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F" w:rsidRPr="00783CBA" w:rsidRDefault="0014251F" w:rsidP="0014251F">
      <w:pPr>
        <w:ind w:left="0"/>
        <w:jc w:val="center"/>
        <w:rPr>
          <w:rFonts w:cs="Times New Roman"/>
          <w:b/>
          <w:smallCaps/>
          <w:sz w:val="32"/>
          <w:szCs w:val="32"/>
          <w:u w:val="single"/>
        </w:rPr>
      </w:pPr>
      <w:bookmarkStart w:id="0" w:name="_GoBack"/>
      <w:bookmarkEnd w:id="0"/>
      <w:r w:rsidRPr="00783CBA">
        <w:rPr>
          <w:rFonts w:cs="Times New Roman"/>
          <w:b/>
          <w:smallCaps/>
          <w:sz w:val="32"/>
          <w:szCs w:val="32"/>
          <w:u w:val="single"/>
        </w:rPr>
        <w:t xml:space="preserve">Colorado Parenting Seminar Providers </w:t>
      </w:r>
    </w:p>
    <w:p w:rsidR="0014251F" w:rsidRPr="00783CBA" w:rsidRDefault="00A10C7B" w:rsidP="00A10C7B">
      <w:pPr>
        <w:ind w:left="0"/>
        <w:jc w:val="center"/>
        <w:rPr>
          <w:b/>
          <w:i/>
          <w:color w:val="FF0000"/>
        </w:rPr>
      </w:pPr>
      <w:r w:rsidRPr="00783CBA">
        <w:rPr>
          <w:rFonts w:cs="Times New Roman"/>
          <w:b/>
          <w:i/>
          <w:color w:val="FF0000"/>
        </w:rPr>
        <w:t>Online classes may not be accepted without advance permission from the Court. Check with your local district.</w:t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Adams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2B5B02">
        <w:tc>
          <w:tcPr>
            <w:tcW w:w="3780" w:type="dxa"/>
            <w:tcBorders>
              <w:top w:val="double" w:sz="4" w:space="0" w:color="auto"/>
            </w:tcBorders>
          </w:tcPr>
          <w:p w:rsidR="007121E2" w:rsidRDefault="007121E2" w:rsidP="00D779BF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2F71CC" w:rsidRDefault="007121E2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8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7121E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D779BF" w:rsidRDefault="007121E2" w:rsidP="00D779BF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D779BF" w:rsidRDefault="00D779BF" w:rsidP="00D779BF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121E2" w:rsidRPr="00D779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 xml:space="preserve">303-720-6534 </w:t>
            </w:r>
          </w:p>
          <w:p w:rsidR="007121E2" w:rsidRPr="002F71CC" w:rsidRDefault="002A421F" w:rsidP="00FC1722">
            <w:pPr>
              <w:ind w:left="0"/>
              <w:rPr>
                <w:sz w:val="22"/>
              </w:rPr>
            </w:pPr>
            <w:hyperlink r:id="rId9" w:history="1">
              <w:r w:rsidR="007121E2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7121E2" w:rsidRDefault="002A421F" w:rsidP="00FC1722">
            <w:pPr>
              <w:ind w:left="0"/>
              <w:rPr>
                <w:sz w:val="22"/>
              </w:rPr>
            </w:pPr>
            <w:hyperlink r:id="rId10" w:history="1">
              <w:r w:rsidR="007121E2">
                <w:rPr>
                  <w:rStyle w:val="Hyperlink"/>
                  <w:sz w:val="22"/>
                </w:rPr>
                <w:t>www.healthychildrenofdivorce.com</w:t>
              </w:r>
            </w:hyperlink>
            <w:r w:rsidR="007121E2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Alamosa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-18"/>
            </w:pPr>
            <w:r>
              <w:t>Calming Down the Conflict</w:t>
            </w:r>
          </w:p>
          <w:p w:rsidR="007121E2" w:rsidRDefault="007121E2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7121E2" w:rsidRPr="00BD56D4" w:rsidRDefault="007121E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  <w:p w:rsidR="007121E2" w:rsidRPr="00901BBF" w:rsidRDefault="007121E2" w:rsidP="00070B30">
            <w:pPr>
              <w:rPr>
                <w:rFonts w:cs="Times New Roman"/>
                <w:sz w:val="22"/>
              </w:rPr>
            </w:pP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Arapahoe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  <w:p w:rsidR="00A5445C" w:rsidRPr="0022238A" w:rsidRDefault="00A5445C" w:rsidP="00A46EF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Classes offered seven to eight times each month in various locations throughout the Denver Metro area.  Class is 4 hours long.</w:t>
            </w:r>
            <w:r w:rsidRPr="00615D33">
              <w:rPr>
                <w:rFonts w:cs="Times New Roman"/>
                <w:sz w:val="22"/>
              </w:rPr>
              <w:t xml:space="preserve"> *Sliding scale</w:t>
            </w:r>
            <w:r>
              <w:rPr>
                <w:rFonts w:cs="Times New Roman"/>
                <w:sz w:val="22"/>
              </w:rPr>
              <w:t>.  Schedule available at:</w:t>
            </w:r>
          </w:p>
          <w:p w:rsidR="00A5445C" w:rsidRPr="00615D33" w:rsidRDefault="002A421F" w:rsidP="00A46EF4">
            <w:pPr>
              <w:ind w:left="0"/>
              <w:rPr>
                <w:rFonts w:cs="Times New Roman"/>
                <w:sz w:val="22"/>
              </w:rPr>
            </w:pPr>
            <w:hyperlink r:id="rId11" w:history="1">
              <w:r w:rsidR="00A5445C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445C" w:rsidRPr="00783CBA" w:rsidTr="00A10C7B">
        <w:tc>
          <w:tcPr>
            <w:tcW w:w="3780" w:type="dxa"/>
          </w:tcPr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Inc./OnlineParentingPrograms.com</w:t>
            </w:r>
          </w:p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A5445C" w:rsidRPr="00023F25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023F25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r>
              <w:rPr>
                <w:rFonts w:cs="Times New Roman"/>
                <w:sz w:val="22"/>
              </w:rPr>
              <w:t xml:space="preserve">*Sliding scale.  To register:  Online at: </w:t>
            </w:r>
            <w:hyperlink r:id="rId12" w:history="1">
              <w:r w:rsidRPr="00AE76B2">
                <w:rPr>
                  <w:rStyle w:val="Hyperlink"/>
                  <w:rFonts w:cs="Times New Roman"/>
                  <w:sz w:val="22"/>
                </w:rPr>
                <w:t>https://18thCO.OnlineParentingPrograms.com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A5445C" w:rsidRPr="00023F25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023F25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0"/>
                <w:szCs w:val="20"/>
              </w:rPr>
            </w:pPr>
            <w:r w:rsidRPr="009337A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A5445C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$50</w:t>
            </w:r>
          </w:p>
        </w:tc>
      </w:tr>
      <w:tr w:rsidR="00A5445C" w:rsidRPr="00783CBA" w:rsidTr="00A10C7B">
        <w:tc>
          <w:tcPr>
            <w:tcW w:w="378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023F25">
              <w:rPr>
                <w:rFonts w:cs="Times New Roman"/>
                <w:sz w:val="22"/>
              </w:rPr>
              <w:t xml:space="preserve">4-hour classes held weekly, </w:t>
            </w:r>
            <w:r>
              <w:rPr>
                <w:rFonts w:cs="Times New Roman"/>
                <w:sz w:val="22"/>
              </w:rPr>
              <w:t>*</w:t>
            </w:r>
            <w:r w:rsidRPr="00023F25">
              <w:rPr>
                <w:rFonts w:cs="Times New Roman"/>
                <w:sz w:val="22"/>
              </w:rPr>
              <w:t xml:space="preserve">sliding scale available, online class available. Serving Douglas, Arapahoe, and Elbert Counties. Schedules available at </w:t>
            </w:r>
          </w:p>
          <w:p w:rsidR="00A5445C" w:rsidRDefault="002A421F" w:rsidP="00A46EF4">
            <w:pPr>
              <w:ind w:left="0"/>
              <w:rPr>
                <w:rStyle w:val="Hyperlink"/>
                <w:rFonts w:cs="Times New Roman"/>
                <w:sz w:val="22"/>
              </w:rPr>
            </w:pPr>
            <w:hyperlink r:id="rId13" w:history="1">
              <w:r w:rsidR="00A5445C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A5445C">
              <w:rPr>
                <w:rStyle w:val="Hyperlink"/>
                <w:rFonts w:cs="Times New Roman"/>
                <w:sz w:val="22"/>
              </w:rPr>
              <w:t xml:space="preserve">.  </w:t>
            </w:r>
          </w:p>
          <w:p w:rsidR="00A5445C" w:rsidRPr="00023F25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023F25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445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>Dispute Resolution Professionals</w:t>
            </w:r>
          </w:p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BC3895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Pr="009337A6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</w:t>
            </w:r>
            <w:r>
              <w:rPr>
                <w:rFonts w:cs="Times New Roman"/>
                <w:sz w:val="22"/>
              </w:rPr>
              <w:t xml:space="preserve">e for list of dates, times, </w:t>
            </w:r>
            <w:r w:rsidRPr="009337A6">
              <w:rPr>
                <w:rFonts w:cs="Times New Roman"/>
                <w:sz w:val="22"/>
              </w:rPr>
              <w:t xml:space="preserve">locations </w:t>
            </w:r>
            <w:r>
              <w:rPr>
                <w:rFonts w:cs="Times New Roman"/>
                <w:sz w:val="22"/>
              </w:rPr>
              <w:t xml:space="preserve"> and for registration </w:t>
            </w:r>
            <w:r w:rsidRPr="009337A6">
              <w:rPr>
                <w:rFonts w:cs="Times New Roman"/>
                <w:sz w:val="22"/>
              </w:rPr>
              <w:t>at</w:t>
            </w:r>
            <w:r>
              <w:rPr>
                <w:rFonts w:cs="Times New Roman"/>
                <w:sz w:val="22"/>
              </w:rPr>
              <w:t>:</w:t>
            </w:r>
            <w:r w:rsidRPr="009337A6">
              <w:rPr>
                <w:rFonts w:cs="Times New Roman"/>
                <w:sz w:val="22"/>
              </w:rPr>
              <w:t xml:space="preserve"> </w:t>
            </w:r>
          </w:p>
          <w:p w:rsidR="00A5445C" w:rsidRPr="009337A6" w:rsidRDefault="002A421F" w:rsidP="00A46EF4">
            <w:pPr>
              <w:ind w:left="0"/>
              <w:rPr>
                <w:rFonts w:cs="Times New Roman"/>
                <w:sz w:val="22"/>
              </w:rPr>
            </w:pPr>
            <w:hyperlink r:id="rId14" w:history="1">
              <w:r w:rsidR="00A5445C" w:rsidRPr="00AE76B2">
                <w:rPr>
                  <w:rStyle w:val="Hyperlink"/>
                  <w:rFonts w:cs="Times New Roman"/>
                  <w:sz w:val="22"/>
                </w:rPr>
                <w:t>www.disputepro.com/parenting</w:t>
              </w:r>
            </w:hyperlink>
            <w:r w:rsidR="00A5445C">
              <w:rPr>
                <w:rFonts w:cs="Times New Roman"/>
                <w:sz w:val="22"/>
              </w:rPr>
              <w:t xml:space="preserve">.  *Sliding scale (with approved JDF 205 order) </w:t>
            </w:r>
          </w:p>
          <w:p w:rsidR="00A5445C" w:rsidRPr="009337A6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9337A6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0"/>
                <w:szCs w:val="20"/>
              </w:rPr>
            </w:pPr>
            <w:r w:rsidRPr="009337A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445C" w:rsidRPr="00BC3895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$65</w:t>
            </w:r>
          </w:p>
        </w:tc>
      </w:tr>
      <w:tr w:rsidR="00A5445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445C" w:rsidRPr="00BC3895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More Choices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 xml:space="preserve">4-hour class, sliding scale available. </w:t>
            </w: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b/>
                <w:sz w:val="22"/>
              </w:rPr>
              <w:t>Serving Elbert and Lincoln Counties ONLY</w:t>
            </w:r>
            <w:r w:rsidRPr="009337A6">
              <w:rPr>
                <w:rFonts w:cs="Times New Roman"/>
                <w:sz w:val="22"/>
              </w:rPr>
              <w:t xml:space="preserve">. Schedules </w:t>
            </w:r>
            <w:r>
              <w:rPr>
                <w:rFonts w:cs="Times New Roman"/>
                <w:sz w:val="22"/>
              </w:rPr>
              <w:t xml:space="preserve">and registration </w:t>
            </w:r>
            <w:r w:rsidRPr="009337A6">
              <w:rPr>
                <w:rFonts w:cs="Times New Roman"/>
                <w:sz w:val="22"/>
              </w:rPr>
              <w:t xml:space="preserve">available at </w:t>
            </w:r>
            <w:hyperlink r:id="rId15" w:history="1">
              <w:r w:rsidRPr="00AE76B2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.  *Sliding scale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445C" w:rsidRPr="00BC3895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$75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Archuleta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E06D36" w:rsidRDefault="007121E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121E2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7121E2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Pr="00E06D36" w:rsidRDefault="007121E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lastRenderedPageBreak/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121E2" w:rsidRPr="00240350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17" w:history="1">
              <w:r w:rsidR="007121E2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Default="007121E2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7121E2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-18" w:firstLine="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18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60.00 65.00</w:t>
            </w:r>
          </w:p>
        </w:tc>
      </w:tr>
      <w:tr w:rsidR="007121E2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Regan Thaw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970-749-6764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121E2" w:rsidRPr="001274B8" w:rsidRDefault="007121E2" w:rsidP="00070B30">
            <w:pPr>
              <w:tabs>
                <w:tab w:val="left" w:pos="1103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Pr="00415179" w:rsidRDefault="007121E2" w:rsidP="00070B3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21E2" w:rsidRDefault="007121E2" w:rsidP="00070B30">
            <w:pPr>
              <w:ind w:left="-108"/>
              <w:rPr>
                <w:sz w:val="18"/>
                <w:szCs w:val="18"/>
              </w:rPr>
            </w:pPr>
          </w:p>
        </w:tc>
      </w:tr>
      <w:tr w:rsidR="007121E2" w:rsidRPr="00783CBA" w:rsidTr="00172903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Pr="00240350" w:rsidRDefault="007121E2" w:rsidP="00FC1722">
            <w:pPr>
              <w:ind w:left="-18" w:firstLine="18"/>
              <w:rPr>
                <w:sz w:val="22"/>
              </w:rPr>
            </w:pPr>
            <w:proofErr w:type="spellStart"/>
            <w:r w:rsidRPr="00ED709D"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 Nurturing Parenting Center</w:t>
            </w:r>
            <w:r w:rsidR="00FC172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Pr="00240350" w:rsidRDefault="007121E2" w:rsidP="00070B30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-108"/>
              <w:rPr>
                <w:sz w:val="18"/>
                <w:szCs w:val="18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Baca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7121E2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Bent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19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FC1722" w:rsidRDefault="00FC1722"/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FC1722" w:rsidRPr="00783CBA" w:rsidTr="00FC172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C1722" w:rsidRPr="00783CBA" w:rsidRDefault="00FC1722" w:rsidP="00FC1722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FC1722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2A421F" w:rsidP="00F30B2D">
            <w:pPr>
              <w:tabs>
                <w:tab w:val="left" w:pos="0"/>
                <w:tab w:val="left" w:pos="2893"/>
              </w:tabs>
              <w:ind w:left="0"/>
              <w:rPr>
                <w:sz w:val="22"/>
              </w:rPr>
            </w:pPr>
            <w:hyperlink r:id="rId20" w:history="1">
              <w:r w:rsidR="00F30B2D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FC1722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Co-Parenting for Life </w:t>
            </w:r>
          </w:p>
          <w:p w:rsidR="00FC1722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Boulder – English only</w:t>
            </w:r>
          </w:p>
          <w:p w:rsidR="00FC1722" w:rsidRDefault="00FC1722" w:rsidP="00FC1722">
            <w:pPr>
              <w:rPr>
                <w:rFonts w:cs="Times New Roman"/>
                <w:sz w:val="22"/>
              </w:rPr>
            </w:pPr>
          </w:p>
          <w:p w:rsidR="00FC1722" w:rsidRPr="0022238A" w:rsidRDefault="00FC1722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Pr="00901BBF" w:rsidRDefault="00FC172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303-443-0419 ex.100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Pr="00FE1F3A" w:rsidRDefault="002A421F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hyperlink r:id="rId21" w:history="1">
              <w:r w:rsidR="00FC1722" w:rsidRPr="00E66D20">
                <w:rPr>
                  <w:rStyle w:val="Hyperlink"/>
                  <w:rFonts w:cs="Times New Roman"/>
                  <w:sz w:val="22"/>
                </w:rPr>
                <w:t>www.ywcaboulder.org</w:t>
              </w:r>
            </w:hyperlink>
            <w:r w:rsidR="00FC1722">
              <w:rPr>
                <w:rFonts w:cs="Times New Roman"/>
                <w:color w:val="000000"/>
                <w:sz w:val="22"/>
              </w:rPr>
              <w:t xml:space="preserve"> </w:t>
            </w:r>
            <w:r w:rsidR="00FC1722" w:rsidRPr="00FE1F3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1722" w:rsidRPr="00FE1F3A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YWCA of Boulder County </w:t>
            </w:r>
          </w:p>
          <w:p w:rsidR="00FC1722" w:rsidRDefault="00D06687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2222 14</w:t>
            </w:r>
            <w:r w:rsidRPr="00D06687">
              <w:rPr>
                <w:rFonts w:cs="Times New Roman"/>
                <w:color w:val="000000"/>
                <w:sz w:val="22"/>
                <w:vertAlign w:val="superscript"/>
              </w:rPr>
              <w:t>th</w:t>
            </w:r>
            <w:r w:rsidR="00FC1722" w:rsidRPr="00FE1F3A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="00FC1722" w:rsidRPr="00FE1F3A">
              <w:rPr>
                <w:rFonts w:cs="Times New Roman"/>
                <w:color w:val="000000"/>
                <w:sz w:val="22"/>
              </w:rPr>
              <w:t>Street</w:t>
            </w:r>
            <w:r w:rsidR="00FC1722">
              <w:rPr>
                <w:rFonts w:cs="Times New Roman"/>
                <w:color w:val="000000"/>
                <w:sz w:val="22"/>
              </w:rPr>
              <w:t xml:space="preserve">, </w:t>
            </w:r>
            <w:r w:rsidR="00FC1722" w:rsidRPr="00FE1F3A">
              <w:rPr>
                <w:rFonts w:cs="Times New Roman"/>
                <w:color w:val="000000"/>
                <w:sz w:val="22"/>
              </w:rPr>
              <w:t>Boulder, C</w:t>
            </w:r>
            <w:r w:rsidR="00FC1722">
              <w:rPr>
                <w:rFonts w:cs="Times New Roman"/>
                <w:color w:val="000000"/>
                <w:sz w:val="22"/>
              </w:rPr>
              <w:t>O</w:t>
            </w:r>
            <w:r w:rsidR="00FC1722" w:rsidRPr="00FE1F3A">
              <w:rPr>
                <w:rFonts w:cs="Times New Roman"/>
                <w:color w:val="000000"/>
                <w:sz w:val="22"/>
              </w:rPr>
              <w:t xml:space="preserve"> 80302</w:t>
            </w:r>
          </w:p>
          <w:p w:rsidR="00FC1722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  <w:p w:rsidR="00FC1722" w:rsidRPr="00901BBF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C1722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1722" w:rsidRPr="00E06D36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1722" w:rsidRPr="00783CBA" w:rsidTr="00FC1722">
        <w:tc>
          <w:tcPr>
            <w:tcW w:w="3780" w:type="dxa"/>
            <w:tcBorders>
              <w:bottom w:val="sing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1722" w:rsidRDefault="00FC172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303-772-4450</w:t>
            </w:r>
          </w:p>
          <w:p w:rsidR="00FC1722" w:rsidRDefault="00FC1722" w:rsidP="00FC1722">
            <w:pPr>
              <w:ind w:left="-18"/>
              <w:rPr>
                <w:rFonts w:cs="Times New Roman"/>
                <w:sz w:val="22"/>
              </w:rPr>
            </w:pPr>
          </w:p>
          <w:p w:rsidR="00FC1722" w:rsidRPr="00901BBF" w:rsidRDefault="00FC1722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C1722" w:rsidRPr="004F0008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Cs w:val="24"/>
              </w:rPr>
              <w:t xml:space="preserve"> </w:t>
            </w:r>
            <w:hyperlink r:id="rId22" w:history="1">
              <w:r w:rsidRPr="00E66D20">
                <w:rPr>
                  <w:rStyle w:val="Hyperlink"/>
                  <w:rFonts w:cs="Times New Roman"/>
                  <w:sz w:val="22"/>
                </w:rPr>
                <w:t>www.coloradocoparenting.com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1722" w:rsidRPr="004F0008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Colorado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Coparenting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1722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839 Meeker 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</w:t>
            </w:r>
          </w:p>
          <w:p w:rsidR="00FC1722" w:rsidRPr="004F0008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1722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1722" w:rsidRPr="00E06D36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1722" w:rsidRPr="00783CBA" w:rsidTr="00FC1722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FC1722" w:rsidRDefault="00FC1722" w:rsidP="00FC1722">
            <w:pPr>
              <w:ind w:left="0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</w:rPr>
              <w:t xml:space="preserve">Longmont - </w:t>
            </w:r>
            <w:r w:rsidRPr="00FE1F3A">
              <w:rPr>
                <w:rFonts w:cs="Times New Roman"/>
                <w:sz w:val="22"/>
                <w:lang w:val="es-ES"/>
              </w:rPr>
              <w:t>Español</w:t>
            </w:r>
          </w:p>
          <w:p w:rsidR="00FC1722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Crianza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Compartida</w:t>
            </w:r>
            <w:proofErr w:type="spellEnd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 para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Siempre</w:t>
            </w:r>
            <w:proofErr w:type="spellEnd"/>
          </w:p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FC1722" w:rsidRPr="00901BBF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FC1722" w:rsidRPr="00901BBF" w:rsidRDefault="00FC1722" w:rsidP="00FC1722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303-720-9113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FC1722" w:rsidRPr="004F0008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630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Calle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Kimbark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Street </w:t>
            </w:r>
          </w:p>
          <w:p w:rsidR="00FC1722" w:rsidRDefault="00FC1722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 </w:t>
            </w:r>
          </w:p>
          <w:p w:rsidR="00FC1722" w:rsidRPr="004F0008" w:rsidRDefault="002D547D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  <w:r w:rsidR="00FC1722" w:rsidRPr="004F0008">
              <w:rPr>
                <w:rFonts w:cs="Times New Roman"/>
                <w:color w:val="000000"/>
                <w:sz w:val="22"/>
              </w:rPr>
              <w:t xml:space="preserve">El </w:t>
            </w:r>
            <w:proofErr w:type="spellStart"/>
            <w:r w:rsidR="00FC1722" w:rsidRPr="004F0008">
              <w:rPr>
                <w:rFonts w:cs="Times New Roman"/>
                <w:color w:val="000000"/>
                <w:sz w:val="22"/>
              </w:rPr>
              <w:t>precio</w:t>
            </w:r>
            <w:proofErr w:type="spellEnd"/>
            <w:r w:rsidR="00FC1722"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FC1722" w:rsidRPr="004F0008">
              <w:rPr>
                <w:rFonts w:cs="Times New Roman"/>
                <w:color w:val="000000"/>
                <w:sz w:val="22"/>
              </w:rPr>
              <w:t>reducido</w:t>
            </w:r>
            <w:proofErr w:type="spellEnd"/>
            <w:r w:rsidR="00FC1722"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FC1722" w:rsidRPr="004F0008">
              <w:rPr>
                <w:rFonts w:cs="Times New Roman"/>
                <w:color w:val="000000"/>
                <w:sz w:val="22"/>
              </w:rPr>
              <w:t>si</w:t>
            </w:r>
            <w:proofErr w:type="spellEnd"/>
            <w:r w:rsidR="00FC1722" w:rsidRPr="004F0008">
              <w:rPr>
                <w:rFonts w:cs="Times New Roman"/>
                <w:color w:val="000000"/>
                <w:sz w:val="22"/>
              </w:rPr>
              <w:t xml:space="preserve"> pre-</w:t>
            </w:r>
            <w:proofErr w:type="spellStart"/>
            <w:r w:rsidR="00FC1722" w:rsidRPr="004F0008">
              <w:rPr>
                <w:rFonts w:cs="Times New Roman"/>
                <w:color w:val="000000"/>
                <w:sz w:val="22"/>
              </w:rPr>
              <w:t>aprobado</w:t>
            </w:r>
            <w:proofErr w:type="spellEnd"/>
            <w:r w:rsidR="00FC1722"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2D547D" w:rsidRDefault="002D547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1722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C1722" w:rsidRDefault="00FC1722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1722" w:rsidRDefault="00FC1722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1722" w:rsidRPr="002F71CC" w:rsidRDefault="00FC1722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1722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FC1722" w:rsidRDefault="00FC172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23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Default="00FC172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Default="00FC172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FC172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E4140A" w:rsidRDefault="00FC1722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E4140A" w:rsidRDefault="00E4140A" w:rsidP="009B1F6E">
            <w:pPr>
              <w:ind w:left="0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C1722" w:rsidRDefault="00FC172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C1722" w:rsidRPr="002F71CC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FC1722" w:rsidRPr="002F71CC" w:rsidRDefault="002A421F" w:rsidP="00FC1722">
            <w:pPr>
              <w:ind w:left="0"/>
              <w:rPr>
                <w:sz w:val="22"/>
              </w:rPr>
            </w:pPr>
            <w:hyperlink r:id="rId24" w:history="1">
              <w:r w:rsidR="00FC1722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C1722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FC1722" w:rsidRDefault="002A421F" w:rsidP="00FC1722">
            <w:pPr>
              <w:ind w:left="0"/>
              <w:rPr>
                <w:sz w:val="22"/>
              </w:rPr>
            </w:pPr>
            <w:hyperlink r:id="rId25" w:history="1">
              <w:r w:rsidR="00FC1722">
                <w:rPr>
                  <w:rStyle w:val="Hyperlink"/>
                  <w:sz w:val="22"/>
                </w:rPr>
                <w:t>www.healthychildrenofdivorce.com</w:t>
              </w:r>
            </w:hyperlink>
            <w:r w:rsidR="00FC1722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1722" w:rsidRDefault="00FC172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1722" w:rsidRDefault="00FC172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Chaffee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C1722" w:rsidRDefault="00FC17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1722" w:rsidRDefault="00FC1722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1722" w:rsidRDefault="00FC17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1722" w:rsidRDefault="002A421F" w:rsidP="00070B30">
            <w:pPr>
              <w:ind w:left="0"/>
              <w:rPr>
                <w:sz w:val="22"/>
              </w:rPr>
            </w:pPr>
            <w:hyperlink r:id="rId26" w:history="1">
              <w:r w:rsidR="00FC1722">
                <w:rPr>
                  <w:rStyle w:val="Hyperlink"/>
                  <w:sz w:val="22"/>
                </w:rPr>
                <w:t>onlineparentingprograms.com</w:t>
              </w:r>
            </w:hyperlink>
            <w:r w:rsidR="00FC1722">
              <w:rPr>
                <w:sz w:val="22"/>
              </w:rPr>
              <w:t xml:space="preserve">  </w:t>
            </w:r>
          </w:p>
          <w:p w:rsidR="00FC1722" w:rsidRDefault="00FC172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On-line co-parenting classes</w:t>
            </w:r>
          </w:p>
          <w:p w:rsidR="00FC1722" w:rsidRDefault="009B1F6E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(4hr-6hr-8hr-10hr-12hr</w:t>
            </w:r>
            <w:r w:rsidR="00FC1722" w:rsidRPr="00DB4056">
              <w:rPr>
                <w:sz w:val="22"/>
              </w:rPr>
              <w:t xml:space="preserve"> programs</w:t>
            </w:r>
            <w:r w:rsidR="00FC1722">
              <w:rPr>
                <w:sz w:val="22"/>
              </w:rPr>
              <w:t>)</w:t>
            </w:r>
          </w:p>
          <w:p w:rsidR="00FC1722" w:rsidRDefault="00FC172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 xml:space="preserve">unless otherwise ordered by the </w:t>
            </w:r>
            <w:r>
              <w:rPr>
                <w:sz w:val="22"/>
              </w:rPr>
              <w:t>court 4hr program is sufficient – *sliding scale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Default="00FC1722" w:rsidP="00070B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Default="00FC1722" w:rsidP="00070B30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C1722" w:rsidRPr="0098157A" w:rsidRDefault="00FC1722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49.99</w:t>
            </w:r>
          </w:p>
        </w:tc>
      </w:tr>
      <w:tr w:rsidR="00FC1722" w:rsidRPr="00783CBA" w:rsidTr="00A10C7B">
        <w:tc>
          <w:tcPr>
            <w:tcW w:w="3780" w:type="dxa"/>
          </w:tcPr>
          <w:p w:rsidR="00FC1722" w:rsidRDefault="00FC17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FC1722" w:rsidRDefault="00FC1722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FC1722" w:rsidRDefault="00FC17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</w:tcPr>
          <w:p w:rsidR="00FC1722" w:rsidRPr="00DB4056" w:rsidRDefault="00FC172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Par</w:t>
            </w:r>
            <w:r w:rsidR="009B1F6E">
              <w:rPr>
                <w:sz w:val="22"/>
              </w:rPr>
              <w:t>enting After Divorce (live and o</w:t>
            </w:r>
            <w:r w:rsidRPr="00DB4056">
              <w:rPr>
                <w:sz w:val="22"/>
              </w:rPr>
              <w:t>nline)</w:t>
            </w:r>
          </w:p>
          <w:p w:rsidR="00FC1722" w:rsidRDefault="002A421F" w:rsidP="00FC1722">
            <w:pPr>
              <w:ind w:left="0"/>
              <w:rPr>
                <w:sz w:val="22"/>
              </w:rPr>
            </w:pPr>
            <w:hyperlink r:id="rId27" w:history="1">
              <w:r w:rsidR="00FC1722" w:rsidRPr="001F185E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FC1722">
              <w:rPr>
                <w:sz w:val="20"/>
                <w:szCs w:val="20"/>
              </w:rPr>
              <w:t xml:space="preserve"> -</w:t>
            </w:r>
            <w:hyperlink r:id="rId28" w:history="1">
              <w:r w:rsidR="00FC1722" w:rsidRPr="001F185E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FC1722" w:rsidRPr="00DB4056" w:rsidRDefault="00FC1722" w:rsidP="00070B30">
            <w:pPr>
              <w:ind w:left="0"/>
              <w:rPr>
                <w:sz w:val="20"/>
                <w:szCs w:val="20"/>
              </w:rPr>
            </w:pPr>
            <w:r w:rsidRPr="00DB405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FC1722" w:rsidRPr="0098157A" w:rsidRDefault="00FC1722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60.00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ind w:left="0"/>
              <w:rPr>
                <w:rFonts w:cs="Times New Roman"/>
                <w:b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Cheyenne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FC1722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E06D36" w:rsidRDefault="00FC17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E06D36" w:rsidRDefault="00FC172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Clear Cre</w:t>
            </w:r>
            <w:r w:rsidR="008031A3">
              <w:rPr>
                <w:b/>
                <w:sz w:val="22"/>
              </w:rPr>
              <w:t>e</w:t>
            </w:r>
            <w:r w:rsidRPr="00615D33">
              <w:rPr>
                <w:b/>
                <w:sz w:val="22"/>
              </w:rPr>
              <w:t>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29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A10C7B">
        <w:tc>
          <w:tcPr>
            <w:tcW w:w="378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lastRenderedPageBreak/>
              <w:t>CASA of the Continental Divided</w:t>
            </w:r>
          </w:p>
        </w:tc>
        <w:tc>
          <w:tcPr>
            <w:tcW w:w="81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A10C7B">
        <w:tc>
          <w:tcPr>
            <w:tcW w:w="378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DD11EC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FC1722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30" w:history="1">
              <w:r w:rsidR="00FC1722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FC1722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A10C7B">
        <w:tc>
          <w:tcPr>
            <w:tcW w:w="378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FC1722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31" w:history="1">
              <w:r w:rsidR="00FC1722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FC1722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A10C7B">
        <w:tc>
          <w:tcPr>
            <w:tcW w:w="378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FC1722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32" w:history="1">
              <w:r w:rsidR="00FC1722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FC1722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A10C7B">
        <w:tc>
          <w:tcPr>
            <w:tcW w:w="378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FC1722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33" w:history="1">
              <w:r w:rsidR="00FC1722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FC1722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34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DF59C7">
        <w:tc>
          <w:tcPr>
            <w:tcW w:w="3780" w:type="dxa"/>
            <w:tcBorders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35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1722" w:rsidRPr="00A10952" w:rsidRDefault="00FC1722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1722" w:rsidRPr="00E06D36" w:rsidRDefault="00FC17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8E4672" w:rsidRDefault="008E4672"/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66ED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8031A3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="000666ED"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Conejos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Default="00FC1722" w:rsidP="00070B30">
            <w:pPr>
              <w:ind w:left="-18"/>
            </w:pPr>
            <w:r>
              <w:t>Calming Down the Conflict</w:t>
            </w:r>
          </w:p>
          <w:p w:rsidR="00FC1722" w:rsidRDefault="00FC1722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FC1722" w:rsidRPr="00BD56D4" w:rsidRDefault="00FC172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BD56D4" w:rsidRDefault="00FC17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C1722" w:rsidRPr="00BD56D4" w:rsidRDefault="00FC17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C1722" w:rsidRPr="00BD56D4" w:rsidRDefault="00FC17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  <w:p w:rsidR="00FC1722" w:rsidRPr="00901BBF" w:rsidRDefault="00FC1722" w:rsidP="00070B30">
            <w:pPr>
              <w:rPr>
                <w:rFonts w:cs="Times New Roman"/>
                <w:sz w:val="22"/>
              </w:rPr>
            </w:pP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Default="00FC172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FC1722" w:rsidRPr="00B97147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  <w:p w:rsidR="00FC1722" w:rsidRPr="00B97147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  <w:p w:rsidR="00FC1722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  <w:p w:rsidR="00FC1722" w:rsidRPr="00B97147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6737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Costilla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783CBA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  <w:p w:rsidR="00E6737C" w:rsidRPr="00783CBA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Default="00070B30" w:rsidP="00070B30">
            <w:pPr>
              <w:ind w:left="-18"/>
            </w:pPr>
            <w:r>
              <w:t>Calming Down the Conflict</w:t>
            </w:r>
          </w:p>
          <w:p w:rsidR="00070B30" w:rsidRDefault="00070B30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070B30" w:rsidRPr="00BD56D4" w:rsidRDefault="00070B30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BD56D4" w:rsidRDefault="00070B30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0B30" w:rsidRPr="00BD56D4" w:rsidRDefault="00070B30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0B30" w:rsidRPr="00BD56D4" w:rsidRDefault="00070B30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  <w:p w:rsidR="00070B30" w:rsidRPr="00901BBF" w:rsidRDefault="00070B30" w:rsidP="00070B30">
            <w:pPr>
              <w:rPr>
                <w:rFonts w:cs="Times New Roman"/>
                <w:sz w:val="22"/>
              </w:rPr>
            </w:pP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Default="00070B30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70B30" w:rsidRPr="00B97147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  <w:p w:rsidR="00070B30" w:rsidRPr="00B97147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  <w:p w:rsidR="00070B30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  <w:p w:rsidR="00070B30" w:rsidRPr="00B97147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Crowley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36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Custer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121E2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Default="007121E2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Default="002A421F" w:rsidP="00070B30">
            <w:pPr>
              <w:ind w:left="0"/>
              <w:rPr>
                <w:sz w:val="22"/>
              </w:rPr>
            </w:pPr>
            <w:hyperlink r:id="rId37" w:history="1">
              <w:r w:rsidR="007121E2">
                <w:rPr>
                  <w:rStyle w:val="Hyperlink"/>
                  <w:sz w:val="22"/>
                </w:rPr>
                <w:t>onlineparentingprograms.com</w:t>
              </w:r>
            </w:hyperlink>
            <w:r w:rsidR="007121E2">
              <w:rPr>
                <w:sz w:val="22"/>
              </w:rPr>
              <w:t xml:space="preserve">  </w:t>
            </w:r>
          </w:p>
          <w:p w:rsidR="007121E2" w:rsidRDefault="007121E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On-line co-parenting classes</w:t>
            </w:r>
          </w:p>
          <w:p w:rsidR="007121E2" w:rsidRDefault="007121E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(4hr-6hr-8hr-10hr</w:t>
            </w:r>
            <w:r w:rsidR="009B1F6E">
              <w:rPr>
                <w:sz w:val="22"/>
              </w:rPr>
              <w:t>-12hr</w:t>
            </w:r>
            <w:r w:rsidRPr="00DB4056">
              <w:rPr>
                <w:sz w:val="22"/>
              </w:rPr>
              <w:t xml:space="preserve"> programs</w:t>
            </w:r>
            <w:r>
              <w:rPr>
                <w:sz w:val="22"/>
              </w:rPr>
              <w:t>)</w:t>
            </w:r>
          </w:p>
          <w:p w:rsidR="007121E2" w:rsidRDefault="007121E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 xml:space="preserve">unless otherwise ordered by the </w:t>
            </w:r>
            <w:r>
              <w:rPr>
                <w:sz w:val="22"/>
              </w:rPr>
              <w:t>court 4hr program is sufficient – *sliding scale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070B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070B30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7121E2" w:rsidRPr="0098157A" w:rsidRDefault="007121E2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49.99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7121E2" w:rsidRDefault="007121E2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7121E2" w:rsidRDefault="007121E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</w:tcPr>
          <w:p w:rsidR="007121E2" w:rsidRPr="00DB4056" w:rsidRDefault="007121E2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Par</w:t>
            </w:r>
            <w:r w:rsidR="009B1F6E">
              <w:rPr>
                <w:sz w:val="22"/>
              </w:rPr>
              <w:t>enting After Divorce (live and o</w:t>
            </w:r>
            <w:r w:rsidRPr="00DB4056">
              <w:rPr>
                <w:sz w:val="22"/>
              </w:rPr>
              <w:t>nline)</w:t>
            </w:r>
          </w:p>
          <w:p w:rsidR="007121E2" w:rsidRDefault="002A421F" w:rsidP="00070B30">
            <w:pPr>
              <w:ind w:left="0"/>
              <w:rPr>
                <w:sz w:val="22"/>
              </w:rPr>
            </w:pPr>
            <w:hyperlink r:id="rId38" w:history="1">
              <w:r w:rsidR="007121E2" w:rsidRPr="007F7A5F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7121E2">
              <w:rPr>
                <w:sz w:val="20"/>
                <w:szCs w:val="20"/>
              </w:rPr>
              <w:t xml:space="preserve"> </w:t>
            </w:r>
            <w:hyperlink r:id="rId39" w:history="1">
              <w:r w:rsidR="007121E2" w:rsidRPr="00EE59AC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  <w:r w:rsidR="007121E2">
              <w:rPr>
                <w:sz w:val="22"/>
              </w:rPr>
              <w:t xml:space="preserve">   </w:t>
            </w:r>
          </w:p>
        </w:tc>
        <w:tc>
          <w:tcPr>
            <w:tcW w:w="540" w:type="dxa"/>
          </w:tcPr>
          <w:p w:rsidR="007121E2" w:rsidRPr="00DB4056" w:rsidRDefault="007121E2" w:rsidP="00070B30">
            <w:pPr>
              <w:ind w:left="0"/>
              <w:rPr>
                <w:sz w:val="20"/>
                <w:szCs w:val="20"/>
              </w:rPr>
            </w:pPr>
            <w:r w:rsidRPr="00DB405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121E2" w:rsidRPr="0098157A" w:rsidRDefault="007121E2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60.00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Delta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F30B2D" w:rsidRDefault="007121E2" w:rsidP="00070B30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</w:t>
            </w:r>
            <w:r w:rsidR="00F30B2D" w:rsidRPr="00F30B2D">
              <w:rPr>
                <w:rFonts w:cs="Times New Roman"/>
                <w:sz w:val="21"/>
                <w:szCs w:val="21"/>
              </w:rPr>
              <w:t>er judicial district in CO</w:t>
            </w:r>
            <w:r w:rsidRPr="00F30B2D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BD56D4" w:rsidRDefault="00DD11EC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lastRenderedPageBreak/>
              <w:t>Cathy Cramp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7121E2" w:rsidRPr="00783CBA" w:rsidTr="00A10C7B">
        <w:tc>
          <w:tcPr>
            <w:tcW w:w="3780" w:type="dxa"/>
          </w:tcPr>
          <w:p w:rsidR="007121E2" w:rsidRPr="00901BBF" w:rsidRDefault="007121E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121E2" w:rsidRPr="00E06D36" w:rsidRDefault="007121E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222E46" w:rsidRPr="00EE67BD" w:rsidRDefault="002A421F" w:rsidP="009A3CBC">
            <w:pPr>
              <w:ind w:left="0"/>
              <w:rPr>
                <w:sz w:val="22"/>
              </w:rPr>
            </w:pPr>
            <w:hyperlink r:id="rId40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E06D36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222E46" w:rsidRPr="00901BBF" w:rsidRDefault="002A421F" w:rsidP="009A3CBC">
            <w:pPr>
              <w:ind w:left="0"/>
              <w:rPr>
                <w:rFonts w:cs="Times New Roman"/>
                <w:sz w:val="22"/>
              </w:rPr>
            </w:pPr>
            <w:hyperlink r:id="rId41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</w:t>
            </w:r>
            <w:r w:rsidR="00222E4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7F3D43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FB47D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7121E2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42" w:history="1">
              <w:r w:rsidR="007121E2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43" w:history="1">
              <w:hyperlink r:id="rId44" w:history="1">
                <w:r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</w:tbl>
    <w:p w:rsidR="00F30B2D" w:rsidRDefault="00F30B2D"/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66ED" w:rsidRPr="00783CBA" w:rsidTr="000666E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Dolores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66ED" w:rsidRPr="00783CBA" w:rsidTr="003A2A59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E06D36" w:rsidRDefault="000666ED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0666ED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5:30 pm </w:t>
            </w:r>
            <w:r w:rsidR="002D547D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8:30 pm</w:t>
            </w:r>
          </w:p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0666ED" w:rsidRDefault="000666E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0666ED" w:rsidRDefault="002D547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0666ED" w:rsidRDefault="002A421F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45" w:history="1">
              <w:r w:rsidR="000666ED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0666ED" w:rsidRPr="003A3231" w:rsidRDefault="000666E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66ED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0666ED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0666ED" w:rsidRPr="00783CBA" w:rsidTr="004940F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Douglas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  <w:p w:rsidR="00A5445C" w:rsidRPr="0022238A" w:rsidRDefault="00A5445C" w:rsidP="00A46EF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Classes offered seven to eight times each month in various locations throughout the Denver Metro area.  Class is 4 hours long.</w:t>
            </w:r>
            <w:r w:rsidRPr="00615D33">
              <w:rPr>
                <w:rFonts w:cs="Times New Roman"/>
                <w:sz w:val="22"/>
              </w:rPr>
              <w:t xml:space="preserve"> *Sliding scale</w:t>
            </w:r>
            <w:r>
              <w:rPr>
                <w:rFonts w:cs="Times New Roman"/>
                <w:sz w:val="22"/>
              </w:rPr>
              <w:t>.  Schedule available at:</w:t>
            </w:r>
          </w:p>
          <w:p w:rsidR="00A5445C" w:rsidRPr="00615D33" w:rsidRDefault="002A421F" w:rsidP="00A46EF4">
            <w:pPr>
              <w:ind w:left="0"/>
              <w:rPr>
                <w:rFonts w:cs="Times New Roman"/>
                <w:sz w:val="22"/>
              </w:rPr>
            </w:pPr>
            <w:hyperlink r:id="rId46" w:history="1">
              <w:r w:rsidR="00A5445C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445C" w:rsidRPr="00783CBA" w:rsidTr="004940F0">
        <w:tc>
          <w:tcPr>
            <w:tcW w:w="3780" w:type="dxa"/>
            <w:tcBorders>
              <w:top w:val="single" w:sz="4" w:space="0" w:color="auto"/>
            </w:tcBorders>
          </w:tcPr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Inc./OnlineParentingPrograms.com</w:t>
            </w:r>
          </w:p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5445C" w:rsidRPr="00023F25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023F25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r>
              <w:rPr>
                <w:rFonts w:cs="Times New Roman"/>
                <w:sz w:val="22"/>
              </w:rPr>
              <w:t xml:space="preserve">*Sliding scale.  To register:  Online at: </w:t>
            </w:r>
            <w:hyperlink r:id="rId47" w:history="1">
              <w:r w:rsidRPr="00AE76B2">
                <w:rPr>
                  <w:rStyle w:val="Hyperlink"/>
                  <w:rFonts w:cs="Times New Roman"/>
                  <w:sz w:val="22"/>
                </w:rPr>
                <w:t>https://18thCO.OnlineParentingPrograms.com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A5445C" w:rsidRPr="00023F25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023F25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0"/>
                <w:szCs w:val="20"/>
              </w:rPr>
            </w:pPr>
            <w:r w:rsidRPr="009337A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445C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$50</w:t>
            </w:r>
          </w:p>
        </w:tc>
      </w:tr>
      <w:tr w:rsidR="00A5445C" w:rsidRPr="00783CBA" w:rsidTr="00A10C7B">
        <w:tc>
          <w:tcPr>
            <w:tcW w:w="378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023F25">
              <w:rPr>
                <w:rFonts w:cs="Times New Roman"/>
                <w:sz w:val="22"/>
              </w:rPr>
              <w:t xml:space="preserve">4-hour classes held weekly, </w:t>
            </w:r>
            <w:r>
              <w:rPr>
                <w:rFonts w:cs="Times New Roman"/>
                <w:sz w:val="22"/>
              </w:rPr>
              <w:t>*</w:t>
            </w:r>
            <w:r w:rsidRPr="00023F25">
              <w:rPr>
                <w:rFonts w:cs="Times New Roman"/>
                <w:sz w:val="22"/>
              </w:rPr>
              <w:t xml:space="preserve">sliding scale available, online class available. Serving Douglas, Arapahoe, and Elbert Counties. Schedules available at </w:t>
            </w:r>
          </w:p>
          <w:p w:rsidR="00A5445C" w:rsidRDefault="002A421F" w:rsidP="00A46EF4">
            <w:pPr>
              <w:ind w:left="0"/>
              <w:rPr>
                <w:rStyle w:val="Hyperlink"/>
                <w:rFonts w:cs="Times New Roman"/>
                <w:sz w:val="22"/>
              </w:rPr>
            </w:pPr>
            <w:hyperlink r:id="rId48" w:history="1">
              <w:r w:rsidR="00A5445C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A5445C">
              <w:rPr>
                <w:rStyle w:val="Hyperlink"/>
                <w:rFonts w:cs="Times New Roman"/>
                <w:sz w:val="22"/>
              </w:rPr>
              <w:t xml:space="preserve">.  </w:t>
            </w:r>
          </w:p>
          <w:p w:rsidR="00A5445C" w:rsidRPr="00023F25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023F25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445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>Dispute Resolution Professionals</w:t>
            </w:r>
          </w:p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BC3895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Pr="009337A6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</w:t>
            </w:r>
            <w:r>
              <w:rPr>
                <w:rFonts w:cs="Times New Roman"/>
                <w:sz w:val="22"/>
              </w:rPr>
              <w:t xml:space="preserve">e for list of dates, times, </w:t>
            </w:r>
            <w:r w:rsidRPr="009337A6">
              <w:rPr>
                <w:rFonts w:cs="Times New Roman"/>
                <w:sz w:val="22"/>
              </w:rPr>
              <w:t xml:space="preserve">locations </w:t>
            </w:r>
            <w:r>
              <w:rPr>
                <w:rFonts w:cs="Times New Roman"/>
                <w:sz w:val="22"/>
              </w:rPr>
              <w:t xml:space="preserve"> and for registration </w:t>
            </w:r>
            <w:r w:rsidRPr="009337A6">
              <w:rPr>
                <w:rFonts w:cs="Times New Roman"/>
                <w:sz w:val="22"/>
              </w:rPr>
              <w:t>at</w:t>
            </w:r>
            <w:r>
              <w:rPr>
                <w:rFonts w:cs="Times New Roman"/>
                <w:sz w:val="22"/>
              </w:rPr>
              <w:t>:</w:t>
            </w:r>
            <w:r w:rsidRPr="009337A6">
              <w:rPr>
                <w:rFonts w:cs="Times New Roman"/>
                <w:sz w:val="22"/>
              </w:rPr>
              <w:t xml:space="preserve"> </w:t>
            </w:r>
          </w:p>
          <w:p w:rsidR="00A5445C" w:rsidRPr="009337A6" w:rsidRDefault="002A421F" w:rsidP="00A46EF4">
            <w:pPr>
              <w:ind w:left="0"/>
              <w:rPr>
                <w:rFonts w:cs="Times New Roman"/>
                <w:sz w:val="22"/>
              </w:rPr>
            </w:pPr>
            <w:hyperlink r:id="rId49" w:history="1">
              <w:r w:rsidR="00A5445C" w:rsidRPr="00AE76B2">
                <w:rPr>
                  <w:rStyle w:val="Hyperlink"/>
                  <w:rFonts w:cs="Times New Roman"/>
                  <w:sz w:val="22"/>
                </w:rPr>
                <w:t>www.disputepro.com/parenting</w:t>
              </w:r>
            </w:hyperlink>
            <w:r w:rsidR="00A5445C">
              <w:rPr>
                <w:rFonts w:cs="Times New Roman"/>
                <w:sz w:val="22"/>
              </w:rPr>
              <w:t xml:space="preserve">.  *Sliding scale (with approved JDF 205 order) </w:t>
            </w:r>
          </w:p>
          <w:p w:rsidR="00A5445C" w:rsidRPr="009337A6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9337A6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0"/>
                <w:szCs w:val="20"/>
              </w:rPr>
            </w:pPr>
            <w:r w:rsidRPr="009337A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445C" w:rsidRPr="00BC3895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$65</w:t>
            </w:r>
          </w:p>
        </w:tc>
      </w:tr>
      <w:tr w:rsidR="00A5445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445C" w:rsidRPr="00BC3895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More Choices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 xml:space="preserve">4-hour class, sliding scale available. </w:t>
            </w: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b/>
                <w:sz w:val="22"/>
              </w:rPr>
              <w:t xml:space="preserve">Serving Elbert and Lincoln Counties </w:t>
            </w:r>
            <w:r w:rsidRPr="009337A6">
              <w:rPr>
                <w:rFonts w:cs="Times New Roman"/>
                <w:b/>
                <w:sz w:val="22"/>
              </w:rPr>
              <w:lastRenderedPageBreak/>
              <w:t>ONLY</w:t>
            </w:r>
            <w:r w:rsidRPr="009337A6">
              <w:rPr>
                <w:rFonts w:cs="Times New Roman"/>
                <w:sz w:val="22"/>
              </w:rPr>
              <w:t xml:space="preserve">. Schedules </w:t>
            </w:r>
            <w:r>
              <w:rPr>
                <w:rFonts w:cs="Times New Roman"/>
                <w:sz w:val="22"/>
              </w:rPr>
              <w:t xml:space="preserve">and registration </w:t>
            </w:r>
            <w:r w:rsidRPr="009337A6">
              <w:rPr>
                <w:rFonts w:cs="Times New Roman"/>
                <w:sz w:val="22"/>
              </w:rPr>
              <w:t xml:space="preserve">available at </w:t>
            </w:r>
            <w:hyperlink r:id="rId50" w:history="1">
              <w:r w:rsidRPr="00AE76B2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.  *Sliding scale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445C" w:rsidRPr="00BC3895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$75</w:t>
            </w: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lastRenderedPageBreak/>
              <w:br w:type="page"/>
            </w:r>
            <w:r w:rsidRPr="00615D33">
              <w:rPr>
                <w:b/>
                <w:sz w:val="22"/>
              </w:rPr>
              <w:t>Eagle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51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E06D36" w:rsidRDefault="00A5445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A5445C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52" w:history="1">
              <w:r w:rsidR="00A5445C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A5445C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A5445C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53" w:history="1">
              <w:r w:rsidR="00A5445C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A5445C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A5445C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54" w:history="1">
              <w:r w:rsidR="00A5445C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A5445C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A5445C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55" w:history="1">
              <w:r w:rsidR="00A5445C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A5445C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A5445C" w:rsidRPr="00E06D36" w:rsidRDefault="00A5445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56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A5445C" w:rsidRPr="00E06D36" w:rsidRDefault="00A5445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57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A10952" w:rsidRDefault="00A5445C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E06D36" w:rsidRDefault="00A5445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 Paso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A5445C" w:rsidRPr="003A3231" w:rsidRDefault="00A5445C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A5445C" w:rsidRPr="003A3231" w:rsidRDefault="00A5445C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E06D36" w:rsidRDefault="00A5445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A5445C" w:rsidRPr="003A3231" w:rsidRDefault="00A5445C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>
              <w:rPr>
                <w:rFonts w:cs="Times New Roman"/>
                <w:color w:val="000000"/>
                <w:sz w:val="22"/>
              </w:rPr>
              <w:t>Fri. w/ prior arrangements:</w:t>
            </w:r>
          </w:p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A5445C" w:rsidRPr="003A3231" w:rsidRDefault="00A5445C" w:rsidP="00070B30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A5445C" w:rsidRDefault="00A5445C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A5445C" w:rsidRDefault="00A5445C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3A3231" w:rsidRDefault="00A5445C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E06D36" w:rsidRDefault="00A5445C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</w:tbl>
    <w:p w:rsidR="000666ED" w:rsidRDefault="000666ED"/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66ED" w:rsidRPr="00783CBA" w:rsidTr="000666E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Elbert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  <w:p w:rsidR="00A5445C" w:rsidRPr="0022238A" w:rsidRDefault="00A5445C" w:rsidP="00A46EF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Classes offered seven to eight times each month in various locations throughout the Denver Metro area.  Class is 4 hours long.</w:t>
            </w:r>
            <w:r w:rsidRPr="00615D33">
              <w:rPr>
                <w:rFonts w:cs="Times New Roman"/>
                <w:sz w:val="22"/>
              </w:rPr>
              <w:t xml:space="preserve"> *Sliding scale</w:t>
            </w:r>
            <w:r>
              <w:rPr>
                <w:rFonts w:cs="Times New Roman"/>
                <w:sz w:val="22"/>
              </w:rPr>
              <w:t>.  Schedule available at:</w:t>
            </w:r>
          </w:p>
          <w:p w:rsidR="00A5445C" w:rsidRPr="00615D33" w:rsidRDefault="002A421F" w:rsidP="00A46EF4">
            <w:pPr>
              <w:ind w:left="0"/>
              <w:rPr>
                <w:rFonts w:cs="Times New Roman"/>
                <w:sz w:val="22"/>
              </w:rPr>
            </w:pPr>
            <w:hyperlink r:id="rId58" w:history="1">
              <w:r w:rsidR="00A5445C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445C" w:rsidRPr="00783CBA" w:rsidTr="00A10C7B">
        <w:tc>
          <w:tcPr>
            <w:tcW w:w="3780" w:type="dxa"/>
          </w:tcPr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Inc./OnlineParentingPrograms.com</w:t>
            </w:r>
          </w:p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A5445C" w:rsidRPr="00023F25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023F25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r>
              <w:rPr>
                <w:rFonts w:cs="Times New Roman"/>
                <w:sz w:val="22"/>
              </w:rPr>
              <w:t xml:space="preserve">*Sliding scale.  To register:  Online at: </w:t>
            </w:r>
            <w:hyperlink r:id="rId59" w:history="1">
              <w:r w:rsidRPr="00AE76B2">
                <w:rPr>
                  <w:rStyle w:val="Hyperlink"/>
                  <w:rFonts w:cs="Times New Roman"/>
                  <w:sz w:val="22"/>
                </w:rPr>
                <w:t>https://18thCO.OnlineParentingPrograms.com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A5445C" w:rsidRPr="00023F25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023F25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0"/>
                <w:szCs w:val="20"/>
              </w:rPr>
            </w:pPr>
            <w:r w:rsidRPr="009337A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A5445C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$50</w:t>
            </w:r>
          </w:p>
        </w:tc>
      </w:tr>
      <w:tr w:rsidR="00A5445C" w:rsidRPr="00783CBA" w:rsidTr="00A10C7B">
        <w:tc>
          <w:tcPr>
            <w:tcW w:w="378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023F25">
              <w:rPr>
                <w:rFonts w:cs="Times New Roman"/>
                <w:sz w:val="22"/>
              </w:rPr>
              <w:t xml:space="preserve">4-hour classes held weekly, </w:t>
            </w:r>
            <w:r>
              <w:rPr>
                <w:rFonts w:cs="Times New Roman"/>
                <w:sz w:val="22"/>
              </w:rPr>
              <w:t>*</w:t>
            </w:r>
            <w:r w:rsidRPr="00023F25">
              <w:rPr>
                <w:rFonts w:cs="Times New Roman"/>
                <w:sz w:val="22"/>
              </w:rPr>
              <w:t xml:space="preserve">sliding scale available, online class available. Serving Douglas, Arapahoe, and Elbert Counties. Schedules available at </w:t>
            </w:r>
          </w:p>
          <w:p w:rsidR="00A5445C" w:rsidRDefault="002A421F" w:rsidP="00A46EF4">
            <w:pPr>
              <w:ind w:left="0"/>
              <w:rPr>
                <w:rStyle w:val="Hyperlink"/>
                <w:rFonts w:cs="Times New Roman"/>
                <w:sz w:val="22"/>
              </w:rPr>
            </w:pPr>
            <w:hyperlink r:id="rId60" w:history="1">
              <w:r w:rsidR="00A5445C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A5445C">
              <w:rPr>
                <w:rStyle w:val="Hyperlink"/>
                <w:rFonts w:cs="Times New Roman"/>
                <w:sz w:val="22"/>
              </w:rPr>
              <w:t xml:space="preserve">.  </w:t>
            </w:r>
          </w:p>
          <w:p w:rsidR="00A5445C" w:rsidRPr="00023F25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023F25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445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>Dispute Resolution Professionals</w:t>
            </w:r>
          </w:p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BC3895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Pr="009337A6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</w:t>
            </w:r>
            <w:r>
              <w:rPr>
                <w:rFonts w:cs="Times New Roman"/>
                <w:sz w:val="22"/>
              </w:rPr>
              <w:t xml:space="preserve">e for list of dates, times, </w:t>
            </w:r>
            <w:r w:rsidRPr="009337A6">
              <w:rPr>
                <w:rFonts w:cs="Times New Roman"/>
                <w:sz w:val="22"/>
              </w:rPr>
              <w:t xml:space="preserve">locations </w:t>
            </w:r>
            <w:r>
              <w:rPr>
                <w:rFonts w:cs="Times New Roman"/>
                <w:sz w:val="22"/>
              </w:rPr>
              <w:t xml:space="preserve"> and for registration </w:t>
            </w:r>
            <w:r w:rsidRPr="009337A6">
              <w:rPr>
                <w:rFonts w:cs="Times New Roman"/>
                <w:sz w:val="22"/>
              </w:rPr>
              <w:t>at</w:t>
            </w:r>
            <w:r>
              <w:rPr>
                <w:rFonts w:cs="Times New Roman"/>
                <w:sz w:val="22"/>
              </w:rPr>
              <w:t>:</w:t>
            </w:r>
            <w:r w:rsidRPr="009337A6">
              <w:rPr>
                <w:rFonts w:cs="Times New Roman"/>
                <w:sz w:val="22"/>
              </w:rPr>
              <w:t xml:space="preserve"> </w:t>
            </w:r>
          </w:p>
          <w:p w:rsidR="00A5445C" w:rsidRPr="009337A6" w:rsidRDefault="002A421F" w:rsidP="00A46EF4">
            <w:pPr>
              <w:ind w:left="0"/>
              <w:rPr>
                <w:rFonts w:cs="Times New Roman"/>
                <w:sz w:val="22"/>
              </w:rPr>
            </w:pPr>
            <w:hyperlink r:id="rId61" w:history="1">
              <w:r w:rsidR="00A5445C" w:rsidRPr="00AE76B2">
                <w:rPr>
                  <w:rStyle w:val="Hyperlink"/>
                  <w:rFonts w:cs="Times New Roman"/>
                  <w:sz w:val="22"/>
                </w:rPr>
                <w:t>www.disputepro.com/parenting</w:t>
              </w:r>
            </w:hyperlink>
            <w:r w:rsidR="00A5445C">
              <w:rPr>
                <w:rFonts w:cs="Times New Roman"/>
                <w:sz w:val="22"/>
              </w:rPr>
              <w:t xml:space="preserve">.  *Sliding scale (with approved JDF 205 order) </w:t>
            </w:r>
          </w:p>
          <w:p w:rsidR="00A5445C" w:rsidRPr="009337A6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9337A6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0"/>
                <w:szCs w:val="20"/>
              </w:rPr>
            </w:pPr>
            <w:r w:rsidRPr="009337A6">
              <w:rPr>
                <w:rFonts w:cs="Times New Roman"/>
                <w:sz w:val="20"/>
                <w:szCs w:val="20"/>
              </w:rPr>
              <w:lastRenderedPageBreak/>
              <w:t>Yes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445C" w:rsidRPr="00BC3895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$65</w:t>
            </w:r>
          </w:p>
        </w:tc>
      </w:tr>
      <w:tr w:rsidR="00A5445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445C" w:rsidRPr="00BC3895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More Choices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 xml:space="preserve">4-hour class, sliding scale available. </w:t>
            </w: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b/>
                <w:sz w:val="22"/>
              </w:rPr>
              <w:t>Serving Elbert and Lincoln Counties ONLY</w:t>
            </w:r>
            <w:r w:rsidRPr="009337A6">
              <w:rPr>
                <w:rFonts w:cs="Times New Roman"/>
                <w:sz w:val="22"/>
              </w:rPr>
              <w:t xml:space="preserve">. Schedules </w:t>
            </w:r>
            <w:r>
              <w:rPr>
                <w:rFonts w:cs="Times New Roman"/>
                <w:sz w:val="22"/>
              </w:rPr>
              <w:t xml:space="preserve">and registration </w:t>
            </w:r>
            <w:r w:rsidRPr="009337A6">
              <w:rPr>
                <w:rFonts w:cs="Times New Roman"/>
                <w:sz w:val="22"/>
              </w:rPr>
              <w:t xml:space="preserve">available at </w:t>
            </w:r>
            <w:hyperlink r:id="rId62" w:history="1">
              <w:r w:rsidRPr="00AE76B2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.  *Sliding scale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445C" w:rsidRPr="00BC3895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$75</w:t>
            </w: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Fremont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5445C" w:rsidRDefault="00A5445C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5445C" w:rsidRDefault="00A5445C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5445C" w:rsidRDefault="00A5445C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445C" w:rsidRDefault="002A421F" w:rsidP="00070B30">
            <w:pPr>
              <w:ind w:left="0"/>
              <w:rPr>
                <w:sz w:val="22"/>
              </w:rPr>
            </w:pPr>
            <w:hyperlink r:id="rId63" w:history="1">
              <w:r w:rsidR="00A5445C">
                <w:rPr>
                  <w:rStyle w:val="Hyperlink"/>
                  <w:sz w:val="22"/>
                </w:rPr>
                <w:t>onlineparentingprograms.com</w:t>
              </w:r>
            </w:hyperlink>
            <w:r w:rsidR="00A5445C">
              <w:rPr>
                <w:sz w:val="22"/>
              </w:rPr>
              <w:t xml:space="preserve">  </w:t>
            </w:r>
          </w:p>
          <w:p w:rsidR="00A5445C" w:rsidRDefault="00A5445C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On-line co-parenting classes</w:t>
            </w:r>
          </w:p>
          <w:p w:rsidR="00A5445C" w:rsidRDefault="00A5445C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(4hr-6hr-8hr-10hr-</w:t>
            </w:r>
            <w:r w:rsidRPr="00DB4056">
              <w:rPr>
                <w:sz w:val="22"/>
              </w:rPr>
              <w:t>12hr programs</w:t>
            </w:r>
            <w:r>
              <w:rPr>
                <w:sz w:val="22"/>
              </w:rPr>
              <w:t>)</w:t>
            </w:r>
          </w:p>
          <w:p w:rsidR="00A5445C" w:rsidRDefault="00A5445C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 xml:space="preserve">unless otherwise ordered by the </w:t>
            </w:r>
            <w:r>
              <w:rPr>
                <w:sz w:val="22"/>
              </w:rPr>
              <w:t>court 4hr program is sufficient – *sliding scale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Default="00A5445C" w:rsidP="00070B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Default="00A5445C" w:rsidP="00070B30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A5445C" w:rsidRPr="0098157A" w:rsidRDefault="00A5445C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49.99</w:t>
            </w:r>
          </w:p>
        </w:tc>
      </w:tr>
      <w:tr w:rsidR="00A5445C" w:rsidRPr="00783CBA" w:rsidTr="00A10C7B">
        <w:tc>
          <w:tcPr>
            <w:tcW w:w="3780" w:type="dxa"/>
          </w:tcPr>
          <w:p w:rsidR="00A5445C" w:rsidRDefault="00A5445C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A5445C" w:rsidRDefault="00A5445C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A5445C" w:rsidRDefault="00A5445C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</w:tcPr>
          <w:p w:rsidR="00A5445C" w:rsidRPr="00DB4056" w:rsidRDefault="00A5445C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Par</w:t>
            </w:r>
            <w:r>
              <w:rPr>
                <w:sz w:val="22"/>
              </w:rPr>
              <w:t>enting After Divorce (live and o</w:t>
            </w:r>
            <w:r w:rsidRPr="00DB4056">
              <w:rPr>
                <w:sz w:val="22"/>
              </w:rPr>
              <w:t>nline)</w:t>
            </w:r>
          </w:p>
          <w:p w:rsidR="00A5445C" w:rsidRDefault="002A421F" w:rsidP="00070B30">
            <w:pPr>
              <w:ind w:left="0"/>
              <w:rPr>
                <w:sz w:val="22"/>
              </w:rPr>
            </w:pPr>
            <w:hyperlink r:id="rId64" w:history="1">
              <w:r w:rsidR="00A5445C" w:rsidRPr="007F7A5F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A5445C">
              <w:rPr>
                <w:sz w:val="20"/>
                <w:szCs w:val="20"/>
              </w:rPr>
              <w:t xml:space="preserve"> </w:t>
            </w:r>
            <w:hyperlink r:id="rId65" w:history="1">
              <w:r w:rsidR="00A5445C" w:rsidRPr="00EE59AC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  <w:r w:rsidR="00A5445C">
              <w:rPr>
                <w:sz w:val="22"/>
              </w:rPr>
              <w:t xml:space="preserve">   </w:t>
            </w:r>
          </w:p>
        </w:tc>
        <w:tc>
          <w:tcPr>
            <w:tcW w:w="540" w:type="dxa"/>
          </w:tcPr>
          <w:p w:rsidR="00A5445C" w:rsidRPr="00DB4056" w:rsidRDefault="00A5445C" w:rsidP="00070B30">
            <w:pPr>
              <w:ind w:left="0"/>
              <w:rPr>
                <w:sz w:val="20"/>
                <w:szCs w:val="20"/>
              </w:rPr>
            </w:pPr>
            <w:r w:rsidRPr="00DB405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A5445C" w:rsidRPr="0098157A" w:rsidRDefault="00A5445C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60.00</w:t>
            </w: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Garfield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615D33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662655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A136B1" w:rsidRDefault="00A5445C" w:rsidP="00AD194F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A5445C" w:rsidRPr="00AD6F2B" w:rsidRDefault="00A5445C" w:rsidP="00AD194F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E06D36" w:rsidRDefault="00A5445C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AD6F2B" w:rsidRDefault="00A5445C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AD6F2B" w:rsidRDefault="00A5445C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66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A5445C" w:rsidRPr="00AD6F2B" w:rsidRDefault="00A5445C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2E43F0" w:rsidRDefault="00A5445C" w:rsidP="00AD194F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Default="00A5445C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A5445C" w:rsidRPr="002E43F0" w:rsidRDefault="00A5445C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A5445C" w:rsidRPr="00783CBA" w:rsidTr="00A10C7B">
        <w:tc>
          <w:tcPr>
            <w:tcW w:w="3780" w:type="dxa"/>
          </w:tcPr>
          <w:p w:rsidR="00A5445C" w:rsidRPr="00AD6F2B" w:rsidRDefault="00A5445C" w:rsidP="00AD194F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A5445C" w:rsidRPr="00E06D36" w:rsidRDefault="00A5445C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5445C" w:rsidRPr="00AD6F2B" w:rsidRDefault="00A5445C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A5445C" w:rsidRPr="00AD6F2B" w:rsidRDefault="00A5445C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A5445C" w:rsidRPr="00AD6F2B" w:rsidRDefault="00A5445C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67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A5445C" w:rsidRPr="00AD6F2B" w:rsidRDefault="00A5445C" w:rsidP="00AD194F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A5445C" w:rsidRDefault="00A5445C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A5445C" w:rsidRPr="002E43F0" w:rsidRDefault="00A5445C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A5445C" w:rsidRPr="00783CBA" w:rsidTr="00A10C7B">
        <w:tc>
          <w:tcPr>
            <w:tcW w:w="3780" w:type="dxa"/>
          </w:tcPr>
          <w:p w:rsidR="00A5445C" w:rsidRDefault="00A5445C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A5445C" w:rsidRPr="00AD6F2B" w:rsidRDefault="00A5445C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A5445C" w:rsidRPr="00E06D36" w:rsidRDefault="00A5445C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5445C" w:rsidRPr="00AD6F2B" w:rsidRDefault="00A5445C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A5445C" w:rsidRDefault="002A421F" w:rsidP="00AD194F">
            <w:pPr>
              <w:ind w:left="72"/>
              <w:rPr>
                <w:sz w:val="21"/>
                <w:szCs w:val="21"/>
              </w:rPr>
            </w:pPr>
            <w:hyperlink r:id="rId68" w:history="1">
              <w:r w:rsidR="00A5445C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A5445C" w:rsidRPr="004E7FA0">
              <w:rPr>
                <w:sz w:val="21"/>
                <w:szCs w:val="21"/>
              </w:rPr>
              <w:t xml:space="preserve"> </w:t>
            </w:r>
          </w:p>
          <w:p w:rsidR="00A5445C" w:rsidRPr="004E7FA0" w:rsidRDefault="00A5445C" w:rsidP="00AD194F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A5445C" w:rsidRPr="00AD6F2B" w:rsidRDefault="00A5445C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A5445C" w:rsidRPr="002E43F0" w:rsidRDefault="00A5445C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A5445C" w:rsidRPr="00783CBA" w:rsidTr="00B4416C">
        <w:trPr>
          <w:trHeight w:val="818"/>
        </w:trPr>
        <w:tc>
          <w:tcPr>
            <w:tcW w:w="3780" w:type="dxa"/>
          </w:tcPr>
          <w:p w:rsidR="00A5445C" w:rsidRDefault="00A5445C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A5445C" w:rsidRPr="002E43F0" w:rsidRDefault="00A5445C" w:rsidP="00AD194F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A5445C" w:rsidRPr="00E06D36" w:rsidRDefault="00A5445C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A5445C" w:rsidRPr="002E43F0" w:rsidRDefault="00A5445C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A5445C" w:rsidRPr="002E43F0" w:rsidRDefault="00A5445C" w:rsidP="00AD194F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A5445C" w:rsidRPr="002E43F0" w:rsidRDefault="00A5445C" w:rsidP="00AD194F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A5445C" w:rsidRPr="002E43F0" w:rsidRDefault="002A421F" w:rsidP="00AD194F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69" w:history="1">
              <w:r w:rsidR="00A5445C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A5445C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A5445C" w:rsidRPr="002E43F0" w:rsidRDefault="00A5445C" w:rsidP="00AD194F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A5445C" w:rsidRDefault="00A5445C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A5445C" w:rsidRDefault="00A5445C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49.95</w:t>
            </w:r>
          </w:p>
        </w:tc>
      </w:tr>
      <w:tr w:rsidR="00A5445C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A5445C" w:rsidRPr="002E43F0" w:rsidRDefault="00A5445C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5445C" w:rsidRPr="00E06D36" w:rsidRDefault="00A5445C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445C" w:rsidRPr="002E43F0" w:rsidRDefault="00A5445C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5445C" w:rsidRPr="002E43F0" w:rsidRDefault="00A5445C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A5445C" w:rsidRPr="002E43F0" w:rsidRDefault="00A5445C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A5445C" w:rsidRPr="002E43F0" w:rsidRDefault="002A421F" w:rsidP="00AD194F">
            <w:pPr>
              <w:ind w:left="-18"/>
              <w:rPr>
                <w:sz w:val="22"/>
              </w:rPr>
            </w:pPr>
            <w:hyperlink r:id="rId70" w:history="1">
              <w:r w:rsidR="00A5445C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A5445C" w:rsidRPr="002E43F0">
              <w:rPr>
                <w:sz w:val="22"/>
              </w:rPr>
              <w:t xml:space="preserve"> </w:t>
            </w:r>
          </w:p>
          <w:p w:rsidR="00A5445C" w:rsidRPr="002E43F0" w:rsidRDefault="00A5445C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A5445C" w:rsidRPr="002E43F0" w:rsidRDefault="00A5445C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445C" w:rsidRDefault="00A5445C" w:rsidP="00AD194F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445C" w:rsidRDefault="00A5445C" w:rsidP="00AD194F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A5445C" w:rsidRDefault="00A5445C" w:rsidP="00AD194F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A5445C" w:rsidRDefault="00A5445C" w:rsidP="00AD194F">
            <w:pPr>
              <w:ind w:left="-113"/>
              <w:rPr>
                <w:sz w:val="16"/>
                <w:szCs w:val="16"/>
              </w:rPr>
            </w:pPr>
          </w:p>
          <w:p w:rsidR="00A5445C" w:rsidRDefault="00A5445C" w:rsidP="00AD194F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A5445C" w:rsidRPr="00783CBA" w:rsidTr="001730EF">
        <w:tc>
          <w:tcPr>
            <w:tcW w:w="3780" w:type="dxa"/>
          </w:tcPr>
          <w:p w:rsidR="00A5445C" w:rsidRPr="002E43F0" w:rsidRDefault="00A5445C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</w:tcPr>
          <w:p w:rsidR="00A5445C" w:rsidRPr="00E06D36" w:rsidRDefault="00A5445C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5445C" w:rsidRPr="002E43F0" w:rsidRDefault="00A5445C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</w:tcPr>
          <w:p w:rsidR="00A5445C" w:rsidRPr="002E43F0" w:rsidRDefault="00A5445C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A5445C" w:rsidRPr="002E43F0" w:rsidRDefault="00A5445C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71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A5445C" w:rsidRPr="002E43F0" w:rsidRDefault="00A5445C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A5445C" w:rsidRDefault="00A5445C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A5445C" w:rsidRDefault="00A5445C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A5445C" w:rsidRDefault="00A5445C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A5445C" w:rsidRDefault="00A5445C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A5445C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A5445C" w:rsidRPr="00FA5BA7" w:rsidRDefault="00A5445C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A5445C" w:rsidRPr="00FA5BA7" w:rsidRDefault="00A5445C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A5445C" w:rsidRPr="002E43F0" w:rsidRDefault="00A5445C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5445C" w:rsidRPr="00E06D36" w:rsidRDefault="00A5445C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445C" w:rsidRPr="002E43F0" w:rsidRDefault="00A5445C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5445C" w:rsidRDefault="00A5445C" w:rsidP="00AD194F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72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A5445C" w:rsidRPr="002E43F0" w:rsidRDefault="00A5445C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445C" w:rsidRDefault="00A5445C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445C" w:rsidRPr="00342C03" w:rsidRDefault="00A5445C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A5445C" w:rsidRDefault="00A5445C" w:rsidP="00AD194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A5445C" w:rsidRDefault="00A5445C" w:rsidP="00AD194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A5445C" w:rsidRPr="00342C03" w:rsidRDefault="00A5445C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</w:tbl>
    <w:p w:rsidR="000666ED" w:rsidRDefault="000666ED"/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66ED" w:rsidRPr="00783CBA" w:rsidTr="000666E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66ED" w:rsidRPr="00783CBA" w:rsidRDefault="000666ED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Gilpin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0B30" w:rsidRPr="00793923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73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070B30" w:rsidRPr="00793923" w:rsidRDefault="002A421F" w:rsidP="00070B30">
            <w:pPr>
              <w:ind w:left="-18"/>
              <w:rPr>
                <w:rFonts w:cs="Times New Roman"/>
                <w:sz w:val="22"/>
              </w:rPr>
            </w:pPr>
            <w:hyperlink r:id="rId74" w:history="1">
              <w:r w:rsidR="00070B30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070B30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Always Parents: Co-Parenting as </w:t>
            </w:r>
            <w:r>
              <w:rPr>
                <w:rFonts w:cs="Times New Roman"/>
                <w:sz w:val="22"/>
              </w:rPr>
              <w:lastRenderedPageBreak/>
              <w:t>Families Change</w:t>
            </w:r>
          </w:p>
        </w:tc>
        <w:tc>
          <w:tcPr>
            <w:tcW w:w="810" w:type="dxa"/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0B30" w:rsidRDefault="00070B30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070B30" w:rsidRPr="00901BBF" w:rsidRDefault="00AB2677" w:rsidP="00AB267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Ext. 1</w:t>
            </w:r>
          </w:p>
        </w:tc>
        <w:tc>
          <w:tcPr>
            <w:tcW w:w="4140" w:type="dxa"/>
          </w:tcPr>
          <w:p w:rsidR="00070B30" w:rsidRPr="003810C7" w:rsidRDefault="00070B30" w:rsidP="00070B30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lastRenderedPageBreak/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070B30" w:rsidRDefault="00070B30" w:rsidP="00070B30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lastRenderedPageBreak/>
              <w:t>Lakewood</w:t>
            </w:r>
            <w:r w:rsidR="00AB2677"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070B30" w:rsidRPr="00793923" w:rsidRDefault="002A421F" w:rsidP="00070B30">
            <w:pPr>
              <w:ind w:left="-18"/>
              <w:rPr>
                <w:rFonts w:cs="Times New Roman"/>
                <w:sz w:val="22"/>
              </w:rPr>
            </w:pPr>
            <w:hyperlink r:id="rId75" w:history="1">
              <w:r w:rsidR="00070B30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Online Parenting Programs</w:t>
            </w:r>
          </w:p>
        </w:tc>
        <w:tc>
          <w:tcPr>
            <w:tcW w:w="810" w:type="dxa"/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70B30" w:rsidRPr="00793923" w:rsidRDefault="002A421F" w:rsidP="00070B30">
            <w:pPr>
              <w:ind w:left="-18"/>
              <w:rPr>
                <w:rFonts w:cs="Times New Roman"/>
                <w:sz w:val="22"/>
              </w:rPr>
            </w:pPr>
            <w:hyperlink r:id="rId76" w:history="1">
              <w:r w:rsidR="00070B30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D1F3F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Grand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DE1630">
        <w:tc>
          <w:tcPr>
            <w:tcW w:w="3780" w:type="dxa"/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Gunnison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F30B2D" w:rsidRPr="00783CBA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F30B2D" w:rsidRPr="00783CBA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E1630">
        <w:tc>
          <w:tcPr>
            <w:tcW w:w="3780" w:type="dxa"/>
            <w:tcBorders>
              <w:top w:val="single" w:sz="4" w:space="0" w:color="auto"/>
            </w:tcBorders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BD56D4" w:rsidRDefault="00DD11EC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071422" w:rsidRPr="00BD56D4" w:rsidRDefault="00071422" w:rsidP="001C6229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1C6229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222E46" w:rsidRPr="00EE67BD" w:rsidRDefault="002A421F" w:rsidP="009A3CBC">
            <w:pPr>
              <w:ind w:left="0"/>
              <w:rPr>
                <w:sz w:val="22"/>
              </w:rPr>
            </w:pPr>
            <w:hyperlink r:id="rId77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222E46" w:rsidRPr="00A10952" w:rsidRDefault="00222E46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E06D36" w:rsidRDefault="00222E46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1C6229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222E46" w:rsidRPr="00901BBF" w:rsidRDefault="002A421F" w:rsidP="009A3CBC">
            <w:pPr>
              <w:ind w:left="0"/>
              <w:rPr>
                <w:rFonts w:cs="Times New Roman"/>
                <w:sz w:val="22"/>
              </w:rPr>
            </w:pPr>
            <w:hyperlink r:id="rId78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</w:t>
            </w:r>
            <w:r w:rsidR="00222E4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22E46" w:rsidRPr="00A10952" w:rsidRDefault="00222E46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7F3D43" w:rsidRDefault="00222E46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  <w:tr w:rsidR="00F30B2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Hinsdale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BD56D4" w:rsidRDefault="00DD11EC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071422" w:rsidRPr="00BD56D4" w:rsidRDefault="00071422" w:rsidP="001C6229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1C6229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071422" w:rsidRPr="00901BBF" w:rsidRDefault="00071422" w:rsidP="001C6229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071422" w:rsidRPr="003A3231" w:rsidRDefault="00071422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1C6229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222E46" w:rsidRPr="00EE67BD" w:rsidRDefault="002A421F" w:rsidP="009A3CBC">
            <w:pPr>
              <w:ind w:left="0"/>
              <w:rPr>
                <w:sz w:val="22"/>
              </w:rPr>
            </w:pPr>
            <w:hyperlink r:id="rId79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222E46" w:rsidRPr="00A10952" w:rsidRDefault="00222E46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E06D36" w:rsidRDefault="00222E46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1C6229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222E46" w:rsidRPr="00901BBF" w:rsidRDefault="00222E46" w:rsidP="001C622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222E46" w:rsidRPr="00901BBF" w:rsidRDefault="002A421F" w:rsidP="009A3CBC">
            <w:pPr>
              <w:ind w:left="0"/>
              <w:rPr>
                <w:rFonts w:cs="Times New Roman"/>
                <w:sz w:val="22"/>
              </w:rPr>
            </w:pPr>
            <w:hyperlink r:id="rId80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</w:t>
            </w:r>
            <w:r w:rsidR="00222E4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22E46" w:rsidRPr="00A10952" w:rsidRDefault="00222E46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7F3D43" w:rsidRDefault="00222E46" w:rsidP="001C6229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</w:tbl>
    <w:p w:rsidR="000647D7" w:rsidRDefault="000647D7"/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47D7" w:rsidRPr="00783CBA" w:rsidTr="000647D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Huerfano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E06D36" w:rsidRDefault="000647D7" w:rsidP="00210EB6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Jackson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0647D7" w:rsidRPr="00DE4931" w:rsidRDefault="000647D7" w:rsidP="001C6229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</w:t>
            </w:r>
            <w:r w:rsidR="00DF59C7">
              <w:rPr>
                <w:rFonts w:cs="Times New Roman"/>
                <w:sz w:val="22"/>
              </w:rPr>
              <w:t>.</w:t>
            </w:r>
            <w:r w:rsidRPr="00901BBF">
              <w:rPr>
                <w:rFonts w:cs="Times New Roman"/>
                <w:sz w:val="22"/>
              </w:rPr>
              <w:t>, Ft. Collins</w:t>
            </w:r>
            <w:r w:rsidR="00AB2677"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0647D7" w:rsidRPr="00901BBF" w:rsidRDefault="002A421F" w:rsidP="001C6229">
            <w:pPr>
              <w:ind w:left="0"/>
              <w:rPr>
                <w:rFonts w:cs="Times New Roman"/>
                <w:sz w:val="22"/>
              </w:rPr>
            </w:pPr>
            <w:hyperlink r:id="rId81" w:history="1">
              <w:r w:rsidR="000647D7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0647D7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A10952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lastRenderedPageBreak/>
              <w:t>Extended Learning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0647D7" w:rsidRPr="00901BBF" w:rsidRDefault="002A421F" w:rsidP="001C6229">
            <w:pPr>
              <w:ind w:left="0"/>
              <w:rPr>
                <w:rFonts w:cs="Times New Roman"/>
                <w:sz w:val="22"/>
              </w:rPr>
            </w:pPr>
            <w:hyperlink r:id="rId82" w:history="1">
              <w:r w:rsidR="000647D7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0647D7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47D7" w:rsidRPr="00A10952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DF59C7">
        <w:tc>
          <w:tcPr>
            <w:tcW w:w="378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3926 John F. Kennedy Pkwy. Ste. 9E, 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Ft. Collins, CO 80525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0647D7" w:rsidRPr="00901BBF" w:rsidRDefault="002A421F" w:rsidP="001C6229">
            <w:pPr>
              <w:ind w:left="0"/>
              <w:rPr>
                <w:rFonts w:cs="Times New Roman"/>
                <w:sz w:val="22"/>
              </w:rPr>
            </w:pPr>
            <w:hyperlink r:id="rId83" w:history="1">
              <w:r w:rsidR="000647D7" w:rsidRPr="009D2B1B">
                <w:rPr>
                  <w:rStyle w:val="Hyperlink"/>
                </w:rPr>
                <w:t>www.ParentsWorkingTogether.com</w:t>
              </w:r>
            </w:hyperlink>
            <w:r w:rsidR="000647D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84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0647D7" w:rsidRPr="00901BBF" w:rsidRDefault="000647D7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Pr="00A10952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Pr="003A3231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47D7" w:rsidRPr="00793923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85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0647D7" w:rsidRPr="00793923" w:rsidRDefault="002A421F" w:rsidP="00210EB6">
            <w:pPr>
              <w:ind w:left="-18"/>
              <w:rPr>
                <w:rFonts w:cs="Times New Roman"/>
                <w:sz w:val="22"/>
              </w:rPr>
            </w:pPr>
            <w:hyperlink r:id="rId86" w:history="1">
              <w:r w:rsidR="000647D7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0647D7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Default="000647D7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0647D7" w:rsidRPr="00901BBF" w:rsidRDefault="00AB2677" w:rsidP="00AB267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 1</w:t>
            </w:r>
          </w:p>
        </w:tc>
        <w:tc>
          <w:tcPr>
            <w:tcW w:w="4140" w:type="dxa"/>
          </w:tcPr>
          <w:p w:rsidR="000647D7" w:rsidRPr="003810C7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0647D7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 w:rsidR="00AB2677"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0647D7" w:rsidRPr="00793923" w:rsidRDefault="002A421F" w:rsidP="00210EB6">
            <w:pPr>
              <w:ind w:left="-18"/>
              <w:rPr>
                <w:rFonts w:cs="Times New Roman"/>
                <w:sz w:val="22"/>
              </w:rPr>
            </w:pPr>
            <w:hyperlink r:id="rId87" w:history="1">
              <w:r w:rsidR="000647D7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647D7" w:rsidRPr="00793923" w:rsidRDefault="002A421F" w:rsidP="00210EB6">
            <w:pPr>
              <w:ind w:left="-18"/>
              <w:rPr>
                <w:rFonts w:cs="Times New Roman"/>
                <w:sz w:val="22"/>
              </w:rPr>
            </w:pPr>
            <w:hyperlink r:id="rId88" w:history="1">
              <w:r w:rsidR="000647D7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Kiowa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647D7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E06D36" w:rsidRDefault="000647D7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Kit Carson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Default="000647D7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0647D7" w:rsidRPr="00901BBF" w:rsidRDefault="002A421F" w:rsidP="00FC1722">
            <w:pPr>
              <w:ind w:left="0"/>
              <w:rPr>
                <w:rFonts w:cs="Times New Roman"/>
                <w:sz w:val="22"/>
              </w:rPr>
            </w:pPr>
            <w:hyperlink r:id="rId89" w:history="1">
              <w:r w:rsidR="000647D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0647D7" w:rsidRDefault="000647D7"/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47D7" w:rsidRPr="00783CBA" w:rsidTr="000647D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47D7" w:rsidRPr="00783CBA" w:rsidRDefault="000647D7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La Plata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721191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3A3231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647D7" w:rsidRPr="00901BBF" w:rsidRDefault="002A421F" w:rsidP="001C6229">
            <w:pPr>
              <w:ind w:left="0"/>
              <w:rPr>
                <w:rFonts w:cs="Times New Roman"/>
                <w:sz w:val="22"/>
              </w:rPr>
            </w:pPr>
            <w:hyperlink r:id="rId90" w:history="1">
              <w:r w:rsidR="000647D7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47D7" w:rsidRPr="003A3231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2A421F" w:rsidP="001C6229">
            <w:pPr>
              <w:ind w:left="0"/>
              <w:rPr>
                <w:rFonts w:cs="Times New Roman"/>
                <w:sz w:val="22"/>
              </w:rPr>
            </w:pPr>
            <w:hyperlink r:id="rId91" w:history="1">
              <w:r w:rsidR="000647D7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0647D7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-18" w:firstLine="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92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60.00 65.00</w:t>
            </w:r>
          </w:p>
        </w:tc>
      </w:tr>
      <w:tr w:rsidR="000647D7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Regan Thaw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sz w:val="22"/>
              </w:rPr>
            </w:pPr>
            <w:r>
              <w:rPr>
                <w:sz w:val="22"/>
              </w:rPr>
              <w:t>970-749-6764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1274B8" w:rsidRDefault="000647D7" w:rsidP="001C6229">
            <w:pPr>
              <w:tabs>
                <w:tab w:val="left" w:pos="1103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Pr="00415179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-108"/>
              <w:rPr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0647D7" w:rsidRDefault="000647D7" w:rsidP="001C6229">
            <w:pPr>
              <w:ind w:left="-18" w:firstLine="18"/>
              <w:rPr>
                <w:sz w:val="22"/>
              </w:rPr>
            </w:pPr>
            <w:proofErr w:type="spellStart"/>
            <w:r w:rsidRPr="00ED709D">
              <w:rPr>
                <w:sz w:val="22"/>
              </w:rPr>
              <w:lastRenderedPageBreak/>
              <w:t>Pagosa</w:t>
            </w:r>
            <w:proofErr w:type="spellEnd"/>
            <w:r>
              <w:rPr>
                <w:sz w:val="22"/>
              </w:rPr>
              <w:t xml:space="preserve"> Springs Nurturing Parenting Center</w:t>
            </w:r>
          </w:p>
          <w:p w:rsidR="000647D7" w:rsidRPr="00240350" w:rsidRDefault="000647D7" w:rsidP="001C6229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647D7" w:rsidRPr="00240350" w:rsidRDefault="000647D7" w:rsidP="001C6229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Default="000647D7" w:rsidP="001C6229">
            <w:pPr>
              <w:ind w:left="-108"/>
              <w:rPr>
                <w:sz w:val="18"/>
                <w:szCs w:val="18"/>
              </w:rPr>
            </w:pPr>
          </w:p>
        </w:tc>
      </w:tr>
      <w:tr w:rsidR="00BE2F0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Lake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210EB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93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210EB6" w:rsidRPr="00901BBF" w:rsidRDefault="002A421F" w:rsidP="00210EB6">
            <w:pPr>
              <w:ind w:left="0"/>
              <w:rPr>
                <w:rFonts w:cs="Times New Roman"/>
                <w:sz w:val="22"/>
              </w:rPr>
            </w:pPr>
            <w:hyperlink r:id="rId94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210EB6" w:rsidRPr="00901BBF" w:rsidRDefault="002A421F" w:rsidP="00210EB6">
            <w:pPr>
              <w:ind w:left="0"/>
              <w:rPr>
                <w:rFonts w:cs="Times New Roman"/>
                <w:sz w:val="22"/>
              </w:rPr>
            </w:pPr>
            <w:hyperlink r:id="rId95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210EB6" w:rsidRPr="00901BBF" w:rsidRDefault="002A421F" w:rsidP="00210EB6">
            <w:pPr>
              <w:ind w:left="0"/>
              <w:rPr>
                <w:rFonts w:cs="Times New Roman"/>
                <w:sz w:val="22"/>
              </w:rPr>
            </w:pPr>
            <w:hyperlink r:id="rId96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210EB6" w:rsidRPr="00901BBF" w:rsidRDefault="002A421F" w:rsidP="00210EB6">
            <w:pPr>
              <w:ind w:left="0"/>
              <w:rPr>
                <w:rFonts w:cs="Times New Roman"/>
                <w:sz w:val="22"/>
              </w:rPr>
            </w:pPr>
            <w:hyperlink r:id="rId97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98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99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10EB6" w:rsidRPr="00A10952" w:rsidRDefault="00210EB6" w:rsidP="00210EB6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83CB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83CB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C6229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C6229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1C6229" w:rsidRPr="00DE4931" w:rsidRDefault="001C6229" w:rsidP="001C6229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Dr, Ft. Collins</w:t>
            </w:r>
            <w:r w:rsidR="00AB2677"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1C6229" w:rsidRPr="00901BBF" w:rsidRDefault="002A421F" w:rsidP="001C6229">
            <w:pPr>
              <w:ind w:left="0"/>
              <w:rPr>
                <w:rFonts w:cs="Times New Roman"/>
                <w:sz w:val="22"/>
              </w:rPr>
            </w:pPr>
            <w:hyperlink r:id="rId100" w:history="1">
              <w:r w:rsidR="001C6229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1C6229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C6229" w:rsidRPr="00A10952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A10C7B">
        <w:tc>
          <w:tcPr>
            <w:tcW w:w="378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1C6229" w:rsidRPr="00901BBF" w:rsidRDefault="002A421F" w:rsidP="001C6229">
            <w:pPr>
              <w:ind w:left="0"/>
              <w:rPr>
                <w:rFonts w:cs="Times New Roman"/>
                <w:sz w:val="22"/>
              </w:rPr>
            </w:pPr>
            <w:hyperlink r:id="rId101" w:history="1">
              <w:r w:rsidR="001C6229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1C6229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C6229" w:rsidRPr="00A10952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A10C7B">
        <w:tc>
          <w:tcPr>
            <w:tcW w:w="378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3926 John F. Kennedy Pkwy. Ste. 9E, 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Ft. Collins, CO 80525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1C6229" w:rsidRPr="00901BBF" w:rsidRDefault="002A421F" w:rsidP="001C6229">
            <w:pPr>
              <w:ind w:left="0"/>
              <w:rPr>
                <w:rFonts w:cs="Times New Roman"/>
                <w:sz w:val="22"/>
              </w:rPr>
            </w:pPr>
            <w:hyperlink r:id="rId102" w:history="1">
              <w:r w:rsidR="001C6229" w:rsidRPr="009D2B1B">
                <w:rPr>
                  <w:rStyle w:val="Hyperlink"/>
                </w:rPr>
                <w:t>www.ParentsWorkingTogether.com</w:t>
              </w:r>
            </w:hyperlink>
            <w:r w:rsidR="001C6229">
              <w:t xml:space="preserve"> </w:t>
            </w:r>
          </w:p>
        </w:tc>
        <w:tc>
          <w:tcPr>
            <w:tcW w:w="540" w:type="dxa"/>
          </w:tcPr>
          <w:p w:rsidR="001C6229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A10C7B">
        <w:tc>
          <w:tcPr>
            <w:tcW w:w="378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103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C6229" w:rsidRPr="00901BBF" w:rsidRDefault="001C6229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1C6229" w:rsidRPr="00901BBF" w:rsidRDefault="001C6229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C6229" w:rsidRPr="00A10952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C6229" w:rsidRPr="00901BBF" w:rsidRDefault="001C6229" w:rsidP="001C6229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C6229" w:rsidRPr="003A3231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7263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7263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7263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7263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83CB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6229" w:rsidRPr="00783CBA" w:rsidRDefault="001C622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C6229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3A3231" w:rsidRDefault="001C6229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E06D36" w:rsidRDefault="001C6229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3A3231" w:rsidRDefault="001C6229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3A3231" w:rsidRDefault="001C6229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3A3231" w:rsidRDefault="001C6229" w:rsidP="00210EB6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C6229" w:rsidRPr="00E06D36" w:rsidRDefault="001C6229" w:rsidP="00210EB6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</w:tbl>
    <w:p w:rsidR="000647D7" w:rsidRDefault="000647D7"/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C23BC8" w:rsidRPr="00783CBA" w:rsidTr="00C23BC8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7263A" w:rsidRDefault="000647D7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7263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7263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7263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  <w:p w:rsidR="00A5445C" w:rsidRPr="0022238A" w:rsidRDefault="00A5445C" w:rsidP="00A46EF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Classes offered seven to eight times each month in various locations throughout the Denver Metro area.  Class is 4 hours long.</w:t>
            </w:r>
            <w:r w:rsidRPr="00615D33">
              <w:rPr>
                <w:rFonts w:cs="Times New Roman"/>
                <w:sz w:val="22"/>
              </w:rPr>
              <w:t xml:space="preserve"> *Sliding scale</w:t>
            </w:r>
            <w:r>
              <w:rPr>
                <w:rFonts w:cs="Times New Roman"/>
                <w:sz w:val="22"/>
              </w:rPr>
              <w:t>.  Schedule available at:</w:t>
            </w:r>
          </w:p>
          <w:p w:rsidR="00A5445C" w:rsidRPr="00615D33" w:rsidRDefault="002A421F" w:rsidP="00A46EF4">
            <w:pPr>
              <w:ind w:left="0"/>
              <w:rPr>
                <w:rFonts w:cs="Times New Roman"/>
                <w:sz w:val="22"/>
              </w:rPr>
            </w:pPr>
            <w:hyperlink r:id="rId104" w:history="1">
              <w:r w:rsidR="00A5445C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445C" w:rsidRPr="00783CBA" w:rsidTr="00A10C7B">
        <w:tc>
          <w:tcPr>
            <w:tcW w:w="3780" w:type="dxa"/>
          </w:tcPr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Inc./OnlineParentingPrograms.com</w:t>
            </w:r>
          </w:p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 </w:t>
            </w:r>
          </w:p>
        </w:tc>
        <w:tc>
          <w:tcPr>
            <w:tcW w:w="81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Yes</w:t>
            </w:r>
          </w:p>
        </w:tc>
        <w:tc>
          <w:tcPr>
            <w:tcW w:w="153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A5445C" w:rsidRPr="00023F25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023F25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r>
              <w:rPr>
                <w:rFonts w:cs="Times New Roman"/>
                <w:sz w:val="22"/>
              </w:rPr>
              <w:t xml:space="preserve">*Sliding scale.  To register:  Online at: </w:t>
            </w:r>
            <w:hyperlink r:id="rId105" w:history="1">
              <w:r w:rsidRPr="00AE76B2">
                <w:rPr>
                  <w:rStyle w:val="Hyperlink"/>
                  <w:rFonts w:cs="Times New Roman"/>
                  <w:sz w:val="22"/>
                </w:rPr>
                <w:t>https://18thCO.OnlineParentingPrograms.com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A5445C" w:rsidRPr="00023F25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023F25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0"/>
                <w:szCs w:val="20"/>
              </w:rPr>
            </w:pPr>
            <w:r w:rsidRPr="009337A6">
              <w:rPr>
                <w:rFonts w:cs="Times New Roman"/>
                <w:sz w:val="20"/>
                <w:szCs w:val="20"/>
              </w:rPr>
              <w:lastRenderedPageBreak/>
              <w:t>Yes</w:t>
            </w:r>
          </w:p>
        </w:tc>
        <w:tc>
          <w:tcPr>
            <w:tcW w:w="540" w:type="dxa"/>
          </w:tcPr>
          <w:p w:rsidR="00A5445C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$50</w:t>
            </w:r>
          </w:p>
        </w:tc>
      </w:tr>
      <w:tr w:rsidR="00A5445C" w:rsidRPr="00783CBA" w:rsidTr="00A10C7B">
        <w:tc>
          <w:tcPr>
            <w:tcW w:w="378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lastRenderedPageBreak/>
              <w:t>New Beginnings</w:t>
            </w:r>
          </w:p>
        </w:tc>
        <w:tc>
          <w:tcPr>
            <w:tcW w:w="81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023F25">
              <w:rPr>
                <w:rFonts w:cs="Times New Roman"/>
                <w:sz w:val="22"/>
              </w:rPr>
              <w:t xml:space="preserve">4-hour classes held weekly, </w:t>
            </w:r>
            <w:r>
              <w:rPr>
                <w:rFonts w:cs="Times New Roman"/>
                <w:sz w:val="22"/>
              </w:rPr>
              <w:t>*</w:t>
            </w:r>
            <w:r w:rsidRPr="00023F25">
              <w:rPr>
                <w:rFonts w:cs="Times New Roman"/>
                <w:sz w:val="22"/>
              </w:rPr>
              <w:t xml:space="preserve">sliding scale available, online class available. Serving Douglas, Arapahoe, and Elbert Counties. Schedules available at </w:t>
            </w:r>
          </w:p>
          <w:p w:rsidR="00A5445C" w:rsidRDefault="002A421F" w:rsidP="00A46EF4">
            <w:pPr>
              <w:ind w:left="0"/>
              <w:rPr>
                <w:rStyle w:val="Hyperlink"/>
                <w:rFonts w:cs="Times New Roman"/>
                <w:sz w:val="22"/>
              </w:rPr>
            </w:pPr>
            <w:hyperlink r:id="rId106" w:history="1">
              <w:r w:rsidR="00A5445C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A5445C">
              <w:rPr>
                <w:rStyle w:val="Hyperlink"/>
                <w:rFonts w:cs="Times New Roman"/>
                <w:sz w:val="22"/>
              </w:rPr>
              <w:t xml:space="preserve">.  </w:t>
            </w:r>
          </w:p>
          <w:p w:rsidR="00A5445C" w:rsidRPr="00023F25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023F25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A46EF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445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>Dispute Resolution Professionals</w:t>
            </w:r>
          </w:p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Default="00A5445C" w:rsidP="00A46EF4">
            <w:pPr>
              <w:ind w:left="0"/>
              <w:rPr>
                <w:rFonts w:cs="Times New Roman"/>
                <w:sz w:val="22"/>
              </w:rPr>
            </w:pPr>
          </w:p>
          <w:p w:rsidR="00A5445C" w:rsidRPr="00BC3895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Pr="009337A6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</w:t>
            </w:r>
            <w:r>
              <w:rPr>
                <w:rFonts w:cs="Times New Roman"/>
                <w:sz w:val="22"/>
              </w:rPr>
              <w:t xml:space="preserve">e for list of dates, times, </w:t>
            </w:r>
            <w:r w:rsidRPr="009337A6">
              <w:rPr>
                <w:rFonts w:cs="Times New Roman"/>
                <w:sz w:val="22"/>
              </w:rPr>
              <w:t xml:space="preserve">locations </w:t>
            </w:r>
            <w:r>
              <w:rPr>
                <w:rFonts w:cs="Times New Roman"/>
                <w:sz w:val="22"/>
              </w:rPr>
              <w:t xml:space="preserve"> and for registration </w:t>
            </w:r>
            <w:r w:rsidRPr="009337A6">
              <w:rPr>
                <w:rFonts w:cs="Times New Roman"/>
                <w:sz w:val="22"/>
              </w:rPr>
              <w:t>at</w:t>
            </w:r>
            <w:r>
              <w:rPr>
                <w:rFonts w:cs="Times New Roman"/>
                <w:sz w:val="22"/>
              </w:rPr>
              <w:t>:</w:t>
            </w:r>
            <w:r w:rsidRPr="009337A6">
              <w:rPr>
                <w:rFonts w:cs="Times New Roman"/>
                <w:sz w:val="22"/>
              </w:rPr>
              <w:t xml:space="preserve"> </w:t>
            </w:r>
          </w:p>
          <w:p w:rsidR="00A5445C" w:rsidRPr="009337A6" w:rsidRDefault="002A421F" w:rsidP="00A46EF4">
            <w:pPr>
              <w:ind w:left="0"/>
              <w:rPr>
                <w:rFonts w:cs="Times New Roman"/>
                <w:sz w:val="22"/>
              </w:rPr>
            </w:pPr>
            <w:hyperlink r:id="rId107" w:history="1">
              <w:r w:rsidR="00A5445C" w:rsidRPr="00AE76B2">
                <w:rPr>
                  <w:rStyle w:val="Hyperlink"/>
                  <w:rFonts w:cs="Times New Roman"/>
                  <w:sz w:val="22"/>
                </w:rPr>
                <w:t>www.disputepro.com/parenting</w:t>
              </w:r>
            </w:hyperlink>
            <w:r w:rsidR="00A5445C">
              <w:rPr>
                <w:rFonts w:cs="Times New Roman"/>
                <w:sz w:val="22"/>
              </w:rPr>
              <w:t xml:space="preserve">.  *Sliding scale (with approved JDF 205 order) </w:t>
            </w:r>
          </w:p>
          <w:p w:rsidR="00A5445C" w:rsidRPr="009337A6" w:rsidRDefault="00A5445C" w:rsidP="00A46EF4">
            <w:pPr>
              <w:ind w:left="0"/>
              <w:rPr>
                <w:rFonts w:cs="Times New Roman"/>
                <w:b/>
                <w:sz w:val="22"/>
              </w:rPr>
            </w:pPr>
            <w:r w:rsidRPr="009337A6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0"/>
                <w:szCs w:val="20"/>
              </w:rPr>
            </w:pPr>
            <w:r w:rsidRPr="009337A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445C" w:rsidRPr="00BC3895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$65</w:t>
            </w:r>
          </w:p>
        </w:tc>
      </w:tr>
      <w:tr w:rsidR="00A5445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445C" w:rsidRPr="00BC3895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More Choices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445C" w:rsidRPr="009337A6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 xml:space="preserve">4-hour class, sliding scale available. </w:t>
            </w:r>
          </w:p>
          <w:p w:rsidR="00A5445C" w:rsidRPr="00615D33" w:rsidRDefault="00A5445C" w:rsidP="00A46EF4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b/>
                <w:sz w:val="22"/>
              </w:rPr>
              <w:t>Serving Elbert and Lincoln Counties ONLY</w:t>
            </w:r>
            <w:r w:rsidRPr="009337A6">
              <w:rPr>
                <w:rFonts w:cs="Times New Roman"/>
                <w:sz w:val="22"/>
              </w:rPr>
              <w:t xml:space="preserve">. Schedules </w:t>
            </w:r>
            <w:r>
              <w:rPr>
                <w:rFonts w:cs="Times New Roman"/>
                <w:sz w:val="22"/>
              </w:rPr>
              <w:t xml:space="preserve">and registration </w:t>
            </w:r>
            <w:r w:rsidRPr="009337A6">
              <w:rPr>
                <w:rFonts w:cs="Times New Roman"/>
                <w:sz w:val="22"/>
              </w:rPr>
              <w:t xml:space="preserve">available at </w:t>
            </w:r>
            <w:hyperlink r:id="rId108" w:history="1">
              <w:r w:rsidRPr="00AE76B2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.  *Sliding scale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3A3231" w:rsidRDefault="00A5445C" w:rsidP="00A46EF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445C" w:rsidRPr="00BC3895" w:rsidRDefault="00A5445C" w:rsidP="00A46EF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$75</w:t>
            </w:r>
          </w:p>
        </w:tc>
      </w:tr>
      <w:tr w:rsidR="00A5445C" w:rsidRPr="00783CBA" w:rsidTr="00BE2F0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Logan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BE2F0C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Default="00A5445C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A5445C" w:rsidRPr="00901BBF" w:rsidRDefault="002A421F" w:rsidP="00FC1722">
            <w:pPr>
              <w:ind w:left="0"/>
              <w:rPr>
                <w:rFonts w:cs="Times New Roman"/>
                <w:sz w:val="22"/>
              </w:rPr>
            </w:pPr>
            <w:hyperlink r:id="rId109" w:history="1">
              <w:r w:rsidR="00A5445C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Pr="003A3231" w:rsidRDefault="00A5445C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Mineral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Default="00A5445C" w:rsidP="00070B30">
            <w:pPr>
              <w:ind w:left="-18"/>
            </w:pPr>
            <w:r>
              <w:t>Calming Down the Conflict</w:t>
            </w:r>
          </w:p>
          <w:p w:rsidR="00A5445C" w:rsidRDefault="00A5445C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A5445C" w:rsidRPr="00BD56D4" w:rsidRDefault="00A5445C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>Clase en Español,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Pr="00BD56D4" w:rsidRDefault="00A5445C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A5445C" w:rsidRPr="00BD56D4" w:rsidRDefault="00A5445C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A5445C" w:rsidRPr="00BD56D4" w:rsidRDefault="00A5445C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</w:p>
          <w:p w:rsidR="00A5445C" w:rsidRPr="00901BBF" w:rsidRDefault="00A5445C" w:rsidP="00070B30">
            <w:pPr>
              <w:rPr>
                <w:rFonts w:cs="Times New Roman"/>
                <w:sz w:val="22"/>
              </w:rPr>
            </w:pPr>
          </w:p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>
              <w:rPr>
                <w:rFonts w:cs="Times New Roman"/>
                <w:sz w:val="22"/>
              </w:rPr>
              <w:t>, CO</w:t>
            </w:r>
          </w:p>
          <w:p w:rsidR="00A5445C" w:rsidRPr="00901BBF" w:rsidRDefault="00A5445C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Pr="003A3231" w:rsidRDefault="00A5445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5445C" w:rsidRDefault="00A5445C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A5445C" w:rsidRPr="00B97147" w:rsidRDefault="00A5445C" w:rsidP="00070B30">
            <w:pPr>
              <w:rPr>
                <w:rFonts w:cs="Times New Roman"/>
                <w:sz w:val="18"/>
                <w:szCs w:val="18"/>
              </w:rPr>
            </w:pPr>
          </w:p>
          <w:p w:rsidR="00A5445C" w:rsidRPr="00B97147" w:rsidRDefault="00A5445C" w:rsidP="00070B30">
            <w:pPr>
              <w:rPr>
                <w:rFonts w:cs="Times New Roman"/>
                <w:sz w:val="18"/>
                <w:szCs w:val="18"/>
              </w:rPr>
            </w:pPr>
          </w:p>
          <w:p w:rsidR="00A5445C" w:rsidRDefault="00A5445C" w:rsidP="00070B30">
            <w:pPr>
              <w:rPr>
                <w:rFonts w:cs="Times New Roman"/>
                <w:sz w:val="18"/>
                <w:szCs w:val="18"/>
              </w:rPr>
            </w:pPr>
          </w:p>
          <w:p w:rsidR="00A5445C" w:rsidRPr="00B97147" w:rsidRDefault="00A5445C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Moffat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A5445C" w:rsidRPr="00901BBF" w:rsidRDefault="00A5445C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A10C7B">
        <w:tc>
          <w:tcPr>
            <w:tcW w:w="378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lastRenderedPageBreak/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445C" w:rsidRPr="00901BBF" w:rsidRDefault="00A5445C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445C" w:rsidRPr="00901BBF" w:rsidRDefault="00A5445C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7263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445C" w:rsidRPr="00783CBA" w:rsidRDefault="00A5445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445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5445C" w:rsidRPr="00E06D36" w:rsidRDefault="00A5445C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445C" w:rsidRDefault="00A5445C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A5445C" w:rsidRDefault="00A5445C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A5445C" w:rsidRDefault="00A5445C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A5445C" w:rsidRDefault="00A5445C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A5445C" w:rsidRDefault="002A421F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110" w:history="1">
              <w:r w:rsidR="00A5445C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A5445C" w:rsidRPr="003A3231" w:rsidRDefault="00A5445C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Pr="003A3231" w:rsidRDefault="00A5445C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445C" w:rsidRDefault="00A5445C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445C" w:rsidRDefault="00A5445C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A5445C" w:rsidRDefault="00A5445C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A5445C" w:rsidRPr="00E06D36" w:rsidRDefault="00A5445C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</w:tbl>
    <w:p w:rsidR="00C23BC8" w:rsidRDefault="00C23BC8" w:rsidP="00DC6290">
      <w:pPr>
        <w:ind w:left="0"/>
      </w:pP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C23BC8" w:rsidRPr="00783CBA" w:rsidTr="00C23BC8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30B2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Montrose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721191">
        <w:tc>
          <w:tcPr>
            <w:tcW w:w="3780" w:type="dxa"/>
            <w:tcBorders>
              <w:top w:val="single" w:sz="4" w:space="0" w:color="auto"/>
            </w:tcBorders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BD56D4" w:rsidRDefault="00DD11EC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564593" w:rsidRPr="00BD56D4" w:rsidRDefault="00564593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564593" w:rsidRPr="00783CBA" w:rsidTr="001C6229">
        <w:tc>
          <w:tcPr>
            <w:tcW w:w="378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222E46" w:rsidRPr="00783CBA" w:rsidTr="00E4091E">
        <w:tc>
          <w:tcPr>
            <w:tcW w:w="3780" w:type="dxa"/>
            <w:tcBorders>
              <w:bottom w:val="single" w:sz="4" w:space="0" w:color="auto"/>
            </w:tcBorders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22E46" w:rsidRPr="00EE67BD" w:rsidRDefault="002A421F" w:rsidP="009A3CBC">
            <w:pPr>
              <w:ind w:left="0"/>
              <w:rPr>
                <w:sz w:val="22"/>
              </w:rPr>
            </w:pPr>
            <w:hyperlink r:id="rId111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E46" w:rsidRPr="00E06D36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22E46" w:rsidRPr="00783CBA" w:rsidTr="00E4091E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901BBF" w:rsidRDefault="002A421F" w:rsidP="009A3CBC">
            <w:pPr>
              <w:ind w:left="0"/>
              <w:rPr>
                <w:rFonts w:cs="Times New Roman"/>
                <w:sz w:val="22"/>
              </w:rPr>
            </w:pPr>
            <w:hyperlink r:id="rId112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</w:t>
            </w:r>
            <w:r w:rsidR="00222E4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E46" w:rsidRPr="007F3D43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Morgan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564593" w:rsidRPr="00901BBF" w:rsidRDefault="002A421F" w:rsidP="00FC1722">
            <w:pPr>
              <w:ind w:left="0"/>
              <w:rPr>
                <w:rFonts w:cs="Times New Roman"/>
                <w:sz w:val="22"/>
              </w:rPr>
            </w:pPr>
            <w:hyperlink r:id="rId113" w:history="1">
              <w:r w:rsidR="00564593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564593" w:rsidRPr="00901BBF" w:rsidRDefault="00564593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114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Ouray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lastRenderedPageBreak/>
              <w:t xml:space="preserve">Thomas Wright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BD56D4" w:rsidRDefault="00DD11EC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564593" w:rsidRPr="00BD56D4" w:rsidRDefault="00564593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564593" w:rsidRPr="003A3231" w:rsidRDefault="00564593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564593" w:rsidRPr="00EE67BD" w:rsidRDefault="002A421F" w:rsidP="00222E46">
            <w:pPr>
              <w:ind w:left="0"/>
              <w:rPr>
                <w:sz w:val="22"/>
              </w:rPr>
            </w:pPr>
            <w:hyperlink r:id="rId115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222E46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564593" w:rsidRPr="00A10952" w:rsidRDefault="00564593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564593" w:rsidRPr="00E06D36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4593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4593" w:rsidRPr="00901BBF" w:rsidRDefault="00564593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4593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116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 </w:t>
            </w:r>
            <w:r w:rsidR="00564593" w:rsidRPr="00901BBF">
              <w:rPr>
                <w:rFonts w:cs="Times New Roman"/>
                <w:sz w:val="22"/>
              </w:rPr>
              <w:t xml:space="preserve"> </w:t>
            </w:r>
            <w:r w:rsidR="00222E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A10952" w:rsidRDefault="00564593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4593" w:rsidRPr="007F3D43" w:rsidRDefault="00564593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</w:tbl>
    <w:p w:rsidR="00222E46" w:rsidRDefault="00222E46"/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E4091E" w:rsidRPr="00783CBA" w:rsidTr="00E4091E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4091E" w:rsidRPr="00783CBA" w:rsidRDefault="00E4091E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E4091E" w:rsidRPr="00783CBA" w:rsidTr="000D3DE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7263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7263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7263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83CB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83CB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0D3DE1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2A421F" w:rsidP="00070B30">
            <w:pPr>
              <w:ind w:left="0"/>
              <w:rPr>
                <w:sz w:val="22"/>
              </w:rPr>
            </w:pPr>
            <w:hyperlink r:id="rId117" w:history="1">
              <w:r w:rsidR="00564593">
                <w:rPr>
                  <w:rStyle w:val="Hyperlink"/>
                  <w:sz w:val="22"/>
                </w:rPr>
                <w:t>onlineparentingprograms.com</w:t>
              </w:r>
            </w:hyperlink>
            <w:r w:rsidR="00564593">
              <w:rPr>
                <w:sz w:val="22"/>
              </w:rPr>
              <w:t xml:space="preserve">  </w:t>
            </w:r>
          </w:p>
          <w:p w:rsidR="00564593" w:rsidRDefault="00564593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On-line co-parenting classes</w:t>
            </w:r>
          </w:p>
          <w:p w:rsidR="00564593" w:rsidRDefault="009B1F6E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(4hr-6hr-8hr-10hr-</w:t>
            </w:r>
            <w:r w:rsidR="00564593" w:rsidRPr="00DB4056">
              <w:rPr>
                <w:sz w:val="22"/>
              </w:rPr>
              <w:t>12hr programs</w:t>
            </w:r>
            <w:r w:rsidR="00564593">
              <w:rPr>
                <w:sz w:val="22"/>
              </w:rPr>
              <w:t>)</w:t>
            </w:r>
          </w:p>
          <w:p w:rsidR="00564593" w:rsidRDefault="00564593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 xml:space="preserve">unless otherwise ordered by the </w:t>
            </w:r>
            <w:r>
              <w:rPr>
                <w:sz w:val="22"/>
              </w:rPr>
              <w:t>court 4hr program is sufficient – *sliding scale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564593" w:rsidRPr="0098157A" w:rsidRDefault="00564593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49.99</w:t>
            </w:r>
          </w:p>
        </w:tc>
      </w:tr>
      <w:tr w:rsidR="00564593" w:rsidRPr="00783CBA" w:rsidTr="000D3D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Default="00564593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Pr="00DB4056" w:rsidRDefault="00564593" w:rsidP="00070B30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Par</w:t>
            </w:r>
            <w:r w:rsidR="009B1F6E">
              <w:rPr>
                <w:sz w:val="22"/>
              </w:rPr>
              <w:t>enting After Divorce (live and o</w:t>
            </w:r>
            <w:r w:rsidRPr="00DB4056">
              <w:rPr>
                <w:sz w:val="22"/>
              </w:rPr>
              <w:t>nline)</w:t>
            </w:r>
          </w:p>
          <w:p w:rsidR="00564593" w:rsidRDefault="002A421F" w:rsidP="00070B30">
            <w:pPr>
              <w:ind w:left="0"/>
              <w:rPr>
                <w:sz w:val="22"/>
              </w:rPr>
            </w:pPr>
            <w:hyperlink r:id="rId118" w:history="1">
              <w:r w:rsidR="00564593" w:rsidRPr="007F7A5F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564593">
              <w:rPr>
                <w:sz w:val="20"/>
                <w:szCs w:val="20"/>
              </w:rPr>
              <w:t xml:space="preserve"> </w:t>
            </w:r>
            <w:hyperlink r:id="rId119" w:history="1">
              <w:r w:rsidR="00564593" w:rsidRPr="00EE59AC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  <w:r w:rsidR="00564593">
              <w:rPr>
                <w:sz w:val="22"/>
              </w:rPr>
              <w:t xml:space="preserve">  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Pr="00DB4056" w:rsidRDefault="00564593" w:rsidP="00070B30">
            <w:pPr>
              <w:ind w:left="0"/>
              <w:rPr>
                <w:sz w:val="20"/>
                <w:szCs w:val="20"/>
              </w:rPr>
            </w:pPr>
            <w:r w:rsidRPr="00DB405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93" w:rsidRPr="0098157A" w:rsidRDefault="00564593" w:rsidP="00070B30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60.00</w:t>
            </w:r>
          </w:p>
        </w:tc>
      </w:tr>
      <w:tr w:rsidR="00564593" w:rsidRPr="00783CBA" w:rsidTr="00DE163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Phillips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DE1630">
        <w:tc>
          <w:tcPr>
            <w:tcW w:w="378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564593" w:rsidRPr="00901BBF" w:rsidRDefault="002A421F" w:rsidP="00FC1722">
            <w:pPr>
              <w:ind w:left="0"/>
              <w:rPr>
                <w:rFonts w:cs="Times New Roman"/>
                <w:sz w:val="22"/>
              </w:rPr>
            </w:pPr>
            <w:hyperlink r:id="rId120" w:history="1">
              <w:r w:rsidR="00564593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Pitkin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2F38DF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2F38DF" w:rsidRPr="00A136B1" w:rsidRDefault="002F38DF" w:rsidP="00AD194F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2F38DF" w:rsidRPr="00AD6F2B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F38DF" w:rsidRPr="00AD6F2B" w:rsidRDefault="002F38DF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21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2F38DF" w:rsidRPr="002E43F0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F38DF" w:rsidRPr="00783CBA" w:rsidTr="00A10C7B">
        <w:tc>
          <w:tcPr>
            <w:tcW w:w="3780" w:type="dxa"/>
          </w:tcPr>
          <w:p w:rsidR="002F38DF" w:rsidRPr="00AD6F2B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2F38DF" w:rsidRPr="00AD6F2B" w:rsidRDefault="002F38DF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122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2F38DF" w:rsidRPr="002E43F0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F38DF" w:rsidRPr="00783CBA" w:rsidTr="00A10C7B">
        <w:tc>
          <w:tcPr>
            <w:tcW w:w="3780" w:type="dxa"/>
          </w:tcPr>
          <w:p w:rsidR="002F38DF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2F38DF" w:rsidRPr="00AD6F2B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AD6F2B" w:rsidRDefault="002F38DF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2F38DF" w:rsidRDefault="002A421F" w:rsidP="00AD194F">
            <w:pPr>
              <w:ind w:left="72"/>
              <w:rPr>
                <w:sz w:val="21"/>
                <w:szCs w:val="21"/>
              </w:rPr>
            </w:pPr>
            <w:hyperlink r:id="rId123" w:history="1">
              <w:r w:rsidR="002F38DF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2F38DF" w:rsidRPr="004E7FA0">
              <w:rPr>
                <w:sz w:val="21"/>
                <w:szCs w:val="21"/>
              </w:rPr>
              <w:t xml:space="preserve"> </w:t>
            </w:r>
          </w:p>
          <w:p w:rsidR="002F38DF" w:rsidRPr="004E7FA0" w:rsidRDefault="002F38DF" w:rsidP="00AD194F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F38DF" w:rsidRPr="002E43F0" w:rsidRDefault="002F38DF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2F38DF" w:rsidRPr="00783CBA" w:rsidTr="00AA110F">
        <w:trPr>
          <w:trHeight w:val="755"/>
        </w:trPr>
        <w:tc>
          <w:tcPr>
            <w:tcW w:w="3780" w:type="dxa"/>
          </w:tcPr>
          <w:p w:rsidR="002F38DF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2F38DF" w:rsidRPr="002E43F0" w:rsidRDefault="002F38DF" w:rsidP="00AD194F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2F38DF" w:rsidRPr="002E43F0" w:rsidRDefault="002F38DF" w:rsidP="00AD194F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2F38DF" w:rsidRPr="002E43F0" w:rsidRDefault="002A421F" w:rsidP="00AD194F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24" w:history="1">
              <w:r w:rsidR="002F38DF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2F38DF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2F38DF" w:rsidRPr="002E43F0" w:rsidRDefault="002F38DF" w:rsidP="00AD194F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F38DF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CD1E22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F38DF">
              <w:rPr>
                <w:sz w:val="18"/>
                <w:szCs w:val="18"/>
              </w:rPr>
              <w:t>9.95</w:t>
            </w:r>
          </w:p>
        </w:tc>
      </w:tr>
      <w:tr w:rsidR="002F38DF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2F38DF" w:rsidRPr="002E43F0" w:rsidRDefault="002A421F" w:rsidP="00AD194F">
            <w:pPr>
              <w:ind w:left="-18"/>
              <w:rPr>
                <w:sz w:val="22"/>
              </w:rPr>
            </w:pPr>
            <w:hyperlink r:id="rId125" w:history="1">
              <w:r w:rsidR="002F38DF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2F38DF" w:rsidRPr="002E43F0">
              <w:rPr>
                <w:sz w:val="22"/>
              </w:rPr>
              <w:t xml:space="preserve">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2F38DF" w:rsidP="00AD194F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2F38DF" w:rsidRDefault="002F38DF" w:rsidP="00AD194F">
            <w:pPr>
              <w:ind w:left="-113"/>
              <w:rPr>
                <w:sz w:val="16"/>
                <w:szCs w:val="16"/>
              </w:rPr>
            </w:pPr>
          </w:p>
          <w:p w:rsidR="002F38DF" w:rsidRDefault="002F38DF" w:rsidP="00AD194F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2F38DF" w:rsidRPr="00783CBA" w:rsidTr="004319E0">
        <w:tc>
          <w:tcPr>
            <w:tcW w:w="3780" w:type="dxa"/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</w:tcPr>
          <w:p w:rsidR="002F38DF" w:rsidRPr="002E43F0" w:rsidRDefault="002F38DF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lastRenderedPageBreak/>
              <w:t xml:space="preserve">0147 Red Dog Road, Carbondale, CO 81623-8927 – </w:t>
            </w:r>
            <w:hyperlink r:id="rId126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2F38DF" w:rsidRDefault="002F38DF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F38DF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2F38DF" w:rsidRDefault="002F38DF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2F38DF" w:rsidRPr="00783CBA" w:rsidTr="004319E0">
        <w:tc>
          <w:tcPr>
            <w:tcW w:w="3780" w:type="dxa"/>
          </w:tcPr>
          <w:p w:rsidR="002F38DF" w:rsidRPr="00FA5BA7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lastRenderedPageBreak/>
              <w:t>Mary Bowles, MA, MFT</w:t>
            </w:r>
          </w:p>
          <w:p w:rsidR="002F38DF" w:rsidRPr="00FA5BA7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2F38DF" w:rsidRPr="002E43F0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2E43F0" w:rsidRDefault="002F38DF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</w:tcPr>
          <w:p w:rsidR="002F38DF" w:rsidRDefault="002F38DF" w:rsidP="00AD194F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27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</w:tcPr>
          <w:p w:rsidR="002F38DF" w:rsidRDefault="002F38DF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F38DF" w:rsidRPr="00342C03" w:rsidRDefault="002F38DF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2F38DF" w:rsidRDefault="002F38DF" w:rsidP="00AD194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2F38DF" w:rsidRDefault="002F38DF" w:rsidP="00AD194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2F38DF" w:rsidRPr="00342C03" w:rsidRDefault="002F38DF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</w:tbl>
    <w:p w:rsidR="00AA110F" w:rsidRDefault="00AA110F" w:rsidP="001730EF">
      <w:pPr>
        <w:ind w:left="0"/>
      </w:pP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A110F" w:rsidRPr="00783CBA" w:rsidTr="00AA110F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A110F" w:rsidRPr="00783CBA" w:rsidTr="00F30B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F30B2D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F30B2D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7121E2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0B2D" w:rsidRPr="00E06D36" w:rsidRDefault="00F30B2D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0B2D" w:rsidRPr="00783CBA" w:rsidTr="00A10C7B">
        <w:tc>
          <w:tcPr>
            <w:tcW w:w="3780" w:type="dxa"/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30B2D" w:rsidRPr="00E06D36" w:rsidRDefault="00F30B2D" w:rsidP="00AE6004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F30B2D" w:rsidRPr="00901BBF" w:rsidRDefault="002A421F" w:rsidP="00AE6004">
            <w:pPr>
              <w:ind w:left="0"/>
              <w:rPr>
                <w:rFonts w:cs="Times New Roman"/>
                <w:sz w:val="22"/>
              </w:rPr>
            </w:pPr>
            <w:hyperlink r:id="rId128" w:history="1">
              <w:r w:rsidR="00F30B2D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F30B2D" w:rsidRPr="00901BBF">
              <w:rPr>
                <w:rFonts w:cs="Times New Roman"/>
                <w:sz w:val="22"/>
              </w:rPr>
              <w:t xml:space="preserve"> 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F30B2D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F30B2D" w:rsidRPr="00E06D36" w:rsidRDefault="00F30B2D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160</w:t>
            </w: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2F38DF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2F38DF" w:rsidRPr="00A136B1" w:rsidRDefault="002F38DF" w:rsidP="00AD194F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2F38DF" w:rsidRPr="00AD6F2B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F38DF" w:rsidRPr="00AD6F2B" w:rsidRDefault="002F38DF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29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2F38DF" w:rsidRPr="002E43F0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F38DF" w:rsidRPr="00783CBA" w:rsidTr="00A10C7B">
        <w:tc>
          <w:tcPr>
            <w:tcW w:w="3780" w:type="dxa"/>
          </w:tcPr>
          <w:p w:rsidR="002F38DF" w:rsidRPr="00AD6F2B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2F38DF" w:rsidRPr="00AD6F2B" w:rsidRDefault="002F38DF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130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2F38DF" w:rsidRPr="00AD6F2B" w:rsidRDefault="002F38DF" w:rsidP="00AD194F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2F38DF" w:rsidRPr="002E43F0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F38DF" w:rsidRPr="00783CBA" w:rsidTr="00A10C7B">
        <w:tc>
          <w:tcPr>
            <w:tcW w:w="3780" w:type="dxa"/>
          </w:tcPr>
          <w:p w:rsidR="002F38DF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2F38DF" w:rsidRPr="00AD6F2B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AD6F2B" w:rsidRDefault="002F38DF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2F38DF" w:rsidRDefault="002A421F" w:rsidP="00AD194F">
            <w:pPr>
              <w:ind w:left="72"/>
              <w:rPr>
                <w:sz w:val="21"/>
                <w:szCs w:val="21"/>
              </w:rPr>
            </w:pPr>
            <w:hyperlink r:id="rId131" w:history="1">
              <w:r w:rsidR="002F38DF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2F38DF" w:rsidRPr="004E7FA0">
              <w:rPr>
                <w:sz w:val="21"/>
                <w:szCs w:val="21"/>
              </w:rPr>
              <w:t xml:space="preserve"> </w:t>
            </w:r>
          </w:p>
          <w:p w:rsidR="002F38DF" w:rsidRPr="004E7FA0" w:rsidRDefault="002F38DF" w:rsidP="00AD194F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2F38DF" w:rsidRPr="00AD6F2B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F38DF" w:rsidRPr="002E43F0" w:rsidRDefault="002F38DF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2F38DF" w:rsidRPr="00783CBA" w:rsidTr="00A10C7B">
        <w:tc>
          <w:tcPr>
            <w:tcW w:w="3780" w:type="dxa"/>
          </w:tcPr>
          <w:p w:rsidR="002F38DF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2F38DF" w:rsidRPr="002E43F0" w:rsidRDefault="002F38DF" w:rsidP="00AD194F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2F38DF" w:rsidRPr="002E43F0" w:rsidRDefault="002F38DF" w:rsidP="00AD194F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2F38DF" w:rsidRPr="002E43F0" w:rsidRDefault="002A421F" w:rsidP="00AD194F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32" w:history="1">
              <w:r w:rsidR="002F38DF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2F38DF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2F38DF" w:rsidRPr="002E43F0" w:rsidRDefault="002F38DF" w:rsidP="00AD194F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F38DF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CD1E22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F38DF">
              <w:rPr>
                <w:sz w:val="18"/>
                <w:szCs w:val="18"/>
              </w:rPr>
              <w:t>9.95</w:t>
            </w:r>
          </w:p>
        </w:tc>
      </w:tr>
      <w:tr w:rsidR="002F38DF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2F38DF" w:rsidRPr="002E43F0" w:rsidRDefault="002A421F" w:rsidP="00AD194F">
            <w:pPr>
              <w:ind w:left="-18"/>
              <w:rPr>
                <w:sz w:val="22"/>
              </w:rPr>
            </w:pPr>
            <w:hyperlink r:id="rId133" w:history="1">
              <w:r w:rsidR="002F38DF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2F38DF" w:rsidRPr="002E43F0">
              <w:rPr>
                <w:sz w:val="22"/>
              </w:rPr>
              <w:t xml:space="preserve">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2F38DF" w:rsidP="00AD194F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2F38DF" w:rsidRDefault="002F38DF" w:rsidP="00AD194F">
            <w:pPr>
              <w:ind w:left="-113"/>
              <w:rPr>
                <w:sz w:val="16"/>
                <w:szCs w:val="16"/>
              </w:rPr>
            </w:pPr>
          </w:p>
          <w:p w:rsidR="002F38DF" w:rsidRDefault="002F38DF" w:rsidP="00AD194F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2F38DF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134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2F38DF" w:rsidRPr="002E43F0" w:rsidRDefault="002F38DF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2F38DF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2F38DF" w:rsidRDefault="002F38DF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2F38DF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2F38DF" w:rsidRPr="00FA5BA7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2F38DF" w:rsidRPr="00FA5BA7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2F38DF" w:rsidRPr="002E43F0" w:rsidRDefault="002F38DF" w:rsidP="00AD194F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38DF" w:rsidRPr="00E06D36" w:rsidRDefault="002F38DF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38DF" w:rsidRPr="002E43F0" w:rsidRDefault="002F38DF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35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2F38DF" w:rsidRPr="002E43F0" w:rsidRDefault="002F38DF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Pr="00342C03" w:rsidRDefault="002F38DF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2F38DF" w:rsidRDefault="002F38DF" w:rsidP="00AD194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2F38DF" w:rsidRDefault="002F38DF" w:rsidP="00AD194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2F38DF" w:rsidRPr="00342C03" w:rsidRDefault="002F38DF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1730EF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7263A" w:rsidRDefault="001730EF" w:rsidP="00AE6004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Rio Grande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7263A" w:rsidRDefault="001730EF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7263A" w:rsidRDefault="001730EF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7263A" w:rsidRDefault="001730EF" w:rsidP="00AE6004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83CBA" w:rsidRDefault="001730EF" w:rsidP="00AE6004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730EF" w:rsidRPr="00783CBA" w:rsidRDefault="001730EF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730EF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Default="001730EF" w:rsidP="00070B30">
            <w:pPr>
              <w:ind w:left="-18"/>
            </w:pPr>
            <w:r>
              <w:t>Calming Down the Conflict</w:t>
            </w:r>
          </w:p>
          <w:p w:rsidR="001730EF" w:rsidRDefault="001730EF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1730EF" w:rsidRPr="00BD56D4" w:rsidRDefault="001730EF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Español, tiene que llamar al </w:t>
            </w:r>
            <w:r>
              <w:rPr>
                <w:lang w:val="es-MX"/>
              </w:rPr>
              <w:lastRenderedPageBreak/>
              <w:t>Tu Casa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Pr="00BD56D4" w:rsidRDefault="001730EF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1730EF" w:rsidRPr="00BD56D4" w:rsidRDefault="001730EF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1730EF" w:rsidRPr="00BD56D4" w:rsidRDefault="001730EF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</w:p>
          <w:p w:rsidR="001730EF" w:rsidRPr="00901BBF" w:rsidRDefault="001730EF" w:rsidP="00070B30">
            <w:pPr>
              <w:rPr>
                <w:rFonts w:cs="Times New Roman"/>
                <w:sz w:val="22"/>
              </w:rPr>
            </w:pP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>
              <w:rPr>
                <w:rFonts w:cs="Times New Roman"/>
                <w:sz w:val="22"/>
              </w:rPr>
              <w:t>, CO</w:t>
            </w:r>
          </w:p>
          <w:p w:rsidR="001730EF" w:rsidRPr="00901BBF" w:rsidRDefault="001730EF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Pr="003A3231" w:rsidRDefault="001730EF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730EF" w:rsidRDefault="001730EF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1730EF" w:rsidRPr="00B97147" w:rsidRDefault="001730EF" w:rsidP="00070B30">
            <w:pPr>
              <w:rPr>
                <w:rFonts w:cs="Times New Roman"/>
                <w:sz w:val="18"/>
                <w:szCs w:val="18"/>
              </w:rPr>
            </w:pPr>
          </w:p>
          <w:p w:rsidR="001730EF" w:rsidRPr="00B97147" w:rsidRDefault="001730EF" w:rsidP="00070B30">
            <w:pPr>
              <w:rPr>
                <w:rFonts w:cs="Times New Roman"/>
                <w:sz w:val="18"/>
                <w:szCs w:val="18"/>
              </w:rPr>
            </w:pPr>
          </w:p>
          <w:p w:rsidR="001730EF" w:rsidRDefault="001730EF" w:rsidP="00070B30">
            <w:pPr>
              <w:rPr>
                <w:rFonts w:cs="Times New Roman"/>
                <w:sz w:val="18"/>
                <w:szCs w:val="18"/>
              </w:rPr>
            </w:pPr>
          </w:p>
          <w:p w:rsidR="001730EF" w:rsidRPr="00B97147" w:rsidRDefault="001730EF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319E0" w:rsidRDefault="004319E0"/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A110F" w:rsidRPr="00783CBA" w:rsidTr="00AA110F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A110F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Saguache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83CB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83CB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Default="00071422" w:rsidP="00070B30">
            <w:pPr>
              <w:ind w:left="-18"/>
            </w:pPr>
            <w:r>
              <w:t>Calming Down the Conflict</w:t>
            </w:r>
          </w:p>
          <w:p w:rsidR="00071422" w:rsidRDefault="00071422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071422" w:rsidRPr="00BD56D4" w:rsidRDefault="0007142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  <w:p w:rsidR="00071422" w:rsidRPr="00901BBF" w:rsidRDefault="00071422" w:rsidP="00070B30">
            <w:pPr>
              <w:rPr>
                <w:rFonts w:cs="Times New Roman"/>
                <w:sz w:val="22"/>
              </w:rPr>
            </w:pP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1422" w:rsidRDefault="0007142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71422" w:rsidRPr="00B97147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  <w:p w:rsidR="00071422" w:rsidRPr="00B97147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  <w:p w:rsidR="00071422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  <w:p w:rsidR="00071422" w:rsidRPr="00B97147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 xml:space="preserve">San Juan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83CB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83CBA" w:rsidRDefault="000714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6B7306">
        <w:tc>
          <w:tcPr>
            <w:tcW w:w="3780" w:type="dxa"/>
            <w:tcBorders>
              <w:bottom w:val="sing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422" w:rsidRPr="00901BBF" w:rsidRDefault="0007142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71422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136" w:history="1">
              <w:r w:rsidR="00071422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E06D36" w:rsidRDefault="00071422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137" w:history="1">
              <w:r w:rsidR="00071422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Default="00071422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71422" w:rsidRDefault="0007142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07142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-18" w:firstLine="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138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71422" w:rsidRDefault="0007142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60.00 65.00</w:t>
            </w:r>
          </w:p>
        </w:tc>
      </w:tr>
      <w:tr w:rsidR="0007142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Regan Thaw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970-749-6764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1274B8" w:rsidRDefault="00071422" w:rsidP="00070B30">
            <w:pPr>
              <w:tabs>
                <w:tab w:val="left" w:pos="1103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2" w:rsidRPr="00415179" w:rsidRDefault="00071422" w:rsidP="00070B3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71422" w:rsidRDefault="00071422" w:rsidP="00070B30">
            <w:pPr>
              <w:ind w:left="-108"/>
              <w:rPr>
                <w:sz w:val="18"/>
                <w:szCs w:val="18"/>
              </w:rPr>
            </w:pPr>
          </w:p>
        </w:tc>
      </w:tr>
      <w:tr w:rsidR="00071422" w:rsidRPr="00783CBA" w:rsidTr="006B7306">
        <w:tc>
          <w:tcPr>
            <w:tcW w:w="3780" w:type="dxa"/>
            <w:tcBorders>
              <w:bottom w:val="double" w:sz="4" w:space="0" w:color="auto"/>
              <w:right w:val="single" w:sz="4" w:space="0" w:color="auto"/>
            </w:tcBorders>
          </w:tcPr>
          <w:p w:rsidR="00071422" w:rsidRDefault="00071422" w:rsidP="00070B30">
            <w:pPr>
              <w:ind w:left="-18" w:firstLine="18"/>
              <w:rPr>
                <w:sz w:val="22"/>
              </w:rPr>
            </w:pPr>
            <w:proofErr w:type="spellStart"/>
            <w:r w:rsidRPr="00ED709D"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 Nurturing Parenting Center</w:t>
            </w:r>
          </w:p>
          <w:p w:rsidR="00071422" w:rsidRPr="00240350" w:rsidRDefault="00071422" w:rsidP="00070B30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22" w:rsidRPr="00240350" w:rsidRDefault="00071422" w:rsidP="00070B30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422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</w:tcBorders>
          </w:tcPr>
          <w:p w:rsidR="00071422" w:rsidRDefault="00071422" w:rsidP="00070B30">
            <w:pPr>
              <w:ind w:left="-108"/>
              <w:rPr>
                <w:sz w:val="18"/>
                <w:szCs w:val="18"/>
              </w:rPr>
            </w:pP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BD56D4" w:rsidRDefault="00DD11EC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</w:p>
        </w:tc>
        <w:tc>
          <w:tcPr>
            <w:tcW w:w="810" w:type="dxa"/>
          </w:tcPr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070B3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222E46" w:rsidRPr="00EE67BD" w:rsidRDefault="002A421F" w:rsidP="009A3CBC">
            <w:pPr>
              <w:ind w:left="0"/>
              <w:rPr>
                <w:sz w:val="22"/>
              </w:rPr>
            </w:pPr>
            <w:hyperlink r:id="rId139" w:history="1">
              <w:r w:rsidR="00222E46" w:rsidRPr="009C0C46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E06D36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22E46" w:rsidRPr="00783CBA" w:rsidTr="00A10C7B">
        <w:tc>
          <w:tcPr>
            <w:tcW w:w="3780" w:type="dxa"/>
          </w:tcPr>
          <w:p w:rsidR="00222E46" w:rsidRPr="00901BBF" w:rsidRDefault="00222E46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222E46" w:rsidRPr="00901BBF" w:rsidRDefault="00222E4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222E46" w:rsidRPr="00901BBF" w:rsidRDefault="002A421F" w:rsidP="009A3CBC">
            <w:pPr>
              <w:ind w:left="0"/>
              <w:rPr>
                <w:rFonts w:cs="Times New Roman"/>
                <w:sz w:val="22"/>
              </w:rPr>
            </w:pPr>
            <w:hyperlink r:id="rId140" w:history="1">
              <w:r w:rsidR="00222E46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222E46">
              <w:rPr>
                <w:rFonts w:cs="Times New Roman"/>
                <w:sz w:val="22"/>
              </w:rPr>
              <w:t xml:space="preserve">  </w:t>
            </w:r>
            <w:r w:rsidR="00222E4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22E46" w:rsidRPr="00A10952" w:rsidRDefault="00222E46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222E46" w:rsidRPr="007F3D43" w:rsidRDefault="00222E46" w:rsidP="00070B30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  <w:tr w:rsidR="006F2D10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Sedgwick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F2D10" w:rsidRDefault="006F2D1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F2D10" w:rsidRPr="00783CBA" w:rsidTr="006F2D1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6F2D10">
            <w:pPr>
              <w:tabs>
                <w:tab w:val="center" w:pos="1782"/>
                <w:tab w:val="right" w:pos="3564"/>
              </w:tabs>
              <w:ind w:left="0"/>
              <w:rPr>
                <w:rFonts w:cs="Times New Roman"/>
                <w:b/>
                <w:szCs w:val="24"/>
              </w:rPr>
            </w:pPr>
            <w:r>
              <w:lastRenderedPageBreak/>
              <w:tab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  <w:r>
              <w:rPr>
                <w:rFonts w:cs="Times New Roman"/>
                <w:b/>
                <w:szCs w:val="24"/>
              </w:rPr>
              <w:tab/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F2D10" w:rsidRPr="00783CBA" w:rsidTr="006F2D1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b/>
                <w:sz w:val="22"/>
              </w:rPr>
              <w:t>Sedgwick</w:t>
            </w:r>
            <w:r w:rsidR="001518EA">
              <w:rPr>
                <w:b/>
                <w:sz w:val="22"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901BBF" w:rsidRDefault="002A421F" w:rsidP="00FC1722">
            <w:pPr>
              <w:ind w:left="0"/>
              <w:rPr>
                <w:rFonts w:cs="Times New Roman"/>
                <w:sz w:val="22"/>
              </w:rPr>
            </w:pPr>
            <w:hyperlink r:id="rId141" w:history="1">
              <w:r w:rsidR="006F2D10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top w:val="sing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Let’s Talk About Parenting</w:t>
            </w:r>
          </w:p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970-867-9606</w:t>
            </w:r>
          </w:p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F2D10" w:rsidRPr="0077263A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F2D10" w:rsidRPr="0077263A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142" w:history="1">
              <w:r w:rsidR="006F2D10" w:rsidRPr="0077263A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143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6F2D10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144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6F2D10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145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6F2D10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146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6F2D10" w:rsidRPr="00901BBF" w:rsidRDefault="002A421F" w:rsidP="00070B30">
            <w:pPr>
              <w:ind w:left="0"/>
              <w:rPr>
                <w:rFonts w:cs="Times New Roman"/>
                <w:sz w:val="22"/>
              </w:rPr>
            </w:pPr>
            <w:hyperlink r:id="rId147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148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783CBA">
        <w:tc>
          <w:tcPr>
            <w:tcW w:w="378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149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A10952" w:rsidRDefault="006F2D10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6F2D10" w:rsidRPr="003A3231" w:rsidRDefault="006F2D10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>
              <w:rPr>
                <w:rFonts w:cs="Times New Roman"/>
                <w:color w:val="000000"/>
                <w:sz w:val="22"/>
              </w:rPr>
              <w:t>Fri. w/ prior arrangements: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6F2D10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6F2D10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6F2D10" w:rsidRPr="00E06D36" w:rsidRDefault="006F2D10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Washington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721191">
        <w:tc>
          <w:tcPr>
            <w:tcW w:w="3780" w:type="dxa"/>
            <w:tcBorders>
              <w:top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6F2D10" w:rsidRPr="00901BBF" w:rsidRDefault="002A421F" w:rsidP="00FC1722">
            <w:pPr>
              <w:ind w:left="0"/>
              <w:rPr>
                <w:rFonts w:cs="Times New Roman"/>
                <w:sz w:val="22"/>
              </w:rPr>
            </w:pPr>
            <w:hyperlink r:id="rId150" w:history="1">
              <w:r w:rsidR="006F2D10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F2D10" w:rsidRDefault="006F2D1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F2D10" w:rsidRPr="00783CBA" w:rsidTr="006F2D1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F2D10" w:rsidRPr="00783CBA" w:rsidRDefault="006F2D10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2D547D">
            <w:pPr>
              <w:ind w:left="0"/>
              <w:rPr>
                <w:rFonts w:cs="Times New Roman"/>
                <w:b/>
                <w:sz w:val="22"/>
              </w:rPr>
            </w:pPr>
            <w:r w:rsidRPr="00454D04">
              <w:rPr>
                <w:rFonts w:cs="Times New Roman"/>
                <w:sz w:val="22"/>
              </w:rPr>
              <w:t xml:space="preserve"> </w:t>
            </w:r>
            <w:r w:rsidRPr="00454D04">
              <w:rPr>
                <w:rFonts w:cs="Times New Roman"/>
                <w:b/>
                <w:sz w:val="22"/>
              </w:rPr>
              <w:t>Weld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</w:tr>
      <w:tr w:rsidR="006F2D10" w:rsidRPr="00783CBA" w:rsidTr="006F2D10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6F2D10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Rebecca </w:t>
            </w:r>
            <w:proofErr w:type="spellStart"/>
            <w:r w:rsidRPr="0068585F">
              <w:rPr>
                <w:sz w:val="22"/>
              </w:rPr>
              <w:t>Giffin</w:t>
            </w:r>
            <w:proofErr w:type="spellEnd"/>
          </w:p>
          <w:p w:rsidR="006F2D10" w:rsidRPr="0022238A" w:rsidRDefault="006F2D10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6F2D10" w:rsidRDefault="002A421F" w:rsidP="00FC1722">
            <w:pPr>
              <w:ind w:left="0"/>
              <w:rPr>
                <w:color w:val="0000FF"/>
                <w:sz w:val="22"/>
              </w:rPr>
            </w:pPr>
            <w:hyperlink r:id="rId151" w:history="1">
              <w:r w:rsidR="006F2D10"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="006F2D10" w:rsidRPr="0068585F">
              <w:rPr>
                <w:color w:val="0000FF"/>
                <w:sz w:val="22"/>
              </w:rPr>
              <w:t xml:space="preserve">  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0E366E">
              <w:rPr>
                <w:sz w:val="22"/>
              </w:rPr>
              <w:t xml:space="preserve">High </w:t>
            </w:r>
            <w:r>
              <w:rPr>
                <w:sz w:val="22"/>
              </w:rPr>
              <w:t xml:space="preserve">and low </w:t>
            </w:r>
            <w:r w:rsidRPr="000E366E">
              <w:rPr>
                <w:sz w:val="22"/>
              </w:rPr>
              <w:t>conflict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Default="006F2D1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</w:tr>
      <w:tr w:rsidR="006F2D10" w:rsidRPr="00783CBA" w:rsidTr="006F2D10">
        <w:tc>
          <w:tcPr>
            <w:tcW w:w="3780" w:type="dxa"/>
            <w:tcBorders>
              <w:bottom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68585F" w:rsidRDefault="002A421F" w:rsidP="00FC1722">
            <w:pPr>
              <w:ind w:left="0"/>
              <w:rPr>
                <w:sz w:val="22"/>
              </w:rPr>
            </w:pPr>
            <w:hyperlink r:id="rId152" w:history="1">
              <w:r w:rsidR="006F2D10"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="006F2D10" w:rsidRPr="0068585F">
              <w:rPr>
                <w:sz w:val="22"/>
              </w:rPr>
              <w:t xml:space="preserve"> </w:t>
            </w:r>
          </w:p>
          <w:p w:rsidR="006F2D10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 </w:t>
            </w:r>
            <w:r>
              <w:rPr>
                <w:sz w:val="22"/>
              </w:rPr>
              <w:t>available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**Free with approved </w:t>
            </w:r>
            <w:r w:rsidRPr="0068585F">
              <w:rPr>
                <w:sz w:val="22"/>
              </w:rPr>
              <w:t>MIFP (JDF 205)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Default="006F2D10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F2D10" w:rsidRDefault="006F2D1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39.95</w:t>
            </w:r>
          </w:p>
        </w:tc>
      </w:tr>
      <w:tr w:rsidR="006F2D10" w:rsidRPr="00783CBA" w:rsidTr="006F2D10">
        <w:tc>
          <w:tcPr>
            <w:tcW w:w="3780" w:type="dxa"/>
            <w:tcBorders>
              <w:top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Default="006F2D10" w:rsidP="00FC1722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6F2D10" w:rsidRPr="00783CBA" w:rsidTr="00A10C7B">
        <w:tc>
          <w:tcPr>
            <w:tcW w:w="3780" w:type="dxa"/>
          </w:tcPr>
          <w:p w:rsidR="006F2D10" w:rsidRPr="0068585F" w:rsidRDefault="006F2D10" w:rsidP="00FC1722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Co-Parenting for Life</w:t>
            </w:r>
          </w:p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Shirley Thomas and Steve Gimple</w:t>
            </w:r>
          </w:p>
        </w:tc>
        <w:tc>
          <w:tcPr>
            <w:tcW w:w="81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303-772-4450</w:t>
            </w:r>
          </w:p>
        </w:tc>
        <w:tc>
          <w:tcPr>
            <w:tcW w:w="4140" w:type="dxa"/>
          </w:tcPr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839 Meeker St. Longmont, CO 80501</w:t>
            </w:r>
          </w:p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Spanish: 630 </w:t>
            </w:r>
            <w:proofErr w:type="spellStart"/>
            <w:r w:rsidRPr="0068585F">
              <w:rPr>
                <w:sz w:val="22"/>
              </w:rPr>
              <w:t>Kimbark</w:t>
            </w:r>
            <w:proofErr w:type="spellEnd"/>
            <w:r w:rsidRPr="0068585F">
              <w:rPr>
                <w:sz w:val="22"/>
              </w:rPr>
              <w:t xml:space="preserve"> St, Longmont, CO</w:t>
            </w:r>
          </w:p>
          <w:p w:rsidR="006F2D10" w:rsidRPr="0068585F" w:rsidRDefault="002A421F" w:rsidP="00FC1722">
            <w:pPr>
              <w:ind w:left="0"/>
              <w:rPr>
                <w:sz w:val="22"/>
              </w:rPr>
            </w:pPr>
            <w:hyperlink r:id="rId153" w:history="1">
              <w:r w:rsidR="006F2D10" w:rsidRPr="0068585F">
                <w:rPr>
                  <w:rStyle w:val="Hyperlink"/>
                  <w:sz w:val="22"/>
                </w:rPr>
                <w:t>www.coloradocoparenting.com</w:t>
              </w:r>
            </w:hyperlink>
            <w:r w:rsidR="006F2D10" w:rsidRPr="0068585F">
              <w:rPr>
                <w:sz w:val="22"/>
              </w:rPr>
              <w:t xml:space="preserve"> </w:t>
            </w:r>
          </w:p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scale:40 if qualified 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**20 w/ MIFP (JDF 205)</w:t>
            </w:r>
          </w:p>
        </w:tc>
        <w:tc>
          <w:tcPr>
            <w:tcW w:w="54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Default="006F2D10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</w:p>
          <w:p w:rsidR="006F2D10" w:rsidRDefault="006F2D10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** 75.00</w:t>
            </w:r>
          </w:p>
          <w:p w:rsidR="006F2D10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6F2D10" w:rsidRPr="0068585F" w:rsidRDefault="002A421F" w:rsidP="00FC1722">
            <w:pPr>
              <w:ind w:left="0"/>
              <w:rPr>
                <w:rFonts w:cs="Times New Roman"/>
                <w:sz w:val="22"/>
              </w:rPr>
            </w:pPr>
            <w:hyperlink r:id="rId154" w:history="1">
              <w:r w:rsidR="006F2D10"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="006F2D10" w:rsidRPr="0068585F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0E366E" w:rsidRDefault="006F2D10" w:rsidP="00FC1722">
            <w:pPr>
              <w:ind w:left="0"/>
              <w:rPr>
                <w:rFonts w:cs="Times New Roman"/>
                <w:sz w:val="20"/>
                <w:szCs w:val="20"/>
              </w:rPr>
            </w:pPr>
            <w:r w:rsidRPr="000E366E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F2D10" w:rsidRPr="004A16D8" w:rsidRDefault="006F2D1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A16D8">
              <w:rPr>
                <w:sz w:val="18"/>
                <w:szCs w:val="18"/>
              </w:rPr>
              <w:t>38.95</w:t>
            </w:r>
          </w:p>
        </w:tc>
      </w:tr>
      <w:tr w:rsidR="006F2D10" w:rsidRPr="00783CBA" w:rsidTr="00A10C7B">
        <w:tc>
          <w:tcPr>
            <w:tcW w:w="3780" w:type="dxa"/>
          </w:tcPr>
          <w:p w:rsidR="006F2D10" w:rsidRPr="0068585F" w:rsidRDefault="006F2D10" w:rsidP="00FC1722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Families in Transition</w:t>
            </w:r>
          </w:p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Jane E. </w:t>
            </w:r>
            <w:proofErr w:type="spellStart"/>
            <w:r w:rsidRPr="0068585F">
              <w:rPr>
                <w:sz w:val="22"/>
              </w:rPr>
              <w:t>Derk</w:t>
            </w:r>
            <w:proofErr w:type="spellEnd"/>
          </w:p>
        </w:tc>
        <w:tc>
          <w:tcPr>
            <w:tcW w:w="81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970-351-6406</w:t>
            </w:r>
          </w:p>
        </w:tc>
        <w:tc>
          <w:tcPr>
            <w:tcW w:w="4140" w:type="dxa"/>
          </w:tcPr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3400 16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</w:t>
            </w:r>
            <w:r>
              <w:rPr>
                <w:sz w:val="22"/>
              </w:rPr>
              <w:t>St., Bldg. 5, Greeley, CO 80631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*Sliding scale</w:t>
            </w:r>
            <w:r>
              <w:rPr>
                <w:sz w:val="22"/>
              </w:rPr>
              <w:t xml:space="preserve"> available</w:t>
            </w:r>
          </w:p>
        </w:tc>
        <w:tc>
          <w:tcPr>
            <w:tcW w:w="54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Default="006F2D10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</w:p>
          <w:p w:rsidR="006F2D10" w:rsidRDefault="006F2D1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</w:tr>
      <w:tr w:rsidR="006F2D10" w:rsidRPr="00783CBA" w:rsidTr="00783CBA">
        <w:tc>
          <w:tcPr>
            <w:tcW w:w="3780" w:type="dxa"/>
            <w:tcBorders>
              <w:bottom w:val="doub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What I needed to Know About Divorce I Learned From My Children</w:t>
            </w:r>
          </w:p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Lucia </w:t>
            </w:r>
            <w:proofErr w:type="spellStart"/>
            <w:r w:rsidRPr="0068585F">
              <w:rPr>
                <w:sz w:val="22"/>
              </w:rPr>
              <w:t>Puga</w:t>
            </w:r>
            <w:proofErr w:type="spellEnd"/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F2D10" w:rsidRPr="0068585F" w:rsidRDefault="006F2D10" w:rsidP="00FC1722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F2D10" w:rsidRPr="0068585F" w:rsidRDefault="006F2D10" w:rsidP="00FC1722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6F2D10" w:rsidRPr="0068585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Default="006F2D1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783CBA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9E1B13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9E1B13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9E1B13">
        <w:tc>
          <w:tcPr>
            <w:tcW w:w="378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A10C7B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6F2D10" w:rsidRPr="00901BBF" w:rsidRDefault="002A421F" w:rsidP="00FC1722">
            <w:pPr>
              <w:ind w:left="0"/>
              <w:rPr>
                <w:rFonts w:cs="Times New Roman"/>
                <w:sz w:val="22"/>
              </w:rPr>
            </w:pPr>
            <w:hyperlink r:id="rId155" w:history="1">
              <w:r w:rsidR="006F2D10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C23114" w:rsidRPr="00440756" w:rsidRDefault="00C23114" w:rsidP="00C23114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BA60FE">
        <w:rPr>
          <w:rFonts w:cs="Times New Roman"/>
          <w:sz w:val="16"/>
          <w:szCs w:val="16"/>
        </w:rPr>
        <w:t>0</w:t>
      </w:r>
      <w:r w:rsidR="004C0B4E">
        <w:rPr>
          <w:rFonts w:cs="Times New Roman"/>
          <w:sz w:val="16"/>
          <w:szCs w:val="16"/>
        </w:rPr>
        <w:t>5/11</w:t>
      </w:r>
      <w:r w:rsidR="006F2D10">
        <w:rPr>
          <w:rFonts w:cs="Times New Roman"/>
          <w:sz w:val="16"/>
          <w:szCs w:val="16"/>
        </w:rPr>
        <w:t>/15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p w:rsidR="0014251F" w:rsidRPr="002D6ACA" w:rsidRDefault="0014251F" w:rsidP="00C23114">
      <w:pPr>
        <w:tabs>
          <w:tab w:val="left" w:pos="0"/>
          <w:tab w:val="left" w:pos="810"/>
        </w:tabs>
        <w:ind w:left="0"/>
        <w:rPr>
          <w:sz w:val="16"/>
          <w:szCs w:val="16"/>
        </w:rPr>
      </w:pPr>
    </w:p>
    <w:sectPr w:rsidR="0014251F" w:rsidRPr="002D6ACA" w:rsidSect="00DC6290">
      <w:footerReference w:type="default" r:id="rId156"/>
      <w:pgSz w:w="12240" w:h="15840"/>
      <w:pgMar w:top="990" w:right="446" w:bottom="810" w:left="634" w:header="72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1F" w:rsidRDefault="002A421F" w:rsidP="009129FD">
      <w:r>
        <w:separator/>
      </w:r>
    </w:p>
  </w:endnote>
  <w:endnote w:type="continuationSeparator" w:id="0">
    <w:p w:rsidR="002A421F" w:rsidRDefault="002A421F" w:rsidP="009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90" w:rsidRPr="00DC6290" w:rsidRDefault="002F7A5F">
    <w:pPr>
      <w:pStyle w:val="Footer"/>
      <w:rPr>
        <w:sz w:val="20"/>
        <w:szCs w:val="20"/>
      </w:rPr>
    </w:pPr>
    <w:r>
      <w:rPr>
        <w:sz w:val="20"/>
        <w:szCs w:val="20"/>
      </w:rPr>
      <w:t>Revised: 07/2</w:t>
    </w:r>
    <w:r w:rsidR="00DC6290" w:rsidRPr="00DC6290">
      <w:rPr>
        <w:sz w:val="20"/>
        <w:szCs w:val="20"/>
      </w:rPr>
      <w:t>1/15</w:t>
    </w:r>
  </w:p>
  <w:p w:rsidR="002D547D" w:rsidRDefault="002D54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1F" w:rsidRDefault="002A421F" w:rsidP="009129FD">
      <w:r>
        <w:separator/>
      </w:r>
    </w:p>
  </w:footnote>
  <w:footnote w:type="continuationSeparator" w:id="0">
    <w:p w:rsidR="002A421F" w:rsidRDefault="002A421F" w:rsidP="0091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42F7C2-7AFE-4BF8-B6AB-B2E0FCC90DD8}"/>
    <w:docVar w:name="dgnword-eventsink" w:val="77006720"/>
  </w:docVars>
  <w:rsids>
    <w:rsidRoot w:val="0014251F"/>
    <w:rsid w:val="000025FD"/>
    <w:rsid w:val="00004DED"/>
    <w:rsid w:val="000114D7"/>
    <w:rsid w:val="000241D9"/>
    <w:rsid w:val="000647D7"/>
    <w:rsid w:val="000650A0"/>
    <w:rsid w:val="000666ED"/>
    <w:rsid w:val="000704BA"/>
    <w:rsid w:val="00070B30"/>
    <w:rsid w:val="00071422"/>
    <w:rsid w:val="000822BD"/>
    <w:rsid w:val="000841E5"/>
    <w:rsid w:val="00095788"/>
    <w:rsid w:val="000A0703"/>
    <w:rsid w:val="000B441F"/>
    <w:rsid w:val="000B67E7"/>
    <w:rsid w:val="000D36B6"/>
    <w:rsid w:val="000D3DE1"/>
    <w:rsid w:val="000E034D"/>
    <w:rsid w:val="0010078F"/>
    <w:rsid w:val="00110B7F"/>
    <w:rsid w:val="00134ACD"/>
    <w:rsid w:val="0014251F"/>
    <w:rsid w:val="00147E98"/>
    <w:rsid w:val="001518EA"/>
    <w:rsid w:val="00172903"/>
    <w:rsid w:val="001730EF"/>
    <w:rsid w:val="00192300"/>
    <w:rsid w:val="00196C89"/>
    <w:rsid w:val="001C6229"/>
    <w:rsid w:val="001D52AA"/>
    <w:rsid w:val="001E2392"/>
    <w:rsid w:val="001E3D9D"/>
    <w:rsid w:val="001F315D"/>
    <w:rsid w:val="001F7CA9"/>
    <w:rsid w:val="00200B97"/>
    <w:rsid w:val="00210468"/>
    <w:rsid w:val="00210EB6"/>
    <w:rsid w:val="00222E46"/>
    <w:rsid w:val="00230BBF"/>
    <w:rsid w:val="00232881"/>
    <w:rsid w:val="00247D84"/>
    <w:rsid w:val="00264A7C"/>
    <w:rsid w:val="00297048"/>
    <w:rsid w:val="002A421F"/>
    <w:rsid w:val="002B5B02"/>
    <w:rsid w:val="002D1DE4"/>
    <w:rsid w:val="002D1F3F"/>
    <w:rsid w:val="002D547D"/>
    <w:rsid w:val="002D6ACA"/>
    <w:rsid w:val="002F38DF"/>
    <w:rsid w:val="002F5547"/>
    <w:rsid w:val="002F7A5F"/>
    <w:rsid w:val="003265FB"/>
    <w:rsid w:val="00333D71"/>
    <w:rsid w:val="00345BFA"/>
    <w:rsid w:val="00351135"/>
    <w:rsid w:val="00352EDC"/>
    <w:rsid w:val="003702B9"/>
    <w:rsid w:val="003703B3"/>
    <w:rsid w:val="0039008F"/>
    <w:rsid w:val="003936BB"/>
    <w:rsid w:val="003961B2"/>
    <w:rsid w:val="003972CB"/>
    <w:rsid w:val="003A2A59"/>
    <w:rsid w:val="003B1E70"/>
    <w:rsid w:val="003B27E5"/>
    <w:rsid w:val="003D0C9D"/>
    <w:rsid w:val="003E5933"/>
    <w:rsid w:val="0041129C"/>
    <w:rsid w:val="004319E0"/>
    <w:rsid w:val="004325A4"/>
    <w:rsid w:val="00454D04"/>
    <w:rsid w:val="00456975"/>
    <w:rsid w:val="00473085"/>
    <w:rsid w:val="0047382B"/>
    <w:rsid w:val="00473892"/>
    <w:rsid w:val="00484E4E"/>
    <w:rsid w:val="004940F0"/>
    <w:rsid w:val="004B50D3"/>
    <w:rsid w:val="004B7559"/>
    <w:rsid w:val="004C0B4E"/>
    <w:rsid w:val="004C1A57"/>
    <w:rsid w:val="004C6B1A"/>
    <w:rsid w:val="004D648F"/>
    <w:rsid w:val="004E55DB"/>
    <w:rsid w:val="004F1207"/>
    <w:rsid w:val="0051509D"/>
    <w:rsid w:val="00515FB2"/>
    <w:rsid w:val="0055672A"/>
    <w:rsid w:val="00563824"/>
    <w:rsid w:val="00563C8A"/>
    <w:rsid w:val="00564593"/>
    <w:rsid w:val="005A0F19"/>
    <w:rsid w:val="005A1C40"/>
    <w:rsid w:val="005C2BA0"/>
    <w:rsid w:val="005C4A47"/>
    <w:rsid w:val="005F0D20"/>
    <w:rsid w:val="005F3B43"/>
    <w:rsid w:val="006049CE"/>
    <w:rsid w:val="00615AC5"/>
    <w:rsid w:val="00615D33"/>
    <w:rsid w:val="00627BAA"/>
    <w:rsid w:val="00632364"/>
    <w:rsid w:val="006336FA"/>
    <w:rsid w:val="00644395"/>
    <w:rsid w:val="00662655"/>
    <w:rsid w:val="00672B19"/>
    <w:rsid w:val="006963F6"/>
    <w:rsid w:val="00696571"/>
    <w:rsid w:val="00697F59"/>
    <w:rsid w:val="006A46EF"/>
    <w:rsid w:val="006B4D03"/>
    <w:rsid w:val="006B7306"/>
    <w:rsid w:val="006E1C00"/>
    <w:rsid w:val="006F0DBB"/>
    <w:rsid w:val="006F2D10"/>
    <w:rsid w:val="006F610F"/>
    <w:rsid w:val="006F7ED6"/>
    <w:rsid w:val="00700488"/>
    <w:rsid w:val="00706518"/>
    <w:rsid w:val="00710006"/>
    <w:rsid w:val="007121E2"/>
    <w:rsid w:val="007133D2"/>
    <w:rsid w:val="00721191"/>
    <w:rsid w:val="00722AF4"/>
    <w:rsid w:val="00722CE5"/>
    <w:rsid w:val="0072584E"/>
    <w:rsid w:val="00735B0C"/>
    <w:rsid w:val="00746498"/>
    <w:rsid w:val="00751F47"/>
    <w:rsid w:val="0077263A"/>
    <w:rsid w:val="00781298"/>
    <w:rsid w:val="00783CBA"/>
    <w:rsid w:val="007B4591"/>
    <w:rsid w:val="007C1181"/>
    <w:rsid w:val="007C133F"/>
    <w:rsid w:val="007C6E80"/>
    <w:rsid w:val="007D6E96"/>
    <w:rsid w:val="007E4070"/>
    <w:rsid w:val="007F4519"/>
    <w:rsid w:val="008031A3"/>
    <w:rsid w:val="00805109"/>
    <w:rsid w:val="00810014"/>
    <w:rsid w:val="0083005A"/>
    <w:rsid w:val="00837364"/>
    <w:rsid w:val="00856101"/>
    <w:rsid w:val="00882287"/>
    <w:rsid w:val="00893B4D"/>
    <w:rsid w:val="00895EDA"/>
    <w:rsid w:val="008A1B87"/>
    <w:rsid w:val="008B2865"/>
    <w:rsid w:val="008C7A96"/>
    <w:rsid w:val="008E21E2"/>
    <w:rsid w:val="008E4672"/>
    <w:rsid w:val="0090306C"/>
    <w:rsid w:val="009129FD"/>
    <w:rsid w:val="00915586"/>
    <w:rsid w:val="009214A1"/>
    <w:rsid w:val="009342D3"/>
    <w:rsid w:val="00961645"/>
    <w:rsid w:val="009619F4"/>
    <w:rsid w:val="009631A2"/>
    <w:rsid w:val="00974B27"/>
    <w:rsid w:val="00987561"/>
    <w:rsid w:val="00992B51"/>
    <w:rsid w:val="009A0E14"/>
    <w:rsid w:val="009B1F6E"/>
    <w:rsid w:val="009C4CC3"/>
    <w:rsid w:val="009D2368"/>
    <w:rsid w:val="009E1B13"/>
    <w:rsid w:val="009E309A"/>
    <w:rsid w:val="009E486C"/>
    <w:rsid w:val="009F7C8D"/>
    <w:rsid w:val="00A10C7B"/>
    <w:rsid w:val="00A24280"/>
    <w:rsid w:val="00A418AE"/>
    <w:rsid w:val="00A456F9"/>
    <w:rsid w:val="00A46920"/>
    <w:rsid w:val="00A5445C"/>
    <w:rsid w:val="00A65F39"/>
    <w:rsid w:val="00A7314E"/>
    <w:rsid w:val="00A7531F"/>
    <w:rsid w:val="00AA0D3D"/>
    <w:rsid w:val="00AA110F"/>
    <w:rsid w:val="00AA2F6B"/>
    <w:rsid w:val="00AA324D"/>
    <w:rsid w:val="00AB2677"/>
    <w:rsid w:val="00AE6004"/>
    <w:rsid w:val="00B32D70"/>
    <w:rsid w:val="00B33BC2"/>
    <w:rsid w:val="00B355F0"/>
    <w:rsid w:val="00B37349"/>
    <w:rsid w:val="00B4416C"/>
    <w:rsid w:val="00B5729A"/>
    <w:rsid w:val="00B6506C"/>
    <w:rsid w:val="00B6692E"/>
    <w:rsid w:val="00B71993"/>
    <w:rsid w:val="00BA60FE"/>
    <w:rsid w:val="00BC21F4"/>
    <w:rsid w:val="00BC5232"/>
    <w:rsid w:val="00BE2F0C"/>
    <w:rsid w:val="00BF2C6F"/>
    <w:rsid w:val="00BF3FA3"/>
    <w:rsid w:val="00C02194"/>
    <w:rsid w:val="00C16990"/>
    <w:rsid w:val="00C23114"/>
    <w:rsid w:val="00C23BC8"/>
    <w:rsid w:val="00C374E6"/>
    <w:rsid w:val="00C436DC"/>
    <w:rsid w:val="00C52D87"/>
    <w:rsid w:val="00C54BCE"/>
    <w:rsid w:val="00C6496D"/>
    <w:rsid w:val="00C86826"/>
    <w:rsid w:val="00C92E70"/>
    <w:rsid w:val="00CB1E2D"/>
    <w:rsid w:val="00CC0D27"/>
    <w:rsid w:val="00CC2F1D"/>
    <w:rsid w:val="00CD025D"/>
    <w:rsid w:val="00CD1E22"/>
    <w:rsid w:val="00CD7099"/>
    <w:rsid w:val="00CD7F4D"/>
    <w:rsid w:val="00CF167C"/>
    <w:rsid w:val="00CF2DBE"/>
    <w:rsid w:val="00D02301"/>
    <w:rsid w:val="00D06687"/>
    <w:rsid w:val="00D078DC"/>
    <w:rsid w:val="00D2333E"/>
    <w:rsid w:val="00D4123C"/>
    <w:rsid w:val="00D42371"/>
    <w:rsid w:val="00D64EA6"/>
    <w:rsid w:val="00D75B85"/>
    <w:rsid w:val="00D779BF"/>
    <w:rsid w:val="00D84164"/>
    <w:rsid w:val="00DB472C"/>
    <w:rsid w:val="00DC412A"/>
    <w:rsid w:val="00DC4C6E"/>
    <w:rsid w:val="00DC6290"/>
    <w:rsid w:val="00DD11EC"/>
    <w:rsid w:val="00DE1630"/>
    <w:rsid w:val="00DF3A2C"/>
    <w:rsid w:val="00DF59C7"/>
    <w:rsid w:val="00E10B6C"/>
    <w:rsid w:val="00E14AFA"/>
    <w:rsid w:val="00E22854"/>
    <w:rsid w:val="00E22FDD"/>
    <w:rsid w:val="00E26858"/>
    <w:rsid w:val="00E4091E"/>
    <w:rsid w:val="00E4140A"/>
    <w:rsid w:val="00E6484D"/>
    <w:rsid w:val="00E6737C"/>
    <w:rsid w:val="00E719C7"/>
    <w:rsid w:val="00E71D47"/>
    <w:rsid w:val="00E72E43"/>
    <w:rsid w:val="00E85553"/>
    <w:rsid w:val="00EB324C"/>
    <w:rsid w:val="00EC5AEA"/>
    <w:rsid w:val="00ED3ED4"/>
    <w:rsid w:val="00EF1329"/>
    <w:rsid w:val="00EF1441"/>
    <w:rsid w:val="00EF30B5"/>
    <w:rsid w:val="00EF612E"/>
    <w:rsid w:val="00F0369D"/>
    <w:rsid w:val="00F06F96"/>
    <w:rsid w:val="00F07E76"/>
    <w:rsid w:val="00F30B2D"/>
    <w:rsid w:val="00F310D3"/>
    <w:rsid w:val="00F47CD6"/>
    <w:rsid w:val="00F47E1B"/>
    <w:rsid w:val="00F5084F"/>
    <w:rsid w:val="00F61357"/>
    <w:rsid w:val="00F6532F"/>
    <w:rsid w:val="00F73C4E"/>
    <w:rsid w:val="00F75667"/>
    <w:rsid w:val="00F76225"/>
    <w:rsid w:val="00F97CC6"/>
    <w:rsid w:val="00FA58B9"/>
    <w:rsid w:val="00FB47D4"/>
    <w:rsid w:val="00FC1722"/>
    <w:rsid w:val="00FD6C90"/>
    <w:rsid w:val="00FE0A34"/>
    <w:rsid w:val="00FE7D90"/>
    <w:rsid w:val="00FF2F00"/>
    <w:rsid w:val="00FF318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nlineparentingprograms.com" TargetMode="External"/><Relationship Id="rId117" Type="http://schemas.openxmlformats.org/officeDocument/2006/relationships/hyperlink" Target="http://www.onlineparentingprograms.com" TargetMode="External"/><Relationship Id="rId21" Type="http://schemas.openxmlformats.org/officeDocument/2006/relationships/hyperlink" Target="http://www.ywcaboulder.org" TargetMode="External"/><Relationship Id="rId42" Type="http://schemas.openxmlformats.org/officeDocument/2006/relationships/hyperlink" Target="http://www.parentingafterdivorce.org" TargetMode="External"/><Relationship Id="rId47" Type="http://schemas.openxmlformats.org/officeDocument/2006/relationships/hyperlink" Target="https://18thCO.OnlineParentingPrograms.com" TargetMode="External"/><Relationship Id="rId63" Type="http://schemas.openxmlformats.org/officeDocument/2006/relationships/hyperlink" Target="http://www.onlineparentingprograms.com" TargetMode="External"/><Relationship Id="rId68" Type="http://schemas.openxmlformats.org/officeDocument/2006/relationships/hyperlink" Target="mailto:cheribarger@mtnsolulonline.com" TargetMode="External"/><Relationship Id="rId84" Type="http://schemas.openxmlformats.org/officeDocument/2006/relationships/hyperlink" Target="http://www.castlerockradio.com" TargetMode="External"/><Relationship Id="rId89" Type="http://schemas.openxmlformats.org/officeDocument/2006/relationships/hyperlink" Target="http://www.courtparentclass.com" TargetMode="External"/><Relationship Id="rId112" Type="http://schemas.openxmlformats.org/officeDocument/2006/relationships/hyperlink" Target="http://www.online.divorce-education.com" TargetMode="External"/><Relationship Id="rId133" Type="http://schemas.openxmlformats.org/officeDocument/2006/relationships/hyperlink" Target="mailto:Tammyperry50@yahoo.com" TargetMode="External"/><Relationship Id="rId138" Type="http://schemas.openxmlformats.org/officeDocument/2006/relationships/hyperlink" Target="http://www.disputepro.com" TargetMode="External"/><Relationship Id="rId154" Type="http://schemas.openxmlformats.org/officeDocument/2006/relationships/hyperlink" Target="http://www.coloradocenterforlifechanges.com" TargetMode="External"/><Relationship Id="rId16" Type="http://schemas.openxmlformats.org/officeDocument/2006/relationships/hyperlink" Target="http://www.courtparentclass.com" TargetMode="External"/><Relationship Id="rId107" Type="http://schemas.openxmlformats.org/officeDocument/2006/relationships/hyperlink" Target="http://www.disputepro.com/parenting" TargetMode="External"/><Relationship Id="rId11" Type="http://schemas.openxmlformats.org/officeDocument/2006/relationships/hyperlink" Target="http://www.parentingafterdivorce.org" TargetMode="External"/><Relationship Id="rId32" Type="http://schemas.openxmlformats.org/officeDocument/2006/relationships/hyperlink" Target="mailto:tammyperry50@yahoo.com" TargetMode="External"/><Relationship Id="rId37" Type="http://schemas.openxmlformats.org/officeDocument/2006/relationships/hyperlink" Target="http://www.onlineparentingprograms.com" TargetMode="External"/><Relationship Id="rId53" Type="http://schemas.openxmlformats.org/officeDocument/2006/relationships/hyperlink" Target="http://www.fullcircleleadville.org" TargetMode="External"/><Relationship Id="rId58" Type="http://schemas.openxmlformats.org/officeDocument/2006/relationships/hyperlink" Target="http://www.parentingafterdivorce.org" TargetMode="External"/><Relationship Id="rId74" Type="http://schemas.openxmlformats.org/officeDocument/2006/relationships/hyperlink" Target="http://www.parentingafterdivorce.org" TargetMode="External"/><Relationship Id="rId79" Type="http://schemas.openxmlformats.org/officeDocument/2006/relationships/hyperlink" Target="http://www.factcolorado.com" TargetMode="External"/><Relationship Id="rId102" Type="http://schemas.openxmlformats.org/officeDocument/2006/relationships/hyperlink" Target="http://www.ParentsWorkingTogether.com" TargetMode="External"/><Relationship Id="rId123" Type="http://schemas.openxmlformats.org/officeDocument/2006/relationships/hyperlink" Target="mailto:cheribarger@mtnsolulonline.com" TargetMode="External"/><Relationship Id="rId128" Type="http://schemas.openxmlformats.org/officeDocument/2006/relationships/hyperlink" Target="http://www.pueblocharities.org" TargetMode="External"/><Relationship Id="rId144" Type="http://schemas.openxmlformats.org/officeDocument/2006/relationships/hyperlink" Target="http://www.brightfuturesfoundatuion-ec.org" TargetMode="External"/><Relationship Id="rId149" Type="http://schemas.openxmlformats.org/officeDocument/2006/relationships/hyperlink" Target="http://www.factcolorado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urtparentclass.com" TargetMode="External"/><Relationship Id="rId95" Type="http://schemas.openxmlformats.org/officeDocument/2006/relationships/hyperlink" Target="http://www.fullcircleleadville.org" TargetMode="External"/><Relationship Id="rId22" Type="http://schemas.openxmlformats.org/officeDocument/2006/relationships/hyperlink" Target="http://www.coloradocoparenting.com" TargetMode="External"/><Relationship Id="rId27" Type="http://schemas.openxmlformats.org/officeDocument/2006/relationships/hyperlink" Target="mailto:info@factcolorado.com" TargetMode="External"/><Relationship Id="rId43" Type="http://schemas.openxmlformats.org/officeDocument/2006/relationships/hyperlink" Target="mailto:PAD@ecentral.com" TargetMode="External"/><Relationship Id="rId48" Type="http://schemas.openxmlformats.org/officeDocument/2006/relationships/hyperlink" Target="http://www.newbeginningscoparenting.com" TargetMode="External"/><Relationship Id="rId64" Type="http://schemas.openxmlformats.org/officeDocument/2006/relationships/hyperlink" Target="mailto:info@factcolorado.com" TargetMode="External"/><Relationship Id="rId69" Type="http://schemas.openxmlformats.org/officeDocument/2006/relationships/hyperlink" Target="http://online.divorce-education.com" TargetMode="External"/><Relationship Id="rId113" Type="http://schemas.openxmlformats.org/officeDocument/2006/relationships/hyperlink" Target="http://www.courtparentclass.com" TargetMode="External"/><Relationship Id="rId118" Type="http://schemas.openxmlformats.org/officeDocument/2006/relationships/hyperlink" Target="mailto:info@factcolorado.com" TargetMode="External"/><Relationship Id="rId134" Type="http://schemas.openxmlformats.org/officeDocument/2006/relationships/hyperlink" Target="mailto:Fpersiko@aol.com" TargetMode="External"/><Relationship Id="rId139" Type="http://schemas.openxmlformats.org/officeDocument/2006/relationships/hyperlink" Target="http://www.factcolorado.com" TargetMode="External"/><Relationship Id="rId80" Type="http://schemas.openxmlformats.org/officeDocument/2006/relationships/hyperlink" Target="http://www.online.divorce-education.com" TargetMode="External"/><Relationship Id="rId85" Type="http://schemas.openxmlformats.org/officeDocument/2006/relationships/hyperlink" Target="http://www.disputepro.com" TargetMode="External"/><Relationship Id="rId150" Type="http://schemas.openxmlformats.org/officeDocument/2006/relationships/hyperlink" Target="http://www.courtparentclass.com" TargetMode="External"/><Relationship Id="rId155" Type="http://schemas.openxmlformats.org/officeDocument/2006/relationships/hyperlink" Target="http://www.courtparentclass.com" TargetMode="External"/><Relationship Id="rId12" Type="http://schemas.openxmlformats.org/officeDocument/2006/relationships/hyperlink" Target="https://18thCO.OnlineParentingPrograms.com" TargetMode="External"/><Relationship Id="rId17" Type="http://schemas.openxmlformats.org/officeDocument/2006/relationships/hyperlink" Target="http://www.factcolorado.com" TargetMode="External"/><Relationship Id="rId33" Type="http://schemas.openxmlformats.org/officeDocument/2006/relationships/hyperlink" Target="http://www.newbeginningscoparenting.com" TargetMode="External"/><Relationship Id="rId38" Type="http://schemas.openxmlformats.org/officeDocument/2006/relationships/hyperlink" Target="mailto:info@factcolorado.com" TargetMode="External"/><Relationship Id="rId59" Type="http://schemas.openxmlformats.org/officeDocument/2006/relationships/hyperlink" Target="https://18thCO.OnlineParentingPrograms.com" TargetMode="External"/><Relationship Id="rId103" Type="http://schemas.openxmlformats.org/officeDocument/2006/relationships/hyperlink" Target="http://www.castlerockradio.com" TargetMode="External"/><Relationship Id="rId108" Type="http://schemas.openxmlformats.org/officeDocument/2006/relationships/hyperlink" Target="http://www.morechoicesllc.com" TargetMode="External"/><Relationship Id="rId124" Type="http://schemas.openxmlformats.org/officeDocument/2006/relationships/hyperlink" Target="http://online.divorce-education.com" TargetMode="External"/><Relationship Id="rId129" Type="http://schemas.openxmlformats.org/officeDocument/2006/relationships/hyperlink" Target="http://www.factcolorado.com" TargetMode="External"/><Relationship Id="rId20" Type="http://schemas.openxmlformats.org/officeDocument/2006/relationships/hyperlink" Target="http://www.courts.state.co.us/Courts/District/Custom.cfm?District_ID=20&amp;Page_ID=405" TargetMode="External"/><Relationship Id="rId41" Type="http://schemas.openxmlformats.org/officeDocument/2006/relationships/hyperlink" Target="http://www.online.divorce-education.com" TargetMode="External"/><Relationship Id="rId54" Type="http://schemas.openxmlformats.org/officeDocument/2006/relationships/hyperlink" Target="mailto:tammyperry50@yahoo.com" TargetMode="External"/><Relationship Id="rId62" Type="http://schemas.openxmlformats.org/officeDocument/2006/relationships/hyperlink" Target="http://www.morechoicesllc.com" TargetMode="External"/><Relationship Id="rId70" Type="http://schemas.openxmlformats.org/officeDocument/2006/relationships/hyperlink" Target="mailto:Tammyperry50@yahoo.com" TargetMode="External"/><Relationship Id="rId75" Type="http://schemas.openxmlformats.org/officeDocument/2006/relationships/hyperlink" Target="http://www.alwayscoparenting.com" TargetMode="External"/><Relationship Id="rId83" Type="http://schemas.openxmlformats.org/officeDocument/2006/relationships/hyperlink" Target="http://www.ParentsWorkingTogether.com" TargetMode="External"/><Relationship Id="rId88" Type="http://schemas.openxmlformats.org/officeDocument/2006/relationships/hyperlink" Target="http://www.JeffersonGilpinParentingClass.com" TargetMode="External"/><Relationship Id="rId91" Type="http://schemas.openxmlformats.org/officeDocument/2006/relationships/hyperlink" Target="http://www.factcolorado.com" TargetMode="External"/><Relationship Id="rId96" Type="http://schemas.openxmlformats.org/officeDocument/2006/relationships/hyperlink" Target="mailto:tammyperry50@yahoo.com" TargetMode="External"/><Relationship Id="rId111" Type="http://schemas.openxmlformats.org/officeDocument/2006/relationships/hyperlink" Target="http://www.factcolorado.com" TargetMode="External"/><Relationship Id="rId132" Type="http://schemas.openxmlformats.org/officeDocument/2006/relationships/hyperlink" Target="http://online.divorce-education.com" TargetMode="External"/><Relationship Id="rId140" Type="http://schemas.openxmlformats.org/officeDocument/2006/relationships/hyperlink" Target="http://www.online.divorce-education.com" TargetMode="External"/><Relationship Id="rId145" Type="http://schemas.openxmlformats.org/officeDocument/2006/relationships/hyperlink" Target="http://www.fullcircleleadville.org" TargetMode="External"/><Relationship Id="rId153" Type="http://schemas.openxmlformats.org/officeDocument/2006/relationships/hyperlink" Target="http://www.coloradocoparent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rechoicesllc.com" TargetMode="External"/><Relationship Id="rId23" Type="http://schemas.openxmlformats.org/officeDocument/2006/relationships/hyperlink" Target="http://www.disputepro.com" TargetMode="External"/><Relationship Id="rId28" Type="http://schemas.openxmlformats.org/officeDocument/2006/relationships/hyperlink" Target="http://www.factcolorado.com" TargetMode="External"/><Relationship Id="rId36" Type="http://schemas.openxmlformats.org/officeDocument/2006/relationships/hyperlink" Target="mailto:deena.fransua@ojc.edu" TargetMode="External"/><Relationship Id="rId49" Type="http://schemas.openxmlformats.org/officeDocument/2006/relationships/hyperlink" Target="http://www.disputepro.com/parenting" TargetMode="External"/><Relationship Id="rId57" Type="http://schemas.openxmlformats.org/officeDocument/2006/relationships/hyperlink" Target="http://www.factcolorado.com" TargetMode="External"/><Relationship Id="rId106" Type="http://schemas.openxmlformats.org/officeDocument/2006/relationships/hyperlink" Target="http://www.newbeginningscoparenting.com" TargetMode="External"/><Relationship Id="rId114" Type="http://schemas.openxmlformats.org/officeDocument/2006/relationships/hyperlink" Target="mailto:deena.fransua@ojc.edu" TargetMode="External"/><Relationship Id="rId119" Type="http://schemas.openxmlformats.org/officeDocument/2006/relationships/hyperlink" Target="http://www.factcolorado.com" TargetMode="External"/><Relationship Id="rId127" Type="http://schemas.openxmlformats.org/officeDocument/2006/relationships/hyperlink" Target="http://www.BetterLifeTransitions.com" TargetMode="External"/><Relationship Id="rId10" Type="http://schemas.openxmlformats.org/officeDocument/2006/relationships/hyperlink" Target="http://www.healthychildrenofdivorce.com" TargetMode="External"/><Relationship Id="rId31" Type="http://schemas.openxmlformats.org/officeDocument/2006/relationships/hyperlink" Target="http://www.fullcircleleadville.org" TargetMode="External"/><Relationship Id="rId44" Type="http://schemas.openxmlformats.org/officeDocument/2006/relationships/hyperlink" Target="mailto:pad@parentingafterdivorce.org" TargetMode="External"/><Relationship Id="rId52" Type="http://schemas.openxmlformats.org/officeDocument/2006/relationships/hyperlink" Target="http://www.brightfuturesfoundatuion-ec.org" TargetMode="External"/><Relationship Id="rId60" Type="http://schemas.openxmlformats.org/officeDocument/2006/relationships/hyperlink" Target="http://www.newbeginningscoparenting.com" TargetMode="External"/><Relationship Id="rId65" Type="http://schemas.openxmlformats.org/officeDocument/2006/relationships/hyperlink" Target="http://www.factcolorado.com" TargetMode="External"/><Relationship Id="rId73" Type="http://schemas.openxmlformats.org/officeDocument/2006/relationships/hyperlink" Target="http://www.disputepro.com" TargetMode="External"/><Relationship Id="rId78" Type="http://schemas.openxmlformats.org/officeDocument/2006/relationships/hyperlink" Target="http://www.online.divorce-education.com" TargetMode="External"/><Relationship Id="rId81" Type="http://schemas.openxmlformats.org/officeDocument/2006/relationships/hyperlink" Target="http://www.coloradocenterforlifechanges.com" TargetMode="External"/><Relationship Id="rId86" Type="http://schemas.openxmlformats.org/officeDocument/2006/relationships/hyperlink" Target="http://www.parentingafterdivorce.org" TargetMode="External"/><Relationship Id="rId94" Type="http://schemas.openxmlformats.org/officeDocument/2006/relationships/hyperlink" Target="http://www.brightfuturesfoundatuion-ec.org" TargetMode="External"/><Relationship Id="rId99" Type="http://schemas.openxmlformats.org/officeDocument/2006/relationships/hyperlink" Target="http://www.factcolorado.com" TargetMode="External"/><Relationship Id="rId101" Type="http://schemas.openxmlformats.org/officeDocument/2006/relationships/hyperlink" Target="http://www.onlineparentingprograms.com" TargetMode="External"/><Relationship Id="rId122" Type="http://schemas.openxmlformats.org/officeDocument/2006/relationships/hyperlink" Target="mailto:Reception@youthzone.com" TargetMode="External"/><Relationship Id="rId130" Type="http://schemas.openxmlformats.org/officeDocument/2006/relationships/hyperlink" Target="mailto:Reception@youthzone.com" TargetMode="External"/><Relationship Id="rId135" Type="http://schemas.openxmlformats.org/officeDocument/2006/relationships/hyperlink" Target="http://www.BetterLifeTransitions.com" TargetMode="External"/><Relationship Id="rId143" Type="http://schemas.openxmlformats.org/officeDocument/2006/relationships/hyperlink" Target="mailto:orrcrete@colorado.net" TargetMode="External"/><Relationship Id="rId148" Type="http://schemas.openxmlformats.org/officeDocument/2006/relationships/hyperlink" Target="http://www.disputepro.com" TargetMode="External"/><Relationship Id="rId151" Type="http://schemas.openxmlformats.org/officeDocument/2006/relationships/hyperlink" Target="http://www.advocatesforresolution.com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althychildrenofdivorce.com/720-310-1479" TargetMode="External"/><Relationship Id="rId13" Type="http://schemas.openxmlformats.org/officeDocument/2006/relationships/hyperlink" Target="http://www.newbeginningscoparenting.com" TargetMode="External"/><Relationship Id="rId18" Type="http://schemas.openxmlformats.org/officeDocument/2006/relationships/hyperlink" Target="http://www.disputepro.com" TargetMode="External"/><Relationship Id="rId39" Type="http://schemas.openxmlformats.org/officeDocument/2006/relationships/hyperlink" Target="http://www.factcolorado.com" TargetMode="External"/><Relationship Id="rId109" Type="http://schemas.openxmlformats.org/officeDocument/2006/relationships/hyperlink" Target="http://www.courtparentclass.com" TargetMode="External"/><Relationship Id="rId34" Type="http://schemas.openxmlformats.org/officeDocument/2006/relationships/hyperlink" Target="http://www.disputepro.com" TargetMode="External"/><Relationship Id="rId50" Type="http://schemas.openxmlformats.org/officeDocument/2006/relationships/hyperlink" Target="http://www.morechoicesllc.com" TargetMode="External"/><Relationship Id="rId55" Type="http://schemas.openxmlformats.org/officeDocument/2006/relationships/hyperlink" Target="http://www.newbeginningscoparenting.com" TargetMode="External"/><Relationship Id="rId76" Type="http://schemas.openxmlformats.org/officeDocument/2006/relationships/hyperlink" Target="http://www.JeffersonGilpinParentingClass.com" TargetMode="External"/><Relationship Id="rId97" Type="http://schemas.openxmlformats.org/officeDocument/2006/relationships/hyperlink" Target="http://www.newbeginningscoparenting.com" TargetMode="External"/><Relationship Id="rId104" Type="http://schemas.openxmlformats.org/officeDocument/2006/relationships/hyperlink" Target="http://www.parentingafterdivorce.org" TargetMode="External"/><Relationship Id="rId120" Type="http://schemas.openxmlformats.org/officeDocument/2006/relationships/hyperlink" Target="http://www.courtparentclass.com" TargetMode="External"/><Relationship Id="rId125" Type="http://schemas.openxmlformats.org/officeDocument/2006/relationships/hyperlink" Target="mailto:Tammyperry50@yahoo.com" TargetMode="External"/><Relationship Id="rId141" Type="http://schemas.openxmlformats.org/officeDocument/2006/relationships/hyperlink" Target="http://www.courtparentclass.com" TargetMode="External"/><Relationship Id="rId146" Type="http://schemas.openxmlformats.org/officeDocument/2006/relationships/hyperlink" Target="mailto:tammyperry50@yahoo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Fpersiko@aol.com" TargetMode="External"/><Relationship Id="rId92" Type="http://schemas.openxmlformats.org/officeDocument/2006/relationships/hyperlink" Target="http://www.disputepr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orrcrete@colorado.net" TargetMode="External"/><Relationship Id="rId24" Type="http://schemas.openxmlformats.org/officeDocument/2006/relationships/hyperlink" Target="http://www.healthychildrenofdivorce.com/720-310-1479" TargetMode="External"/><Relationship Id="rId40" Type="http://schemas.openxmlformats.org/officeDocument/2006/relationships/hyperlink" Target="http://www.factcolorado.com" TargetMode="External"/><Relationship Id="rId45" Type="http://schemas.openxmlformats.org/officeDocument/2006/relationships/hyperlink" Target="mailto:psikora@frontier.net" TargetMode="External"/><Relationship Id="rId66" Type="http://schemas.openxmlformats.org/officeDocument/2006/relationships/hyperlink" Target="http://www.factcolorado.com" TargetMode="External"/><Relationship Id="rId87" Type="http://schemas.openxmlformats.org/officeDocument/2006/relationships/hyperlink" Target="http://www.alwayscoparenting.com" TargetMode="External"/><Relationship Id="rId110" Type="http://schemas.openxmlformats.org/officeDocument/2006/relationships/hyperlink" Target="mailto:psikora@frontier.net" TargetMode="External"/><Relationship Id="rId115" Type="http://schemas.openxmlformats.org/officeDocument/2006/relationships/hyperlink" Target="http://www.factcolorado.com" TargetMode="External"/><Relationship Id="rId131" Type="http://schemas.openxmlformats.org/officeDocument/2006/relationships/hyperlink" Target="mailto:cheribarger@mtnsolulonline.com" TargetMode="External"/><Relationship Id="rId136" Type="http://schemas.openxmlformats.org/officeDocument/2006/relationships/hyperlink" Target="http://www.courtparentclass.com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disputepro.com/parenting" TargetMode="External"/><Relationship Id="rId82" Type="http://schemas.openxmlformats.org/officeDocument/2006/relationships/hyperlink" Target="http://www.onlineparentingprograms.com" TargetMode="External"/><Relationship Id="rId152" Type="http://schemas.openxmlformats.org/officeDocument/2006/relationships/hyperlink" Target="http://online.divorce-education.com" TargetMode="External"/><Relationship Id="rId19" Type="http://schemas.openxmlformats.org/officeDocument/2006/relationships/hyperlink" Target="mailto:deena.fransua@ojc.edu" TargetMode="External"/><Relationship Id="rId14" Type="http://schemas.openxmlformats.org/officeDocument/2006/relationships/hyperlink" Target="http://www.disputepro.com/parenting" TargetMode="External"/><Relationship Id="rId30" Type="http://schemas.openxmlformats.org/officeDocument/2006/relationships/hyperlink" Target="http://www.brightfuturesfoundatuion-ec.org" TargetMode="External"/><Relationship Id="rId35" Type="http://schemas.openxmlformats.org/officeDocument/2006/relationships/hyperlink" Target="http://www.factcolorado.com" TargetMode="External"/><Relationship Id="rId56" Type="http://schemas.openxmlformats.org/officeDocument/2006/relationships/hyperlink" Target="http://www.disputepro.com" TargetMode="External"/><Relationship Id="rId77" Type="http://schemas.openxmlformats.org/officeDocument/2006/relationships/hyperlink" Target="http://www.factcolorado.com" TargetMode="External"/><Relationship Id="rId100" Type="http://schemas.openxmlformats.org/officeDocument/2006/relationships/hyperlink" Target="http://www.coloradocenterforlifechanges.com" TargetMode="External"/><Relationship Id="rId105" Type="http://schemas.openxmlformats.org/officeDocument/2006/relationships/hyperlink" Target="https://18thCO.OnlineParentingPrograms.com" TargetMode="External"/><Relationship Id="rId126" Type="http://schemas.openxmlformats.org/officeDocument/2006/relationships/hyperlink" Target="mailto:Fpersiko@aol.com" TargetMode="External"/><Relationship Id="rId147" Type="http://schemas.openxmlformats.org/officeDocument/2006/relationships/hyperlink" Target="http://www.newbeginningscoparenting.com" TargetMode="Externa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mailto:orrcrete@colorado.net" TargetMode="External"/><Relationship Id="rId72" Type="http://schemas.openxmlformats.org/officeDocument/2006/relationships/hyperlink" Target="http://www.BetterLifeTransitions.com" TargetMode="External"/><Relationship Id="rId93" Type="http://schemas.openxmlformats.org/officeDocument/2006/relationships/hyperlink" Target="mailto:orrcrete@colorado.net" TargetMode="External"/><Relationship Id="rId98" Type="http://schemas.openxmlformats.org/officeDocument/2006/relationships/hyperlink" Target="http://www.disputepro.com" TargetMode="External"/><Relationship Id="rId121" Type="http://schemas.openxmlformats.org/officeDocument/2006/relationships/hyperlink" Target="http://www.factcolorado.com" TargetMode="External"/><Relationship Id="rId142" Type="http://schemas.openxmlformats.org/officeDocument/2006/relationships/hyperlink" Target="http://www.courtparentclass.co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healthychildrenofdivorce.com" TargetMode="External"/><Relationship Id="rId46" Type="http://schemas.openxmlformats.org/officeDocument/2006/relationships/hyperlink" Target="http://www.parentingafterdivorce.org" TargetMode="External"/><Relationship Id="rId67" Type="http://schemas.openxmlformats.org/officeDocument/2006/relationships/hyperlink" Target="mailto:Reception@youthzone.com" TargetMode="External"/><Relationship Id="rId116" Type="http://schemas.openxmlformats.org/officeDocument/2006/relationships/hyperlink" Target="http://www.online.divorce-education.com" TargetMode="External"/><Relationship Id="rId137" Type="http://schemas.openxmlformats.org/officeDocument/2006/relationships/hyperlink" Target="http://www.factcolorado.com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E2FE-CE87-4E78-A36F-25BE20E4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7111</Words>
  <Characters>40534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47550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Colorado Judicial User</cp:lastModifiedBy>
  <cp:revision>4</cp:revision>
  <cp:lastPrinted>2015-02-11T16:36:00Z</cp:lastPrinted>
  <dcterms:created xsi:type="dcterms:W3CDTF">2015-07-21T21:41:00Z</dcterms:created>
  <dcterms:modified xsi:type="dcterms:W3CDTF">2015-07-21T21:52:00Z</dcterms:modified>
</cp:coreProperties>
</file>