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1F" w:rsidRPr="00783CBA" w:rsidRDefault="0014251F" w:rsidP="0014251F">
      <w:pPr>
        <w:ind w:left="0"/>
        <w:jc w:val="center"/>
        <w:rPr>
          <w:rFonts w:cs="Times New Roman"/>
          <w:b/>
          <w:smallCaps/>
          <w:sz w:val="32"/>
          <w:szCs w:val="32"/>
          <w:u w:val="single"/>
        </w:rPr>
      </w:pPr>
      <w:r w:rsidRPr="00783CBA">
        <w:rPr>
          <w:rFonts w:cs="Times New Roman"/>
          <w:b/>
          <w:smallCaps/>
          <w:sz w:val="32"/>
          <w:szCs w:val="32"/>
          <w:u w:val="single"/>
        </w:rPr>
        <w:t xml:space="preserve">Colorado Parenting Seminar Providers </w:t>
      </w:r>
    </w:p>
    <w:p w:rsidR="0014251F" w:rsidRPr="00783CBA" w:rsidRDefault="00A10C7B" w:rsidP="00A10C7B">
      <w:pPr>
        <w:ind w:left="0"/>
        <w:jc w:val="center"/>
        <w:rPr>
          <w:b/>
          <w:i/>
          <w:color w:val="FF0000"/>
        </w:rPr>
      </w:pPr>
      <w:r w:rsidRPr="00783CBA">
        <w:rPr>
          <w:rFonts w:cs="Times New Roman"/>
          <w:b/>
          <w:i/>
          <w:color w:val="FF0000"/>
        </w:rPr>
        <w:t>Online classes may not be accepted without advance permission from the Court. Check with your local district.</w:t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A10C7B" w:rsidRPr="00783CBA" w:rsidTr="002B5B02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A10C7B" w:rsidRPr="00783CBA" w:rsidTr="002B5B02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615D33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Adams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615D33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615D33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615D33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783CBA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783CBA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121E2" w:rsidRPr="00783CBA" w:rsidTr="002B5B02">
        <w:tc>
          <w:tcPr>
            <w:tcW w:w="3780" w:type="dxa"/>
            <w:tcBorders>
              <w:top w:val="double" w:sz="4" w:space="0" w:color="auto"/>
            </w:tcBorders>
          </w:tcPr>
          <w:p w:rsidR="007121E2" w:rsidRDefault="007121E2" w:rsidP="00D779BF">
            <w:pPr>
              <w:ind w:left="0"/>
              <w:rPr>
                <w:sz w:val="22"/>
              </w:rPr>
            </w:pPr>
            <w:r>
              <w:rPr>
                <w:sz w:val="22"/>
              </w:rPr>
              <w:t>Dispute Resolution Professionals, Inc.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7121E2" w:rsidRDefault="007121E2" w:rsidP="00FC1722">
            <w:pPr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7121E2" w:rsidRPr="002F71CC" w:rsidRDefault="007121E2" w:rsidP="00FC1722">
            <w:pPr>
              <w:ind w:left="0"/>
              <w:rPr>
                <w:sz w:val="22"/>
              </w:rPr>
            </w:pPr>
            <w:r w:rsidRPr="002F71CC">
              <w:rPr>
                <w:sz w:val="22"/>
              </w:rPr>
              <w:t>303-273-0459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7121E2" w:rsidRDefault="007121E2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See website for list of dates/times/locations  </w:t>
            </w:r>
          </w:p>
          <w:p w:rsidR="007121E2" w:rsidRDefault="007121E2" w:rsidP="00FC1722">
            <w:pPr>
              <w:ind w:left="0"/>
              <w:rPr>
                <w:sz w:val="22"/>
              </w:rPr>
            </w:pPr>
            <w:r>
              <w:rPr>
                <w:sz w:val="22"/>
              </w:rPr>
              <w:t> </w:t>
            </w:r>
            <w:hyperlink r:id="rId8" w:history="1">
              <w:r>
                <w:rPr>
                  <w:rStyle w:val="Hyperlink"/>
                  <w:sz w:val="22"/>
                </w:rPr>
                <w:t>www.disputepro.com</w:t>
              </w:r>
            </w:hyperlink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121E2" w:rsidRDefault="007121E2" w:rsidP="00FC1722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121E2" w:rsidRDefault="007121E2" w:rsidP="00FC172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</w:tr>
      <w:tr w:rsidR="007121E2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D779BF" w:rsidRDefault="007121E2" w:rsidP="00D779BF">
            <w:pPr>
              <w:ind w:left="0" w:hanging="18"/>
              <w:rPr>
                <w:sz w:val="22"/>
              </w:rPr>
            </w:pPr>
            <w:r>
              <w:rPr>
                <w:sz w:val="22"/>
              </w:rPr>
              <w:t>Strategies for Healthy Families</w:t>
            </w:r>
          </w:p>
          <w:p w:rsidR="00D779BF" w:rsidRDefault="00D779BF" w:rsidP="00D779BF">
            <w:pPr>
              <w:ind w:left="0" w:hanging="18"/>
              <w:rPr>
                <w:sz w:val="22"/>
              </w:rPr>
            </w:pPr>
            <w:r w:rsidRPr="00E4140A">
              <w:rPr>
                <w:rFonts w:cs="Times New Roman"/>
                <w:sz w:val="22"/>
              </w:rPr>
              <w:t>Spanish</w:t>
            </w:r>
            <w:r>
              <w:rPr>
                <w:rFonts w:cs="Times New Roman"/>
                <w:sz w:val="22"/>
              </w:rPr>
              <w:t xml:space="preserve"> - </w:t>
            </w:r>
            <w:r w:rsidRPr="00E4140A">
              <w:rPr>
                <w:rFonts w:cs="Times New Roman"/>
                <w:sz w:val="22"/>
                <w:lang w:val="es-ES"/>
              </w:rPr>
              <w:t>Español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7121E2" w:rsidRDefault="007121E2" w:rsidP="00FC1722">
            <w:pPr>
              <w:ind w:left="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7121E2" w:rsidRPr="00D779BF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2F71CC">
              <w:rPr>
                <w:sz w:val="22"/>
              </w:rPr>
              <w:t xml:space="preserve">303-720-6534 </w:t>
            </w:r>
          </w:p>
          <w:p w:rsidR="007121E2" w:rsidRPr="002F71CC" w:rsidRDefault="00E6725F" w:rsidP="00FC1722">
            <w:pPr>
              <w:ind w:left="0"/>
              <w:rPr>
                <w:sz w:val="22"/>
              </w:rPr>
            </w:pPr>
            <w:hyperlink r:id="rId9" w:history="1">
              <w:r w:rsidR="007121E2" w:rsidRPr="002F71CC">
                <w:rPr>
                  <w:rStyle w:val="Hyperlink"/>
                  <w:color w:val="auto"/>
                  <w:sz w:val="22"/>
                  <w:u w:val="none"/>
                </w:rPr>
                <w:t>720-310-1479</w:t>
              </w:r>
            </w:hyperlink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7121E2" w:rsidRDefault="007121E2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>See website for list of classes and times.</w:t>
            </w:r>
          </w:p>
          <w:p w:rsidR="007121E2" w:rsidRDefault="00E6725F" w:rsidP="00FC1722">
            <w:pPr>
              <w:ind w:left="0"/>
              <w:rPr>
                <w:sz w:val="22"/>
              </w:rPr>
            </w:pPr>
            <w:hyperlink r:id="rId10" w:history="1">
              <w:r w:rsidR="007121E2">
                <w:rPr>
                  <w:rStyle w:val="Hyperlink"/>
                  <w:sz w:val="22"/>
                </w:rPr>
                <w:t>www.healthychildrenofdivorce.com</w:t>
              </w:r>
            </w:hyperlink>
            <w:r w:rsidR="007121E2"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7121E2" w:rsidRDefault="007121E2" w:rsidP="00FC1722">
            <w:pPr>
              <w:rPr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7121E2" w:rsidRDefault="007121E2" w:rsidP="00FC172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</w:tr>
      <w:tr w:rsidR="004A4B0D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A4B0D" w:rsidRPr="00615D33" w:rsidRDefault="004A4B0D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Alamosa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A4B0D" w:rsidRPr="00615D33" w:rsidRDefault="004A4B0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A4B0D" w:rsidRPr="00615D33" w:rsidRDefault="004A4B0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A4B0D" w:rsidRDefault="004A4B0D">
            <w:pPr>
              <w:ind w:left="-18"/>
              <w:rPr>
                <w:rFonts w:ascii="Calibri" w:hAnsi="Calibri"/>
                <w:sz w:val="22"/>
              </w:rPr>
            </w:pPr>
            <w:r>
              <w:t>* No on-line class approved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A4B0D" w:rsidRPr="00783CBA" w:rsidRDefault="004A4B0D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A4B0D" w:rsidRPr="00783CBA" w:rsidRDefault="004A4B0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4A4B0D" w:rsidRPr="00783CBA" w:rsidTr="004A4B0D">
        <w:trPr>
          <w:trHeight w:val="1068"/>
        </w:trPr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4A4B0D" w:rsidRPr="006615EF" w:rsidRDefault="004A4B0D" w:rsidP="007935DA">
            <w:pPr>
              <w:ind w:left="-18"/>
              <w:rPr>
                <w:sz w:val="22"/>
              </w:rPr>
            </w:pPr>
            <w:r w:rsidRPr="006615EF">
              <w:rPr>
                <w:sz w:val="22"/>
              </w:rPr>
              <w:t>Calming Down the Conflict in Custody Cases</w:t>
            </w:r>
          </w:p>
          <w:p w:rsidR="004A4B0D" w:rsidRPr="006615EF" w:rsidRDefault="004A4B0D" w:rsidP="007935DA">
            <w:pPr>
              <w:ind w:left="-18"/>
              <w:rPr>
                <w:sz w:val="22"/>
              </w:rPr>
            </w:pPr>
            <w:r w:rsidRPr="006615EF">
              <w:rPr>
                <w:sz w:val="22"/>
              </w:rPr>
              <w:t>Rocky Mountain Counseling Group</w:t>
            </w:r>
          </w:p>
          <w:p w:rsidR="004A4B0D" w:rsidRPr="00BD56D4" w:rsidRDefault="004A4B0D" w:rsidP="007935DA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6615EF">
              <w:rPr>
                <w:sz w:val="22"/>
                <w:lang w:val="es-MX"/>
              </w:rPr>
              <w:t>Clase en Español, tiene que llamar</w:t>
            </w:r>
            <w:r>
              <w:rPr>
                <w:lang w:val="es-MX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4A4B0D" w:rsidRPr="00BD56D4" w:rsidRDefault="004A4B0D" w:rsidP="007935DA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4A4B0D" w:rsidRPr="00BD56D4" w:rsidRDefault="004A4B0D" w:rsidP="007935DA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4A4B0D" w:rsidRDefault="004A4B0D" w:rsidP="007935DA">
            <w:pPr>
              <w:ind w:left="0"/>
              <w:rPr>
                <w:rFonts w:cs="Times New Roman"/>
                <w:sz w:val="22"/>
              </w:rPr>
            </w:pPr>
          </w:p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</w:t>
            </w:r>
            <w:r>
              <w:rPr>
                <w:rFonts w:cs="Times New Roman"/>
                <w:sz w:val="22"/>
              </w:rPr>
              <w:t>588-9768</w:t>
            </w:r>
          </w:p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</w:p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719-588-9768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Women: </w:t>
            </w:r>
            <w:r>
              <w:rPr>
                <w:rFonts w:cs="Times New Roman"/>
                <w:sz w:val="22"/>
              </w:rPr>
              <w:t>Tuesday s</w:t>
            </w:r>
            <w:r w:rsidRPr="00901BBF">
              <w:rPr>
                <w:rFonts w:cs="Times New Roman"/>
                <w:sz w:val="22"/>
              </w:rPr>
              <w:t xml:space="preserve">, 5:30-8:00 pm </w:t>
            </w:r>
          </w:p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Men: Thursdays, 5:30-8:00 pm</w:t>
            </w:r>
          </w:p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1x/mo. </w:t>
            </w:r>
            <w:r>
              <w:rPr>
                <w:rFonts w:cs="Times New Roman"/>
                <w:sz w:val="22"/>
              </w:rPr>
              <w:t>–</w:t>
            </w:r>
            <w:r w:rsidRPr="00901BBF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usually first week of the month</w:t>
            </w:r>
          </w:p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309 San Juan Ave., Alamosa, CO 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4A4B0D" w:rsidRPr="003A3231" w:rsidRDefault="004A4B0D" w:rsidP="007935D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4A4B0D" w:rsidRDefault="004A4B0D" w:rsidP="007935DA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  <w:p w:rsidR="004A4B0D" w:rsidRPr="00B97147" w:rsidRDefault="004A4B0D" w:rsidP="007935DA">
            <w:pPr>
              <w:rPr>
                <w:rFonts w:cs="Times New Roman"/>
                <w:sz w:val="18"/>
                <w:szCs w:val="18"/>
              </w:rPr>
            </w:pPr>
          </w:p>
          <w:p w:rsidR="004A4B0D" w:rsidRPr="00B97147" w:rsidRDefault="004A4B0D" w:rsidP="007935DA">
            <w:pPr>
              <w:rPr>
                <w:rFonts w:cs="Times New Roman"/>
                <w:sz w:val="18"/>
                <w:szCs w:val="18"/>
              </w:rPr>
            </w:pPr>
          </w:p>
          <w:p w:rsidR="004A4B0D" w:rsidRDefault="004A4B0D" w:rsidP="007935DA">
            <w:pPr>
              <w:rPr>
                <w:rFonts w:cs="Times New Roman"/>
                <w:sz w:val="18"/>
                <w:szCs w:val="18"/>
              </w:rPr>
            </w:pPr>
          </w:p>
          <w:p w:rsidR="004A4B0D" w:rsidRPr="00B97147" w:rsidRDefault="004A4B0D" w:rsidP="007935D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Arapahoe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15451A" w:rsidRDefault="0015451A" w:rsidP="00664BD1">
            <w:pPr>
              <w:ind w:left="0"/>
              <w:jc w:val="center"/>
              <w:rPr>
                <w:rFonts w:cs="Times New Roman"/>
                <w:sz w:val="22"/>
              </w:rPr>
            </w:pPr>
            <w:r w:rsidRPr="0015451A">
              <w:rPr>
                <w:sz w:val="22"/>
              </w:rPr>
              <w:t>*On-line classes by court permission only for Arapahoe, Douglas and Elbert County cases*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Parenting After Divorce-Denver</w:t>
            </w:r>
          </w:p>
          <w:p w:rsidR="0015451A" w:rsidRPr="00AF5C86" w:rsidRDefault="0015451A" w:rsidP="00664BD1">
            <w:pPr>
              <w:ind w:left="0"/>
              <w:rPr>
                <w:rFonts w:cs="Times New Roman"/>
                <w:b/>
                <w:bCs/>
                <w:sz w:val="22"/>
              </w:rPr>
            </w:pPr>
          </w:p>
          <w:p w:rsidR="0015451A" w:rsidRPr="0022238A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El material de </w:t>
            </w:r>
            <w:proofErr w:type="spellStart"/>
            <w:r w:rsidRPr="00AF5C86">
              <w:rPr>
                <w:rFonts w:cs="Times New Roman"/>
                <w:sz w:val="22"/>
              </w:rPr>
              <w:t>todas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las </w:t>
            </w:r>
            <w:proofErr w:type="spellStart"/>
            <w:r w:rsidRPr="00AF5C86">
              <w:rPr>
                <w:rFonts w:cs="Times New Roman"/>
                <w:sz w:val="22"/>
              </w:rPr>
              <w:t>sesiones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está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disponible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en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español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303-329-9942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15451A" w:rsidRDefault="0015451A" w:rsidP="00664BD1">
            <w:pPr>
              <w:ind w:left="0"/>
              <w:rPr>
                <w:rStyle w:val="Hyperlink"/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Classes offered </w:t>
            </w:r>
            <w:r>
              <w:rPr>
                <w:rFonts w:cs="Times New Roman"/>
                <w:sz w:val="22"/>
              </w:rPr>
              <w:t>7</w:t>
            </w:r>
            <w:r w:rsidRPr="00AF5C86">
              <w:rPr>
                <w:rFonts w:cs="Times New Roman"/>
                <w:sz w:val="22"/>
              </w:rPr>
              <w:t xml:space="preserve"> to </w:t>
            </w:r>
            <w:r>
              <w:rPr>
                <w:rFonts w:cs="Times New Roman"/>
                <w:sz w:val="22"/>
              </w:rPr>
              <w:t>8</w:t>
            </w:r>
            <w:r w:rsidRPr="00AF5C86">
              <w:rPr>
                <w:rFonts w:cs="Times New Roman"/>
                <w:sz w:val="22"/>
              </w:rPr>
              <w:t xml:space="preserve"> times each month in various locations throughout the Denver Metro area.  Class is 4 hours long.  Schedule available at</w:t>
            </w:r>
            <w:r>
              <w:rPr>
                <w:rFonts w:cs="Times New Roman"/>
                <w:sz w:val="22"/>
              </w:rPr>
              <w:t xml:space="preserve">: </w:t>
            </w:r>
            <w:r w:rsidRPr="00AF5C86">
              <w:rPr>
                <w:rFonts w:cs="Times New Roman"/>
                <w:sz w:val="22"/>
              </w:rPr>
              <w:t xml:space="preserve"> </w:t>
            </w:r>
            <w:hyperlink r:id="rId11" w:history="1">
              <w:r w:rsidRPr="00615D33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5451A" w:rsidRPr="003A3231" w:rsidRDefault="0015451A" w:rsidP="00664BD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5451A" w:rsidRPr="00E06D36" w:rsidRDefault="0015451A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E06D3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15451A" w:rsidRPr="00783CBA" w:rsidTr="00A10C7B">
        <w:tc>
          <w:tcPr>
            <w:tcW w:w="3780" w:type="dxa"/>
          </w:tcPr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Extended Learning Center, Inc.</w:t>
            </w:r>
          </w:p>
          <w:p w:rsidR="0015451A" w:rsidRPr="00AF5C86" w:rsidRDefault="0015451A" w:rsidP="00664BD1">
            <w:pPr>
              <w:ind w:left="0"/>
              <w:rPr>
                <w:rFonts w:cs="Times New Roman"/>
                <w:b/>
                <w:bCs/>
                <w:sz w:val="22"/>
              </w:rPr>
            </w:pPr>
            <w:r w:rsidRPr="00AF5C86">
              <w:rPr>
                <w:rFonts w:cs="Times New Roman"/>
                <w:sz w:val="22"/>
              </w:rPr>
              <w:t>Online ParentingPrograms.com</w:t>
            </w:r>
          </w:p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>.</w:t>
            </w:r>
          </w:p>
        </w:tc>
        <w:tc>
          <w:tcPr>
            <w:tcW w:w="810" w:type="dxa"/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15451A" w:rsidRPr="00AF5C86" w:rsidRDefault="0015451A" w:rsidP="00664BD1">
            <w:pPr>
              <w:ind w:left="0"/>
              <w:rPr>
                <w:rFonts w:cs="Times New Roman"/>
                <w:sz w:val="21"/>
                <w:szCs w:val="21"/>
              </w:rPr>
            </w:pPr>
            <w:r w:rsidRPr="00AF5C86">
              <w:rPr>
                <w:rFonts w:cs="Times New Roman"/>
                <w:sz w:val="22"/>
              </w:rPr>
              <w:t xml:space="preserve">All classes are online and will take a minimum of 4 hours to complete.  </w:t>
            </w:r>
            <w:hyperlink r:id="rId12" w:history="1">
              <w:r w:rsidRPr="00AF5C86">
                <w:rPr>
                  <w:rStyle w:val="Hyperlink"/>
                  <w:rFonts w:cs="Times New Roman"/>
                  <w:sz w:val="21"/>
                  <w:szCs w:val="21"/>
                </w:rPr>
                <w:t>https://18thCO.OnlineParentingPrograms.com</w:t>
              </w:r>
            </w:hyperlink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*Sliding scale available</w:t>
            </w:r>
          </w:p>
        </w:tc>
        <w:tc>
          <w:tcPr>
            <w:tcW w:w="540" w:type="dxa"/>
          </w:tcPr>
          <w:p w:rsidR="0015451A" w:rsidRPr="00B30D99" w:rsidRDefault="0015451A" w:rsidP="00664BD1">
            <w:pPr>
              <w:ind w:left="0"/>
              <w:rPr>
                <w:rFonts w:cs="Times New Roman"/>
                <w:sz w:val="20"/>
                <w:szCs w:val="20"/>
              </w:rPr>
            </w:pPr>
            <w:r w:rsidRPr="00B30D99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15451A" w:rsidRPr="00E06D36" w:rsidRDefault="0015451A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</w:t>
            </w: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15451A" w:rsidRPr="00783CBA" w:rsidTr="00A10C7B">
        <w:tc>
          <w:tcPr>
            <w:tcW w:w="3780" w:type="dxa"/>
          </w:tcPr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New Beginnings</w:t>
            </w:r>
          </w:p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</w:p>
        </w:tc>
        <w:tc>
          <w:tcPr>
            <w:tcW w:w="810" w:type="dxa"/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4-hour classes held weekly </w:t>
            </w:r>
          </w:p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Douglas,</w:t>
            </w:r>
            <w:r>
              <w:rPr>
                <w:rFonts w:cs="Times New Roman"/>
                <w:sz w:val="22"/>
              </w:rPr>
              <w:t xml:space="preserve"> Arapahoe, and Elbert Counties </w:t>
            </w:r>
            <w:r w:rsidRPr="00AF5C86">
              <w:rPr>
                <w:rFonts w:cs="Times New Roman"/>
                <w:sz w:val="22"/>
              </w:rPr>
              <w:t>Schedules available at</w:t>
            </w:r>
            <w:r>
              <w:rPr>
                <w:rFonts w:cs="Times New Roman"/>
                <w:sz w:val="22"/>
              </w:rPr>
              <w:t>:</w:t>
            </w:r>
            <w:r w:rsidRPr="00AF5C86">
              <w:rPr>
                <w:rFonts w:cs="Times New Roman"/>
                <w:sz w:val="22"/>
              </w:rPr>
              <w:t xml:space="preserve"> </w:t>
            </w:r>
            <w:hyperlink r:id="rId13" w:history="1">
              <w:r w:rsidRPr="00AF5C86">
                <w:rPr>
                  <w:rStyle w:val="Hyperlink"/>
                  <w:rFonts w:cs="Times New Roman"/>
                  <w:sz w:val="22"/>
                </w:rPr>
                <w:t>www.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N</w:t>
              </w:r>
              <w:r w:rsidRPr="00AF5C86">
                <w:rPr>
                  <w:rStyle w:val="Hyperlink"/>
                  <w:rFonts w:cs="Times New Roman"/>
                  <w:sz w:val="22"/>
                </w:rPr>
                <w:t>ew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B</w:t>
              </w:r>
              <w:r w:rsidRPr="00AF5C86">
                <w:rPr>
                  <w:rStyle w:val="Hyperlink"/>
                  <w:rFonts w:cs="Times New Roman"/>
                  <w:sz w:val="22"/>
                </w:rPr>
                <w:t>eginnings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C</w:t>
              </w:r>
              <w:r w:rsidRPr="00AF5C86">
                <w:rPr>
                  <w:rStyle w:val="Hyperlink"/>
                  <w:rFonts w:cs="Times New Roman"/>
                  <w:sz w:val="22"/>
                </w:rPr>
                <w:t>o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P</w:t>
              </w:r>
              <w:r w:rsidRPr="00AF5C86">
                <w:rPr>
                  <w:rStyle w:val="Hyperlink"/>
                  <w:rFonts w:cs="Times New Roman"/>
                  <w:sz w:val="22"/>
                </w:rPr>
                <w:t>arenting.com</w:t>
              </w:r>
            </w:hyperlink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</w:p>
        </w:tc>
        <w:tc>
          <w:tcPr>
            <w:tcW w:w="540" w:type="dxa"/>
          </w:tcPr>
          <w:p w:rsidR="0015451A" w:rsidRPr="00AF5C86" w:rsidRDefault="0015451A" w:rsidP="00664BD1">
            <w:pPr>
              <w:ind w:left="0"/>
              <w:rPr>
                <w:rFonts w:cs="Times New Roman"/>
                <w:sz w:val="20"/>
                <w:szCs w:val="20"/>
              </w:rPr>
            </w:pPr>
            <w:r w:rsidRPr="00AF5C86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15451A" w:rsidRPr="00E06D36" w:rsidRDefault="0015451A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65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15451A" w:rsidRPr="00783CBA" w:rsidTr="00D50C38">
        <w:tc>
          <w:tcPr>
            <w:tcW w:w="3780" w:type="dxa"/>
            <w:tcBorders>
              <w:bottom w:val="single" w:sz="4" w:space="0" w:color="auto"/>
            </w:tcBorders>
          </w:tcPr>
          <w:p w:rsidR="0015451A" w:rsidRPr="00B30D99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Dispute Resolution Professionals</w:t>
            </w:r>
          </w:p>
          <w:p w:rsidR="0015451A" w:rsidRPr="00B30D99" w:rsidRDefault="0015451A" w:rsidP="00664BD1">
            <w:pPr>
              <w:ind w:left="0"/>
              <w:rPr>
                <w:rFonts w:cs="Times New Roman"/>
                <w:sz w:val="22"/>
              </w:rPr>
            </w:pPr>
          </w:p>
          <w:p w:rsidR="0015451A" w:rsidRPr="00B30D99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15451A" w:rsidRPr="00B30D99" w:rsidRDefault="0015451A" w:rsidP="00664BD1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Classes offered nine to ten times per month throughout the Denver Metro area.  One web-based class offered per month.  See website for list of dates, times, and locations at</w:t>
            </w:r>
            <w:r>
              <w:rPr>
                <w:rFonts w:cs="Times New Roman"/>
                <w:sz w:val="22"/>
              </w:rPr>
              <w:t xml:space="preserve">: </w:t>
            </w:r>
            <w:hyperlink r:id="rId14" w:history="1">
              <w:r w:rsidRPr="00142F11">
                <w:rPr>
                  <w:rStyle w:val="Hyperlink"/>
                  <w:sz w:val="22"/>
                </w:rPr>
                <w:t>www.disputepro.com/parentingclass</w:t>
              </w:r>
            </w:hyperlink>
            <w:r>
              <w:rPr>
                <w:sz w:val="22"/>
              </w:rPr>
              <w:t xml:space="preserve"> </w:t>
            </w:r>
          </w:p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(with approved JDF 205 order)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451A" w:rsidRPr="00B30D99" w:rsidRDefault="0015451A" w:rsidP="00664BD1">
            <w:pPr>
              <w:ind w:left="0"/>
              <w:rPr>
                <w:rFonts w:cs="Times New Roman"/>
                <w:sz w:val="20"/>
                <w:szCs w:val="20"/>
              </w:rPr>
            </w:pPr>
            <w:r w:rsidRPr="00B30D99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451A" w:rsidRDefault="0015451A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15451A" w:rsidRPr="00BC3895" w:rsidRDefault="0015451A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65.00</w:t>
            </w:r>
          </w:p>
        </w:tc>
      </w:tr>
      <w:tr w:rsidR="0015451A" w:rsidRPr="00783CBA" w:rsidTr="00D50C38">
        <w:tc>
          <w:tcPr>
            <w:tcW w:w="3780" w:type="dxa"/>
            <w:tcBorders>
              <w:bottom w:val="single" w:sz="4" w:space="0" w:color="auto"/>
            </w:tcBorders>
          </w:tcPr>
          <w:p w:rsidR="0015451A" w:rsidRDefault="0015451A" w:rsidP="00664BD1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More </w:t>
            </w:r>
            <w:r w:rsidRPr="00D45945">
              <w:rPr>
                <w:rFonts w:cs="Times New Roman"/>
                <w:color w:val="000000"/>
                <w:sz w:val="20"/>
                <w:szCs w:val="20"/>
              </w:rPr>
              <w:t>C</w:t>
            </w:r>
            <w:r>
              <w:rPr>
                <w:rFonts w:cs="Times New Roman"/>
                <w:color w:val="000000"/>
                <w:sz w:val="20"/>
                <w:szCs w:val="20"/>
              </w:rPr>
              <w:t>hoices</w:t>
            </w:r>
          </w:p>
          <w:p w:rsidR="0015451A" w:rsidRDefault="0015451A" w:rsidP="00664BD1">
            <w:pPr>
              <w:ind w:left="0"/>
              <w:rPr>
                <w:rFonts w:cs="Times New Roman"/>
                <w:sz w:val="20"/>
                <w:szCs w:val="20"/>
              </w:rPr>
            </w:pPr>
          </w:p>
          <w:p w:rsidR="0015451A" w:rsidRPr="00B30D99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El material de </w:t>
            </w:r>
            <w:proofErr w:type="spellStart"/>
            <w:r w:rsidRPr="00B30D99">
              <w:rPr>
                <w:rFonts w:cs="Times New Roman"/>
                <w:sz w:val="22"/>
              </w:rPr>
              <w:t>todas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las </w:t>
            </w:r>
            <w:proofErr w:type="spellStart"/>
            <w:r w:rsidRPr="00B30D99">
              <w:rPr>
                <w:rFonts w:cs="Times New Roman"/>
                <w:sz w:val="22"/>
              </w:rPr>
              <w:t>sesiones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está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disponible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.  </w:t>
            </w:r>
            <w:r w:rsidRPr="00B30D99">
              <w:rPr>
                <w:rFonts w:cs="Times New Roman"/>
                <w:sz w:val="22"/>
                <w:lang w:val="es-MX"/>
              </w:rPr>
              <w:t>Además, si la cantidad de clientes inscritos que hablan español excede 8 clientes, se contratará a un facilitador externo para impartir esta clase en español.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5451A" w:rsidRPr="00615D33" w:rsidRDefault="0015451A" w:rsidP="00664BD1">
            <w:pPr>
              <w:ind w:left="0"/>
              <w:jc w:val="center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720-849-1884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4-hour class - </w:t>
            </w:r>
            <w:r w:rsidRPr="00B30D99">
              <w:rPr>
                <w:rFonts w:cs="Times New Roman"/>
                <w:sz w:val="22"/>
              </w:rPr>
              <w:t>Schedules available at</w:t>
            </w:r>
            <w:r>
              <w:rPr>
                <w:rFonts w:cs="Times New Roman"/>
                <w:sz w:val="22"/>
              </w:rPr>
              <w:t xml:space="preserve">: </w:t>
            </w:r>
            <w:hyperlink r:id="rId15" w:history="1">
              <w:r w:rsidRPr="00142F11">
                <w:rPr>
                  <w:rStyle w:val="Hyperlink"/>
                  <w:rFonts w:cs="Times New Roman"/>
                  <w:sz w:val="22"/>
                </w:rPr>
                <w:t>www.morechoicesllc.com</w:t>
              </w:r>
            </w:hyperlink>
            <w:r>
              <w:rPr>
                <w:rFonts w:cs="Times New Roman"/>
                <w:sz w:val="22"/>
              </w:rPr>
              <w:t xml:space="preserve">   </w:t>
            </w:r>
          </w:p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Serving Elbert </w:t>
            </w:r>
            <w:r>
              <w:rPr>
                <w:rFonts w:cs="Times New Roman"/>
                <w:sz w:val="22"/>
              </w:rPr>
              <w:t>&amp;</w:t>
            </w:r>
            <w:r w:rsidRPr="00B30D99">
              <w:rPr>
                <w:rFonts w:cs="Times New Roman"/>
                <w:sz w:val="22"/>
              </w:rPr>
              <w:t xml:space="preserve"> Linco</w:t>
            </w:r>
            <w:r>
              <w:rPr>
                <w:rFonts w:cs="Times New Roman"/>
                <w:sz w:val="22"/>
              </w:rPr>
              <w:t>ln Counties ONLY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451A" w:rsidRPr="003A3231" w:rsidRDefault="0015451A" w:rsidP="00664BD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451A" w:rsidRDefault="0015451A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15451A" w:rsidRPr="00BC3895" w:rsidRDefault="0015451A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</w:t>
            </w:r>
          </w:p>
        </w:tc>
      </w:tr>
    </w:tbl>
    <w:p w:rsidR="00664BD1" w:rsidRDefault="00664BD1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664BD1" w:rsidRPr="00783CBA" w:rsidTr="00664BD1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lastRenderedPageBreak/>
              <w:t>District – Counties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Archuleta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E019AA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E019AA" w:rsidRPr="00901BBF" w:rsidRDefault="00E019AA" w:rsidP="003F10ED">
            <w:pPr>
              <w:ind w:left="0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</w:rPr>
              <w:t>Dave</w:t>
            </w:r>
            <w:r w:rsidRPr="00901BBF">
              <w:rPr>
                <w:rFonts w:cs="Times New Roman"/>
                <w:sz w:val="22"/>
                <w:lang w:val="es-MX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>Culver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E019AA" w:rsidRPr="00901BBF" w:rsidRDefault="00E019AA" w:rsidP="003F10E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E019AA" w:rsidRPr="00901BBF" w:rsidRDefault="00E019AA" w:rsidP="003F10ED">
            <w:pPr>
              <w:ind w:left="-18"/>
              <w:jc w:val="both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  <w:lang w:val="es-MX"/>
              </w:rPr>
              <w:t>970-259-1312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E019AA" w:rsidRPr="00901BBF" w:rsidRDefault="00E019AA" w:rsidP="003F10E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There are usually 2 classes in Durango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E019AA" w:rsidRPr="003A3231" w:rsidRDefault="00E019AA" w:rsidP="003F10E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E019AA" w:rsidRPr="00E06D36" w:rsidRDefault="00E019AA" w:rsidP="003F10ED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</w:t>
            </w:r>
          </w:p>
        </w:tc>
      </w:tr>
      <w:tr w:rsidR="00E019AA" w:rsidRPr="00783CBA" w:rsidTr="00172903">
        <w:tc>
          <w:tcPr>
            <w:tcW w:w="3780" w:type="dxa"/>
            <w:tcBorders>
              <w:bottom w:val="single" w:sz="4" w:space="0" w:color="auto"/>
            </w:tcBorders>
          </w:tcPr>
          <w:p w:rsidR="00E019AA" w:rsidRPr="00901BBF" w:rsidRDefault="00E019AA" w:rsidP="003F10ED">
            <w:pPr>
              <w:ind w:left="0"/>
              <w:rPr>
                <w:rFonts w:cs="Times New Roman"/>
                <w:sz w:val="22"/>
                <w:lang w:val="es-MX"/>
              </w:rPr>
            </w:pPr>
            <w:r>
              <w:rPr>
                <w:rFonts w:cs="Times New Roman"/>
                <w:sz w:val="22"/>
              </w:rPr>
              <w:t xml:space="preserve">Moving Through Divorce/Custody Issues - </w:t>
            </w:r>
            <w:r w:rsidRPr="00901BBF">
              <w:rPr>
                <w:rFonts w:cs="Times New Roman"/>
                <w:sz w:val="22"/>
              </w:rPr>
              <w:t>Barbara H. Hughson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019AA" w:rsidRPr="00901BBF" w:rsidRDefault="00E019AA" w:rsidP="003F10E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019AA" w:rsidRPr="00901BBF" w:rsidRDefault="00E019AA" w:rsidP="003F10ED">
            <w:pPr>
              <w:ind w:left="-18"/>
              <w:jc w:val="both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  <w:lang w:val="es-MX"/>
              </w:rPr>
              <w:t>303-835-4188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E019AA" w:rsidRDefault="00E019AA" w:rsidP="003F10ED">
            <w:pPr>
              <w:ind w:left="0"/>
            </w:pPr>
            <w:r>
              <w:t>Classes offered in person or on line</w:t>
            </w:r>
          </w:p>
          <w:p w:rsidR="00E019AA" w:rsidRPr="00901BBF" w:rsidRDefault="00E6725F" w:rsidP="003F10ED">
            <w:pPr>
              <w:ind w:left="0"/>
              <w:rPr>
                <w:rFonts w:cs="Times New Roman"/>
                <w:sz w:val="22"/>
              </w:rPr>
            </w:pPr>
            <w:hyperlink r:id="rId16" w:history="1">
              <w:r w:rsidR="00E019AA" w:rsidRPr="00901BBF">
                <w:rPr>
                  <w:rStyle w:val="Hyperlink"/>
                  <w:rFonts w:cs="Times New Roman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019AA" w:rsidRPr="00A67CDE" w:rsidRDefault="00E019AA" w:rsidP="003F10ED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019AA" w:rsidRPr="00E06D36" w:rsidRDefault="00E019AA" w:rsidP="003F10ED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E019AA" w:rsidRPr="00783CBA" w:rsidTr="00172903">
        <w:tc>
          <w:tcPr>
            <w:tcW w:w="3780" w:type="dxa"/>
            <w:tcBorders>
              <w:bottom w:val="single" w:sz="4" w:space="0" w:color="auto"/>
            </w:tcBorders>
          </w:tcPr>
          <w:p w:rsidR="00E019AA" w:rsidRDefault="00E019AA" w:rsidP="003F10ED">
            <w:pPr>
              <w:ind w:left="-18"/>
              <w:rPr>
                <w:sz w:val="22"/>
              </w:rPr>
            </w:pPr>
            <w:r w:rsidRPr="00240350">
              <w:rPr>
                <w:sz w:val="22"/>
              </w:rPr>
              <w:t>Families Adjusting to Change and Transition - F.A.C.T.</w:t>
            </w:r>
          </w:p>
          <w:p w:rsidR="00E019AA" w:rsidRPr="00240350" w:rsidRDefault="00E019AA" w:rsidP="003F10ED">
            <w:pPr>
              <w:ind w:left="-18"/>
              <w:rPr>
                <w:rFonts w:cs="Times New Roman"/>
                <w:sz w:val="22"/>
              </w:rPr>
            </w:pPr>
            <w:r>
              <w:rPr>
                <w:sz w:val="22"/>
              </w:rPr>
              <w:t>Parenting After Divorce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019AA" w:rsidRPr="00240350" w:rsidRDefault="00E019AA" w:rsidP="003F10ED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019AA" w:rsidRPr="00240350" w:rsidRDefault="00E019AA" w:rsidP="003F10ED">
            <w:pPr>
              <w:ind w:left="0"/>
              <w:jc w:val="both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E019AA" w:rsidRPr="00240350" w:rsidRDefault="00E6725F" w:rsidP="003F10ED">
            <w:pPr>
              <w:ind w:left="0"/>
              <w:rPr>
                <w:rFonts w:cs="Times New Roman"/>
                <w:sz w:val="22"/>
              </w:rPr>
            </w:pPr>
            <w:hyperlink r:id="rId17" w:history="1">
              <w:r w:rsidR="00E019AA" w:rsidRPr="00240350">
                <w:rPr>
                  <w:rStyle w:val="Hyperlink"/>
                  <w:sz w:val="22"/>
                </w:rPr>
                <w:t>www.factcolorado.com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019AA" w:rsidRDefault="00E019AA" w:rsidP="003F10ED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019AA" w:rsidRDefault="00E019AA" w:rsidP="003F10ED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</w:tr>
      <w:tr w:rsidR="00E019AA" w:rsidRPr="00783CBA" w:rsidTr="00343E60">
        <w:tc>
          <w:tcPr>
            <w:tcW w:w="3780" w:type="dxa"/>
            <w:tcBorders>
              <w:bottom w:val="single" w:sz="4" w:space="0" w:color="auto"/>
            </w:tcBorders>
          </w:tcPr>
          <w:p w:rsidR="00E019AA" w:rsidRDefault="00E019AA" w:rsidP="003F10ED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Divorce Transitions</w:t>
            </w:r>
          </w:p>
          <w:p w:rsidR="00E019AA" w:rsidRDefault="00E019AA" w:rsidP="003F10ED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 xml:space="preserve">Cooperative Parenting after Divorce </w:t>
            </w:r>
          </w:p>
          <w:p w:rsidR="00E019AA" w:rsidRDefault="00E019AA" w:rsidP="003F10ED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Parenting after Separation or Divorce when Conflict is High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019AA" w:rsidRPr="00240350" w:rsidRDefault="00E019AA" w:rsidP="003F10E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019AA" w:rsidRDefault="00E019AA" w:rsidP="003F10ED">
            <w:pPr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970-407-0463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E019AA" w:rsidRDefault="00E6725F" w:rsidP="003F10ED">
            <w:pPr>
              <w:ind w:left="0"/>
            </w:pPr>
            <w:hyperlink r:id="rId18" w:history="1">
              <w:r w:rsidR="00E019AA">
                <w:rPr>
                  <w:rStyle w:val="Hyperlink"/>
                </w:rPr>
                <w:t>www.coloradocenterforlifechanges.com</w:t>
              </w:r>
            </w:hyperlink>
          </w:p>
          <w:p w:rsidR="00E019AA" w:rsidRDefault="00E019AA" w:rsidP="003F10ED">
            <w:pPr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019AA" w:rsidRPr="00CC7A2C" w:rsidRDefault="00E019AA" w:rsidP="003F10ED">
            <w:pPr>
              <w:ind w:left="0"/>
              <w:rPr>
                <w:rFonts w:cs="Times New Roman"/>
                <w:sz w:val="20"/>
                <w:szCs w:val="20"/>
              </w:rPr>
            </w:pPr>
            <w:r w:rsidRPr="00CC7A2C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019AA" w:rsidRDefault="00E019AA" w:rsidP="003F10ED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38.95</w:t>
            </w:r>
          </w:p>
        </w:tc>
      </w:tr>
      <w:tr w:rsidR="00E019AA" w:rsidRPr="00783CBA" w:rsidTr="00343E60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019AA" w:rsidRDefault="00E019AA" w:rsidP="003F10ED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 xml:space="preserve">Parents Working Together </w:t>
            </w:r>
          </w:p>
          <w:p w:rsidR="00E019AA" w:rsidRDefault="00E019AA" w:rsidP="003F10ED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Front Range Counseling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019AA" w:rsidRPr="00240350" w:rsidRDefault="00E019AA" w:rsidP="003F10E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019AA" w:rsidRDefault="00E019AA" w:rsidP="003F10ED">
            <w:pPr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970-207-1369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E019AA" w:rsidRDefault="00E6725F" w:rsidP="003F10ED">
            <w:pPr>
              <w:ind w:left="0"/>
            </w:pPr>
            <w:hyperlink r:id="rId19" w:history="1">
              <w:r w:rsidR="00E019AA">
                <w:rPr>
                  <w:rStyle w:val="Hyperlink"/>
                </w:rPr>
                <w:t>www.parentsworkingtogether.com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019AA" w:rsidRPr="00CC7A2C" w:rsidRDefault="00E019AA" w:rsidP="003F10ED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019AA" w:rsidRDefault="00E019AA" w:rsidP="003F10ED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32.50</w:t>
            </w:r>
          </w:p>
        </w:tc>
      </w:tr>
      <w:tr w:rsidR="00E019AA" w:rsidRPr="00783CBA" w:rsidTr="00343E60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019AA" w:rsidRDefault="00E019AA" w:rsidP="003F10ED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Nurturing Parent Program</w:t>
            </w:r>
          </w:p>
          <w:p w:rsidR="00E019AA" w:rsidRDefault="00E019AA" w:rsidP="003F10ED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 xml:space="preserve">Lily </w:t>
            </w:r>
            <w:proofErr w:type="spellStart"/>
            <w:r>
              <w:rPr>
                <w:sz w:val="22"/>
              </w:rPr>
              <w:t>Tarbet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019AA" w:rsidRPr="00240350" w:rsidRDefault="00E019AA" w:rsidP="003F10E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019AA" w:rsidRDefault="00E019AA" w:rsidP="003F10ED">
            <w:pPr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970-403-9611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E019AA" w:rsidRDefault="00E019AA" w:rsidP="003F10ED">
            <w:pPr>
              <w:ind w:left="0"/>
            </w:pPr>
            <w:r>
              <w:t>Pagosa Springs, Archuleta County</w:t>
            </w:r>
          </w:p>
          <w:p w:rsidR="00E019AA" w:rsidRDefault="00E019AA" w:rsidP="003F10ED">
            <w:pPr>
              <w:ind w:left="0"/>
              <w:rPr>
                <w:sz w:val="22"/>
              </w:rPr>
            </w:pPr>
            <w:r>
              <w:rPr>
                <w:sz w:val="22"/>
              </w:rPr>
              <w:t>1 class per month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019AA" w:rsidRDefault="00E019AA" w:rsidP="003F10E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019AA" w:rsidRDefault="00E019AA" w:rsidP="003F10ED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Baca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F30B2D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*Online classes not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15451A" w:rsidRPr="003A3231" w:rsidRDefault="0015451A" w:rsidP="00FC172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Calming Down the Conflict</w:t>
            </w:r>
          </w:p>
          <w:p w:rsidR="0015451A" w:rsidRPr="003A3231" w:rsidRDefault="0015451A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Cindie Farmer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15451A" w:rsidRPr="00E06D36" w:rsidRDefault="0015451A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15451A" w:rsidRPr="003A3231" w:rsidRDefault="0015451A" w:rsidP="00FC1722">
            <w:pPr>
              <w:ind w:left="-18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719-336-</w:t>
            </w:r>
            <w:r>
              <w:rPr>
                <w:rFonts w:cs="Times New Roman"/>
                <w:sz w:val="22"/>
              </w:rPr>
              <w:t>8929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15451A" w:rsidRPr="003A3231" w:rsidRDefault="0015451A" w:rsidP="00FC172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Lamar Community Building - 1x/month </w:t>
            </w:r>
          </w:p>
          <w:p w:rsidR="0015451A" w:rsidRPr="003A3231" w:rsidRDefault="0015451A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610 S. 6</w:t>
            </w:r>
            <w:r w:rsidRPr="003E7D96">
              <w:rPr>
                <w:rFonts w:cs="Times New Roman"/>
                <w:sz w:val="22"/>
                <w:vertAlign w:val="superscript"/>
              </w:rPr>
              <w:t>th</w:t>
            </w:r>
            <w:r>
              <w:rPr>
                <w:rFonts w:cs="Times New Roman"/>
                <w:sz w:val="22"/>
              </w:rPr>
              <w:t xml:space="preserve"> St., Lamar, CO 81052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15451A" w:rsidRPr="003A3231" w:rsidRDefault="0015451A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15451A" w:rsidRPr="00E06D36" w:rsidRDefault="0015451A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15451A" w:rsidRPr="00783CBA" w:rsidTr="00DF59C7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Bent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5451A" w:rsidRPr="00783CBA" w:rsidTr="00DF59C7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901BBF" w:rsidRDefault="0015451A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seminar for divorcing families - Deena </w:t>
            </w:r>
            <w:proofErr w:type="spellStart"/>
            <w:r w:rsidRPr="00901BBF">
              <w:rPr>
                <w:rFonts w:cs="Times New Roman"/>
                <w:sz w:val="22"/>
              </w:rPr>
              <w:t>Fransua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901BBF" w:rsidRDefault="0015451A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901BBF" w:rsidRDefault="0015451A" w:rsidP="00FC1722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719-546-3244</w:t>
            </w:r>
          </w:p>
          <w:p w:rsidR="0015451A" w:rsidRPr="00901BBF" w:rsidRDefault="0015451A" w:rsidP="00FC1722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719-250-6941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901BBF" w:rsidRDefault="0015451A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1802 Colorado Avenue, La Junta, CO</w:t>
            </w:r>
          </w:p>
          <w:p w:rsidR="0015451A" w:rsidRPr="00901BBF" w:rsidRDefault="0015451A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Classes monthly </w:t>
            </w:r>
            <w:hyperlink r:id="rId20" w:history="1">
              <w:r w:rsidRPr="00901BBF">
                <w:rPr>
                  <w:rStyle w:val="Hyperlink"/>
                  <w:rFonts w:cs="Times New Roman"/>
                  <w:sz w:val="22"/>
                </w:rPr>
                <w:t>deena.fransua@ojc.edu</w:t>
              </w:r>
            </w:hyperlink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3A3231" w:rsidRDefault="0015451A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E06D36" w:rsidRDefault="0015451A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FC1722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Boulder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E6725F" w:rsidP="00F30B2D">
            <w:pPr>
              <w:tabs>
                <w:tab w:val="left" w:pos="0"/>
                <w:tab w:val="left" w:pos="2893"/>
              </w:tabs>
              <w:ind w:left="0"/>
              <w:rPr>
                <w:sz w:val="22"/>
              </w:rPr>
            </w:pPr>
            <w:hyperlink r:id="rId21" w:history="1">
              <w:r w:rsidR="0015451A" w:rsidRPr="0054598B">
                <w:rPr>
                  <w:rStyle w:val="Hyperlink"/>
                  <w:sz w:val="20"/>
                  <w:szCs w:val="20"/>
                </w:rPr>
                <w:t>http://www.courts.state.co.us/Courts/District/Custom.cfm?District_ID=20&amp;Page_ID=405</w:t>
              </w:r>
            </w:hyperlink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5451A" w:rsidRPr="00783CBA" w:rsidTr="00FC1722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4E3CC0" w:rsidRDefault="0015451A" w:rsidP="00FC1722">
            <w:pPr>
              <w:ind w:left="0"/>
              <w:rPr>
                <w:rFonts w:cs="Times New Roman"/>
                <w:sz w:val="22"/>
              </w:rPr>
            </w:pPr>
            <w:r w:rsidRPr="004E3CC0">
              <w:rPr>
                <w:rFonts w:cs="Times New Roman"/>
                <w:sz w:val="22"/>
              </w:rPr>
              <w:t xml:space="preserve">Co-Parenting for Life </w:t>
            </w:r>
          </w:p>
          <w:p w:rsidR="0015451A" w:rsidRPr="004E3CC0" w:rsidRDefault="0015451A" w:rsidP="00FC1722">
            <w:pPr>
              <w:ind w:left="0"/>
              <w:rPr>
                <w:rFonts w:cs="Times New Roman"/>
                <w:sz w:val="22"/>
              </w:rPr>
            </w:pPr>
            <w:r w:rsidRPr="004E3CC0">
              <w:rPr>
                <w:rFonts w:cs="Times New Roman"/>
                <w:sz w:val="22"/>
              </w:rPr>
              <w:t>Boulder – English only</w:t>
            </w:r>
          </w:p>
          <w:p w:rsidR="0015451A" w:rsidRPr="004E3CC0" w:rsidRDefault="0015451A" w:rsidP="00FC1722">
            <w:pPr>
              <w:rPr>
                <w:rFonts w:cs="Times New Roman"/>
                <w:sz w:val="22"/>
              </w:rPr>
            </w:pPr>
          </w:p>
          <w:p w:rsidR="0015451A" w:rsidRPr="004E3CC0" w:rsidRDefault="0015451A" w:rsidP="00FC1722">
            <w:pPr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4E3CC0" w:rsidRDefault="0015451A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4E3CC0" w:rsidRDefault="0015451A" w:rsidP="00FC1722">
            <w:pPr>
              <w:ind w:left="-18"/>
              <w:rPr>
                <w:rFonts w:cs="Times New Roman"/>
                <w:sz w:val="22"/>
              </w:rPr>
            </w:pPr>
            <w:r w:rsidRPr="004E3CC0">
              <w:rPr>
                <w:rFonts w:cs="Times New Roman"/>
                <w:sz w:val="22"/>
              </w:rPr>
              <w:t>303-443-0419 ex.100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4E3CC0" w:rsidRDefault="00E6725F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2"/>
              </w:rPr>
            </w:pPr>
            <w:hyperlink r:id="rId22" w:history="1">
              <w:r w:rsidR="0015451A" w:rsidRPr="004E3CC0">
                <w:rPr>
                  <w:rStyle w:val="Hyperlink"/>
                  <w:rFonts w:cs="Times New Roman"/>
                  <w:color w:val="auto"/>
                  <w:sz w:val="22"/>
                </w:rPr>
                <w:t>www.ywcaboulder.org</w:t>
              </w:r>
            </w:hyperlink>
            <w:r w:rsidR="0015451A" w:rsidRPr="004E3CC0">
              <w:rPr>
                <w:rFonts w:cs="Times New Roman"/>
                <w:sz w:val="22"/>
              </w:rPr>
              <w:t xml:space="preserve">  </w:t>
            </w:r>
          </w:p>
          <w:p w:rsidR="0015451A" w:rsidRPr="004E3CC0" w:rsidRDefault="0015451A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2"/>
              </w:rPr>
            </w:pPr>
            <w:r w:rsidRPr="004E3CC0">
              <w:rPr>
                <w:rFonts w:cs="Times New Roman"/>
                <w:sz w:val="22"/>
              </w:rPr>
              <w:t xml:space="preserve">YWCA of Boulder County </w:t>
            </w:r>
          </w:p>
          <w:p w:rsidR="0015451A" w:rsidRPr="004E3CC0" w:rsidRDefault="0015451A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2"/>
              </w:rPr>
            </w:pPr>
            <w:r w:rsidRPr="004E3CC0">
              <w:rPr>
                <w:rFonts w:cs="Times New Roman"/>
                <w:sz w:val="22"/>
              </w:rPr>
              <w:t>2222 14</w:t>
            </w:r>
            <w:r w:rsidRPr="004E3CC0">
              <w:rPr>
                <w:rFonts w:cs="Times New Roman"/>
                <w:sz w:val="22"/>
                <w:vertAlign w:val="superscript"/>
              </w:rPr>
              <w:t>th</w:t>
            </w:r>
            <w:r w:rsidRPr="004E3CC0">
              <w:rPr>
                <w:rFonts w:cs="Times New Roman"/>
                <w:sz w:val="14"/>
                <w:szCs w:val="14"/>
              </w:rPr>
              <w:t xml:space="preserve"> </w:t>
            </w:r>
            <w:r w:rsidRPr="004E3CC0">
              <w:rPr>
                <w:rFonts w:cs="Times New Roman"/>
                <w:sz w:val="22"/>
              </w:rPr>
              <w:t>Street, Boulder, CO 80302</w:t>
            </w:r>
          </w:p>
          <w:p w:rsidR="0015451A" w:rsidRPr="004E3CC0" w:rsidRDefault="0015451A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2"/>
              </w:rPr>
            </w:pPr>
            <w:r w:rsidRPr="004E3CC0">
              <w:rPr>
                <w:rFonts w:cs="Times New Roman"/>
                <w:sz w:val="22"/>
              </w:rPr>
              <w:t>*reduced fee if pre-approved</w:t>
            </w:r>
          </w:p>
          <w:p w:rsidR="0015451A" w:rsidRPr="004E3CC0" w:rsidRDefault="0015451A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2"/>
              </w:rPr>
            </w:pPr>
            <w:r w:rsidRPr="004E3CC0">
              <w:rPr>
                <w:rFonts w:cs="Times New Roman"/>
                <w:sz w:val="22"/>
              </w:rPr>
              <w:t>Childcare: register 48 hours in advance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3A3231" w:rsidRDefault="0015451A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Default="0015451A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15451A" w:rsidRPr="00E06D36" w:rsidRDefault="0015451A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</w:t>
            </w:r>
          </w:p>
        </w:tc>
      </w:tr>
      <w:tr w:rsidR="004E3CC0" w:rsidRPr="00783CBA" w:rsidTr="00FC1722">
        <w:tc>
          <w:tcPr>
            <w:tcW w:w="3780" w:type="dxa"/>
            <w:tcBorders>
              <w:bottom w:val="single" w:sz="4" w:space="0" w:color="auto"/>
            </w:tcBorders>
          </w:tcPr>
          <w:p w:rsidR="004E3CC0" w:rsidRPr="004E3CC0" w:rsidRDefault="004E3CC0" w:rsidP="00FC1722">
            <w:pPr>
              <w:ind w:left="0"/>
              <w:rPr>
                <w:rFonts w:cs="Times New Roman"/>
                <w:sz w:val="22"/>
              </w:rPr>
            </w:pPr>
            <w:r w:rsidRPr="004E3CC0">
              <w:rPr>
                <w:rFonts w:cs="Times New Roman"/>
                <w:sz w:val="22"/>
              </w:rPr>
              <w:t>Co-Parenting for Life</w:t>
            </w:r>
          </w:p>
          <w:p w:rsidR="004E3CC0" w:rsidRPr="004E3CC0" w:rsidRDefault="004E3CC0" w:rsidP="00FC1722">
            <w:pPr>
              <w:ind w:left="0"/>
              <w:rPr>
                <w:rFonts w:cs="Times New Roman"/>
                <w:sz w:val="22"/>
              </w:rPr>
            </w:pPr>
            <w:r w:rsidRPr="004E3CC0">
              <w:rPr>
                <w:rFonts w:cs="Times New Roman"/>
                <w:sz w:val="22"/>
              </w:rPr>
              <w:t xml:space="preserve">Longmont – English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E3CC0" w:rsidRPr="004E3CC0" w:rsidRDefault="004E3CC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E3CC0" w:rsidRPr="004E3CC0" w:rsidRDefault="004E3CC0" w:rsidP="004E3CC0">
            <w:pPr>
              <w:ind w:left="-18"/>
              <w:rPr>
                <w:sz w:val="22"/>
              </w:rPr>
            </w:pPr>
            <w:r w:rsidRPr="004E3CC0">
              <w:rPr>
                <w:sz w:val="22"/>
              </w:rPr>
              <w:t>720-507-1514</w:t>
            </w:r>
          </w:p>
          <w:p w:rsidR="004E3CC0" w:rsidRPr="004E3CC0" w:rsidRDefault="004E3CC0" w:rsidP="00FC1722">
            <w:pPr>
              <w:ind w:left="-18"/>
              <w:rPr>
                <w:rFonts w:cs="Times New Roman"/>
                <w:sz w:val="22"/>
              </w:rPr>
            </w:pPr>
          </w:p>
          <w:p w:rsidR="004E3CC0" w:rsidRPr="004E3CC0" w:rsidRDefault="004E3CC0" w:rsidP="00FC1722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4E3CC0" w:rsidRPr="004E3CC0" w:rsidRDefault="00E6725F" w:rsidP="004E3CC0">
            <w:pPr>
              <w:autoSpaceDE w:val="0"/>
              <w:autoSpaceDN w:val="0"/>
              <w:ind w:left="0"/>
              <w:rPr>
                <w:rFonts w:ascii="Calibri" w:hAnsi="Calibri"/>
                <w:sz w:val="22"/>
              </w:rPr>
            </w:pPr>
            <w:hyperlink r:id="rId23" w:history="1">
              <w:r w:rsidR="004E3CC0" w:rsidRPr="004E3CC0">
                <w:rPr>
                  <w:rStyle w:val="Hyperlink"/>
                  <w:color w:val="auto"/>
                  <w:sz w:val="22"/>
                </w:rPr>
                <w:t>www.bouldercountycoparenting.com</w:t>
              </w:r>
            </w:hyperlink>
          </w:p>
          <w:p w:rsidR="004E3CC0" w:rsidRPr="004E3CC0" w:rsidRDefault="004E3CC0" w:rsidP="004E3CC0">
            <w:pPr>
              <w:autoSpaceDE w:val="0"/>
              <w:autoSpaceDN w:val="0"/>
              <w:ind w:left="0"/>
              <w:rPr>
                <w:sz w:val="22"/>
              </w:rPr>
            </w:pPr>
            <w:r w:rsidRPr="004E3CC0">
              <w:rPr>
                <w:sz w:val="22"/>
              </w:rPr>
              <w:t>YMCA</w:t>
            </w:r>
          </w:p>
          <w:p w:rsidR="004E3CC0" w:rsidRPr="004E3CC0" w:rsidRDefault="004E3CC0" w:rsidP="004E3CC0">
            <w:pPr>
              <w:autoSpaceDE w:val="0"/>
              <w:autoSpaceDN w:val="0"/>
              <w:ind w:left="0"/>
              <w:rPr>
                <w:sz w:val="22"/>
              </w:rPr>
            </w:pPr>
            <w:r w:rsidRPr="004E3CC0">
              <w:rPr>
                <w:sz w:val="22"/>
              </w:rPr>
              <w:t xml:space="preserve">950 </w:t>
            </w:r>
            <w:proofErr w:type="spellStart"/>
            <w:r w:rsidRPr="004E3CC0">
              <w:rPr>
                <w:sz w:val="22"/>
              </w:rPr>
              <w:t>Lashley</w:t>
            </w:r>
            <w:proofErr w:type="spellEnd"/>
            <w:r w:rsidRPr="004E3CC0">
              <w:rPr>
                <w:sz w:val="22"/>
              </w:rPr>
              <w:t xml:space="preserve"> Street, Longmont, CO 80504</w:t>
            </w:r>
          </w:p>
          <w:p w:rsidR="004E3CC0" w:rsidRPr="004E3CC0" w:rsidRDefault="004E3CC0" w:rsidP="004E3CC0">
            <w:pPr>
              <w:autoSpaceDE w:val="0"/>
              <w:autoSpaceDN w:val="0"/>
              <w:ind w:left="0"/>
              <w:rPr>
                <w:rFonts w:ascii="Calibri" w:hAnsi="Calibri"/>
                <w:sz w:val="22"/>
              </w:rPr>
            </w:pPr>
            <w:r w:rsidRPr="004E3CC0">
              <w:rPr>
                <w:sz w:val="22"/>
              </w:rPr>
              <w:t>*reduced fee if pre-approved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E3CC0" w:rsidRPr="003A3231" w:rsidRDefault="004E3CC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E3CC0" w:rsidRDefault="004E3CC0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4E3CC0" w:rsidRPr="00E06D36" w:rsidRDefault="004E3CC0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</w:t>
            </w:r>
          </w:p>
        </w:tc>
      </w:tr>
      <w:tr w:rsidR="004E3CC0" w:rsidRPr="00783CBA" w:rsidTr="00FC1722"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</w:tcPr>
          <w:p w:rsidR="004E3CC0" w:rsidRPr="004E3CC0" w:rsidRDefault="004E3CC0" w:rsidP="00FC1722">
            <w:pPr>
              <w:ind w:left="0"/>
              <w:rPr>
                <w:rFonts w:cs="Times New Roman"/>
                <w:sz w:val="22"/>
              </w:rPr>
            </w:pPr>
            <w:r w:rsidRPr="004E3CC0">
              <w:rPr>
                <w:rFonts w:cs="Times New Roman"/>
                <w:sz w:val="22"/>
              </w:rPr>
              <w:t>Co-Parenting for Life</w:t>
            </w:r>
          </w:p>
          <w:p w:rsidR="004E3CC0" w:rsidRPr="004E3CC0" w:rsidRDefault="004E3CC0" w:rsidP="00FC1722">
            <w:pPr>
              <w:ind w:left="0"/>
              <w:rPr>
                <w:rFonts w:cs="Times New Roman"/>
                <w:sz w:val="22"/>
                <w:lang w:val="es-ES"/>
              </w:rPr>
            </w:pPr>
            <w:r w:rsidRPr="004E3CC0">
              <w:rPr>
                <w:rFonts w:cs="Times New Roman"/>
                <w:sz w:val="22"/>
              </w:rPr>
              <w:t xml:space="preserve">Boulder  - </w:t>
            </w:r>
            <w:r w:rsidRPr="004E3CC0">
              <w:rPr>
                <w:rFonts w:cs="Times New Roman"/>
                <w:sz w:val="22"/>
                <w:lang w:val="es-ES"/>
              </w:rPr>
              <w:t>Español</w:t>
            </w:r>
          </w:p>
          <w:p w:rsidR="004E3CC0" w:rsidRPr="004E3CC0" w:rsidRDefault="004E3CC0" w:rsidP="00FC1722">
            <w:pPr>
              <w:ind w:left="0"/>
              <w:rPr>
                <w:rFonts w:cs="Times New Roman"/>
                <w:sz w:val="22"/>
              </w:rPr>
            </w:pPr>
            <w:r w:rsidRPr="004E3CC0">
              <w:rPr>
                <w:rFonts w:cs="Times New Roman"/>
                <w:i/>
                <w:iCs/>
                <w:sz w:val="22"/>
              </w:rPr>
              <w:t xml:space="preserve">Crianza </w:t>
            </w:r>
            <w:proofErr w:type="spellStart"/>
            <w:r w:rsidRPr="004E3CC0">
              <w:rPr>
                <w:rFonts w:cs="Times New Roman"/>
                <w:i/>
                <w:iCs/>
                <w:sz w:val="22"/>
              </w:rPr>
              <w:t>Compartida</w:t>
            </w:r>
            <w:proofErr w:type="spellEnd"/>
            <w:r w:rsidRPr="004E3CC0">
              <w:rPr>
                <w:rFonts w:cs="Times New Roman"/>
                <w:i/>
                <w:iCs/>
                <w:sz w:val="22"/>
              </w:rPr>
              <w:t xml:space="preserve"> para </w:t>
            </w:r>
            <w:proofErr w:type="spellStart"/>
            <w:r w:rsidRPr="004E3CC0">
              <w:rPr>
                <w:rFonts w:cs="Times New Roman"/>
                <w:i/>
                <w:iCs/>
                <w:sz w:val="22"/>
              </w:rPr>
              <w:t>Siempre</w:t>
            </w:r>
            <w:proofErr w:type="spellEnd"/>
          </w:p>
          <w:p w:rsidR="004E3CC0" w:rsidRPr="004E3CC0" w:rsidRDefault="004E3CC0" w:rsidP="00FC1722">
            <w:pPr>
              <w:ind w:left="0"/>
              <w:rPr>
                <w:rFonts w:cs="Times New Roman"/>
                <w:sz w:val="22"/>
              </w:rPr>
            </w:pPr>
            <w:r w:rsidRPr="004E3CC0">
              <w:rPr>
                <w:rFonts w:cs="Times New Roman"/>
                <w:sz w:val="22"/>
                <w:lang w:val="es-ES"/>
              </w:rPr>
              <w:t xml:space="preserve">Diane </w:t>
            </w:r>
            <w:proofErr w:type="spellStart"/>
            <w:r w:rsidRPr="004E3CC0">
              <w:rPr>
                <w:rFonts w:cs="Times New Roman"/>
                <w:sz w:val="22"/>
                <w:lang w:val="es-ES"/>
              </w:rPr>
              <w:t>Melendez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</w:tcPr>
          <w:p w:rsidR="004E3CC0" w:rsidRPr="004E3CC0" w:rsidRDefault="004E3CC0" w:rsidP="00FC1722">
            <w:pPr>
              <w:ind w:left="0"/>
              <w:rPr>
                <w:rFonts w:cs="Times New Roman"/>
                <w:sz w:val="22"/>
              </w:rPr>
            </w:pPr>
            <w:r w:rsidRPr="004E3CC0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</w:tcPr>
          <w:p w:rsidR="004E3CC0" w:rsidRPr="004E3CC0" w:rsidRDefault="004E3CC0" w:rsidP="00FC1722">
            <w:pPr>
              <w:ind w:left="-18"/>
              <w:rPr>
                <w:rFonts w:cs="Times New Roman"/>
                <w:sz w:val="22"/>
              </w:rPr>
            </w:pPr>
            <w:r w:rsidRPr="004E3CC0">
              <w:rPr>
                <w:sz w:val="22"/>
              </w:rPr>
              <w:t>720-298-9391</w:t>
            </w:r>
          </w:p>
        </w:tc>
        <w:tc>
          <w:tcPr>
            <w:tcW w:w="4140" w:type="dxa"/>
            <w:tcBorders>
              <w:top w:val="single" w:sz="4" w:space="0" w:color="auto"/>
              <w:bottom w:val="double" w:sz="4" w:space="0" w:color="auto"/>
            </w:tcBorders>
          </w:tcPr>
          <w:p w:rsidR="004E3CC0" w:rsidRPr="004E3CC0" w:rsidRDefault="00E6725F" w:rsidP="004E3CC0">
            <w:pPr>
              <w:autoSpaceDE w:val="0"/>
              <w:autoSpaceDN w:val="0"/>
              <w:ind w:left="0"/>
              <w:rPr>
                <w:rFonts w:ascii="Calibri" w:hAnsi="Calibri"/>
                <w:sz w:val="22"/>
              </w:rPr>
            </w:pPr>
            <w:hyperlink r:id="rId24" w:history="1">
              <w:r w:rsidR="004E3CC0" w:rsidRPr="004E3CC0">
                <w:rPr>
                  <w:rStyle w:val="Hyperlink"/>
                  <w:color w:val="auto"/>
                  <w:sz w:val="22"/>
                </w:rPr>
                <w:t>www.ywcaboulder.org</w:t>
              </w:r>
            </w:hyperlink>
          </w:p>
          <w:p w:rsidR="004E3CC0" w:rsidRPr="004E3CC0" w:rsidRDefault="004E3CC0" w:rsidP="004E3CC0">
            <w:pPr>
              <w:autoSpaceDE w:val="0"/>
              <w:autoSpaceDN w:val="0"/>
              <w:ind w:left="0"/>
              <w:rPr>
                <w:sz w:val="22"/>
              </w:rPr>
            </w:pPr>
            <w:r w:rsidRPr="004E3CC0">
              <w:rPr>
                <w:sz w:val="22"/>
              </w:rPr>
              <w:t>YWCA of Boulder County</w:t>
            </w:r>
          </w:p>
          <w:p w:rsidR="004E3CC0" w:rsidRPr="004E3CC0" w:rsidRDefault="004E3CC0" w:rsidP="004E3CC0">
            <w:pPr>
              <w:autoSpaceDE w:val="0"/>
              <w:autoSpaceDN w:val="0"/>
              <w:ind w:left="0"/>
              <w:rPr>
                <w:sz w:val="22"/>
              </w:rPr>
            </w:pPr>
            <w:r w:rsidRPr="004E3CC0">
              <w:rPr>
                <w:sz w:val="22"/>
              </w:rPr>
              <w:t>2222 14</w:t>
            </w:r>
            <w:r w:rsidRPr="004E3CC0">
              <w:rPr>
                <w:sz w:val="22"/>
                <w:vertAlign w:val="superscript"/>
              </w:rPr>
              <w:t>th</w:t>
            </w:r>
            <w:r w:rsidRPr="004E3CC0">
              <w:rPr>
                <w:sz w:val="22"/>
              </w:rPr>
              <w:t xml:space="preserve"> St. Boulder, CO 80302</w:t>
            </w:r>
          </w:p>
          <w:p w:rsidR="004E3CC0" w:rsidRPr="004E3CC0" w:rsidRDefault="004E3CC0" w:rsidP="004E3CC0">
            <w:pPr>
              <w:autoSpaceDE w:val="0"/>
              <w:autoSpaceDN w:val="0"/>
              <w:ind w:left="0"/>
              <w:rPr>
                <w:rFonts w:ascii="Calibri" w:hAnsi="Calibri"/>
                <w:sz w:val="22"/>
              </w:rPr>
            </w:pPr>
            <w:r w:rsidRPr="004E3CC0">
              <w:rPr>
                <w:sz w:val="22"/>
              </w:rPr>
              <w:t>*reduced fee if pre-approved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4E3CC0" w:rsidRPr="003A3231" w:rsidRDefault="004E3CC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4E3CC0" w:rsidRDefault="004E3CC0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4E3CC0" w:rsidRDefault="004E3CC0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</w:t>
            </w: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Broomfield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5451A" w:rsidRPr="00783CBA" w:rsidTr="00AC2B17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Default="0015451A" w:rsidP="009B1F6E">
            <w:pPr>
              <w:ind w:left="0"/>
              <w:rPr>
                <w:sz w:val="22"/>
              </w:rPr>
            </w:pPr>
            <w:r>
              <w:rPr>
                <w:sz w:val="22"/>
              </w:rPr>
              <w:t>Dispute Resolution Professionals, Inc.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Default="0015451A" w:rsidP="00FC1722">
            <w:pPr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2F71CC" w:rsidRDefault="0015451A" w:rsidP="00FC1722">
            <w:pPr>
              <w:ind w:left="0"/>
              <w:rPr>
                <w:sz w:val="22"/>
              </w:rPr>
            </w:pPr>
            <w:r w:rsidRPr="002F71CC">
              <w:rPr>
                <w:sz w:val="22"/>
              </w:rPr>
              <w:t>303-273-0459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Default="0015451A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See website for list of dates/times/locations  </w:t>
            </w:r>
          </w:p>
          <w:p w:rsidR="0015451A" w:rsidRDefault="0015451A" w:rsidP="00FC1722">
            <w:pPr>
              <w:ind w:left="0"/>
              <w:rPr>
                <w:sz w:val="22"/>
              </w:rPr>
            </w:pPr>
            <w:r>
              <w:rPr>
                <w:sz w:val="22"/>
              </w:rPr>
              <w:t> </w:t>
            </w:r>
            <w:hyperlink r:id="rId25" w:history="1">
              <w:r>
                <w:rPr>
                  <w:rStyle w:val="Hyperlink"/>
                  <w:sz w:val="22"/>
                </w:rPr>
                <w:t>www.disputepro.com</w:t>
              </w:r>
            </w:hyperlink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Default="0015451A" w:rsidP="00FC1722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Default="0015451A" w:rsidP="00FC172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</w:tr>
      <w:tr w:rsidR="0015451A" w:rsidRPr="00783CBA" w:rsidTr="00AC2B17">
        <w:tc>
          <w:tcPr>
            <w:tcW w:w="3780" w:type="dxa"/>
            <w:tcBorders>
              <w:bottom w:val="single" w:sz="4" w:space="0" w:color="auto"/>
            </w:tcBorders>
          </w:tcPr>
          <w:p w:rsidR="0015451A" w:rsidRDefault="0015451A" w:rsidP="009B1F6E">
            <w:pPr>
              <w:ind w:left="0"/>
              <w:rPr>
                <w:sz w:val="22"/>
              </w:rPr>
            </w:pPr>
            <w:r>
              <w:rPr>
                <w:sz w:val="22"/>
              </w:rPr>
              <w:t>Strategies for Healthy Families</w:t>
            </w:r>
          </w:p>
          <w:p w:rsidR="0015451A" w:rsidRDefault="0015451A" w:rsidP="009B1F6E">
            <w:pPr>
              <w:ind w:left="0"/>
              <w:rPr>
                <w:sz w:val="22"/>
              </w:rPr>
            </w:pPr>
            <w:r w:rsidRPr="00E4140A">
              <w:rPr>
                <w:rFonts w:cs="Times New Roman"/>
                <w:sz w:val="22"/>
              </w:rPr>
              <w:t>Spanish</w:t>
            </w:r>
            <w:r>
              <w:rPr>
                <w:rFonts w:cs="Times New Roman"/>
                <w:sz w:val="22"/>
              </w:rPr>
              <w:t xml:space="preserve"> - </w:t>
            </w:r>
            <w:r w:rsidRPr="00E4140A">
              <w:rPr>
                <w:rFonts w:cs="Times New Roman"/>
                <w:sz w:val="22"/>
                <w:lang w:val="es-ES"/>
              </w:rPr>
              <w:t>Español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5451A" w:rsidRDefault="0015451A" w:rsidP="00FC1722">
            <w:pPr>
              <w:ind w:left="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5451A" w:rsidRPr="002F71CC" w:rsidRDefault="0015451A" w:rsidP="00FC1722">
            <w:pPr>
              <w:ind w:left="0"/>
              <w:rPr>
                <w:rFonts w:cs="Times New Roman"/>
                <w:sz w:val="22"/>
              </w:rPr>
            </w:pPr>
            <w:r w:rsidRPr="002F71CC">
              <w:rPr>
                <w:sz w:val="22"/>
              </w:rPr>
              <w:t>303-720-6534</w:t>
            </w:r>
          </w:p>
          <w:p w:rsidR="0015451A" w:rsidRPr="002F71CC" w:rsidRDefault="00E6725F" w:rsidP="00FC1722">
            <w:pPr>
              <w:ind w:left="0"/>
              <w:rPr>
                <w:sz w:val="22"/>
              </w:rPr>
            </w:pPr>
            <w:hyperlink r:id="rId26" w:history="1">
              <w:r w:rsidR="0015451A" w:rsidRPr="002F71CC">
                <w:rPr>
                  <w:rStyle w:val="Hyperlink"/>
                  <w:color w:val="auto"/>
                  <w:sz w:val="22"/>
                  <w:u w:val="none"/>
                </w:rPr>
                <w:t>720-310-1479</w:t>
              </w:r>
            </w:hyperlink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15451A" w:rsidRDefault="0015451A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>See website for list of classes and times.</w:t>
            </w:r>
          </w:p>
          <w:p w:rsidR="0015451A" w:rsidRDefault="00E6725F" w:rsidP="00FC1722">
            <w:pPr>
              <w:ind w:left="0"/>
              <w:rPr>
                <w:sz w:val="22"/>
              </w:rPr>
            </w:pPr>
            <w:hyperlink r:id="rId27" w:history="1">
              <w:r w:rsidR="0015451A">
                <w:rPr>
                  <w:rStyle w:val="Hyperlink"/>
                  <w:sz w:val="22"/>
                </w:rPr>
                <w:t>www.healthychildrenofdivorce.com</w:t>
              </w:r>
            </w:hyperlink>
            <w:r w:rsidR="0015451A"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451A" w:rsidRDefault="0015451A" w:rsidP="00FC1722">
            <w:pPr>
              <w:rPr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451A" w:rsidRDefault="0015451A" w:rsidP="00FC172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</w:tr>
    </w:tbl>
    <w:p w:rsidR="00664BD1" w:rsidRDefault="00664BD1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664BD1" w:rsidRPr="00783CBA" w:rsidTr="00664BD1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lastRenderedPageBreak/>
              <w:t>District – Counties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Chaffee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15451A" w:rsidRDefault="0015451A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>Online Parenting Programs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15451A" w:rsidRDefault="0015451A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15451A" w:rsidRDefault="0015451A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>866-504-2883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15451A" w:rsidRDefault="0015451A" w:rsidP="00664BD1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 xml:space="preserve">Co-parenting class </w:t>
            </w:r>
            <w:r>
              <w:rPr>
                <w:sz w:val="22"/>
              </w:rPr>
              <w:t>at:</w:t>
            </w:r>
          </w:p>
          <w:p w:rsidR="0015451A" w:rsidRPr="003A19ED" w:rsidRDefault="00E6725F" w:rsidP="00664BD1">
            <w:pPr>
              <w:ind w:left="0"/>
              <w:rPr>
                <w:sz w:val="20"/>
                <w:szCs w:val="20"/>
              </w:rPr>
            </w:pPr>
            <w:hyperlink w:history="1">
              <w:r w:rsidR="0015451A" w:rsidRPr="003A19ED">
                <w:rPr>
                  <w:rStyle w:val="Hyperlink"/>
                  <w:sz w:val="20"/>
                  <w:szCs w:val="20"/>
                </w:rPr>
                <w:t>https:\\11thDistrictCO.OnlineParentingPrograms.com</w:t>
              </w:r>
            </w:hyperlink>
            <w:r w:rsidR="0015451A" w:rsidRPr="003A19ED">
              <w:rPr>
                <w:sz w:val="20"/>
                <w:szCs w:val="20"/>
              </w:rPr>
              <w:t xml:space="preserve">  </w:t>
            </w:r>
            <w:r w:rsidR="0015451A">
              <w:rPr>
                <w:sz w:val="20"/>
                <w:szCs w:val="20"/>
              </w:rPr>
              <w:t>(DO NOT use WWW</w:t>
            </w:r>
            <w:r w:rsidR="0015451A" w:rsidRPr="003A19ED">
              <w:rPr>
                <w:sz w:val="20"/>
                <w:szCs w:val="20"/>
              </w:rPr>
              <w:t xml:space="preserve"> in the address) </w:t>
            </w:r>
          </w:p>
          <w:p w:rsidR="0015451A" w:rsidRDefault="0015451A" w:rsidP="00664BD1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>4-hr program is suff</w:t>
            </w:r>
            <w:r>
              <w:rPr>
                <w:sz w:val="22"/>
              </w:rPr>
              <w:t xml:space="preserve">icient unless otherwise ordered </w:t>
            </w:r>
          </w:p>
          <w:p w:rsidR="0015451A" w:rsidRDefault="0015451A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*Fee waivers/discounts contact: </w:t>
            </w:r>
          </w:p>
          <w:p w:rsidR="0015451A" w:rsidRDefault="0015451A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>Miriam at 719-539-2561 ext. 234 for</w:t>
            </w:r>
          </w:p>
          <w:p w:rsidR="0015451A" w:rsidRDefault="0015451A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>Custer, Chafee and Park Counties</w:t>
            </w:r>
          </w:p>
          <w:p w:rsidR="0015451A" w:rsidRDefault="0015451A" w:rsidP="00664BD1">
            <w:pPr>
              <w:ind w:left="0" w:right="-108"/>
              <w:rPr>
                <w:sz w:val="22"/>
              </w:rPr>
            </w:pPr>
            <w:r>
              <w:rPr>
                <w:sz w:val="22"/>
              </w:rPr>
              <w:t>Becky at 719-204-2222 for  Fremont County</w:t>
            </w:r>
          </w:p>
          <w:p w:rsidR="0015451A" w:rsidRDefault="0015451A" w:rsidP="00664BD1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>**High conflict class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5451A" w:rsidRDefault="0015451A" w:rsidP="00664BD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5451A" w:rsidRDefault="0015451A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15451A" w:rsidRDefault="0015451A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98157A">
              <w:rPr>
                <w:sz w:val="18"/>
                <w:szCs w:val="18"/>
              </w:rPr>
              <w:t>.99</w:t>
            </w:r>
          </w:p>
          <w:p w:rsidR="0015451A" w:rsidRDefault="0015451A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hr.</w:t>
            </w:r>
          </w:p>
          <w:p w:rsidR="0015451A" w:rsidRDefault="0015451A" w:rsidP="00664BD1">
            <w:pPr>
              <w:ind w:left="-90"/>
              <w:rPr>
                <w:sz w:val="18"/>
                <w:szCs w:val="18"/>
              </w:rPr>
            </w:pPr>
          </w:p>
          <w:p w:rsidR="0015451A" w:rsidRDefault="0015451A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  <w:p w:rsidR="0015451A" w:rsidRDefault="0015451A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99.00</w:t>
            </w:r>
          </w:p>
          <w:p w:rsidR="0015451A" w:rsidRPr="0098157A" w:rsidRDefault="0015451A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conf.</w:t>
            </w: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ind w:left="0"/>
              <w:rPr>
                <w:rFonts w:cs="Times New Roman"/>
                <w:b/>
                <w:sz w:val="22"/>
              </w:rPr>
            </w:pPr>
            <w:r w:rsidRPr="00615D33">
              <w:rPr>
                <w:rFonts w:cs="Times New Roman"/>
                <w:b/>
                <w:sz w:val="22"/>
              </w:rPr>
              <w:t>Cheyenne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F30B2D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*Online classes not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15451A" w:rsidRPr="003A3231" w:rsidRDefault="0015451A" w:rsidP="00FC172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Calming Down the Conflict</w:t>
            </w:r>
          </w:p>
          <w:p w:rsidR="0015451A" w:rsidRPr="003A3231" w:rsidRDefault="0015451A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Cindie Farmer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15451A" w:rsidRPr="00E06D36" w:rsidRDefault="0015451A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15451A" w:rsidRPr="003A3231" w:rsidRDefault="0015451A" w:rsidP="00FC1722">
            <w:pPr>
              <w:ind w:left="-18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719-336-</w:t>
            </w:r>
            <w:r>
              <w:rPr>
                <w:rFonts w:cs="Times New Roman"/>
                <w:sz w:val="22"/>
              </w:rPr>
              <w:t>8929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15451A" w:rsidRPr="003A3231" w:rsidRDefault="0015451A" w:rsidP="00FC172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Lamar Community Building - 1x/month </w:t>
            </w:r>
          </w:p>
          <w:p w:rsidR="0015451A" w:rsidRPr="003A3231" w:rsidRDefault="0015451A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610 S. 6</w:t>
            </w:r>
            <w:r w:rsidRPr="003E7D96">
              <w:rPr>
                <w:rFonts w:cs="Times New Roman"/>
                <w:sz w:val="22"/>
                <w:vertAlign w:val="superscript"/>
              </w:rPr>
              <w:t>th</w:t>
            </w:r>
            <w:r>
              <w:rPr>
                <w:rFonts w:cs="Times New Roman"/>
                <w:sz w:val="22"/>
              </w:rPr>
              <w:t xml:space="preserve"> St., Lamar, CO 81052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15451A" w:rsidRPr="003A3231" w:rsidRDefault="0015451A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15451A" w:rsidRPr="00E06D36" w:rsidRDefault="0015451A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Clear Cre</w:t>
            </w:r>
            <w:r>
              <w:rPr>
                <w:b/>
                <w:sz w:val="22"/>
              </w:rPr>
              <w:t>e</w:t>
            </w:r>
            <w:r w:rsidRPr="00615D33">
              <w:rPr>
                <w:b/>
                <w:sz w:val="22"/>
              </w:rPr>
              <w:t>k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ind w:left="0"/>
              <w:jc w:val="center"/>
              <w:rPr>
                <w:rFonts w:cs="Times New Roman"/>
                <w:sz w:val="22"/>
              </w:rPr>
            </w:pPr>
            <w:r w:rsidRPr="00615D33">
              <w:rPr>
                <w:sz w:val="22"/>
              </w:rPr>
              <w:t>*On-line c</w:t>
            </w:r>
            <w:r w:rsidR="00C8192D">
              <w:rPr>
                <w:sz w:val="22"/>
              </w:rPr>
              <w:t>lasses by court permission only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C8192D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C8192D" w:rsidRDefault="00C8192D" w:rsidP="003F10ED">
            <w:pPr>
              <w:tabs>
                <w:tab w:val="left" w:pos="1835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Katharine Orr</w:t>
            </w:r>
            <w:r>
              <w:rPr>
                <w:rFonts w:cs="Times New Roman"/>
                <w:sz w:val="22"/>
              </w:rPr>
              <w:tab/>
            </w:r>
          </w:p>
          <w:p w:rsidR="00C8192D" w:rsidRPr="00A136B1" w:rsidRDefault="00C8192D" w:rsidP="003F10ED">
            <w:pPr>
              <w:ind w:firstLine="720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C8192D" w:rsidRPr="00901BBF" w:rsidRDefault="00C8192D" w:rsidP="003F10E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C8192D" w:rsidRPr="00901BBF" w:rsidRDefault="00C8192D" w:rsidP="003F10ED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970-390-3459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C8192D" w:rsidRPr="00901BBF" w:rsidRDefault="00C8192D" w:rsidP="003F10E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Frisco, CO </w:t>
            </w:r>
            <w:hyperlink r:id="rId28" w:history="1">
              <w:r w:rsidRPr="00901BBF">
                <w:rPr>
                  <w:rStyle w:val="Hyperlink"/>
                  <w:rFonts w:cs="Times New Roman"/>
                  <w:sz w:val="22"/>
                </w:rPr>
                <w:t>orrcrete@colorado.net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C8192D" w:rsidRPr="003A3231" w:rsidRDefault="00C8192D" w:rsidP="003F10E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C8192D" w:rsidRPr="00E06D36" w:rsidRDefault="00C8192D" w:rsidP="003F10ED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8192D" w:rsidRPr="00783CBA" w:rsidTr="00A10C7B">
        <w:tc>
          <w:tcPr>
            <w:tcW w:w="3780" w:type="dxa"/>
          </w:tcPr>
          <w:p w:rsidR="00C8192D" w:rsidRPr="00901BBF" w:rsidRDefault="00C8192D" w:rsidP="003F10E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Bright Futures Foundation</w:t>
            </w:r>
          </w:p>
        </w:tc>
        <w:tc>
          <w:tcPr>
            <w:tcW w:w="810" w:type="dxa"/>
          </w:tcPr>
          <w:p w:rsidR="00C8192D" w:rsidRPr="00901BBF" w:rsidRDefault="00C8192D" w:rsidP="003F10E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C8192D" w:rsidRPr="00901BBF" w:rsidRDefault="00C8192D" w:rsidP="003F10ED">
            <w:pPr>
              <w:ind w:left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970-763-7209</w:t>
            </w:r>
          </w:p>
        </w:tc>
        <w:tc>
          <w:tcPr>
            <w:tcW w:w="4140" w:type="dxa"/>
          </w:tcPr>
          <w:p w:rsidR="00C8192D" w:rsidRPr="00231003" w:rsidRDefault="00C8192D" w:rsidP="003F10E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Avon</w:t>
            </w:r>
            <w:r>
              <w:rPr>
                <w:rFonts w:cs="Times New Roman"/>
                <w:sz w:val="22"/>
              </w:rPr>
              <w:t xml:space="preserve">, CO </w:t>
            </w:r>
            <w:hyperlink r:id="rId29" w:history="1">
              <w:r w:rsidRPr="00231003">
                <w:rPr>
                  <w:rStyle w:val="Hyperlink"/>
                  <w:sz w:val="22"/>
                </w:rPr>
                <w:t>www.mybrightfuture.org</w:t>
              </w:r>
            </w:hyperlink>
            <w:r w:rsidRPr="0023100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C8192D" w:rsidRPr="003A3231" w:rsidRDefault="00C8192D" w:rsidP="003F10E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8192D" w:rsidRPr="00E06D36" w:rsidRDefault="00C8192D" w:rsidP="003F10ED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8192D" w:rsidRPr="00783CBA" w:rsidTr="00A10C7B">
        <w:tc>
          <w:tcPr>
            <w:tcW w:w="3780" w:type="dxa"/>
          </w:tcPr>
          <w:p w:rsidR="00C8192D" w:rsidRPr="00901BBF" w:rsidRDefault="00C8192D" w:rsidP="003F10E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Full Circle of Lake County, Inc.</w:t>
            </w:r>
          </w:p>
        </w:tc>
        <w:tc>
          <w:tcPr>
            <w:tcW w:w="810" w:type="dxa"/>
          </w:tcPr>
          <w:p w:rsidR="00C8192D" w:rsidRPr="00901BBF" w:rsidRDefault="00C8192D" w:rsidP="003F10E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8192D" w:rsidRPr="00901BBF" w:rsidRDefault="00C8192D" w:rsidP="003F10ED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719-486-2400</w:t>
            </w:r>
          </w:p>
        </w:tc>
        <w:tc>
          <w:tcPr>
            <w:tcW w:w="4140" w:type="dxa"/>
          </w:tcPr>
          <w:p w:rsidR="00C8192D" w:rsidRPr="00901BBF" w:rsidRDefault="00C8192D" w:rsidP="003F10E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Leadville, CO </w:t>
            </w:r>
            <w:hyperlink r:id="rId30" w:history="1">
              <w:r w:rsidRPr="00901BBF">
                <w:rPr>
                  <w:rStyle w:val="Hyperlink"/>
                  <w:rFonts w:cs="Times New Roman"/>
                  <w:sz w:val="22"/>
                </w:rPr>
                <w:t>www.fullcircleleadville.org</w:t>
              </w:r>
            </w:hyperlink>
            <w:r w:rsidRPr="00901BBF">
              <w:rPr>
                <w:rFonts w:cs="Times New Roman"/>
                <w:sz w:val="22"/>
              </w:rPr>
              <w:t xml:space="preserve">    </w:t>
            </w:r>
          </w:p>
        </w:tc>
        <w:tc>
          <w:tcPr>
            <w:tcW w:w="540" w:type="dxa"/>
          </w:tcPr>
          <w:p w:rsidR="00C8192D" w:rsidRPr="003A3231" w:rsidRDefault="00C8192D" w:rsidP="003F10E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8192D" w:rsidRPr="00E06D36" w:rsidRDefault="00C8192D" w:rsidP="003F10ED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8192D" w:rsidRPr="00783CBA" w:rsidTr="00A10C7B">
        <w:tc>
          <w:tcPr>
            <w:tcW w:w="3780" w:type="dxa"/>
          </w:tcPr>
          <w:p w:rsidR="00C8192D" w:rsidRPr="00901BBF" w:rsidRDefault="00C8192D" w:rsidP="003F10E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Dispute Resolution Professionals, Inc.</w:t>
            </w:r>
          </w:p>
        </w:tc>
        <w:tc>
          <w:tcPr>
            <w:tcW w:w="810" w:type="dxa"/>
          </w:tcPr>
          <w:p w:rsidR="00C8192D" w:rsidRPr="00901BBF" w:rsidRDefault="00C8192D" w:rsidP="003F10E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C8192D" w:rsidRPr="00901BBF" w:rsidRDefault="00C8192D" w:rsidP="003F10ED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303-273-0459</w:t>
            </w:r>
          </w:p>
          <w:p w:rsidR="00C8192D" w:rsidRPr="00901BBF" w:rsidRDefault="00C8192D" w:rsidP="003F10ED">
            <w:pPr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C8192D" w:rsidRPr="00901BBF" w:rsidRDefault="00C8192D" w:rsidP="003F10E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</w:t>
            </w:r>
            <w:r w:rsidRPr="00901BBF">
              <w:rPr>
                <w:rFonts w:cs="Times New Roman"/>
                <w:sz w:val="22"/>
              </w:rPr>
              <w:t xml:space="preserve">1746 Cole Blvd. Bldg. 21, Ste. 295, Golden, CO 80401 </w:t>
            </w:r>
            <w:hyperlink r:id="rId31" w:history="1">
              <w:r w:rsidRPr="00901BBF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</w:tc>
        <w:tc>
          <w:tcPr>
            <w:tcW w:w="540" w:type="dxa"/>
          </w:tcPr>
          <w:p w:rsidR="00C8192D" w:rsidRPr="003A3231" w:rsidRDefault="00C8192D" w:rsidP="003F10ED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C8192D" w:rsidRPr="00E06D36" w:rsidRDefault="00C8192D" w:rsidP="003F10ED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8192D" w:rsidRPr="00783CBA" w:rsidTr="00A10C7B">
        <w:tc>
          <w:tcPr>
            <w:tcW w:w="3780" w:type="dxa"/>
          </w:tcPr>
          <w:p w:rsidR="00C8192D" w:rsidRPr="00901BBF" w:rsidRDefault="00C8192D" w:rsidP="003F10ED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</w:tcPr>
          <w:p w:rsidR="00C8192D" w:rsidRPr="00901BBF" w:rsidRDefault="00C8192D" w:rsidP="003F10E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C8192D" w:rsidRPr="00901BBF" w:rsidRDefault="00C8192D" w:rsidP="003F10ED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303-805-1218</w:t>
            </w:r>
          </w:p>
        </w:tc>
        <w:tc>
          <w:tcPr>
            <w:tcW w:w="4140" w:type="dxa"/>
          </w:tcPr>
          <w:p w:rsidR="00C8192D" w:rsidRPr="00901BBF" w:rsidRDefault="00C8192D" w:rsidP="003F10E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hyperlink r:id="rId32" w:history="1">
              <w:r w:rsidRPr="00901BBF">
                <w:rPr>
                  <w:rStyle w:val="Hyperlink"/>
                  <w:rFonts w:cs="Times New Roman"/>
                  <w:sz w:val="22"/>
                </w:rPr>
                <w:t>www.factcolorado.com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  <w:p w:rsidR="00C8192D" w:rsidRPr="00901BBF" w:rsidRDefault="00C8192D" w:rsidP="003F10E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8192D" w:rsidRPr="00A10952" w:rsidRDefault="00C8192D" w:rsidP="003F10ED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C8192D" w:rsidRPr="00E06D36" w:rsidRDefault="00C8192D" w:rsidP="003F10ED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8192D" w:rsidRPr="00783CBA" w:rsidTr="00A10C7B">
        <w:tc>
          <w:tcPr>
            <w:tcW w:w="3780" w:type="dxa"/>
          </w:tcPr>
          <w:p w:rsidR="00C8192D" w:rsidRPr="0077263A" w:rsidRDefault="00C8192D" w:rsidP="003F10E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OnlineParentingPrograms.com</w:t>
            </w:r>
          </w:p>
        </w:tc>
        <w:tc>
          <w:tcPr>
            <w:tcW w:w="810" w:type="dxa"/>
          </w:tcPr>
          <w:p w:rsidR="00C8192D" w:rsidRPr="00901BBF" w:rsidRDefault="00C8192D" w:rsidP="003F10E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8192D" w:rsidRPr="00901BBF" w:rsidRDefault="00C8192D" w:rsidP="003F10ED">
            <w:pPr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C8192D" w:rsidRPr="00C61555" w:rsidRDefault="00C8192D" w:rsidP="003F10ED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>*</w:t>
            </w:r>
            <w:hyperlink r:id="rId33" w:history="1">
              <w:r w:rsidRPr="00C61555">
                <w:rPr>
                  <w:rStyle w:val="Hyperlink"/>
                  <w:sz w:val="22"/>
                </w:rPr>
                <w:t>https://5jdco.onlineparentingprograms.com</w:t>
              </w:r>
            </w:hyperlink>
          </w:p>
        </w:tc>
        <w:tc>
          <w:tcPr>
            <w:tcW w:w="540" w:type="dxa"/>
          </w:tcPr>
          <w:p w:rsidR="00C8192D" w:rsidRPr="00A10952" w:rsidRDefault="00C8192D" w:rsidP="003F10ED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C8192D" w:rsidRPr="00E06D36" w:rsidRDefault="00C8192D" w:rsidP="003F10ED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8192D" w:rsidRPr="00783CBA" w:rsidTr="00566A9D">
        <w:tc>
          <w:tcPr>
            <w:tcW w:w="3780" w:type="dxa"/>
            <w:tcBorders>
              <w:bottom w:val="single" w:sz="4" w:space="0" w:color="auto"/>
            </w:tcBorders>
          </w:tcPr>
          <w:p w:rsidR="00C8192D" w:rsidRPr="00901BBF" w:rsidRDefault="00C8192D" w:rsidP="003F10E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New Beginnings Co-Parenting After Divorce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8192D" w:rsidRPr="00901BBF" w:rsidRDefault="00C8192D" w:rsidP="003F10E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8192D" w:rsidRPr="00901BBF" w:rsidRDefault="00C8192D" w:rsidP="003F10ED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C8192D" w:rsidRPr="00901BBF" w:rsidRDefault="00C8192D" w:rsidP="003F10E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r w:rsidRPr="00901BBF">
              <w:rPr>
                <w:rFonts w:cs="Times New Roman"/>
                <w:sz w:val="22"/>
              </w:rPr>
              <w:t>Denver Area – see website</w:t>
            </w:r>
          </w:p>
          <w:p w:rsidR="00C8192D" w:rsidRPr="00901BBF" w:rsidRDefault="00E6725F" w:rsidP="003F10ED">
            <w:pPr>
              <w:ind w:left="0"/>
              <w:rPr>
                <w:rFonts w:cs="Times New Roman"/>
                <w:sz w:val="22"/>
              </w:rPr>
            </w:pPr>
            <w:hyperlink r:id="rId34" w:history="1">
              <w:r w:rsidR="00C8192D" w:rsidRPr="00901BBF">
                <w:rPr>
                  <w:rStyle w:val="Hyperlink"/>
                  <w:rFonts w:cs="Times New Roman"/>
                  <w:sz w:val="22"/>
                </w:rPr>
                <w:t>www.newbeginningscoparenting.com</w:t>
              </w:r>
            </w:hyperlink>
            <w:r w:rsidR="00C8192D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8192D" w:rsidRPr="003A3231" w:rsidRDefault="00C8192D" w:rsidP="003F10ED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8192D" w:rsidRPr="00E06D36" w:rsidRDefault="00C8192D" w:rsidP="003F10ED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D04B0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615D33" w:rsidRDefault="00CD04B0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Conejos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615D33" w:rsidRDefault="00CD04B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615D33" w:rsidRDefault="00CD04B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3A3231" w:rsidRDefault="00CD04B0" w:rsidP="00330893">
            <w:pPr>
              <w:tabs>
                <w:tab w:val="right" w:pos="3956"/>
              </w:tabs>
              <w:ind w:left="-18"/>
              <w:rPr>
                <w:rFonts w:cs="Times New Roman"/>
                <w:noProof/>
                <w:sz w:val="22"/>
              </w:rPr>
            </w:pPr>
            <w:r>
              <w:rPr>
                <w:rFonts w:cs="Times New Roman"/>
                <w:noProof/>
                <w:sz w:val="22"/>
              </w:rPr>
              <w:t>*</w:t>
            </w:r>
            <w:r>
              <w:rPr>
                <w:rFonts w:cs="Times New Roman"/>
                <w:sz w:val="22"/>
              </w:rPr>
              <w:t xml:space="preserve"> No on-line class approved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783CBA" w:rsidRDefault="00CD04B0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783CBA" w:rsidRDefault="00CD04B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4A4B0D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4A4B0D" w:rsidRPr="006615EF" w:rsidRDefault="004A4B0D" w:rsidP="007935DA">
            <w:pPr>
              <w:ind w:left="-18"/>
              <w:rPr>
                <w:sz w:val="22"/>
              </w:rPr>
            </w:pPr>
            <w:r w:rsidRPr="006615EF">
              <w:rPr>
                <w:sz w:val="22"/>
              </w:rPr>
              <w:t>Calming Down the Conflict in Custody Cases</w:t>
            </w:r>
          </w:p>
          <w:p w:rsidR="004A4B0D" w:rsidRPr="006615EF" w:rsidRDefault="004A4B0D" w:rsidP="007935DA">
            <w:pPr>
              <w:ind w:left="-18"/>
              <w:rPr>
                <w:sz w:val="22"/>
              </w:rPr>
            </w:pPr>
            <w:r w:rsidRPr="006615EF">
              <w:rPr>
                <w:sz w:val="22"/>
              </w:rPr>
              <w:t>Rocky Mountain Counseling Group</w:t>
            </w:r>
          </w:p>
          <w:p w:rsidR="004A4B0D" w:rsidRPr="00BD56D4" w:rsidRDefault="004A4B0D" w:rsidP="007935DA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6615EF">
              <w:rPr>
                <w:sz w:val="22"/>
                <w:lang w:val="es-MX"/>
              </w:rPr>
              <w:t>Clase en Español, tiene que llamar</w:t>
            </w:r>
            <w:r>
              <w:rPr>
                <w:lang w:val="es-MX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4A4B0D" w:rsidRPr="00BD56D4" w:rsidRDefault="004A4B0D" w:rsidP="007935DA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4A4B0D" w:rsidRPr="00BD56D4" w:rsidRDefault="004A4B0D" w:rsidP="007935DA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4A4B0D" w:rsidRDefault="004A4B0D" w:rsidP="007935DA">
            <w:pPr>
              <w:ind w:left="0"/>
              <w:rPr>
                <w:rFonts w:cs="Times New Roman"/>
                <w:sz w:val="22"/>
              </w:rPr>
            </w:pPr>
          </w:p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</w:t>
            </w:r>
            <w:r>
              <w:rPr>
                <w:rFonts w:cs="Times New Roman"/>
                <w:sz w:val="22"/>
              </w:rPr>
              <w:t>588-9768</w:t>
            </w:r>
          </w:p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</w:p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719-588-9768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Women: </w:t>
            </w:r>
            <w:r>
              <w:rPr>
                <w:rFonts w:cs="Times New Roman"/>
                <w:sz w:val="22"/>
              </w:rPr>
              <w:t>Tuesday s</w:t>
            </w:r>
            <w:r w:rsidRPr="00901BBF">
              <w:rPr>
                <w:rFonts w:cs="Times New Roman"/>
                <w:sz w:val="22"/>
              </w:rPr>
              <w:t xml:space="preserve">, 5:30-8:00 pm </w:t>
            </w:r>
          </w:p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Men: Thursdays, 5:30-8:00 pm</w:t>
            </w:r>
          </w:p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1x/mo. </w:t>
            </w:r>
            <w:r>
              <w:rPr>
                <w:rFonts w:cs="Times New Roman"/>
                <w:sz w:val="22"/>
              </w:rPr>
              <w:t>–</w:t>
            </w:r>
            <w:r w:rsidRPr="00901BBF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usually first week of the month</w:t>
            </w:r>
          </w:p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309 San Juan Ave., Alamosa, CO 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4A4B0D" w:rsidRPr="003A3231" w:rsidRDefault="004A4B0D" w:rsidP="007935D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4A4B0D" w:rsidRDefault="004A4B0D" w:rsidP="007935DA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  <w:p w:rsidR="004A4B0D" w:rsidRPr="00B97147" w:rsidRDefault="004A4B0D" w:rsidP="007935DA">
            <w:pPr>
              <w:rPr>
                <w:rFonts w:cs="Times New Roman"/>
                <w:sz w:val="18"/>
                <w:szCs w:val="18"/>
              </w:rPr>
            </w:pPr>
          </w:p>
          <w:p w:rsidR="004A4B0D" w:rsidRPr="00B97147" w:rsidRDefault="004A4B0D" w:rsidP="007935DA">
            <w:pPr>
              <w:rPr>
                <w:rFonts w:cs="Times New Roman"/>
                <w:sz w:val="18"/>
                <w:szCs w:val="18"/>
              </w:rPr>
            </w:pPr>
          </w:p>
          <w:p w:rsidR="004A4B0D" w:rsidRDefault="004A4B0D" w:rsidP="007935DA">
            <w:pPr>
              <w:rPr>
                <w:rFonts w:cs="Times New Roman"/>
                <w:sz w:val="18"/>
                <w:szCs w:val="18"/>
              </w:rPr>
            </w:pPr>
          </w:p>
          <w:p w:rsidR="004A4B0D" w:rsidRPr="00B97147" w:rsidRDefault="004A4B0D" w:rsidP="007935D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D04B0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615D33" w:rsidRDefault="00CD04B0" w:rsidP="00B355F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Costilla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615D33" w:rsidRDefault="00CD04B0" w:rsidP="00B355F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615D33" w:rsidRDefault="00CD04B0" w:rsidP="00B355F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3A3231" w:rsidRDefault="00CD04B0" w:rsidP="00330893">
            <w:pPr>
              <w:tabs>
                <w:tab w:val="right" w:pos="3956"/>
              </w:tabs>
              <w:ind w:left="-18"/>
              <w:rPr>
                <w:rFonts w:cs="Times New Roman"/>
                <w:noProof/>
                <w:sz w:val="22"/>
              </w:rPr>
            </w:pPr>
            <w:r>
              <w:rPr>
                <w:rFonts w:cs="Times New Roman"/>
                <w:noProof/>
                <w:sz w:val="22"/>
              </w:rPr>
              <w:t>*</w:t>
            </w:r>
            <w:r>
              <w:rPr>
                <w:rFonts w:cs="Times New Roman"/>
                <w:sz w:val="22"/>
              </w:rPr>
              <w:t xml:space="preserve"> No on-line class approved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783CBA" w:rsidRDefault="00CD04B0" w:rsidP="00B355F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783CBA" w:rsidRDefault="00CD04B0" w:rsidP="00B355F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4A4B0D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4A4B0D" w:rsidRPr="006615EF" w:rsidRDefault="004A4B0D" w:rsidP="007935DA">
            <w:pPr>
              <w:ind w:left="-18"/>
              <w:rPr>
                <w:sz w:val="22"/>
              </w:rPr>
            </w:pPr>
            <w:r w:rsidRPr="006615EF">
              <w:rPr>
                <w:sz w:val="22"/>
              </w:rPr>
              <w:t>Calming Down the Conflict in Custody Cases</w:t>
            </w:r>
          </w:p>
          <w:p w:rsidR="004A4B0D" w:rsidRPr="006615EF" w:rsidRDefault="004A4B0D" w:rsidP="007935DA">
            <w:pPr>
              <w:ind w:left="-18"/>
              <w:rPr>
                <w:sz w:val="22"/>
              </w:rPr>
            </w:pPr>
            <w:r w:rsidRPr="006615EF">
              <w:rPr>
                <w:sz w:val="22"/>
              </w:rPr>
              <w:t>Rocky Mountain Counseling Group</w:t>
            </w:r>
          </w:p>
          <w:p w:rsidR="004A4B0D" w:rsidRPr="00BD56D4" w:rsidRDefault="004A4B0D" w:rsidP="007935DA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6615EF">
              <w:rPr>
                <w:sz w:val="22"/>
                <w:lang w:val="es-MX"/>
              </w:rPr>
              <w:t>Clase en Español, tiene que llamar</w:t>
            </w:r>
            <w:r>
              <w:rPr>
                <w:lang w:val="es-MX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4A4B0D" w:rsidRPr="00BD56D4" w:rsidRDefault="004A4B0D" w:rsidP="007935DA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4A4B0D" w:rsidRPr="00BD56D4" w:rsidRDefault="004A4B0D" w:rsidP="007935DA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4A4B0D" w:rsidRDefault="004A4B0D" w:rsidP="007935DA">
            <w:pPr>
              <w:ind w:left="0"/>
              <w:rPr>
                <w:rFonts w:cs="Times New Roman"/>
                <w:sz w:val="22"/>
              </w:rPr>
            </w:pPr>
          </w:p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4A4B0D" w:rsidRPr="00901BBF" w:rsidRDefault="004A4B0D" w:rsidP="00CC4ED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</w:t>
            </w:r>
            <w:r>
              <w:rPr>
                <w:rFonts w:cs="Times New Roman"/>
                <w:sz w:val="22"/>
              </w:rPr>
              <w:t>588-9768</w:t>
            </w:r>
          </w:p>
          <w:p w:rsidR="004A4B0D" w:rsidRPr="00901BBF" w:rsidRDefault="004A4B0D" w:rsidP="00CC4ED0">
            <w:pPr>
              <w:ind w:left="0"/>
              <w:rPr>
                <w:rFonts w:cs="Times New Roman"/>
                <w:sz w:val="22"/>
              </w:rPr>
            </w:pPr>
          </w:p>
          <w:p w:rsidR="004A4B0D" w:rsidRPr="00901BBF" w:rsidRDefault="004A4B0D" w:rsidP="00CC4ED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719-588-9768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Women: </w:t>
            </w:r>
            <w:r>
              <w:rPr>
                <w:rFonts w:cs="Times New Roman"/>
                <w:sz w:val="22"/>
              </w:rPr>
              <w:t>Tuesday s</w:t>
            </w:r>
            <w:r w:rsidRPr="00901BBF">
              <w:rPr>
                <w:rFonts w:cs="Times New Roman"/>
                <w:sz w:val="22"/>
              </w:rPr>
              <w:t xml:space="preserve">, 5:30-8:00 pm </w:t>
            </w:r>
          </w:p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Men: Thursdays, 5:30-8:00 pm</w:t>
            </w:r>
          </w:p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1x/mo. </w:t>
            </w:r>
            <w:r>
              <w:rPr>
                <w:rFonts w:cs="Times New Roman"/>
                <w:sz w:val="22"/>
              </w:rPr>
              <w:t>–</w:t>
            </w:r>
            <w:r w:rsidRPr="00901BBF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usually first week of the month</w:t>
            </w:r>
          </w:p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309 San Juan Ave., Alamosa, CO 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4A4B0D" w:rsidRPr="003A3231" w:rsidRDefault="004A4B0D" w:rsidP="007935D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4A4B0D" w:rsidRDefault="004A4B0D" w:rsidP="007935DA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  <w:p w:rsidR="004A4B0D" w:rsidRPr="00B97147" w:rsidRDefault="004A4B0D" w:rsidP="007935DA">
            <w:pPr>
              <w:rPr>
                <w:rFonts w:cs="Times New Roman"/>
                <w:sz w:val="18"/>
                <w:szCs w:val="18"/>
              </w:rPr>
            </w:pPr>
          </w:p>
          <w:p w:rsidR="004A4B0D" w:rsidRPr="00B97147" w:rsidRDefault="004A4B0D" w:rsidP="007935DA">
            <w:pPr>
              <w:rPr>
                <w:rFonts w:cs="Times New Roman"/>
                <w:sz w:val="18"/>
                <w:szCs w:val="18"/>
              </w:rPr>
            </w:pPr>
          </w:p>
          <w:p w:rsidR="004A4B0D" w:rsidRDefault="004A4B0D" w:rsidP="007935DA">
            <w:pPr>
              <w:rPr>
                <w:rFonts w:cs="Times New Roman"/>
                <w:sz w:val="18"/>
                <w:szCs w:val="18"/>
              </w:rPr>
            </w:pPr>
          </w:p>
          <w:p w:rsidR="004A4B0D" w:rsidRPr="00B97147" w:rsidRDefault="004A4B0D" w:rsidP="007935D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70B30" w:rsidRPr="00783CBA" w:rsidTr="00AC2B17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0B30" w:rsidRPr="00615D33" w:rsidRDefault="00070B30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Crowley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0B30" w:rsidRPr="00615D33" w:rsidRDefault="00070B3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0B30" w:rsidRPr="00615D33" w:rsidRDefault="00070B3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0B30" w:rsidRPr="00615D33" w:rsidRDefault="00070B3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0B30" w:rsidRPr="00783CBA" w:rsidRDefault="00070B30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0B30" w:rsidRPr="00783CBA" w:rsidRDefault="00070B3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121E2" w:rsidRPr="00783CBA" w:rsidTr="00AE210A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901BBF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seminar for divorcing families - Deena </w:t>
            </w:r>
            <w:proofErr w:type="spellStart"/>
            <w:r w:rsidRPr="00901BBF">
              <w:rPr>
                <w:rFonts w:cs="Times New Roman"/>
                <w:sz w:val="22"/>
              </w:rPr>
              <w:t>Fransua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901BBF" w:rsidRDefault="007121E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901BBF" w:rsidRDefault="007121E2" w:rsidP="00FC1722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719-546-3244</w:t>
            </w:r>
          </w:p>
          <w:p w:rsidR="007121E2" w:rsidRPr="00901BBF" w:rsidRDefault="007121E2" w:rsidP="00FC1722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719-250-6941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901BBF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1802 Colorado Avenue, La Junta, CO</w:t>
            </w:r>
          </w:p>
          <w:p w:rsidR="007121E2" w:rsidRPr="00901BBF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Classes monthly </w:t>
            </w:r>
            <w:hyperlink r:id="rId35" w:history="1">
              <w:r w:rsidRPr="00901BBF">
                <w:rPr>
                  <w:rStyle w:val="Hyperlink"/>
                  <w:rFonts w:cs="Times New Roman"/>
                  <w:sz w:val="22"/>
                </w:rPr>
                <w:t>deena.fransua@ojc.edu</w:t>
              </w:r>
            </w:hyperlink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3A3231" w:rsidRDefault="007121E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E06D36" w:rsidRDefault="007121E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AE210A" w:rsidRPr="00783CBA" w:rsidTr="00AE210A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AE210A" w:rsidRPr="00615D33" w:rsidRDefault="00AE210A" w:rsidP="00F53FD4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  <w:r w:rsidRPr="00615D33">
              <w:rPr>
                <w:b/>
                <w:sz w:val="22"/>
              </w:rPr>
              <w:t>Custer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AE210A" w:rsidRPr="00615D33" w:rsidRDefault="00AE210A" w:rsidP="00F53FD4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AE210A" w:rsidRPr="00615D33" w:rsidRDefault="00AE210A" w:rsidP="00F53FD4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AE210A" w:rsidRPr="00615D33" w:rsidRDefault="00AE210A" w:rsidP="00F53FD4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AE210A" w:rsidRPr="00783CBA" w:rsidRDefault="00AE210A" w:rsidP="00F53FD4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AE210A" w:rsidRPr="00783CBA" w:rsidRDefault="00AE210A" w:rsidP="00F53FD4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AE210A" w:rsidRPr="00783CBA" w:rsidTr="00AC2B17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AE210A" w:rsidRDefault="00AE210A" w:rsidP="00F53FD4">
            <w:pPr>
              <w:ind w:left="0"/>
              <w:rPr>
                <w:sz w:val="22"/>
              </w:rPr>
            </w:pPr>
            <w:r>
              <w:rPr>
                <w:sz w:val="22"/>
              </w:rPr>
              <w:t>Online Parenting Programs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AE210A" w:rsidRDefault="00AE210A" w:rsidP="00F53FD4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AE210A" w:rsidRDefault="00AE210A" w:rsidP="00F53FD4">
            <w:pPr>
              <w:ind w:left="0"/>
              <w:rPr>
                <w:sz w:val="22"/>
              </w:rPr>
            </w:pPr>
            <w:r>
              <w:rPr>
                <w:sz w:val="22"/>
              </w:rPr>
              <w:t>866-504-2883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AE210A" w:rsidRDefault="00AE210A" w:rsidP="00F53FD4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 xml:space="preserve">Co-parenting class </w:t>
            </w:r>
            <w:r>
              <w:rPr>
                <w:sz w:val="22"/>
              </w:rPr>
              <w:t>at:</w:t>
            </w:r>
          </w:p>
          <w:p w:rsidR="00AE210A" w:rsidRPr="003A19ED" w:rsidRDefault="00E6725F" w:rsidP="00F53FD4">
            <w:pPr>
              <w:ind w:left="0"/>
              <w:rPr>
                <w:sz w:val="20"/>
                <w:szCs w:val="20"/>
              </w:rPr>
            </w:pPr>
            <w:hyperlink w:history="1">
              <w:r w:rsidR="00AE210A" w:rsidRPr="003A19ED">
                <w:rPr>
                  <w:rStyle w:val="Hyperlink"/>
                  <w:sz w:val="20"/>
                  <w:szCs w:val="20"/>
                </w:rPr>
                <w:t>https:\\11thDistrictCO.OnlineParentingPrograms.com</w:t>
              </w:r>
            </w:hyperlink>
            <w:r w:rsidR="00AE210A" w:rsidRPr="003A19ED">
              <w:rPr>
                <w:sz w:val="20"/>
                <w:szCs w:val="20"/>
              </w:rPr>
              <w:t xml:space="preserve">  </w:t>
            </w:r>
            <w:r w:rsidR="00AE210A">
              <w:rPr>
                <w:sz w:val="20"/>
                <w:szCs w:val="20"/>
              </w:rPr>
              <w:t>(DO NOT use WWW</w:t>
            </w:r>
            <w:r w:rsidR="00AE210A" w:rsidRPr="003A19ED">
              <w:rPr>
                <w:sz w:val="20"/>
                <w:szCs w:val="20"/>
              </w:rPr>
              <w:t xml:space="preserve"> in the address) </w:t>
            </w:r>
          </w:p>
          <w:p w:rsidR="00AE210A" w:rsidRDefault="00AE210A" w:rsidP="00F53FD4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>4-hr program is suff</w:t>
            </w:r>
            <w:r>
              <w:rPr>
                <w:sz w:val="22"/>
              </w:rPr>
              <w:t xml:space="preserve">icient unless otherwise ordered </w:t>
            </w:r>
          </w:p>
          <w:p w:rsidR="00AE210A" w:rsidRDefault="00AE210A" w:rsidP="00F53FD4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*Fee waivers/discounts contact: </w:t>
            </w:r>
          </w:p>
          <w:p w:rsidR="00AE210A" w:rsidRDefault="00AE210A" w:rsidP="00F53FD4">
            <w:pPr>
              <w:ind w:left="0"/>
              <w:rPr>
                <w:sz w:val="22"/>
              </w:rPr>
            </w:pPr>
            <w:r>
              <w:rPr>
                <w:sz w:val="22"/>
              </w:rPr>
              <w:t>Miriam at 719-539-2561 ext. 234 for</w:t>
            </w:r>
          </w:p>
          <w:p w:rsidR="00AE210A" w:rsidRDefault="00AE210A" w:rsidP="00F53FD4">
            <w:pPr>
              <w:ind w:left="0"/>
              <w:rPr>
                <w:sz w:val="22"/>
              </w:rPr>
            </w:pPr>
            <w:r>
              <w:rPr>
                <w:sz w:val="22"/>
              </w:rPr>
              <w:t>Custer, Chafee and Park Counties</w:t>
            </w:r>
          </w:p>
          <w:p w:rsidR="00AE210A" w:rsidRDefault="00AE210A" w:rsidP="00F53FD4">
            <w:pPr>
              <w:ind w:left="0" w:right="-108"/>
              <w:rPr>
                <w:sz w:val="22"/>
              </w:rPr>
            </w:pPr>
            <w:r>
              <w:rPr>
                <w:sz w:val="22"/>
              </w:rPr>
              <w:t>Becky at 719-204-2222 for  Fremont County</w:t>
            </w:r>
          </w:p>
          <w:p w:rsidR="00AE210A" w:rsidRDefault="00AE210A" w:rsidP="00F53FD4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>**High conflict class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AE210A" w:rsidRDefault="00AE210A" w:rsidP="00F53FD4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AE210A" w:rsidRDefault="00AE210A" w:rsidP="00F53FD4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AE210A" w:rsidRDefault="00AE210A" w:rsidP="00F53FD4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98157A">
              <w:rPr>
                <w:sz w:val="18"/>
                <w:szCs w:val="18"/>
              </w:rPr>
              <w:t>.99</w:t>
            </w:r>
          </w:p>
          <w:p w:rsidR="00AE210A" w:rsidRDefault="00AE210A" w:rsidP="00F53FD4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hr.</w:t>
            </w:r>
          </w:p>
          <w:p w:rsidR="00AE210A" w:rsidRDefault="00AE210A" w:rsidP="00F53FD4">
            <w:pPr>
              <w:ind w:left="-90"/>
              <w:rPr>
                <w:sz w:val="18"/>
                <w:szCs w:val="18"/>
              </w:rPr>
            </w:pPr>
          </w:p>
          <w:p w:rsidR="00AE210A" w:rsidRDefault="00AE210A" w:rsidP="00F53FD4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  <w:p w:rsidR="00AE210A" w:rsidRDefault="00AE210A" w:rsidP="00F53FD4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99.00</w:t>
            </w:r>
          </w:p>
          <w:p w:rsidR="00AE210A" w:rsidRPr="0098157A" w:rsidRDefault="00AE210A" w:rsidP="00F53FD4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conf.</w:t>
            </w:r>
          </w:p>
        </w:tc>
      </w:tr>
      <w:tr w:rsidR="00664BD1" w:rsidRPr="00783CBA" w:rsidTr="00664BD1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lastRenderedPageBreak/>
              <w:t>District – Counties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7121E2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Delta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F30B2D" w:rsidRDefault="007121E2" w:rsidP="00070B30">
            <w:pPr>
              <w:ind w:left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83CBA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83CBA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9354D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79354D" w:rsidRPr="00901BBF" w:rsidRDefault="0079354D" w:rsidP="0079354D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Adrianna </w:t>
            </w:r>
            <w:proofErr w:type="spellStart"/>
            <w:r w:rsidRPr="00901BBF">
              <w:rPr>
                <w:rFonts w:cs="Times New Roman"/>
                <w:sz w:val="22"/>
              </w:rPr>
              <w:t>Heideman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ab/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79354D" w:rsidRPr="00901BBF" w:rsidRDefault="0079354D" w:rsidP="0079354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79354D" w:rsidRPr="00901BBF" w:rsidRDefault="0079354D" w:rsidP="0079354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970-872-2172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79354D" w:rsidRDefault="0079354D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Class held in </w:t>
            </w:r>
            <w:r w:rsidRPr="00901BBF">
              <w:rPr>
                <w:rFonts w:cs="Times New Roman"/>
                <w:sz w:val="22"/>
              </w:rPr>
              <w:t>Hotchkiss</w:t>
            </w:r>
          </w:p>
          <w:p w:rsidR="0079354D" w:rsidRPr="00901BBF" w:rsidRDefault="0079354D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*$20 w/ copy of Court approved fee waiver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9354D" w:rsidRPr="00816D59" w:rsidRDefault="0079354D" w:rsidP="0079354D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9354D" w:rsidRPr="00816D59" w:rsidRDefault="0079354D" w:rsidP="0079354D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816D59">
              <w:rPr>
                <w:rFonts w:cs="Times New Roman"/>
                <w:sz w:val="18"/>
                <w:szCs w:val="18"/>
              </w:rPr>
              <w:t>*</w:t>
            </w:r>
          </w:p>
          <w:p w:rsidR="0079354D" w:rsidRPr="00816D59" w:rsidRDefault="0079354D" w:rsidP="0079354D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816D59">
              <w:rPr>
                <w:rFonts w:cs="Times New Roman"/>
                <w:sz w:val="18"/>
                <w:szCs w:val="18"/>
              </w:rPr>
              <w:t>30.00</w:t>
            </w:r>
          </w:p>
        </w:tc>
      </w:tr>
      <w:tr w:rsidR="0079354D" w:rsidRPr="00783CBA" w:rsidTr="00A10C7B">
        <w:tc>
          <w:tcPr>
            <w:tcW w:w="3780" w:type="dxa"/>
          </w:tcPr>
          <w:p w:rsidR="0079354D" w:rsidRPr="00901BBF" w:rsidRDefault="0079354D" w:rsidP="0079354D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Center for Divorce Education</w:t>
            </w:r>
          </w:p>
        </w:tc>
        <w:tc>
          <w:tcPr>
            <w:tcW w:w="810" w:type="dxa"/>
          </w:tcPr>
          <w:p w:rsidR="0079354D" w:rsidRPr="00901BBF" w:rsidRDefault="0079354D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79354D" w:rsidRPr="00901BBF" w:rsidRDefault="0079354D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877-874-1365</w:t>
            </w:r>
          </w:p>
        </w:tc>
        <w:tc>
          <w:tcPr>
            <w:tcW w:w="4140" w:type="dxa"/>
          </w:tcPr>
          <w:p w:rsidR="0079354D" w:rsidRPr="00816D59" w:rsidRDefault="00E6725F" w:rsidP="0079354D">
            <w:pPr>
              <w:ind w:left="0"/>
              <w:rPr>
                <w:sz w:val="22"/>
              </w:rPr>
            </w:pPr>
            <w:hyperlink r:id="rId36" w:history="1">
              <w:r w:rsidR="0079354D" w:rsidRPr="00816D59">
                <w:rPr>
                  <w:rStyle w:val="Hyperlink"/>
                  <w:sz w:val="22"/>
                </w:rPr>
                <w:t>www.online.divorce-education.com</w:t>
              </w:r>
            </w:hyperlink>
          </w:p>
          <w:p w:rsidR="0079354D" w:rsidRPr="00816D59" w:rsidRDefault="0079354D" w:rsidP="0079354D">
            <w:pPr>
              <w:ind w:left="0"/>
              <w:rPr>
                <w:rFonts w:cs="Times New Roman"/>
                <w:sz w:val="22"/>
              </w:rPr>
            </w:pPr>
            <w:r w:rsidRPr="00816D59">
              <w:rPr>
                <w:sz w:val="22"/>
              </w:rPr>
              <w:t>*Free w/ copy of Court approved fee waiver</w:t>
            </w:r>
          </w:p>
        </w:tc>
        <w:tc>
          <w:tcPr>
            <w:tcW w:w="540" w:type="dxa"/>
          </w:tcPr>
          <w:p w:rsidR="0079354D" w:rsidRPr="00816D59" w:rsidRDefault="0079354D" w:rsidP="0079354D">
            <w:pPr>
              <w:ind w:left="0"/>
              <w:rPr>
                <w:rFonts w:cs="Times New Roman"/>
                <w:sz w:val="18"/>
                <w:szCs w:val="18"/>
              </w:rPr>
            </w:pPr>
            <w:r w:rsidRPr="00816D59">
              <w:rPr>
                <w:rFonts w:cs="Times New Roman"/>
                <w:sz w:val="18"/>
                <w:szCs w:val="18"/>
              </w:rPr>
              <w:t xml:space="preserve">Yes </w:t>
            </w:r>
          </w:p>
        </w:tc>
        <w:tc>
          <w:tcPr>
            <w:tcW w:w="540" w:type="dxa"/>
          </w:tcPr>
          <w:p w:rsidR="0079354D" w:rsidRPr="00816D59" w:rsidRDefault="0079354D" w:rsidP="0079354D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816D59">
              <w:rPr>
                <w:rFonts w:cs="Times New Roman"/>
                <w:sz w:val="18"/>
                <w:szCs w:val="18"/>
              </w:rPr>
              <w:t>*</w:t>
            </w:r>
          </w:p>
          <w:p w:rsidR="0079354D" w:rsidRPr="00816D59" w:rsidRDefault="0079354D" w:rsidP="0079354D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816D59">
              <w:rPr>
                <w:rFonts w:cs="Times New Roman"/>
                <w:sz w:val="18"/>
                <w:szCs w:val="18"/>
              </w:rPr>
              <w:t>45.95</w:t>
            </w:r>
          </w:p>
        </w:tc>
      </w:tr>
      <w:tr w:rsidR="0079354D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Denver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9354D" w:rsidRPr="00783CBA" w:rsidTr="00FB47D4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79354D" w:rsidRPr="00901BBF" w:rsidRDefault="0079354D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Co-</w:t>
            </w:r>
            <w:r w:rsidRPr="00901BBF">
              <w:rPr>
                <w:rFonts w:cs="Times New Roman"/>
                <w:sz w:val="22"/>
              </w:rPr>
              <w:t>Parenting After Divorce</w:t>
            </w:r>
          </w:p>
          <w:p w:rsidR="0079354D" w:rsidRPr="00901BBF" w:rsidRDefault="0079354D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79354D" w:rsidRPr="00901BBF" w:rsidRDefault="0079354D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79354D" w:rsidRPr="00901BBF" w:rsidRDefault="0079354D" w:rsidP="00070B30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303-329-9942</w:t>
            </w:r>
          </w:p>
          <w:p w:rsidR="0079354D" w:rsidRPr="00901BBF" w:rsidRDefault="0079354D" w:rsidP="00070B30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Fax: </w:t>
            </w:r>
          </w:p>
          <w:p w:rsidR="0079354D" w:rsidRPr="00901BBF" w:rsidRDefault="0079354D" w:rsidP="00070B30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720-887-5725</w:t>
            </w:r>
          </w:p>
          <w:p w:rsidR="0079354D" w:rsidRPr="00901BBF" w:rsidRDefault="0079354D" w:rsidP="00070B30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79354D" w:rsidRPr="00901BBF" w:rsidRDefault="0079354D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Denver and Front Range</w:t>
            </w:r>
          </w:p>
          <w:p w:rsidR="0079354D" w:rsidRPr="00901BBF" w:rsidRDefault="0079354D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PO Box 217, Broomfield, CO 80038-0217</w:t>
            </w:r>
          </w:p>
          <w:p w:rsidR="0079354D" w:rsidRPr="00901BBF" w:rsidRDefault="00E6725F" w:rsidP="00070B30">
            <w:pPr>
              <w:ind w:left="0"/>
              <w:rPr>
                <w:rFonts w:cs="Times New Roman"/>
                <w:sz w:val="22"/>
              </w:rPr>
            </w:pPr>
            <w:hyperlink r:id="rId37" w:history="1">
              <w:r w:rsidR="0079354D" w:rsidRPr="00901BBF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</w:p>
          <w:p w:rsidR="0079354D" w:rsidRPr="00901BBF" w:rsidRDefault="0079354D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e-mail: </w:t>
            </w:r>
            <w:hyperlink r:id="rId38" w:history="1">
              <w:hyperlink r:id="rId39" w:history="1">
                <w:r>
                  <w:rPr>
                    <w:rStyle w:val="Hyperlink"/>
                  </w:rPr>
                  <w:t>pad@parentingafterdivorce.org</w:t>
                </w:r>
              </w:hyperlink>
            </w:hyperlink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79354D" w:rsidRPr="003A3231" w:rsidRDefault="0079354D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79354D" w:rsidRPr="00E06D36" w:rsidRDefault="0079354D" w:rsidP="00070B3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65.00</w:t>
            </w:r>
          </w:p>
        </w:tc>
      </w:tr>
      <w:tr w:rsidR="0079354D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2D547D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Dolores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9354D" w:rsidRPr="00783CBA" w:rsidTr="003A2A59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79354D" w:rsidRPr="003A3231" w:rsidRDefault="0079354D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Positive Parenting Through Difficult Times 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79354D" w:rsidRPr="00E06D36" w:rsidRDefault="0079354D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79354D" w:rsidRPr="003A3231" w:rsidRDefault="0079354D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79354D" w:rsidRDefault="0079354D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601 N Mildred Road, Cortez, CO 81321</w:t>
            </w:r>
          </w:p>
          <w:p w:rsidR="0079354D" w:rsidRDefault="0079354D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5:30 pm - 8:30 pm</w:t>
            </w:r>
          </w:p>
          <w:p w:rsidR="0079354D" w:rsidRPr="003A3231" w:rsidRDefault="0079354D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</w:t>
            </w:r>
            <w:r w:rsidRPr="003A3231">
              <w:rPr>
                <w:rFonts w:cs="Times New Roman"/>
                <w:sz w:val="22"/>
              </w:rPr>
              <w:t xml:space="preserve">omen’s </w:t>
            </w:r>
            <w:r>
              <w:rPr>
                <w:rFonts w:cs="Times New Roman"/>
                <w:sz w:val="22"/>
              </w:rPr>
              <w:t>class - 1</w:t>
            </w:r>
            <w:r w:rsidRPr="0015189E">
              <w:rPr>
                <w:rFonts w:cs="Times New Roman"/>
                <w:sz w:val="22"/>
                <w:vertAlign w:val="superscript"/>
              </w:rPr>
              <w:t>st</w:t>
            </w:r>
            <w:r>
              <w:rPr>
                <w:rFonts w:cs="Times New Roman"/>
                <w:sz w:val="22"/>
              </w:rPr>
              <w:t xml:space="preserve"> Tuesday of each month</w:t>
            </w:r>
          </w:p>
          <w:p w:rsidR="0079354D" w:rsidRDefault="0079354D" w:rsidP="00FC1722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</w:t>
            </w:r>
            <w:r w:rsidRPr="003A3231">
              <w:rPr>
                <w:rFonts w:cs="Times New Roman"/>
                <w:sz w:val="22"/>
              </w:rPr>
              <w:t xml:space="preserve">en’s </w:t>
            </w:r>
            <w:r>
              <w:rPr>
                <w:rFonts w:cs="Times New Roman"/>
                <w:sz w:val="22"/>
              </w:rPr>
              <w:t>class - 2</w:t>
            </w:r>
            <w:r w:rsidRPr="0015189E">
              <w:rPr>
                <w:rFonts w:cs="Times New Roman"/>
                <w:sz w:val="22"/>
                <w:vertAlign w:val="superscript"/>
              </w:rPr>
              <w:t>nd</w:t>
            </w:r>
            <w:r>
              <w:rPr>
                <w:rFonts w:cs="Times New Roman"/>
                <w:sz w:val="22"/>
              </w:rPr>
              <w:t xml:space="preserve"> Tuesday of each month</w:t>
            </w:r>
            <w:r>
              <w:rPr>
                <w:rFonts w:cs="Times New Roman"/>
                <w:sz w:val="22"/>
              </w:rPr>
              <w:tab/>
            </w:r>
          </w:p>
          <w:p w:rsidR="0079354D" w:rsidRDefault="0079354D" w:rsidP="00FC1722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To register email Polly </w:t>
            </w:r>
            <w:proofErr w:type="spellStart"/>
            <w:r>
              <w:rPr>
                <w:rFonts w:cs="Times New Roman"/>
                <w:sz w:val="22"/>
              </w:rPr>
              <w:t>Sikora</w:t>
            </w:r>
            <w:proofErr w:type="spellEnd"/>
          </w:p>
          <w:p w:rsidR="0079354D" w:rsidRDefault="00E6725F" w:rsidP="00FC1722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hyperlink r:id="rId40" w:history="1">
              <w:r w:rsidR="0079354D" w:rsidRPr="001C67AC">
                <w:rPr>
                  <w:rStyle w:val="Hyperlink"/>
                  <w:rFonts w:cs="Times New Roman"/>
                  <w:sz w:val="22"/>
                </w:rPr>
                <w:t>psikora@frontier.net</w:t>
              </w:r>
            </w:hyperlink>
          </w:p>
          <w:p w:rsidR="0079354D" w:rsidRPr="003A3231" w:rsidRDefault="0079354D" w:rsidP="00FC1722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*$20 w/ copy of court approved fee waiver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79354D" w:rsidRPr="003A3231" w:rsidRDefault="0079354D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79354D" w:rsidRDefault="0079354D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79354D" w:rsidRDefault="0079354D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  <w:p w:rsidR="0079354D" w:rsidRDefault="0079354D" w:rsidP="00FC1722">
            <w:pPr>
              <w:ind w:left="-108"/>
              <w:rPr>
                <w:rFonts w:cs="Times New Roman"/>
                <w:sz w:val="18"/>
                <w:szCs w:val="18"/>
              </w:rPr>
            </w:pPr>
          </w:p>
          <w:p w:rsidR="0079354D" w:rsidRPr="00E06D36" w:rsidRDefault="0079354D" w:rsidP="00FC1722">
            <w:pPr>
              <w:ind w:left="-108"/>
              <w:rPr>
                <w:rFonts w:cs="Times New Roman"/>
                <w:sz w:val="18"/>
                <w:szCs w:val="18"/>
              </w:rPr>
            </w:pPr>
          </w:p>
        </w:tc>
      </w:tr>
      <w:tr w:rsidR="0079354D" w:rsidRPr="00783CBA" w:rsidTr="004940F0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Douglas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15451A" w:rsidRDefault="0079354D" w:rsidP="00664BD1">
            <w:pPr>
              <w:ind w:left="0"/>
              <w:jc w:val="center"/>
              <w:rPr>
                <w:rFonts w:cs="Times New Roman"/>
                <w:sz w:val="22"/>
              </w:rPr>
            </w:pPr>
            <w:r w:rsidRPr="0015451A">
              <w:rPr>
                <w:sz w:val="22"/>
              </w:rPr>
              <w:t>*On-line classes by court permission only for Arapahoe, Douglas and Elbert County cases*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9354D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79354D" w:rsidRDefault="0079354D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Parenting After Divorce-Denver</w:t>
            </w:r>
          </w:p>
          <w:p w:rsidR="0079354D" w:rsidRPr="00AF5C86" w:rsidRDefault="0079354D" w:rsidP="00664BD1">
            <w:pPr>
              <w:ind w:left="0"/>
              <w:rPr>
                <w:rFonts w:cs="Times New Roman"/>
                <w:b/>
                <w:bCs/>
                <w:sz w:val="22"/>
              </w:rPr>
            </w:pPr>
          </w:p>
          <w:p w:rsidR="0079354D" w:rsidRPr="0022238A" w:rsidRDefault="0079354D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El material de </w:t>
            </w:r>
            <w:proofErr w:type="spellStart"/>
            <w:r w:rsidRPr="00AF5C86">
              <w:rPr>
                <w:rFonts w:cs="Times New Roman"/>
                <w:sz w:val="22"/>
              </w:rPr>
              <w:t>todas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las </w:t>
            </w:r>
            <w:proofErr w:type="spellStart"/>
            <w:r w:rsidRPr="00AF5C86">
              <w:rPr>
                <w:rFonts w:cs="Times New Roman"/>
                <w:sz w:val="22"/>
              </w:rPr>
              <w:t>sesiones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está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disponible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en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español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79354D" w:rsidRPr="00615D33" w:rsidRDefault="0079354D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79354D" w:rsidRPr="00615D33" w:rsidRDefault="0079354D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303-329-9942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79354D" w:rsidRDefault="0079354D" w:rsidP="00664BD1">
            <w:pPr>
              <w:ind w:left="0"/>
              <w:rPr>
                <w:rStyle w:val="Hyperlink"/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Classes offered </w:t>
            </w:r>
            <w:r>
              <w:rPr>
                <w:rFonts w:cs="Times New Roman"/>
                <w:sz w:val="22"/>
              </w:rPr>
              <w:t>7</w:t>
            </w:r>
            <w:r w:rsidRPr="00AF5C86">
              <w:rPr>
                <w:rFonts w:cs="Times New Roman"/>
                <w:sz w:val="22"/>
              </w:rPr>
              <w:t xml:space="preserve"> to </w:t>
            </w:r>
            <w:r>
              <w:rPr>
                <w:rFonts w:cs="Times New Roman"/>
                <w:sz w:val="22"/>
              </w:rPr>
              <w:t>8</w:t>
            </w:r>
            <w:r w:rsidRPr="00AF5C86">
              <w:rPr>
                <w:rFonts w:cs="Times New Roman"/>
                <w:sz w:val="22"/>
              </w:rPr>
              <w:t xml:space="preserve"> times each month in various locations throughout the Denver Metro area.  Class is 4 hours long.  Schedule available at</w:t>
            </w:r>
            <w:r>
              <w:rPr>
                <w:rFonts w:cs="Times New Roman"/>
                <w:sz w:val="22"/>
              </w:rPr>
              <w:t xml:space="preserve">: </w:t>
            </w:r>
            <w:r w:rsidRPr="00AF5C86">
              <w:rPr>
                <w:rFonts w:cs="Times New Roman"/>
                <w:sz w:val="22"/>
              </w:rPr>
              <w:t xml:space="preserve"> </w:t>
            </w:r>
            <w:hyperlink r:id="rId41" w:history="1">
              <w:r w:rsidRPr="00615D33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</w:p>
          <w:p w:rsidR="0079354D" w:rsidRPr="00615D33" w:rsidRDefault="0079354D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9354D" w:rsidRPr="003A3231" w:rsidRDefault="0079354D" w:rsidP="00664BD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9354D" w:rsidRPr="00E06D36" w:rsidRDefault="0079354D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E06D3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15451A" w:rsidRPr="00783CBA" w:rsidTr="004940F0">
        <w:tc>
          <w:tcPr>
            <w:tcW w:w="3780" w:type="dxa"/>
            <w:tcBorders>
              <w:top w:val="single" w:sz="4" w:space="0" w:color="auto"/>
            </w:tcBorders>
          </w:tcPr>
          <w:p w:rsidR="0015451A" w:rsidRDefault="00664BD1" w:rsidP="00664BD1">
            <w:pPr>
              <w:ind w:left="0"/>
              <w:rPr>
                <w:rFonts w:cs="Times New Roman"/>
                <w:sz w:val="22"/>
              </w:rPr>
            </w:pPr>
            <w:r>
              <w:br w:type="page"/>
            </w:r>
            <w:r w:rsidR="0015451A">
              <w:rPr>
                <w:rFonts w:cs="Times New Roman"/>
                <w:sz w:val="22"/>
              </w:rPr>
              <w:t>Extended Learning Center, Inc.</w:t>
            </w:r>
          </w:p>
          <w:p w:rsidR="0015451A" w:rsidRPr="00AF5C86" w:rsidRDefault="0015451A" w:rsidP="00664BD1">
            <w:pPr>
              <w:ind w:left="0"/>
              <w:rPr>
                <w:rFonts w:cs="Times New Roman"/>
                <w:b/>
                <w:bCs/>
                <w:sz w:val="22"/>
              </w:rPr>
            </w:pPr>
            <w:r w:rsidRPr="00AF5C86">
              <w:rPr>
                <w:rFonts w:cs="Times New Roman"/>
                <w:sz w:val="22"/>
              </w:rPr>
              <w:t>Online ParentingPrograms.com</w:t>
            </w:r>
          </w:p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15451A" w:rsidRPr="00AF5C86" w:rsidRDefault="0015451A" w:rsidP="00664BD1">
            <w:pPr>
              <w:ind w:left="0"/>
              <w:rPr>
                <w:rFonts w:cs="Times New Roman"/>
                <w:sz w:val="21"/>
                <w:szCs w:val="21"/>
              </w:rPr>
            </w:pPr>
            <w:r w:rsidRPr="00AF5C86">
              <w:rPr>
                <w:rFonts w:cs="Times New Roman"/>
                <w:sz w:val="22"/>
              </w:rPr>
              <w:t xml:space="preserve">All classes are online and will take a minimum of 4 hours to complete.  </w:t>
            </w:r>
            <w:hyperlink r:id="rId42" w:history="1">
              <w:r w:rsidRPr="00AF5C86">
                <w:rPr>
                  <w:rStyle w:val="Hyperlink"/>
                  <w:rFonts w:cs="Times New Roman"/>
                  <w:sz w:val="21"/>
                  <w:szCs w:val="21"/>
                </w:rPr>
                <w:t>https://18thCO.OnlineParentingPrograms.com</w:t>
              </w:r>
            </w:hyperlink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*Sliding scale available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5451A" w:rsidRPr="00B30D99" w:rsidRDefault="0015451A" w:rsidP="00664BD1">
            <w:pPr>
              <w:ind w:left="0"/>
              <w:rPr>
                <w:rFonts w:cs="Times New Roman"/>
                <w:sz w:val="20"/>
                <w:szCs w:val="20"/>
              </w:rPr>
            </w:pPr>
            <w:r w:rsidRPr="00B30D99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5451A" w:rsidRPr="00E06D36" w:rsidRDefault="0015451A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</w:t>
            </w: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15451A" w:rsidRPr="00783CBA" w:rsidTr="00A10C7B">
        <w:tc>
          <w:tcPr>
            <w:tcW w:w="3780" w:type="dxa"/>
          </w:tcPr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New Beginnings</w:t>
            </w:r>
          </w:p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</w:p>
        </w:tc>
        <w:tc>
          <w:tcPr>
            <w:tcW w:w="810" w:type="dxa"/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4-hour classes held weekly </w:t>
            </w:r>
          </w:p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Douglas,</w:t>
            </w:r>
            <w:r>
              <w:rPr>
                <w:rFonts w:cs="Times New Roman"/>
                <w:sz w:val="22"/>
              </w:rPr>
              <w:t xml:space="preserve"> Arapahoe, and Elbert Counties </w:t>
            </w:r>
            <w:r w:rsidRPr="00AF5C86">
              <w:rPr>
                <w:rFonts w:cs="Times New Roman"/>
                <w:sz w:val="22"/>
              </w:rPr>
              <w:t>Schedules available at</w:t>
            </w:r>
            <w:r>
              <w:rPr>
                <w:rFonts w:cs="Times New Roman"/>
                <w:sz w:val="22"/>
              </w:rPr>
              <w:t>:</w:t>
            </w:r>
            <w:r w:rsidRPr="00AF5C86">
              <w:rPr>
                <w:rFonts w:cs="Times New Roman"/>
                <w:sz w:val="22"/>
              </w:rPr>
              <w:t xml:space="preserve"> </w:t>
            </w:r>
            <w:hyperlink r:id="rId43" w:history="1">
              <w:r w:rsidRPr="00AF5C86">
                <w:rPr>
                  <w:rStyle w:val="Hyperlink"/>
                  <w:rFonts w:cs="Times New Roman"/>
                  <w:sz w:val="22"/>
                </w:rPr>
                <w:t>www.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N</w:t>
              </w:r>
              <w:r w:rsidRPr="00AF5C86">
                <w:rPr>
                  <w:rStyle w:val="Hyperlink"/>
                  <w:rFonts w:cs="Times New Roman"/>
                  <w:sz w:val="22"/>
                </w:rPr>
                <w:t>ew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B</w:t>
              </w:r>
              <w:r w:rsidRPr="00AF5C86">
                <w:rPr>
                  <w:rStyle w:val="Hyperlink"/>
                  <w:rFonts w:cs="Times New Roman"/>
                  <w:sz w:val="22"/>
                </w:rPr>
                <w:t>eginnings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C</w:t>
              </w:r>
              <w:r w:rsidRPr="00AF5C86">
                <w:rPr>
                  <w:rStyle w:val="Hyperlink"/>
                  <w:rFonts w:cs="Times New Roman"/>
                  <w:sz w:val="22"/>
                </w:rPr>
                <w:t>o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P</w:t>
              </w:r>
              <w:r w:rsidRPr="00AF5C86">
                <w:rPr>
                  <w:rStyle w:val="Hyperlink"/>
                  <w:rFonts w:cs="Times New Roman"/>
                  <w:sz w:val="22"/>
                </w:rPr>
                <w:t>arenting.com</w:t>
              </w:r>
            </w:hyperlink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</w:p>
        </w:tc>
        <w:tc>
          <w:tcPr>
            <w:tcW w:w="540" w:type="dxa"/>
          </w:tcPr>
          <w:p w:rsidR="0015451A" w:rsidRPr="00AF5C86" w:rsidRDefault="0015451A" w:rsidP="00664BD1">
            <w:pPr>
              <w:ind w:left="0"/>
              <w:rPr>
                <w:rFonts w:cs="Times New Roman"/>
                <w:sz w:val="20"/>
                <w:szCs w:val="20"/>
              </w:rPr>
            </w:pPr>
            <w:r w:rsidRPr="00AF5C86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15451A" w:rsidRPr="00E06D36" w:rsidRDefault="0015451A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65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15451A" w:rsidRPr="00783CBA" w:rsidTr="00A10C7B">
        <w:tc>
          <w:tcPr>
            <w:tcW w:w="3780" w:type="dxa"/>
          </w:tcPr>
          <w:p w:rsidR="0015451A" w:rsidRPr="00B30D99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Dispute Resolution Professionals</w:t>
            </w:r>
          </w:p>
          <w:p w:rsidR="0015451A" w:rsidRPr="00B30D99" w:rsidRDefault="0015451A" w:rsidP="00664BD1">
            <w:pPr>
              <w:ind w:left="0"/>
              <w:rPr>
                <w:rFonts w:cs="Times New Roman"/>
                <w:sz w:val="22"/>
              </w:rPr>
            </w:pPr>
          </w:p>
          <w:p w:rsidR="0015451A" w:rsidRPr="00B30D99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</w:tcPr>
          <w:p w:rsidR="0015451A" w:rsidRPr="00B30D99" w:rsidRDefault="0015451A" w:rsidP="00664BD1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Classes offered nine to ten times per month throughout the Denver Metro area.  One web-based class offered per month.  See website for list of dates, times, and locations at</w:t>
            </w:r>
            <w:r>
              <w:rPr>
                <w:rFonts w:cs="Times New Roman"/>
                <w:sz w:val="22"/>
              </w:rPr>
              <w:t xml:space="preserve">: </w:t>
            </w:r>
            <w:hyperlink r:id="rId44" w:history="1">
              <w:r w:rsidRPr="00142F11">
                <w:rPr>
                  <w:rStyle w:val="Hyperlink"/>
                  <w:sz w:val="22"/>
                </w:rPr>
                <w:t>www.disputepro.com/parentingclass</w:t>
              </w:r>
            </w:hyperlink>
            <w:r>
              <w:rPr>
                <w:sz w:val="22"/>
              </w:rPr>
              <w:t xml:space="preserve"> </w:t>
            </w:r>
          </w:p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(with approved JDF 205 order)</w:t>
            </w:r>
          </w:p>
        </w:tc>
        <w:tc>
          <w:tcPr>
            <w:tcW w:w="540" w:type="dxa"/>
          </w:tcPr>
          <w:p w:rsidR="0015451A" w:rsidRPr="00B30D99" w:rsidRDefault="0015451A" w:rsidP="00664BD1">
            <w:pPr>
              <w:ind w:left="0"/>
              <w:rPr>
                <w:rFonts w:cs="Times New Roman"/>
                <w:sz w:val="20"/>
                <w:szCs w:val="20"/>
              </w:rPr>
            </w:pPr>
            <w:r w:rsidRPr="00B30D99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15451A" w:rsidRDefault="0015451A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15451A" w:rsidRPr="00BC3895" w:rsidRDefault="0015451A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65.00</w:t>
            </w:r>
          </w:p>
        </w:tc>
      </w:tr>
      <w:tr w:rsidR="0015451A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15451A" w:rsidRDefault="0015451A" w:rsidP="00664BD1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More </w:t>
            </w:r>
            <w:r w:rsidRPr="00D45945">
              <w:rPr>
                <w:rFonts w:cs="Times New Roman"/>
                <w:color w:val="000000"/>
                <w:sz w:val="20"/>
                <w:szCs w:val="20"/>
              </w:rPr>
              <w:t>C</w:t>
            </w:r>
            <w:r>
              <w:rPr>
                <w:rFonts w:cs="Times New Roman"/>
                <w:color w:val="000000"/>
                <w:sz w:val="20"/>
                <w:szCs w:val="20"/>
              </w:rPr>
              <w:t>hoices</w:t>
            </w:r>
          </w:p>
          <w:p w:rsidR="0015451A" w:rsidRDefault="0015451A" w:rsidP="00664BD1">
            <w:pPr>
              <w:ind w:left="0"/>
              <w:rPr>
                <w:rFonts w:cs="Times New Roman"/>
                <w:sz w:val="20"/>
                <w:szCs w:val="20"/>
              </w:rPr>
            </w:pPr>
          </w:p>
          <w:p w:rsidR="0015451A" w:rsidRPr="00B30D99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El material de </w:t>
            </w:r>
            <w:proofErr w:type="spellStart"/>
            <w:r w:rsidRPr="00B30D99">
              <w:rPr>
                <w:rFonts w:cs="Times New Roman"/>
                <w:sz w:val="22"/>
              </w:rPr>
              <w:t>todas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las </w:t>
            </w:r>
            <w:proofErr w:type="spellStart"/>
            <w:r w:rsidRPr="00B30D99">
              <w:rPr>
                <w:rFonts w:cs="Times New Roman"/>
                <w:sz w:val="22"/>
              </w:rPr>
              <w:t>sesiones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está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disponible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.  </w:t>
            </w:r>
            <w:r w:rsidRPr="00B30D99">
              <w:rPr>
                <w:rFonts w:cs="Times New Roman"/>
                <w:sz w:val="22"/>
                <w:lang w:val="es-MX"/>
              </w:rPr>
              <w:t>Además, si la cantidad de clientes inscritos que hablan español excede 8 clientes, se contratará a un facilitador externo para impartir esta clase en español.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15451A" w:rsidRPr="00615D33" w:rsidRDefault="0015451A" w:rsidP="00664BD1">
            <w:pPr>
              <w:ind w:left="0"/>
              <w:jc w:val="center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720-849-1884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4-hour class - </w:t>
            </w:r>
            <w:r w:rsidRPr="00B30D99">
              <w:rPr>
                <w:rFonts w:cs="Times New Roman"/>
                <w:sz w:val="22"/>
              </w:rPr>
              <w:t>Schedules available at</w:t>
            </w:r>
            <w:r>
              <w:rPr>
                <w:rFonts w:cs="Times New Roman"/>
                <w:sz w:val="22"/>
              </w:rPr>
              <w:t xml:space="preserve">: </w:t>
            </w:r>
            <w:hyperlink r:id="rId45" w:history="1">
              <w:r w:rsidRPr="00142F11">
                <w:rPr>
                  <w:rStyle w:val="Hyperlink"/>
                  <w:rFonts w:cs="Times New Roman"/>
                  <w:sz w:val="22"/>
                </w:rPr>
                <w:t>www.morechoicesllc.com</w:t>
              </w:r>
            </w:hyperlink>
            <w:r>
              <w:rPr>
                <w:rFonts w:cs="Times New Roman"/>
                <w:sz w:val="22"/>
              </w:rPr>
              <w:t xml:space="preserve">   </w:t>
            </w:r>
          </w:p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Serving Elbert </w:t>
            </w:r>
            <w:r>
              <w:rPr>
                <w:rFonts w:cs="Times New Roman"/>
                <w:sz w:val="22"/>
              </w:rPr>
              <w:t>&amp;</w:t>
            </w:r>
            <w:r w:rsidRPr="00B30D99">
              <w:rPr>
                <w:rFonts w:cs="Times New Roman"/>
                <w:sz w:val="22"/>
              </w:rPr>
              <w:t xml:space="preserve"> Linco</w:t>
            </w:r>
            <w:r>
              <w:rPr>
                <w:rFonts w:cs="Times New Roman"/>
                <w:sz w:val="22"/>
              </w:rPr>
              <w:t>ln Counties ONLY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15451A" w:rsidRPr="003A3231" w:rsidRDefault="0015451A" w:rsidP="00664BD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15451A" w:rsidRDefault="0015451A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15451A" w:rsidRPr="00BC3895" w:rsidRDefault="0015451A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</w:t>
            </w:r>
          </w:p>
        </w:tc>
      </w:tr>
      <w:tr w:rsidR="00AE210A" w:rsidRPr="00783CBA" w:rsidTr="00AE210A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E210A" w:rsidRPr="00783CBA" w:rsidRDefault="00AE210A" w:rsidP="00F53FD4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lastRenderedPageBreak/>
              <w:t>District – Counties</w:t>
            </w:r>
          </w:p>
          <w:p w:rsidR="00AE210A" w:rsidRPr="00783CBA" w:rsidRDefault="00AE210A" w:rsidP="00F53FD4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E210A" w:rsidRPr="00783CBA" w:rsidRDefault="00AE210A" w:rsidP="00F53FD4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AE210A" w:rsidRPr="00783CBA" w:rsidRDefault="00AE210A" w:rsidP="00F53FD4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AE210A" w:rsidRPr="00783CBA" w:rsidRDefault="00AE210A" w:rsidP="00F53FD4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E210A" w:rsidRPr="00783CBA" w:rsidRDefault="00AE210A" w:rsidP="00F53FD4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AE210A" w:rsidRPr="00783CBA" w:rsidRDefault="00AE210A" w:rsidP="00F53FD4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E210A" w:rsidRPr="00783CBA" w:rsidRDefault="00AE210A" w:rsidP="00F53FD4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AE210A" w:rsidRPr="00783CBA" w:rsidRDefault="00AE210A" w:rsidP="00F53FD4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E210A" w:rsidRPr="00783CBA" w:rsidRDefault="00AE210A" w:rsidP="00F53FD4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AE210A" w:rsidRPr="00783CBA" w:rsidRDefault="00AE210A" w:rsidP="00F53FD4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E210A" w:rsidRPr="00783CBA" w:rsidRDefault="00AE210A" w:rsidP="00F53FD4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AE210A" w:rsidRPr="00783CBA" w:rsidRDefault="00AE210A" w:rsidP="00F53FD4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AE210A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E210A" w:rsidRPr="00615D33" w:rsidRDefault="00AE210A" w:rsidP="00F53FD4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sz w:val="22"/>
              </w:rPr>
              <w:br w:type="page"/>
            </w:r>
            <w:r w:rsidRPr="00615D33">
              <w:rPr>
                <w:b/>
                <w:sz w:val="22"/>
              </w:rPr>
              <w:t>Eagle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E210A" w:rsidRPr="00615D33" w:rsidRDefault="00AE210A" w:rsidP="00F53FD4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E210A" w:rsidRPr="00615D33" w:rsidRDefault="00AE210A" w:rsidP="00F53FD4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E210A" w:rsidRPr="00615D33" w:rsidRDefault="00AE210A" w:rsidP="00F53FD4">
            <w:pPr>
              <w:ind w:left="0"/>
              <w:jc w:val="center"/>
              <w:rPr>
                <w:rFonts w:cs="Times New Roman"/>
                <w:sz w:val="22"/>
              </w:rPr>
            </w:pPr>
            <w:r w:rsidRPr="00615D33">
              <w:rPr>
                <w:sz w:val="22"/>
              </w:rPr>
              <w:t>*On-line c</w:t>
            </w:r>
            <w:r>
              <w:rPr>
                <w:sz w:val="22"/>
              </w:rPr>
              <w:t>lasses by court permission only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E210A" w:rsidRPr="00783CBA" w:rsidRDefault="00AE210A" w:rsidP="00F53FD4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E210A" w:rsidRPr="00783CBA" w:rsidRDefault="00AE210A" w:rsidP="00F53FD4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C8192D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C8192D" w:rsidRPr="00A136B1" w:rsidRDefault="00C8192D" w:rsidP="00034F11">
            <w:pPr>
              <w:tabs>
                <w:tab w:val="left" w:pos="1835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Katharine Orr</w:t>
            </w:r>
            <w:r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C8192D" w:rsidRPr="00901BBF" w:rsidRDefault="00C8192D" w:rsidP="003F10E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C8192D" w:rsidRPr="00901BBF" w:rsidRDefault="00C8192D" w:rsidP="003F10ED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970-390-3459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C8192D" w:rsidRPr="00901BBF" w:rsidRDefault="00C8192D" w:rsidP="003F10E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Frisco, CO </w:t>
            </w:r>
            <w:hyperlink r:id="rId46" w:history="1">
              <w:r w:rsidRPr="00901BBF">
                <w:rPr>
                  <w:rStyle w:val="Hyperlink"/>
                  <w:rFonts w:cs="Times New Roman"/>
                  <w:sz w:val="22"/>
                </w:rPr>
                <w:t>orrcrete@colorado.net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C8192D" w:rsidRPr="003A3231" w:rsidRDefault="00C8192D" w:rsidP="003F10E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C8192D" w:rsidRPr="00E06D36" w:rsidRDefault="00C8192D" w:rsidP="003F10ED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8192D" w:rsidRPr="00783CBA" w:rsidTr="00A10C7B">
        <w:tc>
          <w:tcPr>
            <w:tcW w:w="3780" w:type="dxa"/>
          </w:tcPr>
          <w:p w:rsidR="00C8192D" w:rsidRPr="00901BBF" w:rsidRDefault="00C8192D" w:rsidP="003F10E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Bright Futures Foundation</w:t>
            </w:r>
          </w:p>
        </w:tc>
        <w:tc>
          <w:tcPr>
            <w:tcW w:w="810" w:type="dxa"/>
          </w:tcPr>
          <w:p w:rsidR="00C8192D" w:rsidRPr="00901BBF" w:rsidRDefault="00C8192D" w:rsidP="003F10E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C8192D" w:rsidRPr="00901BBF" w:rsidRDefault="00C8192D" w:rsidP="003F10ED">
            <w:pPr>
              <w:ind w:left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970-763-7209</w:t>
            </w:r>
          </w:p>
        </w:tc>
        <w:tc>
          <w:tcPr>
            <w:tcW w:w="4140" w:type="dxa"/>
          </w:tcPr>
          <w:p w:rsidR="00C8192D" w:rsidRPr="00231003" w:rsidRDefault="00C8192D" w:rsidP="003F10E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Avon</w:t>
            </w:r>
            <w:r>
              <w:rPr>
                <w:rFonts w:cs="Times New Roman"/>
                <w:sz w:val="22"/>
              </w:rPr>
              <w:t xml:space="preserve">, CO </w:t>
            </w:r>
            <w:hyperlink r:id="rId47" w:history="1">
              <w:r w:rsidRPr="00231003">
                <w:rPr>
                  <w:rStyle w:val="Hyperlink"/>
                  <w:sz w:val="22"/>
                </w:rPr>
                <w:t>www.mybrightfuture.org</w:t>
              </w:r>
            </w:hyperlink>
            <w:r w:rsidRPr="0023100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C8192D" w:rsidRPr="003A3231" w:rsidRDefault="00C8192D" w:rsidP="003F10E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8192D" w:rsidRPr="00E06D36" w:rsidRDefault="00C8192D" w:rsidP="003F10ED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8192D" w:rsidRPr="00783CBA" w:rsidTr="00A10C7B">
        <w:tc>
          <w:tcPr>
            <w:tcW w:w="3780" w:type="dxa"/>
          </w:tcPr>
          <w:p w:rsidR="00C8192D" w:rsidRPr="00901BBF" w:rsidRDefault="00C8192D" w:rsidP="003F10E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Full Circle of Lake County, Inc.</w:t>
            </w:r>
          </w:p>
        </w:tc>
        <w:tc>
          <w:tcPr>
            <w:tcW w:w="810" w:type="dxa"/>
          </w:tcPr>
          <w:p w:rsidR="00C8192D" w:rsidRPr="00901BBF" w:rsidRDefault="00C8192D" w:rsidP="003F10E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8192D" w:rsidRPr="00901BBF" w:rsidRDefault="00C8192D" w:rsidP="003F10ED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719-486-2400</w:t>
            </w:r>
          </w:p>
        </w:tc>
        <w:tc>
          <w:tcPr>
            <w:tcW w:w="4140" w:type="dxa"/>
          </w:tcPr>
          <w:p w:rsidR="00C8192D" w:rsidRPr="00901BBF" w:rsidRDefault="00C8192D" w:rsidP="003F10E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Leadville, CO </w:t>
            </w:r>
            <w:hyperlink r:id="rId48" w:history="1">
              <w:r w:rsidRPr="00901BBF">
                <w:rPr>
                  <w:rStyle w:val="Hyperlink"/>
                  <w:rFonts w:cs="Times New Roman"/>
                  <w:sz w:val="22"/>
                </w:rPr>
                <w:t>www.fullcircleleadville.org</w:t>
              </w:r>
            </w:hyperlink>
            <w:r w:rsidRPr="00901BBF">
              <w:rPr>
                <w:rFonts w:cs="Times New Roman"/>
                <w:sz w:val="22"/>
              </w:rPr>
              <w:t xml:space="preserve">    </w:t>
            </w:r>
          </w:p>
        </w:tc>
        <w:tc>
          <w:tcPr>
            <w:tcW w:w="540" w:type="dxa"/>
          </w:tcPr>
          <w:p w:rsidR="00C8192D" w:rsidRPr="003A3231" w:rsidRDefault="00C8192D" w:rsidP="003F10E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8192D" w:rsidRPr="00E06D36" w:rsidRDefault="00C8192D" w:rsidP="003F10ED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8192D" w:rsidRPr="00783CBA" w:rsidTr="00A10C7B">
        <w:tc>
          <w:tcPr>
            <w:tcW w:w="3780" w:type="dxa"/>
          </w:tcPr>
          <w:p w:rsidR="00C8192D" w:rsidRPr="00901BBF" w:rsidRDefault="00C8192D" w:rsidP="003F10E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Dispute Resolution Professionals, Inc.</w:t>
            </w:r>
          </w:p>
        </w:tc>
        <w:tc>
          <w:tcPr>
            <w:tcW w:w="810" w:type="dxa"/>
          </w:tcPr>
          <w:p w:rsidR="00C8192D" w:rsidRPr="00901BBF" w:rsidRDefault="00C8192D" w:rsidP="003F10E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C8192D" w:rsidRPr="00901BBF" w:rsidRDefault="00C8192D" w:rsidP="003F10ED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303-273-0459</w:t>
            </w:r>
          </w:p>
          <w:p w:rsidR="00C8192D" w:rsidRPr="00901BBF" w:rsidRDefault="00C8192D" w:rsidP="003F10ED">
            <w:pPr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C8192D" w:rsidRPr="00901BBF" w:rsidRDefault="00C8192D" w:rsidP="003F10E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</w:t>
            </w:r>
            <w:r w:rsidRPr="00901BBF">
              <w:rPr>
                <w:rFonts w:cs="Times New Roman"/>
                <w:sz w:val="22"/>
              </w:rPr>
              <w:t xml:space="preserve">1746 Cole Blvd. Bldg. 21, Ste. 295, Golden, CO 80401 </w:t>
            </w:r>
            <w:hyperlink r:id="rId49" w:history="1">
              <w:r w:rsidRPr="00901BBF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</w:tc>
        <w:tc>
          <w:tcPr>
            <w:tcW w:w="540" w:type="dxa"/>
          </w:tcPr>
          <w:p w:rsidR="00C8192D" w:rsidRPr="003A3231" w:rsidRDefault="00C8192D" w:rsidP="003F10ED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C8192D" w:rsidRPr="00E06D36" w:rsidRDefault="00C8192D" w:rsidP="003F10ED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8192D" w:rsidRPr="00783CBA" w:rsidTr="00A10C7B">
        <w:tc>
          <w:tcPr>
            <w:tcW w:w="3780" w:type="dxa"/>
          </w:tcPr>
          <w:p w:rsidR="00C8192D" w:rsidRPr="00901BBF" w:rsidRDefault="00C8192D" w:rsidP="003F10ED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</w:tcPr>
          <w:p w:rsidR="00C8192D" w:rsidRPr="00901BBF" w:rsidRDefault="00C8192D" w:rsidP="003F10E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C8192D" w:rsidRPr="00901BBF" w:rsidRDefault="00C8192D" w:rsidP="003F10ED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303-805-1218</w:t>
            </w:r>
          </w:p>
        </w:tc>
        <w:tc>
          <w:tcPr>
            <w:tcW w:w="4140" w:type="dxa"/>
          </w:tcPr>
          <w:p w:rsidR="00C8192D" w:rsidRPr="00901BBF" w:rsidRDefault="00C8192D" w:rsidP="003F10E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hyperlink r:id="rId50" w:history="1">
              <w:r w:rsidRPr="00901BBF">
                <w:rPr>
                  <w:rStyle w:val="Hyperlink"/>
                  <w:rFonts w:cs="Times New Roman"/>
                  <w:sz w:val="22"/>
                </w:rPr>
                <w:t>www.factcolorado.com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  <w:p w:rsidR="00C8192D" w:rsidRPr="00901BBF" w:rsidRDefault="00C8192D" w:rsidP="003F10E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8192D" w:rsidRPr="00A10952" w:rsidRDefault="00C8192D" w:rsidP="003F10ED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C8192D" w:rsidRPr="00E06D36" w:rsidRDefault="00C8192D" w:rsidP="003F10ED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8192D" w:rsidRPr="00783CBA" w:rsidTr="00A10C7B">
        <w:tc>
          <w:tcPr>
            <w:tcW w:w="3780" w:type="dxa"/>
          </w:tcPr>
          <w:p w:rsidR="00C8192D" w:rsidRPr="0077263A" w:rsidRDefault="00C8192D" w:rsidP="003F10E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OnlineParentingPrograms.com</w:t>
            </w:r>
          </w:p>
        </w:tc>
        <w:tc>
          <w:tcPr>
            <w:tcW w:w="810" w:type="dxa"/>
          </w:tcPr>
          <w:p w:rsidR="00C8192D" w:rsidRPr="00901BBF" w:rsidRDefault="00C8192D" w:rsidP="003F10E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8192D" w:rsidRPr="00901BBF" w:rsidRDefault="00C8192D" w:rsidP="003F10ED">
            <w:pPr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C8192D" w:rsidRPr="00C61555" w:rsidRDefault="00C8192D" w:rsidP="003F10ED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>*</w:t>
            </w:r>
            <w:hyperlink r:id="rId51" w:history="1">
              <w:r w:rsidRPr="00C61555">
                <w:rPr>
                  <w:rStyle w:val="Hyperlink"/>
                  <w:sz w:val="22"/>
                </w:rPr>
                <w:t>https://5jdco.onlineparentingprograms.com</w:t>
              </w:r>
            </w:hyperlink>
          </w:p>
        </w:tc>
        <w:tc>
          <w:tcPr>
            <w:tcW w:w="540" w:type="dxa"/>
          </w:tcPr>
          <w:p w:rsidR="00C8192D" w:rsidRPr="00A10952" w:rsidRDefault="00C8192D" w:rsidP="003F10ED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C8192D" w:rsidRPr="00E06D36" w:rsidRDefault="00C8192D" w:rsidP="003F10ED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8192D" w:rsidRPr="00783CBA" w:rsidTr="00A10C7B">
        <w:tc>
          <w:tcPr>
            <w:tcW w:w="3780" w:type="dxa"/>
          </w:tcPr>
          <w:p w:rsidR="00C8192D" w:rsidRPr="00901BBF" w:rsidRDefault="00C8192D" w:rsidP="003F10E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New Beginnings Co-Parenting After Divorce</w:t>
            </w:r>
          </w:p>
        </w:tc>
        <w:tc>
          <w:tcPr>
            <w:tcW w:w="810" w:type="dxa"/>
          </w:tcPr>
          <w:p w:rsidR="00C8192D" w:rsidRPr="00901BBF" w:rsidRDefault="00C8192D" w:rsidP="003F10E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C8192D" w:rsidRPr="00901BBF" w:rsidRDefault="00C8192D" w:rsidP="003F10ED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C8192D" w:rsidRPr="00901BBF" w:rsidRDefault="00C8192D" w:rsidP="003F10E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r w:rsidRPr="00901BBF">
              <w:rPr>
                <w:rFonts w:cs="Times New Roman"/>
                <w:sz w:val="22"/>
              </w:rPr>
              <w:t>Denver Area – see website</w:t>
            </w:r>
          </w:p>
          <w:p w:rsidR="00C8192D" w:rsidRPr="00901BBF" w:rsidRDefault="00E6725F" w:rsidP="003F10ED">
            <w:pPr>
              <w:ind w:left="0"/>
              <w:rPr>
                <w:rFonts w:cs="Times New Roman"/>
                <w:sz w:val="22"/>
              </w:rPr>
            </w:pPr>
            <w:hyperlink r:id="rId52" w:history="1">
              <w:r w:rsidR="00C8192D" w:rsidRPr="00901BBF">
                <w:rPr>
                  <w:rStyle w:val="Hyperlink"/>
                  <w:rFonts w:cs="Times New Roman"/>
                  <w:sz w:val="22"/>
                </w:rPr>
                <w:t>www.newbeginningscoparenting.com</w:t>
              </w:r>
            </w:hyperlink>
            <w:r w:rsidR="00C8192D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C8192D" w:rsidRPr="003A3231" w:rsidRDefault="00C8192D" w:rsidP="003F10ED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C8192D" w:rsidRPr="00E06D36" w:rsidRDefault="00C8192D" w:rsidP="003F10ED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5451A" w:rsidRPr="00783CBA" w:rsidTr="00DF59C7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El Paso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5451A" w:rsidRPr="00783CBA" w:rsidTr="00C925C5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3A3231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Children and Families in Transition </w:t>
            </w:r>
          </w:p>
          <w:p w:rsidR="0015451A" w:rsidRPr="003A3231" w:rsidRDefault="0015451A" w:rsidP="00070B30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CASA</w:t>
            </w:r>
          </w:p>
          <w:p w:rsidR="0015451A" w:rsidRPr="003A3231" w:rsidRDefault="0015451A" w:rsidP="00070B30">
            <w:p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E06D36" w:rsidRDefault="0015451A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3A3231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719-447-9898</w:t>
            </w:r>
          </w:p>
          <w:p w:rsidR="0015451A" w:rsidRPr="003A3231" w:rsidRDefault="0015451A" w:rsidP="00070B30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Free child</w:t>
            </w:r>
            <w:r w:rsidR="00C925C5">
              <w:rPr>
                <w:rFonts w:cs="Times New Roman"/>
                <w:color w:val="000000"/>
                <w:sz w:val="22"/>
              </w:rPr>
              <w:t xml:space="preserve"> </w:t>
            </w:r>
            <w:r w:rsidRPr="003A3231">
              <w:rPr>
                <w:rFonts w:cs="Times New Roman"/>
                <w:color w:val="000000"/>
                <w:sz w:val="22"/>
              </w:rPr>
              <w:t xml:space="preserve">care  </w:t>
            </w:r>
            <w:r>
              <w:rPr>
                <w:rFonts w:cs="Times New Roman"/>
                <w:color w:val="000000"/>
                <w:sz w:val="22"/>
              </w:rPr>
              <w:t>Fri. w/ prior arrangements:</w:t>
            </w:r>
          </w:p>
          <w:p w:rsidR="0015451A" w:rsidRPr="003A3231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719-578-5190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3A3231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2</w:t>
            </w:r>
            <w:r w:rsidRPr="003A3231">
              <w:rPr>
                <w:rFonts w:cs="Times New Roman"/>
                <w:sz w:val="22"/>
                <w:vertAlign w:val="superscript"/>
              </w:rPr>
              <w:t>nd</w:t>
            </w:r>
            <w:r w:rsidRPr="003A3231">
              <w:rPr>
                <w:rFonts w:cs="Times New Roman"/>
                <w:sz w:val="22"/>
              </w:rPr>
              <w:t xml:space="preserve"> &amp; 4</w:t>
            </w:r>
            <w:r w:rsidRPr="003A3231">
              <w:rPr>
                <w:rFonts w:cs="Times New Roman"/>
                <w:sz w:val="22"/>
                <w:vertAlign w:val="superscript"/>
              </w:rPr>
              <w:t>th</w:t>
            </w:r>
            <w:r w:rsidRPr="003A3231">
              <w:rPr>
                <w:rFonts w:cs="Times New Roman"/>
                <w:sz w:val="22"/>
              </w:rPr>
              <w:t xml:space="preserve"> Wed. </w:t>
            </w:r>
            <w:proofErr w:type="spellStart"/>
            <w:r w:rsidRPr="003A3231">
              <w:rPr>
                <w:rFonts w:cs="Times New Roman"/>
                <w:sz w:val="22"/>
              </w:rPr>
              <w:t>ec.</w:t>
            </w:r>
            <w:proofErr w:type="spellEnd"/>
            <w:r w:rsidRPr="003A3231">
              <w:rPr>
                <w:rFonts w:cs="Times New Roman"/>
                <w:sz w:val="22"/>
              </w:rPr>
              <w:t xml:space="preserve"> month - 5:30 - 7:30pm </w:t>
            </w:r>
          </w:p>
          <w:p w:rsidR="0015451A" w:rsidRPr="003A3231" w:rsidRDefault="0015451A" w:rsidP="00070B30">
            <w:pPr>
              <w:ind w:left="0"/>
              <w:rPr>
                <w:rFonts w:cs="Times New Roman"/>
                <w:color w:val="008080"/>
                <w:sz w:val="22"/>
              </w:rPr>
            </w:pPr>
            <w:r w:rsidRPr="003A3231">
              <w:rPr>
                <w:rFonts w:cs="Times New Roman"/>
                <w:sz w:val="22"/>
              </w:rPr>
              <w:t>3</w:t>
            </w:r>
            <w:r w:rsidRPr="003A3231">
              <w:rPr>
                <w:rFonts w:cs="Times New Roman"/>
                <w:sz w:val="22"/>
                <w:vertAlign w:val="superscript"/>
              </w:rPr>
              <w:t>rd</w:t>
            </w:r>
            <w:r w:rsidRPr="003A3231">
              <w:rPr>
                <w:rFonts w:cs="Times New Roman"/>
                <w:sz w:val="22"/>
              </w:rPr>
              <w:t xml:space="preserve"> Friday </w:t>
            </w:r>
            <w:proofErr w:type="spellStart"/>
            <w:r w:rsidRPr="003A3231">
              <w:rPr>
                <w:rFonts w:cs="Times New Roman"/>
                <w:sz w:val="22"/>
              </w:rPr>
              <w:t>ec.</w:t>
            </w:r>
            <w:proofErr w:type="spellEnd"/>
            <w:r w:rsidRPr="003A3231">
              <w:rPr>
                <w:rFonts w:cs="Times New Roman"/>
                <w:sz w:val="22"/>
              </w:rPr>
              <w:t xml:space="preserve"> </w:t>
            </w:r>
            <w:proofErr w:type="gramStart"/>
            <w:r w:rsidRPr="003A3231">
              <w:rPr>
                <w:rFonts w:cs="Times New Roman"/>
                <w:sz w:val="22"/>
              </w:rPr>
              <w:t>month</w:t>
            </w:r>
            <w:proofErr w:type="gramEnd"/>
            <w:r w:rsidRPr="003A3231">
              <w:rPr>
                <w:rFonts w:cs="Times New Roman"/>
                <w:sz w:val="22"/>
              </w:rPr>
              <w:t xml:space="preserve"> - noon to 2:00</w:t>
            </w:r>
            <w:r>
              <w:rPr>
                <w:rFonts w:cs="Times New Roman"/>
                <w:sz w:val="22"/>
              </w:rPr>
              <w:t xml:space="preserve"> </w:t>
            </w:r>
            <w:r w:rsidRPr="003A3231">
              <w:rPr>
                <w:rFonts w:cs="Times New Roman"/>
                <w:sz w:val="22"/>
              </w:rPr>
              <w:t>pm.</w:t>
            </w:r>
            <w:r w:rsidRPr="003A3231">
              <w:rPr>
                <w:rFonts w:cs="Times New Roman"/>
                <w:color w:val="008080"/>
                <w:sz w:val="22"/>
              </w:rPr>
              <w:t xml:space="preserve">  </w:t>
            </w:r>
          </w:p>
          <w:p w:rsidR="0015451A" w:rsidRDefault="0015451A" w:rsidP="00070B30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Jury Assembly Room – W-113</w:t>
            </w:r>
            <w:r>
              <w:rPr>
                <w:rFonts w:cs="Times New Roman"/>
                <w:color w:val="000000"/>
                <w:sz w:val="22"/>
              </w:rPr>
              <w:t xml:space="preserve">, </w:t>
            </w:r>
          </w:p>
          <w:p w:rsidR="0015451A" w:rsidRDefault="0015451A" w:rsidP="00070B30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27</w:t>
            </w:r>
            <w:r>
              <w:rPr>
                <w:rFonts w:cs="Times New Roman"/>
                <w:color w:val="000000"/>
                <w:sz w:val="22"/>
              </w:rPr>
              <w:t xml:space="preserve">0 S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Tejon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, PO Box 2980, </w:t>
            </w:r>
          </w:p>
          <w:p w:rsidR="0015451A" w:rsidRPr="003A3231" w:rsidRDefault="0015451A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CO</w:t>
            </w:r>
            <w:r w:rsidRPr="003A3231">
              <w:rPr>
                <w:rFonts w:cs="Times New Roman"/>
                <w:color w:val="000000"/>
                <w:sz w:val="22"/>
              </w:rPr>
              <w:t xml:space="preserve"> Springs, CO 80901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3A3231" w:rsidRDefault="0015451A" w:rsidP="00070B30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E06D36" w:rsidRDefault="0015451A" w:rsidP="00070B3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C925C5" w:rsidRPr="00783CBA" w:rsidTr="00C925C5"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</w:tcPr>
          <w:p w:rsidR="00C925C5" w:rsidRPr="003A3231" w:rsidRDefault="00C925C5" w:rsidP="00674B8B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Children and Families in Transition </w:t>
            </w:r>
          </w:p>
          <w:p w:rsidR="00C925C5" w:rsidRPr="00A2493F" w:rsidRDefault="00C925C5" w:rsidP="00674B8B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CASA</w:t>
            </w:r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</w:tcPr>
          <w:p w:rsidR="00C925C5" w:rsidRPr="00E06D36" w:rsidRDefault="00C925C5" w:rsidP="00674B8B">
            <w:pPr>
              <w:ind w:left="0"/>
              <w:rPr>
                <w:rFonts w:cs="Times New Roman"/>
                <w:sz w:val="18"/>
                <w:szCs w:val="18"/>
              </w:rPr>
            </w:pPr>
            <w:r w:rsidRPr="00A2493F">
              <w:rPr>
                <w:rFonts w:cs="Times New Roman"/>
                <w:sz w:val="22"/>
              </w:rPr>
              <w:t>Yes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</w:tcPr>
          <w:p w:rsidR="00C925C5" w:rsidRPr="003A3231" w:rsidRDefault="00C925C5" w:rsidP="00674B8B">
            <w:pPr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double" w:sz="4" w:space="0" w:color="auto"/>
            </w:tcBorders>
          </w:tcPr>
          <w:p w:rsidR="00C925C5" w:rsidRDefault="00C925C5" w:rsidP="00674B8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On-line class available: </w:t>
            </w:r>
            <w:hyperlink r:id="rId53" w:history="1">
              <w:r w:rsidRPr="00D95F73">
                <w:rPr>
                  <w:rStyle w:val="Hyperlink"/>
                  <w:rFonts w:cs="Times New Roman"/>
                  <w:sz w:val="22"/>
                </w:rPr>
                <w:t>www.casappr.org</w:t>
              </w:r>
            </w:hyperlink>
            <w:r>
              <w:rPr>
                <w:rFonts w:cs="Times New Roman"/>
                <w:sz w:val="22"/>
              </w:rPr>
              <w:t xml:space="preserve"> </w:t>
            </w:r>
          </w:p>
          <w:p w:rsidR="00C925C5" w:rsidRPr="003A3231" w:rsidRDefault="00C925C5" w:rsidP="00674B8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with Spanish subtitles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C925C5" w:rsidRPr="00A2493F" w:rsidRDefault="00C925C5" w:rsidP="00674B8B">
            <w:pPr>
              <w:ind w:left="0"/>
              <w:rPr>
                <w:rFonts w:cs="Times New Roman"/>
                <w:sz w:val="20"/>
                <w:szCs w:val="20"/>
              </w:rPr>
            </w:pPr>
            <w:r w:rsidRPr="00A2493F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C925C5" w:rsidRDefault="00C925C5" w:rsidP="00674B8B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65.00</w:t>
            </w:r>
          </w:p>
        </w:tc>
      </w:tr>
      <w:tr w:rsidR="0015451A" w:rsidRPr="00783CBA" w:rsidTr="00C925C5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Elbert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15451A" w:rsidRDefault="0015451A" w:rsidP="00664BD1">
            <w:pPr>
              <w:ind w:left="0"/>
              <w:jc w:val="center"/>
              <w:rPr>
                <w:rFonts w:cs="Times New Roman"/>
                <w:sz w:val="22"/>
              </w:rPr>
            </w:pPr>
            <w:r w:rsidRPr="0015451A">
              <w:rPr>
                <w:sz w:val="22"/>
              </w:rPr>
              <w:t>*On-line classes by court permission only for Arapahoe, Douglas and Elbert County cases*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Parenting After Divorce-Denver</w:t>
            </w:r>
          </w:p>
          <w:p w:rsidR="0015451A" w:rsidRPr="00AF5C86" w:rsidRDefault="0015451A" w:rsidP="00664BD1">
            <w:pPr>
              <w:ind w:left="0"/>
              <w:rPr>
                <w:rFonts w:cs="Times New Roman"/>
                <w:b/>
                <w:bCs/>
                <w:sz w:val="22"/>
              </w:rPr>
            </w:pPr>
          </w:p>
          <w:p w:rsidR="0015451A" w:rsidRPr="0022238A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El material de </w:t>
            </w:r>
            <w:proofErr w:type="spellStart"/>
            <w:r w:rsidRPr="00AF5C86">
              <w:rPr>
                <w:rFonts w:cs="Times New Roman"/>
                <w:sz w:val="22"/>
              </w:rPr>
              <w:t>todas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las </w:t>
            </w:r>
            <w:proofErr w:type="spellStart"/>
            <w:r w:rsidRPr="00AF5C86">
              <w:rPr>
                <w:rFonts w:cs="Times New Roman"/>
                <w:sz w:val="22"/>
              </w:rPr>
              <w:t>sesiones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está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disponible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en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español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303-329-9942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15451A" w:rsidRDefault="0015451A" w:rsidP="00664BD1">
            <w:pPr>
              <w:ind w:left="0"/>
              <w:rPr>
                <w:rStyle w:val="Hyperlink"/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Classes offered </w:t>
            </w:r>
            <w:r>
              <w:rPr>
                <w:rFonts w:cs="Times New Roman"/>
                <w:sz w:val="22"/>
              </w:rPr>
              <w:t>7</w:t>
            </w:r>
            <w:r w:rsidRPr="00AF5C86">
              <w:rPr>
                <w:rFonts w:cs="Times New Roman"/>
                <w:sz w:val="22"/>
              </w:rPr>
              <w:t xml:space="preserve"> to </w:t>
            </w:r>
            <w:r>
              <w:rPr>
                <w:rFonts w:cs="Times New Roman"/>
                <w:sz w:val="22"/>
              </w:rPr>
              <w:t>8</w:t>
            </w:r>
            <w:r w:rsidRPr="00AF5C86">
              <w:rPr>
                <w:rFonts w:cs="Times New Roman"/>
                <w:sz w:val="22"/>
              </w:rPr>
              <w:t xml:space="preserve"> times each month in various locations throughout the Denver Metro area.  Class is 4 hours long.  Schedule available at</w:t>
            </w:r>
            <w:r>
              <w:rPr>
                <w:rFonts w:cs="Times New Roman"/>
                <w:sz w:val="22"/>
              </w:rPr>
              <w:t xml:space="preserve">: </w:t>
            </w:r>
            <w:r w:rsidRPr="00AF5C86">
              <w:rPr>
                <w:rFonts w:cs="Times New Roman"/>
                <w:sz w:val="22"/>
              </w:rPr>
              <w:t xml:space="preserve"> </w:t>
            </w:r>
            <w:hyperlink r:id="rId54" w:history="1">
              <w:r w:rsidRPr="00615D33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5451A" w:rsidRPr="003A3231" w:rsidRDefault="0015451A" w:rsidP="00664BD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5451A" w:rsidRPr="00E06D36" w:rsidRDefault="0015451A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E06D3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15451A" w:rsidRPr="00783CBA" w:rsidTr="00A10C7B">
        <w:tc>
          <w:tcPr>
            <w:tcW w:w="3780" w:type="dxa"/>
          </w:tcPr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Extended Learning Center, Inc.</w:t>
            </w:r>
          </w:p>
          <w:p w:rsidR="0015451A" w:rsidRPr="00AF5C86" w:rsidRDefault="0015451A" w:rsidP="00664BD1">
            <w:pPr>
              <w:ind w:left="0"/>
              <w:rPr>
                <w:rFonts w:cs="Times New Roman"/>
                <w:b/>
                <w:bCs/>
                <w:sz w:val="22"/>
              </w:rPr>
            </w:pPr>
            <w:r w:rsidRPr="00AF5C86">
              <w:rPr>
                <w:rFonts w:cs="Times New Roman"/>
                <w:sz w:val="22"/>
              </w:rPr>
              <w:t>Online ParentingPrograms.com</w:t>
            </w:r>
          </w:p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>.</w:t>
            </w:r>
          </w:p>
        </w:tc>
        <w:tc>
          <w:tcPr>
            <w:tcW w:w="810" w:type="dxa"/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15451A" w:rsidRPr="00AF5C86" w:rsidRDefault="0015451A" w:rsidP="00664BD1">
            <w:pPr>
              <w:ind w:left="0"/>
              <w:rPr>
                <w:rFonts w:cs="Times New Roman"/>
                <w:sz w:val="21"/>
                <w:szCs w:val="21"/>
              </w:rPr>
            </w:pPr>
            <w:r w:rsidRPr="00AF5C86">
              <w:rPr>
                <w:rFonts w:cs="Times New Roman"/>
                <w:sz w:val="22"/>
              </w:rPr>
              <w:t xml:space="preserve">All classes are online and will take a minimum of 4 hours to complete.  </w:t>
            </w:r>
            <w:hyperlink r:id="rId55" w:history="1">
              <w:r w:rsidRPr="00AF5C86">
                <w:rPr>
                  <w:rStyle w:val="Hyperlink"/>
                  <w:rFonts w:cs="Times New Roman"/>
                  <w:sz w:val="21"/>
                  <w:szCs w:val="21"/>
                </w:rPr>
                <w:t>https://18thCO.OnlineParentingPrograms.com</w:t>
              </w:r>
            </w:hyperlink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*Sliding scale available</w:t>
            </w:r>
          </w:p>
        </w:tc>
        <w:tc>
          <w:tcPr>
            <w:tcW w:w="540" w:type="dxa"/>
          </w:tcPr>
          <w:p w:rsidR="0015451A" w:rsidRPr="00B30D99" w:rsidRDefault="0015451A" w:rsidP="00664BD1">
            <w:pPr>
              <w:ind w:left="0"/>
              <w:rPr>
                <w:rFonts w:cs="Times New Roman"/>
                <w:sz w:val="20"/>
                <w:szCs w:val="20"/>
              </w:rPr>
            </w:pPr>
            <w:r w:rsidRPr="00B30D99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15451A" w:rsidRPr="00E06D36" w:rsidRDefault="0015451A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</w:t>
            </w: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15451A" w:rsidRPr="00783CBA" w:rsidTr="00A10C7B">
        <w:tc>
          <w:tcPr>
            <w:tcW w:w="3780" w:type="dxa"/>
          </w:tcPr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New Beginnings</w:t>
            </w:r>
          </w:p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</w:p>
        </w:tc>
        <w:tc>
          <w:tcPr>
            <w:tcW w:w="810" w:type="dxa"/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4-hour classes held weekly </w:t>
            </w:r>
          </w:p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Douglas,</w:t>
            </w:r>
            <w:r>
              <w:rPr>
                <w:rFonts w:cs="Times New Roman"/>
                <w:sz w:val="22"/>
              </w:rPr>
              <w:t xml:space="preserve"> Arapahoe, and Elbert Counties </w:t>
            </w:r>
            <w:r w:rsidRPr="00AF5C86">
              <w:rPr>
                <w:rFonts w:cs="Times New Roman"/>
                <w:sz w:val="22"/>
              </w:rPr>
              <w:t>Schedules available at</w:t>
            </w:r>
            <w:r>
              <w:rPr>
                <w:rFonts w:cs="Times New Roman"/>
                <w:sz w:val="22"/>
              </w:rPr>
              <w:t>:</w:t>
            </w:r>
            <w:r w:rsidRPr="00AF5C86">
              <w:rPr>
                <w:rFonts w:cs="Times New Roman"/>
                <w:sz w:val="22"/>
              </w:rPr>
              <w:t xml:space="preserve"> </w:t>
            </w:r>
            <w:hyperlink r:id="rId56" w:history="1">
              <w:r w:rsidRPr="00AF5C86">
                <w:rPr>
                  <w:rStyle w:val="Hyperlink"/>
                  <w:rFonts w:cs="Times New Roman"/>
                  <w:sz w:val="22"/>
                </w:rPr>
                <w:t>www.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N</w:t>
              </w:r>
              <w:r w:rsidRPr="00AF5C86">
                <w:rPr>
                  <w:rStyle w:val="Hyperlink"/>
                  <w:rFonts w:cs="Times New Roman"/>
                  <w:sz w:val="22"/>
                </w:rPr>
                <w:t>ew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B</w:t>
              </w:r>
              <w:r w:rsidRPr="00AF5C86">
                <w:rPr>
                  <w:rStyle w:val="Hyperlink"/>
                  <w:rFonts w:cs="Times New Roman"/>
                  <w:sz w:val="22"/>
                </w:rPr>
                <w:t>eginnings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C</w:t>
              </w:r>
              <w:r w:rsidRPr="00AF5C86">
                <w:rPr>
                  <w:rStyle w:val="Hyperlink"/>
                  <w:rFonts w:cs="Times New Roman"/>
                  <w:sz w:val="22"/>
                </w:rPr>
                <w:t>o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P</w:t>
              </w:r>
              <w:r w:rsidRPr="00AF5C86">
                <w:rPr>
                  <w:rStyle w:val="Hyperlink"/>
                  <w:rFonts w:cs="Times New Roman"/>
                  <w:sz w:val="22"/>
                </w:rPr>
                <w:t>arenting.com</w:t>
              </w:r>
            </w:hyperlink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</w:p>
        </w:tc>
        <w:tc>
          <w:tcPr>
            <w:tcW w:w="540" w:type="dxa"/>
          </w:tcPr>
          <w:p w:rsidR="0015451A" w:rsidRPr="00AF5C86" w:rsidRDefault="0015451A" w:rsidP="00664BD1">
            <w:pPr>
              <w:ind w:left="0"/>
              <w:rPr>
                <w:rFonts w:cs="Times New Roman"/>
                <w:sz w:val="20"/>
                <w:szCs w:val="20"/>
              </w:rPr>
            </w:pPr>
            <w:r w:rsidRPr="00AF5C86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15451A" w:rsidRPr="00E06D36" w:rsidRDefault="0015451A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65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15451A" w:rsidRPr="00783CBA" w:rsidTr="00A10C7B">
        <w:tc>
          <w:tcPr>
            <w:tcW w:w="3780" w:type="dxa"/>
          </w:tcPr>
          <w:p w:rsidR="0015451A" w:rsidRPr="00B30D99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Dispute Resolution Professionals</w:t>
            </w:r>
          </w:p>
          <w:p w:rsidR="0015451A" w:rsidRPr="00B30D99" w:rsidRDefault="0015451A" w:rsidP="00664BD1">
            <w:pPr>
              <w:ind w:left="0"/>
              <w:rPr>
                <w:rFonts w:cs="Times New Roman"/>
                <w:sz w:val="22"/>
              </w:rPr>
            </w:pPr>
          </w:p>
          <w:p w:rsidR="0015451A" w:rsidRPr="00B30D99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</w:tcPr>
          <w:p w:rsidR="0015451A" w:rsidRPr="00B30D99" w:rsidRDefault="0015451A" w:rsidP="00664BD1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Classes offered nine to ten times per month throughout the Denver Metro area.  One web-based class offered per month.  See website for list of dates, times, and locations at</w:t>
            </w:r>
            <w:r>
              <w:rPr>
                <w:rFonts w:cs="Times New Roman"/>
                <w:sz w:val="22"/>
              </w:rPr>
              <w:t xml:space="preserve">: </w:t>
            </w:r>
            <w:hyperlink r:id="rId57" w:history="1">
              <w:r w:rsidRPr="00142F11">
                <w:rPr>
                  <w:rStyle w:val="Hyperlink"/>
                  <w:sz w:val="22"/>
                </w:rPr>
                <w:t>www.disputepro.com/parentingclass</w:t>
              </w:r>
            </w:hyperlink>
            <w:r>
              <w:rPr>
                <w:sz w:val="22"/>
              </w:rPr>
              <w:t xml:space="preserve"> </w:t>
            </w:r>
          </w:p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(with approved JDF 205 order)</w:t>
            </w:r>
          </w:p>
        </w:tc>
        <w:tc>
          <w:tcPr>
            <w:tcW w:w="540" w:type="dxa"/>
          </w:tcPr>
          <w:p w:rsidR="0015451A" w:rsidRPr="00B30D99" w:rsidRDefault="0015451A" w:rsidP="00664BD1">
            <w:pPr>
              <w:ind w:left="0"/>
              <w:rPr>
                <w:rFonts w:cs="Times New Roman"/>
                <w:sz w:val="20"/>
                <w:szCs w:val="20"/>
              </w:rPr>
            </w:pPr>
            <w:r w:rsidRPr="00B30D99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15451A" w:rsidRDefault="0015451A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15451A" w:rsidRPr="00BC3895" w:rsidRDefault="0015451A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65.00</w:t>
            </w:r>
          </w:p>
        </w:tc>
      </w:tr>
      <w:tr w:rsidR="0015451A" w:rsidRPr="00783CBA" w:rsidTr="00A10C7B">
        <w:tc>
          <w:tcPr>
            <w:tcW w:w="3780" w:type="dxa"/>
          </w:tcPr>
          <w:p w:rsidR="0015451A" w:rsidRDefault="0015451A" w:rsidP="00664BD1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More </w:t>
            </w:r>
            <w:r w:rsidRPr="00D45945">
              <w:rPr>
                <w:rFonts w:cs="Times New Roman"/>
                <w:color w:val="000000"/>
                <w:sz w:val="20"/>
                <w:szCs w:val="20"/>
              </w:rPr>
              <w:t>C</w:t>
            </w:r>
            <w:r>
              <w:rPr>
                <w:rFonts w:cs="Times New Roman"/>
                <w:color w:val="000000"/>
                <w:sz w:val="20"/>
                <w:szCs w:val="20"/>
              </w:rPr>
              <w:t>hoices</w:t>
            </w:r>
          </w:p>
          <w:p w:rsidR="0015451A" w:rsidRDefault="0015451A" w:rsidP="00664BD1">
            <w:pPr>
              <w:ind w:left="0"/>
              <w:rPr>
                <w:rFonts w:cs="Times New Roman"/>
                <w:sz w:val="20"/>
                <w:szCs w:val="20"/>
              </w:rPr>
            </w:pPr>
          </w:p>
          <w:p w:rsidR="0015451A" w:rsidRPr="00B30D99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El material de </w:t>
            </w:r>
            <w:proofErr w:type="spellStart"/>
            <w:r w:rsidRPr="00B30D99">
              <w:rPr>
                <w:rFonts w:cs="Times New Roman"/>
                <w:sz w:val="22"/>
              </w:rPr>
              <w:t>todas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las </w:t>
            </w:r>
            <w:proofErr w:type="spellStart"/>
            <w:r w:rsidRPr="00B30D99">
              <w:rPr>
                <w:rFonts w:cs="Times New Roman"/>
                <w:sz w:val="22"/>
              </w:rPr>
              <w:t>sesiones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está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disponible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.  </w:t>
            </w:r>
            <w:r w:rsidRPr="00B30D99">
              <w:rPr>
                <w:rFonts w:cs="Times New Roman"/>
                <w:sz w:val="22"/>
                <w:lang w:val="es-MX"/>
              </w:rPr>
              <w:t>Además, si la cantidad de clientes inscritos que hablan español excede 8 clientes, se contratará a un facilitador externo para impartir esta clase en español.</w:t>
            </w:r>
          </w:p>
        </w:tc>
        <w:tc>
          <w:tcPr>
            <w:tcW w:w="810" w:type="dxa"/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15451A" w:rsidRPr="00615D33" w:rsidRDefault="0015451A" w:rsidP="00664BD1">
            <w:pPr>
              <w:ind w:left="0"/>
              <w:jc w:val="center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720-849-1884</w:t>
            </w:r>
          </w:p>
        </w:tc>
        <w:tc>
          <w:tcPr>
            <w:tcW w:w="4140" w:type="dxa"/>
          </w:tcPr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4-hour class - </w:t>
            </w:r>
            <w:r w:rsidRPr="00B30D99">
              <w:rPr>
                <w:rFonts w:cs="Times New Roman"/>
                <w:sz w:val="22"/>
              </w:rPr>
              <w:t>Schedules available at</w:t>
            </w:r>
            <w:r>
              <w:rPr>
                <w:rFonts w:cs="Times New Roman"/>
                <w:sz w:val="22"/>
              </w:rPr>
              <w:t xml:space="preserve">: </w:t>
            </w:r>
            <w:hyperlink r:id="rId58" w:history="1">
              <w:r w:rsidRPr="00142F11">
                <w:rPr>
                  <w:rStyle w:val="Hyperlink"/>
                  <w:rFonts w:cs="Times New Roman"/>
                  <w:sz w:val="22"/>
                </w:rPr>
                <w:t>www.morechoicesllc.com</w:t>
              </w:r>
            </w:hyperlink>
            <w:r>
              <w:rPr>
                <w:rFonts w:cs="Times New Roman"/>
                <w:sz w:val="22"/>
              </w:rPr>
              <w:t xml:space="preserve">   </w:t>
            </w:r>
          </w:p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Serving Elbert </w:t>
            </w:r>
            <w:r>
              <w:rPr>
                <w:rFonts w:cs="Times New Roman"/>
                <w:sz w:val="22"/>
              </w:rPr>
              <w:t>&amp;</w:t>
            </w:r>
            <w:r w:rsidRPr="00B30D99">
              <w:rPr>
                <w:rFonts w:cs="Times New Roman"/>
                <w:sz w:val="22"/>
              </w:rPr>
              <w:t xml:space="preserve"> Linco</w:t>
            </w:r>
            <w:r>
              <w:rPr>
                <w:rFonts w:cs="Times New Roman"/>
                <w:sz w:val="22"/>
              </w:rPr>
              <w:t>ln Counties ONLY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15451A" w:rsidRPr="003A3231" w:rsidRDefault="0015451A" w:rsidP="00664BD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15451A" w:rsidRDefault="0015451A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15451A" w:rsidRPr="00BC3895" w:rsidRDefault="0015451A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</w:t>
            </w:r>
          </w:p>
        </w:tc>
      </w:tr>
      <w:tr w:rsidR="00AE210A" w:rsidRPr="00783CBA" w:rsidTr="00AE210A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E210A" w:rsidRPr="00783CBA" w:rsidRDefault="00AE210A" w:rsidP="00F53FD4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AE210A" w:rsidRPr="00783CBA" w:rsidRDefault="00AE210A" w:rsidP="00F53FD4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E210A" w:rsidRPr="00783CBA" w:rsidRDefault="00AE210A" w:rsidP="00F53FD4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AE210A" w:rsidRPr="00783CBA" w:rsidRDefault="00AE210A" w:rsidP="00F53FD4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AE210A" w:rsidRPr="00783CBA" w:rsidRDefault="00AE210A" w:rsidP="00F53FD4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E210A" w:rsidRPr="00783CBA" w:rsidRDefault="00AE210A" w:rsidP="00F53FD4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AE210A" w:rsidRPr="00783CBA" w:rsidRDefault="00AE210A" w:rsidP="00F53FD4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E210A" w:rsidRPr="00783CBA" w:rsidRDefault="00AE210A" w:rsidP="00F53FD4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AE210A" w:rsidRPr="00783CBA" w:rsidRDefault="00AE210A" w:rsidP="00F53FD4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E210A" w:rsidRPr="00783CBA" w:rsidRDefault="00AE210A" w:rsidP="00F53FD4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AE210A" w:rsidRPr="00783CBA" w:rsidRDefault="00AE210A" w:rsidP="00F53FD4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E210A" w:rsidRPr="00783CBA" w:rsidRDefault="00AE210A" w:rsidP="00F53FD4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AE210A" w:rsidRPr="00783CBA" w:rsidRDefault="00AE210A" w:rsidP="00F53FD4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AE210A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E210A" w:rsidRPr="00615D33" w:rsidRDefault="00AE210A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Fremont 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E210A" w:rsidRPr="00615D33" w:rsidRDefault="00AE210A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E210A" w:rsidRPr="00615D33" w:rsidRDefault="00AE210A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E210A" w:rsidRPr="00615D33" w:rsidRDefault="00AE210A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E210A" w:rsidRPr="00783CBA" w:rsidRDefault="00AE210A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E210A" w:rsidRPr="00783CBA" w:rsidRDefault="00AE210A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15451A" w:rsidRDefault="0015451A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>Online Parenting Programs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15451A" w:rsidRDefault="0015451A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15451A" w:rsidRDefault="0015451A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>866-504-2883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15451A" w:rsidRDefault="0015451A" w:rsidP="00664BD1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 xml:space="preserve">Co-parenting class </w:t>
            </w:r>
            <w:r>
              <w:rPr>
                <w:sz w:val="22"/>
              </w:rPr>
              <w:t>at:</w:t>
            </w:r>
          </w:p>
          <w:p w:rsidR="0015451A" w:rsidRPr="003A19ED" w:rsidRDefault="00E6725F" w:rsidP="00664BD1">
            <w:pPr>
              <w:ind w:left="0"/>
              <w:rPr>
                <w:sz w:val="20"/>
                <w:szCs w:val="20"/>
              </w:rPr>
            </w:pPr>
            <w:hyperlink w:history="1">
              <w:r w:rsidR="0015451A" w:rsidRPr="003A19ED">
                <w:rPr>
                  <w:rStyle w:val="Hyperlink"/>
                  <w:sz w:val="20"/>
                  <w:szCs w:val="20"/>
                </w:rPr>
                <w:t>https:\\11thDistrictCO.OnlineParentingPrograms.com</w:t>
              </w:r>
            </w:hyperlink>
            <w:r w:rsidR="0015451A" w:rsidRPr="003A19ED">
              <w:rPr>
                <w:sz w:val="20"/>
                <w:szCs w:val="20"/>
              </w:rPr>
              <w:t xml:space="preserve">  </w:t>
            </w:r>
            <w:r w:rsidR="0015451A">
              <w:rPr>
                <w:sz w:val="20"/>
                <w:szCs w:val="20"/>
              </w:rPr>
              <w:t>(DO NOT use WWW</w:t>
            </w:r>
            <w:r w:rsidR="0015451A" w:rsidRPr="003A19ED">
              <w:rPr>
                <w:sz w:val="20"/>
                <w:szCs w:val="20"/>
              </w:rPr>
              <w:t xml:space="preserve"> in the address) </w:t>
            </w:r>
          </w:p>
          <w:p w:rsidR="0015451A" w:rsidRDefault="0015451A" w:rsidP="00664BD1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>4-hr program is suff</w:t>
            </w:r>
            <w:r>
              <w:rPr>
                <w:sz w:val="22"/>
              </w:rPr>
              <w:t xml:space="preserve">icient unless otherwise ordered </w:t>
            </w:r>
          </w:p>
          <w:p w:rsidR="0015451A" w:rsidRDefault="0015451A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*Fee waivers/discounts contact: </w:t>
            </w:r>
          </w:p>
          <w:p w:rsidR="0015451A" w:rsidRDefault="0015451A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>Miriam at 719-539-2561 ext. 234 for</w:t>
            </w:r>
          </w:p>
          <w:p w:rsidR="0015451A" w:rsidRDefault="0015451A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>Custer, Chafee and Park Counties</w:t>
            </w:r>
          </w:p>
          <w:p w:rsidR="0015451A" w:rsidRDefault="0015451A" w:rsidP="00664BD1">
            <w:pPr>
              <w:ind w:left="0" w:right="-108"/>
              <w:rPr>
                <w:sz w:val="22"/>
              </w:rPr>
            </w:pPr>
            <w:r>
              <w:rPr>
                <w:sz w:val="22"/>
              </w:rPr>
              <w:t>Becky at 719-204-2222 for  Fremont County</w:t>
            </w:r>
          </w:p>
          <w:p w:rsidR="0015451A" w:rsidRDefault="0015451A" w:rsidP="00664BD1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>**High conflict class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5451A" w:rsidRDefault="0015451A" w:rsidP="00664BD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5451A" w:rsidRDefault="0015451A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15451A" w:rsidRDefault="0015451A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98157A">
              <w:rPr>
                <w:sz w:val="18"/>
                <w:szCs w:val="18"/>
              </w:rPr>
              <w:t>.99</w:t>
            </w:r>
          </w:p>
          <w:p w:rsidR="0015451A" w:rsidRDefault="0015451A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hr.</w:t>
            </w:r>
          </w:p>
          <w:p w:rsidR="0015451A" w:rsidRDefault="0015451A" w:rsidP="00664BD1">
            <w:pPr>
              <w:ind w:left="-90"/>
              <w:rPr>
                <w:sz w:val="18"/>
                <w:szCs w:val="18"/>
              </w:rPr>
            </w:pPr>
          </w:p>
          <w:p w:rsidR="0015451A" w:rsidRDefault="0015451A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  <w:p w:rsidR="0015451A" w:rsidRDefault="0015451A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99.00</w:t>
            </w:r>
          </w:p>
          <w:p w:rsidR="0015451A" w:rsidRPr="0098157A" w:rsidRDefault="0015451A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conf.</w:t>
            </w: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664BD1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>
              <w:br w:type="page"/>
            </w:r>
            <w:r w:rsidR="0015451A" w:rsidRPr="00615D33">
              <w:rPr>
                <w:b/>
                <w:sz w:val="22"/>
              </w:rPr>
              <w:t>Garfield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9497E" w:rsidRPr="00783CBA" w:rsidTr="00662655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19497E" w:rsidRPr="00A136B1" w:rsidRDefault="0019497E" w:rsidP="00330893">
            <w:pPr>
              <w:shd w:val="clear" w:color="auto" w:fill="FFFFFF" w:themeFill="background1"/>
              <w:ind w:left="-18"/>
              <w:rPr>
                <w:rFonts w:ascii="Calibri" w:hAnsi="Calibri" w:cs="Times New Roman"/>
                <w:sz w:val="22"/>
              </w:rPr>
            </w:pPr>
            <w:r w:rsidRPr="00A136B1">
              <w:rPr>
                <w:sz w:val="22"/>
              </w:rPr>
              <w:t>Families Adjusting to Change and Transition - F.A.C.T.</w:t>
            </w:r>
          </w:p>
          <w:p w:rsidR="0019497E" w:rsidRPr="00AD6F2B" w:rsidRDefault="0019497E" w:rsidP="00330893">
            <w:pPr>
              <w:ind w:left="-18"/>
              <w:rPr>
                <w:rFonts w:ascii="Calibri" w:hAnsi="Calibri"/>
                <w:sz w:val="22"/>
              </w:rPr>
            </w:pPr>
            <w:r w:rsidRPr="00A136B1">
              <w:rPr>
                <w:sz w:val="22"/>
              </w:rPr>
              <w:t>Jennifer Worcester</w:t>
            </w:r>
            <w:r w:rsidRPr="00AD6F2B">
              <w:rPr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19497E" w:rsidRPr="00E06D36" w:rsidRDefault="0019497E" w:rsidP="00330893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19497E" w:rsidRPr="00AD6F2B" w:rsidRDefault="0019497E" w:rsidP="0019497E">
            <w:pPr>
              <w:ind w:left="0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19497E" w:rsidRPr="00AD6F2B" w:rsidRDefault="0019497E" w:rsidP="00330893">
            <w:pPr>
              <w:ind w:left="72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 xml:space="preserve">19731 Pikes Peak Ct., Ste. G2, Parker, CO 80138 </w:t>
            </w:r>
            <w:hyperlink r:id="rId59" w:history="1">
              <w:r w:rsidRPr="00AD6F2B">
                <w:rPr>
                  <w:rStyle w:val="Hyperlink"/>
                  <w:sz w:val="22"/>
                </w:rPr>
                <w:t>www.factcolorado.com</w:t>
              </w:r>
            </w:hyperlink>
          </w:p>
          <w:p w:rsidR="0019497E" w:rsidRPr="00AD6F2B" w:rsidRDefault="0019497E" w:rsidP="00330893">
            <w:pPr>
              <w:ind w:left="72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*</w:t>
            </w:r>
            <w:r>
              <w:rPr>
                <w:sz w:val="22"/>
              </w:rPr>
              <w:t>$</w:t>
            </w:r>
            <w:r w:rsidRPr="00AD6F2B">
              <w:rPr>
                <w:sz w:val="22"/>
              </w:rPr>
              <w:t xml:space="preserve">42 for Alpine Legal Services Referrals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19497E" w:rsidRPr="002E43F0" w:rsidRDefault="0019497E" w:rsidP="00330893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2E43F0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19497E" w:rsidRDefault="0019497E" w:rsidP="00330893">
            <w:pPr>
              <w:ind w:left="-108"/>
              <w:rPr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*</w:t>
            </w:r>
          </w:p>
          <w:p w:rsidR="0019497E" w:rsidRPr="002E43F0" w:rsidRDefault="0019497E" w:rsidP="00330893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19497E" w:rsidRPr="00783CBA" w:rsidTr="00A10C7B">
        <w:tc>
          <w:tcPr>
            <w:tcW w:w="3780" w:type="dxa"/>
          </w:tcPr>
          <w:p w:rsidR="0019497E" w:rsidRPr="00AD6F2B" w:rsidRDefault="0019497E" w:rsidP="00330893">
            <w:pPr>
              <w:ind w:left="-18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Youth Zone</w:t>
            </w:r>
          </w:p>
        </w:tc>
        <w:tc>
          <w:tcPr>
            <w:tcW w:w="810" w:type="dxa"/>
          </w:tcPr>
          <w:p w:rsidR="0019497E" w:rsidRPr="00E06D36" w:rsidRDefault="0019497E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19497E" w:rsidRPr="00AD6F2B" w:rsidRDefault="0019497E" w:rsidP="0019497E">
            <w:pPr>
              <w:ind w:left="0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970-945-9300</w:t>
            </w:r>
          </w:p>
        </w:tc>
        <w:tc>
          <w:tcPr>
            <w:tcW w:w="4140" w:type="dxa"/>
          </w:tcPr>
          <w:p w:rsidR="0019497E" w:rsidRPr="00AD6F2B" w:rsidRDefault="0019497E" w:rsidP="00330893">
            <w:pPr>
              <w:ind w:left="72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>Glenwood Springs., Rifle, Aspen</w:t>
            </w:r>
          </w:p>
          <w:p w:rsidR="0019497E" w:rsidRDefault="0019497E" w:rsidP="00330893">
            <w:pPr>
              <w:ind w:left="72"/>
              <w:rPr>
                <w:sz w:val="22"/>
              </w:rPr>
            </w:pPr>
            <w:r w:rsidRPr="00AD6F2B">
              <w:rPr>
                <w:sz w:val="22"/>
              </w:rPr>
              <w:t xml:space="preserve">803 School St., Glenwood </w:t>
            </w:r>
            <w:proofErr w:type="spellStart"/>
            <w:r w:rsidRPr="00AD6F2B">
              <w:rPr>
                <w:sz w:val="22"/>
              </w:rPr>
              <w:t>Spgs</w:t>
            </w:r>
            <w:proofErr w:type="spellEnd"/>
            <w:r w:rsidRPr="00AD6F2B">
              <w:rPr>
                <w:sz w:val="22"/>
              </w:rPr>
              <w:t xml:space="preserve">., CO 81601 *payment plans </w:t>
            </w:r>
          </w:p>
          <w:p w:rsidR="0019497E" w:rsidRPr="00AD6F2B" w:rsidRDefault="0019497E" w:rsidP="00330893">
            <w:pPr>
              <w:ind w:left="72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 xml:space="preserve">Please call Youth Zone for pricing. </w:t>
            </w:r>
            <w:hyperlink r:id="rId60" w:history="1">
              <w:r w:rsidRPr="00AD6F2B">
                <w:rPr>
                  <w:rStyle w:val="Hyperlink"/>
                  <w:sz w:val="22"/>
                </w:rPr>
                <w:t>Reception@youthzone.com</w:t>
              </w:r>
            </w:hyperlink>
          </w:p>
        </w:tc>
        <w:tc>
          <w:tcPr>
            <w:tcW w:w="540" w:type="dxa"/>
          </w:tcPr>
          <w:p w:rsidR="0019497E" w:rsidRPr="00AD6F2B" w:rsidRDefault="0019497E" w:rsidP="00330893">
            <w:pPr>
              <w:ind w:left="72"/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</w:tcPr>
          <w:p w:rsidR="0019497E" w:rsidRPr="002E43F0" w:rsidRDefault="0019497E" w:rsidP="00330893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9497E" w:rsidRPr="00783CBA" w:rsidTr="00A10C7B">
        <w:tc>
          <w:tcPr>
            <w:tcW w:w="3780" w:type="dxa"/>
          </w:tcPr>
          <w:p w:rsidR="0019497E" w:rsidRDefault="0019497E" w:rsidP="00330893">
            <w:pPr>
              <w:ind w:left="-18"/>
              <w:rPr>
                <w:sz w:val="22"/>
              </w:rPr>
            </w:pPr>
            <w:r>
              <w:rPr>
                <w:sz w:val="22"/>
              </w:rPr>
              <w:t>Children in Between</w:t>
            </w:r>
          </w:p>
          <w:p w:rsidR="0019497E" w:rsidRPr="00AD6F2B" w:rsidRDefault="0019497E" w:rsidP="00330893">
            <w:pPr>
              <w:ind w:left="-18"/>
              <w:rPr>
                <w:sz w:val="22"/>
              </w:rPr>
            </w:pPr>
            <w:r>
              <w:rPr>
                <w:sz w:val="22"/>
              </w:rPr>
              <w:t>(virtual and live)</w:t>
            </w:r>
          </w:p>
        </w:tc>
        <w:tc>
          <w:tcPr>
            <w:tcW w:w="810" w:type="dxa"/>
          </w:tcPr>
          <w:p w:rsidR="0019497E" w:rsidRPr="00E06D36" w:rsidRDefault="0019497E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19497E" w:rsidRPr="00AD6F2B" w:rsidRDefault="0019497E" w:rsidP="0019497E">
            <w:pPr>
              <w:ind w:left="0"/>
              <w:rPr>
                <w:sz w:val="22"/>
              </w:rPr>
            </w:pPr>
            <w:r>
              <w:rPr>
                <w:sz w:val="22"/>
              </w:rPr>
              <w:t>970-319-4013</w:t>
            </w:r>
          </w:p>
        </w:tc>
        <w:tc>
          <w:tcPr>
            <w:tcW w:w="4140" w:type="dxa"/>
          </w:tcPr>
          <w:p w:rsidR="0019497E" w:rsidRDefault="00E6725F" w:rsidP="00330893">
            <w:pPr>
              <w:ind w:left="72"/>
              <w:rPr>
                <w:sz w:val="21"/>
                <w:szCs w:val="21"/>
              </w:rPr>
            </w:pPr>
            <w:hyperlink r:id="rId61" w:history="1">
              <w:r w:rsidR="0019497E" w:rsidRPr="004E7FA0">
                <w:rPr>
                  <w:rStyle w:val="Hyperlink"/>
                  <w:sz w:val="21"/>
                  <w:szCs w:val="21"/>
                </w:rPr>
                <w:t>cheribarger@mtnsolulonline.com</w:t>
              </w:r>
            </w:hyperlink>
            <w:r w:rsidR="0019497E" w:rsidRPr="004E7FA0">
              <w:rPr>
                <w:sz w:val="21"/>
                <w:szCs w:val="21"/>
              </w:rPr>
              <w:t xml:space="preserve"> </w:t>
            </w:r>
          </w:p>
          <w:p w:rsidR="0019497E" w:rsidRPr="004E7FA0" w:rsidRDefault="0019497E" w:rsidP="00330893">
            <w:pPr>
              <w:ind w:left="7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Glenwood Springs, CO *accepts insurance</w:t>
            </w:r>
          </w:p>
        </w:tc>
        <w:tc>
          <w:tcPr>
            <w:tcW w:w="540" w:type="dxa"/>
          </w:tcPr>
          <w:p w:rsidR="0019497E" w:rsidRPr="00AD6F2B" w:rsidRDefault="0019497E" w:rsidP="00330893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19497E" w:rsidRPr="002E43F0" w:rsidRDefault="0019497E" w:rsidP="0033089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</w:tr>
      <w:tr w:rsidR="0019497E" w:rsidRPr="00783CBA" w:rsidTr="00B4416C">
        <w:trPr>
          <w:trHeight w:val="818"/>
        </w:trPr>
        <w:tc>
          <w:tcPr>
            <w:tcW w:w="3780" w:type="dxa"/>
          </w:tcPr>
          <w:p w:rsidR="0019497E" w:rsidRDefault="0019497E" w:rsidP="00330893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 xml:space="preserve">Children in Between </w:t>
            </w:r>
          </w:p>
          <w:p w:rsidR="0019497E" w:rsidRPr="002E43F0" w:rsidRDefault="0019497E" w:rsidP="00330893">
            <w:pPr>
              <w:ind w:left="-18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(online only)</w:t>
            </w:r>
          </w:p>
        </w:tc>
        <w:tc>
          <w:tcPr>
            <w:tcW w:w="810" w:type="dxa"/>
          </w:tcPr>
          <w:p w:rsidR="0019497E" w:rsidRPr="00E06D36" w:rsidRDefault="0019497E" w:rsidP="00330893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1530" w:type="dxa"/>
          </w:tcPr>
          <w:p w:rsidR="0019497E" w:rsidRPr="002E43F0" w:rsidRDefault="0019497E" w:rsidP="0019497E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877-874-1365</w:t>
            </w:r>
          </w:p>
        </w:tc>
        <w:tc>
          <w:tcPr>
            <w:tcW w:w="4140" w:type="dxa"/>
          </w:tcPr>
          <w:p w:rsidR="0019497E" w:rsidRPr="002E43F0" w:rsidRDefault="0019497E" w:rsidP="00330893">
            <w:pPr>
              <w:ind w:left="0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>1005 E. State St. Ste. G, Athens, OH 45701</w:t>
            </w:r>
          </w:p>
          <w:p w:rsidR="0019497E" w:rsidRPr="002E43F0" w:rsidRDefault="0019497E" w:rsidP="00330893">
            <w:pPr>
              <w:ind w:left="0"/>
              <w:rPr>
                <w:sz w:val="22"/>
              </w:rPr>
            </w:pPr>
            <w:r w:rsidRPr="002E43F0">
              <w:rPr>
                <w:sz w:val="22"/>
              </w:rPr>
              <w:t>*Fee waiver option</w:t>
            </w:r>
          </w:p>
          <w:p w:rsidR="0019497E" w:rsidRPr="002E43F0" w:rsidRDefault="00E6725F" w:rsidP="00330893">
            <w:pPr>
              <w:ind w:left="-18"/>
              <w:rPr>
                <w:rFonts w:ascii="Calibri" w:hAnsi="Calibri"/>
                <w:color w:val="444444"/>
                <w:sz w:val="22"/>
              </w:rPr>
            </w:pPr>
            <w:hyperlink r:id="rId62" w:history="1">
              <w:r w:rsidR="0019497E" w:rsidRPr="002E43F0">
                <w:rPr>
                  <w:rStyle w:val="Hyperlink"/>
                  <w:sz w:val="22"/>
                </w:rPr>
                <w:t>http://online.divorce-education.com</w:t>
              </w:r>
            </w:hyperlink>
            <w:r w:rsidR="0019497E" w:rsidRPr="002E43F0">
              <w:rPr>
                <w:color w:val="444444"/>
                <w:sz w:val="22"/>
              </w:rPr>
              <w:t xml:space="preserve">  </w:t>
            </w:r>
          </w:p>
        </w:tc>
        <w:tc>
          <w:tcPr>
            <w:tcW w:w="540" w:type="dxa"/>
          </w:tcPr>
          <w:p w:rsidR="0019497E" w:rsidRPr="002E43F0" w:rsidRDefault="0019497E" w:rsidP="00330893">
            <w:pPr>
              <w:ind w:left="0"/>
              <w:rPr>
                <w:sz w:val="20"/>
                <w:szCs w:val="20"/>
              </w:rPr>
            </w:pPr>
            <w:r w:rsidRPr="002E43F0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19497E" w:rsidRDefault="0019497E" w:rsidP="00330893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19497E" w:rsidRDefault="0019497E" w:rsidP="00330893">
            <w:pPr>
              <w:ind w:left="-108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45.95</w:t>
            </w:r>
          </w:p>
        </w:tc>
      </w:tr>
      <w:tr w:rsidR="00E20883" w:rsidRPr="00783CBA" w:rsidTr="001730EF">
        <w:tc>
          <w:tcPr>
            <w:tcW w:w="3780" w:type="dxa"/>
          </w:tcPr>
          <w:p w:rsidR="00E20883" w:rsidRPr="002E43F0" w:rsidRDefault="00E20883" w:rsidP="00330893">
            <w:pPr>
              <w:ind w:left="-18"/>
              <w:rPr>
                <w:sz w:val="22"/>
              </w:rPr>
            </w:pPr>
            <w:r>
              <w:rPr>
                <w:sz w:val="22"/>
              </w:rPr>
              <w:t>Online Parenting Programs</w:t>
            </w:r>
          </w:p>
        </w:tc>
        <w:tc>
          <w:tcPr>
            <w:tcW w:w="810" w:type="dxa"/>
          </w:tcPr>
          <w:p w:rsidR="00E20883" w:rsidRDefault="00E20883" w:rsidP="00330893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1530" w:type="dxa"/>
          </w:tcPr>
          <w:p w:rsidR="00E20883" w:rsidRPr="002E43F0" w:rsidRDefault="00E20883" w:rsidP="00344838">
            <w:pPr>
              <w:ind w:left="0"/>
              <w:rPr>
                <w:sz w:val="22"/>
              </w:rPr>
            </w:pPr>
            <w:r>
              <w:rPr>
                <w:sz w:val="22"/>
              </w:rPr>
              <w:t>866-504-2883</w:t>
            </w:r>
          </w:p>
        </w:tc>
        <w:tc>
          <w:tcPr>
            <w:tcW w:w="4140" w:type="dxa"/>
          </w:tcPr>
          <w:p w:rsidR="00E20883" w:rsidRDefault="00E20883" w:rsidP="00330893">
            <w:pPr>
              <w:ind w:left="0"/>
              <w:rPr>
                <w:sz w:val="22"/>
              </w:rPr>
            </w:pPr>
            <w:r w:rsidRPr="002E5E9F">
              <w:rPr>
                <w:sz w:val="22"/>
              </w:rPr>
              <w:t>9JD.</w:t>
            </w:r>
            <w:r>
              <w:rPr>
                <w:sz w:val="22"/>
              </w:rPr>
              <w:t>onlineparentingprograms.com</w:t>
            </w:r>
          </w:p>
          <w:p w:rsidR="00E20883" w:rsidRPr="00E660A3" w:rsidRDefault="00E20883" w:rsidP="00330893">
            <w:pPr>
              <w:ind w:left="0"/>
              <w:rPr>
                <w:sz w:val="22"/>
              </w:rPr>
            </w:pPr>
            <w:r w:rsidRPr="00E660A3">
              <w:rPr>
                <w:sz w:val="22"/>
              </w:rPr>
              <w:t>*Fee Waiver Available</w:t>
            </w:r>
          </w:p>
          <w:p w:rsidR="00E20883" w:rsidRPr="007648EE" w:rsidRDefault="00E20883" w:rsidP="00330893">
            <w:pPr>
              <w:ind w:left="0"/>
              <w:rPr>
                <w:b/>
                <w:sz w:val="22"/>
              </w:rPr>
            </w:pPr>
            <w:r w:rsidRPr="007648EE">
              <w:rPr>
                <w:b/>
                <w:sz w:val="22"/>
              </w:rPr>
              <w:t>For Program Support:</w:t>
            </w:r>
          </w:p>
          <w:p w:rsidR="00E20883" w:rsidRPr="002E43F0" w:rsidRDefault="00E20883" w:rsidP="00330893">
            <w:pPr>
              <w:ind w:left="0"/>
              <w:rPr>
                <w:sz w:val="22"/>
              </w:rPr>
            </w:pPr>
            <w:r w:rsidRPr="007648EE">
              <w:rPr>
                <w:sz w:val="22"/>
              </w:rPr>
              <w:t>support@onlineparentingprograms.com</w:t>
            </w:r>
          </w:p>
        </w:tc>
        <w:tc>
          <w:tcPr>
            <w:tcW w:w="540" w:type="dxa"/>
          </w:tcPr>
          <w:p w:rsidR="00E20883" w:rsidRPr="002E43F0" w:rsidRDefault="00E20883" w:rsidP="0033089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E20883" w:rsidRDefault="00E20883" w:rsidP="0033089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E20883" w:rsidRDefault="00E20883" w:rsidP="0033089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34.99</w:t>
            </w:r>
          </w:p>
          <w:p w:rsidR="00E20883" w:rsidRDefault="00E20883" w:rsidP="00330893">
            <w:pPr>
              <w:ind w:left="-108"/>
              <w:rPr>
                <w:sz w:val="18"/>
                <w:szCs w:val="18"/>
              </w:rPr>
            </w:pPr>
          </w:p>
        </w:tc>
      </w:tr>
      <w:tr w:rsidR="00CA63E1" w:rsidRPr="00783CBA" w:rsidTr="00DF59C7">
        <w:tc>
          <w:tcPr>
            <w:tcW w:w="3780" w:type="dxa"/>
            <w:tcBorders>
              <w:bottom w:val="single" w:sz="4" w:space="0" w:color="auto"/>
            </w:tcBorders>
          </w:tcPr>
          <w:p w:rsidR="00CA63E1" w:rsidRPr="002E43F0" w:rsidRDefault="00CA63E1" w:rsidP="00330893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 xml:space="preserve">Frederick </w:t>
            </w:r>
            <w:r>
              <w:rPr>
                <w:sz w:val="22"/>
              </w:rPr>
              <w:t xml:space="preserve">“Bo” </w:t>
            </w:r>
            <w:r w:rsidRPr="002E43F0">
              <w:rPr>
                <w:sz w:val="22"/>
              </w:rPr>
              <w:t xml:space="preserve">E. </w:t>
            </w:r>
            <w:proofErr w:type="spellStart"/>
            <w:r w:rsidRPr="002E43F0">
              <w:rPr>
                <w:sz w:val="22"/>
              </w:rPr>
              <w:t>Persiko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A63E1" w:rsidRPr="00E06D36" w:rsidRDefault="00CA63E1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A63E1" w:rsidRPr="002E43F0" w:rsidRDefault="00CA63E1" w:rsidP="001A268C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970-</w:t>
            </w:r>
            <w:r>
              <w:rPr>
                <w:sz w:val="22"/>
              </w:rPr>
              <w:t>379-1196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CA63E1" w:rsidRDefault="00CA63E1" w:rsidP="00330893">
            <w:pPr>
              <w:ind w:left="-18"/>
              <w:rPr>
                <w:sz w:val="22"/>
              </w:rPr>
            </w:pPr>
            <w:r>
              <w:rPr>
                <w:sz w:val="22"/>
              </w:rPr>
              <w:t>23400 Two Rivers Rd., #49</w:t>
            </w:r>
          </w:p>
          <w:p w:rsidR="00CA63E1" w:rsidRDefault="00CA63E1" w:rsidP="00330893">
            <w:pPr>
              <w:ind w:left="-18"/>
              <w:rPr>
                <w:sz w:val="22"/>
              </w:rPr>
            </w:pPr>
            <w:r>
              <w:rPr>
                <w:sz w:val="22"/>
              </w:rPr>
              <w:t>Basalt, CO 81621</w:t>
            </w:r>
            <w:r w:rsidRPr="002E43F0">
              <w:rPr>
                <w:sz w:val="22"/>
              </w:rPr>
              <w:t xml:space="preserve"> </w:t>
            </w:r>
          </w:p>
          <w:p w:rsidR="00CA63E1" w:rsidRPr="002E43F0" w:rsidRDefault="00E6725F" w:rsidP="00330893">
            <w:pPr>
              <w:ind w:left="-18"/>
              <w:rPr>
                <w:sz w:val="22"/>
              </w:rPr>
            </w:pPr>
            <w:hyperlink r:id="rId63" w:history="1">
              <w:r w:rsidR="00CA63E1" w:rsidRPr="002E43F0">
                <w:rPr>
                  <w:rStyle w:val="Hyperlink"/>
                  <w:sz w:val="22"/>
                </w:rPr>
                <w:t>Fpersiko@aol.com</w:t>
              </w:r>
            </w:hyperlink>
            <w:r w:rsidR="00CA63E1" w:rsidRPr="002E43F0">
              <w:rPr>
                <w:sz w:val="22"/>
              </w:rPr>
              <w:t xml:space="preserve"> </w:t>
            </w:r>
          </w:p>
          <w:p w:rsidR="00CA63E1" w:rsidRPr="002E43F0" w:rsidRDefault="00CA63E1" w:rsidP="00330893">
            <w:pPr>
              <w:ind w:left="-18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*Sliding scale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A63E1" w:rsidRDefault="00CA63E1" w:rsidP="0033089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A63E1" w:rsidRDefault="00CA63E1" w:rsidP="00330893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CA63E1" w:rsidRDefault="00CA63E1" w:rsidP="0033089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  <w:p w:rsidR="00CA63E1" w:rsidRDefault="00CA63E1" w:rsidP="00330893">
            <w:pPr>
              <w:ind w:left="-108"/>
              <w:rPr>
                <w:rFonts w:ascii="Calibri" w:hAnsi="Calibri"/>
                <w:sz w:val="18"/>
                <w:szCs w:val="18"/>
              </w:rPr>
            </w:pPr>
          </w:p>
        </w:tc>
      </w:tr>
      <w:tr w:rsidR="0019497E" w:rsidRPr="00783CBA" w:rsidTr="00DF59C7">
        <w:tc>
          <w:tcPr>
            <w:tcW w:w="3780" w:type="dxa"/>
            <w:tcBorders>
              <w:bottom w:val="single" w:sz="4" w:space="0" w:color="auto"/>
            </w:tcBorders>
          </w:tcPr>
          <w:p w:rsidR="0019497E" w:rsidRPr="00FA5BA7" w:rsidRDefault="0019497E" w:rsidP="00330893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Mary Bowles, MA, MFT</w:t>
            </w:r>
          </w:p>
          <w:p w:rsidR="0019497E" w:rsidRPr="00FA5BA7" w:rsidRDefault="0019497E" w:rsidP="00330893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Better Life Transitions, LLC.</w:t>
            </w:r>
          </w:p>
          <w:p w:rsidR="0019497E" w:rsidRPr="002E43F0" w:rsidRDefault="0019497E" w:rsidP="00330893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Parenting, Couples, &amp; Child Therapy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497E" w:rsidRPr="00E06D36" w:rsidRDefault="0019497E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9497E" w:rsidRPr="002E43F0" w:rsidRDefault="0019497E" w:rsidP="0019497E">
            <w:pPr>
              <w:ind w:left="0"/>
              <w:rPr>
                <w:sz w:val="22"/>
              </w:rPr>
            </w:pPr>
            <w:r>
              <w:rPr>
                <w:sz w:val="22"/>
              </w:rPr>
              <w:t>970-319-1999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19497E" w:rsidRDefault="0019497E" w:rsidP="00330893">
            <w:pPr>
              <w:ind w:left="-18"/>
              <w:rPr>
                <w:sz w:val="22"/>
              </w:rPr>
            </w:pPr>
            <w:r w:rsidRPr="00FA5BA7">
              <w:rPr>
                <w:sz w:val="22"/>
              </w:rPr>
              <w:t>386 W. Main St. #105</w:t>
            </w:r>
            <w:r w:rsidRPr="00FA5BA7">
              <w:rPr>
                <w:sz w:val="22"/>
              </w:rPr>
              <w:br/>
              <w:t>PO Box 556</w:t>
            </w:r>
            <w:r>
              <w:rPr>
                <w:sz w:val="22"/>
              </w:rPr>
              <w:t xml:space="preserve">, </w:t>
            </w:r>
            <w:r w:rsidRPr="00FA5BA7">
              <w:rPr>
                <w:sz w:val="22"/>
              </w:rPr>
              <w:t>New Castle, CO 81647</w:t>
            </w:r>
            <w:r w:rsidRPr="00FA5BA7">
              <w:rPr>
                <w:sz w:val="22"/>
              </w:rPr>
              <w:br/>
              <w:t xml:space="preserve">Register at: </w:t>
            </w:r>
            <w:hyperlink r:id="rId64" w:history="1">
              <w:r w:rsidRPr="00FA5BA7">
                <w:rPr>
                  <w:rStyle w:val="Hyperlink"/>
                  <w:sz w:val="22"/>
                </w:rPr>
                <w:t>www.BetterLifeTransitions.com</w:t>
              </w:r>
            </w:hyperlink>
          </w:p>
          <w:p w:rsidR="0019497E" w:rsidRPr="002E43F0" w:rsidRDefault="0019497E" w:rsidP="00330893">
            <w:pPr>
              <w:ind w:left="-18"/>
              <w:rPr>
                <w:sz w:val="22"/>
              </w:rPr>
            </w:pPr>
            <w:r>
              <w:rPr>
                <w:sz w:val="22"/>
              </w:rPr>
              <w:t>Couple means: co-parenting couple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9497E" w:rsidRDefault="0019497E" w:rsidP="0033089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9497E" w:rsidRPr="00342C03" w:rsidRDefault="0019497E" w:rsidP="00330893">
            <w:pPr>
              <w:ind w:left="-108" w:right="-108"/>
              <w:rPr>
                <w:sz w:val="16"/>
                <w:szCs w:val="16"/>
              </w:rPr>
            </w:pPr>
            <w:r w:rsidRPr="00342C03">
              <w:rPr>
                <w:sz w:val="18"/>
                <w:szCs w:val="18"/>
              </w:rPr>
              <w:t>60.00</w:t>
            </w:r>
            <w:r>
              <w:rPr>
                <w:sz w:val="18"/>
                <w:szCs w:val="18"/>
              </w:rPr>
              <w:t>/ person</w:t>
            </w:r>
          </w:p>
          <w:p w:rsidR="0019497E" w:rsidRDefault="0019497E" w:rsidP="00330893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19497E" w:rsidRDefault="0019497E" w:rsidP="00330893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100/</w:t>
            </w:r>
          </w:p>
          <w:p w:rsidR="0019497E" w:rsidRPr="00342C03" w:rsidRDefault="0019497E" w:rsidP="00330893">
            <w:pPr>
              <w:ind w:left="-108" w:right="-108"/>
              <w:rPr>
                <w:sz w:val="16"/>
                <w:szCs w:val="16"/>
              </w:rPr>
            </w:pPr>
            <w:r w:rsidRPr="00342C03">
              <w:rPr>
                <w:sz w:val="18"/>
                <w:szCs w:val="18"/>
              </w:rPr>
              <w:t>couple</w:t>
            </w: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2D547D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Gilpin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2D547D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2D547D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2D547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5451A" w:rsidRPr="00783CBA" w:rsidTr="004951EB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Dispute Resolution Professionals, Inc. </w:t>
            </w:r>
          </w:p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 the Best Interests of the Children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793923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793923">
              <w:rPr>
                <w:rFonts w:cs="Times New Roman"/>
                <w:sz w:val="22"/>
              </w:rPr>
              <w:t xml:space="preserve">1746 Cole Blvd. Ste. 295, Lakewood, CO 80401    </w:t>
            </w:r>
            <w:hyperlink r:id="rId65" w:history="1">
              <w:r w:rsidRPr="00793923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3A3231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E06D36" w:rsidRDefault="0015451A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5451A" w:rsidRPr="00783CBA" w:rsidTr="00A10C7B">
        <w:tc>
          <w:tcPr>
            <w:tcW w:w="3780" w:type="dxa"/>
          </w:tcPr>
          <w:p w:rsidR="0015451A" w:rsidRPr="00901BBF" w:rsidRDefault="0015451A" w:rsidP="00070B30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After Divorce</w:t>
            </w:r>
          </w:p>
          <w:p w:rsidR="0015451A" w:rsidRPr="00901BBF" w:rsidRDefault="0015451A" w:rsidP="00070B30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Co-Parenting After Divorce</w:t>
            </w:r>
          </w:p>
        </w:tc>
        <w:tc>
          <w:tcPr>
            <w:tcW w:w="81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15451A" w:rsidRPr="00901BBF" w:rsidRDefault="0015451A" w:rsidP="00070B30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303-329-9942</w:t>
            </w:r>
          </w:p>
        </w:tc>
        <w:tc>
          <w:tcPr>
            <w:tcW w:w="4140" w:type="dxa"/>
          </w:tcPr>
          <w:p w:rsidR="0015451A" w:rsidRPr="00793923" w:rsidRDefault="00E6725F" w:rsidP="00070B30">
            <w:pPr>
              <w:ind w:left="-18"/>
              <w:rPr>
                <w:rFonts w:cs="Times New Roman"/>
                <w:sz w:val="22"/>
              </w:rPr>
            </w:pPr>
            <w:hyperlink r:id="rId66" w:history="1">
              <w:r w:rsidR="0015451A" w:rsidRPr="00793923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  <w:r w:rsidR="0015451A" w:rsidRPr="0079392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15451A" w:rsidRPr="003A3231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15451A" w:rsidRPr="00E06D36" w:rsidRDefault="0015451A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0B30" w:rsidRPr="00783CBA" w:rsidTr="00A10C7B">
        <w:tc>
          <w:tcPr>
            <w:tcW w:w="3780" w:type="dxa"/>
          </w:tcPr>
          <w:p w:rsidR="00070B30" w:rsidRPr="00901BBF" w:rsidRDefault="00070B30" w:rsidP="00070B30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Online Parenting Programs</w:t>
            </w:r>
          </w:p>
        </w:tc>
        <w:tc>
          <w:tcPr>
            <w:tcW w:w="810" w:type="dxa"/>
          </w:tcPr>
          <w:p w:rsidR="00070B30" w:rsidRPr="00901BBF" w:rsidRDefault="00F36EE5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070B30" w:rsidRPr="00901BBF" w:rsidRDefault="00070B30" w:rsidP="00070B30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070B30" w:rsidRPr="00793923" w:rsidRDefault="00E6725F" w:rsidP="00070B30">
            <w:pPr>
              <w:ind w:left="-18"/>
              <w:rPr>
                <w:rFonts w:cs="Times New Roman"/>
                <w:sz w:val="22"/>
              </w:rPr>
            </w:pPr>
            <w:hyperlink r:id="rId67" w:history="1">
              <w:r w:rsidR="00070B30" w:rsidRPr="00E66D20">
                <w:rPr>
                  <w:rStyle w:val="Hyperlink"/>
                  <w:rFonts w:cs="Times New Roman"/>
                  <w:sz w:val="22"/>
                </w:rPr>
                <w:t>www.JeffersonGilpinParentingClass.com</w:t>
              </w:r>
            </w:hyperlink>
          </w:p>
        </w:tc>
        <w:tc>
          <w:tcPr>
            <w:tcW w:w="540" w:type="dxa"/>
          </w:tcPr>
          <w:p w:rsidR="00070B30" w:rsidRPr="003A3231" w:rsidRDefault="00070B30" w:rsidP="00070B30">
            <w:pPr>
              <w:ind w:left="0"/>
              <w:rPr>
                <w:rFonts w:cs="Times New Roman"/>
                <w:sz w:val="22"/>
              </w:rPr>
            </w:pPr>
            <w:r w:rsidRPr="008A3AEA">
              <w:rPr>
                <w:rFonts w:cs="Times New Roman"/>
                <w:sz w:val="20"/>
                <w:szCs w:val="20"/>
              </w:rPr>
              <w:t>Yes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070B30" w:rsidRPr="00E06D36" w:rsidRDefault="00070B30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2D1F3F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D1F3F" w:rsidRPr="00615D33" w:rsidRDefault="002D1F3F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Grand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D1F3F" w:rsidRPr="00615D33" w:rsidRDefault="002D1F3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D1F3F" w:rsidRPr="00615D33" w:rsidRDefault="002D1F3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D1F3F" w:rsidRPr="00615D33" w:rsidRDefault="002D1F3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D1F3F" w:rsidRPr="00783CBA" w:rsidRDefault="002D1F3F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D1F3F" w:rsidRPr="00783CBA" w:rsidRDefault="002D1F3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71422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Frank </w:t>
            </w:r>
            <w:proofErr w:type="spellStart"/>
            <w:r w:rsidRPr="00901BBF">
              <w:rPr>
                <w:rFonts w:cs="Times New Roman"/>
                <w:sz w:val="22"/>
              </w:rPr>
              <w:t>Giardino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970-627-3994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Grand County - Schedule as need arises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Frank Hadley </w:t>
            </w:r>
          </w:p>
        </w:tc>
        <w:tc>
          <w:tcPr>
            <w:tcW w:w="81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970-826-2682</w:t>
            </w:r>
          </w:p>
        </w:tc>
        <w:tc>
          <w:tcPr>
            <w:tcW w:w="4140" w:type="dxa"/>
          </w:tcPr>
          <w:p w:rsidR="00071422" w:rsidRPr="00901BBF" w:rsidRDefault="00071422" w:rsidP="00FC1722">
            <w:pPr>
              <w:tabs>
                <w:tab w:val="left" w:pos="2412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Moffat County                    6pm-10pm</w:t>
            </w:r>
          </w:p>
        </w:tc>
        <w:tc>
          <w:tcPr>
            <w:tcW w:w="540" w:type="dxa"/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Barbara Philip</w:t>
            </w:r>
          </w:p>
        </w:tc>
        <w:tc>
          <w:tcPr>
            <w:tcW w:w="81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970-879-7637</w:t>
            </w:r>
          </w:p>
        </w:tc>
        <w:tc>
          <w:tcPr>
            <w:tcW w:w="414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and Moffat County   9am-1pm</w:t>
            </w:r>
          </w:p>
        </w:tc>
        <w:tc>
          <w:tcPr>
            <w:tcW w:w="540" w:type="dxa"/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Linda Nolte </w:t>
            </w:r>
          </w:p>
        </w:tc>
        <w:tc>
          <w:tcPr>
            <w:tcW w:w="81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970-879-3167</w:t>
            </w:r>
          </w:p>
        </w:tc>
        <w:tc>
          <w:tcPr>
            <w:tcW w:w="414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and Moffat County   9am-1pm</w:t>
            </w:r>
          </w:p>
        </w:tc>
        <w:tc>
          <w:tcPr>
            <w:tcW w:w="540" w:type="dxa"/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Roger Reynolds </w:t>
            </w:r>
          </w:p>
        </w:tc>
        <w:tc>
          <w:tcPr>
            <w:tcW w:w="81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970-824-5552</w:t>
            </w:r>
          </w:p>
        </w:tc>
        <w:tc>
          <w:tcPr>
            <w:tcW w:w="414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County                      8am-12pm</w:t>
            </w:r>
          </w:p>
        </w:tc>
        <w:tc>
          <w:tcPr>
            <w:tcW w:w="540" w:type="dxa"/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48548D">
        <w:tc>
          <w:tcPr>
            <w:tcW w:w="3780" w:type="dxa"/>
            <w:tcBorders>
              <w:bottom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Valerie McCarthy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970-846-4346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071422" w:rsidRPr="00901BBF" w:rsidRDefault="00071422" w:rsidP="00FC1722">
            <w:pPr>
              <w:tabs>
                <w:tab w:val="left" w:pos="2412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&amp; Moffat County    8:30am-12:30 pm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</w:tbl>
    <w:p w:rsidR="00AE210A" w:rsidRDefault="00AE210A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AE210A" w:rsidRPr="00783CBA" w:rsidTr="00AE210A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E210A" w:rsidRPr="00783CBA" w:rsidRDefault="00AE210A" w:rsidP="00F53FD4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lastRenderedPageBreak/>
              <w:t>District – Counties</w:t>
            </w:r>
          </w:p>
          <w:p w:rsidR="00AE210A" w:rsidRPr="00783CBA" w:rsidRDefault="00AE210A" w:rsidP="00F53FD4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E210A" w:rsidRPr="00783CBA" w:rsidRDefault="00AE210A" w:rsidP="00F53FD4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AE210A" w:rsidRPr="00783CBA" w:rsidRDefault="00AE210A" w:rsidP="00F53FD4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AE210A" w:rsidRPr="00783CBA" w:rsidRDefault="00AE210A" w:rsidP="00F53FD4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E210A" w:rsidRPr="00783CBA" w:rsidRDefault="00AE210A" w:rsidP="00F53FD4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AE210A" w:rsidRPr="00783CBA" w:rsidRDefault="00AE210A" w:rsidP="00F53FD4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E210A" w:rsidRPr="00783CBA" w:rsidRDefault="00AE210A" w:rsidP="00F53FD4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AE210A" w:rsidRPr="00783CBA" w:rsidRDefault="00AE210A" w:rsidP="00F53FD4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E210A" w:rsidRPr="00783CBA" w:rsidRDefault="00AE210A" w:rsidP="00F53FD4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AE210A" w:rsidRPr="00783CBA" w:rsidRDefault="00AE210A" w:rsidP="00F53FD4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E210A" w:rsidRPr="00783CBA" w:rsidRDefault="00AE210A" w:rsidP="00F53FD4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AE210A" w:rsidRPr="00783CBA" w:rsidRDefault="00AE210A" w:rsidP="00F53FD4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AE210A" w:rsidRPr="00783CBA" w:rsidTr="0048548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E210A" w:rsidRPr="00AE210A" w:rsidRDefault="00AE210A" w:rsidP="004C1A57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AE210A">
              <w:rPr>
                <w:b/>
                <w:sz w:val="22"/>
              </w:rPr>
              <w:t xml:space="preserve">Gunnison 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E210A" w:rsidRPr="00615D33" w:rsidRDefault="00AE210A" w:rsidP="004C1A57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E210A" w:rsidRPr="00615D33" w:rsidRDefault="00AE210A" w:rsidP="004C1A57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E210A" w:rsidRPr="00F30B2D" w:rsidRDefault="00AE210A" w:rsidP="002D547D">
            <w:pPr>
              <w:ind w:left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E210A" w:rsidRPr="00783CBA" w:rsidRDefault="00AE210A" w:rsidP="004C1A57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E210A" w:rsidRPr="00783CBA" w:rsidRDefault="00AE210A" w:rsidP="004C1A57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9354D" w:rsidRPr="00783CBA" w:rsidTr="0048548D">
        <w:tc>
          <w:tcPr>
            <w:tcW w:w="3780" w:type="dxa"/>
            <w:tcBorders>
              <w:top w:val="double" w:sz="4" w:space="0" w:color="auto"/>
            </w:tcBorders>
          </w:tcPr>
          <w:p w:rsidR="0079354D" w:rsidRPr="00901BBF" w:rsidRDefault="0079354D" w:rsidP="0079354D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CASA</w:t>
            </w:r>
            <w:r w:rsidRPr="00901BBF">
              <w:rPr>
                <w:rFonts w:cs="Times New Roman"/>
                <w:sz w:val="22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ab/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79354D" w:rsidRPr="00901BBF" w:rsidRDefault="0079354D" w:rsidP="0079354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79354D" w:rsidRPr="00901BBF" w:rsidRDefault="0079354D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970-249-0337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79354D" w:rsidRDefault="0079354D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Class held in Gunnison</w:t>
            </w:r>
          </w:p>
          <w:p w:rsidR="0079354D" w:rsidRPr="00816D59" w:rsidRDefault="0079354D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*$20 w/ copy of Court approved fee waiver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9354D" w:rsidRPr="003A3231" w:rsidRDefault="0079354D" w:rsidP="0079354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9354D" w:rsidRDefault="0079354D" w:rsidP="0079354D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79354D" w:rsidRPr="00E06D36" w:rsidRDefault="0079354D" w:rsidP="0079354D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79354D" w:rsidRPr="00783CBA" w:rsidTr="00A10C7B">
        <w:tc>
          <w:tcPr>
            <w:tcW w:w="3780" w:type="dxa"/>
          </w:tcPr>
          <w:p w:rsidR="0079354D" w:rsidRPr="00901BBF" w:rsidRDefault="0079354D" w:rsidP="0079354D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Center for Divorce Education</w:t>
            </w:r>
          </w:p>
        </w:tc>
        <w:tc>
          <w:tcPr>
            <w:tcW w:w="810" w:type="dxa"/>
          </w:tcPr>
          <w:p w:rsidR="0079354D" w:rsidRPr="00901BBF" w:rsidRDefault="0079354D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79354D" w:rsidRPr="00901BBF" w:rsidRDefault="0079354D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877-874-1365</w:t>
            </w:r>
          </w:p>
        </w:tc>
        <w:tc>
          <w:tcPr>
            <w:tcW w:w="4140" w:type="dxa"/>
          </w:tcPr>
          <w:p w:rsidR="0079354D" w:rsidRPr="00816D59" w:rsidRDefault="00E6725F" w:rsidP="0079354D">
            <w:pPr>
              <w:ind w:left="0"/>
              <w:rPr>
                <w:sz w:val="22"/>
              </w:rPr>
            </w:pPr>
            <w:hyperlink r:id="rId68" w:history="1">
              <w:r w:rsidR="0079354D" w:rsidRPr="00816D59">
                <w:rPr>
                  <w:rStyle w:val="Hyperlink"/>
                  <w:sz w:val="22"/>
                </w:rPr>
                <w:t>www.online.divorce-education.com</w:t>
              </w:r>
            </w:hyperlink>
          </w:p>
          <w:p w:rsidR="0079354D" w:rsidRPr="00816D59" w:rsidRDefault="0079354D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*Free w/ copy of Court approved fee waiver</w:t>
            </w:r>
            <w:r w:rsidRPr="00816D59">
              <w:rPr>
                <w:rFonts w:cs="Times New Roman"/>
                <w:sz w:val="22"/>
              </w:rPr>
              <w:t xml:space="preserve">    </w:t>
            </w:r>
          </w:p>
        </w:tc>
        <w:tc>
          <w:tcPr>
            <w:tcW w:w="540" w:type="dxa"/>
          </w:tcPr>
          <w:p w:rsidR="0079354D" w:rsidRPr="00A10952" w:rsidRDefault="0079354D" w:rsidP="0079354D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79354D" w:rsidRDefault="0079354D" w:rsidP="0079354D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79354D" w:rsidRPr="007F3D43" w:rsidRDefault="0079354D" w:rsidP="0079354D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</w:t>
            </w:r>
            <w:r w:rsidRPr="007F3D43">
              <w:rPr>
                <w:rFonts w:cs="Times New Roman"/>
                <w:sz w:val="18"/>
                <w:szCs w:val="18"/>
              </w:rPr>
              <w:t>.95</w:t>
            </w:r>
          </w:p>
        </w:tc>
      </w:tr>
      <w:tr w:rsidR="00F30B2D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615D33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Hinsdale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615D33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615D33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F30B2D" w:rsidRDefault="00F30B2D" w:rsidP="002D547D">
            <w:pPr>
              <w:ind w:left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83CBA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83CBA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9354D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79354D" w:rsidRPr="00901BBF" w:rsidRDefault="0079354D" w:rsidP="0079354D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CASA</w:t>
            </w:r>
            <w:r w:rsidRPr="00901BBF">
              <w:rPr>
                <w:rFonts w:cs="Times New Roman"/>
                <w:sz w:val="22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ab/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79354D" w:rsidRDefault="0079354D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  <w:p w:rsidR="0079354D" w:rsidRPr="00901BBF" w:rsidRDefault="0079354D" w:rsidP="0079354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79354D" w:rsidRPr="00901BBF" w:rsidRDefault="0079354D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970-249-0337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79354D" w:rsidRDefault="0079354D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Classes held in Gunnison and Montrose</w:t>
            </w:r>
          </w:p>
          <w:p w:rsidR="0079354D" w:rsidRPr="00901BBF" w:rsidRDefault="0079354D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*$20 w/ copy of Court approved fee waiver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9354D" w:rsidRPr="003A3231" w:rsidRDefault="0079354D" w:rsidP="0079354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9354D" w:rsidRDefault="0079354D" w:rsidP="0079354D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79354D" w:rsidRPr="00E06D36" w:rsidRDefault="0079354D" w:rsidP="0079354D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79354D" w:rsidRPr="00783CBA" w:rsidTr="00A10C7B">
        <w:tc>
          <w:tcPr>
            <w:tcW w:w="3780" w:type="dxa"/>
          </w:tcPr>
          <w:p w:rsidR="0079354D" w:rsidRPr="00901BBF" w:rsidRDefault="0079354D" w:rsidP="0079354D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Adrianna </w:t>
            </w:r>
            <w:proofErr w:type="spellStart"/>
            <w:r w:rsidRPr="00901BBF">
              <w:rPr>
                <w:rFonts w:cs="Times New Roman"/>
                <w:sz w:val="22"/>
              </w:rPr>
              <w:t>Heideman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ab/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</w:tcPr>
          <w:p w:rsidR="0079354D" w:rsidRPr="00901BBF" w:rsidRDefault="0079354D" w:rsidP="0079354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79354D" w:rsidRPr="00901BBF" w:rsidRDefault="0079354D" w:rsidP="0079354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970-872-2172</w:t>
            </w:r>
          </w:p>
        </w:tc>
        <w:tc>
          <w:tcPr>
            <w:tcW w:w="4140" w:type="dxa"/>
          </w:tcPr>
          <w:p w:rsidR="0079354D" w:rsidRDefault="0079354D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Class held in Hotchkiss</w:t>
            </w:r>
          </w:p>
          <w:p w:rsidR="0079354D" w:rsidRPr="00901BBF" w:rsidRDefault="0079354D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*$20 w/ copy of Court approved fee waiver</w:t>
            </w:r>
          </w:p>
        </w:tc>
        <w:tc>
          <w:tcPr>
            <w:tcW w:w="540" w:type="dxa"/>
          </w:tcPr>
          <w:p w:rsidR="0079354D" w:rsidRPr="003A3231" w:rsidRDefault="0079354D" w:rsidP="0079354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79354D" w:rsidRDefault="0079354D" w:rsidP="0079354D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79354D" w:rsidRPr="00E06D36" w:rsidRDefault="0079354D" w:rsidP="0079354D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79354D" w:rsidRPr="00783CBA" w:rsidTr="00A10C7B">
        <w:tc>
          <w:tcPr>
            <w:tcW w:w="3780" w:type="dxa"/>
          </w:tcPr>
          <w:p w:rsidR="0079354D" w:rsidRPr="00901BBF" w:rsidRDefault="0079354D" w:rsidP="0079354D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Susannah Smith </w:t>
            </w:r>
          </w:p>
        </w:tc>
        <w:tc>
          <w:tcPr>
            <w:tcW w:w="810" w:type="dxa"/>
          </w:tcPr>
          <w:p w:rsidR="0079354D" w:rsidRPr="00901BBF" w:rsidRDefault="0079354D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79354D" w:rsidRPr="00901BBF" w:rsidRDefault="0079354D" w:rsidP="0079354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970-728-5234</w:t>
            </w:r>
          </w:p>
        </w:tc>
        <w:tc>
          <w:tcPr>
            <w:tcW w:w="4140" w:type="dxa"/>
          </w:tcPr>
          <w:p w:rsidR="0079354D" w:rsidRPr="00F56946" w:rsidRDefault="0079354D" w:rsidP="0079354D">
            <w:pPr>
              <w:ind w:left="0"/>
              <w:rPr>
                <w:rFonts w:cs="Times New Roman"/>
                <w:sz w:val="22"/>
              </w:rPr>
            </w:pPr>
            <w:r w:rsidRPr="00F56946">
              <w:rPr>
                <w:rFonts w:cs="Times New Roman"/>
                <w:sz w:val="22"/>
              </w:rPr>
              <w:t>Classes held in Ridgway and Telluride</w:t>
            </w:r>
          </w:p>
          <w:p w:rsidR="0079354D" w:rsidRPr="00901BBF" w:rsidRDefault="0079354D" w:rsidP="0079354D">
            <w:pPr>
              <w:ind w:left="0"/>
              <w:rPr>
                <w:rFonts w:cs="Times New Roman"/>
                <w:sz w:val="22"/>
              </w:rPr>
            </w:pPr>
            <w:r w:rsidRPr="00F56946">
              <w:rPr>
                <w:rFonts w:cs="Times New Roman"/>
                <w:sz w:val="22"/>
              </w:rPr>
              <w:t>*$25 w/ copy of Court approved fee waiver</w:t>
            </w:r>
          </w:p>
        </w:tc>
        <w:tc>
          <w:tcPr>
            <w:tcW w:w="540" w:type="dxa"/>
          </w:tcPr>
          <w:p w:rsidR="0079354D" w:rsidRPr="003A3231" w:rsidRDefault="0079354D" w:rsidP="0079354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79354D" w:rsidRDefault="0079354D" w:rsidP="0079354D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79354D" w:rsidRPr="00E06D36" w:rsidRDefault="0079354D" w:rsidP="0079354D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79354D" w:rsidRPr="00783CBA" w:rsidTr="00A10C7B">
        <w:tc>
          <w:tcPr>
            <w:tcW w:w="3780" w:type="dxa"/>
          </w:tcPr>
          <w:p w:rsidR="0079354D" w:rsidRPr="00901BBF" w:rsidRDefault="0079354D" w:rsidP="0079354D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Center for Divorce Education</w:t>
            </w:r>
          </w:p>
        </w:tc>
        <w:tc>
          <w:tcPr>
            <w:tcW w:w="810" w:type="dxa"/>
          </w:tcPr>
          <w:p w:rsidR="0079354D" w:rsidRPr="00901BBF" w:rsidRDefault="0079354D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79354D" w:rsidRPr="00901BBF" w:rsidRDefault="0079354D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877-874-1365</w:t>
            </w:r>
          </w:p>
        </w:tc>
        <w:tc>
          <w:tcPr>
            <w:tcW w:w="4140" w:type="dxa"/>
          </w:tcPr>
          <w:p w:rsidR="0079354D" w:rsidRDefault="00E6725F" w:rsidP="0079354D">
            <w:pPr>
              <w:ind w:left="0"/>
              <w:rPr>
                <w:rFonts w:cs="Times New Roman"/>
                <w:sz w:val="22"/>
              </w:rPr>
            </w:pPr>
            <w:hyperlink r:id="rId69" w:history="1">
              <w:r w:rsidR="0079354D" w:rsidRPr="008C6A3C">
                <w:rPr>
                  <w:rStyle w:val="Hyperlink"/>
                  <w:rFonts w:cs="Times New Roman"/>
                  <w:sz w:val="22"/>
                </w:rPr>
                <w:t>www.online.divorce-education.com</w:t>
              </w:r>
            </w:hyperlink>
          </w:p>
          <w:p w:rsidR="0079354D" w:rsidRPr="00901BBF" w:rsidRDefault="0079354D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*Free w/ copy of Court approved fee waiver</w:t>
            </w:r>
          </w:p>
        </w:tc>
        <w:tc>
          <w:tcPr>
            <w:tcW w:w="540" w:type="dxa"/>
          </w:tcPr>
          <w:p w:rsidR="0079354D" w:rsidRPr="00A10952" w:rsidRDefault="0079354D" w:rsidP="0079354D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79354D" w:rsidRDefault="0079354D" w:rsidP="0079354D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79354D" w:rsidRPr="007F3D43" w:rsidRDefault="0079354D" w:rsidP="0079354D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</w:t>
            </w:r>
            <w:r w:rsidRPr="007F3D43">
              <w:rPr>
                <w:rFonts w:cs="Times New Roman"/>
                <w:sz w:val="18"/>
                <w:szCs w:val="18"/>
              </w:rPr>
              <w:t>.95</w:t>
            </w:r>
          </w:p>
        </w:tc>
      </w:tr>
      <w:tr w:rsidR="0079354D" w:rsidRPr="00783CBA" w:rsidTr="00802FF8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2D547D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Huerfano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644001" w:rsidRPr="00783CBA" w:rsidTr="00802FF8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644001" w:rsidRPr="003A3231" w:rsidRDefault="00644001" w:rsidP="00210EB6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Children In Divorce Seminar 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644001" w:rsidRPr="00E06D36" w:rsidRDefault="00644001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644001" w:rsidRPr="003A3231" w:rsidRDefault="00644001" w:rsidP="006861C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719-695-6569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644001" w:rsidRPr="003A3231" w:rsidRDefault="00644001" w:rsidP="006861C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Call Bob Major, FCF for schedule and address.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644001" w:rsidRPr="003A3231" w:rsidRDefault="00644001" w:rsidP="00210EB6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644001" w:rsidRPr="00E06D36" w:rsidRDefault="00644001" w:rsidP="00210EB6">
            <w:pPr>
              <w:ind w:left="-108"/>
              <w:rPr>
                <w:rFonts w:cs="Times New Roman"/>
                <w:sz w:val="18"/>
                <w:szCs w:val="18"/>
              </w:rPr>
            </w:pPr>
          </w:p>
        </w:tc>
      </w:tr>
      <w:tr w:rsidR="0079354D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Jackson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9354D" w:rsidRPr="00783CBA" w:rsidTr="00DF59C7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79354D" w:rsidRDefault="0079354D" w:rsidP="00D5317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Divorce Transitions, Inc. </w:t>
            </w:r>
          </w:p>
          <w:p w:rsidR="0079354D" w:rsidRPr="00DE4931" w:rsidRDefault="0079354D" w:rsidP="00D53173">
            <w:pPr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79354D" w:rsidRPr="00901BBF" w:rsidRDefault="0079354D" w:rsidP="00D5317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79354D" w:rsidRPr="00901BBF" w:rsidRDefault="0079354D" w:rsidP="00D5317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970-407-0463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79354D" w:rsidRPr="00901BBF" w:rsidRDefault="0079354D" w:rsidP="00D5317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518 Strachan Dr</w:t>
            </w:r>
            <w:r w:rsidR="0087172F">
              <w:rPr>
                <w:rFonts w:cs="Times New Roman"/>
                <w:sz w:val="22"/>
              </w:rPr>
              <w:t>.</w:t>
            </w:r>
            <w:r w:rsidRPr="00901BBF">
              <w:rPr>
                <w:rFonts w:cs="Times New Roman"/>
                <w:sz w:val="22"/>
              </w:rPr>
              <w:t>, Ft. Collins</w:t>
            </w:r>
            <w:r>
              <w:rPr>
                <w:rFonts w:cs="Times New Roman"/>
                <w:sz w:val="22"/>
              </w:rPr>
              <w:t>, CO</w:t>
            </w:r>
            <w:r w:rsidRPr="00901BBF">
              <w:rPr>
                <w:rFonts w:cs="Times New Roman"/>
                <w:sz w:val="22"/>
              </w:rPr>
              <w:t xml:space="preserve"> 80525</w:t>
            </w:r>
          </w:p>
          <w:p w:rsidR="0079354D" w:rsidRPr="00901BBF" w:rsidRDefault="0079354D" w:rsidP="00D5317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High conflict class offered</w:t>
            </w:r>
            <w:r w:rsidR="00AE6940">
              <w:rPr>
                <w:rFonts w:cs="Times New Roman"/>
                <w:sz w:val="22"/>
              </w:rPr>
              <w:t>.</w:t>
            </w:r>
          </w:p>
          <w:p w:rsidR="0079354D" w:rsidRPr="00901BBF" w:rsidRDefault="00E6725F" w:rsidP="00D53173">
            <w:pPr>
              <w:ind w:left="0"/>
              <w:rPr>
                <w:rFonts w:cs="Times New Roman"/>
                <w:sz w:val="22"/>
              </w:rPr>
            </w:pPr>
            <w:hyperlink r:id="rId70" w:history="1">
              <w:r w:rsidR="0079354D" w:rsidRPr="00901BBF">
                <w:rPr>
                  <w:rStyle w:val="Hyperlink"/>
                  <w:rFonts w:cs="Times New Roman"/>
                  <w:sz w:val="22"/>
                </w:rPr>
                <w:t>www.coloradocenterforlifechanges.com</w:t>
              </w:r>
            </w:hyperlink>
            <w:r w:rsidR="0079354D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79354D" w:rsidRPr="00A10952" w:rsidRDefault="0079354D" w:rsidP="00D53173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79354D" w:rsidRPr="00E06D36" w:rsidRDefault="0087172F" w:rsidP="0087172F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38.95</w:t>
            </w:r>
          </w:p>
        </w:tc>
      </w:tr>
      <w:tr w:rsidR="0079354D" w:rsidRPr="00783CBA" w:rsidTr="00DF59C7">
        <w:tc>
          <w:tcPr>
            <w:tcW w:w="3780" w:type="dxa"/>
            <w:tcBorders>
              <w:bottom w:val="single" w:sz="4" w:space="0" w:color="auto"/>
            </w:tcBorders>
          </w:tcPr>
          <w:p w:rsidR="0079354D" w:rsidRDefault="0079354D" w:rsidP="00D5317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Online Parenting Programs/</w:t>
            </w:r>
          </w:p>
          <w:p w:rsidR="0079354D" w:rsidRPr="00901BBF" w:rsidRDefault="0079354D" w:rsidP="00D5317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Extended Learning Center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9354D" w:rsidRPr="00901BBF" w:rsidRDefault="0079354D" w:rsidP="00D5317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9354D" w:rsidRPr="00901BBF" w:rsidRDefault="0079354D" w:rsidP="00D5317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866-504-2883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79354D" w:rsidRPr="00901BBF" w:rsidRDefault="0079354D" w:rsidP="00D5317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204 W. Spear St.  #3149, Carson City, NV 89703 </w:t>
            </w:r>
            <w:r w:rsidR="0087172F">
              <w:rPr>
                <w:rFonts w:cs="Times New Roman"/>
                <w:sz w:val="22"/>
              </w:rPr>
              <w:t xml:space="preserve">-Online only. </w:t>
            </w:r>
            <w:r w:rsidRPr="00901BBF">
              <w:rPr>
                <w:rFonts w:cs="Times New Roman"/>
                <w:sz w:val="22"/>
              </w:rPr>
              <w:t xml:space="preserve"> </w:t>
            </w:r>
            <w:r w:rsidR="0087172F">
              <w:rPr>
                <w:rFonts w:cs="Times New Roman"/>
                <w:sz w:val="22"/>
              </w:rPr>
              <w:t xml:space="preserve">Low-income discounts available. Online high conflict class offered. </w:t>
            </w:r>
          </w:p>
          <w:p w:rsidR="0079354D" w:rsidRPr="00102A35" w:rsidRDefault="00E6725F" w:rsidP="00D53173">
            <w:pPr>
              <w:ind w:left="0"/>
              <w:rPr>
                <w:rFonts w:cs="Times New Roman"/>
                <w:sz w:val="19"/>
                <w:szCs w:val="19"/>
              </w:rPr>
            </w:pPr>
            <w:hyperlink r:id="rId71" w:history="1">
              <w:r w:rsidR="0079354D" w:rsidRPr="00102A35">
                <w:rPr>
                  <w:rStyle w:val="Hyperlink"/>
                  <w:sz w:val="19"/>
                  <w:szCs w:val="19"/>
                </w:rPr>
                <w:t>https://LarimerCO.OnlineParentingPrograms.com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9354D" w:rsidRPr="00A10952" w:rsidRDefault="0079354D" w:rsidP="00D53173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9354D" w:rsidRPr="00E06D36" w:rsidRDefault="0079354D" w:rsidP="006A002C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34.99</w:t>
            </w:r>
          </w:p>
        </w:tc>
      </w:tr>
      <w:tr w:rsidR="0079354D" w:rsidRPr="00783CBA" w:rsidTr="00DF59C7">
        <w:tc>
          <w:tcPr>
            <w:tcW w:w="3780" w:type="dxa"/>
            <w:tcBorders>
              <w:top w:val="single" w:sz="4" w:space="0" w:color="auto"/>
            </w:tcBorders>
          </w:tcPr>
          <w:p w:rsidR="0079354D" w:rsidRPr="00901BBF" w:rsidRDefault="0079354D" w:rsidP="00D5317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Front Range Counseling, LLC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9354D" w:rsidRPr="00901BBF" w:rsidRDefault="0079354D" w:rsidP="00D5317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79354D" w:rsidRPr="00901BBF" w:rsidRDefault="0079354D" w:rsidP="00D5317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970-207-1369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79354D" w:rsidRPr="00647BDF" w:rsidRDefault="0079354D" w:rsidP="00D53173">
            <w:pPr>
              <w:ind w:left="0"/>
              <w:rPr>
                <w:rFonts w:cs="Times New Roman"/>
                <w:sz w:val="22"/>
              </w:rPr>
            </w:pPr>
            <w:r w:rsidRPr="00647BDF">
              <w:rPr>
                <w:rFonts w:cs="Times New Roman"/>
                <w:sz w:val="22"/>
              </w:rPr>
              <w:t>109 W. Olive St, Ft. Collins, CO 80524</w:t>
            </w:r>
          </w:p>
          <w:p w:rsidR="0079354D" w:rsidRPr="00647BDF" w:rsidRDefault="0079354D" w:rsidP="00D53173">
            <w:pPr>
              <w:ind w:left="0"/>
              <w:rPr>
                <w:rFonts w:cs="Times New Roman"/>
                <w:sz w:val="22"/>
              </w:rPr>
            </w:pPr>
            <w:r w:rsidRPr="00647BDF">
              <w:rPr>
                <w:rFonts w:cs="Times New Roman"/>
                <w:sz w:val="22"/>
              </w:rPr>
              <w:t>High conflict class offered</w:t>
            </w:r>
            <w:r w:rsidR="00647BDF" w:rsidRPr="00647BDF">
              <w:rPr>
                <w:rFonts w:cs="Times New Roman"/>
                <w:sz w:val="22"/>
              </w:rPr>
              <w:t>.</w:t>
            </w:r>
          </w:p>
          <w:p w:rsidR="0079354D" w:rsidRPr="00647BDF" w:rsidRDefault="00E6725F" w:rsidP="00D53173">
            <w:pPr>
              <w:ind w:left="0"/>
              <w:rPr>
                <w:rFonts w:cs="Times New Roman"/>
                <w:sz w:val="22"/>
              </w:rPr>
            </w:pPr>
            <w:hyperlink r:id="rId72" w:history="1">
              <w:r w:rsidR="0079354D" w:rsidRPr="00647BDF">
                <w:rPr>
                  <w:rStyle w:val="Hyperlink"/>
                  <w:sz w:val="22"/>
                </w:rPr>
                <w:t>www.ParentsWorkingTogether.com</w:t>
              </w:r>
            </w:hyperlink>
            <w:r w:rsidR="0079354D" w:rsidRPr="00647BDF"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9354D" w:rsidRDefault="0079354D" w:rsidP="00D53173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9354D" w:rsidRPr="00E06D36" w:rsidRDefault="00DA33E0" w:rsidP="00DA33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32.50</w:t>
            </w:r>
          </w:p>
        </w:tc>
      </w:tr>
      <w:tr w:rsidR="0079354D" w:rsidRPr="00783CBA" w:rsidTr="00BE2F0C">
        <w:tc>
          <w:tcPr>
            <w:tcW w:w="3780" w:type="dxa"/>
            <w:tcBorders>
              <w:top w:val="single" w:sz="4" w:space="0" w:color="auto"/>
            </w:tcBorders>
          </w:tcPr>
          <w:p w:rsidR="0079354D" w:rsidRPr="00901BBF" w:rsidRDefault="0079354D" w:rsidP="00D5317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New Beginnings Co-Parenting Classes</w:t>
            </w:r>
          </w:p>
          <w:p w:rsidR="0079354D" w:rsidRPr="00901BBF" w:rsidRDefault="0079354D" w:rsidP="00D53173">
            <w:pPr>
              <w:ind w:left="0"/>
              <w:rPr>
                <w:rFonts w:cs="Times New Roman"/>
                <w:i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9354D" w:rsidRPr="00901BBF" w:rsidRDefault="0079354D" w:rsidP="00D5317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79354D" w:rsidRPr="00901BBF" w:rsidRDefault="0079354D" w:rsidP="00D5317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79354D" w:rsidRPr="00901BBF" w:rsidRDefault="0079354D" w:rsidP="00D53173">
            <w:pPr>
              <w:pStyle w:val="Default"/>
              <w:rPr>
                <w:sz w:val="22"/>
                <w:szCs w:val="22"/>
              </w:rPr>
            </w:pPr>
            <w:r w:rsidRPr="00901BBF">
              <w:rPr>
                <w:sz w:val="22"/>
                <w:szCs w:val="22"/>
              </w:rPr>
              <w:t xml:space="preserve">558 Castle Pines Parkway, Unit B-4 #364, </w:t>
            </w:r>
          </w:p>
          <w:p w:rsidR="0079354D" w:rsidRDefault="0079354D" w:rsidP="00D53173">
            <w:pPr>
              <w:pStyle w:val="Default"/>
              <w:rPr>
                <w:sz w:val="22"/>
                <w:szCs w:val="22"/>
              </w:rPr>
            </w:pPr>
            <w:r w:rsidRPr="00901BBF">
              <w:rPr>
                <w:sz w:val="22"/>
                <w:szCs w:val="22"/>
              </w:rPr>
              <w:t xml:space="preserve">Castle Rock, CO 80108 </w:t>
            </w:r>
          </w:p>
          <w:p w:rsidR="00AE6940" w:rsidRPr="00901BBF" w:rsidRDefault="00AE6940" w:rsidP="00D531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High conflict class offered. </w:t>
            </w:r>
          </w:p>
          <w:p w:rsidR="0079354D" w:rsidRPr="00901BBF" w:rsidRDefault="0079354D" w:rsidP="00D5317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color w:val="0000FF"/>
                <w:sz w:val="22"/>
                <w:u w:val="single"/>
              </w:rPr>
              <w:t>www.</w:t>
            </w:r>
            <w:r>
              <w:rPr>
                <w:rFonts w:cs="Times New Roman"/>
                <w:color w:val="0000FF"/>
                <w:sz w:val="22"/>
                <w:u w:val="single"/>
              </w:rPr>
              <w:t>N</w:t>
            </w:r>
            <w:r w:rsidRPr="00901BBF">
              <w:rPr>
                <w:rFonts w:cs="Times New Roman"/>
                <w:color w:val="0000FF"/>
                <w:sz w:val="22"/>
                <w:u w:val="single"/>
              </w:rPr>
              <w:t>ew</w:t>
            </w:r>
            <w:r>
              <w:rPr>
                <w:rFonts w:cs="Times New Roman"/>
                <w:color w:val="0000FF"/>
                <w:sz w:val="22"/>
                <w:u w:val="single"/>
              </w:rPr>
              <w:t>B</w:t>
            </w:r>
            <w:r w:rsidRPr="00901BBF">
              <w:rPr>
                <w:rFonts w:cs="Times New Roman"/>
                <w:color w:val="0000FF"/>
                <w:sz w:val="22"/>
                <w:u w:val="single"/>
              </w:rPr>
              <w:t>eginnings</w:t>
            </w:r>
            <w:r>
              <w:rPr>
                <w:rFonts w:cs="Times New Roman"/>
                <w:color w:val="0000FF"/>
                <w:sz w:val="22"/>
                <w:u w:val="single"/>
              </w:rPr>
              <w:t>C</w:t>
            </w:r>
            <w:r w:rsidRPr="00901BBF">
              <w:rPr>
                <w:rFonts w:cs="Times New Roman"/>
                <w:color w:val="0000FF"/>
                <w:sz w:val="22"/>
                <w:u w:val="single"/>
              </w:rPr>
              <w:t>o</w:t>
            </w:r>
            <w:r>
              <w:rPr>
                <w:rFonts w:cs="Times New Roman"/>
                <w:color w:val="0000FF"/>
                <w:sz w:val="22"/>
                <w:u w:val="single"/>
              </w:rPr>
              <w:t>P</w:t>
            </w:r>
            <w:r w:rsidRPr="00901BBF">
              <w:rPr>
                <w:rFonts w:cs="Times New Roman"/>
                <w:color w:val="0000FF"/>
                <w:sz w:val="22"/>
                <w:u w:val="single"/>
              </w:rPr>
              <w:t xml:space="preserve">arenting.com </w:t>
            </w:r>
            <w:r w:rsidRPr="00901BBF">
              <w:rPr>
                <w:rFonts w:cs="Times New Roman"/>
                <w:sz w:val="22"/>
                <w:u w:val="single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9354D" w:rsidRPr="00A10952" w:rsidRDefault="0079354D" w:rsidP="00D53173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9354D" w:rsidRPr="00E06D36" w:rsidRDefault="0079354D" w:rsidP="006A002C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65.00</w:t>
            </w:r>
          </w:p>
        </w:tc>
      </w:tr>
      <w:tr w:rsidR="0079354D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79354D" w:rsidRPr="00901BBF" w:rsidRDefault="0079354D" w:rsidP="00D5317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after Divorce/Separation</w:t>
            </w:r>
          </w:p>
          <w:p w:rsidR="0079354D" w:rsidRPr="00901BBF" w:rsidRDefault="0079354D" w:rsidP="00D5317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Wholeness Center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79354D" w:rsidRPr="00901BBF" w:rsidRDefault="00DA33E0" w:rsidP="00D5317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79354D" w:rsidRPr="00901BBF" w:rsidRDefault="0079354D" w:rsidP="00D53173">
            <w:pPr>
              <w:tabs>
                <w:tab w:val="right" w:pos="1948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970-221-1106</w:t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87172F" w:rsidRPr="00901BBF" w:rsidRDefault="0079354D" w:rsidP="00D5317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2620 E. Prospect Rd. Suite 190, Ft. Collins, CO 80525 - High conflict class offered.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79354D" w:rsidRPr="003A3231" w:rsidRDefault="0079354D" w:rsidP="00D5317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79354D" w:rsidRPr="00E06D36" w:rsidRDefault="0079354D" w:rsidP="001C6229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79354D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>
              <w:br w:type="page"/>
            </w:r>
            <w:r w:rsidRPr="00615D33">
              <w:rPr>
                <w:sz w:val="22"/>
              </w:rPr>
              <w:br w:type="page"/>
            </w:r>
            <w:r w:rsidRPr="00615D33">
              <w:rPr>
                <w:b/>
                <w:sz w:val="22"/>
              </w:rPr>
              <w:t>Jefferson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9354D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79354D" w:rsidRPr="00901BBF" w:rsidRDefault="0079354D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Dispute Resolution Professionals, Inc. </w:t>
            </w:r>
          </w:p>
          <w:p w:rsidR="0079354D" w:rsidRPr="00901BBF" w:rsidRDefault="0079354D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 the Best Interests of the Children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79354D" w:rsidRPr="00901BBF" w:rsidRDefault="0079354D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79354D" w:rsidRPr="00901BBF" w:rsidRDefault="0079354D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79354D" w:rsidRPr="00793923" w:rsidRDefault="0079354D" w:rsidP="00210EB6">
            <w:pPr>
              <w:ind w:left="0"/>
              <w:rPr>
                <w:rFonts w:cs="Times New Roman"/>
                <w:sz w:val="22"/>
              </w:rPr>
            </w:pPr>
            <w:r w:rsidRPr="00793923">
              <w:rPr>
                <w:rFonts w:cs="Times New Roman"/>
                <w:sz w:val="22"/>
              </w:rPr>
              <w:t xml:space="preserve">1746 Cole Blvd. Ste. 295, Lakewood, CO 80401    </w:t>
            </w:r>
            <w:hyperlink r:id="rId73" w:history="1">
              <w:r w:rsidRPr="00793923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9354D" w:rsidRPr="003A3231" w:rsidRDefault="0079354D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9354D" w:rsidRPr="00E06D36" w:rsidRDefault="0079354D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79354D" w:rsidRPr="00783CBA" w:rsidTr="00A10C7B">
        <w:tc>
          <w:tcPr>
            <w:tcW w:w="3780" w:type="dxa"/>
          </w:tcPr>
          <w:p w:rsidR="0079354D" w:rsidRPr="00901BBF" w:rsidRDefault="0079354D" w:rsidP="00210EB6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After Divorce</w:t>
            </w:r>
          </w:p>
          <w:p w:rsidR="0079354D" w:rsidRPr="00901BBF" w:rsidRDefault="0079354D" w:rsidP="00210EB6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Co-Parenting After Divorce</w:t>
            </w:r>
          </w:p>
        </w:tc>
        <w:tc>
          <w:tcPr>
            <w:tcW w:w="810" w:type="dxa"/>
          </w:tcPr>
          <w:p w:rsidR="0079354D" w:rsidRPr="00901BBF" w:rsidRDefault="0079354D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79354D" w:rsidRPr="00901BBF" w:rsidRDefault="0079354D" w:rsidP="00210EB6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303-329-9942</w:t>
            </w:r>
          </w:p>
        </w:tc>
        <w:tc>
          <w:tcPr>
            <w:tcW w:w="4140" w:type="dxa"/>
          </w:tcPr>
          <w:p w:rsidR="0079354D" w:rsidRPr="00793923" w:rsidRDefault="00E6725F" w:rsidP="00210EB6">
            <w:pPr>
              <w:ind w:left="-18"/>
              <w:rPr>
                <w:rFonts w:cs="Times New Roman"/>
                <w:sz w:val="22"/>
              </w:rPr>
            </w:pPr>
            <w:hyperlink r:id="rId74" w:history="1">
              <w:r w:rsidR="0079354D" w:rsidRPr="00793923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  <w:r w:rsidR="0079354D" w:rsidRPr="0079392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79354D" w:rsidRPr="003A3231" w:rsidRDefault="0079354D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79354D" w:rsidRPr="00E06D36" w:rsidRDefault="0079354D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79354D" w:rsidRPr="00783CBA" w:rsidTr="00A10C7B">
        <w:tc>
          <w:tcPr>
            <w:tcW w:w="3780" w:type="dxa"/>
          </w:tcPr>
          <w:p w:rsidR="0079354D" w:rsidRPr="00901BBF" w:rsidRDefault="0079354D" w:rsidP="00210EB6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Online Parenting Programs</w:t>
            </w:r>
          </w:p>
        </w:tc>
        <w:tc>
          <w:tcPr>
            <w:tcW w:w="810" w:type="dxa"/>
          </w:tcPr>
          <w:p w:rsidR="0079354D" w:rsidRPr="00901BBF" w:rsidRDefault="00F36EE5" w:rsidP="00210EB6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79354D" w:rsidRPr="00901BBF" w:rsidRDefault="0079354D" w:rsidP="00210EB6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79354D" w:rsidRPr="00793923" w:rsidRDefault="00E6725F" w:rsidP="00210EB6">
            <w:pPr>
              <w:ind w:left="-18"/>
              <w:rPr>
                <w:rFonts w:cs="Times New Roman"/>
                <w:sz w:val="22"/>
              </w:rPr>
            </w:pPr>
            <w:hyperlink r:id="rId75" w:history="1">
              <w:r w:rsidR="0079354D" w:rsidRPr="00E66D20">
                <w:rPr>
                  <w:rStyle w:val="Hyperlink"/>
                  <w:rFonts w:cs="Times New Roman"/>
                  <w:sz w:val="22"/>
                </w:rPr>
                <w:t>www.JeffersonGilpinParentingClass.com</w:t>
              </w:r>
            </w:hyperlink>
          </w:p>
        </w:tc>
        <w:tc>
          <w:tcPr>
            <w:tcW w:w="540" w:type="dxa"/>
          </w:tcPr>
          <w:p w:rsidR="0079354D" w:rsidRPr="003A3231" w:rsidRDefault="0079354D" w:rsidP="00210EB6">
            <w:pPr>
              <w:ind w:left="0"/>
              <w:rPr>
                <w:rFonts w:cs="Times New Roman"/>
                <w:sz w:val="22"/>
              </w:rPr>
            </w:pPr>
            <w:r w:rsidRPr="008A3AEA">
              <w:rPr>
                <w:rFonts w:cs="Times New Roman"/>
                <w:sz w:val="20"/>
                <w:szCs w:val="20"/>
              </w:rPr>
              <w:t>Yes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79354D" w:rsidRPr="00E06D36" w:rsidRDefault="0079354D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79354D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Kiowa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85611A" w:rsidRDefault="0085611A" w:rsidP="0085611A">
            <w:pPr>
              <w:ind w:left="0"/>
              <w:rPr>
                <w:rFonts w:cs="Times New Roman"/>
                <w:sz w:val="21"/>
                <w:szCs w:val="21"/>
              </w:rPr>
            </w:pPr>
            <w:r w:rsidRPr="0085611A">
              <w:rPr>
                <w:rFonts w:cs="Times New Roman"/>
                <w:sz w:val="21"/>
                <w:szCs w:val="21"/>
              </w:rPr>
              <w:t>Must have Co</w:t>
            </w:r>
            <w:r>
              <w:rPr>
                <w:rFonts w:cs="Times New Roman"/>
                <w:sz w:val="21"/>
                <w:szCs w:val="21"/>
              </w:rPr>
              <w:t>urt permission for online class.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9354D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79354D" w:rsidRPr="003A3231" w:rsidRDefault="0079354D" w:rsidP="00FC172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Calming Down the Conflict</w:t>
            </w:r>
          </w:p>
          <w:p w:rsidR="0079354D" w:rsidRPr="003A3231" w:rsidRDefault="0079354D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Cindie Farmer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79354D" w:rsidRPr="00E06D36" w:rsidRDefault="0079354D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79354D" w:rsidRPr="003A3231" w:rsidRDefault="0079354D" w:rsidP="00FC1722">
            <w:pPr>
              <w:ind w:left="-18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719-336-</w:t>
            </w:r>
            <w:r>
              <w:rPr>
                <w:rFonts w:cs="Times New Roman"/>
                <w:sz w:val="22"/>
              </w:rPr>
              <w:t>8929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79354D" w:rsidRPr="003A3231" w:rsidRDefault="0079354D" w:rsidP="00FC172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Lamar Community Building - 1x/month </w:t>
            </w:r>
          </w:p>
          <w:p w:rsidR="0079354D" w:rsidRPr="003A3231" w:rsidRDefault="0079354D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610 S. 6</w:t>
            </w:r>
            <w:r w:rsidRPr="003E7D96">
              <w:rPr>
                <w:rFonts w:cs="Times New Roman"/>
                <w:sz w:val="22"/>
                <w:vertAlign w:val="superscript"/>
              </w:rPr>
              <w:t>th</w:t>
            </w:r>
            <w:r>
              <w:rPr>
                <w:rFonts w:cs="Times New Roman"/>
                <w:sz w:val="22"/>
              </w:rPr>
              <w:t xml:space="preserve"> St., Lamar, CO 81052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79354D" w:rsidRPr="003A3231" w:rsidRDefault="0079354D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79354D" w:rsidRPr="00E06D36" w:rsidRDefault="0079354D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79354D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Kit Carson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F52877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After Divorce </w:t>
            </w:r>
          </w:p>
          <w:p w:rsidR="009339C2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Washington County Connections</w:t>
            </w:r>
            <w:r w:rsidRPr="00901BBF">
              <w:rPr>
                <w:rFonts w:cs="Times New Roman"/>
                <w:sz w:val="22"/>
              </w:rPr>
              <w:t xml:space="preserve"> 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Becky Meyers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A10C7B">
        <w:tc>
          <w:tcPr>
            <w:tcW w:w="3780" w:type="dxa"/>
          </w:tcPr>
          <w:p w:rsidR="00F52877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Effective Parenting after Divorce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Stephen </w:t>
            </w:r>
            <w:proofErr w:type="spellStart"/>
            <w:r>
              <w:rPr>
                <w:rFonts w:cs="Times New Roman"/>
                <w:sz w:val="22"/>
              </w:rPr>
              <w:t>Brethauer</w:t>
            </w:r>
            <w:proofErr w:type="spellEnd"/>
          </w:p>
        </w:tc>
        <w:tc>
          <w:tcPr>
            <w:tcW w:w="81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970-332-4555</w:t>
            </w:r>
          </w:p>
        </w:tc>
        <w:tc>
          <w:tcPr>
            <w:tcW w:w="414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Wry, Holyoke, Akron</w:t>
            </w:r>
          </w:p>
        </w:tc>
        <w:tc>
          <w:tcPr>
            <w:tcW w:w="540" w:type="dxa"/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A10C7B">
        <w:tc>
          <w:tcPr>
            <w:tcW w:w="378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Education After Divorce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759CD" w:rsidRPr="00783CBA" w:rsidTr="00BC5A33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59CD" w:rsidRPr="00783CBA" w:rsidRDefault="005C69A6" w:rsidP="00BC5A33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 w:rsidR="006759CD">
              <w:br w:type="page"/>
            </w:r>
            <w:r w:rsidR="006759CD"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6759CD" w:rsidRPr="00783CBA" w:rsidRDefault="006759CD" w:rsidP="00BC5A33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59CD" w:rsidRPr="00783CBA" w:rsidRDefault="006759CD" w:rsidP="00BC5A33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759CD" w:rsidRPr="00783CBA" w:rsidRDefault="006759CD" w:rsidP="00BC5A33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6759CD" w:rsidRPr="00783CBA" w:rsidRDefault="006759CD" w:rsidP="00BC5A33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59CD" w:rsidRPr="00783CBA" w:rsidRDefault="006759CD" w:rsidP="00BC5A33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759CD" w:rsidRPr="00783CBA" w:rsidRDefault="006759CD" w:rsidP="00BC5A33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59CD" w:rsidRPr="00783CBA" w:rsidRDefault="006759CD" w:rsidP="00BC5A33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759CD" w:rsidRPr="00783CBA" w:rsidRDefault="006759CD" w:rsidP="00BC5A33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59CD" w:rsidRPr="00783CBA" w:rsidRDefault="006759CD" w:rsidP="00BC5A33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6759CD" w:rsidRPr="00783CBA" w:rsidRDefault="006759CD" w:rsidP="00BC5A33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59CD" w:rsidRPr="00783CBA" w:rsidRDefault="006759CD" w:rsidP="00BC5A33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759CD" w:rsidRPr="00783CBA" w:rsidRDefault="006759CD" w:rsidP="00BC5A33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6759CD" w:rsidRPr="00783CBA" w:rsidTr="00BC5A33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759CD" w:rsidRPr="006759CD" w:rsidRDefault="006759CD" w:rsidP="00BC5A33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  <w:r w:rsidRPr="00615D33">
              <w:rPr>
                <w:b/>
                <w:sz w:val="22"/>
              </w:rPr>
              <w:t>Kit Carson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(cont.)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759CD" w:rsidRPr="00615D33" w:rsidRDefault="006759CD" w:rsidP="00BC5A33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759CD" w:rsidRPr="00615D33" w:rsidRDefault="006759CD" w:rsidP="00BC5A33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759CD" w:rsidRPr="00615D33" w:rsidRDefault="006759CD" w:rsidP="00BC5A33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759CD" w:rsidRPr="00783CBA" w:rsidRDefault="006759CD" w:rsidP="00BC5A33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759CD" w:rsidRPr="00783CBA" w:rsidRDefault="006759CD" w:rsidP="00BC5A33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647BDF" w:rsidRPr="00783CBA" w:rsidTr="00A10C7B">
        <w:tc>
          <w:tcPr>
            <w:tcW w:w="3780" w:type="dxa"/>
          </w:tcPr>
          <w:p w:rsidR="00647BDF" w:rsidRPr="00901BBF" w:rsidRDefault="00647BDF" w:rsidP="00BA008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Caring Dads and Moms</w:t>
            </w:r>
          </w:p>
          <w:p w:rsidR="00647BDF" w:rsidRPr="00901BBF" w:rsidRDefault="00647BDF" w:rsidP="00BA008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647BDF" w:rsidRPr="00901BBF" w:rsidRDefault="00647BDF" w:rsidP="00BA008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47BDF" w:rsidRPr="00901BBF" w:rsidRDefault="00647BDF" w:rsidP="00BA008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647BDF" w:rsidRPr="00901BBF" w:rsidRDefault="00647BDF" w:rsidP="00BA008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</w:t>
            </w:r>
            <w:r>
              <w:rPr>
                <w:rFonts w:cs="Times New Roman"/>
                <w:sz w:val="22"/>
              </w:rPr>
              <w:t>, Akron</w:t>
            </w:r>
          </w:p>
        </w:tc>
        <w:tc>
          <w:tcPr>
            <w:tcW w:w="540" w:type="dxa"/>
          </w:tcPr>
          <w:p w:rsidR="00647BDF" w:rsidRPr="003A3231" w:rsidRDefault="00647BDF" w:rsidP="00BA008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47BDF" w:rsidRPr="00E06D36" w:rsidRDefault="00647BDF" w:rsidP="00BA008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47BDF" w:rsidRPr="00783CBA" w:rsidTr="00A10C7B">
        <w:tc>
          <w:tcPr>
            <w:tcW w:w="3780" w:type="dxa"/>
          </w:tcPr>
          <w:p w:rsidR="00647BDF" w:rsidRPr="00901BBF" w:rsidRDefault="00647BDF" w:rsidP="00BA008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Incredible Years</w:t>
            </w:r>
          </w:p>
          <w:p w:rsidR="00647BDF" w:rsidRPr="00901BBF" w:rsidRDefault="00647BDF" w:rsidP="00BA008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647BDF" w:rsidRPr="00901BBF" w:rsidRDefault="00647BDF" w:rsidP="00BA008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47BDF" w:rsidRPr="00901BBF" w:rsidRDefault="00647BDF" w:rsidP="00BA008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647BDF" w:rsidRPr="00901BBF" w:rsidRDefault="00647BDF" w:rsidP="00BA008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</w:tcPr>
          <w:p w:rsidR="00647BDF" w:rsidRPr="003A3231" w:rsidRDefault="00647BDF" w:rsidP="00BA008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47BDF" w:rsidRPr="00E06D36" w:rsidRDefault="00647BDF" w:rsidP="00BA008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47BDF" w:rsidRPr="00783CBA" w:rsidTr="00A10C7B">
        <w:tc>
          <w:tcPr>
            <w:tcW w:w="3780" w:type="dxa"/>
          </w:tcPr>
          <w:p w:rsidR="00647BDF" w:rsidRDefault="00647BDF" w:rsidP="00BA0086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Let’s Talk About Parenting</w:t>
            </w:r>
          </w:p>
          <w:p w:rsidR="00647BDF" w:rsidRPr="00901BBF" w:rsidRDefault="00647BDF" w:rsidP="00BA0086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Morgan County Family Center/ Cooperative Extension </w:t>
            </w:r>
          </w:p>
        </w:tc>
        <w:tc>
          <w:tcPr>
            <w:tcW w:w="810" w:type="dxa"/>
          </w:tcPr>
          <w:p w:rsidR="00647BDF" w:rsidRPr="00901BBF" w:rsidRDefault="00647BDF" w:rsidP="00BA008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47BDF" w:rsidRDefault="00647BDF" w:rsidP="00BA0086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970-867-9606</w:t>
            </w:r>
          </w:p>
          <w:p w:rsidR="00647BDF" w:rsidRPr="00901BBF" w:rsidRDefault="00647BDF" w:rsidP="00BA0086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970-542-3540</w:t>
            </w:r>
          </w:p>
        </w:tc>
        <w:tc>
          <w:tcPr>
            <w:tcW w:w="4140" w:type="dxa"/>
          </w:tcPr>
          <w:p w:rsidR="00647BDF" w:rsidRPr="00901BBF" w:rsidRDefault="00647BDF" w:rsidP="00BA0086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Fort Morgan </w:t>
            </w:r>
          </w:p>
        </w:tc>
        <w:tc>
          <w:tcPr>
            <w:tcW w:w="540" w:type="dxa"/>
          </w:tcPr>
          <w:p w:rsidR="00647BDF" w:rsidRPr="003A3231" w:rsidRDefault="00647BDF" w:rsidP="00BA008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47BDF" w:rsidRPr="00E06D36" w:rsidRDefault="00647BDF" w:rsidP="00BA008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A10C7B">
        <w:tc>
          <w:tcPr>
            <w:tcW w:w="378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</w:tcPr>
          <w:p w:rsidR="00F52877" w:rsidRPr="00901BBF" w:rsidRDefault="00E6725F" w:rsidP="00330893">
            <w:pPr>
              <w:ind w:left="0"/>
              <w:rPr>
                <w:rFonts w:cs="Times New Roman"/>
                <w:sz w:val="22"/>
              </w:rPr>
            </w:pPr>
            <w:hyperlink r:id="rId76" w:history="1">
              <w:r w:rsidR="00F52877" w:rsidRPr="00901BBF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A10C7B">
        <w:tc>
          <w:tcPr>
            <w:tcW w:w="3780" w:type="dxa"/>
          </w:tcPr>
          <w:p w:rsidR="00F52877" w:rsidRPr="00901BBF" w:rsidRDefault="00D65D1A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Co</w:t>
            </w:r>
            <w:r w:rsidR="00F52877">
              <w:rPr>
                <w:rFonts w:cs="Times New Roman"/>
                <w:sz w:val="22"/>
              </w:rPr>
              <w:t>-Parenting/Divorce</w:t>
            </w:r>
          </w:p>
        </w:tc>
        <w:tc>
          <w:tcPr>
            <w:tcW w:w="81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F52877" w:rsidRPr="00CE2394" w:rsidRDefault="00E6725F" w:rsidP="00330893">
            <w:pPr>
              <w:tabs>
                <w:tab w:val="left" w:pos="1384"/>
              </w:tabs>
              <w:ind w:left="0"/>
              <w:rPr>
                <w:rFonts w:cs="Times New Roman"/>
                <w:sz w:val="22"/>
              </w:rPr>
            </w:pPr>
            <w:hyperlink r:id="rId77" w:history="1">
              <w:r w:rsidR="00F52877" w:rsidRPr="00CE2394">
                <w:rPr>
                  <w:rStyle w:val="Hyperlink"/>
                  <w:rFonts w:eastAsia="Times New Roman"/>
                  <w:sz w:val="22"/>
                </w:rPr>
                <w:t>www.OnlineParentingPrograms.com</w:t>
              </w:r>
            </w:hyperlink>
          </w:p>
        </w:tc>
        <w:tc>
          <w:tcPr>
            <w:tcW w:w="540" w:type="dxa"/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79354D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2D547D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La Plata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615D33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E019AA" w:rsidRPr="00783CBA" w:rsidTr="00721191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E019AA" w:rsidRPr="00901BBF" w:rsidRDefault="00E019AA" w:rsidP="003F10ED">
            <w:pPr>
              <w:ind w:left="0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</w:rPr>
              <w:t>Dave</w:t>
            </w:r>
            <w:r w:rsidRPr="00901BBF">
              <w:rPr>
                <w:rFonts w:cs="Times New Roman"/>
                <w:sz w:val="22"/>
                <w:lang w:val="es-MX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>Culver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E019AA" w:rsidRPr="00901BBF" w:rsidRDefault="00E019AA" w:rsidP="003F10E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E019AA" w:rsidRPr="00901BBF" w:rsidRDefault="00E019AA" w:rsidP="003F10ED">
            <w:pPr>
              <w:ind w:left="-18"/>
              <w:jc w:val="both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  <w:lang w:val="es-MX"/>
              </w:rPr>
              <w:t>970-259-1312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E019AA" w:rsidRPr="00901BBF" w:rsidRDefault="00E019AA" w:rsidP="003F10E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There are usually 2 classes in Durango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E019AA" w:rsidRPr="003A3231" w:rsidRDefault="00E019AA" w:rsidP="003F10E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E019AA" w:rsidRPr="00E06D36" w:rsidRDefault="00E019AA" w:rsidP="003F10ED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</w:t>
            </w:r>
          </w:p>
        </w:tc>
      </w:tr>
      <w:tr w:rsidR="00E019AA" w:rsidRPr="00783CBA" w:rsidTr="00721191">
        <w:tc>
          <w:tcPr>
            <w:tcW w:w="3780" w:type="dxa"/>
            <w:tcBorders>
              <w:bottom w:val="single" w:sz="4" w:space="0" w:color="auto"/>
            </w:tcBorders>
          </w:tcPr>
          <w:p w:rsidR="00E019AA" w:rsidRPr="00901BBF" w:rsidRDefault="00E019AA" w:rsidP="003F10ED">
            <w:pPr>
              <w:ind w:left="0"/>
              <w:rPr>
                <w:rFonts w:cs="Times New Roman"/>
                <w:sz w:val="22"/>
                <w:lang w:val="es-MX"/>
              </w:rPr>
            </w:pPr>
            <w:r>
              <w:rPr>
                <w:rFonts w:cs="Times New Roman"/>
                <w:sz w:val="22"/>
              </w:rPr>
              <w:t xml:space="preserve">Moving Through Divorce/Custody Issues - </w:t>
            </w:r>
            <w:r w:rsidRPr="00901BBF">
              <w:rPr>
                <w:rFonts w:cs="Times New Roman"/>
                <w:sz w:val="22"/>
              </w:rPr>
              <w:t>Barbara H. Hughson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019AA" w:rsidRPr="00901BBF" w:rsidRDefault="00E019AA" w:rsidP="003F10E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019AA" w:rsidRPr="00901BBF" w:rsidRDefault="00E019AA" w:rsidP="003F10ED">
            <w:pPr>
              <w:ind w:left="-18"/>
              <w:jc w:val="both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  <w:lang w:val="es-MX"/>
              </w:rPr>
              <w:t>303-835-4188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E019AA" w:rsidRDefault="00E019AA" w:rsidP="003F10ED">
            <w:pPr>
              <w:ind w:left="0"/>
            </w:pPr>
            <w:r>
              <w:t>Classes offered in person or on line</w:t>
            </w:r>
          </w:p>
          <w:p w:rsidR="00E019AA" w:rsidRPr="00901BBF" w:rsidRDefault="00E6725F" w:rsidP="003F10ED">
            <w:pPr>
              <w:ind w:left="0"/>
              <w:rPr>
                <w:rFonts w:cs="Times New Roman"/>
                <w:sz w:val="22"/>
              </w:rPr>
            </w:pPr>
            <w:hyperlink r:id="rId78" w:history="1">
              <w:r w:rsidR="00E019AA" w:rsidRPr="00901BBF">
                <w:rPr>
                  <w:rStyle w:val="Hyperlink"/>
                  <w:rFonts w:cs="Times New Roman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019AA" w:rsidRPr="00A67CDE" w:rsidRDefault="00E019AA" w:rsidP="003F10ED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019AA" w:rsidRPr="00E06D36" w:rsidRDefault="00E019AA" w:rsidP="003F10ED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E019AA" w:rsidRPr="00783CBA" w:rsidTr="00721191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019AA" w:rsidRDefault="00E019AA" w:rsidP="003F10ED">
            <w:pPr>
              <w:ind w:left="-18"/>
              <w:rPr>
                <w:sz w:val="22"/>
              </w:rPr>
            </w:pPr>
            <w:r w:rsidRPr="00240350">
              <w:rPr>
                <w:sz w:val="22"/>
              </w:rPr>
              <w:t>Families Adjusting to Change and Transition - F.A.C.T.</w:t>
            </w:r>
          </w:p>
          <w:p w:rsidR="00E019AA" w:rsidRPr="00240350" w:rsidRDefault="00E019AA" w:rsidP="003F10ED">
            <w:pPr>
              <w:ind w:left="-18"/>
              <w:rPr>
                <w:rFonts w:cs="Times New Roman"/>
                <w:sz w:val="22"/>
              </w:rPr>
            </w:pPr>
            <w:r>
              <w:rPr>
                <w:sz w:val="22"/>
              </w:rPr>
              <w:t>Parenting After Divorce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019AA" w:rsidRPr="00240350" w:rsidRDefault="00E019AA" w:rsidP="003F10ED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019AA" w:rsidRPr="00240350" w:rsidRDefault="00E019AA" w:rsidP="003F10ED">
            <w:pPr>
              <w:ind w:left="0"/>
              <w:jc w:val="both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E019AA" w:rsidRPr="00240350" w:rsidRDefault="00E6725F" w:rsidP="003F10ED">
            <w:pPr>
              <w:ind w:left="0"/>
              <w:rPr>
                <w:rFonts w:cs="Times New Roman"/>
                <w:sz w:val="22"/>
              </w:rPr>
            </w:pPr>
            <w:hyperlink r:id="rId79" w:history="1">
              <w:r w:rsidR="00E019AA" w:rsidRPr="00240350">
                <w:rPr>
                  <w:rStyle w:val="Hyperlink"/>
                  <w:sz w:val="22"/>
                </w:rPr>
                <w:t>www.factcolorado.com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019AA" w:rsidRDefault="00E019AA" w:rsidP="003F10ED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019AA" w:rsidRDefault="00E019AA" w:rsidP="003F10ED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</w:tr>
      <w:tr w:rsidR="00E019AA" w:rsidRPr="00783CBA" w:rsidTr="00343E60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019AA" w:rsidRDefault="00E019AA" w:rsidP="003F10ED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Divorce Transitions</w:t>
            </w:r>
          </w:p>
          <w:p w:rsidR="00E019AA" w:rsidRDefault="00E019AA" w:rsidP="003F10ED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 xml:space="preserve">Cooperative Parenting after Divorce </w:t>
            </w:r>
          </w:p>
          <w:p w:rsidR="00E019AA" w:rsidRDefault="00E019AA" w:rsidP="003F10ED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Parenting after Separation or Divorce when Conflict is High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019AA" w:rsidRPr="00240350" w:rsidRDefault="00E019AA" w:rsidP="003F10E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019AA" w:rsidRDefault="00E019AA" w:rsidP="003F10ED">
            <w:pPr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970-407-0463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E019AA" w:rsidRDefault="00E6725F" w:rsidP="003F10ED">
            <w:pPr>
              <w:ind w:left="0"/>
            </w:pPr>
            <w:hyperlink r:id="rId80" w:history="1">
              <w:r w:rsidR="00E019AA">
                <w:rPr>
                  <w:rStyle w:val="Hyperlink"/>
                </w:rPr>
                <w:t>www.coloradocenterforlifechanges.com</w:t>
              </w:r>
            </w:hyperlink>
          </w:p>
          <w:p w:rsidR="00E019AA" w:rsidRDefault="00E019AA" w:rsidP="003F10ED">
            <w:pPr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019AA" w:rsidRPr="00CC7A2C" w:rsidRDefault="00E019AA" w:rsidP="003F10ED">
            <w:pPr>
              <w:ind w:left="0"/>
              <w:rPr>
                <w:rFonts w:cs="Times New Roman"/>
                <w:sz w:val="20"/>
                <w:szCs w:val="20"/>
              </w:rPr>
            </w:pPr>
            <w:r w:rsidRPr="00CC7A2C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019AA" w:rsidRDefault="00E019AA" w:rsidP="003F10ED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38.95</w:t>
            </w:r>
          </w:p>
        </w:tc>
      </w:tr>
      <w:tr w:rsidR="00E019AA" w:rsidRPr="00783CBA" w:rsidTr="00343E60">
        <w:tc>
          <w:tcPr>
            <w:tcW w:w="3780" w:type="dxa"/>
            <w:tcBorders>
              <w:bottom w:val="single" w:sz="4" w:space="0" w:color="auto"/>
            </w:tcBorders>
          </w:tcPr>
          <w:p w:rsidR="00E019AA" w:rsidRDefault="00E019AA" w:rsidP="003F10ED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 xml:space="preserve">Parents Working Together </w:t>
            </w:r>
          </w:p>
          <w:p w:rsidR="00E019AA" w:rsidRDefault="00E019AA" w:rsidP="003F10ED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Front Range Counseling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019AA" w:rsidRPr="00240350" w:rsidRDefault="00E019AA" w:rsidP="003F10E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019AA" w:rsidRDefault="00E019AA" w:rsidP="003F10ED">
            <w:pPr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970-207-1369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E019AA" w:rsidRDefault="00E6725F" w:rsidP="003F10ED">
            <w:pPr>
              <w:ind w:left="0"/>
            </w:pPr>
            <w:hyperlink r:id="rId81" w:history="1">
              <w:r w:rsidR="00E019AA">
                <w:rPr>
                  <w:rStyle w:val="Hyperlink"/>
                </w:rPr>
                <w:t>www.parentsworkingtogether.com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019AA" w:rsidRPr="00CC7A2C" w:rsidRDefault="00E019AA" w:rsidP="003F10ED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019AA" w:rsidRDefault="00E019AA" w:rsidP="003F10ED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32.50</w:t>
            </w:r>
          </w:p>
        </w:tc>
      </w:tr>
      <w:tr w:rsidR="00E019AA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E019AA" w:rsidRDefault="00E019AA" w:rsidP="003F10ED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Nurturing Parent Program</w:t>
            </w:r>
          </w:p>
          <w:p w:rsidR="00E019AA" w:rsidRDefault="00E019AA" w:rsidP="003F10ED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 xml:space="preserve">Lily </w:t>
            </w:r>
            <w:proofErr w:type="spellStart"/>
            <w:r>
              <w:rPr>
                <w:sz w:val="22"/>
              </w:rPr>
              <w:t>Tarbet</w:t>
            </w:r>
            <w:proofErr w:type="spellEnd"/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E019AA" w:rsidRPr="00240350" w:rsidRDefault="00E019AA" w:rsidP="003F10E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E019AA" w:rsidRDefault="00E019AA" w:rsidP="003F10ED">
            <w:pPr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970-403-9611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E019AA" w:rsidRDefault="00E019AA" w:rsidP="003F10ED">
            <w:pPr>
              <w:ind w:left="0"/>
            </w:pPr>
            <w:r>
              <w:t>Pagosa Springs, Archuleta County</w:t>
            </w:r>
          </w:p>
          <w:p w:rsidR="00E019AA" w:rsidRDefault="00E019AA" w:rsidP="003F10ED">
            <w:pPr>
              <w:ind w:left="0"/>
              <w:rPr>
                <w:sz w:val="22"/>
              </w:rPr>
            </w:pPr>
            <w:r>
              <w:rPr>
                <w:sz w:val="22"/>
              </w:rPr>
              <w:t>1 class per month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E019AA" w:rsidRDefault="00E019AA" w:rsidP="003F10E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E019AA" w:rsidRDefault="00E019AA" w:rsidP="003F10ED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</w:tr>
      <w:tr w:rsidR="0079354D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7263A" w:rsidRDefault="0079354D" w:rsidP="00F310D3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Lake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7263A" w:rsidRDefault="0079354D" w:rsidP="00F310D3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7263A" w:rsidRDefault="0079354D" w:rsidP="00F310D3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7263A" w:rsidRDefault="0079354D" w:rsidP="00F310D3">
            <w:pPr>
              <w:ind w:left="0"/>
              <w:jc w:val="center"/>
              <w:rPr>
                <w:rFonts w:cs="Times New Roman"/>
                <w:sz w:val="22"/>
              </w:rPr>
            </w:pPr>
            <w:r w:rsidRPr="0077263A">
              <w:rPr>
                <w:sz w:val="22"/>
              </w:rPr>
              <w:t>*On-line c</w:t>
            </w:r>
            <w:r w:rsidR="00C8192D">
              <w:rPr>
                <w:sz w:val="22"/>
              </w:rPr>
              <w:t>lasses by court permission only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F310D3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F310D3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C8192D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C8192D" w:rsidRDefault="00C8192D" w:rsidP="003F10ED">
            <w:pPr>
              <w:tabs>
                <w:tab w:val="left" w:pos="1835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Katharine Orr</w:t>
            </w:r>
            <w:r>
              <w:rPr>
                <w:rFonts w:cs="Times New Roman"/>
                <w:sz w:val="22"/>
              </w:rPr>
              <w:tab/>
            </w:r>
          </w:p>
          <w:p w:rsidR="00C8192D" w:rsidRPr="00A136B1" w:rsidRDefault="00C8192D" w:rsidP="003F10ED">
            <w:pPr>
              <w:ind w:firstLine="720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C8192D" w:rsidRPr="00901BBF" w:rsidRDefault="00C8192D" w:rsidP="003F10E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C8192D" w:rsidRPr="00901BBF" w:rsidRDefault="00C8192D" w:rsidP="003F10ED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970-390-3459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C8192D" w:rsidRPr="00901BBF" w:rsidRDefault="00C8192D" w:rsidP="003F10E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Frisco, CO </w:t>
            </w:r>
            <w:hyperlink r:id="rId82" w:history="1">
              <w:r w:rsidRPr="00901BBF">
                <w:rPr>
                  <w:rStyle w:val="Hyperlink"/>
                  <w:rFonts w:cs="Times New Roman"/>
                  <w:sz w:val="22"/>
                </w:rPr>
                <w:t>orrcrete@colorado.net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C8192D" w:rsidRPr="003A3231" w:rsidRDefault="00C8192D" w:rsidP="003F10E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C8192D" w:rsidRPr="00E06D36" w:rsidRDefault="00C8192D" w:rsidP="003F10ED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8192D" w:rsidRPr="00783CBA" w:rsidTr="00A10C7B">
        <w:tc>
          <w:tcPr>
            <w:tcW w:w="3780" w:type="dxa"/>
          </w:tcPr>
          <w:p w:rsidR="00C8192D" w:rsidRPr="00901BBF" w:rsidRDefault="00C8192D" w:rsidP="003F10E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Bright Futures Foundation</w:t>
            </w:r>
          </w:p>
        </w:tc>
        <w:tc>
          <w:tcPr>
            <w:tcW w:w="810" w:type="dxa"/>
          </w:tcPr>
          <w:p w:rsidR="00C8192D" w:rsidRPr="00901BBF" w:rsidRDefault="00C8192D" w:rsidP="003F10E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C8192D" w:rsidRPr="00901BBF" w:rsidRDefault="00C8192D" w:rsidP="003F10ED">
            <w:pPr>
              <w:ind w:left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970-763-7209</w:t>
            </w:r>
          </w:p>
        </w:tc>
        <w:tc>
          <w:tcPr>
            <w:tcW w:w="4140" w:type="dxa"/>
          </w:tcPr>
          <w:p w:rsidR="00C8192D" w:rsidRPr="00231003" w:rsidRDefault="00C8192D" w:rsidP="003F10E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Avon</w:t>
            </w:r>
            <w:r>
              <w:rPr>
                <w:rFonts w:cs="Times New Roman"/>
                <w:sz w:val="22"/>
              </w:rPr>
              <w:t xml:space="preserve">, CO </w:t>
            </w:r>
            <w:hyperlink r:id="rId83" w:history="1">
              <w:r w:rsidRPr="00231003">
                <w:rPr>
                  <w:rStyle w:val="Hyperlink"/>
                  <w:sz w:val="22"/>
                </w:rPr>
                <w:t>www.mybrightfuture.org</w:t>
              </w:r>
            </w:hyperlink>
            <w:r w:rsidRPr="0023100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C8192D" w:rsidRPr="003A3231" w:rsidRDefault="00C8192D" w:rsidP="003F10E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8192D" w:rsidRPr="00E06D36" w:rsidRDefault="00C8192D" w:rsidP="003F10ED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8192D" w:rsidRPr="00783CBA" w:rsidTr="00A10C7B">
        <w:tc>
          <w:tcPr>
            <w:tcW w:w="3780" w:type="dxa"/>
          </w:tcPr>
          <w:p w:rsidR="00C8192D" w:rsidRPr="00901BBF" w:rsidRDefault="00C8192D" w:rsidP="003F10E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Full Circle of Lake County, Inc.</w:t>
            </w:r>
          </w:p>
        </w:tc>
        <w:tc>
          <w:tcPr>
            <w:tcW w:w="810" w:type="dxa"/>
          </w:tcPr>
          <w:p w:rsidR="00C8192D" w:rsidRPr="00901BBF" w:rsidRDefault="00C8192D" w:rsidP="003F10E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8192D" w:rsidRPr="00901BBF" w:rsidRDefault="00C8192D" w:rsidP="003F10ED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719-486-2400</w:t>
            </w:r>
          </w:p>
        </w:tc>
        <w:tc>
          <w:tcPr>
            <w:tcW w:w="4140" w:type="dxa"/>
          </w:tcPr>
          <w:p w:rsidR="00C8192D" w:rsidRPr="00901BBF" w:rsidRDefault="00C8192D" w:rsidP="003F10E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Leadville, CO </w:t>
            </w:r>
            <w:hyperlink r:id="rId84" w:history="1">
              <w:r w:rsidRPr="00901BBF">
                <w:rPr>
                  <w:rStyle w:val="Hyperlink"/>
                  <w:rFonts w:cs="Times New Roman"/>
                  <w:sz w:val="22"/>
                </w:rPr>
                <w:t>www.fullcircleleadville.org</w:t>
              </w:r>
            </w:hyperlink>
            <w:r w:rsidRPr="00901BBF">
              <w:rPr>
                <w:rFonts w:cs="Times New Roman"/>
                <w:sz w:val="22"/>
              </w:rPr>
              <w:t xml:space="preserve">    </w:t>
            </w:r>
          </w:p>
        </w:tc>
        <w:tc>
          <w:tcPr>
            <w:tcW w:w="540" w:type="dxa"/>
          </w:tcPr>
          <w:p w:rsidR="00C8192D" w:rsidRPr="003A3231" w:rsidRDefault="00C8192D" w:rsidP="003F10E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8192D" w:rsidRPr="00E06D36" w:rsidRDefault="00C8192D" w:rsidP="003F10ED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8192D" w:rsidRPr="00783CBA" w:rsidTr="00A10C7B">
        <w:tc>
          <w:tcPr>
            <w:tcW w:w="3780" w:type="dxa"/>
          </w:tcPr>
          <w:p w:rsidR="00C8192D" w:rsidRPr="00901BBF" w:rsidRDefault="00C8192D" w:rsidP="003F10E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Dispute Resolution Professionals, Inc.</w:t>
            </w:r>
          </w:p>
        </w:tc>
        <w:tc>
          <w:tcPr>
            <w:tcW w:w="810" w:type="dxa"/>
          </w:tcPr>
          <w:p w:rsidR="00C8192D" w:rsidRPr="00901BBF" w:rsidRDefault="00C8192D" w:rsidP="003F10E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C8192D" w:rsidRPr="00901BBF" w:rsidRDefault="00C8192D" w:rsidP="003F10ED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303-273-0459</w:t>
            </w:r>
          </w:p>
          <w:p w:rsidR="00C8192D" w:rsidRPr="00901BBF" w:rsidRDefault="00C8192D" w:rsidP="003F10ED">
            <w:pPr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C8192D" w:rsidRPr="00901BBF" w:rsidRDefault="00C8192D" w:rsidP="003F10E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</w:t>
            </w:r>
            <w:r w:rsidRPr="00901BBF">
              <w:rPr>
                <w:rFonts w:cs="Times New Roman"/>
                <w:sz w:val="22"/>
              </w:rPr>
              <w:t xml:space="preserve">1746 Cole Blvd. Bldg. 21, Ste. 295, Golden, CO 80401 </w:t>
            </w:r>
            <w:hyperlink r:id="rId85" w:history="1">
              <w:r w:rsidRPr="00901BBF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</w:tc>
        <w:tc>
          <w:tcPr>
            <w:tcW w:w="540" w:type="dxa"/>
          </w:tcPr>
          <w:p w:rsidR="00C8192D" w:rsidRPr="003A3231" w:rsidRDefault="00C8192D" w:rsidP="003F10ED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C8192D" w:rsidRPr="00E06D36" w:rsidRDefault="00C8192D" w:rsidP="003F10ED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8192D" w:rsidRPr="00783CBA" w:rsidTr="00A10C7B">
        <w:tc>
          <w:tcPr>
            <w:tcW w:w="3780" w:type="dxa"/>
          </w:tcPr>
          <w:p w:rsidR="00C8192D" w:rsidRPr="00901BBF" w:rsidRDefault="00C8192D" w:rsidP="003F10ED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</w:tcPr>
          <w:p w:rsidR="00C8192D" w:rsidRPr="00901BBF" w:rsidRDefault="00C8192D" w:rsidP="003F10E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C8192D" w:rsidRPr="00901BBF" w:rsidRDefault="00C8192D" w:rsidP="003F10ED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303-805-1218</w:t>
            </w:r>
          </w:p>
        </w:tc>
        <w:tc>
          <w:tcPr>
            <w:tcW w:w="4140" w:type="dxa"/>
          </w:tcPr>
          <w:p w:rsidR="00C8192D" w:rsidRPr="00901BBF" w:rsidRDefault="00C8192D" w:rsidP="003F10E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hyperlink r:id="rId86" w:history="1">
              <w:r w:rsidRPr="00901BBF">
                <w:rPr>
                  <w:rStyle w:val="Hyperlink"/>
                  <w:rFonts w:cs="Times New Roman"/>
                  <w:sz w:val="22"/>
                </w:rPr>
                <w:t>www.factcolorado.com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  <w:p w:rsidR="00C8192D" w:rsidRPr="00901BBF" w:rsidRDefault="00C8192D" w:rsidP="003F10E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8192D" w:rsidRPr="00A10952" w:rsidRDefault="00C8192D" w:rsidP="003F10ED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C8192D" w:rsidRPr="00E06D36" w:rsidRDefault="00C8192D" w:rsidP="003F10ED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8192D" w:rsidRPr="00783CBA" w:rsidTr="00A10C7B">
        <w:tc>
          <w:tcPr>
            <w:tcW w:w="3780" w:type="dxa"/>
          </w:tcPr>
          <w:p w:rsidR="00C8192D" w:rsidRPr="0077263A" w:rsidRDefault="00C8192D" w:rsidP="003F10E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OnlineParentingPrograms.com</w:t>
            </w:r>
          </w:p>
        </w:tc>
        <w:tc>
          <w:tcPr>
            <w:tcW w:w="810" w:type="dxa"/>
          </w:tcPr>
          <w:p w:rsidR="00C8192D" w:rsidRPr="00901BBF" w:rsidRDefault="00C8192D" w:rsidP="003F10E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8192D" w:rsidRPr="00901BBF" w:rsidRDefault="00C8192D" w:rsidP="003F10ED">
            <w:pPr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C8192D" w:rsidRPr="00C61555" w:rsidRDefault="00C8192D" w:rsidP="003F10ED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>*</w:t>
            </w:r>
            <w:hyperlink r:id="rId87" w:history="1">
              <w:r w:rsidRPr="00C61555">
                <w:rPr>
                  <w:rStyle w:val="Hyperlink"/>
                  <w:sz w:val="22"/>
                </w:rPr>
                <w:t>https://5jdco.onlineparentingprograms.com</w:t>
              </w:r>
            </w:hyperlink>
          </w:p>
        </w:tc>
        <w:tc>
          <w:tcPr>
            <w:tcW w:w="540" w:type="dxa"/>
          </w:tcPr>
          <w:p w:rsidR="00C8192D" w:rsidRPr="00A10952" w:rsidRDefault="00C8192D" w:rsidP="003F10ED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C8192D" w:rsidRPr="00E06D36" w:rsidRDefault="00C8192D" w:rsidP="003F10ED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8192D" w:rsidRPr="00783CBA" w:rsidTr="00A10C7B">
        <w:tc>
          <w:tcPr>
            <w:tcW w:w="3780" w:type="dxa"/>
          </w:tcPr>
          <w:p w:rsidR="00C8192D" w:rsidRPr="00901BBF" w:rsidRDefault="00C8192D" w:rsidP="003F10E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New Beginnings Co-Parenting After Divorce</w:t>
            </w:r>
          </w:p>
        </w:tc>
        <w:tc>
          <w:tcPr>
            <w:tcW w:w="810" w:type="dxa"/>
          </w:tcPr>
          <w:p w:rsidR="00C8192D" w:rsidRPr="00901BBF" w:rsidRDefault="00C8192D" w:rsidP="003F10E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C8192D" w:rsidRPr="00901BBF" w:rsidRDefault="00C8192D" w:rsidP="003F10ED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C8192D" w:rsidRPr="00901BBF" w:rsidRDefault="00C8192D" w:rsidP="003F10E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r w:rsidRPr="00901BBF">
              <w:rPr>
                <w:rFonts w:cs="Times New Roman"/>
                <w:sz w:val="22"/>
              </w:rPr>
              <w:t>Denver Area – see website</w:t>
            </w:r>
          </w:p>
          <w:p w:rsidR="00C8192D" w:rsidRPr="00901BBF" w:rsidRDefault="00E6725F" w:rsidP="003F10ED">
            <w:pPr>
              <w:ind w:left="0"/>
              <w:rPr>
                <w:rFonts w:cs="Times New Roman"/>
                <w:sz w:val="22"/>
              </w:rPr>
            </w:pPr>
            <w:hyperlink r:id="rId88" w:history="1">
              <w:r w:rsidR="00C8192D" w:rsidRPr="00901BBF">
                <w:rPr>
                  <w:rStyle w:val="Hyperlink"/>
                  <w:rFonts w:cs="Times New Roman"/>
                  <w:sz w:val="22"/>
                </w:rPr>
                <w:t>www.newbeginningscoparenting.com</w:t>
              </w:r>
            </w:hyperlink>
            <w:r w:rsidR="00C8192D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C8192D" w:rsidRPr="003A3231" w:rsidRDefault="00C8192D" w:rsidP="003F10ED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C8192D" w:rsidRPr="00E06D36" w:rsidRDefault="00C8192D" w:rsidP="003F10ED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</w:tbl>
    <w:p w:rsidR="00674300" w:rsidRDefault="00674300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674300" w:rsidRPr="00783CBA" w:rsidTr="00D8562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79354D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7263A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  <w:r w:rsidRPr="0077263A">
              <w:rPr>
                <w:b/>
                <w:sz w:val="22"/>
              </w:rPr>
              <w:t>Larimer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7263A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7263A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7263A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996020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996020" w:rsidRDefault="00996020" w:rsidP="00D5317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Divorce Transitions, Inc. </w:t>
            </w:r>
          </w:p>
          <w:p w:rsidR="00996020" w:rsidRPr="00DE4931" w:rsidRDefault="00996020" w:rsidP="00D53173">
            <w:pPr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996020" w:rsidRPr="00901BBF" w:rsidRDefault="00996020" w:rsidP="00D5317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996020" w:rsidRPr="00901BBF" w:rsidRDefault="00996020" w:rsidP="00D5317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970-407-0463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996020" w:rsidRPr="00901BBF" w:rsidRDefault="00996020" w:rsidP="00BA008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518 Strachan Dr</w:t>
            </w:r>
            <w:r>
              <w:rPr>
                <w:rFonts w:cs="Times New Roman"/>
                <w:sz w:val="22"/>
              </w:rPr>
              <w:t>.</w:t>
            </w:r>
            <w:r w:rsidRPr="00901BBF">
              <w:rPr>
                <w:rFonts w:cs="Times New Roman"/>
                <w:sz w:val="22"/>
              </w:rPr>
              <w:t>, Ft. Collins</w:t>
            </w:r>
            <w:r>
              <w:rPr>
                <w:rFonts w:cs="Times New Roman"/>
                <w:sz w:val="22"/>
              </w:rPr>
              <w:t>, CO</w:t>
            </w:r>
            <w:r w:rsidRPr="00901BBF">
              <w:rPr>
                <w:rFonts w:cs="Times New Roman"/>
                <w:sz w:val="22"/>
              </w:rPr>
              <w:t xml:space="preserve"> 80525</w:t>
            </w:r>
          </w:p>
          <w:p w:rsidR="00996020" w:rsidRPr="00901BBF" w:rsidRDefault="00996020" w:rsidP="00BA008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High conflict class offered</w:t>
            </w:r>
            <w:r>
              <w:rPr>
                <w:rFonts w:cs="Times New Roman"/>
                <w:sz w:val="22"/>
              </w:rPr>
              <w:t>.</w:t>
            </w:r>
          </w:p>
          <w:p w:rsidR="00996020" w:rsidRPr="00901BBF" w:rsidRDefault="00E6725F" w:rsidP="00BA0086">
            <w:pPr>
              <w:ind w:left="0"/>
              <w:rPr>
                <w:rFonts w:cs="Times New Roman"/>
                <w:sz w:val="22"/>
              </w:rPr>
            </w:pPr>
            <w:hyperlink r:id="rId89" w:history="1">
              <w:r w:rsidR="00996020" w:rsidRPr="00901BBF">
                <w:rPr>
                  <w:rStyle w:val="Hyperlink"/>
                  <w:rFonts w:cs="Times New Roman"/>
                  <w:sz w:val="22"/>
                </w:rPr>
                <w:t>www.coloradocenterforlifechanges.com</w:t>
              </w:r>
            </w:hyperlink>
            <w:r w:rsidR="00996020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996020" w:rsidRPr="00A10952" w:rsidRDefault="00996020" w:rsidP="00BA0086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996020" w:rsidRPr="00E06D36" w:rsidRDefault="00996020" w:rsidP="00BA0086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38.95</w:t>
            </w:r>
          </w:p>
        </w:tc>
      </w:tr>
      <w:tr w:rsidR="00996020" w:rsidRPr="00783CBA" w:rsidTr="00A10C7B">
        <w:tc>
          <w:tcPr>
            <w:tcW w:w="3780" w:type="dxa"/>
          </w:tcPr>
          <w:p w:rsidR="00996020" w:rsidRDefault="00996020" w:rsidP="00D5317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Online Parenting Programs/</w:t>
            </w:r>
          </w:p>
          <w:p w:rsidR="00996020" w:rsidRPr="00901BBF" w:rsidRDefault="00996020" w:rsidP="00D5317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Extended Learning Center</w:t>
            </w:r>
          </w:p>
        </w:tc>
        <w:tc>
          <w:tcPr>
            <w:tcW w:w="810" w:type="dxa"/>
          </w:tcPr>
          <w:p w:rsidR="00996020" w:rsidRPr="00901BBF" w:rsidRDefault="00996020" w:rsidP="00D5317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996020" w:rsidRPr="00901BBF" w:rsidRDefault="00996020" w:rsidP="00D5317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866-504-2883</w:t>
            </w:r>
          </w:p>
        </w:tc>
        <w:tc>
          <w:tcPr>
            <w:tcW w:w="4140" w:type="dxa"/>
          </w:tcPr>
          <w:p w:rsidR="00996020" w:rsidRPr="00901BBF" w:rsidRDefault="00996020" w:rsidP="00BA008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204 W. Spear St.  #3149, Carson City, NV 89703 </w:t>
            </w:r>
            <w:r>
              <w:rPr>
                <w:rFonts w:cs="Times New Roman"/>
                <w:sz w:val="22"/>
              </w:rPr>
              <w:t xml:space="preserve">-Online only. </w:t>
            </w:r>
            <w:r w:rsidRPr="00901BBF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Low-income discounts available. Online high conflict class offered. </w:t>
            </w:r>
          </w:p>
          <w:p w:rsidR="00996020" w:rsidRPr="00102A35" w:rsidRDefault="00E6725F" w:rsidP="00BA0086">
            <w:pPr>
              <w:ind w:left="0"/>
              <w:rPr>
                <w:rFonts w:cs="Times New Roman"/>
                <w:sz w:val="19"/>
                <w:szCs w:val="19"/>
              </w:rPr>
            </w:pPr>
            <w:hyperlink r:id="rId90" w:history="1">
              <w:r w:rsidR="00996020" w:rsidRPr="00102A35">
                <w:rPr>
                  <w:rStyle w:val="Hyperlink"/>
                  <w:sz w:val="19"/>
                  <w:szCs w:val="19"/>
                </w:rPr>
                <w:t>https://LarimerCO.OnlineParentingPrograms.com</w:t>
              </w:r>
            </w:hyperlink>
          </w:p>
        </w:tc>
        <w:tc>
          <w:tcPr>
            <w:tcW w:w="540" w:type="dxa"/>
          </w:tcPr>
          <w:p w:rsidR="00996020" w:rsidRPr="00A10952" w:rsidRDefault="00996020" w:rsidP="00BA0086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996020" w:rsidRPr="00E06D36" w:rsidRDefault="00996020" w:rsidP="00BA0086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34.99</w:t>
            </w:r>
          </w:p>
        </w:tc>
      </w:tr>
      <w:tr w:rsidR="00996020" w:rsidRPr="00783CBA" w:rsidTr="00A10C7B">
        <w:tc>
          <w:tcPr>
            <w:tcW w:w="3780" w:type="dxa"/>
          </w:tcPr>
          <w:p w:rsidR="00996020" w:rsidRPr="00901BBF" w:rsidRDefault="00996020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Front Range Counseling, LLC</w:t>
            </w:r>
          </w:p>
        </w:tc>
        <w:tc>
          <w:tcPr>
            <w:tcW w:w="810" w:type="dxa"/>
          </w:tcPr>
          <w:p w:rsidR="00996020" w:rsidRPr="00901BBF" w:rsidRDefault="00996020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996020" w:rsidRPr="00901BBF" w:rsidRDefault="00996020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970-207-1369</w:t>
            </w:r>
          </w:p>
        </w:tc>
        <w:tc>
          <w:tcPr>
            <w:tcW w:w="4140" w:type="dxa"/>
          </w:tcPr>
          <w:p w:rsidR="00996020" w:rsidRPr="00647BDF" w:rsidRDefault="00996020" w:rsidP="00BA0086">
            <w:pPr>
              <w:ind w:left="0"/>
              <w:rPr>
                <w:rFonts w:cs="Times New Roman"/>
                <w:sz w:val="22"/>
              </w:rPr>
            </w:pPr>
            <w:r w:rsidRPr="00647BDF">
              <w:rPr>
                <w:rFonts w:cs="Times New Roman"/>
                <w:sz w:val="22"/>
              </w:rPr>
              <w:t>109 W. Olive St, Ft. Collins, CO 80524</w:t>
            </w:r>
          </w:p>
          <w:p w:rsidR="00996020" w:rsidRPr="00647BDF" w:rsidRDefault="00996020" w:rsidP="00BA0086">
            <w:pPr>
              <w:ind w:left="0"/>
              <w:rPr>
                <w:rFonts w:cs="Times New Roman"/>
                <w:sz w:val="22"/>
              </w:rPr>
            </w:pPr>
            <w:r w:rsidRPr="00647BDF">
              <w:rPr>
                <w:rFonts w:cs="Times New Roman"/>
                <w:sz w:val="22"/>
              </w:rPr>
              <w:t>High conflict class offered.</w:t>
            </w:r>
          </w:p>
          <w:p w:rsidR="00996020" w:rsidRPr="00647BDF" w:rsidRDefault="00E6725F" w:rsidP="00BA0086">
            <w:pPr>
              <w:ind w:left="0"/>
              <w:rPr>
                <w:rFonts w:cs="Times New Roman"/>
                <w:sz w:val="22"/>
              </w:rPr>
            </w:pPr>
            <w:hyperlink r:id="rId91" w:history="1">
              <w:r w:rsidR="00996020" w:rsidRPr="00647BDF">
                <w:rPr>
                  <w:rStyle w:val="Hyperlink"/>
                  <w:sz w:val="22"/>
                </w:rPr>
                <w:t>www.ParentsWorkingTogether.com</w:t>
              </w:r>
            </w:hyperlink>
            <w:r w:rsidR="00996020" w:rsidRPr="00647BDF">
              <w:rPr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996020" w:rsidRDefault="00996020" w:rsidP="00BA0086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996020" w:rsidRPr="00E06D36" w:rsidRDefault="00996020" w:rsidP="00BA0086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32.50</w:t>
            </w:r>
          </w:p>
        </w:tc>
      </w:tr>
      <w:tr w:rsidR="00996020" w:rsidRPr="00783CBA" w:rsidTr="00566A9D">
        <w:tc>
          <w:tcPr>
            <w:tcW w:w="3780" w:type="dxa"/>
            <w:tcBorders>
              <w:bottom w:val="single" w:sz="4" w:space="0" w:color="auto"/>
            </w:tcBorders>
          </w:tcPr>
          <w:p w:rsidR="00996020" w:rsidRPr="00901BBF" w:rsidRDefault="00996020" w:rsidP="00D5317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New Beginnings Co-Parenting Classes</w:t>
            </w:r>
          </w:p>
          <w:p w:rsidR="00996020" w:rsidRPr="00901BBF" w:rsidRDefault="00996020" w:rsidP="00D53173">
            <w:pPr>
              <w:ind w:left="0"/>
              <w:rPr>
                <w:rFonts w:cs="Times New Roman"/>
                <w:i/>
                <w:sz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96020" w:rsidRPr="00901BBF" w:rsidRDefault="00996020" w:rsidP="00D5317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96020" w:rsidRPr="00901BBF" w:rsidRDefault="00996020" w:rsidP="00D5317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96020" w:rsidRPr="00901BBF" w:rsidRDefault="00996020" w:rsidP="00BA0086">
            <w:pPr>
              <w:pStyle w:val="Default"/>
              <w:rPr>
                <w:sz w:val="22"/>
                <w:szCs w:val="22"/>
              </w:rPr>
            </w:pPr>
            <w:r w:rsidRPr="00901BBF">
              <w:rPr>
                <w:sz w:val="22"/>
                <w:szCs w:val="22"/>
              </w:rPr>
              <w:t xml:space="preserve">558 Castle Pines Parkway, Unit B-4 #364, </w:t>
            </w:r>
          </w:p>
          <w:p w:rsidR="00996020" w:rsidRDefault="00996020" w:rsidP="00BA0086">
            <w:pPr>
              <w:pStyle w:val="Default"/>
              <w:rPr>
                <w:sz w:val="22"/>
                <w:szCs w:val="22"/>
              </w:rPr>
            </w:pPr>
            <w:r w:rsidRPr="00901BBF">
              <w:rPr>
                <w:sz w:val="22"/>
                <w:szCs w:val="22"/>
              </w:rPr>
              <w:t xml:space="preserve">Castle Rock, CO 80108 </w:t>
            </w:r>
          </w:p>
          <w:p w:rsidR="00996020" w:rsidRPr="00901BBF" w:rsidRDefault="00996020" w:rsidP="00BA008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High conflict class offered. </w:t>
            </w:r>
          </w:p>
          <w:p w:rsidR="00996020" w:rsidRPr="00901BBF" w:rsidRDefault="00996020" w:rsidP="00BA008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color w:val="0000FF"/>
                <w:sz w:val="22"/>
                <w:u w:val="single"/>
              </w:rPr>
              <w:t>www.</w:t>
            </w:r>
            <w:r>
              <w:rPr>
                <w:rFonts w:cs="Times New Roman"/>
                <w:color w:val="0000FF"/>
                <w:sz w:val="22"/>
                <w:u w:val="single"/>
              </w:rPr>
              <w:t>N</w:t>
            </w:r>
            <w:r w:rsidRPr="00901BBF">
              <w:rPr>
                <w:rFonts w:cs="Times New Roman"/>
                <w:color w:val="0000FF"/>
                <w:sz w:val="22"/>
                <w:u w:val="single"/>
              </w:rPr>
              <w:t>ew</w:t>
            </w:r>
            <w:r>
              <w:rPr>
                <w:rFonts w:cs="Times New Roman"/>
                <w:color w:val="0000FF"/>
                <w:sz w:val="22"/>
                <w:u w:val="single"/>
              </w:rPr>
              <w:t>B</w:t>
            </w:r>
            <w:r w:rsidRPr="00901BBF">
              <w:rPr>
                <w:rFonts w:cs="Times New Roman"/>
                <w:color w:val="0000FF"/>
                <w:sz w:val="22"/>
                <w:u w:val="single"/>
              </w:rPr>
              <w:t>eginnings</w:t>
            </w:r>
            <w:r>
              <w:rPr>
                <w:rFonts w:cs="Times New Roman"/>
                <w:color w:val="0000FF"/>
                <w:sz w:val="22"/>
                <w:u w:val="single"/>
              </w:rPr>
              <w:t>C</w:t>
            </w:r>
            <w:r w:rsidRPr="00901BBF">
              <w:rPr>
                <w:rFonts w:cs="Times New Roman"/>
                <w:color w:val="0000FF"/>
                <w:sz w:val="22"/>
                <w:u w:val="single"/>
              </w:rPr>
              <w:t>o</w:t>
            </w:r>
            <w:r>
              <w:rPr>
                <w:rFonts w:cs="Times New Roman"/>
                <w:color w:val="0000FF"/>
                <w:sz w:val="22"/>
                <w:u w:val="single"/>
              </w:rPr>
              <w:t>P</w:t>
            </w:r>
            <w:r w:rsidRPr="00901BBF">
              <w:rPr>
                <w:rFonts w:cs="Times New Roman"/>
                <w:color w:val="0000FF"/>
                <w:sz w:val="22"/>
                <w:u w:val="single"/>
              </w:rPr>
              <w:t xml:space="preserve">arenting.com </w:t>
            </w:r>
            <w:r w:rsidRPr="00901BBF">
              <w:rPr>
                <w:rFonts w:cs="Times New Roman"/>
                <w:sz w:val="22"/>
                <w:u w:val="single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96020" w:rsidRPr="00A10952" w:rsidRDefault="00996020" w:rsidP="00BA0086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96020" w:rsidRPr="00E06D36" w:rsidRDefault="00996020" w:rsidP="00BA0086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65.00</w:t>
            </w:r>
          </w:p>
        </w:tc>
      </w:tr>
      <w:tr w:rsidR="00996020" w:rsidRPr="00783CBA" w:rsidTr="00566A9D">
        <w:tc>
          <w:tcPr>
            <w:tcW w:w="3780" w:type="dxa"/>
            <w:tcBorders>
              <w:bottom w:val="single" w:sz="4" w:space="0" w:color="auto"/>
            </w:tcBorders>
          </w:tcPr>
          <w:p w:rsidR="00996020" w:rsidRPr="00901BBF" w:rsidRDefault="00996020" w:rsidP="00D5317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after Divorce/Separation</w:t>
            </w:r>
          </w:p>
          <w:p w:rsidR="00996020" w:rsidRPr="00901BBF" w:rsidRDefault="00996020" w:rsidP="00D5317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Wholeness Center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96020" w:rsidRPr="00901BBF" w:rsidRDefault="00996020" w:rsidP="00D5317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96020" w:rsidRPr="00901BBF" w:rsidRDefault="00996020" w:rsidP="00D53173">
            <w:pPr>
              <w:tabs>
                <w:tab w:val="right" w:pos="1948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970-221-1106</w:t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96020" w:rsidRDefault="00996020" w:rsidP="00BA008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2620 E. Prospect Rd. Suite 190, Ft. Collins, CO 80525 - High conflict class offered.</w:t>
            </w:r>
          </w:p>
          <w:p w:rsidR="00996020" w:rsidRPr="00901BBF" w:rsidRDefault="00996020" w:rsidP="00BA0086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Spanish classes available.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96020" w:rsidRPr="003A3231" w:rsidRDefault="00996020" w:rsidP="00BA008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96020" w:rsidRPr="00E06D36" w:rsidRDefault="00996020" w:rsidP="00BA008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79354D" w:rsidRPr="00783CBA" w:rsidTr="006508DA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7263A" w:rsidRDefault="0079354D" w:rsidP="00FA7B61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Las Animas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7263A" w:rsidRDefault="0079354D" w:rsidP="00FA7B6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7263A" w:rsidRDefault="0079354D" w:rsidP="00FA7B6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7263A" w:rsidRDefault="0079354D" w:rsidP="00FA7B6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FA7B61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FA7B6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A55099" w:rsidRPr="00783CBA" w:rsidTr="006508DA"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099" w:rsidRPr="003A3231" w:rsidRDefault="00A55099" w:rsidP="006861CA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Children In Divorce Seminar 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099" w:rsidRPr="00E06D36" w:rsidRDefault="00A55099" w:rsidP="006861CA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099" w:rsidRPr="003A3231" w:rsidRDefault="00A55099" w:rsidP="006861C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719-695-6569</w:t>
            </w: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099" w:rsidRPr="003A3231" w:rsidRDefault="00A55099" w:rsidP="006861C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Call Bob Major, FCF for schedule and address.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099" w:rsidRPr="003A3231" w:rsidRDefault="00A55099" w:rsidP="006861CA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099" w:rsidRPr="00E06D36" w:rsidRDefault="00A55099" w:rsidP="006861CA">
            <w:pPr>
              <w:ind w:left="-108"/>
              <w:rPr>
                <w:rFonts w:cs="Times New Roman"/>
                <w:sz w:val="18"/>
                <w:szCs w:val="18"/>
              </w:rPr>
            </w:pPr>
          </w:p>
        </w:tc>
      </w:tr>
      <w:tr w:rsidR="00A55099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5099" w:rsidRPr="0077263A" w:rsidRDefault="00A55099" w:rsidP="00FA7B61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Lincoln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5099" w:rsidRPr="0077263A" w:rsidRDefault="00A55099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5099" w:rsidRPr="0077263A" w:rsidRDefault="00A55099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5099" w:rsidRPr="0077263A" w:rsidRDefault="00A55099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5099" w:rsidRPr="00783CBA" w:rsidRDefault="00A55099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55099" w:rsidRPr="00783CBA" w:rsidRDefault="00A55099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A55099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A55099" w:rsidRDefault="00A55099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Parenting After Divorce-Denver</w:t>
            </w:r>
          </w:p>
          <w:p w:rsidR="00A55099" w:rsidRPr="00AF5C86" w:rsidRDefault="00A55099" w:rsidP="00664BD1">
            <w:pPr>
              <w:ind w:left="0"/>
              <w:rPr>
                <w:rFonts w:cs="Times New Roman"/>
                <w:b/>
                <w:bCs/>
                <w:sz w:val="22"/>
              </w:rPr>
            </w:pPr>
          </w:p>
          <w:p w:rsidR="00A55099" w:rsidRPr="0022238A" w:rsidRDefault="00A55099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El material de </w:t>
            </w:r>
            <w:proofErr w:type="spellStart"/>
            <w:r w:rsidRPr="00AF5C86">
              <w:rPr>
                <w:rFonts w:cs="Times New Roman"/>
                <w:sz w:val="22"/>
              </w:rPr>
              <w:t>todas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las </w:t>
            </w:r>
            <w:proofErr w:type="spellStart"/>
            <w:r w:rsidRPr="00AF5C86">
              <w:rPr>
                <w:rFonts w:cs="Times New Roman"/>
                <w:sz w:val="22"/>
              </w:rPr>
              <w:t>sesiones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está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disponible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en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español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A55099" w:rsidRPr="00615D33" w:rsidRDefault="00A55099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A55099" w:rsidRPr="00615D33" w:rsidRDefault="00A55099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303-329-9942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A55099" w:rsidRDefault="00A55099" w:rsidP="00664BD1">
            <w:pPr>
              <w:ind w:left="0"/>
              <w:rPr>
                <w:rStyle w:val="Hyperlink"/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Classes offered </w:t>
            </w:r>
            <w:r>
              <w:rPr>
                <w:rFonts w:cs="Times New Roman"/>
                <w:sz w:val="22"/>
              </w:rPr>
              <w:t>7</w:t>
            </w:r>
            <w:r w:rsidRPr="00AF5C86">
              <w:rPr>
                <w:rFonts w:cs="Times New Roman"/>
                <w:sz w:val="22"/>
              </w:rPr>
              <w:t xml:space="preserve"> to </w:t>
            </w:r>
            <w:r>
              <w:rPr>
                <w:rFonts w:cs="Times New Roman"/>
                <w:sz w:val="22"/>
              </w:rPr>
              <w:t>8</w:t>
            </w:r>
            <w:r w:rsidRPr="00AF5C86">
              <w:rPr>
                <w:rFonts w:cs="Times New Roman"/>
                <w:sz w:val="22"/>
              </w:rPr>
              <w:t xml:space="preserve"> times each month in various locations throughout the Denver Metro area.  Class is 4 hours long.  Schedule available at</w:t>
            </w:r>
            <w:r>
              <w:rPr>
                <w:rFonts w:cs="Times New Roman"/>
                <w:sz w:val="22"/>
              </w:rPr>
              <w:t xml:space="preserve">: </w:t>
            </w:r>
            <w:r w:rsidRPr="00AF5C86">
              <w:rPr>
                <w:rFonts w:cs="Times New Roman"/>
                <w:sz w:val="22"/>
              </w:rPr>
              <w:t xml:space="preserve"> </w:t>
            </w:r>
            <w:hyperlink r:id="rId92" w:history="1">
              <w:r w:rsidRPr="00615D33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</w:p>
          <w:p w:rsidR="00A55099" w:rsidRPr="00615D33" w:rsidRDefault="00A55099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A55099" w:rsidRPr="003A3231" w:rsidRDefault="00A55099" w:rsidP="00664BD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A55099" w:rsidRPr="00E06D36" w:rsidRDefault="00A55099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E06D3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A55099" w:rsidRPr="00783CBA" w:rsidTr="00A10C7B">
        <w:tc>
          <w:tcPr>
            <w:tcW w:w="3780" w:type="dxa"/>
          </w:tcPr>
          <w:p w:rsidR="00A55099" w:rsidRDefault="00A55099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Extended Learning Center, Inc.</w:t>
            </w:r>
          </w:p>
          <w:p w:rsidR="00A55099" w:rsidRPr="00AF5C86" w:rsidRDefault="00A55099" w:rsidP="00664BD1">
            <w:pPr>
              <w:ind w:left="0"/>
              <w:rPr>
                <w:rFonts w:cs="Times New Roman"/>
                <w:b/>
                <w:bCs/>
                <w:sz w:val="22"/>
              </w:rPr>
            </w:pPr>
            <w:r w:rsidRPr="00AF5C86">
              <w:rPr>
                <w:rFonts w:cs="Times New Roman"/>
                <w:sz w:val="22"/>
              </w:rPr>
              <w:t>Online ParentingPrograms.com</w:t>
            </w:r>
          </w:p>
          <w:p w:rsidR="00A55099" w:rsidRDefault="00A55099" w:rsidP="00664BD1">
            <w:pPr>
              <w:ind w:left="0"/>
              <w:rPr>
                <w:rFonts w:cs="Times New Roman"/>
                <w:sz w:val="22"/>
              </w:rPr>
            </w:pPr>
          </w:p>
          <w:p w:rsidR="00A55099" w:rsidRPr="00615D33" w:rsidRDefault="00A55099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>.</w:t>
            </w:r>
          </w:p>
        </w:tc>
        <w:tc>
          <w:tcPr>
            <w:tcW w:w="810" w:type="dxa"/>
          </w:tcPr>
          <w:p w:rsidR="00A55099" w:rsidRPr="00615D33" w:rsidRDefault="00A55099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A55099" w:rsidRPr="00615D33" w:rsidRDefault="00A55099" w:rsidP="00664BD1">
            <w:pPr>
              <w:ind w:left="0"/>
              <w:rPr>
                <w:rFonts w:cs="Times New Roman"/>
                <w:sz w:val="22"/>
              </w:rPr>
            </w:pPr>
          </w:p>
          <w:p w:rsidR="00A55099" w:rsidRPr="00615D33" w:rsidRDefault="00A55099" w:rsidP="00664BD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A55099" w:rsidRPr="00AF5C86" w:rsidRDefault="00A55099" w:rsidP="00664BD1">
            <w:pPr>
              <w:ind w:left="0"/>
              <w:rPr>
                <w:rFonts w:cs="Times New Roman"/>
                <w:sz w:val="21"/>
                <w:szCs w:val="21"/>
              </w:rPr>
            </w:pPr>
            <w:r w:rsidRPr="00AF5C86">
              <w:rPr>
                <w:rFonts w:cs="Times New Roman"/>
                <w:sz w:val="22"/>
              </w:rPr>
              <w:t xml:space="preserve">All classes are online and will take a minimum of 4 hours to complete.  </w:t>
            </w:r>
            <w:hyperlink r:id="rId93" w:history="1">
              <w:r w:rsidRPr="00AF5C86">
                <w:rPr>
                  <w:rStyle w:val="Hyperlink"/>
                  <w:rFonts w:cs="Times New Roman"/>
                  <w:sz w:val="21"/>
                  <w:szCs w:val="21"/>
                </w:rPr>
                <w:t>https://18thCO.OnlineParentingPrograms.com</w:t>
              </w:r>
            </w:hyperlink>
          </w:p>
          <w:p w:rsidR="00A55099" w:rsidRPr="00615D33" w:rsidRDefault="00A55099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*Sliding scale available</w:t>
            </w:r>
          </w:p>
        </w:tc>
        <w:tc>
          <w:tcPr>
            <w:tcW w:w="540" w:type="dxa"/>
          </w:tcPr>
          <w:p w:rsidR="00A55099" w:rsidRPr="00B30D99" w:rsidRDefault="00A55099" w:rsidP="00664BD1">
            <w:pPr>
              <w:ind w:left="0"/>
              <w:rPr>
                <w:rFonts w:cs="Times New Roman"/>
                <w:sz w:val="20"/>
                <w:szCs w:val="20"/>
              </w:rPr>
            </w:pPr>
            <w:r w:rsidRPr="00B30D99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A55099" w:rsidRPr="00E06D36" w:rsidRDefault="00A55099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</w:t>
            </w: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A55099" w:rsidRPr="00783CBA" w:rsidTr="00A10C7B">
        <w:tc>
          <w:tcPr>
            <w:tcW w:w="3780" w:type="dxa"/>
          </w:tcPr>
          <w:p w:rsidR="00A55099" w:rsidRDefault="00A55099" w:rsidP="00D53173">
            <w:pPr>
              <w:ind w:left="0"/>
              <w:rPr>
                <w:rFonts w:cs="Times New Roman"/>
                <w:sz w:val="22"/>
              </w:rPr>
            </w:pPr>
            <w:r>
              <w:br w:type="page"/>
            </w:r>
            <w:r w:rsidRPr="00615D33">
              <w:rPr>
                <w:rFonts w:cs="Times New Roman"/>
                <w:sz w:val="22"/>
              </w:rPr>
              <w:t>New Beginnings</w:t>
            </w:r>
          </w:p>
          <w:p w:rsidR="00A55099" w:rsidRDefault="00A55099" w:rsidP="00D53173">
            <w:pPr>
              <w:ind w:left="0"/>
              <w:rPr>
                <w:rFonts w:cs="Times New Roman"/>
                <w:sz w:val="22"/>
              </w:rPr>
            </w:pPr>
          </w:p>
          <w:p w:rsidR="00A55099" w:rsidRPr="00615D33" w:rsidRDefault="00A55099" w:rsidP="00D53173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</w:p>
        </w:tc>
        <w:tc>
          <w:tcPr>
            <w:tcW w:w="810" w:type="dxa"/>
          </w:tcPr>
          <w:p w:rsidR="00A55099" w:rsidRPr="00615D33" w:rsidRDefault="00A55099" w:rsidP="00D5317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A55099" w:rsidRPr="00615D33" w:rsidRDefault="00A55099" w:rsidP="00D5317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A55099" w:rsidRDefault="00A55099" w:rsidP="00D53173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4-hour classes held weekly </w:t>
            </w:r>
          </w:p>
          <w:p w:rsidR="00A55099" w:rsidRDefault="00A55099" w:rsidP="00D53173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Douglas,</w:t>
            </w:r>
            <w:r>
              <w:rPr>
                <w:rFonts w:cs="Times New Roman"/>
                <w:sz w:val="22"/>
              </w:rPr>
              <w:t xml:space="preserve"> Arapahoe, and Elbert Counties </w:t>
            </w:r>
            <w:r w:rsidRPr="00AF5C86">
              <w:rPr>
                <w:rFonts w:cs="Times New Roman"/>
                <w:sz w:val="22"/>
              </w:rPr>
              <w:t>Schedules available at</w:t>
            </w:r>
            <w:r>
              <w:rPr>
                <w:rFonts w:cs="Times New Roman"/>
                <w:sz w:val="22"/>
              </w:rPr>
              <w:t>:</w:t>
            </w:r>
            <w:r w:rsidRPr="00AF5C86">
              <w:rPr>
                <w:rFonts w:cs="Times New Roman"/>
                <w:sz w:val="22"/>
              </w:rPr>
              <w:t xml:space="preserve"> </w:t>
            </w:r>
            <w:hyperlink r:id="rId94" w:history="1">
              <w:r w:rsidRPr="00AF5C86">
                <w:rPr>
                  <w:rStyle w:val="Hyperlink"/>
                  <w:rFonts w:cs="Times New Roman"/>
                  <w:sz w:val="22"/>
                </w:rPr>
                <w:t>www.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N</w:t>
              </w:r>
              <w:r w:rsidRPr="00AF5C86">
                <w:rPr>
                  <w:rStyle w:val="Hyperlink"/>
                  <w:rFonts w:cs="Times New Roman"/>
                  <w:sz w:val="22"/>
                </w:rPr>
                <w:t>ew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B</w:t>
              </w:r>
              <w:r w:rsidRPr="00AF5C86">
                <w:rPr>
                  <w:rStyle w:val="Hyperlink"/>
                  <w:rFonts w:cs="Times New Roman"/>
                  <w:sz w:val="22"/>
                </w:rPr>
                <w:t>eginnings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C</w:t>
              </w:r>
              <w:r w:rsidRPr="00AF5C86">
                <w:rPr>
                  <w:rStyle w:val="Hyperlink"/>
                  <w:rFonts w:cs="Times New Roman"/>
                  <w:sz w:val="22"/>
                </w:rPr>
                <w:t>o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P</w:t>
              </w:r>
              <w:r w:rsidRPr="00AF5C86">
                <w:rPr>
                  <w:rStyle w:val="Hyperlink"/>
                  <w:rFonts w:cs="Times New Roman"/>
                  <w:sz w:val="22"/>
                </w:rPr>
                <w:t>arenting.com</w:t>
              </w:r>
            </w:hyperlink>
          </w:p>
          <w:p w:rsidR="00A55099" w:rsidRPr="00615D33" w:rsidRDefault="00A55099" w:rsidP="00D5317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</w:p>
        </w:tc>
        <w:tc>
          <w:tcPr>
            <w:tcW w:w="540" w:type="dxa"/>
          </w:tcPr>
          <w:p w:rsidR="00A55099" w:rsidRPr="00AF5C86" w:rsidRDefault="00A55099" w:rsidP="00D53173">
            <w:pPr>
              <w:ind w:left="0"/>
              <w:rPr>
                <w:rFonts w:cs="Times New Roman"/>
                <w:sz w:val="20"/>
                <w:szCs w:val="20"/>
              </w:rPr>
            </w:pPr>
            <w:r w:rsidRPr="00AF5C86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A55099" w:rsidRPr="00E06D36" w:rsidRDefault="00A55099" w:rsidP="00D5317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65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A55099" w:rsidRPr="00783CBA" w:rsidTr="00A10C7B">
        <w:tc>
          <w:tcPr>
            <w:tcW w:w="3780" w:type="dxa"/>
          </w:tcPr>
          <w:p w:rsidR="00A55099" w:rsidRPr="00B30D99" w:rsidRDefault="00A55099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Dispute Resolution Professionals</w:t>
            </w:r>
          </w:p>
          <w:p w:rsidR="00A55099" w:rsidRPr="00B30D99" w:rsidRDefault="00A55099" w:rsidP="00664BD1">
            <w:pPr>
              <w:ind w:left="0"/>
              <w:rPr>
                <w:rFonts w:cs="Times New Roman"/>
                <w:sz w:val="22"/>
              </w:rPr>
            </w:pPr>
          </w:p>
          <w:p w:rsidR="00A55099" w:rsidRPr="00B30D99" w:rsidRDefault="00A55099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</w:tcPr>
          <w:p w:rsidR="00A55099" w:rsidRPr="00615D33" w:rsidRDefault="00A55099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A55099" w:rsidRPr="00615D33" w:rsidRDefault="00A55099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</w:tcPr>
          <w:p w:rsidR="00A55099" w:rsidRPr="00B30D99" w:rsidRDefault="00A55099" w:rsidP="00664BD1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Classes offered nine to ten times per month throughout the Denver Metro area.  One web-based class offered per month.  See website for list of dates, times, and locations at</w:t>
            </w:r>
            <w:r>
              <w:rPr>
                <w:rFonts w:cs="Times New Roman"/>
                <w:sz w:val="22"/>
              </w:rPr>
              <w:t xml:space="preserve">: </w:t>
            </w:r>
            <w:hyperlink r:id="rId95" w:history="1">
              <w:r w:rsidRPr="00142F11">
                <w:rPr>
                  <w:rStyle w:val="Hyperlink"/>
                  <w:sz w:val="22"/>
                </w:rPr>
                <w:t>www.disputepro.com/parentingclass</w:t>
              </w:r>
            </w:hyperlink>
            <w:r>
              <w:rPr>
                <w:sz w:val="22"/>
              </w:rPr>
              <w:t xml:space="preserve"> </w:t>
            </w:r>
          </w:p>
          <w:p w:rsidR="00A55099" w:rsidRDefault="00A55099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  <w:p w:rsidR="00A55099" w:rsidRPr="00615D33" w:rsidRDefault="00A55099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(with approved JDF 205 order)</w:t>
            </w:r>
          </w:p>
        </w:tc>
        <w:tc>
          <w:tcPr>
            <w:tcW w:w="540" w:type="dxa"/>
          </w:tcPr>
          <w:p w:rsidR="00A55099" w:rsidRPr="00B30D99" w:rsidRDefault="00A55099" w:rsidP="00664BD1">
            <w:pPr>
              <w:ind w:left="0"/>
              <w:rPr>
                <w:rFonts w:cs="Times New Roman"/>
                <w:sz w:val="20"/>
                <w:szCs w:val="20"/>
              </w:rPr>
            </w:pPr>
            <w:r w:rsidRPr="00B30D99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A55099" w:rsidRDefault="00A55099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A55099" w:rsidRPr="00BC3895" w:rsidRDefault="00A55099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65.00</w:t>
            </w:r>
          </w:p>
        </w:tc>
      </w:tr>
      <w:tr w:rsidR="00A55099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A55099" w:rsidRDefault="00A55099" w:rsidP="00664BD1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More </w:t>
            </w:r>
            <w:r w:rsidRPr="00D45945">
              <w:rPr>
                <w:rFonts w:cs="Times New Roman"/>
                <w:color w:val="000000"/>
                <w:sz w:val="20"/>
                <w:szCs w:val="20"/>
              </w:rPr>
              <w:t>C</w:t>
            </w:r>
            <w:r>
              <w:rPr>
                <w:rFonts w:cs="Times New Roman"/>
                <w:color w:val="000000"/>
                <w:sz w:val="20"/>
                <w:szCs w:val="20"/>
              </w:rPr>
              <w:t>hoices</w:t>
            </w:r>
          </w:p>
          <w:p w:rsidR="00A55099" w:rsidRDefault="00A55099" w:rsidP="00664BD1">
            <w:pPr>
              <w:ind w:left="0"/>
              <w:rPr>
                <w:rFonts w:cs="Times New Roman"/>
                <w:sz w:val="20"/>
                <w:szCs w:val="20"/>
              </w:rPr>
            </w:pPr>
          </w:p>
          <w:p w:rsidR="00A55099" w:rsidRPr="00B30D99" w:rsidRDefault="00A55099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El material de </w:t>
            </w:r>
            <w:proofErr w:type="spellStart"/>
            <w:r w:rsidRPr="00B30D99">
              <w:rPr>
                <w:rFonts w:cs="Times New Roman"/>
                <w:sz w:val="22"/>
              </w:rPr>
              <w:t>todas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las </w:t>
            </w:r>
            <w:proofErr w:type="spellStart"/>
            <w:r w:rsidRPr="00B30D99">
              <w:rPr>
                <w:rFonts w:cs="Times New Roman"/>
                <w:sz w:val="22"/>
              </w:rPr>
              <w:t>sesiones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está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disponible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.  </w:t>
            </w:r>
            <w:r w:rsidRPr="00B30D99">
              <w:rPr>
                <w:rFonts w:cs="Times New Roman"/>
                <w:sz w:val="22"/>
                <w:lang w:val="es-MX"/>
              </w:rPr>
              <w:t>Además, si la cantidad de clientes inscritos que hablan español excede 8 clientes, se contratará a un facilitador externo para impartir esta clase en español.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55099" w:rsidRPr="00615D33" w:rsidRDefault="00A55099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A55099" w:rsidRPr="00615D33" w:rsidRDefault="00A55099" w:rsidP="00664BD1">
            <w:pPr>
              <w:ind w:left="0"/>
              <w:jc w:val="center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720-849-1884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A55099" w:rsidRDefault="00A55099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4-hour class - </w:t>
            </w:r>
            <w:r w:rsidRPr="00B30D99">
              <w:rPr>
                <w:rFonts w:cs="Times New Roman"/>
                <w:sz w:val="22"/>
              </w:rPr>
              <w:t>Schedules available at</w:t>
            </w:r>
            <w:r>
              <w:rPr>
                <w:rFonts w:cs="Times New Roman"/>
                <w:sz w:val="22"/>
              </w:rPr>
              <w:t xml:space="preserve">: </w:t>
            </w:r>
            <w:hyperlink r:id="rId96" w:history="1">
              <w:r w:rsidRPr="00142F11">
                <w:rPr>
                  <w:rStyle w:val="Hyperlink"/>
                  <w:rFonts w:cs="Times New Roman"/>
                  <w:sz w:val="22"/>
                </w:rPr>
                <w:t>www.morechoicesllc.com</w:t>
              </w:r>
            </w:hyperlink>
            <w:r>
              <w:rPr>
                <w:rFonts w:cs="Times New Roman"/>
                <w:sz w:val="22"/>
              </w:rPr>
              <w:t xml:space="preserve">   </w:t>
            </w:r>
          </w:p>
          <w:p w:rsidR="00A55099" w:rsidRDefault="00A55099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Serving Elbert </w:t>
            </w:r>
            <w:r>
              <w:rPr>
                <w:rFonts w:cs="Times New Roman"/>
                <w:sz w:val="22"/>
              </w:rPr>
              <w:t>&amp;</w:t>
            </w:r>
            <w:r w:rsidRPr="00B30D99">
              <w:rPr>
                <w:rFonts w:cs="Times New Roman"/>
                <w:sz w:val="22"/>
              </w:rPr>
              <w:t xml:space="preserve"> Linco</w:t>
            </w:r>
            <w:r>
              <w:rPr>
                <w:rFonts w:cs="Times New Roman"/>
                <w:sz w:val="22"/>
              </w:rPr>
              <w:t>ln Counties ONLY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  <w:p w:rsidR="00A55099" w:rsidRPr="00615D33" w:rsidRDefault="00A55099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A55099" w:rsidRPr="003A3231" w:rsidRDefault="00A55099" w:rsidP="00664BD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A55099" w:rsidRDefault="00A55099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A55099" w:rsidRPr="00BC3895" w:rsidRDefault="00A55099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</w:t>
            </w:r>
          </w:p>
        </w:tc>
      </w:tr>
      <w:tr w:rsidR="00674300" w:rsidRPr="00783CBA" w:rsidTr="00D8562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FA7B61" w:rsidRPr="00783CBA" w:rsidTr="00BE2F0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7263A" w:rsidRDefault="00FA7B61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Logan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7263A" w:rsidRDefault="00FA7B61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7263A" w:rsidRDefault="00FA7B61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7263A" w:rsidRDefault="00FA7B61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83CBA" w:rsidRDefault="00FA7B61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83CBA" w:rsidRDefault="00FA7B61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F52877" w:rsidRPr="00783CBA" w:rsidTr="00BE2F0C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After Divorce </w:t>
            </w:r>
          </w:p>
          <w:p w:rsidR="009339C2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Washington County Connections</w:t>
            </w:r>
            <w:r w:rsidRPr="00901BBF">
              <w:rPr>
                <w:rFonts w:cs="Times New Roman"/>
                <w:sz w:val="22"/>
              </w:rPr>
              <w:t xml:space="preserve"> 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Becky Meyers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BE2F0C">
        <w:tc>
          <w:tcPr>
            <w:tcW w:w="3780" w:type="dxa"/>
            <w:tcBorders>
              <w:top w:val="single" w:sz="4" w:space="0" w:color="auto"/>
            </w:tcBorders>
          </w:tcPr>
          <w:p w:rsidR="00F52877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Effective Parenting after Divorce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Stephen </w:t>
            </w:r>
            <w:proofErr w:type="spellStart"/>
            <w:r>
              <w:rPr>
                <w:rFonts w:cs="Times New Roman"/>
                <w:sz w:val="22"/>
              </w:rPr>
              <w:t>Brethauer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970-332-4555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Wry, Holyoke, Akron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A10C7B">
        <w:tc>
          <w:tcPr>
            <w:tcW w:w="378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Education After Divorce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D6E76" w:rsidRPr="00783CBA" w:rsidTr="00A10C7B">
        <w:tc>
          <w:tcPr>
            <w:tcW w:w="3780" w:type="dxa"/>
          </w:tcPr>
          <w:p w:rsidR="00BD6E76" w:rsidRPr="00901BBF" w:rsidRDefault="00BD6E76" w:rsidP="00D8562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Caring Dads and Moms</w:t>
            </w:r>
          </w:p>
          <w:p w:rsidR="00BD6E76" w:rsidRPr="00901BBF" w:rsidRDefault="00BD6E76" w:rsidP="00D8562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BD6E76" w:rsidRPr="00901BBF" w:rsidRDefault="00BD6E76" w:rsidP="00D8562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D6E76" w:rsidRPr="00901BBF" w:rsidRDefault="00BD6E76" w:rsidP="00D8562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BD6E76" w:rsidRPr="00901BBF" w:rsidRDefault="00BD6E76" w:rsidP="00D8562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</w:t>
            </w:r>
            <w:r>
              <w:rPr>
                <w:rFonts w:cs="Times New Roman"/>
                <w:sz w:val="22"/>
              </w:rPr>
              <w:t>, Akron</w:t>
            </w:r>
          </w:p>
        </w:tc>
        <w:tc>
          <w:tcPr>
            <w:tcW w:w="540" w:type="dxa"/>
          </w:tcPr>
          <w:p w:rsidR="00BD6E76" w:rsidRPr="003A3231" w:rsidRDefault="00BD6E76" w:rsidP="00D8562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D6E76" w:rsidRPr="00E06D36" w:rsidRDefault="00BD6E76" w:rsidP="00D8562D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A10C7B">
        <w:tc>
          <w:tcPr>
            <w:tcW w:w="378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Incredible Years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A10C7B">
        <w:tc>
          <w:tcPr>
            <w:tcW w:w="3780" w:type="dxa"/>
          </w:tcPr>
          <w:p w:rsidR="00F52877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Let’s Talk About Parenting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Morgan County Family Center/ Cooperative Extension </w:t>
            </w:r>
          </w:p>
        </w:tc>
        <w:tc>
          <w:tcPr>
            <w:tcW w:w="81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52877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970-867-9606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970-542-3540</w:t>
            </w:r>
          </w:p>
        </w:tc>
        <w:tc>
          <w:tcPr>
            <w:tcW w:w="414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Fort Morgan </w:t>
            </w:r>
          </w:p>
        </w:tc>
        <w:tc>
          <w:tcPr>
            <w:tcW w:w="540" w:type="dxa"/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A10C7B">
        <w:tc>
          <w:tcPr>
            <w:tcW w:w="378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</w:tcPr>
          <w:p w:rsidR="00F52877" w:rsidRPr="00901BBF" w:rsidRDefault="00E6725F" w:rsidP="00330893">
            <w:pPr>
              <w:ind w:left="0"/>
              <w:rPr>
                <w:rFonts w:cs="Times New Roman"/>
                <w:sz w:val="22"/>
              </w:rPr>
            </w:pPr>
            <w:hyperlink r:id="rId97" w:history="1">
              <w:r w:rsidR="00F52877" w:rsidRPr="00901BBF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A10C7B">
        <w:tc>
          <w:tcPr>
            <w:tcW w:w="3780" w:type="dxa"/>
          </w:tcPr>
          <w:p w:rsidR="00F52877" w:rsidRPr="00901BBF" w:rsidRDefault="00D65D1A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Co</w:t>
            </w:r>
            <w:r w:rsidR="00F52877">
              <w:rPr>
                <w:rFonts w:cs="Times New Roman"/>
                <w:sz w:val="22"/>
              </w:rPr>
              <w:t>-Parenting/Divorce</w:t>
            </w:r>
          </w:p>
        </w:tc>
        <w:tc>
          <w:tcPr>
            <w:tcW w:w="81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F52877" w:rsidRPr="00CE2394" w:rsidRDefault="00E6725F" w:rsidP="00330893">
            <w:pPr>
              <w:tabs>
                <w:tab w:val="left" w:pos="1384"/>
              </w:tabs>
              <w:ind w:left="0"/>
              <w:rPr>
                <w:rFonts w:cs="Times New Roman"/>
                <w:sz w:val="22"/>
              </w:rPr>
            </w:pPr>
            <w:hyperlink r:id="rId98" w:history="1">
              <w:r w:rsidR="00F52877" w:rsidRPr="00CE2394">
                <w:rPr>
                  <w:rStyle w:val="Hyperlink"/>
                  <w:rFonts w:eastAsia="Times New Roman"/>
                  <w:sz w:val="22"/>
                </w:rPr>
                <w:t>www.OnlineParentingPrograms.com</w:t>
              </w:r>
            </w:hyperlink>
          </w:p>
        </w:tc>
        <w:tc>
          <w:tcPr>
            <w:tcW w:w="540" w:type="dxa"/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25BCA" w:rsidRPr="00783CBA" w:rsidTr="009F2884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25BCA" w:rsidRPr="0077263A" w:rsidRDefault="00125BCA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Mesa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25BCA" w:rsidRPr="0077263A" w:rsidRDefault="00125BCA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25BCA" w:rsidRPr="0077263A" w:rsidRDefault="00125BCA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25BCA" w:rsidRPr="00F516FD" w:rsidRDefault="00125BCA" w:rsidP="000A10C8">
            <w:pPr>
              <w:ind w:left="0"/>
              <w:rPr>
                <w:rFonts w:cs="Times New Roman"/>
                <w:sz w:val="22"/>
              </w:rPr>
            </w:pPr>
            <w:r w:rsidRPr="00F516FD">
              <w:rPr>
                <w:rFonts w:cs="Times New Roman"/>
                <w:sz w:val="22"/>
              </w:rPr>
              <w:t xml:space="preserve">Certificates for online classes will not be accepted without advance permission from the Court. 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25BCA" w:rsidRPr="00783CBA" w:rsidRDefault="00125BCA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25BCA" w:rsidRPr="00783CBA" w:rsidRDefault="00125BCA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9F2884" w:rsidRPr="00783CBA" w:rsidTr="009F2884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9F2884" w:rsidRPr="003A3231" w:rsidRDefault="009F2884" w:rsidP="00FC172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Partners in Parenting 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9F2884" w:rsidRPr="00E06D36" w:rsidRDefault="009F2884" w:rsidP="000A10C8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Yes w/ prior notice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9F2884" w:rsidRPr="003A3231" w:rsidRDefault="009F2884" w:rsidP="00FC1722">
            <w:pPr>
              <w:ind w:left="-18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970-243-3574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9F2884" w:rsidRPr="003A3231" w:rsidRDefault="009F2884" w:rsidP="00FC172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PO Box 3954, Grand Junction, CO 81502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9F2884" w:rsidRPr="003A3231" w:rsidRDefault="009F2884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9F2884" w:rsidRPr="00E06D36" w:rsidRDefault="008933A8" w:rsidP="008933A8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</w:t>
            </w:r>
          </w:p>
        </w:tc>
      </w:tr>
      <w:tr w:rsidR="009F2884" w:rsidRPr="00783CBA" w:rsidTr="009F2884"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</w:tcPr>
          <w:p w:rsidR="009F2884" w:rsidRPr="003A3231" w:rsidRDefault="009F2884" w:rsidP="000A10C8">
            <w:pPr>
              <w:tabs>
                <w:tab w:val="left" w:pos="2520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Listen 2 Kids Online</w:t>
            </w:r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</w:tcPr>
          <w:p w:rsidR="009F2884" w:rsidRPr="00E06D36" w:rsidRDefault="009F2884" w:rsidP="000A10C8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</w:tcPr>
          <w:p w:rsidR="009F2884" w:rsidRPr="003A3231" w:rsidRDefault="009F2884" w:rsidP="000A10C8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double" w:sz="4" w:space="0" w:color="auto"/>
            </w:tcBorders>
          </w:tcPr>
          <w:p w:rsidR="009F2884" w:rsidRPr="003A3231" w:rsidRDefault="00E6725F" w:rsidP="000A10C8">
            <w:pPr>
              <w:ind w:left="0"/>
              <w:rPr>
                <w:rFonts w:cs="Times New Roman"/>
                <w:sz w:val="22"/>
              </w:rPr>
            </w:pPr>
            <w:hyperlink r:id="rId99" w:history="1">
              <w:r w:rsidR="009F2884" w:rsidRPr="00534229">
                <w:rPr>
                  <w:rStyle w:val="Hyperlink"/>
                  <w:rFonts w:cs="Times New Roman"/>
                  <w:sz w:val="22"/>
                </w:rPr>
                <w:t>www.listen2kids.net</w:t>
              </w:r>
            </w:hyperlink>
            <w:r w:rsidR="009F2884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9F2884" w:rsidRPr="003A3231" w:rsidRDefault="009F2884" w:rsidP="000A10C8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9F2884" w:rsidRPr="00E06D36" w:rsidRDefault="009F2884" w:rsidP="009F2884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</w:t>
            </w:r>
          </w:p>
        </w:tc>
      </w:tr>
      <w:tr w:rsidR="009F2884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F2884" w:rsidRPr="0077263A" w:rsidRDefault="009F2884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sz w:val="22"/>
              </w:rPr>
              <w:br w:type="page"/>
            </w:r>
            <w:r w:rsidRPr="0077263A">
              <w:rPr>
                <w:b/>
                <w:sz w:val="22"/>
              </w:rPr>
              <w:t>Mineral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F2884" w:rsidRPr="0077263A" w:rsidRDefault="009F2884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F2884" w:rsidRPr="0077263A" w:rsidRDefault="009F2884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F2884" w:rsidRPr="003A3231" w:rsidRDefault="009F2884" w:rsidP="00330893">
            <w:pPr>
              <w:tabs>
                <w:tab w:val="right" w:pos="3956"/>
              </w:tabs>
              <w:ind w:left="-18"/>
              <w:rPr>
                <w:rFonts w:cs="Times New Roman"/>
                <w:noProof/>
                <w:sz w:val="22"/>
              </w:rPr>
            </w:pPr>
            <w:r>
              <w:rPr>
                <w:rFonts w:cs="Times New Roman"/>
                <w:noProof/>
                <w:sz w:val="22"/>
              </w:rPr>
              <w:t>*</w:t>
            </w:r>
            <w:r>
              <w:rPr>
                <w:rFonts w:cs="Times New Roman"/>
                <w:sz w:val="22"/>
              </w:rPr>
              <w:t xml:space="preserve"> No on-line class approved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F2884" w:rsidRPr="00783CBA" w:rsidRDefault="009F2884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F2884" w:rsidRPr="00783CBA" w:rsidRDefault="009F2884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9F2884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9F2884" w:rsidRPr="006615EF" w:rsidRDefault="009F2884" w:rsidP="007935DA">
            <w:pPr>
              <w:ind w:left="-18"/>
              <w:rPr>
                <w:sz w:val="22"/>
              </w:rPr>
            </w:pPr>
            <w:r w:rsidRPr="006615EF">
              <w:rPr>
                <w:sz w:val="22"/>
              </w:rPr>
              <w:t>Calming Down the Conflict in Custody Cases</w:t>
            </w:r>
          </w:p>
          <w:p w:rsidR="009F2884" w:rsidRPr="006615EF" w:rsidRDefault="009F2884" w:rsidP="007935DA">
            <w:pPr>
              <w:ind w:left="-18"/>
              <w:rPr>
                <w:sz w:val="22"/>
              </w:rPr>
            </w:pPr>
            <w:r w:rsidRPr="006615EF">
              <w:rPr>
                <w:sz w:val="22"/>
              </w:rPr>
              <w:t>Rocky Mountain Counseling Group</w:t>
            </w:r>
          </w:p>
          <w:p w:rsidR="009F2884" w:rsidRPr="00BD56D4" w:rsidRDefault="009F2884" w:rsidP="007935DA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6615EF">
              <w:rPr>
                <w:sz w:val="22"/>
                <w:lang w:val="es-MX"/>
              </w:rPr>
              <w:t>Clase en Español, tiene que llamar</w:t>
            </w:r>
            <w:r>
              <w:rPr>
                <w:lang w:val="es-MX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9F2884" w:rsidRPr="00BD56D4" w:rsidRDefault="009F2884" w:rsidP="007935DA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9F2884" w:rsidRPr="00BD56D4" w:rsidRDefault="009F2884" w:rsidP="007935DA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9F2884" w:rsidRDefault="009F2884" w:rsidP="007935DA">
            <w:pPr>
              <w:ind w:left="0"/>
              <w:rPr>
                <w:rFonts w:cs="Times New Roman"/>
                <w:sz w:val="22"/>
              </w:rPr>
            </w:pPr>
          </w:p>
          <w:p w:rsidR="009F2884" w:rsidRPr="00901BBF" w:rsidRDefault="009F2884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9F2884" w:rsidRPr="00901BBF" w:rsidRDefault="009F2884" w:rsidP="00CC4ED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</w:t>
            </w:r>
            <w:r>
              <w:rPr>
                <w:rFonts w:cs="Times New Roman"/>
                <w:sz w:val="22"/>
              </w:rPr>
              <w:t>588-9768</w:t>
            </w:r>
          </w:p>
          <w:p w:rsidR="009F2884" w:rsidRPr="00901BBF" w:rsidRDefault="009F2884" w:rsidP="00CC4ED0">
            <w:pPr>
              <w:ind w:left="0"/>
              <w:rPr>
                <w:rFonts w:cs="Times New Roman"/>
                <w:sz w:val="22"/>
              </w:rPr>
            </w:pPr>
          </w:p>
          <w:p w:rsidR="009F2884" w:rsidRPr="00901BBF" w:rsidRDefault="009F2884" w:rsidP="00CC4ED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719-588-9768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9F2884" w:rsidRPr="00901BBF" w:rsidRDefault="009F2884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Women: </w:t>
            </w:r>
            <w:r>
              <w:rPr>
                <w:rFonts w:cs="Times New Roman"/>
                <w:sz w:val="22"/>
              </w:rPr>
              <w:t>Tuesday s</w:t>
            </w:r>
            <w:r w:rsidRPr="00901BBF">
              <w:rPr>
                <w:rFonts w:cs="Times New Roman"/>
                <w:sz w:val="22"/>
              </w:rPr>
              <w:t xml:space="preserve">, 5:30-8:00 pm </w:t>
            </w:r>
          </w:p>
          <w:p w:rsidR="009F2884" w:rsidRPr="00901BBF" w:rsidRDefault="009F2884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Men: Thursdays, 5:30-8:00 pm</w:t>
            </w:r>
          </w:p>
          <w:p w:rsidR="009F2884" w:rsidRPr="00901BBF" w:rsidRDefault="009F2884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1x/mo. </w:t>
            </w:r>
            <w:r>
              <w:rPr>
                <w:rFonts w:cs="Times New Roman"/>
                <w:sz w:val="22"/>
              </w:rPr>
              <w:t>–</w:t>
            </w:r>
            <w:r w:rsidRPr="00901BBF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usually first week of the month</w:t>
            </w:r>
          </w:p>
          <w:p w:rsidR="009F2884" w:rsidRPr="00901BBF" w:rsidRDefault="009F2884" w:rsidP="007935D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309 San Juan Ave., Alamosa, CO 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9F2884" w:rsidRPr="003A3231" w:rsidRDefault="009F2884" w:rsidP="007935D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9F2884" w:rsidRDefault="009F2884" w:rsidP="007935DA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  <w:p w:rsidR="009F2884" w:rsidRPr="00B97147" w:rsidRDefault="009F2884" w:rsidP="007935DA">
            <w:pPr>
              <w:rPr>
                <w:rFonts w:cs="Times New Roman"/>
                <w:sz w:val="18"/>
                <w:szCs w:val="18"/>
              </w:rPr>
            </w:pPr>
          </w:p>
          <w:p w:rsidR="009F2884" w:rsidRPr="00B97147" w:rsidRDefault="009F2884" w:rsidP="007935DA">
            <w:pPr>
              <w:rPr>
                <w:rFonts w:cs="Times New Roman"/>
                <w:sz w:val="18"/>
                <w:szCs w:val="18"/>
              </w:rPr>
            </w:pPr>
          </w:p>
          <w:p w:rsidR="009F2884" w:rsidRDefault="009F2884" w:rsidP="007935DA">
            <w:pPr>
              <w:rPr>
                <w:rFonts w:cs="Times New Roman"/>
                <w:sz w:val="18"/>
                <w:szCs w:val="18"/>
              </w:rPr>
            </w:pPr>
          </w:p>
          <w:p w:rsidR="009F2884" w:rsidRPr="00B97147" w:rsidRDefault="009F2884" w:rsidP="007935D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F2884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F2884" w:rsidRPr="0077263A" w:rsidRDefault="009F2884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Moffat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F2884" w:rsidRPr="0077263A" w:rsidRDefault="009F2884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F2884" w:rsidRPr="0077263A" w:rsidRDefault="009F2884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F2884" w:rsidRPr="0077263A" w:rsidRDefault="009F2884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F2884" w:rsidRPr="00783CBA" w:rsidRDefault="009F2884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F2884" w:rsidRPr="00783CBA" w:rsidRDefault="009F2884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9F2884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9F2884" w:rsidRPr="00901BBF" w:rsidRDefault="009F2884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Frank </w:t>
            </w:r>
            <w:proofErr w:type="spellStart"/>
            <w:r w:rsidRPr="00901BBF">
              <w:rPr>
                <w:rFonts w:cs="Times New Roman"/>
                <w:sz w:val="22"/>
              </w:rPr>
              <w:t>Giardino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9F2884" w:rsidRPr="00901BBF" w:rsidRDefault="009F2884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9F2884" w:rsidRPr="00901BBF" w:rsidRDefault="009F2884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970-627-3994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9F2884" w:rsidRPr="00901BBF" w:rsidRDefault="009F2884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Grand County - Schedule as need arises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9F2884" w:rsidRPr="003A3231" w:rsidRDefault="009F2884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9F2884" w:rsidRPr="00E06D36" w:rsidRDefault="009F2884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9F2884" w:rsidRPr="00783CBA" w:rsidTr="00A10C7B">
        <w:tc>
          <w:tcPr>
            <w:tcW w:w="3780" w:type="dxa"/>
          </w:tcPr>
          <w:p w:rsidR="009F2884" w:rsidRPr="00901BBF" w:rsidRDefault="009F2884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Frank Hadley </w:t>
            </w:r>
          </w:p>
        </w:tc>
        <w:tc>
          <w:tcPr>
            <w:tcW w:w="810" w:type="dxa"/>
          </w:tcPr>
          <w:p w:rsidR="009F2884" w:rsidRPr="00901BBF" w:rsidRDefault="009F2884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9F2884" w:rsidRPr="00901BBF" w:rsidRDefault="009F2884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970-826-2682</w:t>
            </w:r>
          </w:p>
        </w:tc>
        <w:tc>
          <w:tcPr>
            <w:tcW w:w="4140" w:type="dxa"/>
          </w:tcPr>
          <w:p w:rsidR="009F2884" w:rsidRPr="00901BBF" w:rsidRDefault="009F2884" w:rsidP="00FC1722">
            <w:pPr>
              <w:tabs>
                <w:tab w:val="left" w:pos="2412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Moffat County                    6pm-10pm</w:t>
            </w:r>
          </w:p>
        </w:tc>
        <w:tc>
          <w:tcPr>
            <w:tcW w:w="540" w:type="dxa"/>
          </w:tcPr>
          <w:p w:rsidR="009F2884" w:rsidRPr="003A3231" w:rsidRDefault="009F2884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9F2884" w:rsidRPr="00E06D36" w:rsidRDefault="009F2884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9F2884" w:rsidRPr="00783CBA" w:rsidTr="00A10C7B">
        <w:tc>
          <w:tcPr>
            <w:tcW w:w="3780" w:type="dxa"/>
          </w:tcPr>
          <w:p w:rsidR="009F2884" w:rsidRPr="00901BBF" w:rsidRDefault="009F2884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Barbara Philip</w:t>
            </w:r>
          </w:p>
        </w:tc>
        <w:tc>
          <w:tcPr>
            <w:tcW w:w="810" w:type="dxa"/>
          </w:tcPr>
          <w:p w:rsidR="009F2884" w:rsidRPr="00901BBF" w:rsidRDefault="009F2884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9F2884" w:rsidRPr="00901BBF" w:rsidRDefault="009F2884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970-879-7637</w:t>
            </w:r>
          </w:p>
        </w:tc>
        <w:tc>
          <w:tcPr>
            <w:tcW w:w="4140" w:type="dxa"/>
          </w:tcPr>
          <w:p w:rsidR="009F2884" w:rsidRPr="00901BBF" w:rsidRDefault="009F2884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and Moffat County   9am-1pm</w:t>
            </w:r>
          </w:p>
        </w:tc>
        <w:tc>
          <w:tcPr>
            <w:tcW w:w="540" w:type="dxa"/>
          </w:tcPr>
          <w:p w:rsidR="009F2884" w:rsidRPr="003A3231" w:rsidRDefault="009F2884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9F2884" w:rsidRPr="00E06D36" w:rsidRDefault="009F2884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9F2884" w:rsidRPr="00783CBA" w:rsidTr="00A10C7B">
        <w:tc>
          <w:tcPr>
            <w:tcW w:w="3780" w:type="dxa"/>
          </w:tcPr>
          <w:p w:rsidR="009F2884" w:rsidRPr="00901BBF" w:rsidRDefault="009F2884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Linda Nolte </w:t>
            </w:r>
          </w:p>
        </w:tc>
        <w:tc>
          <w:tcPr>
            <w:tcW w:w="810" w:type="dxa"/>
          </w:tcPr>
          <w:p w:rsidR="009F2884" w:rsidRPr="00901BBF" w:rsidRDefault="009F2884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9F2884" w:rsidRPr="00901BBF" w:rsidRDefault="009F2884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970-879-3167</w:t>
            </w:r>
          </w:p>
        </w:tc>
        <w:tc>
          <w:tcPr>
            <w:tcW w:w="4140" w:type="dxa"/>
          </w:tcPr>
          <w:p w:rsidR="009F2884" w:rsidRPr="00901BBF" w:rsidRDefault="009F2884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and Moffat County   9am-1pm</w:t>
            </w:r>
          </w:p>
        </w:tc>
        <w:tc>
          <w:tcPr>
            <w:tcW w:w="540" w:type="dxa"/>
          </w:tcPr>
          <w:p w:rsidR="009F2884" w:rsidRPr="003A3231" w:rsidRDefault="009F2884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9F2884" w:rsidRPr="00E06D36" w:rsidRDefault="009F2884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9F2884" w:rsidRPr="00783CBA" w:rsidTr="00566A9D">
        <w:tc>
          <w:tcPr>
            <w:tcW w:w="3780" w:type="dxa"/>
            <w:tcBorders>
              <w:bottom w:val="single" w:sz="4" w:space="0" w:color="auto"/>
            </w:tcBorders>
          </w:tcPr>
          <w:p w:rsidR="009F2884" w:rsidRPr="00901BBF" w:rsidRDefault="009F2884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Roger Reynolds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F2884" w:rsidRPr="00901BBF" w:rsidRDefault="009F2884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F2884" w:rsidRPr="00901BBF" w:rsidRDefault="009F2884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970-824-5552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F2884" w:rsidRPr="00901BBF" w:rsidRDefault="009F2884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County                      8am-12pm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F2884" w:rsidRPr="003A3231" w:rsidRDefault="009F2884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F2884" w:rsidRPr="00E06D36" w:rsidRDefault="009F2884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9F2884" w:rsidRPr="00783CBA" w:rsidTr="00566A9D">
        <w:tc>
          <w:tcPr>
            <w:tcW w:w="3780" w:type="dxa"/>
            <w:tcBorders>
              <w:bottom w:val="single" w:sz="4" w:space="0" w:color="auto"/>
            </w:tcBorders>
          </w:tcPr>
          <w:p w:rsidR="009F2884" w:rsidRPr="00901BBF" w:rsidRDefault="009F2884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Valerie McCarthy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F2884" w:rsidRPr="00901BBF" w:rsidRDefault="009F2884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F2884" w:rsidRPr="00901BBF" w:rsidRDefault="009F2884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970-846-4346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F2884" w:rsidRPr="00901BBF" w:rsidRDefault="009F2884" w:rsidP="00FC1722">
            <w:pPr>
              <w:tabs>
                <w:tab w:val="left" w:pos="2412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&amp; Moffat County    8:30am-12:30 pm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F2884" w:rsidRPr="003A3231" w:rsidRDefault="009F2884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F2884" w:rsidRPr="00E06D36" w:rsidRDefault="009F2884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9F2884" w:rsidRPr="00783CBA" w:rsidTr="0058671A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F2884" w:rsidRPr="0077263A" w:rsidRDefault="009F2884" w:rsidP="00FA7B61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Montezuma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F2884" w:rsidRPr="0077263A" w:rsidRDefault="009F2884" w:rsidP="00FA7B6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F2884" w:rsidRPr="0077263A" w:rsidRDefault="009F2884" w:rsidP="00FA7B6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F2884" w:rsidRPr="0077263A" w:rsidRDefault="009F2884" w:rsidP="00FA7B6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F2884" w:rsidRPr="00783CBA" w:rsidRDefault="009F2884" w:rsidP="00FA7B61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F2884" w:rsidRPr="00783CBA" w:rsidRDefault="009F2884" w:rsidP="00FA7B6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9F2884" w:rsidRPr="00783CBA" w:rsidTr="0058671A"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84" w:rsidRPr="003A3231" w:rsidRDefault="009F2884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Positive Parenting Through Difficult Times 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84" w:rsidRPr="00E06D36" w:rsidRDefault="009F2884" w:rsidP="00FA7B6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84" w:rsidRPr="003A3231" w:rsidRDefault="009F2884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84" w:rsidRDefault="009F2884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601 N Mildred Road, Cortez, CO 81321</w:t>
            </w:r>
          </w:p>
          <w:p w:rsidR="009F2884" w:rsidRDefault="009F2884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5:30 pm - 8:30 pm</w:t>
            </w:r>
          </w:p>
          <w:p w:rsidR="009F2884" w:rsidRPr="003A3231" w:rsidRDefault="009F2884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</w:t>
            </w:r>
            <w:r w:rsidRPr="003A3231">
              <w:rPr>
                <w:rFonts w:cs="Times New Roman"/>
                <w:sz w:val="22"/>
              </w:rPr>
              <w:t xml:space="preserve">omen’s </w:t>
            </w:r>
            <w:r>
              <w:rPr>
                <w:rFonts w:cs="Times New Roman"/>
                <w:sz w:val="22"/>
              </w:rPr>
              <w:t>class - 1</w:t>
            </w:r>
            <w:r w:rsidRPr="0015189E">
              <w:rPr>
                <w:rFonts w:cs="Times New Roman"/>
                <w:sz w:val="22"/>
                <w:vertAlign w:val="superscript"/>
              </w:rPr>
              <w:t>st</w:t>
            </w:r>
            <w:r>
              <w:rPr>
                <w:rFonts w:cs="Times New Roman"/>
                <w:sz w:val="22"/>
              </w:rPr>
              <w:t xml:space="preserve"> Tuesday of each month</w:t>
            </w:r>
          </w:p>
          <w:p w:rsidR="009F2884" w:rsidRDefault="009F2884" w:rsidP="00FA7B61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</w:t>
            </w:r>
            <w:r w:rsidRPr="003A3231">
              <w:rPr>
                <w:rFonts w:cs="Times New Roman"/>
                <w:sz w:val="22"/>
              </w:rPr>
              <w:t xml:space="preserve">en’s </w:t>
            </w:r>
            <w:r>
              <w:rPr>
                <w:rFonts w:cs="Times New Roman"/>
                <w:sz w:val="22"/>
              </w:rPr>
              <w:t>class - 2</w:t>
            </w:r>
            <w:r w:rsidRPr="0015189E">
              <w:rPr>
                <w:rFonts w:cs="Times New Roman"/>
                <w:sz w:val="22"/>
                <w:vertAlign w:val="superscript"/>
              </w:rPr>
              <w:t>nd</w:t>
            </w:r>
            <w:r>
              <w:rPr>
                <w:rFonts w:cs="Times New Roman"/>
                <w:sz w:val="22"/>
              </w:rPr>
              <w:t xml:space="preserve"> Tuesday of each month</w:t>
            </w:r>
            <w:r>
              <w:rPr>
                <w:rFonts w:cs="Times New Roman"/>
                <w:sz w:val="22"/>
              </w:rPr>
              <w:tab/>
            </w:r>
          </w:p>
          <w:p w:rsidR="009F2884" w:rsidRDefault="009F2884" w:rsidP="00FA7B61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To register email Polly </w:t>
            </w:r>
            <w:proofErr w:type="spellStart"/>
            <w:r>
              <w:rPr>
                <w:rFonts w:cs="Times New Roman"/>
                <w:sz w:val="22"/>
              </w:rPr>
              <w:t>Sikora</w:t>
            </w:r>
            <w:proofErr w:type="spellEnd"/>
          </w:p>
          <w:p w:rsidR="009F2884" w:rsidRDefault="00E6725F" w:rsidP="00FA7B61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hyperlink r:id="rId100" w:history="1">
              <w:r w:rsidR="009F2884" w:rsidRPr="001C67AC">
                <w:rPr>
                  <w:rStyle w:val="Hyperlink"/>
                  <w:rFonts w:cs="Times New Roman"/>
                  <w:sz w:val="22"/>
                </w:rPr>
                <w:t>psikora@frontier.net</w:t>
              </w:r>
            </w:hyperlink>
          </w:p>
          <w:p w:rsidR="009F2884" w:rsidRPr="003A3231" w:rsidRDefault="009F2884" w:rsidP="00FA7B61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*$20 w/ copy of court approved fee waiver 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84" w:rsidRPr="003A3231" w:rsidRDefault="009F2884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84" w:rsidRDefault="009F2884" w:rsidP="00FA7B61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9F2884" w:rsidRDefault="009F2884" w:rsidP="00FA7B61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  <w:p w:rsidR="009F2884" w:rsidRDefault="009F2884" w:rsidP="00FA7B61">
            <w:pPr>
              <w:ind w:left="-108"/>
              <w:rPr>
                <w:rFonts w:cs="Times New Roman"/>
                <w:sz w:val="18"/>
                <w:szCs w:val="18"/>
              </w:rPr>
            </w:pPr>
          </w:p>
          <w:p w:rsidR="009F2884" w:rsidRPr="00E06D36" w:rsidRDefault="009F2884" w:rsidP="00FA7B61">
            <w:pPr>
              <w:ind w:left="-108"/>
              <w:rPr>
                <w:rFonts w:cs="Times New Roman"/>
                <w:sz w:val="18"/>
                <w:szCs w:val="18"/>
              </w:rPr>
            </w:pPr>
          </w:p>
        </w:tc>
      </w:tr>
      <w:tr w:rsidR="009F2884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F2884" w:rsidRPr="0077263A" w:rsidRDefault="009F2884" w:rsidP="00FA7B61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Montrose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F2884" w:rsidRPr="0077263A" w:rsidRDefault="009F2884" w:rsidP="00FA7B6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F2884" w:rsidRPr="0077263A" w:rsidRDefault="009F2884" w:rsidP="00FA7B6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F2884" w:rsidRPr="00F30B2D" w:rsidRDefault="009F2884" w:rsidP="00FA7B61">
            <w:pPr>
              <w:ind w:left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F2884" w:rsidRPr="00783CBA" w:rsidRDefault="009F2884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F2884" w:rsidRPr="00783CBA" w:rsidRDefault="009F2884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9F2884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9F2884" w:rsidRPr="00901BBF" w:rsidRDefault="009F2884" w:rsidP="0079354D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CASA</w:t>
            </w:r>
            <w:r w:rsidRPr="00901BBF">
              <w:rPr>
                <w:rFonts w:cs="Times New Roman"/>
                <w:sz w:val="22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ab/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9F2884" w:rsidRPr="00901BBF" w:rsidRDefault="009F2884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9F2884" w:rsidRPr="00901BBF" w:rsidRDefault="009F2884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970-249-0337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9F2884" w:rsidRDefault="009F2884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Class held in Montrose</w:t>
            </w:r>
          </w:p>
          <w:p w:rsidR="009F2884" w:rsidRPr="00901BBF" w:rsidRDefault="009F2884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*$20 w/ copy of Court approved fee waiver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9F2884" w:rsidRPr="003A3231" w:rsidRDefault="009F2884" w:rsidP="0079354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9F2884" w:rsidRDefault="009F2884" w:rsidP="0079354D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9F2884" w:rsidRPr="00E06D36" w:rsidRDefault="009F2884" w:rsidP="0079354D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9F2884" w:rsidRPr="00783CBA" w:rsidTr="00A10C7B">
        <w:tc>
          <w:tcPr>
            <w:tcW w:w="3780" w:type="dxa"/>
          </w:tcPr>
          <w:p w:rsidR="009F2884" w:rsidRPr="00901BBF" w:rsidRDefault="009F2884" w:rsidP="0079354D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Center for Divorce Education</w:t>
            </w:r>
          </w:p>
        </w:tc>
        <w:tc>
          <w:tcPr>
            <w:tcW w:w="810" w:type="dxa"/>
          </w:tcPr>
          <w:p w:rsidR="009F2884" w:rsidRPr="00901BBF" w:rsidRDefault="009F2884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9F2884" w:rsidRPr="00901BBF" w:rsidRDefault="009F2884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877-874-1365</w:t>
            </w:r>
          </w:p>
        </w:tc>
        <w:tc>
          <w:tcPr>
            <w:tcW w:w="4140" w:type="dxa"/>
          </w:tcPr>
          <w:p w:rsidR="009F2884" w:rsidRDefault="00E6725F" w:rsidP="0079354D">
            <w:pPr>
              <w:ind w:left="0"/>
              <w:rPr>
                <w:rFonts w:cs="Times New Roman"/>
                <w:sz w:val="22"/>
              </w:rPr>
            </w:pPr>
            <w:hyperlink r:id="rId101" w:history="1">
              <w:r w:rsidR="009F2884" w:rsidRPr="008C6A3C">
                <w:rPr>
                  <w:rStyle w:val="Hyperlink"/>
                  <w:rFonts w:cs="Times New Roman"/>
                  <w:sz w:val="22"/>
                </w:rPr>
                <w:t>www.online.divorce-education.com</w:t>
              </w:r>
            </w:hyperlink>
            <w:r w:rsidR="009F2884">
              <w:rPr>
                <w:rFonts w:cs="Times New Roman"/>
                <w:sz w:val="22"/>
              </w:rPr>
              <w:t xml:space="preserve"> </w:t>
            </w:r>
          </w:p>
          <w:p w:rsidR="009F2884" w:rsidRPr="009B1CC8" w:rsidRDefault="009F2884" w:rsidP="0079354D">
            <w:pPr>
              <w:ind w:left="0"/>
              <w:rPr>
                <w:rFonts w:cs="Times New Roman"/>
                <w:color w:val="0000FF"/>
                <w:sz w:val="22"/>
                <w:u w:val="single"/>
              </w:rPr>
            </w:pPr>
            <w:r>
              <w:rPr>
                <w:rFonts w:cs="Times New Roman"/>
                <w:sz w:val="22"/>
              </w:rPr>
              <w:t xml:space="preserve">*Free w/ copy of Court approved fee waiver </w:t>
            </w:r>
            <w:r w:rsidRPr="00901BBF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9F2884" w:rsidRPr="00A10952" w:rsidRDefault="009F2884" w:rsidP="0079354D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9F2884" w:rsidRDefault="009F2884" w:rsidP="0079354D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9F2884" w:rsidRPr="007F3D43" w:rsidRDefault="009F2884" w:rsidP="0079354D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</w:t>
            </w:r>
            <w:r w:rsidRPr="007F3D43">
              <w:rPr>
                <w:rFonts w:cs="Times New Roman"/>
                <w:sz w:val="18"/>
                <w:szCs w:val="18"/>
              </w:rPr>
              <w:t>.95</w:t>
            </w:r>
          </w:p>
        </w:tc>
      </w:tr>
      <w:tr w:rsidR="009F2884" w:rsidRPr="00783CBA" w:rsidTr="00A10C7B">
        <w:tc>
          <w:tcPr>
            <w:tcW w:w="3780" w:type="dxa"/>
          </w:tcPr>
          <w:p w:rsidR="009F2884" w:rsidRPr="00901BBF" w:rsidRDefault="009F2884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Susannah Smith </w:t>
            </w:r>
          </w:p>
        </w:tc>
        <w:tc>
          <w:tcPr>
            <w:tcW w:w="810" w:type="dxa"/>
          </w:tcPr>
          <w:p w:rsidR="009F2884" w:rsidRPr="00901BBF" w:rsidRDefault="009F2884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9F2884" w:rsidRPr="00901BBF" w:rsidRDefault="009F2884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970-728-5234</w:t>
            </w:r>
          </w:p>
        </w:tc>
        <w:tc>
          <w:tcPr>
            <w:tcW w:w="4140" w:type="dxa"/>
          </w:tcPr>
          <w:p w:rsidR="009F2884" w:rsidRPr="00901BBF" w:rsidRDefault="009F2884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Ridgway &amp; </w:t>
            </w:r>
            <w:r w:rsidRPr="00901BBF">
              <w:rPr>
                <w:rFonts w:cs="Times New Roman"/>
                <w:sz w:val="22"/>
              </w:rPr>
              <w:t>Telluride</w:t>
            </w:r>
          </w:p>
        </w:tc>
        <w:tc>
          <w:tcPr>
            <w:tcW w:w="540" w:type="dxa"/>
          </w:tcPr>
          <w:p w:rsidR="009F2884" w:rsidRPr="003A3231" w:rsidRDefault="009F2884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9F2884" w:rsidRPr="00E06D36" w:rsidRDefault="009F2884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674300" w:rsidRPr="00783CBA" w:rsidTr="00D8562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79354D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7263A" w:rsidRDefault="0079354D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Morgan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7263A" w:rsidRDefault="0079354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7263A" w:rsidRDefault="0079354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7263A" w:rsidRDefault="0079354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F52877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After Divorce </w:t>
            </w:r>
          </w:p>
          <w:p w:rsidR="009339C2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Washington County Connections</w:t>
            </w:r>
            <w:r w:rsidRPr="00901BBF">
              <w:rPr>
                <w:rFonts w:cs="Times New Roman"/>
                <w:sz w:val="22"/>
              </w:rPr>
              <w:t xml:space="preserve"> 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Becky Meyers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A10C7B">
        <w:tc>
          <w:tcPr>
            <w:tcW w:w="3780" w:type="dxa"/>
          </w:tcPr>
          <w:p w:rsidR="00F52877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Effective Parenting after Divorce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Stephen </w:t>
            </w:r>
            <w:proofErr w:type="spellStart"/>
            <w:r>
              <w:rPr>
                <w:rFonts w:cs="Times New Roman"/>
                <w:sz w:val="22"/>
              </w:rPr>
              <w:t>Brethauer</w:t>
            </w:r>
            <w:proofErr w:type="spellEnd"/>
          </w:p>
        </w:tc>
        <w:tc>
          <w:tcPr>
            <w:tcW w:w="81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970-332-4555</w:t>
            </w:r>
          </w:p>
        </w:tc>
        <w:tc>
          <w:tcPr>
            <w:tcW w:w="414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Wry, Holyoke, Akron</w:t>
            </w:r>
          </w:p>
        </w:tc>
        <w:tc>
          <w:tcPr>
            <w:tcW w:w="540" w:type="dxa"/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D6E76" w:rsidRPr="00783CBA" w:rsidTr="00A10C7B">
        <w:tc>
          <w:tcPr>
            <w:tcW w:w="3780" w:type="dxa"/>
          </w:tcPr>
          <w:p w:rsidR="00BD6E76" w:rsidRPr="00901BBF" w:rsidRDefault="00BD6E76" w:rsidP="00D8562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Education After Divorce</w:t>
            </w:r>
          </w:p>
          <w:p w:rsidR="00BD6E76" w:rsidRPr="00901BBF" w:rsidRDefault="00BD6E76" w:rsidP="00D8562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</w:tcPr>
          <w:p w:rsidR="00BD6E76" w:rsidRPr="00901BBF" w:rsidRDefault="00BD6E76" w:rsidP="00D8562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D6E76" w:rsidRPr="00901BBF" w:rsidRDefault="00BD6E76" w:rsidP="00D8562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</w:tcPr>
          <w:p w:rsidR="00BD6E76" w:rsidRPr="00901BBF" w:rsidRDefault="00BD6E76" w:rsidP="00D8562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</w:tcPr>
          <w:p w:rsidR="00BD6E76" w:rsidRPr="003A3231" w:rsidRDefault="00BD6E76" w:rsidP="00D8562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D6E76" w:rsidRPr="00E06D36" w:rsidRDefault="00BD6E76" w:rsidP="00D8562D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D6E76" w:rsidRPr="00783CBA" w:rsidTr="00A10C7B">
        <w:tc>
          <w:tcPr>
            <w:tcW w:w="378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Caring Dads and Moms</w:t>
            </w:r>
          </w:p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</w:t>
            </w:r>
            <w:r>
              <w:rPr>
                <w:rFonts w:cs="Times New Roman"/>
                <w:sz w:val="22"/>
              </w:rPr>
              <w:t>, Akron</w:t>
            </w:r>
          </w:p>
        </w:tc>
        <w:tc>
          <w:tcPr>
            <w:tcW w:w="540" w:type="dxa"/>
          </w:tcPr>
          <w:p w:rsidR="00BD6E76" w:rsidRPr="003A3231" w:rsidRDefault="00BD6E76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D6E76" w:rsidRPr="00E06D36" w:rsidRDefault="00BD6E76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D6E76" w:rsidRPr="00783CBA" w:rsidTr="00A10C7B">
        <w:tc>
          <w:tcPr>
            <w:tcW w:w="378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Incredible Years</w:t>
            </w:r>
          </w:p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</w:tcPr>
          <w:p w:rsidR="00BD6E76" w:rsidRPr="003A3231" w:rsidRDefault="00BD6E76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D6E76" w:rsidRPr="00E06D36" w:rsidRDefault="00BD6E76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D6E76" w:rsidRPr="00783CBA" w:rsidTr="00A10C7B">
        <w:tc>
          <w:tcPr>
            <w:tcW w:w="3780" w:type="dxa"/>
          </w:tcPr>
          <w:p w:rsidR="00BD6E76" w:rsidRDefault="00BD6E76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Let’s Talk About Parenting</w:t>
            </w:r>
          </w:p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Morgan County Family Center/ Cooperative Extension </w:t>
            </w:r>
          </w:p>
        </w:tc>
        <w:tc>
          <w:tcPr>
            <w:tcW w:w="81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D6E76" w:rsidRDefault="00BD6E76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970-867-9606</w:t>
            </w:r>
          </w:p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970-542-3540</w:t>
            </w:r>
          </w:p>
        </w:tc>
        <w:tc>
          <w:tcPr>
            <w:tcW w:w="414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Fort Morgan </w:t>
            </w:r>
          </w:p>
        </w:tc>
        <w:tc>
          <w:tcPr>
            <w:tcW w:w="540" w:type="dxa"/>
          </w:tcPr>
          <w:p w:rsidR="00BD6E76" w:rsidRPr="003A3231" w:rsidRDefault="00BD6E76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D6E76" w:rsidRPr="00E06D36" w:rsidRDefault="00BD6E76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D6E76" w:rsidRPr="00783CBA" w:rsidTr="00A10C7B">
        <w:tc>
          <w:tcPr>
            <w:tcW w:w="378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</w:tcPr>
          <w:p w:rsidR="00BD6E76" w:rsidRPr="00901BBF" w:rsidRDefault="00E6725F" w:rsidP="00330893">
            <w:pPr>
              <w:ind w:left="0"/>
              <w:rPr>
                <w:rFonts w:cs="Times New Roman"/>
                <w:sz w:val="22"/>
              </w:rPr>
            </w:pPr>
            <w:hyperlink r:id="rId102" w:history="1">
              <w:r w:rsidR="00BD6E76" w:rsidRPr="00901BBF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</w:tcPr>
          <w:p w:rsidR="00BD6E76" w:rsidRPr="003A3231" w:rsidRDefault="00BD6E76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D6E76" w:rsidRPr="00E06D36" w:rsidRDefault="00BD6E76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D6E76" w:rsidRPr="00783CBA" w:rsidTr="00A10C7B">
        <w:tc>
          <w:tcPr>
            <w:tcW w:w="3780" w:type="dxa"/>
          </w:tcPr>
          <w:p w:rsidR="00BD6E76" w:rsidRPr="00901BBF" w:rsidRDefault="00BD6E76" w:rsidP="00D65D1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</w:t>
            </w:r>
            <w:r w:rsidR="00D65D1A">
              <w:rPr>
                <w:rFonts w:cs="Times New Roman"/>
                <w:sz w:val="22"/>
              </w:rPr>
              <w:t>o</w:t>
            </w:r>
            <w:r>
              <w:rPr>
                <w:rFonts w:cs="Times New Roman"/>
                <w:sz w:val="22"/>
              </w:rPr>
              <w:t>-Parenting/Divorce</w:t>
            </w:r>
          </w:p>
        </w:tc>
        <w:tc>
          <w:tcPr>
            <w:tcW w:w="81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BD6E76" w:rsidRPr="00CE2394" w:rsidRDefault="00E6725F" w:rsidP="00330893">
            <w:pPr>
              <w:tabs>
                <w:tab w:val="left" w:pos="1384"/>
              </w:tabs>
              <w:ind w:left="0"/>
              <w:rPr>
                <w:rFonts w:cs="Times New Roman"/>
                <w:sz w:val="22"/>
              </w:rPr>
            </w:pPr>
            <w:hyperlink r:id="rId103" w:history="1">
              <w:r w:rsidR="00BD6E76" w:rsidRPr="00CE2394">
                <w:rPr>
                  <w:rStyle w:val="Hyperlink"/>
                  <w:rFonts w:eastAsia="Times New Roman"/>
                  <w:sz w:val="22"/>
                </w:rPr>
                <w:t>www.OnlineParentingPrograms.com</w:t>
              </w:r>
            </w:hyperlink>
          </w:p>
        </w:tc>
        <w:tc>
          <w:tcPr>
            <w:tcW w:w="540" w:type="dxa"/>
          </w:tcPr>
          <w:p w:rsidR="00BD6E76" w:rsidRPr="003A3231" w:rsidRDefault="00BD6E76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D6E76" w:rsidRPr="00E06D36" w:rsidRDefault="00BD6E76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D6E76" w:rsidRPr="00783CBA" w:rsidTr="00AC2B17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7263A" w:rsidRDefault="00BD6E76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Otero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7263A" w:rsidRDefault="00BD6E7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7263A" w:rsidRDefault="00BD6E7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7263A" w:rsidRDefault="00BD6E7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83CBA" w:rsidRDefault="00BD6E76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83CBA" w:rsidRDefault="00BD6E7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BD6E76" w:rsidRPr="00783CBA" w:rsidTr="00AC2B17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BD6E76" w:rsidRPr="00901BBF" w:rsidRDefault="00BD6E76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seminar for divorcing families - Deena </w:t>
            </w:r>
            <w:proofErr w:type="spellStart"/>
            <w:r w:rsidRPr="00901BBF">
              <w:rPr>
                <w:rFonts w:cs="Times New Roman"/>
                <w:sz w:val="22"/>
              </w:rPr>
              <w:t>Fransua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BD6E76" w:rsidRPr="00901BBF" w:rsidRDefault="00BD6E76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BD6E76" w:rsidRPr="00901BBF" w:rsidRDefault="00BD6E76" w:rsidP="00FC1722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719-546-3244</w:t>
            </w:r>
          </w:p>
          <w:p w:rsidR="00BD6E76" w:rsidRPr="00901BBF" w:rsidRDefault="00BD6E76" w:rsidP="00FC1722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719-250-6941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BD6E76" w:rsidRPr="00901BBF" w:rsidRDefault="00BD6E76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1802 Colorado Avenue, La Junta, CO</w:t>
            </w:r>
          </w:p>
          <w:p w:rsidR="00BD6E76" w:rsidRPr="00901BBF" w:rsidRDefault="00BD6E76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Classes monthly </w:t>
            </w:r>
            <w:hyperlink r:id="rId104" w:history="1">
              <w:r w:rsidRPr="00901BBF">
                <w:rPr>
                  <w:rStyle w:val="Hyperlink"/>
                  <w:rFonts w:cs="Times New Roman"/>
                  <w:sz w:val="22"/>
                </w:rPr>
                <w:t>deena.fransua@ojc.edu</w:t>
              </w:r>
            </w:hyperlink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BD6E76" w:rsidRPr="003A3231" w:rsidRDefault="00BD6E76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BD6E76" w:rsidRPr="00E06D36" w:rsidRDefault="00BD6E76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D6E76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7263A" w:rsidRDefault="00BD6E76" w:rsidP="00FA7B61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Ouray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7263A" w:rsidRDefault="00BD6E76" w:rsidP="00FA7B6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7263A" w:rsidRDefault="00BD6E76" w:rsidP="00FA7B6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F30B2D" w:rsidRDefault="00BD6E76" w:rsidP="00FA7B61">
            <w:pPr>
              <w:ind w:left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83CBA" w:rsidRDefault="00BD6E76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83CBA" w:rsidRDefault="00BD6E7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BD6E76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BD6E76" w:rsidRPr="00901BBF" w:rsidRDefault="00BD6E76" w:rsidP="0079354D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Susannah Smith</w:t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BD6E76" w:rsidRPr="00901BBF" w:rsidRDefault="00BD6E76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BD6E76" w:rsidRPr="00901BBF" w:rsidRDefault="00BD6E76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970-728-5234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BD6E76" w:rsidRDefault="00BD6E76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Class held in Ridgway</w:t>
            </w:r>
          </w:p>
          <w:p w:rsidR="00BD6E76" w:rsidRPr="00901BBF" w:rsidRDefault="00BD6E76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*$25 w/ copy of Court approved fee waiver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D6E76" w:rsidRPr="003A3231" w:rsidRDefault="00BD6E76" w:rsidP="0079354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D6E76" w:rsidRDefault="00BD6E76" w:rsidP="0079354D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BD6E76" w:rsidRPr="00E06D36" w:rsidRDefault="00BD6E76" w:rsidP="0079354D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BD6E76" w:rsidRPr="00783CBA" w:rsidTr="00A10C7B">
        <w:tc>
          <w:tcPr>
            <w:tcW w:w="3780" w:type="dxa"/>
          </w:tcPr>
          <w:p w:rsidR="00BD6E76" w:rsidRPr="00901BBF" w:rsidRDefault="00BD6E76" w:rsidP="0079354D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Center for Divorce Education</w:t>
            </w:r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</w:tcPr>
          <w:p w:rsidR="00BD6E76" w:rsidRPr="00901BBF" w:rsidRDefault="00BD6E76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BD6E76" w:rsidRPr="00901BBF" w:rsidRDefault="00BD6E76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877-874-1365</w:t>
            </w:r>
          </w:p>
        </w:tc>
        <w:tc>
          <w:tcPr>
            <w:tcW w:w="4140" w:type="dxa"/>
          </w:tcPr>
          <w:p w:rsidR="00BD6E76" w:rsidRDefault="00E6725F" w:rsidP="0079354D">
            <w:pPr>
              <w:ind w:left="0"/>
              <w:rPr>
                <w:rFonts w:cs="Times New Roman"/>
                <w:sz w:val="22"/>
              </w:rPr>
            </w:pPr>
            <w:hyperlink r:id="rId105" w:history="1">
              <w:r w:rsidR="00BD6E76" w:rsidRPr="008C6A3C">
                <w:rPr>
                  <w:rStyle w:val="Hyperlink"/>
                  <w:rFonts w:cs="Times New Roman"/>
                  <w:sz w:val="22"/>
                </w:rPr>
                <w:t>www.online.divorce-education.com</w:t>
              </w:r>
            </w:hyperlink>
          </w:p>
          <w:p w:rsidR="00BD6E76" w:rsidRPr="00901BBF" w:rsidRDefault="00BD6E76" w:rsidP="007935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*Free w/ copy of Court approved fee waiver</w:t>
            </w:r>
          </w:p>
        </w:tc>
        <w:tc>
          <w:tcPr>
            <w:tcW w:w="540" w:type="dxa"/>
          </w:tcPr>
          <w:p w:rsidR="00BD6E76" w:rsidRPr="009B1CC8" w:rsidRDefault="00BD6E76" w:rsidP="0079354D">
            <w:pPr>
              <w:ind w:left="0"/>
              <w:rPr>
                <w:rFonts w:cs="Times New Roman"/>
                <w:sz w:val="18"/>
                <w:szCs w:val="18"/>
              </w:rPr>
            </w:pPr>
            <w:r w:rsidRPr="009B1CC8"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540" w:type="dxa"/>
          </w:tcPr>
          <w:p w:rsidR="00BD6E76" w:rsidRDefault="00BD6E76" w:rsidP="0079354D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BD6E76" w:rsidRPr="00E06D36" w:rsidRDefault="00BD6E76" w:rsidP="0079354D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45.95</w:t>
            </w:r>
          </w:p>
        </w:tc>
      </w:tr>
      <w:tr w:rsidR="00BD6E76" w:rsidRPr="00783CBA" w:rsidTr="000D3DE1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Default="00BD6E76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Park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7263A" w:rsidRDefault="00BD6E7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7263A" w:rsidRDefault="00BD6E7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7263A" w:rsidRDefault="00BD6E7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83CBA" w:rsidRDefault="00BD6E76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83CBA" w:rsidRDefault="00BD6E7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BD6E76" w:rsidRPr="00783CBA" w:rsidTr="000D3DE1"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76" w:rsidRDefault="00BD6E76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>Online Parenting Programs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76" w:rsidRDefault="00BD6E76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76" w:rsidRDefault="00BD6E76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>866-504-2883</w:t>
            </w: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76" w:rsidRDefault="00BD6E76" w:rsidP="00664BD1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 xml:space="preserve">Co-parenting class </w:t>
            </w:r>
            <w:r>
              <w:rPr>
                <w:sz w:val="22"/>
              </w:rPr>
              <w:t>at:</w:t>
            </w:r>
          </w:p>
          <w:p w:rsidR="00BD6E76" w:rsidRPr="003A19ED" w:rsidRDefault="00E6725F" w:rsidP="00664BD1">
            <w:pPr>
              <w:ind w:left="0"/>
              <w:rPr>
                <w:sz w:val="20"/>
                <w:szCs w:val="20"/>
              </w:rPr>
            </w:pPr>
            <w:hyperlink w:history="1">
              <w:r w:rsidR="00BD6E76" w:rsidRPr="003A19ED">
                <w:rPr>
                  <w:rStyle w:val="Hyperlink"/>
                  <w:sz w:val="20"/>
                  <w:szCs w:val="20"/>
                </w:rPr>
                <w:t>https:\\11thDistrictCO.OnlineParentingPrograms.com</w:t>
              </w:r>
            </w:hyperlink>
            <w:r w:rsidR="00BD6E76" w:rsidRPr="003A19ED">
              <w:rPr>
                <w:sz w:val="20"/>
                <w:szCs w:val="20"/>
              </w:rPr>
              <w:t xml:space="preserve">  </w:t>
            </w:r>
            <w:r w:rsidR="00BD6E76">
              <w:rPr>
                <w:sz w:val="20"/>
                <w:szCs w:val="20"/>
              </w:rPr>
              <w:t>(DO NOT use WWW</w:t>
            </w:r>
            <w:r w:rsidR="00BD6E76" w:rsidRPr="003A19ED">
              <w:rPr>
                <w:sz w:val="20"/>
                <w:szCs w:val="20"/>
              </w:rPr>
              <w:t xml:space="preserve"> in the address) </w:t>
            </w:r>
          </w:p>
          <w:p w:rsidR="00BD6E76" w:rsidRDefault="00BD6E76" w:rsidP="00664BD1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>4-hr program is suff</w:t>
            </w:r>
            <w:r>
              <w:rPr>
                <w:sz w:val="22"/>
              </w:rPr>
              <w:t xml:space="preserve">icient unless otherwise ordered - *Fee waivers/discounts contact: </w:t>
            </w:r>
          </w:p>
          <w:p w:rsidR="00BD6E76" w:rsidRDefault="00BD6E76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>Miriam at 719-539-2561 ext. 234 for</w:t>
            </w:r>
          </w:p>
          <w:p w:rsidR="00BD6E76" w:rsidRDefault="00BD6E76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>Custer, Chafee and Park Counties</w:t>
            </w:r>
          </w:p>
          <w:p w:rsidR="00BD6E76" w:rsidRDefault="00BD6E76" w:rsidP="00664BD1">
            <w:pPr>
              <w:ind w:left="0" w:right="-108"/>
              <w:rPr>
                <w:sz w:val="22"/>
              </w:rPr>
            </w:pPr>
            <w:r>
              <w:rPr>
                <w:sz w:val="22"/>
              </w:rPr>
              <w:t>Becky at 719-204-2222 for  Fremont County</w:t>
            </w:r>
          </w:p>
          <w:p w:rsidR="00BD6E76" w:rsidRDefault="00BD6E76" w:rsidP="00664BD1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>**High conflict class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76" w:rsidRDefault="00BD6E76" w:rsidP="00664BD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76" w:rsidRDefault="00BD6E76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BD6E76" w:rsidRDefault="00BD6E76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98157A">
              <w:rPr>
                <w:sz w:val="18"/>
                <w:szCs w:val="18"/>
              </w:rPr>
              <w:t>.99</w:t>
            </w:r>
          </w:p>
          <w:p w:rsidR="00BD6E76" w:rsidRDefault="00BD6E76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hr.</w:t>
            </w:r>
          </w:p>
          <w:p w:rsidR="00BD6E76" w:rsidRDefault="00BD6E76" w:rsidP="00664BD1">
            <w:pPr>
              <w:ind w:left="-90"/>
              <w:rPr>
                <w:sz w:val="18"/>
                <w:szCs w:val="18"/>
              </w:rPr>
            </w:pPr>
          </w:p>
          <w:p w:rsidR="00BD6E76" w:rsidRDefault="00BD6E76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  <w:p w:rsidR="00BD6E76" w:rsidRDefault="00BD6E76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99.00</w:t>
            </w:r>
          </w:p>
          <w:p w:rsidR="00BD6E76" w:rsidRPr="0098157A" w:rsidRDefault="00BD6E76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conf.</w:t>
            </w:r>
          </w:p>
        </w:tc>
      </w:tr>
      <w:tr w:rsidR="00BD6E76" w:rsidRPr="00783CBA" w:rsidTr="00DE1630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7263A" w:rsidRDefault="00BD6E76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Phillips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7263A" w:rsidRDefault="00BD6E7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7263A" w:rsidRDefault="00BD6E7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7263A" w:rsidRDefault="00BD6E7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83CBA" w:rsidRDefault="00BD6E76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83CBA" w:rsidRDefault="00BD6E7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BD6E76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After Divorce </w:t>
            </w:r>
          </w:p>
          <w:p w:rsidR="009339C2" w:rsidRDefault="00BD6E76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Washington County Connections</w:t>
            </w:r>
            <w:r w:rsidRPr="00901BBF">
              <w:rPr>
                <w:rFonts w:cs="Times New Roman"/>
                <w:sz w:val="22"/>
              </w:rPr>
              <w:t xml:space="preserve"> </w:t>
            </w:r>
          </w:p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Becky Meyers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D6E76" w:rsidRPr="003A3231" w:rsidRDefault="00BD6E76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D6E76" w:rsidRPr="00E06D36" w:rsidRDefault="00BD6E76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D6E76" w:rsidRPr="00783CBA" w:rsidTr="00DE1630">
        <w:tc>
          <w:tcPr>
            <w:tcW w:w="3780" w:type="dxa"/>
            <w:tcBorders>
              <w:top w:val="single" w:sz="4" w:space="0" w:color="auto"/>
            </w:tcBorders>
          </w:tcPr>
          <w:p w:rsidR="00BD6E76" w:rsidRDefault="00BD6E76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Effective Parenting after Divorce</w:t>
            </w:r>
          </w:p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Stephen </w:t>
            </w:r>
            <w:proofErr w:type="spellStart"/>
            <w:r>
              <w:rPr>
                <w:rFonts w:cs="Times New Roman"/>
                <w:sz w:val="22"/>
              </w:rPr>
              <w:t>Brethauer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970-332-4555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Wry, Holyoke, Akron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D6E76" w:rsidRPr="003A3231" w:rsidRDefault="00BD6E76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D6E76" w:rsidRPr="00E06D36" w:rsidRDefault="00BD6E76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D6E76" w:rsidRPr="00783CBA" w:rsidTr="00A10C7B">
        <w:tc>
          <w:tcPr>
            <w:tcW w:w="378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Education After Divorce</w:t>
            </w:r>
          </w:p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</w:tcPr>
          <w:p w:rsidR="00BD6E76" w:rsidRPr="003A3231" w:rsidRDefault="00BD6E76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D6E76" w:rsidRPr="00E06D36" w:rsidRDefault="00BD6E76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D6E76" w:rsidRPr="00783CBA" w:rsidTr="00A10C7B">
        <w:tc>
          <w:tcPr>
            <w:tcW w:w="378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Caring Dads and Moms</w:t>
            </w:r>
          </w:p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</w:t>
            </w:r>
            <w:r>
              <w:rPr>
                <w:rFonts w:cs="Times New Roman"/>
                <w:sz w:val="22"/>
              </w:rPr>
              <w:t>, Akron</w:t>
            </w:r>
          </w:p>
        </w:tc>
        <w:tc>
          <w:tcPr>
            <w:tcW w:w="540" w:type="dxa"/>
          </w:tcPr>
          <w:p w:rsidR="00BD6E76" w:rsidRPr="003A3231" w:rsidRDefault="00BD6E76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D6E76" w:rsidRPr="00E06D36" w:rsidRDefault="00BD6E76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D6E76" w:rsidRPr="00783CBA" w:rsidTr="00A10C7B">
        <w:tc>
          <w:tcPr>
            <w:tcW w:w="378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Incredible Years</w:t>
            </w:r>
          </w:p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</w:tcPr>
          <w:p w:rsidR="00BD6E76" w:rsidRPr="003A3231" w:rsidRDefault="00BD6E76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D6E76" w:rsidRPr="00E06D36" w:rsidRDefault="00BD6E76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D6E76" w:rsidRPr="00783CBA" w:rsidTr="00A10C7B">
        <w:tc>
          <w:tcPr>
            <w:tcW w:w="3780" w:type="dxa"/>
          </w:tcPr>
          <w:p w:rsidR="00BD6E76" w:rsidRDefault="00BD6E76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Let’s Talk About Parenting</w:t>
            </w:r>
          </w:p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Morgan County Family Center/ Cooperative Extension </w:t>
            </w:r>
          </w:p>
        </w:tc>
        <w:tc>
          <w:tcPr>
            <w:tcW w:w="81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D6E76" w:rsidRDefault="00BD6E76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970-867-9606</w:t>
            </w:r>
          </w:p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970-542-3540</w:t>
            </w:r>
          </w:p>
        </w:tc>
        <w:tc>
          <w:tcPr>
            <w:tcW w:w="414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Fort Morgan </w:t>
            </w:r>
          </w:p>
        </w:tc>
        <w:tc>
          <w:tcPr>
            <w:tcW w:w="540" w:type="dxa"/>
          </w:tcPr>
          <w:p w:rsidR="00BD6E76" w:rsidRPr="003A3231" w:rsidRDefault="00BD6E76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D6E76" w:rsidRPr="00E06D36" w:rsidRDefault="00BD6E76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74300" w:rsidRPr="00783CBA" w:rsidTr="00D8562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674300" w:rsidRPr="00783CBA" w:rsidTr="00D8562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74300" w:rsidRPr="00674300" w:rsidRDefault="00674300" w:rsidP="00D8562D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  <w:r w:rsidRPr="0077263A">
              <w:rPr>
                <w:b/>
                <w:sz w:val="22"/>
              </w:rPr>
              <w:t>Phillips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(cont.)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74300" w:rsidRPr="0077263A" w:rsidRDefault="00674300" w:rsidP="00D8562D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74300" w:rsidRPr="0077263A" w:rsidRDefault="00674300" w:rsidP="00D8562D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74300" w:rsidRPr="0077263A" w:rsidRDefault="00674300" w:rsidP="00D8562D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74300" w:rsidRPr="00783CBA" w:rsidRDefault="00674300" w:rsidP="00D8562D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74300" w:rsidRPr="00783CBA" w:rsidRDefault="00674300" w:rsidP="00D8562D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BD6E76" w:rsidRPr="00783CBA" w:rsidTr="00A10C7B">
        <w:tc>
          <w:tcPr>
            <w:tcW w:w="378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</w:tcPr>
          <w:p w:rsidR="00BD6E76" w:rsidRPr="00901BBF" w:rsidRDefault="00E6725F" w:rsidP="00330893">
            <w:pPr>
              <w:ind w:left="0"/>
              <w:rPr>
                <w:rFonts w:cs="Times New Roman"/>
                <w:sz w:val="22"/>
              </w:rPr>
            </w:pPr>
            <w:hyperlink r:id="rId106" w:history="1">
              <w:r w:rsidR="00BD6E76" w:rsidRPr="00901BBF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</w:tcPr>
          <w:p w:rsidR="00BD6E76" w:rsidRPr="003A3231" w:rsidRDefault="00BD6E76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D6E76" w:rsidRPr="00E06D36" w:rsidRDefault="00BD6E76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D6E76" w:rsidRPr="00783CBA" w:rsidTr="00A10C7B">
        <w:tc>
          <w:tcPr>
            <w:tcW w:w="3780" w:type="dxa"/>
          </w:tcPr>
          <w:p w:rsidR="00BD6E76" w:rsidRPr="00901BBF" w:rsidRDefault="00D65D1A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Co</w:t>
            </w:r>
            <w:r w:rsidR="00BD6E76">
              <w:rPr>
                <w:rFonts w:cs="Times New Roman"/>
                <w:sz w:val="22"/>
              </w:rPr>
              <w:t>-Parenting/Divorce</w:t>
            </w:r>
          </w:p>
        </w:tc>
        <w:tc>
          <w:tcPr>
            <w:tcW w:w="81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BD6E76" w:rsidRPr="00901BBF" w:rsidRDefault="00BD6E76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BD6E76" w:rsidRPr="00CE2394" w:rsidRDefault="00E6725F" w:rsidP="00330893">
            <w:pPr>
              <w:tabs>
                <w:tab w:val="left" w:pos="1384"/>
              </w:tabs>
              <w:ind w:left="0"/>
              <w:rPr>
                <w:rFonts w:cs="Times New Roman"/>
                <w:sz w:val="22"/>
              </w:rPr>
            </w:pPr>
            <w:hyperlink r:id="rId107" w:history="1">
              <w:r w:rsidR="00BD6E76" w:rsidRPr="00CE2394">
                <w:rPr>
                  <w:rStyle w:val="Hyperlink"/>
                  <w:rFonts w:eastAsia="Times New Roman"/>
                  <w:sz w:val="22"/>
                </w:rPr>
                <w:t>www.OnlineParentingPrograms.com</w:t>
              </w:r>
            </w:hyperlink>
          </w:p>
        </w:tc>
        <w:tc>
          <w:tcPr>
            <w:tcW w:w="540" w:type="dxa"/>
          </w:tcPr>
          <w:p w:rsidR="00BD6E76" w:rsidRPr="003A3231" w:rsidRDefault="00BD6E76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D6E76" w:rsidRPr="00E06D36" w:rsidRDefault="00BD6E76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D6E76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7263A" w:rsidRDefault="00BD6E76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Pitkin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7263A" w:rsidRDefault="00BD6E7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7263A" w:rsidRDefault="00BD6E7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7263A" w:rsidRDefault="00BD6E7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83CBA" w:rsidRDefault="00BD6E76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D6E76" w:rsidRPr="00783CBA" w:rsidRDefault="00BD6E7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BD6E76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BD6E76" w:rsidRPr="00A136B1" w:rsidRDefault="00BD6E76" w:rsidP="00330893">
            <w:pPr>
              <w:shd w:val="clear" w:color="auto" w:fill="FFFFFF" w:themeFill="background1"/>
              <w:ind w:left="-18"/>
              <w:rPr>
                <w:rFonts w:ascii="Calibri" w:hAnsi="Calibri" w:cs="Times New Roman"/>
                <w:sz w:val="22"/>
              </w:rPr>
            </w:pPr>
            <w:r w:rsidRPr="00A136B1">
              <w:rPr>
                <w:sz w:val="22"/>
              </w:rPr>
              <w:t>Families Adjusting to Change and Transition - F.A.C.T.</w:t>
            </w:r>
          </w:p>
          <w:p w:rsidR="00BD6E76" w:rsidRPr="00AD6F2B" w:rsidRDefault="00BD6E76" w:rsidP="00330893">
            <w:pPr>
              <w:ind w:left="-18"/>
              <w:rPr>
                <w:rFonts w:ascii="Calibri" w:hAnsi="Calibri"/>
                <w:sz w:val="22"/>
              </w:rPr>
            </w:pPr>
            <w:r w:rsidRPr="00A136B1">
              <w:rPr>
                <w:sz w:val="22"/>
              </w:rPr>
              <w:t>Jennifer Worcester</w:t>
            </w:r>
            <w:r w:rsidRPr="00AD6F2B">
              <w:rPr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BD6E76" w:rsidRPr="00E06D36" w:rsidRDefault="00BD6E76" w:rsidP="00330893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BD6E76" w:rsidRPr="00AD6F2B" w:rsidRDefault="00BD6E76" w:rsidP="00330893">
            <w:pPr>
              <w:ind w:left="0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BD6E76" w:rsidRPr="00AD6F2B" w:rsidRDefault="00BD6E76" w:rsidP="00330893">
            <w:pPr>
              <w:ind w:left="72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 xml:space="preserve">19731 Pikes Peak Ct., Ste. G2, Parker, CO 80138 </w:t>
            </w:r>
            <w:hyperlink r:id="rId108" w:history="1">
              <w:r w:rsidRPr="00AD6F2B">
                <w:rPr>
                  <w:rStyle w:val="Hyperlink"/>
                  <w:sz w:val="22"/>
                </w:rPr>
                <w:t>www.factcolorado.com</w:t>
              </w:r>
            </w:hyperlink>
          </w:p>
          <w:p w:rsidR="00BD6E76" w:rsidRPr="00AD6F2B" w:rsidRDefault="00BD6E76" w:rsidP="00330893">
            <w:pPr>
              <w:ind w:left="72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*</w:t>
            </w:r>
            <w:r>
              <w:rPr>
                <w:sz w:val="22"/>
              </w:rPr>
              <w:t>$</w:t>
            </w:r>
            <w:r w:rsidRPr="00AD6F2B">
              <w:rPr>
                <w:sz w:val="22"/>
              </w:rPr>
              <w:t xml:space="preserve">42 for Alpine Legal Services Referrals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D6E76" w:rsidRPr="002E43F0" w:rsidRDefault="00BD6E76" w:rsidP="00330893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2E43F0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D6E76" w:rsidRDefault="00BD6E76" w:rsidP="00330893">
            <w:pPr>
              <w:ind w:left="-108"/>
              <w:rPr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*</w:t>
            </w:r>
          </w:p>
          <w:p w:rsidR="00BD6E76" w:rsidRPr="002E43F0" w:rsidRDefault="00BD6E76" w:rsidP="00330893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BD6E76" w:rsidRPr="00783CBA" w:rsidTr="00A10C7B">
        <w:tc>
          <w:tcPr>
            <w:tcW w:w="3780" w:type="dxa"/>
          </w:tcPr>
          <w:p w:rsidR="00BD6E76" w:rsidRPr="00AD6F2B" w:rsidRDefault="00BD6E76" w:rsidP="00330893">
            <w:pPr>
              <w:ind w:left="-18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Youth Zone</w:t>
            </w:r>
          </w:p>
        </w:tc>
        <w:tc>
          <w:tcPr>
            <w:tcW w:w="810" w:type="dxa"/>
          </w:tcPr>
          <w:p w:rsidR="00BD6E76" w:rsidRPr="00E06D36" w:rsidRDefault="00BD6E76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BD6E76" w:rsidRPr="00AD6F2B" w:rsidRDefault="00BD6E76" w:rsidP="00330893">
            <w:pPr>
              <w:ind w:left="0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970-945-9300</w:t>
            </w:r>
          </w:p>
        </w:tc>
        <w:tc>
          <w:tcPr>
            <w:tcW w:w="4140" w:type="dxa"/>
          </w:tcPr>
          <w:p w:rsidR="00BD6E76" w:rsidRPr="00AD6F2B" w:rsidRDefault="00BD6E76" w:rsidP="00330893">
            <w:pPr>
              <w:ind w:left="72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>Glenwood Springs., Rifle, Aspen</w:t>
            </w:r>
          </w:p>
          <w:p w:rsidR="00BD6E76" w:rsidRDefault="00BD6E76" w:rsidP="00330893">
            <w:pPr>
              <w:ind w:left="72"/>
              <w:rPr>
                <w:sz w:val="22"/>
              </w:rPr>
            </w:pPr>
            <w:r w:rsidRPr="00AD6F2B">
              <w:rPr>
                <w:sz w:val="22"/>
              </w:rPr>
              <w:t xml:space="preserve">803 School St., Glenwood </w:t>
            </w:r>
            <w:proofErr w:type="spellStart"/>
            <w:r w:rsidRPr="00AD6F2B">
              <w:rPr>
                <w:sz w:val="22"/>
              </w:rPr>
              <w:t>Spgs</w:t>
            </w:r>
            <w:proofErr w:type="spellEnd"/>
            <w:r w:rsidRPr="00AD6F2B">
              <w:rPr>
                <w:sz w:val="22"/>
              </w:rPr>
              <w:t xml:space="preserve">., CO 81601 *payment plans </w:t>
            </w:r>
          </w:p>
          <w:p w:rsidR="00BD6E76" w:rsidRPr="00AD6F2B" w:rsidRDefault="00BD6E76" w:rsidP="00330893">
            <w:pPr>
              <w:ind w:left="72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 xml:space="preserve">Please call Youth Zone for pricing. </w:t>
            </w:r>
            <w:hyperlink r:id="rId109" w:history="1">
              <w:r w:rsidRPr="00AD6F2B">
                <w:rPr>
                  <w:rStyle w:val="Hyperlink"/>
                  <w:sz w:val="22"/>
                </w:rPr>
                <w:t>Reception@youthzone.com</w:t>
              </w:r>
            </w:hyperlink>
          </w:p>
        </w:tc>
        <w:tc>
          <w:tcPr>
            <w:tcW w:w="540" w:type="dxa"/>
          </w:tcPr>
          <w:p w:rsidR="00BD6E76" w:rsidRPr="00AD6F2B" w:rsidRDefault="00BD6E76" w:rsidP="00330893">
            <w:pPr>
              <w:ind w:left="72"/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</w:tcPr>
          <w:p w:rsidR="00BD6E76" w:rsidRPr="002E43F0" w:rsidRDefault="00BD6E76" w:rsidP="00330893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D6E76" w:rsidRPr="00783CBA" w:rsidTr="004951EB">
        <w:tc>
          <w:tcPr>
            <w:tcW w:w="3780" w:type="dxa"/>
            <w:tcBorders>
              <w:bottom w:val="single" w:sz="4" w:space="0" w:color="auto"/>
            </w:tcBorders>
          </w:tcPr>
          <w:p w:rsidR="00BD6E76" w:rsidRDefault="00BD6E76" w:rsidP="00330893">
            <w:pPr>
              <w:ind w:left="-18"/>
              <w:rPr>
                <w:sz w:val="22"/>
              </w:rPr>
            </w:pPr>
            <w:r>
              <w:rPr>
                <w:sz w:val="22"/>
              </w:rPr>
              <w:t>Children in Between</w:t>
            </w:r>
          </w:p>
          <w:p w:rsidR="00BD6E76" w:rsidRPr="00AD6F2B" w:rsidRDefault="00BD6E76" w:rsidP="00330893">
            <w:pPr>
              <w:ind w:left="-18"/>
              <w:rPr>
                <w:sz w:val="22"/>
              </w:rPr>
            </w:pPr>
            <w:r>
              <w:rPr>
                <w:sz w:val="22"/>
              </w:rPr>
              <w:t>(virtual and live)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D6E76" w:rsidRPr="00E06D36" w:rsidRDefault="00BD6E76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D6E76" w:rsidRPr="00AD6F2B" w:rsidRDefault="00BD6E76" w:rsidP="00330893">
            <w:pPr>
              <w:ind w:left="0"/>
              <w:rPr>
                <w:sz w:val="22"/>
              </w:rPr>
            </w:pPr>
            <w:r>
              <w:rPr>
                <w:sz w:val="22"/>
              </w:rPr>
              <w:t>970-319-4013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BD6E76" w:rsidRDefault="00E6725F" w:rsidP="00330893">
            <w:pPr>
              <w:ind w:left="72"/>
              <w:rPr>
                <w:sz w:val="21"/>
                <w:szCs w:val="21"/>
              </w:rPr>
            </w:pPr>
            <w:hyperlink r:id="rId110" w:history="1">
              <w:r w:rsidR="00BD6E76" w:rsidRPr="004E7FA0">
                <w:rPr>
                  <w:rStyle w:val="Hyperlink"/>
                  <w:sz w:val="21"/>
                  <w:szCs w:val="21"/>
                </w:rPr>
                <w:t>cheribarger@mtnsolulonline.com</w:t>
              </w:r>
            </w:hyperlink>
            <w:r w:rsidR="00BD6E76" w:rsidRPr="004E7FA0">
              <w:rPr>
                <w:sz w:val="21"/>
                <w:szCs w:val="21"/>
              </w:rPr>
              <w:t xml:space="preserve"> </w:t>
            </w:r>
          </w:p>
          <w:p w:rsidR="00BD6E76" w:rsidRPr="004E7FA0" w:rsidRDefault="00BD6E76" w:rsidP="00330893">
            <w:pPr>
              <w:ind w:left="7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Glenwood Springs, CO *accepts insurance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D6E76" w:rsidRPr="00AD6F2B" w:rsidRDefault="00BD6E76" w:rsidP="00330893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D6E76" w:rsidRPr="002E43F0" w:rsidRDefault="00BD6E76" w:rsidP="0033089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</w:tr>
      <w:tr w:rsidR="00BD6E76" w:rsidRPr="00783CBA" w:rsidTr="00AA110F">
        <w:trPr>
          <w:trHeight w:val="755"/>
        </w:trPr>
        <w:tc>
          <w:tcPr>
            <w:tcW w:w="3780" w:type="dxa"/>
          </w:tcPr>
          <w:p w:rsidR="00BD6E76" w:rsidRDefault="00BD6E76" w:rsidP="00330893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 xml:space="preserve">Children in Between </w:t>
            </w:r>
          </w:p>
          <w:p w:rsidR="00BD6E76" w:rsidRPr="002E43F0" w:rsidRDefault="00BD6E76" w:rsidP="00330893">
            <w:pPr>
              <w:ind w:left="-18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(online only)</w:t>
            </w:r>
          </w:p>
        </w:tc>
        <w:tc>
          <w:tcPr>
            <w:tcW w:w="810" w:type="dxa"/>
          </w:tcPr>
          <w:p w:rsidR="00BD6E76" w:rsidRPr="00E06D36" w:rsidRDefault="00BD6E76" w:rsidP="00330893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1530" w:type="dxa"/>
          </w:tcPr>
          <w:p w:rsidR="00BD6E76" w:rsidRPr="002E43F0" w:rsidRDefault="00BD6E76" w:rsidP="00330893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877-874-1365</w:t>
            </w:r>
          </w:p>
        </w:tc>
        <w:tc>
          <w:tcPr>
            <w:tcW w:w="4140" w:type="dxa"/>
          </w:tcPr>
          <w:p w:rsidR="00BD6E76" w:rsidRPr="002E43F0" w:rsidRDefault="00BD6E76" w:rsidP="00330893">
            <w:pPr>
              <w:ind w:left="0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>1005 E. State St. Ste. G, Athens, OH 45701</w:t>
            </w:r>
          </w:p>
          <w:p w:rsidR="00BD6E76" w:rsidRPr="002E43F0" w:rsidRDefault="00BD6E76" w:rsidP="00330893">
            <w:pPr>
              <w:ind w:left="0"/>
              <w:rPr>
                <w:sz w:val="22"/>
              </w:rPr>
            </w:pPr>
            <w:r w:rsidRPr="002E43F0">
              <w:rPr>
                <w:sz w:val="22"/>
              </w:rPr>
              <w:t>*Fee waiver option</w:t>
            </w:r>
          </w:p>
          <w:p w:rsidR="00BD6E76" w:rsidRPr="002E43F0" w:rsidRDefault="00E6725F" w:rsidP="00330893">
            <w:pPr>
              <w:ind w:left="-18"/>
              <w:rPr>
                <w:rFonts w:ascii="Calibri" w:hAnsi="Calibri"/>
                <w:color w:val="444444"/>
                <w:sz w:val="22"/>
              </w:rPr>
            </w:pPr>
            <w:hyperlink r:id="rId111" w:history="1">
              <w:r w:rsidR="00BD6E76" w:rsidRPr="002E43F0">
                <w:rPr>
                  <w:rStyle w:val="Hyperlink"/>
                  <w:sz w:val="22"/>
                </w:rPr>
                <w:t>http://online.divorce-education.com</w:t>
              </w:r>
            </w:hyperlink>
            <w:r w:rsidR="00BD6E76" w:rsidRPr="002E43F0">
              <w:rPr>
                <w:color w:val="444444"/>
                <w:sz w:val="22"/>
              </w:rPr>
              <w:t xml:space="preserve">  </w:t>
            </w:r>
          </w:p>
        </w:tc>
        <w:tc>
          <w:tcPr>
            <w:tcW w:w="540" w:type="dxa"/>
          </w:tcPr>
          <w:p w:rsidR="00BD6E76" w:rsidRPr="002E43F0" w:rsidRDefault="00BD6E76" w:rsidP="00330893">
            <w:pPr>
              <w:ind w:left="0"/>
              <w:rPr>
                <w:sz w:val="20"/>
                <w:szCs w:val="20"/>
              </w:rPr>
            </w:pPr>
            <w:r w:rsidRPr="002E43F0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BD6E76" w:rsidRDefault="00BD6E76" w:rsidP="00330893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BD6E76" w:rsidRDefault="00BD6E76" w:rsidP="00330893">
            <w:pPr>
              <w:ind w:left="-108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45.95</w:t>
            </w:r>
          </w:p>
        </w:tc>
      </w:tr>
      <w:tr w:rsidR="00E20883" w:rsidRPr="00783CBA" w:rsidTr="004951EB">
        <w:tc>
          <w:tcPr>
            <w:tcW w:w="3780" w:type="dxa"/>
            <w:tcBorders>
              <w:top w:val="single" w:sz="4" w:space="0" w:color="auto"/>
            </w:tcBorders>
          </w:tcPr>
          <w:p w:rsidR="00E20883" w:rsidRPr="002E43F0" w:rsidRDefault="00E20883" w:rsidP="00330893">
            <w:pPr>
              <w:ind w:left="-18"/>
              <w:rPr>
                <w:sz w:val="22"/>
              </w:rPr>
            </w:pPr>
            <w:r>
              <w:rPr>
                <w:sz w:val="22"/>
              </w:rPr>
              <w:t>Online Parenting Programs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20883" w:rsidRDefault="00E20883" w:rsidP="00330893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E20883" w:rsidRPr="002E43F0" w:rsidRDefault="00E20883" w:rsidP="00344838">
            <w:pPr>
              <w:ind w:left="0"/>
              <w:rPr>
                <w:sz w:val="22"/>
              </w:rPr>
            </w:pPr>
            <w:r>
              <w:rPr>
                <w:sz w:val="22"/>
              </w:rPr>
              <w:t>866-504-2883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E20883" w:rsidRDefault="00E20883" w:rsidP="00330893">
            <w:pPr>
              <w:ind w:left="0"/>
              <w:rPr>
                <w:sz w:val="22"/>
              </w:rPr>
            </w:pPr>
            <w:r w:rsidRPr="002E5E9F">
              <w:rPr>
                <w:sz w:val="22"/>
              </w:rPr>
              <w:t>9JD.</w:t>
            </w:r>
            <w:r>
              <w:rPr>
                <w:sz w:val="22"/>
              </w:rPr>
              <w:t>onlineparentingprograms.com</w:t>
            </w:r>
          </w:p>
          <w:p w:rsidR="00E20883" w:rsidRPr="00E660A3" w:rsidRDefault="00E20883" w:rsidP="00330893">
            <w:pPr>
              <w:ind w:left="0"/>
              <w:rPr>
                <w:sz w:val="22"/>
              </w:rPr>
            </w:pPr>
            <w:r w:rsidRPr="00E660A3">
              <w:rPr>
                <w:sz w:val="22"/>
              </w:rPr>
              <w:t>*Fee Waiver Available</w:t>
            </w:r>
          </w:p>
          <w:p w:rsidR="00E20883" w:rsidRPr="007648EE" w:rsidRDefault="00E20883" w:rsidP="00330893">
            <w:pPr>
              <w:ind w:left="0"/>
              <w:rPr>
                <w:b/>
                <w:sz w:val="22"/>
              </w:rPr>
            </w:pPr>
            <w:r w:rsidRPr="007648EE">
              <w:rPr>
                <w:b/>
                <w:sz w:val="22"/>
              </w:rPr>
              <w:t>For Program Support:</w:t>
            </w:r>
          </w:p>
          <w:p w:rsidR="00E20883" w:rsidRPr="002E43F0" w:rsidRDefault="00E20883" w:rsidP="00330893">
            <w:pPr>
              <w:ind w:left="0"/>
              <w:rPr>
                <w:sz w:val="22"/>
              </w:rPr>
            </w:pPr>
            <w:r w:rsidRPr="007648EE">
              <w:rPr>
                <w:sz w:val="22"/>
              </w:rPr>
              <w:t>support@onlineparentingprograms.com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20883" w:rsidRPr="002E43F0" w:rsidRDefault="00E20883" w:rsidP="0033089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20883" w:rsidRDefault="00E20883" w:rsidP="0033089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E20883" w:rsidRDefault="00E20883" w:rsidP="0033089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34.99</w:t>
            </w:r>
          </w:p>
          <w:p w:rsidR="00E20883" w:rsidRDefault="00E20883" w:rsidP="00330893">
            <w:pPr>
              <w:ind w:left="-108"/>
              <w:rPr>
                <w:sz w:val="18"/>
                <w:szCs w:val="18"/>
              </w:rPr>
            </w:pPr>
          </w:p>
        </w:tc>
      </w:tr>
      <w:tr w:rsidR="00510F4C" w:rsidRPr="00783CBA" w:rsidTr="004319E0">
        <w:tc>
          <w:tcPr>
            <w:tcW w:w="3780" w:type="dxa"/>
          </w:tcPr>
          <w:p w:rsidR="00510F4C" w:rsidRPr="002E43F0" w:rsidRDefault="00510F4C" w:rsidP="00330893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 xml:space="preserve">Frederick </w:t>
            </w:r>
            <w:r>
              <w:rPr>
                <w:sz w:val="22"/>
              </w:rPr>
              <w:t xml:space="preserve">“Bo” </w:t>
            </w:r>
            <w:r w:rsidRPr="002E43F0">
              <w:rPr>
                <w:sz w:val="22"/>
              </w:rPr>
              <w:t xml:space="preserve">E. </w:t>
            </w:r>
            <w:proofErr w:type="spellStart"/>
            <w:r w:rsidRPr="002E43F0">
              <w:rPr>
                <w:sz w:val="22"/>
              </w:rPr>
              <w:t>Persiko</w:t>
            </w:r>
            <w:proofErr w:type="spellEnd"/>
          </w:p>
        </w:tc>
        <w:tc>
          <w:tcPr>
            <w:tcW w:w="810" w:type="dxa"/>
          </w:tcPr>
          <w:p w:rsidR="00510F4C" w:rsidRPr="00E06D36" w:rsidRDefault="00510F4C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510F4C" w:rsidRPr="002E43F0" w:rsidRDefault="00510F4C" w:rsidP="001A268C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970-</w:t>
            </w:r>
            <w:r>
              <w:rPr>
                <w:sz w:val="22"/>
              </w:rPr>
              <w:t>379-1196</w:t>
            </w:r>
          </w:p>
        </w:tc>
        <w:tc>
          <w:tcPr>
            <w:tcW w:w="4140" w:type="dxa"/>
          </w:tcPr>
          <w:p w:rsidR="00510F4C" w:rsidRDefault="00510F4C" w:rsidP="00330893">
            <w:pPr>
              <w:ind w:left="-18"/>
              <w:rPr>
                <w:sz w:val="22"/>
              </w:rPr>
            </w:pPr>
            <w:r>
              <w:rPr>
                <w:sz w:val="22"/>
              </w:rPr>
              <w:t>23400 Two Rivers Rd., #49</w:t>
            </w:r>
          </w:p>
          <w:p w:rsidR="00510F4C" w:rsidRPr="002E43F0" w:rsidRDefault="00510F4C" w:rsidP="00330893">
            <w:pPr>
              <w:ind w:left="-18"/>
              <w:rPr>
                <w:sz w:val="22"/>
              </w:rPr>
            </w:pPr>
            <w:r>
              <w:rPr>
                <w:sz w:val="22"/>
              </w:rPr>
              <w:t>Basalt, CO 81621</w:t>
            </w:r>
            <w:r w:rsidRPr="002E43F0">
              <w:rPr>
                <w:sz w:val="22"/>
              </w:rPr>
              <w:t xml:space="preserve"> </w:t>
            </w:r>
            <w:hyperlink r:id="rId112" w:history="1">
              <w:r w:rsidRPr="002E43F0">
                <w:rPr>
                  <w:rStyle w:val="Hyperlink"/>
                  <w:sz w:val="22"/>
                </w:rPr>
                <w:t>Fpersiko@aol.com</w:t>
              </w:r>
            </w:hyperlink>
            <w:r w:rsidRPr="002E43F0">
              <w:rPr>
                <w:sz w:val="22"/>
              </w:rPr>
              <w:t xml:space="preserve"> </w:t>
            </w:r>
          </w:p>
          <w:p w:rsidR="00510F4C" w:rsidRPr="002E43F0" w:rsidRDefault="00510F4C" w:rsidP="00330893">
            <w:pPr>
              <w:ind w:left="-18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*Sliding scale</w:t>
            </w:r>
          </w:p>
        </w:tc>
        <w:tc>
          <w:tcPr>
            <w:tcW w:w="540" w:type="dxa"/>
          </w:tcPr>
          <w:p w:rsidR="00510F4C" w:rsidRDefault="00510F4C" w:rsidP="0033089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</w:tcPr>
          <w:p w:rsidR="00510F4C" w:rsidRDefault="00510F4C" w:rsidP="00330893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510F4C" w:rsidRDefault="00510F4C" w:rsidP="0033089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  <w:p w:rsidR="00510F4C" w:rsidRDefault="00510F4C" w:rsidP="00330893">
            <w:pPr>
              <w:ind w:left="-108"/>
              <w:rPr>
                <w:rFonts w:ascii="Calibri" w:hAnsi="Calibri"/>
                <w:sz w:val="18"/>
                <w:szCs w:val="18"/>
              </w:rPr>
            </w:pPr>
          </w:p>
        </w:tc>
      </w:tr>
      <w:tr w:rsidR="00BD6E76" w:rsidRPr="00783CBA" w:rsidTr="004319E0">
        <w:tc>
          <w:tcPr>
            <w:tcW w:w="3780" w:type="dxa"/>
          </w:tcPr>
          <w:p w:rsidR="00BD6E76" w:rsidRPr="00FA5BA7" w:rsidRDefault="00BD6E76" w:rsidP="00330893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Mary Bowles, MA, MFT</w:t>
            </w:r>
          </w:p>
          <w:p w:rsidR="00BD6E76" w:rsidRPr="00FA5BA7" w:rsidRDefault="00BD6E76" w:rsidP="00330893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Better Life Transitions, LLC.</w:t>
            </w:r>
          </w:p>
          <w:p w:rsidR="00BD6E76" w:rsidRPr="002E43F0" w:rsidRDefault="00BD6E76" w:rsidP="00330893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Parenting, Couples, &amp; Child Therapy</w:t>
            </w:r>
          </w:p>
        </w:tc>
        <w:tc>
          <w:tcPr>
            <w:tcW w:w="810" w:type="dxa"/>
          </w:tcPr>
          <w:p w:rsidR="00BD6E76" w:rsidRPr="00E06D36" w:rsidRDefault="00BD6E76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BD6E76" w:rsidRPr="002E43F0" w:rsidRDefault="00BD6E76" w:rsidP="00330893">
            <w:pPr>
              <w:ind w:left="0"/>
              <w:rPr>
                <w:sz w:val="22"/>
              </w:rPr>
            </w:pPr>
            <w:r>
              <w:rPr>
                <w:sz w:val="22"/>
              </w:rPr>
              <w:t>970-319-1999</w:t>
            </w:r>
          </w:p>
        </w:tc>
        <w:tc>
          <w:tcPr>
            <w:tcW w:w="4140" w:type="dxa"/>
          </w:tcPr>
          <w:p w:rsidR="00BD6E76" w:rsidRDefault="00BD6E76" w:rsidP="00330893">
            <w:pPr>
              <w:ind w:left="-18"/>
              <w:rPr>
                <w:sz w:val="22"/>
              </w:rPr>
            </w:pPr>
            <w:r w:rsidRPr="00FA5BA7">
              <w:rPr>
                <w:sz w:val="22"/>
              </w:rPr>
              <w:t>386 W. Main St. #105</w:t>
            </w:r>
            <w:r w:rsidRPr="00FA5BA7">
              <w:rPr>
                <w:sz w:val="22"/>
              </w:rPr>
              <w:br/>
              <w:t>PO Box 556</w:t>
            </w:r>
            <w:r>
              <w:rPr>
                <w:sz w:val="22"/>
              </w:rPr>
              <w:t xml:space="preserve">, </w:t>
            </w:r>
            <w:r w:rsidRPr="00FA5BA7">
              <w:rPr>
                <w:sz w:val="22"/>
              </w:rPr>
              <w:t>New Castle, CO 81647</w:t>
            </w:r>
            <w:r w:rsidRPr="00FA5BA7">
              <w:rPr>
                <w:sz w:val="22"/>
              </w:rPr>
              <w:br/>
              <w:t xml:space="preserve">Register at: </w:t>
            </w:r>
            <w:hyperlink r:id="rId113" w:history="1">
              <w:r w:rsidRPr="00FA5BA7">
                <w:rPr>
                  <w:rStyle w:val="Hyperlink"/>
                  <w:sz w:val="22"/>
                </w:rPr>
                <w:t>www.BetterLifeTransitions.com</w:t>
              </w:r>
            </w:hyperlink>
          </w:p>
          <w:p w:rsidR="00BD6E76" w:rsidRPr="002E43F0" w:rsidRDefault="00BD6E76" w:rsidP="00330893">
            <w:pPr>
              <w:ind w:left="-18"/>
              <w:rPr>
                <w:sz w:val="22"/>
              </w:rPr>
            </w:pPr>
            <w:r>
              <w:rPr>
                <w:sz w:val="22"/>
              </w:rPr>
              <w:t>Couple means: co-parenting couple</w:t>
            </w:r>
          </w:p>
        </w:tc>
        <w:tc>
          <w:tcPr>
            <w:tcW w:w="540" w:type="dxa"/>
          </w:tcPr>
          <w:p w:rsidR="00BD6E76" w:rsidRDefault="00BD6E76" w:rsidP="0033089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</w:tcPr>
          <w:p w:rsidR="00BD6E76" w:rsidRPr="00342C03" w:rsidRDefault="00BD6E76" w:rsidP="00330893">
            <w:pPr>
              <w:ind w:left="-108" w:right="-108"/>
              <w:rPr>
                <w:sz w:val="16"/>
                <w:szCs w:val="16"/>
              </w:rPr>
            </w:pPr>
            <w:r w:rsidRPr="00342C03">
              <w:rPr>
                <w:sz w:val="18"/>
                <w:szCs w:val="18"/>
              </w:rPr>
              <w:t>60.00</w:t>
            </w:r>
            <w:r>
              <w:rPr>
                <w:sz w:val="18"/>
                <w:szCs w:val="18"/>
              </w:rPr>
              <w:t>/ person</w:t>
            </w:r>
          </w:p>
          <w:p w:rsidR="00BD6E76" w:rsidRDefault="00BD6E76" w:rsidP="00330893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BD6E76" w:rsidRDefault="00BD6E76" w:rsidP="00330893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100/</w:t>
            </w:r>
          </w:p>
          <w:p w:rsidR="00BD6E76" w:rsidRPr="00342C03" w:rsidRDefault="00BD6E76" w:rsidP="00330893">
            <w:pPr>
              <w:ind w:left="-108" w:right="-108"/>
              <w:rPr>
                <w:sz w:val="16"/>
                <w:szCs w:val="16"/>
              </w:rPr>
            </w:pPr>
            <w:r w:rsidRPr="00342C03">
              <w:rPr>
                <w:sz w:val="18"/>
                <w:szCs w:val="18"/>
              </w:rPr>
              <w:t>couple</w:t>
            </w:r>
          </w:p>
        </w:tc>
      </w:tr>
      <w:tr w:rsidR="00AA110F" w:rsidRPr="00783CBA" w:rsidTr="00F30B2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4C1A57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Prowers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4C1A57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4C1A57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F30B2D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*Online classes not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4C1A57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4C1A57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121E2" w:rsidRPr="00783CBA" w:rsidTr="00F30B2D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3A3231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Calming Down the Conflict</w:t>
            </w:r>
          </w:p>
          <w:p w:rsidR="007121E2" w:rsidRPr="003A3231" w:rsidRDefault="00F30B2D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Cindie Farmer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E06D36" w:rsidRDefault="007121E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3A3231" w:rsidRDefault="007121E2" w:rsidP="00FC1722">
            <w:pPr>
              <w:ind w:left="-18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719-336-</w:t>
            </w:r>
            <w:r>
              <w:rPr>
                <w:rFonts w:cs="Times New Roman"/>
                <w:sz w:val="22"/>
              </w:rPr>
              <w:t>8929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3A3231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Lamar Community Building - 1x/month </w:t>
            </w:r>
          </w:p>
          <w:p w:rsidR="007121E2" w:rsidRPr="003A3231" w:rsidRDefault="007121E2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610 S. 6</w:t>
            </w:r>
            <w:r w:rsidRPr="003E7D96">
              <w:rPr>
                <w:rFonts w:cs="Times New Roman"/>
                <w:sz w:val="22"/>
                <w:vertAlign w:val="superscript"/>
              </w:rPr>
              <w:t>th</w:t>
            </w:r>
            <w:r>
              <w:rPr>
                <w:rFonts w:cs="Times New Roman"/>
                <w:sz w:val="22"/>
              </w:rPr>
              <w:t xml:space="preserve"> St., Lamar, CO 81052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3A3231" w:rsidRDefault="007121E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E06D36" w:rsidRDefault="007121E2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F30B2D" w:rsidRPr="00783CBA" w:rsidTr="00D078D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7263A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Pueblo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7263A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7263A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7263A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83CBA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83CBA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F30B2D" w:rsidRPr="00783CBA" w:rsidTr="00D078DC">
        <w:tc>
          <w:tcPr>
            <w:tcW w:w="3780" w:type="dxa"/>
            <w:tcBorders>
              <w:top w:val="double" w:sz="4" w:space="0" w:color="auto"/>
            </w:tcBorders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Associates in Psychotherapy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719-564-9039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30B2D" w:rsidRPr="003A3231" w:rsidRDefault="00F30B2D" w:rsidP="00AE600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30B2D" w:rsidRPr="00E06D36" w:rsidRDefault="00F30B2D" w:rsidP="00AE6004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50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F30B2D" w:rsidRPr="00783CBA" w:rsidTr="00566A9D">
        <w:tc>
          <w:tcPr>
            <w:tcW w:w="3780" w:type="dxa"/>
            <w:tcBorders>
              <w:bottom w:val="single" w:sz="4" w:space="0" w:color="auto"/>
            </w:tcBorders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iCs/>
                <w:sz w:val="22"/>
              </w:rPr>
              <w:t>CSU Cooperative Extension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719-583-6566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30B2D" w:rsidRPr="003A3231" w:rsidRDefault="00F30B2D" w:rsidP="00AE600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30B2D" w:rsidRPr="00E06D36" w:rsidRDefault="00F30B2D" w:rsidP="00AE6004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30B2D" w:rsidRPr="00783CBA" w:rsidTr="00566A9D">
        <w:tc>
          <w:tcPr>
            <w:tcW w:w="3780" w:type="dxa"/>
            <w:tcBorders>
              <w:bottom w:val="single" w:sz="4" w:space="0" w:color="auto"/>
            </w:tcBorders>
          </w:tcPr>
          <w:p w:rsidR="00F30B2D" w:rsidRPr="00901BBF" w:rsidRDefault="00F30B2D" w:rsidP="00AE6004">
            <w:pPr>
              <w:ind w:left="0"/>
              <w:rPr>
                <w:rFonts w:cs="Times New Roman"/>
                <w:iCs/>
                <w:sz w:val="22"/>
              </w:rPr>
            </w:pPr>
            <w:r w:rsidRPr="00901BBF">
              <w:rPr>
                <w:rFonts w:cs="Times New Roman"/>
                <w:iCs/>
                <w:sz w:val="22"/>
              </w:rPr>
              <w:t>Nurturing Co-Parenting Program</w:t>
            </w:r>
          </w:p>
          <w:p w:rsidR="00F30B2D" w:rsidRPr="00901BBF" w:rsidRDefault="00F30B2D" w:rsidP="00AE6004">
            <w:pPr>
              <w:ind w:left="0"/>
              <w:rPr>
                <w:rFonts w:cs="Times New Roman"/>
                <w:iCs/>
                <w:sz w:val="22"/>
              </w:rPr>
            </w:pPr>
            <w:r w:rsidRPr="00901BBF">
              <w:rPr>
                <w:rFonts w:cs="Times New Roman"/>
                <w:iCs/>
                <w:sz w:val="22"/>
              </w:rPr>
              <w:t>Catholic Charities Diocese of Pueblo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719-544-4233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429 W. 10</w:t>
            </w:r>
            <w:r w:rsidRPr="00901BBF">
              <w:rPr>
                <w:rFonts w:cs="Times New Roman"/>
                <w:sz w:val="22"/>
                <w:vertAlign w:val="superscript"/>
              </w:rPr>
              <w:t>th</w:t>
            </w:r>
            <w:r w:rsidRPr="00901BBF">
              <w:rPr>
                <w:rFonts w:cs="Times New Roman"/>
                <w:sz w:val="22"/>
              </w:rPr>
              <w:t xml:space="preserve"> St., Pueblo, CO 81003</w:t>
            </w:r>
          </w:p>
          <w:p w:rsidR="00F30B2D" w:rsidRPr="00901BBF" w:rsidRDefault="00E6725F" w:rsidP="00AE6004">
            <w:pPr>
              <w:ind w:left="0"/>
              <w:rPr>
                <w:rFonts w:cs="Times New Roman"/>
                <w:sz w:val="22"/>
              </w:rPr>
            </w:pPr>
            <w:hyperlink r:id="rId114" w:history="1">
              <w:r w:rsidR="00F30B2D" w:rsidRPr="00901BBF">
                <w:rPr>
                  <w:rStyle w:val="Hyperlink"/>
                  <w:rFonts w:cs="Times New Roman"/>
                  <w:sz w:val="22"/>
                </w:rPr>
                <w:t>www.pueblocharities.org</w:t>
              </w:r>
            </w:hyperlink>
            <w:r w:rsidR="00F30B2D" w:rsidRPr="00901BBF">
              <w:rPr>
                <w:rFonts w:cs="Times New Roman"/>
                <w:sz w:val="22"/>
              </w:rPr>
              <w:t xml:space="preserve"> </w:t>
            </w:r>
          </w:p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*Sliding scale </w:t>
            </w:r>
            <w:r>
              <w:rPr>
                <w:rFonts w:cs="Times New Roman"/>
                <w:sz w:val="22"/>
              </w:rPr>
              <w:t xml:space="preserve">- </w:t>
            </w:r>
            <w:r w:rsidRPr="00901BBF">
              <w:rPr>
                <w:rFonts w:cs="Times New Roman"/>
                <w:sz w:val="22"/>
              </w:rPr>
              <w:t xml:space="preserve">**70 </w:t>
            </w:r>
            <w:r>
              <w:rPr>
                <w:rFonts w:cs="Times New Roman"/>
                <w:sz w:val="22"/>
              </w:rPr>
              <w:t xml:space="preserve">- </w:t>
            </w:r>
            <w:r w:rsidRPr="00901BBF">
              <w:rPr>
                <w:rFonts w:cs="Times New Roman"/>
                <w:sz w:val="22"/>
              </w:rPr>
              <w:t>parent class</w:t>
            </w:r>
          </w:p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***160 </w:t>
            </w:r>
            <w:r>
              <w:rPr>
                <w:rFonts w:cs="Times New Roman"/>
                <w:sz w:val="22"/>
              </w:rPr>
              <w:t xml:space="preserve">- </w:t>
            </w:r>
            <w:r w:rsidRPr="00901BBF">
              <w:rPr>
                <w:rFonts w:cs="Times New Roman"/>
                <w:sz w:val="22"/>
              </w:rPr>
              <w:t>8 week parent/child class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30B2D" w:rsidRPr="003A3231" w:rsidRDefault="00F30B2D" w:rsidP="00AE600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30B2D" w:rsidRPr="007E7E6F" w:rsidRDefault="00F30B2D" w:rsidP="00AE6004">
            <w:pPr>
              <w:ind w:left="-108"/>
              <w:rPr>
                <w:rFonts w:cs="Times New Roman"/>
                <w:sz w:val="16"/>
                <w:szCs w:val="16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</w:t>
            </w:r>
            <w:r w:rsidRPr="007E7E6F">
              <w:rPr>
                <w:rFonts w:cs="Times New Roman"/>
                <w:sz w:val="16"/>
                <w:szCs w:val="16"/>
              </w:rPr>
              <w:t>*</w:t>
            </w:r>
          </w:p>
          <w:p w:rsidR="00F30B2D" w:rsidRDefault="00F30B2D" w:rsidP="00AE6004">
            <w:pPr>
              <w:ind w:left="-108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*</w:t>
            </w:r>
            <w:r w:rsidRPr="007E7E6F">
              <w:rPr>
                <w:rFonts w:cs="Times New Roman"/>
                <w:sz w:val="16"/>
                <w:szCs w:val="16"/>
              </w:rPr>
              <w:t>*70</w:t>
            </w:r>
          </w:p>
          <w:p w:rsidR="00F30B2D" w:rsidRPr="007E7E6F" w:rsidRDefault="00F30B2D" w:rsidP="00AE6004">
            <w:pPr>
              <w:ind w:left="-108"/>
              <w:rPr>
                <w:rFonts w:cs="Times New Roman"/>
                <w:sz w:val="16"/>
                <w:szCs w:val="16"/>
              </w:rPr>
            </w:pPr>
          </w:p>
          <w:p w:rsidR="00F30B2D" w:rsidRPr="007E7E6F" w:rsidRDefault="00F30B2D" w:rsidP="00AE6004">
            <w:pPr>
              <w:ind w:left="-108"/>
              <w:rPr>
                <w:rFonts w:cs="Times New Roman"/>
                <w:sz w:val="16"/>
                <w:szCs w:val="16"/>
              </w:rPr>
            </w:pPr>
            <w:r w:rsidRPr="007E7E6F">
              <w:rPr>
                <w:rFonts w:cs="Times New Roman"/>
                <w:sz w:val="16"/>
                <w:szCs w:val="16"/>
              </w:rPr>
              <w:t xml:space="preserve"> ***</w:t>
            </w:r>
          </w:p>
          <w:p w:rsidR="00F30B2D" w:rsidRPr="00E06D36" w:rsidRDefault="00F30B2D" w:rsidP="00AE6004">
            <w:pPr>
              <w:ind w:left="-108"/>
              <w:rPr>
                <w:rFonts w:cs="Times New Roman"/>
                <w:sz w:val="18"/>
                <w:szCs w:val="18"/>
              </w:rPr>
            </w:pPr>
            <w:r w:rsidRPr="007E7E6F">
              <w:rPr>
                <w:rFonts w:cs="Times New Roman"/>
                <w:sz w:val="16"/>
                <w:szCs w:val="16"/>
              </w:rPr>
              <w:t xml:space="preserve"> 160</w:t>
            </w:r>
          </w:p>
        </w:tc>
      </w:tr>
    </w:tbl>
    <w:p w:rsidR="00674300" w:rsidRDefault="00674300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674300" w:rsidRPr="00783CBA" w:rsidTr="00D8562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566A9D" w:rsidRPr="00783CBA" w:rsidTr="00D078D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7263A" w:rsidRDefault="00566A9D" w:rsidP="00BD6E76">
            <w:pPr>
              <w:tabs>
                <w:tab w:val="left" w:pos="0"/>
                <w:tab w:val="left" w:pos="810"/>
                <w:tab w:val="center" w:pos="1782"/>
              </w:tabs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Rio Blanco</w:t>
            </w:r>
            <w:r w:rsidR="00BD6E76">
              <w:rPr>
                <w:b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7263A" w:rsidRDefault="00566A9D" w:rsidP="00AE6004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7263A" w:rsidRDefault="00566A9D" w:rsidP="00AE6004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7263A" w:rsidRDefault="00566A9D" w:rsidP="00AE6004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83CBA" w:rsidRDefault="00566A9D" w:rsidP="00AE6004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83CBA" w:rsidRDefault="00566A9D" w:rsidP="00AE6004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9497E" w:rsidRPr="00783CBA" w:rsidTr="00D078DC">
        <w:tc>
          <w:tcPr>
            <w:tcW w:w="3780" w:type="dxa"/>
            <w:tcBorders>
              <w:top w:val="double" w:sz="4" w:space="0" w:color="auto"/>
            </w:tcBorders>
          </w:tcPr>
          <w:p w:rsidR="0019497E" w:rsidRPr="00A136B1" w:rsidRDefault="0019497E" w:rsidP="00330893">
            <w:pPr>
              <w:shd w:val="clear" w:color="auto" w:fill="FFFFFF" w:themeFill="background1"/>
              <w:ind w:left="-18"/>
              <w:rPr>
                <w:rFonts w:ascii="Calibri" w:hAnsi="Calibri" w:cs="Times New Roman"/>
                <w:sz w:val="22"/>
              </w:rPr>
            </w:pPr>
            <w:r w:rsidRPr="00A136B1">
              <w:rPr>
                <w:sz w:val="22"/>
              </w:rPr>
              <w:t>Families Adjusting to Change and Transition - F.A.C.T.</w:t>
            </w:r>
          </w:p>
          <w:p w:rsidR="0019497E" w:rsidRPr="00AD6F2B" w:rsidRDefault="0019497E" w:rsidP="00330893">
            <w:pPr>
              <w:ind w:left="-18"/>
              <w:rPr>
                <w:rFonts w:ascii="Calibri" w:hAnsi="Calibri"/>
                <w:sz w:val="22"/>
              </w:rPr>
            </w:pPr>
            <w:r w:rsidRPr="00A136B1">
              <w:rPr>
                <w:sz w:val="22"/>
              </w:rPr>
              <w:t>Jennifer Worcester</w:t>
            </w:r>
            <w:r w:rsidRPr="00AD6F2B">
              <w:rPr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19497E" w:rsidRPr="00E06D36" w:rsidRDefault="0019497E" w:rsidP="00330893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19497E" w:rsidRPr="00AD6F2B" w:rsidRDefault="0019497E" w:rsidP="00330893">
            <w:pPr>
              <w:ind w:left="0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19497E" w:rsidRPr="00AD6F2B" w:rsidRDefault="0019497E" w:rsidP="00330893">
            <w:pPr>
              <w:ind w:left="72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 xml:space="preserve">19731 Pikes Peak Ct., Ste. G2, Parker, CO 80138 </w:t>
            </w:r>
            <w:hyperlink r:id="rId115" w:history="1">
              <w:r w:rsidRPr="00AD6F2B">
                <w:rPr>
                  <w:rStyle w:val="Hyperlink"/>
                  <w:sz w:val="22"/>
                </w:rPr>
                <w:t>www.factcolorado.com</w:t>
              </w:r>
            </w:hyperlink>
          </w:p>
          <w:p w:rsidR="0019497E" w:rsidRPr="00AD6F2B" w:rsidRDefault="0019497E" w:rsidP="00330893">
            <w:pPr>
              <w:ind w:left="72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*</w:t>
            </w:r>
            <w:r>
              <w:rPr>
                <w:sz w:val="22"/>
              </w:rPr>
              <w:t>$</w:t>
            </w:r>
            <w:r w:rsidRPr="00AD6F2B">
              <w:rPr>
                <w:sz w:val="22"/>
              </w:rPr>
              <w:t xml:space="preserve">42 for Alpine Legal Services Referrals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9497E" w:rsidRPr="002E43F0" w:rsidRDefault="0019497E" w:rsidP="00330893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2E43F0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9497E" w:rsidRDefault="0019497E" w:rsidP="00330893">
            <w:pPr>
              <w:ind w:left="-108"/>
              <w:rPr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*</w:t>
            </w:r>
          </w:p>
          <w:p w:rsidR="0019497E" w:rsidRPr="002E43F0" w:rsidRDefault="0019497E" w:rsidP="00330893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19497E" w:rsidRPr="00783CBA" w:rsidTr="00A10C7B">
        <w:tc>
          <w:tcPr>
            <w:tcW w:w="3780" w:type="dxa"/>
          </w:tcPr>
          <w:p w:rsidR="0019497E" w:rsidRPr="00AD6F2B" w:rsidRDefault="0019497E" w:rsidP="00330893">
            <w:pPr>
              <w:ind w:left="-18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Youth Zone</w:t>
            </w:r>
          </w:p>
        </w:tc>
        <w:tc>
          <w:tcPr>
            <w:tcW w:w="810" w:type="dxa"/>
          </w:tcPr>
          <w:p w:rsidR="0019497E" w:rsidRPr="00E06D36" w:rsidRDefault="0019497E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19497E" w:rsidRPr="00AD6F2B" w:rsidRDefault="0019497E" w:rsidP="00330893">
            <w:pPr>
              <w:ind w:left="0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970-945-9300</w:t>
            </w:r>
          </w:p>
        </w:tc>
        <w:tc>
          <w:tcPr>
            <w:tcW w:w="4140" w:type="dxa"/>
          </w:tcPr>
          <w:p w:rsidR="0019497E" w:rsidRPr="00AD6F2B" w:rsidRDefault="0019497E" w:rsidP="00330893">
            <w:pPr>
              <w:ind w:left="72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>Glenwood Springs., Rifle, Aspen</w:t>
            </w:r>
          </w:p>
          <w:p w:rsidR="0019497E" w:rsidRDefault="0019497E" w:rsidP="00330893">
            <w:pPr>
              <w:ind w:left="72"/>
              <w:rPr>
                <w:sz w:val="22"/>
              </w:rPr>
            </w:pPr>
            <w:r w:rsidRPr="00AD6F2B">
              <w:rPr>
                <w:sz w:val="22"/>
              </w:rPr>
              <w:t xml:space="preserve">803 School St., Glenwood </w:t>
            </w:r>
            <w:proofErr w:type="spellStart"/>
            <w:r w:rsidRPr="00AD6F2B">
              <w:rPr>
                <w:sz w:val="22"/>
              </w:rPr>
              <w:t>Spgs</w:t>
            </w:r>
            <w:proofErr w:type="spellEnd"/>
            <w:r w:rsidRPr="00AD6F2B">
              <w:rPr>
                <w:sz w:val="22"/>
              </w:rPr>
              <w:t xml:space="preserve">., CO 81601 *payment plans </w:t>
            </w:r>
          </w:p>
          <w:p w:rsidR="0019497E" w:rsidRPr="00AD6F2B" w:rsidRDefault="0019497E" w:rsidP="00330893">
            <w:pPr>
              <w:ind w:left="72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 xml:space="preserve">Please call Youth Zone for pricing. </w:t>
            </w:r>
            <w:hyperlink r:id="rId116" w:history="1">
              <w:r w:rsidRPr="00AD6F2B">
                <w:rPr>
                  <w:rStyle w:val="Hyperlink"/>
                  <w:sz w:val="22"/>
                </w:rPr>
                <w:t>Reception@youthzone.com</w:t>
              </w:r>
            </w:hyperlink>
          </w:p>
        </w:tc>
        <w:tc>
          <w:tcPr>
            <w:tcW w:w="540" w:type="dxa"/>
          </w:tcPr>
          <w:p w:rsidR="0019497E" w:rsidRPr="00AD6F2B" w:rsidRDefault="0019497E" w:rsidP="00330893">
            <w:pPr>
              <w:ind w:left="72"/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</w:tcPr>
          <w:p w:rsidR="0019497E" w:rsidRPr="002E43F0" w:rsidRDefault="0019497E" w:rsidP="00330893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9497E" w:rsidRPr="00783CBA" w:rsidTr="00A10C7B">
        <w:tc>
          <w:tcPr>
            <w:tcW w:w="3780" w:type="dxa"/>
          </w:tcPr>
          <w:p w:rsidR="0019497E" w:rsidRDefault="0019497E" w:rsidP="00330893">
            <w:pPr>
              <w:ind w:left="-18"/>
              <w:rPr>
                <w:sz w:val="22"/>
              </w:rPr>
            </w:pPr>
            <w:r>
              <w:rPr>
                <w:sz w:val="22"/>
              </w:rPr>
              <w:t>Children in Between</w:t>
            </w:r>
          </w:p>
          <w:p w:rsidR="0019497E" w:rsidRPr="00AD6F2B" w:rsidRDefault="0019497E" w:rsidP="00330893">
            <w:pPr>
              <w:ind w:left="-18"/>
              <w:rPr>
                <w:sz w:val="22"/>
              </w:rPr>
            </w:pPr>
            <w:r>
              <w:rPr>
                <w:sz w:val="22"/>
              </w:rPr>
              <w:t>(virtual and live)</w:t>
            </w:r>
          </w:p>
        </w:tc>
        <w:tc>
          <w:tcPr>
            <w:tcW w:w="810" w:type="dxa"/>
          </w:tcPr>
          <w:p w:rsidR="0019497E" w:rsidRPr="00E06D36" w:rsidRDefault="0019497E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19497E" w:rsidRPr="00AD6F2B" w:rsidRDefault="0019497E" w:rsidP="00330893">
            <w:pPr>
              <w:ind w:left="0"/>
              <w:rPr>
                <w:sz w:val="22"/>
              </w:rPr>
            </w:pPr>
            <w:r>
              <w:rPr>
                <w:sz w:val="22"/>
              </w:rPr>
              <w:t>970-319-4013</w:t>
            </w:r>
          </w:p>
        </w:tc>
        <w:tc>
          <w:tcPr>
            <w:tcW w:w="4140" w:type="dxa"/>
          </w:tcPr>
          <w:p w:rsidR="0019497E" w:rsidRDefault="00E6725F" w:rsidP="00330893">
            <w:pPr>
              <w:ind w:left="72"/>
              <w:rPr>
                <w:sz w:val="21"/>
                <w:szCs w:val="21"/>
              </w:rPr>
            </w:pPr>
            <w:hyperlink r:id="rId117" w:history="1">
              <w:r w:rsidR="0019497E" w:rsidRPr="004E7FA0">
                <w:rPr>
                  <w:rStyle w:val="Hyperlink"/>
                  <w:sz w:val="21"/>
                  <w:szCs w:val="21"/>
                </w:rPr>
                <w:t>cheribarger@mtnsolulonline.com</w:t>
              </w:r>
            </w:hyperlink>
            <w:r w:rsidR="0019497E" w:rsidRPr="004E7FA0">
              <w:rPr>
                <w:sz w:val="21"/>
                <w:szCs w:val="21"/>
              </w:rPr>
              <w:t xml:space="preserve"> </w:t>
            </w:r>
          </w:p>
          <w:p w:rsidR="0019497E" w:rsidRPr="004E7FA0" w:rsidRDefault="0019497E" w:rsidP="00330893">
            <w:pPr>
              <w:ind w:left="7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Glenwood Springs, CO *accepts insurance</w:t>
            </w:r>
          </w:p>
        </w:tc>
        <w:tc>
          <w:tcPr>
            <w:tcW w:w="540" w:type="dxa"/>
          </w:tcPr>
          <w:p w:rsidR="0019497E" w:rsidRPr="00AD6F2B" w:rsidRDefault="0019497E" w:rsidP="00330893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19497E" w:rsidRPr="002E43F0" w:rsidRDefault="0019497E" w:rsidP="0033089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</w:tr>
      <w:tr w:rsidR="0019497E" w:rsidRPr="00783CBA" w:rsidTr="00A10C7B">
        <w:tc>
          <w:tcPr>
            <w:tcW w:w="3780" w:type="dxa"/>
          </w:tcPr>
          <w:p w:rsidR="0019497E" w:rsidRDefault="0019497E" w:rsidP="00330893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 xml:space="preserve">Children in Between </w:t>
            </w:r>
          </w:p>
          <w:p w:rsidR="0019497E" w:rsidRPr="002E43F0" w:rsidRDefault="0019497E" w:rsidP="00330893">
            <w:pPr>
              <w:ind w:left="-18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(online only)</w:t>
            </w:r>
          </w:p>
        </w:tc>
        <w:tc>
          <w:tcPr>
            <w:tcW w:w="810" w:type="dxa"/>
          </w:tcPr>
          <w:p w:rsidR="0019497E" w:rsidRPr="00E06D36" w:rsidRDefault="0019497E" w:rsidP="00330893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1530" w:type="dxa"/>
          </w:tcPr>
          <w:p w:rsidR="0019497E" w:rsidRPr="002E43F0" w:rsidRDefault="0019497E" w:rsidP="00330893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877-874-1365</w:t>
            </w:r>
          </w:p>
        </w:tc>
        <w:tc>
          <w:tcPr>
            <w:tcW w:w="4140" w:type="dxa"/>
          </w:tcPr>
          <w:p w:rsidR="0019497E" w:rsidRPr="002E43F0" w:rsidRDefault="0019497E" w:rsidP="00330893">
            <w:pPr>
              <w:ind w:left="0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>1005 E. State St. Ste. G, Athens, OH 45701</w:t>
            </w:r>
          </w:p>
          <w:p w:rsidR="0019497E" w:rsidRPr="002E43F0" w:rsidRDefault="0019497E" w:rsidP="00330893">
            <w:pPr>
              <w:ind w:left="0"/>
              <w:rPr>
                <w:sz w:val="22"/>
              </w:rPr>
            </w:pPr>
            <w:r w:rsidRPr="002E43F0">
              <w:rPr>
                <w:sz w:val="22"/>
              </w:rPr>
              <w:t>*Fee waiver option</w:t>
            </w:r>
          </w:p>
          <w:p w:rsidR="0019497E" w:rsidRPr="002E43F0" w:rsidRDefault="00E6725F" w:rsidP="00330893">
            <w:pPr>
              <w:ind w:left="-18"/>
              <w:rPr>
                <w:rFonts w:ascii="Calibri" w:hAnsi="Calibri"/>
                <w:color w:val="444444"/>
                <w:sz w:val="22"/>
              </w:rPr>
            </w:pPr>
            <w:hyperlink r:id="rId118" w:history="1">
              <w:r w:rsidR="0019497E" w:rsidRPr="002E43F0">
                <w:rPr>
                  <w:rStyle w:val="Hyperlink"/>
                  <w:sz w:val="22"/>
                </w:rPr>
                <w:t>http://online.divorce-education.com</w:t>
              </w:r>
            </w:hyperlink>
            <w:r w:rsidR="0019497E" w:rsidRPr="002E43F0">
              <w:rPr>
                <w:color w:val="444444"/>
                <w:sz w:val="22"/>
              </w:rPr>
              <w:t xml:space="preserve">  </w:t>
            </w:r>
          </w:p>
        </w:tc>
        <w:tc>
          <w:tcPr>
            <w:tcW w:w="540" w:type="dxa"/>
          </w:tcPr>
          <w:p w:rsidR="0019497E" w:rsidRPr="002E43F0" w:rsidRDefault="0019497E" w:rsidP="00330893">
            <w:pPr>
              <w:ind w:left="0"/>
              <w:rPr>
                <w:sz w:val="20"/>
                <w:szCs w:val="20"/>
              </w:rPr>
            </w:pPr>
            <w:r w:rsidRPr="002E43F0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19497E" w:rsidRDefault="0019497E" w:rsidP="00330893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19497E" w:rsidRDefault="0019497E" w:rsidP="00330893">
            <w:pPr>
              <w:ind w:left="-108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45.95</w:t>
            </w:r>
          </w:p>
        </w:tc>
      </w:tr>
      <w:tr w:rsidR="00E20883" w:rsidRPr="00783CBA" w:rsidTr="0019497E">
        <w:tc>
          <w:tcPr>
            <w:tcW w:w="3780" w:type="dxa"/>
            <w:tcBorders>
              <w:bottom w:val="single" w:sz="4" w:space="0" w:color="auto"/>
            </w:tcBorders>
          </w:tcPr>
          <w:p w:rsidR="00E20883" w:rsidRPr="002E43F0" w:rsidRDefault="00E20883" w:rsidP="00330893">
            <w:pPr>
              <w:ind w:left="-18"/>
              <w:rPr>
                <w:sz w:val="22"/>
              </w:rPr>
            </w:pPr>
            <w:r>
              <w:rPr>
                <w:sz w:val="22"/>
              </w:rPr>
              <w:t>Online Parenting Programs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20883" w:rsidRDefault="00E20883" w:rsidP="00330893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20883" w:rsidRPr="002E43F0" w:rsidRDefault="00E20883" w:rsidP="00344838">
            <w:pPr>
              <w:ind w:left="0"/>
              <w:rPr>
                <w:sz w:val="22"/>
              </w:rPr>
            </w:pPr>
            <w:r>
              <w:rPr>
                <w:sz w:val="22"/>
              </w:rPr>
              <w:t>866-504-2883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E20883" w:rsidRDefault="00E20883" w:rsidP="00330893">
            <w:pPr>
              <w:ind w:left="0"/>
              <w:rPr>
                <w:sz w:val="22"/>
              </w:rPr>
            </w:pPr>
            <w:r w:rsidRPr="002E5E9F">
              <w:rPr>
                <w:sz w:val="22"/>
              </w:rPr>
              <w:t>9JD.</w:t>
            </w:r>
            <w:r>
              <w:rPr>
                <w:sz w:val="22"/>
              </w:rPr>
              <w:t>onlineparentingprograms.com</w:t>
            </w:r>
          </w:p>
          <w:p w:rsidR="00E20883" w:rsidRPr="00E660A3" w:rsidRDefault="00E20883" w:rsidP="00330893">
            <w:pPr>
              <w:ind w:left="0"/>
              <w:rPr>
                <w:sz w:val="22"/>
              </w:rPr>
            </w:pPr>
            <w:r w:rsidRPr="00E660A3">
              <w:rPr>
                <w:sz w:val="22"/>
              </w:rPr>
              <w:t>*Fee Waiver Available</w:t>
            </w:r>
          </w:p>
          <w:p w:rsidR="00E20883" w:rsidRPr="007648EE" w:rsidRDefault="00E20883" w:rsidP="00330893">
            <w:pPr>
              <w:ind w:left="0"/>
              <w:rPr>
                <w:b/>
                <w:sz w:val="22"/>
              </w:rPr>
            </w:pPr>
            <w:r w:rsidRPr="007648EE">
              <w:rPr>
                <w:b/>
                <w:sz w:val="22"/>
              </w:rPr>
              <w:t>For Program Support:</w:t>
            </w:r>
          </w:p>
          <w:p w:rsidR="00E20883" w:rsidRPr="002E43F0" w:rsidRDefault="00E20883" w:rsidP="00330893">
            <w:pPr>
              <w:ind w:left="0"/>
              <w:rPr>
                <w:sz w:val="22"/>
              </w:rPr>
            </w:pPr>
            <w:r w:rsidRPr="007648EE">
              <w:rPr>
                <w:sz w:val="22"/>
              </w:rPr>
              <w:t>support@onlineparentingprograms.com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20883" w:rsidRPr="002E43F0" w:rsidRDefault="00E20883" w:rsidP="0033089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20883" w:rsidRDefault="00E20883" w:rsidP="0033089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E20883" w:rsidRDefault="00E20883" w:rsidP="0033089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34.99</w:t>
            </w:r>
          </w:p>
          <w:p w:rsidR="00E20883" w:rsidRDefault="00E20883" w:rsidP="00330893">
            <w:pPr>
              <w:ind w:left="-108"/>
              <w:rPr>
                <w:sz w:val="18"/>
                <w:szCs w:val="18"/>
              </w:rPr>
            </w:pPr>
          </w:p>
        </w:tc>
      </w:tr>
      <w:tr w:rsidR="00510F4C" w:rsidRPr="00783CBA" w:rsidTr="0019497E">
        <w:tc>
          <w:tcPr>
            <w:tcW w:w="3780" w:type="dxa"/>
            <w:tcBorders>
              <w:bottom w:val="single" w:sz="4" w:space="0" w:color="auto"/>
            </w:tcBorders>
          </w:tcPr>
          <w:p w:rsidR="00510F4C" w:rsidRPr="002E43F0" w:rsidRDefault="00510F4C" w:rsidP="00330893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 xml:space="preserve">Frederick </w:t>
            </w:r>
            <w:r>
              <w:rPr>
                <w:sz w:val="22"/>
              </w:rPr>
              <w:t xml:space="preserve">“Bo” </w:t>
            </w:r>
            <w:r w:rsidRPr="002E43F0">
              <w:rPr>
                <w:sz w:val="22"/>
              </w:rPr>
              <w:t xml:space="preserve">E. </w:t>
            </w:r>
            <w:proofErr w:type="spellStart"/>
            <w:r w:rsidRPr="002E43F0">
              <w:rPr>
                <w:sz w:val="22"/>
              </w:rPr>
              <w:t>Persiko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10F4C" w:rsidRPr="00E06D36" w:rsidRDefault="00510F4C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10F4C" w:rsidRPr="002E43F0" w:rsidRDefault="00510F4C" w:rsidP="001A268C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970-</w:t>
            </w:r>
            <w:r>
              <w:rPr>
                <w:sz w:val="22"/>
              </w:rPr>
              <w:t>379-1196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510F4C" w:rsidRDefault="00510F4C" w:rsidP="00330893">
            <w:pPr>
              <w:ind w:left="-18"/>
              <w:rPr>
                <w:sz w:val="22"/>
              </w:rPr>
            </w:pPr>
            <w:r>
              <w:rPr>
                <w:sz w:val="22"/>
              </w:rPr>
              <w:t>23400 Two Rivers Rd., #49</w:t>
            </w:r>
          </w:p>
          <w:p w:rsidR="00510F4C" w:rsidRDefault="00510F4C" w:rsidP="00330893">
            <w:pPr>
              <w:ind w:left="-18"/>
              <w:rPr>
                <w:sz w:val="22"/>
              </w:rPr>
            </w:pPr>
            <w:r>
              <w:rPr>
                <w:sz w:val="22"/>
              </w:rPr>
              <w:t>Basalt, CO 81621</w:t>
            </w:r>
            <w:r w:rsidRPr="002E43F0">
              <w:rPr>
                <w:sz w:val="22"/>
              </w:rPr>
              <w:t xml:space="preserve"> </w:t>
            </w:r>
          </w:p>
          <w:p w:rsidR="00510F4C" w:rsidRPr="002E43F0" w:rsidRDefault="00E6725F" w:rsidP="008B4D6A">
            <w:pPr>
              <w:ind w:left="-18"/>
              <w:rPr>
                <w:rFonts w:ascii="Calibri" w:hAnsi="Calibri"/>
                <w:sz w:val="22"/>
              </w:rPr>
            </w:pPr>
            <w:hyperlink r:id="rId119" w:history="1">
              <w:r w:rsidR="00510F4C" w:rsidRPr="002E43F0">
                <w:rPr>
                  <w:rStyle w:val="Hyperlink"/>
                  <w:sz w:val="22"/>
                </w:rPr>
                <w:t>Fpersiko@aol.com</w:t>
              </w:r>
            </w:hyperlink>
            <w:r w:rsidR="00510F4C" w:rsidRPr="002E43F0">
              <w:rPr>
                <w:sz w:val="22"/>
              </w:rPr>
              <w:t xml:space="preserve"> </w:t>
            </w:r>
            <w:r w:rsidR="00510F4C">
              <w:rPr>
                <w:sz w:val="22"/>
              </w:rPr>
              <w:t xml:space="preserve">- </w:t>
            </w:r>
            <w:r w:rsidR="00510F4C" w:rsidRPr="002E43F0">
              <w:rPr>
                <w:sz w:val="22"/>
              </w:rPr>
              <w:t>*Sliding scale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10F4C" w:rsidRDefault="00510F4C" w:rsidP="0033089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10F4C" w:rsidRDefault="00510F4C" w:rsidP="00330893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510F4C" w:rsidRDefault="00510F4C" w:rsidP="0033089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  <w:p w:rsidR="00510F4C" w:rsidRDefault="00510F4C" w:rsidP="00330893">
            <w:pPr>
              <w:ind w:left="-108"/>
              <w:rPr>
                <w:rFonts w:ascii="Calibri" w:hAnsi="Calibri"/>
                <w:sz w:val="18"/>
                <w:szCs w:val="18"/>
              </w:rPr>
            </w:pPr>
          </w:p>
        </w:tc>
      </w:tr>
      <w:tr w:rsidR="0019497E" w:rsidRPr="00783CBA" w:rsidTr="00AC2B17">
        <w:tc>
          <w:tcPr>
            <w:tcW w:w="3780" w:type="dxa"/>
            <w:tcBorders>
              <w:bottom w:val="double" w:sz="4" w:space="0" w:color="auto"/>
            </w:tcBorders>
          </w:tcPr>
          <w:p w:rsidR="0019497E" w:rsidRPr="00FA5BA7" w:rsidRDefault="0019497E" w:rsidP="00330893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Mary Bowles, MA, MFT</w:t>
            </w:r>
          </w:p>
          <w:p w:rsidR="0019497E" w:rsidRPr="00FA5BA7" w:rsidRDefault="0019497E" w:rsidP="00330893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Better Life Transitions, LLC.</w:t>
            </w:r>
          </w:p>
          <w:p w:rsidR="0019497E" w:rsidRPr="002E43F0" w:rsidRDefault="0019497E" w:rsidP="00330893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Parenting, Couples, &amp; Child Therapy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19497E" w:rsidRPr="00E06D36" w:rsidRDefault="0019497E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19497E" w:rsidRPr="002E43F0" w:rsidRDefault="0019497E" w:rsidP="00330893">
            <w:pPr>
              <w:ind w:left="0"/>
              <w:rPr>
                <w:sz w:val="22"/>
              </w:rPr>
            </w:pPr>
            <w:r>
              <w:rPr>
                <w:sz w:val="22"/>
              </w:rPr>
              <w:t>970-319-1999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19497E" w:rsidRDefault="0019497E" w:rsidP="00330893">
            <w:pPr>
              <w:ind w:left="-18"/>
              <w:rPr>
                <w:sz w:val="22"/>
              </w:rPr>
            </w:pPr>
            <w:r w:rsidRPr="00FA5BA7">
              <w:rPr>
                <w:sz w:val="22"/>
              </w:rPr>
              <w:t>386 W. Main St. #105</w:t>
            </w:r>
            <w:r w:rsidRPr="00FA5BA7">
              <w:rPr>
                <w:sz w:val="22"/>
              </w:rPr>
              <w:br/>
              <w:t>PO Box 556</w:t>
            </w:r>
            <w:r>
              <w:rPr>
                <w:sz w:val="22"/>
              </w:rPr>
              <w:t xml:space="preserve">, </w:t>
            </w:r>
            <w:r w:rsidRPr="00FA5BA7">
              <w:rPr>
                <w:sz w:val="22"/>
              </w:rPr>
              <w:t>New Castle, CO 81647</w:t>
            </w:r>
            <w:r w:rsidRPr="00FA5BA7">
              <w:rPr>
                <w:sz w:val="22"/>
              </w:rPr>
              <w:br/>
              <w:t xml:space="preserve">Register at: </w:t>
            </w:r>
            <w:hyperlink r:id="rId120" w:history="1">
              <w:r w:rsidRPr="00FA5BA7">
                <w:rPr>
                  <w:rStyle w:val="Hyperlink"/>
                  <w:sz w:val="22"/>
                </w:rPr>
                <w:t>www.BetterLifeTransitions.com</w:t>
              </w:r>
            </w:hyperlink>
          </w:p>
          <w:p w:rsidR="0019497E" w:rsidRPr="002E43F0" w:rsidRDefault="0019497E" w:rsidP="00330893">
            <w:pPr>
              <w:ind w:left="-18"/>
              <w:rPr>
                <w:sz w:val="22"/>
              </w:rPr>
            </w:pPr>
            <w:r>
              <w:rPr>
                <w:sz w:val="22"/>
              </w:rPr>
              <w:t>Couple means: co-parenting couple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19497E" w:rsidRDefault="0019497E" w:rsidP="0033089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19497E" w:rsidRPr="00342C03" w:rsidRDefault="0019497E" w:rsidP="00330893">
            <w:pPr>
              <w:ind w:left="-108" w:right="-108"/>
              <w:rPr>
                <w:sz w:val="16"/>
                <w:szCs w:val="16"/>
              </w:rPr>
            </w:pPr>
            <w:r w:rsidRPr="00342C03">
              <w:rPr>
                <w:sz w:val="18"/>
                <w:szCs w:val="18"/>
              </w:rPr>
              <w:t>60.00</w:t>
            </w:r>
            <w:r>
              <w:rPr>
                <w:sz w:val="18"/>
                <w:szCs w:val="18"/>
              </w:rPr>
              <w:t>/ person</w:t>
            </w:r>
          </w:p>
          <w:p w:rsidR="0019497E" w:rsidRDefault="0019497E" w:rsidP="00330893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19497E" w:rsidRDefault="0019497E" w:rsidP="00330893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100/</w:t>
            </w:r>
          </w:p>
          <w:p w:rsidR="0019497E" w:rsidRPr="00342C03" w:rsidRDefault="0019497E" w:rsidP="00330893">
            <w:pPr>
              <w:ind w:left="-108" w:right="-108"/>
              <w:rPr>
                <w:sz w:val="16"/>
                <w:szCs w:val="16"/>
              </w:rPr>
            </w:pPr>
            <w:r w:rsidRPr="00342C03">
              <w:rPr>
                <w:sz w:val="18"/>
                <w:szCs w:val="18"/>
              </w:rPr>
              <w:t>couple</w:t>
            </w:r>
          </w:p>
        </w:tc>
      </w:tr>
      <w:tr w:rsidR="00CD04B0" w:rsidRPr="00783CBA" w:rsidTr="00AC2B17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77263A" w:rsidRDefault="00CD04B0" w:rsidP="00D53173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Rio Grande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77263A" w:rsidRDefault="00CD04B0" w:rsidP="00D53173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77263A" w:rsidRDefault="00CD04B0" w:rsidP="00D53173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3A3231" w:rsidRDefault="00CD04B0" w:rsidP="00330893">
            <w:pPr>
              <w:tabs>
                <w:tab w:val="right" w:pos="3956"/>
              </w:tabs>
              <w:ind w:left="-18"/>
              <w:rPr>
                <w:rFonts w:cs="Times New Roman"/>
                <w:noProof/>
                <w:sz w:val="22"/>
              </w:rPr>
            </w:pPr>
            <w:r>
              <w:rPr>
                <w:rFonts w:cs="Times New Roman"/>
                <w:noProof/>
                <w:sz w:val="22"/>
              </w:rPr>
              <w:t>*</w:t>
            </w:r>
            <w:r>
              <w:rPr>
                <w:rFonts w:cs="Times New Roman"/>
                <w:sz w:val="22"/>
              </w:rPr>
              <w:t xml:space="preserve"> No on-line class approved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783CBA" w:rsidRDefault="00CD04B0" w:rsidP="00D53173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783CBA" w:rsidRDefault="00CD04B0" w:rsidP="00D53173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4A4B0D" w:rsidRPr="00783CBA" w:rsidTr="00AC2B17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4A4B0D" w:rsidRPr="006615EF" w:rsidRDefault="004A4B0D" w:rsidP="007935DA">
            <w:pPr>
              <w:ind w:left="-18"/>
              <w:rPr>
                <w:sz w:val="22"/>
              </w:rPr>
            </w:pPr>
            <w:r w:rsidRPr="006615EF">
              <w:rPr>
                <w:sz w:val="22"/>
              </w:rPr>
              <w:t>Calming Down the Conflict in Custody Cases</w:t>
            </w:r>
          </w:p>
          <w:p w:rsidR="004A4B0D" w:rsidRPr="006615EF" w:rsidRDefault="004A4B0D" w:rsidP="007935DA">
            <w:pPr>
              <w:ind w:left="-18"/>
              <w:rPr>
                <w:sz w:val="22"/>
              </w:rPr>
            </w:pPr>
            <w:r w:rsidRPr="006615EF">
              <w:rPr>
                <w:sz w:val="22"/>
              </w:rPr>
              <w:t>Rocky Mountain Counseling Group</w:t>
            </w:r>
          </w:p>
          <w:p w:rsidR="004A4B0D" w:rsidRPr="00BD56D4" w:rsidRDefault="004A4B0D" w:rsidP="007935DA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6615EF">
              <w:rPr>
                <w:sz w:val="22"/>
                <w:lang w:val="es-MX"/>
              </w:rPr>
              <w:t>Clase en Español, tiene que llamar</w:t>
            </w:r>
            <w:r>
              <w:rPr>
                <w:lang w:val="es-MX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4A4B0D" w:rsidRPr="00BD56D4" w:rsidRDefault="004A4B0D" w:rsidP="007935DA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4A4B0D" w:rsidRPr="00BD56D4" w:rsidRDefault="004A4B0D" w:rsidP="007935DA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4A4B0D" w:rsidRDefault="004A4B0D" w:rsidP="007935DA">
            <w:pPr>
              <w:ind w:left="0"/>
              <w:rPr>
                <w:rFonts w:cs="Times New Roman"/>
                <w:sz w:val="22"/>
              </w:rPr>
            </w:pPr>
          </w:p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4A4B0D" w:rsidRPr="00901BBF" w:rsidRDefault="004A4B0D" w:rsidP="00CC4ED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</w:t>
            </w:r>
            <w:r>
              <w:rPr>
                <w:rFonts w:cs="Times New Roman"/>
                <w:sz w:val="22"/>
              </w:rPr>
              <w:t>588-9768</w:t>
            </w:r>
          </w:p>
          <w:p w:rsidR="004A4B0D" w:rsidRPr="00901BBF" w:rsidRDefault="004A4B0D" w:rsidP="00CC4ED0">
            <w:pPr>
              <w:ind w:left="0"/>
              <w:rPr>
                <w:rFonts w:cs="Times New Roman"/>
                <w:sz w:val="22"/>
              </w:rPr>
            </w:pPr>
          </w:p>
          <w:p w:rsidR="004A4B0D" w:rsidRPr="00901BBF" w:rsidRDefault="004A4B0D" w:rsidP="00CC4ED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719-588-9768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Women: </w:t>
            </w:r>
            <w:r>
              <w:rPr>
                <w:rFonts w:cs="Times New Roman"/>
                <w:sz w:val="22"/>
              </w:rPr>
              <w:t>Tuesday s</w:t>
            </w:r>
            <w:r w:rsidRPr="00901BBF">
              <w:rPr>
                <w:rFonts w:cs="Times New Roman"/>
                <w:sz w:val="22"/>
              </w:rPr>
              <w:t xml:space="preserve">, 5:30-8:00 pm </w:t>
            </w:r>
          </w:p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Men: Thursdays, 5:30-8:00 pm</w:t>
            </w:r>
          </w:p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1x/mo. </w:t>
            </w:r>
            <w:r>
              <w:rPr>
                <w:rFonts w:cs="Times New Roman"/>
                <w:sz w:val="22"/>
              </w:rPr>
              <w:t>–</w:t>
            </w:r>
            <w:r w:rsidRPr="00901BBF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usually first week of the month</w:t>
            </w:r>
          </w:p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309 San Juan Ave., Alamosa, CO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4A4B0D" w:rsidRPr="003A3231" w:rsidRDefault="004A4B0D" w:rsidP="007935D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4A4B0D" w:rsidRDefault="004A4B0D" w:rsidP="007935DA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  <w:p w:rsidR="004A4B0D" w:rsidRPr="00B97147" w:rsidRDefault="004A4B0D" w:rsidP="007935DA">
            <w:pPr>
              <w:rPr>
                <w:rFonts w:cs="Times New Roman"/>
                <w:sz w:val="18"/>
                <w:szCs w:val="18"/>
              </w:rPr>
            </w:pPr>
          </w:p>
          <w:p w:rsidR="004A4B0D" w:rsidRPr="00B97147" w:rsidRDefault="004A4B0D" w:rsidP="007935DA">
            <w:pPr>
              <w:rPr>
                <w:rFonts w:cs="Times New Roman"/>
                <w:sz w:val="18"/>
                <w:szCs w:val="18"/>
              </w:rPr>
            </w:pPr>
          </w:p>
          <w:p w:rsidR="004A4B0D" w:rsidRDefault="004A4B0D" w:rsidP="007935DA">
            <w:pPr>
              <w:rPr>
                <w:rFonts w:cs="Times New Roman"/>
                <w:sz w:val="18"/>
                <w:szCs w:val="18"/>
              </w:rPr>
            </w:pPr>
          </w:p>
          <w:p w:rsidR="004A4B0D" w:rsidRPr="00B97147" w:rsidRDefault="004A4B0D" w:rsidP="007935D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A110F" w:rsidRPr="00783CBA" w:rsidTr="00D078D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Routt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83CBA" w:rsidRDefault="00AA110F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83CBA" w:rsidRDefault="00AA110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71422" w:rsidRPr="00783CBA" w:rsidTr="00D078DC">
        <w:tc>
          <w:tcPr>
            <w:tcW w:w="3780" w:type="dxa"/>
            <w:tcBorders>
              <w:top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Frank </w:t>
            </w:r>
            <w:proofErr w:type="spellStart"/>
            <w:r w:rsidRPr="00901BBF">
              <w:rPr>
                <w:rFonts w:cs="Times New Roman"/>
                <w:sz w:val="22"/>
              </w:rPr>
              <w:t>Giardino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970-627-3994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Grand County - Schedule as need arises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Frank Hadley </w:t>
            </w:r>
          </w:p>
        </w:tc>
        <w:tc>
          <w:tcPr>
            <w:tcW w:w="81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970-826-2682</w:t>
            </w:r>
          </w:p>
        </w:tc>
        <w:tc>
          <w:tcPr>
            <w:tcW w:w="4140" w:type="dxa"/>
          </w:tcPr>
          <w:p w:rsidR="00071422" w:rsidRPr="00901BBF" w:rsidRDefault="00071422" w:rsidP="00FC1722">
            <w:pPr>
              <w:tabs>
                <w:tab w:val="left" w:pos="2412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Moffat County                    6pm-10pm</w:t>
            </w:r>
          </w:p>
        </w:tc>
        <w:tc>
          <w:tcPr>
            <w:tcW w:w="540" w:type="dxa"/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Barbara Philip</w:t>
            </w:r>
          </w:p>
        </w:tc>
        <w:tc>
          <w:tcPr>
            <w:tcW w:w="81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970-879-7637</w:t>
            </w:r>
          </w:p>
        </w:tc>
        <w:tc>
          <w:tcPr>
            <w:tcW w:w="414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and Moffat County   9am-1pm</w:t>
            </w:r>
          </w:p>
        </w:tc>
        <w:tc>
          <w:tcPr>
            <w:tcW w:w="540" w:type="dxa"/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Linda Nolte </w:t>
            </w:r>
          </w:p>
        </w:tc>
        <w:tc>
          <w:tcPr>
            <w:tcW w:w="81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970-879-3167</w:t>
            </w:r>
          </w:p>
        </w:tc>
        <w:tc>
          <w:tcPr>
            <w:tcW w:w="414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and Moffat County   9am-1pm</w:t>
            </w:r>
          </w:p>
        </w:tc>
        <w:tc>
          <w:tcPr>
            <w:tcW w:w="540" w:type="dxa"/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AC2B17">
        <w:tc>
          <w:tcPr>
            <w:tcW w:w="3780" w:type="dxa"/>
            <w:tcBorders>
              <w:bottom w:val="sing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Roger Reynolds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970-824-5552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County                      8am-12pm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AC2B17">
        <w:tc>
          <w:tcPr>
            <w:tcW w:w="3780" w:type="dxa"/>
            <w:tcBorders>
              <w:bottom w:val="sing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Valerie McCarthy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970-846-4346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71422" w:rsidRPr="00901BBF" w:rsidRDefault="00071422" w:rsidP="00FC1722">
            <w:pPr>
              <w:tabs>
                <w:tab w:val="left" w:pos="2412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&amp; Moffat County    8:30am-12:30 pm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D04B0" w:rsidRPr="00783CBA" w:rsidTr="00566A9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77263A" w:rsidRDefault="00CD04B0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Saguache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77263A" w:rsidRDefault="00CD04B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77263A" w:rsidRDefault="00CD04B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3A3231" w:rsidRDefault="00CD04B0" w:rsidP="00330893">
            <w:pPr>
              <w:tabs>
                <w:tab w:val="right" w:pos="3956"/>
              </w:tabs>
              <w:ind w:left="-18"/>
              <w:rPr>
                <w:rFonts w:cs="Times New Roman"/>
                <w:noProof/>
                <w:sz w:val="22"/>
              </w:rPr>
            </w:pPr>
            <w:r>
              <w:rPr>
                <w:rFonts w:cs="Times New Roman"/>
                <w:noProof/>
                <w:sz w:val="22"/>
              </w:rPr>
              <w:t>*</w:t>
            </w:r>
            <w:r>
              <w:rPr>
                <w:rFonts w:cs="Times New Roman"/>
                <w:sz w:val="22"/>
              </w:rPr>
              <w:t xml:space="preserve"> No on-line class approved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783CBA" w:rsidRDefault="00CD04B0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783CBA" w:rsidRDefault="00CD04B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4A4B0D" w:rsidRPr="00783CBA" w:rsidTr="00566A9D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4A4B0D" w:rsidRPr="006615EF" w:rsidRDefault="004A4B0D" w:rsidP="007935DA">
            <w:pPr>
              <w:ind w:left="-18"/>
              <w:rPr>
                <w:sz w:val="22"/>
              </w:rPr>
            </w:pPr>
            <w:r w:rsidRPr="006615EF">
              <w:rPr>
                <w:sz w:val="22"/>
              </w:rPr>
              <w:t>Calming Down the Conflict in Custody Cases</w:t>
            </w:r>
          </w:p>
          <w:p w:rsidR="004A4B0D" w:rsidRPr="006615EF" w:rsidRDefault="004A4B0D" w:rsidP="007935DA">
            <w:pPr>
              <w:ind w:left="-18"/>
              <w:rPr>
                <w:sz w:val="22"/>
              </w:rPr>
            </w:pPr>
            <w:r w:rsidRPr="006615EF">
              <w:rPr>
                <w:sz w:val="22"/>
              </w:rPr>
              <w:t>Rocky Mountain Counseling Group</w:t>
            </w:r>
          </w:p>
          <w:p w:rsidR="004A4B0D" w:rsidRPr="00BD56D4" w:rsidRDefault="004A4B0D" w:rsidP="007935DA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6615EF">
              <w:rPr>
                <w:sz w:val="22"/>
                <w:lang w:val="es-MX"/>
              </w:rPr>
              <w:t>Clase en Español, tiene que llamar</w:t>
            </w:r>
            <w:r>
              <w:rPr>
                <w:lang w:val="es-MX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4A4B0D" w:rsidRPr="00BD56D4" w:rsidRDefault="004A4B0D" w:rsidP="007935DA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4A4B0D" w:rsidRPr="00BD56D4" w:rsidRDefault="004A4B0D" w:rsidP="007935DA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4A4B0D" w:rsidRDefault="004A4B0D" w:rsidP="007935DA">
            <w:pPr>
              <w:ind w:left="0"/>
              <w:rPr>
                <w:rFonts w:cs="Times New Roman"/>
                <w:sz w:val="22"/>
              </w:rPr>
            </w:pPr>
          </w:p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4A4B0D" w:rsidRPr="00901BBF" w:rsidRDefault="004A4B0D" w:rsidP="00CC4ED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</w:t>
            </w:r>
            <w:r>
              <w:rPr>
                <w:rFonts w:cs="Times New Roman"/>
                <w:sz w:val="22"/>
              </w:rPr>
              <w:t>588-9768</w:t>
            </w:r>
          </w:p>
          <w:p w:rsidR="004A4B0D" w:rsidRPr="00901BBF" w:rsidRDefault="004A4B0D" w:rsidP="00CC4ED0">
            <w:pPr>
              <w:ind w:left="0"/>
              <w:rPr>
                <w:rFonts w:cs="Times New Roman"/>
                <w:sz w:val="22"/>
              </w:rPr>
            </w:pPr>
          </w:p>
          <w:p w:rsidR="004A4B0D" w:rsidRPr="00901BBF" w:rsidRDefault="004A4B0D" w:rsidP="00CC4ED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719-588-9768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Women: </w:t>
            </w:r>
            <w:r>
              <w:rPr>
                <w:rFonts w:cs="Times New Roman"/>
                <w:sz w:val="22"/>
              </w:rPr>
              <w:t>Tuesday s</w:t>
            </w:r>
            <w:r w:rsidRPr="00901BBF">
              <w:rPr>
                <w:rFonts w:cs="Times New Roman"/>
                <w:sz w:val="22"/>
              </w:rPr>
              <w:t xml:space="preserve">, 5:30-8:00 pm </w:t>
            </w:r>
          </w:p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Men: Thursdays, 5:30-8:00 pm</w:t>
            </w:r>
          </w:p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1x/mo. </w:t>
            </w:r>
            <w:r>
              <w:rPr>
                <w:rFonts w:cs="Times New Roman"/>
                <w:sz w:val="22"/>
              </w:rPr>
              <w:t>–</w:t>
            </w:r>
            <w:r w:rsidRPr="00901BBF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usually first week of the month</w:t>
            </w:r>
          </w:p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309 San Juan Ave., Alamosa, CO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4A4B0D" w:rsidRPr="003A3231" w:rsidRDefault="004A4B0D" w:rsidP="007935D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4A4B0D" w:rsidRDefault="004A4B0D" w:rsidP="007935DA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  <w:p w:rsidR="004A4B0D" w:rsidRPr="00B97147" w:rsidRDefault="004A4B0D" w:rsidP="007935DA">
            <w:pPr>
              <w:rPr>
                <w:rFonts w:cs="Times New Roman"/>
                <w:sz w:val="18"/>
                <w:szCs w:val="18"/>
              </w:rPr>
            </w:pPr>
          </w:p>
          <w:p w:rsidR="004A4B0D" w:rsidRPr="00B97147" w:rsidRDefault="004A4B0D" w:rsidP="007935DA">
            <w:pPr>
              <w:rPr>
                <w:rFonts w:cs="Times New Roman"/>
                <w:sz w:val="18"/>
                <w:szCs w:val="18"/>
              </w:rPr>
            </w:pPr>
          </w:p>
          <w:p w:rsidR="004A4B0D" w:rsidRDefault="004A4B0D" w:rsidP="007935DA">
            <w:pPr>
              <w:rPr>
                <w:rFonts w:cs="Times New Roman"/>
                <w:sz w:val="18"/>
                <w:szCs w:val="18"/>
              </w:rPr>
            </w:pPr>
          </w:p>
          <w:p w:rsidR="004A4B0D" w:rsidRPr="00B97147" w:rsidRDefault="004A4B0D" w:rsidP="007935DA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674300" w:rsidRDefault="00674300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674300" w:rsidRPr="00783CBA" w:rsidTr="00D8562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566A9D" w:rsidRPr="00783CBA" w:rsidTr="00D078D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7263A" w:rsidRDefault="00566A9D" w:rsidP="00E60281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 xml:space="preserve">San Juan 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7263A" w:rsidRDefault="00566A9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7263A" w:rsidRDefault="00566A9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7263A" w:rsidRDefault="00566A9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83CBA" w:rsidRDefault="00566A9D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83CBA" w:rsidRDefault="00566A9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E019AA" w:rsidRPr="00783CBA" w:rsidTr="00D078DC">
        <w:tc>
          <w:tcPr>
            <w:tcW w:w="3780" w:type="dxa"/>
            <w:tcBorders>
              <w:top w:val="double" w:sz="4" w:space="0" w:color="auto"/>
            </w:tcBorders>
          </w:tcPr>
          <w:p w:rsidR="00E019AA" w:rsidRPr="00901BBF" w:rsidRDefault="00E019AA" w:rsidP="003F10ED">
            <w:pPr>
              <w:ind w:left="0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</w:rPr>
              <w:t>Dave</w:t>
            </w:r>
            <w:r w:rsidRPr="00901BBF">
              <w:rPr>
                <w:rFonts w:cs="Times New Roman"/>
                <w:sz w:val="22"/>
                <w:lang w:val="es-MX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>Culver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E019AA" w:rsidRPr="00901BBF" w:rsidRDefault="00E019AA" w:rsidP="003F10E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E019AA" w:rsidRPr="00901BBF" w:rsidRDefault="00E019AA" w:rsidP="003F10ED">
            <w:pPr>
              <w:ind w:left="-18"/>
              <w:jc w:val="both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  <w:lang w:val="es-MX"/>
              </w:rPr>
              <w:t>970-259-1312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E019AA" w:rsidRPr="00901BBF" w:rsidRDefault="00E019AA" w:rsidP="003F10E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There are usually 2 classes in Durango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E019AA" w:rsidRPr="003A3231" w:rsidRDefault="00E019AA" w:rsidP="003F10E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E019AA" w:rsidRPr="00E06D36" w:rsidRDefault="00E019AA" w:rsidP="003F10ED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</w:t>
            </w:r>
          </w:p>
        </w:tc>
      </w:tr>
      <w:tr w:rsidR="00E019AA" w:rsidRPr="00783CBA" w:rsidTr="006B7306">
        <w:tc>
          <w:tcPr>
            <w:tcW w:w="3780" w:type="dxa"/>
            <w:tcBorders>
              <w:bottom w:val="single" w:sz="4" w:space="0" w:color="auto"/>
            </w:tcBorders>
          </w:tcPr>
          <w:p w:rsidR="00E019AA" w:rsidRPr="00901BBF" w:rsidRDefault="00E019AA" w:rsidP="003F10ED">
            <w:pPr>
              <w:ind w:left="0"/>
              <w:rPr>
                <w:rFonts w:cs="Times New Roman"/>
                <w:sz w:val="22"/>
                <w:lang w:val="es-MX"/>
              </w:rPr>
            </w:pPr>
            <w:r>
              <w:rPr>
                <w:rFonts w:cs="Times New Roman"/>
                <w:sz w:val="22"/>
              </w:rPr>
              <w:t xml:space="preserve">Moving Through Divorce/Custody Issues - </w:t>
            </w:r>
            <w:r w:rsidRPr="00901BBF">
              <w:rPr>
                <w:rFonts w:cs="Times New Roman"/>
                <w:sz w:val="22"/>
              </w:rPr>
              <w:t>Barbara H. Hughson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019AA" w:rsidRPr="00901BBF" w:rsidRDefault="00E019AA" w:rsidP="003F10E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019AA" w:rsidRPr="00901BBF" w:rsidRDefault="00E019AA" w:rsidP="003F10ED">
            <w:pPr>
              <w:ind w:left="-18"/>
              <w:jc w:val="both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  <w:lang w:val="es-MX"/>
              </w:rPr>
              <w:t>303-835-4188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E019AA" w:rsidRDefault="00E019AA" w:rsidP="003F10ED">
            <w:pPr>
              <w:ind w:left="0"/>
            </w:pPr>
            <w:r>
              <w:t>Classes offered in person or on line</w:t>
            </w:r>
          </w:p>
          <w:p w:rsidR="00E019AA" w:rsidRPr="00901BBF" w:rsidRDefault="00E6725F" w:rsidP="003F10ED">
            <w:pPr>
              <w:ind w:left="0"/>
              <w:rPr>
                <w:rFonts w:cs="Times New Roman"/>
                <w:sz w:val="22"/>
              </w:rPr>
            </w:pPr>
            <w:hyperlink r:id="rId121" w:history="1">
              <w:r w:rsidR="00E019AA" w:rsidRPr="00901BBF">
                <w:rPr>
                  <w:rStyle w:val="Hyperlink"/>
                  <w:rFonts w:cs="Times New Roman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019AA" w:rsidRPr="00A67CDE" w:rsidRDefault="00E019AA" w:rsidP="003F10ED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019AA" w:rsidRPr="00E06D36" w:rsidRDefault="00E019AA" w:rsidP="003F10ED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E019AA" w:rsidRPr="00783CBA" w:rsidTr="006B7306"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E019AA" w:rsidRDefault="00E019AA" w:rsidP="003F10ED">
            <w:pPr>
              <w:ind w:left="-18"/>
              <w:rPr>
                <w:sz w:val="22"/>
              </w:rPr>
            </w:pPr>
            <w:r w:rsidRPr="00240350">
              <w:rPr>
                <w:sz w:val="22"/>
              </w:rPr>
              <w:t>Families Adjusting to Change and Transition - F.A.C.T.</w:t>
            </w:r>
          </w:p>
          <w:p w:rsidR="00E019AA" w:rsidRPr="00240350" w:rsidRDefault="00E019AA" w:rsidP="003F10ED">
            <w:pPr>
              <w:ind w:left="-18"/>
              <w:rPr>
                <w:rFonts w:cs="Times New Roman"/>
                <w:sz w:val="22"/>
              </w:rPr>
            </w:pPr>
            <w:r>
              <w:rPr>
                <w:sz w:val="22"/>
              </w:rPr>
              <w:t>Parenting After Divorce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A" w:rsidRPr="00240350" w:rsidRDefault="00E019AA" w:rsidP="003F10ED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A" w:rsidRPr="00240350" w:rsidRDefault="00E019AA" w:rsidP="003F10ED">
            <w:pPr>
              <w:ind w:left="0"/>
              <w:jc w:val="both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A" w:rsidRPr="00240350" w:rsidRDefault="00E6725F" w:rsidP="003F10ED">
            <w:pPr>
              <w:ind w:left="0"/>
              <w:rPr>
                <w:rFonts w:cs="Times New Roman"/>
                <w:sz w:val="22"/>
              </w:rPr>
            </w:pPr>
            <w:hyperlink r:id="rId122" w:history="1">
              <w:r w:rsidR="00E019AA" w:rsidRPr="00240350">
                <w:rPr>
                  <w:rStyle w:val="Hyperlink"/>
                  <w:sz w:val="22"/>
                </w:rPr>
                <w:t>www.factcolorado.com</w:t>
              </w:r>
            </w:hyperlink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A" w:rsidRDefault="00E019AA" w:rsidP="003F10ED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E019AA" w:rsidRDefault="00E019AA" w:rsidP="003F10ED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</w:tr>
      <w:tr w:rsidR="00E019AA" w:rsidRPr="00783CBA" w:rsidTr="006B7306"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E019AA" w:rsidRDefault="00E019AA" w:rsidP="003F10ED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Divorce Transitions</w:t>
            </w:r>
          </w:p>
          <w:p w:rsidR="00E019AA" w:rsidRDefault="00E019AA" w:rsidP="003F10ED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 xml:space="preserve">Cooperative Parenting after Divorce </w:t>
            </w:r>
          </w:p>
          <w:p w:rsidR="00E019AA" w:rsidRDefault="00E019AA" w:rsidP="003F10ED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Parenting after Separation or Divorce when Conflict is High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A" w:rsidRPr="00240350" w:rsidRDefault="00E019AA" w:rsidP="003F10E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A" w:rsidRDefault="00E019AA" w:rsidP="003F10ED">
            <w:pPr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970-407-0463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A" w:rsidRDefault="00E6725F" w:rsidP="003F10ED">
            <w:pPr>
              <w:ind w:left="0"/>
            </w:pPr>
            <w:hyperlink r:id="rId123" w:history="1">
              <w:r w:rsidR="00E019AA">
                <w:rPr>
                  <w:rStyle w:val="Hyperlink"/>
                </w:rPr>
                <w:t>www.coloradocenterforlifechanges.com</w:t>
              </w:r>
            </w:hyperlink>
          </w:p>
          <w:p w:rsidR="00E019AA" w:rsidRDefault="00E019AA" w:rsidP="003F10ED">
            <w:pPr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A" w:rsidRPr="00CC7A2C" w:rsidRDefault="00E019AA" w:rsidP="003F10ED">
            <w:pPr>
              <w:ind w:left="0"/>
              <w:rPr>
                <w:rFonts w:cs="Times New Roman"/>
                <w:sz w:val="20"/>
                <w:szCs w:val="20"/>
              </w:rPr>
            </w:pPr>
            <w:r w:rsidRPr="00CC7A2C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E019AA" w:rsidRDefault="00E019AA" w:rsidP="003F10ED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38.95</w:t>
            </w:r>
          </w:p>
        </w:tc>
      </w:tr>
      <w:tr w:rsidR="00E019AA" w:rsidRPr="00783CBA" w:rsidTr="006B7306"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E019AA" w:rsidRDefault="00E019AA" w:rsidP="003F10ED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 xml:space="preserve">Parents Working Together </w:t>
            </w:r>
          </w:p>
          <w:p w:rsidR="00E019AA" w:rsidRDefault="00E019AA" w:rsidP="003F10ED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Front Range Counseling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A" w:rsidRPr="00240350" w:rsidRDefault="00E019AA" w:rsidP="003F10E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A" w:rsidRDefault="00E019AA" w:rsidP="003F10ED">
            <w:pPr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970-207-1369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A" w:rsidRDefault="00E6725F" w:rsidP="003F10ED">
            <w:pPr>
              <w:ind w:left="0"/>
            </w:pPr>
            <w:hyperlink r:id="rId124" w:history="1">
              <w:r w:rsidR="00E019AA">
                <w:rPr>
                  <w:rStyle w:val="Hyperlink"/>
                </w:rPr>
                <w:t>www.parentsworkingtogether.com</w:t>
              </w:r>
            </w:hyperlink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A" w:rsidRPr="00CC7A2C" w:rsidRDefault="00E019AA" w:rsidP="003F10ED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E019AA" w:rsidRDefault="00E019AA" w:rsidP="003F10ED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32.50</w:t>
            </w:r>
          </w:p>
        </w:tc>
      </w:tr>
      <w:tr w:rsidR="00E019AA" w:rsidRPr="00783CBA" w:rsidTr="006B7306">
        <w:tc>
          <w:tcPr>
            <w:tcW w:w="3780" w:type="dxa"/>
            <w:tcBorders>
              <w:bottom w:val="double" w:sz="4" w:space="0" w:color="auto"/>
              <w:right w:val="single" w:sz="4" w:space="0" w:color="auto"/>
            </w:tcBorders>
          </w:tcPr>
          <w:p w:rsidR="00E019AA" w:rsidRDefault="00E019AA" w:rsidP="003F10ED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Nurturing Parent Program</w:t>
            </w:r>
          </w:p>
          <w:p w:rsidR="00E019AA" w:rsidRDefault="00E019AA" w:rsidP="003F10ED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 xml:space="preserve">Lily </w:t>
            </w:r>
            <w:proofErr w:type="spellStart"/>
            <w:r>
              <w:rPr>
                <w:sz w:val="22"/>
              </w:rPr>
              <w:t>Tarbet</w:t>
            </w:r>
            <w:proofErr w:type="spellEnd"/>
          </w:p>
        </w:tc>
        <w:tc>
          <w:tcPr>
            <w:tcW w:w="8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019AA" w:rsidRPr="00240350" w:rsidRDefault="00E019AA" w:rsidP="003F10E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019AA" w:rsidRDefault="00E019AA" w:rsidP="003F10ED">
            <w:pPr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970-403-9611</w:t>
            </w:r>
          </w:p>
        </w:tc>
        <w:tc>
          <w:tcPr>
            <w:tcW w:w="41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019AA" w:rsidRDefault="00E019AA" w:rsidP="003F10ED">
            <w:pPr>
              <w:ind w:left="0"/>
            </w:pPr>
            <w:r>
              <w:t>Pagosa Springs, Archuleta County</w:t>
            </w:r>
          </w:p>
          <w:p w:rsidR="00E019AA" w:rsidRDefault="00E019AA" w:rsidP="003F10ED">
            <w:pPr>
              <w:ind w:left="0"/>
              <w:rPr>
                <w:sz w:val="22"/>
              </w:rPr>
            </w:pPr>
            <w:r>
              <w:rPr>
                <w:sz w:val="22"/>
              </w:rPr>
              <w:t>1 class per month</w:t>
            </w:r>
          </w:p>
        </w:tc>
        <w:tc>
          <w:tcPr>
            <w:tcW w:w="5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019AA" w:rsidRDefault="00E019AA" w:rsidP="003F10E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ouble" w:sz="4" w:space="0" w:color="auto"/>
            </w:tcBorders>
          </w:tcPr>
          <w:p w:rsidR="00E019AA" w:rsidRDefault="00E019AA" w:rsidP="003F10ED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</w:tr>
      <w:tr w:rsidR="00566A9D" w:rsidRPr="00783CBA" w:rsidTr="00D078D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7263A" w:rsidRDefault="00566A9D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San Miguel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7263A" w:rsidRDefault="00566A9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7263A" w:rsidRDefault="00566A9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F30B2D" w:rsidRDefault="00566A9D" w:rsidP="002D547D">
            <w:pPr>
              <w:ind w:left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83CBA" w:rsidRDefault="00566A9D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83CBA" w:rsidRDefault="00566A9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B92B0F" w:rsidRPr="00783CBA" w:rsidTr="00D078DC">
        <w:tc>
          <w:tcPr>
            <w:tcW w:w="3780" w:type="dxa"/>
            <w:tcBorders>
              <w:top w:val="double" w:sz="4" w:space="0" w:color="auto"/>
            </w:tcBorders>
          </w:tcPr>
          <w:p w:rsidR="00B92B0F" w:rsidRPr="00901BBF" w:rsidRDefault="00B92B0F" w:rsidP="00BC5A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Susannah Smith</w:t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B92B0F" w:rsidRPr="00901BBF" w:rsidRDefault="00B92B0F" w:rsidP="00BC5A3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B92B0F" w:rsidRPr="00901BBF" w:rsidRDefault="00B92B0F" w:rsidP="00BC5A3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970-728-5234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B92B0F" w:rsidRDefault="00B92B0F" w:rsidP="00BC5A3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Class held in Telluride</w:t>
            </w:r>
          </w:p>
          <w:p w:rsidR="00B92B0F" w:rsidRPr="00901BBF" w:rsidRDefault="00B92B0F" w:rsidP="00BC5A3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*$25 w/ copy of Court approved fee waiver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92B0F" w:rsidRPr="003A3231" w:rsidRDefault="00B92B0F" w:rsidP="00BC5A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92B0F" w:rsidRDefault="00B92B0F" w:rsidP="00BC5A33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B92B0F" w:rsidRPr="00E06D36" w:rsidRDefault="00B92B0F" w:rsidP="00BC5A33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B92B0F" w:rsidRPr="00783CBA" w:rsidTr="00A10C7B">
        <w:tc>
          <w:tcPr>
            <w:tcW w:w="3780" w:type="dxa"/>
          </w:tcPr>
          <w:p w:rsidR="00B92B0F" w:rsidRPr="00901BBF" w:rsidRDefault="00B92B0F" w:rsidP="00BC5A33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Center for Divorce Education</w:t>
            </w:r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</w:tcPr>
          <w:p w:rsidR="00B92B0F" w:rsidRPr="00901BBF" w:rsidRDefault="00B92B0F" w:rsidP="00BC5A3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B92B0F" w:rsidRPr="00901BBF" w:rsidRDefault="00B92B0F" w:rsidP="00BC5A3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877-874-1365</w:t>
            </w:r>
          </w:p>
        </w:tc>
        <w:tc>
          <w:tcPr>
            <w:tcW w:w="4140" w:type="dxa"/>
          </w:tcPr>
          <w:p w:rsidR="00B92B0F" w:rsidRDefault="00E6725F" w:rsidP="00BC5A33">
            <w:pPr>
              <w:ind w:left="0"/>
              <w:rPr>
                <w:rFonts w:cs="Times New Roman"/>
                <w:sz w:val="22"/>
              </w:rPr>
            </w:pPr>
            <w:hyperlink r:id="rId125" w:history="1">
              <w:r w:rsidR="00B92B0F" w:rsidRPr="008C6A3C">
                <w:rPr>
                  <w:rStyle w:val="Hyperlink"/>
                  <w:rFonts w:cs="Times New Roman"/>
                  <w:sz w:val="22"/>
                </w:rPr>
                <w:t>www.online.divorce-education.com</w:t>
              </w:r>
            </w:hyperlink>
          </w:p>
          <w:p w:rsidR="00B92B0F" w:rsidRPr="00901BBF" w:rsidRDefault="00B92B0F" w:rsidP="00BC5A3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*Free w/ copy of Court approved fee waiver</w:t>
            </w:r>
          </w:p>
        </w:tc>
        <w:tc>
          <w:tcPr>
            <w:tcW w:w="540" w:type="dxa"/>
          </w:tcPr>
          <w:p w:rsidR="00B92B0F" w:rsidRPr="009B1CC8" w:rsidRDefault="00B92B0F" w:rsidP="00BC5A33">
            <w:pPr>
              <w:ind w:left="0"/>
              <w:rPr>
                <w:rFonts w:cs="Times New Roman"/>
                <w:sz w:val="18"/>
                <w:szCs w:val="18"/>
              </w:rPr>
            </w:pPr>
            <w:r w:rsidRPr="009B1CC8"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540" w:type="dxa"/>
          </w:tcPr>
          <w:p w:rsidR="00B92B0F" w:rsidRDefault="00B92B0F" w:rsidP="00BC5A33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B92B0F" w:rsidRPr="00E06D36" w:rsidRDefault="00B92B0F" w:rsidP="00BC5A33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45.95</w:t>
            </w:r>
          </w:p>
        </w:tc>
      </w:tr>
      <w:tr w:rsidR="00B92B0F" w:rsidRPr="00783CBA" w:rsidTr="00D078D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92B0F" w:rsidRPr="0077263A" w:rsidRDefault="00B92B0F" w:rsidP="002D547D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Sedgwick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92B0F" w:rsidRPr="0077263A" w:rsidRDefault="00B92B0F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92B0F" w:rsidRPr="0077263A" w:rsidRDefault="00B92B0F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92B0F" w:rsidRPr="0077263A" w:rsidRDefault="00B92B0F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92B0F" w:rsidRPr="00783CBA" w:rsidRDefault="00B92B0F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92B0F" w:rsidRPr="00783CBA" w:rsidRDefault="00B92B0F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F52877" w:rsidRPr="00783CBA" w:rsidTr="006508DA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After Divorce </w:t>
            </w:r>
          </w:p>
          <w:p w:rsidR="009339C2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Washington County Connections</w:t>
            </w:r>
            <w:r w:rsidRPr="00901BBF">
              <w:rPr>
                <w:rFonts w:cs="Times New Roman"/>
                <w:sz w:val="22"/>
              </w:rPr>
              <w:t xml:space="preserve"> 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Becky Meyers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A10C7B">
        <w:tc>
          <w:tcPr>
            <w:tcW w:w="3780" w:type="dxa"/>
          </w:tcPr>
          <w:p w:rsidR="00F52877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Effective Parenting after Divorce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Stephen </w:t>
            </w:r>
            <w:proofErr w:type="spellStart"/>
            <w:r>
              <w:rPr>
                <w:rFonts w:cs="Times New Roman"/>
                <w:sz w:val="22"/>
              </w:rPr>
              <w:t>Brethauer</w:t>
            </w:r>
            <w:proofErr w:type="spellEnd"/>
          </w:p>
        </w:tc>
        <w:tc>
          <w:tcPr>
            <w:tcW w:w="81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970-332-4555</w:t>
            </w:r>
          </w:p>
        </w:tc>
        <w:tc>
          <w:tcPr>
            <w:tcW w:w="414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Wry, Holyoke, Akron</w:t>
            </w:r>
          </w:p>
        </w:tc>
        <w:tc>
          <w:tcPr>
            <w:tcW w:w="540" w:type="dxa"/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6508DA">
        <w:tc>
          <w:tcPr>
            <w:tcW w:w="3780" w:type="dxa"/>
            <w:tcBorders>
              <w:top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Education After Divorce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610134">
        <w:tc>
          <w:tcPr>
            <w:tcW w:w="3780" w:type="dxa"/>
            <w:tcBorders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Caring Dads and Moms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</w:t>
            </w:r>
            <w:r>
              <w:rPr>
                <w:rFonts w:cs="Times New Roman"/>
                <w:sz w:val="22"/>
              </w:rPr>
              <w:t>, Akron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610134">
        <w:tc>
          <w:tcPr>
            <w:tcW w:w="3780" w:type="dxa"/>
            <w:tcBorders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Incredible Years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610134">
        <w:tc>
          <w:tcPr>
            <w:tcW w:w="3780" w:type="dxa"/>
            <w:tcBorders>
              <w:bottom w:val="single" w:sz="4" w:space="0" w:color="auto"/>
            </w:tcBorders>
          </w:tcPr>
          <w:p w:rsidR="00F52877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Let’s Talk About Parenting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Morgan County Family Center/ Cooperative Extension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52877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970-867-9606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970-542-3540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Fort Morgan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610134">
        <w:tc>
          <w:tcPr>
            <w:tcW w:w="3780" w:type="dxa"/>
            <w:tcBorders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52877" w:rsidRPr="00901BBF" w:rsidRDefault="00E6725F" w:rsidP="00330893">
            <w:pPr>
              <w:ind w:left="0"/>
              <w:rPr>
                <w:rFonts w:cs="Times New Roman"/>
                <w:sz w:val="22"/>
              </w:rPr>
            </w:pPr>
            <w:hyperlink r:id="rId126" w:history="1">
              <w:r w:rsidR="00F52877" w:rsidRPr="00901BBF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610134">
        <w:tc>
          <w:tcPr>
            <w:tcW w:w="3780" w:type="dxa"/>
            <w:tcBorders>
              <w:bottom w:val="single" w:sz="4" w:space="0" w:color="auto"/>
            </w:tcBorders>
          </w:tcPr>
          <w:p w:rsidR="00F52877" w:rsidRPr="00901BBF" w:rsidRDefault="00D65D1A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Co</w:t>
            </w:r>
            <w:r w:rsidR="00F52877">
              <w:rPr>
                <w:rFonts w:cs="Times New Roman"/>
                <w:sz w:val="22"/>
              </w:rPr>
              <w:t>-Parenting/Divorce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52877" w:rsidRPr="00CE2394" w:rsidRDefault="00E6725F" w:rsidP="00330893">
            <w:pPr>
              <w:tabs>
                <w:tab w:val="left" w:pos="1384"/>
              </w:tabs>
              <w:ind w:left="0"/>
              <w:rPr>
                <w:rFonts w:cs="Times New Roman"/>
                <w:sz w:val="22"/>
              </w:rPr>
            </w:pPr>
            <w:hyperlink r:id="rId127" w:history="1">
              <w:r w:rsidR="00F52877" w:rsidRPr="00CE2394">
                <w:rPr>
                  <w:rStyle w:val="Hyperlink"/>
                  <w:rFonts w:eastAsia="Times New Roman"/>
                  <w:sz w:val="22"/>
                </w:rPr>
                <w:t>www.OnlineParentingPrograms.com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</w:tbl>
    <w:p w:rsidR="00674300" w:rsidRDefault="00674300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674300" w:rsidRPr="00783CBA" w:rsidTr="00D8562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6F2D10" w:rsidRPr="00783CBA" w:rsidTr="00610134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Summit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ind w:left="0"/>
              <w:jc w:val="center"/>
              <w:rPr>
                <w:rFonts w:cs="Times New Roman"/>
                <w:sz w:val="22"/>
              </w:rPr>
            </w:pPr>
            <w:r w:rsidRPr="0077263A">
              <w:rPr>
                <w:sz w:val="22"/>
              </w:rPr>
              <w:t>*On-line c</w:t>
            </w:r>
            <w:r w:rsidR="00D176BF">
              <w:rPr>
                <w:sz w:val="22"/>
              </w:rPr>
              <w:t>lasses by court permission only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83CB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83CB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D176BF" w:rsidRPr="00783CBA" w:rsidTr="00610134">
        <w:tc>
          <w:tcPr>
            <w:tcW w:w="3780" w:type="dxa"/>
            <w:tcBorders>
              <w:top w:val="double" w:sz="4" w:space="0" w:color="auto"/>
            </w:tcBorders>
          </w:tcPr>
          <w:p w:rsidR="00D176BF" w:rsidRDefault="00D176BF" w:rsidP="003F10ED">
            <w:pPr>
              <w:tabs>
                <w:tab w:val="left" w:pos="1835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Katharine Orr</w:t>
            </w:r>
            <w:r>
              <w:rPr>
                <w:rFonts w:cs="Times New Roman"/>
                <w:sz w:val="22"/>
              </w:rPr>
              <w:tab/>
            </w:r>
          </w:p>
          <w:p w:rsidR="00D176BF" w:rsidRPr="00A136B1" w:rsidRDefault="00D176BF" w:rsidP="003F10ED">
            <w:pPr>
              <w:ind w:firstLine="720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D176BF" w:rsidRPr="00901BBF" w:rsidRDefault="00D176BF" w:rsidP="003F10E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D176BF" w:rsidRPr="00901BBF" w:rsidRDefault="00D176BF" w:rsidP="003F10ED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970-390-3459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D176BF" w:rsidRPr="00901BBF" w:rsidRDefault="00D176BF" w:rsidP="003F10E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Frisco, CO </w:t>
            </w:r>
            <w:hyperlink r:id="rId128" w:history="1">
              <w:r w:rsidRPr="00901BBF">
                <w:rPr>
                  <w:rStyle w:val="Hyperlink"/>
                  <w:rFonts w:cs="Times New Roman"/>
                  <w:sz w:val="22"/>
                </w:rPr>
                <w:t>orrcrete@colorado.net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D176BF" w:rsidRPr="003A3231" w:rsidRDefault="00D176BF" w:rsidP="003F10E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D176BF" w:rsidRPr="00E06D36" w:rsidRDefault="00D176BF" w:rsidP="003F10ED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D176BF" w:rsidRPr="00783CBA" w:rsidTr="00610134">
        <w:tc>
          <w:tcPr>
            <w:tcW w:w="3780" w:type="dxa"/>
          </w:tcPr>
          <w:p w:rsidR="00D176BF" w:rsidRPr="00901BBF" w:rsidRDefault="00D176BF" w:rsidP="003F10E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Bright Futures Foundation</w:t>
            </w:r>
          </w:p>
        </w:tc>
        <w:tc>
          <w:tcPr>
            <w:tcW w:w="810" w:type="dxa"/>
          </w:tcPr>
          <w:p w:rsidR="00D176BF" w:rsidRPr="00901BBF" w:rsidRDefault="00D176BF" w:rsidP="003F10E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D176BF" w:rsidRPr="00901BBF" w:rsidRDefault="00D176BF" w:rsidP="003F10ED">
            <w:pPr>
              <w:ind w:left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970-763-7209</w:t>
            </w:r>
          </w:p>
        </w:tc>
        <w:tc>
          <w:tcPr>
            <w:tcW w:w="4140" w:type="dxa"/>
          </w:tcPr>
          <w:p w:rsidR="00D176BF" w:rsidRPr="00231003" w:rsidRDefault="00D176BF" w:rsidP="003F10E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Avon</w:t>
            </w:r>
            <w:r>
              <w:rPr>
                <w:rFonts w:cs="Times New Roman"/>
                <w:sz w:val="22"/>
              </w:rPr>
              <w:t xml:space="preserve">, CO </w:t>
            </w:r>
            <w:hyperlink r:id="rId129" w:history="1">
              <w:r w:rsidRPr="00231003">
                <w:rPr>
                  <w:rStyle w:val="Hyperlink"/>
                  <w:sz w:val="22"/>
                </w:rPr>
                <w:t>www.mybrightfuture.org</w:t>
              </w:r>
            </w:hyperlink>
            <w:r w:rsidRPr="0023100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D176BF" w:rsidRPr="003A3231" w:rsidRDefault="00D176BF" w:rsidP="003F10E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D176BF" w:rsidRPr="00E06D36" w:rsidRDefault="00D176BF" w:rsidP="003F10ED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D176BF" w:rsidRPr="00783CBA" w:rsidTr="00610134">
        <w:tc>
          <w:tcPr>
            <w:tcW w:w="3780" w:type="dxa"/>
          </w:tcPr>
          <w:p w:rsidR="00D176BF" w:rsidRPr="00901BBF" w:rsidRDefault="00D176BF" w:rsidP="003F10E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Full Circle of Lake County, Inc.</w:t>
            </w:r>
          </w:p>
        </w:tc>
        <w:tc>
          <w:tcPr>
            <w:tcW w:w="810" w:type="dxa"/>
          </w:tcPr>
          <w:p w:rsidR="00D176BF" w:rsidRPr="00901BBF" w:rsidRDefault="00D176BF" w:rsidP="003F10E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D176BF" w:rsidRPr="00901BBF" w:rsidRDefault="00D176BF" w:rsidP="003F10ED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719-486-2400</w:t>
            </w:r>
          </w:p>
        </w:tc>
        <w:tc>
          <w:tcPr>
            <w:tcW w:w="4140" w:type="dxa"/>
          </w:tcPr>
          <w:p w:rsidR="00D176BF" w:rsidRPr="00901BBF" w:rsidRDefault="00D176BF" w:rsidP="003F10E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Leadville, CO </w:t>
            </w:r>
            <w:hyperlink r:id="rId130" w:history="1">
              <w:r w:rsidRPr="00901BBF">
                <w:rPr>
                  <w:rStyle w:val="Hyperlink"/>
                  <w:rFonts w:cs="Times New Roman"/>
                  <w:sz w:val="22"/>
                </w:rPr>
                <w:t>www.fullcircleleadville.org</w:t>
              </w:r>
            </w:hyperlink>
            <w:r w:rsidRPr="00901BBF">
              <w:rPr>
                <w:rFonts w:cs="Times New Roman"/>
                <w:sz w:val="22"/>
              </w:rPr>
              <w:t xml:space="preserve">    </w:t>
            </w:r>
          </w:p>
        </w:tc>
        <w:tc>
          <w:tcPr>
            <w:tcW w:w="540" w:type="dxa"/>
          </w:tcPr>
          <w:p w:rsidR="00D176BF" w:rsidRPr="003A3231" w:rsidRDefault="00D176BF" w:rsidP="003F10E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D176BF" w:rsidRPr="00E06D36" w:rsidRDefault="00D176BF" w:rsidP="003F10ED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D176BF" w:rsidRPr="00783CBA" w:rsidTr="00610134">
        <w:tc>
          <w:tcPr>
            <w:tcW w:w="3780" w:type="dxa"/>
          </w:tcPr>
          <w:p w:rsidR="00D176BF" w:rsidRPr="00901BBF" w:rsidRDefault="00D176BF" w:rsidP="003F10E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Dispute Resolution Professionals, Inc.</w:t>
            </w:r>
          </w:p>
        </w:tc>
        <w:tc>
          <w:tcPr>
            <w:tcW w:w="810" w:type="dxa"/>
          </w:tcPr>
          <w:p w:rsidR="00D176BF" w:rsidRPr="00901BBF" w:rsidRDefault="00D176BF" w:rsidP="003F10E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D176BF" w:rsidRPr="00901BBF" w:rsidRDefault="00D176BF" w:rsidP="003F10ED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303-273-0459</w:t>
            </w:r>
          </w:p>
          <w:p w:rsidR="00D176BF" w:rsidRPr="00901BBF" w:rsidRDefault="00D176BF" w:rsidP="003F10ED">
            <w:pPr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D176BF" w:rsidRPr="00901BBF" w:rsidRDefault="00D176BF" w:rsidP="003F10E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</w:t>
            </w:r>
            <w:r w:rsidRPr="00901BBF">
              <w:rPr>
                <w:rFonts w:cs="Times New Roman"/>
                <w:sz w:val="22"/>
              </w:rPr>
              <w:t xml:space="preserve">1746 Cole Blvd. Bldg. 21, Ste. 295, Golden, CO 80401 </w:t>
            </w:r>
            <w:hyperlink r:id="rId131" w:history="1">
              <w:r w:rsidRPr="00901BBF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</w:tc>
        <w:tc>
          <w:tcPr>
            <w:tcW w:w="540" w:type="dxa"/>
          </w:tcPr>
          <w:p w:rsidR="00D176BF" w:rsidRPr="003A3231" w:rsidRDefault="00D176BF" w:rsidP="003F10ED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D176BF" w:rsidRPr="00E06D36" w:rsidRDefault="00D176BF" w:rsidP="003F10ED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D176BF" w:rsidRPr="00783CBA" w:rsidTr="00610134">
        <w:tc>
          <w:tcPr>
            <w:tcW w:w="3780" w:type="dxa"/>
          </w:tcPr>
          <w:p w:rsidR="00D176BF" w:rsidRPr="00901BBF" w:rsidRDefault="00D176BF" w:rsidP="003F10ED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</w:tcPr>
          <w:p w:rsidR="00D176BF" w:rsidRPr="00901BBF" w:rsidRDefault="00D176BF" w:rsidP="003F10E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D176BF" w:rsidRPr="00901BBF" w:rsidRDefault="00D176BF" w:rsidP="003F10ED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303-805-1218</w:t>
            </w:r>
          </w:p>
        </w:tc>
        <w:tc>
          <w:tcPr>
            <w:tcW w:w="4140" w:type="dxa"/>
          </w:tcPr>
          <w:p w:rsidR="00D176BF" w:rsidRPr="00901BBF" w:rsidRDefault="00D176BF" w:rsidP="003F10E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hyperlink r:id="rId132" w:history="1">
              <w:r w:rsidRPr="00901BBF">
                <w:rPr>
                  <w:rStyle w:val="Hyperlink"/>
                  <w:rFonts w:cs="Times New Roman"/>
                  <w:sz w:val="22"/>
                </w:rPr>
                <w:t>www.factcolorado.com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  <w:p w:rsidR="00D176BF" w:rsidRPr="00901BBF" w:rsidRDefault="00D176BF" w:rsidP="003F10E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D176BF" w:rsidRPr="00A10952" w:rsidRDefault="00D176BF" w:rsidP="003F10ED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D176BF" w:rsidRPr="00E06D36" w:rsidRDefault="00D176BF" w:rsidP="003F10ED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D176BF" w:rsidRPr="00783CBA" w:rsidTr="00610134">
        <w:tc>
          <w:tcPr>
            <w:tcW w:w="3780" w:type="dxa"/>
          </w:tcPr>
          <w:p w:rsidR="00D176BF" w:rsidRPr="0077263A" w:rsidRDefault="00D176BF" w:rsidP="003F10E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OnlineParentingPrograms.com</w:t>
            </w:r>
          </w:p>
        </w:tc>
        <w:tc>
          <w:tcPr>
            <w:tcW w:w="810" w:type="dxa"/>
          </w:tcPr>
          <w:p w:rsidR="00D176BF" w:rsidRPr="00901BBF" w:rsidRDefault="00D176BF" w:rsidP="003F10E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D176BF" w:rsidRPr="00901BBF" w:rsidRDefault="00D176BF" w:rsidP="003F10ED">
            <w:pPr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D176BF" w:rsidRPr="00C61555" w:rsidRDefault="00D176BF" w:rsidP="003F10ED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>*</w:t>
            </w:r>
            <w:hyperlink r:id="rId133" w:history="1">
              <w:r w:rsidRPr="00C61555">
                <w:rPr>
                  <w:rStyle w:val="Hyperlink"/>
                  <w:sz w:val="22"/>
                </w:rPr>
                <w:t>https://5jdco.onlineparentingprograms.com</w:t>
              </w:r>
            </w:hyperlink>
          </w:p>
        </w:tc>
        <w:tc>
          <w:tcPr>
            <w:tcW w:w="540" w:type="dxa"/>
          </w:tcPr>
          <w:p w:rsidR="00D176BF" w:rsidRPr="00A10952" w:rsidRDefault="00D176BF" w:rsidP="003F10ED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D176BF" w:rsidRPr="00E06D36" w:rsidRDefault="00D176BF" w:rsidP="003F10ED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D176BF" w:rsidRPr="00783CBA" w:rsidTr="00610134">
        <w:tc>
          <w:tcPr>
            <w:tcW w:w="3780" w:type="dxa"/>
          </w:tcPr>
          <w:p w:rsidR="00D176BF" w:rsidRPr="00901BBF" w:rsidRDefault="00D176BF" w:rsidP="003F10E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New Beginnings Co-Parenting After Divorce</w:t>
            </w:r>
          </w:p>
        </w:tc>
        <w:tc>
          <w:tcPr>
            <w:tcW w:w="810" w:type="dxa"/>
          </w:tcPr>
          <w:p w:rsidR="00D176BF" w:rsidRPr="00901BBF" w:rsidRDefault="00D176BF" w:rsidP="003F10E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D176BF" w:rsidRPr="00901BBF" w:rsidRDefault="00D176BF" w:rsidP="003F10ED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D176BF" w:rsidRPr="00901BBF" w:rsidRDefault="00D176BF" w:rsidP="003F10E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r w:rsidRPr="00901BBF">
              <w:rPr>
                <w:rFonts w:cs="Times New Roman"/>
                <w:sz w:val="22"/>
              </w:rPr>
              <w:t>Denver Area – see website</w:t>
            </w:r>
          </w:p>
          <w:p w:rsidR="00D176BF" w:rsidRPr="00901BBF" w:rsidRDefault="00E6725F" w:rsidP="003F10ED">
            <w:pPr>
              <w:ind w:left="0"/>
              <w:rPr>
                <w:rFonts w:cs="Times New Roman"/>
                <w:sz w:val="22"/>
              </w:rPr>
            </w:pPr>
            <w:hyperlink r:id="rId134" w:history="1">
              <w:r w:rsidR="00D176BF" w:rsidRPr="00901BBF">
                <w:rPr>
                  <w:rStyle w:val="Hyperlink"/>
                  <w:rFonts w:cs="Times New Roman"/>
                  <w:sz w:val="22"/>
                </w:rPr>
                <w:t>www.newbeginningscoparenting.com</w:t>
              </w:r>
            </w:hyperlink>
            <w:r w:rsidR="00D176BF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D176BF" w:rsidRPr="003A3231" w:rsidRDefault="00D176BF" w:rsidP="003F10ED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D176BF" w:rsidRPr="00E06D36" w:rsidRDefault="00D176BF" w:rsidP="003F10ED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EE1A99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Teller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83CB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83CB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6F2D10" w:rsidRPr="00783CBA" w:rsidTr="00034F11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Children and Families in Transition </w:t>
            </w:r>
          </w:p>
          <w:p w:rsidR="006F2D10" w:rsidRPr="003A3231" w:rsidRDefault="006F2D10" w:rsidP="00070B30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CASA</w:t>
            </w:r>
          </w:p>
          <w:p w:rsidR="006F2D10" w:rsidRPr="003A3231" w:rsidRDefault="006F2D10" w:rsidP="00070B30">
            <w:p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6F2D10" w:rsidRPr="00E06D36" w:rsidRDefault="006F2D10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719-447-9898</w:t>
            </w:r>
          </w:p>
          <w:p w:rsidR="006F2D10" w:rsidRPr="003A3231" w:rsidRDefault="006F2D10" w:rsidP="00070B30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 xml:space="preserve">Free childcare  </w:t>
            </w:r>
            <w:r>
              <w:rPr>
                <w:rFonts w:cs="Times New Roman"/>
                <w:color w:val="000000"/>
                <w:sz w:val="22"/>
              </w:rPr>
              <w:t>Fri. w/ prior arrangements:</w:t>
            </w:r>
          </w:p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719-578-5190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2</w:t>
            </w:r>
            <w:r w:rsidRPr="003A3231">
              <w:rPr>
                <w:rFonts w:cs="Times New Roman"/>
                <w:sz w:val="22"/>
                <w:vertAlign w:val="superscript"/>
              </w:rPr>
              <w:t>nd</w:t>
            </w:r>
            <w:r w:rsidRPr="003A3231">
              <w:rPr>
                <w:rFonts w:cs="Times New Roman"/>
                <w:sz w:val="22"/>
              </w:rPr>
              <w:t xml:space="preserve"> &amp; 4</w:t>
            </w:r>
            <w:r w:rsidRPr="003A3231">
              <w:rPr>
                <w:rFonts w:cs="Times New Roman"/>
                <w:sz w:val="22"/>
                <w:vertAlign w:val="superscript"/>
              </w:rPr>
              <w:t>th</w:t>
            </w:r>
            <w:r w:rsidRPr="003A3231">
              <w:rPr>
                <w:rFonts w:cs="Times New Roman"/>
                <w:sz w:val="22"/>
              </w:rPr>
              <w:t xml:space="preserve"> Wed. </w:t>
            </w:r>
            <w:proofErr w:type="spellStart"/>
            <w:r w:rsidRPr="003A3231">
              <w:rPr>
                <w:rFonts w:cs="Times New Roman"/>
                <w:sz w:val="22"/>
              </w:rPr>
              <w:t>ec.</w:t>
            </w:r>
            <w:proofErr w:type="spellEnd"/>
            <w:r w:rsidRPr="003A3231">
              <w:rPr>
                <w:rFonts w:cs="Times New Roman"/>
                <w:sz w:val="22"/>
              </w:rPr>
              <w:t xml:space="preserve"> month - 5:30 - 7:30pm </w:t>
            </w:r>
          </w:p>
          <w:p w:rsidR="006F2D10" w:rsidRPr="003A3231" w:rsidRDefault="006F2D10" w:rsidP="00070B30">
            <w:pPr>
              <w:ind w:left="0"/>
              <w:rPr>
                <w:rFonts w:cs="Times New Roman"/>
                <w:color w:val="008080"/>
                <w:sz w:val="22"/>
              </w:rPr>
            </w:pPr>
            <w:r w:rsidRPr="003A3231">
              <w:rPr>
                <w:rFonts w:cs="Times New Roman"/>
                <w:sz w:val="22"/>
              </w:rPr>
              <w:t>3</w:t>
            </w:r>
            <w:r w:rsidRPr="003A3231">
              <w:rPr>
                <w:rFonts w:cs="Times New Roman"/>
                <w:sz w:val="22"/>
                <w:vertAlign w:val="superscript"/>
              </w:rPr>
              <w:t>rd</w:t>
            </w:r>
            <w:r w:rsidRPr="003A3231">
              <w:rPr>
                <w:rFonts w:cs="Times New Roman"/>
                <w:sz w:val="22"/>
              </w:rPr>
              <w:t xml:space="preserve"> Friday </w:t>
            </w:r>
            <w:proofErr w:type="spellStart"/>
            <w:r w:rsidRPr="003A3231">
              <w:rPr>
                <w:rFonts w:cs="Times New Roman"/>
                <w:sz w:val="22"/>
              </w:rPr>
              <w:t>ec.</w:t>
            </w:r>
            <w:proofErr w:type="spellEnd"/>
            <w:r w:rsidRPr="003A3231">
              <w:rPr>
                <w:rFonts w:cs="Times New Roman"/>
                <w:sz w:val="22"/>
              </w:rPr>
              <w:t xml:space="preserve"> </w:t>
            </w:r>
            <w:proofErr w:type="gramStart"/>
            <w:r w:rsidRPr="003A3231">
              <w:rPr>
                <w:rFonts w:cs="Times New Roman"/>
                <w:sz w:val="22"/>
              </w:rPr>
              <w:t>month</w:t>
            </w:r>
            <w:proofErr w:type="gramEnd"/>
            <w:r w:rsidRPr="003A3231">
              <w:rPr>
                <w:rFonts w:cs="Times New Roman"/>
                <w:sz w:val="22"/>
              </w:rPr>
              <w:t xml:space="preserve"> - noon to 2:00</w:t>
            </w:r>
            <w:r>
              <w:rPr>
                <w:rFonts w:cs="Times New Roman"/>
                <w:sz w:val="22"/>
              </w:rPr>
              <w:t xml:space="preserve"> </w:t>
            </w:r>
            <w:r w:rsidRPr="003A3231">
              <w:rPr>
                <w:rFonts w:cs="Times New Roman"/>
                <w:sz w:val="22"/>
              </w:rPr>
              <w:t>pm.</w:t>
            </w:r>
            <w:r w:rsidRPr="003A3231">
              <w:rPr>
                <w:rFonts w:cs="Times New Roman"/>
                <w:color w:val="008080"/>
                <w:sz w:val="22"/>
              </w:rPr>
              <w:t xml:space="preserve">  </w:t>
            </w:r>
          </w:p>
          <w:p w:rsidR="006F2D10" w:rsidRDefault="006F2D10" w:rsidP="00070B30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Jury Assembly Room – W-113</w:t>
            </w:r>
            <w:r>
              <w:rPr>
                <w:rFonts w:cs="Times New Roman"/>
                <w:color w:val="000000"/>
                <w:sz w:val="22"/>
              </w:rPr>
              <w:t xml:space="preserve">, </w:t>
            </w:r>
          </w:p>
          <w:p w:rsidR="006F2D10" w:rsidRDefault="006F2D10" w:rsidP="00070B30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27</w:t>
            </w:r>
            <w:r>
              <w:rPr>
                <w:rFonts w:cs="Times New Roman"/>
                <w:color w:val="000000"/>
                <w:sz w:val="22"/>
              </w:rPr>
              <w:t xml:space="preserve">0 S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Tejon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, PO Box 2980, </w:t>
            </w:r>
          </w:p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CO</w:t>
            </w:r>
            <w:r w:rsidRPr="003A3231">
              <w:rPr>
                <w:rFonts w:cs="Times New Roman"/>
                <w:color w:val="000000"/>
                <w:sz w:val="22"/>
              </w:rPr>
              <w:t xml:space="preserve"> Springs, CO 80901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6F2D10" w:rsidRPr="003A3231" w:rsidRDefault="006F2D10" w:rsidP="00070B30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6F2D10" w:rsidRPr="00E06D36" w:rsidRDefault="006F2D10" w:rsidP="00070B3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034F11" w:rsidRPr="00783CBA" w:rsidTr="00034F11"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</w:tcPr>
          <w:p w:rsidR="00034F11" w:rsidRPr="003A3231" w:rsidRDefault="00034F11" w:rsidP="00674B8B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Children and Families in Transition </w:t>
            </w:r>
          </w:p>
          <w:p w:rsidR="00034F11" w:rsidRPr="00A2493F" w:rsidRDefault="00034F11" w:rsidP="00674B8B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CASA</w:t>
            </w:r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</w:tcPr>
          <w:p w:rsidR="00034F11" w:rsidRPr="00E06D36" w:rsidRDefault="00034F11" w:rsidP="00674B8B">
            <w:pPr>
              <w:ind w:left="0"/>
              <w:rPr>
                <w:rFonts w:cs="Times New Roman"/>
                <w:sz w:val="18"/>
                <w:szCs w:val="18"/>
              </w:rPr>
            </w:pPr>
            <w:r w:rsidRPr="00A2493F">
              <w:rPr>
                <w:rFonts w:cs="Times New Roman"/>
                <w:sz w:val="22"/>
              </w:rPr>
              <w:t>Yes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</w:tcPr>
          <w:p w:rsidR="00034F11" w:rsidRPr="003A3231" w:rsidRDefault="00034F11" w:rsidP="00674B8B">
            <w:pPr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double" w:sz="4" w:space="0" w:color="auto"/>
            </w:tcBorders>
          </w:tcPr>
          <w:p w:rsidR="00034F11" w:rsidRDefault="00034F11" w:rsidP="00674B8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On-line class available: </w:t>
            </w:r>
            <w:hyperlink r:id="rId135" w:history="1">
              <w:r w:rsidRPr="00D95F73">
                <w:rPr>
                  <w:rStyle w:val="Hyperlink"/>
                  <w:rFonts w:cs="Times New Roman"/>
                  <w:sz w:val="22"/>
                </w:rPr>
                <w:t>www.casappr.org</w:t>
              </w:r>
            </w:hyperlink>
            <w:r>
              <w:rPr>
                <w:rFonts w:cs="Times New Roman"/>
                <w:sz w:val="22"/>
              </w:rPr>
              <w:t xml:space="preserve"> </w:t>
            </w:r>
          </w:p>
          <w:p w:rsidR="00034F11" w:rsidRPr="003A3231" w:rsidRDefault="00034F11" w:rsidP="00674B8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with Spanish subtitles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034F11" w:rsidRPr="00A2493F" w:rsidRDefault="00034F11" w:rsidP="00674B8B">
            <w:pPr>
              <w:ind w:left="0"/>
              <w:rPr>
                <w:rFonts w:cs="Times New Roman"/>
                <w:sz w:val="20"/>
                <w:szCs w:val="20"/>
              </w:rPr>
            </w:pPr>
            <w:r w:rsidRPr="00A2493F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034F11" w:rsidRDefault="00034F11" w:rsidP="00674B8B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65.00</w:t>
            </w:r>
          </w:p>
        </w:tc>
      </w:tr>
      <w:tr w:rsidR="00D53173" w:rsidRPr="00783CBA" w:rsidTr="00E82BE8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D53173" w:rsidRPr="0077263A" w:rsidRDefault="00D53173" w:rsidP="00D53173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Washington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D53173" w:rsidRPr="0077263A" w:rsidRDefault="00D53173" w:rsidP="00D53173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D53173" w:rsidRPr="0077263A" w:rsidRDefault="00D53173" w:rsidP="00D53173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D53173" w:rsidRPr="0077263A" w:rsidRDefault="00D53173" w:rsidP="00D53173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D53173" w:rsidRPr="00783CBA" w:rsidRDefault="00D53173" w:rsidP="00D53173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D53173" w:rsidRPr="00783CBA" w:rsidRDefault="00D53173" w:rsidP="00D53173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F52877" w:rsidRPr="00783CBA" w:rsidTr="00B73CD8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After Divorce </w:t>
            </w:r>
          </w:p>
          <w:p w:rsidR="009339C2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Washington County Connections</w:t>
            </w:r>
            <w:r w:rsidRPr="00901BBF">
              <w:rPr>
                <w:rFonts w:cs="Times New Roman"/>
                <w:sz w:val="22"/>
              </w:rPr>
              <w:t xml:space="preserve"> 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Becky Meyers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B73CD8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Effective Parenting after Divorce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Stephen </w:t>
            </w:r>
            <w:proofErr w:type="spellStart"/>
            <w:r>
              <w:rPr>
                <w:rFonts w:cs="Times New Roman"/>
                <w:sz w:val="22"/>
              </w:rPr>
              <w:t>Brethauer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970-332-4555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Wry, Holyoke, Akron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B73CD8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Education After Divorce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B73CD8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Caring Dads and Moms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</w:t>
            </w:r>
            <w:r>
              <w:rPr>
                <w:rFonts w:cs="Times New Roman"/>
                <w:sz w:val="22"/>
              </w:rPr>
              <w:t>, Akron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B73CD8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Incredible Years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B73CD8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Let’s Talk About Parenting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Morgan County Family Center/ Cooperative Extension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970-867-9606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970-542-3540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Fort Morgan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B73CD8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901BBF" w:rsidRDefault="00E6725F" w:rsidP="00330893">
            <w:pPr>
              <w:ind w:left="0"/>
              <w:rPr>
                <w:rFonts w:cs="Times New Roman"/>
                <w:sz w:val="22"/>
              </w:rPr>
            </w:pPr>
            <w:hyperlink r:id="rId136" w:history="1">
              <w:r w:rsidR="00F52877" w:rsidRPr="00901BBF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B73CD8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901BBF" w:rsidRDefault="00D65D1A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Co</w:t>
            </w:r>
            <w:r w:rsidR="00F52877">
              <w:rPr>
                <w:rFonts w:cs="Times New Roman"/>
                <w:sz w:val="22"/>
              </w:rPr>
              <w:t>-Parenting/Divorce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CE2394" w:rsidRDefault="00E6725F" w:rsidP="00330893">
            <w:pPr>
              <w:tabs>
                <w:tab w:val="left" w:pos="1384"/>
              </w:tabs>
              <w:ind w:left="0"/>
              <w:rPr>
                <w:rFonts w:cs="Times New Roman"/>
                <w:sz w:val="22"/>
              </w:rPr>
            </w:pPr>
            <w:hyperlink r:id="rId137" w:history="1">
              <w:r w:rsidR="00F52877" w:rsidRPr="00CE2394">
                <w:rPr>
                  <w:rStyle w:val="Hyperlink"/>
                  <w:rFonts w:eastAsia="Times New Roman"/>
                  <w:sz w:val="22"/>
                </w:rPr>
                <w:t>www.OnlineParentingPrograms.com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</w:tbl>
    <w:p w:rsidR="00674300" w:rsidRDefault="00674300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674300" w:rsidRPr="00783CBA" w:rsidTr="00D8562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6F2D10" w:rsidRPr="00783CBA" w:rsidTr="00610134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454D04" w:rsidRDefault="006F2D10" w:rsidP="0011626C">
            <w:pPr>
              <w:tabs>
                <w:tab w:val="center" w:pos="1782"/>
              </w:tabs>
              <w:ind w:left="0"/>
              <w:rPr>
                <w:rFonts w:cs="Times New Roman"/>
                <w:b/>
                <w:sz w:val="22"/>
              </w:rPr>
            </w:pPr>
            <w:r w:rsidRPr="00454D04">
              <w:rPr>
                <w:rFonts w:cs="Times New Roman"/>
                <w:sz w:val="22"/>
              </w:rPr>
              <w:t xml:space="preserve"> </w:t>
            </w:r>
            <w:r w:rsidRPr="00454D04">
              <w:rPr>
                <w:rFonts w:cs="Times New Roman"/>
                <w:b/>
                <w:sz w:val="22"/>
              </w:rPr>
              <w:t>Weld</w:t>
            </w:r>
            <w:r w:rsidR="0011626C">
              <w:rPr>
                <w:rFonts w:cs="Times New Roman"/>
                <w:b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454D04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454D04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454D04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454D04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454D04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</w:tr>
      <w:tr w:rsidR="00E25252" w:rsidRPr="00783CBA" w:rsidTr="00610134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E25252" w:rsidRPr="0068585F" w:rsidRDefault="00E25252" w:rsidP="00FA7B61">
            <w:pPr>
              <w:ind w:left="-18"/>
              <w:rPr>
                <w:sz w:val="22"/>
              </w:rPr>
            </w:pPr>
            <w:r w:rsidRPr="0068585F">
              <w:rPr>
                <w:sz w:val="22"/>
              </w:rPr>
              <w:t>Advocates for Resolution</w:t>
            </w:r>
          </w:p>
          <w:p w:rsidR="00E25252" w:rsidRPr="0022238A" w:rsidRDefault="00E25252" w:rsidP="00FA7B61">
            <w:pPr>
              <w:shd w:val="clear" w:color="auto" w:fill="FFFFFF" w:themeFill="background1"/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E25252" w:rsidRDefault="00E25252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E25252" w:rsidRPr="0068585F" w:rsidRDefault="00E25252" w:rsidP="00FA7B61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970-581-4307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E25252" w:rsidRPr="0068585F" w:rsidRDefault="00E25252" w:rsidP="00FA7B61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 xml:space="preserve">PO Box 1482, Loveland, CO 80539 </w:t>
            </w:r>
          </w:p>
          <w:p w:rsidR="00E25252" w:rsidRDefault="00E6725F" w:rsidP="00FA7B61">
            <w:pPr>
              <w:ind w:left="0"/>
              <w:rPr>
                <w:color w:val="0000FF"/>
                <w:sz w:val="22"/>
              </w:rPr>
            </w:pPr>
            <w:hyperlink r:id="rId138" w:history="1">
              <w:r w:rsidR="00E25252" w:rsidRPr="0068585F">
                <w:rPr>
                  <w:rStyle w:val="Hyperlink"/>
                  <w:sz w:val="22"/>
                </w:rPr>
                <w:t>www.advocatesforresolution.com</w:t>
              </w:r>
            </w:hyperlink>
            <w:r w:rsidR="00E25252" w:rsidRPr="0068585F">
              <w:rPr>
                <w:color w:val="0000FF"/>
                <w:sz w:val="22"/>
              </w:rPr>
              <w:t xml:space="preserve">  </w:t>
            </w:r>
          </w:p>
          <w:p w:rsidR="00E25252" w:rsidRDefault="00E25252" w:rsidP="00FA7B61">
            <w:pPr>
              <w:ind w:left="0"/>
              <w:rPr>
                <w:sz w:val="22"/>
              </w:rPr>
            </w:pPr>
            <w:r w:rsidRPr="000E366E">
              <w:rPr>
                <w:sz w:val="22"/>
              </w:rPr>
              <w:t xml:space="preserve">High </w:t>
            </w:r>
            <w:r>
              <w:rPr>
                <w:sz w:val="22"/>
              </w:rPr>
              <w:t xml:space="preserve">and low </w:t>
            </w:r>
            <w:r w:rsidRPr="000E366E">
              <w:rPr>
                <w:sz w:val="22"/>
              </w:rPr>
              <w:t>conflict</w:t>
            </w:r>
          </w:p>
          <w:p w:rsidR="00E25252" w:rsidRPr="0068585F" w:rsidRDefault="00E25252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>*For higher conflict parties who need parallel parenting plans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E25252" w:rsidRDefault="00E25252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E25252" w:rsidRDefault="00E25252" w:rsidP="00FA7B6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  <w:p w:rsidR="00E25252" w:rsidRDefault="00E25252" w:rsidP="00FA7B61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*300</w:t>
            </w:r>
          </w:p>
        </w:tc>
      </w:tr>
      <w:tr w:rsidR="00E25252" w:rsidRPr="00783CBA" w:rsidTr="00610134">
        <w:tc>
          <w:tcPr>
            <w:tcW w:w="3780" w:type="dxa"/>
            <w:tcBorders>
              <w:bottom w:val="single" w:sz="4" w:space="0" w:color="auto"/>
            </w:tcBorders>
          </w:tcPr>
          <w:p w:rsidR="00E25252" w:rsidRPr="0068585F" w:rsidRDefault="00E25252" w:rsidP="00FA7B61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Children in Between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25252" w:rsidRDefault="00E25252" w:rsidP="00FA7B61">
            <w:pPr>
              <w:ind w:left="0"/>
              <w:rPr>
                <w:rFonts w:cs="Times New Roman"/>
                <w:sz w:val="22"/>
              </w:rPr>
            </w:pPr>
            <w: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25252" w:rsidRPr="0068585F" w:rsidRDefault="00E25252" w:rsidP="00FA7B61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E25252" w:rsidRPr="0068585F" w:rsidRDefault="00E6725F" w:rsidP="00FA7B61">
            <w:pPr>
              <w:ind w:left="0"/>
              <w:rPr>
                <w:sz w:val="22"/>
              </w:rPr>
            </w:pPr>
            <w:hyperlink r:id="rId139" w:history="1">
              <w:r w:rsidR="00E25252" w:rsidRPr="0068585F">
                <w:rPr>
                  <w:rStyle w:val="Hyperlink"/>
                  <w:sz w:val="22"/>
                </w:rPr>
                <w:t>http://online.divorce-education.com</w:t>
              </w:r>
            </w:hyperlink>
            <w:r w:rsidR="00E25252" w:rsidRPr="0068585F">
              <w:rPr>
                <w:sz w:val="22"/>
              </w:rPr>
              <w:t xml:space="preserve"> </w:t>
            </w:r>
          </w:p>
          <w:p w:rsidR="00E25252" w:rsidRDefault="00E25252" w:rsidP="00FA7B61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 xml:space="preserve">*sliding scale </w:t>
            </w:r>
            <w:r>
              <w:rPr>
                <w:sz w:val="22"/>
              </w:rPr>
              <w:t>available</w:t>
            </w:r>
          </w:p>
          <w:p w:rsidR="00E25252" w:rsidRPr="0068585F" w:rsidRDefault="00E25252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**Free with approved </w:t>
            </w:r>
            <w:r w:rsidRPr="0068585F">
              <w:rPr>
                <w:sz w:val="22"/>
              </w:rPr>
              <w:t>MIFP (JDF 205)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25252" w:rsidRDefault="00E25252" w:rsidP="00FA7B61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25252" w:rsidRDefault="00E25252" w:rsidP="00FA7B6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E25252" w:rsidRDefault="00E25252" w:rsidP="00FA7B61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45.95</w:t>
            </w:r>
          </w:p>
        </w:tc>
      </w:tr>
      <w:tr w:rsidR="00E25252" w:rsidRPr="00783CBA" w:rsidTr="00610134">
        <w:tc>
          <w:tcPr>
            <w:tcW w:w="3780" w:type="dxa"/>
            <w:tcBorders>
              <w:top w:val="single" w:sz="4" w:space="0" w:color="auto"/>
            </w:tcBorders>
          </w:tcPr>
          <w:p w:rsidR="00E25252" w:rsidRPr="0068585F" w:rsidRDefault="00E25252" w:rsidP="00FA7B61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Co-Parenting</w:t>
            </w:r>
            <w:r>
              <w:rPr>
                <w:sz w:val="22"/>
              </w:rPr>
              <w:t xml:space="preserve"> – </w:t>
            </w:r>
            <w:r w:rsidRPr="0068585F">
              <w:rPr>
                <w:sz w:val="22"/>
              </w:rPr>
              <w:t>Lutheran Family Services Rocky Mountains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25252" w:rsidRDefault="00E25252" w:rsidP="00FA7B61">
            <w:pPr>
              <w:ind w:left="0"/>
              <w:rPr>
                <w:rFonts w:cs="Times New Roman"/>
                <w:sz w:val="22"/>
              </w:rPr>
            </w:pPr>
            <w:r>
              <w:t xml:space="preserve">Yes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E25252" w:rsidRPr="0068585F" w:rsidRDefault="00E25252" w:rsidP="00FA7B61">
            <w:pPr>
              <w:ind w:left="-18"/>
              <w:rPr>
                <w:sz w:val="22"/>
              </w:rPr>
            </w:pPr>
            <w:r w:rsidRPr="0068585F">
              <w:rPr>
                <w:sz w:val="22"/>
              </w:rPr>
              <w:t>970-356-6751</w:t>
            </w:r>
          </w:p>
          <w:p w:rsidR="00E25252" w:rsidRPr="0068585F" w:rsidRDefault="00E25252" w:rsidP="00FA7B61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E25252" w:rsidRPr="0068585F" w:rsidRDefault="00E25252" w:rsidP="00FA7B61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>800 8</w:t>
            </w:r>
            <w:r w:rsidRPr="0068585F">
              <w:rPr>
                <w:sz w:val="22"/>
                <w:vertAlign w:val="superscript"/>
              </w:rPr>
              <w:t>th</w:t>
            </w:r>
            <w:r w:rsidRPr="0068585F">
              <w:rPr>
                <w:sz w:val="22"/>
              </w:rPr>
              <w:t xml:space="preserve"> Ave., #</w:t>
            </w:r>
            <w:r>
              <w:rPr>
                <w:sz w:val="22"/>
              </w:rPr>
              <w:t>231</w:t>
            </w:r>
            <w:r w:rsidRPr="0068585F">
              <w:rPr>
                <w:sz w:val="22"/>
              </w:rPr>
              <w:t>, Greeley, CO 80631</w:t>
            </w:r>
          </w:p>
          <w:p w:rsidR="00E25252" w:rsidRPr="0068585F" w:rsidRDefault="00E25252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25252" w:rsidRPr="00EB6E0E" w:rsidRDefault="00E25252" w:rsidP="00FA7B61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25252" w:rsidRDefault="00E25252" w:rsidP="00FA7B61">
            <w:pPr>
              <w:ind w:left="-119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</w:tr>
      <w:tr w:rsidR="00E25252" w:rsidRPr="00783CBA" w:rsidTr="00610134">
        <w:tc>
          <w:tcPr>
            <w:tcW w:w="3780" w:type="dxa"/>
          </w:tcPr>
          <w:p w:rsidR="00E25252" w:rsidRPr="0068585F" w:rsidRDefault="00E25252" w:rsidP="00FA7B61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Divorce Transitions</w:t>
            </w:r>
          </w:p>
        </w:tc>
        <w:tc>
          <w:tcPr>
            <w:tcW w:w="810" w:type="dxa"/>
          </w:tcPr>
          <w:p w:rsidR="00E25252" w:rsidRDefault="00E25252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E25252" w:rsidRPr="0068585F" w:rsidRDefault="00E25252" w:rsidP="00FA7B61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E25252" w:rsidRDefault="00E6725F" w:rsidP="00FA7B61">
            <w:pPr>
              <w:ind w:left="0"/>
              <w:rPr>
                <w:sz w:val="22"/>
              </w:rPr>
            </w:pPr>
            <w:hyperlink r:id="rId140" w:history="1">
              <w:r w:rsidR="00E25252" w:rsidRPr="0068585F">
                <w:rPr>
                  <w:rStyle w:val="Hyperlink"/>
                  <w:sz w:val="22"/>
                </w:rPr>
                <w:t>www.coloradocenterforlifechanges.com</w:t>
              </w:r>
            </w:hyperlink>
            <w:r w:rsidR="00E25252" w:rsidRPr="0068585F">
              <w:rPr>
                <w:sz w:val="22"/>
              </w:rPr>
              <w:t xml:space="preserve"> </w:t>
            </w:r>
          </w:p>
          <w:p w:rsidR="00E25252" w:rsidRDefault="00E25252" w:rsidP="00FA7B61">
            <w:pPr>
              <w:ind w:left="0"/>
              <w:rPr>
                <w:sz w:val="22"/>
              </w:rPr>
            </w:pPr>
            <w:r>
              <w:rPr>
                <w:sz w:val="22"/>
              </w:rPr>
              <w:t>*fee reduced rate</w:t>
            </w:r>
          </w:p>
          <w:p w:rsidR="00E25252" w:rsidRPr="001B3757" w:rsidRDefault="00E25252" w:rsidP="00FA7B61">
            <w:pPr>
              <w:ind w:left="0"/>
              <w:rPr>
                <w:sz w:val="22"/>
              </w:rPr>
            </w:pPr>
            <w:r>
              <w:rPr>
                <w:sz w:val="22"/>
              </w:rPr>
              <w:t>**High conflict parenting</w:t>
            </w:r>
          </w:p>
        </w:tc>
        <w:tc>
          <w:tcPr>
            <w:tcW w:w="540" w:type="dxa"/>
          </w:tcPr>
          <w:p w:rsidR="00E25252" w:rsidRPr="000E366E" w:rsidRDefault="00E25252" w:rsidP="00FA7B61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E25252" w:rsidRDefault="00E25252" w:rsidP="00FA7B6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*20</w:t>
            </w:r>
          </w:p>
          <w:p w:rsidR="00E25252" w:rsidRDefault="00E25252" w:rsidP="00FA7B61">
            <w:pPr>
              <w:ind w:left="-108"/>
              <w:rPr>
                <w:sz w:val="18"/>
                <w:szCs w:val="18"/>
              </w:rPr>
            </w:pPr>
            <w:r w:rsidRPr="004A16D8">
              <w:rPr>
                <w:sz w:val="18"/>
                <w:szCs w:val="18"/>
              </w:rPr>
              <w:t>38.95</w:t>
            </w:r>
          </w:p>
          <w:p w:rsidR="00E25252" w:rsidRDefault="00E25252" w:rsidP="00FA7B6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  <w:p w:rsidR="00610134" w:rsidRPr="00610134" w:rsidRDefault="00E25252" w:rsidP="00610134">
            <w:pPr>
              <w:ind w:left="-108"/>
              <w:rPr>
                <w:sz w:val="14"/>
                <w:szCs w:val="14"/>
              </w:rPr>
            </w:pPr>
            <w:r w:rsidRPr="00610134">
              <w:rPr>
                <w:sz w:val="14"/>
                <w:szCs w:val="14"/>
              </w:rPr>
              <w:t>99.99</w:t>
            </w:r>
            <w:r w:rsidR="00610134">
              <w:rPr>
                <w:sz w:val="14"/>
                <w:szCs w:val="14"/>
              </w:rPr>
              <w:t xml:space="preserve"> </w:t>
            </w:r>
            <w:r w:rsidR="00610134" w:rsidRPr="00610134">
              <w:rPr>
                <w:sz w:val="14"/>
                <w:szCs w:val="14"/>
              </w:rPr>
              <w:t>to</w:t>
            </w:r>
          </w:p>
          <w:p w:rsidR="00E25252" w:rsidRPr="00610134" w:rsidRDefault="00E25252" w:rsidP="00610134">
            <w:pPr>
              <w:ind w:left="-108"/>
              <w:rPr>
                <w:rFonts w:cs="Times New Roman"/>
                <w:sz w:val="14"/>
                <w:szCs w:val="14"/>
              </w:rPr>
            </w:pPr>
            <w:r w:rsidRPr="00610134">
              <w:rPr>
                <w:sz w:val="14"/>
                <w:szCs w:val="14"/>
              </w:rPr>
              <w:t>139.99</w:t>
            </w:r>
          </w:p>
        </w:tc>
      </w:tr>
      <w:tr w:rsidR="00E25252" w:rsidRPr="00783CBA" w:rsidTr="00610134">
        <w:tc>
          <w:tcPr>
            <w:tcW w:w="3780" w:type="dxa"/>
          </w:tcPr>
          <w:p w:rsidR="00E25252" w:rsidRPr="0068585F" w:rsidRDefault="00E25252" w:rsidP="00FA7B61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Online Parenting programs</w:t>
            </w:r>
          </w:p>
        </w:tc>
        <w:tc>
          <w:tcPr>
            <w:tcW w:w="810" w:type="dxa"/>
          </w:tcPr>
          <w:p w:rsidR="00E25252" w:rsidRDefault="00E25252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E25252" w:rsidRPr="0068585F" w:rsidRDefault="00E25252" w:rsidP="00FA7B61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E25252" w:rsidRDefault="00E6725F" w:rsidP="00FA7B61">
            <w:pPr>
              <w:ind w:left="0"/>
              <w:rPr>
                <w:rFonts w:cs="Times New Roman"/>
                <w:sz w:val="22"/>
              </w:rPr>
            </w:pPr>
            <w:hyperlink r:id="rId141" w:history="1">
              <w:r w:rsidR="00E25252" w:rsidRPr="00D26BFD">
                <w:rPr>
                  <w:rStyle w:val="Hyperlink"/>
                  <w:rFonts w:cs="Times New Roman"/>
                  <w:sz w:val="22"/>
                </w:rPr>
                <w:t>Weldco.onlineparentingprograms.com</w:t>
              </w:r>
            </w:hyperlink>
            <w:r w:rsidR="00E25252">
              <w:rPr>
                <w:rFonts w:cs="Times New Roman"/>
                <w:sz w:val="22"/>
              </w:rPr>
              <w:t xml:space="preserve">  </w:t>
            </w:r>
          </w:p>
          <w:p w:rsidR="00E25252" w:rsidRDefault="00E25252" w:rsidP="00FA7B61">
            <w:pPr>
              <w:ind w:left="0"/>
              <w:rPr>
                <w:sz w:val="22"/>
              </w:rPr>
            </w:pPr>
            <w:r>
              <w:rPr>
                <w:sz w:val="22"/>
              </w:rPr>
              <w:t>*fee reduced rate</w:t>
            </w:r>
          </w:p>
          <w:p w:rsidR="00E25252" w:rsidRPr="0068585F" w:rsidRDefault="00E25252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**High conflict parenting  </w:t>
            </w:r>
          </w:p>
        </w:tc>
        <w:tc>
          <w:tcPr>
            <w:tcW w:w="540" w:type="dxa"/>
          </w:tcPr>
          <w:p w:rsidR="00E25252" w:rsidRPr="005D129A" w:rsidRDefault="00E25252" w:rsidP="00FA7B61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E25252" w:rsidRDefault="00E25252" w:rsidP="00FA7B6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*19.99</w:t>
            </w:r>
          </w:p>
          <w:p w:rsidR="00E25252" w:rsidRDefault="00E25252" w:rsidP="00FA7B6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34.99</w:t>
            </w:r>
          </w:p>
          <w:p w:rsidR="00E25252" w:rsidRDefault="00E25252" w:rsidP="00FA7B6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  <w:p w:rsidR="00E25252" w:rsidRDefault="00E25252" w:rsidP="00FA7B61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99.99</w:t>
            </w:r>
          </w:p>
        </w:tc>
      </w:tr>
      <w:tr w:rsidR="00E25252" w:rsidRPr="00783CBA" w:rsidTr="00610134">
        <w:tc>
          <w:tcPr>
            <w:tcW w:w="3780" w:type="dxa"/>
          </w:tcPr>
          <w:p w:rsidR="00E25252" w:rsidRPr="0068585F" w:rsidRDefault="00E25252" w:rsidP="00FA7B61">
            <w:pPr>
              <w:ind w:left="-18"/>
              <w:rPr>
                <w:sz w:val="22"/>
              </w:rPr>
            </w:pPr>
            <w:r>
              <w:rPr>
                <w:sz w:val="22"/>
              </w:rPr>
              <w:t>What I N</w:t>
            </w:r>
            <w:r w:rsidRPr="0068585F">
              <w:rPr>
                <w:sz w:val="22"/>
              </w:rPr>
              <w:t>eeded to Know About Divorce</w:t>
            </w:r>
            <w:r>
              <w:rPr>
                <w:sz w:val="22"/>
              </w:rPr>
              <w:t>,</w:t>
            </w:r>
            <w:r w:rsidRPr="0068585F">
              <w:rPr>
                <w:sz w:val="22"/>
              </w:rPr>
              <w:t xml:space="preserve"> I Learned From My Children</w:t>
            </w:r>
          </w:p>
          <w:p w:rsidR="00E25252" w:rsidRPr="0068585F" w:rsidRDefault="00E25252" w:rsidP="00FA7B61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North Range Behavioral Health</w:t>
            </w:r>
          </w:p>
        </w:tc>
        <w:tc>
          <w:tcPr>
            <w:tcW w:w="810" w:type="dxa"/>
          </w:tcPr>
          <w:p w:rsidR="00E25252" w:rsidRDefault="00E25252" w:rsidP="00FA7B61">
            <w:pPr>
              <w:ind w:left="0"/>
              <w:rPr>
                <w:rFonts w:cs="Times New Roman"/>
                <w:sz w:val="22"/>
              </w:rPr>
            </w:pPr>
            <w:r>
              <w:t xml:space="preserve">Yes </w:t>
            </w:r>
          </w:p>
        </w:tc>
        <w:tc>
          <w:tcPr>
            <w:tcW w:w="1530" w:type="dxa"/>
          </w:tcPr>
          <w:p w:rsidR="00E25252" w:rsidRPr="0068585F" w:rsidRDefault="00E25252" w:rsidP="00FA7B61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970-347-2125</w:t>
            </w:r>
          </w:p>
        </w:tc>
        <w:tc>
          <w:tcPr>
            <w:tcW w:w="4140" w:type="dxa"/>
          </w:tcPr>
          <w:p w:rsidR="00E25252" w:rsidRPr="0068585F" w:rsidRDefault="00E25252" w:rsidP="00FA7B61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>1306 11</w:t>
            </w:r>
            <w:r w:rsidRPr="0068585F">
              <w:rPr>
                <w:sz w:val="22"/>
                <w:vertAlign w:val="superscript"/>
              </w:rPr>
              <w:t>th</w:t>
            </w:r>
            <w:r w:rsidRPr="0068585F">
              <w:rPr>
                <w:sz w:val="22"/>
              </w:rPr>
              <w:t xml:space="preserve"> Avenue, Greeley, CO 80631 </w:t>
            </w:r>
          </w:p>
          <w:p w:rsidR="00E25252" w:rsidRPr="0068585F" w:rsidRDefault="00E25252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E25252" w:rsidRDefault="00E25252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E25252" w:rsidRDefault="00E25252" w:rsidP="00FA7B61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</w:tr>
      <w:tr w:rsidR="006F2D10" w:rsidRPr="00783CBA" w:rsidTr="00610134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Yuma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83CBA" w:rsidRDefault="006F2D10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83CBA" w:rsidRDefault="006F2D1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F52877" w:rsidRPr="00783CBA" w:rsidTr="00610134">
        <w:tc>
          <w:tcPr>
            <w:tcW w:w="3780" w:type="dxa"/>
            <w:tcBorders>
              <w:top w:val="doub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After Divorce </w:t>
            </w:r>
          </w:p>
          <w:p w:rsidR="00D8562D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Washington County Connections</w:t>
            </w:r>
            <w:r w:rsidRPr="00901BBF">
              <w:rPr>
                <w:rFonts w:cs="Times New Roman"/>
                <w:sz w:val="22"/>
              </w:rPr>
              <w:t xml:space="preserve"> 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Becky Meyers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610134">
        <w:tc>
          <w:tcPr>
            <w:tcW w:w="3780" w:type="dxa"/>
            <w:tcBorders>
              <w:bottom w:val="single" w:sz="4" w:space="0" w:color="auto"/>
            </w:tcBorders>
          </w:tcPr>
          <w:p w:rsidR="00F52877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Effective Parenting after Divorce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Stephen </w:t>
            </w:r>
            <w:proofErr w:type="spellStart"/>
            <w:r>
              <w:rPr>
                <w:rFonts w:cs="Times New Roman"/>
                <w:sz w:val="22"/>
              </w:rPr>
              <w:t>Brethauer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970-332-4555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Wry, Holyoke, Akron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610134">
        <w:tc>
          <w:tcPr>
            <w:tcW w:w="3780" w:type="dxa"/>
            <w:tcBorders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Education After Divorce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610134">
        <w:tc>
          <w:tcPr>
            <w:tcW w:w="3780" w:type="dxa"/>
            <w:tcBorders>
              <w:top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Caring Dads and Moms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</w:t>
            </w:r>
            <w:r>
              <w:rPr>
                <w:rFonts w:cs="Times New Roman"/>
                <w:sz w:val="22"/>
              </w:rPr>
              <w:t>, Akron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610134">
        <w:tc>
          <w:tcPr>
            <w:tcW w:w="3780" w:type="dxa"/>
            <w:tcBorders>
              <w:top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Incredible Years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610134">
        <w:tc>
          <w:tcPr>
            <w:tcW w:w="3780" w:type="dxa"/>
            <w:tcBorders>
              <w:top w:val="single" w:sz="4" w:space="0" w:color="auto"/>
            </w:tcBorders>
          </w:tcPr>
          <w:p w:rsidR="00F52877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Let’s Talk About Parenting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Morgan County Family Center/ Cooperative Extension 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F52877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970-867-9606</w:t>
            </w:r>
          </w:p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970-542-3540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Fort Morgan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610134">
        <w:tc>
          <w:tcPr>
            <w:tcW w:w="378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</w:tcPr>
          <w:p w:rsidR="00F52877" w:rsidRPr="00901BBF" w:rsidRDefault="00E6725F" w:rsidP="00330893">
            <w:pPr>
              <w:ind w:left="0"/>
              <w:rPr>
                <w:rFonts w:cs="Times New Roman"/>
                <w:sz w:val="22"/>
              </w:rPr>
            </w:pPr>
            <w:hyperlink r:id="rId142" w:history="1">
              <w:r w:rsidR="00F52877" w:rsidRPr="00901BBF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52877" w:rsidRPr="00783CBA" w:rsidTr="00610134">
        <w:tc>
          <w:tcPr>
            <w:tcW w:w="378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C0-Parenting/Divorce</w:t>
            </w:r>
          </w:p>
        </w:tc>
        <w:tc>
          <w:tcPr>
            <w:tcW w:w="81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F52877" w:rsidRPr="00901BBF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F52877" w:rsidRPr="00CE2394" w:rsidRDefault="00E6725F" w:rsidP="00330893">
            <w:pPr>
              <w:tabs>
                <w:tab w:val="left" w:pos="1384"/>
              </w:tabs>
              <w:ind w:left="0"/>
              <w:rPr>
                <w:rFonts w:cs="Times New Roman"/>
                <w:sz w:val="22"/>
              </w:rPr>
            </w:pPr>
            <w:hyperlink r:id="rId143" w:history="1">
              <w:r w:rsidR="00F52877" w:rsidRPr="00CE2394">
                <w:rPr>
                  <w:rStyle w:val="Hyperlink"/>
                  <w:rFonts w:eastAsia="Times New Roman"/>
                  <w:sz w:val="22"/>
                </w:rPr>
                <w:t>www.OnlineParentingPrograms.com</w:t>
              </w:r>
            </w:hyperlink>
          </w:p>
        </w:tc>
        <w:tc>
          <w:tcPr>
            <w:tcW w:w="540" w:type="dxa"/>
          </w:tcPr>
          <w:p w:rsidR="00F52877" w:rsidRPr="003A3231" w:rsidRDefault="00F52877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52877" w:rsidRPr="00E06D36" w:rsidRDefault="00F52877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</w:tbl>
    <w:p w:rsidR="0014251F" w:rsidRPr="009868DA" w:rsidRDefault="00C23114" w:rsidP="009868DA">
      <w:pPr>
        <w:ind w:left="0"/>
        <w:rPr>
          <w:rFonts w:cs="Times New Roman"/>
          <w:sz w:val="16"/>
          <w:szCs w:val="16"/>
        </w:rPr>
      </w:pPr>
      <w:r w:rsidRPr="00440756">
        <w:rPr>
          <w:rFonts w:cs="Times New Roman"/>
          <w:sz w:val="16"/>
          <w:szCs w:val="16"/>
        </w:rPr>
        <w:t xml:space="preserve">Revised: </w:t>
      </w:r>
      <w:r w:rsidR="00980E79">
        <w:rPr>
          <w:rFonts w:cs="Times New Roman"/>
          <w:sz w:val="16"/>
          <w:szCs w:val="16"/>
        </w:rPr>
        <w:t>12/01</w:t>
      </w:r>
      <w:bookmarkStart w:id="0" w:name="_GoBack"/>
      <w:bookmarkEnd w:id="0"/>
      <w:r w:rsidR="00AA16F0">
        <w:rPr>
          <w:rFonts w:cs="Times New Roman"/>
          <w:sz w:val="16"/>
          <w:szCs w:val="16"/>
        </w:rPr>
        <w:t>/16</w:t>
      </w:r>
      <w:r w:rsidRPr="00440756">
        <w:rPr>
          <w:rFonts w:cs="Times New Roman"/>
          <w:sz w:val="16"/>
          <w:szCs w:val="16"/>
        </w:rPr>
        <w:t xml:space="preserve">, </w:t>
      </w:r>
      <w:proofErr w:type="spellStart"/>
      <w:r w:rsidRPr="00440756">
        <w:rPr>
          <w:rFonts w:cs="Times New Roman"/>
          <w:sz w:val="16"/>
          <w:szCs w:val="16"/>
        </w:rPr>
        <w:t>cf</w:t>
      </w:r>
      <w:proofErr w:type="spellEnd"/>
      <w:r w:rsidRPr="00440756">
        <w:rPr>
          <w:rFonts w:cs="Times New Roman"/>
          <w:sz w:val="16"/>
          <w:szCs w:val="16"/>
        </w:rPr>
        <w:t xml:space="preserve"> 15</w:t>
      </w:r>
      <w:r w:rsidRPr="00440756">
        <w:rPr>
          <w:rFonts w:cs="Times New Roman"/>
          <w:sz w:val="16"/>
          <w:szCs w:val="16"/>
          <w:vertAlign w:val="superscript"/>
        </w:rPr>
        <w:t>th</w:t>
      </w:r>
      <w:r w:rsidRPr="00440756">
        <w:rPr>
          <w:rFonts w:cs="Times New Roman"/>
          <w:sz w:val="16"/>
          <w:szCs w:val="16"/>
        </w:rPr>
        <w:t xml:space="preserve"> JD</w:t>
      </w:r>
    </w:p>
    <w:sectPr w:rsidR="0014251F" w:rsidRPr="009868DA" w:rsidSect="003D62E8">
      <w:footerReference w:type="default" r:id="rId144"/>
      <w:pgSz w:w="12240" w:h="15840"/>
      <w:pgMar w:top="990" w:right="446" w:bottom="810" w:left="634" w:header="720" w:footer="1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5F" w:rsidRDefault="00E6725F" w:rsidP="009129FD">
      <w:r>
        <w:separator/>
      </w:r>
    </w:p>
  </w:endnote>
  <w:endnote w:type="continuationSeparator" w:id="0">
    <w:p w:rsidR="00E6725F" w:rsidRDefault="00E6725F" w:rsidP="0091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820266"/>
      <w:docPartObj>
        <w:docPartGallery w:val="Page Numbers (Bottom of Page)"/>
        <w:docPartUnique/>
      </w:docPartObj>
    </w:sdtPr>
    <w:sdtEndPr/>
    <w:sdtContent>
      <w:sdt>
        <w:sdtPr>
          <w:id w:val="1169596485"/>
          <w:docPartObj>
            <w:docPartGallery w:val="Page Numbers (Top of Page)"/>
            <w:docPartUnique/>
          </w:docPartObj>
        </w:sdtPr>
        <w:sdtEndPr/>
        <w:sdtContent>
          <w:p w:rsidR="00D8562D" w:rsidRDefault="00D8562D" w:rsidP="00780918">
            <w:pPr>
              <w:pStyle w:val="Footer"/>
              <w:tabs>
                <w:tab w:val="left" w:pos="9900"/>
              </w:tabs>
              <w:ind w:left="0"/>
            </w:pPr>
            <w:r w:rsidRPr="00DC6290">
              <w:rPr>
                <w:sz w:val="20"/>
                <w:szCs w:val="20"/>
              </w:rPr>
              <w:t xml:space="preserve">Revised: </w:t>
            </w:r>
            <w:r w:rsidR="00980E79">
              <w:rPr>
                <w:sz w:val="20"/>
                <w:szCs w:val="20"/>
              </w:rPr>
              <w:t>12/01</w:t>
            </w:r>
            <w:r w:rsidR="00AA16F0">
              <w:rPr>
                <w:sz w:val="20"/>
                <w:szCs w:val="20"/>
              </w:rPr>
              <w:t>/16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780918">
              <w:rPr>
                <w:sz w:val="20"/>
                <w:szCs w:val="20"/>
              </w:rPr>
              <w:t xml:space="preserve">Page </w:t>
            </w:r>
            <w:r w:rsidRPr="00780918">
              <w:rPr>
                <w:b/>
                <w:bCs/>
                <w:sz w:val="20"/>
                <w:szCs w:val="20"/>
              </w:rPr>
              <w:fldChar w:fldCharType="begin"/>
            </w:r>
            <w:r w:rsidRPr="00780918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780918">
              <w:rPr>
                <w:b/>
                <w:bCs/>
                <w:sz w:val="20"/>
                <w:szCs w:val="20"/>
              </w:rPr>
              <w:fldChar w:fldCharType="separate"/>
            </w:r>
            <w:r w:rsidR="00980E79">
              <w:rPr>
                <w:b/>
                <w:bCs/>
                <w:noProof/>
                <w:sz w:val="20"/>
                <w:szCs w:val="20"/>
              </w:rPr>
              <w:t>16</w:t>
            </w:r>
            <w:r w:rsidRPr="00780918">
              <w:rPr>
                <w:b/>
                <w:bCs/>
                <w:sz w:val="20"/>
                <w:szCs w:val="20"/>
              </w:rPr>
              <w:fldChar w:fldCharType="end"/>
            </w:r>
            <w:r w:rsidRPr="00780918">
              <w:rPr>
                <w:sz w:val="20"/>
                <w:szCs w:val="20"/>
              </w:rPr>
              <w:t xml:space="preserve"> of </w:t>
            </w:r>
            <w:r w:rsidRPr="00780918">
              <w:rPr>
                <w:b/>
                <w:bCs/>
                <w:sz w:val="20"/>
                <w:szCs w:val="20"/>
              </w:rPr>
              <w:fldChar w:fldCharType="begin"/>
            </w:r>
            <w:r w:rsidRPr="00780918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780918">
              <w:rPr>
                <w:b/>
                <w:bCs/>
                <w:sz w:val="20"/>
                <w:szCs w:val="20"/>
              </w:rPr>
              <w:fldChar w:fldCharType="separate"/>
            </w:r>
            <w:r w:rsidR="00980E79">
              <w:rPr>
                <w:b/>
                <w:bCs/>
                <w:noProof/>
                <w:sz w:val="20"/>
                <w:szCs w:val="20"/>
              </w:rPr>
              <w:t>16</w:t>
            </w:r>
            <w:r w:rsidRPr="0078091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8562D" w:rsidRDefault="00D8562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5F" w:rsidRDefault="00E6725F" w:rsidP="009129FD">
      <w:r>
        <w:separator/>
      </w:r>
    </w:p>
  </w:footnote>
  <w:footnote w:type="continuationSeparator" w:id="0">
    <w:p w:rsidR="00E6725F" w:rsidRDefault="00E6725F" w:rsidP="00912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20B4B0D-A999-450B-9DCC-D4AE272F8538}"/>
    <w:docVar w:name="dgnword-eventsink" w:val="65945472"/>
  </w:docVars>
  <w:rsids>
    <w:rsidRoot w:val="0014251F"/>
    <w:rsid w:val="00000179"/>
    <w:rsid w:val="000025FD"/>
    <w:rsid w:val="00004DED"/>
    <w:rsid w:val="000114D7"/>
    <w:rsid w:val="000241D9"/>
    <w:rsid w:val="0003375C"/>
    <w:rsid w:val="00034F11"/>
    <w:rsid w:val="000647D7"/>
    <w:rsid w:val="000650A0"/>
    <w:rsid w:val="000666ED"/>
    <w:rsid w:val="000704BA"/>
    <w:rsid w:val="00070B30"/>
    <w:rsid w:val="00071422"/>
    <w:rsid w:val="000822BD"/>
    <w:rsid w:val="000841E5"/>
    <w:rsid w:val="00095788"/>
    <w:rsid w:val="00096B03"/>
    <w:rsid w:val="000A0703"/>
    <w:rsid w:val="000B0892"/>
    <w:rsid w:val="000B441F"/>
    <w:rsid w:val="000B67E7"/>
    <w:rsid w:val="000C4CEA"/>
    <w:rsid w:val="000D36B6"/>
    <w:rsid w:val="000D3DE1"/>
    <w:rsid w:val="000E034D"/>
    <w:rsid w:val="0010078F"/>
    <w:rsid w:val="0010228F"/>
    <w:rsid w:val="00102A35"/>
    <w:rsid w:val="00110B7F"/>
    <w:rsid w:val="0011626C"/>
    <w:rsid w:val="00116834"/>
    <w:rsid w:val="00125BCA"/>
    <w:rsid w:val="00134ACD"/>
    <w:rsid w:val="0014251F"/>
    <w:rsid w:val="0014706F"/>
    <w:rsid w:val="00147E98"/>
    <w:rsid w:val="001518EA"/>
    <w:rsid w:val="0015451A"/>
    <w:rsid w:val="001628B4"/>
    <w:rsid w:val="00172903"/>
    <w:rsid w:val="001730EF"/>
    <w:rsid w:val="00192300"/>
    <w:rsid w:val="0019497E"/>
    <w:rsid w:val="00196C89"/>
    <w:rsid w:val="001977D3"/>
    <w:rsid w:val="001B1FC0"/>
    <w:rsid w:val="001C6229"/>
    <w:rsid w:val="001D52AA"/>
    <w:rsid w:val="001E2392"/>
    <w:rsid w:val="001E3D9D"/>
    <w:rsid w:val="001E450D"/>
    <w:rsid w:val="001E57DA"/>
    <w:rsid w:val="001F315D"/>
    <w:rsid w:val="001F7CA9"/>
    <w:rsid w:val="00200B97"/>
    <w:rsid w:val="00210468"/>
    <w:rsid w:val="00210EB6"/>
    <w:rsid w:val="00222E46"/>
    <w:rsid w:val="00230BBF"/>
    <w:rsid w:val="00232881"/>
    <w:rsid w:val="00247D84"/>
    <w:rsid w:val="00254736"/>
    <w:rsid w:val="00264A7C"/>
    <w:rsid w:val="0027253F"/>
    <w:rsid w:val="00275FC9"/>
    <w:rsid w:val="00297048"/>
    <w:rsid w:val="002A1C0D"/>
    <w:rsid w:val="002A56ED"/>
    <w:rsid w:val="002B5B02"/>
    <w:rsid w:val="002C2FA5"/>
    <w:rsid w:val="002D1DE4"/>
    <w:rsid w:val="002D1F3F"/>
    <w:rsid w:val="002D547D"/>
    <w:rsid w:val="002D6ACA"/>
    <w:rsid w:val="002E5D65"/>
    <w:rsid w:val="002F38DF"/>
    <w:rsid w:val="002F5547"/>
    <w:rsid w:val="0030550B"/>
    <w:rsid w:val="003265FB"/>
    <w:rsid w:val="00330893"/>
    <w:rsid w:val="00333D71"/>
    <w:rsid w:val="00336C5C"/>
    <w:rsid w:val="00343E60"/>
    <w:rsid w:val="00345BFA"/>
    <w:rsid w:val="00351135"/>
    <w:rsid w:val="00352EDC"/>
    <w:rsid w:val="003702B9"/>
    <w:rsid w:val="003703B3"/>
    <w:rsid w:val="0039008F"/>
    <w:rsid w:val="003936BB"/>
    <w:rsid w:val="003942BC"/>
    <w:rsid w:val="003961B2"/>
    <w:rsid w:val="003972CB"/>
    <w:rsid w:val="003A2A59"/>
    <w:rsid w:val="003A4584"/>
    <w:rsid w:val="003B1E70"/>
    <w:rsid w:val="003B27E5"/>
    <w:rsid w:val="003D0C9D"/>
    <w:rsid w:val="003D62E8"/>
    <w:rsid w:val="003E5933"/>
    <w:rsid w:val="003F1D6C"/>
    <w:rsid w:val="003F3AA0"/>
    <w:rsid w:val="004009B3"/>
    <w:rsid w:val="0041129C"/>
    <w:rsid w:val="00413D5F"/>
    <w:rsid w:val="0042430F"/>
    <w:rsid w:val="00430C19"/>
    <w:rsid w:val="004319E0"/>
    <w:rsid w:val="00440C4C"/>
    <w:rsid w:val="00454D04"/>
    <w:rsid w:val="00456975"/>
    <w:rsid w:val="00473085"/>
    <w:rsid w:val="0047382B"/>
    <w:rsid w:val="00473892"/>
    <w:rsid w:val="00484E4E"/>
    <w:rsid w:val="0048505B"/>
    <w:rsid w:val="0048548D"/>
    <w:rsid w:val="004904E0"/>
    <w:rsid w:val="004940F0"/>
    <w:rsid w:val="004951EB"/>
    <w:rsid w:val="004A4B0D"/>
    <w:rsid w:val="004B50D3"/>
    <w:rsid w:val="004B50FB"/>
    <w:rsid w:val="004B7559"/>
    <w:rsid w:val="004C0B4E"/>
    <w:rsid w:val="004C1A57"/>
    <w:rsid w:val="004C6B1A"/>
    <w:rsid w:val="004D08B4"/>
    <w:rsid w:val="004D648F"/>
    <w:rsid w:val="004E3CC0"/>
    <w:rsid w:val="004E55DB"/>
    <w:rsid w:val="004E7C60"/>
    <w:rsid w:val="004F1207"/>
    <w:rsid w:val="00510F4C"/>
    <w:rsid w:val="0051509D"/>
    <w:rsid w:val="00515FB2"/>
    <w:rsid w:val="005315B6"/>
    <w:rsid w:val="00534398"/>
    <w:rsid w:val="0055672A"/>
    <w:rsid w:val="00563824"/>
    <w:rsid w:val="00563C8A"/>
    <w:rsid w:val="00564593"/>
    <w:rsid w:val="00566A9D"/>
    <w:rsid w:val="00566D0E"/>
    <w:rsid w:val="0057346A"/>
    <w:rsid w:val="00573D63"/>
    <w:rsid w:val="0058671A"/>
    <w:rsid w:val="005922DF"/>
    <w:rsid w:val="005A0F19"/>
    <w:rsid w:val="005A1C40"/>
    <w:rsid w:val="005C2BA0"/>
    <w:rsid w:val="005C3D50"/>
    <w:rsid w:val="005C4A47"/>
    <w:rsid w:val="005C69A6"/>
    <w:rsid w:val="005C6F6B"/>
    <w:rsid w:val="005E6B9B"/>
    <w:rsid w:val="005F0D20"/>
    <w:rsid w:val="005F3B43"/>
    <w:rsid w:val="005F6D98"/>
    <w:rsid w:val="006049CE"/>
    <w:rsid w:val="00610134"/>
    <w:rsid w:val="00613351"/>
    <w:rsid w:val="00615AC5"/>
    <w:rsid w:val="00615D33"/>
    <w:rsid w:val="006162DE"/>
    <w:rsid w:val="00616964"/>
    <w:rsid w:val="00627BAA"/>
    <w:rsid w:val="00632364"/>
    <w:rsid w:val="006336FA"/>
    <w:rsid w:val="00644001"/>
    <w:rsid w:val="00644395"/>
    <w:rsid w:val="00647BDF"/>
    <w:rsid w:val="006508DA"/>
    <w:rsid w:val="00662655"/>
    <w:rsid w:val="00664BD1"/>
    <w:rsid w:val="00672B19"/>
    <w:rsid w:val="00674300"/>
    <w:rsid w:val="00675709"/>
    <w:rsid w:val="006759CD"/>
    <w:rsid w:val="006963F6"/>
    <w:rsid w:val="00696571"/>
    <w:rsid w:val="00697F59"/>
    <w:rsid w:val="006A002C"/>
    <w:rsid w:val="006A46EF"/>
    <w:rsid w:val="006B4D03"/>
    <w:rsid w:val="006B7306"/>
    <w:rsid w:val="006D1CF9"/>
    <w:rsid w:val="006D6AD2"/>
    <w:rsid w:val="006E1C00"/>
    <w:rsid w:val="006F0DBB"/>
    <w:rsid w:val="006F2D10"/>
    <w:rsid w:val="006F610F"/>
    <w:rsid w:val="006F7ED6"/>
    <w:rsid w:val="00700488"/>
    <w:rsid w:val="00705813"/>
    <w:rsid w:val="00706518"/>
    <w:rsid w:val="00706AD2"/>
    <w:rsid w:val="00710006"/>
    <w:rsid w:val="007121E2"/>
    <w:rsid w:val="007133D2"/>
    <w:rsid w:val="00721191"/>
    <w:rsid w:val="00722AF4"/>
    <w:rsid w:val="00722CE5"/>
    <w:rsid w:val="0072584E"/>
    <w:rsid w:val="00735B0C"/>
    <w:rsid w:val="00746498"/>
    <w:rsid w:val="00751F47"/>
    <w:rsid w:val="007571D1"/>
    <w:rsid w:val="0077263A"/>
    <w:rsid w:val="00780918"/>
    <w:rsid w:val="00781298"/>
    <w:rsid w:val="00783302"/>
    <w:rsid w:val="00783CBA"/>
    <w:rsid w:val="00790944"/>
    <w:rsid w:val="0079354D"/>
    <w:rsid w:val="007935DA"/>
    <w:rsid w:val="007B28C2"/>
    <w:rsid w:val="007B4591"/>
    <w:rsid w:val="007C1181"/>
    <w:rsid w:val="007C133F"/>
    <w:rsid w:val="007C6E80"/>
    <w:rsid w:val="007D6E96"/>
    <w:rsid w:val="007E4070"/>
    <w:rsid w:val="007F4519"/>
    <w:rsid w:val="00800E08"/>
    <w:rsid w:val="00802FF8"/>
    <w:rsid w:val="008031A3"/>
    <w:rsid w:val="00805109"/>
    <w:rsid w:val="00810014"/>
    <w:rsid w:val="00815291"/>
    <w:rsid w:val="008164A7"/>
    <w:rsid w:val="0083005A"/>
    <w:rsid w:val="00837364"/>
    <w:rsid w:val="00837860"/>
    <w:rsid w:val="0084589F"/>
    <w:rsid w:val="00856101"/>
    <w:rsid w:val="0085611A"/>
    <w:rsid w:val="008569A0"/>
    <w:rsid w:val="0087172F"/>
    <w:rsid w:val="00882287"/>
    <w:rsid w:val="008933A8"/>
    <w:rsid w:val="00893B4D"/>
    <w:rsid w:val="00895EDA"/>
    <w:rsid w:val="008A1B87"/>
    <w:rsid w:val="008B0CD2"/>
    <w:rsid w:val="008B2865"/>
    <w:rsid w:val="008B31BB"/>
    <w:rsid w:val="008B4D6A"/>
    <w:rsid w:val="008C7A96"/>
    <w:rsid w:val="008E21E2"/>
    <w:rsid w:val="008E4672"/>
    <w:rsid w:val="0090306C"/>
    <w:rsid w:val="00907181"/>
    <w:rsid w:val="009129FD"/>
    <w:rsid w:val="00915586"/>
    <w:rsid w:val="00916DD1"/>
    <w:rsid w:val="009214A1"/>
    <w:rsid w:val="00925915"/>
    <w:rsid w:val="009339C2"/>
    <w:rsid w:val="009342D3"/>
    <w:rsid w:val="00947CDC"/>
    <w:rsid w:val="009524AB"/>
    <w:rsid w:val="00961645"/>
    <w:rsid w:val="009619F4"/>
    <w:rsid w:val="009631A2"/>
    <w:rsid w:val="009720A8"/>
    <w:rsid w:val="00974B27"/>
    <w:rsid w:val="00980E79"/>
    <w:rsid w:val="009824E3"/>
    <w:rsid w:val="00982E78"/>
    <w:rsid w:val="009868DA"/>
    <w:rsid w:val="00987561"/>
    <w:rsid w:val="00992B51"/>
    <w:rsid w:val="00996020"/>
    <w:rsid w:val="00996782"/>
    <w:rsid w:val="009A0E14"/>
    <w:rsid w:val="009B1F6E"/>
    <w:rsid w:val="009C4CC3"/>
    <w:rsid w:val="009C542E"/>
    <w:rsid w:val="009C68BD"/>
    <w:rsid w:val="009D2368"/>
    <w:rsid w:val="009E1B13"/>
    <w:rsid w:val="009E309A"/>
    <w:rsid w:val="009E486C"/>
    <w:rsid w:val="009E587E"/>
    <w:rsid w:val="009E66BD"/>
    <w:rsid w:val="009F2884"/>
    <w:rsid w:val="009F6157"/>
    <w:rsid w:val="009F7C8D"/>
    <w:rsid w:val="00A10C7B"/>
    <w:rsid w:val="00A24280"/>
    <w:rsid w:val="00A418AE"/>
    <w:rsid w:val="00A456F9"/>
    <w:rsid w:val="00A46920"/>
    <w:rsid w:val="00A519EF"/>
    <w:rsid w:val="00A55099"/>
    <w:rsid w:val="00A649D6"/>
    <w:rsid w:val="00A65F39"/>
    <w:rsid w:val="00A7314E"/>
    <w:rsid w:val="00A7531F"/>
    <w:rsid w:val="00AA0D3D"/>
    <w:rsid w:val="00AA110F"/>
    <w:rsid w:val="00AA16F0"/>
    <w:rsid w:val="00AA2F6B"/>
    <w:rsid w:val="00AA324D"/>
    <w:rsid w:val="00AB2677"/>
    <w:rsid w:val="00AC0BE2"/>
    <w:rsid w:val="00AC2B17"/>
    <w:rsid w:val="00AC47BD"/>
    <w:rsid w:val="00AE00E6"/>
    <w:rsid w:val="00AE210A"/>
    <w:rsid w:val="00AE6004"/>
    <w:rsid w:val="00AE6940"/>
    <w:rsid w:val="00B10DC4"/>
    <w:rsid w:val="00B31DD7"/>
    <w:rsid w:val="00B32D70"/>
    <w:rsid w:val="00B33BC2"/>
    <w:rsid w:val="00B355F0"/>
    <w:rsid w:val="00B37349"/>
    <w:rsid w:val="00B4416C"/>
    <w:rsid w:val="00B44CD8"/>
    <w:rsid w:val="00B5729A"/>
    <w:rsid w:val="00B6506C"/>
    <w:rsid w:val="00B6692E"/>
    <w:rsid w:val="00B71717"/>
    <w:rsid w:val="00B71993"/>
    <w:rsid w:val="00B73CD8"/>
    <w:rsid w:val="00B921AE"/>
    <w:rsid w:val="00B92B0F"/>
    <w:rsid w:val="00B95EBF"/>
    <w:rsid w:val="00BA5B66"/>
    <w:rsid w:val="00BA60FE"/>
    <w:rsid w:val="00BC21F4"/>
    <w:rsid w:val="00BC5A33"/>
    <w:rsid w:val="00BD5627"/>
    <w:rsid w:val="00BD6E76"/>
    <w:rsid w:val="00BE2F0C"/>
    <w:rsid w:val="00BF2C6F"/>
    <w:rsid w:val="00BF3FA3"/>
    <w:rsid w:val="00C02194"/>
    <w:rsid w:val="00C16990"/>
    <w:rsid w:val="00C23114"/>
    <w:rsid w:val="00C23BC8"/>
    <w:rsid w:val="00C32DE8"/>
    <w:rsid w:val="00C374E6"/>
    <w:rsid w:val="00C436DC"/>
    <w:rsid w:val="00C52D87"/>
    <w:rsid w:val="00C54BCE"/>
    <w:rsid w:val="00C6496D"/>
    <w:rsid w:val="00C8192D"/>
    <w:rsid w:val="00C86826"/>
    <w:rsid w:val="00C925C5"/>
    <w:rsid w:val="00C92E70"/>
    <w:rsid w:val="00CA63E1"/>
    <w:rsid w:val="00CA709A"/>
    <w:rsid w:val="00CB1E2D"/>
    <w:rsid w:val="00CB3865"/>
    <w:rsid w:val="00CC0D27"/>
    <w:rsid w:val="00CC2F1D"/>
    <w:rsid w:val="00CC4ED0"/>
    <w:rsid w:val="00CC5E80"/>
    <w:rsid w:val="00CD025D"/>
    <w:rsid w:val="00CD04B0"/>
    <w:rsid w:val="00CD1E22"/>
    <w:rsid w:val="00CD7099"/>
    <w:rsid w:val="00CD7F4D"/>
    <w:rsid w:val="00CF167C"/>
    <w:rsid w:val="00CF2DBE"/>
    <w:rsid w:val="00D02301"/>
    <w:rsid w:val="00D03868"/>
    <w:rsid w:val="00D06687"/>
    <w:rsid w:val="00D078DC"/>
    <w:rsid w:val="00D176BF"/>
    <w:rsid w:val="00D2333E"/>
    <w:rsid w:val="00D40700"/>
    <w:rsid w:val="00D4123C"/>
    <w:rsid w:val="00D42371"/>
    <w:rsid w:val="00D50C38"/>
    <w:rsid w:val="00D53173"/>
    <w:rsid w:val="00D64EA6"/>
    <w:rsid w:val="00D65D1A"/>
    <w:rsid w:val="00D70394"/>
    <w:rsid w:val="00D75B85"/>
    <w:rsid w:val="00D779BF"/>
    <w:rsid w:val="00D84164"/>
    <w:rsid w:val="00D8562D"/>
    <w:rsid w:val="00DA33E0"/>
    <w:rsid w:val="00DB472C"/>
    <w:rsid w:val="00DB670C"/>
    <w:rsid w:val="00DC412A"/>
    <w:rsid w:val="00DC457D"/>
    <w:rsid w:val="00DC4C6E"/>
    <w:rsid w:val="00DC6290"/>
    <w:rsid w:val="00DC6B86"/>
    <w:rsid w:val="00DD11EC"/>
    <w:rsid w:val="00DE1630"/>
    <w:rsid w:val="00DF3A2C"/>
    <w:rsid w:val="00DF59C7"/>
    <w:rsid w:val="00E019AA"/>
    <w:rsid w:val="00E028B3"/>
    <w:rsid w:val="00E10B6C"/>
    <w:rsid w:val="00E14AFA"/>
    <w:rsid w:val="00E20883"/>
    <w:rsid w:val="00E22854"/>
    <w:rsid w:val="00E22FDD"/>
    <w:rsid w:val="00E25252"/>
    <w:rsid w:val="00E26858"/>
    <w:rsid w:val="00E302F6"/>
    <w:rsid w:val="00E34400"/>
    <w:rsid w:val="00E3695D"/>
    <w:rsid w:val="00E4091E"/>
    <w:rsid w:val="00E4140A"/>
    <w:rsid w:val="00E51809"/>
    <w:rsid w:val="00E60281"/>
    <w:rsid w:val="00E63811"/>
    <w:rsid w:val="00E6484D"/>
    <w:rsid w:val="00E6725F"/>
    <w:rsid w:val="00E6737C"/>
    <w:rsid w:val="00E7165D"/>
    <w:rsid w:val="00E719C7"/>
    <w:rsid w:val="00E71D47"/>
    <w:rsid w:val="00E72E43"/>
    <w:rsid w:val="00E73F46"/>
    <w:rsid w:val="00E82BE8"/>
    <w:rsid w:val="00E85420"/>
    <w:rsid w:val="00E85553"/>
    <w:rsid w:val="00EB324C"/>
    <w:rsid w:val="00EB7F2E"/>
    <w:rsid w:val="00EC5AEA"/>
    <w:rsid w:val="00ED3ED4"/>
    <w:rsid w:val="00EE1A99"/>
    <w:rsid w:val="00EF1329"/>
    <w:rsid w:val="00EF1441"/>
    <w:rsid w:val="00EF30B5"/>
    <w:rsid w:val="00EF612E"/>
    <w:rsid w:val="00F0369D"/>
    <w:rsid w:val="00F06F96"/>
    <w:rsid w:val="00F07E76"/>
    <w:rsid w:val="00F11A42"/>
    <w:rsid w:val="00F167FD"/>
    <w:rsid w:val="00F30B2D"/>
    <w:rsid w:val="00F310D3"/>
    <w:rsid w:val="00F36EE5"/>
    <w:rsid w:val="00F47CD6"/>
    <w:rsid w:val="00F47E1B"/>
    <w:rsid w:val="00F5084F"/>
    <w:rsid w:val="00F516FD"/>
    <w:rsid w:val="00F52877"/>
    <w:rsid w:val="00F61357"/>
    <w:rsid w:val="00F6532F"/>
    <w:rsid w:val="00F73C4E"/>
    <w:rsid w:val="00F75667"/>
    <w:rsid w:val="00F76225"/>
    <w:rsid w:val="00F97CC6"/>
    <w:rsid w:val="00FA58B9"/>
    <w:rsid w:val="00FA69C9"/>
    <w:rsid w:val="00FA7B61"/>
    <w:rsid w:val="00FA7E78"/>
    <w:rsid w:val="00FB47D4"/>
    <w:rsid w:val="00FC1722"/>
    <w:rsid w:val="00FD6C90"/>
    <w:rsid w:val="00FE0A34"/>
    <w:rsid w:val="00FE49E4"/>
    <w:rsid w:val="00FE7D90"/>
    <w:rsid w:val="00FF2F00"/>
    <w:rsid w:val="00FF3187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8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4251F"/>
    <w:rPr>
      <w:color w:val="0000FF"/>
      <w:u w:val="single"/>
    </w:rPr>
  </w:style>
  <w:style w:type="paragraph" w:customStyle="1" w:styleId="Default">
    <w:name w:val="Default"/>
    <w:rsid w:val="00473892"/>
    <w:pPr>
      <w:autoSpaceDE w:val="0"/>
      <w:autoSpaceDN w:val="0"/>
      <w:adjustRightInd w:val="0"/>
      <w:ind w:left="0"/>
    </w:pPr>
    <w:rPr>
      <w:rFonts w:eastAsia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912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9FD"/>
  </w:style>
  <w:style w:type="paragraph" w:styleId="Footer">
    <w:name w:val="footer"/>
    <w:basedOn w:val="Normal"/>
    <w:link w:val="FooterChar"/>
    <w:uiPriority w:val="99"/>
    <w:unhideWhenUsed/>
    <w:rsid w:val="00912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9FD"/>
  </w:style>
  <w:style w:type="paragraph" w:styleId="PlainText">
    <w:name w:val="Plain Text"/>
    <w:basedOn w:val="Normal"/>
    <w:link w:val="PlainTextChar"/>
    <w:uiPriority w:val="99"/>
    <w:unhideWhenUsed/>
    <w:rsid w:val="00662655"/>
    <w:pPr>
      <w:ind w:left="0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2655"/>
    <w:rPr>
      <w:rFonts w:ascii="Consolas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E60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8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4251F"/>
    <w:rPr>
      <w:color w:val="0000FF"/>
      <w:u w:val="single"/>
    </w:rPr>
  </w:style>
  <w:style w:type="paragraph" w:customStyle="1" w:styleId="Default">
    <w:name w:val="Default"/>
    <w:rsid w:val="00473892"/>
    <w:pPr>
      <w:autoSpaceDE w:val="0"/>
      <w:autoSpaceDN w:val="0"/>
      <w:adjustRightInd w:val="0"/>
      <w:ind w:left="0"/>
    </w:pPr>
    <w:rPr>
      <w:rFonts w:eastAsia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912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9FD"/>
  </w:style>
  <w:style w:type="paragraph" w:styleId="Footer">
    <w:name w:val="footer"/>
    <w:basedOn w:val="Normal"/>
    <w:link w:val="FooterChar"/>
    <w:uiPriority w:val="99"/>
    <w:unhideWhenUsed/>
    <w:rsid w:val="00912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9FD"/>
  </w:style>
  <w:style w:type="paragraph" w:styleId="PlainText">
    <w:name w:val="Plain Text"/>
    <w:basedOn w:val="Normal"/>
    <w:link w:val="PlainTextChar"/>
    <w:uiPriority w:val="99"/>
    <w:unhideWhenUsed/>
    <w:rsid w:val="00662655"/>
    <w:pPr>
      <w:ind w:left="0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2655"/>
    <w:rPr>
      <w:rFonts w:ascii="Consolas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E60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healthychildrenofdivorce.com/720-310-1479" TargetMode="External"/><Relationship Id="rId117" Type="http://schemas.openxmlformats.org/officeDocument/2006/relationships/hyperlink" Target="mailto:cheribarger@mtnsolulonline.com" TargetMode="External"/><Relationship Id="rId21" Type="http://schemas.openxmlformats.org/officeDocument/2006/relationships/hyperlink" Target="http://www.courts.state.co.us/Courts/District/Custom.cfm?District_ID=20&amp;Page_ID=405" TargetMode="External"/><Relationship Id="rId42" Type="http://schemas.openxmlformats.org/officeDocument/2006/relationships/hyperlink" Target="https://18thCO.OnlineParentingPrograms.com" TargetMode="External"/><Relationship Id="rId47" Type="http://schemas.openxmlformats.org/officeDocument/2006/relationships/hyperlink" Target="http://www.mybrightfuture.org" TargetMode="External"/><Relationship Id="rId63" Type="http://schemas.openxmlformats.org/officeDocument/2006/relationships/hyperlink" Target="mailto:Fpersiko@aol.com" TargetMode="External"/><Relationship Id="rId68" Type="http://schemas.openxmlformats.org/officeDocument/2006/relationships/hyperlink" Target="http://www.online.divorce-education.com" TargetMode="External"/><Relationship Id="rId84" Type="http://schemas.openxmlformats.org/officeDocument/2006/relationships/hyperlink" Target="http://www.fullcircleleadville.org" TargetMode="External"/><Relationship Id="rId89" Type="http://schemas.openxmlformats.org/officeDocument/2006/relationships/hyperlink" Target="http://www.coloradocenterforlifechanges.com" TargetMode="External"/><Relationship Id="rId112" Type="http://schemas.openxmlformats.org/officeDocument/2006/relationships/hyperlink" Target="mailto:Fpersiko@aol.com" TargetMode="External"/><Relationship Id="rId133" Type="http://schemas.openxmlformats.org/officeDocument/2006/relationships/hyperlink" Target="https://5jdco.onlineparentingprograms.com" TargetMode="External"/><Relationship Id="rId138" Type="http://schemas.openxmlformats.org/officeDocument/2006/relationships/hyperlink" Target="http://www.advocatesforresolution.com" TargetMode="External"/><Relationship Id="rId16" Type="http://schemas.openxmlformats.org/officeDocument/2006/relationships/hyperlink" Target="http://www.courtparentclass.com" TargetMode="External"/><Relationship Id="rId107" Type="http://schemas.openxmlformats.org/officeDocument/2006/relationships/hyperlink" Target="http://www.OnlineParentingPrograms.com" TargetMode="External"/><Relationship Id="rId11" Type="http://schemas.openxmlformats.org/officeDocument/2006/relationships/hyperlink" Target="http://www.parentingafterdivorce.org" TargetMode="External"/><Relationship Id="rId32" Type="http://schemas.openxmlformats.org/officeDocument/2006/relationships/hyperlink" Target="http://www.factcolorado.com" TargetMode="External"/><Relationship Id="rId37" Type="http://schemas.openxmlformats.org/officeDocument/2006/relationships/hyperlink" Target="http://www.parentingafterdivorce.org" TargetMode="External"/><Relationship Id="rId53" Type="http://schemas.openxmlformats.org/officeDocument/2006/relationships/hyperlink" Target="http://www.casappr.org" TargetMode="External"/><Relationship Id="rId58" Type="http://schemas.openxmlformats.org/officeDocument/2006/relationships/hyperlink" Target="http://www.morechoicesllc.com" TargetMode="External"/><Relationship Id="rId74" Type="http://schemas.openxmlformats.org/officeDocument/2006/relationships/hyperlink" Target="http://www.parentingafterdivorce.org" TargetMode="External"/><Relationship Id="rId79" Type="http://schemas.openxmlformats.org/officeDocument/2006/relationships/hyperlink" Target="http://www.factcolorado.com" TargetMode="External"/><Relationship Id="rId102" Type="http://schemas.openxmlformats.org/officeDocument/2006/relationships/hyperlink" Target="http://www.courtparentclass.com" TargetMode="External"/><Relationship Id="rId123" Type="http://schemas.openxmlformats.org/officeDocument/2006/relationships/hyperlink" Target="http://www.coloradocenterforlifechanges.com" TargetMode="External"/><Relationship Id="rId128" Type="http://schemas.openxmlformats.org/officeDocument/2006/relationships/hyperlink" Target="mailto:orrcrete@colorado.net" TargetMode="External"/><Relationship Id="rId144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hyperlink" Target="https://LarimerCO.OnlineParentingPrograms.com" TargetMode="External"/><Relationship Id="rId95" Type="http://schemas.openxmlformats.org/officeDocument/2006/relationships/hyperlink" Target="http://www.disputepro.com/parentingclass" TargetMode="External"/><Relationship Id="rId22" Type="http://schemas.openxmlformats.org/officeDocument/2006/relationships/hyperlink" Target="http://www.ywcaboulder.org" TargetMode="External"/><Relationship Id="rId27" Type="http://schemas.openxmlformats.org/officeDocument/2006/relationships/hyperlink" Target="http://www.healthychildrenofdivorce.com" TargetMode="External"/><Relationship Id="rId43" Type="http://schemas.openxmlformats.org/officeDocument/2006/relationships/hyperlink" Target="http://www.NewBeginningsCoParenting.com" TargetMode="External"/><Relationship Id="rId48" Type="http://schemas.openxmlformats.org/officeDocument/2006/relationships/hyperlink" Target="http://www.fullcircleleadville.org" TargetMode="External"/><Relationship Id="rId64" Type="http://schemas.openxmlformats.org/officeDocument/2006/relationships/hyperlink" Target="http://www.BetterLifeTransitions.com" TargetMode="External"/><Relationship Id="rId69" Type="http://schemas.openxmlformats.org/officeDocument/2006/relationships/hyperlink" Target="http://www.online.divorce-education.com" TargetMode="External"/><Relationship Id="rId113" Type="http://schemas.openxmlformats.org/officeDocument/2006/relationships/hyperlink" Target="http://www.BetterLifeTransitions.com" TargetMode="External"/><Relationship Id="rId118" Type="http://schemas.openxmlformats.org/officeDocument/2006/relationships/hyperlink" Target="http://online.divorce-education.com" TargetMode="External"/><Relationship Id="rId134" Type="http://schemas.openxmlformats.org/officeDocument/2006/relationships/hyperlink" Target="http://www.newbeginningscoparenting.com" TargetMode="External"/><Relationship Id="rId139" Type="http://schemas.openxmlformats.org/officeDocument/2006/relationships/hyperlink" Target="http://online.divorce-education.com" TargetMode="External"/><Relationship Id="rId80" Type="http://schemas.openxmlformats.org/officeDocument/2006/relationships/hyperlink" Target="http://www.coloradocenterforlifechanges.com" TargetMode="External"/><Relationship Id="rId85" Type="http://schemas.openxmlformats.org/officeDocument/2006/relationships/hyperlink" Target="http://www.disputepro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18thCO.OnlineParentingPrograms.com" TargetMode="External"/><Relationship Id="rId17" Type="http://schemas.openxmlformats.org/officeDocument/2006/relationships/hyperlink" Target="http://www.factcolorado.com" TargetMode="External"/><Relationship Id="rId25" Type="http://schemas.openxmlformats.org/officeDocument/2006/relationships/hyperlink" Target="http://www.disputepro.com" TargetMode="External"/><Relationship Id="rId33" Type="http://schemas.openxmlformats.org/officeDocument/2006/relationships/hyperlink" Target="https://5jdco.onlineparentingprograms.com" TargetMode="External"/><Relationship Id="rId38" Type="http://schemas.openxmlformats.org/officeDocument/2006/relationships/hyperlink" Target="mailto:PAD@ecentral.com" TargetMode="External"/><Relationship Id="rId46" Type="http://schemas.openxmlformats.org/officeDocument/2006/relationships/hyperlink" Target="mailto:orrcrete@colorado.net" TargetMode="External"/><Relationship Id="rId59" Type="http://schemas.openxmlformats.org/officeDocument/2006/relationships/hyperlink" Target="http://www.factcolorado.com" TargetMode="External"/><Relationship Id="rId67" Type="http://schemas.openxmlformats.org/officeDocument/2006/relationships/hyperlink" Target="http://www.JeffersonGilpinParentingClass.com" TargetMode="External"/><Relationship Id="rId103" Type="http://schemas.openxmlformats.org/officeDocument/2006/relationships/hyperlink" Target="http://www.OnlineParentingPrograms.com" TargetMode="External"/><Relationship Id="rId108" Type="http://schemas.openxmlformats.org/officeDocument/2006/relationships/hyperlink" Target="http://www.factcolorado.com" TargetMode="External"/><Relationship Id="rId116" Type="http://schemas.openxmlformats.org/officeDocument/2006/relationships/hyperlink" Target="mailto:Reception@youthzone.com" TargetMode="External"/><Relationship Id="rId124" Type="http://schemas.openxmlformats.org/officeDocument/2006/relationships/hyperlink" Target="http://www.parentsworkingtogether.com" TargetMode="External"/><Relationship Id="rId129" Type="http://schemas.openxmlformats.org/officeDocument/2006/relationships/hyperlink" Target="http://www.mybrightfuture.org" TargetMode="External"/><Relationship Id="rId137" Type="http://schemas.openxmlformats.org/officeDocument/2006/relationships/hyperlink" Target="http://www.OnlineParentingPrograms.com" TargetMode="External"/><Relationship Id="rId20" Type="http://schemas.openxmlformats.org/officeDocument/2006/relationships/hyperlink" Target="mailto:deena.fransua@ojc.edu" TargetMode="External"/><Relationship Id="rId41" Type="http://schemas.openxmlformats.org/officeDocument/2006/relationships/hyperlink" Target="http://www.parentingafterdivorce.org" TargetMode="External"/><Relationship Id="rId54" Type="http://schemas.openxmlformats.org/officeDocument/2006/relationships/hyperlink" Target="http://www.parentingafterdivorce.org" TargetMode="External"/><Relationship Id="rId62" Type="http://schemas.openxmlformats.org/officeDocument/2006/relationships/hyperlink" Target="http://online.divorce-education.com" TargetMode="External"/><Relationship Id="rId70" Type="http://schemas.openxmlformats.org/officeDocument/2006/relationships/hyperlink" Target="http://www.coloradocenterforlifechanges.com" TargetMode="External"/><Relationship Id="rId75" Type="http://schemas.openxmlformats.org/officeDocument/2006/relationships/hyperlink" Target="http://www.JeffersonGilpinParentingClass.com" TargetMode="External"/><Relationship Id="rId83" Type="http://schemas.openxmlformats.org/officeDocument/2006/relationships/hyperlink" Target="http://www.mybrightfuture.org" TargetMode="External"/><Relationship Id="rId88" Type="http://schemas.openxmlformats.org/officeDocument/2006/relationships/hyperlink" Target="http://www.newbeginningscoparenting.com" TargetMode="External"/><Relationship Id="rId91" Type="http://schemas.openxmlformats.org/officeDocument/2006/relationships/hyperlink" Target="http://www.ParentsWorkingTogether.com" TargetMode="External"/><Relationship Id="rId96" Type="http://schemas.openxmlformats.org/officeDocument/2006/relationships/hyperlink" Target="http://www.morechoicesllc.com" TargetMode="External"/><Relationship Id="rId111" Type="http://schemas.openxmlformats.org/officeDocument/2006/relationships/hyperlink" Target="http://online.divorce-education.com" TargetMode="External"/><Relationship Id="rId132" Type="http://schemas.openxmlformats.org/officeDocument/2006/relationships/hyperlink" Target="http://www.factcolorado.com" TargetMode="External"/><Relationship Id="rId140" Type="http://schemas.openxmlformats.org/officeDocument/2006/relationships/hyperlink" Target="http://www.coloradocenterforlifechanges.com" TargetMode="Externa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morechoicesllc.com" TargetMode="External"/><Relationship Id="rId23" Type="http://schemas.openxmlformats.org/officeDocument/2006/relationships/hyperlink" Target="http://www.bouldercountycoparenting.com" TargetMode="External"/><Relationship Id="rId28" Type="http://schemas.openxmlformats.org/officeDocument/2006/relationships/hyperlink" Target="mailto:orrcrete@colorado.net" TargetMode="External"/><Relationship Id="rId36" Type="http://schemas.openxmlformats.org/officeDocument/2006/relationships/hyperlink" Target="http://www.online.divorce-education.com" TargetMode="External"/><Relationship Id="rId49" Type="http://schemas.openxmlformats.org/officeDocument/2006/relationships/hyperlink" Target="http://www.disputepro.com" TargetMode="External"/><Relationship Id="rId57" Type="http://schemas.openxmlformats.org/officeDocument/2006/relationships/hyperlink" Target="http://www.disputepro.com/parentingclass" TargetMode="External"/><Relationship Id="rId106" Type="http://schemas.openxmlformats.org/officeDocument/2006/relationships/hyperlink" Target="http://www.courtparentclass.com" TargetMode="External"/><Relationship Id="rId114" Type="http://schemas.openxmlformats.org/officeDocument/2006/relationships/hyperlink" Target="http://www.pueblocharities.org" TargetMode="External"/><Relationship Id="rId119" Type="http://schemas.openxmlformats.org/officeDocument/2006/relationships/hyperlink" Target="mailto:Fpersiko@aol.com" TargetMode="External"/><Relationship Id="rId127" Type="http://schemas.openxmlformats.org/officeDocument/2006/relationships/hyperlink" Target="http://www.OnlineParentingPrograms.com" TargetMode="External"/><Relationship Id="rId10" Type="http://schemas.openxmlformats.org/officeDocument/2006/relationships/hyperlink" Target="http://www.healthychildrenofdivorce.com" TargetMode="External"/><Relationship Id="rId31" Type="http://schemas.openxmlformats.org/officeDocument/2006/relationships/hyperlink" Target="http://www.disputepro.com" TargetMode="External"/><Relationship Id="rId44" Type="http://schemas.openxmlformats.org/officeDocument/2006/relationships/hyperlink" Target="http://www.disputepro.com/parentingclass" TargetMode="External"/><Relationship Id="rId52" Type="http://schemas.openxmlformats.org/officeDocument/2006/relationships/hyperlink" Target="http://www.newbeginningscoparenting.com" TargetMode="External"/><Relationship Id="rId60" Type="http://schemas.openxmlformats.org/officeDocument/2006/relationships/hyperlink" Target="mailto:Reception@youthzone.com" TargetMode="External"/><Relationship Id="rId65" Type="http://schemas.openxmlformats.org/officeDocument/2006/relationships/hyperlink" Target="http://www.disputepro.com" TargetMode="External"/><Relationship Id="rId73" Type="http://schemas.openxmlformats.org/officeDocument/2006/relationships/hyperlink" Target="http://www.disputepro.com" TargetMode="External"/><Relationship Id="rId78" Type="http://schemas.openxmlformats.org/officeDocument/2006/relationships/hyperlink" Target="http://www.courtparentclass.com" TargetMode="External"/><Relationship Id="rId81" Type="http://schemas.openxmlformats.org/officeDocument/2006/relationships/hyperlink" Target="http://www.parentsworkingtogether.com" TargetMode="External"/><Relationship Id="rId86" Type="http://schemas.openxmlformats.org/officeDocument/2006/relationships/hyperlink" Target="http://www.factcolorado.com" TargetMode="External"/><Relationship Id="rId94" Type="http://schemas.openxmlformats.org/officeDocument/2006/relationships/hyperlink" Target="http://www.NewBeginningsCoParenting.com" TargetMode="External"/><Relationship Id="rId99" Type="http://schemas.openxmlformats.org/officeDocument/2006/relationships/hyperlink" Target="http://www.listen2kids.net" TargetMode="External"/><Relationship Id="rId101" Type="http://schemas.openxmlformats.org/officeDocument/2006/relationships/hyperlink" Target="http://www.online.divorce-education.com" TargetMode="External"/><Relationship Id="rId122" Type="http://schemas.openxmlformats.org/officeDocument/2006/relationships/hyperlink" Target="http://www.factcolorado.com" TargetMode="External"/><Relationship Id="rId130" Type="http://schemas.openxmlformats.org/officeDocument/2006/relationships/hyperlink" Target="http://www.fullcircleleadville.org" TargetMode="External"/><Relationship Id="rId135" Type="http://schemas.openxmlformats.org/officeDocument/2006/relationships/hyperlink" Target="http://www.casappr.org" TargetMode="External"/><Relationship Id="rId143" Type="http://schemas.openxmlformats.org/officeDocument/2006/relationships/hyperlink" Target="http://www.OnlineParentingProgram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ychildrenofdivorce.com/720-310-1479" TargetMode="External"/><Relationship Id="rId13" Type="http://schemas.openxmlformats.org/officeDocument/2006/relationships/hyperlink" Target="http://www.NewBeginningsCoParenting.com" TargetMode="External"/><Relationship Id="rId18" Type="http://schemas.openxmlformats.org/officeDocument/2006/relationships/hyperlink" Target="http://www.coloradocenterforlifechanges.com" TargetMode="External"/><Relationship Id="rId39" Type="http://schemas.openxmlformats.org/officeDocument/2006/relationships/hyperlink" Target="mailto:pad@parentingafterdivorce.org" TargetMode="External"/><Relationship Id="rId109" Type="http://schemas.openxmlformats.org/officeDocument/2006/relationships/hyperlink" Target="mailto:Reception@youthzone.com" TargetMode="External"/><Relationship Id="rId34" Type="http://schemas.openxmlformats.org/officeDocument/2006/relationships/hyperlink" Target="http://www.newbeginningscoparenting.com" TargetMode="External"/><Relationship Id="rId50" Type="http://schemas.openxmlformats.org/officeDocument/2006/relationships/hyperlink" Target="http://www.factcolorado.com" TargetMode="External"/><Relationship Id="rId55" Type="http://schemas.openxmlformats.org/officeDocument/2006/relationships/hyperlink" Target="https://18thCO.OnlineParentingPrograms.com" TargetMode="External"/><Relationship Id="rId76" Type="http://schemas.openxmlformats.org/officeDocument/2006/relationships/hyperlink" Target="http://www.courtparentclass.com" TargetMode="External"/><Relationship Id="rId97" Type="http://schemas.openxmlformats.org/officeDocument/2006/relationships/hyperlink" Target="http://www.courtparentclass.com" TargetMode="External"/><Relationship Id="rId104" Type="http://schemas.openxmlformats.org/officeDocument/2006/relationships/hyperlink" Target="mailto:deena.fransua@ojc.edu" TargetMode="External"/><Relationship Id="rId120" Type="http://schemas.openxmlformats.org/officeDocument/2006/relationships/hyperlink" Target="http://www.BetterLifeTransitions.com" TargetMode="External"/><Relationship Id="rId125" Type="http://schemas.openxmlformats.org/officeDocument/2006/relationships/hyperlink" Target="http://www.online.divorce-education.com" TargetMode="External"/><Relationship Id="rId141" Type="http://schemas.openxmlformats.org/officeDocument/2006/relationships/hyperlink" Target="http://www.Weldco.onlineparentingprograms.com" TargetMode="External"/><Relationship Id="rId14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LarimerCO.OnlineParentingPrograms.com" TargetMode="External"/><Relationship Id="rId92" Type="http://schemas.openxmlformats.org/officeDocument/2006/relationships/hyperlink" Target="http://www.parentingafterdivorce.org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ybrightfuture.org" TargetMode="External"/><Relationship Id="rId24" Type="http://schemas.openxmlformats.org/officeDocument/2006/relationships/hyperlink" Target="http://www.ywcaboulder.org" TargetMode="External"/><Relationship Id="rId40" Type="http://schemas.openxmlformats.org/officeDocument/2006/relationships/hyperlink" Target="mailto:psikora@frontier.net" TargetMode="External"/><Relationship Id="rId45" Type="http://schemas.openxmlformats.org/officeDocument/2006/relationships/hyperlink" Target="http://www.morechoicesllc.com" TargetMode="External"/><Relationship Id="rId66" Type="http://schemas.openxmlformats.org/officeDocument/2006/relationships/hyperlink" Target="http://www.parentingafterdivorce.org" TargetMode="External"/><Relationship Id="rId87" Type="http://schemas.openxmlformats.org/officeDocument/2006/relationships/hyperlink" Target="https://5jdco.onlineparentingprograms.com" TargetMode="External"/><Relationship Id="rId110" Type="http://schemas.openxmlformats.org/officeDocument/2006/relationships/hyperlink" Target="mailto:cheribarger@mtnsolulonline.com" TargetMode="External"/><Relationship Id="rId115" Type="http://schemas.openxmlformats.org/officeDocument/2006/relationships/hyperlink" Target="http://www.factcolorado.com" TargetMode="External"/><Relationship Id="rId131" Type="http://schemas.openxmlformats.org/officeDocument/2006/relationships/hyperlink" Target="http://www.disputepro.com" TargetMode="External"/><Relationship Id="rId136" Type="http://schemas.openxmlformats.org/officeDocument/2006/relationships/hyperlink" Target="http://www.courtparentclass.com" TargetMode="External"/><Relationship Id="rId61" Type="http://schemas.openxmlformats.org/officeDocument/2006/relationships/hyperlink" Target="mailto:cheribarger@mtnsolulonline.com" TargetMode="External"/><Relationship Id="rId82" Type="http://schemas.openxmlformats.org/officeDocument/2006/relationships/hyperlink" Target="mailto:orrcrete@colorado.net" TargetMode="External"/><Relationship Id="rId19" Type="http://schemas.openxmlformats.org/officeDocument/2006/relationships/hyperlink" Target="http://www.parentsworkingtogether.com" TargetMode="External"/><Relationship Id="rId14" Type="http://schemas.openxmlformats.org/officeDocument/2006/relationships/hyperlink" Target="http://www.disputepro.com/parentingclass" TargetMode="External"/><Relationship Id="rId30" Type="http://schemas.openxmlformats.org/officeDocument/2006/relationships/hyperlink" Target="http://www.fullcircleleadville.org" TargetMode="External"/><Relationship Id="rId35" Type="http://schemas.openxmlformats.org/officeDocument/2006/relationships/hyperlink" Target="mailto:deena.fransua@ojc.edu" TargetMode="External"/><Relationship Id="rId56" Type="http://schemas.openxmlformats.org/officeDocument/2006/relationships/hyperlink" Target="http://www.NewBeginningsCoParenting.com" TargetMode="External"/><Relationship Id="rId77" Type="http://schemas.openxmlformats.org/officeDocument/2006/relationships/hyperlink" Target="http://www.OnlineParentingPrograms.com" TargetMode="External"/><Relationship Id="rId100" Type="http://schemas.openxmlformats.org/officeDocument/2006/relationships/hyperlink" Target="mailto:psikora@frontier.net" TargetMode="External"/><Relationship Id="rId105" Type="http://schemas.openxmlformats.org/officeDocument/2006/relationships/hyperlink" Target="http://www.online.divorce-education.com" TargetMode="External"/><Relationship Id="rId126" Type="http://schemas.openxmlformats.org/officeDocument/2006/relationships/hyperlink" Target="http://www.courtparentclass.com" TargetMode="External"/><Relationship Id="rId8" Type="http://schemas.openxmlformats.org/officeDocument/2006/relationships/hyperlink" Target="http://www.disputepro.com" TargetMode="External"/><Relationship Id="rId51" Type="http://schemas.openxmlformats.org/officeDocument/2006/relationships/hyperlink" Target="https://5jdco.onlineparentingprograms.com" TargetMode="External"/><Relationship Id="rId72" Type="http://schemas.openxmlformats.org/officeDocument/2006/relationships/hyperlink" Target="http://www.ParentsWorkingTogether.com" TargetMode="External"/><Relationship Id="rId93" Type="http://schemas.openxmlformats.org/officeDocument/2006/relationships/hyperlink" Target="https://18thCO.OnlineParentingPrograms.com" TargetMode="External"/><Relationship Id="rId98" Type="http://schemas.openxmlformats.org/officeDocument/2006/relationships/hyperlink" Target="http://www.OnlineParentingPrograms.com" TargetMode="External"/><Relationship Id="rId121" Type="http://schemas.openxmlformats.org/officeDocument/2006/relationships/hyperlink" Target="http://www.courtparentclass.com" TargetMode="External"/><Relationship Id="rId142" Type="http://schemas.openxmlformats.org/officeDocument/2006/relationships/hyperlink" Target="http://www.courtparentcla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66344-B370-4DC1-91A2-2B59BB1B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6780</Words>
  <Characters>38651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Judicial</Company>
  <LinksUpToDate>false</LinksUpToDate>
  <CharactersWithSpaces>45341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B509CLF</dc:creator>
  <cp:lastModifiedBy>Judicial User</cp:lastModifiedBy>
  <cp:revision>4</cp:revision>
  <cp:lastPrinted>2016-11-29T18:14:00Z</cp:lastPrinted>
  <dcterms:created xsi:type="dcterms:W3CDTF">2016-12-01T23:05:00Z</dcterms:created>
  <dcterms:modified xsi:type="dcterms:W3CDTF">2016-12-01T23:07:00Z</dcterms:modified>
</cp:coreProperties>
</file>