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1F" w:rsidRPr="00783CBA" w:rsidRDefault="0014251F" w:rsidP="0014251F">
      <w:pPr>
        <w:ind w:left="0"/>
        <w:jc w:val="center"/>
        <w:rPr>
          <w:rFonts w:cs="Times New Roman"/>
          <w:b/>
          <w:smallCaps/>
          <w:sz w:val="32"/>
          <w:szCs w:val="32"/>
          <w:u w:val="single"/>
        </w:rPr>
      </w:pPr>
      <w:r w:rsidRPr="00783CBA">
        <w:rPr>
          <w:rFonts w:cs="Times New Roman"/>
          <w:b/>
          <w:smallCaps/>
          <w:sz w:val="32"/>
          <w:szCs w:val="32"/>
          <w:u w:val="single"/>
        </w:rPr>
        <w:t xml:space="preserve">Colorado Parenting Seminar Providers </w:t>
      </w:r>
    </w:p>
    <w:p w:rsidR="0014251F" w:rsidRPr="00783CBA" w:rsidRDefault="00A10C7B" w:rsidP="00A10C7B">
      <w:pPr>
        <w:ind w:left="0"/>
        <w:jc w:val="center"/>
        <w:rPr>
          <w:b/>
          <w:i/>
          <w:color w:val="FF0000"/>
        </w:rPr>
      </w:pPr>
      <w:r w:rsidRPr="00783CBA">
        <w:rPr>
          <w:rFonts w:cs="Times New Roman"/>
          <w:b/>
          <w:i/>
          <w:color w:val="FF0000"/>
        </w:rPr>
        <w:t>Online classes may not be accepted without advance permission from the Court. Check with your local district.</w:t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A10C7B" w:rsidRPr="00783CBA" w:rsidTr="002B5B02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A10C7B" w:rsidRPr="00783CBA" w:rsidTr="002B5B02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Adams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783CBA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783CBA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2B5B02">
        <w:tc>
          <w:tcPr>
            <w:tcW w:w="3780" w:type="dxa"/>
            <w:tcBorders>
              <w:top w:val="double" w:sz="4" w:space="0" w:color="auto"/>
            </w:tcBorders>
          </w:tcPr>
          <w:p w:rsidR="007121E2" w:rsidRDefault="007121E2" w:rsidP="00D779BF">
            <w:pPr>
              <w:ind w:left="0"/>
              <w:rPr>
                <w:sz w:val="22"/>
              </w:rPr>
            </w:pPr>
            <w:r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121E2" w:rsidRDefault="007121E2" w:rsidP="00FC1722">
            <w:pPr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121E2" w:rsidRPr="002F71CC" w:rsidRDefault="007121E2" w:rsidP="00FC1722">
            <w:pPr>
              <w:ind w:left="0"/>
              <w:rPr>
                <w:sz w:val="22"/>
              </w:rPr>
            </w:pPr>
            <w:r w:rsidRPr="002F71CC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121E2" w:rsidRDefault="007121E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See website for list of dates/times/locations  </w:t>
            </w:r>
          </w:p>
          <w:p w:rsidR="007121E2" w:rsidRDefault="007121E2" w:rsidP="00FC1722">
            <w:pPr>
              <w:ind w:left="0"/>
              <w:rPr>
                <w:sz w:val="22"/>
              </w:rPr>
            </w:pPr>
            <w:r>
              <w:rPr>
                <w:sz w:val="22"/>
              </w:rPr>
              <w:t> </w:t>
            </w:r>
            <w:hyperlink r:id="rId8" w:history="1">
              <w:r>
                <w:rPr>
                  <w:rStyle w:val="Hyperlink"/>
                  <w:sz w:val="22"/>
                </w:rPr>
                <w:t>www.disputepro.com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121E2" w:rsidRDefault="007121E2" w:rsidP="00FC1722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121E2" w:rsidRDefault="007121E2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</w:tr>
      <w:tr w:rsidR="007121E2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D779BF" w:rsidRDefault="007121E2" w:rsidP="00D779BF">
            <w:pPr>
              <w:ind w:left="0" w:hanging="18"/>
              <w:rPr>
                <w:sz w:val="22"/>
              </w:rPr>
            </w:pPr>
            <w:r>
              <w:rPr>
                <w:sz w:val="22"/>
              </w:rPr>
              <w:t>Strategies for Healthy Families</w:t>
            </w:r>
          </w:p>
          <w:p w:rsidR="00D779BF" w:rsidRDefault="00D779BF" w:rsidP="00D779BF">
            <w:pPr>
              <w:ind w:left="0" w:hanging="18"/>
              <w:rPr>
                <w:sz w:val="22"/>
              </w:rPr>
            </w:pPr>
            <w:r w:rsidRPr="00E4140A">
              <w:rPr>
                <w:rFonts w:cs="Times New Roman"/>
                <w:sz w:val="22"/>
              </w:rPr>
              <w:t>Spanish</w:t>
            </w:r>
            <w:r>
              <w:rPr>
                <w:rFonts w:cs="Times New Roman"/>
                <w:sz w:val="22"/>
              </w:rPr>
              <w:t xml:space="preserve"> - </w:t>
            </w:r>
            <w:r w:rsidRPr="00E4140A">
              <w:rPr>
                <w:rFonts w:cs="Times New Roman"/>
                <w:sz w:val="22"/>
                <w:lang w:val="es-ES"/>
              </w:rPr>
              <w:t>Español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7121E2" w:rsidRDefault="007121E2" w:rsidP="00FC1722">
            <w:pPr>
              <w:ind w:left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7121E2" w:rsidRPr="00D779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2F71CC">
              <w:rPr>
                <w:sz w:val="22"/>
              </w:rPr>
              <w:t xml:space="preserve">303-720-6534 </w:t>
            </w:r>
          </w:p>
          <w:p w:rsidR="007121E2" w:rsidRPr="002F71CC" w:rsidRDefault="005315B6" w:rsidP="00FC1722">
            <w:pPr>
              <w:ind w:left="0"/>
              <w:rPr>
                <w:sz w:val="22"/>
              </w:rPr>
            </w:pPr>
            <w:hyperlink r:id="rId9" w:history="1">
              <w:r w:rsidR="007121E2" w:rsidRPr="002F71CC">
                <w:rPr>
                  <w:rStyle w:val="Hyperlink"/>
                  <w:color w:val="auto"/>
                  <w:sz w:val="22"/>
                  <w:u w:val="none"/>
                </w:rPr>
                <w:t>720-310-1479</w:t>
              </w:r>
            </w:hyperlink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7121E2" w:rsidRDefault="007121E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See website for list of classes and times.</w:t>
            </w:r>
          </w:p>
          <w:p w:rsidR="007121E2" w:rsidRDefault="005315B6" w:rsidP="00FC1722">
            <w:pPr>
              <w:ind w:left="0"/>
              <w:rPr>
                <w:sz w:val="22"/>
              </w:rPr>
            </w:pPr>
            <w:hyperlink r:id="rId10" w:history="1">
              <w:r w:rsidR="007121E2">
                <w:rPr>
                  <w:rStyle w:val="Hyperlink"/>
                  <w:sz w:val="22"/>
                </w:rPr>
                <w:t>www.healthychildrenofdivorce.com</w:t>
              </w:r>
            </w:hyperlink>
            <w:r w:rsidR="007121E2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121E2" w:rsidRDefault="007121E2" w:rsidP="00FC1722">
            <w:pPr>
              <w:rPr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121E2" w:rsidRDefault="007121E2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</w:tr>
      <w:tr w:rsidR="004A4B0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A4B0D" w:rsidRPr="00615D33" w:rsidRDefault="004A4B0D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Alamosa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A4B0D" w:rsidRPr="00615D33" w:rsidRDefault="004A4B0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A4B0D" w:rsidRPr="00615D33" w:rsidRDefault="004A4B0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A4B0D" w:rsidRDefault="004A4B0D">
            <w:pPr>
              <w:ind w:left="-18"/>
              <w:rPr>
                <w:rFonts w:ascii="Calibri" w:hAnsi="Calibri"/>
                <w:sz w:val="22"/>
              </w:rPr>
            </w:pPr>
            <w:r>
              <w:t>* No on-line class approved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A4B0D" w:rsidRPr="00783CBA" w:rsidRDefault="004A4B0D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A4B0D" w:rsidRPr="00783CBA" w:rsidRDefault="004A4B0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4A4B0D" w:rsidRPr="00783CBA" w:rsidTr="004A4B0D">
        <w:trPr>
          <w:trHeight w:val="1068"/>
        </w:trPr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6615EF" w:rsidRDefault="004A4B0D" w:rsidP="007935DA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Calming Down the Conflict in Custody Cases</w:t>
            </w:r>
          </w:p>
          <w:p w:rsidR="004A4B0D" w:rsidRPr="006615EF" w:rsidRDefault="004A4B0D" w:rsidP="007935DA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Rocky Mountain Counseling Group</w:t>
            </w:r>
          </w:p>
          <w:p w:rsidR="004A4B0D" w:rsidRPr="00BD56D4" w:rsidRDefault="004A4B0D" w:rsidP="007935DA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6615EF">
              <w:rPr>
                <w:sz w:val="22"/>
                <w:lang w:val="es-MX"/>
              </w:rPr>
              <w:t>Clase en Español, tiene que llamar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BD56D4" w:rsidRDefault="004A4B0D" w:rsidP="007935DA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4A4B0D" w:rsidRPr="00BD56D4" w:rsidRDefault="004A4B0D" w:rsidP="007935DA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4A4B0D" w:rsidRDefault="004A4B0D" w:rsidP="007935DA">
            <w:pPr>
              <w:ind w:left="0"/>
              <w:rPr>
                <w:rFonts w:cs="Times New Roman"/>
                <w:sz w:val="22"/>
              </w:rPr>
            </w:pP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</w:t>
            </w:r>
            <w:r>
              <w:rPr>
                <w:rFonts w:cs="Times New Roman"/>
                <w:sz w:val="22"/>
              </w:rPr>
              <w:t>588-9768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719-588-9768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</w:t>
            </w:r>
            <w:r>
              <w:rPr>
                <w:rFonts w:cs="Times New Roman"/>
                <w:sz w:val="22"/>
              </w:rPr>
              <w:t>Tuesday s</w:t>
            </w:r>
            <w:r w:rsidRPr="00901BBF">
              <w:rPr>
                <w:rFonts w:cs="Times New Roman"/>
                <w:sz w:val="22"/>
              </w:rPr>
              <w:t xml:space="preserve">, 5:30-8:00 pm 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</w:t>
            </w:r>
            <w:r>
              <w:rPr>
                <w:rFonts w:cs="Times New Roman"/>
                <w:sz w:val="22"/>
              </w:rPr>
              <w:t>–</w:t>
            </w:r>
            <w:r w:rsidRPr="00901BB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usually first week of the month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309 San Juan Ave., Alamosa, CO 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3A3231" w:rsidRDefault="004A4B0D" w:rsidP="007935D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Default="004A4B0D" w:rsidP="007935DA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Arapahoe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15451A" w:rsidRDefault="0015451A" w:rsidP="00664BD1">
            <w:pPr>
              <w:ind w:left="0"/>
              <w:jc w:val="center"/>
              <w:rPr>
                <w:rFonts w:cs="Times New Roman"/>
                <w:sz w:val="22"/>
              </w:rPr>
            </w:pPr>
            <w:r w:rsidRPr="0015451A">
              <w:rPr>
                <w:sz w:val="22"/>
              </w:rPr>
              <w:t>*On-line classes by court permission only for Arapahoe, Douglas and Elbert County cases*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Parenting After Divorce-Denver</w:t>
            </w:r>
          </w:p>
          <w:p w:rsidR="0015451A" w:rsidRPr="00AF5C86" w:rsidRDefault="0015451A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</w:p>
          <w:p w:rsidR="0015451A" w:rsidRPr="0022238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AF5C86">
              <w:rPr>
                <w:rFonts w:cs="Times New Roman"/>
                <w:sz w:val="22"/>
              </w:rPr>
              <w:t>todas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AF5C86">
              <w:rPr>
                <w:rFonts w:cs="Times New Roman"/>
                <w:sz w:val="22"/>
              </w:rPr>
              <w:t>sesiones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está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disponible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en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rStyle w:val="Hyperlink"/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Classes offered </w:t>
            </w:r>
            <w:r>
              <w:rPr>
                <w:rFonts w:cs="Times New Roman"/>
                <w:sz w:val="22"/>
              </w:rPr>
              <w:t>7</w:t>
            </w:r>
            <w:r w:rsidRPr="00AF5C86">
              <w:rPr>
                <w:rFonts w:cs="Times New Roman"/>
                <w:sz w:val="22"/>
              </w:rPr>
              <w:t xml:space="preserve"> to </w:t>
            </w:r>
            <w:r>
              <w:rPr>
                <w:rFonts w:cs="Times New Roman"/>
                <w:sz w:val="22"/>
              </w:rPr>
              <w:t>8</w:t>
            </w:r>
            <w:r w:rsidRPr="00AF5C86">
              <w:rPr>
                <w:rFonts w:cs="Times New Roman"/>
                <w:sz w:val="22"/>
              </w:rPr>
              <w:t xml:space="preserve"> times each month in various locations throughout the Denver Metro area.  Class is 4 hours long.  Schedule available at</w:t>
            </w:r>
            <w:r>
              <w:rPr>
                <w:rFonts w:cs="Times New Roman"/>
                <w:sz w:val="22"/>
              </w:rPr>
              <w:t xml:space="preserve">: 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11" w:history="1">
              <w:r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3A3231" w:rsidRDefault="0015451A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06D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15451A" w:rsidRPr="00783CBA" w:rsidTr="00A10C7B">
        <w:tc>
          <w:tcPr>
            <w:tcW w:w="3780" w:type="dxa"/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Extended Learning Center, Inc.</w:t>
            </w:r>
          </w:p>
          <w:p w:rsidR="0015451A" w:rsidRPr="00AF5C86" w:rsidRDefault="0015451A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  <w:r w:rsidRPr="00AF5C86">
              <w:rPr>
                <w:rFonts w:cs="Times New Roman"/>
                <w:sz w:val="22"/>
              </w:rPr>
              <w:t>Online ParentingPrograms.com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>.</w:t>
            </w:r>
          </w:p>
        </w:tc>
        <w:tc>
          <w:tcPr>
            <w:tcW w:w="81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15451A" w:rsidRPr="00AF5C86" w:rsidRDefault="0015451A" w:rsidP="00664BD1">
            <w:pPr>
              <w:ind w:left="0"/>
              <w:rPr>
                <w:rFonts w:cs="Times New Roman"/>
                <w:sz w:val="21"/>
                <w:szCs w:val="21"/>
              </w:rPr>
            </w:pPr>
            <w:r w:rsidRPr="00AF5C86">
              <w:rPr>
                <w:rFonts w:cs="Times New Roman"/>
                <w:sz w:val="22"/>
              </w:rPr>
              <w:t xml:space="preserve">All classes are online and will take a minimum of 4 hours to complete.  </w:t>
            </w:r>
            <w:hyperlink r:id="rId12" w:history="1">
              <w:r w:rsidRPr="00AF5C86">
                <w:rPr>
                  <w:rStyle w:val="Hyperlink"/>
                  <w:rFonts w:cs="Times New Roman"/>
                  <w:sz w:val="21"/>
                  <w:szCs w:val="21"/>
                </w:rPr>
                <w:t>https://18thCO.OnlineParentingPrograms.com</w:t>
              </w:r>
            </w:hyperlink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*Sliding scale available</w:t>
            </w:r>
          </w:p>
        </w:tc>
        <w:tc>
          <w:tcPr>
            <w:tcW w:w="540" w:type="dxa"/>
          </w:tcPr>
          <w:p w:rsidR="0015451A" w:rsidRPr="00B30D99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15451A" w:rsidRPr="00783CBA" w:rsidTr="00A10C7B">
        <w:tc>
          <w:tcPr>
            <w:tcW w:w="3780" w:type="dxa"/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4-hour classes held weekly 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Douglas,</w:t>
            </w:r>
            <w:r>
              <w:rPr>
                <w:rFonts w:cs="Times New Roman"/>
                <w:sz w:val="22"/>
              </w:rPr>
              <w:t xml:space="preserve"> Arapahoe, and Elbert Counties </w:t>
            </w:r>
            <w:r w:rsidRPr="00AF5C86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>: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13" w:history="1">
              <w:r w:rsidRPr="00AF5C86">
                <w:rPr>
                  <w:rStyle w:val="Hyperlink"/>
                  <w:rFonts w:cs="Times New Roman"/>
                  <w:sz w:val="22"/>
                </w:rPr>
                <w:t>www.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N</w:t>
              </w:r>
              <w:r w:rsidRPr="00AF5C86">
                <w:rPr>
                  <w:rStyle w:val="Hyperlink"/>
                  <w:rFonts w:cs="Times New Roman"/>
                  <w:sz w:val="22"/>
                </w:rPr>
                <w:t>ew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B</w:t>
              </w:r>
              <w:r w:rsidRPr="00AF5C86">
                <w:rPr>
                  <w:rStyle w:val="Hyperlink"/>
                  <w:rFonts w:cs="Times New Roman"/>
                  <w:sz w:val="22"/>
                </w:rPr>
                <w:t>eginnings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C</w:t>
              </w:r>
              <w:r w:rsidRPr="00AF5C86">
                <w:rPr>
                  <w:rStyle w:val="Hyperlink"/>
                  <w:rFonts w:cs="Times New Roman"/>
                  <w:sz w:val="22"/>
                </w:rPr>
                <w:t>o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P</w:t>
              </w:r>
              <w:r w:rsidRPr="00AF5C86">
                <w:rPr>
                  <w:rStyle w:val="Hyperlink"/>
                  <w:rFonts w:cs="Times New Roman"/>
                  <w:sz w:val="22"/>
                </w:rPr>
                <w:t>arenting.com</w:t>
              </w:r>
            </w:hyperlink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</w:tcPr>
          <w:p w:rsidR="0015451A" w:rsidRPr="00AF5C86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AF5C86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15451A" w:rsidRPr="00783CBA" w:rsidTr="00D50C38">
        <w:tc>
          <w:tcPr>
            <w:tcW w:w="3780" w:type="dxa"/>
            <w:tcBorders>
              <w:bottom w:val="single" w:sz="4" w:space="0" w:color="auto"/>
            </w:tcBorders>
          </w:tcPr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Dispute Resolution Professionals</w:t>
            </w:r>
          </w:p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5451A" w:rsidRPr="00B30D99" w:rsidRDefault="0015451A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Classes offered nine to ten times per month throughout the Denver Metro area.  One web-based class offered per month.  See website for list of dates, times, and locations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14" w:history="1">
              <w:r w:rsidRPr="00142F11">
                <w:rPr>
                  <w:rStyle w:val="Hyperlink"/>
                  <w:sz w:val="22"/>
                </w:rPr>
                <w:t>www.disputepro.com/parentingclass</w:t>
              </w:r>
            </w:hyperlink>
            <w:r>
              <w:rPr>
                <w:sz w:val="22"/>
              </w:rPr>
              <w:t xml:space="preserve"> 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(with approved JDF 205 order)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Pr="00B30D99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15451A" w:rsidRPr="00BC3895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15451A" w:rsidRPr="00783CBA" w:rsidTr="00D50C38">
        <w:tc>
          <w:tcPr>
            <w:tcW w:w="3780" w:type="dxa"/>
            <w:tcBorders>
              <w:bottom w:val="single" w:sz="4" w:space="0" w:color="auto"/>
            </w:tcBorders>
          </w:tcPr>
          <w:p w:rsidR="0015451A" w:rsidRDefault="0015451A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More </w:t>
            </w:r>
            <w:r w:rsidRPr="00D45945">
              <w:rPr>
                <w:rFonts w:cs="Times New Roman"/>
                <w:color w:val="000000"/>
                <w:sz w:val="20"/>
                <w:szCs w:val="20"/>
              </w:rPr>
              <w:t>C</w:t>
            </w:r>
            <w:r>
              <w:rPr>
                <w:rFonts w:cs="Times New Roman"/>
                <w:color w:val="000000"/>
                <w:sz w:val="20"/>
                <w:szCs w:val="20"/>
              </w:rPr>
              <w:t>hoices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</w:p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B30D99">
              <w:rPr>
                <w:rFonts w:cs="Times New Roman"/>
                <w:sz w:val="22"/>
              </w:rPr>
              <w:t>todas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B30D99">
              <w:rPr>
                <w:rFonts w:cs="Times New Roman"/>
                <w:sz w:val="22"/>
              </w:rPr>
              <w:t>sesiones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está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disponible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.  </w:t>
            </w:r>
            <w:r w:rsidRPr="00B30D99">
              <w:rPr>
                <w:rFonts w:cs="Times New Roman"/>
                <w:sz w:val="22"/>
                <w:lang w:val="es-MX"/>
              </w:rPr>
              <w:t>Además, si la cantidad de clientes inscritos que hablan español excede 8 clientes, se contratará a un facilitador externo para impartir esta clase en español.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5451A" w:rsidRPr="00615D33" w:rsidRDefault="0015451A" w:rsidP="00664BD1">
            <w:pPr>
              <w:ind w:left="0"/>
              <w:jc w:val="center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720-849-1884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4-hour class - </w:t>
            </w:r>
            <w:r w:rsidRPr="00B30D99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15" w:history="1">
              <w:r w:rsidRPr="00142F11">
                <w:rPr>
                  <w:rStyle w:val="Hyperlink"/>
                  <w:rFonts w:cs="Times New Roman"/>
                  <w:sz w:val="22"/>
                </w:rPr>
                <w:t>www.morechoicesllc.com</w:t>
              </w:r>
            </w:hyperlink>
            <w:r>
              <w:rPr>
                <w:rFonts w:cs="Times New Roman"/>
                <w:sz w:val="22"/>
              </w:rPr>
              <w:t xml:space="preserve">   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Serving Elbert </w:t>
            </w:r>
            <w:r>
              <w:rPr>
                <w:rFonts w:cs="Times New Roman"/>
                <w:sz w:val="22"/>
              </w:rPr>
              <w:t>&amp;</w:t>
            </w:r>
            <w:r w:rsidRPr="00B30D99">
              <w:rPr>
                <w:rFonts w:cs="Times New Roman"/>
                <w:sz w:val="22"/>
              </w:rPr>
              <w:t xml:space="preserve"> Linco</w:t>
            </w:r>
            <w:r>
              <w:rPr>
                <w:rFonts w:cs="Times New Roman"/>
                <w:sz w:val="22"/>
              </w:rPr>
              <w:t>ln Counties ONLY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Pr="003A3231" w:rsidRDefault="0015451A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15451A" w:rsidRPr="00BC3895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</w:tbl>
    <w:p w:rsidR="00664BD1" w:rsidRDefault="00664BD1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64BD1" w:rsidRPr="00783CBA" w:rsidTr="00664B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lastRenderedPageBreak/>
              <w:t>District – Counties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Archuleta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15451A" w:rsidRPr="00901BBF" w:rsidRDefault="0015451A" w:rsidP="00FA7B61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Dave</w:t>
            </w:r>
            <w:r w:rsidRPr="00901BBF">
              <w:rPr>
                <w:rFonts w:cs="Times New Roman"/>
                <w:sz w:val="22"/>
                <w:lang w:val="es-MX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>Culver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5451A" w:rsidRPr="00901BBF" w:rsidRDefault="0015451A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5451A" w:rsidRPr="00901BBF" w:rsidRDefault="0015451A" w:rsidP="00FA7B61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970-259-1312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5451A" w:rsidRPr="00901BBF" w:rsidRDefault="0015451A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</w:t>
            </w:r>
            <w:r w:rsidRPr="00901BBF">
              <w:rPr>
                <w:rFonts w:cs="Times New Roman"/>
                <w:sz w:val="22"/>
              </w:rPr>
              <w:t>sually 2 classes</w:t>
            </w:r>
            <w:r>
              <w:rPr>
                <w:rFonts w:cs="Times New Roman"/>
                <w:sz w:val="22"/>
              </w:rPr>
              <w:t xml:space="preserve"> per month</w:t>
            </w:r>
            <w:r w:rsidRPr="00901BBF">
              <w:rPr>
                <w:rFonts w:cs="Times New Roman"/>
                <w:sz w:val="22"/>
              </w:rPr>
              <w:t xml:space="preserve"> in Durango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A649D6" w:rsidRDefault="0015451A" w:rsidP="00FA7B61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</w:t>
            </w:r>
          </w:p>
        </w:tc>
      </w:tr>
      <w:tr w:rsidR="0015451A" w:rsidRPr="00783CBA" w:rsidTr="00172903">
        <w:tc>
          <w:tcPr>
            <w:tcW w:w="3780" w:type="dxa"/>
            <w:tcBorders>
              <w:bottom w:val="single" w:sz="4" w:space="0" w:color="auto"/>
            </w:tcBorders>
          </w:tcPr>
          <w:p w:rsidR="0015451A" w:rsidRPr="00901BBF" w:rsidRDefault="0015451A" w:rsidP="00FA7B61">
            <w:pPr>
              <w:ind w:left="0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</w:rPr>
              <w:t xml:space="preserve">Moving Through Divorce/Custody Issues - </w:t>
            </w:r>
            <w:r w:rsidRPr="00901BBF">
              <w:rPr>
                <w:rFonts w:cs="Times New Roman"/>
                <w:sz w:val="22"/>
              </w:rPr>
              <w:t>Barbara H.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5451A" w:rsidRPr="00901BBF" w:rsidRDefault="0015451A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5451A" w:rsidRPr="00901BBF" w:rsidRDefault="0015451A" w:rsidP="00FA7B61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5451A" w:rsidRPr="00901BBF" w:rsidRDefault="005315B6" w:rsidP="00FA7B61">
            <w:pPr>
              <w:ind w:left="0"/>
              <w:rPr>
                <w:rFonts w:cs="Times New Roman"/>
                <w:sz w:val="22"/>
              </w:rPr>
            </w:pPr>
            <w:hyperlink r:id="rId16" w:history="1">
              <w:r w:rsidR="0015451A" w:rsidRPr="00901BBF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Pr="00A649D6" w:rsidRDefault="0015451A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 w:rsidRPr="00A649D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15451A" w:rsidRPr="00783CBA" w:rsidTr="00172903">
        <w:tc>
          <w:tcPr>
            <w:tcW w:w="3780" w:type="dxa"/>
            <w:tcBorders>
              <w:bottom w:val="single" w:sz="4" w:space="0" w:color="auto"/>
            </w:tcBorders>
          </w:tcPr>
          <w:p w:rsidR="0015451A" w:rsidRDefault="0015451A" w:rsidP="00FA7B61">
            <w:pPr>
              <w:ind w:left="-18"/>
              <w:rPr>
                <w:sz w:val="22"/>
              </w:rPr>
            </w:pPr>
            <w:r w:rsidRPr="00240350">
              <w:rPr>
                <w:sz w:val="22"/>
              </w:rPr>
              <w:t>Families Adjusting to Change and Transition - F.A.C.T.</w:t>
            </w:r>
          </w:p>
          <w:p w:rsidR="0015451A" w:rsidRPr="00240350" w:rsidRDefault="0015451A" w:rsidP="00FA7B61">
            <w:pPr>
              <w:ind w:left="-18"/>
              <w:rPr>
                <w:rFonts w:cs="Times New Roman"/>
                <w:sz w:val="22"/>
              </w:rPr>
            </w:pPr>
            <w:r>
              <w:rPr>
                <w:sz w:val="22"/>
              </w:rPr>
              <w:t>Parenting After Divorce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5451A" w:rsidRPr="00240350" w:rsidRDefault="0015451A" w:rsidP="00FA7B61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5451A" w:rsidRPr="00240350" w:rsidRDefault="0015451A" w:rsidP="00FA7B61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5451A" w:rsidRPr="00240350" w:rsidRDefault="005315B6" w:rsidP="00FA7B61">
            <w:pPr>
              <w:ind w:left="0"/>
              <w:rPr>
                <w:rFonts w:cs="Times New Roman"/>
                <w:sz w:val="22"/>
              </w:rPr>
            </w:pPr>
            <w:hyperlink r:id="rId17" w:history="1">
              <w:r w:rsidR="0015451A" w:rsidRPr="00240350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Pr="00A649D6" w:rsidRDefault="0015451A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 w:rsidRPr="00A649D6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15451A" w:rsidRPr="00783CBA" w:rsidTr="00343E60">
        <w:tc>
          <w:tcPr>
            <w:tcW w:w="3780" w:type="dxa"/>
            <w:tcBorders>
              <w:bottom w:val="single" w:sz="4" w:space="0" w:color="auto"/>
            </w:tcBorders>
          </w:tcPr>
          <w:p w:rsidR="0015451A" w:rsidRDefault="0015451A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Nurturing Parent Program</w:t>
            </w:r>
          </w:p>
          <w:p w:rsidR="0015451A" w:rsidRPr="00240350" w:rsidRDefault="0015451A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Lily </w:t>
            </w:r>
            <w:proofErr w:type="spellStart"/>
            <w:r>
              <w:rPr>
                <w:sz w:val="22"/>
              </w:rPr>
              <w:t>Tarbet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5451A" w:rsidRPr="00240350" w:rsidRDefault="0015451A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5451A" w:rsidRPr="00240350" w:rsidRDefault="0015451A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970-403-9611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5451A" w:rsidRDefault="0015451A" w:rsidP="00FA7B61">
            <w:pPr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Pagosa</w:t>
            </w:r>
            <w:proofErr w:type="spellEnd"/>
            <w:r>
              <w:rPr>
                <w:sz w:val="22"/>
              </w:rPr>
              <w:t xml:space="preserve"> Springs, Archuleta County</w:t>
            </w:r>
          </w:p>
          <w:p w:rsidR="0015451A" w:rsidRPr="00240350" w:rsidRDefault="0015451A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1 class per month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Pr="00A649D6" w:rsidRDefault="0015451A" w:rsidP="00FA7B61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Default="0015451A" w:rsidP="00664BD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</w:tr>
      <w:tr w:rsidR="0015451A" w:rsidRPr="00783CBA" w:rsidTr="00343E60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5451A" w:rsidRDefault="0015451A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Divorce Transitions</w:t>
            </w:r>
          </w:p>
          <w:p w:rsidR="0015451A" w:rsidRDefault="0015451A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Cooperative Parenting after Divorce or Separation</w:t>
            </w:r>
          </w:p>
          <w:p w:rsidR="0015451A" w:rsidRDefault="0015451A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Parenting after Separation or Divorce when Conflict is High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5451A" w:rsidRPr="00240350" w:rsidRDefault="0015451A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5451A" w:rsidRDefault="0015451A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970-407-0463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15451A" w:rsidRDefault="005315B6" w:rsidP="00FA7B61">
            <w:pPr>
              <w:ind w:left="0"/>
            </w:pPr>
            <w:hyperlink r:id="rId18" w:history="1">
              <w:r w:rsidR="0015451A">
                <w:rPr>
                  <w:rStyle w:val="Hyperlink"/>
                </w:rPr>
                <w:t>www.coloradocenterforlifechanges.com</w:t>
              </w:r>
            </w:hyperlink>
          </w:p>
          <w:p w:rsidR="0015451A" w:rsidRDefault="0015451A" w:rsidP="00FA7B61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5451A" w:rsidRPr="00A649D6" w:rsidRDefault="00A649D6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5451A" w:rsidRDefault="0015451A" w:rsidP="00664BD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38.95</w:t>
            </w:r>
          </w:p>
        </w:tc>
      </w:tr>
      <w:tr w:rsidR="0015451A" w:rsidRPr="00783CBA" w:rsidTr="00343E60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5451A" w:rsidRDefault="0015451A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Parents Working Together</w:t>
            </w:r>
          </w:p>
          <w:p w:rsidR="0015451A" w:rsidRDefault="0015451A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Front Range Counseling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5451A" w:rsidRPr="00240350" w:rsidRDefault="0015451A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5451A" w:rsidRDefault="0015451A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970-207-1369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15451A" w:rsidRDefault="005315B6" w:rsidP="00FA7B61">
            <w:pPr>
              <w:ind w:left="0"/>
            </w:pPr>
            <w:hyperlink r:id="rId19" w:history="1">
              <w:r w:rsidR="0015451A">
                <w:rPr>
                  <w:rStyle w:val="Hyperlink"/>
                </w:rPr>
                <w:t>www.parentsworkingtogether.com</w:t>
              </w:r>
            </w:hyperlink>
          </w:p>
          <w:p w:rsidR="0015451A" w:rsidRDefault="0015451A" w:rsidP="00FA7B61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5451A" w:rsidRPr="00A649D6" w:rsidRDefault="00A649D6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 w:rsidRPr="00A649D6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5451A" w:rsidRDefault="0015451A" w:rsidP="00664BD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Baca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F30B2D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Cindie Farmer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E06D36" w:rsidRDefault="0015451A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3A3231" w:rsidRDefault="0015451A" w:rsidP="00FC172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E06D36" w:rsidRDefault="0015451A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15451A" w:rsidRPr="00783CBA" w:rsidTr="00DF59C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Bent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DF59C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901BBF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seminar for divorcing families - Deena </w:t>
            </w:r>
            <w:proofErr w:type="spellStart"/>
            <w:r w:rsidRPr="00901BBF">
              <w:rPr>
                <w:rFonts w:cs="Times New Roman"/>
                <w:sz w:val="22"/>
              </w:rPr>
              <w:t>Fransua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901BBF" w:rsidRDefault="0015451A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901BBF" w:rsidRDefault="0015451A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719-546-3244</w:t>
            </w:r>
          </w:p>
          <w:p w:rsidR="0015451A" w:rsidRPr="00901BBF" w:rsidRDefault="0015451A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719-250-6941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901BBF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1802 Colorado Avenue, La Junta, CO</w:t>
            </w:r>
          </w:p>
          <w:p w:rsidR="0015451A" w:rsidRPr="00901BBF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Classes monthly </w:t>
            </w:r>
            <w:hyperlink r:id="rId20" w:history="1">
              <w:r w:rsidRPr="00901BBF">
                <w:rPr>
                  <w:rStyle w:val="Hyperlink"/>
                  <w:rFonts w:cs="Times New Roman"/>
                  <w:sz w:val="22"/>
                </w:rPr>
                <w:t>deena.fransua@ojc.edu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E06D36" w:rsidRDefault="0015451A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FC1722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Boulder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5315B6" w:rsidP="00F30B2D">
            <w:pPr>
              <w:tabs>
                <w:tab w:val="left" w:pos="0"/>
                <w:tab w:val="left" w:pos="2893"/>
              </w:tabs>
              <w:ind w:left="0"/>
              <w:rPr>
                <w:sz w:val="22"/>
              </w:rPr>
            </w:pPr>
            <w:hyperlink r:id="rId21" w:history="1">
              <w:r w:rsidR="0015451A" w:rsidRPr="0054598B">
                <w:rPr>
                  <w:rStyle w:val="Hyperlink"/>
                  <w:sz w:val="20"/>
                  <w:szCs w:val="20"/>
                </w:rPr>
                <w:t>http://www.courts.state.co.us/Courts/District/Custom.cfm?District_ID=20&amp;Page_ID=405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FC1722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901BBF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Co-Parenting for Life </w:t>
            </w:r>
          </w:p>
          <w:p w:rsidR="0015451A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Boulder – English only</w:t>
            </w:r>
          </w:p>
          <w:p w:rsidR="0015451A" w:rsidRDefault="0015451A" w:rsidP="00FC1722">
            <w:pPr>
              <w:rPr>
                <w:rFonts w:cs="Times New Roman"/>
                <w:sz w:val="22"/>
              </w:rPr>
            </w:pPr>
          </w:p>
          <w:p w:rsidR="0015451A" w:rsidRPr="0022238A" w:rsidRDefault="0015451A" w:rsidP="00FC1722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901BBF" w:rsidRDefault="0015451A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901BBF" w:rsidRDefault="0015451A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303-443-0419 ex.100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FE1F3A" w:rsidRDefault="005315B6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hyperlink r:id="rId22" w:history="1">
              <w:r w:rsidR="0015451A" w:rsidRPr="00E66D20">
                <w:rPr>
                  <w:rStyle w:val="Hyperlink"/>
                  <w:rFonts w:cs="Times New Roman"/>
                  <w:sz w:val="22"/>
                </w:rPr>
                <w:t>www.ywcaboulder.org</w:t>
              </w:r>
            </w:hyperlink>
            <w:r w:rsidR="0015451A">
              <w:rPr>
                <w:rFonts w:cs="Times New Roman"/>
                <w:color w:val="000000"/>
                <w:sz w:val="22"/>
              </w:rPr>
              <w:t xml:space="preserve"> </w:t>
            </w:r>
            <w:r w:rsidR="0015451A" w:rsidRPr="00FE1F3A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15451A" w:rsidRPr="00FE1F3A" w:rsidRDefault="0015451A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FE1F3A">
              <w:rPr>
                <w:rFonts w:cs="Times New Roman"/>
                <w:color w:val="000000"/>
                <w:sz w:val="22"/>
              </w:rPr>
              <w:t xml:space="preserve">YWCA of Boulder County </w:t>
            </w:r>
          </w:p>
          <w:p w:rsidR="0015451A" w:rsidRDefault="0015451A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2222 14</w:t>
            </w:r>
            <w:r w:rsidRPr="00D06687">
              <w:rPr>
                <w:rFonts w:cs="Times New Roman"/>
                <w:color w:val="000000"/>
                <w:sz w:val="22"/>
                <w:vertAlign w:val="superscript"/>
              </w:rPr>
              <w:t>th</w:t>
            </w:r>
            <w:r w:rsidRPr="00FE1F3A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r w:rsidRPr="00FE1F3A">
              <w:rPr>
                <w:rFonts w:cs="Times New Roman"/>
                <w:color w:val="000000"/>
                <w:sz w:val="22"/>
              </w:rPr>
              <w:t>Street</w:t>
            </w:r>
            <w:r>
              <w:rPr>
                <w:rFonts w:cs="Times New Roman"/>
                <w:color w:val="000000"/>
                <w:sz w:val="22"/>
              </w:rPr>
              <w:t xml:space="preserve">, </w:t>
            </w:r>
            <w:r w:rsidRPr="00FE1F3A">
              <w:rPr>
                <w:rFonts w:cs="Times New Roman"/>
                <w:color w:val="000000"/>
                <w:sz w:val="22"/>
              </w:rPr>
              <w:t>Boulder, C</w:t>
            </w:r>
            <w:r>
              <w:rPr>
                <w:rFonts w:cs="Times New Roman"/>
                <w:color w:val="000000"/>
                <w:sz w:val="22"/>
              </w:rPr>
              <w:t>O</w:t>
            </w:r>
            <w:r w:rsidRPr="00FE1F3A">
              <w:rPr>
                <w:rFonts w:cs="Times New Roman"/>
                <w:color w:val="000000"/>
                <w:sz w:val="22"/>
              </w:rPr>
              <w:t xml:space="preserve"> 80302</w:t>
            </w:r>
          </w:p>
          <w:p w:rsidR="0015451A" w:rsidRDefault="0015451A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*reduced fee if pre-approved</w:t>
            </w:r>
          </w:p>
          <w:p w:rsidR="0015451A" w:rsidRPr="00901BBF" w:rsidRDefault="0015451A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Childcare: register 48 hours in advance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Default="0015451A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15451A" w:rsidRPr="00E06D36" w:rsidRDefault="0015451A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15451A" w:rsidRPr="00783CBA" w:rsidTr="00FC1722">
        <w:tc>
          <w:tcPr>
            <w:tcW w:w="3780" w:type="dxa"/>
            <w:tcBorders>
              <w:bottom w:val="single" w:sz="4" w:space="0" w:color="auto"/>
            </w:tcBorders>
          </w:tcPr>
          <w:p w:rsidR="0015451A" w:rsidRPr="00901BBF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for Life</w:t>
            </w:r>
          </w:p>
          <w:p w:rsidR="0015451A" w:rsidRPr="00901BBF" w:rsidRDefault="0015451A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Longmont – English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5451A" w:rsidRPr="00901BBF" w:rsidRDefault="0015451A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5451A" w:rsidRDefault="0015451A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303-772-4450</w:t>
            </w:r>
          </w:p>
          <w:p w:rsidR="0015451A" w:rsidRDefault="0015451A" w:rsidP="00FC1722">
            <w:pPr>
              <w:ind w:left="-18"/>
              <w:rPr>
                <w:rFonts w:cs="Times New Roman"/>
                <w:sz w:val="22"/>
              </w:rPr>
            </w:pPr>
          </w:p>
          <w:p w:rsidR="0015451A" w:rsidRPr="00901BBF" w:rsidRDefault="0015451A" w:rsidP="00FC1722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5451A" w:rsidRPr="004F0008" w:rsidRDefault="0015451A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Cs w:val="24"/>
              </w:rPr>
              <w:t xml:space="preserve"> </w:t>
            </w:r>
            <w:hyperlink r:id="rId23" w:history="1">
              <w:r w:rsidRPr="00E66D20">
                <w:rPr>
                  <w:rStyle w:val="Hyperlink"/>
                  <w:rFonts w:cs="Times New Roman"/>
                  <w:sz w:val="22"/>
                </w:rPr>
                <w:t>www.coloradocoparenting.com</w:t>
              </w:r>
            </w:hyperlink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15451A" w:rsidRPr="004F0008" w:rsidRDefault="0015451A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 xml:space="preserve">Colorado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Coparenting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15451A" w:rsidRDefault="0015451A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>839 Meeker Street</w:t>
            </w:r>
            <w:r>
              <w:rPr>
                <w:rFonts w:cs="Times New Roman"/>
                <w:color w:val="000000"/>
                <w:sz w:val="22"/>
              </w:rPr>
              <w:t xml:space="preserve">, </w:t>
            </w:r>
            <w:r w:rsidRPr="004F0008">
              <w:rPr>
                <w:rFonts w:cs="Times New Roman"/>
                <w:color w:val="000000"/>
                <w:sz w:val="22"/>
              </w:rPr>
              <w:t>Longmont, C</w:t>
            </w:r>
            <w:r>
              <w:rPr>
                <w:rFonts w:cs="Times New Roman"/>
                <w:color w:val="000000"/>
                <w:sz w:val="22"/>
              </w:rPr>
              <w:t>O</w:t>
            </w:r>
            <w:r w:rsidRPr="004F0008">
              <w:rPr>
                <w:rFonts w:cs="Times New Roman"/>
                <w:color w:val="000000"/>
                <w:sz w:val="22"/>
              </w:rPr>
              <w:t xml:space="preserve"> 80501</w:t>
            </w:r>
          </w:p>
          <w:p w:rsidR="0015451A" w:rsidRPr="004F0008" w:rsidRDefault="0015451A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*reduced fee if pre-approved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Default="0015451A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15451A" w:rsidRPr="00E06D36" w:rsidRDefault="0015451A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15451A" w:rsidRPr="00783CBA" w:rsidTr="00FC1722"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</w:tcPr>
          <w:p w:rsidR="0015451A" w:rsidRPr="00901BBF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for Life</w:t>
            </w:r>
          </w:p>
          <w:p w:rsidR="0015451A" w:rsidRDefault="0015451A" w:rsidP="00FC1722">
            <w:pPr>
              <w:ind w:left="0"/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</w:rPr>
              <w:t xml:space="preserve">Longmont - </w:t>
            </w:r>
            <w:r w:rsidRPr="00FE1F3A">
              <w:rPr>
                <w:rFonts w:cs="Times New Roman"/>
                <w:sz w:val="22"/>
                <w:lang w:val="es-ES"/>
              </w:rPr>
              <w:t>Español</w:t>
            </w:r>
          </w:p>
          <w:p w:rsidR="0015451A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 xml:space="preserve">Crianza </w:t>
            </w:r>
            <w:proofErr w:type="spellStart"/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>Compartida</w:t>
            </w:r>
            <w:proofErr w:type="spellEnd"/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 xml:space="preserve"> para </w:t>
            </w:r>
            <w:proofErr w:type="spellStart"/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>Siempre</w:t>
            </w:r>
            <w:proofErr w:type="spellEnd"/>
          </w:p>
          <w:p w:rsidR="0015451A" w:rsidRPr="00901BBF" w:rsidRDefault="0015451A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s-ES"/>
              </w:rPr>
              <w:t xml:space="preserve">Diane </w:t>
            </w:r>
            <w:proofErr w:type="spellStart"/>
            <w:r>
              <w:rPr>
                <w:rFonts w:cs="Times New Roman"/>
                <w:sz w:val="22"/>
                <w:lang w:val="es-ES"/>
              </w:rPr>
              <w:t>Melendez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15451A" w:rsidRPr="00901BBF" w:rsidRDefault="0015451A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15451A" w:rsidRPr="00901BBF" w:rsidRDefault="0015451A" w:rsidP="00FC1722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303-720-9113</w:t>
            </w:r>
          </w:p>
        </w:tc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15451A" w:rsidRPr="004F0008" w:rsidRDefault="0015451A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 xml:space="preserve">630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Calle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Kimbark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Street </w:t>
            </w:r>
          </w:p>
          <w:p w:rsidR="0015451A" w:rsidRDefault="0015451A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>Longmont, C</w:t>
            </w:r>
            <w:r>
              <w:rPr>
                <w:rFonts w:cs="Times New Roman"/>
                <w:color w:val="000000"/>
                <w:sz w:val="22"/>
              </w:rPr>
              <w:t>O</w:t>
            </w:r>
            <w:r w:rsidRPr="004F0008">
              <w:rPr>
                <w:rFonts w:cs="Times New Roman"/>
                <w:color w:val="000000"/>
                <w:sz w:val="22"/>
              </w:rPr>
              <w:t xml:space="preserve"> 80501 </w:t>
            </w:r>
          </w:p>
          <w:p w:rsidR="0015451A" w:rsidRPr="004F0008" w:rsidRDefault="0015451A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 w:val="22"/>
              </w:rPr>
              <w:t>*</w:t>
            </w:r>
            <w:r w:rsidRPr="004F0008">
              <w:rPr>
                <w:rFonts w:cs="Times New Roman"/>
                <w:color w:val="000000"/>
                <w:sz w:val="22"/>
              </w:rPr>
              <w:t xml:space="preserve">El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precio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reducido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si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pre-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aprobado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15451A" w:rsidRDefault="0015451A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15451A" w:rsidRDefault="0015451A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Broomfield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AC2B1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Default="0015451A" w:rsidP="009B1F6E">
            <w:pPr>
              <w:ind w:left="0"/>
              <w:rPr>
                <w:sz w:val="22"/>
              </w:rPr>
            </w:pPr>
            <w:r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Default="0015451A" w:rsidP="00FC1722">
            <w:pPr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2F71CC" w:rsidRDefault="0015451A" w:rsidP="00FC1722">
            <w:pPr>
              <w:ind w:left="0"/>
              <w:rPr>
                <w:sz w:val="22"/>
              </w:rPr>
            </w:pPr>
            <w:r w:rsidRPr="002F71CC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Default="0015451A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See website for list of dates/times/locations  </w:t>
            </w:r>
          </w:p>
          <w:p w:rsidR="0015451A" w:rsidRDefault="0015451A" w:rsidP="00FC1722">
            <w:pPr>
              <w:ind w:left="0"/>
              <w:rPr>
                <w:sz w:val="22"/>
              </w:rPr>
            </w:pPr>
            <w:r>
              <w:rPr>
                <w:sz w:val="22"/>
              </w:rPr>
              <w:t> </w:t>
            </w:r>
            <w:hyperlink r:id="rId24" w:history="1">
              <w:r>
                <w:rPr>
                  <w:rStyle w:val="Hyperlink"/>
                  <w:sz w:val="22"/>
                </w:rPr>
                <w:t>www.disputepro.com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Default="0015451A" w:rsidP="00FC1722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Default="0015451A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</w:tr>
      <w:tr w:rsidR="0015451A" w:rsidRPr="00783CBA" w:rsidTr="00AC2B17">
        <w:tc>
          <w:tcPr>
            <w:tcW w:w="3780" w:type="dxa"/>
            <w:tcBorders>
              <w:bottom w:val="single" w:sz="4" w:space="0" w:color="auto"/>
            </w:tcBorders>
          </w:tcPr>
          <w:p w:rsidR="0015451A" w:rsidRDefault="0015451A" w:rsidP="009B1F6E">
            <w:pPr>
              <w:ind w:left="0"/>
              <w:rPr>
                <w:sz w:val="22"/>
              </w:rPr>
            </w:pPr>
            <w:r>
              <w:rPr>
                <w:sz w:val="22"/>
              </w:rPr>
              <w:t>Strategies for Healthy Families</w:t>
            </w:r>
          </w:p>
          <w:p w:rsidR="0015451A" w:rsidRDefault="0015451A" w:rsidP="009B1F6E">
            <w:pPr>
              <w:ind w:left="0"/>
              <w:rPr>
                <w:sz w:val="22"/>
              </w:rPr>
            </w:pPr>
            <w:r w:rsidRPr="00E4140A">
              <w:rPr>
                <w:rFonts w:cs="Times New Roman"/>
                <w:sz w:val="22"/>
              </w:rPr>
              <w:t>Spanish</w:t>
            </w:r>
            <w:r>
              <w:rPr>
                <w:rFonts w:cs="Times New Roman"/>
                <w:sz w:val="22"/>
              </w:rPr>
              <w:t xml:space="preserve"> - </w:t>
            </w:r>
            <w:r w:rsidRPr="00E4140A">
              <w:rPr>
                <w:rFonts w:cs="Times New Roman"/>
                <w:sz w:val="22"/>
                <w:lang w:val="es-ES"/>
              </w:rPr>
              <w:t>Español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5451A" w:rsidRDefault="0015451A" w:rsidP="00FC1722">
            <w:pPr>
              <w:ind w:left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5451A" w:rsidRPr="002F71CC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2F71CC">
              <w:rPr>
                <w:sz w:val="22"/>
              </w:rPr>
              <w:t>303-720-6534</w:t>
            </w:r>
          </w:p>
          <w:p w:rsidR="0015451A" w:rsidRPr="002F71CC" w:rsidRDefault="005315B6" w:rsidP="00FC1722">
            <w:pPr>
              <w:ind w:left="0"/>
              <w:rPr>
                <w:sz w:val="22"/>
              </w:rPr>
            </w:pPr>
            <w:hyperlink r:id="rId25" w:history="1">
              <w:r w:rsidR="0015451A" w:rsidRPr="002F71CC">
                <w:rPr>
                  <w:rStyle w:val="Hyperlink"/>
                  <w:color w:val="auto"/>
                  <w:sz w:val="22"/>
                  <w:u w:val="none"/>
                </w:rPr>
                <w:t>720-310-1479</w:t>
              </w:r>
            </w:hyperlink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5451A" w:rsidRDefault="0015451A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See website for list of classes and times.</w:t>
            </w:r>
          </w:p>
          <w:p w:rsidR="0015451A" w:rsidRDefault="005315B6" w:rsidP="00FC1722">
            <w:pPr>
              <w:ind w:left="0"/>
              <w:rPr>
                <w:sz w:val="22"/>
              </w:rPr>
            </w:pPr>
            <w:hyperlink r:id="rId26" w:history="1">
              <w:r w:rsidR="0015451A">
                <w:rPr>
                  <w:rStyle w:val="Hyperlink"/>
                  <w:sz w:val="22"/>
                </w:rPr>
                <w:t>www.healthychildrenofdivorce.com</w:t>
              </w:r>
            </w:hyperlink>
            <w:r w:rsidR="0015451A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Default="0015451A" w:rsidP="00FC1722">
            <w:pPr>
              <w:rPr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Default="0015451A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</w:tr>
    </w:tbl>
    <w:p w:rsidR="00664BD1" w:rsidRDefault="00664BD1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64BD1" w:rsidRPr="00783CBA" w:rsidTr="00664B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lastRenderedPageBreak/>
              <w:t>District – Counties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Chaffee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 xml:space="preserve">Co-parenting class </w:t>
            </w:r>
            <w:r>
              <w:rPr>
                <w:sz w:val="22"/>
              </w:rPr>
              <w:t>at:</w:t>
            </w:r>
          </w:p>
          <w:p w:rsidR="0015451A" w:rsidRPr="003A19ED" w:rsidRDefault="005315B6" w:rsidP="00664BD1">
            <w:pPr>
              <w:ind w:left="0"/>
              <w:rPr>
                <w:sz w:val="20"/>
                <w:szCs w:val="20"/>
              </w:rPr>
            </w:pPr>
            <w:hyperlink w:history="1">
              <w:r w:rsidR="0015451A" w:rsidRPr="003A19ED">
                <w:rPr>
                  <w:rStyle w:val="Hyperlink"/>
                  <w:sz w:val="20"/>
                  <w:szCs w:val="20"/>
                </w:rPr>
                <w:t>https:\\11thDistrictCO.OnlineParentingPrograms.com</w:t>
              </w:r>
            </w:hyperlink>
            <w:r w:rsidR="0015451A" w:rsidRPr="003A19ED">
              <w:rPr>
                <w:sz w:val="20"/>
                <w:szCs w:val="20"/>
              </w:rPr>
              <w:t xml:space="preserve">  </w:t>
            </w:r>
            <w:r w:rsidR="0015451A">
              <w:rPr>
                <w:sz w:val="20"/>
                <w:szCs w:val="20"/>
              </w:rPr>
              <w:t>(DO NOT use WWW</w:t>
            </w:r>
            <w:r w:rsidR="0015451A" w:rsidRPr="003A19ED">
              <w:rPr>
                <w:sz w:val="20"/>
                <w:szCs w:val="20"/>
              </w:rPr>
              <w:t xml:space="preserve"> in the address) 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4-hr program is suff</w:t>
            </w:r>
            <w:r>
              <w:rPr>
                <w:sz w:val="22"/>
              </w:rPr>
              <w:t xml:space="preserve">icient unless otherwise ordered 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*Fee waivers/discounts contact: 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Miriam at 719-539-2561 ext. 234 for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Custer, Chafee and Park Counties</w:t>
            </w:r>
          </w:p>
          <w:p w:rsidR="0015451A" w:rsidRDefault="0015451A" w:rsidP="00664BD1">
            <w:pPr>
              <w:ind w:left="0" w:right="-108"/>
              <w:rPr>
                <w:sz w:val="22"/>
              </w:rPr>
            </w:pPr>
            <w:r>
              <w:rPr>
                <w:sz w:val="22"/>
              </w:rPr>
              <w:t>Becky at 719-204-2222 for  Fremont County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**High conflict class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98157A">
              <w:rPr>
                <w:sz w:val="18"/>
                <w:szCs w:val="18"/>
              </w:rPr>
              <w:t>.99</w:t>
            </w: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hr.</w:t>
            </w: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99.00</w:t>
            </w:r>
          </w:p>
          <w:p w:rsidR="0015451A" w:rsidRPr="0098157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conf.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ind w:left="0"/>
              <w:rPr>
                <w:rFonts w:cs="Times New Roman"/>
                <w:b/>
                <w:sz w:val="22"/>
              </w:rPr>
            </w:pPr>
            <w:r w:rsidRPr="00615D33">
              <w:rPr>
                <w:rFonts w:cs="Times New Roman"/>
                <w:b/>
                <w:sz w:val="22"/>
              </w:rPr>
              <w:t>Cheyenne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F30B2D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Cindie Farmer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E06D36" w:rsidRDefault="0015451A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3A3231" w:rsidRDefault="0015451A" w:rsidP="00FC172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E06D36" w:rsidRDefault="0015451A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Clear Cre</w:t>
            </w:r>
            <w:r>
              <w:rPr>
                <w:b/>
                <w:sz w:val="22"/>
              </w:rPr>
              <w:t>e</w:t>
            </w:r>
            <w:r w:rsidRPr="00615D33">
              <w:rPr>
                <w:b/>
                <w:sz w:val="22"/>
              </w:rPr>
              <w:t>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ind w:left="0"/>
              <w:jc w:val="center"/>
              <w:rPr>
                <w:rFonts w:cs="Times New Roman"/>
                <w:sz w:val="22"/>
              </w:rPr>
            </w:pPr>
            <w:r w:rsidRPr="00615D33">
              <w:rPr>
                <w:sz w:val="22"/>
              </w:rPr>
              <w:t>*On-line classes by court permission only*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Orr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Summit County Community &amp; Senior Center</w:t>
            </w:r>
            <w:r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151 Peak One Blvd., Frisco, CO 80443 </w:t>
            </w:r>
            <w:hyperlink r:id="rId27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A10C7B">
        <w:tc>
          <w:tcPr>
            <w:tcW w:w="378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CASA of the Continental Divided</w:t>
            </w:r>
          </w:p>
        </w:tc>
        <w:tc>
          <w:tcPr>
            <w:tcW w:w="81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970-513-9390</w:t>
            </w:r>
          </w:p>
        </w:tc>
        <w:tc>
          <w:tcPr>
            <w:tcW w:w="414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330 Fielder Ave, Dillon, CO 80435</w:t>
            </w:r>
          </w:p>
        </w:tc>
        <w:tc>
          <w:tcPr>
            <w:tcW w:w="540" w:type="dxa"/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A10C7B">
        <w:tc>
          <w:tcPr>
            <w:tcW w:w="378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970-763-7203</w:t>
            </w:r>
          </w:p>
        </w:tc>
        <w:tc>
          <w:tcPr>
            <w:tcW w:w="414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37347 Highway 6, Avon</w:t>
            </w:r>
            <w:r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CO 81620</w:t>
            </w:r>
          </w:p>
          <w:p w:rsidR="0015451A" w:rsidRPr="00275FC9" w:rsidRDefault="005315B6" w:rsidP="00070B30">
            <w:pPr>
              <w:ind w:left="0"/>
              <w:rPr>
                <w:rFonts w:cs="Times New Roman"/>
                <w:sz w:val="22"/>
              </w:rPr>
            </w:pPr>
            <w:hyperlink r:id="rId28" w:history="1">
              <w:r w:rsidR="00275FC9" w:rsidRPr="00275FC9">
                <w:rPr>
                  <w:rStyle w:val="Hyperlink"/>
                  <w:sz w:val="22"/>
                </w:rPr>
                <w:t>www.mybrightfuture.org</w:t>
              </w:r>
            </w:hyperlink>
          </w:p>
        </w:tc>
        <w:tc>
          <w:tcPr>
            <w:tcW w:w="540" w:type="dxa"/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A10C7B">
        <w:tc>
          <w:tcPr>
            <w:tcW w:w="378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315 W. 6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Street, Leadville, CO 80461</w:t>
            </w:r>
          </w:p>
          <w:p w:rsidR="0015451A" w:rsidRPr="00901BBF" w:rsidRDefault="005315B6" w:rsidP="00070B30">
            <w:pPr>
              <w:ind w:left="0"/>
              <w:rPr>
                <w:rFonts w:cs="Times New Roman"/>
                <w:sz w:val="22"/>
              </w:rPr>
            </w:pPr>
            <w:hyperlink r:id="rId29" w:history="1">
              <w:r w:rsidR="0015451A"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="0015451A"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A10C7B">
        <w:tc>
          <w:tcPr>
            <w:tcW w:w="378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Tammy Perry</w:t>
            </w:r>
          </w:p>
        </w:tc>
        <w:tc>
          <w:tcPr>
            <w:tcW w:w="81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970-379-5124</w:t>
            </w:r>
          </w:p>
        </w:tc>
        <w:tc>
          <w:tcPr>
            <w:tcW w:w="414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243 </w:t>
            </w:r>
            <w:proofErr w:type="spellStart"/>
            <w:r w:rsidRPr="00901BBF">
              <w:rPr>
                <w:rFonts w:cs="Times New Roman"/>
                <w:sz w:val="22"/>
              </w:rPr>
              <w:t>Sopris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Ave., Carbondale, CO 81623</w:t>
            </w:r>
          </w:p>
          <w:p w:rsidR="0015451A" w:rsidRPr="00901BBF" w:rsidRDefault="005315B6" w:rsidP="00070B30">
            <w:pPr>
              <w:ind w:left="0"/>
              <w:rPr>
                <w:rFonts w:cs="Times New Roman"/>
                <w:sz w:val="22"/>
              </w:rPr>
            </w:pPr>
            <w:hyperlink r:id="rId30" w:history="1">
              <w:r w:rsidR="0015451A" w:rsidRPr="00901BBF">
                <w:rPr>
                  <w:rStyle w:val="Hyperlink"/>
                  <w:rFonts w:cs="Times New Roman"/>
                  <w:sz w:val="22"/>
                </w:rPr>
                <w:t>tammyperry50@yahoo.com</w:t>
              </w:r>
            </w:hyperlink>
            <w:r w:rsidR="0015451A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A10C7B">
        <w:tc>
          <w:tcPr>
            <w:tcW w:w="378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>Denver Area – see website</w:t>
            </w:r>
          </w:p>
          <w:p w:rsidR="0015451A" w:rsidRPr="00901BBF" w:rsidRDefault="005315B6" w:rsidP="00070B30">
            <w:pPr>
              <w:ind w:left="0"/>
              <w:rPr>
                <w:rFonts w:cs="Times New Roman"/>
                <w:sz w:val="22"/>
              </w:rPr>
            </w:pPr>
            <w:hyperlink r:id="rId31" w:history="1">
              <w:r w:rsidR="0015451A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15451A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566A9D">
        <w:tc>
          <w:tcPr>
            <w:tcW w:w="3780" w:type="dxa"/>
            <w:tcBorders>
              <w:bottom w:val="sing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 xml:space="preserve">1746 Cole Blvd. Bldg. 21, Ste. 295, Golden, CO 80401 </w:t>
            </w:r>
            <w:hyperlink r:id="rId32" w:history="1">
              <w:r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566A9D">
        <w:tc>
          <w:tcPr>
            <w:tcW w:w="3780" w:type="dxa"/>
            <w:tcBorders>
              <w:bottom w:val="sing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33" w:history="1">
              <w:r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Pr="00A10952" w:rsidRDefault="0015451A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D04B0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615D33" w:rsidRDefault="00CD04B0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Conejos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615D33" w:rsidRDefault="00CD04B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615D33" w:rsidRDefault="00CD04B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3A3231" w:rsidRDefault="00CD04B0" w:rsidP="00330893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t>*</w:t>
            </w:r>
            <w:r>
              <w:rPr>
                <w:rFonts w:cs="Times New Roman"/>
                <w:sz w:val="22"/>
              </w:rPr>
              <w:t xml:space="preserve"> No on-line class approved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83CBA" w:rsidRDefault="00CD04B0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83CBA" w:rsidRDefault="00CD04B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4A4B0D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6615EF" w:rsidRDefault="004A4B0D" w:rsidP="007935DA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Calming Down the Conflict in Custody Cases</w:t>
            </w:r>
          </w:p>
          <w:p w:rsidR="004A4B0D" w:rsidRPr="006615EF" w:rsidRDefault="004A4B0D" w:rsidP="007935DA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Rocky Mountain Counseling Group</w:t>
            </w:r>
          </w:p>
          <w:p w:rsidR="004A4B0D" w:rsidRPr="00BD56D4" w:rsidRDefault="004A4B0D" w:rsidP="007935DA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6615EF">
              <w:rPr>
                <w:sz w:val="22"/>
                <w:lang w:val="es-MX"/>
              </w:rPr>
              <w:t>Clase en Español, tiene que llamar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BD56D4" w:rsidRDefault="004A4B0D" w:rsidP="007935DA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4A4B0D" w:rsidRPr="00BD56D4" w:rsidRDefault="004A4B0D" w:rsidP="007935DA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4A4B0D" w:rsidRDefault="004A4B0D" w:rsidP="007935DA">
            <w:pPr>
              <w:ind w:left="0"/>
              <w:rPr>
                <w:rFonts w:cs="Times New Roman"/>
                <w:sz w:val="22"/>
              </w:rPr>
            </w:pP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</w:t>
            </w:r>
            <w:r>
              <w:rPr>
                <w:rFonts w:cs="Times New Roman"/>
                <w:sz w:val="22"/>
              </w:rPr>
              <w:t>588-9768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719-588-9768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</w:t>
            </w:r>
            <w:r>
              <w:rPr>
                <w:rFonts w:cs="Times New Roman"/>
                <w:sz w:val="22"/>
              </w:rPr>
              <w:t>Tuesday s</w:t>
            </w:r>
            <w:r w:rsidRPr="00901BBF">
              <w:rPr>
                <w:rFonts w:cs="Times New Roman"/>
                <w:sz w:val="22"/>
              </w:rPr>
              <w:t xml:space="preserve">, 5:30-8:00 pm 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</w:t>
            </w:r>
            <w:r>
              <w:rPr>
                <w:rFonts w:cs="Times New Roman"/>
                <w:sz w:val="22"/>
              </w:rPr>
              <w:t>–</w:t>
            </w:r>
            <w:r w:rsidRPr="00901BB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usually first week of the month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309 San Juan Ave., Alamosa, CO 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3A3231" w:rsidRDefault="004A4B0D" w:rsidP="007935D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Default="004A4B0D" w:rsidP="007935DA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D04B0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615D33" w:rsidRDefault="00CD04B0" w:rsidP="00B355F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Costilla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615D33" w:rsidRDefault="00CD04B0" w:rsidP="00B355F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615D33" w:rsidRDefault="00CD04B0" w:rsidP="00B355F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3A3231" w:rsidRDefault="00CD04B0" w:rsidP="00330893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t>*</w:t>
            </w:r>
            <w:r>
              <w:rPr>
                <w:rFonts w:cs="Times New Roman"/>
                <w:sz w:val="22"/>
              </w:rPr>
              <w:t xml:space="preserve"> No on-line class approved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83CBA" w:rsidRDefault="00CD04B0" w:rsidP="00B355F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83CBA" w:rsidRDefault="00CD04B0" w:rsidP="00B355F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4A4B0D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6615EF" w:rsidRDefault="004A4B0D" w:rsidP="007935DA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Calming Down the Conflict in Custody Cases</w:t>
            </w:r>
          </w:p>
          <w:p w:rsidR="004A4B0D" w:rsidRPr="006615EF" w:rsidRDefault="004A4B0D" w:rsidP="007935DA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Rocky Mountain Counseling Group</w:t>
            </w:r>
          </w:p>
          <w:p w:rsidR="004A4B0D" w:rsidRPr="00BD56D4" w:rsidRDefault="004A4B0D" w:rsidP="007935DA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6615EF">
              <w:rPr>
                <w:sz w:val="22"/>
                <w:lang w:val="es-MX"/>
              </w:rPr>
              <w:t>Clase en Español, tiene que llamar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BD56D4" w:rsidRDefault="004A4B0D" w:rsidP="007935DA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4A4B0D" w:rsidRPr="00BD56D4" w:rsidRDefault="004A4B0D" w:rsidP="007935DA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4A4B0D" w:rsidRDefault="004A4B0D" w:rsidP="007935DA">
            <w:pPr>
              <w:ind w:left="0"/>
              <w:rPr>
                <w:rFonts w:cs="Times New Roman"/>
                <w:sz w:val="22"/>
              </w:rPr>
            </w:pP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901BBF" w:rsidRDefault="004A4B0D" w:rsidP="00CC4ED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</w:t>
            </w:r>
            <w:r>
              <w:rPr>
                <w:rFonts w:cs="Times New Roman"/>
                <w:sz w:val="22"/>
              </w:rPr>
              <w:t>588-9768</w:t>
            </w:r>
          </w:p>
          <w:p w:rsidR="004A4B0D" w:rsidRPr="00901BBF" w:rsidRDefault="004A4B0D" w:rsidP="00CC4ED0">
            <w:pPr>
              <w:ind w:left="0"/>
              <w:rPr>
                <w:rFonts w:cs="Times New Roman"/>
                <w:sz w:val="22"/>
              </w:rPr>
            </w:pPr>
          </w:p>
          <w:p w:rsidR="004A4B0D" w:rsidRPr="00901BBF" w:rsidRDefault="004A4B0D" w:rsidP="00CC4ED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719-588-9768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</w:t>
            </w:r>
            <w:r>
              <w:rPr>
                <w:rFonts w:cs="Times New Roman"/>
                <w:sz w:val="22"/>
              </w:rPr>
              <w:t>Tuesday s</w:t>
            </w:r>
            <w:r w:rsidRPr="00901BBF">
              <w:rPr>
                <w:rFonts w:cs="Times New Roman"/>
                <w:sz w:val="22"/>
              </w:rPr>
              <w:t xml:space="preserve">, 5:30-8:00 pm 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</w:t>
            </w:r>
            <w:r>
              <w:rPr>
                <w:rFonts w:cs="Times New Roman"/>
                <w:sz w:val="22"/>
              </w:rPr>
              <w:t>–</w:t>
            </w:r>
            <w:r w:rsidRPr="00901BB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usually first week of the month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309 San Juan Ave., Alamosa, CO 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3A3231" w:rsidRDefault="004A4B0D" w:rsidP="007935D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Default="004A4B0D" w:rsidP="007935DA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70B30" w:rsidRPr="00783CBA" w:rsidTr="00AC2B1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615D33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Crowley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615D33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615D33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615D33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783CBA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783CBA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AC2B1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seminar for divorcing families - Deena </w:t>
            </w:r>
            <w:proofErr w:type="spellStart"/>
            <w:r w:rsidRPr="00901BBF">
              <w:rPr>
                <w:rFonts w:cs="Times New Roman"/>
                <w:sz w:val="22"/>
              </w:rPr>
              <w:t>Fransua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901BBF" w:rsidRDefault="007121E2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719-546-3244</w:t>
            </w:r>
          </w:p>
          <w:p w:rsidR="007121E2" w:rsidRPr="00901BBF" w:rsidRDefault="007121E2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719-250-6941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1802 Colorado Avenue, La Junta, CO</w:t>
            </w:r>
          </w:p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Classes monthly </w:t>
            </w:r>
            <w:hyperlink r:id="rId34" w:history="1">
              <w:r w:rsidRPr="00901BBF">
                <w:rPr>
                  <w:rStyle w:val="Hyperlink"/>
                  <w:rFonts w:cs="Times New Roman"/>
                  <w:sz w:val="22"/>
                </w:rPr>
                <w:t>deena.fransua@ojc.edu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E06D36" w:rsidRDefault="007121E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664BD1" w:rsidRDefault="00664BD1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64BD1" w:rsidRPr="00783CBA" w:rsidTr="00664B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lastRenderedPageBreak/>
              <w:t>District – Counties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  <w:r w:rsidRPr="00615D33">
              <w:rPr>
                <w:b/>
                <w:sz w:val="22"/>
              </w:rPr>
              <w:t>Custer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B1FC0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1B1FC0" w:rsidRDefault="001B1FC0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B1FC0" w:rsidRDefault="001B1FC0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B1FC0" w:rsidRDefault="001B1FC0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B1FC0" w:rsidRDefault="001B1FC0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 xml:space="preserve">Co-parenting class </w:t>
            </w:r>
            <w:r>
              <w:rPr>
                <w:sz w:val="22"/>
              </w:rPr>
              <w:t>at:</w:t>
            </w:r>
          </w:p>
          <w:p w:rsidR="001B1FC0" w:rsidRPr="003A19ED" w:rsidRDefault="005315B6" w:rsidP="00664BD1">
            <w:pPr>
              <w:ind w:left="0"/>
              <w:rPr>
                <w:sz w:val="20"/>
                <w:szCs w:val="20"/>
              </w:rPr>
            </w:pPr>
            <w:hyperlink w:history="1">
              <w:r w:rsidR="001B1FC0" w:rsidRPr="003A19ED">
                <w:rPr>
                  <w:rStyle w:val="Hyperlink"/>
                  <w:sz w:val="20"/>
                  <w:szCs w:val="20"/>
                </w:rPr>
                <w:t>https:\\11thDistrictCO.OnlineParentingPrograms.com</w:t>
              </w:r>
            </w:hyperlink>
            <w:r w:rsidR="001B1FC0" w:rsidRPr="003A19ED">
              <w:rPr>
                <w:sz w:val="20"/>
                <w:szCs w:val="20"/>
              </w:rPr>
              <w:t xml:space="preserve">  </w:t>
            </w:r>
            <w:r w:rsidR="001B1FC0">
              <w:rPr>
                <w:sz w:val="20"/>
                <w:szCs w:val="20"/>
              </w:rPr>
              <w:t>(DO NOT use WWW</w:t>
            </w:r>
            <w:r w:rsidR="001B1FC0" w:rsidRPr="003A19ED">
              <w:rPr>
                <w:sz w:val="20"/>
                <w:szCs w:val="20"/>
              </w:rPr>
              <w:t xml:space="preserve"> in the address) </w:t>
            </w:r>
          </w:p>
          <w:p w:rsidR="001B1FC0" w:rsidRDefault="001B1FC0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4-hr program is suff</w:t>
            </w:r>
            <w:r>
              <w:rPr>
                <w:sz w:val="22"/>
              </w:rPr>
              <w:t xml:space="preserve">icient unless otherwise ordered </w:t>
            </w:r>
          </w:p>
          <w:p w:rsidR="001B1FC0" w:rsidRDefault="001B1FC0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*Fee waivers/discounts contact: </w:t>
            </w:r>
          </w:p>
          <w:p w:rsidR="001B1FC0" w:rsidRDefault="001B1FC0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Miriam at 719-539-2561 ext. 234 for</w:t>
            </w:r>
          </w:p>
          <w:p w:rsidR="001B1FC0" w:rsidRDefault="001B1FC0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Custer, Chafee and Park Counties</w:t>
            </w:r>
          </w:p>
          <w:p w:rsidR="001B1FC0" w:rsidRDefault="001B1FC0" w:rsidP="00664BD1">
            <w:pPr>
              <w:ind w:left="0" w:right="-108"/>
              <w:rPr>
                <w:sz w:val="22"/>
              </w:rPr>
            </w:pPr>
            <w:r>
              <w:rPr>
                <w:sz w:val="22"/>
              </w:rPr>
              <w:t>Becky at 719-204-2222 for  Fremont County</w:t>
            </w:r>
          </w:p>
          <w:p w:rsidR="001B1FC0" w:rsidRDefault="001B1FC0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**High conflict class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B1FC0" w:rsidRDefault="001B1FC0" w:rsidP="00664BD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B1FC0" w:rsidRDefault="001B1FC0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1B1FC0" w:rsidRDefault="001B1FC0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98157A">
              <w:rPr>
                <w:sz w:val="18"/>
                <w:szCs w:val="18"/>
              </w:rPr>
              <w:t>.99</w:t>
            </w:r>
          </w:p>
          <w:p w:rsidR="001B1FC0" w:rsidRDefault="001B1FC0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hr.</w:t>
            </w:r>
          </w:p>
          <w:p w:rsidR="001B1FC0" w:rsidRDefault="001B1FC0" w:rsidP="00664BD1">
            <w:pPr>
              <w:ind w:left="-90"/>
              <w:rPr>
                <w:sz w:val="18"/>
                <w:szCs w:val="18"/>
              </w:rPr>
            </w:pPr>
          </w:p>
          <w:p w:rsidR="001B1FC0" w:rsidRDefault="001B1FC0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1B1FC0" w:rsidRDefault="001B1FC0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99.00</w:t>
            </w:r>
          </w:p>
          <w:p w:rsidR="001B1FC0" w:rsidRPr="0098157A" w:rsidRDefault="001B1FC0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conf.</w:t>
            </w: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Delta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F30B2D" w:rsidRDefault="007121E2" w:rsidP="00070B30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79354D" w:rsidRPr="00901BBF" w:rsidRDefault="0079354D" w:rsidP="0079354D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901BBF">
              <w:rPr>
                <w:rFonts w:cs="Times New Roman"/>
                <w:sz w:val="22"/>
              </w:rPr>
              <w:t>Heideman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9354D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Class held in </w:t>
            </w:r>
            <w:r w:rsidRPr="00901BBF">
              <w:rPr>
                <w:rFonts w:cs="Times New Roman"/>
                <w:sz w:val="22"/>
              </w:rPr>
              <w:t>Hotchkiss</w:t>
            </w:r>
          </w:p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*$20 w/ copy of Court approved fee waiver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9354D" w:rsidRPr="00816D59" w:rsidRDefault="0079354D" w:rsidP="0079354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9354D" w:rsidRPr="00816D59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816D59">
              <w:rPr>
                <w:rFonts w:cs="Times New Roman"/>
                <w:sz w:val="18"/>
                <w:szCs w:val="18"/>
              </w:rPr>
              <w:t>*</w:t>
            </w:r>
          </w:p>
          <w:p w:rsidR="0079354D" w:rsidRPr="00816D59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816D59">
              <w:rPr>
                <w:rFonts w:cs="Times New Roman"/>
                <w:sz w:val="18"/>
                <w:szCs w:val="18"/>
              </w:rPr>
              <w:t>30.00</w:t>
            </w:r>
          </w:p>
        </w:tc>
      </w:tr>
      <w:tr w:rsidR="0079354D" w:rsidRPr="00783CBA" w:rsidTr="00A10C7B">
        <w:tc>
          <w:tcPr>
            <w:tcW w:w="3780" w:type="dxa"/>
          </w:tcPr>
          <w:p w:rsidR="0079354D" w:rsidRPr="00901BBF" w:rsidRDefault="0079354D" w:rsidP="0079354D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Center for Divorce Education</w:t>
            </w:r>
          </w:p>
        </w:tc>
        <w:tc>
          <w:tcPr>
            <w:tcW w:w="810" w:type="dxa"/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79354D" w:rsidRPr="00816D59" w:rsidRDefault="005315B6" w:rsidP="0079354D">
            <w:pPr>
              <w:ind w:left="0"/>
              <w:rPr>
                <w:sz w:val="22"/>
              </w:rPr>
            </w:pPr>
            <w:hyperlink r:id="rId35" w:history="1">
              <w:r w:rsidR="0079354D" w:rsidRPr="00816D59">
                <w:rPr>
                  <w:rStyle w:val="Hyperlink"/>
                  <w:sz w:val="22"/>
                </w:rPr>
                <w:t>www.online.divorce-education.com</w:t>
              </w:r>
            </w:hyperlink>
          </w:p>
          <w:p w:rsidR="0079354D" w:rsidRPr="00816D59" w:rsidRDefault="0079354D" w:rsidP="0079354D">
            <w:pPr>
              <w:ind w:left="0"/>
              <w:rPr>
                <w:rFonts w:cs="Times New Roman"/>
                <w:sz w:val="22"/>
              </w:rPr>
            </w:pPr>
            <w:r w:rsidRPr="00816D59">
              <w:rPr>
                <w:sz w:val="22"/>
              </w:rPr>
              <w:t>*Free w/ copy of Court approved fee waiver</w:t>
            </w:r>
          </w:p>
        </w:tc>
        <w:tc>
          <w:tcPr>
            <w:tcW w:w="540" w:type="dxa"/>
          </w:tcPr>
          <w:p w:rsidR="0079354D" w:rsidRPr="00816D59" w:rsidRDefault="0079354D" w:rsidP="0079354D">
            <w:pPr>
              <w:ind w:left="0"/>
              <w:rPr>
                <w:rFonts w:cs="Times New Roman"/>
                <w:sz w:val="18"/>
                <w:szCs w:val="18"/>
              </w:rPr>
            </w:pPr>
            <w:r w:rsidRPr="00816D59">
              <w:rPr>
                <w:rFonts w:cs="Times New Roman"/>
                <w:sz w:val="18"/>
                <w:szCs w:val="18"/>
              </w:rPr>
              <w:t xml:space="preserve">Yes </w:t>
            </w:r>
          </w:p>
        </w:tc>
        <w:tc>
          <w:tcPr>
            <w:tcW w:w="540" w:type="dxa"/>
          </w:tcPr>
          <w:p w:rsidR="0079354D" w:rsidRPr="00816D59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816D59">
              <w:rPr>
                <w:rFonts w:cs="Times New Roman"/>
                <w:sz w:val="18"/>
                <w:szCs w:val="18"/>
              </w:rPr>
              <w:t>*</w:t>
            </w:r>
          </w:p>
          <w:p w:rsidR="0079354D" w:rsidRPr="00816D59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816D59">
              <w:rPr>
                <w:rFonts w:cs="Times New Roman"/>
                <w:sz w:val="18"/>
                <w:szCs w:val="18"/>
              </w:rPr>
              <w:t>45.95</w:t>
            </w: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Denver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9354D" w:rsidRPr="00783CBA" w:rsidTr="00FB47D4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901BBF" w:rsidRDefault="0079354D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Co-</w:t>
            </w:r>
            <w:r w:rsidRPr="00901BBF">
              <w:rPr>
                <w:rFonts w:cs="Times New Roman"/>
                <w:sz w:val="22"/>
              </w:rPr>
              <w:t>Parenting After Divorce</w:t>
            </w:r>
          </w:p>
          <w:p w:rsidR="0079354D" w:rsidRPr="00901BBF" w:rsidRDefault="0079354D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901BBF" w:rsidRDefault="0079354D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901BBF" w:rsidRDefault="0079354D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  <w:p w:rsidR="0079354D" w:rsidRPr="00901BBF" w:rsidRDefault="0079354D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Fax: </w:t>
            </w:r>
          </w:p>
          <w:p w:rsidR="0079354D" w:rsidRPr="00901BBF" w:rsidRDefault="0079354D" w:rsidP="00070B3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720-887-5725</w:t>
            </w:r>
          </w:p>
          <w:p w:rsidR="0079354D" w:rsidRPr="00901BBF" w:rsidRDefault="0079354D" w:rsidP="00070B3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901BBF" w:rsidRDefault="0079354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Denver and Front Range</w:t>
            </w:r>
          </w:p>
          <w:p w:rsidR="0079354D" w:rsidRPr="00901BBF" w:rsidRDefault="0079354D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PO Box 217, Broomfield, CO 80038-0217</w:t>
            </w:r>
          </w:p>
          <w:p w:rsidR="0079354D" w:rsidRPr="00901BBF" w:rsidRDefault="005315B6" w:rsidP="00070B30">
            <w:pPr>
              <w:ind w:left="0"/>
              <w:rPr>
                <w:rFonts w:cs="Times New Roman"/>
                <w:sz w:val="22"/>
              </w:rPr>
            </w:pPr>
            <w:hyperlink r:id="rId36" w:history="1">
              <w:r w:rsidR="0079354D" w:rsidRPr="00901BBF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79354D" w:rsidRPr="00901BBF" w:rsidRDefault="0079354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e-mail: </w:t>
            </w:r>
            <w:hyperlink r:id="rId37" w:history="1">
              <w:hyperlink r:id="rId38" w:history="1">
                <w:r>
                  <w:rPr>
                    <w:rStyle w:val="Hyperlink"/>
                  </w:rPr>
                  <w:t>pad@parentingafterdivorce.org</w:t>
                </w:r>
              </w:hyperlink>
            </w:hyperlink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3A3231" w:rsidRDefault="0079354D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E06D36" w:rsidRDefault="0079354D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Dolores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9354D" w:rsidRPr="00783CBA" w:rsidTr="003A2A59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3A3231" w:rsidRDefault="0079354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Positive Parenting Through Difficult Times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E06D36" w:rsidRDefault="0079354D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3A3231" w:rsidRDefault="0079354D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Default="0079354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601 N Mildred Road, Cortez, CO 81321</w:t>
            </w:r>
          </w:p>
          <w:p w:rsidR="0079354D" w:rsidRDefault="0079354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5:30 pm - 8:30 pm</w:t>
            </w:r>
          </w:p>
          <w:p w:rsidR="0079354D" w:rsidRPr="003A3231" w:rsidRDefault="0079354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</w:t>
            </w:r>
            <w:r w:rsidRPr="003A3231">
              <w:rPr>
                <w:rFonts w:cs="Times New Roman"/>
                <w:sz w:val="22"/>
              </w:rPr>
              <w:t xml:space="preserve">omen’s </w:t>
            </w:r>
            <w:r>
              <w:rPr>
                <w:rFonts w:cs="Times New Roman"/>
                <w:sz w:val="22"/>
              </w:rPr>
              <w:t>class - 1</w:t>
            </w:r>
            <w:r w:rsidRPr="0015189E">
              <w:rPr>
                <w:rFonts w:cs="Times New Roman"/>
                <w:sz w:val="22"/>
                <w:vertAlign w:val="superscript"/>
              </w:rPr>
              <w:t>st</w:t>
            </w:r>
            <w:r>
              <w:rPr>
                <w:rFonts w:cs="Times New Roman"/>
                <w:sz w:val="22"/>
              </w:rPr>
              <w:t xml:space="preserve"> Tuesday of each month</w:t>
            </w:r>
          </w:p>
          <w:p w:rsidR="0079354D" w:rsidRDefault="0079354D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</w:t>
            </w:r>
            <w:r w:rsidRPr="003A3231">
              <w:rPr>
                <w:rFonts w:cs="Times New Roman"/>
                <w:sz w:val="22"/>
              </w:rPr>
              <w:t xml:space="preserve">en’s </w:t>
            </w:r>
            <w:r>
              <w:rPr>
                <w:rFonts w:cs="Times New Roman"/>
                <w:sz w:val="22"/>
              </w:rPr>
              <w:t>class - 2</w:t>
            </w:r>
            <w:r w:rsidRPr="0015189E">
              <w:rPr>
                <w:rFonts w:cs="Times New Roman"/>
                <w:sz w:val="22"/>
                <w:vertAlign w:val="superscript"/>
              </w:rPr>
              <w:t>nd</w:t>
            </w:r>
            <w:r>
              <w:rPr>
                <w:rFonts w:cs="Times New Roman"/>
                <w:sz w:val="22"/>
              </w:rPr>
              <w:t xml:space="preserve"> Tuesday of each month</w:t>
            </w:r>
            <w:r>
              <w:rPr>
                <w:rFonts w:cs="Times New Roman"/>
                <w:sz w:val="22"/>
              </w:rPr>
              <w:tab/>
            </w:r>
          </w:p>
          <w:p w:rsidR="0079354D" w:rsidRDefault="0079354D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To register email Polly </w:t>
            </w:r>
            <w:proofErr w:type="spellStart"/>
            <w:r>
              <w:rPr>
                <w:rFonts w:cs="Times New Roman"/>
                <w:sz w:val="22"/>
              </w:rPr>
              <w:t>Sikora</w:t>
            </w:r>
            <w:proofErr w:type="spellEnd"/>
          </w:p>
          <w:p w:rsidR="0079354D" w:rsidRDefault="005315B6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hyperlink r:id="rId39" w:history="1">
              <w:r w:rsidR="0079354D" w:rsidRPr="001C67AC">
                <w:rPr>
                  <w:rStyle w:val="Hyperlink"/>
                  <w:rFonts w:cs="Times New Roman"/>
                  <w:sz w:val="22"/>
                </w:rPr>
                <w:t>psikora@frontier.net</w:t>
              </w:r>
            </w:hyperlink>
          </w:p>
          <w:p w:rsidR="0079354D" w:rsidRPr="003A3231" w:rsidRDefault="0079354D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*$20 w/ copy of court approved fee waiver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3A3231" w:rsidRDefault="0079354D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Default="0079354D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79354D" w:rsidRDefault="0079354D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  <w:p w:rsidR="0079354D" w:rsidRDefault="0079354D" w:rsidP="00FC1722">
            <w:pPr>
              <w:ind w:left="-108"/>
              <w:rPr>
                <w:rFonts w:cs="Times New Roman"/>
                <w:sz w:val="18"/>
                <w:szCs w:val="18"/>
              </w:rPr>
            </w:pPr>
          </w:p>
          <w:p w:rsidR="0079354D" w:rsidRPr="00E06D36" w:rsidRDefault="0079354D" w:rsidP="00FC1722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79354D" w:rsidRPr="00783CBA" w:rsidTr="004940F0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Douglas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15451A" w:rsidRDefault="0079354D" w:rsidP="00664BD1">
            <w:pPr>
              <w:ind w:left="0"/>
              <w:jc w:val="center"/>
              <w:rPr>
                <w:rFonts w:cs="Times New Roman"/>
                <w:sz w:val="22"/>
              </w:rPr>
            </w:pPr>
            <w:r w:rsidRPr="0015451A">
              <w:rPr>
                <w:sz w:val="22"/>
              </w:rPr>
              <w:t>*On-line classes by court permission only for Arapahoe, Douglas and Elbert County cases*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79354D" w:rsidRDefault="0079354D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Parenting After Divorce-Denver</w:t>
            </w:r>
          </w:p>
          <w:p w:rsidR="0079354D" w:rsidRPr="00AF5C86" w:rsidRDefault="0079354D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</w:p>
          <w:p w:rsidR="0079354D" w:rsidRPr="0022238A" w:rsidRDefault="0079354D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AF5C86">
              <w:rPr>
                <w:rFonts w:cs="Times New Roman"/>
                <w:sz w:val="22"/>
              </w:rPr>
              <w:t>todas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AF5C86">
              <w:rPr>
                <w:rFonts w:cs="Times New Roman"/>
                <w:sz w:val="22"/>
              </w:rPr>
              <w:t>sesiones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está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disponible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en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9354D" w:rsidRPr="00615D33" w:rsidRDefault="0079354D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9354D" w:rsidRPr="00615D33" w:rsidRDefault="0079354D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9354D" w:rsidRDefault="0079354D" w:rsidP="00664BD1">
            <w:pPr>
              <w:ind w:left="0"/>
              <w:rPr>
                <w:rStyle w:val="Hyperlink"/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Classes offered </w:t>
            </w:r>
            <w:r>
              <w:rPr>
                <w:rFonts w:cs="Times New Roman"/>
                <w:sz w:val="22"/>
              </w:rPr>
              <w:t>7</w:t>
            </w:r>
            <w:r w:rsidRPr="00AF5C86">
              <w:rPr>
                <w:rFonts w:cs="Times New Roman"/>
                <w:sz w:val="22"/>
              </w:rPr>
              <w:t xml:space="preserve"> to </w:t>
            </w:r>
            <w:r>
              <w:rPr>
                <w:rFonts w:cs="Times New Roman"/>
                <w:sz w:val="22"/>
              </w:rPr>
              <w:t>8</w:t>
            </w:r>
            <w:r w:rsidRPr="00AF5C86">
              <w:rPr>
                <w:rFonts w:cs="Times New Roman"/>
                <w:sz w:val="22"/>
              </w:rPr>
              <w:t xml:space="preserve"> times each month in various locations throughout the Denver Metro area.  Class is 4 hours long.  Schedule available at</w:t>
            </w:r>
            <w:r>
              <w:rPr>
                <w:rFonts w:cs="Times New Roman"/>
                <w:sz w:val="22"/>
              </w:rPr>
              <w:t xml:space="preserve">: 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40" w:history="1">
              <w:r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79354D" w:rsidRPr="00615D33" w:rsidRDefault="0079354D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9354D" w:rsidRPr="003A3231" w:rsidRDefault="0079354D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9354D" w:rsidRPr="00E06D36" w:rsidRDefault="0079354D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06D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15451A" w:rsidRPr="00783CBA" w:rsidTr="004940F0">
        <w:tc>
          <w:tcPr>
            <w:tcW w:w="3780" w:type="dxa"/>
            <w:tcBorders>
              <w:top w:val="single" w:sz="4" w:space="0" w:color="auto"/>
            </w:tcBorders>
          </w:tcPr>
          <w:p w:rsidR="0015451A" w:rsidRDefault="00664BD1" w:rsidP="00664BD1">
            <w:pPr>
              <w:ind w:left="0"/>
              <w:rPr>
                <w:rFonts w:cs="Times New Roman"/>
                <w:sz w:val="22"/>
              </w:rPr>
            </w:pPr>
            <w:r>
              <w:br w:type="page"/>
            </w:r>
            <w:r w:rsidR="0015451A">
              <w:rPr>
                <w:rFonts w:cs="Times New Roman"/>
                <w:sz w:val="22"/>
              </w:rPr>
              <w:t>Extended Learning Center, Inc.</w:t>
            </w:r>
          </w:p>
          <w:p w:rsidR="0015451A" w:rsidRPr="00AF5C86" w:rsidRDefault="0015451A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  <w:r w:rsidRPr="00AF5C86">
              <w:rPr>
                <w:rFonts w:cs="Times New Roman"/>
                <w:sz w:val="22"/>
              </w:rPr>
              <w:t>Online ParentingPrograms.com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15451A" w:rsidRPr="00AF5C86" w:rsidRDefault="0015451A" w:rsidP="00664BD1">
            <w:pPr>
              <w:ind w:left="0"/>
              <w:rPr>
                <w:rFonts w:cs="Times New Roman"/>
                <w:sz w:val="21"/>
                <w:szCs w:val="21"/>
              </w:rPr>
            </w:pPr>
            <w:r w:rsidRPr="00AF5C86">
              <w:rPr>
                <w:rFonts w:cs="Times New Roman"/>
                <w:sz w:val="22"/>
              </w:rPr>
              <w:t xml:space="preserve">All classes are online and will take a minimum of 4 hours to complete.  </w:t>
            </w:r>
            <w:hyperlink r:id="rId41" w:history="1">
              <w:r w:rsidRPr="00AF5C86">
                <w:rPr>
                  <w:rStyle w:val="Hyperlink"/>
                  <w:rFonts w:cs="Times New Roman"/>
                  <w:sz w:val="21"/>
                  <w:szCs w:val="21"/>
                </w:rPr>
                <w:t>https://18thCO.OnlineParentingPrograms.com</w:t>
              </w:r>
            </w:hyperlink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*Sliding scale available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5451A" w:rsidRPr="00B30D99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15451A" w:rsidRPr="00783CBA" w:rsidTr="00A10C7B">
        <w:tc>
          <w:tcPr>
            <w:tcW w:w="3780" w:type="dxa"/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4-hour classes held weekly 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Douglas,</w:t>
            </w:r>
            <w:r>
              <w:rPr>
                <w:rFonts w:cs="Times New Roman"/>
                <w:sz w:val="22"/>
              </w:rPr>
              <w:t xml:space="preserve"> Arapahoe, and Elbert Counties </w:t>
            </w:r>
            <w:r w:rsidRPr="00AF5C86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>: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42" w:history="1">
              <w:r w:rsidRPr="00AF5C86">
                <w:rPr>
                  <w:rStyle w:val="Hyperlink"/>
                  <w:rFonts w:cs="Times New Roman"/>
                  <w:sz w:val="22"/>
                </w:rPr>
                <w:t>www.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N</w:t>
              </w:r>
              <w:r w:rsidRPr="00AF5C86">
                <w:rPr>
                  <w:rStyle w:val="Hyperlink"/>
                  <w:rFonts w:cs="Times New Roman"/>
                  <w:sz w:val="22"/>
                </w:rPr>
                <w:t>ew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B</w:t>
              </w:r>
              <w:r w:rsidRPr="00AF5C86">
                <w:rPr>
                  <w:rStyle w:val="Hyperlink"/>
                  <w:rFonts w:cs="Times New Roman"/>
                  <w:sz w:val="22"/>
                </w:rPr>
                <w:t>eginnings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C</w:t>
              </w:r>
              <w:r w:rsidRPr="00AF5C86">
                <w:rPr>
                  <w:rStyle w:val="Hyperlink"/>
                  <w:rFonts w:cs="Times New Roman"/>
                  <w:sz w:val="22"/>
                </w:rPr>
                <w:t>o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P</w:t>
              </w:r>
              <w:r w:rsidRPr="00AF5C86">
                <w:rPr>
                  <w:rStyle w:val="Hyperlink"/>
                  <w:rFonts w:cs="Times New Roman"/>
                  <w:sz w:val="22"/>
                </w:rPr>
                <w:t>arenting.com</w:t>
              </w:r>
            </w:hyperlink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</w:tcPr>
          <w:p w:rsidR="0015451A" w:rsidRPr="00AF5C86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AF5C86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</w:tbl>
    <w:p w:rsidR="006759CD" w:rsidRDefault="006759CD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759CD" w:rsidRPr="00783CBA" w:rsidTr="00BC5A33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lastRenderedPageBreak/>
              <w:t>District – Counties</w:t>
            </w:r>
          </w:p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6759CD" w:rsidRPr="00783CBA" w:rsidTr="00BC5A33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59CD" w:rsidRPr="00664BD1" w:rsidRDefault="006759CD" w:rsidP="00BC5A3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  <w:r w:rsidRPr="00615D33">
              <w:rPr>
                <w:b/>
                <w:sz w:val="22"/>
              </w:rPr>
              <w:t>Douglas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(cont.)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59CD" w:rsidRPr="00615D33" w:rsidRDefault="006759CD" w:rsidP="00BC5A3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59CD" w:rsidRPr="00615D33" w:rsidRDefault="006759CD" w:rsidP="00BC5A3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59CD" w:rsidRPr="0015451A" w:rsidRDefault="006759CD" w:rsidP="00BC5A33">
            <w:pPr>
              <w:ind w:left="0"/>
              <w:jc w:val="center"/>
              <w:rPr>
                <w:rFonts w:cs="Times New Roman"/>
                <w:sz w:val="22"/>
              </w:rPr>
            </w:pPr>
            <w:r w:rsidRPr="0015451A">
              <w:rPr>
                <w:sz w:val="22"/>
              </w:rPr>
              <w:t>*On-line classes by court permission only for Arapahoe, Douglas and Elbert County cases*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59CD" w:rsidRPr="00783CBA" w:rsidRDefault="006759CD" w:rsidP="00BC5A33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59CD" w:rsidRPr="00783CBA" w:rsidRDefault="006759CD" w:rsidP="00BC5A3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A10C7B">
        <w:tc>
          <w:tcPr>
            <w:tcW w:w="3780" w:type="dxa"/>
          </w:tcPr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Dispute Resolution Professionals</w:t>
            </w:r>
          </w:p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</w:tcPr>
          <w:p w:rsidR="0015451A" w:rsidRPr="00B30D99" w:rsidRDefault="0015451A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Classes offered nine to ten times per month throughout the Denver Metro area.  One web-based class offered per month.  See website for list of dates, times, and locations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43" w:history="1">
              <w:r w:rsidRPr="00142F11">
                <w:rPr>
                  <w:rStyle w:val="Hyperlink"/>
                  <w:sz w:val="22"/>
                </w:rPr>
                <w:t>www.disputepro.com/parentingclass</w:t>
              </w:r>
            </w:hyperlink>
            <w:r>
              <w:rPr>
                <w:sz w:val="22"/>
              </w:rPr>
              <w:t xml:space="preserve"> 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(with approved JDF 205 order)</w:t>
            </w:r>
          </w:p>
        </w:tc>
        <w:tc>
          <w:tcPr>
            <w:tcW w:w="540" w:type="dxa"/>
          </w:tcPr>
          <w:p w:rsidR="0015451A" w:rsidRPr="00B30D99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15451A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15451A" w:rsidRPr="00BC3895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15451A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15451A" w:rsidRDefault="0015451A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More </w:t>
            </w:r>
            <w:r w:rsidRPr="00D45945">
              <w:rPr>
                <w:rFonts w:cs="Times New Roman"/>
                <w:color w:val="000000"/>
                <w:sz w:val="20"/>
                <w:szCs w:val="20"/>
              </w:rPr>
              <w:t>C</w:t>
            </w:r>
            <w:r>
              <w:rPr>
                <w:rFonts w:cs="Times New Roman"/>
                <w:color w:val="000000"/>
                <w:sz w:val="20"/>
                <w:szCs w:val="20"/>
              </w:rPr>
              <w:t>hoices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</w:p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B30D99">
              <w:rPr>
                <w:rFonts w:cs="Times New Roman"/>
                <w:sz w:val="22"/>
              </w:rPr>
              <w:t>todas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B30D99">
              <w:rPr>
                <w:rFonts w:cs="Times New Roman"/>
                <w:sz w:val="22"/>
              </w:rPr>
              <w:t>sesiones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está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disponible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.  </w:t>
            </w:r>
            <w:r w:rsidRPr="00B30D99">
              <w:rPr>
                <w:rFonts w:cs="Times New Roman"/>
                <w:sz w:val="22"/>
                <w:lang w:val="es-MX"/>
              </w:rPr>
              <w:t>Además, si la cantidad de clientes inscritos que hablan español excede 8 clientes, se contratará a un facilitador externo para impartir esta clase en español.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15451A" w:rsidRPr="00615D33" w:rsidRDefault="0015451A" w:rsidP="00664BD1">
            <w:pPr>
              <w:ind w:left="0"/>
              <w:jc w:val="center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720-849-1884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4-hour class - </w:t>
            </w:r>
            <w:r w:rsidRPr="00B30D99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44" w:history="1">
              <w:r w:rsidRPr="00142F11">
                <w:rPr>
                  <w:rStyle w:val="Hyperlink"/>
                  <w:rFonts w:cs="Times New Roman"/>
                  <w:sz w:val="22"/>
                </w:rPr>
                <w:t>www.morechoicesllc.com</w:t>
              </w:r>
            </w:hyperlink>
            <w:r>
              <w:rPr>
                <w:rFonts w:cs="Times New Roman"/>
                <w:sz w:val="22"/>
              </w:rPr>
              <w:t xml:space="preserve">   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Serving Elbert </w:t>
            </w:r>
            <w:r>
              <w:rPr>
                <w:rFonts w:cs="Times New Roman"/>
                <w:sz w:val="22"/>
              </w:rPr>
              <w:t>&amp;</w:t>
            </w:r>
            <w:r w:rsidRPr="00B30D99">
              <w:rPr>
                <w:rFonts w:cs="Times New Roman"/>
                <w:sz w:val="22"/>
              </w:rPr>
              <w:t xml:space="preserve"> Linco</w:t>
            </w:r>
            <w:r>
              <w:rPr>
                <w:rFonts w:cs="Times New Roman"/>
                <w:sz w:val="22"/>
              </w:rPr>
              <w:t>ln Counties ONLY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15451A" w:rsidRPr="003A3231" w:rsidRDefault="0015451A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15451A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15451A" w:rsidRPr="00BC3895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sz w:val="22"/>
              </w:rPr>
              <w:br w:type="page"/>
            </w:r>
            <w:r w:rsidRPr="00615D33">
              <w:rPr>
                <w:b/>
                <w:sz w:val="22"/>
              </w:rPr>
              <w:t>Eagle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ind w:left="0"/>
              <w:jc w:val="center"/>
              <w:rPr>
                <w:rFonts w:cs="Times New Roman"/>
                <w:sz w:val="22"/>
              </w:rPr>
            </w:pPr>
            <w:r w:rsidRPr="00615D33">
              <w:rPr>
                <w:sz w:val="22"/>
              </w:rPr>
              <w:t>*On-line classes by court permission only*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Orr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Summit County Community &amp; Senior Center</w:t>
            </w:r>
            <w:r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151 Peak One Blvd., Frisco, CO 80443 </w:t>
            </w:r>
            <w:hyperlink r:id="rId45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A10C7B">
        <w:tc>
          <w:tcPr>
            <w:tcW w:w="378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CASA of the Continental Divided</w:t>
            </w:r>
          </w:p>
        </w:tc>
        <w:tc>
          <w:tcPr>
            <w:tcW w:w="81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970-513-9390</w:t>
            </w:r>
          </w:p>
        </w:tc>
        <w:tc>
          <w:tcPr>
            <w:tcW w:w="414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330 Fielder Ave, Dillon, CO 80435</w:t>
            </w:r>
          </w:p>
        </w:tc>
        <w:tc>
          <w:tcPr>
            <w:tcW w:w="540" w:type="dxa"/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A10C7B">
        <w:tc>
          <w:tcPr>
            <w:tcW w:w="378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970-763-7203</w:t>
            </w:r>
          </w:p>
        </w:tc>
        <w:tc>
          <w:tcPr>
            <w:tcW w:w="414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37347 Highway 6, Avon</w:t>
            </w:r>
            <w:r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CO 81620</w:t>
            </w:r>
          </w:p>
          <w:p w:rsidR="0015451A" w:rsidRPr="00275FC9" w:rsidRDefault="005315B6" w:rsidP="00070B30">
            <w:pPr>
              <w:ind w:left="0"/>
              <w:rPr>
                <w:rFonts w:cs="Times New Roman"/>
                <w:sz w:val="22"/>
              </w:rPr>
            </w:pPr>
            <w:hyperlink r:id="rId46" w:history="1">
              <w:r w:rsidR="00275FC9" w:rsidRPr="00275FC9">
                <w:rPr>
                  <w:rStyle w:val="Hyperlink"/>
                  <w:sz w:val="22"/>
                </w:rPr>
                <w:t>www.mybrightfuture.org</w:t>
              </w:r>
            </w:hyperlink>
            <w:r w:rsidR="0015451A" w:rsidRPr="00275FC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A10C7B">
        <w:tc>
          <w:tcPr>
            <w:tcW w:w="378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315 W. 6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Street, Leadville, CO 80461</w:t>
            </w:r>
          </w:p>
          <w:p w:rsidR="0015451A" w:rsidRPr="00901BBF" w:rsidRDefault="005315B6" w:rsidP="00070B30">
            <w:pPr>
              <w:ind w:left="0"/>
              <w:rPr>
                <w:rFonts w:cs="Times New Roman"/>
                <w:sz w:val="22"/>
              </w:rPr>
            </w:pPr>
            <w:hyperlink r:id="rId47" w:history="1">
              <w:r w:rsidR="0015451A"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="0015451A"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A10C7B">
        <w:tc>
          <w:tcPr>
            <w:tcW w:w="378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Tammy Perry</w:t>
            </w:r>
          </w:p>
        </w:tc>
        <w:tc>
          <w:tcPr>
            <w:tcW w:w="81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970-379-5124</w:t>
            </w:r>
          </w:p>
        </w:tc>
        <w:tc>
          <w:tcPr>
            <w:tcW w:w="414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243 </w:t>
            </w:r>
            <w:proofErr w:type="spellStart"/>
            <w:r w:rsidRPr="00901BBF">
              <w:rPr>
                <w:rFonts w:cs="Times New Roman"/>
                <w:sz w:val="22"/>
              </w:rPr>
              <w:t>Sopris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Ave., Carbondale, CO 81623</w:t>
            </w:r>
          </w:p>
          <w:p w:rsidR="0015451A" w:rsidRPr="00901BBF" w:rsidRDefault="005315B6" w:rsidP="00070B30">
            <w:pPr>
              <w:ind w:left="0"/>
              <w:rPr>
                <w:rFonts w:cs="Times New Roman"/>
                <w:sz w:val="22"/>
              </w:rPr>
            </w:pPr>
            <w:hyperlink r:id="rId48" w:history="1">
              <w:r w:rsidR="0015451A" w:rsidRPr="00901BBF">
                <w:rPr>
                  <w:rStyle w:val="Hyperlink"/>
                  <w:rFonts w:cs="Times New Roman"/>
                  <w:sz w:val="22"/>
                </w:rPr>
                <w:t>tammyperry50@yahoo.com</w:t>
              </w:r>
            </w:hyperlink>
            <w:r w:rsidR="0015451A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A10C7B">
        <w:tc>
          <w:tcPr>
            <w:tcW w:w="378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>Denver Area – see website</w:t>
            </w:r>
          </w:p>
          <w:p w:rsidR="0015451A" w:rsidRPr="00901BBF" w:rsidRDefault="005315B6" w:rsidP="00070B30">
            <w:pPr>
              <w:ind w:left="0"/>
              <w:rPr>
                <w:rFonts w:cs="Times New Roman"/>
                <w:sz w:val="22"/>
              </w:rPr>
            </w:pPr>
            <w:hyperlink r:id="rId49" w:history="1">
              <w:r w:rsidR="0015451A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15451A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A10C7B">
        <w:tc>
          <w:tcPr>
            <w:tcW w:w="378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Professionals, Inc.</w:t>
            </w:r>
          </w:p>
        </w:tc>
        <w:tc>
          <w:tcPr>
            <w:tcW w:w="81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 xml:space="preserve">1746 Cole Blvd. Bldg. 21, Ste. 295, Golden, CO 80401 </w:t>
            </w:r>
            <w:hyperlink r:id="rId50" w:history="1">
              <w:r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51" w:history="1">
              <w:r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15451A" w:rsidRPr="00A10952" w:rsidRDefault="0015451A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DF59C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El Paso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DF59C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and Families in Transition </w:t>
            </w:r>
          </w:p>
          <w:p w:rsidR="0015451A" w:rsidRPr="003A3231" w:rsidRDefault="0015451A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CASA</w:t>
            </w:r>
          </w:p>
          <w:p w:rsidR="0015451A" w:rsidRPr="003A3231" w:rsidRDefault="0015451A" w:rsidP="00070B30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719-447-9898</w:t>
            </w:r>
          </w:p>
          <w:p w:rsidR="0015451A" w:rsidRPr="003A3231" w:rsidRDefault="0015451A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 xml:space="preserve">Free childcare  </w:t>
            </w:r>
            <w:r>
              <w:rPr>
                <w:rFonts w:cs="Times New Roman"/>
                <w:color w:val="000000"/>
                <w:sz w:val="22"/>
              </w:rPr>
              <w:t>Fri. w/ prior arrangements:</w:t>
            </w:r>
          </w:p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719-578-5190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2</w:t>
            </w:r>
            <w:r w:rsidRPr="003A3231">
              <w:rPr>
                <w:rFonts w:cs="Times New Roman"/>
                <w:sz w:val="22"/>
                <w:vertAlign w:val="superscript"/>
              </w:rPr>
              <w:t>nd</w:t>
            </w:r>
            <w:r w:rsidRPr="003A3231">
              <w:rPr>
                <w:rFonts w:cs="Times New Roman"/>
                <w:sz w:val="22"/>
              </w:rPr>
              <w:t xml:space="preserve"> &amp; 4</w:t>
            </w:r>
            <w:r w:rsidRPr="003A3231">
              <w:rPr>
                <w:rFonts w:cs="Times New Roman"/>
                <w:sz w:val="22"/>
                <w:vertAlign w:val="superscript"/>
              </w:rPr>
              <w:t>th</w:t>
            </w:r>
            <w:r w:rsidRPr="003A3231">
              <w:rPr>
                <w:rFonts w:cs="Times New Roman"/>
                <w:sz w:val="22"/>
              </w:rPr>
              <w:t xml:space="preserve"> Wed. </w:t>
            </w:r>
            <w:proofErr w:type="spellStart"/>
            <w:r w:rsidRPr="003A3231">
              <w:rPr>
                <w:rFonts w:cs="Times New Roman"/>
                <w:sz w:val="22"/>
              </w:rPr>
              <w:t>ec.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 month - 5:30 - 7:30pm </w:t>
            </w:r>
          </w:p>
          <w:p w:rsidR="0015451A" w:rsidRPr="003A3231" w:rsidRDefault="0015451A" w:rsidP="00070B30">
            <w:pPr>
              <w:ind w:left="0"/>
              <w:rPr>
                <w:rFonts w:cs="Times New Roman"/>
                <w:color w:val="008080"/>
                <w:sz w:val="22"/>
              </w:rPr>
            </w:pPr>
            <w:r w:rsidRPr="003A3231">
              <w:rPr>
                <w:rFonts w:cs="Times New Roman"/>
                <w:sz w:val="22"/>
              </w:rPr>
              <w:t>3</w:t>
            </w:r>
            <w:r w:rsidRPr="003A3231">
              <w:rPr>
                <w:rFonts w:cs="Times New Roman"/>
                <w:sz w:val="22"/>
                <w:vertAlign w:val="superscript"/>
              </w:rPr>
              <w:t>rd</w:t>
            </w:r>
            <w:r w:rsidRPr="003A3231">
              <w:rPr>
                <w:rFonts w:cs="Times New Roman"/>
                <w:sz w:val="22"/>
              </w:rPr>
              <w:t xml:space="preserve"> Friday </w:t>
            </w:r>
            <w:proofErr w:type="spellStart"/>
            <w:r w:rsidRPr="003A3231">
              <w:rPr>
                <w:rFonts w:cs="Times New Roman"/>
                <w:sz w:val="22"/>
              </w:rPr>
              <w:t>ec.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 </w:t>
            </w:r>
            <w:proofErr w:type="gramStart"/>
            <w:r w:rsidRPr="003A3231">
              <w:rPr>
                <w:rFonts w:cs="Times New Roman"/>
                <w:sz w:val="22"/>
              </w:rPr>
              <w:t>month</w:t>
            </w:r>
            <w:proofErr w:type="gramEnd"/>
            <w:r w:rsidRPr="003A3231">
              <w:rPr>
                <w:rFonts w:cs="Times New Roman"/>
                <w:sz w:val="22"/>
              </w:rPr>
              <w:t xml:space="preserve"> - noon to 2:00</w:t>
            </w:r>
            <w:r>
              <w:rPr>
                <w:rFonts w:cs="Times New Roman"/>
                <w:sz w:val="22"/>
              </w:rPr>
              <w:t xml:space="preserve"> </w:t>
            </w:r>
            <w:r w:rsidRPr="003A3231">
              <w:rPr>
                <w:rFonts w:cs="Times New Roman"/>
                <w:sz w:val="22"/>
              </w:rPr>
              <w:t>pm.</w:t>
            </w:r>
            <w:r w:rsidRPr="003A3231">
              <w:rPr>
                <w:rFonts w:cs="Times New Roman"/>
                <w:color w:val="008080"/>
                <w:sz w:val="22"/>
              </w:rPr>
              <w:t xml:space="preserve">  </w:t>
            </w:r>
          </w:p>
          <w:p w:rsidR="0015451A" w:rsidRDefault="0015451A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Jury Assembly Room – W-113</w:t>
            </w:r>
            <w:r>
              <w:rPr>
                <w:rFonts w:cs="Times New Roman"/>
                <w:color w:val="000000"/>
                <w:sz w:val="22"/>
              </w:rPr>
              <w:t xml:space="preserve">, </w:t>
            </w:r>
          </w:p>
          <w:p w:rsidR="0015451A" w:rsidRDefault="0015451A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27</w:t>
            </w:r>
            <w:r>
              <w:rPr>
                <w:rFonts w:cs="Times New Roman"/>
                <w:color w:val="000000"/>
                <w:sz w:val="22"/>
              </w:rPr>
              <w:t xml:space="preserve">0 S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Tejon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, PO Box 2980, </w:t>
            </w:r>
          </w:p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CO</w:t>
            </w:r>
            <w:r w:rsidRPr="003A3231">
              <w:rPr>
                <w:rFonts w:cs="Times New Roman"/>
                <w:color w:val="000000"/>
                <w:sz w:val="22"/>
              </w:rPr>
              <w:t xml:space="preserve"> Springs, CO 80901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3A3231" w:rsidRDefault="0015451A" w:rsidP="00070B30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E06D36" w:rsidRDefault="0015451A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</w:tbl>
    <w:p w:rsidR="00664BD1" w:rsidRDefault="00664BD1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64BD1" w:rsidRPr="00783CBA" w:rsidTr="00664B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lastRenderedPageBreak/>
              <w:t>District – Counties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15451A" w:rsidRPr="00783CBA" w:rsidTr="006508DA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Elbert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15451A" w:rsidRDefault="0015451A" w:rsidP="00664BD1">
            <w:pPr>
              <w:ind w:left="0"/>
              <w:jc w:val="center"/>
              <w:rPr>
                <w:rFonts w:cs="Times New Roman"/>
                <w:sz w:val="22"/>
              </w:rPr>
            </w:pPr>
            <w:r w:rsidRPr="0015451A">
              <w:rPr>
                <w:sz w:val="22"/>
              </w:rPr>
              <w:t>*On-line classes by court permission only for Arapahoe, Douglas and Elbert County cases*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Parenting After Divorce-Denver</w:t>
            </w:r>
          </w:p>
          <w:p w:rsidR="0015451A" w:rsidRPr="00AF5C86" w:rsidRDefault="0015451A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</w:p>
          <w:p w:rsidR="0015451A" w:rsidRPr="0022238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AF5C86">
              <w:rPr>
                <w:rFonts w:cs="Times New Roman"/>
                <w:sz w:val="22"/>
              </w:rPr>
              <w:t>todas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AF5C86">
              <w:rPr>
                <w:rFonts w:cs="Times New Roman"/>
                <w:sz w:val="22"/>
              </w:rPr>
              <w:t>sesiones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está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disponible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en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rStyle w:val="Hyperlink"/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Classes offered </w:t>
            </w:r>
            <w:r>
              <w:rPr>
                <w:rFonts w:cs="Times New Roman"/>
                <w:sz w:val="22"/>
              </w:rPr>
              <w:t>7</w:t>
            </w:r>
            <w:r w:rsidRPr="00AF5C86">
              <w:rPr>
                <w:rFonts w:cs="Times New Roman"/>
                <w:sz w:val="22"/>
              </w:rPr>
              <w:t xml:space="preserve"> to </w:t>
            </w:r>
            <w:r>
              <w:rPr>
                <w:rFonts w:cs="Times New Roman"/>
                <w:sz w:val="22"/>
              </w:rPr>
              <w:t>8</w:t>
            </w:r>
            <w:r w:rsidRPr="00AF5C86">
              <w:rPr>
                <w:rFonts w:cs="Times New Roman"/>
                <w:sz w:val="22"/>
              </w:rPr>
              <w:t xml:space="preserve"> times each month in various locations throughout the Denver Metro area.  Class is 4 hours long.  Schedule available at</w:t>
            </w:r>
            <w:r>
              <w:rPr>
                <w:rFonts w:cs="Times New Roman"/>
                <w:sz w:val="22"/>
              </w:rPr>
              <w:t xml:space="preserve">: 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52" w:history="1">
              <w:r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3A3231" w:rsidRDefault="0015451A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06D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15451A" w:rsidRPr="00783CBA" w:rsidTr="00A10C7B">
        <w:tc>
          <w:tcPr>
            <w:tcW w:w="3780" w:type="dxa"/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Extended Learning Center, Inc.</w:t>
            </w:r>
          </w:p>
          <w:p w:rsidR="0015451A" w:rsidRPr="00AF5C86" w:rsidRDefault="0015451A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  <w:r w:rsidRPr="00AF5C86">
              <w:rPr>
                <w:rFonts w:cs="Times New Roman"/>
                <w:sz w:val="22"/>
              </w:rPr>
              <w:t>Online ParentingPrograms.com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>.</w:t>
            </w:r>
          </w:p>
        </w:tc>
        <w:tc>
          <w:tcPr>
            <w:tcW w:w="81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15451A" w:rsidRPr="00AF5C86" w:rsidRDefault="0015451A" w:rsidP="00664BD1">
            <w:pPr>
              <w:ind w:left="0"/>
              <w:rPr>
                <w:rFonts w:cs="Times New Roman"/>
                <w:sz w:val="21"/>
                <w:szCs w:val="21"/>
              </w:rPr>
            </w:pPr>
            <w:r w:rsidRPr="00AF5C86">
              <w:rPr>
                <w:rFonts w:cs="Times New Roman"/>
                <w:sz w:val="22"/>
              </w:rPr>
              <w:t xml:space="preserve">All classes are online and will take a minimum of 4 hours to complete.  </w:t>
            </w:r>
            <w:hyperlink r:id="rId53" w:history="1">
              <w:r w:rsidRPr="00AF5C86">
                <w:rPr>
                  <w:rStyle w:val="Hyperlink"/>
                  <w:rFonts w:cs="Times New Roman"/>
                  <w:sz w:val="21"/>
                  <w:szCs w:val="21"/>
                </w:rPr>
                <w:t>https://18thCO.OnlineParentingPrograms.com</w:t>
              </w:r>
            </w:hyperlink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*Sliding scale available</w:t>
            </w:r>
          </w:p>
        </w:tc>
        <w:tc>
          <w:tcPr>
            <w:tcW w:w="540" w:type="dxa"/>
          </w:tcPr>
          <w:p w:rsidR="0015451A" w:rsidRPr="00B30D99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15451A" w:rsidRPr="00783CBA" w:rsidTr="00A10C7B">
        <w:tc>
          <w:tcPr>
            <w:tcW w:w="3780" w:type="dxa"/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4-hour classes held weekly 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Douglas,</w:t>
            </w:r>
            <w:r>
              <w:rPr>
                <w:rFonts w:cs="Times New Roman"/>
                <w:sz w:val="22"/>
              </w:rPr>
              <w:t xml:space="preserve"> Arapahoe, and Elbert Counties </w:t>
            </w:r>
            <w:r w:rsidRPr="00AF5C86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>: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54" w:history="1">
              <w:r w:rsidRPr="00AF5C86">
                <w:rPr>
                  <w:rStyle w:val="Hyperlink"/>
                  <w:rFonts w:cs="Times New Roman"/>
                  <w:sz w:val="22"/>
                </w:rPr>
                <w:t>www.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N</w:t>
              </w:r>
              <w:r w:rsidRPr="00AF5C86">
                <w:rPr>
                  <w:rStyle w:val="Hyperlink"/>
                  <w:rFonts w:cs="Times New Roman"/>
                  <w:sz w:val="22"/>
                </w:rPr>
                <w:t>ew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B</w:t>
              </w:r>
              <w:r w:rsidRPr="00AF5C86">
                <w:rPr>
                  <w:rStyle w:val="Hyperlink"/>
                  <w:rFonts w:cs="Times New Roman"/>
                  <w:sz w:val="22"/>
                </w:rPr>
                <w:t>eginnings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C</w:t>
              </w:r>
              <w:r w:rsidRPr="00AF5C86">
                <w:rPr>
                  <w:rStyle w:val="Hyperlink"/>
                  <w:rFonts w:cs="Times New Roman"/>
                  <w:sz w:val="22"/>
                </w:rPr>
                <w:t>o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P</w:t>
              </w:r>
              <w:r w:rsidRPr="00AF5C86">
                <w:rPr>
                  <w:rStyle w:val="Hyperlink"/>
                  <w:rFonts w:cs="Times New Roman"/>
                  <w:sz w:val="22"/>
                </w:rPr>
                <w:t>arenting.com</w:t>
              </w:r>
            </w:hyperlink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</w:tcPr>
          <w:p w:rsidR="0015451A" w:rsidRPr="00AF5C86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AF5C86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15451A" w:rsidRPr="00783CBA" w:rsidTr="00A10C7B">
        <w:tc>
          <w:tcPr>
            <w:tcW w:w="3780" w:type="dxa"/>
          </w:tcPr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Dispute Resolution Professionals</w:t>
            </w:r>
          </w:p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</w:tcPr>
          <w:p w:rsidR="0015451A" w:rsidRPr="00B30D99" w:rsidRDefault="0015451A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Classes offered nine to ten times per month throughout the Denver Metro area.  One web-based class offered per month.  See website for list of dates, times, and locations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55" w:history="1">
              <w:r w:rsidRPr="00142F11">
                <w:rPr>
                  <w:rStyle w:val="Hyperlink"/>
                  <w:sz w:val="22"/>
                </w:rPr>
                <w:t>www.disputepro.com/parentingclass</w:t>
              </w:r>
            </w:hyperlink>
            <w:r>
              <w:rPr>
                <w:sz w:val="22"/>
              </w:rPr>
              <w:t xml:space="preserve"> 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(with approved JDF 205 order)</w:t>
            </w:r>
          </w:p>
        </w:tc>
        <w:tc>
          <w:tcPr>
            <w:tcW w:w="540" w:type="dxa"/>
          </w:tcPr>
          <w:p w:rsidR="0015451A" w:rsidRPr="00B30D99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15451A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15451A" w:rsidRPr="00BC3895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15451A" w:rsidRPr="00783CBA" w:rsidTr="00A10C7B">
        <w:tc>
          <w:tcPr>
            <w:tcW w:w="3780" w:type="dxa"/>
          </w:tcPr>
          <w:p w:rsidR="0015451A" w:rsidRDefault="0015451A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More </w:t>
            </w:r>
            <w:r w:rsidRPr="00D45945">
              <w:rPr>
                <w:rFonts w:cs="Times New Roman"/>
                <w:color w:val="000000"/>
                <w:sz w:val="20"/>
                <w:szCs w:val="20"/>
              </w:rPr>
              <w:t>C</w:t>
            </w:r>
            <w:r>
              <w:rPr>
                <w:rFonts w:cs="Times New Roman"/>
                <w:color w:val="000000"/>
                <w:sz w:val="20"/>
                <w:szCs w:val="20"/>
              </w:rPr>
              <w:t>hoices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</w:p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B30D99">
              <w:rPr>
                <w:rFonts w:cs="Times New Roman"/>
                <w:sz w:val="22"/>
              </w:rPr>
              <w:t>todas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B30D99">
              <w:rPr>
                <w:rFonts w:cs="Times New Roman"/>
                <w:sz w:val="22"/>
              </w:rPr>
              <w:t>sesiones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está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disponible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.  </w:t>
            </w:r>
            <w:r w:rsidRPr="00B30D99">
              <w:rPr>
                <w:rFonts w:cs="Times New Roman"/>
                <w:sz w:val="22"/>
                <w:lang w:val="es-MX"/>
              </w:rPr>
              <w:t>Además, si la cantidad de clientes inscritos que hablan español excede 8 clientes, se contratará a un facilitador externo para impartir esta clase en español.</w:t>
            </w:r>
          </w:p>
        </w:tc>
        <w:tc>
          <w:tcPr>
            <w:tcW w:w="81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15451A" w:rsidRPr="00615D33" w:rsidRDefault="0015451A" w:rsidP="00664BD1">
            <w:pPr>
              <w:ind w:left="0"/>
              <w:jc w:val="center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720-849-1884</w:t>
            </w:r>
          </w:p>
        </w:tc>
        <w:tc>
          <w:tcPr>
            <w:tcW w:w="4140" w:type="dxa"/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4-hour class - </w:t>
            </w:r>
            <w:r w:rsidRPr="00B30D99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56" w:history="1">
              <w:r w:rsidRPr="00142F11">
                <w:rPr>
                  <w:rStyle w:val="Hyperlink"/>
                  <w:rFonts w:cs="Times New Roman"/>
                  <w:sz w:val="22"/>
                </w:rPr>
                <w:t>www.morechoicesllc.com</w:t>
              </w:r>
            </w:hyperlink>
            <w:r>
              <w:rPr>
                <w:rFonts w:cs="Times New Roman"/>
                <w:sz w:val="22"/>
              </w:rPr>
              <w:t xml:space="preserve">   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Serving Elbert </w:t>
            </w:r>
            <w:r>
              <w:rPr>
                <w:rFonts w:cs="Times New Roman"/>
                <w:sz w:val="22"/>
              </w:rPr>
              <w:t>&amp;</w:t>
            </w:r>
            <w:r w:rsidRPr="00B30D99">
              <w:rPr>
                <w:rFonts w:cs="Times New Roman"/>
                <w:sz w:val="22"/>
              </w:rPr>
              <w:t xml:space="preserve"> Linco</w:t>
            </w:r>
            <w:r>
              <w:rPr>
                <w:rFonts w:cs="Times New Roman"/>
                <w:sz w:val="22"/>
              </w:rPr>
              <w:t>ln Counties ONLY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15451A" w:rsidRPr="003A3231" w:rsidRDefault="0015451A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15451A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15451A" w:rsidRPr="00BC3895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Fremont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 xml:space="preserve">Co-parenting class </w:t>
            </w:r>
            <w:r>
              <w:rPr>
                <w:sz w:val="22"/>
              </w:rPr>
              <w:t>at:</w:t>
            </w:r>
          </w:p>
          <w:p w:rsidR="0015451A" w:rsidRPr="003A19ED" w:rsidRDefault="005315B6" w:rsidP="00664BD1">
            <w:pPr>
              <w:ind w:left="0"/>
              <w:rPr>
                <w:sz w:val="20"/>
                <w:szCs w:val="20"/>
              </w:rPr>
            </w:pPr>
            <w:hyperlink w:history="1">
              <w:r w:rsidR="0015451A" w:rsidRPr="003A19ED">
                <w:rPr>
                  <w:rStyle w:val="Hyperlink"/>
                  <w:sz w:val="20"/>
                  <w:szCs w:val="20"/>
                </w:rPr>
                <w:t>https:\\11thDistrictCO.OnlineParentingPrograms.com</w:t>
              </w:r>
            </w:hyperlink>
            <w:r w:rsidR="0015451A" w:rsidRPr="003A19ED">
              <w:rPr>
                <w:sz w:val="20"/>
                <w:szCs w:val="20"/>
              </w:rPr>
              <w:t xml:space="preserve">  </w:t>
            </w:r>
            <w:r w:rsidR="0015451A">
              <w:rPr>
                <w:sz w:val="20"/>
                <w:szCs w:val="20"/>
              </w:rPr>
              <w:t>(DO NOT use WWW</w:t>
            </w:r>
            <w:r w:rsidR="0015451A" w:rsidRPr="003A19ED">
              <w:rPr>
                <w:sz w:val="20"/>
                <w:szCs w:val="20"/>
              </w:rPr>
              <w:t xml:space="preserve"> in the address) 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4-hr program is suff</w:t>
            </w:r>
            <w:r>
              <w:rPr>
                <w:sz w:val="22"/>
              </w:rPr>
              <w:t xml:space="preserve">icient unless otherwise ordered 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*Fee waivers/discounts contact: 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Miriam at 719-539-2561 ext. 234 for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Custer, Chafee and Park Counties</w:t>
            </w:r>
          </w:p>
          <w:p w:rsidR="0015451A" w:rsidRDefault="0015451A" w:rsidP="00664BD1">
            <w:pPr>
              <w:ind w:left="0" w:right="-108"/>
              <w:rPr>
                <w:sz w:val="22"/>
              </w:rPr>
            </w:pPr>
            <w:r>
              <w:rPr>
                <w:sz w:val="22"/>
              </w:rPr>
              <w:t>Becky at 719-204-2222 for  Fremont County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**High conflict class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98157A">
              <w:rPr>
                <w:sz w:val="18"/>
                <w:szCs w:val="18"/>
              </w:rPr>
              <w:t>.99</w:t>
            </w: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hr.</w:t>
            </w: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99.00</w:t>
            </w:r>
          </w:p>
          <w:p w:rsidR="0015451A" w:rsidRPr="0098157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conf.</w:t>
            </w:r>
          </w:p>
        </w:tc>
      </w:tr>
    </w:tbl>
    <w:p w:rsidR="00664BD1" w:rsidRDefault="00664BD1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64BD1" w:rsidRPr="00783CBA" w:rsidTr="00664B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lastRenderedPageBreak/>
              <w:t>District – Counties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664BD1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br w:type="page"/>
            </w:r>
            <w:r w:rsidR="0015451A" w:rsidRPr="00615D33">
              <w:rPr>
                <w:b/>
                <w:sz w:val="22"/>
              </w:rPr>
              <w:t>Garfield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9497E" w:rsidRPr="00783CBA" w:rsidTr="00662655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19497E" w:rsidRPr="00A136B1" w:rsidRDefault="0019497E" w:rsidP="00330893">
            <w:pPr>
              <w:shd w:val="clear" w:color="auto" w:fill="FFFFFF" w:themeFill="background1"/>
              <w:ind w:left="-18"/>
              <w:rPr>
                <w:rFonts w:ascii="Calibri" w:hAnsi="Calibri" w:cs="Times New Roman"/>
                <w:sz w:val="22"/>
              </w:rPr>
            </w:pPr>
            <w:r w:rsidRPr="00A136B1">
              <w:rPr>
                <w:sz w:val="22"/>
              </w:rPr>
              <w:t>Families Adjusting to Change and Transition - F.A.C.T.</w:t>
            </w:r>
          </w:p>
          <w:p w:rsidR="0019497E" w:rsidRPr="00AD6F2B" w:rsidRDefault="0019497E" w:rsidP="00330893">
            <w:pPr>
              <w:ind w:left="-18"/>
              <w:rPr>
                <w:rFonts w:ascii="Calibri" w:hAnsi="Calibri"/>
                <w:sz w:val="22"/>
              </w:rPr>
            </w:pPr>
            <w:r w:rsidRPr="00A136B1">
              <w:rPr>
                <w:sz w:val="22"/>
              </w:rPr>
              <w:t>Jennifer Worcester</w:t>
            </w:r>
            <w:r w:rsidRPr="00AD6F2B">
              <w:rPr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19497E" w:rsidRPr="00E06D36" w:rsidRDefault="0019497E" w:rsidP="00330893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19497E" w:rsidRPr="00AD6F2B" w:rsidRDefault="0019497E" w:rsidP="0019497E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19497E" w:rsidRPr="00AD6F2B" w:rsidRDefault="0019497E" w:rsidP="00330893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 xml:space="preserve">19731 Pikes Peak Ct., Ste. G2, Parker, CO 80138 </w:t>
            </w:r>
            <w:hyperlink r:id="rId57" w:history="1">
              <w:r w:rsidRPr="00AD6F2B">
                <w:rPr>
                  <w:rStyle w:val="Hyperlink"/>
                  <w:sz w:val="22"/>
                </w:rPr>
                <w:t>www.factcolorado.com</w:t>
              </w:r>
            </w:hyperlink>
          </w:p>
          <w:p w:rsidR="0019497E" w:rsidRPr="00AD6F2B" w:rsidRDefault="0019497E" w:rsidP="00330893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*</w:t>
            </w:r>
            <w:r>
              <w:rPr>
                <w:sz w:val="22"/>
              </w:rPr>
              <w:t>$</w:t>
            </w:r>
            <w:r w:rsidRPr="00AD6F2B">
              <w:rPr>
                <w:sz w:val="22"/>
              </w:rPr>
              <w:t xml:space="preserve">42 for Alpine Legal Services Referrals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9497E" w:rsidRPr="002E43F0" w:rsidRDefault="0019497E" w:rsidP="00330893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9497E" w:rsidRDefault="0019497E" w:rsidP="00330893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19497E" w:rsidRPr="002E43F0" w:rsidRDefault="0019497E" w:rsidP="00330893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19497E" w:rsidRPr="00783CBA" w:rsidTr="00A10C7B">
        <w:tc>
          <w:tcPr>
            <w:tcW w:w="3780" w:type="dxa"/>
          </w:tcPr>
          <w:p w:rsidR="0019497E" w:rsidRPr="00AD6F2B" w:rsidRDefault="0019497E" w:rsidP="00330893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Youth Zone</w:t>
            </w:r>
          </w:p>
        </w:tc>
        <w:tc>
          <w:tcPr>
            <w:tcW w:w="810" w:type="dxa"/>
          </w:tcPr>
          <w:p w:rsidR="0019497E" w:rsidRPr="00E06D36" w:rsidRDefault="0019497E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19497E" w:rsidRPr="00AD6F2B" w:rsidRDefault="0019497E" w:rsidP="0019497E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970-945-9300</w:t>
            </w:r>
          </w:p>
        </w:tc>
        <w:tc>
          <w:tcPr>
            <w:tcW w:w="4140" w:type="dxa"/>
          </w:tcPr>
          <w:p w:rsidR="0019497E" w:rsidRPr="00AD6F2B" w:rsidRDefault="0019497E" w:rsidP="00330893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Glenwood Springs., Rifle, Aspen</w:t>
            </w:r>
          </w:p>
          <w:p w:rsidR="0019497E" w:rsidRDefault="0019497E" w:rsidP="00330893">
            <w:pPr>
              <w:ind w:left="72"/>
              <w:rPr>
                <w:sz w:val="22"/>
              </w:rPr>
            </w:pPr>
            <w:r w:rsidRPr="00AD6F2B">
              <w:rPr>
                <w:sz w:val="22"/>
              </w:rPr>
              <w:t xml:space="preserve">803 School St., Glenwood </w:t>
            </w:r>
            <w:proofErr w:type="spellStart"/>
            <w:r w:rsidRPr="00AD6F2B">
              <w:rPr>
                <w:sz w:val="22"/>
              </w:rPr>
              <w:t>Spgs</w:t>
            </w:r>
            <w:proofErr w:type="spellEnd"/>
            <w:r w:rsidRPr="00AD6F2B">
              <w:rPr>
                <w:sz w:val="22"/>
              </w:rPr>
              <w:t xml:space="preserve">., CO 81601 *payment plans </w:t>
            </w:r>
          </w:p>
          <w:p w:rsidR="0019497E" w:rsidRPr="00AD6F2B" w:rsidRDefault="0019497E" w:rsidP="00330893">
            <w:pPr>
              <w:ind w:left="72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 xml:space="preserve">Please call Youth Zone for pricing. </w:t>
            </w:r>
            <w:hyperlink r:id="rId58" w:history="1">
              <w:r w:rsidRPr="00AD6F2B">
                <w:rPr>
                  <w:rStyle w:val="Hyperlink"/>
                  <w:sz w:val="22"/>
                </w:rPr>
                <w:t>Reception@youthzone.com</w:t>
              </w:r>
            </w:hyperlink>
          </w:p>
        </w:tc>
        <w:tc>
          <w:tcPr>
            <w:tcW w:w="540" w:type="dxa"/>
          </w:tcPr>
          <w:p w:rsidR="0019497E" w:rsidRPr="00AD6F2B" w:rsidRDefault="0019497E" w:rsidP="00330893">
            <w:pPr>
              <w:ind w:left="72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19497E" w:rsidRPr="002E43F0" w:rsidRDefault="0019497E" w:rsidP="00330893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9497E" w:rsidRPr="00783CBA" w:rsidTr="00A10C7B">
        <w:tc>
          <w:tcPr>
            <w:tcW w:w="3780" w:type="dxa"/>
          </w:tcPr>
          <w:p w:rsidR="0019497E" w:rsidRDefault="0019497E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Children in Between</w:t>
            </w:r>
          </w:p>
          <w:p w:rsidR="0019497E" w:rsidRPr="00AD6F2B" w:rsidRDefault="0019497E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(virtual and live)</w:t>
            </w:r>
          </w:p>
        </w:tc>
        <w:tc>
          <w:tcPr>
            <w:tcW w:w="810" w:type="dxa"/>
          </w:tcPr>
          <w:p w:rsidR="0019497E" w:rsidRPr="00E06D36" w:rsidRDefault="0019497E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19497E" w:rsidRPr="00AD6F2B" w:rsidRDefault="0019497E" w:rsidP="0019497E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970-319-4013</w:t>
            </w:r>
          </w:p>
        </w:tc>
        <w:tc>
          <w:tcPr>
            <w:tcW w:w="4140" w:type="dxa"/>
          </w:tcPr>
          <w:p w:rsidR="0019497E" w:rsidRDefault="005315B6" w:rsidP="00330893">
            <w:pPr>
              <w:ind w:left="72"/>
              <w:rPr>
                <w:sz w:val="21"/>
                <w:szCs w:val="21"/>
              </w:rPr>
            </w:pPr>
            <w:hyperlink r:id="rId59" w:history="1">
              <w:r w:rsidR="0019497E" w:rsidRPr="004E7FA0">
                <w:rPr>
                  <w:rStyle w:val="Hyperlink"/>
                  <w:sz w:val="21"/>
                  <w:szCs w:val="21"/>
                </w:rPr>
                <w:t>cheribarger@mtnsolulonline.com</w:t>
              </w:r>
            </w:hyperlink>
            <w:r w:rsidR="0019497E" w:rsidRPr="004E7FA0">
              <w:rPr>
                <w:sz w:val="21"/>
                <w:szCs w:val="21"/>
              </w:rPr>
              <w:t xml:space="preserve"> </w:t>
            </w:r>
          </w:p>
          <w:p w:rsidR="0019497E" w:rsidRPr="004E7FA0" w:rsidRDefault="0019497E" w:rsidP="00330893">
            <w:pPr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Glenwood Springs, CO *accepts insurance</w:t>
            </w:r>
          </w:p>
        </w:tc>
        <w:tc>
          <w:tcPr>
            <w:tcW w:w="540" w:type="dxa"/>
          </w:tcPr>
          <w:p w:rsidR="0019497E" w:rsidRPr="00AD6F2B" w:rsidRDefault="0019497E" w:rsidP="00330893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9497E" w:rsidRPr="002E43F0" w:rsidRDefault="0019497E" w:rsidP="0033089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</w:tr>
      <w:tr w:rsidR="0019497E" w:rsidRPr="00783CBA" w:rsidTr="00B4416C">
        <w:trPr>
          <w:trHeight w:val="818"/>
        </w:trPr>
        <w:tc>
          <w:tcPr>
            <w:tcW w:w="3780" w:type="dxa"/>
          </w:tcPr>
          <w:p w:rsidR="0019497E" w:rsidRDefault="0019497E" w:rsidP="00330893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Children in Between </w:t>
            </w:r>
          </w:p>
          <w:p w:rsidR="0019497E" w:rsidRPr="002E43F0" w:rsidRDefault="0019497E" w:rsidP="00330893">
            <w:pPr>
              <w:ind w:left="-18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(online only)</w:t>
            </w:r>
          </w:p>
        </w:tc>
        <w:tc>
          <w:tcPr>
            <w:tcW w:w="810" w:type="dxa"/>
          </w:tcPr>
          <w:p w:rsidR="0019497E" w:rsidRPr="00E06D36" w:rsidRDefault="0019497E" w:rsidP="00330893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19497E" w:rsidRPr="002E43F0" w:rsidRDefault="0019497E" w:rsidP="0019497E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877-874-1365</w:t>
            </w:r>
          </w:p>
        </w:tc>
        <w:tc>
          <w:tcPr>
            <w:tcW w:w="4140" w:type="dxa"/>
          </w:tcPr>
          <w:p w:rsidR="0019497E" w:rsidRPr="002E43F0" w:rsidRDefault="0019497E" w:rsidP="00330893">
            <w:pPr>
              <w:ind w:left="0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>1005 E. State St. Ste. G, Athens, OH 45701</w:t>
            </w:r>
          </w:p>
          <w:p w:rsidR="0019497E" w:rsidRPr="002E43F0" w:rsidRDefault="0019497E" w:rsidP="00330893">
            <w:pPr>
              <w:ind w:left="0"/>
              <w:rPr>
                <w:sz w:val="22"/>
              </w:rPr>
            </w:pPr>
            <w:r w:rsidRPr="002E43F0">
              <w:rPr>
                <w:sz w:val="22"/>
              </w:rPr>
              <w:t>*Fee waiver option</w:t>
            </w:r>
          </w:p>
          <w:p w:rsidR="0019497E" w:rsidRPr="002E43F0" w:rsidRDefault="005315B6" w:rsidP="00330893">
            <w:pPr>
              <w:ind w:left="-18"/>
              <w:rPr>
                <w:rFonts w:ascii="Calibri" w:hAnsi="Calibri"/>
                <w:color w:val="444444"/>
                <w:sz w:val="22"/>
              </w:rPr>
            </w:pPr>
            <w:hyperlink r:id="rId60" w:history="1">
              <w:r w:rsidR="0019497E" w:rsidRPr="002E43F0">
                <w:rPr>
                  <w:rStyle w:val="Hyperlink"/>
                  <w:sz w:val="22"/>
                </w:rPr>
                <w:t>http://online.divorce-education.com</w:t>
              </w:r>
            </w:hyperlink>
            <w:r w:rsidR="0019497E" w:rsidRPr="002E43F0">
              <w:rPr>
                <w:color w:val="444444"/>
                <w:sz w:val="22"/>
              </w:rPr>
              <w:t xml:space="preserve">  </w:t>
            </w:r>
          </w:p>
        </w:tc>
        <w:tc>
          <w:tcPr>
            <w:tcW w:w="540" w:type="dxa"/>
          </w:tcPr>
          <w:p w:rsidR="0019497E" w:rsidRPr="002E43F0" w:rsidRDefault="0019497E" w:rsidP="00330893">
            <w:pPr>
              <w:ind w:left="0"/>
              <w:rPr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9497E" w:rsidRDefault="0019497E" w:rsidP="00330893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19497E" w:rsidRDefault="0019497E" w:rsidP="00330893">
            <w:pPr>
              <w:ind w:left="-108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45.95</w:t>
            </w:r>
          </w:p>
        </w:tc>
      </w:tr>
      <w:tr w:rsidR="0019497E" w:rsidRPr="00783CBA" w:rsidTr="001730EF">
        <w:tc>
          <w:tcPr>
            <w:tcW w:w="3780" w:type="dxa"/>
          </w:tcPr>
          <w:p w:rsidR="0019497E" w:rsidRPr="002E43F0" w:rsidRDefault="0019497E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</w:tcPr>
          <w:p w:rsidR="0019497E" w:rsidRDefault="0019497E" w:rsidP="00330893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19497E" w:rsidRPr="002E43F0" w:rsidRDefault="0019497E" w:rsidP="0019497E">
            <w:pPr>
              <w:ind w:left="0"/>
              <w:rPr>
                <w:sz w:val="22"/>
              </w:rPr>
            </w:pPr>
            <w:r>
              <w:rPr>
                <w:sz w:val="22"/>
              </w:rPr>
              <w:t>775-886-0869</w:t>
            </w:r>
          </w:p>
        </w:tc>
        <w:tc>
          <w:tcPr>
            <w:tcW w:w="4140" w:type="dxa"/>
          </w:tcPr>
          <w:p w:rsidR="0019497E" w:rsidRDefault="0019497E" w:rsidP="00330893">
            <w:pPr>
              <w:ind w:left="0"/>
              <w:rPr>
                <w:sz w:val="22"/>
              </w:rPr>
            </w:pPr>
            <w:r w:rsidRPr="002E5E9F">
              <w:rPr>
                <w:sz w:val="22"/>
              </w:rPr>
              <w:t>9JD.</w:t>
            </w:r>
            <w:r>
              <w:rPr>
                <w:sz w:val="22"/>
              </w:rPr>
              <w:t>onlineparentingprograms.com</w:t>
            </w:r>
          </w:p>
          <w:p w:rsidR="0019497E" w:rsidRPr="00E660A3" w:rsidRDefault="0019497E" w:rsidP="00330893">
            <w:pPr>
              <w:ind w:left="0"/>
              <w:rPr>
                <w:sz w:val="22"/>
              </w:rPr>
            </w:pPr>
            <w:r w:rsidRPr="00E660A3">
              <w:rPr>
                <w:sz w:val="22"/>
              </w:rPr>
              <w:t>*Fee Waiver Available</w:t>
            </w:r>
          </w:p>
          <w:p w:rsidR="0019497E" w:rsidRPr="007648EE" w:rsidRDefault="0019497E" w:rsidP="00330893">
            <w:pPr>
              <w:ind w:left="0"/>
              <w:rPr>
                <w:b/>
                <w:sz w:val="22"/>
              </w:rPr>
            </w:pPr>
            <w:r w:rsidRPr="007648EE">
              <w:rPr>
                <w:b/>
                <w:sz w:val="22"/>
              </w:rPr>
              <w:t>For Program Support:</w:t>
            </w:r>
          </w:p>
          <w:p w:rsidR="0019497E" w:rsidRPr="002E43F0" w:rsidRDefault="0019497E" w:rsidP="00330893">
            <w:pPr>
              <w:ind w:left="0"/>
              <w:rPr>
                <w:sz w:val="22"/>
              </w:rPr>
            </w:pPr>
            <w:r w:rsidRPr="007648EE">
              <w:rPr>
                <w:sz w:val="22"/>
              </w:rPr>
              <w:t>support@onlineparentingprograms.com</w:t>
            </w:r>
          </w:p>
        </w:tc>
        <w:tc>
          <w:tcPr>
            <w:tcW w:w="540" w:type="dxa"/>
          </w:tcPr>
          <w:p w:rsidR="0019497E" w:rsidRPr="002E43F0" w:rsidRDefault="0019497E" w:rsidP="0033089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9497E" w:rsidRDefault="0019497E" w:rsidP="0033089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19497E" w:rsidRDefault="0019497E" w:rsidP="0033089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34.99</w:t>
            </w:r>
          </w:p>
          <w:p w:rsidR="0019497E" w:rsidRDefault="0019497E" w:rsidP="00330893">
            <w:pPr>
              <w:ind w:left="-108"/>
              <w:rPr>
                <w:sz w:val="18"/>
                <w:szCs w:val="18"/>
              </w:rPr>
            </w:pPr>
          </w:p>
        </w:tc>
      </w:tr>
      <w:tr w:rsidR="0019497E" w:rsidRPr="00783CBA" w:rsidTr="00DF59C7">
        <w:tc>
          <w:tcPr>
            <w:tcW w:w="3780" w:type="dxa"/>
            <w:tcBorders>
              <w:bottom w:val="single" w:sz="4" w:space="0" w:color="auto"/>
            </w:tcBorders>
          </w:tcPr>
          <w:p w:rsidR="0019497E" w:rsidRPr="002E43F0" w:rsidRDefault="0019497E" w:rsidP="00330893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Frederick </w:t>
            </w:r>
            <w:r>
              <w:rPr>
                <w:sz w:val="22"/>
              </w:rPr>
              <w:t xml:space="preserve">“Bo” </w:t>
            </w:r>
            <w:r w:rsidRPr="002E43F0">
              <w:rPr>
                <w:sz w:val="22"/>
              </w:rPr>
              <w:t xml:space="preserve">E. </w:t>
            </w:r>
            <w:proofErr w:type="spellStart"/>
            <w:r w:rsidRPr="002E43F0">
              <w:rPr>
                <w:sz w:val="22"/>
              </w:rPr>
              <w:t>Persiko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497E" w:rsidRPr="00E06D36" w:rsidRDefault="0019497E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497E" w:rsidRPr="002E43F0" w:rsidRDefault="0019497E" w:rsidP="0019497E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970-927-5357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9497E" w:rsidRDefault="0019497E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23400 Two Rivers Rd., #49</w:t>
            </w:r>
          </w:p>
          <w:p w:rsidR="0019497E" w:rsidRDefault="0019497E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Basalt, CO 81621</w:t>
            </w:r>
            <w:r w:rsidRPr="002E43F0">
              <w:rPr>
                <w:sz w:val="22"/>
              </w:rPr>
              <w:t xml:space="preserve"> </w:t>
            </w:r>
          </w:p>
          <w:p w:rsidR="0019497E" w:rsidRPr="002E43F0" w:rsidRDefault="005315B6" w:rsidP="00330893">
            <w:pPr>
              <w:ind w:left="-18"/>
              <w:rPr>
                <w:sz w:val="22"/>
              </w:rPr>
            </w:pPr>
            <w:hyperlink r:id="rId61" w:history="1">
              <w:r w:rsidR="0019497E" w:rsidRPr="002E43F0">
                <w:rPr>
                  <w:rStyle w:val="Hyperlink"/>
                  <w:sz w:val="22"/>
                </w:rPr>
                <w:t>Fpersiko@aol.com</w:t>
              </w:r>
            </w:hyperlink>
            <w:r w:rsidR="0019497E" w:rsidRPr="002E43F0">
              <w:rPr>
                <w:sz w:val="22"/>
              </w:rPr>
              <w:t xml:space="preserve"> </w:t>
            </w:r>
          </w:p>
          <w:p w:rsidR="0019497E" w:rsidRPr="002E43F0" w:rsidRDefault="0019497E" w:rsidP="00330893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*Sliding scale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9497E" w:rsidRDefault="0019497E" w:rsidP="0033089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9497E" w:rsidRDefault="0019497E" w:rsidP="00330893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19497E" w:rsidRDefault="0019497E" w:rsidP="0033089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  <w:p w:rsidR="0019497E" w:rsidRDefault="0019497E" w:rsidP="00330893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19497E" w:rsidRPr="00783CBA" w:rsidTr="00DF59C7">
        <w:tc>
          <w:tcPr>
            <w:tcW w:w="3780" w:type="dxa"/>
            <w:tcBorders>
              <w:bottom w:val="single" w:sz="4" w:space="0" w:color="auto"/>
            </w:tcBorders>
          </w:tcPr>
          <w:p w:rsidR="0019497E" w:rsidRPr="00FA5BA7" w:rsidRDefault="0019497E" w:rsidP="00330893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Mary Bowles, MA, MFT</w:t>
            </w:r>
          </w:p>
          <w:p w:rsidR="0019497E" w:rsidRPr="00FA5BA7" w:rsidRDefault="0019497E" w:rsidP="00330893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Better Life Transitions, LLC.</w:t>
            </w:r>
          </w:p>
          <w:p w:rsidR="0019497E" w:rsidRPr="002E43F0" w:rsidRDefault="0019497E" w:rsidP="00330893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Parenting, Couples, &amp; Child Therapy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497E" w:rsidRPr="00E06D36" w:rsidRDefault="0019497E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497E" w:rsidRPr="002E43F0" w:rsidRDefault="0019497E" w:rsidP="0019497E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970-319-1999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9497E" w:rsidRDefault="0019497E" w:rsidP="00330893">
            <w:pPr>
              <w:ind w:left="-18"/>
              <w:rPr>
                <w:sz w:val="22"/>
              </w:rPr>
            </w:pPr>
            <w:r w:rsidRPr="00FA5BA7">
              <w:rPr>
                <w:sz w:val="22"/>
              </w:rPr>
              <w:t>386 W. Main St. #105</w:t>
            </w:r>
            <w:r w:rsidRPr="00FA5BA7">
              <w:rPr>
                <w:sz w:val="22"/>
              </w:rPr>
              <w:br/>
              <w:t>PO Box 556</w:t>
            </w:r>
            <w:r>
              <w:rPr>
                <w:sz w:val="22"/>
              </w:rPr>
              <w:t xml:space="preserve">, </w:t>
            </w:r>
            <w:r w:rsidRPr="00FA5BA7">
              <w:rPr>
                <w:sz w:val="22"/>
              </w:rPr>
              <w:t>New Castle, CO 81647</w:t>
            </w:r>
            <w:r w:rsidRPr="00FA5BA7">
              <w:rPr>
                <w:sz w:val="22"/>
              </w:rPr>
              <w:br/>
              <w:t xml:space="preserve">Register at: </w:t>
            </w:r>
            <w:hyperlink r:id="rId62" w:history="1">
              <w:r w:rsidRPr="00FA5BA7">
                <w:rPr>
                  <w:rStyle w:val="Hyperlink"/>
                  <w:sz w:val="22"/>
                </w:rPr>
                <w:t>www.BetterLifeTransitions.com</w:t>
              </w:r>
            </w:hyperlink>
          </w:p>
          <w:p w:rsidR="0019497E" w:rsidRPr="002E43F0" w:rsidRDefault="0019497E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Couple means: co-parenting couple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9497E" w:rsidRDefault="0019497E" w:rsidP="0033089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9497E" w:rsidRPr="00342C03" w:rsidRDefault="0019497E" w:rsidP="00330893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60.00</w:t>
            </w:r>
            <w:r>
              <w:rPr>
                <w:sz w:val="18"/>
                <w:szCs w:val="18"/>
              </w:rPr>
              <w:t>/ person</w:t>
            </w:r>
          </w:p>
          <w:p w:rsidR="0019497E" w:rsidRDefault="0019497E" w:rsidP="00330893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19497E" w:rsidRDefault="0019497E" w:rsidP="0033089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</w:t>
            </w:r>
          </w:p>
          <w:p w:rsidR="0019497E" w:rsidRPr="00342C03" w:rsidRDefault="0019497E" w:rsidP="00330893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couple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Gilpin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2D547D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2D547D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2D547D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4951EB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Dispute Resolution Professionals, Inc. </w:t>
            </w:r>
          </w:p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 the Best Interests of the Children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793923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793923">
              <w:rPr>
                <w:rFonts w:cs="Times New Roman"/>
                <w:sz w:val="22"/>
              </w:rPr>
              <w:t xml:space="preserve">1746 Cole Blvd. Ste. 295, Lakewood, CO 80401    </w:t>
            </w:r>
            <w:hyperlink r:id="rId63" w:history="1">
              <w:r w:rsidRPr="0079392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A10C7B">
        <w:tc>
          <w:tcPr>
            <w:tcW w:w="3780" w:type="dxa"/>
          </w:tcPr>
          <w:p w:rsidR="0015451A" w:rsidRPr="00901BBF" w:rsidRDefault="0015451A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</w:t>
            </w:r>
          </w:p>
          <w:p w:rsidR="0015451A" w:rsidRPr="00901BBF" w:rsidRDefault="0015451A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After Divorce</w:t>
            </w:r>
          </w:p>
        </w:tc>
        <w:tc>
          <w:tcPr>
            <w:tcW w:w="81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15451A" w:rsidRPr="00901BBF" w:rsidRDefault="0015451A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</w:tcPr>
          <w:p w:rsidR="0015451A" w:rsidRPr="00793923" w:rsidRDefault="005315B6" w:rsidP="00070B30">
            <w:pPr>
              <w:ind w:left="-18"/>
              <w:rPr>
                <w:rFonts w:cs="Times New Roman"/>
                <w:sz w:val="22"/>
              </w:rPr>
            </w:pPr>
            <w:hyperlink r:id="rId64" w:history="1">
              <w:r w:rsidR="0015451A" w:rsidRPr="0079392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  <w:r w:rsidR="0015451A" w:rsidRPr="0079392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32DE8" w:rsidRPr="00783CBA" w:rsidTr="004951EB">
        <w:tc>
          <w:tcPr>
            <w:tcW w:w="3780" w:type="dxa"/>
            <w:tcBorders>
              <w:top w:val="single" w:sz="4" w:space="0" w:color="auto"/>
            </w:tcBorders>
          </w:tcPr>
          <w:p w:rsidR="00C32DE8" w:rsidRPr="00901BBF" w:rsidRDefault="00C32DE8" w:rsidP="00E60281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Always Parents: Co-Parenting as Families Change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32DE8" w:rsidRPr="00901BBF" w:rsidRDefault="00C32DE8" w:rsidP="00E6028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32DE8" w:rsidRDefault="00C32DE8" w:rsidP="00E60281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303-738-2284</w:t>
            </w:r>
          </w:p>
          <w:p w:rsidR="00C32DE8" w:rsidRPr="00901BBF" w:rsidRDefault="00C32DE8" w:rsidP="00E60281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Ext. 1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C32DE8" w:rsidRPr="003810C7" w:rsidRDefault="00C32DE8" w:rsidP="00E60281">
            <w:pPr>
              <w:ind w:left="-18"/>
              <w:rPr>
                <w:rFonts w:cs="Times New Roman"/>
                <w:sz w:val="22"/>
              </w:rPr>
            </w:pPr>
            <w:r w:rsidRPr="003810C7">
              <w:rPr>
                <w:rFonts w:cs="Times New Roman"/>
                <w:sz w:val="22"/>
              </w:rPr>
              <w:t xml:space="preserve">777 S. Wadsworth Blvd, </w:t>
            </w:r>
            <w:proofErr w:type="spellStart"/>
            <w:r w:rsidRPr="003810C7">
              <w:rPr>
                <w:rFonts w:cs="Times New Roman"/>
                <w:sz w:val="22"/>
              </w:rPr>
              <w:t>Bldg</w:t>
            </w:r>
            <w:proofErr w:type="spellEnd"/>
            <w:r w:rsidRPr="003810C7">
              <w:rPr>
                <w:rFonts w:cs="Times New Roman"/>
                <w:sz w:val="22"/>
              </w:rPr>
              <w:t xml:space="preserve"> 4, #170</w:t>
            </w:r>
          </w:p>
          <w:p w:rsidR="00C32DE8" w:rsidRDefault="00C32DE8" w:rsidP="00E60281">
            <w:pPr>
              <w:ind w:left="-18"/>
              <w:rPr>
                <w:rFonts w:cs="Times New Roman"/>
                <w:sz w:val="22"/>
              </w:rPr>
            </w:pPr>
            <w:r w:rsidRPr="003810C7">
              <w:rPr>
                <w:rFonts w:cs="Times New Roman"/>
                <w:sz w:val="22"/>
              </w:rPr>
              <w:t>Lakewood</w:t>
            </w:r>
            <w:r>
              <w:rPr>
                <w:rFonts w:cs="Times New Roman"/>
                <w:sz w:val="22"/>
              </w:rPr>
              <w:t>,</w:t>
            </w:r>
            <w:r w:rsidRPr="003810C7">
              <w:rPr>
                <w:rFonts w:cs="Times New Roman"/>
                <w:sz w:val="22"/>
              </w:rPr>
              <w:t xml:space="preserve"> CO  80226</w:t>
            </w:r>
          </w:p>
          <w:p w:rsidR="00C32DE8" w:rsidRPr="00793923" w:rsidRDefault="005315B6" w:rsidP="00E60281">
            <w:pPr>
              <w:ind w:left="-18"/>
              <w:rPr>
                <w:rFonts w:cs="Times New Roman"/>
                <w:sz w:val="22"/>
              </w:rPr>
            </w:pPr>
            <w:hyperlink r:id="rId65" w:history="1">
              <w:r w:rsidR="00C32DE8" w:rsidRPr="00DA1B48">
                <w:rPr>
                  <w:rStyle w:val="Hyperlink"/>
                  <w:rFonts w:cs="Times New Roman"/>
                  <w:sz w:val="22"/>
                </w:rPr>
                <w:t>www.alwayscoparenting.com</w:t>
              </w:r>
            </w:hyperlink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2DE8" w:rsidRPr="003A3231" w:rsidRDefault="00C32DE8" w:rsidP="00E6028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2DE8" w:rsidRPr="00E06D36" w:rsidRDefault="00C32DE8" w:rsidP="00E6028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0B30" w:rsidRPr="00783CBA" w:rsidTr="00A10C7B">
        <w:tc>
          <w:tcPr>
            <w:tcW w:w="3780" w:type="dxa"/>
          </w:tcPr>
          <w:p w:rsidR="00070B30" w:rsidRPr="00901BBF" w:rsidRDefault="00070B30" w:rsidP="00070B3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Programs</w:t>
            </w:r>
          </w:p>
        </w:tc>
        <w:tc>
          <w:tcPr>
            <w:tcW w:w="810" w:type="dxa"/>
          </w:tcPr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0B30" w:rsidRPr="00901BBF" w:rsidRDefault="00070B30" w:rsidP="00070B3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070B30" w:rsidRPr="00793923" w:rsidRDefault="005315B6" w:rsidP="00070B30">
            <w:pPr>
              <w:ind w:left="-18"/>
              <w:rPr>
                <w:rFonts w:cs="Times New Roman"/>
                <w:sz w:val="22"/>
              </w:rPr>
            </w:pPr>
            <w:hyperlink r:id="rId66" w:history="1">
              <w:r w:rsidR="00070B30" w:rsidRPr="00E66D20">
                <w:rPr>
                  <w:rStyle w:val="Hyperlink"/>
                  <w:rFonts w:cs="Times New Roman"/>
                  <w:sz w:val="22"/>
                </w:rPr>
                <w:t>www.JeffersonGilpinParentingClass.com</w:t>
              </w:r>
            </w:hyperlink>
          </w:p>
        </w:tc>
        <w:tc>
          <w:tcPr>
            <w:tcW w:w="540" w:type="dxa"/>
          </w:tcPr>
          <w:p w:rsidR="00070B30" w:rsidRPr="003A3231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8A3AEA">
              <w:rPr>
                <w:rFonts w:cs="Times New Roman"/>
                <w:sz w:val="20"/>
                <w:szCs w:val="20"/>
              </w:rPr>
              <w:t>Yes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070B30" w:rsidRPr="00E06D36" w:rsidRDefault="00070B3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D1F3F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615D33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Grand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615D33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615D33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615D33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783CBA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783CBA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1422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</w:t>
            </w:r>
            <w:proofErr w:type="spellStart"/>
            <w:r w:rsidRPr="00901BBF">
              <w:rPr>
                <w:rFonts w:cs="Times New Roman"/>
                <w:sz w:val="22"/>
              </w:rPr>
              <w:t>Giardino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970-627-3994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Grand County - Schedule as need arises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Hadley 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970-826-2682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Moffat County                    6pm-10pm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Barbara Philip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970-879-7637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Linda Nolte 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970-879-3167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Roger Reynolds 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970-824-5552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County                      8am-12pm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48548D">
        <w:tc>
          <w:tcPr>
            <w:tcW w:w="3780" w:type="dxa"/>
            <w:tcBorders>
              <w:bottom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Valerie McCarthy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970-846-4346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071422" w:rsidRPr="00901BBF" w:rsidRDefault="00071422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&amp; Moffat County    8:30am-12:30 pm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30B2D" w:rsidRPr="00783CBA" w:rsidTr="0048548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615D33" w:rsidRDefault="00F30B2D" w:rsidP="004C1A57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sz w:val="22"/>
              </w:rPr>
              <w:br w:type="page"/>
            </w:r>
            <w:r w:rsidRPr="00615D33">
              <w:rPr>
                <w:b/>
                <w:sz w:val="22"/>
              </w:rPr>
              <w:t>Gunnison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615D33" w:rsidRDefault="00F30B2D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615D33" w:rsidRDefault="00F30B2D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F30B2D" w:rsidRDefault="00F30B2D" w:rsidP="002D547D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4C1A57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9354D" w:rsidRPr="00783CBA" w:rsidTr="0048548D">
        <w:tc>
          <w:tcPr>
            <w:tcW w:w="3780" w:type="dxa"/>
            <w:tcBorders>
              <w:top w:val="double" w:sz="4" w:space="0" w:color="auto"/>
            </w:tcBorders>
          </w:tcPr>
          <w:p w:rsidR="0079354D" w:rsidRPr="00901BBF" w:rsidRDefault="0079354D" w:rsidP="0079354D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9354D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Class held in Gunnison</w:t>
            </w:r>
          </w:p>
          <w:p w:rsidR="0079354D" w:rsidRPr="00816D59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*$20 w/ copy of Court approved fee waiver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9354D" w:rsidRPr="003A3231" w:rsidRDefault="0079354D" w:rsidP="0079354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9354D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79354D" w:rsidRPr="00E06D36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79354D" w:rsidRPr="00783CBA" w:rsidTr="00A10C7B">
        <w:tc>
          <w:tcPr>
            <w:tcW w:w="3780" w:type="dxa"/>
          </w:tcPr>
          <w:p w:rsidR="0079354D" w:rsidRPr="00901BBF" w:rsidRDefault="0079354D" w:rsidP="0079354D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Center for Divorce Education</w:t>
            </w:r>
          </w:p>
        </w:tc>
        <w:tc>
          <w:tcPr>
            <w:tcW w:w="810" w:type="dxa"/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79354D" w:rsidRPr="00816D59" w:rsidRDefault="005315B6" w:rsidP="0079354D">
            <w:pPr>
              <w:ind w:left="0"/>
              <w:rPr>
                <w:sz w:val="22"/>
              </w:rPr>
            </w:pPr>
            <w:hyperlink r:id="rId67" w:history="1">
              <w:r w:rsidR="0079354D" w:rsidRPr="00816D59">
                <w:rPr>
                  <w:rStyle w:val="Hyperlink"/>
                  <w:sz w:val="22"/>
                </w:rPr>
                <w:t>www.online.divorce-education.com</w:t>
              </w:r>
            </w:hyperlink>
          </w:p>
          <w:p w:rsidR="0079354D" w:rsidRPr="00816D59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*Free w/ copy of Court approved fee waiver</w:t>
            </w:r>
            <w:r w:rsidRPr="00816D59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79354D" w:rsidRPr="00A10952" w:rsidRDefault="0079354D" w:rsidP="0079354D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79354D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79354D" w:rsidRPr="007F3D43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</w:t>
            </w:r>
            <w:r w:rsidRPr="007F3D43">
              <w:rPr>
                <w:rFonts w:cs="Times New Roman"/>
                <w:sz w:val="18"/>
                <w:szCs w:val="18"/>
              </w:rPr>
              <w:t>.95</w:t>
            </w:r>
          </w:p>
        </w:tc>
      </w:tr>
    </w:tbl>
    <w:p w:rsidR="00D53173" w:rsidRDefault="00D53173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64BD1" w:rsidRPr="00783CBA" w:rsidTr="00664B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lastRenderedPageBreak/>
              <w:t>District – Counties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F30B2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615D33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Hinsdale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615D33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615D33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F30B2D" w:rsidRDefault="00F30B2D" w:rsidP="002D547D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79354D" w:rsidRPr="00901BBF" w:rsidRDefault="0079354D" w:rsidP="0079354D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9354D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9354D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Classes held in Gunnison and Montrose</w:t>
            </w:r>
          </w:p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*$20 w/ copy of Court approved fee waiver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9354D" w:rsidRPr="003A3231" w:rsidRDefault="0079354D" w:rsidP="0079354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9354D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79354D" w:rsidRPr="00E06D36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79354D" w:rsidRPr="00783CBA" w:rsidTr="00A10C7B">
        <w:tc>
          <w:tcPr>
            <w:tcW w:w="3780" w:type="dxa"/>
          </w:tcPr>
          <w:p w:rsidR="0079354D" w:rsidRPr="00901BBF" w:rsidRDefault="0079354D" w:rsidP="0079354D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901BBF">
              <w:rPr>
                <w:rFonts w:cs="Times New Roman"/>
                <w:sz w:val="22"/>
              </w:rPr>
              <w:t>Heideman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</w:tcPr>
          <w:p w:rsidR="0079354D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Class held in Hotchkiss</w:t>
            </w:r>
          </w:p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*$20 w/ copy of Court approved fee waiver</w:t>
            </w:r>
          </w:p>
        </w:tc>
        <w:tc>
          <w:tcPr>
            <w:tcW w:w="540" w:type="dxa"/>
          </w:tcPr>
          <w:p w:rsidR="0079354D" w:rsidRPr="003A3231" w:rsidRDefault="0079354D" w:rsidP="0079354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9354D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79354D" w:rsidRPr="00E06D36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79354D" w:rsidRPr="00783CBA" w:rsidTr="00A10C7B">
        <w:tc>
          <w:tcPr>
            <w:tcW w:w="3780" w:type="dxa"/>
          </w:tcPr>
          <w:p w:rsidR="0079354D" w:rsidRPr="00901BBF" w:rsidRDefault="0079354D" w:rsidP="0079354D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79354D" w:rsidRPr="00F56946" w:rsidRDefault="0079354D" w:rsidP="0079354D">
            <w:pPr>
              <w:ind w:left="0"/>
              <w:rPr>
                <w:rFonts w:cs="Times New Roman"/>
                <w:sz w:val="22"/>
              </w:rPr>
            </w:pPr>
            <w:r w:rsidRPr="00F56946">
              <w:rPr>
                <w:rFonts w:cs="Times New Roman"/>
                <w:sz w:val="22"/>
              </w:rPr>
              <w:t>Classes held in Ridgway and Telluride</w:t>
            </w:r>
          </w:p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 w:rsidRPr="00F56946">
              <w:rPr>
                <w:rFonts w:cs="Times New Roman"/>
                <w:sz w:val="22"/>
              </w:rPr>
              <w:t>*$25 w/ copy of Court approved fee waiver</w:t>
            </w:r>
          </w:p>
        </w:tc>
        <w:tc>
          <w:tcPr>
            <w:tcW w:w="540" w:type="dxa"/>
          </w:tcPr>
          <w:p w:rsidR="0079354D" w:rsidRPr="003A3231" w:rsidRDefault="0079354D" w:rsidP="0079354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9354D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79354D" w:rsidRPr="00E06D36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79354D" w:rsidRPr="00783CBA" w:rsidTr="00A10C7B">
        <w:tc>
          <w:tcPr>
            <w:tcW w:w="3780" w:type="dxa"/>
          </w:tcPr>
          <w:p w:rsidR="0079354D" w:rsidRPr="00901BBF" w:rsidRDefault="0079354D" w:rsidP="0079354D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Center for Divorce Education</w:t>
            </w:r>
          </w:p>
        </w:tc>
        <w:tc>
          <w:tcPr>
            <w:tcW w:w="810" w:type="dxa"/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79354D" w:rsidRDefault="005315B6" w:rsidP="0079354D">
            <w:pPr>
              <w:ind w:left="0"/>
              <w:rPr>
                <w:rFonts w:cs="Times New Roman"/>
                <w:sz w:val="22"/>
              </w:rPr>
            </w:pPr>
            <w:hyperlink r:id="rId68" w:history="1">
              <w:r w:rsidR="0079354D" w:rsidRPr="008C6A3C">
                <w:rPr>
                  <w:rStyle w:val="Hyperlink"/>
                  <w:rFonts w:cs="Times New Roman"/>
                  <w:sz w:val="22"/>
                </w:rPr>
                <w:t>www.online.divorce-education.com</w:t>
              </w:r>
            </w:hyperlink>
          </w:p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*Free w/ copy of Court approved fee waiver</w:t>
            </w:r>
          </w:p>
        </w:tc>
        <w:tc>
          <w:tcPr>
            <w:tcW w:w="540" w:type="dxa"/>
          </w:tcPr>
          <w:p w:rsidR="0079354D" w:rsidRPr="00A10952" w:rsidRDefault="0079354D" w:rsidP="0079354D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79354D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79354D" w:rsidRPr="007F3D43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</w:t>
            </w:r>
            <w:r w:rsidRPr="007F3D43">
              <w:rPr>
                <w:rFonts w:cs="Times New Roman"/>
                <w:sz w:val="18"/>
                <w:szCs w:val="18"/>
              </w:rPr>
              <w:t>.95</w:t>
            </w:r>
          </w:p>
        </w:tc>
      </w:tr>
      <w:tr w:rsidR="0079354D" w:rsidRPr="00783CBA" w:rsidTr="00802FF8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Huerfano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44001" w:rsidRPr="00783CBA" w:rsidTr="00802FF8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644001" w:rsidRPr="003A3231" w:rsidRDefault="00644001" w:rsidP="00210EB6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In Divorce Seminar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644001" w:rsidRPr="00E06D36" w:rsidRDefault="00644001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644001" w:rsidRPr="003A3231" w:rsidRDefault="00644001" w:rsidP="006861C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719-695-6569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644001" w:rsidRPr="003A3231" w:rsidRDefault="00644001" w:rsidP="006861C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Call Bob Major, FCF for schedule and address.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644001" w:rsidRPr="003A3231" w:rsidRDefault="00644001" w:rsidP="00210EB6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644001" w:rsidRPr="00E06D36" w:rsidRDefault="00644001" w:rsidP="00210EB6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Jackson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9354D" w:rsidRPr="00783CBA" w:rsidTr="00DF59C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Divorce Transitions, Inc. </w:t>
            </w:r>
          </w:p>
          <w:p w:rsidR="0079354D" w:rsidRPr="00DE4931" w:rsidRDefault="0079354D" w:rsidP="00D53173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970-407-0463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518 Strachan Dr</w:t>
            </w:r>
            <w:r w:rsidR="0087172F">
              <w:rPr>
                <w:rFonts w:cs="Times New Roman"/>
                <w:sz w:val="22"/>
              </w:rPr>
              <w:t>.</w:t>
            </w:r>
            <w:r w:rsidRPr="00901BBF">
              <w:rPr>
                <w:rFonts w:cs="Times New Roman"/>
                <w:sz w:val="22"/>
              </w:rPr>
              <w:t>, Ft. Collins</w:t>
            </w:r>
            <w:r>
              <w:rPr>
                <w:rFonts w:cs="Times New Roman"/>
                <w:sz w:val="22"/>
              </w:rPr>
              <w:t>, CO</w:t>
            </w:r>
            <w:r w:rsidRPr="00901BBF">
              <w:rPr>
                <w:rFonts w:cs="Times New Roman"/>
                <w:sz w:val="22"/>
              </w:rPr>
              <w:t xml:space="preserve"> 80525</w:t>
            </w:r>
          </w:p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  <w:r w:rsidR="00AE6940">
              <w:rPr>
                <w:rFonts w:cs="Times New Roman"/>
                <w:sz w:val="22"/>
              </w:rPr>
              <w:t>.</w:t>
            </w:r>
          </w:p>
          <w:p w:rsidR="0079354D" w:rsidRPr="00901BBF" w:rsidRDefault="005315B6" w:rsidP="00D53173">
            <w:pPr>
              <w:ind w:left="0"/>
              <w:rPr>
                <w:rFonts w:cs="Times New Roman"/>
                <w:sz w:val="22"/>
              </w:rPr>
            </w:pPr>
            <w:hyperlink r:id="rId69" w:history="1">
              <w:r w:rsidR="0079354D" w:rsidRPr="00901BBF">
                <w:rPr>
                  <w:rStyle w:val="Hyperlink"/>
                  <w:rFonts w:cs="Times New Roman"/>
                  <w:sz w:val="22"/>
                </w:rPr>
                <w:t>www.coloradocenterforlifechanges.com</w:t>
              </w:r>
            </w:hyperlink>
            <w:r w:rsidR="0079354D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A10952" w:rsidRDefault="0079354D" w:rsidP="00D53173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E06D36" w:rsidRDefault="0087172F" w:rsidP="0087172F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38.95</w:t>
            </w:r>
          </w:p>
        </w:tc>
      </w:tr>
      <w:tr w:rsidR="0079354D" w:rsidRPr="00783CBA" w:rsidTr="00DF59C7">
        <w:tc>
          <w:tcPr>
            <w:tcW w:w="3780" w:type="dxa"/>
            <w:tcBorders>
              <w:bottom w:val="single" w:sz="4" w:space="0" w:color="auto"/>
            </w:tcBorders>
          </w:tcPr>
          <w:p w:rsidR="0079354D" w:rsidRDefault="0079354D" w:rsidP="00D5317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Programs/</w:t>
            </w:r>
          </w:p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Extended Learning Center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204 W. Spear St.  #3149, Carson City, NV 89703 </w:t>
            </w:r>
            <w:r w:rsidR="0087172F">
              <w:rPr>
                <w:rFonts w:cs="Times New Roman"/>
                <w:sz w:val="22"/>
              </w:rPr>
              <w:t xml:space="preserve">-Online only. 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="0087172F">
              <w:rPr>
                <w:rFonts w:cs="Times New Roman"/>
                <w:sz w:val="22"/>
              </w:rPr>
              <w:t xml:space="preserve">Low-income discounts available. Online high conflict class offered. </w:t>
            </w:r>
          </w:p>
          <w:p w:rsidR="0079354D" w:rsidRPr="00102A35" w:rsidRDefault="005315B6" w:rsidP="00D53173">
            <w:pPr>
              <w:ind w:left="0"/>
              <w:rPr>
                <w:rFonts w:cs="Times New Roman"/>
                <w:sz w:val="19"/>
                <w:szCs w:val="19"/>
              </w:rPr>
            </w:pPr>
            <w:hyperlink r:id="rId70" w:history="1">
              <w:r w:rsidR="0079354D" w:rsidRPr="00102A35">
                <w:rPr>
                  <w:rStyle w:val="Hyperlink"/>
                  <w:sz w:val="19"/>
                  <w:szCs w:val="19"/>
                </w:rPr>
                <w:t>https://LarimerCO.OnlineParentingPrograms.com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354D" w:rsidRPr="00A10952" w:rsidRDefault="0079354D" w:rsidP="00D53173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354D" w:rsidRPr="00E06D36" w:rsidRDefault="0079354D" w:rsidP="006A002C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34.99</w:t>
            </w:r>
          </w:p>
        </w:tc>
      </w:tr>
      <w:tr w:rsidR="0079354D" w:rsidRPr="00783CBA" w:rsidTr="00DF59C7">
        <w:tc>
          <w:tcPr>
            <w:tcW w:w="3780" w:type="dxa"/>
            <w:tcBorders>
              <w:top w:val="single" w:sz="4" w:space="0" w:color="auto"/>
            </w:tcBorders>
          </w:tcPr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Front Range Counseling, LLC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970-207-1369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79354D" w:rsidRPr="00647BD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647BDF">
              <w:rPr>
                <w:rFonts w:cs="Times New Roman"/>
                <w:sz w:val="22"/>
              </w:rPr>
              <w:t>109 W. Olive St, Ft. Collins, CO 80524</w:t>
            </w:r>
          </w:p>
          <w:p w:rsidR="0079354D" w:rsidRPr="00647BD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647BDF">
              <w:rPr>
                <w:rFonts w:cs="Times New Roman"/>
                <w:sz w:val="22"/>
              </w:rPr>
              <w:t>High conflict class offered</w:t>
            </w:r>
            <w:r w:rsidR="00647BDF" w:rsidRPr="00647BDF">
              <w:rPr>
                <w:rFonts w:cs="Times New Roman"/>
                <w:sz w:val="22"/>
              </w:rPr>
              <w:t>.</w:t>
            </w:r>
          </w:p>
          <w:p w:rsidR="0079354D" w:rsidRPr="00647BDF" w:rsidRDefault="005315B6" w:rsidP="00D53173">
            <w:pPr>
              <w:ind w:left="0"/>
              <w:rPr>
                <w:rFonts w:cs="Times New Roman"/>
                <w:sz w:val="22"/>
              </w:rPr>
            </w:pPr>
            <w:hyperlink r:id="rId71" w:history="1">
              <w:r w:rsidR="0079354D" w:rsidRPr="00647BDF">
                <w:rPr>
                  <w:rStyle w:val="Hyperlink"/>
                  <w:sz w:val="22"/>
                </w:rPr>
                <w:t>www.ParentsWorkingTogether.com</w:t>
              </w:r>
            </w:hyperlink>
            <w:r w:rsidR="0079354D" w:rsidRPr="00647BDF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9354D" w:rsidRDefault="0079354D" w:rsidP="00D53173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9354D" w:rsidRPr="00E06D36" w:rsidRDefault="00DA33E0" w:rsidP="00DA33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32.50</w:t>
            </w:r>
          </w:p>
        </w:tc>
      </w:tr>
      <w:tr w:rsidR="0079354D" w:rsidRPr="00783CBA" w:rsidTr="00BE2F0C">
        <w:tc>
          <w:tcPr>
            <w:tcW w:w="3780" w:type="dxa"/>
            <w:tcBorders>
              <w:top w:val="single" w:sz="4" w:space="0" w:color="auto"/>
            </w:tcBorders>
          </w:tcPr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Classes</w:t>
            </w:r>
          </w:p>
          <w:p w:rsidR="0079354D" w:rsidRPr="00901BBF" w:rsidRDefault="0079354D" w:rsidP="00D53173">
            <w:pPr>
              <w:ind w:left="0"/>
              <w:rPr>
                <w:rFonts w:cs="Times New Roman"/>
                <w:i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79354D" w:rsidRPr="00901BBF" w:rsidRDefault="0079354D" w:rsidP="00D53173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558 Castle Pines Parkway, Unit B-4 #364, </w:t>
            </w:r>
          </w:p>
          <w:p w:rsidR="0079354D" w:rsidRDefault="0079354D" w:rsidP="00D53173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Castle Rock, CO 80108 </w:t>
            </w:r>
          </w:p>
          <w:p w:rsidR="00AE6940" w:rsidRPr="00901BBF" w:rsidRDefault="00AE6940" w:rsidP="00D531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 conflict class offered. </w:t>
            </w:r>
          </w:p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color w:val="0000FF"/>
                <w:sz w:val="22"/>
                <w:u w:val="single"/>
              </w:rPr>
              <w:t>www.</w:t>
            </w:r>
            <w:r>
              <w:rPr>
                <w:rFonts w:cs="Times New Roman"/>
                <w:color w:val="0000FF"/>
                <w:sz w:val="22"/>
                <w:u w:val="single"/>
              </w:rPr>
              <w:t>N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>ew</w:t>
            </w:r>
            <w:r>
              <w:rPr>
                <w:rFonts w:cs="Times New Roman"/>
                <w:color w:val="0000FF"/>
                <w:sz w:val="22"/>
                <w:u w:val="single"/>
              </w:rPr>
              <w:t>B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>eginnings</w:t>
            </w:r>
            <w:r>
              <w:rPr>
                <w:rFonts w:cs="Times New Roman"/>
                <w:color w:val="0000FF"/>
                <w:sz w:val="22"/>
                <w:u w:val="single"/>
              </w:rPr>
              <w:t>C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>o</w:t>
            </w:r>
            <w:r>
              <w:rPr>
                <w:rFonts w:cs="Times New Roman"/>
                <w:color w:val="0000FF"/>
                <w:sz w:val="22"/>
                <w:u w:val="single"/>
              </w:rPr>
              <w:t>P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 xml:space="preserve">arenting.com </w:t>
            </w:r>
            <w:r w:rsidRPr="00901BBF">
              <w:rPr>
                <w:rFonts w:cs="Times New Roman"/>
                <w:sz w:val="22"/>
                <w:u w:val="sing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9354D" w:rsidRPr="00A10952" w:rsidRDefault="0079354D" w:rsidP="00D53173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9354D" w:rsidRPr="00E06D36" w:rsidRDefault="0079354D" w:rsidP="006A002C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79354D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Divorce/Separation</w:t>
            </w:r>
          </w:p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Wholeness Center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79354D" w:rsidRPr="00901BBF" w:rsidRDefault="00DA33E0" w:rsidP="00D5317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79354D" w:rsidRPr="00901BBF" w:rsidRDefault="0079354D" w:rsidP="00D53173">
            <w:pPr>
              <w:tabs>
                <w:tab w:val="right" w:pos="1948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970-221-1106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79354D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2620 E. Prospect Rd. Suite 190, Ft. Collins, CO 80525 - High conflict class offered.</w:t>
            </w:r>
          </w:p>
          <w:p w:rsidR="0087172F" w:rsidRPr="00901BBF" w:rsidRDefault="0087172F" w:rsidP="00D5317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Spanish classes available.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9354D" w:rsidRPr="003A3231" w:rsidRDefault="0079354D" w:rsidP="00D5317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9354D" w:rsidRPr="00E06D36" w:rsidRDefault="0079354D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br w:type="page"/>
            </w:r>
            <w:r w:rsidRPr="00615D33">
              <w:rPr>
                <w:sz w:val="22"/>
              </w:rPr>
              <w:br w:type="page"/>
            </w:r>
            <w:r w:rsidRPr="00615D33">
              <w:rPr>
                <w:b/>
                <w:sz w:val="22"/>
              </w:rPr>
              <w:t>Jefferson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Dispute Resolution Professionals, Inc. </w:t>
            </w:r>
          </w:p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 the Best Interests of the Children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9354D" w:rsidRPr="00793923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793923">
              <w:rPr>
                <w:rFonts w:cs="Times New Roman"/>
                <w:sz w:val="22"/>
              </w:rPr>
              <w:t xml:space="preserve">1746 Cole Blvd. Ste. 295, Lakewood, CO 80401    </w:t>
            </w:r>
            <w:hyperlink r:id="rId72" w:history="1">
              <w:r w:rsidRPr="0079392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9354D" w:rsidRPr="003A3231" w:rsidRDefault="0079354D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9354D" w:rsidRPr="00E06D36" w:rsidRDefault="0079354D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9354D" w:rsidRPr="00783CBA" w:rsidTr="00A10C7B">
        <w:tc>
          <w:tcPr>
            <w:tcW w:w="3780" w:type="dxa"/>
          </w:tcPr>
          <w:p w:rsidR="0079354D" w:rsidRPr="00901BBF" w:rsidRDefault="0079354D" w:rsidP="00210EB6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</w:t>
            </w:r>
          </w:p>
          <w:p w:rsidR="0079354D" w:rsidRPr="00901BBF" w:rsidRDefault="0079354D" w:rsidP="00210EB6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After Divorce</w:t>
            </w:r>
          </w:p>
        </w:tc>
        <w:tc>
          <w:tcPr>
            <w:tcW w:w="810" w:type="dxa"/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79354D" w:rsidRPr="00901BBF" w:rsidRDefault="0079354D" w:rsidP="00210EB6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</w:tcPr>
          <w:p w:rsidR="0079354D" w:rsidRPr="00793923" w:rsidRDefault="005315B6" w:rsidP="00210EB6">
            <w:pPr>
              <w:ind w:left="-18"/>
              <w:rPr>
                <w:rFonts w:cs="Times New Roman"/>
                <w:sz w:val="22"/>
              </w:rPr>
            </w:pPr>
            <w:hyperlink r:id="rId73" w:history="1">
              <w:r w:rsidR="0079354D" w:rsidRPr="0079392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  <w:r w:rsidR="0079354D" w:rsidRPr="0079392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79354D" w:rsidRPr="003A3231" w:rsidRDefault="0079354D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9354D" w:rsidRPr="00E06D36" w:rsidRDefault="0079354D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9354D" w:rsidRPr="00783CBA" w:rsidTr="00A10C7B">
        <w:tc>
          <w:tcPr>
            <w:tcW w:w="3780" w:type="dxa"/>
          </w:tcPr>
          <w:p w:rsidR="0079354D" w:rsidRPr="00901BBF" w:rsidRDefault="0079354D" w:rsidP="00210EB6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Always Parents: Co-Parenting as Families Change</w:t>
            </w:r>
          </w:p>
        </w:tc>
        <w:tc>
          <w:tcPr>
            <w:tcW w:w="810" w:type="dxa"/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9354D" w:rsidRDefault="0079354D" w:rsidP="00210EB6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303-738-2284</w:t>
            </w:r>
          </w:p>
          <w:p w:rsidR="0079354D" w:rsidRPr="00901BBF" w:rsidRDefault="0079354D" w:rsidP="00AB2677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Ext. 1</w:t>
            </w:r>
          </w:p>
        </w:tc>
        <w:tc>
          <w:tcPr>
            <w:tcW w:w="4140" w:type="dxa"/>
          </w:tcPr>
          <w:p w:rsidR="0079354D" w:rsidRPr="003810C7" w:rsidRDefault="0079354D" w:rsidP="00210EB6">
            <w:pPr>
              <w:ind w:left="-18"/>
              <w:rPr>
                <w:rFonts w:cs="Times New Roman"/>
                <w:sz w:val="22"/>
              </w:rPr>
            </w:pPr>
            <w:r w:rsidRPr="003810C7">
              <w:rPr>
                <w:rFonts w:cs="Times New Roman"/>
                <w:sz w:val="22"/>
              </w:rPr>
              <w:t xml:space="preserve">777 S. Wadsworth Blvd, </w:t>
            </w:r>
            <w:proofErr w:type="spellStart"/>
            <w:r w:rsidRPr="003810C7">
              <w:rPr>
                <w:rFonts w:cs="Times New Roman"/>
                <w:sz w:val="22"/>
              </w:rPr>
              <w:t>Bldg</w:t>
            </w:r>
            <w:proofErr w:type="spellEnd"/>
            <w:r w:rsidRPr="003810C7">
              <w:rPr>
                <w:rFonts w:cs="Times New Roman"/>
                <w:sz w:val="22"/>
              </w:rPr>
              <w:t xml:space="preserve"> 4, #170</w:t>
            </w:r>
          </w:p>
          <w:p w:rsidR="0079354D" w:rsidRDefault="0079354D" w:rsidP="00210EB6">
            <w:pPr>
              <w:ind w:left="-18"/>
              <w:rPr>
                <w:rFonts w:cs="Times New Roman"/>
                <w:sz w:val="22"/>
              </w:rPr>
            </w:pPr>
            <w:r w:rsidRPr="003810C7">
              <w:rPr>
                <w:rFonts w:cs="Times New Roman"/>
                <w:sz w:val="22"/>
              </w:rPr>
              <w:t>Lakewood</w:t>
            </w:r>
            <w:r>
              <w:rPr>
                <w:rFonts w:cs="Times New Roman"/>
                <w:sz w:val="22"/>
              </w:rPr>
              <w:t>,</w:t>
            </w:r>
            <w:r w:rsidRPr="003810C7">
              <w:rPr>
                <w:rFonts w:cs="Times New Roman"/>
                <w:sz w:val="22"/>
              </w:rPr>
              <w:t xml:space="preserve"> CO  80226</w:t>
            </w:r>
          </w:p>
          <w:p w:rsidR="0079354D" w:rsidRPr="00793923" w:rsidRDefault="005315B6" w:rsidP="00210EB6">
            <w:pPr>
              <w:ind w:left="-18"/>
              <w:rPr>
                <w:rFonts w:cs="Times New Roman"/>
                <w:sz w:val="22"/>
              </w:rPr>
            </w:pPr>
            <w:hyperlink r:id="rId74" w:history="1">
              <w:r w:rsidR="0079354D" w:rsidRPr="00DA1B48">
                <w:rPr>
                  <w:rStyle w:val="Hyperlink"/>
                  <w:rFonts w:cs="Times New Roman"/>
                  <w:sz w:val="22"/>
                </w:rPr>
                <w:t>www.alwayscoparenting.com</w:t>
              </w:r>
            </w:hyperlink>
          </w:p>
        </w:tc>
        <w:tc>
          <w:tcPr>
            <w:tcW w:w="540" w:type="dxa"/>
          </w:tcPr>
          <w:p w:rsidR="0079354D" w:rsidRPr="003A3231" w:rsidRDefault="0079354D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9354D" w:rsidRPr="00E06D36" w:rsidRDefault="0079354D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9354D" w:rsidRPr="00783CBA" w:rsidTr="00A10C7B">
        <w:tc>
          <w:tcPr>
            <w:tcW w:w="3780" w:type="dxa"/>
          </w:tcPr>
          <w:p w:rsidR="0079354D" w:rsidRPr="00901BBF" w:rsidRDefault="0079354D" w:rsidP="00210EB6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Programs</w:t>
            </w:r>
          </w:p>
        </w:tc>
        <w:tc>
          <w:tcPr>
            <w:tcW w:w="810" w:type="dxa"/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9354D" w:rsidRPr="00901BBF" w:rsidRDefault="0079354D" w:rsidP="00210EB6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79354D" w:rsidRPr="00793923" w:rsidRDefault="005315B6" w:rsidP="00210EB6">
            <w:pPr>
              <w:ind w:left="-18"/>
              <w:rPr>
                <w:rFonts w:cs="Times New Roman"/>
                <w:sz w:val="22"/>
              </w:rPr>
            </w:pPr>
            <w:hyperlink r:id="rId75" w:history="1">
              <w:r w:rsidR="0079354D" w:rsidRPr="00E66D20">
                <w:rPr>
                  <w:rStyle w:val="Hyperlink"/>
                  <w:rFonts w:cs="Times New Roman"/>
                  <w:sz w:val="22"/>
                </w:rPr>
                <w:t>www.JeffersonGilpinParentingClass.com</w:t>
              </w:r>
            </w:hyperlink>
          </w:p>
        </w:tc>
        <w:tc>
          <w:tcPr>
            <w:tcW w:w="540" w:type="dxa"/>
          </w:tcPr>
          <w:p w:rsidR="0079354D" w:rsidRPr="003A3231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8A3AEA">
              <w:rPr>
                <w:rFonts w:cs="Times New Roman"/>
                <w:sz w:val="20"/>
                <w:szCs w:val="20"/>
              </w:rPr>
              <w:t>Yes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79354D" w:rsidRPr="00E06D36" w:rsidRDefault="0079354D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Kiowa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85611A" w:rsidRDefault="0085611A" w:rsidP="0085611A">
            <w:pPr>
              <w:ind w:left="0"/>
              <w:rPr>
                <w:rFonts w:cs="Times New Roman"/>
                <w:sz w:val="21"/>
                <w:szCs w:val="21"/>
              </w:rPr>
            </w:pPr>
            <w:r w:rsidRPr="0085611A">
              <w:rPr>
                <w:rFonts w:cs="Times New Roman"/>
                <w:sz w:val="21"/>
                <w:szCs w:val="21"/>
              </w:rPr>
              <w:t>Must have Co</w:t>
            </w:r>
            <w:r>
              <w:rPr>
                <w:rFonts w:cs="Times New Roman"/>
                <w:sz w:val="21"/>
                <w:szCs w:val="21"/>
              </w:rPr>
              <w:t>urt permission for online class.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79354D" w:rsidRPr="003A3231" w:rsidRDefault="0079354D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79354D" w:rsidRPr="003A3231" w:rsidRDefault="0079354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Cindie Farmer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79354D" w:rsidRPr="00E06D36" w:rsidRDefault="0079354D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79354D" w:rsidRPr="003A3231" w:rsidRDefault="0079354D" w:rsidP="00FC172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79354D" w:rsidRPr="003A3231" w:rsidRDefault="0079354D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79354D" w:rsidRPr="003A3231" w:rsidRDefault="0079354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79354D" w:rsidRPr="003A3231" w:rsidRDefault="0079354D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79354D" w:rsidRPr="00E06D36" w:rsidRDefault="0079354D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Kit Carson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52877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9339C2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Washington County Connections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A10C7B">
        <w:tc>
          <w:tcPr>
            <w:tcW w:w="3780" w:type="dxa"/>
          </w:tcPr>
          <w:p w:rsidR="00F52877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Effective Parenting after Divorce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Stephen </w:t>
            </w:r>
            <w:proofErr w:type="spellStart"/>
            <w:r>
              <w:rPr>
                <w:rFonts w:cs="Times New Roman"/>
                <w:sz w:val="22"/>
              </w:rPr>
              <w:t>Brethauer</w:t>
            </w:r>
            <w:proofErr w:type="spellEnd"/>
          </w:p>
        </w:tc>
        <w:tc>
          <w:tcPr>
            <w:tcW w:w="81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970-332-4555</w:t>
            </w:r>
          </w:p>
        </w:tc>
        <w:tc>
          <w:tcPr>
            <w:tcW w:w="414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Wry, Holyoke, Akron</w:t>
            </w:r>
          </w:p>
        </w:tc>
        <w:tc>
          <w:tcPr>
            <w:tcW w:w="540" w:type="dxa"/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A10C7B">
        <w:tc>
          <w:tcPr>
            <w:tcW w:w="378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759CD" w:rsidRPr="00783CBA" w:rsidTr="00BC5A33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6759CD" w:rsidRPr="00783CBA" w:rsidTr="00BC5A33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59CD" w:rsidRPr="006759CD" w:rsidRDefault="006759CD" w:rsidP="00BC5A3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  <w:r w:rsidRPr="00615D33">
              <w:rPr>
                <w:b/>
                <w:sz w:val="22"/>
              </w:rPr>
              <w:t>Kit Carson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(cont.)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59CD" w:rsidRPr="00615D33" w:rsidRDefault="006759CD" w:rsidP="00BC5A3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59CD" w:rsidRPr="00615D33" w:rsidRDefault="006759CD" w:rsidP="00BC5A3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59CD" w:rsidRPr="00615D33" w:rsidRDefault="006759CD" w:rsidP="00BC5A3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59CD" w:rsidRPr="00783CBA" w:rsidRDefault="006759CD" w:rsidP="00BC5A33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59CD" w:rsidRPr="00783CBA" w:rsidRDefault="006759CD" w:rsidP="00BC5A3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47BDF" w:rsidRPr="00783CBA" w:rsidTr="00A10C7B">
        <w:tc>
          <w:tcPr>
            <w:tcW w:w="3780" w:type="dxa"/>
          </w:tcPr>
          <w:p w:rsidR="00647BDF" w:rsidRPr="00901BBF" w:rsidRDefault="00647BDF" w:rsidP="00BA008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647BDF" w:rsidRPr="00901BBF" w:rsidRDefault="00647BDF" w:rsidP="00BA008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647BDF" w:rsidRPr="00901BBF" w:rsidRDefault="00647BDF" w:rsidP="00BA008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47BDF" w:rsidRPr="00901BBF" w:rsidRDefault="00647BDF" w:rsidP="00BA008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647BDF" w:rsidRPr="00901BBF" w:rsidRDefault="00647BDF" w:rsidP="00BA008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  <w:r>
              <w:rPr>
                <w:rFonts w:cs="Times New Roman"/>
                <w:sz w:val="22"/>
              </w:rPr>
              <w:t>, Akron</w:t>
            </w:r>
          </w:p>
        </w:tc>
        <w:tc>
          <w:tcPr>
            <w:tcW w:w="540" w:type="dxa"/>
          </w:tcPr>
          <w:p w:rsidR="00647BDF" w:rsidRPr="003A3231" w:rsidRDefault="00647BDF" w:rsidP="00BA008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47BDF" w:rsidRPr="00E06D36" w:rsidRDefault="00647BDF" w:rsidP="00BA008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47BDF" w:rsidRPr="00783CBA" w:rsidTr="00A10C7B">
        <w:tc>
          <w:tcPr>
            <w:tcW w:w="3780" w:type="dxa"/>
          </w:tcPr>
          <w:p w:rsidR="00647BDF" w:rsidRPr="00901BBF" w:rsidRDefault="00647BDF" w:rsidP="00BA008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647BDF" w:rsidRPr="00901BBF" w:rsidRDefault="00647BDF" w:rsidP="00BA008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647BDF" w:rsidRPr="00901BBF" w:rsidRDefault="00647BDF" w:rsidP="00BA008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47BDF" w:rsidRPr="00901BBF" w:rsidRDefault="00647BDF" w:rsidP="00BA008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647BDF" w:rsidRPr="00901BBF" w:rsidRDefault="00647BDF" w:rsidP="00BA008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647BDF" w:rsidRPr="003A3231" w:rsidRDefault="00647BDF" w:rsidP="00BA008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47BDF" w:rsidRPr="00E06D36" w:rsidRDefault="00647BDF" w:rsidP="00BA008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47BDF" w:rsidRPr="00783CBA" w:rsidTr="00A10C7B">
        <w:tc>
          <w:tcPr>
            <w:tcW w:w="3780" w:type="dxa"/>
          </w:tcPr>
          <w:p w:rsidR="00647BDF" w:rsidRDefault="00647BDF" w:rsidP="00BA008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Let’s Talk About Parenting</w:t>
            </w:r>
          </w:p>
          <w:p w:rsidR="00647BDF" w:rsidRPr="00901BBF" w:rsidRDefault="00647BDF" w:rsidP="00BA008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Morgan County Family Center/ Cooperative Extension </w:t>
            </w:r>
          </w:p>
        </w:tc>
        <w:tc>
          <w:tcPr>
            <w:tcW w:w="810" w:type="dxa"/>
          </w:tcPr>
          <w:p w:rsidR="00647BDF" w:rsidRPr="00901BBF" w:rsidRDefault="00647BDF" w:rsidP="00BA008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47BDF" w:rsidRDefault="00647BDF" w:rsidP="00BA008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970-867-9606</w:t>
            </w:r>
          </w:p>
          <w:p w:rsidR="00647BDF" w:rsidRPr="00901BBF" w:rsidRDefault="00647BDF" w:rsidP="00BA008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970-542-3540</w:t>
            </w:r>
          </w:p>
        </w:tc>
        <w:tc>
          <w:tcPr>
            <w:tcW w:w="4140" w:type="dxa"/>
          </w:tcPr>
          <w:p w:rsidR="00647BDF" w:rsidRPr="00901BBF" w:rsidRDefault="00647BDF" w:rsidP="00BA008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Fort Morgan </w:t>
            </w:r>
          </w:p>
        </w:tc>
        <w:tc>
          <w:tcPr>
            <w:tcW w:w="540" w:type="dxa"/>
          </w:tcPr>
          <w:p w:rsidR="00647BDF" w:rsidRPr="003A3231" w:rsidRDefault="00647BDF" w:rsidP="00BA008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47BDF" w:rsidRPr="00E06D36" w:rsidRDefault="00647BDF" w:rsidP="00BA008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A10C7B">
        <w:tc>
          <w:tcPr>
            <w:tcW w:w="378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F52877" w:rsidRPr="00901BBF" w:rsidRDefault="005315B6" w:rsidP="00330893">
            <w:pPr>
              <w:ind w:left="0"/>
              <w:rPr>
                <w:rFonts w:cs="Times New Roman"/>
                <w:sz w:val="22"/>
              </w:rPr>
            </w:pPr>
            <w:hyperlink r:id="rId76" w:history="1">
              <w:r w:rsidR="00F52877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A10C7B">
        <w:tc>
          <w:tcPr>
            <w:tcW w:w="3780" w:type="dxa"/>
          </w:tcPr>
          <w:p w:rsidR="00F52877" w:rsidRPr="00901BBF" w:rsidRDefault="00D65D1A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</w:t>
            </w:r>
            <w:r w:rsidR="00F52877">
              <w:rPr>
                <w:rFonts w:cs="Times New Roman"/>
                <w:sz w:val="22"/>
              </w:rPr>
              <w:t>-Parenting/Divorce</w:t>
            </w:r>
          </w:p>
        </w:tc>
        <w:tc>
          <w:tcPr>
            <w:tcW w:w="81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F52877" w:rsidRPr="00CE2394" w:rsidRDefault="005315B6" w:rsidP="00330893">
            <w:pPr>
              <w:tabs>
                <w:tab w:val="left" w:pos="1384"/>
              </w:tabs>
              <w:ind w:left="0"/>
              <w:rPr>
                <w:rFonts w:cs="Times New Roman"/>
                <w:sz w:val="22"/>
              </w:rPr>
            </w:pPr>
            <w:hyperlink r:id="rId77" w:history="1">
              <w:r w:rsidR="00F52877" w:rsidRPr="00CE2394">
                <w:rPr>
                  <w:rStyle w:val="Hyperlink"/>
                  <w:rFonts w:eastAsia="Times New Roman"/>
                  <w:sz w:val="22"/>
                </w:rPr>
                <w:t>www.OnlineParentingPrograms.com</w:t>
              </w:r>
            </w:hyperlink>
          </w:p>
        </w:tc>
        <w:tc>
          <w:tcPr>
            <w:tcW w:w="540" w:type="dxa"/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La Plata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9354D" w:rsidRPr="00783CBA" w:rsidTr="00721191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901BBF" w:rsidRDefault="0079354D" w:rsidP="00FA7B61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Dave</w:t>
            </w:r>
            <w:r w:rsidRPr="00901BBF">
              <w:rPr>
                <w:rFonts w:cs="Times New Roman"/>
                <w:sz w:val="22"/>
                <w:lang w:val="es-MX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>Culver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901BBF" w:rsidRDefault="0079354D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901BBF" w:rsidRDefault="0079354D" w:rsidP="00FA7B61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970-259-1312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901BBF" w:rsidRDefault="0079354D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</w:t>
            </w:r>
            <w:r w:rsidRPr="00901BBF">
              <w:rPr>
                <w:rFonts w:cs="Times New Roman"/>
                <w:sz w:val="22"/>
              </w:rPr>
              <w:t>sually 2 classes</w:t>
            </w:r>
            <w:r>
              <w:rPr>
                <w:rFonts w:cs="Times New Roman"/>
                <w:sz w:val="22"/>
              </w:rPr>
              <w:t xml:space="preserve"> per month</w:t>
            </w:r>
            <w:r w:rsidRPr="00901BBF">
              <w:rPr>
                <w:rFonts w:cs="Times New Roman"/>
                <w:sz w:val="22"/>
              </w:rPr>
              <w:t xml:space="preserve"> in Durango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A649D6" w:rsidRDefault="0079354D" w:rsidP="00FA7B61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E06D36" w:rsidRDefault="0079354D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</w:t>
            </w:r>
          </w:p>
        </w:tc>
      </w:tr>
      <w:tr w:rsidR="0079354D" w:rsidRPr="00783CBA" w:rsidTr="00721191">
        <w:tc>
          <w:tcPr>
            <w:tcW w:w="3780" w:type="dxa"/>
            <w:tcBorders>
              <w:bottom w:val="single" w:sz="4" w:space="0" w:color="auto"/>
            </w:tcBorders>
          </w:tcPr>
          <w:p w:rsidR="0079354D" w:rsidRPr="00901BBF" w:rsidRDefault="0079354D" w:rsidP="00FA7B61">
            <w:pPr>
              <w:ind w:left="0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</w:rPr>
              <w:t xml:space="preserve">Moving Through Divorce/Custody Issues - </w:t>
            </w:r>
            <w:r w:rsidRPr="00901BBF">
              <w:rPr>
                <w:rFonts w:cs="Times New Roman"/>
                <w:sz w:val="22"/>
              </w:rPr>
              <w:t>Barbara H.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9354D" w:rsidRPr="00901BBF" w:rsidRDefault="0079354D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9354D" w:rsidRPr="00901BBF" w:rsidRDefault="0079354D" w:rsidP="00FA7B61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9354D" w:rsidRPr="00901BBF" w:rsidRDefault="005315B6" w:rsidP="00FA7B61">
            <w:pPr>
              <w:ind w:left="0"/>
              <w:rPr>
                <w:rFonts w:cs="Times New Roman"/>
                <w:sz w:val="22"/>
              </w:rPr>
            </w:pPr>
            <w:hyperlink r:id="rId78" w:history="1">
              <w:r w:rsidR="0079354D" w:rsidRPr="00901BBF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354D" w:rsidRPr="00A649D6" w:rsidRDefault="0079354D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 w:rsidRPr="00A649D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354D" w:rsidRPr="00E06D36" w:rsidRDefault="0079354D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79354D" w:rsidRPr="00783CBA" w:rsidTr="00721191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9354D" w:rsidRDefault="0079354D" w:rsidP="00FA7B61">
            <w:pPr>
              <w:ind w:left="-18"/>
              <w:rPr>
                <w:sz w:val="22"/>
              </w:rPr>
            </w:pPr>
            <w:r w:rsidRPr="00240350">
              <w:rPr>
                <w:sz w:val="22"/>
              </w:rPr>
              <w:t>Families Adjusting to Change and Transition - F.A.C.T.</w:t>
            </w:r>
          </w:p>
          <w:p w:rsidR="0079354D" w:rsidRPr="00240350" w:rsidRDefault="0079354D" w:rsidP="00FA7B61">
            <w:pPr>
              <w:ind w:left="-18"/>
              <w:rPr>
                <w:rFonts w:cs="Times New Roman"/>
                <w:sz w:val="22"/>
              </w:rPr>
            </w:pPr>
            <w:r>
              <w:rPr>
                <w:sz w:val="22"/>
              </w:rPr>
              <w:t>Parenting After Divorce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9354D" w:rsidRPr="00240350" w:rsidRDefault="0079354D" w:rsidP="00FA7B61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9354D" w:rsidRPr="00240350" w:rsidRDefault="0079354D" w:rsidP="00FA7B61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79354D" w:rsidRPr="00240350" w:rsidRDefault="005315B6" w:rsidP="00FA7B61">
            <w:pPr>
              <w:ind w:left="0"/>
              <w:rPr>
                <w:rFonts w:cs="Times New Roman"/>
                <w:sz w:val="22"/>
              </w:rPr>
            </w:pPr>
            <w:hyperlink r:id="rId79" w:history="1">
              <w:r w:rsidR="0079354D" w:rsidRPr="00240350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9354D" w:rsidRPr="00A649D6" w:rsidRDefault="0079354D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 w:rsidRPr="00A649D6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9354D" w:rsidRDefault="0079354D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79354D" w:rsidRPr="00783CBA" w:rsidTr="00343E60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9354D" w:rsidRDefault="0079354D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Nurturing Parent Program</w:t>
            </w:r>
          </w:p>
          <w:p w:rsidR="0079354D" w:rsidRPr="00240350" w:rsidRDefault="0079354D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Lily </w:t>
            </w:r>
            <w:proofErr w:type="spellStart"/>
            <w:r>
              <w:rPr>
                <w:sz w:val="22"/>
              </w:rPr>
              <w:t>Tarbet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9354D" w:rsidRPr="00240350" w:rsidRDefault="0079354D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9354D" w:rsidRPr="00240350" w:rsidRDefault="0079354D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970-403-9611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79354D" w:rsidRDefault="0079354D" w:rsidP="00FA7B61">
            <w:pPr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Pagosa</w:t>
            </w:r>
            <w:proofErr w:type="spellEnd"/>
            <w:r>
              <w:rPr>
                <w:sz w:val="22"/>
              </w:rPr>
              <w:t xml:space="preserve"> Springs, Archuleta County</w:t>
            </w:r>
          </w:p>
          <w:p w:rsidR="0079354D" w:rsidRPr="00240350" w:rsidRDefault="0079354D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1 class per month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9354D" w:rsidRPr="00A649D6" w:rsidRDefault="0079354D" w:rsidP="00FA7B61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9354D" w:rsidRDefault="0079354D" w:rsidP="00664BD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</w:tr>
      <w:tr w:rsidR="0079354D" w:rsidRPr="00783CBA" w:rsidTr="00343E60">
        <w:tc>
          <w:tcPr>
            <w:tcW w:w="3780" w:type="dxa"/>
            <w:tcBorders>
              <w:bottom w:val="single" w:sz="4" w:space="0" w:color="auto"/>
            </w:tcBorders>
          </w:tcPr>
          <w:p w:rsidR="0079354D" w:rsidRDefault="0079354D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Divorce Transitions</w:t>
            </w:r>
          </w:p>
          <w:p w:rsidR="0079354D" w:rsidRDefault="0079354D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Cooperative Parenting after Divorce or Separation</w:t>
            </w:r>
          </w:p>
          <w:p w:rsidR="0079354D" w:rsidRDefault="0079354D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Parenting after Separation or Divorce when Conflict is High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9354D" w:rsidRPr="00240350" w:rsidRDefault="0079354D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9354D" w:rsidRDefault="0079354D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970-407-0463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9354D" w:rsidRDefault="005315B6" w:rsidP="00FA7B61">
            <w:pPr>
              <w:ind w:left="0"/>
            </w:pPr>
            <w:hyperlink r:id="rId80" w:history="1">
              <w:r w:rsidR="0079354D">
                <w:rPr>
                  <w:rStyle w:val="Hyperlink"/>
                </w:rPr>
                <w:t>www.coloradocenterforlifechanges.com</w:t>
              </w:r>
            </w:hyperlink>
          </w:p>
          <w:p w:rsidR="0079354D" w:rsidRDefault="0079354D" w:rsidP="00FA7B61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354D" w:rsidRPr="00A649D6" w:rsidRDefault="0079354D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 w:rsidRPr="00A649D6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354D" w:rsidRDefault="0079354D" w:rsidP="00664BD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38.95</w:t>
            </w:r>
          </w:p>
        </w:tc>
      </w:tr>
      <w:tr w:rsidR="0079354D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79354D" w:rsidRDefault="0079354D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Parents Working Together</w:t>
            </w:r>
          </w:p>
          <w:p w:rsidR="0079354D" w:rsidRDefault="0079354D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Front Range Counseling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79354D" w:rsidRPr="00240350" w:rsidRDefault="0079354D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79354D" w:rsidRDefault="0079354D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970-207-1369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79354D" w:rsidRDefault="005315B6" w:rsidP="00FA7B61">
            <w:pPr>
              <w:ind w:left="0"/>
            </w:pPr>
            <w:hyperlink r:id="rId81" w:history="1">
              <w:r w:rsidR="0079354D">
                <w:rPr>
                  <w:rStyle w:val="Hyperlink"/>
                </w:rPr>
                <w:t>www.parentsworkingtogether.com</w:t>
              </w:r>
            </w:hyperlink>
          </w:p>
          <w:p w:rsidR="0079354D" w:rsidRDefault="0079354D" w:rsidP="00FA7B61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9354D" w:rsidRPr="00A649D6" w:rsidRDefault="0079354D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9354D" w:rsidRDefault="0079354D" w:rsidP="00664BD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F310D3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Lake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F310D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F310D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F310D3">
            <w:pPr>
              <w:ind w:left="0"/>
              <w:jc w:val="center"/>
              <w:rPr>
                <w:rFonts w:cs="Times New Roman"/>
                <w:sz w:val="22"/>
              </w:rPr>
            </w:pPr>
            <w:r w:rsidRPr="0077263A">
              <w:rPr>
                <w:sz w:val="22"/>
              </w:rPr>
              <w:t>*On-line classes by court permission only*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F310D3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F310D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Orr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Summit County Community &amp; Senior Center</w:t>
            </w:r>
            <w:r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151 Peak One Blvd., Frisco, CO 80443 </w:t>
            </w:r>
            <w:hyperlink r:id="rId82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9354D" w:rsidRPr="003A3231" w:rsidRDefault="0079354D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9354D" w:rsidRPr="00E06D36" w:rsidRDefault="0079354D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9354D" w:rsidRPr="00783CBA" w:rsidTr="00A10C7B">
        <w:tc>
          <w:tcPr>
            <w:tcW w:w="3780" w:type="dxa"/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CASA of the Continental Divided</w:t>
            </w:r>
          </w:p>
        </w:tc>
        <w:tc>
          <w:tcPr>
            <w:tcW w:w="810" w:type="dxa"/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970-513-9390</w:t>
            </w:r>
          </w:p>
        </w:tc>
        <w:tc>
          <w:tcPr>
            <w:tcW w:w="4140" w:type="dxa"/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330 Fielder Ave, Dillon, CO 80435</w:t>
            </w:r>
          </w:p>
        </w:tc>
        <w:tc>
          <w:tcPr>
            <w:tcW w:w="540" w:type="dxa"/>
          </w:tcPr>
          <w:p w:rsidR="0079354D" w:rsidRPr="003A3231" w:rsidRDefault="0079354D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9354D" w:rsidRPr="00E06D36" w:rsidRDefault="0079354D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9354D" w:rsidRPr="00783CBA" w:rsidTr="00A10C7B">
        <w:tc>
          <w:tcPr>
            <w:tcW w:w="3780" w:type="dxa"/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970-763-7203</w:t>
            </w:r>
          </w:p>
        </w:tc>
        <w:tc>
          <w:tcPr>
            <w:tcW w:w="4140" w:type="dxa"/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37347 Highway 6, Avon</w:t>
            </w:r>
            <w:r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CO 81620</w:t>
            </w:r>
          </w:p>
          <w:p w:rsidR="0079354D" w:rsidRPr="00275FC9" w:rsidRDefault="005315B6" w:rsidP="00210EB6">
            <w:pPr>
              <w:ind w:left="0"/>
              <w:rPr>
                <w:rFonts w:cs="Times New Roman"/>
                <w:sz w:val="22"/>
              </w:rPr>
            </w:pPr>
            <w:hyperlink r:id="rId83" w:history="1">
              <w:r w:rsidR="0079354D" w:rsidRPr="00275FC9">
                <w:rPr>
                  <w:rStyle w:val="Hyperlink"/>
                  <w:sz w:val="22"/>
                </w:rPr>
                <w:t>www.mybrightfuture.org</w:t>
              </w:r>
            </w:hyperlink>
            <w:r w:rsidR="0079354D" w:rsidRPr="00275FC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79354D" w:rsidRPr="003A3231" w:rsidRDefault="0079354D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9354D" w:rsidRPr="00E06D36" w:rsidRDefault="0079354D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9354D" w:rsidRPr="00783CBA" w:rsidTr="00A10C7B">
        <w:tc>
          <w:tcPr>
            <w:tcW w:w="3780" w:type="dxa"/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315 W. 6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Street, Leadville, CO 80461</w:t>
            </w:r>
          </w:p>
          <w:p w:rsidR="0079354D" w:rsidRPr="00901BBF" w:rsidRDefault="005315B6" w:rsidP="00210EB6">
            <w:pPr>
              <w:ind w:left="0"/>
              <w:rPr>
                <w:rFonts w:cs="Times New Roman"/>
                <w:sz w:val="22"/>
              </w:rPr>
            </w:pPr>
            <w:hyperlink r:id="rId84" w:history="1">
              <w:r w:rsidR="0079354D"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="0079354D"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79354D" w:rsidRPr="003A3231" w:rsidRDefault="0079354D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9354D" w:rsidRPr="00E06D36" w:rsidRDefault="0079354D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9354D" w:rsidRPr="00783CBA" w:rsidTr="00A10C7B">
        <w:tc>
          <w:tcPr>
            <w:tcW w:w="3780" w:type="dxa"/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Tammy Perry</w:t>
            </w:r>
          </w:p>
        </w:tc>
        <w:tc>
          <w:tcPr>
            <w:tcW w:w="810" w:type="dxa"/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970-379-5124</w:t>
            </w:r>
          </w:p>
        </w:tc>
        <w:tc>
          <w:tcPr>
            <w:tcW w:w="4140" w:type="dxa"/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243 </w:t>
            </w:r>
            <w:proofErr w:type="spellStart"/>
            <w:r w:rsidRPr="00901BBF">
              <w:rPr>
                <w:rFonts w:cs="Times New Roman"/>
                <w:sz w:val="22"/>
              </w:rPr>
              <w:t>Sopris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Ave., Carbondale, CO 81623</w:t>
            </w:r>
          </w:p>
          <w:p w:rsidR="0079354D" w:rsidRPr="00901BBF" w:rsidRDefault="005315B6" w:rsidP="00210EB6">
            <w:pPr>
              <w:ind w:left="0"/>
              <w:rPr>
                <w:rFonts w:cs="Times New Roman"/>
                <w:sz w:val="22"/>
              </w:rPr>
            </w:pPr>
            <w:hyperlink r:id="rId85" w:history="1">
              <w:r w:rsidR="0079354D" w:rsidRPr="00901BBF">
                <w:rPr>
                  <w:rStyle w:val="Hyperlink"/>
                  <w:rFonts w:cs="Times New Roman"/>
                  <w:sz w:val="22"/>
                </w:rPr>
                <w:t>tammyperry50@yahoo.com</w:t>
              </w:r>
            </w:hyperlink>
            <w:r w:rsidR="0079354D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79354D" w:rsidRPr="003A3231" w:rsidRDefault="0079354D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9354D" w:rsidRPr="00E06D36" w:rsidRDefault="0079354D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9354D" w:rsidRPr="00783CBA" w:rsidTr="00A10C7B">
        <w:tc>
          <w:tcPr>
            <w:tcW w:w="3780" w:type="dxa"/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>Denver Area – see website</w:t>
            </w:r>
          </w:p>
          <w:p w:rsidR="0079354D" w:rsidRPr="00901BBF" w:rsidRDefault="005315B6" w:rsidP="00210EB6">
            <w:pPr>
              <w:ind w:left="0"/>
              <w:rPr>
                <w:rFonts w:cs="Times New Roman"/>
                <w:sz w:val="22"/>
              </w:rPr>
            </w:pPr>
            <w:hyperlink r:id="rId86" w:history="1">
              <w:r w:rsidR="0079354D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79354D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79354D" w:rsidRPr="003A3231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79354D" w:rsidRPr="00E06D36" w:rsidRDefault="0079354D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9354D" w:rsidRPr="00783CBA" w:rsidTr="00A10C7B">
        <w:tc>
          <w:tcPr>
            <w:tcW w:w="3780" w:type="dxa"/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Professionals, Inc.</w:t>
            </w:r>
          </w:p>
        </w:tc>
        <w:tc>
          <w:tcPr>
            <w:tcW w:w="810" w:type="dxa"/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 xml:space="preserve">1746 Cole Blvd. Bldg. 21, Ste. 295, Golden, CO 80401 </w:t>
            </w:r>
            <w:hyperlink r:id="rId87" w:history="1">
              <w:r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</w:tcPr>
          <w:p w:rsidR="0079354D" w:rsidRPr="003A3231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79354D" w:rsidRPr="00E06D36" w:rsidRDefault="0079354D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9354D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88" w:history="1">
              <w:r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9354D" w:rsidRPr="00A10952" w:rsidRDefault="0079354D" w:rsidP="00210EB6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9354D" w:rsidRPr="00E06D36" w:rsidRDefault="0079354D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674300" w:rsidRDefault="00674300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74300" w:rsidRPr="00783CBA" w:rsidTr="00D8562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  <w:r w:rsidRPr="0077263A">
              <w:rPr>
                <w:b/>
                <w:sz w:val="22"/>
              </w:rPr>
              <w:t>Larimer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996020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996020" w:rsidRDefault="00996020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Divorce Transitions, Inc. </w:t>
            </w:r>
          </w:p>
          <w:p w:rsidR="00996020" w:rsidRPr="00DE4931" w:rsidRDefault="00996020" w:rsidP="00D53173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96020" w:rsidRPr="00901BBF" w:rsidRDefault="00996020" w:rsidP="00D5317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996020" w:rsidRPr="00901BBF" w:rsidRDefault="00996020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970-407-0463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996020" w:rsidRPr="00901BBF" w:rsidRDefault="00996020" w:rsidP="00BA008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518 Strachan Dr</w:t>
            </w:r>
            <w:r>
              <w:rPr>
                <w:rFonts w:cs="Times New Roman"/>
                <w:sz w:val="22"/>
              </w:rPr>
              <w:t>.</w:t>
            </w:r>
            <w:r w:rsidRPr="00901BBF">
              <w:rPr>
                <w:rFonts w:cs="Times New Roman"/>
                <w:sz w:val="22"/>
              </w:rPr>
              <w:t>, Ft. Collins</w:t>
            </w:r>
            <w:r>
              <w:rPr>
                <w:rFonts w:cs="Times New Roman"/>
                <w:sz w:val="22"/>
              </w:rPr>
              <w:t>, CO</w:t>
            </w:r>
            <w:r w:rsidRPr="00901BBF">
              <w:rPr>
                <w:rFonts w:cs="Times New Roman"/>
                <w:sz w:val="22"/>
              </w:rPr>
              <w:t xml:space="preserve"> 80525</w:t>
            </w:r>
          </w:p>
          <w:p w:rsidR="00996020" w:rsidRPr="00901BBF" w:rsidRDefault="00996020" w:rsidP="00BA008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  <w:r>
              <w:rPr>
                <w:rFonts w:cs="Times New Roman"/>
                <w:sz w:val="22"/>
              </w:rPr>
              <w:t>.</w:t>
            </w:r>
          </w:p>
          <w:p w:rsidR="00996020" w:rsidRPr="00901BBF" w:rsidRDefault="00996020" w:rsidP="00BA0086">
            <w:pPr>
              <w:ind w:left="0"/>
              <w:rPr>
                <w:rFonts w:cs="Times New Roman"/>
                <w:sz w:val="22"/>
              </w:rPr>
            </w:pPr>
            <w:hyperlink r:id="rId89" w:history="1">
              <w:r w:rsidRPr="00901BBF">
                <w:rPr>
                  <w:rStyle w:val="Hyperlink"/>
                  <w:rFonts w:cs="Times New Roman"/>
                  <w:sz w:val="22"/>
                </w:rPr>
                <w:t>www.coloradocenterforlifechanges.com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96020" w:rsidRPr="00A10952" w:rsidRDefault="00996020" w:rsidP="00BA0086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96020" w:rsidRPr="00E06D36" w:rsidRDefault="00996020" w:rsidP="00BA0086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38.95</w:t>
            </w:r>
          </w:p>
        </w:tc>
      </w:tr>
      <w:tr w:rsidR="00996020" w:rsidRPr="00783CBA" w:rsidTr="00A10C7B">
        <w:tc>
          <w:tcPr>
            <w:tcW w:w="3780" w:type="dxa"/>
          </w:tcPr>
          <w:p w:rsidR="00996020" w:rsidRDefault="00996020" w:rsidP="00D5317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Programs/</w:t>
            </w:r>
          </w:p>
          <w:p w:rsidR="00996020" w:rsidRPr="00901BBF" w:rsidRDefault="00996020" w:rsidP="00D5317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Extended Learning Center</w:t>
            </w:r>
          </w:p>
        </w:tc>
        <w:tc>
          <w:tcPr>
            <w:tcW w:w="810" w:type="dxa"/>
          </w:tcPr>
          <w:p w:rsidR="00996020" w:rsidRPr="00901BBF" w:rsidRDefault="00996020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996020" w:rsidRPr="00901BBF" w:rsidRDefault="00996020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</w:tcPr>
          <w:p w:rsidR="00996020" w:rsidRPr="00901BBF" w:rsidRDefault="00996020" w:rsidP="00BA008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204 W. Spear St.  #3149, Carson City, NV 89703 </w:t>
            </w:r>
            <w:r>
              <w:rPr>
                <w:rFonts w:cs="Times New Roman"/>
                <w:sz w:val="22"/>
              </w:rPr>
              <w:t xml:space="preserve">-Online only. </w:t>
            </w:r>
            <w:r w:rsidRPr="00901BB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Low-income discounts available. Online high conflict class offered. </w:t>
            </w:r>
          </w:p>
          <w:p w:rsidR="00996020" w:rsidRPr="00102A35" w:rsidRDefault="00996020" w:rsidP="00BA0086">
            <w:pPr>
              <w:ind w:left="0"/>
              <w:rPr>
                <w:rFonts w:cs="Times New Roman"/>
                <w:sz w:val="19"/>
                <w:szCs w:val="19"/>
              </w:rPr>
            </w:pPr>
            <w:hyperlink r:id="rId90" w:history="1">
              <w:r w:rsidRPr="00102A35">
                <w:rPr>
                  <w:rStyle w:val="Hyperlink"/>
                  <w:sz w:val="19"/>
                  <w:szCs w:val="19"/>
                </w:rPr>
                <w:t>https://LarimerCO.OnlineParentingPrograms.com</w:t>
              </w:r>
            </w:hyperlink>
          </w:p>
        </w:tc>
        <w:tc>
          <w:tcPr>
            <w:tcW w:w="540" w:type="dxa"/>
          </w:tcPr>
          <w:p w:rsidR="00996020" w:rsidRPr="00A10952" w:rsidRDefault="00996020" w:rsidP="00BA0086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996020" w:rsidRPr="00E06D36" w:rsidRDefault="00996020" w:rsidP="00BA0086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34.99</w:t>
            </w:r>
          </w:p>
        </w:tc>
      </w:tr>
      <w:tr w:rsidR="00996020" w:rsidRPr="00783CBA" w:rsidTr="00A10C7B">
        <w:tc>
          <w:tcPr>
            <w:tcW w:w="3780" w:type="dxa"/>
          </w:tcPr>
          <w:p w:rsidR="00996020" w:rsidRPr="00901BBF" w:rsidRDefault="00996020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Front Range Counseling, LLC</w:t>
            </w:r>
          </w:p>
        </w:tc>
        <w:tc>
          <w:tcPr>
            <w:tcW w:w="810" w:type="dxa"/>
          </w:tcPr>
          <w:p w:rsidR="00996020" w:rsidRPr="00901BBF" w:rsidRDefault="00996020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996020" w:rsidRPr="00901BBF" w:rsidRDefault="00996020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970-207-1369</w:t>
            </w:r>
          </w:p>
        </w:tc>
        <w:tc>
          <w:tcPr>
            <w:tcW w:w="4140" w:type="dxa"/>
          </w:tcPr>
          <w:p w:rsidR="00996020" w:rsidRPr="00647BDF" w:rsidRDefault="00996020" w:rsidP="00BA0086">
            <w:pPr>
              <w:ind w:left="0"/>
              <w:rPr>
                <w:rFonts w:cs="Times New Roman"/>
                <w:sz w:val="22"/>
              </w:rPr>
            </w:pPr>
            <w:r w:rsidRPr="00647BDF">
              <w:rPr>
                <w:rFonts w:cs="Times New Roman"/>
                <w:sz w:val="22"/>
              </w:rPr>
              <w:t>109 W. Olive St, Ft. Collins, CO 80524</w:t>
            </w:r>
          </w:p>
          <w:p w:rsidR="00996020" w:rsidRPr="00647BDF" w:rsidRDefault="00996020" w:rsidP="00BA0086">
            <w:pPr>
              <w:ind w:left="0"/>
              <w:rPr>
                <w:rFonts w:cs="Times New Roman"/>
                <w:sz w:val="22"/>
              </w:rPr>
            </w:pPr>
            <w:r w:rsidRPr="00647BDF">
              <w:rPr>
                <w:rFonts w:cs="Times New Roman"/>
                <w:sz w:val="22"/>
              </w:rPr>
              <w:t>High conflict class offered.</w:t>
            </w:r>
          </w:p>
          <w:p w:rsidR="00996020" w:rsidRPr="00647BDF" w:rsidRDefault="00996020" w:rsidP="00BA0086">
            <w:pPr>
              <w:ind w:left="0"/>
              <w:rPr>
                <w:rFonts w:cs="Times New Roman"/>
                <w:sz w:val="22"/>
              </w:rPr>
            </w:pPr>
            <w:hyperlink r:id="rId91" w:history="1">
              <w:r w:rsidRPr="00647BDF">
                <w:rPr>
                  <w:rStyle w:val="Hyperlink"/>
                  <w:sz w:val="22"/>
                </w:rPr>
                <w:t>www.ParentsWorkingTogether.com</w:t>
              </w:r>
            </w:hyperlink>
            <w:r w:rsidRPr="00647BDF">
              <w:rPr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996020" w:rsidRDefault="00996020" w:rsidP="00BA0086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996020" w:rsidRPr="00E06D36" w:rsidRDefault="00996020" w:rsidP="00BA0086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32.50</w:t>
            </w:r>
          </w:p>
        </w:tc>
      </w:tr>
      <w:tr w:rsidR="00996020" w:rsidRPr="00783CBA" w:rsidTr="00566A9D">
        <w:tc>
          <w:tcPr>
            <w:tcW w:w="3780" w:type="dxa"/>
            <w:tcBorders>
              <w:bottom w:val="single" w:sz="4" w:space="0" w:color="auto"/>
            </w:tcBorders>
          </w:tcPr>
          <w:p w:rsidR="00996020" w:rsidRPr="00901BBF" w:rsidRDefault="00996020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Classes</w:t>
            </w:r>
          </w:p>
          <w:p w:rsidR="00996020" w:rsidRPr="00901BBF" w:rsidRDefault="00996020" w:rsidP="00D53173">
            <w:pPr>
              <w:ind w:left="0"/>
              <w:rPr>
                <w:rFonts w:cs="Times New Roman"/>
                <w:i/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96020" w:rsidRPr="00901BBF" w:rsidRDefault="00996020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96020" w:rsidRPr="00901BBF" w:rsidRDefault="00996020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96020" w:rsidRPr="00901BBF" w:rsidRDefault="00996020" w:rsidP="00BA0086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558 Castle Pines Parkway, Unit B-4 #364, </w:t>
            </w:r>
          </w:p>
          <w:p w:rsidR="00996020" w:rsidRDefault="00996020" w:rsidP="00BA0086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Castle Rock, CO 80108 </w:t>
            </w:r>
          </w:p>
          <w:p w:rsidR="00996020" w:rsidRPr="00901BBF" w:rsidRDefault="00996020" w:rsidP="00BA00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 conflict class offered. </w:t>
            </w:r>
          </w:p>
          <w:p w:rsidR="00996020" w:rsidRPr="00901BBF" w:rsidRDefault="00996020" w:rsidP="00BA008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color w:val="0000FF"/>
                <w:sz w:val="22"/>
                <w:u w:val="single"/>
              </w:rPr>
              <w:t>www.</w:t>
            </w:r>
            <w:r>
              <w:rPr>
                <w:rFonts w:cs="Times New Roman"/>
                <w:color w:val="0000FF"/>
                <w:sz w:val="22"/>
                <w:u w:val="single"/>
              </w:rPr>
              <w:t>N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>ew</w:t>
            </w:r>
            <w:r>
              <w:rPr>
                <w:rFonts w:cs="Times New Roman"/>
                <w:color w:val="0000FF"/>
                <w:sz w:val="22"/>
                <w:u w:val="single"/>
              </w:rPr>
              <w:t>B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>eginnings</w:t>
            </w:r>
            <w:r>
              <w:rPr>
                <w:rFonts w:cs="Times New Roman"/>
                <w:color w:val="0000FF"/>
                <w:sz w:val="22"/>
                <w:u w:val="single"/>
              </w:rPr>
              <w:t>C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>o</w:t>
            </w:r>
            <w:r>
              <w:rPr>
                <w:rFonts w:cs="Times New Roman"/>
                <w:color w:val="0000FF"/>
                <w:sz w:val="22"/>
                <w:u w:val="single"/>
              </w:rPr>
              <w:t>P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 xml:space="preserve">arenting.com </w:t>
            </w:r>
            <w:r w:rsidRPr="00901BBF">
              <w:rPr>
                <w:rFonts w:cs="Times New Roman"/>
                <w:sz w:val="22"/>
                <w:u w:val="single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96020" w:rsidRPr="00A10952" w:rsidRDefault="00996020" w:rsidP="00BA0086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96020" w:rsidRPr="00E06D36" w:rsidRDefault="00996020" w:rsidP="00BA0086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996020" w:rsidRPr="00783CBA" w:rsidTr="00566A9D">
        <w:tc>
          <w:tcPr>
            <w:tcW w:w="3780" w:type="dxa"/>
            <w:tcBorders>
              <w:bottom w:val="single" w:sz="4" w:space="0" w:color="auto"/>
            </w:tcBorders>
          </w:tcPr>
          <w:p w:rsidR="00996020" w:rsidRPr="00901BBF" w:rsidRDefault="00996020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Divorce/Separation</w:t>
            </w:r>
          </w:p>
          <w:p w:rsidR="00996020" w:rsidRPr="00901BBF" w:rsidRDefault="00996020" w:rsidP="00D5317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Wholeness Center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96020" w:rsidRPr="00901BBF" w:rsidRDefault="00996020" w:rsidP="00D5317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96020" w:rsidRPr="00901BBF" w:rsidRDefault="00996020" w:rsidP="00D53173">
            <w:pPr>
              <w:tabs>
                <w:tab w:val="right" w:pos="1948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970-221-1106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96020" w:rsidRDefault="00996020" w:rsidP="00BA008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2620 E. Prospect Rd. Suite 190, Ft. Collins, CO 80525 - High conflict class offered.</w:t>
            </w:r>
          </w:p>
          <w:p w:rsidR="00996020" w:rsidRPr="00901BBF" w:rsidRDefault="00996020" w:rsidP="00BA008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Spanish classes available.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96020" w:rsidRPr="003A3231" w:rsidRDefault="00996020" w:rsidP="00BA008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96020" w:rsidRPr="00E06D36" w:rsidRDefault="00996020" w:rsidP="00BA008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9354D" w:rsidRPr="00783CBA" w:rsidTr="006508DA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FA7B6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Las Animas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FA7B61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55099" w:rsidRPr="00783CBA" w:rsidTr="006508DA"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99" w:rsidRPr="003A3231" w:rsidRDefault="00A55099" w:rsidP="006861CA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In Divorce Seminar 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99" w:rsidRPr="00E06D36" w:rsidRDefault="00A55099" w:rsidP="006861C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99" w:rsidRPr="003A3231" w:rsidRDefault="00A55099" w:rsidP="006861C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719-695-6569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99" w:rsidRPr="003A3231" w:rsidRDefault="00A55099" w:rsidP="006861C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Call Bob Major, FCF for schedule and address.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99" w:rsidRPr="003A3231" w:rsidRDefault="00A55099" w:rsidP="006861CA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99" w:rsidRPr="00E06D36" w:rsidRDefault="00A55099" w:rsidP="006861CA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A55099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5099" w:rsidRPr="0077263A" w:rsidRDefault="00A55099" w:rsidP="00FA7B6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Lincoln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5099" w:rsidRPr="0077263A" w:rsidRDefault="00A55099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5099" w:rsidRPr="0077263A" w:rsidRDefault="00A55099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5099" w:rsidRPr="0077263A" w:rsidRDefault="00A55099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5099" w:rsidRPr="00783CBA" w:rsidRDefault="00A55099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5099" w:rsidRPr="00783CBA" w:rsidRDefault="00A55099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55099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A55099" w:rsidRDefault="00A55099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Parenting After Divorce-Denver</w:t>
            </w:r>
          </w:p>
          <w:p w:rsidR="00A55099" w:rsidRPr="00AF5C86" w:rsidRDefault="00A55099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</w:p>
          <w:p w:rsidR="00A55099" w:rsidRPr="0022238A" w:rsidRDefault="00A55099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AF5C86">
              <w:rPr>
                <w:rFonts w:cs="Times New Roman"/>
                <w:sz w:val="22"/>
              </w:rPr>
              <w:t>todas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AF5C86">
              <w:rPr>
                <w:rFonts w:cs="Times New Roman"/>
                <w:sz w:val="22"/>
              </w:rPr>
              <w:t>sesiones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está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disponible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en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55099" w:rsidRPr="00615D33" w:rsidRDefault="00A55099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A55099" w:rsidRPr="00615D33" w:rsidRDefault="00A55099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A55099" w:rsidRDefault="00A55099" w:rsidP="00664BD1">
            <w:pPr>
              <w:ind w:left="0"/>
              <w:rPr>
                <w:rStyle w:val="Hyperlink"/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Classes offered </w:t>
            </w:r>
            <w:r>
              <w:rPr>
                <w:rFonts w:cs="Times New Roman"/>
                <w:sz w:val="22"/>
              </w:rPr>
              <w:t>7</w:t>
            </w:r>
            <w:r w:rsidRPr="00AF5C86">
              <w:rPr>
                <w:rFonts w:cs="Times New Roman"/>
                <w:sz w:val="22"/>
              </w:rPr>
              <w:t xml:space="preserve"> to </w:t>
            </w:r>
            <w:r>
              <w:rPr>
                <w:rFonts w:cs="Times New Roman"/>
                <w:sz w:val="22"/>
              </w:rPr>
              <w:t>8</w:t>
            </w:r>
            <w:r w:rsidRPr="00AF5C86">
              <w:rPr>
                <w:rFonts w:cs="Times New Roman"/>
                <w:sz w:val="22"/>
              </w:rPr>
              <w:t xml:space="preserve"> times each month in various locations throughout the Denver Metro area.  Class is 4 hours long.  Schedule available at</w:t>
            </w:r>
            <w:r>
              <w:rPr>
                <w:rFonts w:cs="Times New Roman"/>
                <w:sz w:val="22"/>
              </w:rPr>
              <w:t xml:space="preserve">: 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92" w:history="1">
              <w:r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A55099" w:rsidRPr="00615D33" w:rsidRDefault="00A55099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55099" w:rsidRPr="003A3231" w:rsidRDefault="00A55099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55099" w:rsidRPr="00E06D36" w:rsidRDefault="00A55099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06D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A55099" w:rsidRPr="00783CBA" w:rsidTr="00A10C7B">
        <w:tc>
          <w:tcPr>
            <w:tcW w:w="3780" w:type="dxa"/>
          </w:tcPr>
          <w:p w:rsidR="00A55099" w:rsidRDefault="00A55099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Extended Learning Center, Inc.</w:t>
            </w:r>
          </w:p>
          <w:p w:rsidR="00A55099" w:rsidRPr="00AF5C86" w:rsidRDefault="00A55099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  <w:r w:rsidRPr="00AF5C86">
              <w:rPr>
                <w:rFonts w:cs="Times New Roman"/>
                <w:sz w:val="22"/>
              </w:rPr>
              <w:t>Online ParentingPrograms.com</w:t>
            </w:r>
          </w:p>
          <w:p w:rsidR="00A55099" w:rsidRDefault="00A55099" w:rsidP="00664BD1">
            <w:pPr>
              <w:ind w:left="0"/>
              <w:rPr>
                <w:rFonts w:cs="Times New Roman"/>
                <w:sz w:val="22"/>
              </w:rPr>
            </w:pPr>
          </w:p>
          <w:p w:rsidR="00A55099" w:rsidRPr="00615D33" w:rsidRDefault="00A55099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>.</w:t>
            </w:r>
          </w:p>
        </w:tc>
        <w:tc>
          <w:tcPr>
            <w:tcW w:w="810" w:type="dxa"/>
          </w:tcPr>
          <w:p w:rsidR="00A55099" w:rsidRPr="00615D33" w:rsidRDefault="00A55099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A55099" w:rsidRPr="00615D33" w:rsidRDefault="00A55099" w:rsidP="00664BD1">
            <w:pPr>
              <w:ind w:left="0"/>
              <w:rPr>
                <w:rFonts w:cs="Times New Roman"/>
                <w:sz w:val="22"/>
              </w:rPr>
            </w:pPr>
          </w:p>
          <w:p w:rsidR="00A55099" w:rsidRPr="00615D33" w:rsidRDefault="00A55099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A55099" w:rsidRPr="00AF5C86" w:rsidRDefault="00A55099" w:rsidP="00664BD1">
            <w:pPr>
              <w:ind w:left="0"/>
              <w:rPr>
                <w:rFonts w:cs="Times New Roman"/>
                <w:sz w:val="21"/>
                <w:szCs w:val="21"/>
              </w:rPr>
            </w:pPr>
            <w:r w:rsidRPr="00AF5C86">
              <w:rPr>
                <w:rFonts w:cs="Times New Roman"/>
                <w:sz w:val="22"/>
              </w:rPr>
              <w:t xml:space="preserve">All classes are online and will take a minimum of 4 hours to complete.  </w:t>
            </w:r>
            <w:hyperlink r:id="rId93" w:history="1">
              <w:r w:rsidRPr="00AF5C86">
                <w:rPr>
                  <w:rStyle w:val="Hyperlink"/>
                  <w:rFonts w:cs="Times New Roman"/>
                  <w:sz w:val="21"/>
                  <w:szCs w:val="21"/>
                </w:rPr>
                <w:t>https://18thCO.OnlineParentingPrograms.com</w:t>
              </w:r>
            </w:hyperlink>
          </w:p>
          <w:p w:rsidR="00A55099" w:rsidRPr="00615D33" w:rsidRDefault="00A55099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*Sliding scale available</w:t>
            </w:r>
          </w:p>
        </w:tc>
        <w:tc>
          <w:tcPr>
            <w:tcW w:w="540" w:type="dxa"/>
          </w:tcPr>
          <w:p w:rsidR="00A55099" w:rsidRPr="00B30D99" w:rsidRDefault="00A55099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A55099" w:rsidRPr="00E06D36" w:rsidRDefault="00A55099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A55099" w:rsidRPr="00783CBA" w:rsidTr="00A10C7B">
        <w:tc>
          <w:tcPr>
            <w:tcW w:w="3780" w:type="dxa"/>
          </w:tcPr>
          <w:p w:rsidR="00A55099" w:rsidRDefault="00A55099" w:rsidP="00D53173">
            <w:pPr>
              <w:ind w:left="0"/>
              <w:rPr>
                <w:rFonts w:cs="Times New Roman"/>
                <w:sz w:val="22"/>
              </w:rPr>
            </w:pPr>
            <w:r>
              <w:br w:type="page"/>
            </w:r>
            <w:r w:rsidRPr="00615D33">
              <w:rPr>
                <w:rFonts w:cs="Times New Roman"/>
                <w:sz w:val="22"/>
              </w:rPr>
              <w:t>New Beginnings</w:t>
            </w:r>
          </w:p>
          <w:p w:rsidR="00A55099" w:rsidRDefault="00A55099" w:rsidP="00D53173">
            <w:pPr>
              <w:ind w:left="0"/>
              <w:rPr>
                <w:rFonts w:cs="Times New Roman"/>
                <w:sz w:val="22"/>
              </w:rPr>
            </w:pPr>
          </w:p>
          <w:p w:rsidR="00A55099" w:rsidRPr="00615D33" w:rsidRDefault="00A55099" w:rsidP="00D53173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</w:tcPr>
          <w:p w:rsidR="00A55099" w:rsidRPr="00615D33" w:rsidRDefault="00A55099" w:rsidP="00D5317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A55099" w:rsidRPr="00615D33" w:rsidRDefault="00A55099" w:rsidP="00D5317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A55099" w:rsidRDefault="00A55099" w:rsidP="00D53173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4-hour classes held weekly </w:t>
            </w:r>
          </w:p>
          <w:p w:rsidR="00A55099" w:rsidRDefault="00A55099" w:rsidP="00D53173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Douglas,</w:t>
            </w:r>
            <w:r>
              <w:rPr>
                <w:rFonts w:cs="Times New Roman"/>
                <w:sz w:val="22"/>
              </w:rPr>
              <w:t xml:space="preserve"> Arapahoe, and Elbert Counties </w:t>
            </w:r>
            <w:r w:rsidRPr="00AF5C86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>: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94" w:history="1">
              <w:r w:rsidRPr="00AF5C86">
                <w:rPr>
                  <w:rStyle w:val="Hyperlink"/>
                  <w:rFonts w:cs="Times New Roman"/>
                  <w:sz w:val="22"/>
                </w:rPr>
                <w:t>www.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N</w:t>
              </w:r>
              <w:r w:rsidRPr="00AF5C86">
                <w:rPr>
                  <w:rStyle w:val="Hyperlink"/>
                  <w:rFonts w:cs="Times New Roman"/>
                  <w:sz w:val="22"/>
                </w:rPr>
                <w:t>ew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B</w:t>
              </w:r>
              <w:r w:rsidRPr="00AF5C86">
                <w:rPr>
                  <w:rStyle w:val="Hyperlink"/>
                  <w:rFonts w:cs="Times New Roman"/>
                  <w:sz w:val="22"/>
                </w:rPr>
                <w:t>eginnings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C</w:t>
              </w:r>
              <w:r w:rsidRPr="00AF5C86">
                <w:rPr>
                  <w:rStyle w:val="Hyperlink"/>
                  <w:rFonts w:cs="Times New Roman"/>
                  <w:sz w:val="22"/>
                </w:rPr>
                <w:t>o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P</w:t>
              </w:r>
              <w:r w:rsidRPr="00AF5C86">
                <w:rPr>
                  <w:rStyle w:val="Hyperlink"/>
                  <w:rFonts w:cs="Times New Roman"/>
                  <w:sz w:val="22"/>
                </w:rPr>
                <w:t>arenting.com</w:t>
              </w:r>
            </w:hyperlink>
          </w:p>
          <w:p w:rsidR="00A55099" w:rsidRPr="00615D33" w:rsidRDefault="00A55099" w:rsidP="00D5317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</w:tcPr>
          <w:p w:rsidR="00A55099" w:rsidRPr="00AF5C86" w:rsidRDefault="00A55099" w:rsidP="00D53173">
            <w:pPr>
              <w:ind w:left="0"/>
              <w:rPr>
                <w:rFonts w:cs="Times New Roman"/>
                <w:sz w:val="20"/>
                <w:szCs w:val="20"/>
              </w:rPr>
            </w:pPr>
            <w:r w:rsidRPr="00AF5C86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A55099" w:rsidRPr="00E06D36" w:rsidRDefault="00A55099" w:rsidP="00D5317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A55099" w:rsidRPr="00783CBA" w:rsidTr="00A10C7B">
        <w:tc>
          <w:tcPr>
            <w:tcW w:w="3780" w:type="dxa"/>
          </w:tcPr>
          <w:p w:rsidR="00A55099" w:rsidRPr="00B30D99" w:rsidRDefault="00A55099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Dispute Resolution Professionals</w:t>
            </w:r>
          </w:p>
          <w:p w:rsidR="00A55099" w:rsidRPr="00B30D99" w:rsidRDefault="00A55099" w:rsidP="00664BD1">
            <w:pPr>
              <w:ind w:left="0"/>
              <w:rPr>
                <w:rFonts w:cs="Times New Roman"/>
                <w:sz w:val="22"/>
              </w:rPr>
            </w:pPr>
          </w:p>
          <w:p w:rsidR="00A55099" w:rsidRPr="00B30D99" w:rsidRDefault="00A55099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</w:tcPr>
          <w:p w:rsidR="00A55099" w:rsidRPr="00615D33" w:rsidRDefault="00A55099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A55099" w:rsidRPr="00615D33" w:rsidRDefault="00A55099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</w:tcPr>
          <w:p w:rsidR="00A55099" w:rsidRPr="00B30D99" w:rsidRDefault="00A55099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Classes offered nine to ten times per month throughout the Denver Metro area.  One web-based class offered per month.  See website for list of dates, times, and locations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95" w:history="1">
              <w:r w:rsidRPr="00142F11">
                <w:rPr>
                  <w:rStyle w:val="Hyperlink"/>
                  <w:sz w:val="22"/>
                </w:rPr>
                <w:t>www.disputepro.com/parentingclass</w:t>
              </w:r>
            </w:hyperlink>
            <w:r>
              <w:rPr>
                <w:sz w:val="22"/>
              </w:rPr>
              <w:t xml:space="preserve"> </w:t>
            </w:r>
          </w:p>
          <w:p w:rsidR="00A55099" w:rsidRDefault="00A55099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A55099" w:rsidRPr="00615D33" w:rsidRDefault="00A55099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(with approved JDF 205 order)</w:t>
            </w:r>
          </w:p>
        </w:tc>
        <w:tc>
          <w:tcPr>
            <w:tcW w:w="540" w:type="dxa"/>
          </w:tcPr>
          <w:p w:rsidR="00A55099" w:rsidRPr="00B30D99" w:rsidRDefault="00A55099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A55099" w:rsidRDefault="00A55099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A55099" w:rsidRPr="00BC3895" w:rsidRDefault="00A55099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A55099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A55099" w:rsidRDefault="00A55099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More </w:t>
            </w:r>
            <w:r w:rsidRPr="00D45945">
              <w:rPr>
                <w:rFonts w:cs="Times New Roman"/>
                <w:color w:val="000000"/>
                <w:sz w:val="20"/>
                <w:szCs w:val="20"/>
              </w:rPr>
              <w:t>C</w:t>
            </w:r>
            <w:r>
              <w:rPr>
                <w:rFonts w:cs="Times New Roman"/>
                <w:color w:val="000000"/>
                <w:sz w:val="20"/>
                <w:szCs w:val="20"/>
              </w:rPr>
              <w:t>hoices</w:t>
            </w:r>
          </w:p>
          <w:p w:rsidR="00A55099" w:rsidRDefault="00A55099" w:rsidP="00664BD1">
            <w:pPr>
              <w:ind w:left="0"/>
              <w:rPr>
                <w:rFonts w:cs="Times New Roman"/>
                <w:sz w:val="20"/>
                <w:szCs w:val="20"/>
              </w:rPr>
            </w:pPr>
          </w:p>
          <w:p w:rsidR="00A55099" w:rsidRPr="00B30D99" w:rsidRDefault="00A55099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B30D99">
              <w:rPr>
                <w:rFonts w:cs="Times New Roman"/>
                <w:sz w:val="22"/>
              </w:rPr>
              <w:t>todas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B30D99">
              <w:rPr>
                <w:rFonts w:cs="Times New Roman"/>
                <w:sz w:val="22"/>
              </w:rPr>
              <w:t>sesiones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está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disponible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.  </w:t>
            </w:r>
            <w:r w:rsidRPr="00B30D99">
              <w:rPr>
                <w:rFonts w:cs="Times New Roman"/>
                <w:sz w:val="22"/>
                <w:lang w:val="es-MX"/>
              </w:rPr>
              <w:t>Además, si la cantidad de clientes inscritos que hablan español excede 8 clientes, se contratará a un facilitador externo para impartir esta clase en español.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55099" w:rsidRPr="00615D33" w:rsidRDefault="00A55099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A55099" w:rsidRPr="00615D33" w:rsidRDefault="00A55099" w:rsidP="00664BD1">
            <w:pPr>
              <w:ind w:left="0"/>
              <w:jc w:val="center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720-849-1884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A55099" w:rsidRDefault="00A55099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4-hour class - </w:t>
            </w:r>
            <w:r w:rsidRPr="00B30D99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96" w:history="1">
              <w:r w:rsidRPr="00142F11">
                <w:rPr>
                  <w:rStyle w:val="Hyperlink"/>
                  <w:rFonts w:cs="Times New Roman"/>
                  <w:sz w:val="22"/>
                </w:rPr>
                <w:t>www.morechoicesllc.com</w:t>
              </w:r>
            </w:hyperlink>
            <w:r>
              <w:rPr>
                <w:rFonts w:cs="Times New Roman"/>
                <w:sz w:val="22"/>
              </w:rPr>
              <w:t xml:space="preserve">   </w:t>
            </w:r>
          </w:p>
          <w:p w:rsidR="00A55099" w:rsidRDefault="00A55099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Serving Elbert </w:t>
            </w:r>
            <w:r>
              <w:rPr>
                <w:rFonts w:cs="Times New Roman"/>
                <w:sz w:val="22"/>
              </w:rPr>
              <w:t>&amp;</w:t>
            </w:r>
            <w:r w:rsidRPr="00B30D99">
              <w:rPr>
                <w:rFonts w:cs="Times New Roman"/>
                <w:sz w:val="22"/>
              </w:rPr>
              <w:t xml:space="preserve"> Linco</w:t>
            </w:r>
            <w:r>
              <w:rPr>
                <w:rFonts w:cs="Times New Roman"/>
                <w:sz w:val="22"/>
              </w:rPr>
              <w:t>ln Counties ONLY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A55099" w:rsidRPr="00615D33" w:rsidRDefault="00A55099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A55099" w:rsidRPr="003A3231" w:rsidRDefault="00A55099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A55099" w:rsidRDefault="00A55099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A55099" w:rsidRPr="00BC3895" w:rsidRDefault="00A55099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674300" w:rsidRPr="00783CBA" w:rsidTr="00D8562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FA7B61" w:rsidRPr="00783CBA" w:rsidTr="00BE2F0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Logan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83CB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83CB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52877" w:rsidRPr="00783CBA" w:rsidTr="00BE2F0C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9339C2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Washington County Connections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Becky Meyers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BE2F0C">
        <w:tc>
          <w:tcPr>
            <w:tcW w:w="3780" w:type="dxa"/>
            <w:tcBorders>
              <w:top w:val="single" w:sz="4" w:space="0" w:color="auto"/>
            </w:tcBorders>
          </w:tcPr>
          <w:p w:rsidR="00F52877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Effective Parenting after Divorce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Stephen </w:t>
            </w:r>
            <w:proofErr w:type="spellStart"/>
            <w:r>
              <w:rPr>
                <w:rFonts w:cs="Times New Roman"/>
                <w:sz w:val="22"/>
              </w:rPr>
              <w:t>Brethauer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970-332-4555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Wry, Holyoke, Akron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A10C7B">
        <w:tc>
          <w:tcPr>
            <w:tcW w:w="378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A10C7B">
        <w:tc>
          <w:tcPr>
            <w:tcW w:w="3780" w:type="dxa"/>
          </w:tcPr>
          <w:p w:rsidR="00BD6E76" w:rsidRPr="00901BBF" w:rsidRDefault="00BD6E76" w:rsidP="00D8562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BD6E76" w:rsidRPr="00901BBF" w:rsidRDefault="00BD6E76" w:rsidP="00D8562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BD6E76" w:rsidRPr="00901BBF" w:rsidRDefault="00BD6E76" w:rsidP="00D8562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D6E76" w:rsidRPr="00901BBF" w:rsidRDefault="00BD6E76" w:rsidP="00D8562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BD6E76" w:rsidRPr="00901BBF" w:rsidRDefault="00BD6E76" w:rsidP="00D8562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  <w:r>
              <w:rPr>
                <w:rFonts w:cs="Times New Roman"/>
                <w:sz w:val="22"/>
              </w:rPr>
              <w:t>, Akron</w:t>
            </w:r>
          </w:p>
        </w:tc>
        <w:tc>
          <w:tcPr>
            <w:tcW w:w="540" w:type="dxa"/>
          </w:tcPr>
          <w:p w:rsidR="00BD6E76" w:rsidRPr="003A3231" w:rsidRDefault="00BD6E76" w:rsidP="00D8562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D6E76" w:rsidRPr="00E06D36" w:rsidRDefault="00BD6E76" w:rsidP="00D8562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A10C7B">
        <w:tc>
          <w:tcPr>
            <w:tcW w:w="378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A10C7B">
        <w:tc>
          <w:tcPr>
            <w:tcW w:w="3780" w:type="dxa"/>
          </w:tcPr>
          <w:p w:rsidR="00F52877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Let’s Talk About Parenting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Morgan County Family Center/ Cooperative Extension </w:t>
            </w:r>
          </w:p>
        </w:tc>
        <w:tc>
          <w:tcPr>
            <w:tcW w:w="81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52877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970-867-9606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970-542-3540</w:t>
            </w:r>
          </w:p>
        </w:tc>
        <w:tc>
          <w:tcPr>
            <w:tcW w:w="414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Fort Morgan </w:t>
            </w:r>
          </w:p>
        </w:tc>
        <w:tc>
          <w:tcPr>
            <w:tcW w:w="540" w:type="dxa"/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A10C7B">
        <w:tc>
          <w:tcPr>
            <w:tcW w:w="378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F52877" w:rsidRPr="00901BBF" w:rsidRDefault="005315B6" w:rsidP="00330893">
            <w:pPr>
              <w:ind w:left="0"/>
              <w:rPr>
                <w:rFonts w:cs="Times New Roman"/>
                <w:sz w:val="22"/>
              </w:rPr>
            </w:pPr>
            <w:hyperlink r:id="rId97" w:history="1">
              <w:r w:rsidR="00F52877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A10C7B">
        <w:tc>
          <w:tcPr>
            <w:tcW w:w="3780" w:type="dxa"/>
          </w:tcPr>
          <w:p w:rsidR="00F52877" w:rsidRPr="00901BBF" w:rsidRDefault="00D65D1A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</w:t>
            </w:r>
            <w:r w:rsidR="00F52877">
              <w:rPr>
                <w:rFonts w:cs="Times New Roman"/>
                <w:sz w:val="22"/>
              </w:rPr>
              <w:t>-Parenting/Divorce</w:t>
            </w:r>
          </w:p>
        </w:tc>
        <w:tc>
          <w:tcPr>
            <w:tcW w:w="81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F52877" w:rsidRPr="00CE2394" w:rsidRDefault="005315B6" w:rsidP="00330893">
            <w:pPr>
              <w:tabs>
                <w:tab w:val="left" w:pos="1384"/>
              </w:tabs>
              <w:ind w:left="0"/>
              <w:rPr>
                <w:rFonts w:cs="Times New Roman"/>
                <w:sz w:val="22"/>
              </w:rPr>
            </w:pPr>
            <w:hyperlink r:id="rId98" w:history="1">
              <w:r w:rsidR="00F52877" w:rsidRPr="00CE2394">
                <w:rPr>
                  <w:rStyle w:val="Hyperlink"/>
                  <w:rFonts w:eastAsia="Times New Roman"/>
                  <w:sz w:val="22"/>
                </w:rPr>
                <w:t>www.OnlineParentingPrograms.com</w:t>
              </w:r>
            </w:hyperlink>
          </w:p>
        </w:tc>
        <w:tc>
          <w:tcPr>
            <w:tcW w:w="540" w:type="dxa"/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25BCA" w:rsidRPr="00783CBA" w:rsidTr="009F2884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25BCA" w:rsidRPr="0077263A" w:rsidRDefault="00125BCA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Mesa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25BCA" w:rsidRPr="0077263A" w:rsidRDefault="00125BC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25BCA" w:rsidRPr="0077263A" w:rsidRDefault="00125BC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25BCA" w:rsidRPr="00F516FD" w:rsidRDefault="00125BCA" w:rsidP="000A10C8">
            <w:pPr>
              <w:ind w:left="0"/>
              <w:rPr>
                <w:rFonts w:cs="Times New Roman"/>
                <w:sz w:val="22"/>
              </w:rPr>
            </w:pPr>
            <w:r w:rsidRPr="00F516FD">
              <w:rPr>
                <w:rFonts w:cs="Times New Roman"/>
                <w:sz w:val="22"/>
              </w:rPr>
              <w:t xml:space="preserve">Certificates for online classes will not be accepted without advance permission from the Court. 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25BCA" w:rsidRPr="00783CBA" w:rsidRDefault="00125BCA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25BCA" w:rsidRPr="00783CBA" w:rsidRDefault="00125BC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9F2884" w:rsidRPr="00783CBA" w:rsidTr="009F2884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9F2884" w:rsidRPr="003A3231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Partners in Parenting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9F2884" w:rsidRPr="00E06D36" w:rsidRDefault="009F2884" w:rsidP="000A10C8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 w/ prior notice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9F2884" w:rsidRPr="003A3231" w:rsidRDefault="009F2884" w:rsidP="00FC172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970-243-3574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9F2884" w:rsidRPr="003A3231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PO Box 3954, Grand Junction, CO 81502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9F2884" w:rsidRPr="003A3231" w:rsidRDefault="009F2884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9F2884" w:rsidRPr="00E06D36" w:rsidRDefault="008933A8" w:rsidP="008933A8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</w:t>
            </w:r>
          </w:p>
        </w:tc>
      </w:tr>
      <w:tr w:rsidR="009F2884" w:rsidRPr="00783CBA" w:rsidTr="009F2884"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</w:tcPr>
          <w:p w:rsidR="009F2884" w:rsidRPr="003A3231" w:rsidRDefault="009F2884" w:rsidP="000A10C8">
            <w:pPr>
              <w:tabs>
                <w:tab w:val="left" w:pos="2520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Listen 2 Kids Online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9F2884" w:rsidRPr="00E06D36" w:rsidRDefault="009F2884" w:rsidP="000A10C8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9F2884" w:rsidRPr="003A3231" w:rsidRDefault="009F2884" w:rsidP="000A10C8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9F2884" w:rsidRPr="003A3231" w:rsidRDefault="005315B6" w:rsidP="000A10C8">
            <w:pPr>
              <w:ind w:left="0"/>
              <w:rPr>
                <w:rFonts w:cs="Times New Roman"/>
                <w:sz w:val="22"/>
              </w:rPr>
            </w:pPr>
            <w:hyperlink r:id="rId99" w:history="1">
              <w:r w:rsidR="009F2884" w:rsidRPr="00534229">
                <w:rPr>
                  <w:rStyle w:val="Hyperlink"/>
                  <w:rFonts w:cs="Times New Roman"/>
                  <w:sz w:val="22"/>
                </w:rPr>
                <w:t>www.listen2kids.net</w:t>
              </w:r>
            </w:hyperlink>
            <w:r w:rsidR="009F2884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9F2884" w:rsidRPr="003A3231" w:rsidRDefault="009F2884" w:rsidP="000A10C8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9F2884" w:rsidRPr="00E06D36" w:rsidRDefault="009F2884" w:rsidP="009F2884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</w:t>
            </w:r>
          </w:p>
        </w:tc>
      </w:tr>
      <w:tr w:rsidR="009F2884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7263A" w:rsidRDefault="009F2884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sz w:val="22"/>
              </w:rPr>
              <w:br w:type="page"/>
            </w:r>
            <w:r w:rsidRPr="0077263A">
              <w:rPr>
                <w:b/>
                <w:sz w:val="22"/>
              </w:rPr>
              <w:t>Mineral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7263A" w:rsidRDefault="009F2884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7263A" w:rsidRDefault="009F2884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3A3231" w:rsidRDefault="009F2884" w:rsidP="00330893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t>*</w:t>
            </w:r>
            <w:r>
              <w:rPr>
                <w:rFonts w:cs="Times New Roman"/>
                <w:sz w:val="22"/>
              </w:rPr>
              <w:t xml:space="preserve"> No on-line class approved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83CBA" w:rsidRDefault="009F2884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83CBA" w:rsidRDefault="009F2884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9F2884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9F2884" w:rsidRPr="006615EF" w:rsidRDefault="009F2884" w:rsidP="007935DA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Calming Down the Conflict in Custody Cases</w:t>
            </w:r>
          </w:p>
          <w:p w:rsidR="009F2884" w:rsidRPr="006615EF" w:rsidRDefault="009F2884" w:rsidP="007935DA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Rocky Mountain Counseling Group</w:t>
            </w:r>
          </w:p>
          <w:p w:rsidR="009F2884" w:rsidRPr="00BD56D4" w:rsidRDefault="009F2884" w:rsidP="007935DA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6615EF">
              <w:rPr>
                <w:sz w:val="22"/>
                <w:lang w:val="es-MX"/>
              </w:rPr>
              <w:t>Clase en Español, tiene que llamar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9F2884" w:rsidRPr="00BD56D4" w:rsidRDefault="009F2884" w:rsidP="007935DA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9F2884" w:rsidRPr="00BD56D4" w:rsidRDefault="009F2884" w:rsidP="007935DA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9F2884" w:rsidRDefault="009F2884" w:rsidP="007935DA">
            <w:pPr>
              <w:ind w:left="0"/>
              <w:rPr>
                <w:rFonts w:cs="Times New Roman"/>
                <w:sz w:val="22"/>
              </w:rPr>
            </w:pPr>
          </w:p>
          <w:p w:rsidR="009F2884" w:rsidRPr="00901BBF" w:rsidRDefault="009F2884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9F2884" w:rsidRPr="00901BBF" w:rsidRDefault="009F2884" w:rsidP="00CC4ED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</w:t>
            </w:r>
            <w:r>
              <w:rPr>
                <w:rFonts w:cs="Times New Roman"/>
                <w:sz w:val="22"/>
              </w:rPr>
              <w:t>588-9768</w:t>
            </w:r>
          </w:p>
          <w:p w:rsidR="009F2884" w:rsidRPr="00901BBF" w:rsidRDefault="009F2884" w:rsidP="00CC4ED0">
            <w:pPr>
              <w:ind w:left="0"/>
              <w:rPr>
                <w:rFonts w:cs="Times New Roman"/>
                <w:sz w:val="22"/>
              </w:rPr>
            </w:pPr>
          </w:p>
          <w:p w:rsidR="009F2884" w:rsidRPr="00901BBF" w:rsidRDefault="009F2884" w:rsidP="00CC4ED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719-588-9768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9F2884" w:rsidRPr="00901BBF" w:rsidRDefault="009F2884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</w:t>
            </w:r>
            <w:r>
              <w:rPr>
                <w:rFonts w:cs="Times New Roman"/>
                <w:sz w:val="22"/>
              </w:rPr>
              <w:t>Tuesday s</w:t>
            </w:r>
            <w:r w:rsidRPr="00901BBF">
              <w:rPr>
                <w:rFonts w:cs="Times New Roman"/>
                <w:sz w:val="22"/>
              </w:rPr>
              <w:t xml:space="preserve">, 5:30-8:00 pm </w:t>
            </w:r>
          </w:p>
          <w:p w:rsidR="009F2884" w:rsidRPr="00901BBF" w:rsidRDefault="009F2884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9F2884" w:rsidRPr="00901BBF" w:rsidRDefault="009F2884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</w:t>
            </w:r>
            <w:r>
              <w:rPr>
                <w:rFonts w:cs="Times New Roman"/>
                <w:sz w:val="22"/>
              </w:rPr>
              <w:t>–</w:t>
            </w:r>
            <w:r w:rsidRPr="00901BB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usually first week of the month</w:t>
            </w:r>
          </w:p>
          <w:p w:rsidR="009F2884" w:rsidRPr="00901BBF" w:rsidRDefault="009F2884" w:rsidP="007935D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309 San Juan Ave., Alamosa, CO 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9F2884" w:rsidRPr="003A3231" w:rsidRDefault="009F2884" w:rsidP="007935D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9F2884" w:rsidRDefault="009F2884" w:rsidP="007935DA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9F2884" w:rsidRPr="00B97147" w:rsidRDefault="009F2884" w:rsidP="007935DA">
            <w:pPr>
              <w:rPr>
                <w:rFonts w:cs="Times New Roman"/>
                <w:sz w:val="18"/>
                <w:szCs w:val="18"/>
              </w:rPr>
            </w:pPr>
          </w:p>
          <w:p w:rsidR="009F2884" w:rsidRPr="00B97147" w:rsidRDefault="009F2884" w:rsidP="007935DA">
            <w:pPr>
              <w:rPr>
                <w:rFonts w:cs="Times New Roman"/>
                <w:sz w:val="18"/>
                <w:szCs w:val="18"/>
              </w:rPr>
            </w:pPr>
          </w:p>
          <w:p w:rsidR="009F2884" w:rsidRDefault="009F2884" w:rsidP="007935DA">
            <w:pPr>
              <w:rPr>
                <w:rFonts w:cs="Times New Roman"/>
                <w:sz w:val="18"/>
                <w:szCs w:val="18"/>
              </w:rPr>
            </w:pPr>
          </w:p>
          <w:p w:rsidR="009F2884" w:rsidRPr="00B97147" w:rsidRDefault="009F2884" w:rsidP="007935D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F2884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7263A" w:rsidRDefault="009F2884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Moffat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7263A" w:rsidRDefault="009F2884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7263A" w:rsidRDefault="009F2884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7263A" w:rsidRDefault="009F2884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83CBA" w:rsidRDefault="009F2884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83CBA" w:rsidRDefault="009F2884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9F2884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</w:t>
            </w:r>
            <w:proofErr w:type="spellStart"/>
            <w:r w:rsidRPr="00901BBF">
              <w:rPr>
                <w:rFonts w:cs="Times New Roman"/>
                <w:sz w:val="22"/>
              </w:rPr>
              <w:t>Giardino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970-627-3994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Grand County - Schedule as need arises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F2884" w:rsidRPr="003A3231" w:rsidRDefault="009F2884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F2884" w:rsidRPr="00E06D36" w:rsidRDefault="009F2884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2884" w:rsidRPr="00783CBA" w:rsidTr="00A10C7B">
        <w:tc>
          <w:tcPr>
            <w:tcW w:w="3780" w:type="dxa"/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Hadley </w:t>
            </w:r>
          </w:p>
        </w:tc>
        <w:tc>
          <w:tcPr>
            <w:tcW w:w="810" w:type="dxa"/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970-826-2682</w:t>
            </w:r>
          </w:p>
        </w:tc>
        <w:tc>
          <w:tcPr>
            <w:tcW w:w="4140" w:type="dxa"/>
          </w:tcPr>
          <w:p w:rsidR="009F2884" w:rsidRPr="00901BBF" w:rsidRDefault="009F2884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Moffat County                    6pm-10pm</w:t>
            </w:r>
          </w:p>
        </w:tc>
        <w:tc>
          <w:tcPr>
            <w:tcW w:w="540" w:type="dxa"/>
          </w:tcPr>
          <w:p w:rsidR="009F2884" w:rsidRPr="003A3231" w:rsidRDefault="009F2884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9F2884" w:rsidRPr="00E06D36" w:rsidRDefault="009F2884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2884" w:rsidRPr="00783CBA" w:rsidTr="00A10C7B">
        <w:tc>
          <w:tcPr>
            <w:tcW w:w="3780" w:type="dxa"/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Barbara Philip</w:t>
            </w:r>
          </w:p>
        </w:tc>
        <w:tc>
          <w:tcPr>
            <w:tcW w:w="810" w:type="dxa"/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970-879-7637</w:t>
            </w:r>
          </w:p>
        </w:tc>
        <w:tc>
          <w:tcPr>
            <w:tcW w:w="4140" w:type="dxa"/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9F2884" w:rsidRPr="003A3231" w:rsidRDefault="009F2884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9F2884" w:rsidRPr="00E06D36" w:rsidRDefault="009F2884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2884" w:rsidRPr="00783CBA" w:rsidTr="00A10C7B">
        <w:tc>
          <w:tcPr>
            <w:tcW w:w="3780" w:type="dxa"/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Linda Nolte </w:t>
            </w:r>
          </w:p>
        </w:tc>
        <w:tc>
          <w:tcPr>
            <w:tcW w:w="810" w:type="dxa"/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970-879-3167</w:t>
            </w:r>
          </w:p>
        </w:tc>
        <w:tc>
          <w:tcPr>
            <w:tcW w:w="4140" w:type="dxa"/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9F2884" w:rsidRPr="003A3231" w:rsidRDefault="009F2884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9F2884" w:rsidRPr="00E06D36" w:rsidRDefault="009F2884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2884" w:rsidRPr="00783CBA" w:rsidTr="00566A9D">
        <w:tc>
          <w:tcPr>
            <w:tcW w:w="3780" w:type="dxa"/>
            <w:tcBorders>
              <w:bottom w:val="single" w:sz="4" w:space="0" w:color="auto"/>
            </w:tcBorders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Roger Reynolds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970-824-5552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County                      8am-12pm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F2884" w:rsidRPr="003A3231" w:rsidRDefault="009F2884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F2884" w:rsidRPr="00E06D36" w:rsidRDefault="009F2884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2884" w:rsidRPr="00783CBA" w:rsidTr="00566A9D">
        <w:tc>
          <w:tcPr>
            <w:tcW w:w="3780" w:type="dxa"/>
            <w:tcBorders>
              <w:bottom w:val="single" w:sz="4" w:space="0" w:color="auto"/>
            </w:tcBorders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Valerie McCarthy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970-846-4346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F2884" w:rsidRPr="00901BBF" w:rsidRDefault="009F2884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&amp; Moffat County    8:30am-12:30 pm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F2884" w:rsidRPr="003A3231" w:rsidRDefault="009F2884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F2884" w:rsidRPr="00E06D36" w:rsidRDefault="009F2884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2884" w:rsidRPr="00783CBA" w:rsidTr="0058671A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7263A" w:rsidRDefault="009F2884" w:rsidP="00FA7B6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Montezuma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7263A" w:rsidRDefault="009F2884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7263A" w:rsidRDefault="009F2884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7263A" w:rsidRDefault="009F2884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83CBA" w:rsidRDefault="009F2884" w:rsidP="00FA7B61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83CBA" w:rsidRDefault="009F2884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9F2884" w:rsidRPr="00783CBA" w:rsidTr="0058671A"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84" w:rsidRPr="003A3231" w:rsidRDefault="009F2884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Positive Parenting Through Difficult Times 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84" w:rsidRPr="00E06D36" w:rsidRDefault="009F2884" w:rsidP="00FA7B6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84" w:rsidRPr="003A3231" w:rsidRDefault="009F2884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84" w:rsidRDefault="009F2884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601 N Mildred Road, Cortez, CO 81321</w:t>
            </w:r>
          </w:p>
          <w:p w:rsidR="009F2884" w:rsidRDefault="009F2884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5:30 pm - 8:30 pm</w:t>
            </w:r>
          </w:p>
          <w:p w:rsidR="009F2884" w:rsidRPr="003A3231" w:rsidRDefault="009F2884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</w:t>
            </w:r>
            <w:r w:rsidRPr="003A3231">
              <w:rPr>
                <w:rFonts w:cs="Times New Roman"/>
                <w:sz w:val="22"/>
              </w:rPr>
              <w:t xml:space="preserve">omen’s </w:t>
            </w:r>
            <w:r>
              <w:rPr>
                <w:rFonts w:cs="Times New Roman"/>
                <w:sz w:val="22"/>
              </w:rPr>
              <w:t>class - 1</w:t>
            </w:r>
            <w:r w:rsidRPr="0015189E">
              <w:rPr>
                <w:rFonts w:cs="Times New Roman"/>
                <w:sz w:val="22"/>
                <w:vertAlign w:val="superscript"/>
              </w:rPr>
              <w:t>st</w:t>
            </w:r>
            <w:r>
              <w:rPr>
                <w:rFonts w:cs="Times New Roman"/>
                <w:sz w:val="22"/>
              </w:rPr>
              <w:t xml:space="preserve"> Tuesday of each month</w:t>
            </w:r>
          </w:p>
          <w:p w:rsidR="009F2884" w:rsidRDefault="009F2884" w:rsidP="00FA7B61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</w:t>
            </w:r>
            <w:r w:rsidRPr="003A3231">
              <w:rPr>
                <w:rFonts w:cs="Times New Roman"/>
                <w:sz w:val="22"/>
              </w:rPr>
              <w:t xml:space="preserve">en’s </w:t>
            </w:r>
            <w:r>
              <w:rPr>
                <w:rFonts w:cs="Times New Roman"/>
                <w:sz w:val="22"/>
              </w:rPr>
              <w:t>class - 2</w:t>
            </w:r>
            <w:r w:rsidRPr="0015189E">
              <w:rPr>
                <w:rFonts w:cs="Times New Roman"/>
                <w:sz w:val="22"/>
                <w:vertAlign w:val="superscript"/>
              </w:rPr>
              <w:t>nd</w:t>
            </w:r>
            <w:r>
              <w:rPr>
                <w:rFonts w:cs="Times New Roman"/>
                <w:sz w:val="22"/>
              </w:rPr>
              <w:t xml:space="preserve"> Tuesday of each month</w:t>
            </w:r>
            <w:r>
              <w:rPr>
                <w:rFonts w:cs="Times New Roman"/>
                <w:sz w:val="22"/>
              </w:rPr>
              <w:tab/>
            </w:r>
          </w:p>
          <w:p w:rsidR="009F2884" w:rsidRDefault="009F2884" w:rsidP="00FA7B61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To register email Polly </w:t>
            </w:r>
            <w:proofErr w:type="spellStart"/>
            <w:r>
              <w:rPr>
                <w:rFonts w:cs="Times New Roman"/>
                <w:sz w:val="22"/>
              </w:rPr>
              <w:t>Sikora</w:t>
            </w:r>
            <w:proofErr w:type="spellEnd"/>
          </w:p>
          <w:p w:rsidR="009F2884" w:rsidRDefault="005315B6" w:rsidP="00FA7B61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hyperlink r:id="rId100" w:history="1">
              <w:r w:rsidR="009F2884" w:rsidRPr="001C67AC">
                <w:rPr>
                  <w:rStyle w:val="Hyperlink"/>
                  <w:rFonts w:cs="Times New Roman"/>
                  <w:sz w:val="22"/>
                </w:rPr>
                <w:t>psikora@frontier.net</w:t>
              </w:r>
            </w:hyperlink>
          </w:p>
          <w:p w:rsidR="009F2884" w:rsidRPr="003A3231" w:rsidRDefault="009F2884" w:rsidP="00FA7B61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*$20 w/ copy of court approved fee waiver 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84" w:rsidRPr="003A3231" w:rsidRDefault="009F2884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84" w:rsidRDefault="009F2884" w:rsidP="00FA7B6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9F2884" w:rsidRDefault="009F2884" w:rsidP="00FA7B6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  <w:p w:rsidR="009F2884" w:rsidRDefault="009F2884" w:rsidP="00FA7B61">
            <w:pPr>
              <w:ind w:left="-108"/>
              <w:rPr>
                <w:rFonts w:cs="Times New Roman"/>
                <w:sz w:val="18"/>
                <w:szCs w:val="18"/>
              </w:rPr>
            </w:pPr>
          </w:p>
          <w:p w:rsidR="009F2884" w:rsidRPr="00E06D36" w:rsidRDefault="009F2884" w:rsidP="00FA7B61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9F2884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7263A" w:rsidRDefault="009F2884" w:rsidP="00FA7B6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Montrose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7263A" w:rsidRDefault="009F2884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7263A" w:rsidRDefault="009F2884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F30B2D" w:rsidRDefault="009F2884" w:rsidP="00FA7B61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83CBA" w:rsidRDefault="009F2884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83CBA" w:rsidRDefault="009F2884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9F2884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9F2884" w:rsidRPr="00901BBF" w:rsidRDefault="009F2884" w:rsidP="0079354D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F2884" w:rsidRPr="00901BBF" w:rsidRDefault="009F2884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9F2884" w:rsidRPr="00901BBF" w:rsidRDefault="009F2884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9F2884" w:rsidRDefault="009F2884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Class held in Montrose</w:t>
            </w:r>
          </w:p>
          <w:p w:rsidR="009F2884" w:rsidRPr="00901BBF" w:rsidRDefault="009F2884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*$20 w/ copy of Court approved fee waiver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F2884" w:rsidRPr="003A3231" w:rsidRDefault="009F2884" w:rsidP="0079354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F2884" w:rsidRDefault="009F2884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9F2884" w:rsidRPr="00E06D36" w:rsidRDefault="009F2884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9F2884" w:rsidRPr="00783CBA" w:rsidTr="00A10C7B">
        <w:tc>
          <w:tcPr>
            <w:tcW w:w="3780" w:type="dxa"/>
          </w:tcPr>
          <w:p w:rsidR="009F2884" w:rsidRPr="00901BBF" w:rsidRDefault="009F2884" w:rsidP="0079354D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Center for Divorce Education</w:t>
            </w:r>
          </w:p>
        </w:tc>
        <w:tc>
          <w:tcPr>
            <w:tcW w:w="810" w:type="dxa"/>
          </w:tcPr>
          <w:p w:rsidR="009F2884" w:rsidRPr="00901BBF" w:rsidRDefault="009F2884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9F2884" w:rsidRPr="00901BBF" w:rsidRDefault="009F2884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9F2884" w:rsidRDefault="005315B6" w:rsidP="0079354D">
            <w:pPr>
              <w:ind w:left="0"/>
              <w:rPr>
                <w:rFonts w:cs="Times New Roman"/>
                <w:sz w:val="22"/>
              </w:rPr>
            </w:pPr>
            <w:hyperlink r:id="rId101" w:history="1">
              <w:r w:rsidR="009F2884" w:rsidRPr="008C6A3C">
                <w:rPr>
                  <w:rStyle w:val="Hyperlink"/>
                  <w:rFonts w:cs="Times New Roman"/>
                  <w:sz w:val="22"/>
                </w:rPr>
                <w:t>www.online.divorce-education.com</w:t>
              </w:r>
            </w:hyperlink>
            <w:r w:rsidR="009F2884">
              <w:rPr>
                <w:rFonts w:cs="Times New Roman"/>
                <w:sz w:val="22"/>
              </w:rPr>
              <w:t xml:space="preserve"> </w:t>
            </w:r>
          </w:p>
          <w:p w:rsidR="009F2884" w:rsidRPr="009B1CC8" w:rsidRDefault="009F2884" w:rsidP="0079354D">
            <w:pPr>
              <w:ind w:left="0"/>
              <w:rPr>
                <w:rFonts w:cs="Times New Roman"/>
                <w:color w:val="0000FF"/>
                <w:sz w:val="22"/>
                <w:u w:val="single"/>
              </w:rPr>
            </w:pPr>
            <w:r>
              <w:rPr>
                <w:rFonts w:cs="Times New Roman"/>
                <w:sz w:val="22"/>
              </w:rPr>
              <w:t xml:space="preserve">*Free w/ copy of Court approved fee waiver </w:t>
            </w:r>
            <w:r w:rsidRPr="00901BB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9F2884" w:rsidRPr="00A10952" w:rsidRDefault="009F2884" w:rsidP="0079354D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9F2884" w:rsidRDefault="009F2884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9F2884" w:rsidRPr="007F3D43" w:rsidRDefault="009F2884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</w:t>
            </w:r>
            <w:r w:rsidRPr="007F3D43">
              <w:rPr>
                <w:rFonts w:cs="Times New Roman"/>
                <w:sz w:val="18"/>
                <w:szCs w:val="18"/>
              </w:rPr>
              <w:t>.95</w:t>
            </w:r>
          </w:p>
        </w:tc>
      </w:tr>
      <w:tr w:rsidR="009F2884" w:rsidRPr="00783CBA" w:rsidTr="00A10C7B">
        <w:tc>
          <w:tcPr>
            <w:tcW w:w="3780" w:type="dxa"/>
          </w:tcPr>
          <w:p w:rsidR="009F2884" w:rsidRPr="00901BBF" w:rsidRDefault="009F2884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9F2884" w:rsidRPr="00901BBF" w:rsidRDefault="009F2884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9F2884" w:rsidRPr="00901BBF" w:rsidRDefault="009F2884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9F2884" w:rsidRPr="00901BBF" w:rsidRDefault="009F2884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Ridgway &amp; </w:t>
            </w:r>
            <w:r w:rsidRPr="00901BBF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</w:tcPr>
          <w:p w:rsidR="009F2884" w:rsidRPr="003A3231" w:rsidRDefault="009F2884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9F2884" w:rsidRPr="00E06D36" w:rsidRDefault="009F2884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674300" w:rsidRPr="00783CBA" w:rsidTr="00D8562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Morgan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52877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9339C2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Washington County Connections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A10C7B">
        <w:tc>
          <w:tcPr>
            <w:tcW w:w="3780" w:type="dxa"/>
          </w:tcPr>
          <w:p w:rsidR="00F52877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Effective Parenting after Divorce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Stephen </w:t>
            </w:r>
            <w:proofErr w:type="spellStart"/>
            <w:r>
              <w:rPr>
                <w:rFonts w:cs="Times New Roman"/>
                <w:sz w:val="22"/>
              </w:rPr>
              <w:t>Brethauer</w:t>
            </w:r>
            <w:proofErr w:type="spellEnd"/>
          </w:p>
        </w:tc>
        <w:tc>
          <w:tcPr>
            <w:tcW w:w="81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970-332-4555</w:t>
            </w:r>
          </w:p>
        </w:tc>
        <w:tc>
          <w:tcPr>
            <w:tcW w:w="414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Wry, Holyoke, Akron</w:t>
            </w:r>
          </w:p>
        </w:tc>
        <w:tc>
          <w:tcPr>
            <w:tcW w:w="540" w:type="dxa"/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A10C7B">
        <w:tc>
          <w:tcPr>
            <w:tcW w:w="3780" w:type="dxa"/>
          </w:tcPr>
          <w:p w:rsidR="00BD6E76" w:rsidRPr="00901BBF" w:rsidRDefault="00BD6E76" w:rsidP="00D8562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BD6E76" w:rsidRPr="00901BBF" w:rsidRDefault="00BD6E76" w:rsidP="00D8562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BD6E76" w:rsidRPr="00901BBF" w:rsidRDefault="00BD6E76" w:rsidP="00D8562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D6E76" w:rsidRPr="00901BBF" w:rsidRDefault="00BD6E76" w:rsidP="00D8562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BD6E76" w:rsidRPr="00901BBF" w:rsidRDefault="00BD6E76" w:rsidP="00D8562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BD6E76" w:rsidRPr="003A3231" w:rsidRDefault="00BD6E76" w:rsidP="00D8562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D6E76" w:rsidRPr="00E06D36" w:rsidRDefault="00BD6E76" w:rsidP="00D8562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A10C7B">
        <w:tc>
          <w:tcPr>
            <w:tcW w:w="378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  <w:r>
              <w:rPr>
                <w:rFonts w:cs="Times New Roman"/>
                <w:sz w:val="22"/>
              </w:rPr>
              <w:t>, Akron</w:t>
            </w:r>
          </w:p>
        </w:tc>
        <w:tc>
          <w:tcPr>
            <w:tcW w:w="540" w:type="dxa"/>
          </w:tcPr>
          <w:p w:rsidR="00BD6E76" w:rsidRPr="003A3231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A10C7B">
        <w:tc>
          <w:tcPr>
            <w:tcW w:w="378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BD6E76" w:rsidRPr="003A3231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A10C7B">
        <w:tc>
          <w:tcPr>
            <w:tcW w:w="3780" w:type="dxa"/>
          </w:tcPr>
          <w:p w:rsidR="00BD6E76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Let’s Talk About Parenting</w:t>
            </w:r>
          </w:p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Morgan County Family Center/ Cooperative Extension </w:t>
            </w:r>
          </w:p>
        </w:tc>
        <w:tc>
          <w:tcPr>
            <w:tcW w:w="81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D6E76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970-867-9606</w:t>
            </w:r>
          </w:p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970-542-3540</w:t>
            </w:r>
          </w:p>
        </w:tc>
        <w:tc>
          <w:tcPr>
            <w:tcW w:w="414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Fort Morgan </w:t>
            </w:r>
          </w:p>
        </w:tc>
        <w:tc>
          <w:tcPr>
            <w:tcW w:w="540" w:type="dxa"/>
          </w:tcPr>
          <w:p w:rsidR="00BD6E76" w:rsidRPr="003A3231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A10C7B">
        <w:tc>
          <w:tcPr>
            <w:tcW w:w="378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BD6E76" w:rsidRPr="00901BBF" w:rsidRDefault="005315B6" w:rsidP="00330893">
            <w:pPr>
              <w:ind w:left="0"/>
              <w:rPr>
                <w:rFonts w:cs="Times New Roman"/>
                <w:sz w:val="22"/>
              </w:rPr>
            </w:pPr>
            <w:hyperlink r:id="rId102" w:history="1">
              <w:r w:rsidR="00BD6E76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BD6E76" w:rsidRPr="003A3231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A10C7B">
        <w:tc>
          <w:tcPr>
            <w:tcW w:w="3780" w:type="dxa"/>
          </w:tcPr>
          <w:p w:rsidR="00BD6E76" w:rsidRPr="00901BBF" w:rsidRDefault="00BD6E76" w:rsidP="00D65D1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</w:t>
            </w:r>
            <w:r w:rsidR="00D65D1A">
              <w:rPr>
                <w:rFonts w:cs="Times New Roman"/>
                <w:sz w:val="22"/>
              </w:rPr>
              <w:t>o</w:t>
            </w:r>
            <w:r>
              <w:rPr>
                <w:rFonts w:cs="Times New Roman"/>
                <w:sz w:val="22"/>
              </w:rPr>
              <w:t>-Parenting/Divorce</w:t>
            </w:r>
          </w:p>
        </w:tc>
        <w:tc>
          <w:tcPr>
            <w:tcW w:w="81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BD6E76" w:rsidRPr="00CE2394" w:rsidRDefault="005315B6" w:rsidP="00330893">
            <w:pPr>
              <w:tabs>
                <w:tab w:val="left" w:pos="1384"/>
              </w:tabs>
              <w:ind w:left="0"/>
              <w:rPr>
                <w:rFonts w:cs="Times New Roman"/>
                <w:sz w:val="22"/>
              </w:rPr>
            </w:pPr>
            <w:hyperlink r:id="rId103" w:history="1">
              <w:r w:rsidR="00BD6E76" w:rsidRPr="00CE2394">
                <w:rPr>
                  <w:rStyle w:val="Hyperlink"/>
                  <w:rFonts w:eastAsia="Times New Roman"/>
                  <w:sz w:val="22"/>
                </w:rPr>
                <w:t>www.OnlineParentingPrograms.com</w:t>
              </w:r>
            </w:hyperlink>
          </w:p>
        </w:tc>
        <w:tc>
          <w:tcPr>
            <w:tcW w:w="540" w:type="dxa"/>
          </w:tcPr>
          <w:p w:rsidR="00BD6E76" w:rsidRPr="003A3231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AC2B1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Otero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83CB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83CB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BD6E76" w:rsidRPr="00783CBA" w:rsidTr="00AC2B1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BD6E76" w:rsidRPr="00901BBF" w:rsidRDefault="00BD6E76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seminar for divorcing families - Deena </w:t>
            </w:r>
            <w:proofErr w:type="spellStart"/>
            <w:r w:rsidRPr="00901BBF">
              <w:rPr>
                <w:rFonts w:cs="Times New Roman"/>
                <w:sz w:val="22"/>
              </w:rPr>
              <w:t>Fransua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BD6E76" w:rsidRPr="00901BBF" w:rsidRDefault="00BD6E76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BD6E76" w:rsidRPr="00901BBF" w:rsidRDefault="00BD6E76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719-546-3244</w:t>
            </w:r>
          </w:p>
          <w:p w:rsidR="00BD6E76" w:rsidRPr="00901BBF" w:rsidRDefault="00BD6E76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719-250-6941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BD6E76" w:rsidRPr="00901BBF" w:rsidRDefault="00BD6E76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1802 Colorado Avenue, La Junta, CO</w:t>
            </w:r>
          </w:p>
          <w:p w:rsidR="00BD6E76" w:rsidRPr="00901BBF" w:rsidRDefault="00BD6E76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Classes monthly </w:t>
            </w:r>
            <w:hyperlink r:id="rId104" w:history="1">
              <w:r w:rsidRPr="00901BBF">
                <w:rPr>
                  <w:rStyle w:val="Hyperlink"/>
                  <w:rFonts w:cs="Times New Roman"/>
                  <w:sz w:val="22"/>
                </w:rPr>
                <w:t>deena.fransua@ojc.edu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BD6E76" w:rsidRPr="003A3231" w:rsidRDefault="00BD6E76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BD6E76" w:rsidRPr="00E06D36" w:rsidRDefault="00BD6E76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FA7B6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Ouray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F30B2D" w:rsidRDefault="00BD6E76" w:rsidP="00FA7B61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83CB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83CB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BD6E76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BD6E76" w:rsidRPr="00901BBF" w:rsidRDefault="00BD6E76" w:rsidP="0079354D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Susannah Smith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D6E76" w:rsidRPr="00901BBF" w:rsidRDefault="00BD6E76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BD6E76" w:rsidRPr="00901BBF" w:rsidRDefault="00BD6E76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BD6E76" w:rsidRDefault="00BD6E76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Class held in Ridgway</w:t>
            </w:r>
          </w:p>
          <w:p w:rsidR="00BD6E76" w:rsidRPr="00901BBF" w:rsidRDefault="00BD6E76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*$25 w/ copy of Court approved fee waiver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D6E76" w:rsidRPr="003A3231" w:rsidRDefault="00BD6E76" w:rsidP="0079354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D6E76" w:rsidRDefault="00BD6E76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BD6E76" w:rsidRPr="00E06D36" w:rsidRDefault="00BD6E76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BD6E76" w:rsidRPr="00783CBA" w:rsidTr="00A10C7B">
        <w:tc>
          <w:tcPr>
            <w:tcW w:w="3780" w:type="dxa"/>
          </w:tcPr>
          <w:p w:rsidR="00BD6E76" w:rsidRPr="00901BBF" w:rsidRDefault="00BD6E76" w:rsidP="0079354D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Center for Divorce Education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</w:tcPr>
          <w:p w:rsidR="00BD6E76" w:rsidRPr="00901BBF" w:rsidRDefault="00BD6E76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BD6E76" w:rsidRPr="00901BBF" w:rsidRDefault="00BD6E76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BD6E76" w:rsidRDefault="005315B6" w:rsidP="0079354D">
            <w:pPr>
              <w:ind w:left="0"/>
              <w:rPr>
                <w:rFonts w:cs="Times New Roman"/>
                <w:sz w:val="22"/>
              </w:rPr>
            </w:pPr>
            <w:hyperlink r:id="rId105" w:history="1">
              <w:r w:rsidR="00BD6E76" w:rsidRPr="008C6A3C">
                <w:rPr>
                  <w:rStyle w:val="Hyperlink"/>
                  <w:rFonts w:cs="Times New Roman"/>
                  <w:sz w:val="22"/>
                </w:rPr>
                <w:t>www.online.divorce-education.com</w:t>
              </w:r>
            </w:hyperlink>
          </w:p>
          <w:p w:rsidR="00BD6E76" w:rsidRPr="00901BBF" w:rsidRDefault="00BD6E76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*Free w/ copy of Court approved fee waiver</w:t>
            </w:r>
          </w:p>
        </w:tc>
        <w:tc>
          <w:tcPr>
            <w:tcW w:w="540" w:type="dxa"/>
          </w:tcPr>
          <w:p w:rsidR="00BD6E76" w:rsidRPr="009B1CC8" w:rsidRDefault="00BD6E76" w:rsidP="0079354D">
            <w:pPr>
              <w:ind w:left="0"/>
              <w:rPr>
                <w:rFonts w:cs="Times New Roman"/>
                <w:sz w:val="18"/>
                <w:szCs w:val="18"/>
              </w:rPr>
            </w:pPr>
            <w:r w:rsidRPr="009B1CC8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540" w:type="dxa"/>
          </w:tcPr>
          <w:p w:rsidR="00BD6E76" w:rsidRDefault="00BD6E76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BD6E76" w:rsidRPr="00E06D36" w:rsidRDefault="00BD6E76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45.95</w:t>
            </w:r>
          </w:p>
        </w:tc>
      </w:tr>
      <w:tr w:rsidR="00BD6E76" w:rsidRPr="00783CBA" w:rsidTr="000D3DE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Park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83CB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83CB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BD6E76" w:rsidRPr="00783CBA" w:rsidTr="000D3DE1"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76" w:rsidRDefault="00BD6E76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76" w:rsidRDefault="00BD6E76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76" w:rsidRDefault="00BD6E76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76" w:rsidRDefault="00BD6E76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 xml:space="preserve">Co-parenting class </w:t>
            </w:r>
            <w:r>
              <w:rPr>
                <w:sz w:val="22"/>
              </w:rPr>
              <w:t>at:</w:t>
            </w:r>
          </w:p>
          <w:p w:rsidR="00BD6E76" w:rsidRPr="003A19ED" w:rsidRDefault="005315B6" w:rsidP="00664BD1">
            <w:pPr>
              <w:ind w:left="0"/>
              <w:rPr>
                <w:sz w:val="20"/>
                <w:szCs w:val="20"/>
              </w:rPr>
            </w:pPr>
            <w:hyperlink w:history="1">
              <w:r w:rsidR="00BD6E76" w:rsidRPr="003A19ED">
                <w:rPr>
                  <w:rStyle w:val="Hyperlink"/>
                  <w:sz w:val="20"/>
                  <w:szCs w:val="20"/>
                </w:rPr>
                <w:t>https:\\11thDistrictCO.OnlineParentingPrograms.com</w:t>
              </w:r>
            </w:hyperlink>
            <w:r w:rsidR="00BD6E76" w:rsidRPr="003A19ED">
              <w:rPr>
                <w:sz w:val="20"/>
                <w:szCs w:val="20"/>
              </w:rPr>
              <w:t xml:space="preserve">  </w:t>
            </w:r>
            <w:r w:rsidR="00BD6E76">
              <w:rPr>
                <w:sz w:val="20"/>
                <w:szCs w:val="20"/>
              </w:rPr>
              <w:t>(DO NOT use WWW</w:t>
            </w:r>
            <w:r w:rsidR="00BD6E76" w:rsidRPr="003A19ED">
              <w:rPr>
                <w:sz w:val="20"/>
                <w:szCs w:val="20"/>
              </w:rPr>
              <w:t xml:space="preserve"> in the address) </w:t>
            </w:r>
          </w:p>
          <w:p w:rsidR="00BD6E76" w:rsidRDefault="00BD6E76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4-hr program is suff</w:t>
            </w:r>
            <w:r>
              <w:rPr>
                <w:sz w:val="22"/>
              </w:rPr>
              <w:t xml:space="preserve">icient unless otherwise ordered - *Fee waivers/discounts contact: </w:t>
            </w:r>
          </w:p>
          <w:p w:rsidR="00BD6E76" w:rsidRDefault="00BD6E76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Miriam at 719-539-2561 ext. 234 for</w:t>
            </w:r>
          </w:p>
          <w:p w:rsidR="00BD6E76" w:rsidRDefault="00BD6E76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Custer, Chafee and Park Counties</w:t>
            </w:r>
          </w:p>
          <w:p w:rsidR="00BD6E76" w:rsidRDefault="00BD6E76" w:rsidP="00664BD1">
            <w:pPr>
              <w:ind w:left="0" w:right="-108"/>
              <w:rPr>
                <w:sz w:val="22"/>
              </w:rPr>
            </w:pPr>
            <w:r>
              <w:rPr>
                <w:sz w:val="22"/>
              </w:rPr>
              <w:t>Becky at 719-204-2222 for  Fremont County</w:t>
            </w:r>
          </w:p>
          <w:p w:rsidR="00BD6E76" w:rsidRDefault="00BD6E76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**High conflict class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76" w:rsidRDefault="00BD6E76" w:rsidP="00664BD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76" w:rsidRDefault="00BD6E76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BD6E76" w:rsidRDefault="00BD6E76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98157A">
              <w:rPr>
                <w:sz w:val="18"/>
                <w:szCs w:val="18"/>
              </w:rPr>
              <w:t>.99</w:t>
            </w:r>
          </w:p>
          <w:p w:rsidR="00BD6E76" w:rsidRDefault="00BD6E76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hr.</w:t>
            </w:r>
          </w:p>
          <w:p w:rsidR="00BD6E76" w:rsidRDefault="00BD6E76" w:rsidP="00664BD1">
            <w:pPr>
              <w:ind w:left="-90"/>
              <w:rPr>
                <w:sz w:val="18"/>
                <w:szCs w:val="18"/>
              </w:rPr>
            </w:pPr>
          </w:p>
          <w:p w:rsidR="00BD6E76" w:rsidRDefault="00BD6E76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BD6E76" w:rsidRDefault="00BD6E76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99.00</w:t>
            </w:r>
          </w:p>
          <w:p w:rsidR="00BD6E76" w:rsidRPr="0098157A" w:rsidRDefault="00BD6E76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conf.</w:t>
            </w:r>
          </w:p>
        </w:tc>
      </w:tr>
      <w:tr w:rsidR="00BD6E76" w:rsidRPr="00783CBA" w:rsidTr="00DE1630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Phillips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83CB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83CB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BD6E76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9339C2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Washington County Connections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D6E76" w:rsidRPr="003A3231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DE1630">
        <w:tc>
          <w:tcPr>
            <w:tcW w:w="3780" w:type="dxa"/>
            <w:tcBorders>
              <w:top w:val="single" w:sz="4" w:space="0" w:color="auto"/>
            </w:tcBorders>
          </w:tcPr>
          <w:p w:rsidR="00BD6E76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Effective Parenting after Divorce</w:t>
            </w:r>
          </w:p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Stephen </w:t>
            </w:r>
            <w:proofErr w:type="spellStart"/>
            <w:r>
              <w:rPr>
                <w:rFonts w:cs="Times New Roman"/>
                <w:sz w:val="22"/>
              </w:rPr>
              <w:t>Brethauer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970-332-4555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Wry, Holyoke, Akron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D6E76" w:rsidRPr="003A3231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A10C7B">
        <w:tc>
          <w:tcPr>
            <w:tcW w:w="378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BD6E76" w:rsidRPr="003A3231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A10C7B">
        <w:tc>
          <w:tcPr>
            <w:tcW w:w="378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  <w:r>
              <w:rPr>
                <w:rFonts w:cs="Times New Roman"/>
                <w:sz w:val="22"/>
              </w:rPr>
              <w:t>, Akron</w:t>
            </w:r>
          </w:p>
        </w:tc>
        <w:tc>
          <w:tcPr>
            <w:tcW w:w="540" w:type="dxa"/>
          </w:tcPr>
          <w:p w:rsidR="00BD6E76" w:rsidRPr="003A3231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A10C7B">
        <w:tc>
          <w:tcPr>
            <w:tcW w:w="378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BD6E76" w:rsidRPr="003A3231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A10C7B">
        <w:tc>
          <w:tcPr>
            <w:tcW w:w="3780" w:type="dxa"/>
          </w:tcPr>
          <w:p w:rsidR="00BD6E76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Let’s Talk About Parenting</w:t>
            </w:r>
          </w:p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Morgan County Family Center/ Cooperative Extension </w:t>
            </w:r>
          </w:p>
        </w:tc>
        <w:tc>
          <w:tcPr>
            <w:tcW w:w="81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D6E76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970-867-9606</w:t>
            </w:r>
          </w:p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970-542-3540</w:t>
            </w:r>
          </w:p>
        </w:tc>
        <w:tc>
          <w:tcPr>
            <w:tcW w:w="414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Fort Morgan </w:t>
            </w:r>
          </w:p>
        </w:tc>
        <w:tc>
          <w:tcPr>
            <w:tcW w:w="540" w:type="dxa"/>
          </w:tcPr>
          <w:p w:rsidR="00BD6E76" w:rsidRPr="003A3231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74300" w:rsidRPr="00783CBA" w:rsidTr="00D8562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674300" w:rsidRPr="00783CBA" w:rsidTr="00D8562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4300" w:rsidRPr="00674300" w:rsidRDefault="00674300" w:rsidP="00D8562D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  <w:r w:rsidRPr="0077263A">
              <w:rPr>
                <w:b/>
                <w:sz w:val="22"/>
              </w:rPr>
              <w:t>Phillips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(cont.)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4300" w:rsidRPr="0077263A" w:rsidRDefault="00674300" w:rsidP="00D8562D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4300" w:rsidRPr="0077263A" w:rsidRDefault="00674300" w:rsidP="00D8562D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4300" w:rsidRPr="0077263A" w:rsidRDefault="00674300" w:rsidP="00D8562D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4300" w:rsidRPr="00783CBA" w:rsidRDefault="00674300" w:rsidP="00D8562D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4300" w:rsidRPr="00783CBA" w:rsidRDefault="00674300" w:rsidP="00D8562D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BD6E76" w:rsidRPr="00783CBA" w:rsidTr="00A10C7B">
        <w:tc>
          <w:tcPr>
            <w:tcW w:w="378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BD6E76" w:rsidRPr="00901BBF" w:rsidRDefault="005315B6" w:rsidP="00330893">
            <w:pPr>
              <w:ind w:left="0"/>
              <w:rPr>
                <w:rFonts w:cs="Times New Roman"/>
                <w:sz w:val="22"/>
              </w:rPr>
            </w:pPr>
            <w:hyperlink r:id="rId106" w:history="1">
              <w:r w:rsidR="00BD6E76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BD6E76" w:rsidRPr="003A3231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A10C7B">
        <w:tc>
          <w:tcPr>
            <w:tcW w:w="3780" w:type="dxa"/>
          </w:tcPr>
          <w:p w:rsidR="00BD6E76" w:rsidRPr="00901BBF" w:rsidRDefault="00D65D1A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</w:t>
            </w:r>
            <w:r w:rsidR="00BD6E76">
              <w:rPr>
                <w:rFonts w:cs="Times New Roman"/>
                <w:sz w:val="22"/>
              </w:rPr>
              <w:t>-Parenting/Divorce</w:t>
            </w:r>
          </w:p>
        </w:tc>
        <w:tc>
          <w:tcPr>
            <w:tcW w:w="81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BD6E76" w:rsidRPr="00CE2394" w:rsidRDefault="005315B6" w:rsidP="00330893">
            <w:pPr>
              <w:tabs>
                <w:tab w:val="left" w:pos="1384"/>
              </w:tabs>
              <w:ind w:left="0"/>
              <w:rPr>
                <w:rFonts w:cs="Times New Roman"/>
                <w:sz w:val="22"/>
              </w:rPr>
            </w:pPr>
            <w:hyperlink r:id="rId107" w:history="1">
              <w:r w:rsidR="00BD6E76" w:rsidRPr="00CE2394">
                <w:rPr>
                  <w:rStyle w:val="Hyperlink"/>
                  <w:rFonts w:eastAsia="Times New Roman"/>
                  <w:sz w:val="22"/>
                </w:rPr>
                <w:t>www.OnlineParentingPrograms.com</w:t>
              </w:r>
            </w:hyperlink>
          </w:p>
        </w:tc>
        <w:tc>
          <w:tcPr>
            <w:tcW w:w="540" w:type="dxa"/>
          </w:tcPr>
          <w:p w:rsidR="00BD6E76" w:rsidRPr="003A3231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Pitkin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83CB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83CB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BD6E76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BD6E76" w:rsidRPr="00A136B1" w:rsidRDefault="00BD6E76" w:rsidP="00330893">
            <w:pPr>
              <w:shd w:val="clear" w:color="auto" w:fill="FFFFFF" w:themeFill="background1"/>
              <w:ind w:left="-18"/>
              <w:rPr>
                <w:rFonts w:ascii="Calibri" w:hAnsi="Calibri" w:cs="Times New Roman"/>
                <w:sz w:val="22"/>
              </w:rPr>
            </w:pPr>
            <w:r w:rsidRPr="00A136B1">
              <w:rPr>
                <w:sz w:val="22"/>
              </w:rPr>
              <w:t>Families Adjusting to Change and Transition - F.A.C.T.</w:t>
            </w:r>
          </w:p>
          <w:p w:rsidR="00BD6E76" w:rsidRPr="00AD6F2B" w:rsidRDefault="00BD6E76" w:rsidP="00330893">
            <w:pPr>
              <w:ind w:left="-18"/>
              <w:rPr>
                <w:rFonts w:ascii="Calibri" w:hAnsi="Calibri"/>
                <w:sz w:val="22"/>
              </w:rPr>
            </w:pPr>
            <w:r w:rsidRPr="00A136B1">
              <w:rPr>
                <w:sz w:val="22"/>
              </w:rPr>
              <w:t>Jennifer Worcester</w:t>
            </w:r>
            <w:r w:rsidRPr="00AD6F2B">
              <w:rPr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BD6E76" w:rsidRPr="00AD6F2B" w:rsidRDefault="00BD6E76" w:rsidP="00330893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BD6E76" w:rsidRPr="00AD6F2B" w:rsidRDefault="00BD6E76" w:rsidP="00330893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 xml:space="preserve">19731 Pikes Peak Ct., Ste. G2, Parker, CO 80138 </w:t>
            </w:r>
            <w:hyperlink r:id="rId108" w:history="1">
              <w:r w:rsidRPr="00AD6F2B">
                <w:rPr>
                  <w:rStyle w:val="Hyperlink"/>
                  <w:sz w:val="22"/>
                </w:rPr>
                <w:t>www.factcolorado.com</w:t>
              </w:r>
            </w:hyperlink>
          </w:p>
          <w:p w:rsidR="00BD6E76" w:rsidRPr="00AD6F2B" w:rsidRDefault="00BD6E76" w:rsidP="00330893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*</w:t>
            </w:r>
            <w:r>
              <w:rPr>
                <w:sz w:val="22"/>
              </w:rPr>
              <w:t>$</w:t>
            </w:r>
            <w:r w:rsidRPr="00AD6F2B">
              <w:rPr>
                <w:sz w:val="22"/>
              </w:rPr>
              <w:t xml:space="preserve">42 for Alpine Legal Services Referrals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D6E76" w:rsidRPr="002E43F0" w:rsidRDefault="00BD6E76" w:rsidP="00330893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D6E76" w:rsidRDefault="00BD6E76" w:rsidP="00330893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BD6E76" w:rsidRPr="002E43F0" w:rsidRDefault="00BD6E76" w:rsidP="00330893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BD6E76" w:rsidRPr="00783CBA" w:rsidTr="00A10C7B">
        <w:tc>
          <w:tcPr>
            <w:tcW w:w="3780" w:type="dxa"/>
          </w:tcPr>
          <w:p w:rsidR="00BD6E76" w:rsidRPr="00AD6F2B" w:rsidRDefault="00BD6E76" w:rsidP="00330893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Youth Zone</w:t>
            </w:r>
          </w:p>
        </w:tc>
        <w:tc>
          <w:tcPr>
            <w:tcW w:w="810" w:type="dxa"/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D6E76" w:rsidRPr="00AD6F2B" w:rsidRDefault="00BD6E76" w:rsidP="00330893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970-945-9300</w:t>
            </w:r>
          </w:p>
        </w:tc>
        <w:tc>
          <w:tcPr>
            <w:tcW w:w="4140" w:type="dxa"/>
          </w:tcPr>
          <w:p w:rsidR="00BD6E76" w:rsidRPr="00AD6F2B" w:rsidRDefault="00BD6E76" w:rsidP="00330893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Glenwood Springs., Rifle, Aspen</w:t>
            </w:r>
          </w:p>
          <w:p w:rsidR="00BD6E76" w:rsidRDefault="00BD6E76" w:rsidP="00330893">
            <w:pPr>
              <w:ind w:left="72"/>
              <w:rPr>
                <w:sz w:val="22"/>
              </w:rPr>
            </w:pPr>
            <w:r w:rsidRPr="00AD6F2B">
              <w:rPr>
                <w:sz w:val="22"/>
              </w:rPr>
              <w:t xml:space="preserve">803 School St., Glenwood </w:t>
            </w:r>
            <w:proofErr w:type="spellStart"/>
            <w:r w:rsidRPr="00AD6F2B">
              <w:rPr>
                <w:sz w:val="22"/>
              </w:rPr>
              <w:t>Spgs</w:t>
            </w:r>
            <w:proofErr w:type="spellEnd"/>
            <w:r w:rsidRPr="00AD6F2B">
              <w:rPr>
                <w:sz w:val="22"/>
              </w:rPr>
              <w:t xml:space="preserve">., CO 81601 *payment plans </w:t>
            </w:r>
          </w:p>
          <w:p w:rsidR="00BD6E76" w:rsidRPr="00AD6F2B" w:rsidRDefault="00BD6E76" w:rsidP="00330893">
            <w:pPr>
              <w:ind w:left="72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 xml:space="preserve">Please call Youth Zone for pricing. </w:t>
            </w:r>
            <w:hyperlink r:id="rId109" w:history="1">
              <w:r w:rsidRPr="00AD6F2B">
                <w:rPr>
                  <w:rStyle w:val="Hyperlink"/>
                  <w:sz w:val="22"/>
                </w:rPr>
                <w:t>Reception@youthzone.com</w:t>
              </w:r>
            </w:hyperlink>
          </w:p>
        </w:tc>
        <w:tc>
          <w:tcPr>
            <w:tcW w:w="540" w:type="dxa"/>
          </w:tcPr>
          <w:p w:rsidR="00BD6E76" w:rsidRPr="00AD6F2B" w:rsidRDefault="00BD6E76" w:rsidP="00330893">
            <w:pPr>
              <w:ind w:left="72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BD6E76" w:rsidRPr="002E43F0" w:rsidRDefault="00BD6E76" w:rsidP="00330893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D6E76" w:rsidRPr="00783CBA" w:rsidTr="004951EB">
        <w:tc>
          <w:tcPr>
            <w:tcW w:w="3780" w:type="dxa"/>
            <w:tcBorders>
              <w:bottom w:val="single" w:sz="4" w:space="0" w:color="auto"/>
            </w:tcBorders>
          </w:tcPr>
          <w:p w:rsidR="00BD6E76" w:rsidRDefault="00BD6E76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Children in Between</w:t>
            </w:r>
          </w:p>
          <w:p w:rsidR="00BD6E76" w:rsidRPr="00AD6F2B" w:rsidRDefault="00BD6E76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(virtual and live)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D6E76" w:rsidRPr="00AD6F2B" w:rsidRDefault="00BD6E76" w:rsidP="00330893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970-319-4013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D6E76" w:rsidRDefault="005315B6" w:rsidP="00330893">
            <w:pPr>
              <w:ind w:left="72"/>
              <w:rPr>
                <w:sz w:val="21"/>
                <w:szCs w:val="21"/>
              </w:rPr>
            </w:pPr>
            <w:hyperlink r:id="rId110" w:history="1">
              <w:r w:rsidR="00BD6E76" w:rsidRPr="004E7FA0">
                <w:rPr>
                  <w:rStyle w:val="Hyperlink"/>
                  <w:sz w:val="21"/>
                  <w:szCs w:val="21"/>
                </w:rPr>
                <w:t>cheribarger@mtnsolulonline.com</w:t>
              </w:r>
            </w:hyperlink>
            <w:r w:rsidR="00BD6E76" w:rsidRPr="004E7FA0">
              <w:rPr>
                <w:sz w:val="21"/>
                <w:szCs w:val="21"/>
              </w:rPr>
              <w:t xml:space="preserve"> </w:t>
            </w:r>
          </w:p>
          <w:p w:rsidR="00BD6E76" w:rsidRPr="004E7FA0" w:rsidRDefault="00BD6E76" w:rsidP="00330893">
            <w:pPr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Glenwood Springs, CO *accepts insurance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D6E76" w:rsidRPr="00AD6F2B" w:rsidRDefault="00BD6E76" w:rsidP="00330893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D6E76" w:rsidRPr="002E43F0" w:rsidRDefault="00BD6E76" w:rsidP="0033089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</w:tr>
      <w:tr w:rsidR="00BD6E76" w:rsidRPr="00783CBA" w:rsidTr="00AA110F">
        <w:trPr>
          <w:trHeight w:val="755"/>
        </w:trPr>
        <w:tc>
          <w:tcPr>
            <w:tcW w:w="3780" w:type="dxa"/>
          </w:tcPr>
          <w:p w:rsidR="00BD6E76" w:rsidRDefault="00BD6E76" w:rsidP="00330893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Children in Between </w:t>
            </w:r>
          </w:p>
          <w:p w:rsidR="00BD6E76" w:rsidRPr="002E43F0" w:rsidRDefault="00BD6E76" w:rsidP="00330893">
            <w:pPr>
              <w:ind w:left="-18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(online only)</w:t>
            </w:r>
          </w:p>
        </w:tc>
        <w:tc>
          <w:tcPr>
            <w:tcW w:w="810" w:type="dxa"/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BD6E76" w:rsidRPr="002E43F0" w:rsidRDefault="00BD6E76" w:rsidP="00330893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877-874-1365</w:t>
            </w:r>
          </w:p>
        </w:tc>
        <w:tc>
          <w:tcPr>
            <w:tcW w:w="4140" w:type="dxa"/>
          </w:tcPr>
          <w:p w:rsidR="00BD6E76" w:rsidRPr="002E43F0" w:rsidRDefault="00BD6E76" w:rsidP="00330893">
            <w:pPr>
              <w:ind w:left="0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>1005 E. State St. Ste. G, Athens, OH 45701</w:t>
            </w:r>
          </w:p>
          <w:p w:rsidR="00BD6E76" w:rsidRPr="002E43F0" w:rsidRDefault="00BD6E76" w:rsidP="00330893">
            <w:pPr>
              <w:ind w:left="0"/>
              <w:rPr>
                <w:sz w:val="22"/>
              </w:rPr>
            </w:pPr>
            <w:r w:rsidRPr="002E43F0">
              <w:rPr>
                <w:sz w:val="22"/>
              </w:rPr>
              <w:t>*Fee waiver option</w:t>
            </w:r>
          </w:p>
          <w:p w:rsidR="00BD6E76" w:rsidRPr="002E43F0" w:rsidRDefault="005315B6" w:rsidP="00330893">
            <w:pPr>
              <w:ind w:left="-18"/>
              <w:rPr>
                <w:rFonts w:ascii="Calibri" w:hAnsi="Calibri"/>
                <w:color w:val="444444"/>
                <w:sz w:val="22"/>
              </w:rPr>
            </w:pPr>
            <w:hyperlink r:id="rId111" w:history="1">
              <w:r w:rsidR="00BD6E76" w:rsidRPr="002E43F0">
                <w:rPr>
                  <w:rStyle w:val="Hyperlink"/>
                  <w:sz w:val="22"/>
                </w:rPr>
                <w:t>http://online.divorce-education.com</w:t>
              </w:r>
            </w:hyperlink>
            <w:r w:rsidR="00BD6E76" w:rsidRPr="002E43F0">
              <w:rPr>
                <w:color w:val="444444"/>
                <w:sz w:val="22"/>
              </w:rPr>
              <w:t xml:space="preserve">  </w:t>
            </w:r>
          </w:p>
        </w:tc>
        <w:tc>
          <w:tcPr>
            <w:tcW w:w="540" w:type="dxa"/>
          </w:tcPr>
          <w:p w:rsidR="00BD6E76" w:rsidRPr="002E43F0" w:rsidRDefault="00BD6E76" w:rsidP="00330893">
            <w:pPr>
              <w:ind w:left="0"/>
              <w:rPr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BD6E76" w:rsidRDefault="00BD6E76" w:rsidP="00330893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BD6E76" w:rsidRDefault="00BD6E76" w:rsidP="00330893">
            <w:pPr>
              <w:ind w:left="-108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45.95</w:t>
            </w:r>
          </w:p>
        </w:tc>
      </w:tr>
      <w:tr w:rsidR="00BD6E76" w:rsidRPr="00783CBA" w:rsidTr="004951EB">
        <w:tc>
          <w:tcPr>
            <w:tcW w:w="3780" w:type="dxa"/>
            <w:tcBorders>
              <w:top w:val="single" w:sz="4" w:space="0" w:color="auto"/>
            </w:tcBorders>
          </w:tcPr>
          <w:p w:rsidR="00BD6E76" w:rsidRPr="002E43F0" w:rsidRDefault="00BD6E76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D6E7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D6E76" w:rsidRPr="002E43F0" w:rsidRDefault="00BD6E76" w:rsidP="00330893">
            <w:pPr>
              <w:ind w:left="0"/>
              <w:rPr>
                <w:sz w:val="22"/>
              </w:rPr>
            </w:pPr>
            <w:r>
              <w:rPr>
                <w:sz w:val="22"/>
              </w:rPr>
              <w:t>775-886-0869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BD6E76" w:rsidRDefault="00BD6E76" w:rsidP="00330893">
            <w:pPr>
              <w:ind w:left="0"/>
              <w:rPr>
                <w:sz w:val="22"/>
              </w:rPr>
            </w:pPr>
            <w:r w:rsidRPr="002E5E9F">
              <w:rPr>
                <w:sz w:val="22"/>
              </w:rPr>
              <w:t>9JD.</w:t>
            </w:r>
            <w:r>
              <w:rPr>
                <w:sz w:val="22"/>
              </w:rPr>
              <w:t>onlineparentingprograms.com</w:t>
            </w:r>
          </w:p>
          <w:p w:rsidR="00BD6E76" w:rsidRPr="00E660A3" w:rsidRDefault="00BD6E76" w:rsidP="00330893">
            <w:pPr>
              <w:ind w:left="0"/>
              <w:rPr>
                <w:sz w:val="22"/>
              </w:rPr>
            </w:pPr>
            <w:r w:rsidRPr="00E660A3">
              <w:rPr>
                <w:sz w:val="22"/>
              </w:rPr>
              <w:t>*Fee Waiver Available</w:t>
            </w:r>
          </w:p>
          <w:p w:rsidR="00BD6E76" w:rsidRPr="007648EE" w:rsidRDefault="00BD6E76" w:rsidP="00330893">
            <w:pPr>
              <w:ind w:left="0"/>
              <w:rPr>
                <w:b/>
                <w:sz w:val="22"/>
              </w:rPr>
            </w:pPr>
            <w:r w:rsidRPr="007648EE">
              <w:rPr>
                <w:b/>
                <w:sz w:val="22"/>
              </w:rPr>
              <w:t>For Program Support:</w:t>
            </w:r>
          </w:p>
          <w:p w:rsidR="00BD6E76" w:rsidRPr="002E43F0" w:rsidRDefault="00BD6E76" w:rsidP="00330893">
            <w:pPr>
              <w:ind w:left="0"/>
              <w:rPr>
                <w:sz w:val="22"/>
              </w:rPr>
            </w:pPr>
            <w:r w:rsidRPr="007648EE">
              <w:rPr>
                <w:sz w:val="22"/>
              </w:rPr>
              <w:t>support@onlineparentingprograms.com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D6E76" w:rsidRPr="002E43F0" w:rsidRDefault="00BD6E76" w:rsidP="0033089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D6E76" w:rsidRDefault="00BD6E76" w:rsidP="0033089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BD6E76" w:rsidRDefault="00BD6E76" w:rsidP="0033089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34.99</w:t>
            </w:r>
          </w:p>
          <w:p w:rsidR="00BD6E76" w:rsidRDefault="00BD6E76" w:rsidP="00330893">
            <w:pPr>
              <w:ind w:left="-108"/>
              <w:rPr>
                <w:sz w:val="18"/>
                <w:szCs w:val="18"/>
              </w:rPr>
            </w:pPr>
          </w:p>
        </w:tc>
      </w:tr>
      <w:tr w:rsidR="00BD6E76" w:rsidRPr="00783CBA" w:rsidTr="004319E0">
        <w:tc>
          <w:tcPr>
            <w:tcW w:w="3780" w:type="dxa"/>
          </w:tcPr>
          <w:p w:rsidR="00BD6E76" w:rsidRPr="002E43F0" w:rsidRDefault="00BD6E76" w:rsidP="00330893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Frederick </w:t>
            </w:r>
            <w:r>
              <w:rPr>
                <w:sz w:val="22"/>
              </w:rPr>
              <w:t xml:space="preserve">“Bo” </w:t>
            </w:r>
            <w:r w:rsidRPr="002E43F0">
              <w:rPr>
                <w:sz w:val="22"/>
              </w:rPr>
              <w:t xml:space="preserve">E. </w:t>
            </w:r>
            <w:proofErr w:type="spellStart"/>
            <w:r w:rsidRPr="002E43F0">
              <w:rPr>
                <w:sz w:val="22"/>
              </w:rPr>
              <w:t>Persiko</w:t>
            </w:r>
            <w:proofErr w:type="spellEnd"/>
          </w:p>
        </w:tc>
        <w:tc>
          <w:tcPr>
            <w:tcW w:w="810" w:type="dxa"/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D6E76" w:rsidRPr="002E43F0" w:rsidRDefault="00BD6E76" w:rsidP="00330893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970-927-5357</w:t>
            </w:r>
          </w:p>
        </w:tc>
        <w:tc>
          <w:tcPr>
            <w:tcW w:w="4140" w:type="dxa"/>
          </w:tcPr>
          <w:p w:rsidR="00BD6E76" w:rsidRDefault="00BD6E76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23400 Two Rivers Rd., #49</w:t>
            </w:r>
          </w:p>
          <w:p w:rsidR="00BD6E76" w:rsidRPr="002E43F0" w:rsidRDefault="00BD6E76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Basalt, CO 81621</w:t>
            </w:r>
            <w:r w:rsidRPr="002E43F0">
              <w:rPr>
                <w:sz w:val="22"/>
              </w:rPr>
              <w:t xml:space="preserve"> </w:t>
            </w:r>
            <w:hyperlink r:id="rId112" w:history="1">
              <w:r w:rsidRPr="002E43F0">
                <w:rPr>
                  <w:rStyle w:val="Hyperlink"/>
                  <w:sz w:val="22"/>
                </w:rPr>
                <w:t>Fpersiko@aol.com</w:t>
              </w:r>
            </w:hyperlink>
            <w:r w:rsidRPr="002E43F0">
              <w:rPr>
                <w:sz w:val="22"/>
              </w:rPr>
              <w:t xml:space="preserve"> </w:t>
            </w:r>
          </w:p>
          <w:p w:rsidR="00BD6E76" w:rsidRPr="002E43F0" w:rsidRDefault="00BD6E76" w:rsidP="00330893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*Sliding scale</w:t>
            </w:r>
          </w:p>
        </w:tc>
        <w:tc>
          <w:tcPr>
            <w:tcW w:w="540" w:type="dxa"/>
          </w:tcPr>
          <w:p w:rsidR="00BD6E76" w:rsidRDefault="00BD6E76" w:rsidP="0033089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BD6E76" w:rsidRDefault="00BD6E76" w:rsidP="00330893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BD6E76" w:rsidRDefault="00BD6E76" w:rsidP="0033089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  <w:p w:rsidR="00BD6E76" w:rsidRDefault="00BD6E76" w:rsidP="00330893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BD6E76" w:rsidRPr="00783CBA" w:rsidTr="004319E0">
        <w:tc>
          <w:tcPr>
            <w:tcW w:w="3780" w:type="dxa"/>
          </w:tcPr>
          <w:p w:rsidR="00BD6E76" w:rsidRPr="00FA5BA7" w:rsidRDefault="00BD6E76" w:rsidP="00330893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Mary Bowles, MA, MFT</w:t>
            </w:r>
          </w:p>
          <w:p w:rsidR="00BD6E76" w:rsidRPr="00FA5BA7" w:rsidRDefault="00BD6E76" w:rsidP="00330893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Better Life Transitions, LLC.</w:t>
            </w:r>
          </w:p>
          <w:p w:rsidR="00BD6E76" w:rsidRPr="002E43F0" w:rsidRDefault="00BD6E76" w:rsidP="00330893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Parenting, Couples, &amp; Child Therapy</w:t>
            </w:r>
          </w:p>
        </w:tc>
        <w:tc>
          <w:tcPr>
            <w:tcW w:w="810" w:type="dxa"/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D6E76" w:rsidRPr="002E43F0" w:rsidRDefault="00BD6E76" w:rsidP="00330893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970-319-1999</w:t>
            </w:r>
          </w:p>
        </w:tc>
        <w:tc>
          <w:tcPr>
            <w:tcW w:w="4140" w:type="dxa"/>
          </w:tcPr>
          <w:p w:rsidR="00BD6E76" w:rsidRDefault="00BD6E76" w:rsidP="00330893">
            <w:pPr>
              <w:ind w:left="-18"/>
              <w:rPr>
                <w:sz w:val="22"/>
              </w:rPr>
            </w:pPr>
            <w:r w:rsidRPr="00FA5BA7">
              <w:rPr>
                <w:sz w:val="22"/>
              </w:rPr>
              <w:t>386 W. Main St. #105</w:t>
            </w:r>
            <w:r w:rsidRPr="00FA5BA7">
              <w:rPr>
                <w:sz w:val="22"/>
              </w:rPr>
              <w:br/>
              <w:t>PO Box 556</w:t>
            </w:r>
            <w:r>
              <w:rPr>
                <w:sz w:val="22"/>
              </w:rPr>
              <w:t xml:space="preserve">, </w:t>
            </w:r>
            <w:r w:rsidRPr="00FA5BA7">
              <w:rPr>
                <w:sz w:val="22"/>
              </w:rPr>
              <w:t>New Castle, CO 81647</w:t>
            </w:r>
            <w:r w:rsidRPr="00FA5BA7">
              <w:rPr>
                <w:sz w:val="22"/>
              </w:rPr>
              <w:br/>
              <w:t xml:space="preserve">Register at: </w:t>
            </w:r>
            <w:hyperlink r:id="rId113" w:history="1">
              <w:r w:rsidRPr="00FA5BA7">
                <w:rPr>
                  <w:rStyle w:val="Hyperlink"/>
                  <w:sz w:val="22"/>
                </w:rPr>
                <w:t>www.BetterLifeTransitions.com</w:t>
              </w:r>
            </w:hyperlink>
          </w:p>
          <w:p w:rsidR="00BD6E76" w:rsidRPr="002E43F0" w:rsidRDefault="00BD6E76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Couple means: co-parenting couple</w:t>
            </w:r>
          </w:p>
        </w:tc>
        <w:tc>
          <w:tcPr>
            <w:tcW w:w="540" w:type="dxa"/>
          </w:tcPr>
          <w:p w:rsidR="00BD6E76" w:rsidRDefault="00BD6E76" w:rsidP="0033089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BD6E76" w:rsidRPr="00342C03" w:rsidRDefault="00BD6E76" w:rsidP="00330893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60.00</w:t>
            </w:r>
            <w:r>
              <w:rPr>
                <w:sz w:val="18"/>
                <w:szCs w:val="18"/>
              </w:rPr>
              <w:t>/ person</w:t>
            </w:r>
          </w:p>
          <w:p w:rsidR="00BD6E76" w:rsidRDefault="00BD6E76" w:rsidP="00330893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BD6E76" w:rsidRDefault="00BD6E76" w:rsidP="0033089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</w:t>
            </w:r>
          </w:p>
          <w:p w:rsidR="00BD6E76" w:rsidRPr="00342C03" w:rsidRDefault="00BD6E76" w:rsidP="00330893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couple</w:t>
            </w:r>
          </w:p>
        </w:tc>
      </w:tr>
      <w:tr w:rsidR="00AA110F" w:rsidRPr="00783CBA" w:rsidTr="00F30B2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Prowers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F30B2D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*Online classes not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F30B2D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7121E2" w:rsidRPr="003A3231" w:rsidRDefault="00F30B2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Cindie Farmer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E06D36" w:rsidRDefault="007121E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3A3231" w:rsidRDefault="007121E2" w:rsidP="00FC172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E06D36" w:rsidRDefault="007121E2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F30B2D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Pueblo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30B2D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Associates in Psychotherapy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719-564-9039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30B2D" w:rsidRPr="003A3231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30B2D" w:rsidRPr="00E06D36" w:rsidRDefault="00F30B2D" w:rsidP="00AE6004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F30B2D" w:rsidRPr="00783CBA" w:rsidTr="00566A9D">
        <w:tc>
          <w:tcPr>
            <w:tcW w:w="3780" w:type="dxa"/>
            <w:tcBorders>
              <w:bottom w:val="sing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CSU Cooperative Extension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719-583-6566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0B2D" w:rsidRPr="003A3231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0B2D" w:rsidRPr="00E06D36" w:rsidRDefault="00F30B2D" w:rsidP="00AE6004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30B2D" w:rsidRPr="00783CBA" w:rsidTr="00566A9D">
        <w:tc>
          <w:tcPr>
            <w:tcW w:w="3780" w:type="dxa"/>
            <w:tcBorders>
              <w:bottom w:val="sing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iCs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Nurturing Co-Parenting Program</w:t>
            </w:r>
          </w:p>
          <w:p w:rsidR="00F30B2D" w:rsidRPr="00901BBF" w:rsidRDefault="00F30B2D" w:rsidP="00AE6004">
            <w:pPr>
              <w:ind w:left="0"/>
              <w:rPr>
                <w:rFonts w:cs="Times New Roman"/>
                <w:iCs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Catholic Charities Diocese of Pueblo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719-544-4233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429 W. 10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St., Pueblo, CO 81003</w:t>
            </w:r>
          </w:p>
          <w:p w:rsidR="00F30B2D" w:rsidRPr="00901BBF" w:rsidRDefault="005315B6" w:rsidP="00AE6004">
            <w:pPr>
              <w:ind w:left="0"/>
              <w:rPr>
                <w:rFonts w:cs="Times New Roman"/>
                <w:sz w:val="22"/>
              </w:rPr>
            </w:pPr>
            <w:hyperlink r:id="rId114" w:history="1">
              <w:r w:rsidR="00F30B2D" w:rsidRPr="00901BBF">
                <w:rPr>
                  <w:rStyle w:val="Hyperlink"/>
                  <w:rFonts w:cs="Times New Roman"/>
                  <w:sz w:val="22"/>
                </w:rPr>
                <w:t>www.pueblocharities.org</w:t>
              </w:r>
            </w:hyperlink>
            <w:r w:rsidR="00F30B2D" w:rsidRPr="00901BBF">
              <w:rPr>
                <w:rFonts w:cs="Times New Roman"/>
                <w:sz w:val="22"/>
              </w:rPr>
              <w:t xml:space="preserve"> </w:t>
            </w:r>
          </w:p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*Sliding scale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 xml:space="preserve">**70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>parent class</w:t>
            </w:r>
          </w:p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***160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>8 week parent/child class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0B2D" w:rsidRPr="003A3231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0B2D" w:rsidRPr="007E7E6F" w:rsidRDefault="00F30B2D" w:rsidP="00AE6004">
            <w:pPr>
              <w:ind w:left="-108"/>
              <w:rPr>
                <w:rFonts w:cs="Times New Roman"/>
                <w:sz w:val="16"/>
                <w:szCs w:val="16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</w:t>
            </w:r>
            <w:r w:rsidRPr="007E7E6F">
              <w:rPr>
                <w:rFonts w:cs="Times New Roman"/>
                <w:sz w:val="16"/>
                <w:szCs w:val="16"/>
              </w:rPr>
              <w:t>*</w:t>
            </w:r>
          </w:p>
          <w:p w:rsidR="00F30B2D" w:rsidRDefault="00F30B2D" w:rsidP="00AE6004">
            <w:pPr>
              <w:ind w:left="-10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*</w:t>
            </w:r>
            <w:r w:rsidRPr="007E7E6F">
              <w:rPr>
                <w:rFonts w:cs="Times New Roman"/>
                <w:sz w:val="16"/>
                <w:szCs w:val="16"/>
              </w:rPr>
              <w:t>*70</w:t>
            </w:r>
          </w:p>
          <w:p w:rsidR="00F30B2D" w:rsidRPr="007E7E6F" w:rsidRDefault="00F30B2D" w:rsidP="00AE6004">
            <w:pPr>
              <w:ind w:left="-108"/>
              <w:rPr>
                <w:rFonts w:cs="Times New Roman"/>
                <w:sz w:val="16"/>
                <w:szCs w:val="16"/>
              </w:rPr>
            </w:pPr>
          </w:p>
          <w:p w:rsidR="00F30B2D" w:rsidRPr="007E7E6F" w:rsidRDefault="00F30B2D" w:rsidP="00AE6004">
            <w:pPr>
              <w:ind w:left="-108"/>
              <w:rPr>
                <w:rFonts w:cs="Times New Roman"/>
                <w:sz w:val="16"/>
                <w:szCs w:val="16"/>
              </w:rPr>
            </w:pPr>
            <w:r w:rsidRPr="007E7E6F">
              <w:rPr>
                <w:rFonts w:cs="Times New Roman"/>
                <w:sz w:val="16"/>
                <w:szCs w:val="16"/>
              </w:rPr>
              <w:t xml:space="preserve"> ***</w:t>
            </w:r>
          </w:p>
          <w:p w:rsidR="00F30B2D" w:rsidRPr="00E06D36" w:rsidRDefault="00F30B2D" w:rsidP="00AE6004">
            <w:pPr>
              <w:ind w:left="-108"/>
              <w:rPr>
                <w:rFonts w:cs="Times New Roman"/>
                <w:sz w:val="18"/>
                <w:szCs w:val="18"/>
              </w:rPr>
            </w:pPr>
            <w:r w:rsidRPr="007E7E6F">
              <w:rPr>
                <w:rFonts w:cs="Times New Roman"/>
                <w:sz w:val="16"/>
                <w:szCs w:val="16"/>
              </w:rPr>
              <w:t xml:space="preserve"> 160</w:t>
            </w:r>
          </w:p>
        </w:tc>
      </w:tr>
    </w:tbl>
    <w:p w:rsidR="00674300" w:rsidRDefault="00674300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74300" w:rsidRPr="00783CBA" w:rsidTr="00D8562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566A9D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BD6E76">
            <w:pPr>
              <w:tabs>
                <w:tab w:val="left" w:pos="0"/>
                <w:tab w:val="left" w:pos="810"/>
                <w:tab w:val="center" w:pos="1782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Rio Blanco</w:t>
            </w:r>
            <w:r w:rsidR="00BD6E76">
              <w:rPr>
                <w:b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83CBA" w:rsidRDefault="00566A9D" w:rsidP="00AE6004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83CBA" w:rsidRDefault="00566A9D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9497E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19497E" w:rsidRPr="00A136B1" w:rsidRDefault="0019497E" w:rsidP="00330893">
            <w:pPr>
              <w:shd w:val="clear" w:color="auto" w:fill="FFFFFF" w:themeFill="background1"/>
              <w:ind w:left="-18"/>
              <w:rPr>
                <w:rFonts w:ascii="Calibri" w:hAnsi="Calibri" w:cs="Times New Roman"/>
                <w:sz w:val="22"/>
              </w:rPr>
            </w:pPr>
            <w:r w:rsidRPr="00A136B1">
              <w:rPr>
                <w:sz w:val="22"/>
              </w:rPr>
              <w:t>Families Adjusting to Change and Transition - F.A.C.T.</w:t>
            </w:r>
          </w:p>
          <w:p w:rsidR="0019497E" w:rsidRPr="00AD6F2B" w:rsidRDefault="0019497E" w:rsidP="00330893">
            <w:pPr>
              <w:ind w:left="-18"/>
              <w:rPr>
                <w:rFonts w:ascii="Calibri" w:hAnsi="Calibri"/>
                <w:sz w:val="22"/>
              </w:rPr>
            </w:pPr>
            <w:r w:rsidRPr="00A136B1">
              <w:rPr>
                <w:sz w:val="22"/>
              </w:rPr>
              <w:t>Jennifer Worcester</w:t>
            </w:r>
            <w:r w:rsidRPr="00AD6F2B">
              <w:rPr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9497E" w:rsidRPr="00E06D36" w:rsidRDefault="0019497E" w:rsidP="00330893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9497E" w:rsidRPr="00AD6F2B" w:rsidRDefault="0019497E" w:rsidP="00330893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9497E" w:rsidRPr="00AD6F2B" w:rsidRDefault="0019497E" w:rsidP="00330893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 xml:space="preserve">19731 Pikes Peak Ct., Ste. G2, Parker, CO 80138 </w:t>
            </w:r>
            <w:hyperlink r:id="rId115" w:history="1">
              <w:r w:rsidRPr="00AD6F2B">
                <w:rPr>
                  <w:rStyle w:val="Hyperlink"/>
                  <w:sz w:val="22"/>
                </w:rPr>
                <w:t>www.factcolorado.com</w:t>
              </w:r>
            </w:hyperlink>
          </w:p>
          <w:p w:rsidR="0019497E" w:rsidRPr="00AD6F2B" w:rsidRDefault="0019497E" w:rsidP="00330893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*</w:t>
            </w:r>
            <w:r>
              <w:rPr>
                <w:sz w:val="22"/>
              </w:rPr>
              <w:t>$</w:t>
            </w:r>
            <w:r w:rsidRPr="00AD6F2B">
              <w:rPr>
                <w:sz w:val="22"/>
              </w:rPr>
              <w:t xml:space="preserve">42 for Alpine Legal Services Referrals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9497E" w:rsidRPr="002E43F0" w:rsidRDefault="0019497E" w:rsidP="00330893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9497E" w:rsidRDefault="0019497E" w:rsidP="00330893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19497E" w:rsidRPr="002E43F0" w:rsidRDefault="0019497E" w:rsidP="00330893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19497E" w:rsidRPr="00783CBA" w:rsidTr="00A10C7B">
        <w:tc>
          <w:tcPr>
            <w:tcW w:w="3780" w:type="dxa"/>
          </w:tcPr>
          <w:p w:rsidR="0019497E" w:rsidRPr="00AD6F2B" w:rsidRDefault="0019497E" w:rsidP="00330893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Youth Zone</w:t>
            </w:r>
          </w:p>
        </w:tc>
        <w:tc>
          <w:tcPr>
            <w:tcW w:w="810" w:type="dxa"/>
          </w:tcPr>
          <w:p w:rsidR="0019497E" w:rsidRPr="00E06D36" w:rsidRDefault="0019497E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19497E" w:rsidRPr="00AD6F2B" w:rsidRDefault="0019497E" w:rsidP="00330893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970-945-9300</w:t>
            </w:r>
          </w:p>
        </w:tc>
        <w:tc>
          <w:tcPr>
            <w:tcW w:w="4140" w:type="dxa"/>
          </w:tcPr>
          <w:p w:rsidR="0019497E" w:rsidRPr="00AD6F2B" w:rsidRDefault="0019497E" w:rsidP="00330893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Glenwood Springs., Rifle, Aspen</w:t>
            </w:r>
          </w:p>
          <w:p w:rsidR="0019497E" w:rsidRDefault="0019497E" w:rsidP="00330893">
            <w:pPr>
              <w:ind w:left="72"/>
              <w:rPr>
                <w:sz w:val="22"/>
              </w:rPr>
            </w:pPr>
            <w:r w:rsidRPr="00AD6F2B">
              <w:rPr>
                <w:sz w:val="22"/>
              </w:rPr>
              <w:t xml:space="preserve">803 School St., Glenwood </w:t>
            </w:r>
            <w:proofErr w:type="spellStart"/>
            <w:r w:rsidRPr="00AD6F2B">
              <w:rPr>
                <w:sz w:val="22"/>
              </w:rPr>
              <w:t>Spgs</w:t>
            </w:r>
            <w:proofErr w:type="spellEnd"/>
            <w:r w:rsidRPr="00AD6F2B">
              <w:rPr>
                <w:sz w:val="22"/>
              </w:rPr>
              <w:t xml:space="preserve">., CO 81601 *payment plans </w:t>
            </w:r>
          </w:p>
          <w:p w:rsidR="0019497E" w:rsidRPr="00AD6F2B" w:rsidRDefault="0019497E" w:rsidP="00330893">
            <w:pPr>
              <w:ind w:left="72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 xml:space="preserve">Please call Youth Zone for pricing. </w:t>
            </w:r>
            <w:hyperlink r:id="rId116" w:history="1">
              <w:r w:rsidRPr="00AD6F2B">
                <w:rPr>
                  <w:rStyle w:val="Hyperlink"/>
                  <w:sz w:val="22"/>
                </w:rPr>
                <w:t>Reception@youthzone.com</w:t>
              </w:r>
            </w:hyperlink>
          </w:p>
        </w:tc>
        <w:tc>
          <w:tcPr>
            <w:tcW w:w="540" w:type="dxa"/>
          </w:tcPr>
          <w:p w:rsidR="0019497E" w:rsidRPr="00AD6F2B" w:rsidRDefault="0019497E" w:rsidP="00330893">
            <w:pPr>
              <w:ind w:left="72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19497E" w:rsidRPr="002E43F0" w:rsidRDefault="0019497E" w:rsidP="00330893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9497E" w:rsidRPr="00783CBA" w:rsidTr="00A10C7B">
        <w:tc>
          <w:tcPr>
            <w:tcW w:w="3780" w:type="dxa"/>
          </w:tcPr>
          <w:p w:rsidR="0019497E" w:rsidRDefault="0019497E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Children in Between</w:t>
            </w:r>
          </w:p>
          <w:p w:rsidR="0019497E" w:rsidRPr="00AD6F2B" w:rsidRDefault="0019497E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(virtual and live)</w:t>
            </w:r>
          </w:p>
        </w:tc>
        <w:tc>
          <w:tcPr>
            <w:tcW w:w="810" w:type="dxa"/>
          </w:tcPr>
          <w:p w:rsidR="0019497E" w:rsidRPr="00E06D36" w:rsidRDefault="0019497E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19497E" w:rsidRPr="00AD6F2B" w:rsidRDefault="0019497E" w:rsidP="00330893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970-319-4013</w:t>
            </w:r>
          </w:p>
        </w:tc>
        <w:tc>
          <w:tcPr>
            <w:tcW w:w="4140" w:type="dxa"/>
          </w:tcPr>
          <w:p w:rsidR="0019497E" w:rsidRDefault="005315B6" w:rsidP="00330893">
            <w:pPr>
              <w:ind w:left="72"/>
              <w:rPr>
                <w:sz w:val="21"/>
                <w:szCs w:val="21"/>
              </w:rPr>
            </w:pPr>
            <w:hyperlink r:id="rId117" w:history="1">
              <w:r w:rsidR="0019497E" w:rsidRPr="004E7FA0">
                <w:rPr>
                  <w:rStyle w:val="Hyperlink"/>
                  <w:sz w:val="21"/>
                  <w:szCs w:val="21"/>
                </w:rPr>
                <w:t>cheribarger@mtnsolulonline.com</w:t>
              </w:r>
            </w:hyperlink>
            <w:r w:rsidR="0019497E" w:rsidRPr="004E7FA0">
              <w:rPr>
                <w:sz w:val="21"/>
                <w:szCs w:val="21"/>
              </w:rPr>
              <w:t xml:space="preserve"> </w:t>
            </w:r>
          </w:p>
          <w:p w:rsidR="0019497E" w:rsidRPr="004E7FA0" w:rsidRDefault="0019497E" w:rsidP="00330893">
            <w:pPr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Glenwood Springs, CO *accepts insurance</w:t>
            </w:r>
          </w:p>
        </w:tc>
        <w:tc>
          <w:tcPr>
            <w:tcW w:w="540" w:type="dxa"/>
          </w:tcPr>
          <w:p w:rsidR="0019497E" w:rsidRPr="00AD6F2B" w:rsidRDefault="0019497E" w:rsidP="00330893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9497E" w:rsidRPr="002E43F0" w:rsidRDefault="0019497E" w:rsidP="0033089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</w:tr>
      <w:tr w:rsidR="0019497E" w:rsidRPr="00783CBA" w:rsidTr="00A10C7B">
        <w:tc>
          <w:tcPr>
            <w:tcW w:w="3780" w:type="dxa"/>
          </w:tcPr>
          <w:p w:rsidR="0019497E" w:rsidRDefault="0019497E" w:rsidP="00330893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Children in Between </w:t>
            </w:r>
          </w:p>
          <w:p w:rsidR="0019497E" w:rsidRPr="002E43F0" w:rsidRDefault="0019497E" w:rsidP="00330893">
            <w:pPr>
              <w:ind w:left="-18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(online only)</w:t>
            </w:r>
          </w:p>
        </w:tc>
        <w:tc>
          <w:tcPr>
            <w:tcW w:w="810" w:type="dxa"/>
          </w:tcPr>
          <w:p w:rsidR="0019497E" w:rsidRPr="00E06D36" w:rsidRDefault="0019497E" w:rsidP="00330893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19497E" w:rsidRPr="002E43F0" w:rsidRDefault="0019497E" w:rsidP="00330893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877-874-1365</w:t>
            </w:r>
          </w:p>
        </w:tc>
        <w:tc>
          <w:tcPr>
            <w:tcW w:w="4140" w:type="dxa"/>
          </w:tcPr>
          <w:p w:rsidR="0019497E" w:rsidRPr="002E43F0" w:rsidRDefault="0019497E" w:rsidP="00330893">
            <w:pPr>
              <w:ind w:left="0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>1005 E. State St. Ste. G, Athens, OH 45701</w:t>
            </w:r>
          </w:p>
          <w:p w:rsidR="0019497E" w:rsidRPr="002E43F0" w:rsidRDefault="0019497E" w:rsidP="00330893">
            <w:pPr>
              <w:ind w:left="0"/>
              <w:rPr>
                <w:sz w:val="22"/>
              </w:rPr>
            </w:pPr>
            <w:r w:rsidRPr="002E43F0">
              <w:rPr>
                <w:sz w:val="22"/>
              </w:rPr>
              <w:t>*Fee waiver option</w:t>
            </w:r>
          </w:p>
          <w:p w:rsidR="0019497E" w:rsidRPr="002E43F0" w:rsidRDefault="005315B6" w:rsidP="00330893">
            <w:pPr>
              <w:ind w:left="-18"/>
              <w:rPr>
                <w:rFonts w:ascii="Calibri" w:hAnsi="Calibri"/>
                <w:color w:val="444444"/>
                <w:sz w:val="22"/>
              </w:rPr>
            </w:pPr>
            <w:hyperlink r:id="rId118" w:history="1">
              <w:r w:rsidR="0019497E" w:rsidRPr="002E43F0">
                <w:rPr>
                  <w:rStyle w:val="Hyperlink"/>
                  <w:sz w:val="22"/>
                </w:rPr>
                <w:t>http://online.divorce-education.com</w:t>
              </w:r>
            </w:hyperlink>
            <w:r w:rsidR="0019497E" w:rsidRPr="002E43F0">
              <w:rPr>
                <w:color w:val="444444"/>
                <w:sz w:val="22"/>
              </w:rPr>
              <w:t xml:space="preserve">  </w:t>
            </w:r>
          </w:p>
        </w:tc>
        <w:tc>
          <w:tcPr>
            <w:tcW w:w="540" w:type="dxa"/>
          </w:tcPr>
          <w:p w:rsidR="0019497E" w:rsidRPr="002E43F0" w:rsidRDefault="0019497E" w:rsidP="00330893">
            <w:pPr>
              <w:ind w:left="0"/>
              <w:rPr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9497E" w:rsidRDefault="0019497E" w:rsidP="00330893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19497E" w:rsidRDefault="0019497E" w:rsidP="00330893">
            <w:pPr>
              <w:ind w:left="-108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45.95</w:t>
            </w:r>
          </w:p>
        </w:tc>
      </w:tr>
      <w:tr w:rsidR="0019497E" w:rsidRPr="00783CBA" w:rsidTr="0019497E">
        <w:tc>
          <w:tcPr>
            <w:tcW w:w="3780" w:type="dxa"/>
            <w:tcBorders>
              <w:bottom w:val="single" w:sz="4" w:space="0" w:color="auto"/>
            </w:tcBorders>
          </w:tcPr>
          <w:p w:rsidR="0019497E" w:rsidRPr="002E43F0" w:rsidRDefault="0019497E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497E" w:rsidRDefault="0019497E" w:rsidP="00330893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497E" w:rsidRPr="002E43F0" w:rsidRDefault="0019497E" w:rsidP="00330893">
            <w:pPr>
              <w:ind w:left="0"/>
              <w:rPr>
                <w:sz w:val="22"/>
              </w:rPr>
            </w:pPr>
            <w:r>
              <w:rPr>
                <w:sz w:val="22"/>
              </w:rPr>
              <w:t>775-886-0869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9497E" w:rsidRDefault="0019497E" w:rsidP="00330893">
            <w:pPr>
              <w:ind w:left="0"/>
              <w:rPr>
                <w:sz w:val="22"/>
              </w:rPr>
            </w:pPr>
            <w:r w:rsidRPr="002E5E9F">
              <w:rPr>
                <w:sz w:val="22"/>
              </w:rPr>
              <w:t>9JD.</w:t>
            </w:r>
            <w:r>
              <w:rPr>
                <w:sz w:val="22"/>
              </w:rPr>
              <w:t>onlineparentingprograms.com</w:t>
            </w:r>
          </w:p>
          <w:p w:rsidR="0019497E" w:rsidRPr="00E660A3" w:rsidRDefault="0019497E" w:rsidP="00330893">
            <w:pPr>
              <w:ind w:left="0"/>
              <w:rPr>
                <w:sz w:val="22"/>
              </w:rPr>
            </w:pPr>
            <w:r w:rsidRPr="00E660A3">
              <w:rPr>
                <w:sz w:val="22"/>
              </w:rPr>
              <w:t>*Fee Waiver Available</w:t>
            </w:r>
          </w:p>
          <w:p w:rsidR="0019497E" w:rsidRPr="007648EE" w:rsidRDefault="0019497E" w:rsidP="00330893">
            <w:pPr>
              <w:ind w:left="0"/>
              <w:rPr>
                <w:b/>
                <w:sz w:val="22"/>
              </w:rPr>
            </w:pPr>
            <w:r w:rsidRPr="007648EE">
              <w:rPr>
                <w:b/>
                <w:sz w:val="22"/>
              </w:rPr>
              <w:t>For Program Support:</w:t>
            </w:r>
          </w:p>
          <w:p w:rsidR="0019497E" w:rsidRPr="002E43F0" w:rsidRDefault="0019497E" w:rsidP="00330893">
            <w:pPr>
              <w:ind w:left="0"/>
              <w:rPr>
                <w:sz w:val="22"/>
              </w:rPr>
            </w:pPr>
            <w:r w:rsidRPr="007648EE">
              <w:rPr>
                <w:sz w:val="22"/>
              </w:rPr>
              <w:t>support@onlineparentingprograms.com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9497E" w:rsidRPr="002E43F0" w:rsidRDefault="0019497E" w:rsidP="0033089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9497E" w:rsidRDefault="0019497E" w:rsidP="0033089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19497E" w:rsidRDefault="0019497E" w:rsidP="0033089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34.99</w:t>
            </w:r>
          </w:p>
          <w:p w:rsidR="0019497E" w:rsidRDefault="0019497E" w:rsidP="00330893">
            <w:pPr>
              <w:ind w:left="-108"/>
              <w:rPr>
                <w:sz w:val="18"/>
                <w:szCs w:val="18"/>
              </w:rPr>
            </w:pPr>
          </w:p>
        </w:tc>
      </w:tr>
      <w:tr w:rsidR="0019497E" w:rsidRPr="00783CBA" w:rsidTr="0019497E">
        <w:tc>
          <w:tcPr>
            <w:tcW w:w="3780" w:type="dxa"/>
            <w:tcBorders>
              <w:bottom w:val="single" w:sz="4" w:space="0" w:color="auto"/>
            </w:tcBorders>
          </w:tcPr>
          <w:p w:rsidR="0019497E" w:rsidRPr="002E43F0" w:rsidRDefault="0019497E" w:rsidP="00330893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Frederick </w:t>
            </w:r>
            <w:r>
              <w:rPr>
                <w:sz w:val="22"/>
              </w:rPr>
              <w:t xml:space="preserve">“Bo” </w:t>
            </w:r>
            <w:r w:rsidRPr="002E43F0">
              <w:rPr>
                <w:sz w:val="22"/>
              </w:rPr>
              <w:t xml:space="preserve">E. </w:t>
            </w:r>
            <w:proofErr w:type="spellStart"/>
            <w:r w:rsidRPr="002E43F0">
              <w:rPr>
                <w:sz w:val="22"/>
              </w:rPr>
              <w:t>Persiko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497E" w:rsidRPr="00E06D36" w:rsidRDefault="0019497E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497E" w:rsidRPr="002E43F0" w:rsidRDefault="0019497E" w:rsidP="00330893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970-927-5357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9497E" w:rsidRDefault="0019497E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23400 Two Rivers Rd., #49</w:t>
            </w:r>
          </w:p>
          <w:p w:rsidR="0019497E" w:rsidRDefault="0019497E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Basalt, CO 81621</w:t>
            </w:r>
            <w:r w:rsidRPr="002E43F0">
              <w:rPr>
                <w:sz w:val="22"/>
              </w:rPr>
              <w:t xml:space="preserve"> </w:t>
            </w:r>
          </w:p>
          <w:p w:rsidR="0019497E" w:rsidRPr="002E43F0" w:rsidRDefault="005315B6" w:rsidP="008B4D6A">
            <w:pPr>
              <w:ind w:left="-18"/>
              <w:rPr>
                <w:rFonts w:ascii="Calibri" w:hAnsi="Calibri"/>
                <w:sz w:val="22"/>
              </w:rPr>
            </w:pPr>
            <w:hyperlink r:id="rId119" w:history="1">
              <w:r w:rsidR="0019497E" w:rsidRPr="002E43F0">
                <w:rPr>
                  <w:rStyle w:val="Hyperlink"/>
                  <w:sz w:val="22"/>
                </w:rPr>
                <w:t>Fpersiko@aol.com</w:t>
              </w:r>
            </w:hyperlink>
            <w:r w:rsidR="0019497E" w:rsidRPr="002E43F0">
              <w:rPr>
                <w:sz w:val="22"/>
              </w:rPr>
              <w:t xml:space="preserve"> </w:t>
            </w:r>
            <w:r w:rsidR="008B4D6A">
              <w:rPr>
                <w:sz w:val="22"/>
              </w:rPr>
              <w:t xml:space="preserve">- </w:t>
            </w:r>
            <w:r w:rsidR="0019497E" w:rsidRPr="002E43F0">
              <w:rPr>
                <w:sz w:val="22"/>
              </w:rPr>
              <w:t>*Sliding scale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9497E" w:rsidRDefault="0019497E" w:rsidP="0033089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9497E" w:rsidRDefault="0019497E" w:rsidP="00330893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19497E" w:rsidRDefault="0019497E" w:rsidP="0033089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  <w:p w:rsidR="0019497E" w:rsidRDefault="0019497E" w:rsidP="00330893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19497E" w:rsidRPr="00783CBA" w:rsidTr="00AC2B17">
        <w:tc>
          <w:tcPr>
            <w:tcW w:w="3780" w:type="dxa"/>
            <w:tcBorders>
              <w:bottom w:val="double" w:sz="4" w:space="0" w:color="auto"/>
            </w:tcBorders>
          </w:tcPr>
          <w:p w:rsidR="0019497E" w:rsidRPr="00FA5BA7" w:rsidRDefault="0019497E" w:rsidP="00330893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Mary Bowles, MA, MFT</w:t>
            </w:r>
          </w:p>
          <w:p w:rsidR="0019497E" w:rsidRPr="00FA5BA7" w:rsidRDefault="0019497E" w:rsidP="00330893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Better Life Transitions, LLC.</w:t>
            </w:r>
          </w:p>
          <w:p w:rsidR="0019497E" w:rsidRPr="002E43F0" w:rsidRDefault="0019497E" w:rsidP="00330893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Parenting, Couples, &amp; Child Therapy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19497E" w:rsidRPr="00E06D36" w:rsidRDefault="0019497E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19497E" w:rsidRPr="002E43F0" w:rsidRDefault="0019497E" w:rsidP="00330893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970-319-1999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19497E" w:rsidRDefault="0019497E" w:rsidP="00330893">
            <w:pPr>
              <w:ind w:left="-18"/>
              <w:rPr>
                <w:sz w:val="22"/>
              </w:rPr>
            </w:pPr>
            <w:r w:rsidRPr="00FA5BA7">
              <w:rPr>
                <w:sz w:val="22"/>
              </w:rPr>
              <w:t>386 W. Main St. #105</w:t>
            </w:r>
            <w:r w:rsidRPr="00FA5BA7">
              <w:rPr>
                <w:sz w:val="22"/>
              </w:rPr>
              <w:br/>
              <w:t>PO Box 556</w:t>
            </w:r>
            <w:r>
              <w:rPr>
                <w:sz w:val="22"/>
              </w:rPr>
              <w:t xml:space="preserve">, </w:t>
            </w:r>
            <w:r w:rsidRPr="00FA5BA7">
              <w:rPr>
                <w:sz w:val="22"/>
              </w:rPr>
              <w:t>New Castle, CO 81647</w:t>
            </w:r>
            <w:r w:rsidRPr="00FA5BA7">
              <w:rPr>
                <w:sz w:val="22"/>
              </w:rPr>
              <w:br/>
              <w:t xml:space="preserve">Register at: </w:t>
            </w:r>
            <w:hyperlink r:id="rId120" w:history="1">
              <w:r w:rsidRPr="00FA5BA7">
                <w:rPr>
                  <w:rStyle w:val="Hyperlink"/>
                  <w:sz w:val="22"/>
                </w:rPr>
                <w:t>www.BetterLifeTransitions.com</w:t>
              </w:r>
            </w:hyperlink>
          </w:p>
          <w:p w:rsidR="0019497E" w:rsidRPr="002E43F0" w:rsidRDefault="0019497E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Couple means: co-parenting couple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19497E" w:rsidRDefault="0019497E" w:rsidP="0033089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19497E" w:rsidRPr="00342C03" w:rsidRDefault="0019497E" w:rsidP="00330893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60.00</w:t>
            </w:r>
            <w:r>
              <w:rPr>
                <w:sz w:val="18"/>
                <w:szCs w:val="18"/>
              </w:rPr>
              <w:t>/ person</w:t>
            </w:r>
          </w:p>
          <w:p w:rsidR="0019497E" w:rsidRDefault="0019497E" w:rsidP="00330893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19497E" w:rsidRDefault="0019497E" w:rsidP="0033089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</w:t>
            </w:r>
          </w:p>
          <w:p w:rsidR="0019497E" w:rsidRPr="00342C03" w:rsidRDefault="0019497E" w:rsidP="00330893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couple</w:t>
            </w:r>
          </w:p>
        </w:tc>
      </w:tr>
      <w:tr w:rsidR="00CD04B0" w:rsidRPr="00783CBA" w:rsidTr="00AC2B1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7263A" w:rsidRDefault="00CD04B0" w:rsidP="00D53173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Rio Grande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7263A" w:rsidRDefault="00CD04B0" w:rsidP="00D5317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7263A" w:rsidRDefault="00CD04B0" w:rsidP="00D5317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3A3231" w:rsidRDefault="00CD04B0" w:rsidP="00330893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t>*</w:t>
            </w:r>
            <w:r>
              <w:rPr>
                <w:rFonts w:cs="Times New Roman"/>
                <w:sz w:val="22"/>
              </w:rPr>
              <w:t xml:space="preserve"> No on-line class approved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83CBA" w:rsidRDefault="00CD04B0" w:rsidP="00D53173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83CBA" w:rsidRDefault="00CD04B0" w:rsidP="00D5317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4A4B0D" w:rsidRPr="00783CBA" w:rsidTr="00AC2B1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4A4B0D" w:rsidRPr="006615EF" w:rsidRDefault="004A4B0D" w:rsidP="007935DA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Calming Down the Conflict in Custody Cases</w:t>
            </w:r>
          </w:p>
          <w:p w:rsidR="004A4B0D" w:rsidRPr="006615EF" w:rsidRDefault="004A4B0D" w:rsidP="007935DA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Rocky Mountain Counseling Group</w:t>
            </w:r>
          </w:p>
          <w:p w:rsidR="004A4B0D" w:rsidRPr="00BD56D4" w:rsidRDefault="004A4B0D" w:rsidP="007935DA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6615EF">
              <w:rPr>
                <w:sz w:val="22"/>
                <w:lang w:val="es-MX"/>
              </w:rPr>
              <w:t>Clase en Español, tiene que llamar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4A4B0D" w:rsidRPr="00BD56D4" w:rsidRDefault="004A4B0D" w:rsidP="007935DA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4A4B0D" w:rsidRPr="00BD56D4" w:rsidRDefault="004A4B0D" w:rsidP="007935DA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4A4B0D" w:rsidRDefault="004A4B0D" w:rsidP="007935DA">
            <w:pPr>
              <w:ind w:left="0"/>
              <w:rPr>
                <w:rFonts w:cs="Times New Roman"/>
                <w:sz w:val="22"/>
              </w:rPr>
            </w:pP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4A4B0D" w:rsidRPr="00901BBF" w:rsidRDefault="004A4B0D" w:rsidP="00CC4ED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</w:t>
            </w:r>
            <w:r>
              <w:rPr>
                <w:rFonts w:cs="Times New Roman"/>
                <w:sz w:val="22"/>
              </w:rPr>
              <w:t>588-9768</w:t>
            </w:r>
          </w:p>
          <w:p w:rsidR="004A4B0D" w:rsidRPr="00901BBF" w:rsidRDefault="004A4B0D" w:rsidP="00CC4ED0">
            <w:pPr>
              <w:ind w:left="0"/>
              <w:rPr>
                <w:rFonts w:cs="Times New Roman"/>
                <w:sz w:val="22"/>
              </w:rPr>
            </w:pPr>
          </w:p>
          <w:p w:rsidR="004A4B0D" w:rsidRPr="00901BBF" w:rsidRDefault="004A4B0D" w:rsidP="00CC4ED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719-588-9768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</w:t>
            </w:r>
            <w:r>
              <w:rPr>
                <w:rFonts w:cs="Times New Roman"/>
                <w:sz w:val="22"/>
              </w:rPr>
              <w:t>Tuesday s</w:t>
            </w:r>
            <w:r w:rsidRPr="00901BBF">
              <w:rPr>
                <w:rFonts w:cs="Times New Roman"/>
                <w:sz w:val="22"/>
              </w:rPr>
              <w:t xml:space="preserve">, 5:30-8:00 pm 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</w:t>
            </w:r>
            <w:r>
              <w:rPr>
                <w:rFonts w:cs="Times New Roman"/>
                <w:sz w:val="22"/>
              </w:rPr>
              <w:t>–</w:t>
            </w:r>
            <w:r w:rsidRPr="00901BB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usually first week of the month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309 San Juan Ave., Alamosa, CO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A4B0D" w:rsidRPr="003A3231" w:rsidRDefault="004A4B0D" w:rsidP="007935D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A4B0D" w:rsidRDefault="004A4B0D" w:rsidP="007935DA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A110F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Routt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83CB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83CB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1422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</w:t>
            </w:r>
            <w:proofErr w:type="spellStart"/>
            <w:r w:rsidRPr="00901BBF">
              <w:rPr>
                <w:rFonts w:cs="Times New Roman"/>
                <w:sz w:val="22"/>
              </w:rPr>
              <w:t>Giardino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970-627-3994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Grand County - Schedule as need arises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Hadley 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970-826-2682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Moffat County                    6pm-10pm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Barbara Philip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970-879-7637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Linda Nolte 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970-879-3167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C2B17">
        <w:tc>
          <w:tcPr>
            <w:tcW w:w="3780" w:type="dxa"/>
            <w:tcBorders>
              <w:bottom w:val="sing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Roger Reynolds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970-824-5552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County                      8am-12pm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C2B17">
        <w:tc>
          <w:tcPr>
            <w:tcW w:w="3780" w:type="dxa"/>
            <w:tcBorders>
              <w:bottom w:val="sing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Valerie McCarthy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970-846-4346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71422" w:rsidRPr="00901BBF" w:rsidRDefault="00071422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&amp; Moffat County    8:30am-12:30 pm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D04B0" w:rsidRPr="00783CBA" w:rsidTr="00566A9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7263A" w:rsidRDefault="00CD04B0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Saguache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7263A" w:rsidRDefault="00CD04B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7263A" w:rsidRDefault="00CD04B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3A3231" w:rsidRDefault="00CD04B0" w:rsidP="00330893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t>*</w:t>
            </w:r>
            <w:r>
              <w:rPr>
                <w:rFonts w:cs="Times New Roman"/>
                <w:sz w:val="22"/>
              </w:rPr>
              <w:t xml:space="preserve"> No on-line class approved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83CBA" w:rsidRDefault="00CD04B0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83CBA" w:rsidRDefault="00CD04B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4A4B0D" w:rsidRPr="00783CBA" w:rsidTr="00566A9D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4A4B0D" w:rsidRPr="006615EF" w:rsidRDefault="004A4B0D" w:rsidP="007935DA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Calming Down the Conflict in Custody Cases</w:t>
            </w:r>
          </w:p>
          <w:p w:rsidR="004A4B0D" w:rsidRPr="006615EF" w:rsidRDefault="004A4B0D" w:rsidP="007935DA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Rocky Mountain Counseling Group</w:t>
            </w:r>
          </w:p>
          <w:p w:rsidR="004A4B0D" w:rsidRPr="00BD56D4" w:rsidRDefault="004A4B0D" w:rsidP="007935DA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6615EF">
              <w:rPr>
                <w:sz w:val="22"/>
                <w:lang w:val="es-MX"/>
              </w:rPr>
              <w:t>Clase en Español, tiene que llamar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4A4B0D" w:rsidRPr="00BD56D4" w:rsidRDefault="004A4B0D" w:rsidP="007935DA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4A4B0D" w:rsidRPr="00BD56D4" w:rsidRDefault="004A4B0D" w:rsidP="007935DA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4A4B0D" w:rsidRDefault="004A4B0D" w:rsidP="007935DA">
            <w:pPr>
              <w:ind w:left="0"/>
              <w:rPr>
                <w:rFonts w:cs="Times New Roman"/>
                <w:sz w:val="22"/>
              </w:rPr>
            </w:pP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4A4B0D" w:rsidRPr="00901BBF" w:rsidRDefault="004A4B0D" w:rsidP="00CC4ED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</w:t>
            </w:r>
            <w:r>
              <w:rPr>
                <w:rFonts w:cs="Times New Roman"/>
                <w:sz w:val="22"/>
              </w:rPr>
              <w:t>588-9768</w:t>
            </w:r>
          </w:p>
          <w:p w:rsidR="004A4B0D" w:rsidRPr="00901BBF" w:rsidRDefault="004A4B0D" w:rsidP="00CC4ED0">
            <w:pPr>
              <w:ind w:left="0"/>
              <w:rPr>
                <w:rFonts w:cs="Times New Roman"/>
                <w:sz w:val="22"/>
              </w:rPr>
            </w:pPr>
          </w:p>
          <w:p w:rsidR="004A4B0D" w:rsidRPr="00901BBF" w:rsidRDefault="004A4B0D" w:rsidP="00CC4ED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719-588-9768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</w:t>
            </w:r>
            <w:r>
              <w:rPr>
                <w:rFonts w:cs="Times New Roman"/>
                <w:sz w:val="22"/>
              </w:rPr>
              <w:t>Tuesday s</w:t>
            </w:r>
            <w:r w:rsidRPr="00901BBF">
              <w:rPr>
                <w:rFonts w:cs="Times New Roman"/>
                <w:sz w:val="22"/>
              </w:rPr>
              <w:t xml:space="preserve">, 5:30-8:00 pm 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</w:t>
            </w:r>
            <w:r>
              <w:rPr>
                <w:rFonts w:cs="Times New Roman"/>
                <w:sz w:val="22"/>
              </w:rPr>
              <w:t>–</w:t>
            </w:r>
            <w:r w:rsidRPr="00901BB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usually first week of the month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309 San Juan Ave., Alamosa, CO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A4B0D" w:rsidRPr="003A3231" w:rsidRDefault="004A4B0D" w:rsidP="007935D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A4B0D" w:rsidRDefault="004A4B0D" w:rsidP="007935DA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674300" w:rsidRDefault="00674300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74300" w:rsidRPr="00783CBA" w:rsidTr="00D8562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566A9D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E6028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 xml:space="preserve">San Juan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83CB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83CB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06AD2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706AD2" w:rsidRPr="00901BBF" w:rsidRDefault="00706AD2" w:rsidP="00FA7B61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Dave</w:t>
            </w:r>
            <w:r w:rsidRPr="00901BBF">
              <w:rPr>
                <w:rFonts w:cs="Times New Roman"/>
                <w:sz w:val="22"/>
                <w:lang w:val="es-MX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>Culver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06AD2" w:rsidRPr="00901BBF" w:rsidRDefault="00706AD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06AD2" w:rsidRPr="00901BBF" w:rsidRDefault="00706AD2" w:rsidP="00FA7B61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970-259-1312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06AD2" w:rsidRPr="00901BBF" w:rsidRDefault="00706AD2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There are usually 2 classes</w:t>
            </w:r>
            <w:r>
              <w:rPr>
                <w:rFonts w:cs="Times New Roman"/>
                <w:sz w:val="22"/>
              </w:rPr>
              <w:t xml:space="preserve"> per month</w:t>
            </w:r>
            <w:r w:rsidRPr="00901BBF">
              <w:rPr>
                <w:rFonts w:cs="Times New Roman"/>
                <w:sz w:val="22"/>
              </w:rPr>
              <w:t xml:space="preserve"> in Durango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06AD2" w:rsidRPr="00A649D6" w:rsidRDefault="00706AD2" w:rsidP="00FA7B61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06AD2" w:rsidRPr="00E06D36" w:rsidRDefault="00706AD2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</w:t>
            </w:r>
          </w:p>
        </w:tc>
      </w:tr>
      <w:tr w:rsidR="00706AD2" w:rsidRPr="00783CBA" w:rsidTr="006B7306">
        <w:tc>
          <w:tcPr>
            <w:tcW w:w="3780" w:type="dxa"/>
            <w:tcBorders>
              <w:bottom w:val="single" w:sz="4" w:space="0" w:color="auto"/>
            </w:tcBorders>
          </w:tcPr>
          <w:p w:rsidR="00706AD2" w:rsidRDefault="00706AD2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Moving Through Divorce/Custody Issues</w:t>
            </w:r>
          </w:p>
          <w:p w:rsidR="00706AD2" w:rsidRPr="00901BBF" w:rsidRDefault="00706AD2" w:rsidP="00FA7B61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Barbara H.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06AD2" w:rsidRPr="00901BBF" w:rsidRDefault="00706AD2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6AD2" w:rsidRPr="00901BBF" w:rsidRDefault="00706AD2" w:rsidP="00FA7B61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06AD2" w:rsidRPr="00901BBF" w:rsidRDefault="005315B6" w:rsidP="00FA7B61">
            <w:pPr>
              <w:ind w:left="0"/>
              <w:rPr>
                <w:rFonts w:cs="Times New Roman"/>
                <w:sz w:val="22"/>
              </w:rPr>
            </w:pPr>
            <w:hyperlink r:id="rId121" w:history="1">
              <w:r w:rsidR="00706AD2" w:rsidRPr="00901BBF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6AD2" w:rsidRPr="00A649D6" w:rsidRDefault="00706AD2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 w:rsidRPr="00A649D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6AD2" w:rsidRPr="00E06D36" w:rsidRDefault="00706AD2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706AD2" w:rsidRPr="00783CBA" w:rsidTr="006B7306"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706AD2" w:rsidRDefault="00706AD2" w:rsidP="00FA7B61">
            <w:pPr>
              <w:ind w:left="-18"/>
              <w:rPr>
                <w:sz w:val="22"/>
              </w:rPr>
            </w:pPr>
            <w:r w:rsidRPr="00240350">
              <w:rPr>
                <w:sz w:val="22"/>
              </w:rPr>
              <w:t>Families Adjusting to Change and Transition - F.A.C.T.</w:t>
            </w:r>
          </w:p>
          <w:p w:rsidR="00706AD2" w:rsidRPr="00240350" w:rsidRDefault="00706AD2" w:rsidP="00FA7B61">
            <w:pPr>
              <w:ind w:left="-18"/>
              <w:rPr>
                <w:rFonts w:cs="Times New Roman"/>
                <w:sz w:val="22"/>
              </w:rPr>
            </w:pPr>
            <w:r>
              <w:rPr>
                <w:sz w:val="22"/>
              </w:rPr>
              <w:t>Parenting After Divorce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2" w:rsidRPr="00240350" w:rsidRDefault="00706AD2" w:rsidP="00FA7B61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2" w:rsidRPr="00240350" w:rsidRDefault="00706AD2" w:rsidP="00FA7B61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2" w:rsidRPr="00240350" w:rsidRDefault="005315B6" w:rsidP="00FA7B61">
            <w:pPr>
              <w:ind w:left="0"/>
              <w:rPr>
                <w:rFonts w:cs="Times New Roman"/>
                <w:sz w:val="22"/>
              </w:rPr>
            </w:pPr>
            <w:hyperlink r:id="rId122" w:history="1">
              <w:r w:rsidR="00706AD2" w:rsidRPr="00240350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2" w:rsidRPr="00A649D6" w:rsidRDefault="00706AD2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 w:rsidRPr="00A649D6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706AD2" w:rsidRDefault="00706AD2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706AD2" w:rsidRPr="00783CBA" w:rsidTr="006B7306"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706AD2" w:rsidRDefault="00706AD2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Nurturing Parent Program</w:t>
            </w:r>
          </w:p>
          <w:p w:rsidR="00706AD2" w:rsidRPr="00240350" w:rsidRDefault="00706AD2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Lily </w:t>
            </w:r>
            <w:proofErr w:type="spellStart"/>
            <w:r>
              <w:rPr>
                <w:sz w:val="22"/>
              </w:rPr>
              <w:t>Tarbet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2" w:rsidRPr="00240350" w:rsidRDefault="00706AD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2" w:rsidRPr="00240350" w:rsidRDefault="00706AD2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970-403-9611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2" w:rsidRDefault="00706AD2" w:rsidP="00FA7B61">
            <w:pPr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Pagosa</w:t>
            </w:r>
            <w:proofErr w:type="spellEnd"/>
            <w:r>
              <w:rPr>
                <w:sz w:val="22"/>
              </w:rPr>
              <w:t xml:space="preserve"> Springs, Archuleta County</w:t>
            </w:r>
          </w:p>
          <w:p w:rsidR="00706AD2" w:rsidRPr="00240350" w:rsidRDefault="00706AD2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1 class per month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2" w:rsidRPr="00A649D6" w:rsidRDefault="00706AD2" w:rsidP="00FA7B61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706AD2" w:rsidRDefault="00706AD2" w:rsidP="00664BD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</w:tr>
      <w:tr w:rsidR="00706AD2" w:rsidRPr="00783CBA" w:rsidTr="006B7306"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706AD2" w:rsidRDefault="00706AD2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Divorce Transitions</w:t>
            </w:r>
          </w:p>
          <w:p w:rsidR="00706AD2" w:rsidRDefault="00706AD2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Cooperative Parenting after Divorce or Separation</w:t>
            </w:r>
          </w:p>
          <w:p w:rsidR="00706AD2" w:rsidRDefault="00706AD2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Parenting after Separation or Divorce when Conflict is High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2" w:rsidRPr="00240350" w:rsidRDefault="00706AD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2" w:rsidRDefault="00706AD2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970-407-0463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2" w:rsidRDefault="005315B6" w:rsidP="00FA7B61">
            <w:pPr>
              <w:ind w:left="0"/>
            </w:pPr>
            <w:hyperlink r:id="rId123" w:history="1">
              <w:r w:rsidR="00706AD2">
                <w:rPr>
                  <w:rStyle w:val="Hyperlink"/>
                </w:rPr>
                <w:t>www.coloradocenterforlifechanges.com</w:t>
              </w:r>
            </w:hyperlink>
          </w:p>
          <w:p w:rsidR="00706AD2" w:rsidRDefault="00706AD2" w:rsidP="00FA7B61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2" w:rsidRPr="00A649D6" w:rsidRDefault="00A649D6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706AD2" w:rsidRDefault="00706AD2" w:rsidP="00664BD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38.95</w:t>
            </w:r>
          </w:p>
        </w:tc>
      </w:tr>
      <w:tr w:rsidR="00706AD2" w:rsidRPr="00783CBA" w:rsidTr="006B7306">
        <w:tc>
          <w:tcPr>
            <w:tcW w:w="3780" w:type="dxa"/>
            <w:tcBorders>
              <w:bottom w:val="double" w:sz="4" w:space="0" w:color="auto"/>
              <w:right w:val="single" w:sz="4" w:space="0" w:color="auto"/>
            </w:tcBorders>
          </w:tcPr>
          <w:p w:rsidR="00706AD2" w:rsidRDefault="00706AD2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Parents Working Together</w:t>
            </w:r>
          </w:p>
          <w:p w:rsidR="00706AD2" w:rsidRDefault="00706AD2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Front Range Counseling</w:t>
            </w:r>
          </w:p>
        </w:tc>
        <w:tc>
          <w:tcPr>
            <w:tcW w:w="8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6AD2" w:rsidRPr="00240350" w:rsidRDefault="00706AD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6AD2" w:rsidRDefault="00706AD2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970-207-1369</w:t>
            </w:r>
          </w:p>
        </w:tc>
        <w:tc>
          <w:tcPr>
            <w:tcW w:w="41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6AD2" w:rsidRDefault="005315B6" w:rsidP="00FA7B61">
            <w:pPr>
              <w:ind w:left="0"/>
            </w:pPr>
            <w:hyperlink r:id="rId124" w:history="1">
              <w:r w:rsidR="00706AD2">
                <w:rPr>
                  <w:rStyle w:val="Hyperlink"/>
                </w:rPr>
                <w:t>www.parentsworkingtogether.com</w:t>
              </w:r>
            </w:hyperlink>
          </w:p>
          <w:p w:rsidR="00706AD2" w:rsidRDefault="00706AD2" w:rsidP="00FA7B61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6AD2" w:rsidRPr="00A649D6" w:rsidRDefault="00A649D6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left w:val="single" w:sz="4" w:space="0" w:color="auto"/>
              <w:bottom w:val="double" w:sz="4" w:space="0" w:color="auto"/>
            </w:tcBorders>
          </w:tcPr>
          <w:p w:rsidR="00706AD2" w:rsidRDefault="00706AD2" w:rsidP="00664BD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</w:tr>
      <w:tr w:rsidR="00566A9D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San Miguel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F30B2D" w:rsidRDefault="00566A9D" w:rsidP="002D547D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83CB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83CB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B92B0F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B92B0F" w:rsidRPr="00901BBF" w:rsidRDefault="00B92B0F" w:rsidP="00BC5A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Susannah Smith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92B0F" w:rsidRPr="00901BBF" w:rsidRDefault="00B92B0F" w:rsidP="00BC5A3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B92B0F" w:rsidRPr="00901BBF" w:rsidRDefault="00B92B0F" w:rsidP="00BC5A3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B92B0F" w:rsidRDefault="00B92B0F" w:rsidP="00BC5A3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Class held in Telluride</w:t>
            </w:r>
          </w:p>
          <w:p w:rsidR="00B92B0F" w:rsidRPr="00901BBF" w:rsidRDefault="00B92B0F" w:rsidP="00BC5A3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*$25 w/ copy of Court approved fee waiver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92B0F" w:rsidRPr="003A3231" w:rsidRDefault="00B92B0F" w:rsidP="00BC5A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92B0F" w:rsidRDefault="00B92B0F" w:rsidP="00BC5A3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B92B0F" w:rsidRPr="00E06D36" w:rsidRDefault="00B92B0F" w:rsidP="00BC5A3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B92B0F" w:rsidRPr="00783CBA" w:rsidTr="00A10C7B">
        <w:tc>
          <w:tcPr>
            <w:tcW w:w="3780" w:type="dxa"/>
          </w:tcPr>
          <w:p w:rsidR="00B92B0F" w:rsidRPr="00901BBF" w:rsidRDefault="00B92B0F" w:rsidP="00BC5A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Center for Divorce Education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</w:tcPr>
          <w:p w:rsidR="00B92B0F" w:rsidRPr="00901BBF" w:rsidRDefault="00B92B0F" w:rsidP="00BC5A3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B92B0F" w:rsidRPr="00901BBF" w:rsidRDefault="00B92B0F" w:rsidP="00BC5A3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B92B0F" w:rsidRDefault="005315B6" w:rsidP="00BC5A33">
            <w:pPr>
              <w:ind w:left="0"/>
              <w:rPr>
                <w:rFonts w:cs="Times New Roman"/>
                <w:sz w:val="22"/>
              </w:rPr>
            </w:pPr>
            <w:hyperlink r:id="rId125" w:history="1">
              <w:r w:rsidR="00B92B0F" w:rsidRPr="008C6A3C">
                <w:rPr>
                  <w:rStyle w:val="Hyperlink"/>
                  <w:rFonts w:cs="Times New Roman"/>
                  <w:sz w:val="22"/>
                </w:rPr>
                <w:t>www.online.divorce-education.com</w:t>
              </w:r>
            </w:hyperlink>
          </w:p>
          <w:p w:rsidR="00B92B0F" w:rsidRPr="00901BBF" w:rsidRDefault="00B92B0F" w:rsidP="00BC5A3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*Free w/ copy of Court approved fee waiver</w:t>
            </w:r>
          </w:p>
        </w:tc>
        <w:tc>
          <w:tcPr>
            <w:tcW w:w="540" w:type="dxa"/>
          </w:tcPr>
          <w:p w:rsidR="00B92B0F" w:rsidRPr="009B1CC8" w:rsidRDefault="00B92B0F" w:rsidP="00BC5A33">
            <w:pPr>
              <w:ind w:left="0"/>
              <w:rPr>
                <w:rFonts w:cs="Times New Roman"/>
                <w:sz w:val="18"/>
                <w:szCs w:val="18"/>
              </w:rPr>
            </w:pPr>
            <w:r w:rsidRPr="009B1CC8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540" w:type="dxa"/>
          </w:tcPr>
          <w:p w:rsidR="00B92B0F" w:rsidRDefault="00B92B0F" w:rsidP="00BC5A3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B92B0F" w:rsidRPr="00E06D36" w:rsidRDefault="00B92B0F" w:rsidP="00BC5A3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45.95</w:t>
            </w:r>
          </w:p>
        </w:tc>
      </w:tr>
      <w:tr w:rsidR="00B92B0F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92B0F" w:rsidRPr="0077263A" w:rsidRDefault="00B92B0F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Sedgwick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92B0F" w:rsidRPr="0077263A" w:rsidRDefault="00B92B0F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92B0F" w:rsidRPr="0077263A" w:rsidRDefault="00B92B0F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92B0F" w:rsidRPr="0077263A" w:rsidRDefault="00B92B0F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92B0F" w:rsidRPr="00783CBA" w:rsidRDefault="00B92B0F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92B0F" w:rsidRPr="00783CBA" w:rsidRDefault="00B92B0F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52877" w:rsidRPr="00783CBA" w:rsidTr="006508DA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9339C2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Washington County Connections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Becky Meyers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A10C7B">
        <w:tc>
          <w:tcPr>
            <w:tcW w:w="3780" w:type="dxa"/>
          </w:tcPr>
          <w:p w:rsidR="00F52877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Effective Parenting after Divorce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Stephen </w:t>
            </w:r>
            <w:proofErr w:type="spellStart"/>
            <w:r>
              <w:rPr>
                <w:rFonts w:cs="Times New Roman"/>
                <w:sz w:val="22"/>
              </w:rPr>
              <w:t>Brethauer</w:t>
            </w:r>
            <w:proofErr w:type="spellEnd"/>
          </w:p>
        </w:tc>
        <w:tc>
          <w:tcPr>
            <w:tcW w:w="81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970-332-4555</w:t>
            </w:r>
          </w:p>
        </w:tc>
        <w:tc>
          <w:tcPr>
            <w:tcW w:w="414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Wry, Holyoke, Akron</w:t>
            </w:r>
          </w:p>
        </w:tc>
        <w:tc>
          <w:tcPr>
            <w:tcW w:w="540" w:type="dxa"/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6508DA">
        <w:tc>
          <w:tcPr>
            <w:tcW w:w="378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  <w:r>
              <w:rPr>
                <w:rFonts w:cs="Times New Roman"/>
                <w:sz w:val="22"/>
              </w:rPr>
              <w:t>, Akron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F52877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Let’s Talk About Parenting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Morgan County Family Center/ Cooperative Extension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877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970-867-9606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970-542-3540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Fort Morgan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52877" w:rsidRPr="00901BBF" w:rsidRDefault="005315B6" w:rsidP="00330893">
            <w:pPr>
              <w:ind w:left="0"/>
              <w:rPr>
                <w:rFonts w:cs="Times New Roman"/>
                <w:sz w:val="22"/>
              </w:rPr>
            </w:pPr>
            <w:hyperlink r:id="rId126" w:history="1">
              <w:r w:rsidR="00F52877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F52877" w:rsidRPr="00901BBF" w:rsidRDefault="00D65D1A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</w:t>
            </w:r>
            <w:r w:rsidR="00F52877">
              <w:rPr>
                <w:rFonts w:cs="Times New Roman"/>
                <w:sz w:val="22"/>
              </w:rPr>
              <w:t>-Parenting/Divorce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52877" w:rsidRPr="00CE2394" w:rsidRDefault="005315B6" w:rsidP="00330893">
            <w:pPr>
              <w:tabs>
                <w:tab w:val="left" w:pos="1384"/>
              </w:tabs>
              <w:ind w:left="0"/>
              <w:rPr>
                <w:rFonts w:cs="Times New Roman"/>
                <w:sz w:val="22"/>
              </w:rPr>
            </w:pPr>
            <w:hyperlink r:id="rId127" w:history="1">
              <w:r w:rsidR="00F52877" w:rsidRPr="00CE2394">
                <w:rPr>
                  <w:rStyle w:val="Hyperlink"/>
                  <w:rFonts w:eastAsia="Times New Roman"/>
                  <w:sz w:val="22"/>
                </w:rPr>
                <w:t>www.OnlineParentingPrograms.com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674300" w:rsidRDefault="00674300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74300" w:rsidRPr="00783CBA" w:rsidTr="00D8562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6F2D10" w:rsidRPr="00783CBA" w:rsidTr="00610134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Summit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ind w:left="0"/>
              <w:jc w:val="center"/>
              <w:rPr>
                <w:rFonts w:cs="Times New Roman"/>
                <w:sz w:val="22"/>
              </w:rPr>
            </w:pPr>
            <w:r w:rsidRPr="0077263A">
              <w:rPr>
                <w:sz w:val="22"/>
              </w:rPr>
              <w:t>*On-line classes by court permission only*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F2D10" w:rsidRPr="00783CBA" w:rsidTr="00610134">
        <w:tc>
          <w:tcPr>
            <w:tcW w:w="3780" w:type="dxa"/>
            <w:tcBorders>
              <w:top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Orr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Summit County Community &amp; Senior Center</w:t>
            </w:r>
            <w:r w:rsidR="009B1F6E"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151 Peak One Blvd., Frisco, CO 80443 </w:t>
            </w:r>
            <w:hyperlink r:id="rId128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10134">
        <w:tc>
          <w:tcPr>
            <w:tcW w:w="378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CASA of the Continental Divided</w:t>
            </w:r>
          </w:p>
        </w:tc>
        <w:tc>
          <w:tcPr>
            <w:tcW w:w="81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970-513-9390</w:t>
            </w:r>
          </w:p>
        </w:tc>
        <w:tc>
          <w:tcPr>
            <w:tcW w:w="414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330 Fielder Ave, Dillon, CO 80435</w:t>
            </w:r>
          </w:p>
        </w:tc>
        <w:tc>
          <w:tcPr>
            <w:tcW w:w="540" w:type="dxa"/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10134">
        <w:tc>
          <w:tcPr>
            <w:tcW w:w="378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970-763-7203</w:t>
            </w:r>
          </w:p>
        </w:tc>
        <w:tc>
          <w:tcPr>
            <w:tcW w:w="414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37347 Highway 6, Avon</w:t>
            </w:r>
            <w:r w:rsidR="009B1F6E"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CO 81620</w:t>
            </w:r>
          </w:p>
          <w:p w:rsidR="006F2D10" w:rsidRPr="00275FC9" w:rsidRDefault="005315B6" w:rsidP="00070B30">
            <w:pPr>
              <w:ind w:left="0"/>
              <w:rPr>
                <w:rFonts w:cs="Times New Roman"/>
                <w:sz w:val="22"/>
              </w:rPr>
            </w:pPr>
            <w:hyperlink r:id="rId129" w:history="1">
              <w:r w:rsidR="00275FC9" w:rsidRPr="00275FC9">
                <w:rPr>
                  <w:rStyle w:val="Hyperlink"/>
                  <w:sz w:val="22"/>
                </w:rPr>
                <w:t>www.mybrightfuture.org</w:t>
              </w:r>
            </w:hyperlink>
          </w:p>
        </w:tc>
        <w:tc>
          <w:tcPr>
            <w:tcW w:w="540" w:type="dxa"/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10134">
        <w:tc>
          <w:tcPr>
            <w:tcW w:w="378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315 W. 6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Street, Leadville, CO 80461</w:t>
            </w:r>
          </w:p>
          <w:p w:rsidR="006F2D10" w:rsidRPr="00901BBF" w:rsidRDefault="005315B6" w:rsidP="00070B30">
            <w:pPr>
              <w:ind w:left="0"/>
              <w:rPr>
                <w:rFonts w:cs="Times New Roman"/>
                <w:sz w:val="22"/>
              </w:rPr>
            </w:pPr>
            <w:hyperlink r:id="rId130" w:history="1">
              <w:r w:rsidR="006F2D10"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="006F2D10"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10134">
        <w:tc>
          <w:tcPr>
            <w:tcW w:w="378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Tammy Perry</w:t>
            </w:r>
          </w:p>
        </w:tc>
        <w:tc>
          <w:tcPr>
            <w:tcW w:w="81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970-379-5124</w:t>
            </w:r>
          </w:p>
        </w:tc>
        <w:tc>
          <w:tcPr>
            <w:tcW w:w="414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243 </w:t>
            </w:r>
            <w:proofErr w:type="spellStart"/>
            <w:r w:rsidRPr="00901BBF">
              <w:rPr>
                <w:rFonts w:cs="Times New Roman"/>
                <w:sz w:val="22"/>
              </w:rPr>
              <w:t>Sopris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Ave., Carbondale, CO 81623</w:t>
            </w:r>
          </w:p>
          <w:p w:rsidR="006F2D10" w:rsidRPr="00901BBF" w:rsidRDefault="005315B6" w:rsidP="00070B30">
            <w:pPr>
              <w:ind w:left="0"/>
              <w:rPr>
                <w:rFonts w:cs="Times New Roman"/>
                <w:sz w:val="22"/>
              </w:rPr>
            </w:pPr>
            <w:hyperlink r:id="rId131" w:history="1">
              <w:r w:rsidR="006F2D10" w:rsidRPr="00901BBF">
                <w:rPr>
                  <w:rStyle w:val="Hyperlink"/>
                  <w:rFonts w:cs="Times New Roman"/>
                  <w:sz w:val="22"/>
                </w:rPr>
                <w:t>tammyperry50@yahoo.com</w:t>
              </w:r>
            </w:hyperlink>
            <w:r w:rsidR="006F2D10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10134">
        <w:tc>
          <w:tcPr>
            <w:tcW w:w="378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>Denver Area – see website</w:t>
            </w:r>
          </w:p>
          <w:p w:rsidR="006F2D10" w:rsidRPr="00901BBF" w:rsidRDefault="005315B6" w:rsidP="00070B30">
            <w:pPr>
              <w:ind w:left="0"/>
              <w:rPr>
                <w:rFonts w:cs="Times New Roman"/>
                <w:sz w:val="22"/>
              </w:rPr>
            </w:pPr>
            <w:hyperlink r:id="rId132" w:history="1">
              <w:r w:rsidR="006F2D10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6F2D10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10134">
        <w:tc>
          <w:tcPr>
            <w:tcW w:w="378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Professionals, Inc.</w:t>
            </w:r>
          </w:p>
        </w:tc>
        <w:tc>
          <w:tcPr>
            <w:tcW w:w="81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 xml:space="preserve">1746 Cole Blvd. Bldg. 21, Ste. 295, Golden, CO 80401 </w:t>
            </w:r>
            <w:hyperlink r:id="rId133" w:history="1">
              <w:r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10134">
        <w:tc>
          <w:tcPr>
            <w:tcW w:w="3780" w:type="dxa"/>
            <w:tcBorders>
              <w:bottom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134" w:history="1">
              <w:r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6F2D10" w:rsidRPr="00A10952" w:rsidRDefault="006F2D10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EE1A99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Teller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F2D10" w:rsidRPr="00783CBA" w:rsidTr="00D53173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and Families in Transition </w:t>
            </w:r>
          </w:p>
          <w:p w:rsidR="006F2D10" w:rsidRPr="003A3231" w:rsidRDefault="006F2D10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CASA</w:t>
            </w:r>
          </w:p>
          <w:p w:rsidR="006F2D10" w:rsidRPr="003A3231" w:rsidRDefault="006F2D10" w:rsidP="00070B30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719-447-9898</w:t>
            </w:r>
          </w:p>
          <w:p w:rsidR="006F2D10" w:rsidRPr="003A3231" w:rsidRDefault="006F2D10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 xml:space="preserve">Free childcare  </w:t>
            </w:r>
            <w:r>
              <w:rPr>
                <w:rFonts w:cs="Times New Roman"/>
                <w:color w:val="000000"/>
                <w:sz w:val="22"/>
              </w:rPr>
              <w:t>Fri. w/ prior arrangements:</w:t>
            </w:r>
          </w:p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719-578-5190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2</w:t>
            </w:r>
            <w:r w:rsidRPr="003A3231">
              <w:rPr>
                <w:rFonts w:cs="Times New Roman"/>
                <w:sz w:val="22"/>
                <w:vertAlign w:val="superscript"/>
              </w:rPr>
              <w:t>nd</w:t>
            </w:r>
            <w:r w:rsidRPr="003A3231">
              <w:rPr>
                <w:rFonts w:cs="Times New Roman"/>
                <w:sz w:val="22"/>
              </w:rPr>
              <w:t xml:space="preserve"> &amp; 4</w:t>
            </w:r>
            <w:r w:rsidRPr="003A3231">
              <w:rPr>
                <w:rFonts w:cs="Times New Roman"/>
                <w:sz w:val="22"/>
                <w:vertAlign w:val="superscript"/>
              </w:rPr>
              <w:t>th</w:t>
            </w:r>
            <w:r w:rsidRPr="003A3231">
              <w:rPr>
                <w:rFonts w:cs="Times New Roman"/>
                <w:sz w:val="22"/>
              </w:rPr>
              <w:t xml:space="preserve"> Wed. </w:t>
            </w:r>
            <w:proofErr w:type="spellStart"/>
            <w:r w:rsidRPr="003A3231">
              <w:rPr>
                <w:rFonts w:cs="Times New Roman"/>
                <w:sz w:val="22"/>
              </w:rPr>
              <w:t>ec.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 month - 5:30 - 7:30pm </w:t>
            </w:r>
          </w:p>
          <w:p w:rsidR="006F2D10" w:rsidRPr="003A3231" w:rsidRDefault="006F2D10" w:rsidP="00070B30">
            <w:pPr>
              <w:ind w:left="0"/>
              <w:rPr>
                <w:rFonts w:cs="Times New Roman"/>
                <w:color w:val="008080"/>
                <w:sz w:val="22"/>
              </w:rPr>
            </w:pPr>
            <w:r w:rsidRPr="003A3231">
              <w:rPr>
                <w:rFonts w:cs="Times New Roman"/>
                <w:sz w:val="22"/>
              </w:rPr>
              <w:t>3</w:t>
            </w:r>
            <w:r w:rsidRPr="003A3231">
              <w:rPr>
                <w:rFonts w:cs="Times New Roman"/>
                <w:sz w:val="22"/>
                <w:vertAlign w:val="superscript"/>
              </w:rPr>
              <w:t>rd</w:t>
            </w:r>
            <w:r w:rsidRPr="003A3231">
              <w:rPr>
                <w:rFonts w:cs="Times New Roman"/>
                <w:sz w:val="22"/>
              </w:rPr>
              <w:t xml:space="preserve"> Friday </w:t>
            </w:r>
            <w:proofErr w:type="spellStart"/>
            <w:r w:rsidRPr="003A3231">
              <w:rPr>
                <w:rFonts w:cs="Times New Roman"/>
                <w:sz w:val="22"/>
              </w:rPr>
              <w:t>ec.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 </w:t>
            </w:r>
            <w:proofErr w:type="gramStart"/>
            <w:r w:rsidRPr="003A3231">
              <w:rPr>
                <w:rFonts w:cs="Times New Roman"/>
                <w:sz w:val="22"/>
              </w:rPr>
              <w:t>month</w:t>
            </w:r>
            <w:proofErr w:type="gramEnd"/>
            <w:r w:rsidRPr="003A3231">
              <w:rPr>
                <w:rFonts w:cs="Times New Roman"/>
                <w:sz w:val="22"/>
              </w:rPr>
              <w:t xml:space="preserve"> - noon to 2:00</w:t>
            </w:r>
            <w:r>
              <w:rPr>
                <w:rFonts w:cs="Times New Roman"/>
                <w:sz w:val="22"/>
              </w:rPr>
              <w:t xml:space="preserve"> </w:t>
            </w:r>
            <w:r w:rsidRPr="003A3231">
              <w:rPr>
                <w:rFonts w:cs="Times New Roman"/>
                <w:sz w:val="22"/>
              </w:rPr>
              <w:t>pm.</w:t>
            </w:r>
            <w:r w:rsidRPr="003A3231">
              <w:rPr>
                <w:rFonts w:cs="Times New Roman"/>
                <w:color w:val="008080"/>
                <w:sz w:val="22"/>
              </w:rPr>
              <w:t xml:space="preserve">  </w:t>
            </w:r>
          </w:p>
          <w:p w:rsidR="006F2D10" w:rsidRDefault="006F2D10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Jury Assembly Room – W-113</w:t>
            </w:r>
            <w:r>
              <w:rPr>
                <w:rFonts w:cs="Times New Roman"/>
                <w:color w:val="000000"/>
                <w:sz w:val="22"/>
              </w:rPr>
              <w:t xml:space="preserve">, </w:t>
            </w:r>
          </w:p>
          <w:p w:rsidR="006F2D10" w:rsidRDefault="006F2D10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27</w:t>
            </w:r>
            <w:r>
              <w:rPr>
                <w:rFonts w:cs="Times New Roman"/>
                <w:color w:val="000000"/>
                <w:sz w:val="22"/>
              </w:rPr>
              <w:t xml:space="preserve">0 S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Tejon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, PO Box 2980, </w:t>
            </w:r>
          </w:p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CO</w:t>
            </w:r>
            <w:r w:rsidRPr="003A3231">
              <w:rPr>
                <w:rFonts w:cs="Times New Roman"/>
                <w:color w:val="000000"/>
                <w:sz w:val="22"/>
              </w:rPr>
              <w:t xml:space="preserve"> Springs, CO 80901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6F2D10" w:rsidRPr="00E06D36" w:rsidRDefault="006F2D10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D53173" w:rsidRPr="00783CBA" w:rsidTr="00E82BE8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D53173" w:rsidRPr="0077263A" w:rsidRDefault="00D53173" w:rsidP="00D53173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Washington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D53173" w:rsidRPr="0077263A" w:rsidRDefault="00D53173" w:rsidP="00D5317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D53173" w:rsidRPr="0077263A" w:rsidRDefault="00D53173" w:rsidP="00D5317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D53173" w:rsidRPr="0077263A" w:rsidRDefault="00D53173" w:rsidP="00D5317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D53173" w:rsidRPr="00783CBA" w:rsidRDefault="00D53173" w:rsidP="00D53173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D53173" w:rsidRPr="00783CBA" w:rsidRDefault="00D53173" w:rsidP="00D5317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52877" w:rsidRPr="00783CBA" w:rsidTr="00B73CD8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9339C2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Washington County Connections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Becky Meyers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B73CD8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Effective Parenting after Divorce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Stephen </w:t>
            </w:r>
            <w:proofErr w:type="spellStart"/>
            <w:r>
              <w:rPr>
                <w:rFonts w:cs="Times New Roman"/>
                <w:sz w:val="22"/>
              </w:rPr>
              <w:t>Brethauer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970-332-4555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Wry, Holyoke, Akron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B73CD8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B73CD8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  <w:r>
              <w:rPr>
                <w:rFonts w:cs="Times New Roman"/>
                <w:sz w:val="22"/>
              </w:rPr>
              <w:t>, Akron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B73CD8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B73CD8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Let’s Talk About Parenting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Morgan County Family Center/ Cooperative Extension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970-867-9606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970-542-3540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Fort Morgan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B73CD8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5315B6" w:rsidP="00330893">
            <w:pPr>
              <w:ind w:left="0"/>
              <w:rPr>
                <w:rFonts w:cs="Times New Roman"/>
                <w:sz w:val="22"/>
              </w:rPr>
            </w:pPr>
            <w:hyperlink r:id="rId135" w:history="1">
              <w:r w:rsidR="00F52877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B73CD8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D65D1A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</w:t>
            </w:r>
            <w:r w:rsidR="00F52877">
              <w:rPr>
                <w:rFonts w:cs="Times New Roman"/>
                <w:sz w:val="22"/>
              </w:rPr>
              <w:t>-Parenting/Divorce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CE2394" w:rsidRDefault="005315B6" w:rsidP="00330893">
            <w:pPr>
              <w:tabs>
                <w:tab w:val="left" w:pos="1384"/>
              </w:tabs>
              <w:ind w:left="0"/>
              <w:rPr>
                <w:rFonts w:cs="Times New Roman"/>
                <w:sz w:val="22"/>
              </w:rPr>
            </w:pPr>
            <w:hyperlink r:id="rId136" w:history="1">
              <w:r w:rsidR="00F52877" w:rsidRPr="00CE2394">
                <w:rPr>
                  <w:rStyle w:val="Hyperlink"/>
                  <w:rFonts w:eastAsia="Times New Roman"/>
                  <w:sz w:val="22"/>
                </w:rPr>
                <w:t>www.OnlineParentingPrograms.com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674300" w:rsidRDefault="00674300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74300" w:rsidRPr="00783CBA" w:rsidTr="00D8562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6F2D10" w:rsidRPr="00783CBA" w:rsidTr="00610134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11626C">
            <w:pPr>
              <w:tabs>
                <w:tab w:val="center" w:pos="1782"/>
              </w:tabs>
              <w:ind w:left="0"/>
              <w:rPr>
                <w:rFonts w:cs="Times New Roman"/>
                <w:b/>
                <w:sz w:val="22"/>
              </w:rPr>
            </w:pPr>
            <w:r w:rsidRPr="00454D04">
              <w:rPr>
                <w:rFonts w:cs="Times New Roman"/>
                <w:sz w:val="22"/>
              </w:rPr>
              <w:t xml:space="preserve"> </w:t>
            </w:r>
            <w:r w:rsidRPr="00454D04">
              <w:rPr>
                <w:rFonts w:cs="Times New Roman"/>
                <w:b/>
                <w:sz w:val="22"/>
              </w:rPr>
              <w:t>Weld</w:t>
            </w:r>
            <w:r w:rsidR="0011626C">
              <w:rPr>
                <w:rFonts w:cs="Times New Roman"/>
                <w:b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</w:tr>
      <w:tr w:rsidR="00E25252" w:rsidRPr="00783CBA" w:rsidTr="00610134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E25252" w:rsidRPr="0068585F" w:rsidRDefault="00E25252" w:rsidP="00FA7B61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Advocates for Resolution</w:t>
            </w:r>
          </w:p>
          <w:p w:rsidR="00E25252" w:rsidRPr="0022238A" w:rsidRDefault="00E25252" w:rsidP="00FA7B61">
            <w:pPr>
              <w:shd w:val="clear" w:color="auto" w:fill="FFFFFF" w:themeFill="background1"/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E25252" w:rsidRDefault="00E2525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970-581-4307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E25252" w:rsidRPr="0068585F" w:rsidRDefault="00E25252" w:rsidP="00FA7B61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PO Box 1482, Loveland, CO 80539 </w:t>
            </w:r>
          </w:p>
          <w:p w:rsidR="00E25252" w:rsidRDefault="005315B6" w:rsidP="00FA7B61">
            <w:pPr>
              <w:ind w:left="0"/>
              <w:rPr>
                <w:color w:val="0000FF"/>
                <w:sz w:val="22"/>
              </w:rPr>
            </w:pPr>
            <w:hyperlink r:id="rId137" w:history="1">
              <w:r w:rsidR="00E25252" w:rsidRPr="0068585F">
                <w:rPr>
                  <w:rStyle w:val="Hyperlink"/>
                  <w:sz w:val="22"/>
                </w:rPr>
                <w:t>www.advocatesforresolution.com</w:t>
              </w:r>
            </w:hyperlink>
            <w:r w:rsidR="00E25252" w:rsidRPr="0068585F">
              <w:rPr>
                <w:color w:val="0000FF"/>
                <w:sz w:val="22"/>
              </w:rPr>
              <w:t xml:space="preserve">  </w:t>
            </w:r>
          </w:p>
          <w:p w:rsidR="00E25252" w:rsidRDefault="00E25252" w:rsidP="00FA7B61">
            <w:pPr>
              <w:ind w:left="0"/>
              <w:rPr>
                <w:sz w:val="22"/>
              </w:rPr>
            </w:pPr>
            <w:r w:rsidRPr="000E366E">
              <w:rPr>
                <w:sz w:val="22"/>
              </w:rPr>
              <w:t xml:space="preserve">High </w:t>
            </w:r>
            <w:r>
              <w:rPr>
                <w:sz w:val="22"/>
              </w:rPr>
              <w:t xml:space="preserve">and low </w:t>
            </w:r>
            <w:r w:rsidRPr="000E366E">
              <w:rPr>
                <w:sz w:val="22"/>
              </w:rPr>
              <w:t>conflict</w:t>
            </w:r>
          </w:p>
          <w:p w:rsidR="00E25252" w:rsidRPr="0068585F" w:rsidRDefault="00E25252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*For higher conflict parties who need parallel parenting plans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E25252" w:rsidRDefault="00E2525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E25252" w:rsidRDefault="00E25252" w:rsidP="00FA7B6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  <w:p w:rsidR="00E25252" w:rsidRDefault="00E25252" w:rsidP="00FA7B6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*300</w:t>
            </w:r>
          </w:p>
        </w:tc>
      </w:tr>
      <w:tr w:rsidR="00E25252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Children in Between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25252" w:rsidRDefault="00E25252" w:rsidP="00FA7B61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25252" w:rsidRPr="0068585F" w:rsidRDefault="005315B6" w:rsidP="00FA7B61">
            <w:pPr>
              <w:ind w:left="0"/>
              <w:rPr>
                <w:sz w:val="22"/>
              </w:rPr>
            </w:pPr>
            <w:hyperlink r:id="rId138" w:history="1">
              <w:r w:rsidR="00E25252" w:rsidRPr="0068585F">
                <w:rPr>
                  <w:rStyle w:val="Hyperlink"/>
                  <w:sz w:val="22"/>
                </w:rPr>
                <w:t>http://online.divorce-education.com</w:t>
              </w:r>
            </w:hyperlink>
            <w:r w:rsidR="00E25252" w:rsidRPr="0068585F">
              <w:rPr>
                <w:sz w:val="22"/>
              </w:rPr>
              <w:t xml:space="preserve"> </w:t>
            </w:r>
          </w:p>
          <w:p w:rsidR="00E25252" w:rsidRDefault="00E25252" w:rsidP="00FA7B61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*sliding scale </w:t>
            </w:r>
            <w:r>
              <w:rPr>
                <w:sz w:val="22"/>
              </w:rPr>
              <w:t>available</w:t>
            </w:r>
          </w:p>
          <w:p w:rsidR="00E25252" w:rsidRPr="0068585F" w:rsidRDefault="00E25252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**Free with approved </w:t>
            </w:r>
            <w:r w:rsidRPr="0068585F">
              <w:rPr>
                <w:sz w:val="22"/>
              </w:rPr>
              <w:t>MIFP (JDF 205)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25252" w:rsidRDefault="00E25252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25252" w:rsidRDefault="00E25252" w:rsidP="00FA7B6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E25252" w:rsidRDefault="00E25252" w:rsidP="00FA7B6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45.95</w:t>
            </w:r>
          </w:p>
        </w:tc>
      </w:tr>
      <w:tr w:rsidR="00E25252" w:rsidRPr="00783CBA" w:rsidTr="00610134">
        <w:tc>
          <w:tcPr>
            <w:tcW w:w="3780" w:type="dxa"/>
            <w:tcBorders>
              <w:top w:val="single" w:sz="4" w:space="0" w:color="auto"/>
            </w:tcBorders>
          </w:tcPr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Co-Parenting</w:t>
            </w:r>
            <w:r>
              <w:rPr>
                <w:sz w:val="22"/>
              </w:rPr>
              <w:t xml:space="preserve"> – </w:t>
            </w:r>
            <w:r w:rsidRPr="0068585F">
              <w:rPr>
                <w:sz w:val="22"/>
              </w:rPr>
              <w:t>Lutheran Family Services Rocky Mountains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25252" w:rsidRDefault="00E25252" w:rsidP="00FA7B61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25252" w:rsidRPr="0068585F" w:rsidRDefault="00E25252" w:rsidP="00FA7B61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970-356-6751</w:t>
            </w:r>
          </w:p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E25252" w:rsidRPr="0068585F" w:rsidRDefault="00E25252" w:rsidP="00FA7B61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800 8</w:t>
            </w:r>
            <w:r w:rsidRPr="0068585F">
              <w:rPr>
                <w:sz w:val="22"/>
                <w:vertAlign w:val="superscript"/>
              </w:rPr>
              <w:t>th</w:t>
            </w:r>
            <w:r w:rsidRPr="0068585F">
              <w:rPr>
                <w:sz w:val="22"/>
              </w:rPr>
              <w:t xml:space="preserve"> Ave., #</w:t>
            </w:r>
            <w:r>
              <w:rPr>
                <w:sz w:val="22"/>
              </w:rPr>
              <w:t>231</w:t>
            </w:r>
            <w:r w:rsidRPr="0068585F">
              <w:rPr>
                <w:sz w:val="22"/>
              </w:rPr>
              <w:t>, Greeley, CO 80631</w:t>
            </w:r>
          </w:p>
          <w:p w:rsidR="00E25252" w:rsidRPr="0068585F" w:rsidRDefault="00E2525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25252" w:rsidRPr="00EB6E0E" w:rsidRDefault="00E25252" w:rsidP="00FA7B61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25252" w:rsidRDefault="00E25252" w:rsidP="00FA7B61">
            <w:pPr>
              <w:ind w:left="-119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</w:tr>
      <w:tr w:rsidR="00E25252" w:rsidRPr="00783CBA" w:rsidTr="00610134">
        <w:tc>
          <w:tcPr>
            <w:tcW w:w="3780" w:type="dxa"/>
          </w:tcPr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Divorce Transitions</w:t>
            </w:r>
          </w:p>
        </w:tc>
        <w:tc>
          <w:tcPr>
            <w:tcW w:w="810" w:type="dxa"/>
          </w:tcPr>
          <w:p w:rsidR="00E25252" w:rsidRDefault="00E2525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E25252" w:rsidRDefault="005315B6" w:rsidP="00FA7B61">
            <w:pPr>
              <w:ind w:left="0"/>
              <w:rPr>
                <w:sz w:val="22"/>
              </w:rPr>
            </w:pPr>
            <w:hyperlink r:id="rId139" w:history="1">
              <w:r w:rsidR="00E25252" w:rsidRPr="0068585F">
                <w:rPr>
                  <w:rStyle w:val="Hyperlink"/>
                  <w:sz w:val="22"/>
                </w:rPr>
                <w:t>www.coloradocenterforlifechanges.com</w:t>
              </w:r>
            </w:hyperlink>
            <w:r w:rsidR="00E25252" w:rsidRPr="0068585F">
              <w:rPr>
                <w:sz w:val="22"/>
              </w:rPr>
              <w:t xml:space="preserve"> </w:t>
            </w:r>
          </w:p>
          <w:p w:rsidR="00E25252" w:rsidRDefault="00E25252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*fee reduced rate</w:t>
            </w:r>
          </w:p>
          <w:p w:rsidR="00E25252" w:rsidRPr="001B3757" w:rsidRDefault="00E25252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**High conflict parenting</w:t>
            </w:r>
          </w:p>
        </w:tc>
        <w:tc>
          <w:tcPr>
            <w:tcW w:w="540" w:type="dxa"/>
          </w:tcPr>
          <w:p w:rsidR="00E25252" w:rsidRPr="000E366E" w:rsidRDefault="00E25252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E25252" w:rsidRDefault="00E25252" w:rsidP="00FA7B6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*20</w:t>
            </w:r>
          </w:p>
          <w:p w:rsidR="00E25252" w:rsidRDefault="00E25252" w:rsidP="00FA7B61">
            <w:pPr>
              <w:ind w:left="-108"/>
              <w:rPr>
                <w:sz w:val="18"/>
                <w:szCs w:val="18"/>
              </w:rPr>
            </w:pPr>
            <w:r w:rsidRPr="004A16D8">
              <w:rPr>
                <w:sz w:val="18"/>
                <w:szCs w:val="18"/>
              </w:rPr>
              <w:t>38.95</w:t>
            </w:r>
          </w:p>
          <w:p w:rsidR="00E25252" w:rsidRDefault="00E25252" w:rsidP="00FA7B6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610134" w:rsidRPr="00610134" w:rsidRDefault="00E25252" w:rsidP="00610134">
            <w:pPr>
              <w:ind w:left="-108"/>
              <w:rPr>
                <w:sz w:val="14"/>
                <w:szCs w:val="14"/>
              </w:rPr>
            </w:pPr>
            <w:r w:rsidRPr="00610134">
              <w:rPr>
                <w:sz w:val="14"/>
                <w:szCs w:val="14"/>
              </w:rPr>
              <w:t>99.99</w:t>
            </w:r>
            <w:r w:rsidR="00610134">
              <w:rPr>
                <w:sz w:val="14"/>
                <w:szCs w:val="14"/>
              </w:rPr>
              <w:t xml:space="preserve"> </w:t>
            </w:r>
            <w:r w:rsidR="00610134" w:rsidRPr="00610134">
              <w:rPr>
                <w:sz w:val="14"/>
                <w:szCs w:val="14"/>
              </w:rPr>
              <w:t>to</w:t>
            </w:r>
          </w:p>
          <w:p w:rsidR="00E25252" w:rsidRPr="00610134" w:rsidRDefault="00E25252" w:rsidP="00610134">
            <w:pPr>
              <w:ind w:left="-108"/>
              <w:rPr>
                <w:rFonts w:cs="Times New Roman"/>
                <w:sz w:val="14"/>
                <w:szCs w:val="14"/>
              </w:rPr>
            </w:pPr>
            <w:r w:rsidRPr="00610134">
              <w:rPr>
                <w:sz w:val="14"/>
                <w:szCs w:val="14"/>
              </w:rPr>
              <w:t>139.99</w:t>
            </w:r>
          </w:p>
        </w:tc>
      </w:tr>
      <w:tr w:rsidR="00E25252" w:rsidRPr="00783CBA" w:rsidTr="00610134">
        <w:tc>
          <w:tcPr>
            <w:tcW w:w="3780" w:type="dxa"/>
          </w:tcPr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programs</w:t>
            </w:r>
          </w:p>
        </w:tc>
        <w:tc>
          <w:tcPr>
            <w:tcW w:w="810" w:type="dxa"/>
          </w:tcPr>
          <w:p w:rsidR="00E25252" w:rsidRDefault="00E25252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E25252" w:rsidRDefault="005315B6" w:rsidP="00FA7B61">
            <w:pPr>
              <w:ind w:left="0"/>
              <w:rPr>
                <w:rFonts w:cs="Times New Roman"/>
                <w:sz w:val="22"/>
              </w:rPr>
            </w:pPr>
            <w:hyperlink r:id="rId140" w:history="1">
              <w:r w:rsidR="00E25252" w:rsidRPr="00D26BFD">
                <w:rPr>
                  <w:rStyle w:val="Hyperlink"/>
                  <w:rFonts w:cs="Times New Roman"/>
                  <w:sz w:val="22"/>
                </w:rPr>
                <w:t>Weldco.onlineparentingprograms.com</w:t>
              </w:r>
            </w:hyperlink>
            <w:r w:rsidR="00E25252">
              <w:rPr>
                <w:rFonts w:cs="Times New Roman"/>
                <w:sz w:val="22"/>
              </w:rPr>
              <w:t xml:space="preserve">  </w:t>
            </w:r>
          </w:p>
          <w:p w:rsidR="00E25252" w:rsidRDefault="00E25252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*fee reduced rate</w:t>
            </w:r>
          </w:p>
          <w:p w:rsidR="00E25252" w:rsidRPr="0068585F" w:rsidRDefault="00E25252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**High conflict parenting  </w:t>
            </w:r>
          </w:p>
        </w:tc>
        <w:tc>
          <w:tcPr>
            <w:tcW w:w="540" w:type="dxa"/>
          </w:tcPr>
          <w:p w:rsidR="00E25252" w:rsidRPr="005D129A" w:rsidRDefault="00E25252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E25252" w:rsidRDefault="00E25252" w:rsidP="00FA7B6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*19.99</w:t>
            </w:r>
          </w:p>
          <w:p w:rsidR="00E25252" w:rsidRDefault="00E25252" w:rsidP="00FA7B6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34.99</w:t>
            </w:r>
          </w:p>
          <w:p w:rsidR="00E25252" w:rsidRDefault="00E25252" w:rsidP="00FA7B6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E25252" w:rsidRDefault="00E25252" w:rsidP="00FA7B6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99.99</w:t>
            </w:r>
          </w:p>
        </w:tc>
      </w:tr>
      <w:tr w:rsidR="00E25252" w:rsidRPr="00783CBA" w:rsidTr="00610134">
        <w:tc>
          <w:tcPr>
            <w:tcW w:w="3780" w:type="dxa"/>
          </w:tcPr>
          <w:p w:rsidR="00E25252" w:rsidRPr="0068585F" w:rsidRDefault="00E25252" w:rsidP="00FA7B61">
            <w:pPr>
              <w:ind w:left="-18"/>
              <w:rPr>
                <w:sz w:val="22"/>
              </w:rPr>
            </w:pPr>
            <w:r>
              <w:rPr>
                <w:sz w:val="22"/>
              </w:rPr>
              <w:t>What I N</w:t>
            </w:r>
            <w:r w:rsidRPr="0068585F">
              <w:rPr>
                <w:sz w:val="22"/>
              </w:rPr>
              <w:t>eeded to Know About Divorce</w:t>
            </w:r>
            <w:r>
              <w:rPr>
                <w:sz w:val="22"/>
              </w:rPr>
              <w:t>,</w:t>
            </w:r>
            <w:r w:rsidRPr="0068585F">
              <w:rPr>
                <w:sz w:val="22"/>
              </w:rPr>
              <w:t xml:space="preserve"> I Learned From My Children</w:t>
            </w:r>
          </w:p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North Range Behavioral Health</w:t>
            </w:r>
          </w:p>
        </w:tc>
        <w:tc>
          <w:tcPr>
            <w:tcW w:w="810" w:type="dxa"/>
          </w:tcPr>
          <w:p w:rsidR="00E25252" w:rsidRDefault="00E25252" w:rsidP="00FA7B61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</w:tcPr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970-347-2125</w:t>
            </w:r>
          </w:p>
        </w:tc>
        <w:tc>
          <w:tcPr>
            <w:tcW w:w="4140" w:type="dxa"/>
          </w:tcPr>
          <w:p w:rsidR="00E25252" w:rsidRPr="0068585F" w:rsidRDefault="00E25252" w:rsidP="00FA7B61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1306 11</w:t>
            </w:r>
            <w:r w:rsidRPr="0068585F">
              <w:rPr>
                <w:sz w:val="22"/>
                <w:vertAlign w:val="superscript"/>
              </w:rPr>
              <w:t>th</w:t>
            </w:r>
            <w:r w:rsidRPr="0068585F">
              <w:rPr>
                <w:sz w:val="22"/>
              </w:rPr>
              <w:t xml:space="preserve"> Avenue, Greeley, CO 80631 </w:t>
            </w:r>
          </w:p>
          <w:p w:rsidR="00E25252" w:rsidRPr="0068585F" w:rsidRDefault="00E2525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25252" w:rsidRDefault="00E2525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25252" w:rsidRDefault="00E25252" w:rsidP="00FA7B6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</w:tr>
      <w:tr w:rsidR="006F2D10" w:rsidRPr="00783CBA" w:rsidTr="00610134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Yuma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52877" w:rsidRPr="00783CBA" w:rsidTr="00610134">
        <w:tc>
          <w:tcPr>
            <w:tcW w:w="3780" w:type="dxa"/>
            <w:tcBorders>
              <w:top w:val="doub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D8562D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Washington County Connections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F52877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Effective Parenting after Divorce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Stephen </w:t>
            </w:r>
            <w:proofErr w:type="spellStart"/>
            <w:r>
              <w:rPr>
                <w:rFonts w:cs="Times New Roman"/>
                <w:sz w:val="22"/>
              </w:rPr>
              <w:t>Brethauer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970-332-4555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Wry, Holyoke, Akron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610134">
        <w:tc>
          <w:tcPr>
            <w:tcW w:w="378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  <w:r>
              <w:rPr>
                <w:rFonts w:cs="Times New Roman"/>
                <w:sz w:val="22"/>
              </w:rPr>
              <w:t>, Akron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610134">
        <w:tc>
          <w:tcPr>
            <w:tcW w:w="378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610134">
        <w:tc>
          <w:tcPr>
            <w:tcW w:w="3780" w:type="dxa"/>
            <w:tcBorders>
              <w:top w:val="single" w:sz="4" w:space="0" w:color="auto"/>
            </w:tcBorders>
          </w:tcPr>
          <w:p w:rsidR="00F52877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Let’s Talk About Parenting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Morgan County Family Center/ Cooperative Extension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52877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970-867-9606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970-542-3540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Fort Morgan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610134">
        <w:tc>
          <w:tcPr>
            <w:tcW w:w="378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F52877" w:rsidRPr="00901BBF" w:rsidRDefault="005315B6" w:rsidP="00330893">
            <w:pPr>
              <w:ind w:left="0"/>
              <w:rPr>
                <w:rFonts w:cs="Times New Roman"/>
                <w:sz w:val="22"/>
              </w:rPr>
            </w:pPr>
            <w:hyperlink r:id="rId141" w:history="1">
              <w:r w:rsidR="00F52877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610134">
        <w:tc>
          <w:tcPr>
            <w:tcW w:w="378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C0-Parenting/Divorce</w:t>
            </w:r>
          </w:p>
        </w:tc>
        <w:tc>
          <w:tcPr>
            <w:tcW w:w="81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F52877" w:rsidRPr="00CE2394" w:rsidRDefault="005315B6" w:rsidP="00330893">
            <w:pPr>
              <w:tabs>
                <w:tab w:val="left" w:pos="1384"/>
              </w:tabs>
              <w:ind w:left="0"/>
              <w:rPr>
                <w:rFonts w:cs="Times New Roman"/>
                <w:sz w:val="22"/>
              </w:rPr>
            </w:pPr>
            <w:hyperlink r:id="rId142" w:history="1">
              <w:r w:rsidR="00F52877" w:rsidRPr="00CE2394">
                <w:rPr>
                  <w:rStyle w:val="Hyperlink"/>
                  <w:rFonts w:eastAsia="Times New Roman"/>
                  <w:sz w:val="22"/>
                </w:rPr>
                <w:t>www.OnlineParentingPrograms.com</w:t>
              </w:r>
            </w:hyperlink>
          </w:p>
        </w:tc>
        <w:tc>
          <w:tcPr>
            <w:tcW w:w="540" w:type="dxa"/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14251F" w:rsidRPr="009868DA" w:rsidRDefault="00C23114" w:rsidP="009868DA">
      <w:pPr>
        <w:ind w:left="0"/>
        <w:rPr>
          <w:rFonts w:cs="Times New Roman"/>
          <w:sz w:val="16"/>
          <w:szCs w:val="16"/>
        </w:rPr>
      </w:pPr>
      <w:r w:rsidRPr="00440756">
        <w:rPr>
          <w:rFonts w:cs="Times New Roman"/>
          <w:sz w:val="16"/>
          <w:szCs w:val="16"/>
        </w:rPr>
        <w:t xml:space="preserve">Revised: </w:t>
      </w:r>
      <w:r w:rsidR="0014706F">
        <w:rPr>
          <w:rFonts w:cs="Times New Roman"/>
          <w:sz w:val="16"/>
          <w:szCs w:val="16"/>
        </w:rPr>
        <w:t>07/</w:t>
      </w:r>
      <w:r w:rsidR="003942BC">
        <w:rPr>
          <w:rFonts w:cs="Times New Roman"/>
          <w:sz w:val="16"/>
          <w:szCs w:val="16"/>
        </w:rPr>
        <w:t>12</w:t>
      </w:r>
      <w:r w:rsidR="00AA16F0">
        <w:rPr>
          <w:rFonts w:cs="Times New Roman"/>
          <w:sz w:val="16"/>
          <w:szCs w:val="16"/>
        </w:rPr>
        <w:t>/16</w:t>
      </w:r>
      <w:r w:rsidRPr="00440756">
        <w:rPr>
          <w:rFonts w:cs="Times New Roman"/>
          <w:sz w:val="16"/>
          <w:szCs w:val="16"/>
        </w:rPr>
        <w:t xml:space="preserve">, </w:t>
      </w:r>
      <w:proofErr w:type="spellStart"/>
      <w:r w:rsidRPr="00440756">
        <w:rPr>
          <w:rFonts w:cs="Times New Roman"/>
          <w:sz w:val="16"/>
          <w:szCs w:val="16"/>
        </w:rPr>
        <w:t>cf</w:t>
      </w:r>
      <w:proofErr w:type="spellEnd"/>
      <w:r w:rsidRPr="00440756">
        <w:rPr>
          <w:rFonts w:cs="Times New Roman"/>
          <w:sz w:val="16"/>
          <w:szCs w:val="16"/>
        </w:rPr>
        <w:t xml:space="preserve"> 15</w:t>
      </w:r>
      <w:r w:rsidRPr="00440756">
        <w:rPr>
          <w:rFonts w:cs="Times New Roman"/>
          <w:sz w:val="16"/>
          <w:szCs w:val="16"/>
          <w:vertAlign w:val="superscript"/>
        </w:rPr>
        <w:t>th</w:t>
      </w:r>
      <w:r w:rsidRPr="00440756">
        <w:rPr>
          <w:rFonts w:cs="Times New Roman"/>
          <w:sz w:val="16"/>
          <w:szCs w:val="16"/>
        </w:rPr>
        <w:t xml:space="preserve"> JD</w:t>
      </w:r>
      <w:bookmarkStart w:id="0" w:name="_GoBack"/>
      <w:bookmarkEnd w:id="0"/>
    </w:p>
    <w:sectPr w:rsidR="0014251F" w:rsidRPr="009868DA" w:rsidSect="003D62E8">
      <w:footerReference w:type="default" r:id="rId143"/>
      <w:pgSz w:w="12240" w:h="15840"/>
      <w:pgMar w:top="990" w:right="446" w:bottom="810" w:left="634" w:header="720" w:footer="1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B6" w:rsidRDefault="005315B6" w:rsidP="009129FD">
      <w:r>
        <w:separator/>
      </w:r>
    </w:p>
  </w:endnote>
  <w:endnote w:type="continuationSeparator" w:id="0">
    <w:p w:rsidR="005315B6" w:rsidRDefault="005315B6" w:rsidP="0091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820266"/>
      <w:docPartObj>
        <w:docPartGallery w:val="Page Numbers (Bottom of Page)"/>
        <w:docPartUnique/>
      </w:docPartObj>
    </w:sdtPr>
    <w:sdtEndPr/>
    <w:sdtContent>
      <w:sdt>
        <w:sdtPr>
          <w:id w:val="1169596485"/>
          <w:docPartObj>
            <w:docPartGallery w:val="Page Numbers (Top of Page)"/>
            <w:docPartUnique/>
          </w:docPartObj>
        </w:sdtPr>
        <w:sdtEndPr/>
        <w:sdtContent>
          <w:p w:rsidR="00D8562D" w:rsidRDefault="00D8562D" w:rsidP="00780918">
            <w:pPr>
              <w:pStyle w:val="Footer"/>
              <w:tabs>
                <w:tab w:val="left" w:pos="9900"/>
              </w:tabs>
              <w:ind w:left="0"/>
            </w:pPr>
            <w:r w:rsidRPr="00DC6290">
              <w:rPr>
                <w:sz w:val="20"/>
                <w:szCs w:val="20"/>
              </w:rPr>
              <w:t xml:space="preserve">Revised: </w:t>
            </w:r>
            <w:r w:rsidR="0014706F">
              <w:rPr>
                <w:sz w:val="20"/>
                <w:szCs w:val="20"/>
              </w:rPr>
              <w:t>07/</w:t>
            </w:r>
            <w:r w:rsidR="003942BC">
              <w:rPr>
                <w:sz w:val="20"/>
                <w:szCs w:val="20"/>
              </w:rPr>
              <w:t>12</w:t>
            </w:r>
            <w:r w:rsidR="00AA16F0">
              <w:rPr>
                <w:sz w:val="20"/>
                <w:szCs w:val="20"/>
              </w:rPr>
              <w:t>/16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80918">
              <w:rPr>
                <w:sz w:val="20"/>
                <w:szCs w:val="20"/>
              </w:rPr>
              <w:t xml:space="preserve">Page </w:t>
            </w:r>
            <w:r w:rsidRPr="00780918">
              <w:rPr>
                <w:b/>
                <w:bCs/>
                <w:sz w:val="20"/>
                <w:szCs w:val="20"/>
              </w:rPr>
              <w:fldChar w:fldCharType="begin"/>
            </w:r>
            <w:r w:rsidRPr="0078091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80918">
              <w:rPr>
                <w:b/>
                <w:bCs/>
                <w:sz w:val="20"/>
                <w:szCs w:val="20"/>
              </w:rPr>
              <w:fldChar w:fldCharType="separate"/>
            </w:r>
            <w:r w:rsidR="005E6B9B">
              <w:rPr>
                <w:b/>
                <w:bCs/>
                <w:noProof/>
                <w:sz w:val="20"/>
                <w:szCs w:val="20"/>
              </w:rPr>
              <w:t>17</w:t>
            </w:r>
            <w:r w:rsidRPr="00780918">
              <w:rPr>
                <w:b/>
                <w:bCs/>
                <w:sz w:val="20"/>
                <w:szCs w:val="20"/>
              </w:rPr>
              <w:fldChar w:fldCharType="end"/>
            </w:r>
            <w:r w:rsidRPr="00780918">
              <w:rPr>
                <w:sz w:val="20"/>
                <w:szCs w:val="20"/>
              </w:rPr>
              <w:t xml:space="preserve"> of </w:t>
            </w:r>
            <w:r w:rsidRPr="00780918">
              <w:rPr>
                <w:b/>
                <w:bCs/>
                <w:sz w:val="20"/>
                <w:szCs w:val="20"/>
              </w:rPr>
              <w:fldChar w:fldCharType="begin"/>
            </w:r>
            <w:r w:rsidRPr="0078091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80918">
              <w:rPr>
                <w:b/>
                <w:bCs/>
                <w:sz w:val="20"/>
                <w:szCs w:val="20"/>
              </w:rPr>
              <w:fldChar w:fldCharType="separate"/>
            </w:r>
            <w:r w:rsidR="005E6B9B">
              <w:rPr>
                <w:b/>
                <w:bCs/>
                <w:noProof/>
                <w:sz w:val="20"/>
                <w:szCs w:val="20"/>
              </w:rPr>
              <w:t>17</w:t>
            </w:r>
            <w:r w:rsidRPr="0078091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8562D" w:rsidRDefault="00D856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B6" w:rsidRDefault="005315B6" w:rsidP="009129FD">
      <w:r>
        <w:separator/>
      </w:r>
    </w:p>
  </w:footnote>
  <w:footnote w:type="continuationSeparator" w:id="0">
    <w:p w:rsidR="005315B6" w:rsidRDefault="005315B6" w:rsidP="00912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20B4B0D-A999-450B-9DCC-D4AE272F8538}"/>
    <w:docVar w:name="dgnword-eventsink" w:val="65945472"/>
  </w:docVars>
  <w:rsids>
    <w:rsidRoot w:val="0014251F"/>
    <w:rsid w:val="00000179"/>
    <w:rsid w:val="000025FD"/>
    <w:rsid w:val="00004DED"/>
    <w:rsid w:val="000114D7"/>
    <w:rsid w:val="000241D9"/>
    <w:rsid w:val="0003375C"/>
    <w:rsid w:val="000647D7"/>
    <w:rsid w:val="000650A0"/>
    <w:rsid w:val="000666ED"/>
    <w:rsid w:val="000704BA"/>
    <w:rsid w:val="00070B30"/>
    <w:rsid w:val="00071422"/>
    <w:rsid w:val="000822BD"/>
    <w:rsid w:val="000841E5"/>
    <w:rsid w:val="00095788"/>
    <w:rsid w:val="000A0703"/>
    <w:rsid w:val="000B0892"/>
    <w:rsid w:val="000B441F"/>
    <w:rsid w:val="000B67E7"/>
    <w:rsid w:val="000C4CEA"/>
    <w:rsid w:val="000D36B6"/>
    <w:rsid w:val="000D3DE1"/>
    <w:rsid w:val="000E034D"/>
    <w:rsid w:val="0010078F"/>
    <w:rsid w:val="0010228F"/>
    <w:rsid w:val="00102A35"/>
    <w:rsid w:val="00110B7F"/>
    <w:rsid w:val="0011626C"/>
    <w:rsid w:val="00116834"/>
    <w:rsid w:val="00125BCA"/>
    <w:rsid w:val="00134ACD"/>
    <w:rsid w:val="0014251F"/>
    <w:rsid w:val="0014706F"/>
    <w:rsid w:val="00147E98"/>
    <w:rsid w:val="001518EA"/>
    <w:rsid w:val="0015451A"/>
    <w:rsid w:val="00172903"/>
    <w:rsid w:val="001730EF"/>
    <w:rsid w:val="00192300"/>
    <w:rsid w:val="0019497E"/>
    <w:rsid w:val="00196C89"/>
    <w:rsid w:val="001977D3"/>
    <w:rsid w:val="001B1FC0"/>
    <w:rsid w:val="001C6229"/>
    <w:rsid w:val="001D52AA"/>
    <w:rsid w:val="001E2392"/>
    <w:rsid w:val="001E3D9D"/>
    <w:rsid w:val="001E450D"/>
    <w:rsid w:val="001E57DA"/>
    <w:rsid w:val="001F315D"/>
    <w:rsid w:val="001F7CA9"/>
    <w:rsid w:val="00200B97"/>
    <w:rsid w:val="00210468"/>
    <w:rsid w:val="00210EB6"/>
    <w:rsid w:val="00222E46"/>
    <w:rsid w:val="00230BBF"/>
    <w:rsid w:val="00232881"/>
    <w:rsid w:val="00247D84"/>
    <w:rsid w:val="00254736"/>
    <w:rsid w:val="00264A7C"/>
    <w:rsid w:val="00275FC9"/>
    <w:rsid w:val="00297048"/>
    <w:rsid w:val="002A56ED"/>
    <w:rsid w:val="002B5B02"/>
    <w:rsid w:val="002C2FA5"/>
    <w:rsid w:val="002D1DE4"/>
    <w:rsid w:val="002D1F3F"/>
    <w:rsid w:val="002D547D"/>
    <w:rsid w:val="002D6ACA"/>
    <w:rsid w:val="002F38DF"/>
    <w:rsid w:val="002F5547"/>
    <w:rsid w:val="0030550B"/>
    <w:rsid w:val="003265FB"/>
    <w:rsid w:val="00330893"/>
    <w:rsid w:val="00333D71"/>
    <w:rsid w:val="00336C5C"/>
    <w:rsid w:val="00343E60"/>
    <w:rsid w:val="00345BFA"/>
    <w:rsid w:val="00351135"/>
    <w:rsid w:val="00352EDC"/>
    <w:rsid w:val="003702B9"/>
    <w:rsid w:val="003703B3"/>
    <w:rsid w:val="0039008F"/>
    <w:rsid w:val="003936BB"/>
    <w:rsid w:val="003942BC"/>
    <w:rsid w:val="003961B2"/>
    <w:rsid w:val="003972CB"/>
    <w:rsid w:val="003A2A59"/>
    <w:rsid w:val="003B1E70"/>
    <w:rsid w:val="003B27E5"/>
    <w:rsid w:val="003D0C9D"/>
    <w:rsid w:val="003D62E8"/>
    <w:rsid w:val="003E5933"/>
    <w:rsid w:val="003F1D6C"/>
    <w:rsid w:val="003F3AA0"/>
    <w:rsid w:val="004009B3"/>
    <w:rsid w:val="0041129C"/>
    <w:rsid w:val="00413D5F"/>
    <w:rsid w:val="0042430F"/>
    <w:rsid w:val="00430C19"/>
    <w:rsid w:val="004319E0"/>
    <w:rsid w:val="00440C4C"/>
    <w:rsid w:val="00454D04"/>
    <w:rsid w:val="00456975"/>
    <w:rsid w:val="00473085"/>
    <w:rsid w:val="0047382B"/>
    <w:rsid w:val="00473892"/>
    <w:rsid w:val="00484E4E"/>
    <w:rsid w:val="0048505B"/>
    <w:rsid w:val="0048548D"/>
    <w:rsid w:val="004940F0"/>
    <w:rsid w:val="004951EB"/>
    <w:rsid w:val="004A4B0D"/>
    <w:rsid w:val="004B50D3"/>
    <w:rsid w:val="004B50FB"/>
    <w:rsid w:val="004B7559"/>
    <w:rsid w:val="004C0B4E"/>
    <w:rsid w:val="004C1A57"/>
    <w:rsid w:val="004C6B1A"/>
    <w:rsid w:val="004D08B4"/>
    <w:rsid w:val="004D648F"/>
    <w:rsid w:val="004E55DB"/>
    <w:rsid w:val="004E7C60"/>
    <w:rsid w:val="004F1207"/>
    <w:rsid w:val="0051509D"/>
    <w:rsid w:val="00515FB2"/>
    <w:rsid w:val="005315B6"/>
    <w:rsid w:val="00534398"/>
    <w:rsid w:val="0055672A"/>
    <w:rsid w:val="00563824"/>
    <w:rsid w:val="00563C8A"/>
    <w:rsid w:val="00564593"/>
    <w:rsid w:val="00566A9D"/>
    <w:rsid w:val="00566D0E"/>
    <w:rsid w:val="00573D63"/>
    <w:rsid w:val="0058671A"/>
    <w:rsid w:val="005922DF"/>
    <w:rsid w:val="005A0F19"/>
    <w:rsid w:val="005A1C40"/>
    <w:rsid w:val="005C2BA0"/>
    <w:rsid w:val="005C3D50"/>
    <w:rsid w:val="005C4A47"/>
    <w:rsid w:val="005C6F6B"/>
    <w:rsid w:val="005E6B9B"/>
    <w:rsid w:val="005F0D20"/>
    <w:rsid w:val="005F3B43"/>
    <w:rsid w:val="005F6D98"/>
    <w:rsid w:val="006049CE"/>
    <w:rsid w:val="00610134"/>
    <w:rsid w:val="00613351"/>
    <w:rsid w:val="00615AC5"/>
    <w:rsid w:val="00615D33"/>
    <w:rsid w:val="00616964"/>
    <w:rsid w:val="00627BAA"/>
    <w:rsid w:val="00632364"/>
    <w:rsid w:val="006336FA"/>
    <w:rsid w:val="00644001"/>
    <w:rsid w:val="00644395"/>
    <w:rsid w:val="00647BDF"/>
    <w:rsid w:val="006508DA"/>
    <w:rsid w:val="00662655"/>
    <w:rsid w:val="00664BD1"/>
    <w:rsid w:val="00672B19"/>
    <w:rsid w:val="00674300"/>
    <w:rsid w:val="00675709"/>
    <w:rsid w:val="006759CD"/>
    <w:rsid w:val="006963F6"/>
    <w:rsid w:val="00696571"/>
    <w:rsid w:val="00697F59"/>
    <w:rsid w:val="006A002C"/>
    <w:rsid w:val="006A46EF"/>
    <w:rsid w:val="006B4D03"/>
    <w:rsid w:val="006B7306"/>
    <w:rsid w:val="006D1CF9"/>
    <w:rsid w:val="006D6AD2"/>
    <w:rsid w:val="006E1C00"/>
    <w:rsid w:val="006F0DBB"/>
    <w:rsid w:val="006F2D10"/>
    <w:rsid w:val="006F610F"/>
    <w:rsid w:val="006F7ED6"/>
    <w:rsid w:val="00700488"/>
    <w:rsid w:val="00705813"/>
    <w:rsid w:val="00706518"/>
    <w:rsid w:val="00706AD2"/>
    <w:rsid w:val="00710006"/>
    <w:rsid w:val="007121E2"/>
    <w:rsid w:val="007133D2"/>
    <w:rsid w:val="00721191"/>
    <w:rsid w:val="00722AF4"/>
    <w:rsid w:val="00722CE5"/>
    <w:rsid w:val="0072584E"/>
    <w:rsid w:val="00735B0C"/>
    <w:rsid w:val="00746498"/>
    <w:rsid w:val="00751F47"/>
    <w:rsid w:val="007571D1"/>
    <w:rsid w:val="0077263A"/>
    <w:rsid w:val="00780918"/>
    <w:rsid w:val="00781298"/>
    <w:rsid w:val="00783302"/>
    <w:rsid w:val="00783CBA"/>
    <w:rsid w:val="00790944"/>
    <w:rsid w:val="0079354D"/>
    <w:rsid w:val="007935DA"/>
    <w:rsid w:val="007B28C2"/>
    <w:rsid w:val="007B4591"/>
    <w:rsid w:val="007C1181"/>
    <w:rsid w:val="007C133F"/>
    <w:rsid w:val="007C6E80"/>
    <w:rsid w:val="007D6E96"/>
    <w:rsid w:val="007E4070"/>
    <w:rsid w:val="007F4519"/>
    <w:rsid w:val="00800E08"/>
    <w:rsid w:val="00802FF8"/>
    <w:rsid w:val="008031A3"/>
    <w:rsid w:val="00805109"/>
    <w:rsid w:val="00810014"/>
    <w:rsid w:val="00815291"/>
    <w:rsid w:val="008164A7"/>
    <w:rsid w:val="0083005A"/>
    <w:rsid w:val="00837364"/>
    <w:rsid w:val="00837860"/>
    <w:rsid w:val="0084589F"/>
    <w:rsid w:val="00856101"/>
    <w:rsid w:val="0085611A"/>
    <w:rsid w:val="0087172F"/>
    <w:rsid w:val="00882287"/>
    <w:rsid w:val="008933A8"/>
    <w:rsid w:val="00893B4D"/>
    <w:rsid w:val="00895EDA"/>
    <w:rsid w:val="008A1B87"/>
    <w:rsid w:val="008B0CD2"/>
    <w:rsid w:val="008B2865"/>
    <w:rsid w:val="008B31BB"/>
    <w:rsid w:val="008B4D6A"/>
    <w:rsid w:val="008C7A96"/>
    <w:rsid w:val="008E21E2"/>
    <w:rsid w:val="008E4672"/>
    <w:rsid w:val="0090306C"/>
    <w:rsid w:val="00907181"/>
    <w:rsid w:val="009129FD"/>
    <w:rsid w:val="00915586"/>
    <w:rsid w:val="00916DD1"/>
    <w:rsid w:val="009214A1"/>
    <w:rsid w:val="00925915"/>
    <w:rsid w:val="009339C2"/>
    <w:rsid w:val="009342D3"/>
    <w:rsid w:val="00947CDC"/>
    <w:rsid w:val="009524AB"/>
    <w:rsid w:val="00961645"/>
    <w:rsid w:val="009619F4"/>
    <w:rsid w:val="009631A2"/>
    <w:rsid w:val="009720A8"/>
    <w:rsid w:val="00974B27"/>
    <w:rsid w:val="009824E3"/>
    <w:rsid w:val="00982E78"/>
    <w:rsid w:val="009868DA"/>
    <w:rsid w:val="00987561"/>
    <w:rsid w:val="00992B51"/>
    <w:rsid w:val="00996020"/>
    <w:rsid w:val="00996782"/>
    <w:rsid w:val="009A0E14"/>
    <w:rsid w:val="009B1F6E"/>
    <w:rsid w:val="009C4CC3"/>
    <w:rsid w:val="009C542E"/>
    <w:rsid w:val="009C68BD"/>
    <w:rsid w:val="009D2368"/>
    <w:rsid w:val="009E1B13"/>
    <w:rsid w:val="009E309A"/>
    <w:rsid w:val="009E486C"/>
    <w:rsid w:val="009E66BD"/>
    <w:rsid w:val="009F2884"/>
    <w:rsid w:val="009F6157"/>
    <w:rsid w:val="009F7C8D"/>
    <w:rsid w:val="00A10C7B"/>
    <w:rsid w:val="00A24280"/>
    <w:rsid w:val="00A418AE"/>
    <w:rsid w:val="00A456F9"/>
    <w:rsid w:val="00A46920"/>
    <w:rsid w:val="00A519EF"/>
    <w:rsid w:val="00A55099"/>
    <w:rsid w:val="00A649D6"/>
    <w:rsid w:val="00A65F39"/>
    <w:rsid w:val="00A7314E"/>
    <w:rsid w:val="00A7531F"/>
    <w:rsid w:val="00AA0D3D"/>
    <w:rsid w:val="00AA110F"/>
    <w:rsid w:val="00AA16F0"/>
    <w:rsid w:val="00AA2F6B"/>
    <w:rsid w:val="00AA324D"/>
    <w:rsid w:val="00AB2677"/>
    <w:rsid w:val="00AC0BE2"/>
    <w:rsid w:val="00AC2B17"/>
    <w:rsid w:val="00AC47BD"/>
    <w:rsid w:val="00AE6004"/>
    <w:rsid w:val="00AE6940"/>
    <w:rsid w:val="00B10DC4"/>
    <w:rsid w:val="00B31DD7"/>
    <w:rsid w:val="00B32D70"/>
    <w:rsid w:val="00B33BC2"/>
    <w:rsid w:val="00B355F0"/>
    <w:rsid w:val="00B37349"/>
    <w:rsid w:val="00B4416C"/>
    <w:rsid w:val="00B44CD8"/>
    <w:rsid w:val="00B5729A"/>
    <w:rsid w:val="00B6506C"/>
    <w:rsid w:val="00B6692E"/>
    <w:rsid w:val="00B71717"/>
    <w:rsid w:val="00B71993"/>
    <w:rsid w:val="00B73CD8"/>
    <w:rsid w:val="00B921AE"/>
    <w:rsid w:val="00B92B0F"/>
    <w:rsid w:val="00B95EBF"/>
    <w:rsid w:val="00BA5B66"/>
    <w:rsid w:val="00BA60FE"/>
    <w:rsid w:val="00BC21F4"/>
    <w:rsid w:val="00BC5A33"/>
    <w:rsid w:val="00BD5627"/>
    <w:rsid w:val="00BD6E76"/>
    <w:rsid w:val="00BE2F0C"/>
    <w:rsid w:val="00BF2C6F"/>
    <w:rsid w:val="00BF3FA3"/>
    <w:rsid w:val="00C02194"/>
    <w:rsid w:val="00C16990"/>
    <w:rsid w:val="00C23114"/>
    <w:rsid w:val="00C23BC8"/>
    <w:rsid w:val="00C32DE8"/>
    <w:rsid w:val="00C374E6"/>
    <w:rsid w:val="00C436DC"/>
    <w:rsid w:val="00C52D87"/>
    <w:rsid w:val="00C54BCE"/>
    <w:rsid w:val="00C6496D"/>
    <w:rsid w:val="00C86826"/>
    <w:rsid w:val="00C92E70"/>
    <w:rsid w:val="00CA709A"/>
    <w:rsid w:val="00CB1E2D"/>
    <w:rsid w:val="00CB3865"/>
    <w:rsid w:val="00CC0D27"/>
    <w:rsid w:val="00CC2F1D"/>
    <w:rsid w:val="00CC4ED0"/>
    <w:rsid w:val="00CC5E80"/>
    <w:rsid w:val="00CD025D"/>
    <w:rsid w:val="00CD04B0"/>
    <w:rsid w:val="00CD1E22"/>
    <w:rsid w:val="00CD7099"/>
    <w:rsid w:val="00CD7F4D"/>
    <w:rsid w:val="00CF167C"/>
    <w:rsid w:val="00CF2DBE"/>
    <w:rsid w:val="00D02301"/>
    <w:rsid w:val="00D06687"/>
    <w:rsid w:val="00D078DC"/>
    <w:rsid w:val="00D2333E"/>
    <w:rsid w:val="00D40700"/>
    <w:rsid w:val="00D4123C"/>
    <w:rsid w:val="00D42371"/>
    <w:rsid w:val="00D50C38"/>
    <w:rsid w:val="00D53173"/>
    <w:rsid w:val="00D64EA6"/>
    <w:rsid w:val="00D65D1A"/>
    <w:rsid w:val="00D70394"/>
    <w:rsid w:val="00D75B85"/>
    <w:rsid w:val="00D779BF"/>
    <w:rsid w:val="00D84164"/>
    <w:rsid w:val="00D8562D"/>
    <w:rsid w:val="00DA33E0"/>
    <w:rsid w:val="00DB472C"/>
    <w:rsid w:val="00DC412A"/>
    <w:rsid w:val="00DC457D"/>
    <w:rsid w:val="00DC4C6E"/>
    <w:rsid w:val="00DC6290"/>
    <w:rsid w:val="00DC6B86"/>
    <w:rsid w:val="00DD11EC"/>
    <w:rsid w:val="00DE1630"/>
    <w:rsid w:val="00DF3A2C"/>
    <w:rsid w:val="00DF59C7"/>
    <w:rsid w:val="00E028B3"/>
    <w:rsid w:val="00E10B6C"/>
    <w:rsid w:val="00E14AFA"/>
    <w:rsid w:val="00E22854"/>
    <w:rsid w:val="00E22FDD"/>
    <w:rsid w:val="00E25252"/>
    <w:rsid w:val="00E26858"/>
    <w:rsid w:val="00E302F6"/>
    <w:rsid w:val="00E34400"/>
    <w:rsid w:val="00E3695D"/>
    <w:rsid w:val="00E4091E"/>
    <w:rsid w:val="00E4140A"/>
    <w:rsid w:val="00E51809"/>
    <w:rsid w:val="00E60281"/>
    <w:rsid w:val="00E63811"/>
    <w:rsid w:val="00E6484D"/>
    <w:rsid w:val="00E6737C"/>
    <w:rsid w:val="00E7165D"/>
    <w:rsid w:val="00E719C7"/>
    <w:rsid w:val="00E71D47"/>
    <w:rsid w:val="00E72E43"/>
    <w:rsid w:val="00E73F46"/>
    <w:rsid w:val="00E82BE8"/>
    <w:rsid w:val="00E85553"/>
    <w:rsid w:val="00EB324C"/>
    <w:rsid w:val="00EC5AEA"/>
    <w:rsid w:val="00ED3ED4"/>
    <w:rsid w:val="00EE1A99"/>
    <w:rsid w:val="00EF1329"/>
    <w:rsid w:val="00EF1441"/>
    <w:rsid w:val="00EF30B5"/>
    <w:rsid w:val="00EF612E"/>
    <w:rsid w:val="00F0369D"/>
    <w:rsid w:val="00F06F96"/>
    <w:rsid w:val="00F07E76"/>
    <w:rsid w:val="00F11A42"/>
    <w:rsid w:val="00F167FD"/>
    <w:rsid w:val="00F30B2D"/>
    <w:rsid w:val="00F310D3"/>
    <w:rsid w:val="00F47CD6"/>
    <w:rsid w:val="00F47E1B"/>
    <w:rsid w:val="00F5084F"/>
    <w:rsid w:val="00F516FD"/>
    <w:rsid w:val="00F52877"/>
    <w:rsid w:val="00F61357"/>
    <w:rsid w:val="00F6532F"/>
    <w:rsid w:val="00F73C4E"/>
    <w:rsid w:val="00F75667"/>
    <w:rsid w:val="00F76225"/>
    <w:rsid w:val="00F97CC6"/>
    <w:rsid w:val="00FA58B9"/>
    <w:rsid w:val="00FA69C9"/>
    <w:rsid w:val="00FA7B61"/>
    <w:rsid w:val="00FB47D4"/>
    <w:rsid w:val="00FC1722"/>
    <w:rsid w:val="00FD6C90"/>
    <w:rsid w:val="00FE0A34"/>
    <w:rsid w:val="00FE49E4"/>
    <w:rsid w:val="00FE7D90"/>
    <w:rsid w:val="00FF2F00"/>
    <w:rsid w:val="00FF3187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4251F"/>
    <w:rPr>
      <w:color w:val="0000FF"/>
      <w:u w:val="single"/>
    </w:rPr>
  </w:style>
  <w:style w:type="paragraph" w:customStyle="1" w:styleId="Default">
    <w:name w:val="Default"/>
    <w:rsid w:val="00473892"/>
    <w:pPr>
      <w:autoSpaceDE w:val="0"/>
      <w:autoSpaceDN w:val="0"/>
      <w:adjustRightInd w:val="0"/>
      <w:ind w:left="0"/>
    </w:pPr>
    <w:rPr>
      <w:rFonts w:eastAsia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9FD"/>
  </w:style>
  <w:style w:type="paragraph" w:styleId="Footer">
    <w:name w:val="footer"/>
    <w:basedOn w:val="Normal"/>
    <w:link w:val="FooterChar"/>
    <w:uiPriority w:val="99"/>
    <w:unhideWhenUsed/>
    <w:rsid w:val="00912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9FD"/>
  </w:style>
  <w:style w:type="paragraph" w:styleId="PlainText">
    <w:name w:val="Plain Text"/>
    <w:basedOn w:val="Normal"/>
    <w:link w:val="PlainTextChar"/>
    <w:uiPriority w:val="99"/>
    <w:unhideWhenUsed/>
    <w:rsid w:val="00662655"/>
    <w:pPr>
      <w:ind w:left="0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2655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60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4251F"/>
    <w:rPr>
      <w:color w:val="0000FF"/>
      <w:u w:val="single"/>
    </w:rPr>
  </w:style>
  <w:style w:type="paragraph" w:customStyle="1" w:styleId="Default">
    <w:name w:val="Default"/>
    <w:rsid w:val="00473892"/>
    <w:pPr>
      <w:autoSpaceDE w:val="0"/>
      <w:autoSpaceDN w:val="0"/>
      <w:adjustRightInd w:val="0"/>
      <w:ind w:left="0"/>
    </w:pPr>
    <w:rPr>
      <w:rFonts w:eastAsia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9FD"/>
  </w:style>
  <w:style w:type="paragraph" w:styleId="Footer">
    <w:name w:val="footer"/>
    <w:basedOn w:val="Normal"/>
    <w:link w:val="FooterChar"/>
    <w:uiPriority w:val="99"/>
    <w:unhideWhenUsed/>
    <w:rsid w:val="00912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9FD"/>
  </w:style>
  <w:style w:type="paragraph" w:styleId="PlainText">
    <w:name w:val="Plain Text"/>
    <w:basedOn w:val="Normal"/>
    <w:link w:val="PlainTextChar"/>
    <w:uiPriority w:val="99"/>
    <w:unhideWhenUsed/>
    <w:rsid w:val="00662655"/>
    <w:pPr>
      <w:ind w:left="0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2655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60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ealthychildrenofdivorce.com" TargetMode="External"/><Relationship Id="rId117" Type="http://schemas.openxmlformats.org/officeDocument/2006/relationships/hyperlink" Target="mailto:cheribarger@mtnsolulonline.com" TargetMode="External"/><Relationship Id="rId21" Type="http://schemas.openxmlformats.org/officeDocument/2006/relationships/hyperlink" Target="http://www.courts.state.co.us/Courts/District/Custom.cfm?District_ID=20&amp;Page_ID=405" TargetMode="External"/><Relationship Id="rId42" Type="http://schemas.openxmlformats.org/officeDocument/2006/relationships/hyperlink" Target="http://www.NewBeginningsCoParenting.com" TargetMode="External"/><Relationship Id="rId47" Type="http://schemas.openxmlformats.org/officeDocument/2006/relationships/hyperlink" Target="http://www.fullcircleleadville.org" TargetMode="External"/><Relationship Id="rId63" Type="http://schemas.openxmlformats.org/officeDocument/2006/relationships/hyperlink" Target="http://www.disputepro.com" TargetMode="External"/><Relationship Id="rId68" Type="http://schemas.openxmlformats.org/officeDocument/2006/relationships/hyperlink" Target="http://www.online.divorce-education.com" TargetMode="External"/><Relationship Id="rId84" Type="http://schemas.openxmlformats.org/officeDocument/2006/relationships/hyperlink" Target="http://www.fullcircleleadville.org" TargetMode="External"/><Relationship Id="rId89" Type="http://schemas.openxmlformats.org/officeDocument/2006/relationships/hyperlink" Target="http://www.coloradocenterforlifechanges.com" TargetMode="External"/><Relationship Id="rId112" Type="http://schemas.openxmlformats.org/officeDocument/2006/relationships/hyperlink" Target="mailto:Fpersiko@aol.com" TargetMode="External"/><Relationship Id="rId133" Type="http://schemas.openxmlformats.org/officeDocument/2006/relationships/hyperlink" Target="http://www.disputepro.com" TargetMode="External"/><Relationship Id="rId138" Type="http://schemas.openxmlformats.org/officeDocument/2006/relationships/hyperlink" Target="http://online.divorce-education.com" TargetMode="External"/><Relationship Id="rId16" Type="http://schemas.openxmlformats.org/officeDocument/2006/relationships/hyperlink" Target="http://www.courtparentclass.com" TargetMode="External"/><Relationship Id="rId107" Type="http://schemas.openxmlformats.org/officeDocument/2006/relationships/hyperlink" Target="http://www.OnlineParentingPrograms.com" TargetMode="External"/><Relationship Id="rId11" Type="http://schemas.openxmlformats.org/officeDocument/2006/relationships/hyperlink" Target="http://www.parentingafterdivorce.org" TargetMode="External"/><Relationship Id="rId32" Type="http://schemas.openxmlformats.org/officeDocument/2006/relationships/hyperlink" Target="http://www.disputepro.com" TargetMode="External"/><Relationship Id="rId37" Type="http://schemas.openxmlformats.org/officeDocument/2006/relationships/hyperlink" Target="mailto:PAD@ecentral.com" TargetMode="External"/><Relationship Id="rId53" Type="http://schemas.openxmlformats.org/officeDocument/2006/relationships/hyperlink" Target="https://18thCO.OnlineParentingPrograms.com" TargetMode="External"/><Relationship Id="rId58" Type="http://schemas.openxmlformats.org/officeDocument/2006/relationships/hyperlink" Target="mailto:Reception@youthzone.com" TargetMode="External"/><Relationship Id="rId74" Type="http://schemas.openxmlformats.org/officeDocument/2006/relationships/hyperlink" Target="http://www.alwayscoparenting.com" TargetMode="External"/><Relationship Id="rId79" Type="http://schemas.openxmlformats.org/officeDocument/2006/relationships/hyperlink" Target="http://www.factcolorado.com" TargetMode="External"/><Relationship Id="rId102" Type="http://schemas.openxmlformats.org/officeDocument/2006/relationships/hyperlink" Target="http://www.courtparentclass.com" TargetMode="External"/><Relationship Id="rId123" Type="http://schemas.openxmlformats.org/officeDocument/2006/relationships/hyperlink" Target="http://www.coloradocenterforlifechanges.com" TargetMode="External"/><Relationship Id="rId128" Type="http://schemas.openxmlformats.org/officeDocument/2006/relationships/hyperlink" Target="mailto:orrcrete@colorado.net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LarimerCO.OnlineParentingPrograms.com" TargetMode="External"/><Relationship Id="rId95" Type="http://schemas.openxmlformats.org/officeDocument/2006/relationships/hyperlink" Target="http://www.disputepro.com/parentingclass" TargetMode="External"/><Relationship Id="rId22" Type="http://schemas.openxmlformats.org/officeDocument/2006/relationships/hyperlink" Target="http://www.ywcaboulder.org" TargetMode="External"/><Relationship Id="rId27" Type="http://schemas.openxmlformats.org/officeDocument/2006/relationships/hyperlink" Target="mailto:orrcrete@colorado.net" TargetMode="External"/><Relationship Id="rId43" Type="http://schemas.openxmlformats.org/officeDocument/2006/relationships/hyperlink" Target="http://www.disputepro.com/parentingclass" TargetMode="External"/><Relationship Id="rId48" Type="http://schemas.openxmlformats.org/officeDocument/2006/relationships/hyperlink" Target="mailto:tammyperry50@yahoo.com" TargetMode="External"/><Relationship Id="rId64" Type="http://schemas.openxmlformats.org/officeDocument/2006/relationships/hyperlink" Target="http://www.parentingafterdivorce.org" TargetMode="External"/><Relationship Id="rId69" Type="http://schemas.openxmlformats.org/officeDocument/2006/relationships/hyperlink" Target="http://www.coloradocenterforlifechanges.com" TargetMode="External"/><Relationship Id="rId113" Type="http://schemas.openxmlformats.org/officeDocument/2006/relationships/hyperlink" Target="http://www.BetterLifeTransitions.com" TargetMode="External"/><Relationship Id="rId118" Type="http://schemas.openxmlformats.org/officeDocument/2006/relationships/hyperlink" Target="http://online.divorce-education.com" TargetMode="External"/><Relationship Id="rId134" Type="http://schemas.openxmlformats.org/officeDocument/2006/relationships/hyperlink" Target="http://www.factcolorado.com" TargetMode="External"/><Relationship Id="rId139" Type="http://schemas.openxmlformats.org/officeDocument/2006/relationships/hyperlink" Target="http://www.coloradocenterforlifechanges.com" TargetMode="External"/><Relationship Id="rId80" Type="http://schemas.openxmlformats.org/officeDocument/2006/relationships/hyperlink" Target="http://www.coloradocenterforlifechanges.com" TargetMode="External"/><Relationship Id="rId85" Type="http://schemas.openxmlformats.org/officeDocument/2006/relationships/hyperlink" Target="mailto:tammyperry50@yahoo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18thCO.OnlineParentingPrograms.com" TargetMode="External"/><Relationship Id="rId17" Type="http://schemas.openxmlformats.org/officeDocument/2006/relationships/hyperlink" Target="http://www.factcolorado.com" TargetMode="External"/><Relationship Id="rId25" Type="http://schemas.openxmlformats.org/officeDocument/2006/relationships/hyperlink" Target="http://www.healthychildrenofdivorce.com/720-310-1479" TargetMode="External"/><Relationship Id="rId33" Type="http://schemas.openxmlformats.org/officeDocument/2006/relationships/hyperlink" Target="http://www.factcolorado.com" TargetMode="External"/><Relationship Id="rId38" Type="http://schemas.openxmlformats.org/officeDocument/2006/relationships/hyperlink" Target="mailto:pad@parentingafterdivorce.org" TargetMode="External"/><Relationship Id="rId46" Type="http://schemas.openxmlformats.org/officeDocument/2006/relationships/hyperlink" Target="http://www.mybrightfuture.org" TargetMode="External"/><Relationship Id="rId59" Type="http://schemas.openxmlformats.org/officeDocument/2006/relationships/hyperlink" Target="mailto:cheribarger@mtnsolulonline.com" TargetMode="External"/><Relationship Id="rId67" Type="http://schemas.openxmlformats.org/officeDocument/2006/relationships/hyperlink" Target="http://www.online.divorce-education.com" TargetMode="External"/><Relationship Id="rId103" Type="http://schemas.openxmlformats.org/officeDocument/2006/relationships/hyperlink" Target="http://www.OnlineParentingPrograms.com" TargetMode="External"/><Relationship Id="rId108" Type="http://schemas.openxmlformats.org/officeDocument/2006/relationships/hyperlink" Target="http://www.factcolorado.com" TargetMode="External"/><Relationship Id="rId116" Type="http://schemas.openxmlformats.org/officeDocument/2006/relationships/hyperlink" Target="mailto:Reception@youthzone.com" TargetMode="External"/><Relationship Id="rId124" Type="http://schemas.openxmlformats.org/officeDocument/2006/relationships/hyperlink" Target="http://www.parentsworkingtogether.com" TargetMode="External"/><Relationship Id="rId129" Type="http://schemas.openxmlformats.org/officeDocument/2006/relationships/hyperlink" Target="http://www.mybrightfuture.org" TargetMode="External"/><Relationship Id="rId137" Type="http://schemas.openxmlformats.org/officeDocument/2006/relationships/hyperlink" Target="http://www.advocatesforresolution.com" TargetMode="External"/><Relationship Id="rId20" Type="http://schemas.openxmlformats.org/officeDocument/2006/relationships/hyperlink" Target="mailto:deena.fransua@ojc.edu" TargetMode="External"/><Relationship Id="rId41" Type="http://schemas.openxmlformats.org/officeDocument/2006/relationships/hyperlink" Target="https://18thCO.OnlineParentingPrograms.com" TargetMode="External"/><Relationship Id="rId54" Type="http://schemas.openxmlformats.org/officeDocument/2006/relationships/hyperlink" Target="http://www.NewBeginningsCoParenting.com" TargetMode="External"/><Relationship Id="rId62" Type="http://schemas.openxmlformats.org/officeDocument/2006/relationships/hyperlink" Target="http://www.BetterLifeTransitions.com" TargetMode="External"/><Relationship Id="rId70" Type="http://schemas.openxmlformats.org/officeDocument/2006/relationships/hyperlink" Target="https://LarimerCO.OnlineParentingPrograms.com" TargetMode="External"/><Relationship Id="rId75" Type="http://schemas.openxmlformats.org/officeDocument/2006/relationships/hyperlink" Target="http://www.JeffersonGilpinParentingClass.com" TargetMode="External"/><Relationship Id="rId83" Type="http://schemas.openxmlformats.org/officeDocument/2006/relationships/hyperlink" Target="http://www.mybrightfuture.org" TargetMode="External"/><Relationship Id="rId88" Type="http://schemas.openxmlformats.org/officeDocument/2006/relationships/hyperlink" Target="http://www.factcolorado.com" TargetMode="External"/><Relationship Id="rId91" Type="http://schemas.openxmlformats.org/officeDocument/2006/relationships/hyperlink" Target="http://www.ParentsWorkingTogether.com" TargetMode="External"/><Relationship Id="rId96" Type="http://schemas.openxmlformats.org/officeDocument/2006/relationships/hyperlink" Target="http://www.morechoicesllc.com" TargetMode="External"/><Relationship Id="rId111" Type="http://schemas.openxmlformats.org/officeDocument/2006/relationships/hyperlink" Target="http://online.divorce-education.com" TargetMode="External"/><Relationship Id="rId132" Type="http://schemas.openxmlformats.org/officeDocument/2006/relationships/hyperlink" Target="http://www.newbeginningscoparenting.com" TargetMode="External"/><Relationship Id="rId140" Type="http://schemas.openxmlformats.org/officeDocument/2006/relationships/hyperlink" Target="http://www.Weldco.onlineparentingprograms.com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orechoicesllc.com" TargetMode="External"/><Relationship Id="rId23" Type="http://schemas.openxmlformats.org/officeDocument/2006/relationships/hyperlink" Target="http://www.coloradocoparenting.com" TargetMode="External"/><Relationship Id="rId28" Type="http://schemas.openxmlformats.org/officeDocument/2006/relationships/hyperlink" Target="http://www.mybrightfuture.org" TargetMode="External"/><Relationship Id="rId36" Type="http://schemas.openxmlformats.org/officeDocument/2006/relationships/hyperlink" Target="http://www.parentingafterdivorce.org" TargetMode="External"/><Relationship Id="rId49" Type="http://schemas.openxmlformats.org/officeDocument/2006/relationships/hyperlink" Target="http://www.newbeginningscoparenting.com" TargetMode="External"/><Relationship Id="rId57" Type="http://schemas.openxmlformats.org/officeDocument/2006/relationships/hyperlink" Target="http://www.factcolorado.com" TargetMode="External"/><Relationship Id="rId106" Type="http://schemas.openxmlformats.org/officeDocument/2006/relationships/hyperlink" Target="http://www.courtparentclass.com" TargetMode="External"/><Relationship Id="rId114" Type="http://schemas.openxmlformats.org/officeDocument/2006/relationships/hyperlink" Target="http://www.pueblocharities.org" TargetMode="External"/><Relationship Id="rId119" Type="http://schemas.openxmlformats.org/officeDocument/2006/relationships/hyperlink" Target="mailto:Fpersiko@aol.com" TargetMode="External"/><Relationship Id="rId127" Type="http://schemas.openxmlformats.org/officeDocument/2006/relationships/hyperlink" Target="http://www.OnlineParentingPrograms.com" TargetMode="External"/><Relationship Id="rId10" Type="http://schemas.openxmlformats.org/officeDocument/2006/relationships/hyperlink" Target="http://www.healthychildrenofdivorce.com" TargetMode="External"/><Relationship Id="rId31" Type="http://schemas.openxmlformats.org/officeDocument/2006/relationships/hyperlink" Target="http://www.newbeginningscoparenting.com" TargetMode="External"/><Relationship Id="rId44" Type="http://schemas.openxmlformats.org/officeDocument/2006/relationships/hyperlink" Target="http://www.morechoicesllc.com" TargetMode="External"/><Relationship Id="rId52" Type="http://schemas.openxmlformats.org/officeDocument/2006/relationships/hyperlink" Target="http://www.parentingafterdivorce.org" TargetMode="External"/><Relationship Id="rId60" Type="http://schemas.openxmlformats.org/officeDocument/2006/relationships/hyperlink" Target="http://online.divorce-education.com" TargetMode="External"/><Relationship Id="rId65" Type="http://schemas.openxmlformats.org/officeDocument/2006/relationships/hyperlink" Target="http://www.alwayscoparenting.com" TargetMode="External"/><Relationship Id="rId73" Type="http://schemas.openxmlformats.org/officeDocument/2006/relationships/hyperlink" Target="http://www.parentingafterdivorce.org" TargetMode="External"/><Relationship Id="rId78" Type="http://schemas.openxmlformats.org/officeDocument/2006/relationships/hyperlink" Target="http://www.courtparentclass.com" TargetMode="External"/><Relationship Id="rId81" Type="http://schemas.openxmlformats.org/officeDocument/2006/relationships/hyperlink" Target="http://www.parentsworkingtogether.com" TargetMode="External"/><Relationship Id="rId86" Type="http://schemas.openxmlformats.org/officeDocument/2006/relationships/hyperlink" Target="http://www.newbeginningscoparenting.com" TargetMode="External"/><Relationship Id="rId94" Type="http://schemas.openxmlformats.org/officeDocument/2006/relationships/hyperlink" Target="http://www.NewBeginningsCoParenting.com" TargetMode="External"/><Relationship Id="rId99" Type="http://schemas.openxmlformats.org/officeDocument/2006/relationships/hyperlink" Target="http://www.listen2kids.net" TargetMode="External"/><Relationship Id="rId101" Type="http://schemas.openxmlformats.org/officeDocument/2006/relationships/hyperlink" Target="http://www.online.divorce-education.com" TargetMode="External"/><Relationship Id="rId122" Type="http://schemas.openxmlformats.org/officeDocument/2006/relationships/hyperlink" Target="http://www.factcolorado.com" TargetMode="External"/><Relationship Id="rId130" Type="http://schemas.openxmlformats.org/officeDocument/2006/relationships/hyperlink" Target="http://www.fullcircleleadville.org" TargetMode="External"/><Relationship Id="rId135" Type="http://schemas.openxmlformats.org/officeDocument/2006/relationships/hyperlink" Target="http://www.courtparentclass.com" TargetMode="External"/><Relationship Id="rId14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ealthychildrenofdivorce.com/720-310-1479" TargetMode="External"/><Relationship Id="rId13" Type="http://schemas.openxmlformats.org/officeDocument/2006/relationships/hyperlink" Target="http://www.NewBeginningsCoParenting.com" TargetMode="External"/><Relationship Id="rId18" Type="http://schemas.openxmlformats.org/officeDocument/2006/relationships/hyperlink" Target="http://www.coloradocenterforlifechanges.com" TargetMode="External"/><Relationship Id="rId39" Type="http://schemas.openxmlformats.org/officeDocument/2006/relationships/hyperlink" Target="mailto:psikora@frontier.net" TargetMode="External"/><Relationship Id="rId109" Type="http://schemas.openxmlformats.org/officeDocument/2006/relationships/hyperlink" Target="mailto:Reception@youthzone.com" TargetMode="External"/><Relationship Id="rId34" Type="http://schemas.openxmlformats.org/officeDocument/2006/relationships/hyperlink" Target="mailto:deena.fransua@ojc.edu" TargetMode="External"/><Relationship Id="rId50" Type="http://schemas.openxmlformats.org/officeDocument/2006/relationships/hyperlink" Target="http://www.disputepro.com" TargetMode="External"/><Relationship Id="rId55" Type="http://schemas.openxmlformats.org/officeDocument/2006/relationships/hyperlink" Target="http://www.disputepro.com/parentingclass" TargetMode="External"/><Relationship Id="rId76" Type="http://schemas.openxmlformats.org/officeDocument/2006/relationships/hyperlink" Target="http://www.courtparentclass.com" TargetMode="External"/><Relationship Id="rId97" Type="http://schemas.openxmlformats.org/officeDocument/2006/relationships/hyperlink" Target="http://www.courtparentclass.com" TargetMode="External"/><Relationship Id="rId104" Type="http://schemas.openxmlformats.org/officeDocument/2006/relationships/hyperlink" Target="mailto:deena.fransua@ojc.edu" TargetMode="External"/><Relationship Id="rId120" Type="http://schemas.openxmlformats.org/officeDocument/2006/relationships/hyperlink" Target="http://www.BetterLifeTransitions.com" TargetMode="External"/><Relationship Id="rId125" Type="http://schemas.openxmlformats.org/officeDocument/2006/relationships/hyperlink" Target="http://www.online.divorce-education.com" TargetMode="External"/><Relationship Id="rId141" Type="http://schemas.openxmlformats.org/officeDocument/2006/relationships/hyperlink" Target="http://www.courtparentclass.co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arentsWorkingTogether.com" TargetMode="External"/><Relationship Id="rId92" Type="http://schemas.openxmlformats.org/officeDocument/2006/relationships/hyperlink" Target="http://www.parentingafterdivorce.org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fullcircleleadville.org" TargetMode="External"/><Relationship Id="rId24" Type="http://schemas.openxmlformats.org/officeDocument/2006/relationships/hyperlink" Target="http://www.disputepro.com" TargetMode="External"/><Relationship Id="rId40" Type="http://schemas.openxmlformats.org/officeDocument/2006/relationships/hyperlink" Target="http://www.parentingafterdivorce.org" TargetMode="External"/><Relationship Id="rId45" Type="http://schemas.openxmlformats.org/officeDocument/2006/relationships/hyperlink" Target="mailto:orrcrete@colorado.net" TargetMode="External"/><Relationship Id="rId66" Type="http://schemas.openxmlformats.org/officeDocument/2006/relationships/hyperlink" Target="http://www.JeffersonGilpinParentingClass.com" TargetMode="External"/><Relationship Id="rId87" Type="http://schemas.openxmlformats.org/officeDocument/2006/relationships/hyperlink" Target="http://www.disputepro.com" TargetMode="External"/><Relationship Id="rId110" Type="http://schemas.openxmlformats.org/officeDocument/2006/relationships/hyperlink" Target="mailto:cheribarger@mtnsolulonline.com" TargetMode="External"/><Relationship Id="rId115" Type="http://schemas.openxmlformats.org/officeDocument/2006/relationships/hyperlink" Target="http://www.factcolorado.com" TargetMode="External"/><Relationship Id="rId131" Type="http://schemas.openxmlformats.org/officeDocument/2006/relationships/hyperlink" Target="mailto:tammyperry50@yahoo.com" TargetMode="External"/><Relationship Id="rId136" Type="http://schemas.openxmlformats.org/officeDocument/2006/relationships/hyperlink" Target="http://www.OnlineParentingPrograms.com" TargetMode="External"/><Relationship Id="rId61" Type="http://schemas.openxmlformats.org/officeDocument/2006/relationships/hyperlink" Target="mailto:Fpersiko@aol.com" TargetMode="External"/><Relationship Id="rId82" Type="http://schemas.openxmlformats.org/officeDocument/2006/relationships/hyperlink" Target="mailto:orrcrete@colorado.net" TargetMode="External"/><Relationship Id="rId19" Type="http://schemas.openxmlformats.org/officeDocument/2006/relationships/hyperlink" Target="http://www.parentsworkingtogether.com" TargetMode="External"/><Relationship Id="rId14" Type="http://schemas.openxmlformats.org/officeDocument/2006/relationships/hyperlink" Target="http://www.disputepro.com/parentingclass" TargetMode="External"/><Relationship Id="rId30" Type="http://schemas.openxmlformats.org/officeDocument/2006/relationships/hyperlink" Target="mailto:tammyperry50@yahoo.com" TargetMode="External"/><Relationship Id="rId35" Type="http://schemas.openxmlformats.org/officeDocument/2006/relationships/hyperlink" Target="http://www.online.divorce-education.com" TargetMode="External"/><Relationship Id="rId56" Type="http://schemas.openxmlformats.org/officeDocument/2006/relationships/hyperlink" Target="http://www.morechoicesllc.com" TargetMode="External"/><Relationship Id="rId77" Type="http://schemas.openxmlformats.org/officeDocument/2006/relationships/hyperlink" Target="http://www.OnlineParentingPrograms.com" TargetMode="External"/><Relationship Id="rId100" Type="http://schemas.openxmlformats.org/officeDocument/2006/relationships/hyperlink" Target="mailto:psikora@frontier.net" TargetMode="External"/><Relationship Id="rId105" Type="http://schemas.openxmlformats.org/officeDocument/2006/relationships/hyperlink" Target="http://www.online.divorce-education.com" TargetMode="External"/><Relationship Id="rId126" Type="http://schemas.openxmlformats.org/officeDocument/2006/relationships/hyperlink" Target="http://www.courtparentclass.com" TargetMode="External"/><Relationship Id="rId8" Type="http://schemas.openxmlformats.org/officeDocument/2006/relationships/hyperlink" Target="http://www.disputepro.com" TargetMode="External"/><Relationship Id="rId51" Type="http://schemas.openxmlformats.org/officeDocument/2006/relationships/hyperlink" Target="http://www.factcolorado.com" TargetMode="External"/><Relationship Id="rId72" Type="http://schemas.openxmlformats.org/officeDocument/2006/relationships/hyperlink" Target="http://www.disputepro.com" TargetMode="External"/><Relationship Id="rId93" Type="http://schemas.openxmlformats.org/officeDocument/2006/relationships/hyperlink" Target="https://18thCO.OnlineParentingPrograms.com" TargetMode="External"/><Relationship Id="rId98" Type="http://schemas.openxmlformats.org/officeDocument/2006/relationships/hyperlink" Target="http://www.OnlineParentingPrograms.com" TargetMode="External"/><Relationship Id="rId121" Type="http://schemas.openxmlformats.org/officeDocument/2006/relationships/hyperlink" Target="http://www.courtparentclass.com" TargetMode="External"/><Relationship Id="rId142" Type="http://schemas.openxmlformats.org/officeDocument/2006/relationships/hyperlink" Target="http://www.OnlineParentingProgra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48E3F-01B2-4332-88B9-07E0DBDD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6938</Words>
  <Characters>39548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46394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B509CLF</dc:creator>
  <cp:lastModifiedBy>Judicial User</cp:lastModifiedBy>
  <cp:revision>13</cp:revision>
  <cp:lastPrinted>2016-07-12T19:00:00Z</cp:lastPrinted>
  <dcterms:created xsi:type="dcterms:W3CDTF">2016-07-12T18:09:00Z</dcterms:created>
  <dcterms:modified xsi:type="dcterms:W3CDTF">2016-07-12T19:02:00Z</dcterms:modified>
</cp:coreProperties>
</file>