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F" w:rsidRPr="00783CBA" w:rsidRDefault="0014251F" w:rsidP="0014251F">
      <w:pPr>
        <w:ind w:left="0"/>
        <w:jc w:val="center"/>
        <w:rPr>
          <w:rFonts w:cs="Times New Roman"/>
          <w:b/>
          <w:smallCaps/>
          <w:sz w:val="32"/>
          <w:szCs w:val="32"/>
          <w:u w:val="single"/>
        </w:rPr>
      </w:pPr>
      <w:r w:rsidRPr="00783CBA">
        <w:rPr>
          <w:rFonts w:cs="Times New Roman"/>
          <w:b/>
          <w:smallCaps/>
          <w:sz w:val="32"/>
          <w:szCs w:val="32"/>
          <w:u w:val="single"/>
        </w:rPr>
        <w:t xml:space="preserve">Colorado Parenting Seminar Providers </w:t>
      </w:r>
    </w:p>
    <w:p w:rsidR="0014251F" w:rsidRPr="00783CBA" w:rsidRDefault="00A10C7B" w:rsidP="00A10C7B">
      <w:pPr>
        <w:ind w:left="0"/>
        <w:jc w:val="center"/>
        <w:rPr>
          <w:b/>
          <w:i/>
          <w:color w:val="FF0000"/>
        </w:rPr>
      </w:pPr>
      <w:r w:rsidRPr="00783CBA">
        <w:rPr>
          <w:rFonts w:cs="Times New Roman"/>
          <w:b/>
          <w:i/>
          <w:color w:val="FF0000"/>
        </w:rPr>
        <w:t>Online classes may not be accepted without advance permission from the Court. Check with your local district.</w:t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Adams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2B5B02">
        <w:tc>
          <w:tcPr>
            <w:tcW w:w="3780" w:type="dxa"/>
            <w:tcBorders>
              <w:top w:val="double" w:sz="4" w:space="0" w:color="auto"/>
            </w:tcBorders>
          </w:tcPr>
          <w:p w:rsidR="007121E2" w:rsidRDefault="007121E2" w:rsidP="00D779BF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2F71CC" w:rsidRDefault="007121E2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8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7121E2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D779BF" w:rsidRDefault="007121E2" w:rsidP="00D779BF">
            <w:pPr>
              <w:ind w:left="0" w:hanging="18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D779BF" w:rsidRDefault="00D779BF" w:rsidP="00D779BF">
            <w:pPr>
              <w:ind w:left="0" w:hanging="18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121E2" w:rsidRPr="00D779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 xml:space="preserve">303-720-6534 </w:t>
            </w:r>
          </w:p>
          <w:p w:rsidR="007121E2" w:rsidRPr="002F71CC" w:rsidRDefault="0072584E" w:rsidP="00FC1722">
            <w:pPr>
              <w:ind w:left="0"/>
              <w:rPr>
                <w:sz w:val="22"/>
              </w:rPr>
            </w:pPr>
            <w:hyperlink r:id="rId9" w:history="1">
              <w:r w:rsidR="007121E2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7121E2" w:rsidRDefault="0072584E" w:rsidP="00FC1722">
            <w:pPr>
              <w:ind w:left="0"/>
              <w:rPr>
                <w:sz w:val="22"/>
              </w:rPr>
            </w:pPr>
            <w:hyperlink r:id="rId10" w:history="1">
              <w:r w:rsidR="007121E2">
                <w:rPr>
                  <w:rStyle w:val="Hyperlink"/>
                  <w:sz w:val="22"/>
                </w:rPr>
                <w:t>www.healthychildrenofdivorce.com</w:t>
              </w:r>
            </w:hyperlink>
            <w:r w:rsidR="007121E2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Alamosa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-18"/>
            </w:pPr>
            <w:r>
              <w:t>Calming Down the Conflict</w:t>
            </w:r>
          </w:p>
          <w:p w:rsidR="007121E2" w:rsidRDefault="007121E2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7121E2" w:rsidRPr="00BD56D4" w:rsidRDefault="007121E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  <w:p w:rsidR="007121E2" w:rsidRPr="00901BBF" w:rsidRDefault="007121E2" w:rsidP="00070B30">
            <w:pPr>
              <w:rPr>
                <w:rFonts w:cs="Times New Roman"/>
                <w:sz w:val="22"/>
              </w:rPr>
            </w:pP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Arapahoe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  <w:p w:rsidR="007121E2" w:rsidRPr="0022238A" w:rsidRDefault="007121E2" w:rsidP="00FC17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Throughout Denver including Arapahoe and Douglas Counties *Sliding scale</w:t>
            </w:r>
          </w:p>
          <w:p w:rsidR="007121E2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1" w:history="1">
              <w:r w:rsidR="007121E2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Center for Divorce and Parenting aka Divorce Inc. and Parenting Center Inc.</w:t>
            </w:r>
          </w:p>
        </w:tc>
        <w:tc>
          <w:tcPr>
            <w:tcW w:w="810" w:type="dxa"/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303-771-5424</w:t>
            </w:r>
          </w:p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</w:p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4-hour classes throughout Denver/Metro </w:t>
            </w:r>
          </w:p>
          <w:p w:rsidR="007121E2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2" w:history="1">
              <w:r w:rsidR="007121E2" w:rsidRPr="00615D33">
                <w:rPr>
                  <w:rStyle w:val="Hyperlink"/>
                  <w:rFonts w:cs="Times New Roman"/>
                  <w:sz w:val="22"/>
                </w:rPr>
                <w:t>www.centerfordivorceandparenting.com</w:t>
              </w:r>
            </w:hyperlink>
            <w:r w:rsidR="007121E2" w:rsidRPr="00615D33">
              <w:rPr>
                <w:rFonts w:cs="Times New Roman"/>
                <w:sz w:val="22"/>
              </w:rPr>
              <w:t xml:space="preserve"> </w:t>
            </w:r>
          </w:p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</w:t>
            </w:r>
          </w:p>
        </w:tc>
        <w:tc>
          <w:tcPr>
            <w:tcW w:w="540" w:type="dxa"/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Weekly Wed/</w:t>
            </w:r>
            <w:proofErr w:type="spellStart"/>
            <w:r w:rsidRPr="00615D33">
              <w:rPr>
                <w:rFonts w:cs="Times New Roman"/>
                <w:sz w:val="22"/>
              </w:rPr>
              <w:t>Thur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- 1:00 pm - </w:t>
            </w:r>
            <w:proofErr w:type="spellStart"/>
            <w:r w:rsidRPr="00615D33">
              <w:rPr>
                <w:rFonts w:cs="Times New Roman"/>
                <w:sz w:val="22"/>
              </w:rPr>
              <w:t>Koelbel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or Castlewood libraries *Sliding scale</w:t>
            </w:r>
          </w:p>
          <w:p w:rsidR="007121E2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3" w:history="1">
              <w:r w:rsidR="007121E2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7121E2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 of the Children</w:t>
            </w:r>
          </w:p>
          <w:p w:rsidR="007121E2" w:rsidRPr="00BC3895" w:rsidRDefault="007121E2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once/month - </w:t>
            </w:r>
            <w:hyperlink r:id="rId14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  <w:p w:rsidR="007121E2" w:rsidRPr="00615D33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 - **</w:t>
            </w:r>
            <w:r>
              <w:rPr>
                <w:rFonts w:cs="Times New Roman"/>
                <w:sz w:val="22"/>
              </w:rPr>
              <w:t>$</w:t>
            </w:r>
            <w:r w:rsidRPr="00615D33">
              <w:rPr>
                <w:rFonts w:cs="Times New Roman"/>
                <w:sz w:val="22"/>
              </w:rPr>
              <w:t>30 w/ JDF205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7121E2" w:rsidRPr="00BC3895" w:rsidRDefault="007121E2" w:rsidP="00FC172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65</w:t>
            </w:r>
            <w:r w:rsidRPr="00BC3895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Archuleta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E06D36" w:rsidRDefault="007121E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121E2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15" w:history="1">
              <w:r w:rsidR="007121E2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Pr="00E06D36" w:rsidRDefault="007121E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121E2" w:rsidRPr="00240350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16" w:history="1">
              <w:r w:rsidR="007121E2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Default="007121E2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Default="007121E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7121E2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-18" w:firstLine="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17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Default="007121E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60.00 65.00</w:t>
            </w:r>
          </w:p>
        </w:tc>
      </w:tr>
      <w:tr w:rsidR="007121E2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Regan Thaw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970-749-6764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121E2" w:rsidRPr="001274B8" w:rsidRDefault="007121E2" w:rsidP="00070B30">
            <w:pPr>
              <w:tabs>
                <w:tab w:val="left" w:pos="1103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Pr="00415179" w:rsidRDefault="007121E2" w:rsidP="00070B3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Default="007121E2" w:rsidP="00070B30">
            <w:pPr>
              <w:ind w:left="-108"/>
              <w:rPr>
                <w:sz w:val="18"/>
                <w:szCs w:val="18"/>
              </w:rPr>
            </w:pPr>
          </w:p>
        </w:tc>
      </w:tr>
      <w:tr w:rsidR="007121E2" w:rsidRPr="00783CBA" w:rsidTr="00172903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Pr="00240350" w:rsidRDefault="007121E2" w:rsidP="00FC1722">
            <w:pPr>
              <w:ind w:left="-18" w:firstLine="18"/>
              <w:rPr>
                <w:sz w:val="22"/>
              </w:rPr>
            </w:pPr>
            <w:proofErr w:type="spellStart"/>
            <w:r w:rsidRPr="00ED709D"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 Nurturing Parenting Center</w:t>
            </w:r>
            <w:r w:rsidR="00FC1722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-108"/>
              <w:rPr>
                <w:sz w:val="18"/>
                <w:szCs w:val="18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Baca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7121E2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Bent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18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FC1722" w:rsidRDefault="00FC1722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FC1722" w:rsidRPr="00783CBA" w:rsidTr="00FC172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FC1722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72584E" w:rsidP="00F30B2D">
            <w:pPr>
              <w:tabs>
                <w:tab w:val="left" w:pos="0"/>
                <w:tab w:val="left" w:pos="2893"/>
              </w:tabs>
              <w:ind w:left="0"/>
              <w:rPr>
                <w:sz w:val="22"/>
              </w:rPr>
            </w:pPr>
            <w:hyperlink r:id="rId19" w:history="1">
              <w:r w:rsidR="00F30B2D" w:rsidRPr="0054598B">
                <w:rPr>
                  <w:rStyle w:val="Hyperlink"/>
                  <w:sz w:val="20"/>
                  <w:szCs w:val="20"/>
                </w:rPr>
                <w:t>http://www.courts.state.co.us/Courts/District/Custom.cfm?District_ID=20&amp;Page_ID=405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C1722" w:rsidRPr="00783CBA" w:rsidTr="00FC1722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Co-Parenting for Life </w:t>
            </w:r>
          </w:p>
          <w:p w:rsidR="00FC1722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Boulder – English only</w:t>
            </w:r>
          </w:p>
          <w:p w:rsidR="00FC1722" w:rsidRDefault="00FC1722" w:rsidP="00FC1722">
            <w:pPr>
              <w:rPr>
                <w:rFonts w:cs="Times New Roman"/>
                <w:sz w:val="22"/>
              </w:rPr>
            </w:pPr>
          </w:p>
          <w:p w:rsidR="00FC1722" w:rsidRPr="0022238A" w:rsidRDefault="00FC1722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Pr="00901BBF" w:rsidRDefault="00FC172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303-443-0419 ex.100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Pr="00FE1F3A" w:rsidRDefault="0072584E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hyperlink r:id="rId20" w:history="1">
              <w:r w:rsidR="00FC1722" w:rsidRPr="00E66D20">
                <w:rPr>
                  <w:rStyle w:val="Hyperlink"/>
                  <w:rFonts w:cs="Times New Roman"/>
                  <w:sz w:val="22"/>
                </w:rPr>
                <w:t>www.ywcaboulder.org</w:t>
              </w:r>
            </w:hyperlink>
            <w:r w:rsidR="00FC1722">
              <w:rPr>
                <w:rFonts w:cs="Times New Roman"/>
                <w:color w:val="000000"/>
                <w:sz w:val="22"/>
              </w:rPr>
              <w:t xml:space="preserve"> </w:t>
            </w:r>
            <w:r w:rsidR="00FC1722" w:rsidRPr="00FE1F3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1722" w:rsidRPr="00FE1F3A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YWCA of Boulder County </w:t>
            </w:r>
          </w:p>
          <w:p w:rsidR="00FC1722" w:rsidRDefault="00D06687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2222 14</w:t>
            </w:r>
            <w:r w:rsidRPr="00D06687">
              <w:rPr>
                <w:rFonts w:cs="Times New Roman"/>
                <w:color w:val="000000"/>
                <w:sz w:val="22"/>
                <w:vertAlign w:val="superscript"/>
              </w:rPr>
              <w:t>th</w:t>
            </w:r>
            <w:r w:rsidR="00FC1722" w:rsidRPr="00FE1F3A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="00FC1722" w:rsidRPr="00FE1F3A">
              <w:rPr>
                <w:rFonts w:cs="Times New Roman"/>
                <w:color w:val="000000"/>
                <w:sz w:val="22"/>
              </w:rPr>
              <w:t>Street</w:t>
            </w:r>
            <w:r w:rsidR="00FC1722">
              <w:rPr>
                <w:rFonts w:cs="Times New Roman"/>
                <w:color w:val="000000"/>
                <w:sz w:val="22"/>
              </w:rPr>
              <w:t xml:space="preserve">, </w:t>
            </w:r>
            <w:r w:rsidR="00FC1722" w:rsidRPr="00FE1F3A">
              <w:rPr>
                <w:rFonts w:cs="Times New Roman"/>
                <w:color w:val="000000"/>
                <w:sz w:val="22"/>
              </w:rPr>
              <w:t>Boulder, C</w:t>
            </w:r>
            <w:r w:rsidR="00FC1722">
              <w:rPr>
                <w:rFonts w:cs="Times New Roman"/>
                <w:color w:val="000000"/>
                <w:sz w:val="22"/>
              </w:rPr>
              <w:t>O</w:t>
            </w:r>
            <w:r w:rsidR="00FC1722" w:rsidRPr="00FE1F3A">
              <w:rPr>
                <w:rFonts w:cs="Times New Roman"/>
                <w:color w:val="000000"/>
                <w:sz w:val="22"/>
              </w:rPr>
              <w:t xml:space="preserve"> 80302</w:t>
            </w:r>
          </w:p>
          <w:p w:rsidR="00FC1722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  <w:p w:rsidR="00FC1722" w:rsidRPr="00901BBF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Childcare: register 48 hours in advance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1722" w:rsidRPr="00E06D36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1722" w:rsidRPr="00783CBA" w:rsidTr="00FC1722">
        <w:tc>
          <w:tcPr>
            <w:tcW w:w="3780" w:type="dxa"/>
            <w:tcBorders>
              <w:bottom w:val="sing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Longmont – English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1722" w:rsidRDefault="00FC172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303-772-4450</w:t>
            </w:r>
          </w:p>
          <w:p w:rsidR="00FC1722" w:rsidRDefault="00FC1722" w:rsidP="00FC1722">
            <w:pPr>
              <w:ind w:left="-18"/>
              <w:rPr>
                <w:rFonts w:cs="Times New Roman"/>
                <w:sz w:val="22"/>
              </w:rPr>
            </w:pPr>
          </w:p>
          <w:p w:rsidR="00FC1722" w:rsidRPr="00901BBF" w:rsidRDefault="00FC1722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C1722" w:rsidRPr="004F0008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Cs w:val="24"/>
              </w:rPr>
              <w:t xml:space="preserve"> </w:t>
            </w:r>
            <w:hyperlink r:id="rId21" w:history="1">
              <w:r w:rsidRPr="00E66D20">
                <w:rPr>
                  <w:rStyle w:val="Hyperlink"/>
                  <w:rFonts w:cs="Times New Roman"/>
                  <w:sz w:val="22"/>
                </w:rPr>
                <w:t>www.coloradocoparenting.com</w:t>
              </w:r>
            </w:hyperlink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1722" w:rsidRPr="004F0008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Colorado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Coparenting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1722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839 Meeker 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</w:t>
            </w:r>
          </w:p>
          <w:p w:rsidR="00FC1722" w:rsidRPr="004F0008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1722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1722" w:rsidRPr="00E06D36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1722" w:rsidRPr="00783CBA" w:rsidTr="00FC1722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FC1722" w:rsidRDefault="00FC1722" w:rsidP="00FC1722">
            <w:pPr>
              <w:ind w:left="0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</w:rPr>
              <w:t xml:space="preserve">Longmont - </w:t>
            </w:r>
            <w:r w:rsidRPr="00FE1F3A">
              <w:rPr>
                <w:rFonts w:cs="Times New Roman"/>
                <w:sz w:val="22"/>
                <w:lang w:val="es-ES"/>
              </w:rPr>
              <w:t>Español</w:t>
            </w:r>
          </w:p>
          <w:p w:rsidR="00FC1722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Crianza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Compartida</w:t>
            </w:r>
            <w:proofErr w:type="spellEnd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 para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Siempre</w:t>
            </w:r>
            <w:proofErr w:type="spellEnd"/>
          </w:p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s-ES"/>
              </w:rPr>
              <w:t xml:space="preserve">Diane </w:t>
            </w:r>
            <w:proofErr w:type="spellStart"/>
            <w:r>
              <w:rPr>
                <w:rFonts w:cs="Times New Roman"/>
                <w:sz w:val="22"/>
                <w:lang w:val="es-ES"/>
              </w:rPr>
              <w:t>Melendez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FC1722" w:rsidRPr="00901BBF" w:rsidRDefault="00FC1722" w:rsidP="00FC1722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303-720-9113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FC1722" w:rsidRPr="004F0008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630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Calle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Kimbark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Street </w:t>
            </w:r>
          </w:p>
          <w:p w:rsidR="00FC1722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 </w:t>
            </w:r>
          </w:p>
          <w:p w:rsidR="00FC1722" w:rsidRPr="004F0008" w:rsidRDefault="002D547D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  <w:r w:rsidR="00FC1722" w:rsidRPr="004F0008">
              <w:rPr>
                <w:rFonts w:cs="Times New Roman"/>
                <w:color w:val="000000"/>
                <w:sz w:val="22"/>
              </w:rPr>
              <w:t xml:space="preserve">El </w:t>
            </w:r>
            <w:proofErr w:type="spellStart"/>
            <w:r w:rsidR="00FC1722" w:rsidRPr="004F0008">
              <w:rPr>
                <w:rFonts w:cs="Times New Roman"/>
                <w:color w:val="000000"/>
                <w:sz w:val="22"/>
              </w:rPr>
              <w:t>precio</w:t>
            </w:r>
            <w:proofErr w:type="spellEnd"/>
            <w:r w:rsidR="00FC1722"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FC1722" w:rsidRPr="004F0008">
              <w:rPr>
                <w:rFonts w:cs="Times New Roman"/>
                <w:color w:val="000000"/>
                <w:sz w:val="22"/>
              </w:rPr>
              <w:t>reducido</w:t>
            </w:r>
            <w:proofErr w:type="spellEnd"/>
            <w:r w:rsidR="00FC1722"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FC1722" w:rsidRPr="004F0008">
              <w:rPr>
                <w:rFonts w:cs="Times New Roman"/>
                <w:color w:val="000000"/>
                <w:sz w:val="22"/>
              </w:rPr>
              <w:t>si</w:t>
            </w:r>
            <w:proofErr w:type="spellEnd"/>
            <w:r w:rsidR="00FC1722" w:rsidRPr="004F0008">
              <w:rPr>
                <w:rFonts w:cs="Times New Roman"/>
                <w:color w:val="000000"/>
                <w:sz w:val="22"/>
              </w:rPr>
              <w:t xml:space="preserve"> pre-</w:t>
            </w:r>
            <w:proofErr w:type="spellStart"/>
            <w:r w:rsidR="00FC1722" w:rsidRPr="004F0008">
              <w:rPr>
                <w:rFonts w:cs="Times New Roman"/>
                <w:color w:val="000000"/>
                <w:sz w:val="22"/>
              </w:rPr>
              <w:t>aprobado</w:t>
            </w:r>
            <w:proofErr w:type="spellEnd"/>
            <w:r w:rsidR="00FC1722"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2D547D" w:rsidRDefault="002D547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1722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C1722" w:rsidRDefault="00FC1722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1722" w:rsidRDefault="00FC1722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1722" w:rsidRPr="002F71CC" w:rsidRDefault="00FC1722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1722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FC1722" w:rsidRDefault="00FC172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22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Default="00FC172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Default="00FC172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FC1722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E4140A" w:rsidRDefault="00FC1722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E4140A" w:rsidRDefault="00E4140A" w:rsidP="009B1F6E">
            <w:pPr>
              <w:ind w:left="0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C1722" w:rsidRDefault="00FC172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C1722" w:rsidRPr="002F71CC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FC1722" w:rsidRPr="002F71CC" w:rsidRDefault="0072584E" w:rsidP="00FC1722">
            <w:pPr>
              <w:ind w:left="0"/>
              <w:rPr>
                <w:sz w:val="22"/>
              </w:rPr>
            </w:pPr>
            <w:hyperlink r:id="rId23" w:history="1">
              <w:r w:rsidR="00FC1722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C1722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FC1722" w:rsidRDefault="0072584E" w:rsidP="00FC1722">
            <w:pPr>
              <w:ind w:left="0"/>
              <w:rPr>
                <w:sz w:val="22"/>
              </w:rPr>
            </w:pPr>
            <w:hyperlink r:id="rId24" w:history="1">
              <w:r w:rsidR="00FC1722">
                <w:rPr>
                  <w:rStyle w:val="Hyperlink"/>
                  <w:sz w:val="22"/>
                </w:rPr>
                <w:t>www.healthychildrenofdivorce.com</w:t>
              </w:r>
            </w:hyperlink>
            <w:r w:rsidR="00FC1722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C1722" w:rsidRDefault="00FC172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C1722" w:rsidRDefault="00FC172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Chaffee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C1722" w:rsidRDefault="00FC17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1722" w:rsidRDefault="00FC1722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1722" w:rsidRDefault="00FC17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1722" w:rsidRDefault="0072584E" w:rsidP="00070B30">
            <w:pPr>
              <w:ind w:left="0"/>
              <w:rPr>
                <w:sz w:val="22"/>
              </w:rPr>
            </w:pPr>
            <w:hyperlink r:id="rId25" w:history="1">
              <w:r w:rsidR="00FC1722">
                <w:rPr>
                  <w:rStyle w:val="Hyperlink"/>
                  <w:sz w:val="22"/>
                </w:rPr>
                <w:t>onlineparentingprograms.com</w:t>
              </w:r>
            </w:hyperlink>
            <w:r w:rsidR="00FC1722">
              <w:rPr>
                <w:sz w:val="22"/>
              </w:rPr>
              <w:t xml:space="preserve">  </w:t>
            </w:r>
          </w:p>
          <w:p w:rsidR="00FC1722" w:rsidRDefault="00FC172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On-line co-parenting classes</w:t>
            </w:r>
          </w:p>
          <w:p w:rsidR="00FC1722" w:rsidRDefault="009B1F6E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(4hr-6hr-8hr-10hr-12hr</w:t>
            </w:r>
            <w:r w:rsidR="00FC1722" w:rsidRPr="00DB4056">
              <w:rPr>
                <w:sz w:val="22"/>
              </w:rPr>
              <w:t xml:space="preserve"> programs</w:t>
            </w:r>
            <w:r w:rsidR="00FC1722">
              <w:rPr>
                <w:sz w:val="22"/>
              </w:rPr>
              <w:t>)</w:t>
            </w:r>
          </w:p>
          <w:p w:rsidR="00FC1722" w:rsidRDefault="00FC172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 xml:space="preserve">unless otherwise ordered by the </w:t>
            </w:r>
            <w:r>
              <w:rPr>
                <w:sz w:val="22"/>
              </w:rPr>
              <w:t>court 4hr program is sufficient – *sliding scale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Default="00FC1722" w:rsidP="00070B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Default="00FC1722" w:rsidP="00070B30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FC1722" w:rsidRPr="0098157A" w:rsidRDefault="00FC1722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49.99</w:t>
            </w:r>
          </w:p>
        </w:tc>
      </w:tr>
      <w:tr w:rsidR="00FC1722" w:rsidRPr="00783CBA" w:rsidTr="00A10C7B">
        <w:tc>
          <w:tcPr>
            <w:tcW w:w="3780" w:type="dxa"/>
          </w:tcPr>
          <w:p w:rsidR="00FC1722" w:rsidRDefault="00FC17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FC1722" w:rsidRDefault="00FC1722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FC1722" w:rsidRDefault="00FC17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</w:tcPr>
          <w:p w:rsidR="00FC1722" w:rsidRPr="00DB4056" w:rsidRDefault="00FC172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Par</w:t>
            </w:r>
            <w:r w:rsidR="009B1F6E">
              <w:rPr>
                <w:sz w:val="22"/>
              </w:rPr>
              <w:t>enting After Divorce (live and o</w:t>
            </w:r>
            <w:r w:rsidRPr="00DB4056">
              <w:rPr>
                <w:sz w:val="22"/>
              </w:rPr>
              <w:t>nline)</w:t>
            </w:r>
          </w:p>
          <w:p w:rsidR="00FC1722" w:rsidRDefault="0072584E" w:rsidP="00FC1722">
            <w:pPr>
              <w:ind w:left="0"/>
              <w:rPr>
                <w:sz w:val="22"/>
              </w:rPr>
            </w:pPr>
            <w:hyperlink r:id="rId26" w:history="1">
              <w:r w:rsidR="00FC1722" w:rsidRPr="001F185E">
                <w:rPr>
                  <w:rStyle w:val="Hyperlink"/>
                  <w:sz w:val="20"/>
                  <w:szCs w:val="20"/>
                </w:rPr>
                <w:t>info@factcolorado.com</w:t>
              </w:r>
            </w:hyperlink>
            <w:r w:rsidR="00FC1722">
              <w:rPr>
                <w:sz w:val="20"/>
                <w:szCs w:val="20"/>
              </w:rPr>
              <w:t xml:space="preserve"> -</w:t>
            </w:r>
            <w:hyperlink r:id="rId27" w:history="1">
              <w:r w:rsidR="00FC1722" w:rsidRPr="001F185E">
                <w:rPr>
                  <w:rStyle w:val="Hyperlink"/>
                  <w:sz w:val="20"/>
                  <w:szCs w:val="20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FC1722" w:rsidRPr="00DB4056" w:rsidRDefault="00FC1722" w:rsidP="00070B30">
            <w:pPr>
              <w:ind w:left="0"/>
              <w:rPr>
                <w:sz w:val="20"/>
                <w:szCs w:val="20"/>
              </w:rPr>
            </w:pPr>
            <w:r w:rsidRPr="00DB405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FC1722" w:rsidRPr="0098157A" w:rsidRDefault="00FC1722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60.00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ind w:left="0"/>
              <w:rPr>
                <w:rFonts w:cs="Times New Roman"/>
                <w:b/>
                <w:sz w:val="22"/>
              </w:rPr>
            </w:pPr>
            <w:r w:rsidRPr="00615D33">
              <w:rPr>
                <w:rFonts w:cs="Times New Roman"/>
                <w:b/>
                <w:sz w:val="22"/>
              </w:rPr>
              <w:t>Cheyenne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FC1722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E06D36" w:rsidRDefault="00FC17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3A3231" w:rsidRDefault="00FC1722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E06D36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Clear Cre</w:t>
            </w:r>
            <w:r w:rsidR="008031A3">
              <w:rPr>
                <w:b/>
                <w:sz w:val="22"/>
              </w:rPr>
              <w:t>e</w:t>
            </w:r>
            <w:r w:rsidRPr="00615D33">
              <w:rPr>
                <w:b/>
                <w:sz w:val="22"/>
              </w:rPr>
              <w:t>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28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A10C7B">
        <w:tc>
          <w:tcPr>
            <w:tcW w:w="378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A10C7B">
        <w:tc>
          <w:tcPr>
            <w:tcW w:w="378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DD11EC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FC1722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29" w:history="1">
              <w:r w:rsidR="00FC1722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FC1722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A10C7B">
        <w:tc>
          <w:tcPr>
            <w:tcW w:w="378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FC1722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30" w:history="1">
              <w:r w:rsidR="00FC1722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FC1722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A10C7B">
        <w:tc>
          <w:tcPr>
            <w:tcW w:w="378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FC1722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31" w:history="1">
              <w:r w:rsidR="00FC1722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FC1722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A10C7B">
        <w:tc>
          <w:tcPr>
            <w:tcW w:w="378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FC1722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32" w:history="1">
              <w:r w:rsidR="00FC1722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FC1722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33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DF59C7">
        <w:tc>
          <w:tcPr>
            <w:tcW w:w="3780" w:type="dxa"/>
            <w:tcBorders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34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C1722" w:rsidRPr="00A10952" w:rsidRDefault="00FC1722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8E4672" w:rsidRDefault="008E4672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66ED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8031A3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0666ED"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Conejos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Default="00FC1722" w:rsidP="00070B30">
            <w:pPr>
              <w:ind w:left="-18"/>
            </w:pPr>
            <w:r>
              <w:t>Calming Down the Conflict</w:t>
            </w:r>
          </w:p>
          <w:p w:rsidR="00FC1722" w:rsidRDefault="00FC1722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FC1722" w:rsidRPr="00BD56D4" w:rsidRDefault="00FC172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BD56D4" w:rsidRDefault="00FC17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C1722" w:rsidRPr="00BD56D4" w:rsidRDefault="00FC17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C1722" w:rsidRPr="00BD56D4" w:rsidRDefault="00FC17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  <w:p w:rsidR="00FC1722" w:rsidRPr="00901BBF" w:rsidRDefault="00FC1722" w:rsidP="00070B30">
            <w:pPr>
              <w:rPr>
                <w:rFonts w:cs="Times New Roman"/>
                <w:sz w:val="22"/>
              </w:rPr>
            </w:pP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Default="00FC172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FC1722" w:rsidRPr="00B97147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  <w:p w:rsidR="00FC1722" w:rsidRPr="00B97147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  <w:p w:rsidR="00FC1722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  <w:p w:rsidR="00FC1722" w:rsidRPr="00B97147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6737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Costilla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783CBA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  <w:p w:rsidR="00E6737C" w:rsidRPr="00783CBA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0B30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Default="00070B30" w:rsidP="00070B30">
            <w:pPr>
              <w:ind w:left="-18"/>
            </w:pPr>
            <w:r>
              <w:t>Calming Down the Conflict</w:t>
            </w:r>
          </w:p>
          <w:p w:rsidR="00070B30" w:rsidRDefault="00070B30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070B30" w:rsidRPr="00BD56D4" w:rsidRDefault="00070B30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BD56D4" w:rsidRDefault="00070B30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0B30" w:rsidRPr="00BD56D4" w:rsidRDefault="00070B30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0B30" w:rsidRPr="00BD56D4" w:rsidRDefault="00070B30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</w:p>
          <w:p w:rsidR="00070B30" w:rsidRPr="00901BBF" w:rsidRDefault="00070B30" w:rsidP="00070B30">
            <w:pPr>
              <w:rPr>
                <w:rFonts w:cs="Times New Roman"/>
                <w:sz w:val="22"/>
              </w:rPr>
            </w:pP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Default="00070B30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070B30" w:rsidRPr="00B97147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  <w:p w:rsidR="00070B30" w:rsidRPr="00B97147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  <w:p w:rsidR="00070B30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  <w:p w:rsidR="00070B30" w:rsidRPr="00B97147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Crowley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35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b/>
                <w:sz w:val="22"/>
              </w:rPr>
              <w:t>Custer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121E2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Default="007121E2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Default="0072584E" w:rsidP="00070B30">
            <w:pPr>
              <w:ind w:left="0"/>
              <w:rPr>
                <w:sz w:val="22"/>
              </w:rPr>
            </w:pPr>
            <w:hyperlink r:id="rId36" w:history="1">
              <w:r w:rsidR="007121E2">
                <w:rPr>
                  <w:rStyle w:val="Hyperlink"/>
                  <w:sz w:val="22"/>
                </w:rPr>
                <w:t>onlineparentingprograms.com</w:t>
              </w:r>
            </w:hyperlink>
            <w:r w:rsidR="007121E2">
              <w:rPr>
                <w:sz w:val="22"/>
              </w:rPr>
              <w:t xml:space="preserve">  </w:t>
            </w:r>
          </w:p>
          <w:p w:rsidR="007121E2" w:rsidRDefault="007121E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On-line co-parenting classes</w:t>
            </w:r>
          </w:p>
          <w:p w:rsidR="007121E2" w:rsidRDefault="007121E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(4hr-6hr-8hr-10hr</w:t>
            </w:r>
            <w:r w:rsidR="009B1F6E">
              <w:rPr>
                <w:sz w:val="22"/>
              </w:rPr>
              <w:t>-12hr</w:t>
            </w:r>
            <w:r w:rsidRPr="00DB4056">
              <w:rPr>
                <w:sz w:val="22"/>
              </w:rPr>
              <w:t xml:space="preserve"> programs</w:t>
            </w:r>
            <w:r>
              <w:rPr>
                <w:sz w:val="22"/>
              </w:rPr>
              <w:t>)</w:t>
            </w:r>
          </w:p>
          <w:p w:rsidR="007121E2" w:rsidRDefault="007121E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 xml:space="preserve">unless otherwise ordered by the </w:t>
            </w:r>
            <w:r>
              <w:rPr>
                <w:sz w:val="22"/>
              </w:rPr>
              <w:t>court 4hr program is sufficient – *sliding scale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070B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070B30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7121E2" w:rsidRPr="0098157A" w:rsidRDefault="007121E2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49.99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7121E2" w:rsidRDefault="007121E2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7121E2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</w:tcPr>
          <w:p w:rsidR="007121E2" w:rsidRPr="00DB4056" w:rsidRDefault="007121E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Par</w:t>
            </w:r>
            <w:r w:rsidR="009B1F6E">
              <w:rPr>
                <w:sz w:val="22"/>
              </w:rPr>
              <w:t>enting After Divorce (live and o</w:t>
            </w:r>
            <w:r w:rsidRPr="00DB4056">
              <w:rPr>
                <w:sz w:val="22"/>
              </w:rPr>
              <w:t>nline)</w:t>
            </w:r>
          </w:p>
          <w:p w:rsidR="007121E2" w:rsidRDefault="0072584E" w:rsidP="00070B30">
            <w:pPr>
              <w:ind w:left="0"/>
              <w:rPr>
                <w:sz w:val="22"/>
              </w:rPr>
            </w:pPr>
            <w:hyperlink r:id="rId37" w:history="1">
              <w:r w:rsidR="007121E2" w:rsidRPr="007F7A5F">
                <w:rPr>
                  <w:rStyle w:val="Hyperlink"/>
                  <w:sz w:val="20"/>
                  <w:szCs w:val="20"/>
                </w:rPr>
                <w:t>info@factcolorado.com</w:t>
              </w:r>
            </w:hyperlink>
            <w:r w:rsidR="007121E2">
              <w:rPr>
                <w:sz w:val="20"/>
                <w:szCs w:val="20"/>
              </w:rPr>
              <w:t xml:space="preserve"> </w:t>
            </w:r>
            <w:hyperlink r:id="rId38" w:history="1">
              <w:r w:rsidR="007121E2" w:rsidRPr="00EE59AC">
                <w:rPr>
                  <w:rStyle w:val="Hyperlink"/>
                  <w:sz w:val="20"/>
                  <w:szCs w:val="20"/>
                </w:rPr>
                <w:t>www.factcolorado.com</w:t>
              </w:r>
            </w:hyperlink>
            <w:r w:rsidR="007121E2">
              <w:rPr>
                <w:sz w:val="22"/>
              </w:rPr>
              <w:t xml:space="preserve">   </w:t>
            </w:r>
          </w:p>
        </w:tc>
        <w:tc>
          <w:tcPr>
            <w:tcW w:w="540" w:type="dxa"/>
          </w:tcPr>
          <w:p w:rsidR="007121E2" w:rsidRPr="00DB4056" w:rsidRDefault="007121E2" w:rsidP="00070B30">
            <w:pPr>
              <w:ind w:left="0"/>
              <w:rPr>
                <w:sz w:val="20"/>
                <w:szCs w:val="20"/>
              </w:rPr>
            </w:pPr>
            <w:r w:rsidRPr="00DB405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7121E2" w:rsidRPr="0098157A" w:rsidRDefault="007121E2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60.00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Delta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F30B2D" w:rsidRDefault="007121E2" w:rsidP="00070B30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</w:t>
            </w:r>
            <w:r w:rsidR="00F30B2D" w:rsidRPr="00F30B2D">
              <w:rPr>
                <w:rFonts w:cs="Times New Roman"/>
                <w:sz w:val="21"/>
                <w:szCs w:val="21"/>
              </w:rPr>
              <w:t>er judicial district in CO</w:t>
            </w:r>
            <w:r w:rsidRPr="00F30B2D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BD56D4" w:rsidRDefault="00DD11EC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222E46" w:rsidRPr="00EE67BD" w:rsidRDefault="0072584E" w:rsidP="009A3CBC">
            <w:pPr>
              <w:ind w:left="0"/>
              <w:rPr>
                <w:sz w:val="22"/>
              </w:rPr>
            </w:pPr>
            <w:hyperlink r:id="rId39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E06D36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222E46" w:rsidRPr="00901BBF" w:rsidRDefault="0072584E" w:rsidP="009A3CBC">
            <w:pPr>
              <w:ind w:left="0"/>
              <w:rPr>
                <w:rFonts w:cs="Times New Roman"/>
                <w:sz w:val="22"/>
              </w:rPr>
            </w:pPr>
            <w:hyperlink r:id="rId40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</w:t>
            </w:r>
            <w:r w:rsidR="00222E4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7F3D43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FB47D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7121E2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41" w:history="1">
              <w:r w:rsidR="007121E2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42" w:history="1">
              <w:hyperlink r:id="rId43" w:history="1">
                <w:r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</w:tbl>
    <w:p w:rsidR="00F30B2D" w:rsidRDefault="00F30B2D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66ED" w:rsidRPr="00783CBA" w:rsidTr="000666E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66E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Dolores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66ED" w:rsidRPr="00783CBA" w:rsidTr="003A2A59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E06D36" w:rsidRDefault="000666ED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0666ED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5:30 pm </w:t>
            </w:r>
            <w:r w:rsidR="002D547D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8:30 pm</w:t>
            </w:r>
          </w:p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0666ED" w:rsidRDefault="000666E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0666ED" w:rsidRDefault="002D547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0666ED" w:rsidRDefault="0072584E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44" w:history="1">
              <w:r w:rsidR="000666ED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0666ED" w:rsidRPr="003A3231" w:rsidRDefault="000666E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66ED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0666ED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0666ED" w:rsidRPr="00783CBA" w:rsidTr="004940F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Douglas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66E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66ED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  <w:p w:rsidR="000666ED" w:rsidRPr="0022238A" w:rsidRDefault="000666ED" w:rsidP="00FC17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Throughout Denver including Arapahoe and Douglas Counties *Sliding scale</w:t>
            </w:r>
          </w:p>
          <w:p w:rsidR="000666ED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45" w:history="1">
              <w:r w:rsidR="000666ED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66ED" w:rsidRPr="00783CBA" w:rsidTr="004940F0">
        <w:tc>
          <w:tcPr>
            <w:tcW w:w="3780" w:type="dxa"/>
            <w:tcBorders>
              <w:top w:val="sing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Center for Divorce and Parenting aka Divorce Inc. and Parenting Center Inc.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303-771-5424</w:t>
            </w:r>
          </w:p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</w:p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4-hour classes throughout Denver/Metro </w:t>
            </w:r>
          </w:p>
          <w:p w:rsidR="000666ED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46" w:history="1">
              <w:r w:rsidR="000666ED" w:rsidRPr="00615D33">
                <w:rPr>
                  <w:rStyle w:val="Hyperlink"/>
                  <w:rFonts w:cs="Times New Roman"/>
                  <w:sz w:val="22"/>
                </w:rPr>
                <w:t>www.centerfordivorceandparenting.com</w:t>
              </w:r>
            </w:hyperlink>
            <w:r w:rsidR="000666ED" w:rsidRPr="00615D33">
              <w:rPr>
                <w:rFonts w:cs="Times New Roman"/>
                <w:sz w:val="22"/>
              </w:rPr>
              <w:t xml:space="preserve"> </w:t>
            </w:r>
          </w:p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66ED" w:rsidRPr="00783CBA" w:rsidTr="00A10C7B">
        <w:tc>
          <w:tcPr>
            <w:tcW w:w="378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Weekly Wed/</w:t>
            </w:r>
            <w:proofErr w:type="spellStart"/>
            <w:r w:rsidRPr="00615D33">
              <w:rPr>
                <w:rFonts w:cs="Times New Roman"/>
                <w:sz w:val="22"/>
              </w:rPr>
              <w:t>Thur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- 1:00 pm - </w:t>
            </w:r>
            <w:proofErr w:type="spellStart"/>
            <w:r w:rsidRPr="00615D33">
              <w:rPr>
                <w:rFonts w:cs="Times New Roman"/>
                <w:sz w:val="22"/>
              </w:rPr>
              <w:t>Koelbel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or Castlewood libraries *Sliding scale</w:t>
            </w:r>
          </w:p>
          <w:p w:rsidR="000666ED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47" w:history="1">
              <w:r w:rsidR="000666ED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0666ED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66ED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0666ED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 of the Children</w:t>
            </w:r>
          </w:p>
          <w:p w:rsidR="000666ED" w:rsidRPr="00BC3895" w:rsidRDefault="000666ED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once/month - </w:t>
            </w:r>
            <w:hyperlink r:id="rId48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 - **</w:t>
            </w:r>
            <w:r>
              <w:rPr>
                <w:rFonts w:cs="Times New Roman"/>
                <w:sz w:val="22"/>
              </w:rPr>
              <w:t>$</w:t>
            </w:r>
            <w:r w:rsidRPr="00615D33">
              <w:rPr>
                <w:rFonts w:cs="Times New Roman"/>
                <w:sz w:val="22"/>
              </w:rPr>
              <w:t>30 w/ JDF205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0666ED" w:rsidRPr="00BC3895" w:rsidRDefault="000666ED" w:rsidP="00FC172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65</w:t>
            </w:r>
            <w:r w:rsidRPr="00BC3895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66E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Eagle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66E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49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66ED" w:rsidRPr="00E06D36" w:rsidRDefault="000666ED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66ED" w:rsidRPr="00783CBA" w:rsidTr="00A10C7B">
        <w:tc>
          <w:tcPr>
            <w:tcW w:w="378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66ED" w:rsidRPr="00E06D36" w:rsidRDefault="000666ED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66ED" w:rsidRPr="00783CBA" w:rsidTr="00A10C7B">
        <w:tc>
          <w:tcPr>
            <w:tcW w:w="378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0666ED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50" w:history="1">
              <w:r w:rsidR="000666ED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0666E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66ED" w:rsidRPr="00E06D36" w:rsidRDefault="000666ED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66ED" w:rsidRPr="00783CBA" w:rsidTr="00A10C7B">
        <w:tc>
          <w:tcPr>
            <w:tcW w:w="378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0666ED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51" w:history="1">
              <w:r w:rsidR="000666ED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0666ED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66ED" w:rsidRPr="00E06D36" w:rsidRDefault="000666ED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66ED" w:rsidRPr="00783CBA" w:rsidTr="00A10C7B">
        <w:tc>
          <w:tcPr>
            <w:tcW w:w="378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0666ED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52" w:history="1">
              <w:r w:rsidR="000666ED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0666E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66ED" w:rsidRPr="00E06D36" w:rsidRDefault="000666ED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66ED" w:rsidRPr="00783CBA" w:rsidTr="00A10C7B">
        <w:tc>
          <w:tcPr>
            <w:tcW w:w="378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0666ED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53" w:history="1">
              <w:r w:rsidR="000666ED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0666E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0666ED" w:rsidRPr="00E06D36" w:rsidRDefault="000666ED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66ED" w:rsidRPr="00783CBA" w:rsidTr="00A10C7B">
        <w:tc>
          <w:tcPr>
            <w:tcW w:w="378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54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0666ED" w:rsidRPr="00E06D36" w:rsidRDefault="000666ED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66ED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55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0666ED" w:rsidRPr="00901BBF" w:rsidRDefault="000666E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66ED" w:rsidRPr="00A10952" w:rsidRDefault="000666ED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66ED" w:rsidRPr="00E06D36" w:rsidRDefault="000666ED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66ED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 Paso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66ED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0666ED" w:rsidRPr="003A3231" w:rsidRDefault="000666ED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0666ED" w:rsidRPr="003A3231" w:rsidRDefault="000666ED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E06D36" w:rsidRDefault="000666ED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0666ED" w:rsidRPr="003A3231" w:rsidRDefault="000666ED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>
              <w:rPr>
                <w:rFonts w:cs="Times New Roman"/>
                <w:color w:val="000000"/>
                <w:sz w:val="22"/>
              </w:rPr>
              <w:t>Fri. w/ prior arrangements:</w:t>
            </w:r>
          </w:p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0666ED" w:rsidRPr="003A3231" w:rsidRDefault="000666ED" w:rsidP="00070B30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0666ED" w:rsidRDefault="000666ED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0666ED" w:rsidRDefault="000666ED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0666ED" w:rsidRPr="003A3231" w:rsidRDefault="000666ED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E06D36" w:rsidRDefault="000666ED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</w:tbl>
    <w:p w:rsidR="000666ED" w:rsidRDefault="000666ED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66ED" w:rsidRPr="00783CBA" w:rsidTr="000666E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66E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Elbert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66E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66ED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  <w:p w:rsidR="000666ED" w:rsidRPr="0022238A" w:rsidRDefault="000666ED" w:rsidP="00FC17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Throughout Denver including Arapahoe and Douglas Counties *Sliding scale</w:t>
            </w:r>
          </w:p>
          <w:p w:rsidR="000666ED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56" w:history="1">
              <w:r w:rsidR="000666ED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66ED" w:rsidRPr="00783CBA" w:rsidTr="00A10C7B">
        <w:tc>
          <w:tcPr>
            <w:tcW w:w="378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Center for Divorce and Parenting aka Divorce Inc. and Parenting Center Inc.</w:t>
            </w:r>
          </w:p>
        </w:tc>
        <w:tc>
          <w:tcPr>
            <w:tcW w:w="81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303-771-5424</w:t>
            </w:r>
          </w:p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</w:p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4-hour classes throughout Denver/Metro </w:t>
            </w:r>
          </w:p>
          <w:p w:rsidR="000666ED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57" w:history="1">
              <w:r w:rsidR="000666ED" w:rsidRPr="00615D33">
                <w:rPr>
                  <w:rStyle w:val="Hyperlink"/>
                  <w:rFonts w:cs="Times New Roman"/>
                  <w:sz w:val="22"/>
                </w:rPr>
                <w:t>www.centerfordivorceandparenting.com</w:t>
              </w:r>
            </w:hyperlink>
            <w:r w:rsidR="000666ED" w:rsidRPr="00615D33">
              <w:rPr>
                <w:rFonts w:cs="Times New Roman"/>
                <w:sz w:val="22"/>
              </w:rPr>
              <w:t xml:space="preserve"> </w:t>
            </w:r>
          </w:p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</w:t>
            </w:r>
          </w:p>
        </w:tc>
        <w:tc>
          <w:tcPr>
            <w:tcW w:w="540" w:type="dxa"/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66ED" w:rsidRPr="00783CBA" w:rsidTr="00A10C7B">
        <w:tc>
          <w:tcPr>
            <w:tcW w:w="378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Weekly Wed/</w:t>
            </w:r>
            <w:proofErr w:type="spellStart"/>
            <w:r w:rsidRPr="00615D33">
              <w:rPr>
                <w:rFonts w:cs="Times New Roman"/>
                <w:sz w:val="22"/>
              </w:rPr>
              <w:t>Thur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- 1:00 pm - </w:t>
            </w:r>
            <w:proofErr w:type="spellStart"/>
            <w:r w:rsidRPr="00615D33">
              <w:rPr>
                <w:rFonts w:cs="Times New Roman"/>
                <w:sz w:val="22"/>
              </w:rPr>
              <w:t>Koelbel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or Castlewood libraries *Sliding scale</w:t>
            </w:r>
          </w:p>
          <w:p w:rsidR="000666ED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58" w:history="1">
              <w:r w:rsidR="000666ED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0666ED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66ED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0666ED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 of the Children</w:t>
            </w:r>
          </w:p>
          <w:p w:rsidR="000666ED" w:rsidRPr="00BC3895" w:rsidRDefault="000666ED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once/month - </w:t>
            </w:r>
            <w:hyperlink r:id="rId59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  <w:p w:rsidR="000666ED" w:rsidRPr="00615D33" w:rsidRDefault="000666ED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 - **</w:t>
            </w:r>
            <w:r>
              <w:rPr>
                <w:rFonts w:cs="Times New Roman"/>
                <w:sz w:val="22"/>
              </w:rPr>
              <w:t>$</w:t>
            </w:r>
            <w:r w:rsidRPr="00615D33">
              <w:rPr>
                <w:rFonts w:cs="Times New Roman"/>
                <w:sz w:val="22"/>
              </w:rPr>
              <w:t>30 w/ JDF205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0666ED" w:rsidRPr="00BC3895" w:rsidRDefault="000666ED" w:rsidP="00FC172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65</w:t>
            </w:r>
            <w:r w:rsidRPr="00BC3895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B5B0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Fremont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783CBA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783CBA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0B30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70B30" w:rsidRDefault="00070B30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0B30" w:rsidRDefault="00070B30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0B30" w:rsidRDefault="00070B30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0B30" w:rsidRDefault="0072584E" w:rsidP="00070B30">
            <w:pPr>
              <w:ind w:left="0"/>
              <w:rPr>
                <w:sz w:val="22"/>
              </w:rPr>
            </w:pPr>
            <w:hyperlink r:id="rId60" w:history="1">
              <w:r w:rsidR="00070B30">
                <w:rPr>
                  <w:rStyle w:val="Hyperlink"/>
                  <w:sz w:val="22"/>
                </w:rPr>
                <w:t>onlineparentingprograms.com</w:t>
              </w:r>
            </w:hyperlink>
            <w:r w:rsidR="00070B30">
              <w:rPr>
                <w:sz w:val="22"/>
              </w:rPr>
              <w:t xml:space="preserve">  </w:t>
            </w:r>
          </w:p>
          <w:p w:rsidR="00070B30" w:rsidRDefault="00070B30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On-line co-parenting classes</w:t>
            </w:r>
          </w:p>
          <w:p w:rsidR="00070B30" w:rsidRDefault="009B1F6E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(4hr-6hr-8hr-10hr-</w:t>
            </w:r>
            <w:r w:rsidR="00070B30" w:rsidRPr="00DB4056">
              <w:rPr>
                <w:sz w:val="22"/>
              </w:rPr>
              <w:t>12hr programs</w:t>
            </w:r>
            <w:r w:rsidR="00070B30">
              <w:rPr>
                <w:sz w:val="22"/>
              </w:rPr>
              <w:t>)</w:t>
            </w:r>
          </w:p>
          <w:p w:rsidR="00070B30" w:rsidRDefault="00070B30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 xml:space="preserve">unless otherwise ordered by the </w:t>
            </w:r>
            <w:r>
              <w:rPr>
                <w:sz w:val="22"/>
              </w:rPr>
              <w:t>court 4hr program is sufficient – *sliding scale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0B30" w:rsidRDefault="00070B30" w:rsidP="00070B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0B30" w:rsidRDefault="00070B30" w:rsidP="00070B30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70B30" w:rsidRPr="0098157A" w:rsidRDefault="00070B30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49.99</w:t>
            </w:r>
          </w:p>
        </w:tc>
      </w:tr>
      <w:tr w:rsidR="00070B30" w:rsidRPr="00783CBA" w:rsidTr="00A10C7B">
        <w:tc>
          <w:tcPr>
            <w:tcW w:w="3780" w:type="dxa"/>
          </w:tcPr>
          <w:p w:rsidR="00070B30" w:rsidRDefault="00070B30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070B30" w:rsidRDefault="00070B30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070B30" w:rsidRDefault="00070B30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</w:tcPr>
          <w:p w:rsidR="00070B30" w:rsidRPr="00DB4056" w:rsidRDefault="00070B30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Par</w:t>
            </w:r>
            <w:r w:rsidR="009B1F6E">
              <w:rPr>
                <w:sz w:val="22"/>
              </w:rPr>
              <w:t>enting After Divorce (live and o</w:t>
            </w:r>
            <w:r w:rsidRPr="00DB4056">
              <w:rPr>
                <w:sz w:val="22"/>
              </w:rPr>
              <w:t>nline)</w:t>
            </w:r>
          </w:p>
          <w:p w:rsidR="00070B30" w:rsidRDefault="0072584E" w:rsidP="00070B30">
            <w:pPr>
              <w:ind w:left="0"/>
              <w:rPr>
                <w:sz w:val="22"/>
              </w:rPr>
            </w:pPr>
            <w:hyperlink r:id="rId61" w:history="1">
              <w:r w:rsidR="00070B30" w:rsidRPr="007F7A5F">
                <w:rPr>
                  <w:rStyle w:val="Hyperlink"/>
                  <w:sz w:val="20"/>
                  <w:szCs w:val="20"/>
                </w:rPr>
                <w:t>info@factcolorado.com</w:t>
              </w:r>
            </w:hyperlink>
            <w:r w:rsidR="00070B30">
              <w:rPr>
                <w:sz w:val="20"/>
                <w:szCs w:val="20"/>
              </w:rPr>
              <w:t xml:space="preserve"> </w:t>
            </w:r>
            <w:hyperlink r:id="rId62" w:history="1">
              <w:r w:rsidR="00070B30" w:rsidRPr="00EE59AC">
                <w:rPr>
                  <w:rStyle w:val="Hyperlink"/>
                  <w:sz w:val="20"/>
                  <w:szCs w:val="20"/>
                </w:rPr>
                <w:t>www.factcolorado.com</w:t>
              </w:r>
            </w:hyperlink>
            <w:r w:rsidR="00070B30">
              <w:rPr>
                <w:sz w:val="22"/>
              </w:rPr>
              <w:t xml:space="preserve">   </w:t>
            </w:r>
          </w:p>
        </w:tc>
        <w:tc>
          <w:tcPr>
            <w:tcW w:w="540" w:type="dxa"/>
          </w:tcPr>
          <w:p w:rsidR="00070B30" w:rsidRPr="00DB4056" w:rsidRDefault="00070B30" w:rsidP="00070B30">
            <w:pPr>
              <w:ind w:left="0"/>
              <w:rPr>
                <w:sz w:val="20"/>
                <w:szCs w:val="20"/>
              </w:rPr>
            </w:pPr>
            <w:r w:rsidRPr="00DB405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070B30" w:rsidRPr="0098157A" w:rsidRDefault="00070B30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60.00</w:t>
            </w:r>
          </w:p>
        </w:tc>
      </w:tr>
      <w:tr w:rsidR="00070B3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Garfield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E22FDD" w:rsidRPr="00783CBA" w:rsidTr="00662655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E22FDD" w:rsidRPr="00A136B1" w:rsidRDefault="00E22FDD" w:rsidP="00AD194F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E22FDD" w:rsidRPr="00AD6F2B" w:rsidRDefault="00E22FDD" w:rsidP="00AD194F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E22FDD" w:rsidRPr="00E06D36" w:rsidRDefault="00E22FDD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E22FDD" w:rsidRPr="00AD6F2B" w:rsidRDefault="00E22FDD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E22FDD" w:rsidRPr="00AD6F2B" w:rsidRDefault="00E22FDD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63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E22FDD" w:rsidRPr="00AD6F2B" w:rsidRDefault="00E22FDD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22FDD" w:rsidRPr="002E43F0" w:rsidRDefault="00E22FDD" w:rsidP="00AD194F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22FDD" w:rsidRDefault="00E22FDD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E22FDD" w:rsidRPr="002E43F0" w:rsidRDefault="00E22FDD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E22FDD" w:rsidRPr="00783CBA" w:rsidTr="00A10C7B">
        <w:tc>
          <w:tcPr>
            <w:tcW w:w="3780" w:type="dxa"/>
          </w:tcPr>
          <w:p w:rsidR="00E22FDD" w:rsidRPr="00AD6F2B" w:rsidRDefault="00E22FDD" w:rsidP="00AD194F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E22FDD" w:rsidRPr="00E06D36" w:rsidRDefault="00E22FDD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E22FDD" w:rsidRPr="00AD6F2B" w:rsidRDefault="00E22FDD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E22FDD" w:rsidRPr="00AD6F2B" w:rsidRDefault="00E22FDD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E22FDD" w:rsidRPr="00AD6F2B" w:rsidRDefault="00E22FDD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64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E22FDD" w:rsidRPr="00AD6F2B" w:rsidRDefault="00E22FDD" w:rsidP="00AD194F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E22FDD" w:rsidRDefault="00E22FDD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E22FDD" w:rsidRPr="002E43F0" w:rsidRDefault="00E22FDD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E22FDD" w:rsidRPr="00783CBA" w:rsidTr="00A10C7B">
        <w:tc>
          <w:tcPr>
            <w:tcW w:w="3780" w:type="dxa"/>
          </w:tcPr>
          <w:p w:rsidR="00E22FDD" w:rsidRDefault="00E22FDD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E22FDD" w:rsidRPr="00AD6F2B" w:rsidRDefault="00E22FDD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E22FDD" w:rsidRPr="00E06D36" w:rsidRDefault="00E22FDD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E22FDD" w:rsidRPr="00AD6F2B" w:rsidRDefault="00E22FDD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E22FDD" w:rsidRDefault="0072584E" w:rsidP="00AD194F">
            <w:pPr>
              <w:ind w:left="72"/>
              <w:rPr>
                <w:sz w:val="21"/>
                <w:szCs w:val="21"/>
              </w:rPr>
            </w:pPr>
            <w:hyperlink r:id="rId65" w:history="1">
              <w:r w:rsidR="00E22FDD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E22FDD" w:rsidRPr="004E7FA0">
              <w:rPr>
                <w:sz w:val="21"/>
                <w:szCs w:val="21"/>
              </w:rPr>
              <w:t xml:space="preserve"> </w:t>
            </w:r>
          </w:p>
          <w:p w:rsidR="00E22FDD" w:rsidRPr="004E7FA0" w:rsidRDefault="00E22FDD" w:rsidP="00AD194F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E22FDD" w:rsidRPr="00AD6F2B" w:rsidRDefault="00E22FDD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E22FDD" w:rsidRPr="002E43F0" w:rsidRDefault="00E22FDD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E22FDD" w:rsidRPr="00783CBA" w:rsidTr="00B4416C">
        <w:trPr>
          <w:trHeight w:val="818"/>
        </w:trPr>
        <w:tc>
          <w:tcPr>
            <w:tcW w:w="3780" w:type="dxa"/>
          </w:tcPr>
          <w:p w:rsidR="00E22FDD" w:rsidRDefault="00E22FDD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E22FDD" w:rsidRPr="002E43F0" w:rsidRDefault="00E22FDD" w:rsidP="00AD194F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E22FDD" w:rsidRPr="00E06D36" w:rsidRDefault="00E22FDD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E22FDD" w:rsidRPr="002E43F0" w:rsidRDefault="00E22FDD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E22FDD" w:rsidRPr="002E43F0" w:rsidRDefault="00E22FDD" w:rsidP="00AD194F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E22FDD" w:rsidRPr="002E43F0" w:rsidRDefault="00E22FDD" w:rsidP="00AD194F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E22FDD" w:rsidRPr="002E43F0" w:rsidRDefault="0072584E" w:rsidP="00AD194F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66" w:history="1">
              <w:r w:rsidR="00E22FDD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E22FDD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E22FDD" w:rsidRPr="002E43F0" w:rsidRDefault="00E22FDD" w:rsidP="00AD194F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E22FDD" w:rsidRDefault="00E22FDD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E22FDD" w:rsidRDefault="00CD1E22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2FDD">
              <w:rPr>
                <w:sz w:val="18"/>
                <w:szCs w:val="18"/>
              </w:rPr>
              <w:t>9.95</w:t>
            </w:r>
          </w:p>
        </w:tc>
      </w:tr>
      <w:tr w:rsidR="00E22FDD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E22FDD" w:rsidRPr="002E43F0" w:rsidRDefault="00E22FDD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2FDD" w:rsidRPr="00E06D36" w:rsidRDefault="00E22FDD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2FDD" w:rsidRPr="002E43F0" w:rsidRDefault="00E22FDD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22FDD" w:rsidRPr="002E43F0" w:rsidRDefault="00E22FDD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E22FDD" w:rsidRPr="002E43F0" w:rsidRDefault="00E22FDD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E22FDD" w:rsidRPr="002E43F0" w:rsidRDefault="0072584E" w:rsidP="00AD194F">
            <w:pPr>
              <w:ind w:left="-18"/>
              <w:rPr>
                <w:sz w:val="22"/>
              </w:rPr>
            </w:pPr>
            <w:hyperlink r:id="rId67" w:history="1">
              <w:r w:rsidR="00E22FDD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E22FDD" w:rsidRPr="002E43F0">
              <w:rPr>
                <w:sz w:val="22"/>
              </w:rPr>
              <w:t xml:space="preserve"> </w:t>
            </w:r>
          </w:p>
          <w:p w:rsidR="00E22FDD" w:rsidRPr="002E43F0" w:rsidRDefault="00E22FDD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E22FDD" w:rsidRPr="002E43F0" w:rsidRDefault="00E22FDD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2FDD" w:rsidRDefault="00E22FDD" w:rsidP="00AD194F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2FDD" w:rsidRDefault="00E22FDD" w:rsidP="00AD194F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E22FDD" w:rsidRDefault="00E22FDD" w:rsidP="00AD194F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E22FDD" w:rsidRDefault="00E22FDD" w:rsidP="00AD194F">
            <w:pPr>
              <w:ind w:left="-113"/>
              <w:rPr>
                <w:sz w:val="16"/>
                <w:szCs w:val="16"/>
              </w:rPr>
            </w:pPr>
          </w:p>
          <w:p w:rsidR="00E22FDD" w:rsidRDefault="00E22FDD" w:rsidP="00AD194F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E22FDD" w:rsidRPr="00783CBA" w:rsidTr="001730EF">
        <w:tc>
          <w:tcPr>
            <w:tcW w:w="3780" w:type="dxa"/>
          </w:tcPr>
          <w:p w:rsidR="00E22FDD" w:rsidRPr="002E43F0" w:rsidRDefault="00E22FDD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</w:tcPr>
          <w:p w:rsidR="00E22FDD" w:rsidRPr="00E06D36" w:rsidRDefault="00E22FDD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E22FDD" w:rsidRPr="002E43F0" w:rsidRDefault="00E22FDD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</w:tcPr>
          <w:p w:rsidR="00E22FDD" w:rsidRPr="002E43F0" w:rsidRDefault="00E22FDD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E22FDD" w:rsidRPr="002E43F0" w:rsidRDefault="00E22FDD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68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E22FDD" w:rsidRPr="002E43F0" w:rsidRDefault="00E22FDD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</w:tcPr>
          <w:p w:rsidR="00E22FDD" w:rsidRDefault="00E22FDD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E22FDD" w:rsidRDefault="00E22FDD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E22FDD" w:rsidRDefault="00E22FDD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E22FDD" w:rsidRDefault="00E22FDD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E22FDD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E22FDD" w:rsidRPr="00FA5BA7" w:rsidRDefault="00E22FDD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E22FDD" w:rsidRPr="00FA5BA7" w:rsidRDefault="00E22FDD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E22FDD" w:rsidRPr="002E43F0" w:rsidRDefault="00E22FDD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2FDD" w:rsidRPr="00E06D36" w:rsidRDefault="00E22FDD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2FDD" w:rsidRPr="002E43F0" w:rsidRDefault="00E22FDD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22FDD" w:rsidRDefault="00E22FDD" w:rsidP="00AD194F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69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E22FDD" w:rsidRPr="002E43F0" w:rsidRDefault="00E22FDD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2FDD" w:rsidRDefault="00E22FDD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2FDD" w:rsidRPr="00342C03" w:rsidRDefault="00E22FDD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E22FDD" w:rsidRDefault="00E22FDD" w:rsidP="00AD194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E22FDD" w:rsidRDefault="00E22FDD" w:rsidP="00AD194F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E22FDD" w:rsidRPr="00342C03" w:rsidRDefault="00E22FDD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</w:tbl>
    <w:p w:rsidR="000666ED" w:rsidRDefault="000666ED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66ED" w:rsidRPr="00783CBA" w:rsidTr="000666E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66E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Gilpin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2D547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0B30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0B30" w:rsidRPr="00793923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70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0B30" w:rsidRPr="00E06D36" w:rsidRDefault="00070B3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070B30" w:rsidRPr="00793923" w:rsidRDefault="0072584E" w:rsidP="00070B30">
            <w:pPr>
              <w:ind w:left="-18"/>
              <w:rPr>
                <w:rFonts w:cs="Times New Roman"/>
                <w:sz w:val="22"/>
              </w:rPr>
            </w:pPr>
            <w:hyperlink r:id="rId71" w:history="1">
              <w:r w:rsidR="00070B30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070B30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0B30" w:rsidRPr="00E06D36" w:rsidRDefault="00070B3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Always Parents: Co-Parenting as Families Change</w:t>
            </w:r>
          </w:p>
        </w:tc>
        <w:tc>
          <w:tcPr>
            <w:tcW w:w="810" w:type="dxa"/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0B30" w:rsidRDefault="00070B30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070B30" w:rsidRPr="00901BBF" w:rsidRDefault="00AB2677" w:rsidP="00AB267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Ext. 1</w:t>
            </w:r>
          </w:p>
        </w:tc>
        <w:tc>
          <w:tcPr>
            <w:tcW w:w="4140" w:type="dxa"/>
          </w:tcPr>
          <w:p w:rsidR="00070B30" w:rsidRPr="003810C7" w:rsidRDefault="00070B30" w:rsidP="00070B30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070B30" w:rsidRDefault="00070B30" w:rsidP="00070B30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>Lakewood</w:t>
            </w:r>
            <w:r w:rsidR="00AB2677"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070B30" w:rsidRPr="00793923" w:rsidRDefault="0072584E" w:rsidP="00070B30">
            <w:pPr>
              <w:ind w:left="-18"/>
              <w:rPr>
                <w:rFonts w:cs="Times New Roman"/>
                <w:sz w:val="22"/>
              </w:rPr>
            </w:pPr>
            <w:hyperlink r:id="rId72" w:history="1">
              <w:r w:rsidR="00070B30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0B30" w:rsidRPr="00E06D36" w:rsidRDefault="00070B3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70B30" w:rsidRPr="00793923" w:rsidRDefault="0072584E" w:rsidP="00070B30">
            <w:pPr>
              <w:ind w:left="-18"/>
              <w:rPr>
                <w:rFonts w:cs="Times New Roman"/>
                <w:sz w:val="22"/>
              </w:rPr>
            </w:pPr>
            <w:hyperlink r:id="rId73" w:history="1">
              <w:r w:rsidR="00070B30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70B30" w:rsidRPr="00E06D36" w:rsidRDefault="00070B3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D1F3F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Grand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0B2D" w:rsidRPr="00783CBA" w:rsidTr="00DE1630">
        <w:tc>
          <w:tcPr>
            <w:tcW w:w="3780" w:type="dxa"/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Gunnison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F30B2D" w:rsidRPr="00783CBA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F30B2D" w:rsidRPr="00783CBA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E1630">
        <w:tc>
          <w:tcPr>
            <w:tcW w:w="3780" w:type="dxa"/>
            <w:tcBorders>
              <w:top w:val="single" w:sz="4" w:space="0" w:color="auto"/>
            </w:tcBorders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BD56D4" w:rsidRDefault="00DD11EC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071422" w:rsidRPr="00BD56D4" w:rsidRDefault="00071422" w:rsidP="001C6229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1C6229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222E46" w:rsidRPr="00EE67BD" w:rsidRDefault="0072584E" w:rsidP="009A3CBC">
            <w:pPr>
              <w:ind w:left="0"/>
              <w:rPr>
                <w:sz w:val="22"/>
              </w:rPr>
            </w:pPr>
            <w:hyperlink r:id="rId74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222E46" w:rsidRPr="00A10952" w:rsidRDefault="00222E46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E06D36" w:rsidRDefault="00222E46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1C6229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222E46" w:rsidRPr="00901BBF" w:rsidRDefault="0072584E" w:rsidP="009A3CBC">
            <w:pPr>
              <w:ind w:left="0"/>
              <w:rPr>
                <w:rFonts w:cs="Times New Roman"/>
                <w:sz w:val="22"/>
              </w:rPr>
            </w:pPr>
            <w:hyperlink r:id="rId75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</w:t>
            </w:r>
            <w:r w:rsidR="00222E4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22E46" w:rsidRPr="00A10952" w:rsidRDefault="00222E46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7F3D43" w:rsidRDefault="00222E46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  <w:tr w:rsidR="00F30B2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Hinsdale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BD56D4" w:rsidRDefault="00DD11EC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071422" w:rsidRPr="00BD56D4" w:rsidRDefault="00071422" w:rsidP="001C6229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1C6229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222E46" w:rsidRPr="00EE67BD" w:rsidRDefault="0072584E" w:rsidP="009A3CBC">
            <w:pPr>
              <w:ind w:left="0"/>
              <w:rPr>
                <w:sz w:val="22"/>
              </w:rPr>
            </w:pPr>
            <w:hyperlink r:id="rId76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222E46" w:rsidRPr="00A10952" w:rsidRDefault="00222E46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E06D36" w:rsidRDefault="00222E46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1C6229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222E46" w:rsidRPr="00901BBF" w:rsidRDefault="0072584E" w:rsidP="009A3CBC">
            <w:pPr>
              <w:ind w:left="0"/>
              <w:rPr>
                <w:rFonts w:cs="Times New Roman"/>
                <w:sz w:val="22"/>
              </w:rPr>
            </w:pPr>
            <w:hyperlink r:id="rId77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</w:t>
            </w:r>
            <w:r w:rsidR="00222E4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22E46" w:rsidRPr="00A10952" w:rsidRDefault="00222E46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7F3D43" w:rsidRDefault="00222E46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</w:tbl>
    <w:p w:rsidR="000647D7" w:rsidRDefault="000647D7">
      <w:r>
        <w:br w:type="page"/>
      </w:r>
      <w:bookmarkStart w:id="0" w:name="_GoBack"/>
      <w:bookmarkEnd w:id="0"/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47D7" w:rsidRPr="00783CBA" w:rsidTr="000647D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Huerfano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E06D36" w:rsidRDefault="000647D7" w:rsidP="00210EB6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Jackson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0647D7" w:rsidRPr="00DE4931" w:rsidRDefault="000647D7" w:rsidP="001C6229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</w:t>
            </w:r>
            <w:r w:rsidR="00DF59C7">
              <w:rPr>
                <w:rFonts w:cs="Times New Roman"/>
                <w:sz w:val="22"/>
              </w:rPr>
              <w:t>.</w:t>
            </w:r>
            <w:r w:rsidRPr="00901BBF">
              <w:rPr>
                <w:rFonts w:cs="Times New Roman"/>
                <w:sz w:val="22"/>
              </w:rPr>
              <w:t>, Ft. Collins</w:t>
            </w:r>
            <w:r w:rsidR="00AB2677"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0647D7" w:rsidRPr="00901BBF" w:rsidRDefault="0072584E" w:rsidP="001C6229">
            <w:pPr>
              <w:ind w:left="0"/>
              <w:rPr>
                <w:rFonts w:cs="Times New Roman"/>
                <w:sz w:val="22"/>
              </w:rPr>
            </w:pPr>
            <w:hyperlink r:id="rId78" w:history="1">
              <w:r w:rsidR="000647D7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0647D7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A10952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0647D7" w:rsidRPr="00901BBF" w:rsidRDefault="0072584E" w:rsidP="001C6229">
            <w:pPr>
              <w:ind w:left="0"/>
              <w:rPr>
                <w:rFonts w:cs="Times New Roman"/>
                <w:sz w:val="22"/>
              </w:rPr>
            </w:pPr>
            <w:hyperlink r:id="rId79" w:history="1">
              <w:r w:rsidR="000647D7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0647D7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47D7" w:rsidRPr="00A10952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DF59C7">
        <w:tc>
          <w:tcPr>
            <w:tcW w:w="378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3926 John F. Kennedy Pkwy. Ste. 9E, 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Ft. Collins, CO 80525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0647D7" w:rsidRPr="00901BBF" w:rsidRDefault="0072584E" w:rsidP="001C6229">
            <w:pPr>
              <w:ind w:left="0"/>
              <w:rPr>
                <w:rFonts w:cs="Times New Roman"/>
                <w:sz w:val="22"/>
              </w:rPr>
            </w:pPr>
            <w:hyperlink r:id="rId80" w:history="1">
              <w:r w:rsidR="000647D7" w:rsidRPr="009D2B1B">
                <w:rPr>
                  <w:rStyle w:val="Hyperlink"/>
                </w:rPr>
                <w:t>www.ParentsWorkingTogether.com</w:t>
              </w:r>
            </w:hyperlink>
            <w:r w:rsidR="000647D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81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0647D7" w:rsidRPr="00901BBF" w:rsidRDefault="000647D7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Pr="00A10952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Pr="003A3231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47D7" w:rsidRPr="00793923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82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0647D7" w:rsidRPr="00793923" w:rsidRDefault="0072584E" w:rsidP="00210EB6">
            <w:pPr>
              <w:ind w:left="-18"/>
              <w:rPr>
                <w:rFonts w:cs="Times New Roman"/>
                <w:sz w:val="22"/>
              </w:rPr>
            </w:pPr>
            <w:hyperlink r:id="rId83" w:history="1">
              <w:r w:rsidR="000647D7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0647D7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Always Parents: Co-Parenting as Families Change</w:t>
            </w:r>
          </w:p>
        </w:tc>
        <w:tc>
          <w:tcPr>
            <w:tcW w:w="810" w:type="dxa"/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Default="000647D7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0647D7" w:rsidRPr="00901BBF" w:rsidRDefault="00AB2677" w:rsidP="00AB267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Ext. 1</w:t>
            </w:r>
          </w:p>
        </w:tc>
        <w:tc>
          <w:tcPr>
            <w:tcW w:w="4140" w:type="dxa"/>
          </w:tcPr>
          <w:p w:rsidR="000647D7" w:rsidRPr="003810C7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0647D7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>Lakewood</w:t>
            </w:r>
            <w:r w:rsidR="00AB2677"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0647D7" w:rsidRPr="00793923" w:rsidRDefault="0072584E" w:rsidP="00210EB6">
            <w:pPr>
              <w:ind w:left="-18"/>
              <w:rPr>
                <w:rFonts w:cs="Times New Roman"/>
                <w:sz w:val="22"/>
              </w:rPr>
            </w:pPr>
            <w:hyperlink r:id="rId84" w:history="1">
              <w:r w:rsidR="000647D7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647D7" w:rsidRPr="00793923" w:rsidRDefault="0072584E" w:rsidP="00210EB6">
            <w:pPr>
              <w:ind w:left="-18"/>
              <w:rPr>
                <w:rFonts w:cs="Times New Roman"/>
                <w:sz w:val="22"/>
              </w:rPr>
            </w:pPr>
            <w:hyperlink r:id="rId85" w:history="1">
              <w:r w:rsidR="000647D7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Kiowa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647D7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E06D36" w:rsidRDefault="000647D7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Kit Carson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Default="000647D7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0647D7" w:rsidRPr="00901BBF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86" w:history="1">
              <w:r w:rsidR="000647D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0647D7" w:rsidRDefault="000647D7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47D7" w:rsidRPr="00783CBA" w:rsidTr="000647D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La Plata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721191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3A3231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647D7" w:rsidRPr="00901BBF" w:rsidRDefault="0072584E" w:rsidP="001C6229">
            <w:pPr>
              <w:ind w:left="0"/>
              <w:rPr>
                <w:rFonts w:cs="Times New Roman"/>
                <w:sz w:val="22"/>
              </w:rPr>
            </w:pPr>
            <w:hyperlink r:id="rId87" w:history="1">
              <w:r w:rsidR="000647D7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47D7" w:rsidRPr="003A3231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72119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72584E" w:rsidP="001C6229">
            <w:pPr>
              <w:ind w:left="0"/>
              <w:rPr>
                <w:rFonts w:cs="Times New Roman"/>
                <w:sz w:val="22"/>
              </w:rPr>
            </w:pPr>
            <w:hyperlink r:id="rId88" w:history="1">
              <w:r w:rsidR="000647D7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0647D7" w:rsidRPr="00783CBA" w:rsidTr="0072119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-18" w:firstLine="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89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60.00 65.00</w:t>
            </w:r>
          </w:p>
        </w:tc>
      </w:tr>
      <w:tr w:rsidR="000647D7" w:rsidRPr="00783CBA" w:rsidTr="0072119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Regan Thaw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sz w:val="22"/>
              </w:rPr>
            </w:pPr>
            <w:r>
              <w:rPr>
                <w:sz w:val="22"/>
              </w:rPr>
              <w:t>970-749-6764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1274B8" w:rsidRDefault="000647D7" w:rsidP="001C6229">
            <w:pPr>
              <w:tabs>
                <w:tab w:val="left" w:pos="1103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415179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-108"/>
              <w:rPr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0647D7" w:rsidRDefault="000647D7" w:rsidP="001C6229">
            <w:pPr>
              <w:ind w:left="-18" w:firstLine="18"/>
              <w:rPr>
                <w:sz w:val="22"/>
              </w:rPr>
            </w:pPr>
            <w:proofErr w:type="spellStart"/>
            <w:r w:rsidRPr="00ED709D"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 Nurturing Parenting Center</w:t>
            </w:r>
          </w:p>
          <w:p w:rsidR="000647D7" w:rsidRPr="00240350" w:rsidRDefault="000647D7" w:rsidP="001C6229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Default="000647D7" w:rsidP="001C6229">
            <w:pPr>
              <w:ind w:left="-108"/>
              <w:rPr>
                <w:sz w:val="18"/>
                <w:szCs w:val="18"/>
              </w:rPr>
            </w:pPr>
          </w:p>
        </w:tc>
      </w:tr>
      <w:tr w:rsidR="00BE2F0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Lake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210EB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90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210EB6" w:rsidRPr="00901BBF" w:rsidRDefault="0072584E" w:rsidP="00210EB6">
            <w:pPr>
              <w:ind w:left="0"/>
              <w:rPr>
                <w:rFonts w:cs="Times New Roman"/>
                <w:sz w:val="22"/>
              </w:rPr>
            </w:pPr>
            <w:hyperlink r:id="rId91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210EB6" w:rsidRPr="00901BBF" w:rsidRDefault="0072584E" w:rsidP="00210EB6">
            <w:pPr>
              <w:ind w:left="0"/>
              <w:rPr>
                <w:rFonts w:cs="Times New Roman"/>
                <w:sz w:val="22"/>
              </w:rPr>
            </w:pPr>
            <w:hyperlink r:id="rId92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210EB6" w:rsidRPr="00901BBF" w:rsidRDefault="0072584E" w:rsidP="00210EB6">
            <w:pPr>
              <w:ind w:left="0"/>
              <w:rPr>
                <w:rFonts w:cs="Times New Roman"/>
                <w:sz w:val="22"/>
              </w:rPr>
            </w:pPr>
            <w:hyperlink r:id="rId93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210EB6" w:rsidRPr="00901BBF" w:rsidRDefault="0072584E" w:rsidP="00210EB6">
            <w:pPr>
              <w:ind w:left="0"/>
              <w:rPr>
                <w:rFonts w:cs="Times New Roman"/>
                <w:sz w:val="22"/>
              </w:rPr>
            </w:pPr>
            <w:hyperlink r:id="rId94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95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96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10EB6" w:rsidRPr="00A10952" w:rsidRDefault="00210EB6" w:rsidP="00210EB6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sz w:val="22"/>
              </w:rPr>
              <w:br w:type="page"/>
            </w:r>
            <w:r w:rsidRPr="0077263A">
              <w:rPr>
                <w:b/>
                <w:sz w:val="22"/>
              </w:rPr>
              <w:t>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83CB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83CB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C6229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C6229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1C6229" w:rsidRPr="00DE4931" w:rsidRDefault="001C6229" w:rsidP="001C6229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518 Strachan </w:t>
            </w:r>
            <w:proofErr w:type="spellStart"/>
            <w:r w:rsidRPr="00901BBF">
              <w:rPr>
                <w:rFonts w:cs="Times New Roman"/>
                <w:sz w:val="22"/>
              </w:rPr>
              <w:t>Dr</w:t>
            </w:r>
            <w:proofErr w:type="spellEnd"/>
            <w:r w:rsidRPr="00901BBF">
              <w:rPr>
                <w:rFonts w:cs="Times New Roman"/>
                <w:sz w:val="22"/>
              </w:rPr>
              <w:t>, Ft. Collins</w:t>
            </w:r>
            <w:r w:rsidR="00AB2677"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1C6229" w:rsidRPr="00901BBF" w:rsidRDefault="0072584E" w:rsidP="001C6229">
            <w:pPr>
              <w:ind w:left="0"/>
              <w:rPr>
                <w:rFonts w:cs="Times New Roman"/>
                <w:sz w:val="22"/>
              </w:rPr>
            </w:pPr>
            <w:hyperlink r:id="rId97" w:history="1">
              <w:r w:rsidR="001C6229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1C6229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C6229" w:rsidRPr="00A10952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A10C7B">
        <w:tc>
          <w:tcPr>
            <w:tcW w:w="378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1C6229" w:rsidRPr="00901BBF" w:rsidRDefault="0072584E" w:rsidP="001C6229">
            <w:pPr>
              <w:ind w:left="0"/>
              <w:rPr>
                <w:rFonts w:cs="Times New Roman"/>
                <w:sz w:val="22"/>
              </w:rPr>
            </w:pPr>
            <w:hyperlink r:id="rId98" w:history="1">
              <w:r w:rsidR="001C6229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1C6229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C6229" w:rsidRPr="00A10952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A10C7B">
        <w:tc>
          <w:tcPr>
            <w:tcW w:w="378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3926 John F. Kennedy Pkwy. Ste. 9E, 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Ft. Collins, CO 80525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1C6229" w:rsidRPr="00901BBF" w:rsidRDefault="0072584E" w:rsidP="001C6229">
            <w:pPr>
              <w:ind w:left="0"/>
              <w:rPr>
                <w:rFonts w:cs="Times New Roman"/>
                <w:sz w:val="22"/>
              </w:rPr>
            </w:pPr>
            <w:hyperlink r:id="rId99" w:history="1">
              <w:r w:rsidR="001C6229" w:rsidRPr="009D2B1B">
                <w:rPr>
                  <w:rStyle w:val="Hyperlink"/>
                </w:rPr>
                <w:t>www.ParentsWorkingTogether.com</w:t>
              </w:r>
            </w:hyperlink>
            <w:r w:rsidR="001C6229">
              <w:t xml:space="preserve"> </w:t>
            </w:r>
          </w:p>
        </w:tc>
        <w:tc>
          <w:tcPr>
            <w:tcW w:w="540" w:type="dxa"/>
          </w:tcPr>
          <w:p w:rsidR="001C6229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A10C7B">
        <w:tc>
          <w:tcPr>
            <w:tcW w:w="378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100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C6229" w:rsidRPr="00901BBF" w:rsidRDefault="001C6229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1C6229" w:rsidRPr="00901BBF" w:rsidRDefault="001C6229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C6229" w:rsidRPr="00A10952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C6229" w:rsidRPr="00901BBF" w:rsidRDefault="001C6229" w:rsidP="001C6229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C6229" w:rsidRPr="003A3231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7263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7263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7263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7263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83CB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83CB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C6229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3A3231" w:rsidRDefault="001C6229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E06D36" w:rsidRDefault="001C6229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3A3231" w:rsidRDefault="001C6229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3A3231" w:rsidRDefault="001C6229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3A3231" w:rsidRDefault="001C6229" w:rsidP="00210EB6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E06D36" w:rsidRDefault="001C6229" w:rsidP="00210EB6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</w:tbl>
    <w:p w:rsidR="000647D7" w:rsidRDefault="000647D7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C23BC8" w:rsidRPr="00783CBA" w:rsidTr="00C23BC8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7263A" w:rsidRDefault="000647D7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7263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7263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7263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47D7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  <w:p w:rsidR="000647D7" w:rsidRPr="0022238A" w:rsidRDefault="000647D7" w:rsidP="00FC17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Throughout Denver including Arapahoe and Douglas Counties *Sliding scale</w:t>
            </w:r>
          </w:p>
          <w:p w:rsidR="000647D7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01" w:history="1">
              <w:r w:rsidR="000647D7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E06D36" w:rsidRDefault="000647D7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47D7" w:rsidRPr="00783CBA" w:rsidTr="00A10C7B">
        <w:tc>
          <w:tcPr>
            <w:tcW w:w="3780" w:type="dxa"/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Center for Divorce and Parenting aka Divorce Inc. and Parenting Center Inc.</w:t>
            </w:r>
          </w:p>
        </w:tc>
        <w:tc>
          <w:tcPr>
            <w:tcW w:w="810" w:type="dxa"/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303-771-5424</w:t>
            </w:r>
          </w:p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</w:p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4-hour classes throughout Denver/Metro </w:t>
            </w:r>
          </w:p>
          <w:p w:rsidR="000647D7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02" w:history="1">
              <w:r w:rsidR="000647D7" w:rsidRPr="00615D33">
                <w:rPr>
                  <w:rStyle w:val="Hyperlink"/>
                  <w:rFonts w:cs="Times New Roman"/>
                  <w:sz w:val="22"/>
                </w:rPr>
                <w:t>www.centerfordivorceandparenting.com</w:t>
              </w:r>
            </w:hyperlink>
            <w:r w:rsidR="000647D7" w:rsidRPr="00615D33">
              <w:rPr>
                <w:rFonts w:cs="Times New Roman"/>
                <w:sz w:val="22"/>
              </w:rPr>
              <w:t xml:space="preserve"> </w:t>
            </w:r>
          </w:p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47D7" w:rsidRPr="00783CBA" w:rsidTr="00A10C7B">
        <w:tc>
          <w:tcPr>
            <w:tcW w:w="3780" w:type="dxa"/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Weekly Wed/</w:t>
            </w:r>
            <w:proofErr w:type="spellStart"/>
            <w:r w:rsidRPr="00615D33">
              <w:rPr>
                <w:rFonts w:cs="Times New Roman"/>
                <w:sz w:val="22"/>
              </w:rPr>
              <w:t>Thur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- 1:00 pm - </w:t>
            </w:r>
            <w:proofErr w:type="spellStart"/>
            <w:r w:rsidRPr="00615D33">
              <w:rPr>
                <w:rFonts w:cs="Times New Roman"/>
                <w:sz w:val="22"/>
              </w:rPr>
              <w:t>Koelbel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or Castlewood libraries *Sliding scale</w:t>
            </w:r>
          </w:p>
          <w:p w:rsidR="000647D7" w:rsidRPr="00615D33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03" w:history="1">
              <w:r w:rsidR="000647D7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0647D7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47D7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0647D7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 of the Children</w:t>
            </w:r>
          </w:p>
          <w:p w:rsidR="000647D7" w:rsidRPr="00BC3895" w:rsidRDefault="000647D7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once/month - </w:t>
            </w:r>
            <w:hyperlink r:id="rId104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  <w:p w:rsidR="000647D7" w:rsidRPr="00615D33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 - **</w:t>
            </w:r>
            <w:r>
              <w:rPr>
                <w:rFonts w:cs="Times New Roman"/>
                <w:sz w:val="22"/>
              </w:rPr>
              <w:t>$</w:t>
            </w:r>
            <w:r w:rsidRPr="00615D33">
              <w:rPr>
                <w:rFonts w:cs="Times New Roman"/>
                <w:sz w:val="22"/>
              </w:rPr>
              <w:t>30 w/ JDF205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Pr="00E06D36" w:rsidRDefault="000647D7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0647D7" w:rsidRPr="00E06D36" w:rsidRDefault="000647D7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0647D7" w:rsidRPr="00BC3895" w:rsidRDefault="000647D7" w:rsidP="00FC172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65</w:t>
            </w:r>
            <w:r w:rsidRPr="00BC3895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BE2F0C" w:rsidRPr="00783CBA" w:rsidTr="00BE2F0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Logan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0B30" w:rsidRPr="00783CBA" w:rsidTr="00BE2F0C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70B30" w:rsidRPr="003A3231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70B30" w:rsidRPr="00E06D36" w:rsidRDefault="00070B3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0B30" w:rsidRPr="003A3231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0B30" w:rsidRPr="00E06D36" w:rsidRDefault="00070B3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070B30" w:rsidRPr="003A3231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0B30" w:rsidRPr="00E06D36" w:rsidRDefault="00070B3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070B30" w:rsidRPr="003A3231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0B30" w:rsidRPr="00E06D36" w:rsidRDefault="00070B3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Default="00070B3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070B30" w:rsidRPr="003A3231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0B30" w:rsidRPr="00E06D36" w:rsidRDefault="00070B3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0B30" w:rsidRPr="00901BBF" w:rsidRDefault="00070B3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070B30" w:rsidRPr="00901BBF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05" w:history="1">
              <w:r w:rsidR="00070B30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070B30" w:rsidRPr="003A3231" w:rsidRDefault="00070B3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0B30" w:rsidRPr="00E06D36" w:rsidRDefault="00070B3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7263A" w:rsidRDefault="00070B3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7263A" w:rsidRDefault="00070B3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7263A" w:rsidRDefault="00070B3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7263A" w:rsidRDefault="00070B3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sz w:val="22"/>
              </w:rPr>
              <w:br w:type="page"/>
            </w:r>
            <w:r w:rsidRPr="0077263A">
              <w:rPr>
                <w:b/>
                <w:sz w:val="22"/>
              </w:rPr>
              <w:t>Mineral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-18"/>
            </w:pPr>
            <w:r>
              <w:t>Calming Down the Conflict</w:t>
            </w:r>
          </w:p>
          <w:p w:rsidR="007121E2" w:rsidRDefault="007121E2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7121E2" w:rsidRPr="00BD56D4" w:rsidRDefault="007121E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  <w:p w:rsidR="007121E2" w:rsidRPr="00901BBF" w:rsidRDefault="007121E2" w:rsidP="00070B30">
            <w:pPr>
              <w:rPr>
                <w:rFonts w:cs="Times New Roman"/>
                <w:sz w:val="22"/>
              </w:rPr>
            </w:pP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Moffat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7121E2" w:rsidRPr="00901BBF" w:rsidRDefault="007121E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121E2" w:rsidRPr="00901BBF" w:rsidRDefault="007121E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7263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4593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564593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5:30 pm </w:t>
            </w:r>
            <w:r w:rsidR="002D547D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8:30 pm</w:t>
            </w:r>
          </w:p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564593" w:rsidRDefault="00564593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564593" w:rsidRDefault="002D547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564593" w:rsidRDefault="0072584E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106" w:history="1">
              <w:r w:rsidR="00564593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564593" w:rsidRPr="003A3231" w:rsidRDefault="00564593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Default="00564593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564593" w:rsidRDefault="00564593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564593" w:rsidRDefault="00564593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564593" w:rsidRPr="00E06D36" w:rsidRDefault="00564593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</w:tbl>
    <w:p w:rsidR="00C23BC8" w:rsidRDefault="00C23BC8" w:rsidP="00DC6290">
      <w:pPr>
        <w:ind w:left="0"/>
      </w:pP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C23BC8" w:rsidRPr="00783CBA" w:rsidTr="00C23BC8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30B2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Montrose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721191">
        <w:tc>
          <w:tcPr>
            <w:tcW w:w="3780" w:type="dxa"/>
            <w:tcBorders>
              <w:top w:val="single" w:sz="4" w:space="0" w:color="auto"/>
            </w:tcBorders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BD56D4" w:rsidRDefault="00DD11EC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564593" w:rsidRPr="00BD56D4" w:rsidRDefault="00564593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564593" w:rsidRPr="00783CBA" w:rsidTr="001C6229">
        <w:tc>
          <w:tcPr>
            <w:tcW w:w="378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222E46" w:rsidRPr="00783CBA" w:rsidTr="00E4091E">
        <w:tc>
          <w:tcPr>
            <w:tcW w:w="3780" w:type="dxa"/>
            <w:tcBorders>
              <w:bottom w:val="single" w:sz="4" w:space="0" w:color="auto"/>
            </w:tcBorders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22E46" w:rsidRPr="00EE67BD" w:rsidRDefault="0072584E" w:rsidP="009A3CBC">
            <w:pPr>
              <w:ind w:left="0"/>
              <w:rPr>
                <w:sz w:val="22"/>
              </w:rPr>
            </w:pPr>
            <w:hyperlink r:id="rId107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E46" w:rsidRPr="00E06D36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22E46" w:rsidRPr="00783CBA" w:rsidTr="00E4091E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901BBF" w:rsidRDefault="0072584E" w:rsidP="009A3CBC">
            <w:pPr>
              <w:ind w:left="0"/>
              <w:rPr>
                <w:rFonts w:cs="Times New Roman"/>
                <w:sz w:val="22"/>
              </w:rPr>
            </w:pPr>
            <w:hyperlink r:id="rId108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</w:t>
            </w:r>
            <w:r w:rsidR="00222E4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7F3D43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Morgan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564593" w:rsidRPr="00901BBF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09" w:history="1">
              <w:r w:rsidR="00564593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564593" w:rsidRPr="00901BBF" w:rsidRDefault="00564593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110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0B2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Ouray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BD56D4" w:rsidRDefault="00DD11EC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564593" w:rsidRPr="00BD56D4" w:rsidRDefault="00564593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564593" w:rsidRPr="00EE67BD" w:rsidRDefault="0072584E" w:rsidP="00222E46">
            <w:pPr>
              <w:ind w:left="0"/>
              <w:rPr>
                <w:sz w:val="22"/>
              </w:rPr>
            </w:pPr>
            <w:hyperlink r:id="rId111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  <w:r w:rsidR="00222E46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564593" w:rsidRPr="00A10952" w:rsidRDefault="00564593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64593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112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 </w:t>
            </w:r>
            <w:r w:rsidR="00564593" w:rsidRPr="00901BBF">
              <w:rPr>
                <w:rFonts w:cs="Times New Roman"/>
                <w:sz w:val="22"/>
              </w:rPr>
              <w:t xml:space="preserve"> </w:t>
            </w:r>
            <w:r w:rsidR="00222E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A10952" w:rsidRDefault="00564593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7F3D43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</w:tbl>
    <w:p w:rsidR="00222E46" w:rsidRDefault="00222E46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E4091E" w:rsidRPr="00783CBA" w:rsidTr="00E4091E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E4091E" w:rsidRPr="00783CBA" w:rsidTr="000D3DE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7263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7263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7263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83CB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83CB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0D3DE1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72584E" w:rsidP="00070B30">
            <w:pPr>
              <w:ind w:left="0"/>
              <w:rPr>
                <w:sz w:val="22"/>
              </w:rPr>
            </w:pPr>
            <w:hyperlink r:id="rId113" w:history="1">
              <w:r w:rsidR="00564593">
                <w:rPr>
                  <w:rStyle w:val="Hyperlink"/>
                  <w:sz w:val="22"/>
                </w:rPr>
                <w:t>onlineparentingprograms.com</w:t>
              </w:r>
            </w:hyperlink>
            <w:r w:rsidR="00564593">
              <w:rPr>
                <w:sz w:val="22"/>
              </w:rPr>
              <w:t xml:space="preserve">  </w:t>
            </w:r>
          </w:p>
          <w:p w:rsidR="00564593" w:rsidRDefault="00564593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On-line co-parenting classes</w:t>
            </w:r>
          </w:p>
          <w:p w:rsidR="00564593" w:rsidRDefault="009B1F6E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(4hr-6hr-8hr-10hr-</w:t>
            </w:r>
            <w:r w:rsidR="00564593" w:rsidRPr="00DB4056">
              <w:rPr>
                <w:sz w:val="22"/>
              </w:rPr>
              <w:t>12hr programs</w:t>
            </w:r>
            <w:r w:rsidR="00564593">
              <w:rPr>
                <w:sz w:val="22"/>
              </w:rPr>
              <w:t>)</w:t>
            </w:r>
          </w:p>
          <w:p w:rsidR="00564593" w:rsidRDefault="00564593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 xml:space="preserve">unless otherwise ordered by the </w:t>
            </w:r>
            <w:r>
              <w:rPr>
                <w:sz w:val="22"/>
              </w:rPr>
              <w:t>court 4hr program is sufficient – *sliding scale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564593" w:rsidRPr="0098157A" w:rsidRDefault="00564593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49.99</w:t>
            </w:r>
          </w:p>
        </w:tc>
      </w:tr>
      <w:tr w:rsidR="00564593" w:rsidRPr="00783CBA" w:rsidTr="000D3D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Pr="00DB4056" w:rsidRDefault="00564593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Par</w:t>
            </w:r>
            <w:r w:rsidR="009B1F6E">
              <w:rPr>
                <w:sz w:val="22"/>
              </w:rPr>
              <w:t>enting After Divorce (live and o</w:t>
            </w:r>
            <w:r w:rsidRPr="00DB4056">
              <w:rPr>
                <w:sz w:val="22"/>
              </w:rPr>
              <w:t>nline)</w:t>
            </w:r>
          </w:p>
          <w:p w:rsidR="00564593" w:rsidRDefault="0072584E" w:rsidP="00070B30">
            <w:pPr>
              <w:ind w:left="0"/>
              <w:rPr>
                <w:sz w:val="22"/>
              </w:rPr>
            </w:pPr>
            <w:hyperlink r:id="rId114" w:history="1">
              <w:r w:rsidR="00564593" w:rsidRPr="007F7A5F">
                <w:rPr>
                  <w:rStyle w:val="Hyperlink"/>
                  <w:sz w:val="20"/>
                  <w:szCs w:val="20"/>
                </w:rPr>
                <w:t>info@factcolorado.com</w:t>
              </w:r>
            </w:hyperlink>
            <w:r w:rsidR="00564593">
              <w:rPr>
                <w:sz w:val="20"/>
                <w:szCs w:val="20"/>
              </w:rPr>
              <w:t xml:space="preserve"> </w:t>
            </w:r>
            <w:hyperlink r:id="rId115" w:history="1">
              <w:r w:rsidR="00564593" w:rsidRPr="00EE59AC">
                <w:rPr>
                  <w:rStyle w:val="Hyperlink"/>
                  <w:sz w:val="20"/>
                  <w:szCs w:val="20"/>
                </w:rPr>
                <w:t>www.factcolorado.com</w:t>
              </w:r>
            </w:hyperlink>
            <w:r w:rsidR="00564593">
              <w:rPr>
                <w:sz w:val="22"/>
              </w:rPr>
              <w:t xml:space="preserve">  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Pr="00DB4056" w:rsidRDefault="00564593" w:rsidP="00070B30">
            <w:pPr>
              <w:ind w:left="0"/>
              <w:rPr>
                <w:sz w:val="20"/>
                <w:szCs w:val="20"/>
              </w:rPr>
            </w:pPr>
            <w:r w:rsidRPr="00DB405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Pr="0098157A" w:rsidRDefault="00564593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60.00</w:t>
            </w:r>
          </w:p>
        </w:tc>
      </w:tr>
      <w:tr w:rsidR="00564593" w:rsidRPr="00783CBA" w:rsidTr="00DE163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Phillips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DE1630">
        <w:tc>
          <w:tcPr>
            <w:tcW w:w="378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564593" w:rsidRPr="00901BBF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16" w:history="1">
              <w:r w:rsidR="00564593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Pitkin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2F38DF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2F38DF" w:rsidRPr="00A136B1" w:rsidRDefault="002F38DF" w:rsidP="00AD194F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2F38DF" w:rsidRPr="00AD6F2B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F38DF" w:rsidRPr="00AD6F2B" w:rsidRDefault="002F38DF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17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2F38DF" w:rsidRPr="002E43F0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F38DF" w:rsidRPr="00783CBA" w:rsidTr="00A10C7B">
        <w:tc>
          <w:tcPr>
            <w:tcW w:w="3780" w:type="dxa"/>
          </w:tcPr>
          <w:p w:rsidR="002F38DF" w:rsidRPr="00AD6F2B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2F38DF" w:rsidRPr="00AD6F2B" w:rsidRDefault="002F38DF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118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2F38DF" w:rsidRPr="002E43F0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F38DF" w:rsidRPr="00783CBA" w:rsidTr="00A10C7B">
        <w:tc>
          <w:tcPr>
            <w:tcW w:w="3780" w:type="dxa"/>
          </w:tcPr>
          <w:p w:rsidR="002F38DF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2F38DF" w:rsidRPr="00AD6F2B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AD6F2B" w:rsidRDefault="002F38DF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2F38DF" w:rsidRDefault="0072584E" w:rsidP="00AD194F">
            <w:pPr>
              <w:ind w:left="72"/>
              <w:rPr>
                <w:sz w:val="21"/>
                <w:szCs w:val="21"/>
              </w:rPr>
            </w:pPr>
            <w:hyperlink r:id="rId119" w:history="1">
              <w:r w:rsidR="002F38DF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2F38DF" w:rsidRPr="004E7FA0">
              <w:rPr>
                <w:sz w:val="21"/>
                <w:szCs w:val="21"/>
              </w:rPr>
              <w:t xml:space="preserve"> </w:t>
            </w:r>
          </w:p>
          <w:p w:rsidR="002F38DF" w:rsidRPr="004E7FA0" w:rsidRDefault="002F38DF" w:rsidP="00AD194F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F38DF" w:rsidRPr="002E43F0" w:rsidRDefault="002F38DF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2F38DF" w:rsidRPr="00783CBA" w:rsidTr="00AA110F">
        <w:trPr>
          <w:trHeight w:val="755"/>
        </w:trPr>
        <w:tc>
          <w:tcPr>
            <w:tcW w:w="3780" w:type="dxa"/>
          </w:tcPr>
          <w:p w:rsidR="002F38DF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2F38DF" w:rsidRPr="002E43F0" w:rsidRDefault="002F38DF" w:rsidP="00AD194F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2F38DF" w:rsidRPr="002E43F0" w:rsidRDefault="002F38DF" w:rsidP="00AD194F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2F38DF" w:rsidRPr="002E43F0" w:rsidRDefault="0072584E" w:rsidP="00AD194F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20" w:history="1">
              <w:r w:rsidR="002F38DF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2F38DF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2F38DF" w:rsidRPr="002E43F0" w:rsidRDefault="002F38DF" w:rsidP="00AD194F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F38DF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CD1E22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F38DF">
              <w:rPr>
                <w:sz w:val="18"/>
                <w:szCs w:val="18"/>
              </w:rPr>
              <w:t>9.95</w:t>
            </w:r>
          </w:p>
        </w:tc>
      </w:tr>
      <w:tr w:rsidR="002F38DF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2F38DF" w:rsidRPr="002E43F0" w:rsidRDefault="0072584E" w:rsidP="00AD194F">
            <w:pPr>
              <w:ind w:left="-18"/>
              <w:rPr>
                <w:sz w:val="22"/>
              </w:rPr>
            </w:pPr>
            <w:hyperlink r:id="rId121" w:history="1">
              <w:r w:rsidR="002F38DF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2F38DF" w:rsidRPr="002E43F0">
              <w:rPr>
                <w:sz w:val="22"/>
              </w:rPr>
              <w:t xml:space="preserve">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2F38DF" w:rsidP="00AD194F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2F38DF" w:rsidRDefault="002F38DF" w:rsidP="00AD194F">
            <w:pPr>
              <w:ind w:left="-113"/>
              <w:rPr>
                <w:sz w:val="16"/>
                <w:szCs w:val="16"/>
              </w:rPr>
            </w:pPr>
          </w:p>
          <w:p w:rsidR="002F38DF" w:rsidRDefault="002F38DF" w:rsidP="00AD194F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2F38DF" w:rsidRPr="00783CBA" w:rsidTr="004319E0">
        <w:tc>
          <w:tcPr>
            <w:tcW w:w="3780" w:type="dxa"/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</w:tcPr>
          <w:p w:rsidR="002F38DF" w:rsidRPr="002E43F0" w:rsidRDefault="002F38DF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122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</w:tcPr>
          <w:p w:rsidR="002F38DF" w:rsidRDefault="002F38DF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2F38DF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2F38DF" w:rsidRDefault="002F38DF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2F38DF" w:rsidRPr="00783CBA" w:rsidTr="004319E0">
        <w:tc>
          <w:tcPr>
            <w:tcW w:w="3780" w:type="dxa"/>
          </w:tcPr>
          <w:p w:rsidR="002F38DF" w:rsidRPr="00FA5BA7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2F38DF" w:rsidRPr="00FA5BA7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2F38DF" w:rsidRPr="002E43F0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2E43F0" w:rsidRDefault="002F38DF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</w:tcPr>
          <w:p w:rsidR="002F38DF" w:rsidRDefault="002F38DF" w:rsidP="00AD194F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23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</w:tcPr>
          <w:p w:rsidR="002F38DF" w:rsidRDefault="002F38DF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2F38DF" w:rsidRPr="00342C03" w:rsidRDefault="002F38DF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2F38DF" w:rsidRDefault="002F38DF" w:rsidP="00AD194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2F38DF" w:rsidRDefault="002F38DF" w:rsidP="00AD194F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2F38DF" w:rsidRPr="00342C03" w:rsidRDefault="002F38DF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</w:tbl>
    <w:p w:rsidR="004C0B4E" w:rsidRDefault="004C0B4E" w:rsidP="001730EF">
      <w:pPr>
        <w:ind w:left="0"/>
      </w:pPr>
    </w:p>
    <w:p w:rsidR="004C0B4E" w:rsidRDefault="004C0B4E">
      <w:r>
        <w:br w:type="page"/>
      </w:r>
    </w:p>
    <w:p w:rsidR="00AA110F" w:rsidRDefault="00AA110F" w:rsidP="001730EF">
      <w:pPr>
        <w:ind w:left="0"/>
      </w:pP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AA110F" w:rsidRPr="00783CBA" w:rsidTr="00AA110F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A110F" w:rsidRPr="00783CBA" w:rsidTr="00F30B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F30B2D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F30B2D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7121E2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0B2D" w:rsidRPr="00E06D36" w:rsidRDefault="00F30B2D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0B2D" w:rsidRPr="00783CBA" w:rsidTr="00A10C7B">
        <w:tc>
          <w:tcPr>
            <w:tcW w:w="3780" w:type="dxa"/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30B2D" w:rsidRPr="00E06D36" w:rsidRDefault="00F30B2D" w:rsidP="00AE6004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0B2D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F30B2D" w:rsidRPr="00901BBF" w:rsidRDefault="0072584E" w:rsidP="00AE6004">
            <w:pPr>
              <w:ind w:left="0"/>
              <w:rPr>
                <w:rFonts w:cs="Times New Roman"/>
                <w:sz w:val="22"/>
              </w:rPr>
            </w:pPr>
            <w:hyperlink r:id="rId124" w:history="1">
              <w:r w:rsidR="00F30B2D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F30B2D" w:rsidRPr="00901BBF">
              <w:rPr>
                <w:rFonts w:cs="Times New Roman"/>
                <w:sz w:val="22"/>
              </w:rPr>
              <w:t xml:space="preserve"> 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 xml:space="preserve">**70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parent class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***160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8 week parent/child class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F30B2D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>*70</w:t>
            </w:r>
          </w:p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</w:p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F30B2D" w:rsidRPr="00E06D36" w:rsidRDefault="00F30B2D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160</w:t>
            </w: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Rio Blanco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2F38DF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2F38DF" w:rsidRPr="00A136B1" w:rsidRDefault="002F38DF" w:rsidP="00AD194F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2F38DF" w:rsidRPr="00AD6F2B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F38DF" w:rsidRPr="00AD6F2B" w:rsidRDefault="002F38DF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25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2F38DF" w:rsidRPr="002E43F0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F38DF" w:rsidRPr="00783CBA" w:rsidTr="00A10C7B">
        <w:tc>
          <w:tcPr>
            <w:tcW w:w="3780" w:type="dxa"/>
          </w:tcPr>
          <w:p w:rsidR="002F38DF" w:rsidRPr="00AD6F2B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2F38DF" w:rsidRPr="00AD6F2B" w:rsidRDefault="002F38DF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126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2F38DF" w:rsidRPr="002E43F0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F38DF" w:rsidRPr="00783CBA" w:rsidTr="00A10C7B">
        <w:tc>
          <w:tcPr>
            <w:tcW w:w="3780" w:type="dxa"/>
          </w:tcPr>
          <w:p w:rsidR="002F38DF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2F38DF" w:rsidRPr="00AD6F2B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AD6F2B" w:rsidRDefault="002F38DF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2F38DF" w:rsidRDefault="0072584E" w:rsidP="00AD194F">
            <w:pPr>
              <w:ind w:left="72"/>
              <w:rPr>
                <w:sz w:val="21"/>
                <w:szCs w:val="21"/>
              </w:rPr>
            </w:pPr>
            <w:hyperlink r:id="rId127" w:history="1">
              <w:r w:rsidR="002F38DF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2F38DF" w:rsidRPr="004E7FA0">
              <w:rPr>
                <w:sz w:val="21"/>
                <w:szCs w:val="21"/>
              </w:rPr>
              <w:t xml:space="preserve"> </w:t>
            </w:r>
          </w:p>
          <w:p w:rsidR="002F38DF" w:rsidRPr="004E7FA0" w:rsidRDefault="002F38DF" w:rsidP="00AD194F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F38DF" w:rsidRPr="002E43F0" w:rsidRDefault="002F38DF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2F38DF" w:rsidRPr="00783CBA" w:rsidTr="00A10C7B">
        <w:tc>
          <w:tcPr>
            <w:tcW w:w="3780" w:type="dxa"/>
          </w:tcPr>
          <w:p w:rsidR="002F38DF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2F38DF" w:rsidRPr="002E43F0" w:rsidRDefault="002F38DF" w:rsidP="00AD194F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2F38DF" w:rsidRPr="002E43F0" w:rsidRDefault="002F38DF" w:rsidP="00AD194F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2F38DF" w:rsidRPr="002E43F0" w:rsidRDefault="0072584E" w:rsidP="00AD194F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28" w:history="1">
              <w:r w:rsidR="002F38DF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2F38DF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2F38DF" w:rsidRPr="002E43F0" w:rsidRDefault="002F38DF" w:rsidP="00AD194F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F38DF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CD1E22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F38DF">
              <w:rPr>
                <w:sz w:val="18"/>
                <w:szCs w:val="18"/>
              </w:rPr>
              <w:t>9.95</w:t>
            </w:r>
          </w:p>
        </w:tc>
      </w:tr>
      <w:tr w:rsidR="002F38DF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2F38DF" w:rsidRPr="002E43F0" w:rsidRDefault="0072584E" w:rsidP="00AD194F">
            <w:pPr>
              <w:ind w:left="-18"/>
              <w:rPr>
                <w:sz w:val="22"/>
              </w:rPr>
            </w:pPr>
            <w:hyperlink r:id="rId129" w:history="1">
              <w:r w:rsidR="002F38DF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2F38DF" w:rsidRPr="002E43F0">
              <w:rPr>
                <w:sz w:val="22"/>
              </w:rPr>
              <w:t xml:space="preserve">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2F38DF" w:rsidP="00AD194F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2F38DF" w:rsidRDefault="002F38DF" w:rsidP="00AD194F">
            <w:pPr>
              <w:ind w:left="-113"/>
              <w:rPr>
                <w:sz w:val="16"/>
                <w:szCs w:val="16"/>
              </w:rPr>
            </w:pPr>
          </w:p>
          <w:p w:rsidR="002F38DF" w:rsidRDefault="002F38DF" w:rsidP="00AD194F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2F38DF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130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2F38DF" w:rsidRDefault="002F38DF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2F38DF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2F38DF" w:rsidRPr="00FA5BA7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2F38DF" w:rsidRPr="00FA5BA7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2F38DF" w:rsidRPr="002E43F0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31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Pr="00342C03" w:rsidRDefault="002F38DF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2F38DF" w:rsidRDefault="002F38DF" w:rsidP="00AD194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2F38DF" w:rsidRDefault="002F38DF" w:rsidP="00AD194F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2F38DF" w:rsidRPr="00342C03" w:rsidRDefault="002F38DF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1730EF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7263A" w:rsidRDefault="001730EF" w:rsidP="00AE6004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Rio Grande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7263A" w:rsidRDefault="001730EF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7263A" w:rsidRDefault="001730EF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7263A" w:rsidRDefault="001730EF" w:rsidP="00AE6004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83CBA" w:rsidRDefault="001730EF" w:rsidP="00AE6004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83CBA" w:rsidRDefault="001730EF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730EF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Default="001730EF" w:rsidP="00070B30">
            <w:pPr>
              <w:ind w:left="-18"/>
            </w:pPr>
            <w:r>
              <w:t>Calming Down the Conflict</w:t>
            </w:r>
          </w:p>
          <w:p w:rsidR="001730EF" w:rsidRDefault="001730EF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1730EF" w:rsidRPr="00BD56D4" w:rsidRDefault="001730EF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>Clase en Español,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Pr="00BD56D4" w:rsidRDefault="001730EF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1730EF" w:rsidRPr="00BD56D4" w:rsidRDefault="001730EF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1730EF" w:rsidRPr="00BD56D4" w:rsidRDefault="001730EF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</w:p>
          <w:p w:rsidR="001730EF" w:rsidRPr="00901BBF" w:rsidRDefault="001730EF" w:rsidP="00070B30">
            <w:pPr>
              <w:rPr>
                <w:rFonts w:cs="Times New Roman"/>
                <w:sz w:val="22"/>
              </w:rPr>
            </w:pP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>
              <w:rPr>
                <w:rFonts w:cs="Times New Roman"/>
                <w:sz w:val="22"/>
              </w:rPr>
              <w:t>, CO</w:t>
            </w: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Pr="003A3231" w:rsidRDefault="001730EF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Default="001730EF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1730EF" w:rsidRPr="00B97147" w:rsidRDefault="001730EF" w:rsidP="00070B30">
            <w:pPr>
              <w:rPr>
                <w:rFonts w:cs="Times New Roman"/>
                <w:sz w:val="18"/>
                <w:szCs w:val="18"/>
              </w:rPr>
            </w:pPr>
          </w:p>
          <w:p w:rsidR="001730EF" w:rsidRPr="00B97147" w:rsidRDefault="001730EF" w:rsidP="00070B30">
            <w:pPr>
              <w:rPr>
                <w:rFonts w:cs="Times New Roman"/>
                <w:sz w:val="18"/>
                <w:szCs w:val="18"/>
              </w:rPr>
            </w:pPr>
          </w:p>
          <w:p w:rsidR="001730EF" w:rsidRDefault="001730EF" w:rsidP="00070B30">
            <w:pPr>
              <w:rPr>
                <w:rFonts w:cs="Times New Roman"/>
                <w:sz w:val="18"/>
                <w:szCs w:val="18"/>
              </w:rPr>
            </w:pPr>
          </w:p>
          <w:p w:rsidR="001730EF" w:rsidRPr="00B97147" w:rsidRDefault="001730EF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319E0" w:rsidRDefault="004319E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AA110F" w:rsidRPr="00783CBA" w:rsidTr="00AA110F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A110F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Saguache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83CB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83CB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Default="00071422" w:rsidP="00070B30">
            <w:pPr>
              <w:ind w:left="-18"/>
            </w:pPr>
            <w:r>
              <w:t>Calming Down the Conflict</w:t>
            </w:r>
          </w:p>
          <w:p w:rsidR="00071422" w:rsidRDefault="00071422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071422" w:rsidRPr="00BD56D4" w:rsidRDefault="0007142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Pr="00BD56D4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1422" w:rsidRPr="00BD56D4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1422" w:rsidRPr="00BD56D4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  <w:p w:rsidR="00071422" w:rsidRPr="00901BBF" w:rsidRDefault="00071422" w:rsidP="00070B30">
            <w:pPr>
              <w:rPr>
                <w:rFonts w:cs="Times New Roman"/>
                <w:sz w:val="22"/>
              </w:rPr>
            </w:pP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Default="0007142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071422" w:rsidRPr="00B97147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  <w:p w:rsidR="00071422" w:rsidRPr="00B97147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  <w:p w:rsidR="00071422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  <w:p w:rsidR="00071422" w:rsidRPr="00B97147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 xml:space="preserve">San Juan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83CB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83CB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6B7306">
        <w:tc>
          <w:tcPr>
            <w:tcW w:w="3780" w:type="dxa"/>
            <w:tcBorders>
              <w:bottom w:val="sing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422" w:rsidRPr="00901BBF" w:rsidRDefault="0007142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71422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132" w:history="1">
              <w:r w:rsidR="00071422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E06D36" w:rsidRDefault="000714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133" w:history="1">
              <w:r w:rsidR="00071422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Default="00071422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71422" w:rsidRDefault="0007142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07142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-18" w:firstLine="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134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71422" w:rsidRDefault="0007142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60.00 65.00</w:t>
            </w:r>
          </w:p>
        </w:tc>
      </w:tr>
      <w:tr w:rsidR="0007142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Regan Thaw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970-749-6764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1274B8" w:rsidRDefault="00071422" w:rsidP="00070B30">
            <w:pPr>
              <w:tabs>
                <w:tab w:val="left" w:pos="1103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415179" w:rsidRDefault="00071422" w:rsidP="00070B3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71422" w:rsidRDefault="00071422" w:rsidP="00070B30">
            <w:pPr>
              <w:ind w:left="-108"/>
              <w:rPr>
                <w:sz w:val="18"/>
                <w:szCs w:val="18"/>
              </w:rPr>
            </w:pPr>
          </w:p>
        </w:tc>
      </w:tr>
      <w:tr w:rsidR="00071422" w:rsidRPr="00783CBA" w:rsidTr="006B7306">
        <w:tc>
          <w:tcPr>
            <w:tcW w:w="3780" w:type="dxa"/>
            <w:tcBorders>
              <w:bottom w:val="double" w:sz="4" w:space="0" w:color="auto"/>
              <w:right w:val="single" w:sz="4" w:space="0" w:color="auto"/>
            </w:tcBorders>
          </w:tcPr>
          <w:p w:rsidR="00071422" w:rsidRDefault="00071422" w:rsidP="00070B30">
            <w:pPr>
              <w:ind w:left="-18" w:firstLine="18"/>
              <w:rPr>
                <w:sz w:val="22"/>
              </w:rPr>
            </w:pPr>
            <w:proofErr w:type="spellStart"/>
            <w:r w:rsidRPr="00ED709D"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 Nurturing Parenting Center</w:t>
            </w:r>
          </w:p>
          <w:p w:rsidR="00071422" w:rsidRPr="00240350" w:rsidRDefault="00071422" w:rsidP="00070B30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22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</w:tcBorders>
          </w:tcPr>
          <w:p w:rsidR="00071422" w:rsidRDefault="00071422" w:rsidP="00070B30">
            <w:pPr>
              <w:ind w:left="-108"/>
              <w:rPr>
                <w:sz w:val="18"/>
                <w:szCs w:val="18"/>
              </w:rPr>
            </w:pP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BD56D4" w:rsidRDefault="00DD11EC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071422" w:rsidRPr="00BD56D4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222E46" w:rsidRPr="00EE67BD" w:rsidRDefault="0072584E" w:rsidP="009A3CBC">
            <w:pPr>
              <w:ind w:left="0"/>
              <w:rPr>
                <w:sz w:val="22"/>
              </w:rPr>
            </w:pPr>
            <w:hyperlink r:id="rId135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E06D36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222E46" w:rsidRPr="00901BBF" w:rsidRDefault="0072584E" w:rsidP="009A3CBC">
            <w:pPr>
              <w:ind w:left="0"/>
              <w:rPr>
                <w:rFonts w:cs="Times New Roman"/>
                <w:sz w:val="22"/>
              </w:rPr>
            </w:pPr>
            <w:hyperlink r:id="rId136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</w:t>
            </w:r>
            <w:r w:rsidR="00222E4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7F3D43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  <w:tr w:rsidR="006F2D10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Sedgwick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F2D10" w:rsidRDefault="006F2D1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F2D10" w:rsidRPr="00783CBA" w:rsidTr="006F2D1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6F2D10">
            <w:pPr>
              <w:tabs>
                <w:tab w:val="center" w:pos="1782"/>
                <w:tab w:val="right" w:pos="3564"/>
              </w:tabs>
              <w:ind w:left="0"/>
              <w:rPr>
                <w:rFonts w:cs="Times New Roman"/>
                <w:b/>
                <w:szCs w:val="24"/>
              </w:rPr>
            </w:pPr>
            <w:r>
              <w:lastRenderedPageBreak/>
              <w:tab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  <w:r>
              <w:rPr>
                <w:rFonts w:cs="Times New Roman"/>
                <w:b/>
                <w:szCs w:val="24"/>
              </w:rPr>
              <w:tab/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F2D10" w:rsidRPr="00783CBA" w:rsidTr="006F2D1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b/>
                <w:sz w:val="22"/>
              </w:rPr>
              <w:t>Sedgwick</w:t>
            </w:r>
            <w:r w:rsidR="001518EA">
              <w:rPr>
                <w:b/>
                <w:sz w:val="22"/>
              </w:rPr>
              <w:t xml:space="preserve">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bottom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901BBF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37" w:history="1">
              <w:r w:rsidR="006F2D10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top w:val="sing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Let’s Talk About Parenting</w:t>
            </w:r>
          </w:p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970-867-9606</w:t>
            </w:r>
          </w:p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6F2D10" w:rsidRPr="0077263A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138" w:history="1">
              <w:r w:rsidR="006F2D10" w:rsidRPr="0077263A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139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6F2D10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140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6F2D10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141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6F2D10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142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6F2D10" w:rsidRPr="00901BBF" w:rsidRDefault="0072584E" w:rsidP="00070B30">
            <w:pPr>
              <w:ind w:left="0"/>
              <w:rPr>
                <w:rFonts w:cs="Times New Roman"/>
                <w:sz w:val="22"/>
              </w:rPr>
            </w:pPr>
            <w:hyperlink r:id="rId143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144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783CBA">
        <w:tc>
          <w:tcPr>
            <w:tcW w:w="378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145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A10952" w:rsidRDefault="006F2D10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6F2D10" w:rsidRPr="003A3231" w:rsidRDefault="006F2D10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>
              <w:rPr>
                <w:rFonts w:cs="Times New Roman"/>
                <w:color w:val="000000"/>
                <w:sz w:val="22"/>
              </w:rPr>
              <w:t>Fri. w/ prior arrangements: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6F2D10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6F2D10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E06D36" w:rsidRDefault="006F2D10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Washington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721191">
        <w:tc>
          <w:tcPr>
            <w:tcW w:w="3780" w:type="dxa"/>
            <w:tcBorders>
              <w:top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6F2D10" w:rsidRPr="00901BBF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46" w:history="1">
              <w:r w:rsidR="006F2D10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F2D10" w:rsidRDefault="006F2D1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F2D10" w:rsidRPr="00783CBA" w:rsidTr="006F2D1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2D547D">
            <w:pPr>
              <w:ind w:left="0"/>
              <w:rPr>
                <w:rFonts w:cs="Times New Roman"/>
                <w:b/>
                <w:sz w:val="22"/>
              </w:rPr>
            </w:pPr>
            <w:r w:rsidRPr="00454D04">
              <w:rPr>
                <w:rFonts w:cs="Times New Roman"/>
                <w:sz w:val="22"/>
              </w:rPr>
              <w:t xml:space="preserve"> </w:t>
            </w:r>
            <w:r w:rsidRPr="00454D04">
              <w:rPr>
                <w:rFonts w:cs="Times New Roman"/>
                <w:b/>
                <w:sz w:val="22"/>
              </w:rPr>
              <w:t>Weld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Advocates for Resolution</w:t>
            </w:r>
          </w:p>
          <w:p w:rsidR="006F2D10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Rebecca </w:t>
            </w:r>
            <w:proofErr w:type="spellStart"/>
            <w:r w:rsidRPr="0068585F">
              <w:rPr>
                <w:sz w:val="22"/>
              </w:rPr>
              <w:t>Giffin</w:t>
            </w:r>
            <w:proofErr w:type="spellEnd"/>
          </w:p>
          <w:p w:rsidR="006F2D10" w:rsidRPr="0022238A" w:rsidRDefault="006F2D10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PO Box 1482, Loveland, CO 80539 </w:t>
            </w:r>
          </w:p>
          <w:p w:rsidR="006F2D10" w:rsidRDefault="0072584E" w:rsidP="00FC1722">
            <w:pPr>
              <w:ind w:left="0"/>
              <w:rPr>
                <w:color w:val="0000FF"/>
                <w:sz w:val="22"/>
              </w:rPr>
            </w:pPr>
            <w:hyperlink r:id="rId147" w:history="1">
              <w:r w:rsidR="006F2D10" w:rsidRPr="0068585F">
                <w:rPr>
                  <w:rStyle w:val="Hyperlink"/>
                  <w:sz w:val="22"/>
                </w:rPr>
                <w:t>www.advocatesforresolution.com</w:t>
              </w:r>
            </w:hyperlink>
            <w:r w:rsidR="006F2D10" w:rsidRPr="0068585F">
              <w:rPr>
                <w:color w:val="0000FF"/>
                <w:sz w:val="22"/>
              </w:rPr>
              <w:t xml:space="preserve">  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0E366E">
              <w:rPr>
                <w:sz w:val="22"/>
              </w:rPr>
              <w:t xml:space="preserve">High </w:t>
            </w:r>
            <w:r>
              <w:rPr>
                <w:sz w:val="22"/>
              </w:rPr>
              <w:t xml:space="preserve">and low </w:t>
            </w:r>
            <w:r w:rsidRPr="000E366E">
              <w:rPr>
                <w:sz w:val="22"/>
              </w:rPr>
              <w:t>conflict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Default="006F2D1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</w:tr>
      <w:tr w:rsidR="006F2D10" w:rsidRPr="00783CBA" w:rsidTr="006F2D10">
        <w:tc>
          <w:tcPr>
            <w:tcW w:w="3780" w:type="dxa"/>
            <w:tcBorders>
              <w:bottom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Children in Between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68585F" w:rsidRDefault="0072584E" w:rsidP="00FC1722">
            <w:pPr>
              <w:ind w:left="0"/>
              <w:rPr>
                <w:sz w:val="22"/>
              </w:rPr>
            </w:pPr>
            <w:hyperlink r:id="rId148" w:history="1">
              <w:r w:rsidR="006F2D10" w:rsidRPr="0068585F">
                <w:rPr>
                  <w:rStyle w:val="Hyperlink"/>
                  <w:sz w:val="22"/>
                </w:rPr>
                <w:t>http://online.divorce-education.com</w:t>
              </w:r>
            </w:hyperlink>
            <w:r w:rsidR="006F2D10" w:rsidRPr="0068585F">
              <w:rPr>
                <w:sz w:val="22"/>
              </w:rPr>
              <w:t xml:space="preserve"> </w:t>
            </w:r>
          </w:p>
          <w:p w:rsidR="006F2D10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 </w:t>
            </w:r>
            <w:r>
              <w:rPr>
                <w:sz w:val="22"/>
              </w:rPr>
              <w:t>available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**Free with approved </w:t>
            </w:r>
            <w:r w:rsidRPr="0068585F">
              <w:rPr>
                <w:sz w:val="22"/>
              </w:rPr>
              <w:t>MIFP (JDF 205)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Default="006F2D10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6F2D10" w:rsidRDefault="006F2D1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39.95</w:t>
            </w:r>
          </w:p>
        </w:tc>
      </w:tr>
      <w:tr w:rsidR="006F2D10" w:rsidRPr="00783CBA" w:rsidTr="006F2D10">
        <w:tc>
          <w:tcPr>
            <w:tcW w:w="3780" w:type="dxa"/>
            <w:tcBorders>
              <w:top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Co-Parenting</w:t>
            </w:r>
            <w:r>
              <w:rPr>
                <w:sz w:val="22"/>
              </w:rPr>
              <w:t xml:space="preserve"> – </w:t>
            </w:r>
            <w:r w:rsidRPr="0068585F">
              <w:rPr>
                <w:sz w:val="22"/>
              </w:rPr>
              <w:t>Lutheran Family Services Rocky Mountains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Default="006F2D10" w:rsidP="00FC1722">
            <w:pPr>
              <w:ind w:left="-119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6F2D10" w:rsidRPr="00783CBA" w:rsidTr="00A10C7B">
        <w:tc>
          <w:tcPr>
            <w:tcW w:w="3780" w:type="dxa"/>
          </w:tcPr>
          <w:p w:rsidR="006F2D10" w:rsidRPr="0068585F" w:rsidRDefault="006F2D10" w:rsidP="00FC1722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Co-Parenting for Life</w:t>
            </w:r>
          </w:p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Shirley Thomas and Steve Gimple</w:t>
            </w:r>
          </w:p>
        </w:tc>
        <w:tc>
          <w:tcPr>
            <w:tcW w:w="81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303-772-4450</w:t>
            </w:r>
          </w:p>
        </w:tc>
        <w:tc>
          <w:tcPr>
            <w:tcW w:w="4140" w:type="dxa"/>
          </w:tcPr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839 Meeker St. Longmont, CO 80501</w:t>
            </w:r>
          </w:p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Spanish: 630 </w:t>
            </w:r>
            <w:proofErr w:type="spellStart"/>
            <w:r w:rsidRPr="0068585F">
              <w:rPr>
                <w:sz w:val="22"/>
              </w:rPr>
              <w:t>Kimbark</w:t>
            </w:r>
            <w:proofErr w:type="spellEnd"/>
            <w:r w:rsidRPr="0068585F">
              <w:rPr>
                <w:sz w:val="22"/>
              </w:rPr>
              <w:t xml:space="preserve"> St, Longmont, CO</w:t>
            </w:r>
          </w:p>
          <w:p w:rsidR="006F2D10" w:rsidRPr="0068585F" w:rsidRDefault="0072584E" w:rsidP="00FC1722">
            <w:pPr>
              <w:ind w:left="0"/>
              <w:rPr>
                <w:sz w:val="22"/>
              </w:rPr>
            </w:pPr>
            <w:hyperlink r:id="rId149" w:history="1">
              <w:r w:rsidR="006F2D10" w:rsidRPr="0068585F">
                <w:rPr>
                  <w:rStyle w:val="Hyperlink"/>
                  <w:sz w:val="22"/>
                </w:rPr>
                <w:t>www.coloradocoparenting.com</w:t>
              </w:r>
            </w:hyperlink>
            <w:r w:rsidR="006F2D10" w:rsidRPr="0068585F">
              <w:rPr>
                <w:sz w:val="22"/>
              </w:rPr>
              <w:t xml:space="preserve"> </w:t>
            </w:r>
          </w:p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scale:40 if qualified 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**20 w/ MIFP (JDF 205)</w:t>
            </w:r>
          </w:p>
        </w:tc>
        <w:tc>
          <w:tcPr>
            <w:tcW w:w="54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Default="006F2D10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</w:p>
          <w:p w:rsidR="006F2D10" w:rsidRDefault="006F2D10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** 75.00</w:t>
            </w:r>
          </w:p>
          <w:p w:rsidR="006F2D10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6F2D10" w:rsidRPr="0068585F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50" w:history="1">
              <w:r w:rsidR="006F2D10" w:rsidRPr="0068585F">
                <w:rPr>
                  <w:rStyle w:val="Hyperlink"/>
                  <w:sz w:val="22"/>
                </w:rPr>
                <w:t>www.coloradocenterforlifechanges.com</w:t>
              </w:r>
            </w:hyperlink>
            <w:r w:rsidR="006F2D10" w:rsidRPr="0068585F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0E366E" w:rsidRDefault="006F2D10" w:rsidP="00FC1722">
            <w:pPr>
              <w:ind w:left="0"/>
              <w:rPr>
                <w:rFonts w:cs="Times New Roman"/>
                <w:sz w:val="20"/>
                <w:szCs w:val="20"/>
              </w:rPr>
            </w:pPr>
            <w:r w:rsidRPr="000E366E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F2D10" w:rsidRPr="004A16D8" w:rsidRDefault="006F2D1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A16D8">
              <w:rPr>
                <w:sz w:val="18"/>
                <w:szCs w:val="18"/>
              </w:rPr>
              <w:t>38.95</w:t>
            </w:r>
          </w:p>
        </w:tc>
      </w:tr>
      <w:tr w:rsidR="006F2D10" w:rsidRPr="00783CBA" w:rsidTr="00A10C7B">
        <w:tc>
          <w:tcPr>
            <w:tcW w:w="3780" w:type="dxa"/>
          </w:tcPr>
          <w:p w:rsidR="006F2D10" w:rsidRPr="0068585F" w:rsidRDefault="006F2D10" w:rsidP="00FC1722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Families in Transition</w:t>
            </w:r>
          </w:p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Jane E. </w:t>
            </w:r>
            <w:proofErr w:type="spellStart"/>
            <w:r w:rsidRPr="0068585F">
              <w:rPr>
                <w:sz w:val="22"/>
              </w:rPr>
              <w:t>Derk</w:t>
            </w:r>
            <w:proofErr w:type="spellEnd"/>
          </w:p>
        </w:tc>
        <w:tc>
          <w:tcPr>
            <w:tcW w:w="81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970-351-6406</w:t>
            </w:r>
          </w:p>
        </w:tc>
        <w:tc>
          <w:tcPr>
            <w:tcW w:w="4140" w:type="dxa"/>
          </w:tcPr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3400 16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</w:t>
            </w:r>
            <w:r>
              <w:rPr>
                <w:sz w:val="22"/>
              </w:rPr>
              <w:t>St., Bldg. 5, Greeley, CO 80631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*Sliding scale</w:t>
            </w:r>
            <w:r>
              <w:rPr>
                <w:sz w:val="22"/>
              </w:rPr>
              <w:t xml:space="preserve"> available</w:t>
            </w:r>
          </w:p>
        </w:tc>
        <w:tc>
          <w:tcPr>
            <w:tcW w:w="54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Default="006F2D10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</w:p>
          <w:p w:rsidR="006F2D10" w:rsidRDefault="006F2D1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</w:tr>
      <w:tr w:rsidR="006F2D10" w:rsidRPr="00783CBA" w:rsidTr="00783CBA">
        <w:tc>
          <w:tcPr>
            <w:tcW w:w="3780" w:type="dxa"/>
            <w:tcBorders>
              <w:bottom w:val="doub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What I needed to Know About Divorce I Learned From My Children</w:t>
            </w:r>
          </w:p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Lucia </w:t>
            </w:r>
            <w:proofErr w:type="spellStart"/>
            <w:r w:rsidRPr="0068585F">
              <w:rPr>
                <w:sz w:val="22"/>
              </w:rPr>
              <w:t>Puga</w:t>
            </w:r>
            <w:proofErr w:type="spellEnd"/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970-347-2125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1306 11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Avenue, Greeley, CO 80631 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Default="006F2D1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9E1B13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9E1B13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9E1B13">
        <w:tc>
          <w:tcPr>
            <w:tcW w:w="378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6F2D10" w:rsidRPr="00901BBF" w:rsidRDefault="0072584E" w:rsidP="00FC1722">
            <w:pPr>
              <w:ind w:left="0"/>
              <w:rPr>
                <w:rFonts w:cs="Times New Roman"/>
                <w:sz w:val="22"/>
              </w:rPr>
            </w:pPr>
            <w:hyperlink r:id="rId151" w:history="1">
              <w:r w:rsidR="006F2D10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C23114" w:rsidRPr="00440756" w:rsidRDefault="00C23114" w:rsidP="00C23114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BA60FE">
        <w:rPr>
          <w:rFonts w:cs="Times New Roman"/>
          <w:sz w:val="16"/>
          <w:szCs w:val="16"/>
        </w:rPr>
        <w:t>0</w:t>
      </w:r>
      <w:r w:rsidR="004C0B4E">
        <w:rPr>
          <w:rFonts w:cs="Times New Roman"/>
          <w:sz w:val="16"/>
          <w:szCs w:val="16"/>
        </w:rPr>
        <w:t>5/11</w:t>
      </w:r>
      <w:r w:rsidR="006F2D10">
        <w:rPr>
          <w:rFonts w:cs="Times New Roman"/>
          <w:sz w:val="16"/>
          <w:szCs w:val="16"/>
        </w:rPr>
        <w:t>/15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p w:rsidR="0014251F" w:rsidRPr="002D6ACA" w:rsidRDefault="0014251F" w:rsidP="00C23114">
      <w:pPr>
        <w:tabs>
          <w:tab w:val="left" w:pos="0"/>
          <w:tab w:val="left" w:pos="810"/>
        </w:tabs>
        <w:ind w:left="0"/>
        <w:rPr>
          <w:sz w:val="16"/>
          <w:szCs w:val="16"/>
        </w:rPr>
      </w:pPr>
    </w:p>
    <w:sectPr w:rsidR="0014251F" w:rsidRPr="002D6ACA" w:rsidSect="00DC6290">
      <w:footerReference w:type="default" r:id="rId152"/>
      <w:pgSz w:w="12240" w:h="15840"/>
      <w:pgMar w:top="990" w:right="446" w:bottom="810" w:left="634" w:header="72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4E" w:rsidRDefault="0072584E" w:rsidP="009129FD">
      <w:r>
        <w:separator/>
      </w:r>
    </w:p>
  </w:endnote>
  <w:endnote w:type="continuationSeparator" w:id="0">
    <w:p w:rsidR="0072584E" w:rsidRDefault="0072584E" w:rsidP="0091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90" w:rsidRPr="00DC6290" w:rsidRDefault="00DC6290">
    <w:pPr>
      <w:pStyle w:val="Footer"/>
      <w:rPr>
        <w:sz w:val="20"/>
        <w:szCs w:val="20"/>
      </w:rPr>
    </w:pPr>
    <w:r w:rsidRPr="00DC6290">
      <w:rPr>
        <w:sz w:val="20"/>
        <w:szCs w:val="20"/>
      </w:rPr>
      <w:t>Revised: 05/11/15</w:t>
    </w:r>
  </w:p>
  <w:p w:rsidR="002D547D" w:rsidRDefault="002D54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4E" w:rsidRDefault="0072584E" w:rsidP="009129FD">
      <w:r>
        <w:separator/>
      </w:r>
    </w:p>
  </w:footnote>
  <w:footnote w:type="continuationSeparator" w:id="0">
    <w:p w:rsidR="0072584E" w:rsidRDefault="0072584E" w:rsidP="0091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42F7C2-7AFE-4BF8-B6AB-B2E0FCC90DD8}"/>
    <w:docVar w:name="dgnword-eventsink" w:val="77006720"/>
  </w:docVars>
  <w:rsids>
    <w:rsidRoot w:val="0014251F"/>
    <w:rsid w:val="000025FD"/>
    <w:rsid w:val="00004DED"/>
    <w:rsid w:val="000114D7"/>
    <w:rsid w:val="000241D9"/>
    <w:rsid w:val="000647D7"/>
    <w:rsid w:val="000650A0"/>
    <w:rsid w:val="000666ED"/>
    <w:rsid w:val="000704BA"/>
    <w:rsid w:val="00070B30"/>
    <w:rsid w:val="00071422"/>
    <w:rsid w:val="000822BD"/>
    <w:rsid w:val="000841E5"/>
    <w:rsid w:val="00095788"/>
    <w:rsid w:val="000A0703"/>
    <w:rsid w:val="000B441F"/>
    <w:rsid w:val="000B67E7"/>
    <w:rsid w:val="000D36B6"/>
    <w:rsid w:val="000D3DE1"/>
    <w:rsid w:val="000E034D"/>
    <w:rsid w:val="0010078F"/>
    <w:rsid w:val="00110B7F"/>
    <w:rsid w:val="00134ACD"/>
    <w:rsid w:val="0014251F"/>
    <w:rsid w:val="00147E98"/>
    <w:rsid w:val="001518EA"/>
    <w:rsid w:val="00172903"/>
    <w:rsid w:val="001730EF"/>
    <w:rsid w:val="00192300"/>
    <w:rsid w:val="00196C89"/>
    <w:rsid w:val="001C6229"/>
    <w:rsid w:val="001D52AA"/>
    <w:rsid w:val="001E2392"/>
    <w:rsid w:val="001E3D9D"/>
    <w:rsid w:val="001F315D"/>
    <w:rsid w:val="001F7CA9"/>
    <w:rsid w:val="00200B97"/>
    <w:rsid w:val="00210468"/>
    <w:rsid w:val="00210EB6"/>
    <w:rsid w:val="00222E46"/>
    <w:rsid w:val="00230BBF"/>
    <w:rsid w:val="00232881"/>
    <w:rsid w:val="00247D84"/>
    <w:rsid w:val="00264A7C"/>
    <w:rsid w:val="00297048"/>
    <w:rsid w:val="002B5B02"/>
    <w:rsid w:val="002D1DE4"/>
    <w:rsid w:val="002D1F3F"/>
    <w:rsid w:val="002D547D"/>
    <w:rsid w:val="002D6ACA"/>
    <w:rsid w:val="002F38DF"/>
    <w:rsid w:val="002F5547"/>
    <w:rsid w:val="003265FB"/>
    <w:rsid w:val="00333D71"/>
    <w:rsid w:val="00345BFA"/>
    <w:rsid w:val="00351135"/>
    <w:rsid w:val="00352EDC"/>
    <w:rsid w:val="003702B9"/>
    <w:rsid w:val="003703B3"/>
    <w:rsid w:val="0039008F"/>
    <w:rsid w:val="003936BB"/>
    <w:rsid w:val="003961B2"/>
    <w:rsid w:val="003972CB"/>
    <w:rsid w:val="003A2A59"/>
    <w:rsid w:val="003B1E70"/>
    <w:rsid w:val="003B27E5"/>
    <w:rsid w:val="003D0C9D"/>
    <w:rsid w:val="003E5933"/>
    <w:rsid w:val="0041129C"/>
    <w:rsid w:val="004319E0"/>
    <w:rsid w:val="00454D04"/>
    <w:rsid w:val="00456975"/>
    <w:rsid w:val="00473085"/>
    <w:rsid w:val="0047382B"/>
    <w:rsid w:val="00473892"/>
    <w:rsid w:val="00484E4E"/>
    <w:rsid w:val="004940F0"/>
    <w:rsid w:val="004B50D3"/>
    <w:rsid w:val="004B7559"/>
    <w:rsid w:val="004C0B4E"/>
    <w:rsid w:val="004C1A57"/>
    <w:rsid w:val="004C6B1A"/>
    <w:rsid w:val="004D648F"/>
    <w:rsid w:val="004E55DB"/>
    <w:rsid w:val="004F1207"/>
    <w:rsid w:val="0051509D"/>
    <w:rsid w:val="00515FB2"/>
    <w:rsid w:val="0055672A"/>
    <w:rsid w:val="00563824"/>
    <w:rsid w:val="00563C8A"/>
    <w:rsid w:val="00564593"/>
    <w:rsid w:val="005A0F19"/>
    <w:rsid w:val="005A1C40"/>
    <w:rsid w:val="005C2BA0"/>
    <w:rsid w:val="005C4A47"/>
    <w:rsid w:val="005F0D20"/>
    <w:rsid w:val="005F3B43"/>
    <w:rsid w:val="006049CE"/>
    <w:rsid w:val="00615AC5"/>
    <w:rsid w:val="00615D33"/>
    <w:rsid w:val="00627BAA"/>
    <w:rsid w:val="00632364"/>
    <w:rsid w:val="006336FA"/>
    <w:rsid w:val="00644395"/>
    <w:rsid w:val="00662655"/>
    <w:rsid w:val="00672B19"/>
    <w:rsid w:val="006963F6"/>
    <w:rsid w:val="00696571"/>
    <w:rsid w:val="00697F59"/>
    <w:rsid w:val="006A46EF"/>
    <w:rsid w:val="006B4D03"/>
    <w:rsid w:val="006B7306"/>
    <w:rsid w:val="006E1C00"/>
    <w:rsid w:val="006F0DBB"/>
    <w:rsid w:val="006F2D10"/>
    <w:rsid w:val="006F610F"/>
    <w:rsid w:val="006F7ED6"/>
    <w:rsid w:val="00700488"/>
    <w:rsid w:val="00706518"/>
    <w:rsid w:val="00710006"/>
    <w:rsid w:val="007121E2"/>
    <w:rsid w:val="007133D2"/>
    <w:rsid w:val="00721191"/>
    <w:rsid w:val="00722AF4"/>
    <w:rsid w:val="00722CE5"/>
    <w:rsid w:val="0072584E"/>
    <w:rsid w:val="00735B0C"/>
    <w:rsid w:val="00746498"/>
    <w:rsid w:val="00751F47"/>
    <w:rsid w:val="0077263A"/>
    <w:rsid w:val="00781298"/>
    <w:rsid w:val="00783CBA"/>
    <w:rsid w:val="007B4591"/>
    <w:rsid w:val="007C1181"/>
    <w:rsid w:val="007C133F"/>
    <w:rsid w:val="007C6E80"/>
    <w:rsid w:val="007D6E96"/>
    <w:rsid w:val="007E4070"/>
    <w:rsid w:val="007F4519"/>
    <w:rsid w:val="008031A3"/>
    <w:rsid w:val="00805109"/>
    <w:rsid w:val="00810014"/>
    <w:rsid w:val="0083005A"/>
    <w:rsid w:val="00837364"/>
    <w:rsid w:val="00856101"/>
    <w:rsid w:val="00882287"/>
    <w:rsid w:val="00893B4D"/>
    <w:rsid w:val="00895EDA"/>
    <w:rsid w:val="008A1B87"/>
    <w:rsid w:val="008B2865"/>
    <w:rsid w:val="008C7A96"/>
    <w:rsid w:val="008E21E2"/>
    <w:rsid w:val="008E4672"/>
    <w:rsid w:val="0090306C"/>
    <w:rsid w:val="009129FD"/>
    <w:rsid w:val="00915586"/>
    <w:rsid w:val="009214A1"/>
    <w:rsid w:val="009342D3"/>
    <w:rsid w:val="00961645"/>
    <w:rsid w:val="009619F4"/>
    <w:rsid w:val="009631A2"/>
    <w:rsid w:val="00974B27"/>
    <w:rsid w:val="00987561"/>
    <w:rsid w:val="00992B51"/>
    <w:rsid w:val="009A0E14"/>
    <w:rsid w:val="009B1F6E"/>
    <w:rsid w:val="009C4CC3"/>
    <w:rsid w:val="009D2368"/>
    <w:rsid w:val="009E1B13"/>
    <w:rsid w:val="009E309A"/>
    <w:rsid w:val="009E486C"/>
    <w:rsid w:val="009F7C8D"/>
    <w:rsid w:val="00A10C7B"/>
    <w:rsid w:val="00A24280"/>
    <w:rsid w:val="00A418AE"/>
    <w:rsid w:val="00A456F9"/>
    <w:rsid w:val="00A46920"/>
    <w:rsid w:val="00A65F39"/>
    <w:rsid w:val="00A7314E"/>
    <w:rsid w:val="00A7531F"/>
    <w:rsid w:val="00AA0D3D"/>
    <w:rsid w:val="00AA110F"/>
    <w:rsid w:val="00AA2F6B"/>
    <w:rsid w:val="00AA324D"/>
    <w:rsid w:val="00AB2677"/>
    <w:rsid w:val="00AE6004"/>
    <w:rsid w:val="00B32D70"/>
    <w:rsid w:val="00B33BC2"/>
    <w:rsid w:val="00B355F0"/>
    <w:rsid w:val="00B37349"/>
    <w:rsid w:val="00B4416C"/>
    <w:rsid w:val="00B5729A"/>
    <w:rsid w:val="00B6506C"/>
    <w:rsid w:val="00B6692E"/>
    <w:rsid w:val="00B71993"/>
    <w:rsid w:val="00BA60FE"/>
    <w:rsid w:val="00BC21F4"/>
    <w:rsid w:val="00BE2F0C"/>
    <w:rsid w:val="00BF2C6F"/>
    <w:rsid w:val="00BF3FA3"/>
    <w:rsid w:val="00C02194"/>
    <w:rsid w:val="00C16990"/>
    <w:rsid w:val="00C23114"/>
    <w:rsid w:val="00C23BC8"/>
    <w:rsid w:val="00C374E6"/>
    <w:rsid w:val="00C436DC"/>
    <w:rsid w:val="00C52D87"/>
    <w:rsid w:val="00C54BCE"/>
    <w:rsid w:val="00C6496D"/>
    <w:rsid w:val="00C86826"/>
    <w:rsid w:val="00C92E70"/>
    <w:rsid w:val="00CB1E2D"/>
    <w:rsid w:val="00CC0D27"/>
    <w:rsid w:val="00CC2F1D"/>
    <w:rsid w:val="00CD025D"/>
    <w:rsid w:val="00CD1E22"/>
    <w:rsid w:val="00CD7099"/>
    <w:rsid w:val="00CD7F4D"/>
    <w:rsid w:val="00CF167C"/>
    <w:rsid w:val="00CF2DBE"/>
    <w:rsid w:val="00D02301"/>
    <w:rsid w:val="00D06687"/>
    <w:rsid w:val="00D078DC"/>
    <w:rsid w:val="00D2333E"/>
    <w:rsid w:val="00D4123C"/>
    <w:rsid w:val="00D42371"/>
    <w:rsid w:val="00D64EA6"/>
    <w:rsid w:val="00D75B85"/>
    <w:rsid w:val="00D779BF"/>
    <w:rsid w:val="00D84164"/>
    <w:rsid w:val="00DB472C"/>
    <w:rsid w:val="00DC412A"/>
    <w:rsid w:val="00DC4C6E"/>
    <w:rsid w:val="00DC6290"/>
    <w:rsid w:val="00DD11EC"/>
    <w:rsid w:val="00DE1630"/>
    <w:rsid w:val="00DF3A2C"/>
    <w:rsid w:val="00DF59C7"/>
    <w:rsid w:val="00E10B6C"/>
    <w:rsid w:val="00E14AFA"/>
    <w:rsid w:val="00E22854"/>
    <w:rsid w:val="00E22FDD"/>
    <w:rsid w:val="00E26858"/>
    <w:rsid w:val="00E4091E"/>
    <w:rsid w:val="00E4140A"/>
    <w:rsid w:val="00E6484D"/>
    <w:rsid w:val="00E6737C"/>
    <w:rsid w:val="00E719C7"/>
    <w:rsid w:val="00E71D47"/>
    <w:rsid w:val="00E72E43"/>
    <w:rsid w:val="00E85553"/>
    <w:rsid w:val="00EB324C"/>
    <w:rsid w:val="00EC5AEA"/>
    <w:rsid w:val="00ED3ED4"/>
    <w:rsid w:val="00EF1329"/>
    <w:rsid w:val="00EF1441"/>
    <w:rsid w:val="00EF30B5"/>
    <w:rsid w:val="00EF612E"/>
    <w:rsid w:val="00F0369D"/>
    <w:rsid w:val="00F06F96"/>
    <w:rsid w:val="00F07E76"/>
    <w:rsid w:val="00F30B2D"/>
    <w:rsid w:val="00F310D3"/>
    <w:rsid w:val="00F47CD6"/>
    <w:rsid w:val="00F47E1B"/>
    <w:rsid w:val="00F5084F"/>
    <w:rsid w:val="00F61357"/>
    <w:rsid w:val="00F6532F"/>
    <w:rsid w:val="00F73C4E"/>
    <w:rsid w:val="00F75667"/>
    <w:rsid w:val="00F76225"/>
    <w:rsid w:val="00F97CC6"/>
    <w:rsid w:val="00FA58B9"/>
    <w:rsid w:val="00FB47D4"/>
    <w:rsid w:val="00FC1722"/>
    <w:rsid w:val="00FD6C90"/>
    <w:rsid w:val="00FE0A34"/>
    <w:rsid w:val="00FE7D90"/>
    <w:rsid w:val="00FF2F00"/>
    <w:rsid w:val="00FF3187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factcolorado.com" TargetMode="External"/><Relationship Id="rId117" Type="http://schemas.openxmlformats.org/officeDocument/2006/relationships/hyperlink" Target="http://www.factcolorado.com" TargetMode="External"/><Relationship Id="rId21" Type="http://schemas.openxmlformats.org/officeDocument/2006/relationships/hyperlink" Target="http://www.coloradocoparenting.com" TargetMode="External"/><Relationship Id="rId42" Type="http://schemas.openxmlformats.org/officeDocument/2006/relationships/hyperlink" Target="mailto:PAD@ecentral.com" TargetMode="External"/><Relationship Id="rId47" Type="http://schemas.openxmlformats.org/officeDocument/2006/relationships/hyperlink" Target="http://www.newbeginningscoparenting.com" TargetMode="External"/><Relationship Id="rId63" Type="http://schemas.openxmlformats.org/officeDocument/2006/relationships/hyperlink" Target="http://www.factcolorado.com" TargetMode="External"/><Relationship Id="rId68" Type="http://schemas.openxmlformats.org/officeDocument/2006/relationships/hyperlink" Target="mailto:Fpersiko@aol.com" TargetMode="External"/><Relationship Id="rId84" Type="http://schemas.openxmlformats.org/officeDocument/2006/relationships/hyperlink" Target="http://www.alwayscoparenting.com" TargetMode="External"/><Relationship Id="rId89" Type="http://schemas.openxmlformats.org/officeDocument/2006/relationships/hyperlink" Target="http://www.disputepro.com" TargetMode="External"/><Relationship Id="rId112" Type="http://schemas.openxmlformats.org/officeDocument/2006/relationships/hyperlink" Target="http://www.online.divorce-education.com" TargetMode="External"/><Relationship Id="rId133" Type="http://schemas.openxmlformats.org/officeDocument/2006/relationships/hyperlink" Target="http://www.factcolorado.com" TargetMode="External"/><Relationship Id="rId138" Type="http://schemas.openxmlformats.org/officeDocument/2006/relationships/hyperlink" Target="http://www.courtparentclass.com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www.factcolorado.com" TargetMode="External"/><Relationship Id="rId107" Type="http://schemas.openxmlformats.org/officeDocument/2006/relationships/hyperlink" Target="http://www.factcolorado.com" TargetMode="External"/><Relationship Id="rId11" Type="http://schemas.openxmlformats.org/officeDocument/2006/relationships/hyperlink" Target="http://www.parentingafterdivorce.org" TargetMode="External"/><Relationship Id="rId32" Type="http://schemas.openxmlformats.org/officeDocument/2006/relationships/hyperlink" Target="http://www.newbeginningscoparenting.com" TargetMode="External"/><Relationship Id="rId37" Type="http://schemas.openxmlformats.org/officeDocument/2006/relationships/hyperlink" Target="mailto:info@factcolorado.com" TargetMode="External"/><Relationship Id="rId53" Type="http://schemas.openxmlformats.org/officeDocument/2006/relationships/hyperlink" Target="http://www.newbeginningscoparenting.com" TargetMode="External"/><Relationship Id="rId58" Type="http://schemas.openxmlformats.org/officeDocument/2006/relationships/hyperlink" Target="http://www.newbeginningscoparenting.com" TargetMode="External"/><Relationship Id="rId74" Type="http://schemas.openxmlformats.org/officeDocument/2006/relationships/hyperlink" Target="http://www.factcolorado.com" TargetMode="External"/><Relationship Id="rId79" Type="http://schemas.openxmlformats.org/officeDocument/2006/relationships/hyperlink" Target="http://www.onlineparentingprograms.com" TargetMode="External"/><Relationship Id="rId102" Type="http://schemas.openxmlformats.org/officeDocument/2006/relationships/hyperlink" Target="http://www.centerfordivorceandparenting.com" TargetMode="External"/><Relationship Id="rId123" Type="http://schemas.openxmlformats.org/officeDocument/2006/relationships/hyperlink" Target="http://www.BetterLifeTransitions.com" TargetMode="External"/><Relationship Id="rId128" Type="http://schemas.openxmlformats.org/officeDocument/2006/relationships/hyperlink" Target="http://online.divorce-education.com" TargetMode="External"/><Relationship Id="rId144" Type="http://schemas.openxmlformats.org/officeDocument/2006/relationships/hyperlink" Target="http://www.disputepro.com" TargetMode="External"/><Relationship Id="rId149" Type="http://schemas.openxmlformats.org/officeDocument/2006/relationships/hyperlink" Target="http://www.coloradocoparenting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rrcrete@colorado.net" TargetMode="External"/><Relationship Id="rId95" Type="http://schemas.openxmlformats.org/officeDocument/2006/relationships/hyperlink" Target="http://www.disputepro.com" TargetMode="External"/><Relationship Id="rId22" Type="http://schemas.openxmlformats.org/officeDocument/2006/relationships/hyperlink" Target="http://www.disputepro.com" TargetMode="External"/><Relationship Id="rId27" Type="http://schemas.openxmlformats.org/officeDocument/2006/relationships/hyperlink" Target="http://www.factcolorado.com" TargetMode="External"/><Relationship Id="rId43" Type="http://schemas.openxmlformats.org/officeDocument/2006/relationships/hyperlink" Target="mailto:pad@parentingafterdivorce.org" TargetMode="External"/><Relationship Id="rId48" Type="http://schemas.openxmlformats.org/officeDocument/2006/relationships/hyperlink" Target="http://www.disputepro.com" TargetMode="External"/><Relationship Id="rId64" Type="http://schemas.openxmlformats.org/officeDocument/2006/relationships/hyperlink" Target="mailto:Reception@youthzone.com" TargetMode="External"/><Relationship Id="rId69" Type="http://schemas.openxmlformats.org/officeDocument/2006/relationships/hyperlink" Target="http://www.BetterLifeTransitions.com" TargetMode="External"/><Relationship Id="rId113" Type="http://schemas.openxmlformats.org/officeDocument/2006/relationships/hyperlink" Target="http://www.onlineparentingprograms.com" TargetMode="External"/><Relationship Id="rId118" Type="http://schemas.openxmlformats.org/officeDocument/2006/relationships/hyperlink" Target="mailto:Reception@youthzone.com" TargetMode="External"/><Relationship Id="rId134" Type="http://schemas.openxmlformats.org/officeDocument/2006/relationships/hyperlink" Target="http://www.disputepro.com" TargetMode="External"/><Relationship Id="rId139" Type="http://schemas.openxmlformats.org/officeDocument/2006/relationships/hyperlink" Target="mailto:orrcrete@colorado.net" TargetMode="External"/><Relationship Id="rId80" Type="http://schemas.openxmlformats.org/officeDocument/2006/relationships/hyperlink" Target="http://www.ParentsWorkingTogether.com" TargetMode="External"/><Relationship Id="rId85" Type="http://schemas.openxmlformats.org/officeDocument/2006/relationships/hyperlink" Target="http://www.JeffersonGilpinParentingClass.com" TargetMode="External"/><Relationship Id="rId150" Type="http://schemas.openxmlformats.org/officeDocument/2006/relationships/hyperlink" Target="http://www.coloradocenterforlifechanges.com" TargetMode="External"/><Relationship Id="rId12" Type="http://schemas.openxmlformats.org/officeDocument/2006/relationships/hyperlink" Target="http://www.centerfordivorceandparenting.com" TargetMode="External"/><Relationship Id="rId17" Type="http://schemas.openxmlformats.org/officeDocument/2006/relationships/hyperlink" Target="http://www.disputepro.com" TargetMode="External"/><Relationship Id="rId25" Type="http://schemas.openxmlformats.org/officeDocument/2006/relationships/hyperlink" Target="http://www.onlineparentingprograms.com" TargetMode="External"/><Relationship Id="rId33" Type="http://schemas.openxmlformats.org/officeDocument/2006/relationships/hyperlink" Target="http://www.disputepro.com" TargetMode="External"/><Relationship Id="rId38" Type="http://schemas.openxmlformats.org/officeDocument/2006/relationships/hyperlink" Target="http://www.factcolorado.com" TargetMode="External"/><Relationship Id="rId46" Type="http://schemas.openxmlformats.org/officeDocument/2006/relationships/hyperlink" Target="http://www.centerfordivorceandparenting.com" TargetMode="External"/><Relationship Id="rId59" Type="http://schemas.openxmlformats.org/officeDocument/2006/relationships/hyperlink" Target="http://www.disputepro.com" TargetMode="External"/><Relationship Id="rId67" Type="http://schemas.openxmlformats.org/officeDocument/2006/relationships/hyperlink" Target="mailto:Tammyperry50@yahoo.com" TargetMode="External"/><Relationship Id="rId103" Type="http://schemas.openxmlformats.org/officeDocument/2006/relationships/hyperlink" Target="http://www.newbeginningscoparenting.com" TargetMode="External"/><Relationship Id="rId108" Type="http://schemas.openxmlformats.org/officeDocument/2006/relationships/hyperlink" Target="http://www.online.divorce-education.com" TargetMode="External"/><Relationship Id="rId116" Type="http://schemas.openxmlformats.org/officeDocument/2006/relationships/hyperlink" Target="http://www.courtparentclass.com" TargetMode="External"/><Relationship Id="rId124" Type="http://schemas.openxmlformats.org/officeDocument/2006/relationships/hyperlink" Target="http://www.pueblocharities.org" TargetMode="External"/><Relationship Id="rId129" Type="http://schemas.openxmlformats.org/officeDocument/2006/relationships/hyperlink" Target="mailto:Tammyperry50@yahoo.com" TargetMode="External"/><Relationship Id="rId137" Type="http://schemas.openxmlformats.org/officeDocument/2006/relationships/hyperlink" Target="http://www.courtparentclass.com" TargetMode="External"/><Relationship Id="rId20" Type="http://schemas.openxmlformats.org/officeDocument/2006/relationships/hyperlink" Target="http://www.ywcaboulder.org" TargetMode="External"/><Relationship Id="rId41" Type="http://schemas.openxmlformats.org/officeDocument/2006/relationships/hyperlink" Target="http://www.parentingafterdivorce.org" TargetMode="External"/><Relationship Id="rId54" Type="http://schemas.openxmlformats.org/officeDocument/2006/relationships/hyperlink" Target="http://www.disputepro.com" TargetMode="External"/><Relationship Id="rId62" Type="http://schemas.openxmlformats.org/officeDocument/2006/relationships/hyperlink" Target="http://www.factcolorado.com" TargetMode="External"/><Relationship Id="rId70" Type="http://schemas.openxmlformats.org/officeDocument/2006/relationships/hyperlink" Target="http://www.disputepro.com" TargetMode="External"/><Relationship Id="rId75" Type="http://schemas.openxmlformats.org/officeDocument/2006/relationships/hyperlink" Target="http://www.online.divorce-education.com" TargetMode="External"/><Relationship Id="rId83" Type="http://schemas.openxmlformats.org/officeDocument/2006/relationships/hyperlink" Target="http://www.parentingafterdivorce.org" TargetMode="External"/><Relationship Id="rId88" Type="http://schemas.openxmlformats.org/officeDocument/2006/relationships/hyperlink" Target="http://www.factcolorado.com" TargetMode="External"/><Relationship Id="rId91" Type="http://schemas.openxmlformats.org/officeDocument/2006/relationships/hyperlink" Target="http://www.brightfuturesfoundatuion-ec.org" TargetMode="External"/><Relationship Id="rId96" Type="http://schemas.openxmlformats.org/officeDocument/2006/relationships/hyperlink" Target="http://www.factcolorado.com" TargetMode="External"/><Relationship Id="rId111" Type="http://schemas.openxmlformats.org/officeDocument/2006/relationships/hyperlink" Target="http://www.factcolorado.com" TargetMode="External"/><Relationship Id="rId132" Type="http://schemas.openxmlformats.org/officeDocument/2006/relationships/hyperlink" Target="http://www.courtparentclass.com" TargetMode="External"/><Relationship Id="rId140" Type="http://schemas.openxmlformats.org/officeDocument/2006/relationships/hyperlink" Target="http://www.brightfuturesfoundatuion-ec.org" TargetMode="External"/><Relationship Id="rId145" Type="http://schemas.openxmlformats.org/officeDocument/2006/relationships/hyperlink" Target="http://www.factcolorado.com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urtparentclass.com" TargetMode="External"/><Relationship Id="rId23" Type="http://schemas.openxmlformats.org/officeDocument/2006/relationships/hyperlink" Target="http://www.healthychildrenofdivorce.com/720-310-1479" TargetMode="External"/><Relationship Id="rId28" Type="http://schemas.openxmlformats.org/officeDocument/2006/relationships/hyperlink" Target="mailto:orrcrete@colorado.net" TargetMode="External"/><Relationship Id="rId36" Type="http://schemas.openxmlformats.org/officeDocument/2006/relationships/hyperlink" Target="http://www.onlineparentingprograms.com" TargetMode="External"/><Relationship Id="rId49" Type="http://schemas.openxmlformats.org/officeDocument/2006/relationships/hyperlink" Target="mailto:orrcrete@colorado.net" TargetMode="External"/><Relationship Id="rId57" Type="http://schemas.openxmlformats.org/officeDocument/2006/relationships/hyperlink" Target="http://www.centerfordivorceandparenting.com" TargetMode="External"/><Relationship Id="rId106" Type="http://schemas.openxmlformats.org/officeDocument/2006/relationships/hyperlink" Target="mailto:psikora@frontier.net" TargetMode="External"/><Relationship Id="rId114" Type="http://schemas.openxmlformats.org/officeDocument/2006/relationships/hyperlink" Target="mailto:info@factcolorado.com" TargetMode="External"/><Relationship Id="rId119" Type="http://schemas.openxmlformats.org/officeDocument/2006/relationships/hyperlink" Target="mailto:cheribarger@mtnsolulonline.com" TargetMode="External"/><Relationship Id="rId127" Type="http://schemas.openxmlformats.org/officeDocument/2006/relationships/hyperlink" Target="mailto:cheribarger@mtnsolulonline.com" TargetMode="External"/><Relationship Id="rId10" Type="http://schemas.openxmlformats.org/officeDocument/2006/relationships/hyperlink" Target="http://www.healthychildrenofdivorce.com" TargetMode="External"/><Relationship Id="rId31" Type="http://schemas.openxmlformats.org/officeDocument/2006/relationships/hyperlink" Target="mailto:tammyperry50@yahoo.com" TargetMode="External"/><Relationship Id="rId44" Type="http://schemas.openxmlformats.org/officeDocument/2006/relationships/hyperlink" Target="mailto:psikora@frontier.net" TargetMode="External"/><Relationship Id="rId52" Type="http://schemas.openxmlformats.org/officeDocument/2006/relationships/hyperlink" Target="mailto:tammyperry50@yahoo.com" TargetMode="External"/><Relationship Id="rId60" Type="http://schemas.openxmlformats.org/officeDocument/2006/relationships/hyperlink" Target="http://www.onlineparentingprograms.com" TargetMode="External"/><Relationship Id="rId65" Type="http://schemas.openxmlformats.org/officeDocument/2006/relationships/hyperlink" Target="mailto:cheribarger@mtnsolulonline.com" TargetMode="External"/><Relationship Id="rId73" Type="http://schemas.openxmlformats.org/officeDocument/2006/relationships/hyperlink" Target="http://www.JeffersonGilpinParentingClass.com" TargetMode="External"/><Relationship Id="rId78" Type="http://schemas.openxmlformats.org/officeDocument/2006/relationships/hyperlink" Target="http://www.coloradocenterforlifechanges.com" TargetMode="External"/><Relationship Id="rId81" Type="http://schemas.openxmlformats.org/officeDocument/2006/relationships/hyperlink" Target="http://www.castlerockradio.com" TargetMode="External"/><Relationship Id="rId86" Type="http://schemas.openxmlformats.org/officeDocument/2006/relationships/hyperlink" Target="http://www.courtparentclass.com" TargetMode="External"/><Relationship Id="rId94" Type="http://schemas.openxmlformats.org/officeDocument/2006/relationships/hyperlink" Target="http://www.newbeginningscoparenting.com" TargetMode="External"/><Relationship Id="rId99" Type="http://schemas.openxmlformats.org/officeDocument/2006/relationships/hyperlink" Target="http://www.ParentsWorkingTogether.com" TargetMode="External"/><Relationship Id="rId101" Type="http://schemas.openxmlformats.org/officeDocument/2006/relationships/hyperlink" Target="http://www.parentingafterdivorce.org" TargetMode="External"/><Relationship Id="rId122" Type="http://schemas.openxmlformats.org/officeDocument/2006/relationships/hyperlink" Target="mailto:Fpersiko@aol.com" TargetMode="External"/><Relationship Id="rId130" Type="http://schemas.openxmlformats.org/officeDocument/2006/relationships/hyperlink" Target="mailto:Fpersiko@aol.com" TargetMode="External"/><Relationship Id="rId135" Type="http://schemas.openxmlformats.org/officeDocument/2006/relationships/hyperlink" Target="http://www.factcolorado.com" TargetMode="External"/><Relationship Id="rId143" Type="http://schemas.openxmlformats.org/officeDocument/2006/relationships/hyperlink" Target="http://www.newbeginningscoparenting.com" TargetMode="External"/><Relationship Id="rId148" Type="http://schemas.openxmlformats.org/officeDocument/2006/relationships/hyperlink" Target="http://online.divorce-education.com" TargetMode="External"/><Relationship Id="rId151" Type="http://schemas.openxmlformats.org/officeDocument/2006/relationships/hyperlink" Target="http://www.courtparentcla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ychildrenofdivorce.com/720-310-1479" TargetMode="External"/><Relationship Id="rId13" Type="http://schemas.openxmlformats.org/officeDocument/2006/relationships/hyperlink" Target="http://www.newbeginningscoparenting.com" TargetMode="External"/><Relationship Id="rId18" Type="http://schemas.openxmlformats.org/officeDocument/2006/relationships/hyperlink" Target="mailto:deena.fransua@ojc.edu" TargetMode="External"/><Relationship Id="rId39" Type="http://schemas.openxmlformats.org/officeDocument/2006/relationships/hyperlink" Target="http://www.factcolorado.com" TargetMode="External"/><Relationship Id="rId109" Type="http://schemas.openxmlformats.org/officeDocument/2006/relationships/hyperlink" Target="http://www.courtparentclass.com" TargetMode="External"/><Relationship Id="rId34" Type="http://schemas.openxmlformats.org/officeDocument/2006/relationships/hyperlink" Target="http://www.factcolorado.com" TargetMode="External"/><Relationship Id="rId50" Type="http://schemas.openxmlformats.org/officeDocument/2006/relationships/hyperlink" Target="http://www.brightfuturesfoundatuion-ec.org" TargetMode="External"/><Relationship Id="rId55" Type="http://schemas.openxmlformats.org/officeDocument/2006/relationships/hyperlink" Target="http://www.factcolorado.com" TargetMode="External"/><Relationship Id="rId76" Type="http://schemas.openxmlformats.org/officeDocument/2006/relationships/hyperlink" Target="http://www.factcolorado.com" TargetMode="External"/><Relationship Id="rId97" Type="http://schemas.openxmlformats.org/officeDocument/2006/relationships/hyperlink" Target="http://www.coloradocenterforlifechanges.com" TargetMode="External"/><Relationship Id="rId104" Type="http://schemas.openxmlformats.org/officeDocument/2006/relationships/hyperlink" Target="http://www.disputepro.com" TargetMode="External"/><Relationship Id="rId120" Type="http://schemas.openxmlformats.org/officeDocument/2006/relationships/hyperlink" Target="http://online.divorce-education.com" TargetMode="External"/><Relationship Id="rId125" Type="http://schemas.openxmlformats.org/officeDocument/2006/relationships/hyperlink" Target="http://www.factcolorado.com" TargetMode="External"/><Relationship Id="rId141" Type="http://schemas.openxmlformats.org/officeDocument/2006/relationships/hyperlink" Target="http://www.fullcircleleadville.org" TargetMode="External"/><Relationship Id="rId146" Type="http://schemas.openxmlformats.org/officeDocument/2006/relationships/hyperlink" Target="http://www.courtparentclass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arentingafterdivorce.org" TargetMode="External"/><Relationship Id="rId92" Type="http://schemas.openxmlformats.org/officeDocument/2006/relationships/hyperlink" Target="http://www.fullcircleleadville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rightfuturesfoundatuion-ec.org" TargetMode="External"/><Relationship Id="rId24" Type="http://schemas.openxmlformats.org/officeDocument/2006/relationships/hyperlink" Target="http://www.healthychildrenofdivorce.com" TargetMode="External"/><Relationship Id="rId40" Type="http://schemas.openxmlformats.org/officeDocument/2006/relationships/hyperlink" Target="http://www.online.divorce-education.com" TargetMode="External"/><Relationship Id="rId45" Type="http://schemas.openxmlformats.org/officeDocument/2006/relationships/hyperlink" Target="http://www.parentingafterdivorce.org" TargetMode="External"/><Relationship Id="rId66" Type="http://schemas.openxmlformats.org/officeDocument/2006/relationships/hyperlink" Target="http://online.divorce-education.com" TargetMode="External"/><Relationship Id="rId87" Type="http://schemas.openxmlformats.org/officeDocument/2006/relationships/hyperlink" Target="http://www.courtparentclass.com" TargetMode="External"/><Relationship Id="rId110" Type="http://schemas.openxmlformats.org/officeDocument/2006/relationships/hyperlink" Target="mailto:deena.fransua@ojc.edu" TargetMode="External"/><Relationship Id="rId115" Type="http://schemas.openxmlformats.org/officeDocument/2006/relationships/hyperlink" Target="http://www.factcolorado.com" TargetMode="External"/><Relationship Id="rId131" Type="http://schemas.openxmlformats.org/officeDocument/2006/relationships/hyperlink" Target="http://www.BetterLifeTransitions.com" TargetMode="External"/><Relationship Id="rId136" Type="http://schemas.openxmlformats.org/officeDocument/2006/relationships/hyperlink" Target="http://www.online.divorce-education.com" TargetMode="External"/><Relationship Id="rId61" Type="http://schemas.openxmlformats.org/officeDocument/2006/relationships/hyperlink" Target="mailto:info@factcolorado.com" TargetMode="External"/><Relationship Id="rId82" Type="http://schemas.openxmlformats.org/officeDocument/2006/relationships/hyperlink" Target="http://www.disputepro.com" TargetMode="External"/><Relationship Id="rId152" Type="http://schemas.openxmlformats.org/officeDocument/2006/relationships/footer" Target="footer1.xml"/><Relationship Id="rId19" Type="http://schemas.openxmlformats.org/officeDocument/2006/relationships/hyperlink" Target="http://www.courts.state.co.us/Courts/District/Custom.cfm?District_ID=20&amp;Page_ID=405" TargetMode="External"/><Relationship Id="rId14" Type="http://schemas.openxmlformats.org/officeDocument/2006/relationships/hyperlink" Target="http://www.disputepro.com" TargetMode="External"/><Relationship Id="rId30" Type="http://schemas.openxmlformats.org/officeDocument/2006/relationships/hyperlink" Target="http://www.fullcircleleadville.org" TargetMode="External"/><Relationship Id="rId35" Type="http://schemas.openxmlformats.org/officeDocument/2006/relationships/hyperlink" Target="mailto:deena.fransua@ojc.edu" TargetMode="External"/><Relationship Id="rId56" Type="http://schemas.openxmlformats.org/officeDocument/2006/relationships/hyperlink" Target="http://www.parentingafterdivorce.org" TargetMode="External"/><Relationship Id="rId77" Type="http://schemas.openxmlformats.org/officeDocument/2006/relationships/hyperlink" Target="http://www.online.divorce-education.com" TargetMode="External"/><Relationship Id="rId100" Type="http://schemas.openxmlformats.org/officeDocument/2006/relationships/hyperlink" Target="http://www.castlerockradio.com" TargetMode="External"/><Relationship Id="rId105" Type="http://schemas.openxmlformats.org/officeDocument/2006/relationships/hyperlink" Target="http://www.courtparentclass.com" TargetMode="External"/><Relationship Id="rId126" Type="http://schemas.openxmlformats.org/officeDocument/2006/relationships/hyperlink" Target="mailto:Reception@youthzone.com" TargetMode="External"/><Relationship Id="rId147" Type="http://schemas.openxmlformats.org/officeDocument/2006/relationships/hyperlink" Target="http://www.advocatesforresolution.com" TargetMode="External"/><Relationship Id="rId8" Type="http://schemas.openxmlformats.org/officeDocument/2006/relationships/hyperlink" Target="http://www.disputepro.com" TargetMode="External"/><Relationship Id="rId51" Type="http://schemas.openxmlformats.org/officeDocument/2006/relationships/hyperlink" Target="http://www.fullcircleleadville.org" TargetMode="External"/><Relationship Id="rId72" Type="http://schemas.openxmlformats.org/officeDocument/2006/relationships/hyperlink" Target="http://www.alwayscoparenting.com" TargetMode="External"/><Relationship Id="rId93" Type="http://schemas.openxmlformats.org/officeDocument/2006/relationships/hyperlink" Target="mailto:tammyperry50@yahoo.com" TargetMode="External"/><Relationship Id="rId98" Type="http://schemas.openxmlformats.org/officeDocument/2006/relationships/hyperlink" Target="http://www.onlineparentingprograms.com" TargetMode="External"/><Relationship Id="rId121" Type="http://schemas.openxmlformats.org/officeDocument/2006/relationships/hyperlink" Target="mailto:Tammyperry50@yahoo.com" TargetMode="External"/><Relationship Id="rId142" Type="http://schemas.openxmlformats.org/officeDocument/2006/relationships/hyperlink" Target="mailto:tammyperry50@yahoo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30B91-2BA6-4431-89F7-2AC2412B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6617</Words>
  <Characters>37721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44250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B509CLF</dc:creator>
  <cp:lastModifiedBy>Judicial User</cp:lastModifiedBy>
  <cp:revision>5</cp:revision>
  <cp:lastPrinted>2015-02-11T16:36:00Z</cp:lastPrinted>
  <dcterms:created xsi:type="dcterms:W3CDTF">2015-05-11T17:59:00Z</dcterms:created>
  <dcterms:modified xsi:type="dcterms:W3CDTF">2015-05-11T18:25:00Z</dcterms:modified>
</cp:coreProperties>
</file>