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CA3243" w:rsidRPr="003A3231" w:rsidTr="005D3986">
        <w:tc>
          <w:tcPr>
            <w:tcW w:w="1116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CA3243" w:rsidRPr="003A3231" w:rsidRDefault="00CA3243" w:rsidP="009F70E7">
            <w:pPr>
              <w:ind w:left="0"/>
              <w:jc w:val="center"/>
              <w:rPr>
                <w:rFonts w:cs="Times New Roman"/>
                <w:b/>
                <w:smallCaps/>
                <w:sz w:val="32"/>
                <w:szCs w:val="32"/>
                <w:u w:val="single"/>
              </w:rPr>
            </w:pPr>
            <w:r w:rsidRPr="003A3231">
              <w:rPr>
                <w:rFonts w:cs="Times New Roman"/>
                <w:b/>
                <w:smallCaps/>
                <w:sz w:val="32"/>
                <w:szCs w:val="32"/>
                <w:u w:val="single"/>
              </w:rPr>
              <w:t xml:space="preserve">Colorado Parenting Seminar Providers </w:t>
            </w:r>
          </w:p>
          <w:p w:rsidR="00CA3243" w:rsidRPr="00440756" w:rsidRDefault="00CA3243" w:rsidP="009F70E7">
            <w:pPr>
              <w:ind w:left="0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</w:tr>
      <w:tr w:rsidR="00CA3243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bookmarkStart w:id="0" w:name="_GoBack" w:colFirst="0" w:colLast="5"/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E06D36" w:rsidRDefault="00E06D36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A10952" w:rsidRDefault="00A10952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A3243" w:rsidRPr="003A3231" w:rsidRDefault="00CA3243" w:rsidP="004249C7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A3243" w:rsidRPr="00E06D36" w:rsidRDefault="00CA3243" w:rsidP="004249C7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9F70E7" w:rsidRPr="003A3231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</w:p>
          <w:p w:rsidR="009F70E7" w:rsidRPr="003A3231" w:rsidRDefault="009F70E7" w:rsidP="0018417B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Gilpin, 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9C6240" w:rsidRDefault="0018417B" w:rsidP="009C624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3A3231" w:rsidRDefault="0018417B" w:rsidP="0018417B">
            <w:pPr>
              <w:ind w:left="0"/>
              <w:rPr>
                <w:rFonts w:cs="Times New Roman"/>
                <w:b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18417B" w:rsidRPr="00E06D36" w:rsidRDefault="0018417B" w:rsidP="0018417B">
            <w:pPr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24824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9F70E7" w:rsidRPr="00901BBF" w:rsidRDefault="009F70E7" w:rsidP="009F70E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9F70E7" w:rsidRPr="00901BBF" w:rsidRDefault="009F70E7" w:rsidP="0056042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9F70E7" w:rsidRPr="00793923" w:rsidRDefault="009F70E7" w:rsidP="00E06D3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>1746 Cole Blvd. Ste. 295, Lakewood, CO 80401</w:t>
            </w:r>
            <w:r w:rsidR="00E06D36" w:rsidRPr="00793923">
              <w:rPr>
                <w:rFonts w:cs="Times New Roman"/>
                <w:sz w:val="22"/>
              </w:rPr>
              <w:t xml:space="preserve">    </w:t>
            </w:r>
            <w:hyperlink r:id="rId8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3A3231" w:rsidRDefault="009F70E7" w:rsidP="004249C7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9F70E7" w:rsidRPr="00E06D36" w:rsidRDefault="009F70E7" w:rsidP="004249C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9F70E7" w:rsidRPr="00901BBF" w:rsidRDefault="009C6240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9F70E7" w:rsidRPr="00901BBF" w:rsidRDefault="009F70E7" w:rsidP="0056042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shd w:val="clear" w:color="auto" w:fill="FFFFFF" w:themeFill="background1"/>
          </w:tcPr>
          <w:p w:rsidR="009F70E7" w:rsidRPr="00793923" w:rsidRDefault="00B94D36" w:rsidP="009F70E7">
            <w:pPr>
              <w:ind w:left="-18"/>
              <w:rPr>
                <w:rFonts w:cs="Times New Roman"/>
                <w:sz w:val="22"/>
              </w:rPr>
            </w:pPr>
            <w:hyperlink r:id="rId9" w:history="1">
              <w:r w:rsidR="009F70E7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9F70E7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F70E7" w:rsidRPr="003A3231" w:rsidRDefault="009F70E7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9F70E7" w:rsidRPr="00E06D36" w:rsidRDefault="009F70E7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9F70E7" w:rsidRPr="003A3231" w:rsidTr="00A136B1">
        <w:tc>
          <w:tcPr>
            <w:tcW w:w="3600" w:type="dxa"/>
            <w:shd w:val="clear" w:color="auto" w:fill="FFFFFF" w:themeFill="background1"/>
          </w:tcPr>
          <w:p w:rsidR="009F70E7" w:rsidRPr="00901BBF" w:rsidRDefault="008A3AEA" w:rsidP="009F70E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</w:t>
            </w:r>
            <w:r w:rsidR="00B30732">
              <w:rPr>
                <w:rFonts w:cs="Times New Roman"/>
                <w:sz w:val="22"/>
              </w:rPr>
              <w:t>s</w:t>
            </w:r>
          </w:p>
        </w:tc>
        <w:tc>
          <w:tcPr>
            <w:tcW w:w="810" w:type="dxa"/>
          </w:tcPr>
          <w:p w:rsidR="009F70E7" w:rsidRPr="00901BBF" w:rsidRDefault="00616877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9F70E7" w:rsidRPr="00901BBF" w:rsidRDefault="009F70E7" w:rsidP="009F70E7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9F70E7" w:rsidRPr="00793923" w:rsidRDefault="00B94D36" w:rsidP="009F70E7">
            <w:pPr>
              <w:ind w:left="-18"/>
              <w:rPr>
                <w:rFonts w:cs="Times New Roman"/>
                <w:sz w:val="22"/>
              </w:rPr>
            </w:pPr>
            <w:hyperlink r:id="rId10" w:history="1">
              <w:r w:rsidR="008A3AEA" w:rsidRPr="00E66D20">
                <w:rPr>
                  <w:rStyle w:val="Hyperlink"/>
                  <w:rFonts w:cs="Times New Roman"/>
                  <w:sz w:val="22"/>
                </w:rPr>
                <w:t>www.JeffersonGilpinParentingClass.com</w:t>
              </w:r>
            </w:hyperlink>
          </w:p>
        </w:tc>
        <w:tc>
          <w:tcPr>
            <w:tcW w:w="540" w:type="dxa"/>
          </w:tcPr>
          <w:p w:rsidR="009F70E7" w:rsidRPr="003A3231" w:rsidRDefault="008A3AEA" w:rsidP="0018417B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9C6240" w:rsidRPr="00E06D36" w:rsidRDefault="009C6240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D709D" w:rsidRDefault="004E558A" w:rsidP="00B87912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="00ED709D">
              <w:rPr>
                <w:rFonts w:cs="Times New Roman"/>
                <w:b/>
              </w:rPr>
              <w:t xml:space="preserve"> </w:t>
            </w:r>
          </w:p>
          <w:p w:rsidR="004E558A" w:rsidRPr="003A3231" w:rsidRDefault="004E558A" w:rsidP="00B87912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="004E558A" w:rsidRPr="00901BBF">
              <w:rPr>
                <w:rFonts w:cs="Times New Roman"/>
                <w:sz w:val="22"/>
              </w:rPr>
              <w:t>Parenting After Divorce</w:t>
            </w:r>
          </w:p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1D4BD6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56042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4E558A" w:rsidRPr="00901BBF" w:rsidRDefault="004E558A" w:rsidP="00560427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4E558A" w:rsidRPr="00901BBF" w:rsidRDefault="00240350" w:rsidP="0056042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4E558A" w:rsidRPr="00901BBF" w:rsidRDefault="004E558A" w:rsidP="00440756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901BBF" w:rsidRDefault="004E558A" w:rsidP="008F65D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4E558A" w:rsidRPr="00901BBF" w:rsidRDefault="00240350" w:rsidP="008F65D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4E558A" w:rsidRPr="00901BBF" w:rsidRDefault="00B94D36" w:rsidP="008F65D2">
            <w:pPr>
              <w:ind w:left="0"/>
              <w:rPr>
                <w:rFonts w:cs="Times New Roman"/>
                <w:sz w:val="22"/>
              </w:rPr>
            </w:pPr>
            <w:hyperlink r:id="rId11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4E558A" w:rsidRPr="00901BBF" w:rsidRDefault="004E558A" w:rsidP="0024035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12" w:history="1">
              <w:hyperlink r:id="rId13" w:history="1">
                <w:r w:rsidR="00240350"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240350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4A16D8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E558A" w:rsidRPr="0068585F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b/>
                <w:lang w:val="es-MX"/>
              </w:rPr>
            </w:pPr>
            <w:r w:rsidRPr="00BD56D4">
              <w:rPr>
                <w:rFonts w:cs="Times New Roman"/>
                <w:b/>
                <w:lang w:val="es-MX"/>
              </w:rPr>
              <w:t>3</w:t>
            </w:r>
            <w:r w:rsidRPr="00BD56D4">
              <w:rPr>
                <w:rFonts w:cs="Times New Roman"/>
                <w:b/>
                <w:vertAlign w:val="superscript"/>
                <w:lang w:val="es-MX"/>
              </w:rPr>
              <w:t>rd</w:t>
            </w:r>
            <w:r w:rsidRPr="00BD56D4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</w:p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Huerfano</w:t>
            </w:r>
            <w:proofErr w:type="spellEnd"/>
            <w:r w:rsidRPr="00BD56D4">
              <w:rPr>
                <w:rFonts w:cs="Times New Roman"/>
                <w:lang w:val="es-MX"/>
              </w:rPr>
              <w:t>, 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BD56D4" w:rsidRDefault="004E55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4E558A" w:rsidRPr="003A3231" w:rsidTr="00A136B1"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E558A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  <w:p w:rsidR="002D0C3F" w:rsidRPr="003A3231" w:rsidRDefault="002D0C3F" w:rsidP="00EC219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2D0C3F" w:rsidP="00560427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719-695-6569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2D0C3F" w:rsidP="007C6BA8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Call </w:t>
            </w:r>
            <w:r w:rsidR="007C6BA8">
              <w:rPr>
                <w:rFonts w:cs="Times New Roman"/>
                <w:sz w:val="22"/>
              </w:rPr>
              <w:t xml:space="preserve">Bob Major, FCF </w:t>
            </w:r>
            <w:r>
              <w:rPr>
                <w:rFonts w:cs="Times New Roman"/>
                <w:sz w:val="22"/>
              </w:rPr>
              <w:t>for schedule and address</w:t>
            </w:r>
            <w:r w:rsidR="007C6BA8">
              <w:rPr>
                <w:rFonts w:cs="Times New Roman"/>
                <w:sz w:val="22"/>
              </w:rPr>
              <w:t>.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E558A" w:rsidRPr="00E06D36" w:rsidRDefault="004E558A" w:rsidP="008A3AEA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2493F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EC2199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4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3A3231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b/>
                <w:lang w:val="es-MX"/>
              </w:rPr>
              <w:t xml:space="preserve">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lang w:val="es-MX"/>
              </w:rPr>
              <w:t xml:space="preserve">El Paso, </w:t>
            </w:r>
            <w:r w:rsidRPr="003A3231">
              <w:rPr>
                <w:rFonts w:cs="Times New Roman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A2493F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558A" w:rsidRPr="003A3231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4E558A" w:rsidRPr="003A3231" w:rsidRDefault="004E558A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4E558A" w:rsidRPr="003A3231" w:rsidRDefault="004E558A" w:rsidP="00EC2199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4E558A" w:rsidRPr="003A3231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A34F5E" w:rsidRDefault="004E558A" w:rsidP="00EC2199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proofErr w:type="spellStart"/>
            <w:r w:rsidRPr="003A3231">
              <w:rPr>
                <w:rFonts w:cs="Times New Roman"/>
                <w:sz w:val="22"/>
              </w:rPr>
              <w:t>ec.</w:t>
            </w:r>
            <w:proofErr w:type="spellEnd"/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B46F60" w:rsidRDefault="004E558A" w:rsidP="00440756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 w:rsidR="00440756"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4E558A" w:rsidRPr="003A3231" w:rsidRDefault="004E558A" w:rsidP="00A2493F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 w:rsidR="00440756">
              <w:rPr>
                <w:rFonts w:cs="Times New Roman"/>
                <w:color w:val="000000"/>
                <w:sz w:val="22"/>
              </w:rPr>
              <w:t xml:space="preserve">0 S </w:t>
            </w:r>
            <w:proofErr w:type="spellStart"/>
            <w:r w:rsidR="00440756">
              <w:rPr>
                <w:rFonts w:cs="Times New Roman"/>
                <w:color w:val="000000"/>
                <w:sz w:val="22"/>
              </w:rPr>
              <w:t>Tejon</w:t>
            </w:r>
            <w:proofErr w:type="spellEnd"/>
            <w:r w:rsidR="00440756">
              <w:rPr>
                <w:rFonts w:cs="Times New Roman"/>
                <w:color w:val="000000"/>
                <w:sz w:val="22"/>
              </w:rPr>
              <w:t>, PO Box 2980, CO</w:t>
            </w:r>
            <w:r w:rsidR="00A2493F">
              <w:rPr>
                <w:rFonts w:cs="Times New Roman"/>
                <w:color w:val="000000"/>
                <w:sz w:val="22"/>
              </w:rPr>
              <w:t xml:space="preserve"> Springs, </w:t>
            </w:r>
            <w:r w:rsidRPr="003A3231">
              <w:rPr>
                <w:rFonts w:cs="Times New Roman"/>
                <w:color w:val="000000"/>
                <w:sz w:val="22"/>
              </w:rPr>
              <w:t>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4E558A" w:rsidRPr="00E06D36" w:rsidRDefault="00A34F5E" w:rsidP="002648E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2648EF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2493F" w:rsidRPr="003A3231" w:rsidTr="00A2493F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2493F" w:rsidRPr="003A3231" w:rsidRDefault="00A2493F" w:rsidP="00A2493F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A2493F" w:rsidRPr="00A2493F" w:rsidRDefault="00A2493F" w:rsidP="00EC2199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A2493F" w:rsidRPr="00E06D36" w:rsidRDefault="00A2493F" w:rsidP="0018417B">
            <w:pPr>
              <w:ind w:left="0"/>
              <w:rPr>
                <w:rFonts w:cs="Times New Roman"/>
                <w:sz w:val="18"/>
                <w:szCs w:val="18"/>
              </w:rPr>
            </w:pPr>
            <w:r w:rsidRPr="00A2493F">
              <w:rPr>
                <w:rFonts w:cs="Times New Roman"/>
                <w:sz w:val="22"/>
              </w:rPr>
              <w:t>Yes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A2493F" w:rsidRPr="003A3231" w:rsidRDefault="00A2493F" w:rsidP="00560427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A2493F" w:rsidRDefault="00A2493F" w:rsidP="00EC21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On-line class available: </w:t>
            </w:r>
            <w:hyperlink r:id="rId14" w:history="1">
              <w:r w:rsidRPr="00D95F73">
                <w:rPr>
                  <w:rStyle w:val="Hyperlink"/>
                  <w:rFonts w:cs="Times New Roman"/>
                  <w:sz w:val="22"/>
                </w:rPr>
                <w:t>www.casappr.org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A2493F" w:rsidRPr="003A3231" w:rsidRDefault="00A2493F" w:rsidP="00EC21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with Spanish subtitles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A2493F" w:rsidRPr="00A2493F" w:rsidRDefault="00A2493F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2493F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A2493F" w:rsidRDefault="00A2493F" w:rsidP="002648EF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bookmarkEnd w:id="0"/>
      <w:tr w:rsidR="004E558A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CA3243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 </w:t>
            </w:r>
          </w:p>
          <w:p w:rsidR="004E558A" w:rsidRPr="003A3231" w:rsidRDefault="004E558A" w:rsidP="00CA3243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Clear Creek, Eagle, Lake, 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9B53D6" w:rsidP="002954F1">
            <w:pPr>
              <w:ind w:left="0"/>
              <w:rPr>
                <w:rFonts w:cs="Times New Roman"/>
                <w:sz w:val="22"/>
              </w:rPr>
            </w:pPr>
            <w:r>
              <w:rPr>
                <w:szCs w:val="24"/>
              </w:rPr>
              <w:t>*</w:t>
            </w:r>
            <w:r w:rsidR="00B46F60">
              <w:rPr>
                <w:szCs w:val="24"/>
              </w:rPr>
              <w:t>On-line c</w:t>
            </w:r>
            <w:r w:rsidR="007D0B65">
              <w:rPr>
                <w:szCs w:val="24"/>
              </w:rPr>
              <w:t>lasses</w:t>
            </w:r>
            <w:r w:rsidR="002954F1">
              <w:rPr>
                <w:szCs w:val="24"/>
              </w:rPr>
              <w:t xml:space="preserve"> by court permission only.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3A3231" w:rsidRDefault="004E558A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655D2B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136B1" w:rsidRDefault="004E558A" w:rsidP="00655D2B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 w:rsidR="00655D2B">
              <w:rPr>
                <w:rFonts w:cs="Times New Roman"/>
                <w:sz w:val="22"/>
              </w:rPr>
              <w:tab/>
            </w:r>
          </w:p>
          <w:p w:rsidR="004E558A" w:rsidRPr="00A136B1" w:rsidRDefault="004E558A" w:rsidP="00A136B1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E558A" w:rsidRPr="00901BBF" w:rsidRDefault="004E558A" w:rsidP="00655D2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15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655D2B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  <w:shd w:val="clear" w:color="auto" w:fill="FFFFFF" w:themeFill="background1"/>
          </w:tcPr>
          <w:p w:rsidR="004E558A" w:rsidRPr="00901BBF" w:rsidRDefault="00655D2B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4E558A" w:rsidRPr="00901BBF" w:rsidRDefault="00655D2B" w:rsidP="00560427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4E558A" w:rsidRPr="00231003" w:rsidRDefault="004E558A" w:rsidP="00655D2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 w:rsidR="002C2386">
              <w:rPr>
                <w:rFonts w:cs="Times New Roman"/>
                <w:sz w:val="22"/>
              </w:rPr>
              <w:t>,</w:t>
            </w:r>
            <w:r w:rsidR="00655D2B">
              <w:rPr>
                <w:rFonts w:cs="Times New Roman"/>
                <w:sz w:val="22"/>
              </w:rPr>
              <w:t xml:space="preserve"> CO </w:t>
            </w:r>
            <w:hyperlink r:id="rId16" w:history="1">
              <w:r w:rsidR="003B47D6"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655D2B">
        <w:tc>
          <w:tcPr>
            <w:tcW w:w="3600" w:type="dxa"/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  <w:shd w:val="clear" w:color="auto" w:fill="FFFFFF" w:themeFill="background1"/>
          </w:tcPr>
          <w:p w:rsidR="004E558A" w:rsidRPr="00901BBF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4E558A" w:rsidRPr="00901BBF" w:rsidRDefault="00655D2B" w:rsidP="00655D2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17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4E558A" w:rsidRPr="003A3231" w:rsidRDefault="004E558A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655D2B">
        <w:trPr>
          <w:trHeight w:val="64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4E558A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</w:t>
            </w:r>
            <w:r w:rsidR="003E4766" w:rsidRPr="00901BBF">
              <w:rPr>
                <w:rFonts w:cs="Times New Roman"/>
                <w:sz w:val="22"/>
              </w:rPr>
              <w:t>, Inc.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655D2B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20DB" w:rsidRPr="00901BBF" w:rsidRDefault="004C20DB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E558A" w:rsidRPr="00901BBF" w:rsidRDefault="00126A46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="00B470C0" w:rsidRPr="00901BBF">
              <w:rPr>
                <w:rFonts w:cs="Times New Roman"/>
                <w:sz w:val="22"/>
              </w:rPr>
              <w:t>1746</w:t>
            </w:r>
            <w:r w:rsidR="004E558A" w:rsidRPr="00901BBF">
              <w:rPr>
                <w:rFonts w:cs="Times New Roman"/>
                <w:sz w:val="22"/>
              </w:rPr>
              <w:t xml:space="preserve"> Cole Blvd. Bldg. 21, Ste. 295, Golden, CO 80401</w:t>
            </w:r>
            <w:r w:rsidR="00440756" w:rsidRPr="00901BBF">
              <w:rPr>
                <w:rFonts w:cs="Times New Roman"/>
                <w:sz w:val="22"/>
              </w:rPr>
              <w:t xml:space="preserve"> </w:t>
            </w:r>
            <w:hyperlink r:id="rId18" w:history="1">
              <w:r w:rsidR="00B87912"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3A3231" w:rsidRDefault="00B46F60" w:rsidP="0018417B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E558A" w:rsidRPr="003A3231" w:rsidTr="00655D2B">
        <w:tc>
          <w:tcPr>
            <w:tcW w:w="3600" w:type="dxa"/>
            <w:shd w:val="clear" w:color="auto" w:fill="FFFFFF" w:themeFill="background1"/>
          </w:tcPr>
          <w:p w:rsidR="004E558A" w:rsidRPr="00901BBF" w:rsidRDefault="00E90633" w:rsidP="00CA3243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  <w:shd w:val="clear" w:color="auto" w:fill="FFFFFF" w:themeFill="background1"/>
          </w:tcPr>
          <w:p w:rsidR="004E558A" w:rsidRPr="00901BBF" w:rsidRDefault="004A491E" w:rsidP="0018417B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4E558A" w:rsidRPr="00901BBF" w:rsidRDefault="004E558A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4E558A" w:rsidRPr="00901BBF" w:rsidRDefault="00B87912" w:rsidP="00CA324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19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="004E558A" w:rsidRPr="00901BBF">
              <w:rPr>
                <w:rFonts w:cs="Times New Roman"/>
                <w:sz w:val="22"/>
              </w:rPr>
              <w:t xml:space="preserve"> </w:t>
            </w:r>
          </w:p>
          <w:p w:rsidR="00163722" w:rsidRPr="00901BBF" w:rsidRDefault="00163722" w:rsidP="00CA324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4E558A" w:rsidRPr="00A10952" w:rsidRDefault="004E558A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4E558A" w:rsidRPr="00E06D36" w:rsidRDefault="004E558A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55D2B" w:rsidRPr="003A3231" w:rsidTr="00655D2B">
        <w:tc>
          <w:tcPr>
            <w:tcW w:w="3600" w:type="dxa"/>
            <w:shd w:val="clear" w:color="auto" w:fill="FFFFFF" w:themeFill="background1"/>
          </w:tcPr>
          <w:p w:rsidR="00655D2B" w:rsidRPr="0077263A" w:rsidRDefault="00655D2B" w:rsidP="00CA324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  <w:shd w:val="clear" w:color="auto" w:fill="FFFFFF" w:themeFill="background1"/>
          </w:tcPr>
          <w:p w:rsidR="00655D2B" w:rsidRPr="00901BBF" w:rsidRDefault="00655D2B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655D2B" w:rsidRPr="00901BBF" w:rsidRDefault="00655D2B" w:rsidP="00560427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655D2B" w:rsidRPr="00C61555" w:rsidRDefault="009B53D6" w:rsidP="0096735C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20" w:history="1">
              <w:r w:rsidR="00C61555"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655D2B" w:rsidRPr="00A10952" w:rsidRDefault="00C826D2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655D2B" w:rsidRPr="00E06D36" w:rsidRDefault="00655D2B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55D2B" w:rsidRPr="003A3231" w:rsidTr="00655D2B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D2B" w:rsidRPr="00901BBF" w:rsidRDefault="00655D2B" w:rsidP="0096735C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5D2B" w:rsidRPr="00901BBF" w:rsidRDefault="00655D2B" w:rsidP="0096735C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55D2B" w:rsidRPr="00901BBF" w:rsidRDefault="00655D2B" w:rsidP="0096735C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55D2B" w:rsidRPr="00901BBF" w:rsidRDefault="00655D2B" w:rsidP="0096735C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655D2B" w:rsidRPr="00901BBF" w:rsidRDefault="00B94D36" w:rsidP="0096735C">
            <w:pPr>
              <w:ind w:left="0"/>
              <w:rPr>
                <w:rFonts w:cs="Times New Roman"/>
                <w:sz w:val="22"/>
              </w:rPr>
            </w:pPr>
            <w:hyperlink r:id="rId21" w:history="1">
              <w:r w:rsidR="00655D2B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655D2B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55D2B" w:rsidRPr="003A3231" w:rsidRDefault="00655D2B" w:rsidP="0096735C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55D2B" w:rsidRPr="00E06D36" w:rsidRDefault="00655D2B" w:rsidP="0096735C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8D75EF" w:rsidRDefault="008D75EF">
      <w:r>
        <w:br w:type="page"/>
      </w:r>
    </w:p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</w:tblGrid>
      <w:tr w:rsidR="00451F8A" w:rsidRPr="0068585F" w:rsidTr="00451F8A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51F8A" w:rsidRPr="003A3231" w:rsidRDefault="00451F8A" w:rsidP="00DE49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1F8A" w:rsidRPr="00E06D36" w:rsidRDefault="00451F8A" w:rsidP="00DE49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451F8A" w:rsidRPr="0068585F" w:rsidTr="005D3986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3A3231" w:rsidRDefault="00451F8A" w:rsidP="00451F8A">
            <w:pPr>
              <w:ind w:left="0"/>
              <w:rPr>
                <w:rFonts w:cs="Times New Roman"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6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ED709D">
              <w:rPr>
                <w:rFonts w:cs="Times New Roman"/>
                <w:b/>
              </w:rPr>
              <w:t>District</w:t>
            </w:r>
            <w:r w:rsidRPr="003A3231">
              <w:rPr>
                <w:rFonts w:cs="Times New Roman"/>
                <w:lang w:val="es-MX"/>
              </w:rPr>
              <w:t xml:space="preserve"> </w:t>
            </w:r>
          </w:p>
          <w:p w:rsidR="00451F8A" w:rsidRPr="003A3231" w:rsidRDefault="00451F8A" w:rsidP="00451F8A">
            <w:pPr>
              <w:ind w:left="0"/>
              <w:rPr>
                <w:rFonts w:cs="Times New Roman"/>
                <w:b/>
                <w:lang w:val="es-MX"/>
              </w:rPr>
            </w:pPr>
            <w:proofErr w:type="spellStart"/>
            <w:r w:rsidRPr="00BD56D4">
              <w:rPr>
                <w:rFonts w:cs="Times New Roman"/>
                <w:lang w:val="es-MX"/>
              </w:rPr>
              <w:t>Archuleta</w:t>
            </w:r>
            <w:proofErr w:type="spellEnd"/>
            <w:r w:rsidRPr="003A3231">
              <w:rPr>
                <w:rFonts w:cs="Times New Roman"/>
                <w:lang w:val="es-MX"/>
              </w:rPr>
              <w:t>, La Plata, San Juan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6735C" w:rsidRDefault="0096735C" w:rsidP="0096735C">
            <w:pPr>
              <w:ind w:left="0"/>
            </w:pPr>
            <w:r>
              <w:t>Fees may be lower with proof of filing fees waived by courts</w:t>
            </w:r>
          </w:p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lang w:val="es-MX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51F8A" w:rsidRPr="00BD56D4" w:rsidRDefault="00451F8A" w:rsidP="0018417B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</w:tr>
      <w:tr w:rsidR="00B0176C" w:rsidRPr="003A3231" w:rsidTr="00A136B1"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76C" w:rsidRPr="00901BBF" w:rsidRDefault="00B0176C" w:rsidP="00B1086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B0176C" w:rsidRPr="00901BBF" w:rsidRDefault="00B0176C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B0176C" w:rsidRPr="00901BBF" w:rsidRDefault="00B0176C" w:rsidP="00560427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B0176C" w:rsidRPr="00901BBF" w:rsidRDefault="00B0176C" w:rsidP="0096735C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0176C" w:rsidRPr="003A3231" w:rsidRDefault="00B0176C" w:rsidP="0018417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B0176C" w:rsidRPr="00E06D36" w:rsidRDefault="00B0176C" w:rsidP="00865817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4E558A" w:rsidRPr="003A3231" w:rsidTr="00A136B1"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558A" w:rsidRPr="00901BBF" w:rsidRDefault="00A67CDE" w:rsidP="00E5567E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>Moving Through Divorce/Custody Issues</w:t>
            </w:r>
            <w:r w:rsidR="00E5567E">
              <w:rPr>
                <w:rFonts w:cs="Times New Roman"/>
                <w:sz w:val="22"/>
              </w:rPr>
              <w:t xml:space="preserve"> - </w:t>
            </w:r>
            <w:r w:rsidR="004E558A"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E558A" w:rsidRPr="00901BBF" w:rsidRDefault="00A67CDE" w:rsidP="0018417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E558A" w:rsidRPr="00901BBF" w:rsidRDefault="004E558A" w:rsidP="00560427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826D2" w:rsidRDefault="00C826D2" w:rsidP="00B1086A">
            <w:pPr>
              <w:ind w:left="0"/>
            </w:pPr>
            <w:r>
              <w:t>Classes offered in person or on line</w:t>
            </w:r>
          </w:p>
          <w:p w:rsidR="004E558A" w:rsidRPr="00901BBF" w:rsidRDefault="00B94D36" w:rsidP="00B1086A">
            <w:pPr>
              <w:ind w:left="0"/>
              <w:rPr>
                <w:rFonts w:cs="Times New Roman"/>
                <w:sz w:val="22"/>
              </w:rPr>
            </w:pPr>
            <w:hyperlink r:id="rId22" w:history="1">
              <w:r w:rsidR="004E558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A67CDE" w:rsidRDefault="00C826D2" w:rsidP="0018417B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558A" w:rsidRPr="00E06D36" w:rsidRDefault="00865817" w:rsidP="00865817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58580F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580F" w:rsidRDefault="0058580F" w:rsidP="0058580F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A67CDE" w:rsidRPr="00240350" w:rsidRDefault="00A67CDE" w:rsidP="0058580F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8580F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58580F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Pr="00240350" w:rsidRDefault="00B94D36" w:rsidP="0058580F">
            <w:pPr>
              <w:ind w:left="0"/>
              <w:rPr>
                <w:rFonts w:cs="Times New Roman"/>
                <w:sz w:val="22"/>
              </w:rPr>
            </w:pPr>
            <w:hyperlink r:id="rId23" w:history="1">
              <w:r w:rsidR="0058580F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58580F" w:rsidP="0058580F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8580F" w:rsidRDefault="004A16D8" w:rsidP="004A16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858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A67CDE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Cooperative Parenting after Divorce </w:t>
            </w:r>
          </w:p>
          <w:p w:rsidR="00A67CDE" w:rsidRDefault="00A67CDE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Pr="00240350" w:rsidRDefault="00A67CDE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Default="00A67CDE" w:rsidP="00560427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Default="00B94D36" w:rsidP="00E5567E">
            <w:pPr>
              <w:ind w:left="0"/>
            </w:pPr>
            <w:hyperlink r:id="rId24" w:history="1">
              <w:r w:rsidR="00A67CDE">
                <w:rPr>
                  <w:rStyle w:val="Hyperlink"/>
                </w:rPr>
                <w:t>www.coloradocenterforlifechanges.com</w:t>
              </w:r>
            </w:hyperlink>
          </w:p>
          <w:p w:rsidR="00A67CDE" w:rsidRDefault="00A67CDE" w:rsidP="00E5567E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7CDE" w:rsidRPr="00CC7A2C" w:rsidRDefault="00CC7A2C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65817" w:rsidRDefault="00865817" w:rsidP="008658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B0176C" w:rsidRPr="003A3231" w:rsidTr="00A67CDE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76C" w:rsidRDefault="00B0176C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Parents Working </w:t>
            </w:r>
            <w:r w:rsidR="009B39EE">
              <w:rPr>
                <w:sz w:val="22"/>
              </w:rPr>
              <w:t>T</w:t>
            </w:r>
            <w:r>
              <w:rPr>
                <w:sz w:val="22"/>
              </w:rPr>
              <w:t xml:space="preserve">ogether </w:t>
            </w:r>
          </w:p>
          <w:p w:rsidR="00B0176C" w:rsidRDefault="00B0176C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0176C" w:rsidRPr="00240350" w:rsidRDefault="00B0176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0176C" w:rsidRDefault="00B0176C" w:rsidP="0096735C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0176C" w:rsidRDefault="00B94D36" w:rsidP="00E5567E">
            <w:pPr>
              <w:ind w:left="0"/>
            </w:pPr>
            <w:hyperlink r:id="rId25" w:history="1">
              <w:r w:rsidR="00B0176C">
                <w:rPr>
                  <w:rStyle w:val="Hyperlink"/>
                </w:rPr>
                <w:t>www.parentsworkingtogether.com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0176C" w:rsidRPr="00CC7A2C" w:rsidRDefault="00B0176C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0176C" w:rsidRDefault="00B0176C" w:rsidP="0086581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</w:t>
            </w:r>
          </w:p>
        </w:tc>
      </w:tr>
      <w:tr w:rsidR="00B0176C" w:rsidRPr="003A3231" w:rsidTr="00A67CDE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176C" w:rsidRDefault="00B0176C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B0176C" w:rsidRDefault="00B0176C" w:rsidP="0001306B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Lily </w:t>
            </w:r>
            <w:proofErr w:type="spellStart"/>
            <w:r>
              <w:rPr>
                <w:sz w:val="22"/>
              </w:rPr>
              <w:t>Tarbet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B0176C" w:rsidRPr="00240350" w:rsidRDefault="00B0176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B0176C" w:rsidRDefault="00B0176C" w:rsidP="00560427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B0176C" w:rsidRDefault="00B0176C" w:rsidP="00A67CDE">
            <w:pPr>
              <w:ind w:left="0"/>
            </w:pPr>
            <w:r>
              <w:t>Pagosa Springs, Archuleta County</w:t>
            </w:r>
          </w:p>
          <w:p w:rsidR="00B0176C" w:rsidRDefault="00B0176C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B0176C" w:rsidRDefault="00B0176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B0176C" w:rsidRDefault="00B0176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B0176C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7th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0176C" w:rsidRPr="003A3231" w:rsidRDefault="00B0176C" w:rsidP="00B1086A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t>Delta, Gunnison, Hinsdale, Montrose, Ouray, 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B46F60" w:rsidRDefault="00B0176C" w:rsidP="00B46F60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County of Provider (Physical Location of Parenting Education Workshop)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176C" w:rsidRPr="003A3231" w:rsidTr="00A136B1"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176C" w:rsidRPr="00901BBF" w:rsidRDefault="00B0176C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Adrianna </w:t>
            </w:r>
            <w:proofErr w:type="spellStart"/>
            <w:r>
              <w:rPr>
                <w:rFonts w:cs="Times New Roman"/>
                <w:sz w:val="22"/>
              </w:rPr>
              <w:t>Heideman</w:t>
            </w:r>
            <w:proofErr w:type="spellEnd"/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0176C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 (Hotchkiss)</w:t>
            </w:r>
          </w:p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0176C" w:rsidRPr="003A3231" w:rsidRDefault="00B0176C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0176C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0176C" w:rsidRPr="00E06D36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B0176C" w:rsidRPr="003A3231" w:rsidTr="00A136B1">
        <w:tc>
          <w:tcPr>
            <w:tcW w:w="3600" w:type="dxa"/>
            <w:shd w:val="clear" w:color="auto" w:fill="FFFFFF" w:themeFill="background1"/>
          </w:tcPr>
          <w:p w:rsidR="00B0176C" w:rsidRPr="00901BBF" w:rsidRDefault="00B0176C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B0176C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Gunnison (Gunnison)</w:t>
            </w:r>
          </w:p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$20 w/ copy of Court approved fee waiver</w:t>
            </w:r>
          </w:p>
        </w:tc>
        <w:tc>
          <w:tcPr>
            <w:tcW w:w="540" w:type="dxa"/>
          </w:tcPr>
          <w:p w:rsidR="00B0176C" w:rsidRPr="003A3231" w:rsidRDefault="00B0176C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0176C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0176C" w:rsidRPr="00E06D36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B0176C" w:rsidRPr="003A3231" w:rsidTr="00A136B1">
        <w:tc>
          <w:tcPr>
            <w:tcW w:w="3600" w:type="dxa"/>
            <w:shd w:val="clear" w:color="auto" w:fill="FFFFFF" w:themeFill="background1"/>
          </w:tcPr>
          <w:p w:rsidR="00B0176C" w:rsidRPr="00901BBF" w:rsidRDefault="00B0176C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B0176C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(Montrose)</w:t>
            </w:r>
          </w:p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B0176C" w:rsidRPr="003A3231" w:rsidRDefault="00B0176C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0176C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0176C" w:rsidRPr="00E06D36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B0176C" w:rsidRPr="003A3231" w:rsidTr="00A136B1">
        <w:tc>
          <w:tcPr>
            <w:tcW w:w="3600" w:type="dxa"/>
            <w:shd w:val="clear" w:color="auto" w:fill="FFFFFF" w:themeFill="background1"/>
          </w:tcPr>
          <w:p w:rsidR="00B0176C" w:rsidRPr="00901BBF" w:rsidRDefault="00B0176C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B0176C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Ouray (Ridgway)</w:t>
            </w:r>
          </w:p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B0176C" w:rsidRPr="003A3231" w:rsidRDefault="00B0176C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0176C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0176C" w:rsidRPr="00E06D36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B0176C" w:rsidRPr="003A3231" w:rsidTr="00A17387">
        <w:tc>
          <w:tcPr>
            <w:tcW w:w="3600" w:type="dxa"/>
            <w:shd w:val="clear" w:color="auto" w:fill="auto"/>
          </w:tcPr>
          <w:p w:rsidR="00B0176C" w:rsidRPr="00A17387" w:rsidRDefault="00B0176C" w:rsidP="00F9513B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</w:p>
        </w:tc>
        <w:tc>
          <w:tcPr>
            <w:tcW w:w="810" w:type="dxa"/>
            <w:shd w:val="clear" w:color="auto" w:fill="auto"/>
          </w:tcPr>
          <w:p w:rsidR="00B0176C" w:rsidRPr="00A17387" w:rsidRDefault="00B0176C" w:rsidP="00F9513B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:rsidR="00B0176C" w:rsidRPr="00A17387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  <w:shd w:val="clear" w:color="auto" w:fill="auto"/>
          </w:tcPr>
          <w:p w:rsidR="00B0176C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San Miguel (Telluride)</w:t>
            </w:r>
          </w:p>
          <w:p w:rsidR="00B0176C" w:rsidRPr="00A17387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  <w:shd w:val="clear" w:color="auto" w:fill="auto"/>
          </w:tcPr>
          <w:p w:rsidR="00B0176C" w:rsidRPr="00A17387" w:rsidRDefault="00B0176C" w:rsidP="00F9513B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B0176C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0176C" w:rsidRPr="00A17387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B0176C" w:rsidRPr="003A3231" w:rsidTr="00A136B1">
        <w:tc>
          <w:tcPr>
            <w:tcW w:w="3600" w:type="dxa"/>
            <w:shd w:val="clear" w:color="auto" w:fill="FFFFFF" w:themeFill="background1"/>
          </w:tcPr>
          <w:p w:rsidR="00B0176C" w:rsidRPr="00901BBF" w:rsidRDefault="00B0176C" w:rsidP="00F9513B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B0176C" w:rsidRDefault="00B94D36" w:rsidP="00F9513B">
            <w:pPr>
              <w:ind w:left="0"/>
              <w:rPr>
                <w:rFonts w:cs="Times New Roman"/>
                <w:sz w:val="22"/>
              </w:rPr>
            </w:pPr>
            <w:hyperlink r:id="rId26" w:history="1">
              <w:r w:rsidR="00B0176C" w:rsidRPr="00E05D6E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B0176C" w:rsidRPr="00901BBF" w:rsidRDefault="00B0176C" w:rsidP="00F9513B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B0176C" w:rsidRPr="00044674" w:rsidRDefault="00B0176C" w:rsidP="00F9513B">
            <w:pPr>
              <w:ind w:left="0"/>
              <w:rPr>
                <w:rFonts w:cs="Times New Roman"/>
                <w:sz w:val="18"/>
                <w:szCs w:val="18"/>
              </w:rPr>
            </w:pPr>
            <w:r w:rsidRPr="00044674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B0176C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0176C" w:rsidRPr="00E06D36" w:rsidRDefault="00B0176C" w:rsidP="00F9513B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B0176C" w:rsidRPr="003A3231" w:rsidTr="00A10952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8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0176C" w:rsidRPr="003A3231" w:rsidRDefault="00B0176C" w:rsidP="009A0461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Jackson, 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18417B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18417B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176C" w:rsidRPr="003A3231" w:rsidTr="00A136B1">
        <w:tc>
          <w:tcPr>
            <w:tcW w:w="3600" w:type="dxa"/>
            <w:shd w:val="clear" w:color="auto" w:fill="FFFFFF" w:themeFill="background1"/>
          </w:tcPr>
          <w:p w:rsidR="00B0176C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Divorce Transitions, Inc. </w:t>
            </w:r>
          </w:p>
          <w:p w:rsidR="00B0176C" w:rsidRPr="00DE4931" w:rsidRDefault="00B0176C" w:rsidP="00DE4931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0176C" w:rsidRPr="00901BBF" w:rsidRDefault="00B0176C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970-407-0463</w:t>
            </w:r>
          </w:p>
        </w:tc>
        <w:tc>
          <w:tcPr>
            <w:tcW w:w="4140" w:type="dxa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518 Strachan Dr</w:t>
            </w:r>
            <w:r>
              <w:rPr>
                <w:rFonts w:cs="Times New Roman"/>
                <w:sz w:val="22"/>
              </w:rPr>
              <w:t>.</w:t>
            </w:r>
            <w:r w:rsidRPr="00901BBF">
              <w:rPr>
                <w:rFonts w:cs="Times New Roman"/>
                <w:sz w:val="22"/>
              </w:rPr>
              <w:t>, Ft. Collins</w:t>
            </w:r>
            <w:r>
              <w:rPr>
                <w:rFonts w:cs="Times New Roman"/>
                <w:sz w:val="22"/>
              </w:rPr>
              <w:t>, CO</w:t>
            </w:r>
            <w:r w:rsidRPr="00901BBF">
              <w:rPr>
                <w:rFonts w:cs="Times New Roman"/>
                <w:sz w:val="22"/>
              </w:rPr>
              <w:t xml:space="preserve"> 80525</w:t>
            </w:r>
          </w:p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B0176C" w:rsidRPr="00901BBF" w:rsidRDefault="00B94D36" w:rsidP="00B46F60">
            <w:pPr>
              <w:ind w:left="0"/>
              <w:rPr>
                <w:rFonts w:cs="Times New Roman"/>
                <w:sz w:val="22"/>
              </w:rPr>
            </w:pPr>
            <w:hyperlink r:id="rId27" w:history="1">
              <w:r w:rsidR="00B0176C" w:rsidRPr="00901BBF">
                <w:rPr>
                  <w:rStyle w:val="Hyperlink"/>
                  <w:rFonts w:cs="Times New Roman"/>
                  <w:sz w:val="22"/>
                </w:rPr>
                <w:t>www.coloradocenterforlifechanges.com</w:t>
              </w:r>
            </w:hyperlink>
            <w:r w:rsidR="00B0176C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B0176C" w:rsidRPr="00A10952" w:rsidRDefault="00B0176C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0176C" w:rsidRPr="00E06D36" w:rsidRDefault="00B0176C" w:rsidP="008D0BB3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38.95</w:t>
            </w:r>
          </w:p>
        </w:tc>
      </w:tr>
      <w:tr w:rsidR="00B0176C" w:rsidRPr="003A3231" w:rsidTr="00A136B1">
        <w:tc>
          <w:tcPr>
            <w:tcW w:w="3600" w:type="dxa"/>
            <w:shd w:val="clear" w:color="auto" w:fill="FFFFFF" w:themeFill="background1"/>
          </w:tcPr>
          <w:p w:rsidR="00B0176C" w:rsidRDefault="00B0176C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Programs/</w:t>
            </w:r>
          </w:p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</w:t>
            </w:r>
          </w:p>
        </w:tc>
        <w:tc>
          <w:tcPr>
            <w:tcW w:w="810" w:type="dxa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0176C" w:rsidRPr="00901BBF" w:rsidRDefault="00B0176C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204 W. Spear St.</w:t>
            </w:r>
            <w:r>
              <w:rPr>
                <w:rFonts w:cs="Times New Roman"/>
                <w:sz w:val="22"/>
              </w:rPr>
              <w:t xml:space="preserve">  #3149, Carson City, NV 89703 -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Online only. Low-income discounts available. Online high conflict class offered. 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B0176C" w:rsidRPr="00DD4C28" w:rsidRDefault="00B94D36" w:rsidP="00B46F60">
            <w:pPr>
              <w:ind w:left="0"/>
              <w:rPr>
                <w:rFonts w:cs="Times New Roman"/>
                <w:sz w:val="19"/>
                <w:szCs w:val="19"/>
              </w:rPr>
            </w:pPr>
            <w:hyperlink r:id="rId28" w:history="1">
              <w:r w:rsidR="00B0176C" w:rsidRPr="00DD4C28">
                <w:rPr>
                  <w:rStyle w:val="Hyperlink"/>
                  <w:sz w:val="19"/>
                  <w:szCs w:val="19"/>
                </w:rPr>
                <w:t>https://LarimerCO.OnlineParentingPrograms.com</w:t>
              </w:r>
            </w:hyperlink>
          </w:p>
        </w:tc>
        <w:tc>
          <w:tcPr>
            <w:tcW w:w="540" w:type="dxa"/>
          </w:tcPr>
          <w:p w:rsidR="00B0176C" w:rsidRPr="00A10952" w:rsidRDefault="00B0176C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0176C" w:rsidRPr="00B04277" w:rsidRDefault="00B0176C" w:rsidP="00B04277">
            <w:pPr>
              <w:ind w:left="-108"/>
              <w:rPr>
                <w:rFonts w:cs="Times New Roman"/>
                <w:sz w:val="18"/>
                <w:szCs w:val="18"/>
              </w:rPr>
            </w:pPr>
            <w:r w:rsidRPr="00B04277">
              <w:rPr>
                <w:rFonts w:cs="Times New Roman"/>
                <w:sz w:val="18"/>
                <w:szCs w:val="18"/>
              </w:rPr>
              <w:t>34.99</w:t>
            </w:r>
          </w:p>
        </w:tc>
      </w:tr>
      <w:tr w:rsidR="00B0176C" w:rsidRPr="003A3231" w:rsidTr="00A136B1">
        <w:tc>
          <w:tcPr>
            <w:tcW w:w="3600" w:type="dxa"/>
            <w:shd w:val="clear" w:color="auto" w:fill="FFFFFF" w:themeFill="background1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0176C" w:rsidRPr="00901BBF" w:rsidRDefault="00B0176C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 W. Olive St, Ft. Collins, CO 80524</w:t>
            </w:r>
          </w:p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High conflict class offered</w:t>
            </w:r>
          </w:p>
          <w:p w:rsidR="00B0176C" w:rsidRPr="00901BBF" w:rsidRDefault="00B94D36" w:rsidP="00B46F60">
            <w:pPr>
              <w:ind w:left="0"/>
              <w:rPr>
                <w:rFonts w:cs="Times New Roman"/>
                <w:sz w:val="22"/>
              </w:rPr>
            </w:pPr>
            <w:hyperlink r:id="rId29" w:history="1">
              <w:r w:rsidR="00B0176C" w:rsidRPr="009D2B1B">
                <w:rPr>
                  <w:rStyle w:val="Hyperlink"/>
                </w:rPr>
                <w:t>www.ParentsWorkingTogether.com</w:t>
              </w:r>
            </w:hyperlink>
            <w:r w:rsidR="00B0176C">
              <w:t xml:space="preserve"> </w:t>
            </w:r>
          </w:p>
        </w:tc>
        <w:tc>
          <w:tcPr>
            <w:tcW w:w="540" w:type="dxa"/>
          </w:tcPr>
          <w:p w:rsidR="00B0176C" w:rsidRDefault="00B0176C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B0176C" w:rsidRPr="00E06D36" w:rsidRDefault="00B0176C" w:rsidP="002230B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</w:t>
            </w:r>
          </w:p>
        </w:tc>
      </w:tr>
      <w:tr w:rsidR="00B0176C" w:rsidRPr="003A3231" w:rsidTr="001839F7">
        <w:trPr>
          <w:trHeight w:val="809"/>
        </w:trPr>
        <w:tc>
          <w:tcPr>
            <w:tcW w:w="3600" w:type="dxa"/>
            <w:shd w:val="clear" w:color="auto" w:fill="FFFFFF" w:themeFill="background1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Classes</w:t>
            </w:r>
          </w:p>
          <w:p w:rsidR="00B0176C" w:rsidRPr="00901BBF" w:rsidRDefault="00B0176C" w:rsidP="00B46F60">
            <w:pPr>
              <w:ind w:left="0"/>
              <w:rPr>
                <w:rFonts w:cs="Times New Roman"/>
                <w:i/>
                <w:sz w:val="22"/>
              </w:rPr>
            </w:pPr>
          </w:p>
        </w:tc>
        <w:tc>
          <w:tcPr>
            <w:tcW w:w="810" w:type="dxa"/>
          </w:tcPr>
          <w:p w:rsidR="00B0176C" w:rsidRPr="00901BBF" w:rsidRDefault="00B0176C" w:rsidP="00B46F6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B0176C" w:rsidRPr="00901BBF" w:rsidRDefault="00B0176C" w:rsidP="00560427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B0176C" w:rsidRPr="00901BBF" w:rsidRDefault="00B0176C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B0176C" w:rsidRDefault="00B0176C" w:rsidP="00B46F60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B0176C" w:rsidRPr="00901BBF" w:rsidRDefault="00B0176C" w:rsidP="00B46F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conflict class offered. </w:t>
            </w:r>
          </w:p>
          <w:p w:rsidR="00B0176C" w:rsidRPr="00901BBF" w:rsidRDefault="00B0176C" w:rsidP="001839F7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>www.</w:t>
            </w:r>
            <w:r>
              <w:rPr>
                <w:rFonts w:cs="Times New Roman"/>
                <w:color w:val="0000FF"/>
                <w:sz w:val="22"/>
                <w:u w:val="single"/>
              </w:rPr>
              <w:t>N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ew</w:t>
            </w:r>
            <w:r>
              <w:rPr>
                <w:rFonts w:cs="Times New Roman"/>
                <w:color w:val="0000FF"/>
                <w:sz w:val="22"/>
                <w:u w:val="single"/>
              </w:rPr>
              <w:t>B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eginnings</w:t>
            </w:r>
            <w:r>
              <w:rPr>
                <w:rFonts w:cs="Times New Roman"/>
                <w:color w:val="0000FF"/>
                <w:sz w:val="22"/>
                <w:u w:val="single"/>
              </w:rPr>
              <w:t>C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o</w:t>
            </w:r>
            <w:r>
              <w:rPr>
                <w:rFonts w:cs="Times New Roman"/>
                <w:color w:val="0000FF"/>
                <w:sz w:val="22"/>
                <w:u w:val="single"/>
              </w:rPr>
              <w:t>P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40" w:type="dxa"/>
          </w:tcPr>
          <w:p w:rsidR="00B0176C" w:rsidRPr="00A10952" w:rsidRDefault="00B0176C" w:rsidP="00B46F60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B0176C" w:rsidRPr="00E06D36" w:rsidRDefault="00B0176C" w:rsidP="00B04277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B0176C" w:rsidRPr="003A3231" w:rsidTr="001839F7">
        <w:trPr>
          <w:trHeight w:val="53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176C" w:rsidRPr="00901BBF" w:rsidRDefault="00B0176C" w:rsidP="00A107D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Divorce/Separation</w:t>
            </w:r>
          </w:p>
          <w:p w:rsidR="00B0176C" w:rsidRPr="00901BBF" w:rsidRDefault="00B0176C" w:rsidP="00A107DF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Wholeness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0176C" w:rsidRPr="00901BBF" w:rsidRDefault="00B0176C" w:rsidP="00A107DF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0176C" w:rsidRPr="00901BBF" w:rsidRDefault="00B0176C" w:rsidP="00560427">
            <w:pPr>
              <w:tabs>
                <w:tab w:val="right" w:pos="1948"/>
              </w:tabs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B0176C" w:rsidRDefault="00B0176C" w:rsidP="00A107DF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  <w:p w:rsidR="00B0176C" w:rsidRPr="00901BBF" w:rsidRDefault="00B0176C" w:rsidP="00A107DF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Spanish classes available.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76C" w:rsidRPr="003A3231" w:rsidRDefault="00B0176C" w:rsidP="00A107DF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76C" w:rsidRPr="00E06D36" w:rsidRDefault="00B0176C" w:rsidP="00A107DF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176C" w:rsidRPr="00E06D36" w:rsidTr="004D6124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0176C" w:rsidRPr="003A3231" w:rsidRDefault="00B0176C" w:rsidP="00AF5C86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B0176C" w:rsidRPr="003A3231" w:rsidRDefault="00B0176C" w:rsidP="00AF5C86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0176C" w:rsidRDefault="00B0176C" w:rsidP="00AF5C86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0176C" w:rsidRPr="00E06D36" w:rsidRDefault="00B0176C" w:rsidP="00AF5C86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B0176C" w:rsidRPr="00E06D36" w:rsidRDefault="00B0176C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0176C" w:rsidRPr="003A3231" w:rsidRDefault="00B0176C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0176C" w:rsidRPr="003A3231" w:rsidRDefault="00B0176C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0176C" w:rsidRPr="003A3231" w:rsidRDefault="00B0176C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B0176C" w:rsidRPr="003A3231" w:rsidRDefault="00B0176C" w:rsidP="00AF5C86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0176C" w:rsidRDefault="00B0176C" w:rsidP="00AF5C86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B0176C" w:rsidRPr="003A3231" w:rsidRDefault="00B0176C" w:rsidP="00AF5C86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B0176C" w:rsidRPr="00E06D36" w:rsidRDefault="00B0176C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0176C" w:rsidRPr="00E06D36" w:rsidRDefault="00B0176C" w:rsidP="00AF5C86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9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0176C" w:rsidRPr="003A3231" w:rsidRDefault="00B0176C" w:rsidP="00EB0DE0">
            <w:pPr>
              <w:ind w:left="-18"/>
              <w:rPr>
                <w:rFonts w:cs="Times New Roman"/>
              </w:rPr>
            </w:pPr>
            <w:r w:rsidRPr="003A3231">
              <w:rPr>
                <w:rFonts w:cs="Times New Roman"/>
              </w:rPr>
              <w:t>Garfield</w:t>
            </w:r>
            <w:r>
              <w:rPr>
                <w:rFonts w:cs="Times New Roman"/>
              </w:rPr>
              <w:t>, Pitkin, Rio Blanco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EB0DE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136B1" w:rsidRDefault="00B0176C" w:rsidP="00560427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B0176C" w:rsidRPr="00AD6F2B" w:rsidRDefault="00B0176C" w:rsidP="00560427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E06D36" w:rsidRDefault="00B0176C" w:rsidP="00560427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D6F2B" w:rsidRDefault="00B0176C" w:rsidP="0056042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D6F2B" w:rsidRDefault="00B0176C" w:rsidP="0056042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30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B0176C" w:rsidRPr="00AD6F2B" w:rsidRDefault="00B0176C" w:rsidP="00560427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B0176C" w:rsidRPr="002E43F0" w:rsidRDefault="00B0176C" w:rsidP="0056042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D6F2B" w:rsidRDefault="00B0176C" w:rsidP="00560427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E06D36" w:rsidRDefault="00B0176C" w:rsidP="0056042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D6F2B" w:rsidRDefault="00B0176C" w:rsidP="00560427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D6F2B" w:rsidRDefault="00B0176C" w:rsidP="00560427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B0176C" w:rsidRDefault="00B0176C" w:rsidP="00560427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B0176C" w:rsidRPr="00AD6F2B" w:rsidRDefault="00B0176C" w:rsidP="00560427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31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D6F2B" w:rsidRDefault="00B0176C" w:rsidP="00560427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B0176C" w:rsidRPr="00AD6F2B" w:rsidRDefault="00B0176C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E06D36" w:rsidRDefault="00B0176C" w:rsidP="0056042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D6F2B" w:rsidRDefault="00B0176C" w:rsidP="00560427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94D36" w:rsidP="00560427">
            <w:pPr>
              <w:ind w:left="72"/>
              <w:rPr>
                <w:sz w:val="21"/>
                <w:szCs w:val="21"/>
              </w:rPr>
            </w:pPr>
            <w:hyperlink r:id="rId32" w:history="1">
              <w:r w:rsidR="00B0176C" w:rsidRPr="004E7FA0">
                <w:rPr>
                  <w:rStyle w:val="Hyperlink"/>
                  <w:sz w:val="21"/>
                  <w:szCs w:val="21"/>
                </w:rPr>
                <w:t>cheribarger@mtnsolulonline.com</w:t>
              </w:r>
            </w:hyperlink>
            <w:r w:rsidR="00B0176C" w:rsidRPr="004E7FA0">
              <w:rPr>
                <w:sz w:val="21"/>
                <w:szCs w:val="21"/>
              </w:rPr>
              <w:t xml:space="preserve"> </w:t>
            </w:r>
          </w:p>
          <w:p w:rsidR="00B0176C" w:rsidRPr="004E7FA0" w:rsidRDefault="00B0176C" w:rsidP="00560427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AD6F2B" w:rsidRDefault="00B0176C" w:rsidP="0056042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B0176C" w:rsidRPr="002E43F0" w:rsidRDefault="00B0176C" w:rsidP="00560427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E06D36" w:rsidRDefault="00B0176C" w:rsidP="00560427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B0176C" w:rsidRPr="002E43F0" w:rsidRDefault="00B0176C" w:rsidP="00560427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B0176C" w:rsidRPr="002E43F0" w:rsidRDefault="00B94D36" w:rsidP="00560427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33" w:history="1">
              <w:r w:rsidR="00B0176C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B0176C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0176C" w:rsidRDefault="00B0176C" w:rsidP="00560427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0"/>
              <w:rPr>
                <w:sz w:val="22"/>
              </w:rPr>
            </w:pPr>
            <w:r w:rsidRPr="002E5E9F">
              <w:rPr>
                <w:sz w:val="22"/>
              </w:rPr>
              <w:t>9JD.</w:t>
            </w:r>
            <w:r>
              <w:rPr>
                <w:sz w:val="22"/>
              </w:rPr>
              <w:t>onlineparentingprograms.com</w:t>
            </w:r>
          </w:p>
          <w:p w:rsidR="00B0176C" w:rsidRPr="00E660A3" w:rsidRDefault="00B0176C" w:rsidP="00560427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B0176C" w:rsidRPr="007648EE" w:rsidRDefault="00B0176C" w:rsidP="00560427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B0176C" w:rsidRPr="002E43F0" w:rsidRDefault="00B0176C" w:rsidP="00560427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0176C" w:rsidRDefault="00B0176C" w:rsidP="0056042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B0176C" w:rsidRDefault="00B0176C" w:rsidP="00560427">
            <w:pPr>
              <w:ind w:left="-108"/>
              <w:rPr>
                <w:sz w:val="18"/>
                <w:szCs w:val="18"/>
              </w:rPr>
            </w:pP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 xml:space="preserve">E. </w:t>
            </w:r>
            <w:proofErr w:type="spellStart"/>
            <w:r w:rsidRPr="002E43F0">
              <w:rPr>
                <w:sz w:val="22"/>
              </w:rPr>
              <w:t>Persiko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E06D36" w:rsidRDefault="00B0176C" w:rsidP="0056042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C362C6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</w:t>
            </w:r>
            <w:r>
              <w:rPr>
                <w:sz w:val="22"/>
              </w:rPr>
              <w:t>379-1196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B0176C" w:rsidRDefault="00B0176C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B0176C" w:rsidRPr="002E43F0" w:rsidRDefault="00B94D36" w:rsidP="00560427">
            <w:pPr>
              <w:ind w:left="-18"/>
              <w:rPr>
                <w:sz w:val="22"/>
              </w:rPr>
            </w:pPr>
            <w:hyperlink r:id="rId34" w:history="1">
              <w:r w:rsidR="00B0176C" w:rsidRPr="002E43F0">
                <w:rPr>
                  <w:rStyle w:val="Hyperlink"/>
                  <w:sz w:val="22"/>
                </w:rPr>
                <w:t>Fpersiko@aol.com</w:t>
              </w:r>
            </w:hyperlink>
            <w:r w:rsidR="00B0176C" w:rsidRPr="002E43F0">
              <w:rPr>
                <w:sz w:val="22"/>
              </w:rPr>
              <w:t xml:space="preserve"> </w:t>
            </w:r>
          </w:p>
          <w:p w:rsidR="00B0176C" w:rsidRPr="002E43F0" w:rsidRDefault="00B0176C" w:rsidP="00560427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0176C" w:rsidRDefault="00B0176C" w:rsidP="0056042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B0176C" w:rsidRDefault="00B0176C" w:rsidP="00560427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FA5BA7" w:rsidRDefault="00B0176C" w:rsidP="0056042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B0176C" w:rsidRPr="00FA5BA7" w:rsidRDefault="00B0176C" w:rsidP="0056042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B0176C" w:rsidRPr="002E43F0" w:rsidRDefault="00B0176C" w:rsidP="00560427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E06D36" w:rsidRDefault="00B0176C" w:rsidP="00560427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2E43F0" w:rsidRDefault="00B0176C" w:rsidP="00560427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35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B0176C" w:rsidRPr="002E43F0" w:rsidRDefault="00B0176C" w:rsidP="00560427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Default="00B0176C" w:rsidP="0056042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76C" w:rsidRPr="00342C03" w:rsidRDefault="00B0176C" w:rsidP="00560427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B0176C" w:rsidRDefault="00B0176C" w:rsidP="00560427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B0176C" w:rsidRDefault="00B0176C" w:rsidP="00560427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B0176C" w:rsidRPr="00342C03" w:rsidRDefault="00B0176C" w:rsidP="00560427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B0176C" w:rsidRPr="003A3231" w:rsidTr="002F2667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2F2667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0176C" w:rsidRPr="003A3231" w:rsidRDefault="00B0176C" w:rsidP="002F2667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051E31">
            <w:pPr>
              <w:ind w:left="0" w:right="-108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051E31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176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0176C" w:rsidRPr="003A3231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0176C" w:rsidRPr="00E06D36" w:rsidRDefault="00B0176C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B0176C" w:rsidRPr="003A3231" w:rsidTr="00E2357C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0176C" w:rsidRPr="003A3231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0176C" w:rsidRPr="00E06D36" w:rsidRDefault="00B0176C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176C" w:rsidRPr="003A3231" w:rsidTr="004F6D7C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0176C" w:rsidRPr="00901BBF" w:rsidRDefault="00B0176C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B0176C" w:rsidRPr="00901BBF" w:rsidRDefault="00B0176C" w:rsidP="00051E31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B0176C" w:rsidRPr="00901BBF" w:rsidRDefault="00B94D36" w:rsidP="00051E31">
            <w:pPr>
              <w:ind w:left="0"/>
              <w:rPr>
                <w:rFonts w:cs="Times New Roman"/>
                <w:sz w:val="22"/>
              </w:rPr>
            </w:pPr>
            <w:hyperlink r:id="rId36" w:history="1">
              <w:r w:rsidR="00B0176C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B0176C" w:rsidRPr="00901BBF">
              <w:rPr>
                <w:rFonts w:cs="Times New Roman"/>
                <w:sz w:val="22"/>
              </w:rPr>
              <w:t xml:space="preserve"> </w:t>
            </w:r>
          </w:p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B0176C" w:rsidRPr="00901BBF" w:rsidRDefault="00B0176C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0176C" w:rsidRPr="003A3231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B0176C" w:rsidRPr="007E7E6F" w:rsidRDefault="00B0176C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</w:t>
            </w: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B0176C" w:rsidRDefault="00B0176C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B0176C" w:rsidRPr="007E7E6F" w:rsidRDefault="00B0176C" w:rsidP="00051E31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B0176C" w:rsidRPr="007E7E6F" w:rsidRDefault="00B0176C" w:rsidP="00051E31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***</w:t>
            </w:r>
          </w:p>
          <w:p w:rsidR="00B0176C" w:rsidRPr="00E06D36" w:rsidRDefault="00B0176C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$</w:t>
            </w:r>
            <w:r w:rsidRPr="007E7E6F">
              <w:rPr>
                <w:rFonts w:cs="Times New Roman"/>
                <w:sz w:val="16"/>
                <w:szCs w:val="16"/>
              </w:rPr>
              <w:t>160</w:t>
            </w:r>
          </w:p>
        </w:tc>
      </w:tr>
      <w:tr w:rsidR="00B0176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11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B0176C" w:rsidRPr="003A3231" w:rsidRDefault="00B0176C" w:rsidP="00051E31">
            <w:pPr>
              <w:ind w:left="0" w:hanging="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Chaffee, Custer, Fremont, 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Default="00B0176C" w:rsidP="00051E31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3A3231" w:rsidRDefault="00B0176C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0176C" w:rsidRPr="00E06D36" w:rsidRDefault="00B0176C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176C" w:rsidRPr="003A3231" w:rsidTr="004F6D7C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0176C" w:rsidRDefault="00B0176C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0176C" w:rsidRDefault="00B0176C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0176C" w:rsidRDefault="00B0176C" w:rsidP="00051E31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0176C" w:rsidRDefault="00B0176C" w:rsidP="00913F07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B0176C" w:rsidRPr="003A19ED" w:rsidRDefault="00B94D36" w:rsidP="00913F07">
            <w:pPr>
              <w:ind w:left="0"/>
              <w:rPr>
                <w:sz w:val="20"/>
                <w:szCs w:val="20"/>
              </w:rPr>
            </w:pPr>
            <w:hyperlink w:history="1">
              <w:r w:rsidR="00B0176C" w:rsidRPr="003A19ED">
                <w:rPr>
                  <w:rStyle w:val="Hyperlink"/>
                  <w:sz w:val="20"/>
                  <w:szCs w:val="20"/>
                </w:rPr>
                <w:t>https:\\11thDistrictCO.OnlineParentingPrograms.com</w:t>
              </w:r>
            </w:hyperlink>
            <w:r w:rsidR="00B0176C" w:rsidRPr="003A19ED">
              <w:rPr>
                <w:sz w:val="20"/>
                <w:szCs w:val="20"/>
              </w:rPr>
              <w:t xml:space="preserve">  </w:t>
            </w:r>
            <w:r w:rsidR="00B0176C">
              <w:rPr>
                <w:sz w:val="20"/>
                <w:szCs w:val="20"/>
              </w:rPr>
              <w:t>(DO NOT use WWW</w:t>
            </w:r>
            <w:r w:rsidR="00B0176C" w:rsidRPr="003A19ED">
              <w:rPr>
                <w:sz w:val="20"/>
                <w:szCs w:val="20"/>
              </w:rPr>
              <w:t xml:space="preserve"> in the address) </w:t>
            </w:r>
          </w:p>
          <w:p w:rsidR="00B0176C" w:rsidRDefault="00B0176C" w:rsidP="00913F07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B0176C" w:rsidRDefault="00B0176C" w:rsidP="00913F07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B0176C" w:rsidRDefault="00B0176C" w:rsidP="003A19ED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B0176C" w:rsidRDefault="00B0176C" w:rsidP="00913F07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B0176C" w:rsidRDefault="00B0176C" w:rsidP="003A19ED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B0176C" w:rsidRDefault="00B0176C" w:rsidP="003A19ED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0176C" w:rsidRDefault="00B0176C" w:rsidP="00051E3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0176C" w:rsidRDefault="00B0176C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B0176C" w:rsidRDefault="00B0176C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B0176C" w:rsidRDefault="00B0176C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B0176C" w:rsidRDefault="00B0176C" w:rsidP="00051E31">
            <w:pPr>
              <w:ind w:left="-90"/>
              <w:rPr>
                <w:sz w:val="18"/>
                <w:szCs w:val="18"/>
              </w:rPr>
            </w:pPr>
          </w:p>
          <w:p w:rsidR="00B0176C" w:rsidRDefault="00B0176C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B0176C" w:rsidRDefault="00B0176C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B0176C" w:rsidRPr="0098157A" w:rsidRDefault="00B0176C" w:rsidP="00051E31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</w:tbl>
    <w:p w:rsidR="00AF60F3" w:rsidRDefault="00AF60F3">
      <w:r>
        <w:br w:type="page"/>
      </w:r>
    </w:p>
    <w:tbl>
      <w:tblPr>
        <w:tblStyle w:val="TableGrid"/>
        <w:tblW w:w="112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1530"/>
        <w:gridCol w:w="4140"/>
        <w:gridCol w:w="540"/>
        <w:gridCol w:w="540"/>
        <w:gridCol w:w="90"/>
      </w:tblGrid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51E31" w:rsidRPr="003A3231" w:rsidRDefault="00051E31" w:rsidP="00051E3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51E31" w:rsidRPr="00E06D36" w:rsidRDefault="00051E31" w:rsidP="00051E3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b/>
                <w:lang w:val="es-MX"/>
              </w:rPr>
            </w:pPr>
            <w:r w:rsidRPr="003A3231">
              <w:rPr>
                <w:rFonts w:cs="Times New Roman"/>
                <w:b/>
                <w:lang w:val="es-MX"/>
              </w:rPr>
              <w:t>12</w:t>
            </w:r>
            <w:r w:rsidRPr="003A3231">
              <w:rPr>
                <w:rFonts w:cs="Times New Roman"/>
                <w:b/>
                <w:vertAlign w:val="superscript"/>
                <w:lang w:val="es-MX"/>
              </w:rPr>
              <w:t>th</w:t>
            </w:r>
            <w:r w:rsidRPr="003A3231">
              <w:rPr>
                <w:rFonts w:cs="Times New Roman"/>
                <w:b/>
                <w:lang w:val="es-MX"/>
              </w:rPr>
              <w:t xml:space="preserve"> Judicial </w:t>
            </w:r>
            <w:r w:rsidRPr="00AA4EBB">
              <w:rPr>
                <w:rFonts w:cs="Times New Roman"/>
                <w:b/>
              </w:rPr>
              <w:t xml:space="preserve">District </w:t>
            </w: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Alamosa</w:t>
            </w:r>
            <w:proofErr w:type="spellEnd"/>
            <w:r w:rsidRPr="003A3231">
              <w:rPr>
                <w:rFonts w:cs="Times New Roman"/>
                <w:color w:val="333333"/>
                <w:lang w:val="es-MX"/>
              </w:rPr>
              <w:t xml:space="preserve">, Conejos, Costilla, Mineral, Rio Grande, </w:t>
            </w:r>
            <w:proofErr w:type="spellStart"/>
            <w:r w:rsidRPr="003A3231">
              <w:rPr>
                <w:rFonts w:cs="Times New Roman"/>
                <w:color w:val="333333"/>
                <w:lang w:val="es-MX"/>
              </w:rPr>
              <w:t>Saguache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6615EF" w:rsidP="00051E31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sz w:val="22"/>
              </w:rPr>
              <w:t>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-108" w:right="-108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-108" w:right="-108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1E31" w:rsidRPr="006615EF" w:rsidRDefault="00051E31" w:rsidP="00051E31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</w:t>
            </w:r>
            <w:r w:rsidR="00253513" w:rsidRPr="006615EF">
              <w:rPr>
                <w:sz w:val="22"/>
              </w:rPr>
              <w:t xml:space="preserve"> in Custody Cases</w:t>
            </w:r>
          </w:p>
          <w:p w:rsidR="00F9513B" w:rsidRPr="006615EF" w:rsidRDefault="00F9513B" w:rsidP="00F9513B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051E31" w:rsidRPr="00BD56D4" w:rsidRDefault="00051E31" w:rsidP="00F9513B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051E31" w:rsidRPr="00BD56D4" w:rsidRDefault="00051E31" w:rsidP="00051E31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560427" w:rsidRDefault="00560427" w:rsidP="00051E31">
            <w:pPr>
              <w:ind w:left="0"/>
              <w:rPr>
                <w:rFonts w:cs="Times New Roman"/>
                <w:sz w:val="22"/>
              </w:rPr>
            </w:pP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560427">
            <w:pPr>
              <w:ind w:left="0"/>
              <w:jc w:val="right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 w:rsidR="000C0DED">
              <w:rPr>
                <w:rFonts w:cs="Times New Roman"/>
                <w:sz w:val="22"/>
              </w:rPr>
              <w:t>588-9768</w:t>
            </w:r>
          </w:p>
          <w:p w:rsidR="00051E31" w:rsidRPr="00901BBF" w:rsidRDefault="00051E31" w:rsidP="00560427">
            <w:pPr>
              <w:ind w:left="0"/>
              <w:jc w:val="right"/>
              <w:rPr>
                <w:rFonts w:cs="Times New Roman"/>
                <w:sz w:val="22"/>
              </w:rPr>
            </w:pPr>
          </w:p>
          <w:p w:rsidR="00F9513B" w:rsidRPr="00901BBF" w:rsidRDefault="00F9513B" w:rsidP="00560427">
            <w:pPr>
              <w:ind w:left="0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719-588-9768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 w:rsidR="000C0DED"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051E31" w:rsidRPr="00901BBF" w:rsidRDefault="00051E31" w:rsidP="000C0DE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 w:rsidR="000C0DED"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 w:rsidR="000C0DED">
              <w:rPr>
                <w:rFonts w:cs="Times New Roman"/>
                <w:sz w:val="22"/>
              </w:rPr>
              <w:t>usually first week of the month</w:t>
            </w:r>
          </w:p>
          <w:p w:rsidR="006615EF" w:rsidRPr="00901BBF" w:rsidRDefault="000C0DED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51E31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  <w:p w:rsidR="00051E31" w:rsidRPr="00B97147" w:rsidRDefault="00051E31" w:rsidP="00051E3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4A6926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  <w:b/>
              </w:rPr>
              <w:t>13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JD</w:t>
            </w:r>
            <w:r w:rsidRPr="003A3231">
              <w:rPr>
                <w:rFonts w:cs="Times New Roman"/>
              </w:rPr>
              <w:t xml:space="preserve"> </w:t>
            </w:r>
            <w:r w:rsidR="004A6926">
              <w:rPr>
                <w:rFonts w:cs="Times New Roman"/>
              </w:rPr>
              <w:t xml:space="preserve">- </w:t>
            </w:r>
            <w:r w:rsidRPr="003A3231">
              <w:rPr>
                <w:rFonts w:cs="Times New Roman"/>
              </w:rPr>
              <w:t>Kit Carson, Logan, Morgan, Phillips, Sedgwick, Washington</w:t>
            </w:r>
            <w:r>
              <w:rPr>
                <w:rFonts w:cs="Times New Roman"/>
              </w:rPr>
              <w:t>,</w:t>
            </w:r>
            <w:r w:rsidRPr="003A3231">
              <w:rPr>
                <w:rFonts w:cs="Times New Roman"/>
              </w:rPr>
              <w:t xml:space="preserve"> 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51E31" w:rsidRPr="00901BBF" w:rsidRDefault="00492B4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="00051E31" w:rsidRPr="00901BBF">
              <w:rPr>
                <w:rFonts w:cs="Times New Roman"/>
                <w:sz w:val="22"/>
              </w:rPr>
              <w:t xml:space="preserve"> 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E2394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E2394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Effective Parenting after Divorce</w:t>
            </w:r>
          </w:p>
          <w:p w:rsidR="00CE2394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Stephen </w:t>
            </w:r>
            <w:proofErr w:type="spellStart"/>
            <w:r>
              <w:rPr>
                <w:rFonts w:cs="Times New Roman"/>
                <w:sz w:val="22"/>
              </w:rPr>
              <w:t>Brethauer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E2394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E2394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970-332-4555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CE2394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Wry,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E2394" w:rsidRPr="003A3231" w:rsidRDefault="00CE239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E2394" w:rsidRPr="00E06D36" w:rsidRDefault="00CE2394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 w:rsidR="00CE2394"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5C0834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5C0834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5C0834" w:rsidRPr="00901BBF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Center/ Cooperative Extension </w:t>
            </w:r>
          </w:p>
        </w:tc>
        <w:tc>
          <w:tcPr>
            <w:tcW w:w="810" w:type="dxa"/>
          </w:tcPr>
          <w:p w:rsidR="005C0834" w:rsidRPr="00901BBF" w:rsidRDefault="005C083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C0834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5C0834" w:rsidRPr="00901BBF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970-542-3540</w:t>
            </w:r>
          </w:p>
        </w:tc>
        <w:tc>
          <w:tcPr>
            <w:tcW w:w="4140" w:type="dxa"/>
          </w:tcPr>
          <w:p w:rsidR="005C0834" w:rsidRPr="00901BBF" w:rsidRDefault="005C083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5C0834" w:rsidRPr="003A3231" w:rsidRDefault="005C083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5C0834" w:rsidRPr="00E06D36" w:rsidRDefault="005C0834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E2394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394" w:rsidRPr="00901BBF" w:rsidRDefault="00CE2394" w:rsidP="00FA1A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E2394" w:rsidRPr="00901BBF" w:rsidRDefault="00CE2394" w:rsidP="00FA1A29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E2394" w:rsidRPr="00901BBF" w:rsidRDefault="00CE2394" w:rsidP="00FA1A29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E2394" w:rsidRPr="00901BBF" w:rsidRDefault="00B94D36" w:rsidP="00FA1A29">
            <w:pPr>
              <w:ind w:left="0"/>
              <w:rPr>
                <w:rFonts w:cs="Times New Roman"/>
                <w:sz w:val="22"/>
              </w:rPr>
            </w:pPr>
            <w:hyperlink r:id="rId37" w:history="1">
              <w:r w:rsidR="00CE2394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2394" w:rsidRPr="003A3231" w:rsidRDefault="00CE2394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2394" w:rsidRPr="00E06D36" w:rsidRDefault="00CE2394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1E31" w:rsidRPr="00901BBF" w:rsidRDefault="00766556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="00CE2394">
              <w:rPr>
                <w:rFonts w:cs="Times New Roman"/>
                <w:sz w:val="22"/>
              </w:rPr>
              <w:t>-Parenting/Divorce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51E31" w:rsidRPr="00901BBF" w:rsidRDefault="00CE2394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51E31" w:rsidRPr="00CE2394" w:rsidRDefault="00B94D36" w:rsidP="00CE2394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38" w:history="1">
              <w:r w:rsidR="00CE2394" w:rsidRPr="00CE2394">
                <w:rPr>
                  <w:rStyle w:val="Hyperlink"/>
                  <w:rFonts w:eastAsia="Times New Roman"/>
                  <w:sz w:val="22"/>
                </w:rPr>
                <w:t>www.OnlineParentingPrograms.com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</w:rPr>
              <w:br w:type="page"/>
            </w:r>
            <w:r w:rsidRPr="003A3231">
              <w:rPr>
                <w:rFonts w:cs="Times New Roman"/>
                <w:b/>
              </w:rPr>
              <w:t>14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91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 xml:space="preserve">Grand, </w:t>
            </w:r>
            <w:r w:rsidRPr="003A3231">
              <w:rPr>
                <w:rFonts w:cs="Times New Roman"/>
              </w:rPr>
              <w:t>Moffat</w:t>
            </w:r>
            <w:r>
              <w:rPr>
                <w:rFonts w:cs="Times New Roman"/>
              </w:rPr>
              <w:t>, 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</w:t>
            </w:r>
            <w:proofErr w:type="spellStart"/>
            <w:r w:rsidRPr="00901BBF">
              <w:rPr>
                <w:rFonts w:cs="Times New Roman"/>
                <w:sz w:val="22"/>
              </w:rPr>
              <w:t>Giardino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970-627-3994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Grand County - Schedule as need arises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Frank Hadley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970-826-2682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Moffat County                    6pm-10pm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and Moffat County   9am-1pm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970-824-5552</w:t>
            </w:r>
          </w:p>
        </w:tc>
        <w:tc>
          <w:tcPr>
            <w:tcW w:w="4140" w:type="dxa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County                      8am-12pm</w:t>
            </w:r>
          </w:p>
        </w:tc>
        <w:tc>
          <w:tcPr>
            <w:tcW w:w="540" w:type="dxa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51E31" w:rsidRPr="00901BBF" w:rsidRDefault="00051E31" w:rsidP="00051E31">
            <w:pPr>
              <w:tabs>
                <w:tab w:val="left" w:pos="2412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Routt &amp; Moffat County    8:30am-12:30 pm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15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051E31" w:rsidRPr="003A3231" w:rsidRDefault="00051E31" w:rsidP="00051E31">
            <w:pPr>
              <w:tabs>
                <w:tab w:val="left" w:pos="130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Baca, Cheyenne, Kiowa, 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9C6240">
              <w:rPr>
                <w:rFonts w:cs="Times New Roman"/>
              </w:rPr>
              <w:t>Online classes not accep</w:t>
            </w:r>
            <w:r>
              <w:rPr>
                <w:rFonts w:cs="Times New Roman"/>
              </w:rPr>
              <w:t xml:space="preserve">ted without advanced permission from </w:t>
            </w:r>
            <w:r w:rsidRPr="009C6240">
              <w:rPr>
                <w:rFonts w:cs="Times New Roman"/>
              </w:rPr>
              <w:t>the Court.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51E31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51E31" w:rsidRPr="003A3231" w:rsidRDefault="00051E31" w:rsidP="00051E31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3A3231" w:rsidRDefault="00051E31" w:rsidP="00051E3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51E31" w:rsidRPr="00E06D36" w:rsidRDefault="00051E31" w:rsidP="00051E3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11160" w:type="dxa"/>
            <w:gridSpan w:val="6"/>
            <w:tcBorders>
              <w:bottom w:val="double" w:sz="4" w:space="0" w:color="auto"/>
            </w:tcBorders>
            <w:shd w:val="clear" w:color="auto" w:fill="FFFFFF" w:themeFill="background1"/>
          </w:tcPr>
          <w:p w:rsidR="004F6D7C" w:rsidRPr="002648EF" w:rsidRDefault="004F6D7C" w:rsidP="00A30E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48EF">
              <w:rPr>
                <w:rFonts w:cs="Times New Roman"/>
                <w:sz w:val="20"/>
                <w:szCs w:val="20"/>
              </w:rPr>
              <w:t>The 15</w:t>
            </w:r>
            <w:r w:rsidRPr="002648EF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Pr="002648EF">
              <w:rPr>
                <w:rFonts w:cs="Times New Roman"/>
                <w:sz w:val="20"/>
                <w:szCs w:val="20"/>
              </w:rPr>
              <w:t xml:space="preserve"> Judicial District will accept in-person classes approved </w:t>
            </w:r>
            <w:r w:rsidR="00A30E07">
              <w:rPr>
                <w:rFonts w:cs="Times New Roman"/>
                <w:sz w:val="20"/>
                <w:szCs w:val="20"/>
              </w:rPr>
              <w:t>from</w:t>
            </w:r>
            <w:r w:rsidRPr="002648EF">
              <w:rPr>
                <w:rFonts w:cs="Times New Roman"/>
                <w:sz w:val="20"/>
                <w:szCs w:val="20"/>
              </w:rPr>
              <w:t xml:space="preserve"> other Colorado District Courts, with prior permission.</w:t>
            </w: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16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2364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Bent, Crowley, 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seminar for divorcing families - Deena </w:t>
            </w:r>
            <w:proofErr w:type="spellStart"/>
            <w:r w:rsidRPr="00901BBF">
              <w:rPr>
                <w:rFonts w:cs="Times New Roman"/>
                <w:sz w:val="22"/>
              </w:rPr>
              <w:t>Fransua</w:t>
            </w:r>
            <w:proofErr w:type="spellEnd"/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4F6D7C" w:rsidRPr="00901BBF" w:rsidRDefault="004F6D7C" w:rsidP="00EB0DE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4F6D7C" w:rsidRPr="00901BBF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39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17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4F6D7C" w:rsidRPr="003A3231" w:rsidRDefault="004F6D7C" w:rsidP="00EB0DE0">
            <w:pPr>
              <w:tabs>
                <w:tab w:val="left" w:pos="1318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Adams, 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3A3231" w:rsidRDefault="004F6D7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4F6D7C" w:rsidRPr="00E06D36" w:rsidRDefault="004F6D7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F6D7C" w:rsidRDefault="004F6D7C" w:rsidP="00844C1B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F6D7C" w:rsidRPr="002F71CC" w:rsidRDefault="004F6D7C" w:rsidP="00EB0DE0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40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4F6D7C" w:rsidRPr="003A3231" w:rsidTr="004A6926">
        <w:trPr>
          <w:gridAfter w:val="1"/>
          <w:wAfter w:w="90" w:type="dxa"/>
          <w:trHeight w:val="170"/>
        </w:trPr>
        <w:tc>
          <w:tcPr>
            <w:tcW w:w="3600" w:type="dxa"/>
            <w:shd w:val="clear" w:color="auto" w:fill="FFFFFF" w:themeFill="background1"/>
          </w:tcPr>
          <w:p w:rsidR="004F6D7C" w:rsidRDefault="004F6D7C" w:rsidP="00844C1B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844C1B" w:rsidRDefault="00844C1B" w:rsidP="00844C1B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</w:tcPr>
          <w:p w:rsidR="004F6D7C" w:rsidRDefault="004F6D7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</w:tcPr>
          <w:p w:rsidR="004F6D7C" w:rsidRPr="002F71CC" w:rsidRDefault="004F6D7C" w:rsidP="00EB0DE0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4F6D7C" w:rsidRPr="002F71CC" w:rsidRDefault="00B94D36" w:rsidP="00EB0DE0">
            <w:pPr>
              <w:ind w:left="0"/>
              <w:rPr>
                <w:sz w:val="22"/>
              </w:rPr>
            </w:pPr>
            <w:hyperlink r:id="rId41" w:history="1">
              <w:r w:rsidR="004F6D7C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</w:tcPr>
          <w:p w:rsidR="004F6D7C" w:rsidRDefault="004F6D7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4F6D7C" w:rsidRDefault="00B94D36" w:rsidP="00EB0DE0">
            <w:pPr>
              <w:ind w:left="0"/>
              <w:rPr>
                <w:sz w:val="22"/>
              </w:rPr>
            </w:pPr>
            <w:hyperlink r:id="rId42" w:history="1">
              <w:r w:rsidR="004F6D7C">
                <w:rPr>
                  <w:rStyle w:val="Hyperlink"/>
                  <w:sz w:val="22"/>
                </w:rPr>
                <w:t>www.healthychildrenofdivorce.com</w:t>
              </w:r>
            </w:hyperlink>
            <w:r w:rsidR="004F6D7C">
              <w:rPr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4F6D7C" w:rsidRDefault="004F6D7C" w:rsidP="00EB0DE0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4F6D7C" w:rsidRDefault="004F6D7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4F6D7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4F6D7C" w:rsidRPr="003A3231" w:rsidRDefault="004F6D7C" w:rsidP="00EB0DE0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F6D7C" w:rsidRPr="00E06D36" w:rsidRDefault="004F6D7C" w:rsidP="00EB0DE0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tabs>
                <w:tab w:val="left" w:pos="2472"/>
              </w:tabs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18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>
              <w:rPr>
                <w:rFonts w:cs="Times New Roman"/>
                <w:b/>
                <w:szCs w:val="24"/>
              </w:rPr>
              <w:tab/>
            </w:r>
          </w:p>
          <w:p w:rsidR="0026140C" w:rsidRPr="003A3231" w:rsidRDefault="0026140C" w:rsidP="00EB0DE0">
            <w:pPr>
              <w:tabs>
                <w:tab w:val="left" w:pos="2472"/>
              </w:tabs>
              <w:ind w:left="0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szCs w:val="24"/>
              </w:rPr>
              <w:t>Arapahoe, Douglas, Elbert, 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901BB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901BB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5A7FD8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 xml:space="preserve">On-line classes by court permission only for Arapahoe, </w:t>
            </w:r>
            <w:r w:rsidR="002954F1">
              <w:rPr>
                <w:szCs w:val="24"/>
              </w:rPr>
              <w:t>Douglas and Elbert County cases.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26140C" w:rsidRPr="00AF5C86" w:rsidRDefault="0026140C" w:rsidP="00AF5C86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26140C" w:rsidRPr="0022238A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6140C" w:rsidRDefault="0026140C" w:rsidP="00AF5C86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3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26140C" w:rsidRPr="00615D33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26140C" w:rsidRPr="00AF5C86" w:rsidRDefault="0026140C" w:rsidP="00AF5C86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AF5C86" w:rsidRDefault="0026140C" w:rsidP="00EB0DE0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44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26140C" w:rsidRPr="00B30D99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</w:tcPr>
          <w:p w:rsidR="0026140C" w:rsidRPr="00E06D36" w:rsidRDefault="0026140C" w:rsidP="00AF5C86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26140C" w:rsidRDefault="0026140C" w:rsidP="00AF5C86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5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26140C" w:rsidRPr="00615D33" w:rsidRDefault="0026140C" w:rsidP="00AF5C8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40C" w:rsidRPr="00AF5C86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6140C" w:rsidRPr="00E06D36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 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26140C" w:rsidRPr="00B30D99" w:rsidRDefault="0026140C" w:rsidP="00B30D99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Classes offered nine to ten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6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26140C" w:rsidRPr="00615D33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40C" w:rsidRPr="00B30D99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26140C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26140C" w:rsidRPr="00BC3895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26140C" w:rsidRDefault="0026140C" w:rsidP="00B30D99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More </w:t>
            </w:r>
            <w:r w:rsidRPr="00D45945">
              <w:rPr>
                <w:rFonts w:cs="Times New Roman"/>
                <w:color w:val="000000"/>
                <w:sz w:val="20"/>
                <w:szCs w:val="20"/>
              </w:rPr>
              <w:t>C</w:t>
            </w:r>
            <w:r>
              <w:rPr>
                <w:rFonts w:cs="Times New Roman"/>
                <w:color w:val="000000"/>
                <w:sz w:val="20"/>
                <w:szCs w:val="20"/>
              </w:rPr>
              <w:t>hoices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26140C" w:rsidRPr="00B30D99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26140C" w:rsidRPr="00615D33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26140C" w:rsidRPr="00615D33" w:rsidRDefault="0026140C" w:rsidP="00B30D99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7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26140C" w:rsidRDefault="0026140C" w:rsidP="00B30D99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26140C" w:rsidRPr="00615D33" w:rsidRDefault="0026140C" w:rsidP="00B30D99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</w:tcPr>
          <w:p w:rsidR="0026140C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26140C" w:rsidRPr="00BC3895" w:rsidRDefault="0026140C" w:rsidP="00EB0DE0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Default="0026140C" w:rsidP="00EB0DE0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Pr="003A323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  <w:r w:rsidRPr="00991605">
              <w:rPr>
                <w:rFonts w:cs="Times New Roman"/>
                <w:szCs w:val="24"/>
              </w:rPr>
              <w:t>Weld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3A3231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26140C" w:rsidRPr="00E06D36" w:rsidRDefault="0026140C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Advocates for Resolution</w:t>
            </w:r>
          </w:p>
          <w:p w:rsidR="0026140C" w:rsidRPr="0022238A" w:rsidRDefault="0026140C" w:rsidP="00EB6E0E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970-581-4307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26140C" w:rsidRPr="0068585F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PO Box 1482, Loveland, CO 80539 </w:t>
            </w:r>
          </w:p>
          <w:p w:rsidR="0026140C" w:rsidRDefault="00B94D36" w:rsidP="00EB0DE0">
            <w:pPr>
              <w:ind w:left="0"/>
              <w:rPr>
                <w:color w:val="0000FF"/>
                <w:sz w:val="22"/>
              </w:rPr>
            </w:pPr>
            <w:hyperlink r:id="rId48" w:history="1">
              <w:r w:rsidR="0026140C" w:rsidRPr="0068585F">
                <w:rPr>
                  <w:rStyle w:val="Hyperlink"/>
                  <w:sz w:val="22"/>
                </w:rPr>
                <w:t>www.advocatesforresolution.com</w:t>
              </w:r>
            </w:hyperlink>
            <w:r w:rsidR="0026140C" w:rsidRPr="0068585F">
              <w:rPr>
                <w:color w:val="0000FF"/>
                <w:sz w:val="22"/>
              </w:rPr>
              <w:t xml:space="preserve"> 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 w:rsidRPr="000E366E">
              <w:rPr>
                <w:sz w:val="22"/>
              </w:rPr>
              <w:t xml:space="preserve">High </w:t>
            </w:r>
            <w:r>
              <w:rPr>
                <w:sz w:val="22"/>
              </w:rPr>
              <w:t xml:space="preserve">and low </w:t>
            </w:r>
            <w:r w:rsidRPr="000E366E">
              <w:rPr>
                <w:sz w:val="22"/>
              </w:rPr>
              <w:t>conflict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*For higher conflict parties who need parallel parenting plans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*300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Children in Between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68585F" w:rsidRDefault="00B94D36" w:rsidP="00EB0DE0">
            <w:pPr>
              <w:ind w:left="0"/>
              <w:rPr>
                <w:sz w:val="22"/>
              </w:rPr>
            </w:pPr>
            <w:hyperlink r:id="rId49" w:history="1">
              <w:r w:rsidR="0026140C" w:rsidRPr="0068585F">
                <w:rPr>
                  <w:rStyle w:val="Hyperlink"/>
                  <w:sz w:val="22"/>
                </w:rPr>
                <w:t>http://online.divorce-education.com</w:t>
              </w:r>
            </w:hyperlink>
            <w:r w:rsidR="0026140C" w:rsidRPr="0068585F">
              <w:rPr>
                <w:sz w:val="22"/>
              </w:rPr>
              <w:t xml:space="preserve">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 xml:space="preserve">*sliding scale </w:t>
            </w:r>
            <w:r>
              <w:rPr>
                <w:sz w:val="22"/>
              </w:rPr>
              <w:t>available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**Free with approved </w:t>
            </w:r>
            <w:r w:rsidRPr="0068585F">
              <w:rPr>
                <w:sz w:val="22"/>
              </w:rPr>
              <w:t>MIFP (JDF 205)</w:t>
            </w:r>
          </w:p>
        </w:tc>
        <w:tc>
          <w:tcPr>
            <w:tcW w:w="540" w:type="dxa"/>
          </w:tcPr>
          <w:p w:rsidR="0026140C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Pr="0068585F" w:rsidRDefault="0026140C" w:rsidP="00EB0DE0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26140C" w:rsidRPr="0068585F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26140C" w:rsidRPr="00EB6E0E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26140C" w:rsidRDefault="0026140C" w:rsidP="00EB0DE0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26140C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Divorce Transitions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Default="00B94D36" w:rsidP="00EB0DE0">
            <w:pPr>
              <w:ind w:left="0"/>
              <w:rPr>
                <w:sz w:val="22"/>
              </w:rPr>
            </w:pPr>
            <w:hyperlink r:id="rId50" w:history="1">
              <w:r w:rsidR="0026140C" w:rsidRPr="0068585F">
                <w:rPr>
                  <w:rStyle w:val="Hyperlink"/>
                  <w:sz w:val="22"/>
                </w:rPr>
                <w:t>www.coloradocenterforlifechanges.com</w:t>
              </w:r>
            </w:hyperlink>
            <w:r w:rsidR="0026140C" w:rsidRPr="0068585F">
              <w:rPr>
                <w:sz w:val="22"/>
              </w:rPr>
              <w:t xml:space="preserve">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26140C" w:rsidRPr="001B3757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**High conflict parenting</w:t>
            </w:r>
          </w:p>
        </w:tc>
        <w:tc>
          <w:tcPr>
            <w:tcW w:w="540" w:type="dxa"/>
          </w:tcPr>
          <w:p w:rsidR="0026140C" w:rsidRPr="000E366E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*20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 w:rsidRPr="004A16D8">
              <w:rPr>
                <w:sz w:val="18"/>
                <w:szCs w:val="18"/>
              </w:rPr>
              <w:t>38.95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26140C" w:rsidRPr="004A16D8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99.99-139.99</w:t>
            </w:r>
          </w:p>
        </w:tc>
      </w:tr>
      <w:tr w:rsidR="0026140C" w:rsidRPr="003A3231" w:rsidTr="004A6926">
        <w:trPr>
          <w:trHeight w:val="836"/>
        </w:trPr>
        <w:tc>
          <w:tcPr>
            <w:tcW w:w="3600" w:type="dxa"/>
            <w:shd w:val="clear" w:color="auto" w:fill="FFFFFF" w:themeFill="background1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26140C" w:rsidRDefault="0026140C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6140C" w:rsidRPr="0068585F" w:rsidRDefault="0026140C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6140C" w:rsidRDefault="00B94D36" w:rsidP="00EB0DE0">
            <w:pPr>
              <w:ind w:left="0"/>
              <w:rPr>
                <w:rFonts w:cs="Times New Roman"/>
                <w:sz w:val="22"/>
              </w:rPr>
            </w:pPr>
            <w:hyperlink r:id="rId51" w:history="1">
              <w:r w:rsidR="0026140C"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 w:rsidR="0026140C">
              <w:rPr>
                <w:rFonts w:cs="Times New Roman"/>
                <w:sz w:val="22"/>
              </w:rPr>
              <w:t xml:space="preserve">  </w:t>
            </w:r>
          </w:p>
          <w:p w:rsidR="0026140C" w:rsidRDefault="0026140C" w:rsidP="00EB0DE0">
            <w:pPr>
              <w:ind w:left="0"/>
              <w:rPr>
                <w:sz w:val="22"/>
              </w:rPr>
            </w:pPr>
            <w:r>
              <w:rPr>
                <w:sz w:val="22"/>
              </w:rPr>
              <w:t>*fee reduced rate</w:t>
            </w:r>
          </w:p>
          <w:p w:rsidR="0026140C" w:rsidRPr="0068585F" w:rsidRDefault="0026140C" w:rsidP="009D3F14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**High conflict parenting  </w:t>
            </w:r>
          </w:p>
        </w:tc>
        <w:tc>
          <w:tcPr>
            <w:tcW w:w="540" w:type="dxa"/>
          </w:tcPr>
          <w:p w:rsidR="0026140C" w:rsidRPr="005D129A" w:rsidRDefault="0026140C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gridSpan w:val="2"/>
          </w:tcPr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*19.99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26140C" w:rsidRDefault="0026140C" w:rsidP="00EB0DE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26140C" w:rsidRDefault="0026140C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99.99</w:t>
            </w:r>
          </w:p>
        </w:tc>
      </w:tr>
      <w:tr w:rsidR="00FC45C0" w:rsidRPr="00E06D36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3A3231">
              <w:rPr>
                <w:rFonts w:cs="Times New Roman"/>
                <w:b/>
                <w:szCs w:val="24"/>
              </w:rPr>
              <w:t>District – Counties</w:t>
            </w: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Default="00FC45C0" w:rsidP="005A7FD8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06D36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3A3231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Default="00FC45C0" w:rsidP="005A7FD8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FC45C0" w:rsidRPr="003A3231" w:rsidRDefault="00FC45C0" w:rsidP="005A7FD8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231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C45C0" w:rsidRPr="00E06D36" w:rsidRDefault="00FC45C0" w:rsidP="005A7FD8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06D36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5A7FD8">
            <w:pPr>
              <w:ind w:left="0"/>
              <w:rPr>
                <w:rFonts w:cs="Times New Roman"/>
                <w:szCs w:val="24"/>
              </w:rPr>
            </w:pPr>
            <w:r w:rsidRPr="003A3231">
              <w:rPr>
                <w:rFonts w:cs="Times New Roman"/>
                <w:b/>
                <w:szCs w:val="24"/>
              </w:rPr>
              <w:t>19</w:t>
            </w:r>
            <w:r w:rsidRPr="003A3231">
              <w:rPr>
                <w:rFonts w:cs="Times New Roman"/>
                <w:b/>
                <w:szCs w:val="24"/>
                <w:vertAlign w:val="superscript"/>
              </w:rPr>
              <w:t>th</w:t>
            </w:r>
            <w:r w:rsidRPr="003A3231">
              <w:rPr>
                <w:rFonts w:cs="Times New Roman"/>
                <w:b/>
                <w:szCs w:val="24"/>
              </w:rPr>
              <w:t xml:space="preserve"> Judicial District</w:t>
            </w:r>
            <w:r w:rsidR="006E4900">
              <w:rPr>
                <w:rFonts w:cs="Times New Roman"/>
                <w:szCs w:val="24"/>
              </w:rPr>
              <w:t xml:space="preserve"> (cont.)</w:t>
            </w:r>
          </w:p>
          <w:p w:rsidR="00FC45C0" w:rsidRPr="003A3231" w:rsidRDefault="00FC45C0" w:rsidP="006E4900">
            <w:pPr>
              <w:ind w:left="0"/>
              <w:rPr>
                <w:rFonts w:cs="Times New Roman"/>
                <w:sz w:val="22"/>
              </w:rPr>
            </w:pPr>
            <w:r w:rsidRPr="00991605">
              <w:rPr>
                <w:rFonts w:cs="Times New Roman"/>
                <w:szCs w:val="24"/>
              </w:rPr>
              <w:t>Weld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5A7FD8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5A7FD8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C45C0" w:rsidRPr="0068585F" w:rsidRDefault="00FC45C0" w:rsidP="005A7FD8">
            <w:pPr>
              <w:ind w:left="-18"/>
              <w:rPr>
                <w:sz w:val="22"/>
              </w:rPr>
            </w:pPr>
            <w:r>
              <w:rPr>
                <w:sz w:val="22"/>
              </w:rPr>
              <w:t>What I N</w:t>
            </w:r>
            <w:r w:rsidRPr="0068585F">
              <w:rPr>
                <w:sz w:val="22"/>
              </w:rPr>
              <w:t>eeded to Know About Divorce</w:t>
            </w:r>
            <w:r>
              <w:rPr>
                <w:sz w:val="22"/>
              </w:rPr>
              <w:t>,</w:t>
            </w:r>
            <w:r w:rsidRPr="0068585F">
              <w:rPr>
                <w:sz w:val="22"/>
              </w:rPr>
              <w:t xml:space="preserve"> I Learned From My Children</w:t>
            </w:r>
          </w:p>
          <w:p w:rsidR="00FC45C0" w:rsidRPr="0068585F" w:rsidRDefault="00FC45C0" w:rsidP="005A7FD8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North Range Behavioral Health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C45C0" w:rsidRPr="0068585F" w:rsidRDefault="00FC45C0" w:rsidP="005A7FD8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970-347-2125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FC45C0" w:rsidRPr="0068585F" w:rsidRDefault="00FC45C0" w:rsidP="005A7FD8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1306 11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Avenue, Greeley, CO 80631 </w:t>
            </w:r>
          </w:p>
          <w:p w:rsidR="00FC45C0" w:rsidRPr="0068585F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bottom w:val="double" w:sz="4" w:space="0" w:color="auto"/>
            </w:tcBorders>
          </w:tcPr>
          <w:p w:rsidR="00FC45C0" w:rsidRDefault="00FC45C0" w:rsidP="005A7FD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35.00</w:t>
            </w: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20</w:t>
            </w:r>
            <w:r w:rsidRPr="003A3231">
              <w:rPr>
                <w:rFonts w:cs="Times New Roman"/>
                <w:b/>
                <w:vertAlign w:val="superscript"/>
              </w:rPr>
              <w:t>th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75E78" w:rsidRDefault="00FC45C0" w:rsidP="00EB0DE0">
            <w:pPr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54598B" w:rsidRDefault="00B94D36" w:rsidP="00EB0DE0">
            <w:pPr>
              <w:ind w:left="0"/>
              <w:rPr>
                <w:rFonts w:cs="Times New Roman"/>
                <w:sz w:val="20"/>
                <w:szCs w:val="20"/>
              </w:rPr>
            </w:pPr>
            <w:hyperlink r:id="rId52" w:history="1">
              <w:r w:rsidR="00FC45C0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  <w:r w:rsidR="00FC45C0" w:rsidRPr="005459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Co-Parenting for Life 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Boulder – English only</w:t>
            </w:r>
          </w:p>
          <w:p w:rsidR="00FC45C0" w:rsidRDefault="00FC45C0" w:rsidP="00EB0DE0">
            <w:pPr>
              <w:rPr>
                <w:rFonts w:cs="Times New Roman"/>
                <w:sz w:val="22"/>
              </w:rPr>
            </w:pPr>
          </w:p>
          <w:p w:rsidR="00FC45C0" w:rsidRPr="0022238A" w:rsidRDefault="00FC45C0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45C0" w:rsidRPr="00901BBF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45C0" w:rsidRPr="00901BBF" w:rsidRDefault="00FC45C0" w:rsidP="00675D07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303-443-0419 Ext. </w:t>
            </w:r>
            <w:r w:rsidRPr="00901BBF">
              <w:rPr>
                <w:rFonts w:cs="Times New Roman"/>
                <w:sz w:val="22"/>
              </w:rPr>
              <w:t>100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45C0" w:rsidRPr="00FE1F3A" w:rsidRDefault="00B94D36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hyperlink r:id="rId53" w:history="1">
              <w:r w:rsidR="00FC45C0" w:rsidRPr="00E66D20">
                <w:rPr>
                  <w:rStyle w:val="Hyperlink"/>
                  <w:rFonts w:cs="Times New Roman"/>
                  <w:sz w:val="22"/>
                </w:rPr>
                <w:t>www.ywcaboulder.org</w:t>
              </w:r>
            </w:hyperlink>
            <w:r w:rsidR="00FC45C0">
              <w:rPr>
                <w:rFonts w:cs="Times New Roman"/>
                <w:color w:val="000000"/>
                <w:sz w:val="22"/>
              </w:rPr>
              <w:t xml:space="preserve"> </w:t>
            </w:r>
            <w:r w:rsidR="00FC45C0" w:rsidRPr="00FE1F3A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FC45C0" w:rsidRPr="00FE1F3A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YWCA of Boulder County 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FE1F3A">
              <w:rPr>
                <w:rFonts w:cs="Times New Roman"/>
                <w:color w:val="000000"/>
                <w:sz w:val="22"/>
              </w:rPr>
              <w:t xml:space="preserve">2222 </w:t>
            </w:r>
            <w:r>
              <w:rPr>
                <w:rFonts w:cs="Times New Roman"/>
                <w:color w:val="000000"/>
                <w:sz w:val="22"/>
              </w:rPr>
              <w:t>14</w:t>
            </w:r>
            <w:r w:rsidRPr="00527352">
              <w:rPr>
                <w:rFonts w:cs="Times New Roman"/>
                <w:color w:val="000000"/>
                <w:sz w:val="22"/>
                <w:vertAlign w:val="superscript"/>
              </w:rPr>
              <w:t>th</w:t>
            </w:r>
            <w:r w:rsidRPr="00FE1F3A">
              <w:rPr>
                <w:rFonts w:cs="Times New Roman"/>
                <w:color w:val="000000"/>
                <w:sz w:val="14"/>
                <w:szCs w:val="14"/>
              </w:rPr>
              <w:t xml:space="preserve"> </w:t>
            </w:r>
            <w:r w:rsidRPr="00FE1F3A">
              <w:rPr>
                <w:rFonts w:cs="Times New Roman"/>
                <w:color w:val="000000"/>
                <w:sz w:val="22"/>
              </w:rPr>
              <w:t>Street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  <w:r w:rsidRPr="00FE1F3A">
              <w:rPr>
                <w:rFonts w:cs="Times New Roman"/>
                <w:color w:val="000000"/>
                <w:sz w:val="22"/>
              </w:rPr>
              <w:t>Boulder, C</w:t>
            </w:r>
            <w:r>
              <w:rPr>
                <w:rFonts w:cs="Times New Roman"/>
                <w:color w:val="000000"/>
                <w:sz w:val="22"/>
              </w:rPr>
              <w:t>O</w:t>
            </w:r>
            <w:r w:rsidRPr="00FE1F3A">
              <w:rPr>
                <w:rFonts w:cs="Times New Roman"/>
                <w:color w:val="000000"/>
                <w:sz w:val="22"/>
              </w:rPr>
              <w:t xml:space="preserve"> 80302</w:t>
            </w:r>
          </w:p>
          <w:p w:rsidR="00FC45C0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*reduced fee if pre-approved</w:t>
            </w:r>
          </w:p>
          <w:p w:rsidR="00FC45C0" w:rsidRPr="00901BBF" w:rsidRDefault="00FC45C0" w:rsidP="00EB0DE0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Pr="00E06D36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2B57F7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B57F7" w:rsidRPr="004E3CC0" w:rsidRDefault="002B57F7" w:rsidP="0096735C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Co-Parenting for Life</w:t>
            </w:r>
          </w:p>
          <w:p w:rsidR="002B57F7" w:rsidRPr="004E3CC0" w:rsidRDefault="002B57F7" w:rsidP="0096735C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</w:tcPr>
          <w:p w:rsidR="002B57F7" w:rsidRPr="004E3CC0" w:rsidRDefault="002B57F7" w:rsidP="0096735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2B57F7" w:rsidRPr="004E3CC0" w:rsidRDefault="002B57F7" w:rsidP="0096735C">
            <w:pPr>
              <w:ind w:left="-18"/>
              <w:rPr>
                <w:sz w:val="22"/>
              </w:rPr>
            </w:pPr>
            <w:r w:rsidRPr="004E3CC0">
              <w:rPr>
                <w:sz w:val="22"/>
              </w:rPr>
              <w:t>720-507-1514</w:t>
            </w:r>
          </w:p>
          <w:p w:rsidR="002B57F7" w:rsidRPr="004E3CC0" w:rsidRDefault="002B57F7" w:rsidP="0096735C">
            <w:pPr>
              <w:ind w:left="-18"/>
              <w:rPr>
                <w:rFonts w:cs="Times New Roman"/>
                <w:sz w:val="22"/>
              </w:rPr>
            </w:pPr>
          </w:p>
          <w:p w:rsidR="002B57F7" w:rsidRPr="004E3CC0" w:rsidRDefault="002B57F7" w:rsidP="0096735C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2B57F7" w:rsidRPr="004E3CC0" w:rsidRDefault="00B94D36" w:rsidP="0096735C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hyperlink r:id="rId54" w:history="1">
              <w:r w:rsidR="002B57F7" w:rsidRPr="004E3CC0">
                <w:rPr>
                  <w:rStyle w:val="Hyperlink"/>
                  <w:color w:val="auto"/>
                  <w:sz w:val="22"/>
                </w:rPr>
                <w:t>www.bouldercountycoparenting.com</w:t>
              </w:r>
            </w:hyperlink>
          </w:p>
          <w:p w:rsidR="002B57F7" w:rsidRPr="004E3CC0" w:rsidRDefault="002B57F7" w:rsidP="0096735C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YMCA</w:t>
            </w:r>
          </w:p>
          <w:p w:rsidR="002B57F7" w:rsidRPr="004E3CC0" w:rsidRDefault="002B57F7" w:rsidP="0096735C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 xml:space="preserve">950 </w:t>
            </w:r>
            <w:proofErr w:type="spellStart"/>
            <w:r w:rsidRPr="004E3CC0">
              <w:rPr>
                <w:sz w:val="22"/>
              </w:rPr>
              <w:t>Lashley</w:t>
            </w:r>
            <w:proofErr w:type="spellEnd"/>
            <w:r w:rsidRPr="004E3CC0">
              <w:rPr>
                <w:sz w:val="22"/>
              </w:rPr>
              <w:t xml:space="preserve"> Street, Longmont, CO 80504</w:t>
            </w:r>
          </w:p>
          <w:p w:rsidR="002B57F7" w:rsidRPr="004E3CC0" w:rsidRDefault="002B57F7" w:rsidP="0096735C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r w:rsidRPr="004E3CC0">
              <w:rPr>
                <w:sz w:val="22"/>
              </w:rPr>
              <w:t>*reduced fee if pre-approved</w:t>
            </w:r>
          </w:p>
        </w:tc>
        <w:tc>
          <w:tcPr>
            <w:tcW w:w="540" w:type="dxa"/>
          </w:tcPr>
          <w:p w:rsidR="002B57F7" w:rsidRPr="003A3231" w:rsidRDefault="002B57F7" w:rsidP="0096735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</w:tcPr>
          <w:p w:rsidR="002B57F7" w:rsidRDefault="002B57F7" w:rsidP="0096735C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2B57F7" w:rsidRPr="00E06D36" w:rsidRDefault="002B57F7" w:rsidP="0096735C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2B57F7" w:rsidRPr="003A3231" w:rsidTr="004A6926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2B57F7" w:rsidRPr="004E3CC0" w:rsidRDefault="002B57F7" w:rsidP="0096735C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Co-Parenting for Life</w:t>
            </w:r>
          </w:p>
          <w:p w:rsidR="002B57F7" w:rsidRPr="004E3CC0" w:rsidRDefault="002B57F7" w:rsidP="0096735C">
            <w:pPr>
              <w:ind w:left="0"/>
              <w:rPr>
                <w:rFonts w:cs="Times New Roman"/>
                <w:sz w:val="22"/>
                <w:lang w:val="es-ES"/>
              </w:rPr>
            </w:pPr>
            <w:r w:rsidRPr="004E3CC0">
              <w:rPr>
                <w:rFonts w:cs="Times New Roman"/>
                <w:sz w:val="22"/>
              </w:rPr>
              <w:t xml:space="preserve">Boulder  - </w:t>
            </w:r>
            <w:r w:rsidRPr="004E3CC0">
              <w:rPr>
                <w:rFonts w:cs="Times New Roman"/>
                <w:sz w:val="22"/>
                <w:lang w:val="es-ES"/>
              </w:rPr>
              <w:t>Español</w:t>
            </w:r>
          </w:p>
          <w:p w:rsidR="002B57F7" w:rsidRPr="004E3CC0" w:rsidRDefault="002B57F7" w:rsidP="0096735C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i/>
                <w:iCs/>
                <w:sz w:val="22"/>
              </w:rPr>
              <w:t xml:space="preserve">Crianza </w:t>
            </w:r>
            <w:proofErr w:type="spellStart"/>
            <w:r w:rsidRPr="004E3CC0">
              <w:rPr>
                <w:rFonts w:cs="Times New Roman"/>
                <w:i/>
                <w:iCs/>
                <w:sz w:val="22"/>
              </w:rPr>
              <w:t>Compartida</w:t>
            </w:r>
            <w:proofErr w:type="spellEnd"/>
            <w:r w:rsidRPr="004E3CC0">
              <w:rPr>
                <w:rFonts w:cs="Times New Roman"/>
                <w:i/>
                <w:iCs/>
                <w:sz w:val="22"/>
              </w:rPr>
              <w:t xml:space="preserve"> para </w:t>
            </w:r>
            <w:proofErr w:type="spellStart"/>
            <w:r w:rsidRPr="004E3CC0">
              <w:rPr>
                <w:rFonts w:cs="Times New Roman"/>
                <w:i/>
                <w:iCs/>
                <w:sz w:val="22"/>
              </w:rPr>
              <w:t>Siempre</w:t>
            </w:r>
            <w:proofErr w:type="spellEnd"/>
          </w:p>
          <w:p w:rsidR="002B57F7" w:rsidRPr="004E3CC0" w:rsidRDefault="002B57F7" w:rsidP="0096735C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 w:rsidRPr="004E3CC0"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</w:tcPr>
          <w:p w:rsidR="002B57F7" w:rsidRPr="004E3CC0" w:rsidRDefault="002B57F7" w:rsidP="0096735C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2B57F7" w:rsidRPr="004E3CC0" w:rsidRDefault="002B57F7" w:rsidP="0096735C">
            <w:pPr>
              <w:ind w:left="-18"/>
              <w:rPr>
                <w:rFonts w:cs="Times New Roman"/>
                <w:sz w:val="22"/>
              </w:rPr>
            </w:pPr>
            <w:r w:rsidRPr="004E3CC0">
              <w:rPr>
                <w:sz w:val="22"/>
              </w:rPr>
              <w:t>720-298-9391</w:t>
            </w:r>
          </w:p>
        </w:tc>
        <w:tc>
          <w:tcPr>
            <w:tcW w:w="4140" w:type="dxa"/>
          </w:tcPr>
          <w:p w:rsidR="002B57F7" w:rsidRPr="004E3CC0" w:rsidRDefault="00B94D36" w:rsidP="0096735C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hyperlink r:id="rId55" w:history="1">
              <w:r w:rsidR="002B57F7" w:rsidRPr="004E3CC0">
                <w:rPr>
                  <w:rStyle w:val="Hyperlink"/>
                  <w:color w:val="auto"/>
                  <w:sz w:val="22"/>
                </w:rPr>
                <w:t>www.ywcaboulder.org</w:t>
              </w:r>
            </w:hyperlink>
          </w:p>
          <w:p w:rsidR="002B57F7" w:rsidRPr="004E3CC0" w:rsidRDefault="002B57F7" w:rsidP="0096735C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YWCA of Boulder County</w:t>
            </w:r>
          </w:p>
          <w:p w:rsidR="002B57F7" w:rsidRPr="004E3CC0" w:rsidRDefault="002B57F7" w:rsidP="0096735C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2222 14</w:t>
            </w:r>
            <w:r w:rsidRPr="004E3CC0">
              <w:rPr>
                <w:sz w:val="22"/>
                <w:vertAlign w:val="superscript"/>
              </w:rPr>
              <w:t>th</w:t>
            </w:r>
            <w:r w:rsidRPr="004E3CC0">
              <w:rPr>
                <w:sz w:val="22"/>
              </w:rPr>
              <w:t xml:space="preserve"> St. Boulder, CO 80302</w:t>
            </w:r>
          </w:p>
          <w:p w:rsidR="002B57F7" w:rsidRPr="004E3CC0" w:rsidRDefault="002B57F7" w:rsidP="0096735C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r w:rsidRPr="004E3CC0">
              <w:rPr>
                <w:sz w:val="22"/>
              </w:rPr>
              <w:t>*reduced fee if pre-approved</w:t>
            </w:r>
          </w:p>
        </w:tc>
        <w:tc>
          <w:tcPr>
            <w:tcW w:w="540" w:type="dxa"/>
          </w:tcPr>
          <w:p w:rsidR="002B57F7" w:rsidRPr="003A3231" w:rsidRDefault="002B57F7" w:rsidP="0096735C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</w:tcPr>
          <w:p w:rsidR="002B57F7" w:rsidRDefault="002B57F7" w:rsidP="0096735C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2B57F7" w:rsidRDefault="002B57F7" w:rsidP="0096735C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FC45C0" w:rsidRPr="003A3231" w:rsidTr="002954F1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21</w:t>
            </w:r>
            <w:r w:rsidRPr="003A3231">
              <w:rPr>
                <w:rFonts w:cs="Times New Roman"/>
                <w:b/>
                <w:vertAlign w:val="superscript"/>
              </w:rPr>
              <w:t>st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2954F1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Cs w:val="24"/>
              </w:rPr>
              <w:t xml:space="preserve">Certificates for online classes will not be accepted without advance permission from the Court.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2954F1">
        <w:trPr>
          <w:trHeight w:val="170"/>
        </w:trPr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45C0" w:rsidRPr="003A3231" w:rsidRDefault="00FC45C0" w:rsidP="00EB0DE0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FC45C0" w:rsidRPr="00E06D36" w:rsidRDefault="00845835" w:rsidP="00EB0DE0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 w/ prior notice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FC45C0" w:rsidRPr="003A3231" w:rsidRDefault="00FC45C0" w:rsidP="00EB0DE0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C45C0" w:rsidRPr="00E06D36" w:rsidRDefault="00845835" w:rsidP="00E30E4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2954F1" w:rsidRPr="003A3231" w:rsidTr="002954F1">
        <w:trPr>
          <w:trHeight w:val="170"/>
        </w:trPr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954F1" w:rsidRPr="003A3231" w:rsidRDefault="00845835" w:rsidP="00EB0DE0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Listen 2 </w:t>
            </w:r>
            <w:r w:rsidR="002954F1">
              <w:rPr>
                <w:rFonts w:cs="Times New Roman"/>
                <w:sz w:val="22"/>
              </w:rPr>
              <w:t>Kids</w:t>
            </w:r>
            <w:r>
              <w:rPr>
                <w:rFonts w:cs="Times New Roman"/>
                <w:sz w:val="22"/>
              </w:rPr>
              <w:t xml:space="preserve"> Online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2954F1" w:rsidRPr="00E06D36" w:rsidRDefault="002954F1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2954F1" w:rsidRPr="003A3231" w:rsidRDefault="002954F1" w:rsidP="00EB0DE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2954F1" w:rsidRPr="003A3231" w:rsidRDefault="00B94D36" w:rsidP="00EB0DE0">
            <w:pPr>
              <w:ind w:left="0"/>
              <w:rPr>
                <w:rFonts w:cs="Times New Roman"/>
                <w:sz w:val="22"/>
              </w:rPr>
            </w:pPr>
            <w:hyperlink r:id="rId56" w:history="1">
              <w:r w:rsidR="002954F1" w:rsidRPr="00534229">
                <w:rPr>
                  <w:rStyle w:val="Hyperlink"/>
                  <w:rFonts w:cs="Times New Roman"/>
                  <w:sz w:val="22"/>
                </w:rPr>
                <w:t>www.listen2kids.net</w:t>
              </w:r>
            </w:hyperlink>
            <w:r w:rsidR="002954F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2954F1" w:rsidRPr="003A3231" w:rsidRDefault="002954F1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954F1" w:rsidRPr="00E06D36" w:rsidRDefault="00845835" w:rsidP="00E30E4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</w:rPr>
            </w:pPr>
            <w:r w:rsidRPr="003A3231">
              <w:rPr>
                <w:rFonts w:cs="Times New Roman"/>
                <w:b/>
              </w:rPr>
              <w:t>22</w:t>
            </w:r>
            <w:r w:rsidRPr="003A3231">
              <w:rPr>
                <w:rFonts w:cs="Times New Roman"/>
                <w:b/>
                <w:vertAlign w:val="superscript"/>
              </w:rPr>
              <w:t>nd</w:t>
            </w:r>
            <w:r w:rsidRPr="003A3231">
              <w:rPr>
                <w:rFonts w:cs="Times New Roman"/>
                <w:b/>
              </w:rPr>
              <w:t xml:space="preserve"> Judicial District</w:t>
            </w:r>
            <w:r w:rsidRPr="003A3231">
              <w:rPr>
                <w:rFonts w:cs="Times New Roman"/>
              </w:rPr>
              <w:t xml:space="preserve"> 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b/>
              </w:rPr>
            </w:pPr>
            <w:r w:rsidRPr="003A3231">
              <w:rPr>
                <w:rFonts w:cs="Times New Roman"/>
              </w:rPr>
              <w:t>Dolores, 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FC45C0" w:rsidRPr="003A3231" w:rsidTr="004A6926">
        <w:trPr>
          <w:trHeight w:val="170"/>
        </w:trPr>
        <w:tc>
          <w:tcPr>
            <w:tcW w:w="36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  <w:p w:rsidR="00FC45C0" w:rsidRPr="007E78DB" w:rsidRDefault="00FC45C0" w:rsidP="00EB0DE0">
            <w:pPr>
              <w:rPr>
                <w:rFonts w:cs="Times New Roman"/>
                <w:sz w:val="22"/>
              </w:rPr>
            </w:pPr>
          </w:p>
          <w:p w:rsidR="00FC45C0" w:rsidRDefault="00FC45C0" w:rsidP="00EB0DE0">
            <w:pPr>
              <w:rPr>
                <w:rFonts w:cs="Times New Roman"/>
                <w:sz w:val="22"/>
              </w:rPr>
            </w:pPr>
          </w:p>
          <w:p w:rsidR="00FC45C0" w:rsidRPr="007E78DB" w:rsidRDefault="00FC45C0" w:rsidP="00EB0DE0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FC45C0" w:rsidRPr="00E06D36" w:rsidRDefault="00FC45C0" w:rsidP="00EB0DE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FC45C0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FC45C0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FC45C0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To register email Polly </w:t>
            </w:r>
            <w:proofErr w:type="spellStart"/>
            <w:r>
              <w:rPr>
                <w:rFonts w:cs="Times New Roman"/>
                <w:sz w:val="22"/>
              </w:rPr>
              <w:t>Sikora</w:t>
            </w:r>
            <w:proofErr w:type="spellEnd"/>
          </w:p>
          <w:p w:rsidR="00FC45C0" w:rsidRDefault="00B94D36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57" w:history="1">
              <w:r w:rsidR="00FC45C0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FC45C0" w:rsidRPr="003A3231" w:rsidRDefault="00FC45C0" w:rsidP="00EB0DE0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FC45C0" w:rsidRPr="003A3231" w:rsidRDefault="00FC45C0" w:rsidP="00EB0DE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auto"/>
            </w:tcBorders>
          </w:tcPr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FC45C0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FC45C0" w:rsidRPr="00E06D36" w:rsidRDefault="00FC45C0" w:rsidP="00EB0DE0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</w:tbl>
    <w:p w:rsidR="00FC45C0" w:rsidRDefault="00CA3243" w:rsidP="0018417B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162F97">
        <w:rPr>
          <w:rFonts w:cs="Times New Roman"/>
          <w:sz w:val="16"/>
          <w:szCs w:val="16"/>
        </w:rPr>
        <w:t>12/01</w:t>
      </w:r>
      <w:r w:rsidR="004544B0">
        <w:rPr>
          <w:rFonts w:cs="Times New Roman"/>
          <w:sz w:val="16"/>
          <w:szCs w:val="16"/>
        </w:rPr>
        <w:t>/16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P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FC45C0" w:rsidRDefault="00FC45C0" w:rsidP="00FC45C0">
      <w:pPr>
        <w:rPr>
          <w:rFonts w:cs="Times New Roman"/>
          <w:sz w:val="16"/>
          <w:szCs w:val="16"/>
        </w:rPr>
      </w:pPr>
    </w:p>
    <w:p w:rsidR="00C92E70" w:rsidRPr="00FC45C0" w:rsidRDefault="00FC45C0" w:rsidP="00FC45C0">
      <w:pPr>
        <w:tabs>
          <w:tab w:val="left" w:pos="2279"/>
        </w:tabs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sectPr w:rsidR="00C92E70" w:rsidRPr="00FC45C0" w:rsidSect="00170087">
      <w:footerReference w:type="default" r:id="rId58"/>
      <w:pgSz w:w="12240" w:h="15840"/>
      <w:pgMar w:top="900" w:right="446" w:bottom="720" w:left="634" w:header="36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36" w:rsidRDefault="00B94D36" w:rsidP="00CA3243">
      <w:r>
        <w:separator/>
      </w:r>
    </w:p>
  </w:endnote>
  <w:endnote w:type="continuationSeparator" w:id="0">
    <w:p w:rsidR="00B94D36" w:rsidRDefault="00B94D36" w:rsidP="00CA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453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6735C" w:rsidRPr="00170087" w:rsidRDefault="0096735C" w:rsidP="00170087">
            <w:pPr>
              <w:pStyle w:val="Footer"/>
              <w:ind w:left="0"/>
              <w:rPr>
                <w:sz w:val="20"/>
                <w:szCs w:val="20"/>
              </w:rPr>
            </w:pPr>
            <w:r w:rsidRPr="001F243D">
              <w:rPr>
                <w:sz w:val="20"/>
                <w:szCs w:val="20"/>
              </w:rPr>
              <w:t xml:space="preserve">Revised: </w:t>
            </w:r>
            <w:r w:rsidR="00162F97">
              <w:rPr>
                <w:sz w:val="20"/>
                <w:szCs w:val="20"/>
              </w:rPr>
              <w:t>12/01</w:t>
            </w:r>
            <w:r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170087">
              <w:rPr>
                <w:sz w:val="20"/>
                <w:szCs w:val="20"/>
              </w:rPr>
              <w:t xml:space="preserve">Page </w:t>
            </w:r>
            <w:r w:rsidRPr="00170087">
              <w:rPr>
                <w:b/>
                <w:bCs/>
                <w:sz w:val="20"/>
                <w:szCs w:val="20"/>
              </w:rPr>
              <w:fldChar w:fldCharType="begin"/>
            </w:r>
            <w:r w:rsidRPr="00170087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70087">
              <w:rPr>
                <w:b/>
                <w:bCs/>
                <w:sz w:val="20"/>
                <w:szCs w:val="20"/>
              </w:rPr>
              <w:fldChar w:fldCharType="separate"/>
            </w:r>
            <w:r w:rsidR="00A2493F">
              <w:rPr>
                <w:b/>
                <w:bCs/>
                <w:noProof/>
                <w:sz w:val="20"/>
                <w:szCs w:val="20"/>
              </w:rPr>
              <w:t>1</w:t>
            </w:r>
            <w:r w:rsidRPr="00170087">
              <w:rPr>
                <w:b/>
                <w:bCs/>
                <w:sz w:val="20"/>
                <w:szCs w:val="20"/>
              </w:rPr>
              <w:fldChar w:fldCharType="end"/>
            </w:r>
            <w:r w:rsidRPr="00170087">
              <w:rPr>
                <w:sz w:val="20"/>
                <w:szCs w:val="20"/>
              </w:rPr>
              <w:t xml:space="preserve"> of </w:t>
            </w:r>
            <w:r w:rsidRPr="00170087">
              <w:rPr>
                <w:b/>
                <w:bCs/>
                <w:sz w:val="20"/>
                <w:szCs w:val="20"/>
              </w:rPr>
              <w:fldChar w:fldCharType="begin"/>
            </w:r>
            <w:r w:rsidRPr="00170087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70087">
              <w:rPr>
                <w:b/>
                <w:bCs/>
                <w:sz w:val="20"/>
                <w:szCs w:val="20"/>
              </w:rPr>
              <w:fldChar w:fldCharType="separate"/>
            </w:r>
            <w:r w:rsidR="00A2493F">
              <w:rPr>
                <w:b/>
                <w:bCs/>
                <w:noProof/>
                <w:sz w:val="20"/>
                <w:szCs w:val="20"/>
              </w:rPr>
              <w:t>6</w:t>
            </w:r>
            <w:r w:rsidRPr="0017008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6735C" w:rsidRDefault="00967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36" w:rsidRDefault="00B94D36" w:rsidP="00CA3243">
      <w:r>
        <w:separator/>
      </w:r>
    </w:p>
  </w:footnote>
  <w:footnote w:type="continuationSeparator" w:id="0">
    <w:p w:rsidR="00B94D36" w:rsidRDefault="00B94D36" w:rsidP="00CA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7D05A11-D697-48BA-893D-4F18B2296F0F}"/>
    <w:docVar w:name="dgnword-eventsink" w:val="65945264"/>
  </w:docVars>
  <w:rsids>
    <w:rsidRoot w:val="0018417B"/>
    <w:rsid w:val="000025FD"/>
    <w:rsid w:val="00004DED"/>
    <w:rsid w:val="000112CC"/>
    <w:rsid w:val="000112FB"/>
    <w:rsid w:val="0001306B"/>
    <w:rsid w:val="00015D6B"/>
    <w:rsid w:val="000227DC"/>
    <w:rsid w:val="0002507F"/>
    <w:rsid w:val="00032BD0"/>
    <w:rsid w:val="00034C1D"/>
    <w:rsid w:val="0004598D"/>
    <w:rsid w:val="00051E31"/>
    <w:rsid w:val="0005662B"/>
    <w:rsid w:val="00057593"/>
    <w:rsid w:val="000704BA"/>
    <w:rsid w:val="00070D34"/>
    <w:rsid w:val="000822BD"/>
    <w:rsid w:val="0009234F"/>
    <w:rsid w:val="000A0703"/>
    <w:rsid w:val="000A4388"/>
    <w:rsid w:val="000A6B9A"/>
    <w:rsid w:val="000B5FDE"/>
    <w:rsid w:val="000B618D"/>
    <w:rsid w:val="000B67E7"/>
    <w:rsid w:val="000C0DED"/>
    <w:rsid w:val="000C74DB"/>
    <w:rsid w:val="000D0AD8"/>
    <w:rsid w:val="000D23F1"/>
    <w:rsid w:val="000E366E"/>
    <w:rsid w:val="000E5D4F"/>
    <w:rsid w:val="000F5253"/>
    <w:rsid w:val="000F5389"/>
    <w:rsid w:val="00102AD4"/>
    <w:rsid w:val="00103FC8"/>
    <w:rsid w:val="0010511D"/>
    <w:rsid w:val="00110B7F"/>
    <w:rsid w:val="00111DEF"/>
    <w:rsid w:val="00113AD9"/>
    <w:rsid w:val="0011585A"/>
    <w:rsid w:val="00123C9E"/>
    <w:rsid w:val="0012507B"/>
    <w:rsid w:val="00126A46"/>
    <w:rsid w:val="00126ACE"/>
    <w:rsid w:val="001274B8"/>
    <w:rsid w:val="00132657"/>
    <w:rsid w:val="00134ACD"/>
    <w:rsid w:val="0014287D"/>
    <w:rsid w:val="001439E2"/>
    <w:rsid w:val="00147E98"/>
    <w:rsid w:val="0015189E"/>
    <w:rsid w:val="00162F97"/>
    <w:rsid w:val="00163722"/>
    <w:rsid w:val="00170087"/>
    <w:rsid w:val="00182654"/>
    <w:rsid w:val="001839F7"/>
    <w:rsid w:val="0018417B"/>
    <w:rsid w:val="00185DC9"/>
    <w:rsid w:val="001867B9"/>
    <w:rsid w:val="00192300"/>
    <w:rsid w:val="00194C3E"/>
    <w:rsid w:val="00195DF7"/>
    <w:rsid w:val="00197DA7"/>
    <w:rsid w:val="001A1399"/>
    <w:rsid w:val="001A6D35"/>
    <w:rsid w:val="001B0274"/>
    <w:rsid w:val="001B332B"/>
    <w:rsid w:val="001B3757"/>
    <w:rsid w:val="001C20E9"/>
    <w:rsid w:val="001C2EE5"/>
    <w:rsid w:val="001C4740"/>
    <w:rsid w:val="001D0661"/>
    <w:rsid w:val="001D351F"/>
    <w:rsid w:val="001D3BD4"/>
    <w:rsid w:val="001D4BD6"/>
    <w:rsid w:val="001E2392"/>
    <w:rsid w:val="001E54E9"/>
    <w:rsid w:val="001F06E4"/>
    <w:rsid w:val="001F243D"/>
    <w:rsid w:val="001F2EF3"/>
    <w:rsid w:val="00210292"/>
    <w:rsid w:val="00210468"/>
    <w:rsid w:val="0022238A"/>
    <w:rsid w:val="002230B2"/>
    <w:rsid w:val="00225340"/>
    <w:rsid w:val="00230BBF"/>
    <w:rsid w:val="00231003"/>
    <w:rsid w:val="00232881"/>
    <w:rsid w:val="00240350"/>
    <w:rsid w:val="00241465"/>
    <w:rsid w:val="002422AB"/>
    <w:rsid w:val="0025298B"/>
    <w:rsid w:val="00253513"/>
    <w:rsid w:val="00253704"/>
    <w:rsid w:val="00255A29"/>
    <w:rsid w:val="0026140C"/>
    <w:rsid w:val="002648EF"/>
    <w:rsid w:val="00264A7C"/>
    <w:rsid w:val="0026535E"/>
    <w:rsid w:val="00272B21"/>
    <w:rsid w:val="00276A19"/>
    <w:rsid w:val="002954F1"/>
    <w:rsid w:val="002A7F48"/>
    <w:rsid w:val="002B57F7"/>
    <w:rsid w:val="002C2386"/>
    <w:rsid w:val="002C3894"/>
    <w:rsid w:val="002D0C3F"/>
    <w:rsid w:val="002E43F0"/>
    <w:rsid w:val="002E7422"/>
    <w:rsid w:val="002E7A5C"/>
    <w:rsid w:val="002F1DCF"/>
    <w:rsid w:val="002F2667"/>
    <w:rsid w:val="002F48BA"/>
    <w:rsid w:val="002F5547"/>
    <w:rsid w:val="002F6723"/>
    <w:rsid w:val="002F71CC"/>
    <w:rsid w:val="0030377D"/>
    <w:rsid w:val="003132D7"/>
    <w:rsid w:val="003265FB"/>
    <w:rsid w:val="00336396"/>
    <w:rsid w:val="00342C03"/>
    <w:rsid w:val="00362962"/>
    <w:rsid w:val="003638B1"/>
    <w:rsid w:val="00367403"/>
    <w:rsid w:val="00375E78"/>
    <w:rsid w:val="0039008F"/>
    <w:rsid w:val="00393297"/>
    <w:rsid w:val="003936BB"/>
    <w:rsid w:val="00394E74"/>
    <w:rsid w:val="003A19ED"/>
    <w:rsid w:val="003A1E43"/>
    <w:rsid w:val="003A3231"/>
    <w:rsid w:val="003A4F1E"/>
    <w:rsid w:val="003B14B8"/>
    <w:rsid w:val="003B1955"/>
    <w:rsid w:val="003B1E70"/>
    <w:rsid w:val="003B27E5"/>
    <w:rsid w:val="003B47D6"/>
    <w:rsid w:val="003D7407"/>
    <w:rsid w:val="003D7B5F"/>
    <w:rsid w:val="003E4766"/>
    <w:rsid w:val="003E7D96"/>
    <w:rsid w:val="003F1773"/>
    <w:rsid w:val="003F44F5"/>
    <w:rsid w:val="003F58E2"/>
    <w:rsid w:val="003F6643"/>
    <w:rsid w:val="004025FF"/>
    <w:rsid w:val="004028D4"/>
    <w:rsid w:val="00411FE0"/>
    <w:rsid w:val="00415179"/>
    <w:rsid w:val="0041606D"/>
    <w:rsid w:val="00417E87"/>
    <w:rsid w:val="004249C7"/>
    <w:rsid w:val="00425552"/>
    <w:rsid w:val="00431C5E"/>
    <w:rsid w:val="004331DA"/>
    <w:rsid w:val="00440756"/>
    <w:rsid w:val="00442F8A"/>
    <w:rsid w:val="00443CFB"/>
    <w:rsid w:val="00444D42"/>
    <w:rsid w:val="00451F8A"/>
    <w:rsid w:val="004544B0"/>
    <w:rsid w:val="00456975"/>
    <w:rsid w:val="00484E4E"/>
    <w:rsid w:val="00484FED"/>
    <w:rsid w:val="00486373"/>
    <w:rsid w:val="00492B41"/>
    <w:rsid w:val="00492C83"/>
    <w:rsid w:val="004948FF"/>
    <w:rsid w:val="004A16D8"/>
    <w:rsid w:val="004A1D7C"/>
    <w:rsid w:val="004A491E"/>
    <w:rsid w:val="004A6926"/>
    <w:rsid w:val="004A76AB"/>
    <w:rsid w:val="004B5D72"/>
    <w:rsid w:val="004B7472"/>
    <w:rsid w:val="004B7AAA"/>
    <w:rsid w:val="004C0330"/>
    <w:rsid w:val="004C20DB"/>
    <w:rsid w:val="004C6708"/>
    <w:rsid w:val="004D35C7"/>
    <w:rsid w:val="004D6124"/>
    <w:rsid w:val="004D648F"/>
    <w:rsid w:val="004E3CA5"/>
    <w:rsid w:val="004E558A"/>
    <w:rsid w:val="004E7771"/>
    <w:rsid w:val="004E7FA0"/>
    <w:rsid w:val="004F0008"/>
    <w:rsid w:val="004F6D7C"/>
    <w:rsid w:val="00501B3F"/>
    <w:rsid w:val="0050439F"/>
    <w:rsid w:val="00507810"/>
    <w:rsid w:val="005104F9"/>
    <w:rsid w:val="0051509D"/>
    <w:rsid w:val="00520B25"/>
    <w:rsid w:val="00524824"/>
    <w:rsid w:val="00527352"/>
    <w:rsid w:val="00535604"/>
    <w:rsid w:val="00543215"/>
    <w:rsid w:val="0054598B"/>
    <w:rsid w:val="005548FE"/>
    <w:rsid w:val="00560427"/>
    <w:rsid w:val="00563824"/>
    <w:rsid w:val="00580CC7"/>
    <w:rsid w:val="0058580F"/>
    <w:rsid w:val="005A1898"/>
    <w:rsid w:val="005A1C40"/>
    <w:rsid w:val="005A7FD8"/>
    <w:rsid w:val="005B37CB"/>
    <w:rsid w:val="005B6BE4"/>
    <w:rsid w:val="005C0834"/>
    <w:rsid w:val="005C0CD5"/>
    <w:rsid w:val="005C10EC"/>
    <w:rsid w:val="005C2088"/>
    <w:rsid w:val="005D129A"/>
    <w:rsid w:val="005D3986"/>
    <w:rsid w:val="005D5107"/>
    <w:rsid w:val="005D6C58"/>
    <w:rsid w:val="005E556F"/>
    <w:rsid w:val="005F0D20"/>
    <w:rsid w:val="006027E6"/>
    <w:rsid w:val="00603AE5"/>
    <w:rsid w:val="006049CE"/>
    <w:rsid w:val="00616877"/>
    <w:rsid w:val="0062398F"/>
    <w:rsid w:val="0062579C"/>
    <w:rsid w:val="00626C97"/>
    <w:rsid w:val="006325DD"/>
    <w:rsid w:val="006336FA"/>
    <w:rsid w:val="00644395"/>
    <w:rsid w:val="00647844"/>
    <w:rsid w:val="00647AA4"/>
    <w:rsid w:val="00651396"/>
    <w:rsid w:val="00655D2B"/>
    <w:rsid w:val="006579C0"/>
    <w:rsid w:val="006615EF"/>
    <w:rsid w:val="00672B19"/>
    <w:rsid w:val="0067367F"/>
    <w:rsid w:val="00674A1F"/>
    <w:rsid w:val="00675D07"/>
    <w:rsid w:val="00680250"/>
    <w:rsid w:val="006852E2"/>
    <w:rsid w:val="0068585F"/>
    <w:rsid w:val="00685DA8"/>
    <w:rsid w:val="00693052"/>
    <w:rsid w:val="006943C7"/>
    <w:rsid w:val="006A07FC"/>
    <w:rsid w:val="006A0CC3"/>
    <w:rsid w:val="006A26AE"/>
    <w:rsid w:val="006B1C79"/>
    <w:rsid w:val="006B3E2C"/>
    <w:rsid w:val="006C4395"/>
    <w:rsid w:val="006C665F"/>
    <w:rsid w:val="006D65BA"/>
    <w:rsid w:val="006E0D78"/>
    <w:rsid w:val="006E4900"/>
    <w:rsid w:val="006E68A2"/>
    <w:rsid w:val="006F07CA"/>
    <w:rsid w:val="006F0DBB"/>
    <w:rsid w:val="006F610F"/>
    <w:rsid w:val="006F6387"/>
    <w:rsid w:val="00700488"/>
    <w:rsid w:val="00700559"/>
    <w:rsid w:val="00704886"/>
    <w:rsid w:val="00704F95"/>
    <w:rsid w:val="00710BED"/>
    <w:rsid w:val="007126D3"/>
    <w:rsid w:val="00717A81"/>
    <w:rsid w:val="0072554A"/>
    <w:rsid w:val="007303D0"/>
    <w:rsid w:val="00730709"/>
    <w:rsid w:val="00730FDF"/>
    <w:rsid w:val="007460F5"/>
    <w:rsid w:val="007466EF"/>
    <w:rsid w:val="0076409D"/>
    <w:rsid w:val="00766556"/>
    <w:rsid w:val="00780D92"/>
    <w:rsid w:val="00781298"/>
    <w:rsid w:val="007834F4"/>
    <w:rsid w:val="00793923"/>
    <w:rsid w:val="00795DC7"/>
    <w:rsid w:val="007A0044"/>
    <w:rsid w:val="007B178D"/>
    <w:rsid w:val="007B32B5"/>
    <w:rsid w:val="007B63C2"/>
    <w:rsid w:val="007C11C7"/>
    <w:rsid w:val="007C6BA8"/>
    <w:rsid w:val="007D0B65"/>
    <w:rsid w:val="007D16D4"/>
    <w:rsid w:val="007D6E96"/>
    <w:rsid w:val="007D6FC4"/>
    <w:rsid w:val="007D78A8"/>
    <w:rsid w:val="007E3272"/>
    <w:rsid w:val="007E3700"/>
    <w:rsid w:val="007E39F4"/>
    <w:rsid w:val="007E4009"/>
    <w:rsid w:val="007E4070"/>
    <w:rsid w:val="007E78DB"/>
    <w:rsid w:val="007E7E6F"/>
    <w:rsid w:val="007F3D43"/>
    <w:rsid w:val="007F7A5F"/>
    <w:rsid w:val="0080497A"/>
    <w:rsid w:val="00810014"/>
    <w:rsid w:val="00815B9A"/>
    <w:rsid w:val="008210CC"/>
    <w:rsid w:val="008302BE"/>
    <w:rsid w:val="008304C7"/>
    <w:rsid w:val="00844C1B"/>
    <w:rsid w:val="00845835"/>
    <w:rsid w:val="00860EB8"/>
    <w:rsid w:val="00865817"/>
    <w:rsid w:val="008708DA"/>
    <w:rsid w:val="008722F2"/>
    <w:rsid w:val="00882643"/>
    <w:rsid w:val="00891521"/>
    <w:rsid w:val="0089333F"/>
    <w:rsid w:val="00897F3F"/>
    <w:rsid w:val="008A2655"/>
    <w:rsid w:val="008A2FFE"/>
    <w:rsid w:val="008A3731"/>
    <w:rsid w:val="008A3AEA"/>
    <w:rsid w:val="008B2E06"/>
    <w:rsid w:val="008B34F3"/>
    <w:rsid w:val="008B6DF9"/>
    <w:rsid w:val="008C1617"/>
    <w:rsid w:val="008C7A96"/>
    <w:rsid w:val="008D0BB3"/>
    <w:rsid w:val="008D5782"/>
    <w:rsid w:val="008D58E4"/>
    <w:rsid w:val="008D75EF"/>
    <w:rsid w:val="008E2439"/>
    <w:rsid w:val="008E5160"/>
    <w:rsid w:val="008F0EC3"/>
    <w:rsid w:val="008F65D2"/>
    <w:rsid w:val="0090029A"/>
    <w:rsid w:val="00900462"/>
    <w:rsid w:val="00901BBF"/>
    <w:rsid w:val="00910D53"/>
    <w:rsid w:val="00913F07"/>
    <w:rsid w:val="00915877"/>
    <w:rsid w:val="009206BC"/>
    <w:rsid w:val="00922783"/>
    <w:rsid w:val="00924103"/>
    <w:rsid w:val="009245DC"/>
    <w:rsid w:val="009342D3"/>
    <w:rsid w:val="009346F8"/>
    <w:rsid w:val="0094016A"/>
    <w:rsid w:val="00940A1A"/>
    <w:rsid w:val="00951A21"/>
    <w:rsid w:val="00957285"/>
    <w:rsid w:val="00960BD4"/>
    <w:rsid w:val="00961A42"/>
    <w:rsid w:val="009644B7"/>
    <w:rsid w:val="009666DE"/>
    <w:rsid w:val="0096735C"/>
    <w:rsid w:val="00970199"/>
    <w:rsid w:val="00974B27"/>
    <w:rsid w:val="0097638E"/>
    <w:rsid w:val="0098157A"/>
    <w:rsid w:val="00983A63"/>
    <w:rsid w:val="00991605"/>
    <w:rsid w:val="009952EE"/>
    <w:rsid w:val="009A0461"/>
    <w:rsid w:val="009A5065"/>
    <w:rsid w:val="009A539C"/>
    <w:rsid w:val="009B39EE"/>
    <w:rsid w:val="009B53D6"/>
    <w:rsid w:val="009C126A"/>
    <w:rsid w:val="009C2FD9"/>
    <w:rsid w:val="009C4CC3"/>
    <w:rsid w:val="009C5C8B"/>
    <w:rsid w:val="009C6240"/>
    <w:rsid w:val="009D3F14"/>
    <w:rsid w:val="009F34FB"/>
    <w:rsid w:val="009F70E7"/>
    <w:rsid w:val="00A03E16"/>
    <w:rsid w:val="00A043F8"/>
    <w:rsid w:val="00A06FEA"/>
    <w:rsid w:val="00A107DF"/>
    <w:rsid w:val="00A10952"/>
    <w:rsid w:val="00A136B1"/>
    <w:rsid w:val="00A17387"/>
    <w:rsid w:val="00A2493F"/>
    <w:rsid w:val="00A2699E"/>
    <w:rsid w:val="00A30E07"/>
    <w:rsid w:val="00A34F5E"/>
    <w:rsid w:val="00A3698E"/>
    <w:rsid w:val="00A414BF"/>
    <w:rsid w:val="00A47CB5"/>
    <w:rsid w:val="00A511B0"/>
    <w:rsid w:val="00A57B64"/>
    <w:rsid w:val="00A60A86"/>
    <w:rsid w:val="00A660D5"/>
    <w:rsid w:val="00A67CDE"/>
    <w:rsid w:val="00A72230"/>
    <w:rsid w:val="00A724E1"/>
    <w:rsid w:val="00A7314E"/>
    <w:rsid w:val="00A76ADA"/>
    <w:rsid w:val="00A85554"/>
    <w:rsid w:val="00A85931"/>
    <w:rsid w:val="00A96996"/>
    <w:rsid w:val="00A96A3C"/>
    <w:rsid w:val="00AA4EBB"/>
    <w:rsid w:val="00AC36D9"/>
    <w:rsid w:val="00AC50AE"/>
    <w:rsid w:val="00AD6F2B"/>
    <w:rsid w:val="00AD7732"/>
    <w:rsid w:val="00AE1643"/>
    <w:rsid w:val="00AF5C86"/>
    <w:rsid w:val="00AF5E94"/>
    <w:rsid w:val="00AF60F3"/>
    <w:rsid w:val="00B0176C"/>
    <w:rsid w:val="00B04277"/>
    <w:rsid w:val="00B1086A"/>
    <w:rsid w:val="00B12687"/>
    <w:rsid w:val="00B15FD9"/>
    <w:rsid w:val="00B20E22"/>
    <w:rsid w:val="00B22186"/>
    <w:rsid w:val="00B22CD8"/>
    <w:rsid w:val="00B230AF"/>
    <w:rsid w:val="00B30732"/>
    <w:rsid w:val="00B30D99"/>
    <w:rsid w:val="00B3517D"/>
    <w:rsid w:val="00B3692C"/>
    <w:rsid w:val="00B42B4B"/>
    <w:rsid w:val="00B43B61"/>
    <w:rsid w:val="00B447DB"/>
    <w:rsid w:val="00B46F60"/>
    <w:rsid w:val="00B470C0"/>
    <w:rsid w:val="00B4744A"/>
    <w:rsid w:val="00B4790D"/>
    <w:rsid w:val="00B51993"/>
    <w:rsid w:val="00B617D9"/>
    <w:rsid w:val="00B62DD8"/>
    <w:rsid w:val="00B67F23"/>
    <w:rsid w:val="00B741E0"/>
    <w:rsid w:val="00B87912"/>
    <w:rsid w:val="00B94D36"/>
    <w:rsid w:val="00B95120"/>
    <w:rsid w:val="00B97147"/>
    <w:rsid w:val="00BA6599"/>
    <w:rsid w:val="00BB30AC"/>
    <w:rsid w:val="00BB51A3"/>
    <w:rsid w:val="00BC296B"/>
    <w:rsid w:val="00BC3895"/>
    <w:rsid w:val="00BC3B1A"/>
    <w:rsid w:val="00BD215D"/>
    <w:rsid w:val="00BD56D4"/>
    <w:rsid w:val="00BD762C"/>
    <w:rsid w:val="00BE03F8"/>
    <w:rsid w:val="00BE3B4B"/>
    <w:rsid w:val="00BE3D9F"/>
    <w:rsid w:val="00C01638"/>
    <w:rsid w:val="00C05DFD"/>
    <w:rsid w:val="00C05F5C"/>
    <w:rsid w:val="00C1199B"/>
    <w:rsid w:val="00C11BA0"/>
    <w:rsid w:val="00C13952"/>
    <w:rsid w:val="00C154CE"/>
    <w:rsid w:val="00C1601E"/>
    <w:rsid w:val="00C163C8"/>
    <w:rsid w:val="00C20C3A"/>
    <w:rsid w:val="00C31FE2"/>
    <w:rsid w:val="00C3259A"/>
    <w:rsid w:val="00C362C6"/>
    <w:rsid w:val="00C44266"/>
    <w:rsid w:val="00C61555"/>
    <w:rsid w:val="00C657AB"/>
    <w:rsid w:val="00C74991"/>
    <w:rsid w:val="00C758BF"/>
    <w:rsid w:val="00C825D2"/>
    <w:rsid w:val="00C826D2"/>
    <w:rsid w:val="00C84557"/>
    <w:rsid w:val="00C86638"/>
    <w:rsid w:val="00C92E70"/>
    <w:rsid w:val="00C93359"/>
    <w:rsid w:val="00C94404"/>
    <w:rsid w:val="00CA2AD4"/>
    <w:rsid w:val="00CA3243"/>
    <w:rsid w:val="00CA5258"/>
    <w:rsid w:val="00CA7C98"/>
    <w:rsid w:val="00CB65FD"/>
    <w:rsid w:val="00CC2F1D"/>
    <w:rsid w:val="00CC3E65"/>
    <w:rsid w:val="00CC7A2C"/>
    <w:rsid w:val="00CD2529"/>
    <w:rsid w:val="00CE2394"/>
    <w:rsid w:val="00CE629B"/>
    <w:rsid w:val="00CF243B"/>
    <w:rsid w:val="00CF4E95"/>
    <w:rsid w:val="00CF5FBF"/>
    <w:rsid w:val="00D0022F"/>
    <w:rsid w:val="00D02301"/>
    <w:rsid w:val="00D03787"/>
    <w:rsid w:val="00D07DBB"/>
    <w:rsid w:val="00D10DA5"/>
    <w:rsid w:val="00D16B7A"/>
    <w:rsid w:val="00D224AF"/>
    <w:rsid w:val="00D2408B"/>
    <w:rsid w:val="00D24911"/>
    <w:rsid w:val="00D27AC6"/>
    <w:rsid w:val="00D30A55"/>
    <w:rsid w:val="00D34DC4"/>
    <w:rsid w:val="00D46AFB"/>
    <w:rsid w:val="00D62B5C"/>
    <w:rsid w:val="00D64EA6"/>
    <w:rsid w:val="00D71474"/>
    <w:rsid w:val="00D72B72"/>
    <w:rsid w:val="00D749CF"/>
    <w:rsid w:val="00D76250"/>
    <w:rsid w:val="00D80D45"/>
    <w:rsid w:val="00D81549"/>
    <w:rsid w:val="00D85977"/>
    <w:rsid w:val="00DA2A5F"/>
    <w:rsid w:val="00DA37B7"/>
    <w:rsid w:val="00DA5757"/>
    <w:rsid w:val="00DB4056"/>
    <w:rsid w:val="00DB472C"/>
    <w:rsid w:val="00DC289B"/>
    <w:rsid w:val="00DD4C28"/>
    <w:rsid w:val="00DD543E"/>
    <w:rsid w:val="00DE24E9"/>
    <w:rsid w:val="00DE4931"/>
    <w:rsid w:val="00DF3A2C"/>
    <w:rsid w:val="00E04E1D"/>
    <w:rsid w:val="00E065E2"/>
    <w:rsid w:val="00E06D36"/>
    <w:rsid w:val="00E14AFA"/>
    <w:rsid w:val="00E20A05"/>
    <w:rsid w:val="00E22854"/>
    <w:rsid w:val="00E2357C"/>
    <w:rsid w:val="00E30E4A"/>
    <w:rsid w:val="00E37B25"/>
    <w:rsid w:val="00E414DF"/>
    <w:rsid w:val="00E42675"/>
    <w:rsid w:val="00E46711"/>
    <w:rsid w:val="00E46B79"/>
    <w:rsid w:val="00E5567E"/>
    <w:rsid w:val="00E60320"/>
    <w:rsid w:val="00E70CB6"/>
    <w:rsid w:val="00E71156"/>
    <w:rsid w:val="00E85553"/>
    <w:rsid w:val="00E90633"/>
    <w:rsid w:val="00E906C9"/>
    <w:rsid w:val="00E92D26"/>
    <w:rsid w:val="00E97AD8"/>
    <w:rsid w:val="00EB0DE0"/>
    <w:rsid w:val="00EB6E0E"/>
    <w:rsid w:val="00EC0218"/>
    <w:rsid w:val="00EC2199"/>
    <w:rsid w:val="00ED0AC0"/>
    <w:rsid w:val="00ED3A85"/>
    <w:rsid w:val="00ED709D"/>
    <w:rsid w:val="00EE1BAF"/>
    <w:rsid w:val="00EE1ED4"/>
    <w:rsid w:val="00EF1329"/>
    <w:rsid w:val="00EF2834"/>
    <w:rsid w:val="00EF30B5"/>
    <w:rsid w:val="00F002B9"/>
    <w:rsid w:val="00F026A2"/>
    <w:rsid w:val="00F063D3"/>
    <w:rsid w:val="00F06F96"/>
    <w:rsid w:val="00F07573"/>
    <w:rsid w:val="00F23EF4"/>
    <w:rsid w:val="00F364A4"/>
    <w:rsid w:val="00F46085"/>
    <w:rsid w:val="00F506AA"/>
    <w:rsid w:val="00F5084F"/>
    <w:rsid w:val="00F5130F"/>
    <w:rsid w:val="00F6729E"/>
    <w:rsid w:val="00F74AC0"/>
    <w:rsid w:val="00F75667"/>
    <w:rsid w:val="00F83AD9"/>
    <w:rsid w:val="00F914B2"/>
    <w:rsid w:val="00F9513B"/>
    <w:rsid w:val="00F952B5"/>
    <w:rsid w:val="00F96028"/>
    <w:rsid w:val="00FA1A29"/>
    <w:rsid w:val="00FA5BA7"/>
    <w:rsid w:val="00FB73E4"/>
    <w:rsid w:val="00FC450C"/>
    <w:rsid w:val="00FC45C0"/>
    <w:rsid w:val="00FD51F0"/>
    <w:rsid w:val="00FE1F3A"/>
    <w:rsid w:val="00FE26D9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7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43"/>
  </w:style>
  <w:style w:type="paragraph" w:styleId="Footer">
    <w:name w:val="footer"/>
    <w:basedOn w:val="Normal"/>
    <w:link w:val="FooterChar"/>
    <w:uiPriority w:val="99"/>
    <w:unhideWhenUsed/>
    <w:rsid w:val="00CA3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43"/>
  </w:style>
  <w:style w:type="paragraph" w:customStyle="1" w:styleId="Default">
    <w:name w:val="Default"/>
    <w:rsid w:val="009A0461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4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0C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36D9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36D9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d@parentingafterdivorce.org" TargetMode="External"/><Relationship Id="rId18" Type="http://schemas.openxmlformats.org/officeDocument/2006/relationships/hyperlink" Target="http://www.disputepro.com" TargetMode="External"/><Relationship Id="rId26" Type="http://schemas.openxmlformats.org/officeDocument/2006/relationships/hyperlink" Target="http://www.online.divorce-education.com" TargetMode="External"/><Relationship Id="rId39" Type="http://schemas.openxmlformats.org/officeDocument/2006/relationships/hyperlink" Target="mailto:deena.fransua@ojc.edu" TargetMode="External"/><Relationship Id="rId21" Type="http://schemas.openxmlformats.org/officeDocument/2006/relationships/hyperlink" Target="http://www.newbeginningscoparenting.com" TargetMode="External"/><Relationship Id="rId34" Type="http://schemas.openxmlformats.org/officeDocument/2006/relationships/hyperlink" Target="mailto:Fpersiko@aol.com" TargetMode="External"/><Relationship Id="rId42" Type="http://schemas.openxmlformats.org/officeDocument/2006/relationships/hyperlink" Target="http://www.healthychildrenofdivorce.com" TargetMode="External"/><Relationship Id="rId47" Type="http://schemas.openxmlformats.org/officeDocument/2006/relationships/hyperlink" Target="http://www.morechoicesllc.com" TargetMode="External"/><Relationship Id="rId50" Type="http://schemas.openxmlformats.org/officeDocument/2006/relationships/hyperlink" Target="http://www.coloradocenterforlifechanges.com" TargetMode="External"/><Relationship Id="rId55" Type="http://schemas.openxmlformats.org/officeDocument/2006/relationships/hyperlink" Target="http://www.ywcaboulder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D@ecentral.com" TargetMode="External"/><Relationship Id="rId17" Type="http://schemas.openxmlformats.org/officeDocument/2006/relationships/hyperlink" Target="http://www.fullcircleleadville.org" TargetMode="External"/><Relationship Id="rId25" Type="http://schemas.openxmlformats.org/officeDocument/2006/relationships/hyperlink" Target="http://www.parentsworkingtogether.com" TargetMode="External"/><Relationship Id="rId33" Type="http://schemas.openxmlformats.org/officeDocument/2006/relationships/hyperlink" Target="http://online.divorce-education.com" TargetMode="External"/><Relationship Id="rId38" Type="http://schemas.openxmlformats.org/officeDocument/2006/relationships/hyperlink" Target="http://www.OnlineParentingPrograms.com" TargetMode="External"/><Relationship Id="rId46" Type="http://schemas.openxmlformats.org/officeDocument/2006/relationships/hyperlink" Target="http://www.disputepro.com/parentingclass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ybrightfuture.org" TargetMode="External"/><Relationship Id="rId20" Type="http://schemas.openxmlformats.org/officeDocument/2006/relationships/hyperlink" Target="https://5jdco.onlineparentingprograms.com" TargetMode="External"/><Relationship Id="rId29" Type="http://schemas.openxmlformats.org/officeDocument/2006/relationships/hyperlink" Target="http://www.ParentsWorkingTogether.com" TargetMode="External"/><Relationship Id="rId41" Type="http://schemas.openxmlformats.org/officeDocument/2006/relationships/hyperlink" Target="http://www.healthychildrenofdivorce.com/720-310-1479" TargetMode="External"/><Relationship Id="rId54" Type="http://schemas.openxmlformats.org/officeDocument/2006/relationships/hyperlink" Target="http://www.bouldercountycoparent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entingafterdivorce.org" TargetMode="External"/><Relationship Id="rId24" Type="http://schemas.openxmlformats.org/officeDocument/2006/relationships/hyperlink" Target="http://www.coloradocenterforlifechanges.com" TargetMode="External"/><Relationship Id="rId32" Type="http://schemas.openxmlformats.org/officeDocument/2006/relationships/hyperlink" Target="mailto:cheribarger@mtnsolulonline.com" TargetMode="External"/><Relationship Id="rId37" Type="http://schemas.openxmlformats.org/officeDocument/2006/relationships/hyperlink" Target="http://www.courtparentclass.com" TargetMode="External"/><Relationship Id="rId40" Type="http://schemas.openxmlformats.org/officeDocument/2006/relationships/hyperlink" Target="http://www.disputepro.com" TargetMode="External"/><Relationship Id="rId45" Type="http://schemas.openxmlformats.org/officeDocument/2006/relationships/hyperlink" Target="http://www.NewBeginningsCoParenting.com" TargetMode="External"/><Relationship Id="rId53" Type="http://schemas.openxmlformats.org/officeDocument/2006/relationships/hyperlink" Target="http://www.ywcaboulder.or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rrcrete@colorado.net" TargetMode="External"/><Relationship Id="rId23" Type="http://schemas.openxmlformats.org/officeDocument/2006/relationships/hyperlink" Target="http://www.factcolorado.com" TargetMode="External"/><Relationship Id="rId28" Type="http://schemas.openxmlformats.org/officeDocument/2006/relationships/hyperlink" Target="https://LarimerCO.OnlineParentingPrograms.com" TargetMode="External"/><Relationship Id="rId36" Type="http://schemas.openxmlformats.org/officeDocument/2006/relationships/hyperlink" Target="http://www.pueblocharities.org" TargetMode="External"/><Relationship Id="rId49" Type="http://schemas.openxmlformats.org/officeDocument/2006/relationships/hyperlink" Target="http://online.divorce-education.com" TargetMode="External"/><Relationship Id="rId57" Type="http://schemas.openxmlformats.org/officeDocument/2006/relationships/hyperlink" Target="mailto:psikora@frontier.net" TargetMode="External"/><Relationship Id="rId10" Type="http://schemas.openxmlformats.org/officeDocument/2006/relationships/hyperlink" Target="http://www.JeffersonGilpinParentingClass.com" TargetMode="External"/><Relationship Id="rId19" Type="http://schemas.openxmlformats.org/officeDocument/2006/relationships/hyperlink" Target="http://www.factcolorado.com" TargetMode="External"/><Relationship Id="rId31" Type="http://schemas.openxmlformats.org/officeDocument/2006/relationships/hyperlink" Target="mailto:Reception@youthzone.com" TargetMode="External"/><Relationship Id="rId44" Type="http://schemas.openxmlformats.org/officeDocument/2006/relationships/hyperlink" Target="https://18thCO.OnlineParentingPrograms.com" TargetMode="External"/><Relationship Id="rId52" Type="http://schemas.openxmlformats.org/officeDocument/2006/relationships/hyperlink" Target="http://www.courts.state.co.us/Courts/District/Custom.cfm?District_ID=20&amp;Page_ID=405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entingafterdivorce.org" TargetMode="External"/><Relationship Id="rId14" Type="http://schemas.openxmlformats.org/officeDocument/2006/relationships/hyperlink" Target="http://www.casappr.org" TargetMode="External"/><Relationship Id="rId22" Type="http://schemas.openxmlformats.org/officeDocument/2006/relationships/hyperlink" Target="http://www.courtparentclass.com" TargetMode="External"/><Relationship Id="rId27" Type="http://schemas.openxmlformats.org/officeDocument/2006/relationships/hyperlink" Target="http://www.coloradocenterforlifechanges.com" TargetMode="External"/><Relationship Id="rId30" Type="http://schemas.openxmlformats.org/officeDocument/2006/relationships/hyperlink" Target="http://www.factcolorado.com" TargetMode="External"/><Relationship Id="rId35" Type="http://schemas.openxmlformats.org/officeDocument/2006/relationships/hyperlink" Target="http://www.BetterLifeTransitions.com" TargetMode="External"/><Relationship Id="rId43" Type="http://schemas.openxmlformats.org/officeDocument/2006/relationships/hyperlink" Target="http://www.parentingafterdivorce.org" TargetMode="External"/><Relationship Id="rId48" Type="http://schemas.openxmlformats.org/officeDocument/2006/relationships/hyperlink" Target="http://www.advocatesforresolution.com" TargetMode="External"/><Relationship Id="rId56" Type="http://schemas.openxmlformats.org/officeDocument/2006/relationships/hyperlink" Target="http://www.listen2kids.net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://www.Weldco.onlineparentingprograms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E04C2-0946-4F12-ADD5-9776D511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16715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4</cp:revision>
  <cp:lastPrinted>2016-07-12T19:01:00Z</cp:lastPrinted>
  <dcterms:created xsi:type="dcterms:W3CDTF">2016-12-01T19:09:00Z</dcterms:created>
  <dcterms:modified xsi:type="dcterms:W3CDTF">2016-12-01T22:56:00Z</dcterms:modified>
</cp:coreProperties>
</file>