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16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3600"/>
        <w:gridCol w:w="810"/>
        <w:gridCol w:w="1530"/>
        <w:gridCol w:w="4140"/>
        <w:gridCol w:w="540"/>
        <w:gridCol w:w="540"/>
      </w:tblGrid>
      <w:tr w:rsidR="00CA3243" w:rsidRPr="003A3231" w:rsidTr="005D3986">
        <w:tc>
          <w:tcPr>
            <w:tcW w:w="11160" w:type="dxa"/>
            <w:gridSpan w:val="6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FFFFFF" w:themeFill="background1"/>
          </w:tcPr>
          <w:p w:rsidR="00CA3243" w:rsidRPr="003A3231" w:rsidRDefault="00CA3243" w:rsidP="009F70E7">
            <w:pPr>
              <w:ind w:left="0"/>
              <w:jc w:val="center"/>
              <w:rPr>
                <w:rFonts w:cs="Times New Roman"/>
                <w:b/>
                <w:smallCaps/>
                <w:sz w:val="32"/>
                <w:szCs w:val="32"/>
                <w:u w:val="single"/>
              </w:rPr>
            </w:pPr>
            <w:r w:rsidRPr="003A3231">
              <w:rPr>
                <w:rFonts w:cs="Times New Roman"/>
                <w:b/>
                <w:smallCaps/>
                <w:sz w:val="32"/>
                <w:szCs w:val="32"/>
                <w:u w:val="single"/>
              </w:rPr>
              <w:t xml:space="preserve">Colorado Parenting Seminar Providers </w:t>
            </w:r>
          </w:p>
          <w:p w:rsidR="00CA3243" w:rsidRPr="00440756" w:rsidRDefault="00CA3243" w:rsidP="009F70E7">
            <w:pPr>
              <w:ind w:left="0"/>
              <w:jc w:val="center"/>
              <w:rPr>
                <w:rFonts w:cs="Times New Roman"/>
                <w:b/>
                <w:sz w:val="12"/>
                <w:szCs w:val="12"/>
              </w:rPr>
            </w:pPr>
          </w:p>
        </w:tc>
      </w:tr>
      <w:tr w:rsidR="00CA3243" w:rsidRPr="003A3231" w:rsidTr="005D3986">
        <w:tc>
          <w:tcPr>
            <w:tcW w:w="36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DB3E2" w:themeFill="text2" w:themeFillTint="66"/>
          </w:tcPr>
          <w:p w:rsidR="00CA3243" w:rsidRPr="003A3231" w:rsidRDefault="00CA3243" w:rsidP="004249C7">
            <w:pPr>
              <w:ind w:left="0"/>
              <w:jc w:val="center"/>
              <w:rPr>
                <w:rFonts w:cs="Times New Roman"/>
                <w:b/>
                <w:szCs w:val="24"/>
              </w:rPr>
            </w:pPr>
            <w:r w:rsidRPr="003A3231">
              <w:rPr>
                <w:rFonts w:cs="Times New Roman"/>
                <w:b/>
                <w:szCs w:val="24"/>
              </w:rPr>
              <w:t>District – Counties</w:t>
            </w:r>
          </w:p>
          <w:p w:rsidR="00CA3243" w:rsidRPr="003A3231" w:rsidRDefault="00CA3243" w:rsidP="004249C7">
            <w:pPr>
              <w:ind w:left="0"/>
              <w:jc w:val="center"/>
              <w:rPr>
                <w:rFonts w:cs="Times New Roman"/>
                <w:b/>
                <w:szCs w:val="24"/>
              </w:rPr>
            </w:pPr>
            <w:r w:rsidRPr="003A3231">
              <w:rPr>
                <w:rFonts w:cs="Times New Roman"/>
                <w:b/>
                <w:szCs w:val="24"/>
              </w:rPr>
              <w:t>Class Name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DB3E2" w:themeFill="text2" w:themeFillTint="66"/>
          </w:tcPr>
          <w:p w:rsidR="00E06D36" w:rsidRDefault="00E06D36" w:rsidP="004249C7">
            <w:pPr>
              <w:ind w:left="0"/>
              <w:jc w:val="center"/>
              <w:rPr>
                <w:rFonts w:cs="Times New Roman"/>
                <w:b/>
                <w:sz w:val="16"/>
                <w:szCs w:val="16"/>
              </w:rPr>
            </w:pPr>
          </w:p>
          <w:p w:rsidR="00CA3243" w:rsidRPr="00E06D36" w:rsidRDefault="00CA3243" w:rsidP="004249C7">
            <w:pPr>
              <w:ind w:left="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E06D36">
              <w:rPr>
                <w:rFonts w:cs="Times New Roman"/>
                <w:b/>
                <w:sz w:val="16"/>
                <w:szCs w:val="16"/>
              </w:rPr>
              <w:t>Spanish</w:t>
            </w:r>
          </w:p>
          <w:p w:rsidR="00CA3243" w:rsidRPr="00E06D36" w:rsidRDefault="00CA3243" w:rsidP="004249C7">
            <w:pPr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E06D36">
              <w:rPr>
                <w:rFonts w:cs="Times New Roman"/>
                <w:b/>
                <w:sz w:val="16"/>
                <w:szCs w:val="16"/>
                <w:lang w:val="es-ES"/>
              </w:rPr>
              <w:t>Español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DB3E2" w:themeFill="text2" w:themeFillTint="66"/>
          </w:tcPr>
          <w:p w:rsidR="00CA3243" w:rsidRPr="003A3231" w:rsidRDefault="00CA3243" w:rsidP="004249C7">
            <w:pPr>
              <w:ind w:left="0"/>
              <w:jc w:val="center"/>
              <w:rPr>
                <w:rFonts w:cs="Times New Roman"/>
                <w:b/>
                <w:sz w:val="22"/>
              </w:rPr>
            </w:pPr>
          </w:p>
          <w:p w:rsidR="00CA3243" w:rsidRPr="003A3231" w:rsidRDefault="00CA3243" w:rsidP="004249C7">
            <w:pPr>
              <w:ind w:left="0"/>
              <w:jc w:val="center"/>
              <w:rPr>
                <w:rFonts w:cs="Times New Roman"/>
                <w:b/>
                <w:sz w:val="22"/>
              </w:rPr>
            </w:pPr>
            <w:r w:rsidRPr="003A3231">
              <w:rPr>
                <w:rFonts w:cs="Times New Roman"/>
                <w:b/>
                <w:sz w:val="22"/>
              </w:rPr>
              <w:t>Phone</w:t>
            </w: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DB3E2" w:themeFill="text2" w:themeFillTint="66"/>
          </w:tcPr>
          <w:p w:rsidR="00CA3243" w:rsidRPr="003A3231" w:rsidRDefault="00CA3243" w:rsidP="004249C7">
            <w:pPr>
              <w:ind w:left="0"/>
              <w:jc w:val="center"/>
              <w:rPr>
                <w:rFonts w:cs="Times New Roman"/>
                <w:b/>
                <w:sz w:val="22"/>
              </w:rPr>
            </w:pPr>
          </w:p>
          <w:p w:rsidR="00CA3243" w:rsidRPr="003A3231" w:rsidRDefault="00CA3243" w:rsidP="004249C7">
            <w:pPr>
              <w:ind w:left="0"/>
              <w:jc w:val="center"/>
              <w:rPr>
                <w:rFonts w:cs="Times New Roman"/>
                <w:b/>
                <w:sz w:val="22"/>
              </w:rPr>
            </w:pPr>
            <w:r w:rsidRPr="003A3231">
              <w:rPr>
                <w:rFonts w:cs="Times New Roman"/>
                <w:b/>
                <w:sz w:val="22"/>
              </w:rPr>
              <w:t>Information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DB3E2" w:themeFill="text2" w:themeFillTint="66"/>
          </w:tcPr>
          <w:p w:rsidR="00A10952" w:rsidRDefault="00A10952" w:rsidP="004249C7">
            <w:pPr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On</w:t>
            </w:r>
          </w:p>
          <w:p w:rsidR="00CA3243" w:rsidRPr="003A3231" w:rsidRDefault="00CA3243" w:rsidP="004249C7">
            <w:pPr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A3231">
              <w:rPr>
                <w:rFonts w:cs="Times New Roman"/>
                <w:b/>
                <w:sz w:val="20"/>
                <w:szCs w:val="20"/>
              </w:rPr>
              <w:t>line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DB3E2" w:themeFill="text2" w:themeFillTint="66"/>
          </w:tcPr>
          <w:p w:rsidR="00CA3243" w:rsidRPr="00E06D36" w:rsidRDefault="00CA3243" w:rsidP="004249C7">
            <w:pPr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CA3243" w:rsidRPr="00E06D36" w:rsidRDefault="00CA3243" w:rsidP="004249C7">
            <w:pPr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E06D36">
              <w:rPr>
                <w:rFonts w:cs="Times New Roman"/>
                <w:b/>
                <w:sz w:val="18"/>
                <w:szCs w:val="18"/>
              </w:rPr>
              <w:t>Fee</w:t>
            </w:r>
          </w:p>
        </w:tc>
      </w:tr>
      <w:tr w:rsidR="009F70E7" w:rsidRPr="003A3231" w:rsidTr="005D3986">
        <w:tc>
          <w:tcPr>
            <w:tcW w:w="36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18417B" w:rsidRPr="003A3231" w:rsidRDefault="0018417B" w:rsidP="0018417B">
            <w:pPr>
              <w:ind w:left="0"/>
              <w:rPr>
                <w:rFonts w:cs="Times New Roman"/>
                <w:b/>
              </w:rPr>
            </w:pPr>
            <w:r w:rsidRPr="003A3231">
              <w:rPr>
                <w:rFonts w:cs="Times New Roman"/>
                <w:b/>
              </w:rPr>
              <w:t>1</w:t>
            </w:r>
            <w:r w:rsidRPr="003A3231">
              <w:rPr>
                <w:rFonts w:cs="Times New Roman"/>
                <w:b/>
                <w:vertAlign w:val="superscript"/>
              </w:rPr>
              <w:t>st</w:t>
            </w:r>
            <w:r w:rsidRPr="003A3231">
              <w:rPr>
                <w:rFonts w:cs="Times New Roman"/>
                <w:b/>
              </w:rPr>
              <w:t xml:space="preserve"> Judicial District</w:t>
            </w:r>
          </w:p>
          <w:p w:rsidR="009F70E7" w:rsidRPr="003A3231" w:rsidRDefault="009F70E7" w:rsidP="0018417B">
            <w:pPr>
              <w:ind w:left="0"/>
              <w:rPr>
                <w:rFonts w:cs="Times New Roman"/>
              </w:rPr>
            </w:pPr>
            <w:r w:rsidRPr="003A3231">
              <w:rPr>
                <w:rFonts w:cs="Times New Roman"/>
              </w:rPr>
              <w:t>Gilpin, Jefferson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18417B" w:rsidRPr="00E06D36" w:rsidRDefault="0018417B" w:rsidP="0018417B">
            <w:pPr>
              <w:ind w:left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18417B" w:rsidRPr="003A3231" w:rsidRDefault="0018417B" w:rsidP="0018417B">
            <w:pPr>
              <w:ind w:left="0"/>
              <w:rPr>
                <w:rFonts w:cs="Times New Roman"/>
                <w:b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18417B" w:rsidRPr="009C6240" w:rsidRDefault="009C6240" w:rsidP="009C6240">
            <w:pPr>
              <w:ind w:left="0"/>
              <w:rPr>
                <w:rFonts w:cs="Times New Roman"/>
              </w:rPr>
            </w:pPr>
            <w:r w:rsidRPr="009C6240">
              <w:rPr>
                <w:rFonts w:cs="Times New Roman"/>
              </w:rPr>
              <w:t xml:space="preserve">Online classes not </w:t>
            </w:r>
            <w:proofErr w:type="gramStart"/>
            <w:r w:rsidR="000B5FDE">
              <w:rPr>
                <w:rFonts w:cs="Times New Roman"/>
              </w:rPr>
              <w:t>be</w:t>
            </w:r>
            <w:proofErr w:type="gramEnd"/>
            <w:r w:rsidR="000B5FDE">
              <w:rPr>
                <w:rFonts w:cs="Times New Roman"/>
              </w:rPr>
              <w:t xml:space="preserve"> </w:t>
            </w:r>
            <w:r w:rsidRPr="009C6240">
              <w:rPr>
                <w:rFonts w:cs="Times New Roman"/>
              </w:rPr>
              <w:t>accep</w:t>
            </w:r>
            <w:r>
              <w:rPr>
                <w:rFonts w:cs="Times New Roman"/>
              </w:rPr>
              <w:t xml:space="preserve">ted without advance permission from </w:t>
            </w:r>
            <w:r w:rsidRPr="009C6240">
              <w:rPr>
                <w:rFonts w:cs="Times New Roman"/>
              </w:rPr>
              <w:t>the Court.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18417B" w:rsidRPr="003A3231" w:rsidRDefault="0018417B" w:rsidP="0018417B">
            <w:pPr>
              <w:ind w:left="0"/>
              <w:rPr>
                <w:rFonts w:cs="Times New Roman"/>
                <w:b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18417B" w:rsidRPr="00E06D36" w:rsidRDefault="0018417B" w:rsidP="0018417B">
            <w:pPr>
              <w:ind w:left="0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524824" w:rsidRPr="003A3231" w:rsidTr="00A136B1">
        <w:tc>
          <w:tcPr>
            <w:tcW w:w="3600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9F70E7" w:rsidRPr="00901BBF" w:rsidRDefault="009F70E7" w:rsidP="009F70E7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Dispute Resolution Professionals, Inc. </w:t>
            </w:r>
          </w:p>
          <w:p w:rsidR="009F70E7" w:rsidRPr="00901BBF" w:rsidRDefault="009F70E7" w:rsidP="009F70E7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In the Best Interests of the Children</w:t>
            </w:r>
          </w:p>
        </w:tc>
        <w:tc>
          <w:tcPr>
            <w:tcW w:w="810" w:type="dxa"/>
            <w:tcBorders>
              <w:top w:val="double" w:sz="4" w:space="0" w:color="auto"/>
            </w:tcBorders>
          </w:tcPr>
          <w:p w:rsidR="009F70E7" w:rsidRPr="00901BBF" w:rsidRDefault="009F70E7" w:rsidP="009F70E7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</w:tcBorders>
          </w:tcPr>
          <w:p w:rsidR="009F70E7" w:rsidRPr="00901BBF" w:rsidRDefault="009F70E7" w:rsidP="00560427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303-273-0459</w:t>
            </w:r>
          </w:p>
        </w:tc>
        <w:tc>
          <w:tcPr>
            <w:tcW w:w="4140" w:type="dxa"/>
            <w:tcBorders>
              <w:top w:val="double" w:sz="4" w:space="0" w:color="auto"/>
            </w:tcBorders>
          </w:tcPr>
          <w:p w:rsidR="009F70E7" w:rsidRPr="00793923" w:rsidRDefault="009F70E7" w:rsidP="00E06D36">
            <w:pPr>
              <w:ind w:left="0"/>
              <w:rPr>
                <w:rFonts w:cs="Times New Roman"/>
                <w:sz w:val="22"/>
              </w:rPr>
            </w:pPr>
            <w:r w:rsidRPr="00793923">
              <w:rPr>
                <w:rFonts w:cs="Times New Roman"/>
                <w:sz w:val="22"/>
              </w:rPr>
              <w:t>1746 Cole Blvd. Ste. 295, Lakewood, CO 80401</w:t>
            </w:r>
            <w:r w:rsidR="00E06D36" w:rsidRPr="00793923">
              <w:rPr>
                <w:rFonts w:cs="Times New Roman"/>
                <w:sz w:val="22"/>
              </w:rPr>
              <w:t xml:space="preserve">    </w:t>
            </w:r>
            <w:hyperlink r:id="rId8" w:history="1">
              <w:r w:rsidRPr="00793923">
                <w:rPr>
                  <w:rStyle w:val="Hyperlink"/>
                  <w:rFonts w:cs="Times New Roman"/>
                  <w:sz w:val="22"/>
                </w:rPr>
                <w:t>www.disputepro.com</w:t>
              </w:r>
            </w:hyperlink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9F70E7" w:rsidRPr="003A3231" w:rsidRDefault="009F70E7" w:rsidP="004249C7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9F70E7" w:rsidRPr="00E06D36" w:rsidRDefault="009F70E7" w:rsidP="004249C7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9F70E7" w:rsidRPr="003A3231" w:rsidTr="00A136B1">
        <w:tc>
          <w:tcPr>
            <w:tcW w:w="3600" w:type="dxa"/>
            <w:shd w:val="clear" w:color="auto" w:fill="FFFFFF" w:themeFill="background1"/>
          </w:tcPr>
          <w:p w:rsidR="009F70E7" w:rsidRPr="00901BBF" w:rsidRDefault="009F70E7" w:rsidP="009F70E7">
            <w:pPr>
              <w:ind w:left="-18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Parenting After Divorce</w:t>
            </w:r>
          </w:p>
          <w:p w:rsidR="009F70E7" w:rsidRPr="00901BBF" w:rsidRDefault="009F70E7" w:rsidP="009F70E7">
            <w:pPr>
              <w:ind w:left="-18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Co-Parenting After Divorce</w:t>
            </w:r>
          </w:p>
        </w:tc>
        <w:tc>
          <w:tcPr>
            <w:tcW w:w="810" w:type="dxa"/>
          </w:tcPr>
          <w:p w:rsidR="009F70E7" w:rsidRPr="00901BBF" w:rsidRDefault="009C6240" w:rsidP="0018417B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Yes</w:t>
            </w:r>
          </w:p>
        </w:tc>
        <w:tc>
          <w:tcPr>
            <w:tcW w:w="1530" w:type="dxa"/>
          </w:tcPr>
          <w:p w:rsidR="009F70E7" w:rsidRPr="00901BBF" w:rsidRDefault="009F70E7" w:rsidP="00560427">
            <w:pPr>
              <w:ind w:left="-18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303-329-9942</w:t>
            </w:r>
          </w:p>
        </w:tc>
        <w:tc>
          <w:tcPr>
            <w:tcW w:w="4140" w:type="dxa"/>
            <w:shd w:val="clear" w:color="auto" w:fill="FFFFFF" w:themeFill="background1"/>
          </w:tcPr>
          <w:p w:rsidR="009F70E7" w:rsidRPr="00793923" w:rsidRDefault="0062398F" w:rsidP="009F70E7">
            <w:pPr>
              <w:ind w:left="-18"/>
              <w:rPr>
                <w:rFonts w:cs="Times New Roman"/>
                <w:sz w:val="22"/>
              </w:rPr>
            </w:pPr>
            <w:hyperlink r:id="rId9" w:history="1">
              <w:r w:rsidR="009F70E7" w:rsidRPr="00793923">
                <w:rPr>
                  <w:rStyle w:val="Hyperlink"/>
                  <w:rFonts w:cs="Times New Roman"/>
                  <w:sz w:val="22"/>
                </w:rPr>
                <w:t>www.parentingafterdivorce.org</w:t>
              </w:r>
            </w:hyperlink>
            <w:r w:rsidR="009F70E7" w:rsidRPr="00793923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540" w:type="dxa"/>
          </w:tcPr>
          <w:p w:rsidR="009F70E7" w:rsidRPr="003A3231" w:rsidRDefault="009F70E7" w:rsidP="0018417B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9F70E7" w:rsidRPr="00E06D36" w:rsidRDefault="009F70E7" w:rsidP="0018417B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9F70E7" w:rsidRPr="003A3231" w:rsidTr="00A136B1">
        <w:tc>
          <w:tcPr>
            <w:tcW w:w="3600" w:type="dxa"/>
            <w:shd w:val="clear" w:color="auto" w:fill="FFFFFF" w:themeFill="background1"/>
          </w:tcPr>
          <w:p w:rsidR="009F70E7" w:rsidRPr="00901BBF" w:rsidRDefault="008A3AEA" w:rsidP="009F70E7">
            <w:pPr>
              <w:ind w:left="-18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Always Parents: Co-Parenting as Families Change</w:t>
            </w:r>
          </w:p>
        </w:tc>
        <w:tc>
          <w:tcPr>
            <w:tcW w:w="810" w:type="dxa"/>
          </w:tcPr>
          <w:p w:rsidR="009F70E7" w:rsidRPr="00901BBF" w:rsidRDefault="009F70E7" w:rsidP="0018417B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9F70E7" w:rsidRDefault="008A3AEA" w:rsidP="00560427">
            <w:pPr>
              <w:ind w:left="-18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303-738-2284</w:t>
            </w:r>
          </w:p>
          <w:p w:rsidR="008A3AEA" w:rsidRPr="00901BBF" w:rsidRDefault="00675D07" w:rsidP="00560427">
            <w:pPr>
              <w:ind w:left="-18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Ext.</w:t>
            </w:r>
            <w:r w:rsidR="008A3AEA">
              <w:rPr>
                <w:rFonts w:cs="Times New Roman"/>
                <w:sz w:val="22"/>
              </w:rPr>
              <w:t xml:space="preserve"> 1</w:t>
            </w:r>
          </w:p>
        </w:tc>
        <w:tc>
          <w:tcPr>
            <w:tcW w:w="4140" w:type="dxa"/>
          </w:tcPr>
          <w:p w:rsidR="008A3AEA" w:rsidRPr="003810C7" w:rsidRDefault="008A3AEA" w:rsidP="008A3AEA">
            <w:pPr>
              <w:ind w:left="-18"/>
              <w:rPr>
                <w:rFonts w:cs="Times New Roman"/>
                <w:sz w:val="22"/>
              </w:rPr>
            </w:pPr>
            <w:r w:rsidRPr="003810C7">
              <w:rPr>
                <w:rFonts w:cs="Times New Roman"/>
                <w:sz w:val="22"/>
              </w:rPr>
              <w:t xml:space="preserve">777 S. Wadsworth Blvd, </w:t>
            </w:r>
            <w:proofErr w:type="spellStart"/>
            <w:r w:rsidRPr="003810C7">
              <w:rPr>
                <w:rFonts w:cs="Times New Roman"/>
                <w:sz w:val="22"/>
              </w:rPr>
              <w:t>Bldg</w:t>
            </w:r>
            <w:proofErr w:type="spellEnd"/>
            <w:r w:rsidRPr="003810C7">
              <w:rPr>
                <w:rFonts w:cs="Times New Roman"/>
                <w:sz w:val="22"/>
              </w:rPr>
              <w:t xml:space="preserve"> 4, #170</w:t>
            </w:r>
          </w:p>
          <w:p w:rsidR="008A3AEA" w:rsidRDefault="008A3AEA" w:rsidP="008A3AEA">
            <w:pPr>
              <w:ind w:left="-18"/>
              <w:rPr>
                <w:rFonts w:cs="Times New Roman"/>
                <w:sz w:val="22"/>
              </w:rPr>
            </w:pPr>
            <w:r w:rsidRPr="003810C7">
              <w:rPr>
                <w:rFonts w:cs="Times New Roman"/>
                <w:sz w:val="22"/>
              </w:rPr>
              <w:t>Lakewood</w:t>
            </w:r>
            <w:r w:rsidR="0050439F">
              <w:rPr>
                <w:rFonts w:cs="Times New Roman"/>
                <w:sz w:val="22"/>
              </w:rPr>
              <w:t>,</w:t>
            </w:r>
            <w:r w:rsidRPr="003810C7">
              <w:rPr>
                <w:rFonts w:cs="Times New Roman"/>
                <w:sz w:val="22"/>
              </w:rPr>
              <w:t xml:space="preserve"> CO  80226</w:t>
            </w:r>
          </w:p>
          <w:p w:rsidR="009F70E7" w:rsidRPr="00793923" w:rsidRDefault="0062398F" w:rsidP="008A3AEA">
            <w:pPr>
              <w:ind w:left="-18"/>
              <w:rPr>
                <w:rFonts w:cs="Times New Roman"/>
                <w:sz w:val="22"/>
              </w:rPr>
            </w:pPr>
            <w:hyperlink r:id="rId10" w:history="1">
              <w:r w:rsidR="008A3AEA" w:rsidRPr="00DA1B48">
                <w:rPr>
                  <w:rStyle w:val="Hyperlink"/>
                  <w:rFonts w:cs="Times New Roman"/>
                  <w:sz w:val="22"/>
                </w:rPr>
                <w:t>www.alwayscoparenting.com</w:t>
              </w:r>
            </w:hyperlink>
          </w:p>
        </w:tc>
        <w:tc>
          <w:tcPr>
            <w:tcW w:w="540" w:type="dxa"/>
          </w:tcPr>
          <w:p w:rsidR="009F70E7" w:rsidRPr="003A3231" w:rsidRDefault="009F70E7" w:rsidP="0018417B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9F70E7" w:rsidRPr="00E06D36" w:rsidRDefault="009F70E7" w:rsidP="0018417B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9F70E7" w:rsidRPr="003A3231" w:rsidTr="00A136B1">
        <w:tc>
          <w:tcPr>
            <w:tcW w:w="3600" w:type="dxa"/>
            <w:shd w:val="clear" w:color="auto" w:fill="FFFFFF" w:themeFill="background1"/>
          </w:tcPr>
          <w:p w:rsidR="009F70E7" w:rsidRPr="00901BBF" w:rsidRDefault="008A3AEA" w:rsidP="009F70E7">
            <w:pPr>
              <w:ind w:left="-18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Online Parenting Program</w:t>
            </w:r>
            <w:r w:rsidR="00B30732">
              <w:rPr>
                <w:rFonts w:cs="Times New Roman"/>
                <w:sz w:val="22"/>
              </w:rPr>
              <w:t>s</w:t>
            </w:r>
          </w:p>
        </w:tc>
        <w:tc>
          <w:tcPr>
            <w:tcW w:w="810" w:type="dxa"/>
          </w:tcPr>
          <w:p w:rsidR="009F70E7" w:rsidRPr="00901BBF" w:rsidRDefault="009F70E7" w:rsidP="0018417B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9F70E7" w:rsidRPr="00901BBF" w:rsidRDefault="009F70E7" w:rsidP="009F70E7">
            <w:pPr>
              <w:ind w:left="-18"/>
              <w:rPr>
                <w:rFonts w:cs="Times New Roman"/>
                <w:sz w:val="22"/>
              </w:rPr>
            </w:pPr>
          </w:p>
        </w:tc>
        <w:tc>
          <w:tcPr>
            <w:tcW w:w="4140" w:type="dxa"/>
          </w:tcPr>
          <w:p w:rsidR="009F70E7" w:rsidRPr="00793923" w:rsidRDefault="0062398F" w:rsidP="009F70E7">
            <w:pPr>
              <w:ind w:left="-18"/>
              <w:rPr>
                <w:rFonts w:cs="Times New Roman"/>
                <w:sz w:val="22"/>
              </w:rPr>
            </w:pPr>
            <w:hyperlink r:id="rId11" w:history="1">
              <w:r w:rsidR="008A3AEA" w:rsidRPr="00E66D20">
                <w:rPr>
                  <w:rStyle w:val="Hyperlink"/>
                  <w:rFonts w:cs="Times New Roman"/>
                  <w:sz w:val="22"/>
                </w:rPr>
                <w:t>www.JeffersonGilpinParentingClass.com</w:t>
              </w:r>
            </w:hyperlink>
          </w:p>
        </w:tc>
        <w:tc>
          <w:tcPr>
            <w:tcW w:w="540" w:type="dxa"/>
          </w:tcPr>
          <w:p w:rsidR="009F70E7" w:rsidRPr="003A3231" w:rsidRDefault="008A3AEA" w:rsidP="0018417B">
            <w:pPr>
              <w:ind w:left="0"/>
              <w:rPr>
                <w:rFonts w:cs="Times New Roman"/>
                <w:sz w:val="22"/>
              </w:rPr>
            </w:pPr>
            <w:r w:rsidRPr="008A3AEA">
              <w:rPr>
                <w:rFonts w:cs="Times New Roman"/>
                <w:sz w:val="20"/>
                <w:szCs w:val="20"/>
              </w:rPr>
              <w:t>Yes</w:t>
            </w:r>
            <w:r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540" w:type="dxa"/>
          </w:tcPr>
          <w:p w:rsidR="009C6240" w:rsidRPr="00E06D36" w:rsidRDefault="009C6240" w:rsidP="0018417B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4E558A" w:rsidRPr="003A3231" w:rsidTr="00A10952">
        <w:tc>
          <w:tcPr>
            <w:tcW w:w="36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ED709D" w:rsidRDefault="004E558A" w:rsidP="00B87912">
            <w:pPr>
              <w:ind w:left="0"/>
              <w:rPr>
                <w:rFonts w:cs="Times New Roman"/>
                <w:b/>
              </w:rPr>
            </w:pPr>
            <w:r w:rsidRPr="003A3231">
              <w:rPr>
                <w:rFonts w:cs="Times New Roman"/>
                <w:b/>
              </w:rPr>
              <w:t>2</w:t>
            </w:r>
            <w:r w:rsidRPr="003A3231">
              <w:rPr>
                <w:rFonts w:cs="Times New Roman"/>
                <w:b/>
                <w:vertAlign w:val="superscript"/>
              </w:rPr>
              <w:t>nd</w:t>
            </w:r>
            <w:r w:rsidRPr="003A3231">
              <w:rPr>
                <w:rFonts w:cs="Times New Roman"/>
                <w:b/>
              </w:rPr>
              <w:t xml:space="preserve"> Judicial District</w:t>
            </w:r>
            <w:r w:rsidR="00ED709D">
              <w:rPr>
                <w:rFonts w:cs="Times New Roman"/>
                <w:b/>
              </w:rPr>
              <w:t xml:space="preserve"> </w:t>
            </w:r>
          </w:p>
          <w:p w:rsidR="004E558A" w:rsidRPr="003A3231" w:rsidRDefault="004E558A" w:rsidP="00B87912">
            <w:pPr>
              <w:ind w:left="0"/>
              <w:rPr>
                <w:rFonts w:cs="Times New Roman"/>
              </w:rPr>
            </w:pPr>
            <w:r w:rsidRPr="003A3231">
              <w:rPr>
                <w:rFonts w:cs="Times New Roman"/>
              </w:rPr>
              <w:t>Denver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4E558A" w:rsidRPr="00E06D36" w:rsidRDefault="004E558A" w:rsidP="0018417B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4E558A" w:rsidRPr="003A3231" w:rsidRDefault="004E558A" w:rsidP="0018417B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4E558A" w:rsidRPr="003A3231" w:rsidRDefault="004E558A" w:rsidP="0018417B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4E558A" w:rsidRPr="003A3231" w:rsidRDefault="004E558A" w:rsidP="0018417B">
            <w:pPr>
              <w:ind w:left="0"/>
              <w:rPr>
                <w:rFonts w:cs="Times New Roman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4E558A" w:rsidRPr="00E06D36" w:rsidRDefault="004E558A" w:rsidP="0018417B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4E558A" w:rsidRPr="003A3231" w:rsidTr="00A136B1"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E558A" w:rsidRPr="00901BBF" w:rsidRDefault="00240350" w:rsidP="008F65D2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Co-</w:t>
            </w:r>
            <w:r w:rsidR="004E558A" w:rsidRPr="00901BBF">
              <w:rPr>
                <w:rFonts w:cs="Times New Roman"/>
                <w:sz w:val="22"/>
              </w:rPr>
              <w:t>Parenting After Divorce</w:t>
            </w:r>
          </w:p>
          <w:p w:rsidR="004E558A" w:rsidRPr="00901BBF" w:rsidRDefault="004E558A" w:rsidP="0018417B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810" w:type="dxa"/>
            <w:tcBorders>
              <w:top w:val="double" w:sz="4" w:space="0" w:color="auto"/>
              <w:bottom w:val="single" w:sz="4" w:space="0" w:color="auto"/>
            </w:tcBorders>
          </w:tcPr>
          <w:p w:rsidR="004E558A" w:rsidRPr="00901BBF" w:rsidRDefault="001D4BD6" w:rsidP="0018417B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Yes</w:t>
            </w:r>
          </w:p>
        </w:tc>
        <w:tc>
          <w:tcPr>
            <w:tcW w:w="1530" w:type="dxa"/>
            <w:tcBorders>
              <w:top w:val="double" w:sz="4" w:space="0" w:color="auto"/>
              <w:bottom w:val="single" w:sz="4" w:space="0" w:color="auto"/>
            </w:tcBorders>
          </w:tcPr>
          <w:p w:rsidR="004E558A" w:rsidRPr="00901BBF" w:rsidRDefault="004E558A" w:rsidP="00560427">
            <w:pPr>
              <w:ind w:left="-18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303-329-9942</w:t>
            </w:r>
          </w:p>
          <w:p w:rsidR="004E558A" w:rsidRPr="00901BBF" w:rsidRDefault="004E558A" w:rsidP="00560427">
            <w:pPr>
              <w:ind w:left="-18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Fax: </w:t>
            </w:r>
          </w:p>
          <w:p w:rsidR="004E558A" w:rsidRPr="00901BBF" w:rsidRDefault="00240350" w:rsidP="00560427">
            <w:pPr>
              <w:ind w:left="-18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720-887-5725</w:t>
            </w:r>
          </w:p>
          <w:p w:rsidR="004E558A" w:rsidRPr="00901BBF" w:rsidRDefault="004E558A" w:rsidP="00440756">
            <w:pPr>
              <w:ind w:left="-18"/>
              <w:rPr>
                <w:rFonts w:cs="Times New Roman"/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bottom w:val="single" w:sz="4" w:space="0" w:color="auto"/>
            </w:tcBorders>
          </w:tcPr>
          <w:p w:rsidR="004E558A" w:rsidRPr="00901BBF" w:rsidRDefault="004E558A" w:rsidP="008F65D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Denver and Front Range</w:t>
            </w:r>
          </w:p>
          <w:p w:rsidR="004E558A" w:rsidRPr="00901BBF" w:rsidRDefault="00240350" w:rsidP="008F65D2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PO Box 217, Broomfield, CO 80038-0217</w:t>
            </w:r>
          </w:p>
          <w:p w:rsidR="004E558A" w:rsidRPr="00901BBF" w:rsidRDefault="0062398F" w:rsidP="008F65D2">
            <w:pPr>
              <w:ind w:left="0"/>
              <w:rPr>
                <w:rFonts w:cs="Times New Roman"/>
                <w:sz w:val="22"/>
              </w:rPr>
            </w:pPr>
            <w:hyperlink r:id="rId12" w:history="1">
              <w:r w:rsidR="004E558A" w:rsidRPr="00901BBF">
                <w:rPr>
                  <w:rStyle w:val="Hyperlink"/>
                  <w:rFonts w:cs="Times New Roman"/>
                  <w:sz w:val="22"/>
                </w:rPr>
                <w:t>www.parentingafterdivorce.org</w:t>
              </w:r>
            </w:hyperlink>
          </w:p>
          <w:p w:rsidR="004E558A" w:rsidRPr="00901BBF" w:rsidRDefault="004E558A" w:rsidP="0024035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e-mail: </w:t>
            </w:r>
            <w:hyperlink r:id="rId13" w:history="1">
              <w:hyperlink r:id="rId14" w:history="1">
                <w:r w:rsidR="00240350">
                  <w:rPr>
                    <w:rStyle w:val="Hyperlink"/>
                  </w:rPr>
                  <w:t>pad@parentingafterdivorce.org</w:t>
                </w:r>
              </w:hyperlink>
            </w:hyperlink>
          </w:p>
        </w:tc>
        <w:tc>
          <w:tcPr>
            <w:tcW w:w="540" w:type="dxa"/>
            <w:tcBorders>
              <w:top w:val="double" w:sz="4" w:space="0" w:color="auto"/>
              <w:bottom w:val="single" w:sz="4" w:space="0" w:color="auto"/>
            </w:tcBorders>
          </w:tcPr>
          <w:p w:rsidR="004E558A" w:rsidRPr="003A3231" w:rsidRDefault="004E558A" w:rsidP="0018417B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bottom w:val="single" w:sz="4" w:space="0" w:color="auto"/>
            </w:tcBorders>
          </w:tcPr>
          <w:p w:rsidR="004E558A" w:rsidRPr="00E06D36" w:rsidRDefault="00240350" w:rsidP="004A16D8">
            <w:pPr>
              <w:ind w:lef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65</w:t>
            </w:r>
            <w:r w:rsidR="004A16D8">
              <w:rPr>
                <w:rFonts w:cs="Times New Roman"/>
                <w:sz w:val="18"/>
                <w:szCs w:val="18"/>
              </w:rPr>
              <w:t>.00</w:t>
            </w:r>
          </w:p>
        </w:tc>
      </w:tr>
      <w:tr w:rsidR="004E558A" w:rsidRPr="0068585F" w:rsidTr="00A10952">
        <w:tc>
          <w:tcPr>
            <w:tcW w:w="36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4E558A" w:rsidRPr="00BD56D4" w:rsidRDefault="004E558A" w:rsidP="0018417B">
            <w:pPr>
              <w:ind w:left="0"/>
              <w:rPr>
                <w:rFonts w:cs="Times New Roman"/>
                <w:b/>
                <w:lang w:val="es-MX"/>
              </w:rPr>
            </w:pPr>
            <w:r w:rsidRPr="00BD56D4">
              <w:rPr>
                <w:rFonts w:cs="Times New Roman"/>
                <w:b/>
                <w:lang w:val="es-MX"/>
              </w:rPr>
              <w:t>3</w:t>
            </w:r>
            <w:r w:rsidRPr="00BD56D4">
              <w:rPr>
                <w:rFonts w:cs="Times New Roman"/>
                <w:b/>
                <w:vertAlign w:val="superscript"/>
                <w:lang w:val="es-MX"/>
              </w:rPr>
              <w:t>rd</w:t>
            </w:r>
            <w:r w:rsidRPr="00BD56D4">
              <w:rPr>
                <w:rFonts w:cs="Times New Roman"/>
                <w:b/>
                <w:lang w:val="es-MX"/>
              </w:rPr>
              <w:t xml:space="preserve"> Judicial </w:t>
            </w:r>
            <w:r w:rsidRPr="00ED709D">
              <w:rPr>
                <w:rFonts w:cs="Times New Roman"/>
                <w:b/>
              </w:rPr>
              <w:t>District</w:t>
            </w:r>
          </w:p>
          <w:p w:rsidR="004E558A" w:rsidRPr="00BD56D4" w:rsidRDefault="004E558A" w:rsidP="0018417B">
            <w:pPr>
              <w:ind w:left="0"/>
              <w:rPr>
                <w:rFonts w:cs="Times New Roman"/>
                <w:lang w:val="es-MX"/>
              </w:rPr>
            </w:pPr>
            <w:proofErr w:type="spellStart"/>
            <w:r w:rsidRPr="00BD56D4">
              <w:rPr>
                <w:rFonts w:cs="Times New Roman"/>
                <w:lang w:val="es-MX"/>
              </w:rPr>
              <w:t>Huerfano</w:t>
            </w:r>
            <w:proofErr w:type="spellEnd"/>
            <w:r w:rsidRPr="00BD56D4">
              <w:rPr>
                <w:rFonts w:cs="Times New Roman"/>
                <w:lang w:val="es-MX"/>
              </w:rPr>
              <w:t>, Las Animas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4E558A" w:rsidRPr="00BD56D4" w:rsidRDefault="004E558A" w:rsidP="0018417B">
            <w:pPr>
              <w:ind w:left="0"/>
              <w:rPr>
                <w:rFonts w:cs="Times New Roman"/>
                <w:sz w:val="18"/>
                <w:szCs w:val="18"/>
                <w:lang w:val="es-MX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4E558A" w:rsidRPr="00BD56D4" w:rsidRDefault="004E558A" w:rsidP="0018417B">
            <w:pPr>
              <w:ind w:left="0"/>
              <w:rPr>
                <w:rFonts w:cs="Times New Roman"/>
                <w:sz w:val="22"/>
                <w:lang w:val="es-MX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4E558A" w:rsidRPr="00BD56D4" w:rsidRDefault="004E558A" w:rsidP="0018417B">
            <w:pPr>
              <w:ind w:left="0"/>
              <w:rPr>
                <w:rFonts w:cs="Times New Roman"/>
                <w:sz w:val="22"/>
                <w:lang w:val="es-MX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4E558A" w:rsidRPr="00BD56D4" w:rsidRDefault="004E558A" w:rsidP="0018417B">
            <w:pPr>
              <w:ind w:left="0"/>
              <w:rPr>
                <w:rFonts w:cs="Times New Roman"/>
                <w:lang w:val="es-MX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4E558A" w:rsidRPr="00BD56D4" w:rsidRDefault="004E558A" w:rsidP="0018417B">
            <w:pPr>
              <w:ind w:left="0"/>
              <w:rPr>
                <w:rFonts w:cs="Times New Roman"/>
                <w:sz w:val="18"/>
                <w:szCs w:val="18"/>
                <w:lang w:val="es-MX"/>
              </w:rPr>
            </w:pPr>
          </w:p>
        </w:tc>
      </w:tr>
      <w:tr w:rsidR="004E558A" w:rsidRPr="003A3231" w:rsidTr="00A136B1">
        <w:tc>
          <w:tcPr>
            <w:tcW w:w="360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4E558A" w:rsidRDefault="004E558A" w:rsidP="00EC2199">
            <w:pPr>
              <w:ind w:left="0"/>
              <w:rPr>
                <w:rFonts w:cs="Times New Roman"/>
                <w:sz w:val="22"/>
              </w:rPr>
            </w:pPr>
            <w:r w:rsidRPr="003A3231">
              <w:rPr>
                <w:rFonts w:cs="Times New Roman"/>
                <w:sz w:val="22"/>
              </w:rPr>
              <w:t xml:space="preserve">Children In Divorce Seminar </w:t>
            </w:r>
          </w:p>
          <w:p w:rsidR="002D0C3F" w:rsidRPr="003A3231" w:rsidRDefault="002D0C3F" w:rsidP="00EC2199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810" w:type="dxa"/>
            <w:tcBorders>
              <w:top w:val="double" w:sz="4" w:space="0" w:color="auto"/>
              <w:bottom w:val="double" w:sz="4" w:space="0" w:color="auto"/>
            </w:tcBorders>
          </w:tcPr>
          <w:p w:rsidR="004E558A" w:rsidRPr="00E06D36" w:rsidRDefault="004E558A" w:rsidP="0018417B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double" w:sz="4" w:space="0" w:color="auto"/>
              <w:bottom w:val="double" w:sz="4" w:space="0" w:color="auto"/>
            </w:tcBorders>
          </w:tcPr>
          <w:p w:rsidR="004E558A" w:rsidRPr="003A3231" w:rsidRDefault="002D0C3F" w:rsidP="00560427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719-695-6569</w:t>
            </w:r>
          </w:p>
        </w:tc>
        <w:tc>
          <w:tcPr>
            <w:tcW w:w="4140" w:type="dxa"/>
            <w:tcBorders>
              <w:top w:val="double" w:sz="4" w:space="0" w:color="auto"/>
              <w:bottom w:val="double" w:sz="4" w:space="0" w:color="auto"/>
            </w:tcBorders>
          </w:tcPr>
          <w:p w:rsidR="004E558A" w:rsidRPr="003A3231" w:rsidRDefault="002D0C3F" w:rsidP="007C6BA8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Call </w:t>
            </w:r>
            <w:r w:rsidR="007C6BA8">
              <w:rPr>
                <w:rFonts w:cs="Times New Roman"/>
                <w:sz w:val="22"/>
              </w:rPr>
              <w:t xml:space="preserve">Bob Major, FCF </w:t>
            </w:r>
            <w:r>
              <w:rPr>
                <w:rFonts w:cs="Times New Roman"/>
                <w:sz w:val="22"/>
              </w:rPr>
              <w:t>for schedule and address</w:t>
            </w:r>
            <w:r w:rsidR="007C6BA8">
              <w:rPr>
                <w:rFonts w:cs="Times New Roman"/>
                <w:sz w:val="22"/>
              </w:rPr>
              <w:t>.</w:t>
            </w:r>
          </w:p>
        </w:tc>
        <w:tc>
          <w:tcPr>
            <w:tcW w:w="540" w:type="dxa"/>
            <w:tcBorders>
              <w:top w:val="double" w:sz="4" w:space="0" w:color="auto"/>
              <w:bottom w:val="double" w:sz="4" w:space="0" w:color="auto"/>
            </w:tcBorders>
          </w:tcPr>
          <w:p w:rsidR="004E558A" w:rsidRPr="003A3231" w:rsidRDefault="004E558A" w:rsidP="0018417B">
            <w:pPr>
              <w:ind w:left="0"/>
              <w:rPr>
                <w:rFonts w:cs="Times New Roman"/>
              </w:rPr>
            </w:pPr>
          </w:p>
        </w:tc>
        <w:tc>
          <w:tcPr>
            <w:tcW w:w="540" w:type="dxa"/>
            <w:tcBorders>
              <w:top w:val="double" w:sz="4" w:space="0" w:color="auto"/>
              <w:bottom w:val="double" w:sz="4" w:space="0" w:color="auto"/>
            </w:tcBorders>
          </w:tcPr>
          <w:p w:rsidR="004E558A" w:rsidRPr="00E06D36" w:rsidRDefault="004E558A" w:rsidP="008A3AEA">
            <w:pPr>
              <w:ind w:left="-108"/>
              <w:rPr>
                <w:rFonts w:cs="Times New Roman"/>
                <w:sz w:val="18"/>
                <w:szCs w:val="18"/>
              </w:rPr>
            </w:pPr>
          </w:p>
        </w:tc>
      </w:tr>
      <w:tr w:rsidR="004E558A" w:rsidRPr="003A3231" w:rsidTr="00A10952">
        <w:tc>
          <w:tcPr>
            <w:tcW w:w="36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4E558A" w:rsidRPr="003A3231" w:rsidRDefault="004E558A" w:rsidP="00EC2199">
            <w:pPr>
              <w:ind w:left="0"/>
              <w:rPr>
                <w:rFonts w:cs="Times New Roman"/>
                <w:b/>
                <w:lang w:val="es-MX"/>
              </w:rPr>
            </w:pPr>
            <w:r w:rsidRPr="003A3231">
              <w:rPr>
                <w:rFonts w:cs="Times New Roman"/>
                <w:b/>
                <w:lang w:val="es-MX"/>
              </w:rPr>
              <w:t>4</w:t>
            </w:r>
            <w:r w:rsidRPr="003A3231">
              <w:rPr>
                <w:rFonts w:cs="Times New Roman"/>
                <w:b/>
                <w:vertAlign w:val="superscript"/>
                <w:lang w:val="es-MX"/>
              </w:rPr>
              <w:t>th</w:t>
            </w:r>
            <w:r w:rsidRPr="003A3231">
              <w:rPr>
                <w:rFonts w:cs="Times New Roman"/>
                <w:b/>
                <w:lang w:val="es-MX"/>
              </w:rPr>
              <w:t xml:space="preserve"> Judicial </w:t>
            </w:r>
            <w:r w:rsidRPr="003A3231">
              <w:rPr>
                <w:rFonts w:cs="Times New Roman"/>
                <w:b/>
              </w:rPr>
              <w:t>District</w:t>
            </w:r>
            <w:r w:rsidRPr="003A3231">
              <w:rPr>
                <w:rFonts w:cs="Times New Roman"/>
                <w:b/>
                <w:lang w:val="es-MX"/>
              </w:rPr>
              <w:t xml:space="preserve"> </w:t>
            </w:r>
          </w:p>
          <w:p w:rsidR="004E558A" w:rsidRPr="003A3231" w:rsidRDefault="004E558A" w:rsidP="00EC2199">
            <w:pPr>
              <w:ind w:left="0"/>
              <w:rPr>
                <w:rFonts w:cs="Times New Roman"/>
              </w:rPr>
            </w:pPr>
            <w:r w:rsidRPr="003A3231">
              <w:rPr>
                <w:rFonts w:cs="Times New Roman"/>
                <w:lang w:val="es-MX"/>
              </w:rPr>
              <w:t xml:space="preserve">El Paso, </w:t>
            </w:r>
            <w:r w:rsidRPr="003A3231">
              <w:rPr>
                <w:rFonts w:cs="Times New Roman"/>
              </w:rPr>
              <w:t>Teller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4E558A" w:rsidRPr="00E06D36" w:rsidRDefault="004E558A" w:rsidP="0018417B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4E558A" w:rsidRPr="003A3231" w:rsidRDefault="004E558A" w:rsidP="0018417B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4E558A" w:rsidRPr="003A3231" w:rsidRDefault="004E558A" w:rsidP="0018417B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4E558A" w:rsidRPr="003A3231" w:rsidRDefault="004E558A" w:rsidP="0018417B">
            <w:pPr>
              <w:ind w:left="0"/>
              <w:rPr>
                <w:rFonts w:cs="Times New Roman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4E558A" w:rsidRPr="00E06D36" w:rsidRDefault="004E558A" w:rsidP="0018417B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4E558A" w:rsidRPr="003A3231" w:rsidTr="00A136B1">
        <w:tc>
          <w:tcPr>
            <w:tcW w:w="360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4E558A" w:rsidRPr="003A3231" w:rsidRDefault="004E558A" w:rsidP="00EC2199">
            <w:pPr>
              <w:ind w:left="0"/>
              <w:rPr>
                <w:rFonts w:cs="Times New Roman"/>
                <w:sz w:val="22"/>
              </w:rPr>
            </w:pPr>
            <w:r w:rsidRPr="003A3231">
              <w:rPr>
                <w:rFonts w:cs="Times New Roman"/>
                <w:sz w:val="22"/>
              </w:rPr>
              <w:t xml:space="preserve">Children and Families in Transition </w:t>
            </w:r>
          </w:p>
          <w:p w:rsidR="004E558A" w:rsidRPr="003A3231" w:rsidRDefault="004E558A" w:rsidP="00EC2199">
            <w:pPr>
              <w:ind w:left="0"/>
              <w:rPr>
                <w:rFonts w:cs="Times New Roman"/>
                <w:color w:val="000000"/>
                <w:sz w:val="22"/>
              </w:rPr>
            </w:pPr>
            <w:r w:rsidRPr="003A3231">
              <w:rPr>
                <w:rFonts w:cs="Times New Roman"/>
                <w:color w:val="000000"/>
                <w:sz w:val="22"/>
              </w:rPr>
              <w:t>CASA</w:t>
            </w:r>
          </w:p>
          <w:p w:rsidR="004E558A" w:rsidRPr="003A3231" w:rsidRDefault="004E558A" w:rsidP="00EC2199">
            <w:pPr>
              <w:ind w:left="0"/>
              <w:jc w:val="center"/>
              <w:rPr>
                <w:rFonts w:cs="Times New Roman"/>
              </w:rPr>
            </w:pPr>
          </w:p>
        </w:tc>
        <w:tc>
          <w:tcPr>
            <w:tcW w:w="810" w:type="dxa"/>
            <w:tcBorders>
              <w:top w:val="double" w:sz="4" w:space="0" w:color="auto"/>
              <w:bottom w:val="double" w:sz="4" w:space="0" w:color="auto"/>
            </w:tcBorders>
          </w:tcPr>
          <w:p w:rsidR="004E558A" w:rsidRPr="00E06D36" w:rsidRDefault="004E558A" w:rsidP="0018417B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double" w:sz="4" w:space="0" w:color="auto"/>
              <w:bottom w:val="double" w:sz="4" w:space="0" w:color="auto"/>
            </w:tcBorders>
          </w:tcPr>
          <w:p w:rsidR="004E558A" w:rsidRPr="003A3231" w:rsidRDefault="004E558A" w:rsidP="00560427">
            <w:pPr>
              <w:ind w:left="0"/>
              <w:jc w:val="both"/>
              <w:rPr>
                <w:rFonts w:cs="Times New Roman"/>
                <w:sz w:val="22"/>
              </w:rPr>
            </w:pPr>
            <w:r w:rsidRPr="003A3231">
              <w:rPr>
                <w:rFonts w:cs="Times New Roman"/>
                <w:sz w:val="22"/>
              </w:rPr>
              <w:t>719-447-9898</w:t>
            </w:r>
          </w:p>
          <w:p w:rsidR="004E558A" w:rsidRPr="003A3231" w:rsidRDefault="004E558A" w:rsidP="00560427">
            <w:pPr>
              <w:ind w:left="0"/>
              <w:jc w:val="both"/>
              <w:rPr>
                <w:rFonts w:cs="Times New Roman"/>
                <w:color w:val="000000"/>
                <w:sz w:val="22"/>
              </w:rPr>
            </w:pPr>
            <w:r w:rsidRPr="003A3231">
              <w:rPr>
                <w:rFonts w:cs="Times New Roman"/>
                <w:color w:val="000000"/>
                <w:sz w:val="22"/>
              </w:rPr>
              <w:t xml:space="preserve">Free childcare  </w:t>
            </w:r>
            <w:r w:rsidR="008A3AEA">
              <w:rPr>
                <w:rFonts w:cs="Times New Roman"/>
                <w:color w:val="000000"/>
                <w:sz w:val="22"/>
              </w:rPr>
              <w:t>Fri.</w:t>
            </w:r>
            <w:r w:rsidR="00440756">
              <w:rPr>
                <w:rFonts w:cs="Times New Roman"/>
                <w:color w:val="000000"/>
                <w:sz w:val="22"/>
              </w:rPr>
              <w:t xml:space="preserve"> w/ prior arrangements:</w:t>
            </w:r>
          </w:p>
          <w:p w:rsidR="004E558A" w:rsidRPr="003A3231" w:rsidRDefault="004E558A" w:rsidP="00560427">
            <w:pPr>
              <w:ind w:left="0"/>
              <w:jc w:val="both"/>
              <w:rPr>
                <w:rFonts w:cs="Times New Roman"/>
                <w:sz w:val="22"/>
              </w:rPr>
            </w:pPr>
            <w:r w:rsidRPr="003A3231">
              <w:rPr>
                <w:rFonts w:cs="Times New Roman"/>
                <w:color w:val="000000"/>
                <w:sz w:val="22"/>
              </w:rPr>
              <w:t>719-578-5190</w:t>
            </w:r>
          </w:p>
        </w:tc>
        <w:tc>
          <w:tcPr>
            <w:tcW w:w="4140" w:type="dxa"/>
            <w:tcBorders>
              <w:top w:val="double" w:sz="4" w:space="0" w:color="auto"/>
              <w:bottom w:val="double" w:sz="4" w:space="0" w:color="auto"/>
            </w:tcBorders>
          </w:tcPr>
          <w:p w:rsidR="004E558A" w:rsidRPr="003A3231" w:rsidRDefault="004E558A" w:rsidP="00EC2199">
            <w:pPr>
              <w:ind w:left="0"/>
              <w:rPr>
                <w:rFonts w:cs="Times New Roman"/>
                <w:sz w:val="22"/>
              </w:rPr>
            </w:pPr>
            <w:r w:rsidRPr="003A3231">
              <w:rPr>
                <w:rFonts w:cs="Times New Roman"/>
                <w:sz w:val="22"/>
              </w:rPr>
              <w:t>2</w:t>
            </w:r>
            <w:r w:rsidRPr="003A3231">
              <w:rPr>
                <w:rFonts w:cs="Times New Roman"/>
                <w:sz w:val="22"/>
                <w:vertAlign w:val="superscript"/>
              </w:rPr>
              <w:t>nd</w:t>
            </w:r>
            <w:r w:rsidRPr="003A3231">
              <w:rPr>
                <w:rFonts w:cs="Times New Roman"/>
                <w:sz w:val="22"/>
              </w:rPr>
              <w:t xml:space="preserve"> &amp; 4</w:t>
            </w:r>
            <w:r w:rsidRPr="003A3231">
              <w:rPr>
                <w:rFonts w:cs="Times New Roman"/>
                <w:sz w:val="22"/>
                <w:vertAlign w:val="superscript"/>
              </w:rPr>
              <w:t>th</w:t>
            </w:r>
            <w:r w:rsidRPr="003A3231">
              <w:rPr>
                <w:rFonts w:cs="Times New Roman"/>
                <w:sz w:val="22"/>
              </w:rPr>
              <w:t xml:space="preserve"> Wed. </w:t>
            </w:r>
            <w:proofErr w:type="spellStart"/>
            <w:r w:rsidRPr="003A3231">
              <w:rPr>
                <w:rFonts w:cs="Times New Roman"/>
                <w:sz w:val="22"/>
              </w:rPr>
              <w:t>ec.</w:t>
            </w:r>
            <w:proofErr w:type="spellEnd"/>
            <w:r w:rsidRPr="003A3231">
              <w:rPr>
                <w:rFonts w:cs="Times New Roman"/>
                <w:sz w:val="22"/>
              </w:rPr>
              <w:t xml:space="preserve"> month - 5:30 - 7:30pm </w:t>
            </w:r>
          </w:p>
          <w:p w:rsidR="004E558A" w:rsidRPr="003A3231" w:rsidRDefault="004E558A" w:rsidP="00EC2199">
            <w:pPr>
              <w:ind w:left="0"/>
              <w:rPr>
                <w:rFonts w:cs="Times New Roman"/>
                <w:color w:val="008080"/>
                <w:sz w:val="22"/>
              </w:rPr>
            </w:pPr>
            <w:r w:rsidRPr="003A3231">
              <w:rPr>
                <w:rFonts w:cs="Times New Roman"/>
                <w:sz w:val="22"/>
              </w:rPr>
              <w:t>3</w:t>
            </w:r>
            <w:r w:rsidRPr="003A3231">
              <w:rPr>
                <w:rFonts w:cs="Times New Roman"/>
                <w:sz w:val="22"/>
                <w:vertAlign w:val="superscript"/>
              </w:rPr>
              <w:t>rd</w:t>
            </w:r>
            <w:r w:rsidRPr="003A3231">
              <w:rPr>
                <w:rFonts w:cs="Times New Roman"/>
                <w:sz w:val="22"/>
              </w:rPr>
              <w:t xml:space="preserve"> Friday </w:t>
            </w:r>
            <w:proofErr w:type="spellStart"/>
            <w:r w:rsidRPr="003A3231">
              <w:rPr>
                <w:rFonts w:cs="Times New Roman"/>
                <w:sz w:val="22"/>
              </w:rPr>
              <w:t>ec.</w:t>
            </w:r>
            <w:proofErr w:type="spellEnd"/>
            <w:r w:rsidRPr="003A3231">
              <w:rPr>
                <w:rFonts w:cs="Times New Roman"/>
                <w:sz w:val="22"/>
              </w:rPr>
              <w:t xml:space="preserve"> </w:t>
            </w:r>
            <w:proofErr w:type="gramStart"/>
            <w:r w:rsidRPr="003A3231">
              <w:rPr>
                <w:rFonts w:cs="Times New Roman"/>
                <w:sz w:val="22"/>
              </w:rPr>
              <w:t>month</w:t>
            </w:r>
            <w:proofErr w:type="gramEnd"/>
            <w:r w:rsidRPr="003A3231">
              <w:rPr>
                <w:rFonts w:cs="Times New Roman"/>
                <w:sz w:val="22"/>
              </w:rPr>
              <w:t xml:space="preserve"> - noon to 2:00</w:t>
            </w:r>
            <w:r w:rsidR="00440756">
              <w:rPr>
                <w:rFonts w:cs="Times New Roman"/>
                <w:sz w:val="22"/>
              </w:rPr>
              <w:t xml:space="preserve"> </w:t>
            </w:r>
            <w:r w:rsidRPr="003A3231">
              <w:rPr>
                <w:rFonts w:cs="Times New Roman"/>
                <w:sz w:val="22"/>
              </w:rPr>
              <w:t>pm.</w:t>
            </w:r>
            <w:r w:rsidRPr="003A3231">
              <w:rPr>
                <w:rFonts w:cs="Times New Roman"/>
                <w:color w:val="008080"/>
                <w:sz w:val="22"/>
              </w:rPr>
              <w:t xml:space="preserve">  </w:t>
            </w:r>
          </w:p>
          <w:p w:rsidR="00B46F60" w:rsidRDefault="004E558A" w:rsidP="00440756">
            <w:pPr>
              <w:ind w:left="0"/>
              <w:rPr>
                <w:rFonts w:cs="Times New Roman"/>
                <w:color w:val="000000"/>
                <w:sz w:val="22"/>
              </w:rPr>
            </w:pPr>
            <w:r w:rsidRPr="003A3231">
              <w:rPr>
                <w:rFonts w:cs="Times New Roman"/>
                <w:color w:val="000000"/>
                <w:sz w:val="22"/>
              </w:rPr>
              <w:t>Jury Assembly Room – W-113</w:t>
            </w:r>
            <w:r w:rsidR="00440756">
              <w:rPr>
                <w:rFonts w:cs="Times New Roman"/>
                <w:color w:val="000000"/>
                <w:sz w:val="22"/>
              </w:rPr>
              <w:t xml:space="preserve">, </w:t>
            </w:r>
          </w:p>
          <w:p w:rsidR="00B46F60" w:rsidRDefault="004E558A" w:rsidP="00440756">
            <w:pPr>
              <w:ind w:left="0"/>
              <w:rPr>
                <w:rFonts w:cs="Times New Roman"/>
                <w:color w:val="000000"/>
                <w:sz w:val="22"/>
              </w:rPr>
            </w:pPr>
            <w:r w:rsidRPr="003A3231">
              <w:rPr>
                <w:rFonts w:cs="Times New Roman"/>
                <w:color w:val="000000"/>
                <w:sz w:val="22"/>
              </w:rPr>
              <w:t>27</w:t>
            </w:r>
            <w:r w:rsidR="00440756">
              <w:rPr>
                <w:rFonts w:cs="Times New Roman"/>
                <w:color w:val="000000"/>
                <w:sz w:val="22"/>
              </w:rPr>
              <w:t xml:space="preserve">0 S </w:t>
            </w:r>
            <w:proofErr w:type="spellStart"/>
            <w:r w:rsidR="00440756">
              <w:rPr>
                <w:rFonts w:cs="Times New Roman"/>
                <w:color w:val="000000"/>
                <w:sz w:val="22"/>
              </w:rPr>
              <w:t>Tejon</w:t>
            </w:r>
            <w:proofErr w:type="spellEnd"/>
            <w:r w:rsidR="00440756">
              <w:rPr>
                <w:rFonts w:cs="Times New Roman"/>
                <w:color w:val="000000"/>
                <w:sz w:val="22"/>
              </w:rPr>
              <w:t xml:space="preserve">, PO Box 2980, </w:t>
            </w:r>
          </w:p>
          <w:p w:rsidR="004E558A" w:rsidRPr="003A3231" w:rsidRDefault="00440756" w:rsidP="00440756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CO</w:t>
            </w:r>
            <w:r w:rsidR="004E558A" w:rsidRPr="003A3231">
              <w:rPr>
                <w:rFonts w:cs="Times New Roman"/>
                <w:color w:val="000000"/>
                <w:sz w:val="22"/>
              </w:rPr>
              <w:t xml:space="preserve"> Springs, CO 80901</w:t>
            </w:r>
          </w:p>
        </w:tc>
        <w:tc>
          <w:tcPr>
            <w:tcW w:w="540" w:type="dxa"/>
            <w:tcBorders>
              <w:top w:val="double" w:sz="4" w:space="0" w:color="auto"/>
              <w:bottom w:val="double" w:sz="4" w:space="0" w:color="auto"/>
            </w:tcBorders>
          </w:tcPr>
          <w:p w:rsidR="004E558A" w:rsidRPr="003A3231" w:rsidRDefault="004E558A" w:rsidP="0018417B">
            <w:pPr>
              <w:ind w:left="0"/>
              <w:rPr>
                <w:rFonts w:cs="Times New Roman"/>
              </w:rPr>
            </w:pPr>
          </w:p>
        </w:tc>
        <w:tc>
          <w:tcPr>
            <w:tcW w:w="540" w:type="dxa"/>
            <w:tcBorders>
              <w:top w:val="double" w:sz="4" w:space="0" w:color="auto"/>
              <w:bottom w:val="double" w:sz="4" w:space="0" w:color="auto"/>
            </w:tcBorders>
          </w:tcPr>
          <w:p w:rsidR="004E558A" w:rsidRPr="00E06D36" w:rsidRDefault="002648EF" w:rsidP="002648EF">
            <w:pPr>
              <w:ind w:lef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40.00</w:t>
            </w:r>
          </w:p>
        </w:tc>
      </w:tr>
      <w:tr w:rsidR="004E558A" w:rsidRPr="003A3231" w:rsidTr="00A10952">
        <w:tc>
          <w:tcPr>
            <w:tcW w:w="36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4E558A" w:rsidRPr="003A3231" w:rsidRDefault="004E558A" w:rsidP="00CA3243">
            <w:pPr>
              <w:ind w:left="0"/>
              <w:rPr>
                <w:rFonts w:cs="Times New Roman"/>
                <w:b/>
              </w:rPr>
            </w:pPr>
            <w:r w:rsidRPr="003A3231">
              <w:rPr>
                <w:rFonts w:cs="Times New Roman"/>
                <w:b/>
              </w:rPr>
              <w:t>5</w:t>
            </w:r>
            <w:r w:rsidRPr="003A3231">
              <w:rPr>
                <w:rFonts w:cs="Times New Roman"/>
                <w:b/>
                <w:vertAlign w:val="superscript"/>
              </w:rPr>
              <w:t>th</w:t>
            </w:r>
            <w:r w:rsidRPr="003A3231">
              <w:rPr>
                <w:rFonts w:cs="Times New Roman"/>
                <w:b/>
              </w:rPr>
              <w:t xml:space="preserve"> Judicial District </w:t>
            </w:r>
          </w:p>
          <w:p w:rsidR="004E558A" w:rsidRPr="003A3231" w:rsidRDefault="004E558A" w:rsidP="00CA3243">
            <w:pPr>
              <w:ind w:left="0"/>
              <w:rPr>
                <w:rFonts w:cs="Times New Roman"/>
              </w:rPr>
            </w:pPr>
            <w:r w:rsidRPr="003A3231">
              <w:rPr>
                <w:rFonts w:cs="Times New Roman"/>
              </w:rPr>
              <w:t>Clear Creek, Eagle, Lake, Summit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4E558A" w:rsidRPr="00E06D36" w:rsidRDefault="004E558A" w:rsidP="0018417B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4E558A" w:rsidRPr="003A3231" w:rsidRDefault="004E558A" w:rsidP="0018417B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4E558A" w:rsidRPr="003A3231" w:rsidRDefault="00B46F60" w:rsidP="002954F1">
            <w:pPr>
              <w:ind w:left="0"/>
              <w:rPr>
                <w:rFonts w:cs="Times New Roman"/>
                <w:sz w:val="22"/>
              </w:rPr>
            </w:pPr>
            <w:r>
              <w:rPr>
                <w:szCs w:val="24"/>
              </w:rPr>
              <w:t>On-line c</w:t>
            </w:r>
            <w:r w:rsidR="007D0B65">
              <w:rPr>
                <w:szCs w:val="24"/>
              </w:rPr>
              <w:t>lasses</w:t>
            </w:r>
            <w:r w:rsidR="002954F1">
              <w:rPr>
                <w:szCs w:val="24"/>
              </w:rPr>
              <w:t xml:space="preserve"> by court permission only.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4E558A" w:rsidRPr="003A3231" w:rsidRDefault="004E558A" w:rsidP="0018417B">
            <w:pPr>
              <w:ind w:left="0"/>
              <w:rPr>
                <w:rFonts w:cs="Times New Roman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4E558A" w:rsidRPr="00E06D36" w:rsidRDefault="004E558A" w:rsidP="0018417B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4E558A" w:rsidRPr="003A3231" w:rsidTr="00A136B1">
        <w:tc>
          <w:tcPr>
            <w:tcW w:w="3600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A136B1" w:rsidRDefault="004E558A" w:rsidP="00CA3243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Katharine O</w:t>
            </w:r>
            <w:bookmarkStart w:id="0" w:name="_GoBack"/>
            <w:bookmarkEnd w:id="0"/>
            <w:r w:rsidRPr="00901BBF">
              <w:rPr>
                <w:rFonts w:cs="Times New Roman"/>
                <w:sz w:val="22"/>
              </w:rPr>
              <w:t>rr</w:t>
            </w:r>
          </w:p>
          <w:p w:rsidR="004E558A" w:rsidRPr="00A136B1" w:rsidRDefault="004E558A" w:rsidP="00A136B1">
            <w:pPr>
              <w:ind w:firstLine="720"/>
              <w:rPr>
                <w:rFonts w:cs="Times New Roman"/>
                <w:sz w:val="22"/>
              </w:rPr>
            </w:pPr>
          </w:p>
        </w:tc>
        <w:tc>
          <w:tcPr>
            <w:tcW w:w="810" w:type="dxa"/>
            <w:tcBorders>
              <w:top w:val="double" w:sz="4" w:space="0" w:color="auto"/>
            </w:tcBorders>
          </w:tcPr>
          <w:p w:rsidR="004E558A" w:rsidRPr="00901BBF" w:rsidRDefault="004E558A" w:rsidP="0018417B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</w:tcBorders>
          </w:tcPr>
          <w:p w:rsidR="004E558A" w:rsidRPr="00901BBF" w:rsidRDefault="004E558A" w:rsidP="00560427">
            <w:pPr>
              <w:ind w:left="0"/>
              <w:jc w:val="both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970-390-3459</w:t>
            </w:r>
          </w:p>
        </w:tc>
        <w:tc>
          <w:tcPr>
            <w:tcW w:w="4140" w:type="dxa"/>
            <w:tcBorders>
              <w:top w:val="double" w:sz="4" w:space="0" w:color="auto"/>
            </w:tcBorders>
          </w:tcPr>
          <w:p w:rsidR="004E558A" w:rsidRPr="00901BBF" w:rsidRDefault="004E558A" w:rsidP="00CA3243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Summit County Community &amp; Senior Center</w:t>
            </w:r>
            <w:r w:rsidR="002C2386">
              <w:rPr>
                <w:rFonts w:cs="Times New Roman"/>
                <w:sz w:val="22"/>
              </w:rPr>
              <w:t>,</w:t>
            </w:r>
            <w:r w:rsidRPr="00901BBF">
              <w:rPr>
                <w:rFonts w:cs="Times New Roman"/>
                <w:sz w:val="22"/>
              </w:rPr>
              <w:t xml:space="preserve"> 151 Peak One Blvd., Frisco, CO 80443 </w:t>
            </w:r>
            <w:hyperlink r:id="rId15" w:history="1">
              <w:r w:rsidRPr="00901BBF">
                <w:rPr>
                  <w:rStyle w:val="Hyperlink"/>
                  <w:rFonts w:cs="Times New Roman"/>
                  <w:sz w:val="22"/>
                </w:rPr>
                <w:t>orrcrete@colorado.net</w:t>
              </w:r>
            </w:hyperlink>
            <w:r w:rsidRPr="00901BBF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4E558A" w:rsidRPr="003A3231" w:rsidRDefault="004E558A" w:rsidP="0018417B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4E558A" w:rsidRPr="00E06D36" w:rsidRDefault="004E558A" w:rsidP="0018417B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4E558A" w:rsidRPr="003A3231" w:rsidTr="00A136B1">
        <w:tc>
          <w:tcPr>
            <w:tcW w:w="3600" w:type="dxa"/>
            <w:shd w:val="clear" w:color="auto" w:fill="FFFFFF" w:themeFill="background1"/>
          </w:tcPr>
          <w:p w:rsidR="004E558A" w:rsidRPr="00901BBF" w:rsidRDefault="002422AB" w:rsidP="00CA3243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CASA of the C</w:t>
            </w:r>
            <w:r w:rsidR="004E558A" w:rsidRPr="00901BBF">
              <w:rPr>
                <w:rFonts w:cs="Times New Roman"/>
                <w:sz w:val="22"/>
              </w:rPr>
              <w:t>ontinental Divided</w:t>
            </w:r>
          </w:p>
        </w:tc>
        <w:tc>
          <w:tcPr>
            <w:tcW w:w="810" w:type="dxa"/>
          </w:tcPr>
          <w:p w:rsidR="004E558A" w:rsidRPr="00901BBF" w:rsidRDefault="004E558A" w:rsidP="0018417B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4E558A" w:rsidRPr="00901BBF" w:rsidRDefault="004E558A" w:rsidP="00560427">
            <w:pPr>
              <w:ind w:left="0"/>
              <w:jc w:val="both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970-513-9390</w:t>
            </w:r>
          </w:p>
        </w:tc>
        <w:tc>
          <w:tcPr>
            <w:tcW w:w="4140" w:type="dxa"/>
          </w:tcPr>
          <w:p w:rsidR="004E558A" w:rsidRPr="00901BBF" w:rsidRDefault="004E558A" w:rsidP="00CA3243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330 Fielder Ave, Dillon, CO 80435</w:t>
            </w:r>
          </w:p>
        </w:tc>
        <w:tc>
          <w:tcPr>
            <w:tcW w:w="540" w:type="dxa"/>
          </w:tcPr>
          <w:p w:rsidR="004E558A" w:rsidRPr="003A3231" w:rsidRDefault="004E558A" w:rsidP="0018417B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4E558A" w:rsidRPr="00E06D36" w:rsidRDefault="004E558A" w:rsidP="0018417B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4E558A" w:rsidRPr="003A3231" w:rsidTr="00A136B1">
        <w:tc>
          <w:tcPr>
            <w:tcW w:w="3600" w:type="dxa"/>
            <w:shd w:val="clear" w:color="auto" w:fill="FFFFFF" w:themeFill="background1"/>
          </w:tcPr>
          <w:p w:rsidR="004E558A" w:rsidRPr="00901BBF" w:rsidRDefault="004E558A" w:rsidP="00CA3243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Bright Futures Foundation</w:t>
            </w:r>
          </w:p>
        </w:tc>
        <w:tc>
          <w:tcPr>
            <w:tcW w:w="810" w:type="dxa"/>
          </w:tcPr>
          <w:p w:rsidR="004E558A" w:rsidRPr="00901BBF" w:rsidRDefault="004E558A" w:rsidP="0018417B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4E558A" w:rsidRPr="00901BBF" w:rsidRDefault="004E558A" w:rsidP="00560427">
            <w:pPr>
              <w:ind w:left="0"/>
              <w:jc w:val="both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970-763-7203</w:t>
            </w:r>
          </w:p>
        </w:tc>
        <w:tc>
          <w:tcPr>
            <w:tcW w:w="4140" w:type="dxa"/>
          </w:tcPr>
          <w:p w:rsidR="004E558A" w:rsidRPr="00901BBF" w:rsidRDefault="004E558A" w:rsidP="00CA3243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37347 Highway 6, Avon</w:t>
            </w:r>
            <w:r w:rsidR="002C2386">
              <w:rPr>
                <w:rFonts w:cs="Times New Roman"/>
                <w:sz w:val="22"/>
              </w:rPr>
              <w:t>,</w:t>
            </w:r>
            <w:r w:rsidRPr="00901BBF">
              <w:rPr>
                <w:rFonts w:cs="Times New Roman"/>
                <w:sz w:val="22"/>
              </w:rPr>
              <w:t xml:space="preserve"> CO 81620</w:t>
            </w:r>
          </w:p>
          <w:p w:rsidR="004E558A" w:rsidRPr="00231003" w:rsidRDefault="0062398F" w:rsidP="00CA3243">
            <w:pPr>
              <w:ind w:left="0"/>
              <w:rPr>
                <w:rFonts w:cs="Times New Roman"/>
                <w:sz w:val="22"/>
              </w:rPr>
            </w:pPr>
            <w:hyperlink r:id="rId16" w:history="1">
              <w:r w:rsidR="003B47D6" w:rsidRPr="00231003">
                <w:rPr>
                  <w:rStyle w:val="Hyperlink"/>
                  <w:sz w:val="22"/>
                </w:rPr>
                <w:t>www.mybrightfuture.org</w:t>
              </w:r>
            </w:hyperlink>
            <w:r w:rsidR="004E558A" w:rsidRPr="00231003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540" w:type="dxa"/>
          </w:tcPr>
          <w:p w:rsidR="004E558A" w:rsidRPr="003A3231" w:rsidRDefault="004E558A" w:rsidP="0018417B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4E558A" w:rsidRPr="00E06D36" w:rsidRDefault="004E558A" w:rsidP="0018417B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4E558A" w:rsidRPr="003A3231" w:rsidTr="00A136B1">
        <w:tc>
          <w:tcPr>
            <w:tcW w:w="3600" w:type="dxa"/>
            <w:shd w:val="clear" w:color="auto" w:fill="FFFFFF" w:themeFill="background1"/>
          </w:tcPr>
          <w:p w:rsidR="004E558A" w:rsidRPr="00901BBF" w:rsidRDefault="004E558A" w:rsidP="00CA3243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Full Circle of Lake County, Inc.</w:t>
            </w:r>
          </w:p>
        </w:tc>
        <w:tc>
          <w:tcPr>
            <w:tcW w:w="810" w:type="dxa"/>
          </w:tcPr>
          <w:p w:rsidR="004E558A" w:rsidRPr="00901BBF" w:rsidRDefault="004E558A" w:rsidP="0018417B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4E558A" w:rsidRPr="00901BBF" w:rsidRDefault="004E558A" w:rsidP="00560427">
            <w:pPr>
              <w:ind w:left="0"/>
              <w:jc w:val="both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719-486-2400</w:t>
            </w:r>
          </w:p>
        </w:tc>
        <w:tc>
          <w:tcPr>
            <w:tcW w:w="4140" w:type="dxa"/>
          </w:tcPr>
          <w:p w:rsidR="004E558A" w:rsidRPr="00901BBF" w:rsidRDefault="004E558A" w:rsidP="00CA3243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315 W. 6</w:t>
            </w:r>
            <w:r w:rsidRPr="00901BBF">
              <w:rPr>
                <w:rFonts w:cs="Times New Roman"/>
                <w:sz w:val="22"/>
                <w:vertAlign w:val="superscript"/>
              </w:rPr>
              <w:t>th</w:t>
            </w:r>
            <w:r w:rsidRPr="00901BBF">
              <w:rPr>
                <w:rFonts w:cs="Times New Roman"/>
                <w:sz w:val="22"/>
              </w:rPr>
              <w:t xml:space="preserve"> Street, Leadville, CO 80461</w:t>
            </w:r>
          </w:p>
          <w:p w:rsidR="004E558A" w:rsidRPr="00901BBF" w:rsidRDefault="0062398F" w:rsidP="00CA3243">
            <w:pPr>
              <w:ind w:left="0"/>
              <w:rPr>
                <w:rFonts w:cs="Times New Roman"/>
                <w:sz w:val="22"/>
              </w:rPr>
            </w:pPr>
            <w:hyperlink r:id="rId17" w:history="1">
              <w:r w:rsidR="004E558A" w:rsidRPr="00901BBF">
                <w:rPr>
                  <w:rStyle w:val="Hyperlink"/>
                  <w:rFonts w:cs="Times New Roman"/>
                  <w:sz w:val="22"/>
                </w:rPr>
                <w:t>www.fullcircleleadville.org</w:t>
              </w:r>
            </w:hyperlink>
            <w:r w:rsidR="004E558A" w:rsidRPr="00901BBF">
              <w:rPr>
                <w:rFonts w:cs="Times New Roman"/>
                <w:sz w:val="22"/>
              </w:rPr>
              <w:t xml:space="preserve">    </w:t>
            </w:r>
          </w:p>
        </w:tc>
        <w:tc>
          <w:tcPr>
            <w:tcW w:w="540" w:type="dxa"/>
          </w:tcPr>
          <w:p w:rsidR="004E558A" w:rsidRPr="003A3231" w:rsidRDefault="004E558A" w:rsidP="0018417B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4E558A" w:rsidRPr="00E06D36" w:rsidRDefault="004E558A" w:rsidP="0018417B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4E558A" w:rsidRPr="003A3231" w:rsidTr="00A136B1">
        <w:tc>
          <w:tcPr>
            <w:tcW w:w="3600" w:type="dxa"/>
            <w:shd w:val="clear" w:color="auto" w:fill="FFFFFF" w:themeFill="background1"/>
          </w:tcPr>
          <w:p w:rsidR="004E558A" w:rsidRPr="00901BBF" w:rsidRDefault="004E558A" w:rsidP="00CA3243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Tammy Perry</w:t>
            </w:r>
          </w:p>
        </w:tc>
        <w:tc>
          <w:tcPr>
            <w:tcW w:w="810" w:type="dxa"/>
          </w:tcPr>
          <w:p w:rsidR="004E558A" w:rsidRPr="00901BBF" w:rsidRDefault="004E558A" w:rsidP="0018417B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4E558A" w:rsidRPr="00901BBF" w:rsidRDefault="004E558A" w:rsidP="00560427">
            <w:pPr>
              <w:ind w:left="0"/>
              <w:jc w:val="both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970-379-5124</w:t>
            </w:r>
          </w:p>
        </w:tc>
        <w:tc>
          <w:tcPr>
            <w:tcW w:w="4140" w:type="dxa"/>
          </w:tcPr>
          <w:p w:rsidR="004E558A" w:rsidRPr="00901BBF" w:rsidRDefault="004E558A" w:rsidP="00CA3243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243 </w:t>
            </w:r>
            <w:proofErr w:type="spellStart"/>
            <w:r w:rsidRPr="00901BBF">
              <w:rPr>
                <w:rFonts w:cs="Times New Roman"/>
                <w:sz w:val="22"/>
              </w:rPr>
              <w:t>Sopris</w:t>
            </w:r>
            <w:proofErr w:type="spellEnd"/>
            <w:r w:rsidRPr="00901BBF">
              <w:rPr>
                <w:rFonts w:cs="Times New Roman"/>
                <w:sz w:val="22"/>
              </w:rPr>
              <w:t xml:space="preserve"> Ave., Carbondale, CO 81623</w:t>
            </w:r>
          </w:p>
          <w:p w:rsidR="004E558A" w:rsidRPr="00901BBF" w:rsidRDefault="0062398F" w:rsidP="00CA3243">
            <w:pPr>
              <w:ind w:left="0"/>
              <w:rPr>
                <w:rFonts w:cs="Times New Roman"/>
                <w:sz w:val="22"/>
              </w:rPr>
            </w:pPr>
            <w:hyperlink r:id="rId18" w:history="1">
              <w:r w:rsidR="004E558A" w:rsidRPr="00901BBF">
                <w:rPr>
                  <w:rStyle w:val="Hyperlink"/>
                  <w:rFonts w:cs="Times New Roman"/>
                  <w:sz w:val="22"/>
                </w:rPr>
                <w:t>tammyperry50@yahoo.com</w:t>
              </w:r>
            </w:hyperlink>
            <w:r w:rsidR="004E558A" w:rsidRPr="00901BBF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540" w:type="dxa"/>
          </w:tcPr>
          <w:p w:rsidR="004E558A" w:rsidRPr="003A3231" w:rsidRDefault="004E558A" w:rsidP="0018417B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4E558A" w:rsidRPr="00E06D36" w:rsidRDefault="004E558A" w:rsidP="0018417B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4E558A" w:rsidRPr="003A3231" w:rsidTr="00A136B1">
        <w:tc>
          <w:tcPr>
            <w:tcW w:w="3600" w:type="dxa"/>
            <w:shd w:val="clear" w:color="auto" w:fill="FFFFFF" w:themeFill="background1"/>
          </w:tcPr>
          <w:p w:rsidR="004E558A" w:rsidRPr="00901BBF" w:rsidRDefault="004E558A" w:rsidP="00CA3243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New Beginnings Co-Parenting After Divorce</w:t>
            </w:r>
          </w:p>
        </w:tc>
        <w:tc>
          <w:tcPr>
            <w:tcW w:w="810" w:type="dxa"/>
          </w:tcPr>
          <w:p w:rsidR="004E558A" w:rsidRPr="00901BBF" w:rsidRDefault="004E558A" w:rsidP="0018417B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4E558A" w:rsidRPr="00901BBF" w:rsidRDefault="004E558A" w:rsidP="00560427">
            <w:pPr>
              <w:ind w:left="0"/>
              <w:jc w:val="both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303-706-9424</w:t>
            </w:r>
          </w:p>
        </w:tc>
        <w:tc>
          <w:tcPr>
            <w:tcW w:w="4140" w:type="dxa"/>
          </w:tcPr>
          <w:p w:rsidR="004E558A" w:rsidRPr="00901BBF" w:rsidRDefault="00B87912" w:rsidP="00CA3243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b/>
                <w:sz w:val="22"/>
              </w:rPr>
              <w:t>*</w:t>
            </w:r>
            <w:r w:rsidR="004E558A" w:rsidRPr="00901BBF">
              <w:rPr>
                <w:rFonts w:cs="Times New Roman"/>
                <w:sz w:val="22"/>
              </w:rPr>
              <w:t>Denver Area – see website</w:t>
            </w:r>
          </w:p>
          <w:p w:rsidR="004E558A" w:rsidRPr="00901BBF" w:rsidRDefault="0062398F" w:rsidP="00CA3243">
            <w:pPr>
              <w:ind w:left="0"/>
              <w:rPr>
                <w:rFonts w:cs="Times New Roman"/>
                <w:sz w:val="22"/>
              </w:rPr>
            </w:pPr>
            <w:hyperlink r:id="rId19" w:history="1">
              <w:r w:rsidR="004E558A" w:rsidRPr="00901BBF">
                <w:rPr>
                  <w:rStyle w:val="Hyperlink"/>
                  <w:rFonts w:cs="Times New Roman"/>
                  <w:sz w:val="22"/>
                </w:rPr>
                <w:t>www.newbeginningscoparenting.com</w:t>
              </w:r>
            </w:hyperlink>
            <w:r w:rsidR="004E558A" w:rsidRPr="00901BBF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540" w:type="dxa"/>
          </w:tcPr>
          <w:p w:rsidR="004E558A" w:rsidRPr="003A3231" w:rsidRDefault="00B46F60" w:rsidP="0018417B">
            <w:pPr>
              <w:ind w:left="0"/>
              <w:rPr>
                <w:rFonts w:cs="Times New Roman"/>
                <w:sz w:val="22"/>
              </w:rPr>
            </w:pPr>
            <w:r w:rsidRPr="00A10952">
              <w:rPr>
                <w:rFonts w:cs="Times New Roman"/>
                <w:sz w:val="20"/>
                <w:szCs w:val="20"/>
              </w:rPr>
              <w:t>Yes</w:t>
            </w:r>
          </w:p>
        </w:tc>
        <w:tc>
          <w:tcPr>
            <w:tcW w:w="540" w:type="dxa"/>
          </w:tcPr>
          <w:p w:rsidR="004E558A" w:rsidRPr="00E06D36" w:rsidRDefault="004E558A" w:rsidP="0018417B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4E558A" w:rsidRPr="003A3231" w:rsidTr="008D75EF">
        <w:trPr>
          <w:trHeight w:val="64"/>
        </w:trPr>
        <w:tc>
          <w:tcPr>
            <w:tcW w:w="36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E558A" w:rsidRPr="00901BBF" w:rsidRDefault="004E558A" w:rsidP="00CA3243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Dispute Resolution Professionals</w:t>
            </w:r>
            <w:r w:rsidR="003E4766" w:rsidRPr="00901BBF">
              <w:rPr>
                <w:rFonts w:cs="Times New Roman"/>
                <w:sz w:val="22"/>
              </w:rPr>
              <w:t>, Inc.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4E558A" w:rsidRPr="00901BBF" w:rsidRDefault="004E558A" w:rsidP="0018417B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4C20DB" w:rsidRPr="00901BBF" w:rsidRDefault="004C20DB" w:rsidP="00560427">
            <w:pPr>
              <w:ind w:left="0"/>
              <w:jc w:val="both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303-273-0459</w:t>
            </w:r>
          </w:p>
          <w:p w:rsidR="004E558A" w:rsidRPr="00901BBF" w:rsidRDefault="004E558A" w:rsidP="00560427">
            <w:pPr>
              <w:ind w:left="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4E558A" w:rsidRPr="00901BBF" w:rsidRDefault="00126A46" w:rsidP="00B46F60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*</w:t>
            </w:r>
            <w:r w:rsidR="00B470C0" w:rsidRPr="00901BBF">
              <w:rPr>
                <w:rFonts w:cs="Times New Roman"/>
                <w:sz w:val="22"/>
              </w:rPr>
              <w:t>1746</w:t>
            </w:r>
            <w:r w:rsidR="004E558A" w:rsidRPr="00901BBF">
              <w:rPr>
                <w:rFonts w:cs="Times New Roman"/>
                <w:sz w:val="22"/>
              </w:rPr>
              <w:t xml:space="preserve"> Cole Blvd. Bldg. 21, Ste. 295, Golden, CO 80401</w:t>
            </w:r>
            <w:r w:rsidR="00440756" w:rsidRPr="00901BBF">
              <w:rPr>
                <w:rFonts w:cs="Times New Roman"/>
                <w:sz w:val="22"/>
              </w:rPr>
              <w:t xml:space="preserve"> </w:t>
            </w:r>
            <w:hyperlink r:id="rId20" w:history="1">
              <w:r w:rsidR="00B87912" w:rsidRPr="00901BBF">
                <w:rPr>
                  <w:rStyle w:val="Hyperlink"/>
                  <w:rFonts w:cs="Times New Roman"/>
                  <w:sz w:val="22"/>
                </w:rPr>
                <w:t>www.disputepro.com</w:t>
              </w:r>
            </w:hyperlink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4E558A" w:rsidRPr="003A3231" w:rsidRDefault="00B46F60" w:rsidP="0018417B">
            <w:pPr>
              <w:ind w:left="0"/>
              <w:rPr>
                <w:rFonts w:cs="Times New Roman"/>
                <w:sz w:val="22"/>
              </w:rPr>
            </w:pPr>
            <w:r w:rsidRPr="00A10952">
              <w:rPr>
                <w:rFonts w:cs="Times New Roman"/>
                <w:sz w:val="20"/>
                <w:szCs w:val="20"/>
              </w:rPr>
              <w:t>Yes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4E558A" w:rsidRPr="00E06D36" w:rsidRDefault="004E558A" w:rsidP="0018417B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4E558A" w:rsidRPr="003A3231" w:rsidTr="008D75EF">
        <w:tc>
          <w:tcPr>
            <w:tcW w:w="36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E558A" w:rsidRPr="00901BBF" w:rsidRDefault="00E90633" w:rsidP="00CA3243">
            <w:pPr>
              <w:ind w:left="0"/>
              <w:rPr>
                <w:rFonts w:cs="Times New Roman"/>
                <w:sz w:val="22"/>
              </w:rPr>
            </w:pPr>
            <w:r w:rsidRPr="0077263A">
              <w:rPr>
                <w:rFonts w:cs="Times New Roman"/>
                <w:sz w:val="22"/>
              </w:rPr>
              <w:t>Families Adjusting to Change and Transition - F.A.C.T.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4E558A" w:rsidRPr="00901BBF" w:rsidRDefault="004A491E" w:rsidP="0018417B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Yes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4E558A" w:rsidRPr="00901BBF" w:rsidRDefault="004E558A" w:rsidP="00560427">
            <w:pPr>
              <w:ind w:left="0"/>
              <w:jc w:val="both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303-805-1218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4E558A" w:rsidRPr="00901BBF" w:rsidRDefault="00B87912" w:rsidP="00CA3243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b/>
                <w:sz w:val="22"/>
              </w:rPr>
              <w:t>*</w:t>
            </w:r>
            <w:hyperlink r:id="rId21" w:history="1">
              <w:r w:rsidR="004E558A" w:rsidRPr="00901BBF">
                <w:rPr>
                  <w:rStyle w:val="Hyperlink"/>
                  <w:rFonts w:cs="Times New Roman"/>
                  <w:sz w:val="22"/>
                </w:rPr>
                <w:t>www.factcolorado.com</w:t>
              </w:r>
            </w:hyperlink>
            <w:r w:rsidR="004E558A" w:rsidRPr="00901BBF">
              <w:rPr>
                <w:rFonts w:cs="Times New Roman"/>
                <w:sz w:val="22"/>
              </w:rPr>
              <w:t xml:space="preserve"> </w:t>
            </w:r>
          </w:p>
          <w:p w:rsidR="00163722" w:rsidRPr="00901BBF" w:rsidRDefault="00163722" w:rsidP="00CA324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4E558A" w:rsidRPr="00A10952" w:rsidRDefault="004E558A" w:rsidP="0018417B">
            <w:pPr>
              <w:ind w:left="0"/>
              <w:rPr>
                <w:rFonts w:cs="Times New Roman"/>
                <w:sz w:val="20"/>
                <w:szCs w:val="20"/>
              </w:rPr>
            </w:pPr>
            <w:r w:rsidRPr="00A10952">
              <w:rPr>
                <w:rFonts w:cs="Times New Roman"/>
                <w:sz w:val="20"/>
                <w:szCs w:val="20"/>
              </w:rPr>
              <w:t xml:space="preserve">Yes 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4E558A" w:rsidRPr="00E06D36" w:rsidRDefault="004E558A" w:rsidP="0018417B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</w:tbl>
    <w:p w:rsidR="008D75EF" w:rsidRDefault="008D75EF">
      <w:r>
        <w:br w:type="page"/>
      </w:r>
    </w:p>
    <w:tbl>
      <w:tblPr>
        <w:tblStyle w:val="TableGrid"/>
        <w:tblW w:w="1116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3600"/>
        <w:gridCol w:w="810"/>
        <w:gridCol w:w="1530"/>
        <w:gridCol w:w="4140"/>
        <w:gridCol w:w="540"/>
        <w:gridCol w:w="540"/>
      </w:tblGrid>
      <w:tr w:rsidR="00451F8A" w:rsidRPr="0068585F" w:rsidTr="00451F8A">
        <w:tc>
          <w:tcPr>
            <w:tcW w:w="36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DB3E2" w:themeFill="text2" w:themeFillTint="66"/>
          </w:tcPr>
          <w:p w:rsidR="00451F8A" w:rsidRPr="003A3231" w:rsidRDefault="00451F8A" w:rsidP="00DE4931">
            <w:pPr>
              <w:ind w:left="0"/>
              <w:jc w:val="center"/>
              <w:rPr>
                <w:rFonts w:cs="Times New Roman"/>
                <w:b/>
                <w:szCs w:val="24"/>
              </w:rPr>
            </w:pPr>
            <w:r>
              <w:lastRenderedPageBreak/>
              <w:br w:type="page"/>
            </w:r>
            <w:r>
              <w:br w:type="page"/>
            </w:r>
            <w:r>
              <w:br w:type="page"/>
            </w:r>
            <w:r w:rsidRPr="003A3231">
              <w:rPr>
                <w:rFonts w:cs="Times New Roman"/>
                <w:b/>
                <w:szCs w:val="24"/>
              </w:rPr>
              <w:t>District – Counties</w:t>
            </w:r>
          </w:p>
          <w:p w:rsidR="00451F8A" w:rsidRPr="003A3231" w:rsidRDefault="00451F8A" w:rsidP="00DE4931">
            <w:pPr>
              <w:ind w:left="0"/>
              <w:jc w:val="center"/>
              <w:rPr>
                <w:rFonts w:cs="Times New Roman"/>
                <w:b/>
                <w:szCs w:val="24"/>
              </w:rPr>
            </w:pPr>
            <w:r w:rsidRPr="003A3231">
              <w:rPr>
                <w:rFonts w:cs="Times New Roman"/>
                <w:b/>
                <w:szCs w:val="24"/>
              </w:rPr>
              <w:t>Class Name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DB3E2" w:themeFill="text2" w:themeFillTint="66"/>
          </w:tcPr>
          <w:p w:rsidR="00451F8A" w:rsidRDefault="00451F8A" w:rsidP="00DE4931">
            <w:pPr>
              <w:ind w:left="0"/>
              <w:jc w:val="center"/>
              <w:rPr>
                <w:rFonts w:cs="Times New Roman"/>
                <w:b/>
                <w:sz w:val="16"/>
                <w:szCs w:val="16"/>
              </w:rPr>
            </w:pPr>
          </w:p>
          <w:p w:rsidR="00451F8A" w:rsidRPr="00E06D36" w:rsidRDefault="00451F8A" w:rsidP="00DE4931">
            <w:pPr>
              <w:ind w:left="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E06D36">
              <w:rPr>
                <w:rFonts w:cs="Times New Roman"/>
                <w:b/>
                <w:sz w:val="16"/>
                <w:szCs w:val="16"/>
              </w:rPr>
              <w:t>Spanish</w:t>
            </w:r>
          </w:p>
          <w:p w:rsidR="00451F8A" w:rsidRPr="00E06D36" w:rsidRDefault="00451F8A" w:rsidP="00DE4931">
            <w:pPr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E06D36">
              <w:rPr>
                <w:rFonts w:cs="Times New Roman"/>
                <w:b/>
                <w:sz w:val="16"/>
                <w:szCs w:val="16"/>
                <w:lang w:val="es-ES"/>
              </w:rPr>
              <w:t>Español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DB3E2" w:themeFill="text2" w:themeFillTint="66"/>
          </w:tcPr>
          <w:p w:rsidR="00451F8A" w:rsidRPr="003A3231" w:rsidRDefault="00451F8A" w:rsidP="00DE4931">
            <w:pPr>
              <w:ind w:left="0"/>
              <w:jc w:val="center"/>
              <w:rPr>
                <w:rFonts w:cs="Times New Roman"/>
                <w:b/>
                <w:sz w:val="22"/>
              </w:rPr>
            </w:pPr>
          </w:p>
          <w:p w:rsidR="00451F8A" w:rsidRPr="003A3231" w:rsidRDefault="00451F8A" w:rsidP="00DE4931">
            <w:pPr>
              <w:ind w:left="0"/>
              <w:jc w:val="center"/>
              <w:rPr>
                <w:rFonts w:cs="Times New Roman"/>
                <w:b/>
                <w:sz w:val="22"/>
              </w:rPr>
            </w:pPr>
            <w:r w:rsidRPr="003A3231">
              <w:rPr>
                <w:rFonts w:cs="Times New Roman"/>
                <w:b/>
                <w:sz w:val="22"/>
              </w:rPr>
              <w:t>Phone</w:t>
            </w: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DB3E2" w:themeFill="text2" w:themeFillTint="66"/>
          </w:tcPr>
          <w:p w:rsidR="00451F8A" w:rsidRPr="003A3231" w:rsidRDefault="00451F8A" w:rsidP="00DE4931">
            <w:pPr>
              <w:ind w:left="0"/>
              <w:jc w:val="center"/>
              <w:rPr>
                <w:rFonts w:cs="Times New Roman"/>
                <w:b/>
                <w:sz w:val="22"/>
              </w:rPr>
            </w:pPr>
          </w:p>
          <w:p w:rsidR="00451F8A" w:rsidRPr="003A3231" w:rsidRDefault="00451F8A" w:rsidP="00DE4931">
            <w:pPr>
              <w:ind w:left="0"/>
              <w:jc w:val="center"/>
              <w:rPr>
                <w:rFonts w:cs="Times New Roman"/>
                <w:b/>
                <w:sz w:val="22"/>
              </w:rPr>
            </w:pPr>
            <w:r w:rsidRPr="003A3231">
              <w:rPr>
                <w:rFonts w:cs="Times New Roman"/>
                <w:b/>
                <w:sz w:val="22"/>
              </w:rPr>
              <w:t>Information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DB3E2" w:themeFill="text2" w:themeFillTint="66"/>
          </w:tcPr>
          <w:p w:rsidR="00451F8A" w:rsidRDefault="00451F8A" w:rsidP="00DE4931">
            <w:pPr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On</w:t>
            </w:r>
          </w:p>
          <w:p w:rsidR="00451F8A" w:rsidRPr="003A3231" w:rsidRDefault="00451F8A" w:rsidP="00DE4931">
            <w:pPr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A3231">
              <w:rPr>
                <w:rFonts w:cs="Times New Roman"/>
                <w:b/>
                <w:sz w:val="20"/>
                <w:szCs w:val="20"/>
              </w:rPr>
              <w:t>line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DB3E2" w:themeFill="text2" w:themeFillTint="66"/>
          </w:tcPr>
          <w:p w:rsidR="00451F8A" w:rsidRPr="00E06D36" w:rsidRDefault="00451F8A" w:rsidP="00DE4931">
            <w:pPr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451F8A" w:rsidRPr="00E06D36" w:rsidRDefault="00451F8A" w:rsidP="00DE4931">
            <w:pPr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E06D36">
              <w:rPr>
                <w:rFonts w:cs="Times New Roman"/>
                <w:b/>
                <w:sz w:val="18"/>
                <w:szCs w:val="18"/>
              </w:rPr>
              <w:t>Fee</w:t>
            </w:r>
          </w:p>
        </w:tc>
      </w:tr>
      <w:tr w:rsidR="00451F8A" w:rsidRPr="0068585F" w:rsidTr="005D3986">
        <w:tc>
          <w:tcPr>
            <w:tcW w:w="36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451F8A" w:rsidRPr="003A3231" w:rsidRDefault="00451F8A" w:rsidP="00451F8A">
            <w:pPr>
              <w:ind w:left="0"/>
              <w:rPr>
                <w:rFonts w:cs="Times New Roman"/>
                <w:lang w:val="es-MX"/>
              </w:rPr>
            </w:pPr>
            <w:r w:rsidRPr="003A3231">
              <w:rPr>
                <w:rFonts w:cs="Times New Roman"/>
                <w:b/>
                <w:lang w:val="es-MX"/>
              </w:rPr>
              <w:t>6</w:t>
            </w:r>
            <w:r w:rsidRPr="003A3231">
              <w:rPr>
                <w:rFonts w:cs="Times New Roman"/>
                <w:b/>
                <w:vertAlign w:val="superscript"/>
                <w:lang w:val="es-MX"/>
              </w:rPr>
              <w:t>th</w:t>
            </w:r>
            <w:r w:rsidRPr="003A3231">
              <w:rPr>
                <w:rFonts w:cs="Times New Roman"/>
                <w:b/>
                <w:lang w:val="es-MX"/>
              </w:rPr>
              <w:t xml:space="preserve"> Judicial </w:t>
            </w:r>
            <w:r w:rsidRPr="00ED709D">
              <w:rPr>
                <w:rFonts w:cs="Times New Roman"/>
                <w:b/>
              </w:rPr>
              <w:t>District</w:t>
            </w:r>
            <w:r w:rsidRPr="003A3231">
              <w:rPr>
                <w:rFonts w:cs="Times New Roman"/>
                <w:lang w:val="es-MX"/>
              </w:rPr>
              <w:t xml:space="preserve"> </w:t>
            </w:r>
          </w:p>
          <w:p w:rsidR="00451F8A" w:rsidRPr="003A3231" w:rsidRDefault="00451F8A" w:rsidP="00451F8A">
            <w:pPr>
              <w:ind w:left="0"/>
              <w:rPr>
                <w:rFonts w:cs="Times New Roman"/>
                <w:b/>
                <w:lang w:val="es-MX"/>
              </w:rPr>
            </w:pPr>
            <w:proofErr w:type="spellStart"/>
            <w:r w:rsidRPr="00BD56D4">
              <w:rPr>
                <w:rFonts w:cs="Times New Roman"/>
                <w:lang w:val="es-MX"/>
              </w:rPr>
              <w:t>Archuleta</w:t>
            </w:r>
            <w:proofErr w:type="spellEnd"/>
            <w:r w:rsidRPr="003A3231">
              <w:rPr>
                <w:rFonts w:cs="Times New Roman"/>
                <w:lang w:val="es-MX"/>
              </w:rPr>
              <w:t>, La Plata, San Juan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451F8A" w:rsidRPr="00BD56D4" w:rsidRDefault="00451F8A" w:rsidP="0018417B">
            <w:pPr>
              <w:ind w:left="0"/>
              <w:rPr>
                <w:rFonts w:cs="Times New Roman"/>
                <w:sz w:val="18"/>
                <w:szCs w:val="18"/>
                <w:lang w:val="es-MX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451F8A" w:rsidRPr="00BD56D4" w:rsidRDefault="00451F8A" w:rsidP="0018417B">
            <w:pPr>
              <w:ind w:left="0"/>
              <w:rPr>
                <w:rFonts w:cs="Times New Roman"/>
                <w:lang w:val="es-MX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451F8A" w:rsidRPr="00BD56D4" w:rsidRDefault="00451F8A" w:rsidP="0018417B">
            <w:pPr>
              <w:ind w:left="0"/>
              <w:rPr>
                <w:rFonts w:cs="Times New Roman"/>
                <w:lang w:val="es-MX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451F8A" w:rsidRPr="00BD56D4" w:rsidRDefault="00451F8A" w:rsidP="0018417B">
            <w:pPr>
              <w:ind w:left="0"/>
              <w:rPr>
                <w:rFonts w:cs="Times New Roman"/>
                <w:lang w:val="es-MX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451F8A" w:rsidRPr="00BD56D4" w:rsidRDefault="00451F8A" w:rsidP="0018417B">
            <w:pPr>
              <w:ind w:left="0"/>
              <w:rPr>
                <w:rFonts w:cs="Times New Roman"/>
                <w:sz w:val="18"/>
                <w:szCs w:val="18"/>
                <w:lang w:val="es-MX"/>
              </w:rPr>
            </w:pPr>
          </w:p>
        </w:tc>
      </w:tr>
      <w:tr w:rsidR="004E558A" w:rsidRPr="003A3231" w:rsidTr="00A136B1"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E558A" w:rsidRPr="00901BBF" w:rsidRDefault="004E558A" w:rsidP="00B1086A">
            <w:pPr>
              <w:ind w:left="0"/>
              <w:rPr>
                <w:rFonts w:cs="Times New Roman"/>
                <w:sz w:val="22"/>
                <w:lang w:val="es-MX"/>
              </w:rPr>
            </w:pPr>
            <w:r w:rsidRPr="00901BBF">
              <w:rPr>
                <w:rFonts w:cs="Times New Roman"/>
                <w:sz w:val="22"/>
              </w:rPr>
              <w:t>Dave</w:t>
            </w:r>
            <w:r w:rsidRPr="00901BBF">
              <w:rPr>
                <w:rFonts w:cs="Times New Roman"/>
                <w:sz w:val="22"/>
                <w:lang w:val="es-MX"/>
              </w:rPr>
              <w:t xml:space="preserve"> </w:t>
            </w:r>
            <w:r w:rsidRPr="00901BBF">
              <w:rPr>
                <w:rFonts w:cs="Times New Roman"/>
                <w:sz w:val="22"/>
              </w:rPr>
              <w:t>Culver</w:t>
            </w:r>
          </w:p>
        </w:tc>
        <w:tc>
          <w:tcPr>
            <w:tcW w:w="810" w:type="dxa"/>
            <w:tcBorders>
              <w:top w:val="double" w:sz="4" w:space="0" w:color="auto"/>
              <w:bottom w:val="single" w:sz="4" w:space="0" w:color="auto"/>
            </w:tcBorders>
          </w:tcPr>
          <w:p w:rsidR="004E558A" w:rsidRPr="00901BBF" w:rsidRDefault="004E558A" w:rsidP="0018417B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bottom w:val="single" w:sz="4" w:space="0" w:color="auto"/>
            </w:tcBorders>
          </w:tcPr>
          <w:p w:rsidR="004E558A" w:rsidRPr="00901BBF" w:rsidRDefault="004E558A" w:rsidP="00560427">
            <w:pPr>
              <w:ind w:left="-18"/>
              <w:jc w:val="both"/>
              <w:rPr>
                <w:rFonts w:cs="Times New Roman"/>
                <w:sz w:val="22"/>
                <w:lang w:val="es-MX"/>
              </w:rPr>
            </w:pPr>
            <w:r w:rsidRPr="00901BBF">
              <w:rPr>
                <w:rFonts w:cs="Times New Roman"/>
                <w:sz w:val="22"/>
                <w:lang w:val="es-MX"/>
              </w:rPr>
              <w:t>970-259-1312</w:t>
            </w:r>
          </w:p>
        </w:tc>
        <w:tc>
          <w:tcPr>
            <w:tcW w:w="4140" w:type="dxa"/>
            <w:tcBorders>
              <w:top w:val="double" w:sz="4" w:space="0" w:color="auto"/>
              <w:bottom w:val="single" w:sz="4" w:space="0" w:color="auto"/>
            </w:tcBorders>
          </w:tcPr>
          <w:p w:rsidR="004E558A" w:rsidRPr="00901BBF" w:rsidRDefault="00E5567E" w:rsidP="00E5567E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U</w:t>
            </w:r>
            <w:r w:rsidR="004E558A" w:rsidRPr="00901BBF">
              <w:rPr>
                <w:rFonts w:cs="Times New Roman"/>
                <w:sz w:val="22"/>
              </w:rPr>
              <w:t>sually 2 classes</w:t>
            </w:r>
            <w:r>
              <w:rPr>
                <w:rFonts w:cs="Times New Roman"/>
                <w:sz w:val="22"/>
              </w:rPr>
              <w:t xml:space="preserve"> per </w:t>
            </w:r>
            <w:r w:rsidR="00A67CDE">
              <w:rPr>
                <w:rFonts w:cs="Times New Roman"/>
                <w:sz w:val="22"/>
              </w:rPr>
              <w:t>month</w:t>
            </w:r>
            <w:r w:rsidR="004E558A" w:rsidRPr="00901BBF">
              <w:rPr>
                <w:rFonts w:cs="Times New Roman"/>
                <w:sz w:val="22"/>
              </w:rPr>
              <w:t xml:space="preserve"> in Durango </w:t>
            </w:r>
          </w:p>
        </w:tc>
        <w:tc>
          <w:tcPr>
            <w:tcW w:w="540" w:type="dxa"/>
            <w:tcBorders>
              <w:top w:val="double" w:sz="4" w:space="0" w:color="auto"/>
              <w:bottom w:val="single" w:sz="4" w:space="0" w:color="auto"/>
            </w:tcBorders>
          </w:tcPr>
          <w:p w:rsidR="004E558A" w:rsidRPr="003A3231" w:rsidRDefault="004E558A" w:rsidP="0018417B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bottom w:val="single" w:sz="4" w:space="0" w:color="auto"/>
            </w:tcBorders>
          </w:tcPr>
          <w:p w:rsidR="004E558A" w:rsidRPr="00E06D36" w:rsidRDefault="00865817" w:rsidP="00865817">
            <w:pPr>
              <w:ind w:lef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60.00</w:t>
            </w:r>
          </w:p>
        </w:tc>
      </w:tr>
      <w:tr w:rsidR="004E558A" w:rsidRPr="003A3231" w:rsidTr="00A136B1">
        <w:tc>
          <w:tcPr>
            <w:tcW w:w="36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E558A" w:rsidRPr="00901BBF" w:rsidRDefault="00A67CDE" w:rsidP="00E5567E">
            <w:pPr>
              <w:ind w:left="0"/>
              <w:rPr>
                <w:rFonts w:cs="Times New Roman"/>
                <w:sz w:val="22"/>
                <w:lang w:val="es-MX"/>
              </w:rPr>
            </w:pPr>
            <w:r>
              <w:rPr>
                <w:rFonts w:cs="Times New Roman"/>
                <w:sz w:val="22"/>
              </w:rPr>
              <w:t>Moving Through Divorce/Custody Issues</w:t>
            </w:r>
            <w:r w:rsidR="00E5567E">
              <w:rPr>
                <w:rFonts w:cs="Times New Roman"/>
                <w:sz w:val="22"/>
              </w:rPr>
              <w:t xml:space="preserve"> - </w:t>
            </w:r>
            <w:r w:rsidR="004E558A" w:rsidRPr="00901BBF">
              <w:rPr>
                <w:rFonts w:cs="Times New Roman"/>
                <w:sz w:val="22"/>
              </w:rPr>
              <w:t>Barbara H. Hughson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4E558A" w:rsidRPr="00901BBF" w:rsidRDefault="00A67CDE" w:rsidP="0018417B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Yes 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4E558A" w:rsidRPr="00901BBF" w:rsidRDefault="004E558A" w:rsidP="00560427">
            <w:pPr>
              <w:ind w:left="-18"/>
              <w:jc w:val="both"/>
              <w:rPr>
                <w:rFonts w:cs="Times New Roman"/>
                <w:sz w:val="22"/>
                <w:lang w:val="es-MX"/>
              </w:rPr>
            </w:pPr>
            <w:r w:rsidRPr="00901BBF">
              <w:rPr>
                <w:rFonts w:cs="Times New Roman"/>
                <w:sz w:val="22"/>
                <w:lang w:val="es-MX"/>
              </w:rPr>
              <w:t>303-835-4188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4E558A" w:rsidRPr="00901BBF" w:rsidRDefault="0062398F" w:rsidP="00B1086A">
            <w:pPr>
              <w:ind w:left="0"/>
              <w:rPr>
                <w:rFonts w:cs="Times New Roman"/>
                <w:sz w:val="22"/>
              </w:rPr>
            </w:pPr>
            <w:hyperlink r:id="rId22" w:history="1">
              <w:r w:rsidR="004E558A" w:rsidRPr="00901BBF">
                <w:rPr>
                  <w:rStyle w:val="Hyperlink"/>
                  <w:rFonts w:cs="Times New Roman"/>
                  <w:sz w:val="22"/>
                </w:rPr>
                <w:t>www.courtparentclass.com</w:t>
              </w:r>
            </w:hyperlink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4E558A" w:rsidRPr="00A67CDE" w:rsidRDefault="00A67CDE" w:rsidP="0018417B">
            <w:pPr>
              <w:ind w:left="0"/>
              <w:rPr>
                <w:rFonts w:cs="Times New Roman"/>
                <w:sz w:val="20"/>
                <w:szCs w:val="20"/>
              </w:rPr>
            </w:pPr>
            <w:r w:rsidRPr="00A67CDE">
              <w:rPr>
                <w:rFonts w:cs="Times New Roman"/>
                <w:sz w:val="20"/>
                <w:szCs w:val="20"/>
              </w:rPr>
              <w:t>Yes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4E558A" w:rsidRPr="00E06D36" w:rsidRDefault="00865817" w:rsidP="00865817">
            <w:pPr>
              <w:ind w:lef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50.00</w:t>
            </w:r>
          </w:p>
        </w:tc>
      </w:tr>
      <w:tr w:rsidR="0058580F" w:rsidRPr="003A3231" w:rsidTr="00A67CDE"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8580F" w:rsidRDefault="0058580F" w:rsidP="0058580F">
            <w:pPr>
              <w:ind w:left="-18"/>
              <w:rPr>
                <w:sz w:val="22"/>
              </w:rPr>
            </w:pPr>
            <w:r w:rsidRPr="00240350">
              <w:rPr>
                <w:sz w:val="22"/>
              </w:rPr>
              <w:t>Families Adjusting to Change and Transition - F.A.C.T.</w:t>
            </w:r>
          </w:p>
          <w:p w:rsidR="00A67CDE" w:rsidRPr="00240350" w:rsidRDefault="00A67CDE" w:rsidP="0058580F">
            <w:pPr>
              <w:ind w:left="-18"/>
              <w:rPr>
                <w:rFonts w:cs="Times New Roman"/>
                <w:sz w:val="22"/>
              </w:rPr>
            </w:pPr>
            <w:r>
              <w:rPr>
                <w:sz w:val="22"/>
              </w:rPr>
              <w:t>Parenting After Divorce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58580F" w:rsidRPr="00240350" w:rsidRDefault="0058580F" w:rsidP="0058580F">
            <w:pPr>
              <w:ind w:left="0"/>
              <w:rPr>
                <w:rFonts w:cs="Times New Roman"/>
                <w:sz w:val="22"/>
              </w:rPr>
            </w:pPr>
            <w:r w:rsidRPr="00240350">
              <w:rPr>
                <w:sz w:val="22"/>
              </w:rPr>
              <w:t xml:space="preserve">Yes 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58580F" w:rsidRPr="00240350" w:rsidRDefault="0058580F" w:rsidP="00560427">
            <w:pPr>
              <w:ind w:left="0"/>
              <w:jc w:val="both"/>
              <w:rPr>
                <w:rFonts w:cs="Times New Roman"/>
                <w:sz w:val="22"/>
              </w:rPr>
            </w:pPr>
            <w:r w:rsidRPr="00240350">
              <w:rPr>
                <w:sz w:val="22"/>
              </w:rPr>
              <w:t>303-468-4137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58580F" w:rsidRPr="00240350" w:rsidRDefault="0062398F" w:rsidP="0058580F">
            <w:pPr>
              <w:ind w:left="0"/>
              <w:rPr>
                <w:rFonts w:cs="Times New Roman"/>
                <w:sz w:val="22"/>
              </w:rPr>
            </w:pPr>
            <w:hyperlink r:id="rId23" w:history="1">
              <w:r w:rsidR="0058580F" w:rsidRPr="00240350">
                <w:rPr>
                  <w:rStyle w:val="Hyperlink"/>
                  <w:sz w:val="22"/>
                </w:rPr>
                <w:t>www.factcolorado.com</w:t>
              </w:r>
            </w:hyperlink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58580F" w:rsidRDefault="0058580F" w:rsidP="0058580F">
            <w:pPr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Yes 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58580F" w:rsidRDefault="004A16D8" w:rsidP="004A16D8">
            <w:pPr>
              <w:ind w:left="-108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58580F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.00</w:t>
            </w:r>
          </w:p>
        </w:tc>
      </w:tr>
      <w:tr w:rsidR="001274B8" w:rsidRPr="003A3231" w:rsidTr="00A67CDE"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274B8" w:rsidRDefault="00A67CDE" w:rsidP="0001306B">
            <w:pPr>
              <w:ind w:left="-18" w:firstLine="18"/>
              <w:rPr>
                <w:sz w:val="22"/>
              </w:rPr>
            </w:pPr>
            <w:r>
              <w:rPr>
                <w:sz w:val="22"/>
              </w:rPr>
              <w:t>Nurturing Parent</w:t>
            </w:r>
            <w:r w:rsidR="001274B8">
              <w:rPr>
                <w:sz w:val="22"/>
              </w:rPr>
              <w:t xml:space="preserve"> </w:t>
            </w:r>
            <w:r>
              <w:rPr>
                <w:sz w:val="22"/>
              </w:rPr>
              <w:t>Program</w:t>
            </w:r>
          </w:p>
          <w:p w:rsidR="001274B8" w:rsidRPr="00240350" w:rsidRDefault="001274B8" w:rsidP="001274B8">
            <w:pPr>
              <w:ind w:left="-18" w:firstLine="18"/>
              <w:rPr>
                <w:sz w:val="22"/>
              </w:rPr>
            </w:pPr>
            <w:r>
              <w:rPr>
                <w:sz w:val="22"/>
              </w:rPr>
              <w:t xml:space="preserve">Lily </w:t>
            </w:r>
            <w:proofErr w:type="spellStart"/>
            <w:r>
              <w:rPr>
                <w:sz w:val="22"/>
              </w:rPr>
              <w:t>Tarbet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274B8" w:rsidRPr="00240350" w:rsidRDefault="001274B8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1274B8" w:rsidRPr="00240350" w:rsidRDefault="001274B8" w:rsidP="00560427">
            <w:pPr>
              <w:ind w:left="0"/>
              <w:jc w:val="both"/>
              <w:rPr>
                <w:sz w:val="22"/>
              </w:rPr>
            </w:pPr>
            <w:r>
              <w:rPr>
                <w:sz w:val="22"/>
              </w:rPr>
              <w:t>970-403-9611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1274B8" w:rsidRDefault="001274B8">
            <w:pPr>
              <w:ind w:left="0"/>
              <w:rPr>
                <w:sz w:val="22"/>
              </w:rPr>
            </w:pPr>
            <w:proofErr w:type="spellStart"/>
            <w:r>
              <w:rPr>
                <w:sz w:val="22"/>
              </w:rPr>
              <w:t>Pagosa</w:t>
            </w:r>
            <w:proofErr w:type="spellEnd"/>
            <w:r>
              <w:rPr>
                <w:sz w:val="22"/>
              </w:rPr>
              <w:t xml:space="preserve"> Springs, Archuleta County</w:t>
            </w:r>
          </w:p>
          <w:p w:rsidR="00A67CDE" w:rsidRPr="00240350" w:rsidRDefault="00A67CDE">
            <w:pPr>
              <w:ind w:left="0"/>
              <w:rPr>
                <w:sz w:val="22"/>
              </w:rPr>
            </w:pPr>
            <w:r>
              <w:rPr>
                <w:sz w:val="22"/>
              </w:rPr>
              <w:t>1 class per month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1274B8" w:rsidRDefault="001274B8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1274B8" w:rsidRDefault="00865817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45.00</w:t>
            </w:r>
          </w:p>
        </w:tc>
      </w:tr>
      <w:tr w:rsidR="00A67CDE" w:rsidRPr="003A3231" w:rsidTr="00A67CDE"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67CDE" w:rsidRDefault="00A67CDE" w:rsidP="0001306B">
            <w:pPr>
              <w:ind w:left="-18" w:firstLine="18"/>
              <w:rPr>
                <w:sz w:val="22"/>
              </w:rPr>
            </w:pPr>
            <w:r>
              <w:rPr>
                <w:sz w:val="22"/>
              </w:rPr>
              <w:t>Divorce Transitions</w:t>
            </w:r>
          </w:p>
          <w:p w:rsidR="00A67CDE" w:rsidRDefault="00A67CDE" w:rsidP="0001306B">
            <w:pPr>
              <w:ind w:left="-18" w:firstLine="18"/>
              <w:rPr>
                <w:sz w:val="22"/>
              </w:rPr>
            </w:pPr>
            <w:r>
              <w:rPr>
                <w:sz w:val="22"/>
              </w:rPr>
              <w:t>Cooperative Parenting after Divorce or Separation</w:t>
            </w:r>
          </w:p>
          <w:p w:rsidR="00A67CDE" w:rsidRDefault="00A67CDE" w:rsidP="0001306B">
            <w:pPr>
              <w:ind w:left="-18" w:firstLine="18"/>
              <w:rPr>
                <w:sz w:val="22"/>
              </w:rPr>
            </w:pPr>
            <w:r>
              <w:rPr>
                <w:sz w:val="22"/>
              </w:rPr>
              <w:t>Parenting after Separation or Divorce when Conflict is High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A67CDE" w:rsidRPr="00240350" w:rsidRDefault="00A67CDE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A67CDE" w:rsidRDefault="00A67CDE" w:rsidP="00560427">
            <w:pPr>
              <w:ind w:left="0"/>
              <w:jc w:val="both"/>
              <w:rPr>
                <w:sz w:val="22"/>
              </w:rPr>
            </w:pPr>
            <w:r>
              <w:rPr>
                <w:sz w:val="22"/>
              </w:rPr>
              <w:t>970-407-0463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A67CDE" w:rsidRDefault="0062398F" w:rsidP="00E5567E">
            <w:pPr>
              <w:ind w:left="0"/>
            </w:pPr>
            <w:hyperlink r:id="rId24" w:history="1">
              <w:r w:rsidR="00A67CDE">
                <w:rPr>
                  <w:rStyle w:val="Hyperlink"/>
                </w:rPr>
                <w:t>www.coloradocenterforlifechanges.com</w:t>
              </w:r>
            </w:hyperlink>
          </w:p>
          <w:p w:rsidR="00A67CDE" w:rsidRDefault="00A67CDE" w:rsidP="00E5567E">
            <w:pPr>
              <w:ind w:left="0"/>
              <w:rPr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A67CDE" w:rsidRPr="00CC7A2C" w:rsidRDefault="00CC7A2C">
            <w:pPr>
              <w:ind w:left="0"/>
              <w:rPr>
                <w:rFonts w:cs="Times New Roman"/>
                <w:sz w:val="20"/>
                <w:szCs w:val="20"/>
              </w:rPr>
            </w:pPr>
            <w:r w:rsidRPr="00CC7A2C">
              <w:rPr>
                <w:rFonts w:cs="Times New Roman"/>
                <w:sz w:val="20"/>
                <w:szCs w:val="20"/>
              </w:rPr>
              <w:t xml:space="preserve">Yes 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865817" w:rsidRDefault="00865817" w:rsidP="00865817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38.95</w:t>
            </w:r>
          </w:p>
        </w:tc>
      </w:tr>
      <w:tr w:rsidR="00A67CDE" w:rsidRPr="003A3231" w:rsidTr="00A67CDE">
        <w:tc>
          <w:tcPr>
            <w:tcW w:w="3600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A67CDE" w:rsidRDefault="00A67CDE" w:rsidP="0001306B">
            <w:pPr>
              <w:ind w:left="-18" w:firstLine="18"/>
              <w:rPr>
                <w:sz w:val="22"/>
              </w:rPr>
            </w:pPr>
            <w:r>
              <w:rPr>
                <w:sz w:val="22"/>
              </w:rPr>
              <w:t>Parents Working Together</w:t>
            </w:r>
          </w:p>
          <w:p w:rsidR="00A67CDE" w:rsidRDefault="00A67CDE" w:rsidP="0001306B">
            <w:pPr>
              <w:ind w:left="-18" w:firstLine="18"/>
              <w:rPr>
                <w:sz w:val="22"/>
              </w:rPr>
            </w:pPr>
            <w:r>
              <w:rPr>
                <w:sz w:val="22"/>
              </w:rPr>
              <w:t>Front Range Counseling</w:t>
            </w:r>
          </w:p>
        </w:tc>
        <w:tc>
          <w:tcPr>
            <w:tcW w:w="810" w:type="dxa"/>
            <w:tcBorders>
              <w:top w:val="single" w:sz="4" w:space="0" w:color="auto"/>
              <w:bottom w:val="double" w:sz="4" w:space="0" w:color="auto"/>
            </w:tcBorders>
          </w:tcPr>
          <w:p w:rsidR="00A67CDE" w:rsidRPr="00240350" w:rsidRDefault="00A67CDE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double" w:sz="4" w:space="0" w:color="auto"/>
            </w:tcBorders>
          </w:tcPr>
          <w:p w:rsidR="00A67CDE" w:rsidRDefault="00A67CDE" w:rsidP="00560427">
            <w:pPr>
              <w:ind w:left="0"/>
              <w:jc w:val="both"/>
              <w:rPr>
                <w:sz w:val="22"/>
              </w:rPr>
            </w:pPr>
            <w:r>
              <w:rPr>
                <w:sz w:val="22"/>
              </w:rPr>
              <w:t>970-207-1369</w:t>
            </w:r>
          </w:p>
        </w:tc>
        <w:tc>
          <w:tcPr>
            <w:tcW w:w="4140" w:type="dxa"/>
            <w:tcBorders>
              <w:top w:val="single" w:sz="4" w:space="0" w:color="auto"/>
              <w:bottom w:val="double" w:sz="4" w:space="0" w:color="auto"/>
            </w:tcBorders>
          </w:tcPr>
          <w:p w:rsidR="00A67CDE" w:rsidRDefault="0062398F" w:rsidP="00A67CDE">
            <w:pPr>
              <w:ind w:left="0"/>
            </w:pPr>
            <w:hyperlink r:id="rId25" w:history="1">
              <w:r w:rsidR="00A67CDE">
                <w:rPr>
                  <w:rStyle w:val="Hyperlink"/>
                </w:rPr>
                <w:t>www.parentsworkingtogether.com</w:t>
              </w:r>
            </w:hyperlink>
          </w:p>
          <w:p w:rsidR="00A67CDE" w:rsidRDefault="00A67CDE">
            <w:pPr>
              <w:ind w:left="0"/>
              <w:rPr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double" w:sz="4" w:space="0" w:color="auto"/>
            </w:tcBorders>
          </w:tcPr>
          <w:p w:rsidR="00A67CDE" w:rsidRDefault="00CC7A2C">
            <w:pPr>
              <w:ind w:left="0"/>
              <w:rPr>
                <w:rFonts w:cs="Times New Roman"/>
                <w:sz w:val="22"/>
              </w:rPr>
            </w:pPr>
            <w:r w:rsidRPr="00CC7A2C">
              <w:rPr>
                <w:rFonts w:cs="Times New Roman"/>
                <w:sz w:val="20"/>
                <w:szCs w:val="20"/>
              </w:rPr>
              <w:t>Yes</w:t>
            </w:r>
            <w:r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bottom w:val="double" w:sz="4" w:space="0" w:color="auto"/>
            </w:tcBorders>
          </w:tcPr>
          <w:p w:rsidR="00A67CDE" w:rsidRDefault="00865817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36.00</w:t>
            </w:r>
          </w:p>
        </w:tc>
      </w:tr>
      <w:tr w:rsidR="00B46F60" w:rsidRPr="003A3231" w:rsidTr="00A10952">
        <w:tc>
          <w:tcPr>
            <w:tcW w:w="36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B46F60" w:rsidRPr="003A3231" w:rsidRDefault="00B46F60" w:rsidP="00B1086A">
            <w:pPr>
              <w:ind w:left="0"/>
              <w:rPr>
                <w:rFonts w:cs="Times New Roman"/>
              </w:rPr>
            </w:pPr>
            <w:r w:rsidRPr="003A3231">
              <w:rPr>
                <w:rFonts w:cs="Times New Roman"/>
                <w:b/>
              </w:rPr>
              <w:t>7th Judicial District</w:t>
            </w:r>
            <w:r w:rsidRPr="003A3231">
              <w:rPr>
                <w:rFonts w:cs="Times New Roman"/>
              </w:rPr>
              <w:t xml:space="preserve"> </w:t>
            </w:r>
          </w:p>
          <w:p w:rsidR="00B46F60" w:rsidRPr="003A3231" w:rsidRDefault="00B46F60" w:rsidP="00B1086A">
            <w:pPr>
              <w:ind w:left="0"/>
              <w:rPr>
                <w:rFonts w:cs="Times New Roman"/>
              </w:rPr>
            </w:pPr>
            <w:r w:rsidRPr="003A3231">
              <w:rPr>
                <w:rFonts w:cs="Times New Roman"/>
              </w:rPr>
              <w:t>Delta, Gunnison, Hinsdale, Montrose, Ouray, San Miguel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B46F60" w:rsidRPr="00E06D36" w:rsidRDefault="00B46F60" w:rsidP="0018417B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B46F60" w:rsidRPr="003A3231" w:rsidRDefault="00B46F60" w:rsidP="0018417B">
            <w:pPr>
              <w:ind w:left="0"/>
              <w:rPr>
                <w:rFonts w:cs="Times New Roman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B46F60" w:rsidRPr="00B46F60" w:rsidRDefault="00443CFB" w:rsidP="00B46F60">
            <w:pPr>
              <w:ind w:left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County of Provider (Physical Location of Parenting Education Workshop)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B46F60" w:rsidRPr="003A3231" w:rsidRDefault="00B46F60" w:rsidP="0018417B">
            <w:pPr>
              <w:ind w:left="0"/>
              <w:rPr>
                <w:rFonts w:cs="Times New Roman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B46F60" w:rsidRPr="00E06D36" w:rsidRDefault="00B46F60" w:rsidP="0018417B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F364A4" w:rsidRPr="003A3231" w:rsidTr="00A136B1">
        <w:tc>
          <w:tcPr>
            <w:tcW w:w="3600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F364A4" w:rsidRPr="00901BBF" w:rsidRDefault="00F364A4" w:rsidP="00F9513B">
            <w:pPr>
              <w:autoSpaceDE w:val="0"/>
              <w:autoSpaceDN w:val="0"/>
              <w:adjustRightInd w:val="0"/>
              <w:ind w:left="-18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Adrianna </w:t>
            </w:r>
            <w:proofErr w:type="spellStart"/>
            <w:r>
              <w:rPr>
                <w:rFonts w:cs="Times New Roman"/>
                <w:sz w:val="22"/>
              </w:rPr>
              <w:t>Heideman</w:t>
            </w:r>
            <w:proofErr w:type="spellEnd"/>
            <w:r w:rsidRPr="00901BBF">
              <w:rPr>
                <w:rFonts w:cs="Times New Roman"/>
                <w:sz w:val="22"/>
              </w:rPr>
              <w:tab/>
            </w:r>
          </w:p>
        </w:tc>
        <w:tc>
          <w:tcPr>
            <w:tcW w:w="810" w:type="dxa"/>
            <w:tcBorders>
              <w:top w:val="double" w:sz="4" w:space="0" w:color="auto"/>
            </w:tcBorders>
          </w:tcPr>
          <w:p w:rsidR="00F364A4" w:rsidRPr="00901BBF" w:rsidRDefault="00F364A4" w:rsidP="00F9513B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</w:tcBorders>
          </w:tcPr>
          <w:p w:rsidR="00F364A4" w:rsidRPr="00901BBF" w:rsidRDefault="00F364A4" w:rsidP="00F9513B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970-872-2172</w:t>
            </w:r>
          </w:p>
        </w:tc>
        <w:tc>
          <w:tcPr>
            <w:tcW w:w="4140" w:type="dxa"/>
            <w:tcBorders>
              <w:top w:val="double" w:sz="4" w:space="0" w:color="auto"/>
            </w:tcBorders>
          </w:tcPr>
          <w:p w:rsidR="00F364A4" w:rsidRDefault="00F364A4" w:rsidP="00F9513B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Delta (Hotchkiss)</w:t>
            </w:r>
          </w:p>
          <w:p w:rsidR="00F364A4" w:rsidRPr="00901BBF" w:rsidRDefault="00F364A4" w:rsidP="00F9513B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*$20 w/ copy of Court approved fee waiver</w:t>
            </w: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F364A4" w:rsidRPr="003A3231" w:rsidRDefault="00F364A4" w:rsidP="00F9513B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F364A4" w:rsidRDefault="00F364A4" w:rsidP="00F9513B">
            <w:pPr>
              <w:tabs>
                <w:tab w:val="left" w:pos="93"/>
              </w:tabs>
              <w:ind w:lef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*</w:t>
            </w:r>
          </w:p>
          <w:p w:rsidR="00F364A4" w:rsidRPr="00E06D36" w:rsidRDefault="00F364A4" w:rsidP="00F9513B">
            <w:pPr>
              <w:tabs>
                <w:tab w:val="left" w:pos="93"/>
              </w:tabs>
              <w:ind w:lef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30.00</w:t>
            </w:r>
          </w:p>
        </w:tc>
      </w:tr>
      <w:tr w:rsidR="00F364A4" w:rsidRPr="003A3231" w:rsidTr="00A136B1">
        <w:tc>
          <w:tcPr>
            <w:tcW w:w="3600" w:type="dxa"/>
            <w:shd w:val="clear" w:color="auto" w:fill="FFFFFF" w:themeFill="background1"/>
          </w:tcPr>
          <w:p w:rsidR="00F364A4" w:rsidRPr="00901BBF" w:rsidRDefault="00F364A4" w:rsidP="00F9513B">
            <w:pPr>
              <w:autoSpaceDE w:val="0"/>
              <w:autoSpaceDN w:val="0"/>
              <w:adjustRightInd w:val="0"/>
              <w:ind w:left="-18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CASA of the 7</w:t>
            </w:r>
            <w:r w:rsidRPr="009D34D4">
              <w:rPr>
                <w:rFonts w:cs="Times New Roman"/>
                <w:sz w:val="22"/>
                <w:vertAlign w:val="superscript"/>
              </w:rPr>
              <w:t>th</w:t>
            </w:r>
            <w:r>
              <w:rPr>
                <w:rFonts w:cs="Times New Roman"/>
                <w:sz w:val="22"/>
              </w:rPr>
              <w:t xml:space="preserve"> Judicial District</w:t>
            </w:r>
          </w:p>
        </w:tc>
        <w:tc>
          <w:tcPr>
            <w:tcW w:w="810" w:type="dxa"/>
          </w:tcPr>
          <w:p w:rsidR="00F364A4" w:rsidRPr="00901BBF" w:rsidRDefault="00F364A4" w:rsidP="00F9513B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F364A4" w:rsidRPr="00901BBF" w:rsidRDefault="00F364A4" w:rsidP="00F9513B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970-249-0337</w:t>
            </w:r>
          </w:p>
        </w:tc>
        <w:tc>
          <w:tcPr>
            <w:tcW w:w="4140" w:type="dxa"/>
          </w:tcPr>
          <w:p w:rsidR="00F364A4" w:rsidRDefault="00F364A4" w:rsidP="00F9513B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Gunnison (Gunnison)</w:t>
            </w:r>
          </w:p>
          <w:p w:rsidR="00F364A4" w:rsidRPr="00901BBF" w:rsidRDefault="00F364A4" w:rsidP="00F9513B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$20 w/ copy of Court approved fee waiver</w:t>
            </w:r>
          </w:p>
        </w:tc>
        <w:tc>
          <w:tcPr>
            <w:tcW w:w="540" w:type="dxa"/>
          </w:tcPr>
          <w:p w:rsidR="00F364A4" w:rsidRPr="003A3231" w:rsidRDefault="00F364A4" w:rsidP="00F9513B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F364A4" w:rsidRDefault="00F364A4" w:rsidP="00F9513B">
            <w:pPr>
              <w:tabs>
                <w:tab w:val="left" w:pos="93"/>
              </w:tabs>
              <w:ind w:lef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*</w:t>
            </w:r>
          </w:p>
          <w:p w:rsidR="00F364A4" w:rsidRPr="00E06D36" w:rsidRDefault="00F364A4" w:rsidP="00F9513B">
            <w:pPr>
              <w:tabs>
                <w:tab w:val="left" w:pos="93"/>
              </w:tabs>
              <w:ind w:lef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</w:t>
            </w:r>
            <w:r w:rsidRPr="00E06D36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.00</w:t>
            </w:r>
          </w:p>
        </w:tc>
      </w:tr>
      <w:tr w:rsidR="00F364A4" w:rsidRPr="003A3231" w:rsidTr="00A136B1">
        <w:tc>
          <w:tcPr>
            <w:tcW w:w="3600" w:type="dxa"/>
            <w:shd w:val="clear" w:color="auto" w:fill="FFFFFF" w:themeFill="background1"/>
          </w:tcPr>
          <w:p w:rsidR="00F364A4" w:rsidRPr="00901BBF" w:rsidRDefault="00F364A4" w:rsidP="00F9513B">
            <w:pPr>
              <w:autoSpaceDE w:val="0"/>
              <w:autoSpaceDN w:val="0"/>
              <w:adjustRightInd w:val="0"/>
              <w:ind w:left="-18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CASA of the 7</w:t>
            </w:r>
            <w:r w:rsidRPr="009D34D4">
              <w:rPr>
                <w:rFonts w:cs="Times New Roman"/>
                <w:sz w:val="22"/>
                <w:vertAlign w:val="superscript"/>
              </w:rPr>
              <w:t>th</w:t>
            </w:r>
            <w:r>
              <w:rPr>
                <w:rFonts w:cs="Times New Roman"/>
                <w:sz w:val="22"/>
              </w:rPr>
              <w:t xml:space="preserve"> Judicial District</w:t>
            </w:r>
          </w:p>
        </w:tc>
        <w:tc>
          <w:tcPr>
            <w:tcW w:w="810" w:type="dxa"/>
          </w:tcPr>
          <w:p w:rsidR="00F364A4" w:rsidRPr="00901BBF" w:rsidRDefault="00F364A4" w:rsidP="00F9513B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Yes</w:t>
            </w:r>
          </w:p>
        </w:tc>
        <w:tc>
          <w:tcPr>
            <w:tcW w:w="1530" w:type="dxa"/>
          </w:tcPr>
          <w:p w:rsidR="00F364A4" w:rsidRPr="00901BBF" w:rsidRDefault="00F364A4" w:rsidP="00F9513B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970-249-0337</w:t>
            </w:r>
          </w:p>
        </w:tc>
        <w:tc>
          <w:tcPr>
            <w:tcW w:w="4140" w:type="dxa"/>
          </w:tcPr>
          <w:p w:rsidR="00F364A4" w:rsidRDefault="00F364A4" w:rsidP="00F9513B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Montrose (Montrose)</w:t>
            </w:r>
          </w:p>
          <w:p w:rsidR="00F364A4" w:rsidRPr="00901BBF" w:rsidRDefault="00F364A4" w:rsidP="00F9513B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*$20 w/ copy of Court approved fee waiver</w:t>
            </w:r>
          </w:p>
        </w:tc>
        <w:tc>
          <w:tcPr>
            <w:tcW w:w="540" w:type="dxa"/>
          </w:tcPr>
          <w:p w:rsidR="00F364A4" w:rsidRPr="003A3231" w:rsidRDefault="00F364A4" w:rsidP="00F9513B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F364A4" w:rsidRDefault="00F364A4" w:rsidP="00F9513B">
            <w:pPr>
              <w:tabs>
                <w:tab w:val="left" w:pos="93"/>
              </w:tabs>
              <w:ind w:lef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*</w:t>
            </w:r>
          </w:p>
          <w:p w:rsidR="00F364A4" w:rsidRPr="00E06D36" w:rsidRDefault="00F364A4" w:rsidP="00F9513B">
            <w:pPr>
              <w:tabs>
                <w:tab w:val="left" w:pos="93"/>
              </w:tabs>
              <w:ind w:lef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40.00</w:t>
            </w:r>
          </w:p>
        </w:tc>
      </w:tr>
      <w:tr w:rsidR="00F364A4" w:rsidRPr="003A3231" w:rsidTr="00A136B1">
        <w:tc>
          <w:tcPr>
            <w:tcW w:w="3600" w:type="dxa"/>
            <w:shd w:val="clear" w:color="auto" w:fill="FFFFFF" w:themeFill="background1"/>
          </w:tcPr>
          <w:p w:rsidR="00F364A4" w:rsidRPr="00901BBF" w:rsidRDefault="00F364A4" w:rsidP="00F9513B">
            <w:pPr>
              <w:autoSpaceDE w:val="0"/>
              <w:autoSpaceDN w:val="0"/>
              <w:adjustRightInd w:val="0"/>
              <w:ind w:left="-18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Susannah Smith</w:t>
            </w:r>
            <w:r w:rsidRPr="00901BBF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810" w:type="dxa"/>
          </w:tcPr>
          <w:p w:rsidR="00F364A4" w:rsidRPr="00901BBF" w:rsidRDefault="00F364A4" w:rsidP="00F9513B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Yes</w:t>
            </w:r>
          </w:p>
        </w:tc>
        <w:tc>
          <w:tcPr>
            <w:tcW w:w="1530" w:type="dxa"/>
          </w:tcPr>
          <w:p w:rsidR="00F364A4" w:rsidRPr="00901BBF" w:rsidRDefault="00F364A4" w:rsidP="00F9513B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970-728-5234</w:t>
            </w:r>
          </w:p>
        </w:tc>
        <w:tc>
          <w:tcPr>
            <w:tcW w:w="4140" w:type="dxa"/>
          </w:tcPr>
          <w:p w:rsidR="00F364A4" w:rsidRDefault="00F364A4" w:rsidP="00F9513B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Ouray (Ridgway)</w:t>
            </w:r>
          </w:p>
          <w:p w:rsidR="00F364A4" w:rsidRPr="00901BBF" w:rsidRDefault="00F364A4" w:rsidP="00F9513B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*$25 w/ copy of Court approved fee waiver</w:t>
            </w:r>
          </w:p>
        </w:tc>
        <w:tc>
          <w:tcPr>
            <w:tcW w:w="540" w:type="dxa"/>
          </w:tcPr>
          <w:p w:rsidR="00F364A4" w:rsidRPr="003A3231" w:rsidRDefault="00F364A4" w:rsidP="00F9513B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F364A4" w:rsidRDefault="00F364A4" w:rsidP="00F9513B">
            <w:pPr>
              <w:tabs>
                <w:tab w:val="left" w:pos="93"/>
              </w:tabs>
              <w:ind w:lef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*</w:t>
            </w:r>
          </w:p>
          <w:p w:rsidR="00F364A4" w:rsidRPr="00E06D36" w:rsidRDefault="00F364A4" w:rsidP="00F9513B">
            <w:pPr>
              <w:tabs>
                <w:tab w:val="left" w:pos="93"/>
              </w:tabs>
              <w:ind w:left="-108"/>
              <w:rPr>
                <w:rFonts w:cs="Times New Roman"/>
                <w:sz w:val="18"/>
                <w:szCs w:val="18"/>
              </w:rPr>
            </w:pPr>
            <w:r w:rsidRPr="00E06D36">
              <w:rPr>
                <w:rFonts w:cs="Times New Roman"/>
                <w:sz w:val="18"/>
                <w:szCs w:val="18"/>
              </w:rPr>
              <w:t>50</w:t>
            </w:r>
            <w:r>
              <w:rPr>
                <w:rFonts w:cs="Times New Roman"/>
                <w:sz w:val="18"/>
                <w:szCs w:val="18"/>
              </w:rPr>
              <w:t>.00</w:t>
            </w:r>
          </w:p>
        </w:tc>
      </w:tr>
      <w:tr w:rsidR="00F364A4" w:rsidRPr="003A3231" w:rsidTr="00A17387">
        <w:tc>
          <w:tcPr>
            <w:tcW w:w="3600" w:type="dxa"/>
            <w:shd w:val="clear" w:color="auto" w:fill="auto"/>
          </w:tcPr>
          <w:p w:rsidR="00F364A4" w:rsidRPr="00A17387" w:rsidRDefault="00F364A4" w:rsidP="00F9513B">
            <w:pPr>
              <w:autoSpaceDE w:val="0"/>
              <w:autoSpaceDN w:val="0"/>
              <w:adjustRightInd w:val="0"/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Susannah Smith</w:t>
            </w:r>
          </w:p>
        </w:tc>
        <w:tc>
          <w:tcPr>
            <w:tcW w:w="810" w:type="dxa"/>
            <w:shd w:val="clear" w:color="auto" w:fill="auto"/>
          </w:tcPr>
          <w:p w:rsidR="00F364A4" w:rsidRPr="00A17387" w:rsidRDefault="00F364A4" w:rsidP="00F9513B">
            <w:pPr>
              <w:ind w:left="0"/>
              <w:rPr>
                <w:rFonts w:cs="Times New Roman"/>
                <w:sz w:val="22"/>
              </w:rPr>
            </w:pPr>
            <w:r w:rsidRPr="00A17387">
              <w:rPr>
                <w:rFonts w:cs="Times New Roman"/>
                <w:sz w:val="22"/>
              </w:rPr>
              <w:t>Yes</w:t>
            </w:r>
          </w:p>
        </w:tc>
        <w:tc>
          <w:tcPr>
            <w:tcW w:w="1530" w:type="dxa"/>
            <w:shd w:val="clear" w:color="auto" w:fill="auto"/>
          </w:tcPr>
          <w:p w:rsidR="00F364A4" w:rsidRPr="00A17387" w:rsidRDefault="00F364A4" w:rsidP="00F9513B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970-728-5234</w:t>
            </w:r>
          </w:p>
        </w:tc>
        <w:tc>
          <w:tcPr>
            <w:tcW w:w="4140" w:type="dxa"/>
            <w:shd w:val="clear" w:color="auto" w:fill="auto"/>
          </w:tcPr>
          <w:p w:rsidR="00F364A4" w:rsidRDefault="00F364A4" w:rsidP="00F9513B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San Miguel (Telluride)</w:t>
            </w:r>
          </w:p>
          <w:p w:rsidR="00F364A4" w:rsidRPr="00A17387" w:rsidRDefault="00F364A4" w:rsidP="00F9513B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*$25 w/ copy of Court approved fee waiver</w:t>
            </w:r>
          </w:p>
        </w:tc>
        <w:tc>
          <w:tcPr>
            <w:tcW w:w="540" w:type="dxa"/>
            <w:shd w:val="clear" w:color="auto" w:fill="auto"/>
          </w:tcPr>
          <w:p w:rsidR="00F364A4" w:rsidRPr="00A17387" w:rsidRDefault="00F364A4" w:rsidP="00F9513B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</w:tcPr>
          <w:p w:rsidR="00F364A4" w:rsidRDefault="00F364A4" w:rsidP="00F9513B">
            <w:pPr>
              <w:tabs>
                <w:tab w:val="left" w:pos="93"/>
              </w:tabs>
              <w:ind w:lef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*</w:t>
            </w:r>
          </w:p>
          <w:p w:rsidR="00F364A4" w:rsidRPr="00A17387" w:rsidRDefault="00F364A4" w:rsidP="00F9513B">
            <w:pPr>
              <w:tabs>
                <w:tab w:val="left" w:pos="93"/>
              </w:tabs>
              <w:ind w:lef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50.00</w:t>
            </w:r>
          </w:p>
        </w:tc>
      </w:tr>
      <w:tr w:rsidR="00F364A4" w:rsidRPr="003A3231" w:rsidTr="00A136B1">
        <w:tc>
          <w:tcPr>
            <w:tcW w:w="3600" w:type="dxa"/>
            <w:shd w:val="clear" w:color="auto" w:fill="FFFFFF" w:themeFill="background1"/>
          </w:tcPr>
          <w:p w:rsidR="00F364A4" w:rsidRPr="00901BBF" w:rsidRDefault="00F364A4" w:rsidP="00F9513B">
            <w:pPr>
              <w:autoSpaceDE w:val="0"/>
              <w:autoSpaceDN w:val="0"/>
              <w:adjustRightInd w:val="0"/>
              <w:ind w:left="-18"/>
              <w:rPr>
                <w:rFonts w:cs="Times New Roman"/>
                <w:color w:val="000080"/>
                <w:sz w:val="22"/>
              </w:rPr>
            </w:pPr>
            <w:r>
              <w:rPr>
                <w:rFonts w:cs="Times New Roman"/>
                <w:sz w:val="22"/>
              </w:rPr>
              <w:t>Center for Divorce Education</w:t>
            </w:r>
          </w:p>
        </w:tc>
        <w:tc>
          <w:tcPr>
            <w:tcW w:w="810" w:type="dxa"/>
          </w:tcPr>
          <w:p w:rsidR="00F364A4" w:rsidRPr="00901BBF" w:rsidRDefault="00F364A4" w:rsidP="00F9513B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Yes</w:t>
            </w:r>
          </w:p>
        </w:tc>
        <w:tc>
          <w:tcPr>
            <w:tcW w:w="1530" w:type="dxa"/>
          </w:tcPr>
          <w:p w:rsidR="00F364A4" w:rsidRPr="00901BBF" w:rsidRDefault="00F364A4" w:rsidP="00F9513B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877-874-1365</w:t>
            </w:r>
          </w:p>
        </w:tc>
        <w:tc>
          <w:tcPr>
            <w:tcW w:w="4140" w:type="dxa"/>
          </w:tcPr>
          <w:p w:rsidR="00F364A4" w:rsidRDefault="0062398F" w:rsidP="00F9513B">
            <w:pPr>
              <w:ind w:left="0"/>
              <w:rPr>
                <w:rFonts w:cs="Times New Roman"/>
                <w:sz w:val="22"/>
              </w:rPr>
            </w:pPr>
            <w:hyperlink r:id="rId26" w:history="1">
              <w:r w:rsidR="00F364A4" w:rsidRPr="00E05D6E">
                <w:rPr>
                  <w:rStyle w:val="Hyperlink"/>
                  <w:rFonts w:cs="Times New Roman"/>
                  <w:sz w:val="22"/>
                </w:rPr>
                <w:t>www.online.divorce-education.com</w:t>
              </w:r>
            </w:hyperlink>
          </w:p>
          <w:p w:rsidR="00F364A4" w:rsidRPr="00901BBF" w:rsidRDefault="00F364A4" w:rsidP="00F9513B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*Free w/ copy of Court approved fee waiver</w:t>
            </w:r>
          </w:p>
        </w:tc>
        <w:tc>
          <w:tcPr>
            <w:tcW w:w="540" w:type="dxa"/>
          </w:tcPr>
          <w:p w:rsidR="00F364A4" w:rsidRPr="00044674" w:rsidRDefault="00F364A4" w:rsidP="00F9513B">
            <w:pPr>
              <w:ind w:left="0"/>
              <w:rPr>
                <w:rFonts w:cs="Times New Roman"/>
                <w:sz w:val="18"/>
                <w:szCs w:val="18"/>
              </w:rPr>
            </w:pPr>
            <w:r w:rsidRPr="00044674">
              <w:rPr>
                <w:rFonts w:cs="Times New Roman"/>
                <w:sz w:val="18"/>
                <w:szCs w:val="18"/>
              </w:rPr>
              <w:t>Yes</w:t>
            </w:r>
          </w:p>
        </w:tc>
        <w:tc>
          <w:tcPr>
            <w:tcW w:w="540" w:type="dxa"/>
          </w:tcPr>
          <w:p w:rsidR="00F364A4" w:rsidRDefault="00F364A4" w:rsidP="00F9513B">
            <w:pPr>
              <w:tabs>
                <w:tab w:val="left" w:pos="93"/>
              </w:tabs>
              <w:ind w:lef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*</w:t>
            </w:r>
          </w:p>
          <w:p w:rsidR="00F364A4" w:rsidRPr="00E06D36" w:rsidRDefault="00F364A4" w:rsidP="00F9513B">
            <w:pPr>
              <w:tabs>
                <w:tab w:val="left" w:pos="93"/>
              </w:tabs>
              <w:ind w:lef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45.95</w:t>
            </w:r>
          </w:p>
        </w:tc>
      </w:tr>
      <w:tr w:rsidR="00F364A4" w:rsidRPr="003A3231" w:rsidTr="00A10952">
        <w:tc>
          <w:tcPr>
            <w:tcW w:w="36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F364A4" w:rsidRPr="003A3231" w:rsidRDefault="00F364A4" w:rsidP="009A0461">
            <w:pPr>
              <w:ind w:left="-18"/>
              <w:rPr>
                <w:rFonts w:cs="Times New Roman"/>
              </w:rPr>
            </w:pPr>
            <w:r w:rsidRPr="003A3231">
              <w:rPr>
                <w:rFonts w:cs="Times New Roman"/>
                <w:b/>
              </w:rPr>
              <w:t>8</w:t>
            </w:r>
            <w:r w:rsidRPr="003A3231">
              <w:rPr>
                <w:rFonts w:cs="Times New Roman"/>
                <w:b/>
                <w:vertAlign w:val="superscript"/>
              </w:rPr>
              <w:t>th</w:t>
            </w:r>
            <w:r w:rsidRPr="003A3231">
              <w:rPr>
                <w:rFonts w:cs="Times New Roman"/>
                <w:b/>
              </w:rPr>
              <w:t xml:space="preserve"> Judicial District</w:t>
            </w:r>
            <w:r w:rsidRPr="003A3231">
              <w:rPr>
                <w:rFonts w:cs="Times New Roman"/>
              </w:rPr>
              <w:t xml:space="preserve"> </w:t>
            </w:r>
          </w:p>
          <w:p w:rsidR="00F364A4" w:rsidRPr="003A3231" w:rsidRDefault="00F364A4" w:rsidP="009A0461">
            <w:pPr>
              <w:ind w:left="-18"/>
              <w:rPr>
                <w:rFonts w:cs="Times New Roman"/>
              </w:rPr>
            </w:pPr>
            <w:r w:rsidRPr="003A3231">
              <w:rPr>
                <w:rFonts w:cs="Times New Roman"/>
              </w:rPr>
              <w:t>Jackson, Larimer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F364A4" w:rsidRPr="00E06D36" w:rsidRDefault="00F364A4" w:rsidP="0018417B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F364A4" w:rsidRPr="003A3231" w:rsidRDefault="00F364A4" w:rsidP="0018417B">
            <w:pPr>
              <w:ind w:left="0"/>
              <w:rPr>
                <w:rFonts w:cs="Times New Roman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F364A4" w:rsidRPr="003A3231" w:rsidRDefault="00F364A4" w:rsidP="0018417B">
            <w:pPr>
              <w:ind w:left="0"/>
              <w:rPr>
                <w:rFonts w:cs="Times New Roman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F364A4" w:rsidRPr="003A3231" w:rsidRDefault="00F364A4" w:rsidP="0018417B">
            <w:pPr>
              <w:ind w:left="0"/>
              <w:rPr>
                <w:rFonts w:cs="Times New Roman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F364A4" w:rsidRPr="00E06D36" w:rsidRDefault="00F364A4" w:rsidP="0018417B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F364A4" w:rsidRPr="003A3231" w:rsidTr="00A136B1">
        <w:tc>
          <w:tcPr>
            <w:tcW w:w="3600" w:type="dxa"/>
            <w:shd w:val="clear" w:color="auto" w:fill="FFFFFF" w:themeFill="background1"/>
          </w:tcPr>
          <w:p w:rsidR="00F364A4" w:rsidRDefault="00F364A4" w:rsidP="00B46F6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Divorce Transitions, Inc. </w:t>
            </w:r>
          </w:p>
          <w:p w:rsidR="00F364A4" w:rsidRPr="00DE4931" w:rsidRDefault="00F364A4" w:rsidP="00DE4931">
            <w:pPr>
              <w:rPr>
                <w:rFonts w:cs="Times New Roman"/>
                <w:sz w:val="22"/>
              </w:rPr>
            </w:pPr>
          </w:p>
        </w:tc>
        <w:tc>
          <w:tcPr>
            <w:tcW w:w="810" w:type="dxa"/>
          </w:tcPr>
          <w:p w:rsidR="00F364A4" w:rsidRPr="00901BBF" w:rsidRDefault="00F364A4" w:rsidP="00B46F6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F364A4" w:rsidRPr="00901BBF" w:rsidRDefault="00F364A4" w:rsidP="00560427">
            <w:pPr>
              <w:ind w:left="0"/>
              <w:jc w:val="both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970-407-0463</w:t>
            </w:r>
          </w:p>
        </w:tc>
        <w:tc>
          <w:tcPr>
            <w:tcW w:w="4140" w:type="dxa"/>
          </w:tcPr>
          <w:p w:rsidR="00F364A4" w:rsidRPr="00901BBF" w:rsidRDefault="00F364A4" w:rsidP="00B46F6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518 Strachan Dr</w:t>
            </w:r>
            <w:r w:rsidR="008D0BB3">
              <w:rPr>
                <w:rFonts w:cs="Times New Roman"/>
                <w:sz w:val="22"/>
              </w:rPr>
              <w:t>.</w:t>
            </w:r>
            <w:r w:rsidRPr="00901BBF">
              <w:rPr>
                <w:rFonts w:cs="Times New Roman"/>
                <w:sz w:val="22"/>
              </w:rPr>
              <w:t>, Ft. Collins</w:t>
            </w:r>
            <w:r>
              <w:rPr>
                <w:rFonts w:cs="Times New Roman"/>
                <w:sz w:val="22"/>
              </w:rPr>
              <w:t>, CO</w:t>
            </w:r>
            <w:r w:rsidRPr="00901BBF">
              <w:rPr>
                <w:rFonts w:cs="Times New Roman"/>
                <w:sz w:val="22"/>
              </w:rPr>
              <w:t xml:space="preserve"> 80525</w:t>
            </w:r>
          </w:p>
          <w:p w:rsidR="00F364A4" w:rsidRPr="00901BBF" w:rsidRDefault="00F364A4" w:rsidP="00B46F6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High conflict class offered</w:t>
            </w:r>
          </w:p>
          <w:p w:rsidR="00F364A4" w:rsidRPr="00901BBF" w:rsidRDefault="0062398F" w:rsidP="00B46F60">
            <w:pPr>
              <w:ind w:left="0"/>
              <w:rPr>
                <w:rFonts w:cs="Times New Roman"/>
                <w:sz w:val="22"/>
              </w:rPr>
            </w:pPr>
            <w:hyperlink r:id="rId27" w:history="1">
              <w:r w:rsidR="00F364A4" w:rsidRPr="00901BBF">
                <w:rPr>
                  <w:rStyle w:val="Hyperlink"/>
                  <w:rFonts w:cs="Times New Roman"/>
                  <w:sz w:val="22"/>
                </w:rPr>
                <w:t>www.coloradocenterforlifechanges.com</w:t>
              </w:r>
            </w:hyperlink>
            <w:r w:rsidR="00F364A4" w:rsidRPr="00901BBF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540" w:type="dxa"/>
          </w:tcPr>
          <w:p w:rsidR="00F364A4" w:rsidRPr="00A10952" w:rsidRDefault="00F364A4" w:rsidP="00B46F60">
            <w:pPr>
              <w:ind w:left="0"/>
              <w:rPr>
                <w:rFonts w:cs="Times New Roman"/>
                <w:sz w:val="20"/>
                <w:szCs w:val="20"/>
              </w:rPr>
            </w:pPr>
            <w:r w:rsidRPr="00A10952">
              <w:rPr>
                <w:rFonts w:cs="Times New Roman"/>
                <w:sz w:val="20"/>
                <w:szCs w:val="20"/>
              </w:rPr>
              <w:t xml:space="preserve">Yes </w:t>
            </w:r>
          </w:p>
        </w:tc>
        <w:tc>
          <w:tcPr>
            <w:tcW w:w="540" w:type="dxa"/>
          </w:tcPr>
          <w:p w:rsidR="00F364A4" w:rsidRPr="00E06D36" w:rsidRDefault="008D0BB3" w:rsidP="008D0BB3">
            <w:pPr>
              <w:ind w:lef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38.95</w:t>
            </w:r>
          </w:p>
        </w:tc>
      </w:tr>
      <w:tr w:rsidR="00F364A4" w:rsidRPr="003A3231" w:rsidTr="00A136B1">
        <w:tc>
          <w:tcPr>
            <w:tcW w:w="3600" w:type="dxa"/>
            <w:shd w:val="clear" w:color="auto" w:fill="FFFFFF" w:themeFill="background1"/>
          </w:tcPr>
          <w:p w:rsidR="00F364A4" w:rsidRDefault="00F364A4" w:rsidP="00B46F60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Online Parenting Programs/</w:t>
            </w:r>
          </w:p>
          <w:p w:rsidR="00F364A4" w:rsidRPr="00901BBF" w:rsidRDefault="00F364A4" w:rsidP="00B46F60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Extended Learning Center</w:t>
            </w:r>
          </w:p>
        </w:tc>
        <w:tc>
          <w:tcPr>
            <w:tcW w:w="810" w:type="dxa"/>
          </w:tcPr>
          <w:p w:rsidR="00F364A4" w:rsidRPr="00901BBF" w:rsidRDefault="00F364A4" w:rsidP="00B46F6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Yes</w:t>
            </w:r>
          </w:p>
        </w:tc>
        <w:tc>
          <w:tcPr>
            <w:tcW w:w="1530" w:type="dxa"/>
          </w:tcPr>
          <w:p w:rsidR="00F364A4" w:rsidRPr="00901BBF" w:rsidRDefault="00F364A4" w:rsidP="00560427">
            <w:pPr>
              <w:ind w:left="0"/>
              <w:jc w:val="both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866-504-2883</w:t>
            </w:r>
          </w:p>
        </w:tc>
        <w:tc>
          <w:tcPr>
            <w:tcW w:w="4140" w:type="dxa"/>
          </w:tcPr>
          <w:p w:rsidR="00F364A4" w:rsidRPr="00901BBF" w:rsidRDefault="00F364A4" w:rsidP="00B46F6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204 W. Spear St.</w:t>
            </w:r>
            <w:r w:rsidR="008D0BB3">
              <w:rPr>
                <w:rFonts w:cs="Times New Roman"/>
                <w:sz w:val="22"/>
              </w:rPr>
              <w:t xml:space="preserve">  #3149, Carson City, NV 89703 -</w:t>
            </w:r>
            <w:r w:rsidRPr="00901BBF">
              <w:rPr>
                <w:rFonts w:cs="Times New Roman"/>
                <w:sz w:val="22"/>
              </w:rPr>
              <w:t xml:space="preserve"> </w:t>
            </w:r>
            <w:r w:rsidR="008D0BB3">
              <w:rPr>
                <w:rFonts w:cs="Times New Roman"/>
                <w:sz w:val="22"/>
              </w:rPr>
              <w:t xml:space="preserve">Online only. Low-income discounts available. Online high conflict class offered. </w:t>
            </w:r>
            <w:r w:rsidRPr="00901BBF">
              <w:rPr>
                <w:rFonts w:cs="Times New Roman"/>
                <w:sz w:val="22"/>
              </w:rPr>
              <w:t xml:space="preserve"> </w:t>
            </w:r>
          </w:p>
          <w:p w:rsidR="00F364A4" w:rsidRPr="00DD4C28" w:rsidRDefault="0062398F" w:rsidP="00B46F60">
            <w:pPr>
              <w:ind w:left="0"/>
              <w:rPr>
                <w:rFonts w:cs="Times New Roman"/>
                <w:sz w:val="19"/>
                <w:szCs w:val="19"/>
              </w:rPr>
            </w:pPr>
            <w:hyperlink r:id="rId28" w:history="1">
              <w:r w:rsidR="00F364A4" w:rsidRPr="00DD4C28">
                <w:rPr>
                  <w:rStyle w:val="Hyperlink"/>
                  <w:sz w:val="19"/>
                  <w:szCs w:val="19"/>
                </w:rPr>
                <w:t>https://LarimerCO.OnlineParentingPrograms.com</w:t>
              </w:r>
            </w:hyperlink>
          </w:p>
        </w:tc>
        <w:tc>
          <w:tcPr>
            <w:tcW w:w="540" w:type="dxa"/>
          </w:tcPr>
          <w:p w:rsidR="00F364A4" w:rsidRPr="00A10952" w:rsidRDefault="00F364A4" w:rsidP="00B46F60">
            <w:pPr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Yes</w:t>
            </w:r>
          </w:p>
        </w:tc>
        <w:tc>
          <w:tcPr>
            <w:tcW w:w="540" w:type="dxa"/>
          </w:tcPr>
          <w:p w:rsidR="00F364A4" w:rsidRPr="00B04277" w:rsidRDefault="00F364A4" w:rsidP="00B04277">
            <w:pPr>
              <w:ind w:left="-108"/>
              <w:rPr>
                <w:rFonts w:cs="Times New Roman"/>
                <w:sz w:val="18"/>
                <w:szCs w:val="18"/>
              </w:rPr>
            </w:pPr>
            <w:r w:rsidRPr="00B04277">
              <w:rPr>
                <w:rFonts w:cs="Times New Roman"/>
                <w:sz w:val="18"/>
                <w:szCs w:val="18"/>
              </w:rPr>
              <w:t>34.99</w:t>
            </w:r>
          </w:p>
        </w:tc>
      </w:tr>
      <w:tr w:rsidR="00F364A4" w:rsidRPr="003A3231" w:rsidTr="00A136B1">
        <w:tc>
          <w:tcPr>
            <w:tcW w:w="3600" w:type="dxa"/>
            <w:shd w:val="clear" w:color="auto" w:fill="FFFFFF" w:themeFill="background1"/>
          </w:tcPr>
          <w:p w:rsidR="00F364A4" w:rsidRPr="00901BBF" w:rsidRDefault="00F364A4" w:rsidP="00B46F6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Front Range Counseling, LLC</w:t>
            </w:r>
          </w:p>
        </w:tc>
        <w:tc>
          <w:tcPr>
            <w:tcW w:w="810" w:type="dxa"/>
          </w:tcPr>
          <w:p w:rsidR="00F364A4" w:rsidRPr="00901BBF" w:rsidRDefault="00F364A4" w:rsidP="00B46F6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F364A4" w:rsidRPr="00901BBF" w:rsidRDefault="00F364A4" w:rsidP="00560427">
            <w:pPr>
              <w:ind w:left="0"/>
              <w:jc w:val="both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970-207-1369</w:t>
            </w:r>
          </w:p>
        </w:tc>
        <w:tc>
          <w:tcPr>
            <w:tcW w:w="4140" w:type="dxa"/>
          </w:tcPr>
          <w:p w:rsidR="00F364A4" w:rsidRPr="00901BBF" w:rsidRDefault="00F364A4" w:rsidP="00B46F60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109 W. Olive St, Ft. Collins, CO 80524</w:t>
            </w:r>
          </w:p>
          <w:p w:rsidR="00F364A4" w:rsidRPr="00901BBF" w:rsidRDefault="00F364A4" w:rsidP="00B46F6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High conflict class offered</w:t>
            </w:r>
          </w:p>
          <w:p w:rsidR="00F364A4" w:rsidRPr="00901BBF" w:rsidRDefault="0062398F" w:rsidP="00B46F60">
            <w:pPr>
              <w:ind w:left="0"/>
              <w:rPr>
                <w:rFonts w:cs="Times New Roman"/>
                <w:sz w:val="22"/>
              </w:rPr>
            </w:pPr>
            <w:hyperlink r:id="rId29" w:history="1">
              <w:r w:rsidR="00F364A4" w:rsidRPr="009D2B1B">
                <w:rPr>
                  <w:rStyle w:val="Hyperlink"/>
                </w:rPr>
                <w:t>www.ParentsWorkingTogether.com</w:t>
              </w:r>
            </w:hyperlink>
            <w:r w:rsidR="00F364A4">
              <w:t xml:space="preserve"> </w:t>
            </w:r>
          </w:p>
        </w:tc>
        <w:tc>
          <w:tcPr>
            <w:tcW w:w="540" w:type="dxa"/>
          </w:tcPr>
          <w:p w:rsidR="00F364A4" w:rsidRDefault="00F364A4" w:rsidP="00B46F60">
            <w:pPr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Yes</w:t>
            </w:r>
          </w:p>
        </w:tc>
        <w:tc>
          <w:tcPr>
            <w:tcW w:w="540" w:type="dxa"/>
          </w:tcPr>
          <w:p w:rsidR="00F364A4" w:rsidRPr="00E06D36" w:rsidRDefault="002230B2" w:rsidP="002230B2">
            <w:pPr>
              <w:ind w:lef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32.50</w:t>
            </w:r>
          </w:p>
        </w:tc>
      </w:tr>
      <w:tr w:rsidR="00F364A4" w:rsidRPr="003A3231" w:rsidTr="001839F7">
        <w:trPr>
          <w:trHeight w:val="809"/>
        </w:trPr>
        <w:tc>
          <w:tcPr>
            <w:tcW w:w="3600" w:type="dxa"/>
            <w:shd w:val="clear" w:color="auto" w:fill="FFFFFF" w:themeFill="background1"/>
          </w:tcPr>
          <w:p w:rsidR="00F364A4" w:rsidRPr="00901BBF" w:rsidRDefault="00F364A4" w:rsidP="00B46F6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New Beginnings Co-Parenting Classes</w:t>
            </w:r>
          </w:p>
          <w:p w:rsidR="00F364A4" w:rsidRPr="00901BBF" w:rsidRDefault="00F364A4" w:rsidP="00B46F60">
            <w:pPr>
              <w:ind w:left="0"/>
              <w:rPr>
                <w:rFonts w:cs="Times New Roman"/>
                <w:i/>
                <w:sz w:val="22"/>
              </w:rPr>
            </w:pPr>
          </w:p>
        </w:tc>
        <w:tc>
          <w:tcPr>
            <w:tcW w:w="810" w:type="dxa"/>
          </w:tcPr>
          <w:p w:rsidR="00F364A4" w:rsidRPr="00901BBF" w:rsidRDefault="00F364A4" w:rsidP="00B46F6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Yes </w:t>
            </w:r>
          </w:p>
        </w:tc>
        <w:tc>
          <w:tcPr>
            <w:tcW w:w="1530" w:type="dxa"/>
          </w:tcPr>
          <w:p w:rsidR="00F364A4" w:rsidRPr="00901BBF" w:rsidRDefault="00F364A4" w:rsidP="00560427">
            <w:pPr>
              <w:ind w:left="0"/>
              <w:jc w:val="both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303-706-9424</w:t>
            </w:r>
          </w:p>
        </w:tc>
        <w:tc>
          <w:tcPr>
            <w:tcW w:w="4140" w:type="dxa"/>
          </w:tcPr>
          <w:p w:rsidR="00F364A4" w:rsidRPr="00901BBF" w:rsidRDefault="00F364A4" w:rsidP="00B46F60">
            <w:pPr>
              <w:pStyle w:val="Default"/>
              <w:rPr>
                <w:sz w:val="22"/>
                <w:szCs w:val="22"/>
              </w:rPr>
            </w:pPr>
            <w:r w:rsidRPr="00901BBF">
              <w:rPr>
                <w:sz w:val="22"/>
                <w:szCs w:val="22"/>
              </w:rPr>
              <w:t xml:space="preserve">558 Castle Pines Parkway, Unit B-4 #364, </w:t>
            </w:r>
          </w:p>
          <w:p w:rsidR="00F364A4" w:rsidRDefault="00F364A4" w:rsidP="00B46F60">
            <w:pPr>
              <w:pStyle w:val="Default"/>
              <w:rPr>
                <w:sz w:val="22"/>
                <w:szCs w:val="22"/>
              </w:rPr>
            </w:pPr>
            <w:r w:rsidRPr="00901BBF">
              <w:rPr>
                <w:sz w:val="22"/>
                <w:szCs w:val="22"/>
              </w:rPr>
              <w:t xml:space="preserve">Castle Rock, CO 80108 </w:t>
            </w:r>
          </w:p>
          <w:p w:rsidR="008D0BB3" w:rsidRPr="00901BBF" w:rsidRDefault="008D0BB3" w:rsidP="00B46F6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High conflict class offered. </w:t>
            </w:r>
          </w:p>
          <w:p w:rsidR="00F364A4" w:rsidRPr="00901BBF" w:rsidRDefault="00F364A4" w:rsidP="001839F7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color w:val="0000FF"/>
                <w:sz w:val="22"/>
                <w:u w:val="single"/>
              </w:rPr>
              <w:t>www.</w:t>
            </w:r>
            <w:r>
              <w:rPr>
                <w:rFonts w:cs="Times New Roman"/>
                <w:color w:val="0000FF"/>
                <w:sz w:val="22"/>
                <w:u w:val="single"/>
              </w:rPr>
              <w:t>N</w:t>
            </w:r>
            <w:r w:rsidRPr="00901BBF">
              <w:rPr>
                <w:rFonts w:cs="Times New Roman"/>
                <w:color w:val="0000FF"/>
                <w:sz w:val="22"/>
                <w:u w:val="single"/>
              </w:rPr>
              <w:t>ew</w:t>
            </w:r>
            <w:r>
              <w:rPr>
                <w:rFonts w:cs="Times New Roman"/>
                <w:color w:val="0000FF"/>
                <w:sz w:val="22"/>
                <w:u w:val="single"/>
              </w:rPr>
              <w:t>B</w:t>
            </w:r>
            <w:r w:rsidRPr="00901BBF">
              <w:rPr>
                <w:rFonts w:cs="Times New Roman"/>
                <w:color w:val="0000FF"/>
                <w:sz w:val="22"/>
                <w:u w:val="single"/>
              </w:rPr>
              <w:t>eginnings</w:t>
            </w:r>
            <w:r>
              <w:rPr>
                <w:rFonts w:cs="Times New Roman"/>
                <w:color w:val="0000FF"/>
                <w:sz w:val="22"/>
                <w:u w:val="single"/>
              </w:rPr>
              <w:t>C</w:t>
            </w:r>
            <w:r w:rsidRPr="00901BBF">
              <w:rPr>
                <w:rFonts w:cs="Times New Roman"/>
                <w:color w:val="0000FF"/>
                <w:sz w:val="22"/>
                <w:u w:val="single"/>
              </w:rPr>
              <w:t>o</w:t>
            </w:r>
            <w:r>
              <w:rPr>
                <w:rFonts w:cs="Times New Roman"/>
                <w:color w:val="0000FF"/>
                <w:sz w:val="22"/>
                <w:u w:val="single"/>
              </w:rPr>
              <w:t>P</w:t>
            </w:r>
            <w:r w:rsidRPr="00901BBF">
              <w:rPr>
                <w:rFonts w:cs="Times New Roman"/>
                <w:color w:val="0000FF"/>
                <w:sz w:val="22"/>
                <w:u w:val="single"/>
              </w:rPr>
              <w:t xml:space="preserve">arenting.com </w:t>
            </w:r>
            <w:r w:rsidRPr="00901BBF">
              <w:rPr>
                <w:rFonts w:cs="Times New Roman"/>
                <w:sz w:val="22"/>
                <w:u w:val="single"/>
              </w:rPr>
              <w:t xml:space="preserve"> </w:t>
            </w:r>
          </w:p>
        </w:tc>
        <w:tc>
          <w:tcPr>
            <w:tcW w:w="540" w:type="dxa"/>
          </w:tcPr>
          <w:p w:rsidR="00F364A4" w:rsidRPr="00A10952" w:rsidRDefault="00F364A4" w:rsidP="00B46F60">
            <w:pPr>
              <w:ind w:left="0"/>
              <w:rPr>
                <w:rFonts w:cs="Times New Roman"/>
                <w:sz w:val="20"/>
                <w:szCs w:val="20"/>
              </w:rPr>
            </w:pPr>
            <w:r w:rsidRPr="00A10952">
              <w:rPr>
                <w:rFonts w:cs="Times New Roman"/>
                <w:sz w:val="20"/>
                <w:szCs w:val="20"/>
              </w:rPr>
              <w:t xml:space="preserve">Yes </w:t>
            </w:r>
          </w:p>
        </w:tc>
        <w:tc>
          <w:tcPr>
            <w:tcW w:w="540" w:type="dxa"/>
          </w:tcPr>
          <w:p w:rsidR="00F364A4" w:rsidRPr="00E06D36" w:rsidRDefault="00F364A4" w:rsidP="00B04277">
            <w:pPr>
              <w:ind w:lef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65.00</w:t>
            </w:r>
          </w:p>
        </w:tc>
      </w:tr>
      <w:tr w:rsidR="00F364A4" w:rsidRPr="003A3231" w:rsidTr="001839F7">
        <w:trPr>
          <w:trHeight w:val="530"/>
        </w:trPr>
        <w:tc>
          <w:tcPr>
            <w:tcW w:w="36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364A4" w:rsidRPr="00901BBF" w:rsidRDefault="00F364A4" w:rsidP="00A107DF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Parenting after Divorce/Separation</w:t>
            </w:r>
          </w:p>
          <w:p w:rsidR="00F364A4" w:rsidRPr="00901BBF" w:rsidRDefault="00F364A4" w:rsidP="00A107DF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Wholeness Center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F364A4" w:rsidRPr="00901BBF" w:rsidRDefault="002230B2" w:rsidP="00A107DF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Yes 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F364A4" w:rsidRPr="00901BBF" w:rsidRDefault="00F364A4" w:rsidP="00560427">
            <w:pPr>
              <w:tabs>
                <w:tab w:val="right" w:pos="1948"/>
              </w:tabs>
              <w:ind w:left="0"/>
              <w:jc w:val="both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970-221-1106</w:t>
            </w:r>
            <w:r w:rsidRPr="00901BBF">
              <w:rPr>
                <w:rFonts w:cs="Times New Roman"/>
                <w:sz w:val="22"/>
              </w:rPr>
              <w:tab/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F364A4" w:rsidRDefault="00F364A4" w:rsidP="00A107DF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2620 E. Prospect Rd. Suite 190, Ft. Collins, CO 80525 - High conflict class offered.</w:t>
            </w:r>
          </w:p>
          <w:p w:rsidR="00210292" w:rsidRPr="00901BBF" w:rsidRDefault="00210292" w:rsidP="00A107DF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Spanish classes available.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F364A4" w:rsidRPr="003A3231" w:rsidRDefault="00F364A4" w:rsidP="00A107DF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F364A4" w:rsidRPr="00E06D36" w:rsidRDefault="00F364A4" w:rsidP="00A107DF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4D6124" w:rsidRPr="00E06D36" w:rsidTr="004D6124">
        <w:tc>
          <w:tcPr>
            <w:tcW w:w="36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DB3E2" w:themeFill="text2" w:themeFillTint="66"/>
          </w:tcPr>
          <w:p w:rsidR="004D6124" w:rsidRPr="003A3231" w:rsidRDefault="001839F7" w:rsidP="00AF5C86">
            <w:pPr>
              <w:ind w:left="0"/>
              <w:jc w:val="center"/>
              <w:rPr>
                <w:rFonts w:cs="Times New Roman"/>
                <w:b/>
                <w:szCs w:val="24"/>
              </w:rPr>
            </w:pPr>
            <w:r>
              <w:lastRenderedPageBreak/>
              <w:br w:type="page"/>
            </w:r>
            <w:r>
              <w:br w:type="page"/>
            </w:r>
            <w:r w:rsidR="004D6124">
              <w:br w:type="page"/>
            </w:r>
            <w:r w:rsidR="004D6124">
              <w:br w:type="page"/>
            </w:r>
            <w:r w:rsidR="004D6124">
              <w:br w:type="page"/>
            </w:r>
            <w:r w:rsidR="004D6124" w:rsidRPr="003A3231">
              <w:rPr>
                <w:rFonts w:cs="Times New Roman"/>
                <w:b/>
                <w:szCs w:val="24"/>
              </w:rPr>
              <w:t>District – Counties</w:t>
            </w:r>
          </w:p>
          <w:p w:rsidR="004D6124" w:rsidRPr="003A3231" w:rsidRDefault="004D6124" w:rsidP="00AF5C86">
            <w:pPr>
              <w:ind w:left="0"/>
              <w:jc w:val="center"/>
              <w:rPr>
                <w:rFonts w:cs="Times New Roman"/>
                <w:b/>
                <w:szCs w:val="24"/>
              </w:rPr>
            </w:pPr>
            <w:r w:rsidRPr="003A3231">
              <w:rPr>
                <w:rFonts w:cs="Times New Roman"/>
                <w:b/>
                <w:szCs w:val="24"/>
              </w:rPr>
              <w:t>Class Name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DB3E2" w:themeFill="text2" w:themeFillTint="66"/>
          </w:tcPr>
          <w:p w:rsidR="004D6124" w:rsidRDefault="004D6124" w:rsidP="00AF5C86">
            <w:pPr>
              <w:ind w:left="0"/>
              <w:jc w:val="center"/>
              <w:rPr>
                <w:rFonts w:cs="Times New Roman"/>
                <w:b/>
                <w:sz w:val="16"/>
                <w:szCs w:val="16"/>
              </w:rPr>
            </w:pPr>
          </w:p>
          <w:p w:rsidR="004D6124" w:rsidRPr="00E06D36" w:rsidRDefault="004D6124" w:rsidP="00AF5C86">
            <w:pPr>
              <w:ind w:left="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E06D36">
              <w:rPr>
                <w:rFonts w:cs="Times New Roman"/>
                <w:b/>
                <w:sz w:val="16"/>
                <w:szCs w:val="16"/>
              </w:rPr>
              <w:t>Spanish</w:t>
            </w:r>
          </w:p>
          <w:p w:rsidR="004D6124" w:rsidRPr="00E06D36" w:rsidRDefault="004D6124" w:rsidP="00AF5C86">
            <w:pPr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E06D36">
              <w:rPr>
                <w:rFonts w:cs="Times New Roman"/>
                <w:b/>
                <w:sz w:val="16"/>
                <w:szCs w:val="16"/>
                <w:lang w:val="es-ES"/>
              </w:rPr>
              <w:t>Español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DB3E2" w:themeFill="text2" w:themeFillTint="66"/>
          </w:tcPr>
          <w:p w:rsidR="004D6124" w:rsidRPr="003A3231" w:rsidRDefault="004D6124" w:rsidP="00AF5C86">
            <w:pPr>
              <w:ind w:left="0"/>
              <w:jc w:val="center"/>
              <w:rPr>
                <w:rFonts w:cs="Times New Roman"/>
                <w:b/>
                <w:sz w:val="22"/>
              </w:rPr>
            </w:pPr>
          </w:p>
          <w:p w:rsidR="004D6124" w:rsidRPr="003A3231" w:rsidRDefault="004D6124" w:rsidP="00AF5C86">
            <w:pPr>
              <w:ind w:left="0"/>
              <w:jc w:val="center"/>
              <w:rPr>
                <w:rFonts w:cs="Times New Roman"/>
                <w:b/>
                <w:sz w:val="22"/>
              </w:rPr>
            </w:pPr>
            <w:r w:rsidRPr="003A3231">
              <w:rPr>
                <w:rFonts w:cs="Times New Roman"/>
                <w:b/>
                <w:sz w:val="22"/>
              </w:rPr>
              <w:t>Phone</w:t>
            </w: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DB3E2" w:themeFill="text2" w:themeFillTint="66"/>
          </w:tcPr>
          <w:p w:rsidR="004D6124" w:rsidRPr="003A3231" w:rsidRDefault="004D6124" w:rsidP="00AF5C86">
            <w:pPr>
              <w:ind w:left="0"/>
              <w:jc w:val="center"/>
              <w:rPr>
                <w:rFonts w:cs="Times New Roman"/>
                <w:b/>
                <w:sz w:val="22"/>
              </w:rPr>
            </w:pPr>
          </w:p>
          <w:p w:rsidR="004D6124" w:rsidRPr="003A3231" w:rsidRDefault="004D6124" w:rsidP="00AF5C86">
            <w:pPr>
              <w:ind w:left="0"/>
              <w:jc w:val="center"/>
              <w:rPr>
                <w:rFonts w:cs="Times New Roman"/>
                <w:b/>
                <w:sz w:val="22"/>
              </w:rPr>
            </w:pPr>
            <w:r w:rsidRPr="003A3231">
              <w:rPr>
                <w:rFonts w:cs="Times New Roman"/>
                <w:b/>
                <w:sz w:val="22"/>
              </w:rPr>
              <w:t>Information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DB3E2" w:themeFill="text2" w:themeFillTint="66"/>
          </w:tcPr>
          <w:p w:rsidR="004D6124" w:rsidRDefault="004D6124" w:rsidP="00AF5C86">
            <w:pPr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On</w:t>
            </w:r>
          </w:p>
          <w:p w:rsidR="004D6124" w:rsidRPr="003A3231" w:rsidRDefault="004D6124" w:rsidP="00AF5C86">
            <w:pPr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A3231">
              <w:rPr>
                <w:rFonts w:cs="Times New Roman"/>
                <w:b/>
                <w:sz w:val="20"/>
                <w:szCs w:val="20"/>
              </w:rPr>
              <w:t>line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DB3E2" w:themeFill="text2" w:themeFillTint="66"/>
          </w:tcPr>
          <w:p w:rsidR="004D6124" w:rsidRPr="00E06D36" w:rsidRDefault="004D6124" w:rsidP="00AF5C86">
            <w:pPr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4D6124" w:rsidRPr="00E06D36" w:rsidRDefault="004D6124" w:rsidP="00AF5C86">
            <w:pPr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E06D36">
              <w:rPr>
                <w:rFonts w:cs="Times New Roman"/>
                <w:b/>
                <w:sz w:val="18"/>
                <w:szCs w:val="18"/>
              </w:rPr>
              <w:t>Fee</w:t>
            </w:r>
          </w:p>
        </w:tc>
      </w:tr>
      <w:tr w:rsidR="002F2667" w:rsidRPr="003A3231" w:rsidTr="002F2667">
        <w:trPr>
          <w:trHeight w:val="170"/>
        </w:trPr>
        <w:tc>
          <w:tcPr>
            <w:tcW w:w="36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2F2667" w:rsidRPr="003A3231" w:rsidRDefault="002F2667" w:rsidP="00EB0DE0">
            <w:pPr>
              <w:ind w:left="-18"/>
              <w:rPr>
                <w:rFonts w:cs="Times New Roman"/>
              </w:rPr>
            </w:pPr>
            <w:r w:rsidRPr="003A3231">
              <w:rPr>
                <w:rFonts w:cs="Times New Roman"/>
                <w:b/>
              </w:rPr>
              <w:t>9</w:t>
            </w:r>
            <w:r w:rsidRPr="003A3231">
              <w:rPr>
                <w:rFonts w:cs="Times New Roman"/>
                <w:b/>
                <w:vertAlign w:val="superscript"/>
              </w:rPr>
              <w:t>th</w:t>
            </w:r>
            <w:r w:rsidRPr="003A3231">
              <w:rPr>
                <w:rFonts w:cs="Times New Roman"/>
                <w:b/>
              </w:rPr>
              <w:t xml:space="preserve"> Judicial District</w:t>
            </w:r>
            <w:r w:rsidRPr="003A3231">
              <w:rPr>
                <w:rFonts w:cs="Times New Roman"/>
              </w:rPr>
              <w:t xml:space="preserve"> </w:t>
            </w:r>
          </w:p>
          <w:p w:rsidR="002F2667" w:rsidRPr="003A3231" w:rsidRDefault="002F2667" w:rsidP="00EB0DE0">
            <w:pPr>
              <w:ind w:left="-18"/>
              <w:rPr>
                <w:rFonts w:cs="Times New Roman"/>
              </w:rPr>
            </w:pPr>
            <w:r w:rsidRPr="003A3231">
              <w:rPr>
                <w:rFonts w:cs="Times New Roman"/>
              </w:rPr>
              <w:t>Garfield</w:t>
            </w:r>
            <w:r>
              <w:rPr>
                <w:rFonts w:cs="Times New Roman"/>
              </w:rPr>
              <w:t>, Pitkin, Rio Blanco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2F2667" w:rsidRPr="00E06D36" w:rsidRDefault="002F2667" w:rsidP="00EB0DE0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2F2667" w:rsidRPr="003A3231" w:rsidRDefault="002F2667" w:rsidP="00EB0DE0">
            <w:pPr>
              <w:ind w:left="0"/>
              <w:rPr>
                <w:rFonts w:cs="Times New Roman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2F2667" w:rsidRPr="003A3231" w:rsidRDefault="002F2667" w:rsidP="00EB0DE0">
            <w:pPr>
              <w:ind w:left="0"/>
              <w:rPr>
                <w:rFonts w:cs="Times New Roman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2F2667" w:rsidRPr="003A3231" w:rsidRDefault="002F2667" w:rsidP="00EB0DE0">
            <w:pPr>
              <w:ind w:left="0"/>
              <w:rPr>
                <w:rFonts w:cs="Times New Roman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2F2667" w:rsidRPr="00E06D36" w:rsidRDefault="002F2667" w:rsidP="00EB0DE0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032BD0" w:rsidRPr="003A3231" w:rsidTr="002F2667">
        <w:trPr>
          <w:trHeight w:val="170"/>
        </w:trPr>
        <w:tc>
          <w:tcPr>
            <w:tcW w:w="36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BD0" w:rsidRPr="00A136B1" w:rsidRDefault="00032BD0" w:rsidP="00560427">
            <w:pPr>
              <w:shd w:val="clear" w:color="auto" w:fill="FFFFFF" w:themeFill="background1"/>
              <w:ind w:left="-18"/>
              <w:rPr>
                <w:rFonts w:ascii="Calibri" w:hAnsi="Calibri" w:cs="Times New Roman"/>
                <w:sz w:val="22"/>
              </w:rPr>
            </w:pPr>
            <w:r w:rsidRPr="00A136B1">
              <w:rPr>
                <w:sz w:val="22"/>
              </w:rPr>
              <w:t>Families Adjusting to Change and Transition - F.A.C.T.</w:t>
            </w:r>
          </w:p>
          <w:p w:rsidR="00032BD0" w:rsidRPr="00AD6F2B" w:rsidRDefault="00032BD0" w:rsidP="00560427">
            <w:pPr>
              <w:ind w:left="-18"/>
              <w:rPr>
                <w:rFonts w:ascii="Calibri" w:hAnsi="Calibri"/>
                <w:sz w:val="22"/>
              </w:rPr>
            </w:pPr>
            <w:r w:rsidRPr="00A136B1">
              <w:rPr>
                <w:sz w:val="22"/>
              </w:rPr>
              <w:t>Jennifer Worcester</w:t>
            </w:r>
            <w:r w:rsidRPr="00AD6F2B">
              <w:rPr>
                <w:sz w:val="22"/>
              </w:rPr>
              <w:t xml:space="preserve"> </w:t>
            </w:r>
          </w:p>
        </w:tc>
        <w:tc>
          <w:tcPr>
            <w:tcW w:w="8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BD0" w:rsidRPr="00E06D36" w:rsidRDefault="00032BD0" w:rsidP="00560427">
            <w:pPr>
              <w:ind w:left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Yes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BD0" w:rsidRPr="00AD6F2B" w:rsidRDefault="00032BD0" w:rsidP="00560427">
            <w:pPr>
              <w:ind w:left="0"/>
              <w:rPr>
                <w:rFonts w:ascii="Calibri" w:hAnsi="Calibri"/>
                <w:sz w:val="22"/>
              </w:rPr>
            </w:pPr>
            <w:r w:rsidRPr="00AD6F2B">
              <w:rPr>
                <w:sz w:val="22"/>
              </w:rPr>
              <w:t>303-468-4137</w:t>
            </w:r>
          </w:p>
        </w:tc>
        <w:tc>
          <w:tcPr>
            <w:tcW w:w="41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BD0" w:rsidRPr="00AD6F2B" w:rsidRDefault="00032BD0" w:rsidP="00560427">
            <w:pPr>
              <w:ind w:left="72"/>
              <w:rPr>
                <w:rFonts w:ascii="Calibri" w:hAnsi="Calibri" w:cs="Times New Roman"/>
                <w:sz w:val="22"/>
              </w:rPr>
            </w:pPr>
            <w:r w:rsidRPr="00AD6F2B">
              <w:rPr>
                <w:sz w:val="22"/>
              </w:rPr>
              <w:t xml:space="preserve">19731 Pikes Peak Ct., Ste. G2, Parker, CO 80138 </w:t>
            </w:r>
            <w:hyperlink r:id="rId30" w:history="1">
              <w:r w:rsidRPr="00AD6F2B">
                <w:rPr>
                  <w:rStyle w:val="Hyperlink"/>
                  <w:sz w:val="22"/>
                </w:rPr>
                <w:t>www.factcolorado.com</w:t>
              </w:r>
            </w:hyperlink>
          </w:p>
          <w:p w:rsidR="00032BD0" w:rsidRPr="00AD6F2B" w:rsidRDefault="00032BD0" w:rsidP="00560427">
            <w:pPr>
              <w:ind w:left="72"/>
              <w:rPr>
                <w:rFonts w:ascii="Calibri" w:hAnsi="Calibri"/>
                <w:sz w:val="22"/>
              </w:rPr>
            </w:pPr>
            <w:r w:rsidRPr="00AD6F2B">
              <w:rPr>
                <w:sz w:val="22"/>
              </w:rPr>
              <w:t>*</w:t>
            </w:r>
            <w:r>
              <w:rPr>
                <w:sz w:val="22"/>
              </w:rPr>
              <w:t>$</w:t>
            </w:r>
            <w:r w:rsidRPr="00AD6F2B">
              <w:rPr>
                <w:sz w:val="22"/>
              </w:rPr>
              <w:t xml:space="preserve">42 for Alpine Legal Services Referrals </w:t>
            </w:r>
          </w:p>
        </w:tc>
        <w:tc>
          <w:tcPr>
            <w:tcW w:w="5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BD0" w:rsidRPr="002E43F0" w:rsidRDefault="00032BD0" w:rsidP="00560427">
            <w:pPr>
              <w:ind w:left="0"/>
              <w:rPr>
                <w:rFonts w:ascii="Calibri" w:hAnsi="Calibri"/>
                <w:sz w:val="20"/>
                <w:szCs w:val="20"/>
              </w:rPr>
            </w:pPr>
            <w:r w:rsidRPr="002E43F0">
              <w:rPr>
                <w:sz w:val="20"/>
                <w:szCs w:val="20"/>
              </w:rPr>
              <w:t xml:space="preserve">Yes </w:t>
            </w:r>
          </w:p>
        </w:tc>
        <w:tc>
          <w:tcPr>
            <w:tcW w:w="5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BD0" w:rsidRDefault="00032BD0" w:rsidP="00560427">
            <w:pPr>
              <w:ind w:left="-108"/>
              <w:rPr>
                <w:sz w:val="18"/>
                <w:szCs w:val="18"/>
              </w:rPr>
            </w:pPr>
            <w:r w:rsidRPr="002E43F0">
              <w:rPr>
                <w:sz w:val="18"/>
                <w:szCs w:val="18"/>
              </w:rPr>
              <w:t>*</w:t>
            </w:r>
          </w:p>
          <w:p w:rsidR="00032BD0" w:rsidRPr="002E43F0" w:rsidRDefault="00032BD0" w:rsidP="00560427">
            <w:pPr>
              <w:ind w:left="-108"/>
              <w:rPr>
                <w:rFonts w:ascii="Calibri" w:hAnsi="Calibri" w:cs="Times New Roman"/>
                <w:sz w:val="18"/>
                <w:szCs w:val="18"/>
              </w:rPr>
            </w:pPr>
            <w:r w:rsidRPr="002E43F0">
              <w:rPr>
                <w:sz w:val="18"/>
                <w:szCs w:val="18"/>
              </w:rPr>
              <w:t>60</w:t>
            </w:r>
            <w:r>
              <w:rPr>
                <w:sz w:val="18"/>
                <w:szCs w:val="18"/>
              </w:rPr>
              <w:t>.00</w:t>
            </w:r>
          </w:p>
        </w:tc>
      </w:tr>
      <w:tr w:rsidR="00032BD0" w:rsidRPr="003A3231" w:rsidTr="002F2667">
        <w:trPr>
          <w:trHeight w:val="17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BD0" w:rsidRPr="00AD6F2B" w:rsidRDefault="00032BD0" w:rsidP="00560427">
            <w:pPr>
              <w:ind w:left="-18"/>
              <w:rPr>
                <w:rFonts w:ascii="Calibri" w:hAnsi="Calibri"/>
                <w:sz w:val="22"/>
              </w:rPr>
            </w:pPr>
            <w:r w:rsidRPr="00AD6F2B">
              <w:rPr>
                <w:sz w:val="22"/>
              </w:rPr>
              <w:t>Youth Zone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BD0" w:rsidRPr="00E06D36" w:rsidRDefault="00032BD0" w:rsidP="00560427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BD0" w:rsidRPr="00AD6F2B" w:rsidRDefault="00032BD0" w:rsidP="00560427">
            <w:pPr>
              <w:ind w:left="0"/>
              <w:rPr>
                <w:rFonts w:ascii="Calibri" w:hAnsi="Calibri"/>
                <w:sz w:val="22"/>
              </w:rPr>
            </w:pPr>
            <w:r w:rsidRPr="00AD6F2B">
              <w:rPr>
                <w:sz w:val="22"/>
              </w:rPr>
              <w:t>970-945-9300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BD0" w:rsidRPr="00AD6F2B" w:rsidRDefault="00032BD0" w:rsidP="00560427">
            <w:pPr>
              <w:ind w:left="72"/>
              <w:rPr>
                <w:rFonts w:ascii="Calibri" w:hAnsi="Calibri" w:cs="Times New Roman"/>
                <w:sz w:val="22"/>
              </w:rPr>
            </w:pPr>
            <w:r w:rsidRPr="00AD6F2B">
              <w:rPr>
                <w:sz w:val="22"/>
              </w:rPr>
              <w:t>Glenwood Springs., Rifle, Aspen</w:t>
            </w:r>
          </w:p>
          <w:p w:rsidR="00032BD0" w:rsidRDefault="00032BD0" w:rsidP="00560427">
            <w:pPr>
              <w:ind w:left="72"/>
              <w:rPr>
                <w:sz w:val="22"/>
              </w:rPr>
            </w:pPr>
            <w:r w:rsidRPr="00AD6F2B">
              <w:rPr>
                <w:sz w:val="22"/>
              </w:rPr>
              <w:t xml:space="preserve">803 School St., Glenwood </w:t>
            </w:r>
            <w:proofErr w:type="spellStart"/>
            <w:r w:rsidRPr="00AD6F2B">
              <w:rPr>
                <w:sz w:val="22"/>
              </w:rPr>
              <w:t>Spgs</w:t>
            </w:r>
            <w:proofErr w:type="spellEnd"/>
            <w:r w:rsidRPr="00AD6F2B">
              <w:rPr>
                <w:sz w:val="22"/>
              </w:rPr>
              <w:t xml:space="preserve">., CO 81601 *payment plans </w:t>
            </w:r>
          </w:p>
          <w:p w:rsidR="00032BD0" w:rsidRPr="00AD6F2B" w:rsidRDefault="00032BD0" w:rsidP="00560427">
            <w:pPr>
              <w:ind w:left="72"/>
              <w:rPr>
                <w:rFonts w:ascii="Calibri" w:hAnsi="Calibri"/>
                <w:sz w:val="22"/>
              </w:rPr>
            </w:pPr>
            <w:r>
              <w:rPr>
                <w:sz w:val="22"/>
              </w:rPr>
              <w:t xml:space="preserve">Please call Youth Zone for pricing. </w:t>
            </w:r>
            <w:hyperlink r:id="rId31" w:history="1">
              <w:r w:rsidRPr="00AD6F2B">
                <w:rPr>
                  <w:rStyle w:val="Hyperlink"/>
                  <w:sz w:val="22"/>
                </w:rPr>
                <w:t>Reception@youthzone.com</w:t>
              </w:r>
            </w:hyperlink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BD0" w:rsidRPr="00AD6F2B" w:rsidRDefault="00032BD0" w:rsidP="00560427">
            <w:pPr>
              <w:ind w:left="72"/>
              <w:rPr>
                <w:rFonts w:ascii="Calibri" w:hAnsi="Calibri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BD0" w:rsidRPr="002E43F0" w:rsidRDefault="00032BD0" w:rsidP="00560427">
            <w:pPr>
              <w:ind w:left="-108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032BD0" w:rsidRPr="003A3231" w:rsidTr="002F2667">
        <w:trPr>
          <w:trHeight w:val="17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BD0" w:rsidRDefault="00032BD0" w:rsidP="00560427">
            <w:pPr>
              <w:ind w:left="-18"/>
              <w:rPr>
                <w:sz w:val="22"/>
              </w:rPr>
            </w:pPr>
            <w:r>
              <w:rPr>
                <w:sz w:val="22"/>
              </w:rPr>
              <w:t>Children in Between</w:t>
            </w:r>
          </w:p>
          <w:p w:rsidR="00032BD0" w:rsidRPr="00AD6F2B" w:rsidRDefault="00032BD0" w:rsidP="00560427">
            <w:pPr>
              <w:ind w:left="-18"/>
              <w:rPr>
                <w:sz w:val="22"/>
              </w:rPr>
            </w:pPr>
            <w:r>
              <w:rPr>
                <w:sz w:val="22"/>
              </w:rPr>
              <w:t>(virtual and live)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BD0" w:rsidRPr="00E06D36" w:rsidRDefault="00032BD0" w:rsidP="00560427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BD0" w:rsidRPr="00AD6F2B" w:rsidRDefault="00032BD0" w:rsidP="00560427">
            <w:pPr>
              <w:ind w:left="0"/>
              <w:rPr>
                <w:sz w:val="22"/>
              </w:rPr>
            </w:pPr>
            <w:r>
              <w:rPr>
                <w:sz w:val="22"/>
              </w:rPr>
              <w:t>970-319-4013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BD0" w:rsidRDefault="0062398F" w:rsidP="00560427">
            <w:pPr>
              <w:ind w:left="72"/>
              <w:rPr>
                <w:sz w:val="21"/>
                <w:szCs w:val="21"/>
              </w:rPr>
            </w:pPr>
            <w:hyperlink r:id="rId32" w:history="1">
              <w:r w:rsidR="00032BD0" w:rsidRPr="004E7FA0">
                <w:rPr>
                  <w:rStyle w:val="Hyperlink"/>
                  <w:sz w:val="21"/>
                  <w:szCs w:val="21"/>
                </w:rPr>
                <w:t>cheribarger@mtnsolulonline.com</w:t>
              </w:r>
            </w:hyperlink>
            <w:r w:rsidR="00032BD0" w:rsidRPr="004E7FA0">
              <w:rPr>
                <w:sz w:val="21"/>
                <w:szCs w:val="21"/>
              </w:rPr>
              <w:t xml:space="preserve"> </w:t>
            </w:r>
          </w:p>
          <w:p w:rsidR="00032BD0" w:rsidRPr="004E7FA0" w:rsidRDefault="00032BD0" w:rsidP="00560427">
            <w:pPr>
              <w:ind w:left="7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Glenwood Springs, CO *accepts insurance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BD0" w:rsidRPr="00AD6F2B" w:rsidRDefault="00032BD0" w:rsidP="00560427">
            <w:pPr>
              <w:ind w:left="0"/>
              <w:rPr>
                <w:rFonts w:ascii="Calibri" w:hAnsi="Calibri"/>
                <w:sz w:val="22"/>
              </w:rPr>
            </w:pPr>
            <w:r w:rsidRPr="002E43F0">
              <w:rPr>
                <w:sz w:val="20"/>
                <w:szCs w:val="20"/>
              </w:rPr>
              <w:t>Yes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BD0" w:rsidRPr="002E43F0" w:rsidRDefault="00032BD0" w:rsidP="00560427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65.00</w:t>
            </w:r>
          </w:p>
        </w:tc>
      </w:tr>
      <w:tr w:rsidR="00032BD0" w:rsidRPr="003A3231" w:rsidTr="002F2667">
        <w:trPr>
          <w:trHeight w:val="17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BD0" w:rsidRDefault="00032BD0" w:rsidP="00560427">
            <w:pPr>
              <w:ind w:left="-18"/>
              <w:rPr>
                <w:sz w:val="22"/>
              </w:rPr>
            </w:pPr>
            <w:r w:rsidRPr="002E43F0">
              <w:rPr>
                <w:sz w:val="22"/>
              </w:rPr>
              <w:t xml:space="preserve">Children in Between </w:t>
            </w:r>
          </w:p>
          <w:p w:rsidR="00032BD0" w:rsidRPr="002E43F0" w:rsidRDefault="00032BD0" w:rsidP="00560427">
            <w:pPr>
              <w:ind w:left="-18"/>
              <w:rPr>
                <w:rFonts w:ascii="Calibri" w:hAnsi="Calibri"/>
                <w:sz w:val="22"/>
              </w:rPr>
            </w:pPr>
            <w:r>
              <w:rPr>
                <w:sz w:val="22"/>
              </w:rPr>
              <w:t>(online only)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BD0" w:rsidRPr="00E06D36" w:rsidRDefault="00032BD0" w:rsidP="00560427">
            <w:pPr>
              <w:ind w:left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Yes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BD0" w:rsidRPr="002E43F0" w:rsidRDefault="00032BD0" w:rsidP="00560427">
            <w:pPr>
              <w:ind w:left="0"/>
              <w:rPr>
                <w:rFonts w:ascii="Calibri" w:hAnsi="Calibri"/>
                <w:sz w:val="22"/>
              </w:rPr>
            </w:pPr>
            <w:r w:rsidRPr="002E43F0">
              <w:rPr>
                <w:sz w:val="22"/>
              </w:rPr>
              <w:t>877-874-1365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BD0" w:rsidRPr="002E43F0" w:rsidRDefault="00032BD0" w:rsidP="00560427">
            <w:pPr>
              <w:ind w:left="0"/>
              <w:rPr>
                <w:rFonts w:ascii="Calibri" w:hAnsi="Calibri" w:cs="Times New Roman"/>
                <w:sz w:val="22"/>
              </w:rPr>
            </w:pPr>
            <w:r w:rsidRPr="002E43F0">
              <w:rPr>
                <w:sz w:val="22"/>
              </w:rPr>
              <w:t>1005 E. State St. Ste. G, Athens, OH 45701</w:t>
            </w:r>
          </w:p>
          <w:p w:rsidR="00032BD0" w:rsidRPr="002E43F0" w:rsidRDefault="00032BD0" w:rsidP="00560427">
            <w:pPr>
              <w:ind w:left="0"/>
              <w:rPr>
                <w:sz w:val="22"/>
              </w:rPr>
            </w:pPr>
            <w:r w:rsidRPr="002E43F0">
              <w:rPr>
                <w:sz w:val="22"/>
              </w:rPr>
              <w:t>*Fee waiver option</w:t>
            </w:r>
          </w:p>
          <w:p w:rsidR="00032BD0" w:rsidRPr="002E43F0" w:rsidRDefault="0062398F" w:rsidP="00560427">
            <w:pPr>
              <w:ind w:left="-18"/>
              <w:rPr>
                <w:rFonts w:ascii="Calibri" w:hAnsi="Calibri"/>
                <w:color w:val="444444"/>
                <w:sz w:val="22"/>
              </w:rPr>
            </w:pPr>
            <w:hyperlink r:id="rId33" w:history="1">
              <w:r w:rsidR="00032BD0" w:rsidRPr="002E43F0">
                <w:rPr>
                  <w:rStyle w:val="Hyperlink"/>
                  <w:sz w:val="22"/>
                </w:rPr>
                <w:t>http://online.divorce-education.com</w:t>
              </w:r>
            </w:hyperlink>
            <w:r w:rsidR="00032BD0" w:rsidRPr="002E43F0">
              <w:rPr>
                <w:color w:val="444444"/>
                <w:sz w:val="22"/>
              </w:rPr>
              <w:t xml:space="preserve"> 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BD0" w:rsidRPr="002E43F0" w:rsidRDefault="00032BD0" w:rsidP="00560427">
            <w:pPr>
              <w:ind w:left="0"/>
              <w:rPr>
                <w:sz w:val="20"/>
                <w:szCs w:val="20"/>
              </w:rPr>
            </w:pPr>
            <w:r w:rsidRPr="002E43F0">
              <w:rPr>
                <w:sz w:val="20"/>
                <w:szCs w:val="20"/>
              </w:rPr>
              <w:t>Yes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BD0" w:rsidRDefault="00032BD0" w:rsidP="00560427">
            <w:pPr>
              <w:ind w:left="-108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</w:p>
          <w:p w:rsidR="00032BD0" w:rsidRDefault="00032BD0" w:rsidP="00560427">
            <w:pPr>
              <w:ind w:left="-108"/>
              <w:rPr>
                <w:rFonts w:ascii="Calibri" w:hAnsi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45.95</w:t>
            </w:r>
          </w:p>
        </w:tc>
      </w:tr>
      <w:tr w:rsidR="00032BD0" w:rsidRPr="003A3231" w:rsidTr="002F2667">
        <w:trPr>
          <w:trHeight w:val="17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BD0" w:rsidRPr="002E43F0" w:rsidRDefault="00032BD0" w:rsidP="00560427">
            <w:pPr>
              <w:ind w:left="-18"/>
              <w:rPr>
                <w:sz w:val="22"/>
              </w:rPr>
            </w:pPr>
            <w:r>
              <w:rPr>
                <w:sz w:val="22"/>
              </w:rPr>
              <w:t>Online Parenting Programs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BD0" w:rsidRDefault="00032BD0" w:rsidP="00560427">
            <w:pPr>
              <w:ind w:left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Yes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BD0" w:rsidRPr="002E43F0" w:rsidRDefault="00032BD0" w:rsidP="00560427">
            <w:pPr>
              <w:ind w:left="0"/>
              <w:rPr>
                <w:sz w:val="22"/>
              </w:rPr>
            </w:pPr>
            <w:r>
              <w:rPr>
                <w:sz w:val="22"/>
              </w:rPr>
              <w:t>775-886-0869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BD0" w:rsidRDefault="00032BD0" w:rsidP="00560427">
            <w:pPr>
              <w:ind w:left="0"/>
              <w:rPr>
                <w:sz w:val="22"/>
              </w:rPr>
            </w:pPr>
            <w:r w:rsidRPr="002E5E9F">
              <w:rPr>
                <w:sz w:val="22"/>
              </w:rPr>
              <w:t>9JD.</w:t>
            </w:r>
            <w:r>
              <w:rPr>
                <w:sz w:val="22"/>
              </w:rPr>
              <w:t>onlineparentingprograms.com</w:t>
            </w:r>
          </w:p>
          <w:p w:rsidR="00032BD0" w:rsidRPr="00E660A3" w:rsidRDefault="00032BD0" w:rsidP="00560427">
            <w:pPr>
              <w:ind w:left="0"/>
              <w:rPr>
                <w:sz w:val="22"/>
              </w:rPr>
            </w:pPr>
            <w:r w:rsidRPr="00E660A3">
              <w:rPr>
                <w:sz w:val="22"/>
              </w:rPr>
              <w:t>*Fee Waiver Available</w:t>
            </w:r>
          </w:p>
          <w:p w:rsidR="00032BD0" w:rsidRPr="007648EE" w:rsidRDefault="00032BD0" w:rsidP="00560427">
            <w:pPr>
              <w:ind w:left="0"/>
              <w:rPr>
                <w:b/>
                <w:sz w:val="22"/>
              </w:rPr>
            </w:pPr>
            <w:r w:rsidRPr="007648EE">
              <w:rPr>
                <w:b/>
                <w:sz w:val="22"/>
              </w:rPr>
              <w:t>For Program Support:</w:t>
            </w:r>
          </w:p>
          <w:p w:rsidR="00032BD0" w:rsidRPr="002E43F0" w:rsidRDefault="00032BD0" w:rsidP="00560427">
            <w:pPr>
              <w:ind w:left="0"/>
              <w:rPr>
                <w:sz w:val="22"/>
              </w:rPr>
            </w:pPr>
            <w:r w:rsidRPr="007648EE">
              <w:rPr>
                <w:sz w:val="22"/>
              </w:rPr>
              <w:t>support@onlineparentingprograms.com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BD0" w:rsidRPr="002E43F0" w:rsidRDefault="00032BD0" w:rsidP="00560427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BD0" w:rsidRDefault="00032BD0" w:rsidP="00560427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</w:p>
          <w:p w:rsidR="00032BD0" w:rsidRDefault="00032BD0" w:rsidP="00560427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34.99</w:t>
            </w:r>
          </w:p>
          <w:p w:rsidR="00032BD0" w:rsidRDefault="00032BD0" w:rsidP="00560427">
            <w:pPr>
              <w:ind w:left="-108"/>
              <w:rPr>
                <w:sz w:val="18"/>
                <w:szCs w:val="18"/>
              </w:rPr>
            </w:pPr>
          </w:p>
        </w:tc>
      </w:tr>
      <w:tr w:rsidR="00032BD0" w:rsidRPr="003A3231" w:rsidTr="002F2667">
        <w:trPr>
          <w:trHeight w:val="17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BD0" w:rsidRPr="002E43F0" w:rsidRDefault="00032BD0" w:rsidP="00560427">
            <w:pPr>
              <w:ind w:left="0"/>
              <w:rPr>
                <w:rFonts w:ascii="Calibri" w:hAnsi="Calibri"/>
                <w:sz w:val="22"/>
              </w:rPr>
            </w:pPr>
            <w:r w:rsidRPr="002E43F0">
              <w:rPr>
                <w:sz w:val="22"/>
              </w:rPr>
              <w:t xml:space="preserve">Frederick </w:t>
            </w:r>
            <w:r>
              <w:rPr>
                <w:sz w:val="22"/>
              </w:rPr>
              <w:t xml:space="preserve">“Bo” </w:t>
            </w:r>
            <w:r w:rsidRPr="002E43F0">
              <w:rPr>
                <w:sz w:val="22"/>
              </w:rPr>
              <w:t xml:space="preserve">E. </w:t>
            </w:r>
            <w:proofErr w:type="spellStart"/>
            <w:r w:rsidRPr="002E43F0">
              <w:rPr>
                <w:sz w:val="22"/>
              </w:rPr>
              <w:t>Persiko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BD0" w:rsidRPr="00E06D36" w:rsidRDefault="00032BD0" w:rsidP="00560427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BD0" w:rsidRPr="002E43F0" w:rsidRDefault="00032BD0" w:rsidP="00560427">
            <w:pPr>
              <w:ind w:left="0"/>
              <w:rPr>
                <w:rFonts w:ascii="Calibri" w:hAnsi="Calibri"/>
                <w:sz w:val="22"/>
              </w:rPr>
            </w:pPr>
            <w:r w:rsidRPr="002E43F0">
              <w:rPr>
                <w:sz w:val="22"/>
              </w:rPr>
              <w:t>970-927-5357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BD0" w:rsidRDefault="00032BD0" w:rsidP="00560427">
            <w:pPr>
              <w:ind w:left="-18"/>
              <w:rPr>
                <w:sz w:val="22"/>
              </w:rPr>
            </w:pPr>
            <w:r>
              <w:rPr>
                <w:sz w:val="22"/>
              </w:rPr>
              <w:t>23400 Two Rivers Rd., #49</w:t>
            </w:r>
          </w:p>
          <w:p w:rsidR="00032BD0" w:rsidRDefault="00032BD0" w:rsidP="00560427">
            <w:pPr>
              <w:ind w:left="-18"/>
              <w:rPr>
                <w:sz w:val="22"/>
              </w:rPr>
            </w:pPr>
            <w:r>
              <w:rPr>
                <w:sz w:val="22"/>
              </w:rPr>
              <w:t>Basalt, CO 81621</w:t>
            </w:r>
            <w:r w:rsidRPr="002E43F0">
              <w:rPr>
                <w:sz w:val="22"/>
              </w:rPr>
              <w:t xml:space="preserve"> </w:t>
            </w:r>
          </w:p>
          <w:p w:rsidR="00032BD0" w:rsidRPr="002E43F0" w:rsidRDefault="0062398F" w:rsidP="00560427">
            <w:pPr>
              <w:ind w:left="-18"/>
              <w:rPr>
                <w:sz w:val="22"/>
              </w:rPr>
            </w:pPr>
            <w:hyperlink r:id="rId34" w:history="1">
              <w:r w:rsidR="00032BD0" w:rsidRPr="002E43F0">
                <w:rPr>
                  <w:rStyle w:val="Hyperlink"/>
                  <w:sz w:val="22"/>
                </w:rPr>
                <w:t>Fpersiko@aol.com</w:t>
              </w:r>
            </w:hyperlink>
            <w:r w:rsidR="00032BD0" w:rsidRPr="002E43F0">
              <w:rPr>
                <w:sz w:val="22"/>
              </w:rPr>
              <w:t xml:space="preserve"> </w:t>
            </w:r>
          </w:p>
          <w:p w:rsidR="00032BD0" w:rsidRPr="002E43F0" w:rsidRDefault="00032BD0" w:rsidP="00560427">
            <w:pPr>
              <w:ind w:left="-18"/>
              <w:rPr>
                <w:rFonts w:ascii="Calibri" w:hAnsi="Calibri"/>
                <w:sz w:val="22"/>
              </w:rPr>
            </w:pPr>
            <w:r w:rsidRPr="002E43F0">
              <w:rPr>
                <w:sz w:val="22"/>
              </w:rPr>
              <w:t>*Sliding scale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BD0" w:rsidRDefault="00032BD0" w:rsidP="00560427">
            <w:pPr>
              <w:rPr>
                <w:rFonts w:ascii="Calibri" w:hAnsi="Calibri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BD0" w:rsidRDefault="00032BD0" w:rsidP="00560427">
            <w:pPr>
              <w:ind w:left="-108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</w:p>
          <w:p w:rsidR="00032BD0" w:rsidRDefault="00032BD0" w:rsidP="00560427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80.00</w:t>
            </w:r>
          </w:p>
          <w:p w:rsidR="00032BD0" w:rsidRDefault="00032BD0" w:rsidP="00560427">
            <w:pPr>
              <w:ind w:left="-108"/>
              <w:rPr>
                <w:rFonts w:ascii="Calibri" w:hAnsi="Calibri"/>
                <w:sz w:val="18"/>
                <w:szCs w:val="18"/>
              </w:rPr>
            </w:pPr>
          </w:p>
        </w:tc>
      </w:tr>
      <w:tr w:rsidR="00032BD0" w:rsidRPr="003A3231" w:rsidTr="002F2667">
        <w:trPr>
          <w:trHeight w:val="17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BD0" w:rsidRPr="00FA5BA7" w:rsidRDefault="00032BD0" w:rsidP="00560427">
            <w:pPr>
              <w:ind w:left="0"/>
              <w:rPr>
                <w:sz w:val="22"/>
              </w:rPr>
            </w:pPr>
            <w:r w:rsidRPr="00FA5BA7">
              <w:rPr>
                <w:sz w:val="22"/>
              </w:rPr>
              <w:t>Mary Bowles, MA, MFT</w:t>
            </w:r>
          </w:p>
          <w:p w:rsidR="00032BD0" w:rsidRPr="00FA5BA7" w:rsidRDefault="00032BD0" w:rsidP="00560427">
            <w:pPr>
              <w:ind w:left="0"/>
              <w:rPr>
                <w:sz w:val="22"/>
              </w:rPr>
            </w:pPr>
            <w:r w:rsidRPr="00FA5BA7">
              <w:rPr>
                <w:sz w:val="22"/>
              </w:rPr>
              <w:t>Better Life Transitions, LLC.</w:t>
            </w:r>
          </w:p>
          <w:p w:rsidR="00032BD0" w:rsidRPr="002E43F0" w:rsidRDefault="00032BD0" w:rsidP="00560427">
            <w:pPr>
              <w:ind w:left="0"/>
              <w:rPr>
                <w:sz w:val="22"/>
              </w:rPr>
            </w:pPr>
            <w:r w:rsidRPr="00FA5BA7">
              <w:rPr>
                <w:sz w:val="22"/>
              </w:rPr>
              <w:t>Parenting, Couples, &amp; Child Therapy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BD0" w:rsidRPr="00E06D36" w:rsidRDefault="00032BD0" w:rsidP="00560427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BD0" w:rsidRPr="002E43F0" w:rsidRDefault="00032BD0" w:rsidP="00560427">
            <w:pPr>
              <w:ind w:left="0"/>
              <w:rPr>
                <w:sz w:val="22"/>
              </w:rPr>
            </w:pPr>
            <w:r>
              <w:rPr>
                <w:sz w:val="22"/>
              </w:rPr>
              <w:t>970-319-1999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BD0" w:rsidRDefault="00032BD0" w:rsidP="00560427">
            <w:pPr>
              <w:ind w:left="-18"/>
              <w:rPr>
                <w:sz w:val="22"/>
              </w:rPr>
            </w:pPr>
            <w:r w:rsidRPr="00FA5BA7">
              <w:rPr>
                <w:sz w:val="22"/>
              </w:rPr>
              <w:t>386 W. Main St. #105</w:t>
            </w:r>
            <w:r w:rsidRPr="00FA5BA7">
              <w:rPr>
                <w:sz w:val="22"/>
              </w:rPr>
              <w:br/>
              <w:t>PO Box 556</w:t>
            </w:r>
            <w:r>
              <w:rPr>
                <w:sz w:val="22"/>
              </w:rPr>
              <w:t xml:space="preserve">, </w:t>
            </w:r>
            <w:r w:rsidRPr="00FA5BA7">
              <w:rPr>
                <w:sz w:val="22"/>
              </w:rPr>
              <w:t>New Castle, CO 81647</w:t>
            </w:r>
            <w:r w:rsidRPr="00FA5BA7">
              <w:rPr>
                <w:sz w:val="22"/>
              </w:rPr>
              <w:br/>
              <w:t xml:space="preserve">Register at: </w:t>
            </w:r>
            <w:hyperlink r:id="rId35" w:history="1">
              <w:r w:rsidRPr="00FA5BA7">
                <w:rPr>
                  <w:rStyle w:val="Hyperlink"/>
                  <w:sz w:val="22"/>
                </w:rPr>
                <w:t>www.BetterLifeTransitions.com</w:t>
              </w:r>
            </w:hyperlink>
          </w:p>
          <w:p w:rsidR="00032BD0" w:rsidRPr="002E43F0" w:rsidRDefault="00032BD0" w:rsidP="00560427">
            <w:pPr>
              <w:ind w:left="-18"/>
              <w:rPr>
                <w:sz w:val="22"/>
              </w:rPr>
            </w:pPr>
            <w:r>
              <w:rPr>
                <w:sz w:val="22"/>
              </w:rPr>
              <w:t>Couple means: co-parenting couple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BD0" w:rsidRDefault="00032BD0" w:rsidP="00560427">
            <w:pPr>
              <w:rPr>
                <w:rFonts w:ascii="Calibri" w:hAnsi="Calibri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BD0" w:rsidRPr="00342C03" w:rsidRDefault="00032BD0" w:rsidP="00560427">
            <w:pPr>
              <w:ind w:left="-108" w:right="-108"/>
              <w:rPr>
                <w:sz w:val="16"/>
                <w:szCs w:val="16"/>
              </w:rPr>
            </w:pPr>
            <w:r w:rsidRPr="00342C03">
              <w:rPr>
                <w:sz w:val="18"/>
                <w:szCs w:val="18"/>
              </w:rPr>
              <w:t>60.00</w:t>
            </w:r>
            <w:r>
              <w:rPr>
                <w:sz w:val="18"/>
                <w:szCs w:val="18"/>
              </w:rPr>
              <w:t>/ person</w:t>
            </w:r>
          </w:p>
          <w:p w:rsidR="00032BD0" w:rsidRDefault="00032BD0" w:rsidP="00560427">
            <w:pPr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</w:t>
            </w:r>
          </w:p>
          <w:p w:rsidR="00032BD0" w:rsidRDefault="00032BD0" w:rsidP="00560427">
            <w:pPr>
              <w:ind w:left="-108"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100/</w:t>
            </w:r>
          </w:p>
          <w:p w:rsidR="00032BD0" w:rsidRPr="00342C03" w:rsidRDefault="00032BD0" w:rsidP="00560427">
            <w:pPr>
              <w:ind w:left="-108" w:right="-108"/>
              <w:rPr>
                <w:sz w:val="16"/>
                <w:szCs w:val="16"/>
              </w:rPr>
            </w:pPr>
            <w:r w:rsidRPr="00342C03">
              <w:rPr>
                <w:sz w:val="18"/>
                <w:szCs w:val="18"/>
              </w:rPr>
              <w:t>couple</w:t>
            </w:r>
          </w:p>
        </w:tc>
      </w:tr>
      <w:tr w:rsidR="00032BD0" w:rsidRPr="003A3231" w:rsidTr="002F2667">
        <w:trPr>
          <w:trHeight w:val="170"/>
        </w:trPr>
        <w:tc>
          <w:tcPr>
            <w:tcW w:w="36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032BD0" w:rsidRPr="003A3231" w:rsidRDefault="00032BD0" w:rsidP="002F2667">
            <w:pPr>
              <w:ind w:left="0"/>
              <w:rPr>
                <w:rFonts w:cs="Times New Roman"/>
              </w:rPr>
            </w:pPr>
            <w:r w:rsidRPr="003A3231">
              <w:rPr>
                <w:rFonts w:cs="Times New Roman"/>
                <w:b/>
              </w:rPr>
              <w:t>10</w:t>
            </w:r>
            <w:r w:rsidRPr="003A3231">
              <w:rPr>
                <w:rFonts w:cs="Times New Roman"/>
                <w:b/>
                <w:vertAlign w:val="superscript"/>
              </w:rPr>
              <w:t>th</w:t>
            </w:r>
            <w:r w:rsidRPr="003A3231">
              <w:rPr>
                <w:rFonts w:cs="Times New Roman"/>
                <w:b/>
              </w:rPr>
              <w:t xml:space="preserve"> Judicial District</w:t>
            </w:r>
            <w:r w:rsidRPr="003A3231">
              <w:rPr>
                <w:rFonts w:cs="Times New Roman"/>
              </w:rPr>
              <w:t xml:space="preserve"> </w:t>
            </w:r>
          </w:p>
          <w:p w:rsidR="00032BD0" w:rsidRPr="003A3231" w:rsidRDefault="00032BD0" w:rsidP="002F2667">
            <w:pPr>
              <w:ind w:left="0"/>
              <w:rPr>
                <w:rFonts w:cs="Times New Roman"/>
                <w:b/>
              </w:rPr>
            </w:pPr>
            <w:r w:rsidRPr="003A3231">
              <w:rPr>
                <w:rFonts w:cs="Times New Roman"/>
              </w:rPr>
              <w:t>Pueblo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032BD0" w:rsidRPr="00E06D36" w:rsidRDefault="00032BD0" w:rsidP="00051E31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032BD0" w:rsidRPr="003A3231" w:rsidRDefault="00032BD0" w:rsidP="00051E31">
            <w:pPr>
              <w:ind w:left="0"/>
              <w:rPr>
                <w:rFonts w:cs="Times New Roman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032BD0" w:rsidRPr="003A3231" w:rsidRDefault="00032BD0" w:rsidP="00051E31">
            <w:pPr>
              <w:ind w:left="0" w:right="-108"/>
              <w:rPr>
                <w:rFonts w:cs="Times New Roman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032BD0" w:rsidRPr="003A3231" w:rsidRDefault="00032BD0" w:rsidP="00051E31">
            <w:pPr>
              <w:ind w:left="0"/>
              <w:rPr>
                <w:rFonts w:cs="Times New Roman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032BD0" w:rsidRPr="00E06D36" w:rsidRDefault="00032BD0" w:rsidP="00051E31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032BD0" w:rsidRPr="003A3231" w:rsidTr="004F6D7C">
        <w:trPr>
          <w:trHeight w:val="170"/>
        </w:trPr>
        <w:tc>
          <w:tcPr>
            <w:tcW w:w="3600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032BD0" w:rsidRPr="00901BBF" w:rsidRDefault="00032BD0" w:rsidP="00051E31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Associates in Psychotherapy</w:t>
            </w:r>
          </w:p>
        </w:tc>
        <w:tc>
          <w:tcPr>
            <w:tcW w:w="810" w:type="dxa"/>
            <w:tcBorders>
              <w:top w:val="double" w:sz="4" w:space="0" w:color="auto"/>
            </w:tcBorders>
          </w:tcPr>
          <w:p w:rsidR="00032BD0" w:rsidRPr="00901BBF" w:rsidRDefault="00032BD0" w:rsidP="00051E31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</w:tcBorders>
          </w:tcPr>
          <w:p w:rsidR="00032BD0" w:rsidRPr="00901BBF" w:rsidRDefault="00032BD0" w:rsidP="00051E31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719-564-9039</w:t>
            </w:r>
          </w:p>
        </w:tc>
        <w:tc>
          <w:tcPr>
            <w:tcW w:w="4140" w:type="dxa"/>
            <w:tcBorders>
              <w:top w:val="double" w:sz="4" w:space="0" w:color="auto"/>
            </w:tcBorders>
          </w:tcPr>
          <w:p w:rsidR="00032BD0" w:rsidRPr="00901BBF" w:rsidRDefault="00032BD0" w:rsidP="00051E31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032BD0" w:rsidRPr="003A3231" w:rsidRDefault="00032BD0" w:rsidP="00051E31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032BD0" w:rsidRPr="00E06D36" w:rsidRDefault="00032BD0" w:rsidP="00051E31">
            <w:pPr>
              <w:ind w:left="-108"/>
              <w:rPr>
                <w:rFonts w:cs="Times New Roman"/>
                <w:sz w:val="18"/>
                <w:szCs w:val="18"/>
              </w:rPr>
            </w:pPr>
            <w:r w:rsidRPr="00E06D36">
              <w:rPr>
                <w:rFonts w:cs="Times New Roman"/>
                <w:sz w:val="18"/>
                <w:szCs w:val="18"/>
              </w:rPr>
              <w:t>50</w:t>
            </w:r>
            <w:r>
              <w:rPr>
                <w:rFonts w:cs="Times New Roman"/>
                <w:sz w:val="18"/>
                <w:szCs w:val="18"/>
              </w:rPr>
              <w:t>.00</w:t>
            </w:r>
          </w:p>
        </w:tc>
      </w:tr>
      <w:tr w:rsidR="00032BD0" w:rsidRPr="003A3231" w:rsidTr="00E2357C">
        <w:trPr>
          <w:trHeight w:val="170"/>
        </w:trPr>
        <w:tc>
          <w:tcPr>
            <w:tcW w:w="3600" w:type="dxa"/>
            <w:shd w:val="clear" w:color="auto" w:fill="FFFFFF" w:themeFill="background1"/>
          </w:tcPr>
          <w:p w:rsidR="00032BD0" w:rsidRPr="00901BBF" w:rsidRDefault="00032BD0" w:rsidP="00051E31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iCs/>
                <w:sz w:val="22"/>
              </w:rPr>
              <w:t>CSU Cooperative Extension</w:t>
            </w:r>
          </w:p>
        </w:tc>
        <w:tc>
          <w:tcPr>
            <w:tcW w:w="810" w:type="dxa"/>
          </w:tcPr>
          <w:p w:rsidR="00032BD0" w:rsidRPr="00901BBF" w:rsidRDefault="00032BD0" w:rsidP="00051E31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032BD0" w:rsidRPr="00901BBF" w:rsidRDefault="00032BD0" w:rsidP="00051E31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719-583-6566</w:t>
            </w:r>
          </w:p>
        </w:tc>
        <w:tc>
          <w:tcPr>
            <w:tcW w:w="4140" w:type="dxa"/>
          </w:tcPr>
          <w:p w:rsidR="00032BD0" w:rsidRPr="00901BBF" w:rsidRDefault="00032BD0" w:rsidP="00051E31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032BD0" w:rsidRPr="003A3231" w:rsidRDefault="00032BD0" w:rsidP="00051E31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032BD0" w:rsidRPr="00E06D36" w:rsidRDefault="00032BD0" w:rsidP="00051E31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032BD0" w:rsidRPr="003A3231" w:rsidTr="004F6D7C">
        <w:trPr>
          <w:trHeight w:val="170"/>
        </w:trPr>
        <w:tc>
          <w:tcPr>
            <w:tcW w:w="3600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032BD0" w:rsidRPr="00901BBF" w:rsidRDefault="00032BD0" w:rsidP="00051E31">
            <w:pPr>
              <w:ind w:left="0"/>
              <w:rPr>
                <w:rFonts w:cs="Times New Roman"/>
                <w:iCs/>
                <w:sz w:val="22"/>
              </w:rPr>
            </w:pPr>
            <w:r w:rsidRPr="00901BBF">
              <w:rPr>
                <w:rFonts w:cs="Times New Roman"/>
                <w:iCs/>
                <w:sz w:val="22"/>
              </w:rPr>
              <w:t>Nurturing Co-Parenting Program</w:t>
            </w:r>
          </w:p>
          <w:p w:rsidR="00032BD0" w:rsidRPr="00901BBF" w:rsidRDefault="00032BD0" w:rsidP="00051E31">
            <w:pPr>
              <w:ind w:left="0"/>
              <w:rPr>
                <w:rFonts w:cs="Times New Roman"/>
                <w:iCs/>
                <w:sz w:val="22"/>
              </w:rPr>
            </w:pPr>
            <w:r w:rsidRPr="00901BBF">
              <w:rPr>
                <w:rFonts w:cs="Times New Roman"/>
                <w:iCs/>
                <w:sz w:val="22"/>
              </w:rPr>
              <w:t>Catholic Charities Diocese of Pueblo</w:t>
            </w:r>
          </w:p>
        </w:tc>
        <w:tc>
          <w:tcPr>
            <w:tcW w:w="810" w:type="dxa"/>
            <w:tcBorders>
              <w:bottom w:val="double" w:sz="4" w:space="0" w:color="auto"/>
            </w:tcBorders>
          </w:tcPr>
          <w:p w:rsidR="00032BD0" w:rsidRPr="00901BBF" w:rsidRDefault="00032BD0" w:rsidP="00051E31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bottom w:val="double" w:sz="4" w:space="0" w:color="auto"/>
            </w:tcBorders>
          </w:tcPr>
          <w:p w:rsidR="00032BD0" w:rsidRPr="00901BBF" w:rsidRDefault="00032BD0" w:rsidP="00051E31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719-544-4233</w:t>
            </w:r>
          </w:p>
        </w:tc>
        <w:tc>
          <w:tcPr>
            <w:tcW w:w="4140" w:type="dxa"/>
            <w:tcBorders>
              <w:bottom w:val="double" w:sz="4" w:space="0" w:color="auto"/>
            </w:tcBorders>
          </w:tcPr>
          <w:p w:rsidR="00032BD0" w:rsidRPr="00901BBF" w:rsidRDefault="00032BD0" w:rsidP="00051E31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429 W. 10</w:t>
            </w:r>
            <w:r w:rsidRPr="00901BBF">
              <w:rPr>
                <w:rFonts w:cs="Times New Roman"/>
                <w:sz w:val="22"/>
                <w:vertAlign w:val="superscript"/>
              </w:rPr>
              <w:t>th</w:t>
            </w:r>
            <w:r w:rsidRPr="00901BBF">
              <w:rPr>
                <w:rFonts w:cs="Times New Roman"/>
                <w:sz w:val="22"/>
              </w:rPr>
              <w:t xml:space="preserve"> St., Pueblo, CO 81003</w:t>
            </w:r>
          </w:p>
          <w:p w:rsidR="00032BD0" w:rsidRPr="00901BBF" w:rsidRDefault="0062398F" w:rsidP="00051E31">
            <w:pPr>
              <w:ind w:left="0"/>
              <w:rPr>
                <w:rFonts w:cs="Times New Roman"/>
                <w:sz w:val="22"/>
              </w:rPr>
            </w:pPr>
            <w:hyperlink r:id="rId36" w:history="1">
              <w:r w:rsidR="00032BD0" w:rsidRPr="00901BBF">
                <w:rPr>
                  <w:rStyle w:val="Hyperlink"/>
                  <w:rFonts w:cs="Times New Roman"/>
                  <w:sz w:val="22"/>
                </w:rPr>
                <w:t>www.pueblocharities.org</w:t>
              </w:r>
            </w:hyperlink>
            <w:r w:rsidR="00032BD0" w:rsidRPr="00901BBF">
              <w:rPr>
                <w:rFonts w:cs="Times New Roman"/>
                <w:sz w:val="22"/>
              </w:rPr>
              <w:t xml:space="preserve"> </w:t>
            </w:r>
          </w:p>
          <w:p w:rsidR="00032BD0" w:rsidRPr="00901BBF" w:rsidRDefault="00032BD0" w:rsidP="00051E31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*Sliding scale </w:t>
            </w:r>
            <w:r>
              <w:rPr>
                <w:rFonts w:cs="Times New Roman"/>
                <w:sz w:val="22"/>
              </w:rPr>
              <w:t xml:space="preserve">- </w:t>
            </w:r>
            <w:r w:rsidRPr="00901BBF">
              <w:rPr>
                <w:rFonts w:cs="Times New Roman"/>
                <w:sz w:val="22"/>
              </w:rPr>
              <w:t xml:space="preserve">**70 </w:t>
            </w:r>
            <w:r>
              <w:rPr>
                <w:rFonts w:cs="Times New Roman"/>
                <w:sz w:val="22"/>
              </w:rPr>
              <w:t xml:space="preserve">- </w:t>
            </w:r>
            <w:r w:rsidRPr="00901BBF">
              <w:rPr>
                <w:rFonts w:cs="Times New Roman"/>
                <w:sz w:val="22"/>
              </w:rPr>
              <w:t>parent class</w:t>
            </w:r>
          </w:p>
          <w:p w:rsidR="00032BD0" w:rsidRPr="00901BBF" w:rsidRDefault="00032BD0" w:rsidP="00051E31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***160 </w:t>
            </w:r>
            <w:r>
              <w:rPr>
                <w:rFonts w:cs="Times New Roman"/>
                <w:sz w:val="22"/>
              </w:rPr>
              <w:t xml:space="preserve">- </w:t>
            </w:r>
            <w:r w:rsidRPr="00901BBF">
              <w:rPr>
                <w:rFonts w:cs="Times New Roman"/>
                <w:sz w:val="22"/>
              </w:rPr>
              <w:t>8 week parent/child class</w:t>
            </w:r>
          </w:p>
        </w:tc>
        <w:tc>
          <w:tcPr>
            <w:tcW w:w="540" w:type="dxa"/>
            <w:tcBorders>
              <w:bottom w:val="double" w:sz="4" w:space="0" w:color="auto"/>
            </w:tcBorders>
          </w:tcPr>
          <w:p w:rsidR="00032BD0" w:rsidRPr="003A3231" w:rsidRDefault="00032BD0" w:rsidP="00051E31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</w:tcPr>
          <w:p w:rsidR="00032BD0" w:rsidRPr="007E7E6F" w:rsidRDefault="00032BD0" w:rsidP="00051E31">
            <w:pPr>
              <w:ind w:left="-108"/>
              <w:rPr>
                <w:rFonts w:cs="Times New Roman"/>
                <w:sz w:val="16"/>
                <w:szCs w:val="16"/>
              </w:rPr>
            </w:pPr>
            <w:r w:rsidRPr="00E06D36">
              <w:rPr>
                <w:rFonts w:cs="Times New Roman"/>
                <w:sz w:val="18"/>
                <w:szCs w:val="18"/>
              </w:rPr>
              <w:t xml:space="preserve"> </w:t>
            </w:r>
            <w:r w:rsidRPr="007E7E6F">
              <w:rPr>
                <w:rFonts w:cs="Times New Roman"/>
                <w:sz w:val="16"/>
                <w:szCs w:val="16"/>
              </w:rPr>
              <w:t>*</w:t>
            </w:r>
          </w:p>
          <w:p w:rsidR="00032BD0" w:rsidRDefault="00032BD0" w:rsidP="00051E31">
            <w:pPr>
              <w:ind w:left="-108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*</w:t>
            </w:r>
            <w:r w:rsidRPr="007E7E6F">
              <w:rPr>
                <w:rFonts w:cs="Times New Roman"/>
                <w:sz w:val="16"/>
                <w:szCs w:val="16"/>
              </w:rPr>
              <w:t>*70</w:t>
            </w:r>
          </w:p>
          <w:p w:rsidR="00032BD0" w:rsidRPr="007E7E6F" w:rsidRDefault="00032BD0" w:rsidP="00051E31">
            <w:pPr>
              <w:ind w:left="-108"/>
              <w:rPr>
                <w:rFonts w:cs="Times New Roman"/>
                <w:sz w:val="16"/>
                <w:szCs w:val="16"/>
              </w:rPr>
            </w:pPr>
          </w:p>
          <w:p w:rsidR="00032BD0" w:rsidRPr="007E7E6F" w:rsidRDefault="00032BD0" w:rsidP="00051E31">
            <w:pPr>
              <w:ind w:left="-108"/>
              <w:rPr>
                <w:rFonts w:cs="Times New Roman"/>
                <w:sz w:val="16"/>
                <w:szCs w:val="16"/>
              </w:rPr>
            </w:pPr>
            <w:r w:rsidRPr="007E7E6F">
              <w:rPr>
                <w:rFonts w:cs="Times New Roman"/>
                <w:sz w:val="16"/>
                <w:szCs w:val="16"/>
              </w:rPr>
              <w:t xml:space="preserve"> ***</w:t>
            </w:r>
          </w:p>
          <w:p w:rsidR="00032BD0" w:rsidRPr="00E06D36" w:rsidRDefault="00032BD0" w:rsidP="00051E31">
            <w:pPr>
              <w:ind w:left="-108"/>
              <w:rPr>
                <w:rFonts w:cs="Times New Roman"/>
                <w:sz w:val="18"/>
                <w:szCs w:val="18"/>
              </w:rPr>
            </w:pPr>
            <w:r w:rsidRPr="007E7E6F">
              <w:rPr>
                <w:rFonts w:cs="Times New Roman"/>
                <w:sz w:val="16"/>
                <w:szCs w:val="16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t>$</w:t>
            </w:r>
            <w:r w:rsidRPr="007E7E6F">
              <w:rPr>
                <w:rFonts w:cs="Times New Roman"/>
                <w:sz w:val="16"/>
                <w:szCs w:val="16"/>
              </w:rPr>
              <w:t>160</w:t>
            </w:r>
          </w:p>
        </w:tc>
      </w:tr>
      <w:tr w:rsidR="00032BD0" w:rsidRPr="003A3231" w:rsidTr="004F6D7C">
        <w:trPr>
          <w:trHeight w:val="170"/>
        </w:trPr>
        <w:tc>
          <w:tcPr>
            <w:tcW w:w="36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032BD0" w:rsidRPr="003A3231" w:rsidRDefault="00032BD0" w:rsidP="00051E31">
            <w:pPr>
              <w:ind w:left="0"/>
              <w:rPr>
                <w:rFonts w:cs="Times New Roman"/>
              </w:rPr>
            </w:pPr>
            <w:r w:rsidRPr="003A3231">
              <w:rPr>
                <w:rFonts w:cs="Times New Roman"/>
                <w:b/>
              </w:rPr>
              <w:t>11</w:t>
            </w:r>
            <w:r w:rsidRPr="003A3231">
              <w:rPr>
                <w:rFonts w:cs="Times New Roman"/>
                <w:b/>
                <w:vertAlign w:val="superscript"/>
              </w:rPr>
              <w:t>th</w:t>
            </w:r>
            <w:r w:rsidRPr="003A3231">
              <w:rPr>
                <w:rFonts w:cs="Times New Roman"/>
                <w:b/>
              </w:rPr>
              <w:t xml:space="preserve"> Judicial District</w:t>
            </w:r>
            <w:r w:rsidRPr="003A3231">
              <w:rPr>
                <w:rFonts w:cs="Times New Roman"/>
              </w:rPr>
              <w:t xml:space="preserve"> </w:t>
            </w:r>
          </w:p>
          <w:p w:rsidR="00032BD0" w:rsidRPr="003A3231" w:rsidRDefault="00032BD0" w:rsidP="00051E31">
            <w:pPr>
              <w:ind w:left="0" w:hanging="18"/>
              <w:rPr>
                <w:rFonts w:cs="Times New Roman"/>
                <w:sz w:val="22"/>
              </w:rPr>
            </w:pPr>
            <w:r w:rsidRPr="003A3231">
              <w:rPr>
                <w:rFonts w:cs="Times New Roman"/>
              </w:rPr>
              <w:t>Chaffee, Custer, Fremont, Park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032BD0" w:rsidRPr="00E06D36" w:rsidRDefault="00032BD0" w:rsidP="00051E31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032BD0" w:rsidRPr="003A3231" w:rsidRDefault="00032BD0" w:rsidP="00051E31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032BD0" w:rsidRDefault="00032BD0" w:rsidP="00051E31">
            <w:pPr>
              <w:ind w:left="0"/>
              <w:rPr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032BD0" w:rsidRPr="003A3231" w:rsidRDefault="00032BD0" w:rsidP="00051E31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032BD0" w:rsidRPr="00E06D36" w:rsidRDefault="00032BD0" w:rsidP="00051E31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032BD0" w:rsidRPr="003A3231" w:rsidTr="004F6D7C">
        <w:trPr>
          <w:trHeight w:val="170"/>
        </w:trPr>
        <w:tc>
          <w:tcPr>
            <w:tcW w:w="3600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032BD0" w:rsidRDefault="00032BD0" w:rsidP="00051E31">
            <w:pPr>
              <w:ind w:left="0"/>
              <w:rPr>
                <w:sz w:val="22"/>
              </w:rPr>
            </w:pPr>
            <w:r>
              <w:rPr>
                <w:sz w:val="22"/>
              </w:rPr>
              <w:t>Online Parenting Programs</w:t>
            </w:r>
          </w:p>
        </w:tc>
        <w:tc>
          <w:tcPr>
            <w:tcW w:w="810" w:type="dxa"/>
            <w:tcBorders>
              <w:top w:val="double" w:sz="4" w:space="0" w:color="auto"/>
            </w:tcBorders>
          </w:tcPr>
          <w:p w:rsidR="00032BD0" w:rsidRDefault="00032BD0" w:rsidP="00051E31">
            <w:pPr>
              <w:ind w:left="0"/>
              <w:rPr>
                <w:sz w:val="22"/>
              </w:rPr>
            </w:pPr>
            <w:r>
              <w:rPr>
                <w:sz w:val="22"/>
              </w:rPr>
              <w:t xml:space="preserve">Yes </w:t>
            </w:r>
          </w:p>
        </w:tc>
        <w:tc>
          <w:tcPr>
            <w:tcW w:w="1530" w:type="dxa"/>
            <w:tcBorders>
              <w:top w:val="double" w:sz="4" w:space="0" w:color="auto"/>
            </w:tcBorders>
          </w:tcPr>
          <w:p w:rsidR="00032BD0" w:rsidRDefault="00032BD0" w:rsidP="00051E31">
            <w:pPr>
              <w:ind w:left="0"/>
              <w:rPr>
                <w:sz w:val="22"/>
              </w:rPr>
            </w:pPr>
            <w:r>
              <w:rPr>
                <w:sz w:val="22"/>
              </w:rPr>
              <w:t>866-504-2883</w:t>
            </w:r>
          </w:p>
        </w:tc>
        <w:tc>
          <w:tcPr>
            <w:tcW w:w="4140" w:type="dxa"/>
            <w:tcBorders>
              <w:top w:val="double" w:sz="4" w:space="0" w:color="auto"/>
            </w:tcBorders>
          </w:tcPr>
          <w:p w:rsidR="00032BD0" w:rsidRDefault="00032BD0" w:rsidP="00913F07">
            <w:pPr>
              <w:ind w:left="0"/>
              <w:rPr>
                <w:sz w:val="22"/>
              </w:rPr>
            </w:pPr>
            <w:r w:rsidRPr="00913F07">
              <w:rPr>
                <w:sz w:val="22"/>
              </w:rPr>
              <w:t xml:space="preserve">Co-parenting class </w:t>
            </w:r>
            <w:r>
              <w:rPr>
                <w:sz w:val="22"/>
              </w:rPr>
              <w:t>at:</w:t>
            </w:r>
          </w:p>
          <w:p w:rsidR="00032BD0" w:rsidRPr="003A19ED" w:rsidRDefault="0062398F" w:rsidP="00913F07">
            <w:pPr>
              <w:ind w:left="0"/>
              <w:rPr>
                <w:sz w:val="20"/>
                <w:szCs w:val="20"/>
              </w:rPr>
            </w:pPr>
            <w:hyperlink w:history="1">
              <w:r w:rsidR="00032BD0" w:rsidRPr="003A19ED">
                <w:rPr>
                  <w:rStyle w:val="Hyperlink"/>
                  <w:sz w:val="20"/>
                  <w:szCs w:val="20"/>
                </w:rPr>
                <w:t>https:\\11thDistrictCO.OnlineParentingPrograms.com</w:t>
              </w:r>
            </w:hyperlink>
            <w:r w:rsidR="00032BD0" w:rsidRPr="003A19ED">
              <w:rPr>
                <w:sz w:val="20"/>
                <w:szCs w:val="20"/>
              </w:rPr>
              <w:t xml:space="preserve">  </w:t>
            </w:r>
            <w:r w:rsidR="00032BD0">
              <w:rPr>
                <w:sz w:val="20"/>
                <w:szCs w:val="20"/>
              </w:rPr>
              <w:t>(DO NOT use WWW</w:t>
            </w:r>
            <w:r w:rsidR="00032BD0" w:rsidRPr="003A19ED">
              <w:rPr>
                <w:sz w:val="20"/>
                <w:szCs w:val="20"/>
              </w:rPr>
              <w:t xml:space="preserve"> in the address) </w:t>
            </w:r>
          </w:p>
          <w:p w:rsidR="00032BD0" w:rsidRDefault="00032BD0" w:rsidP="00913F07">
            <w:pPr>
              <w:ind w:left="0"/>
              <w:rPr>
                <w:sz w:val="22"/>
              </w:rPr>
            </w:pPr>
            <w:r w:rsidRPr="00913F07">
              <w:rPr>
                <w:sz w:val="22"/>
              </w:rPr>
              <w:t>4-hr program is suff</w:t>
            </w:r>
            <w:r>
              <w:rPr>
                <w:sz w:val="22"/>
              </w:rPr>
              <w:t xml:space="preserve">icient unless otherwise ordered </w:t>
            </w:r>
          </w:p>
          <w:p w:rsidR="00032BD0" w:rsidRDefault="00032BD0" w:rsidP="00913F07">
            <w:pPr>
              <w:ind w:left="0"/>
              <w:rPr>
                <w:sz w:val="22"/>
              </w:rPr>
            </w:pPr>
            <w:r>
              <w:rPr>
                <w:sz w:val="22"/>
              </w:rPr>
              <w:t xml:space="preserve">*Fee waivers/discounts contact: </w:t>
            </w:r>
          </w:p>
          <w:p w:rsidR="00032BD0" w:rsidRDefault="00032BD0" w:rsidP="003A19ED">
            <w:pPr>
              <w:ind w:left="0"/>
              <w:rPr>
                <w:sz w:val="22"/>
              </w:rPr>
            </w:pPr>
            <w:r>
              <w:rPr>
                <w:sz w:val="22"/>
              </w:rPr>
              <w:t>Miriam at 719-539-2561 ext. 234 for</w:t>
            </w:r>
          </w:p>
          <w:p w:rsidR="00032BD0" w:rsidRDefault="00032BD0" w:rsidP="00913F07">
            <w:pPr>
              <w:ind w:left="0"/>
              <w:rPr>
                <w:sz w:val="22"/>
              </w:rPr>
            </w:pPr>
            <w:r>
              <w:rPr>
                <w:sz w:val="22"/>
              </w:rPr>
              <w:t>Custer, Chafee and Park Counties</w:t>
            </w:r>
          </w:p>
          <w:p w:rsidR="00032BD0" w:rsidRDefault="00032BD0" w:rsidP="003A19ED">
            <w:pPr>
              <w:ind w:left="0" w:right="-108"/>
              <w:rPr>
                <w:sz w:val="22"/>
              </w:rPr>
            </w:pPr>
            <w:r>
              <w:rPr>
                <w:sz w:val="22"/>
              </w:rPr>
              <w:t>Becky at 719-204-2222 for  Fremont County</w:t>
            </w:r>
          </w:p>
          <w:p w:rsidR="00032BD0" w:rsidRDefault="00032BD0" w:rsidP="003A19ED">
            <w:pPr>
              <w:ind w:left="0"/>
              <w:rPr>
                <w:sz w:val="22"/>
              </w:rPr>
            </w:pPr>
            <w:r w:rsidRPr="00913F07">
              <w:rPr>
                <w:sz w:val="22"/>
              </w:rPr>
              <w:t>**High conflict class</w:t>
            </w: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032BD0" w:rsidRDefault="00032BD0" w:rsidP="00051E31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Yes </w:t>
            </w: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032BD0" w:rsidRDefault="00032BD0" w:rsidP="00051E31">
            <w:pPr>
              <w:ind w:left="-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</w:p>
          <w:p w:rsidR="00032BD0" w:rsidRDefault="00032BD0" w:rsidP="00051E31">
            <w:pPr>
              <w:ind w:left="-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  <w:r w:rsidRPr="0098157A">
              <w:rPr>
                <w:sz w:val="18"/>
                <w:szCs w:val="18"/>
              </w:rPr>
              <w:t>.99</w:t>
            </w:r>
          </w:p>
          <w:p w:rsidR="00032BD0" w:rsidRDefault="00032BD0" w:rsidP="00051E31">
            <w:pPr>
              <w:ind w:left="-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hr.</w:t>
            </w:r>
          </w:p>
          <w:p w:rsidR="00032BD0" w:rsidRDefault="00032BD0" w:rsidP="00051E31">
            <w:pPr>
              <w:ind w:left="-90"/>
              <w:rPr>
                <w:sz w:val="18"/>
                <w:szCs w:val="18"/>
              </w:rPr>
            </w:pPr>
          </w:p>
          <w:p w:rsidR="00032BD0" w:rsidRDefault="00032BD0" w:rsidP="00051E31">
            <w:pPr>
              <w:ind w:left="-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</w:t>
            </w:r>
          </w:p>
          <w:p w:rsidR="00032BD0" w:rsidRDefault="00032BD0" w:rsidP="00051E31">
            <w:pPr>
              <w:ind w:left="-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99.00</w:t>
            </w:r>
          </w:p>
          <w:p w:rsidR="00032BD0" w:rsidRPr="0098157A" w:rsidRDefault="00032BD0" w:rsidP="00051E31">
            <w:pPr>
              <w:ind w:left="-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High conf.</w:t>
            </w:r>
          </w:p>
        </w:tc>
      </w:tr>
    </w:tbl>
    <w:p w:rsidR="00AF60F3" w:rsidRDefault="00AF60F3">
      <w:r>
        <w:br w:type="page"/>
      </w:r>
    </w:p>
    <w:tbl>
      <w:tblPr>
        <w:tblStyle w:val="TableGrid"/>
        <w:tblW w:w="1125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3600"/>
        <w:gridCol w:w="810"/>
        <w:gridCol w:w="1530"/>
        <w:gridCol w:w="4140"/>
        <w:gridCol w:w="540"/>
        <w:gridCol w:w="540"/>
        <w:gridCol w:w="90"/>
      </w:tblGrid>
      <w:tr w:rsidR="00051E31" w:rsidRPr="003A3231" w:rsidTr="004A6926">
        <w:trPr>
          <w:gridAfter w:val="1"/>
          <w:wAfter w:w="90" w:type="dxa"/>
          <w:trHeight w:val="170"/>
        </w:trPr>
        <w:tc>
          <w:tcPr>
            <w:tcW w:w="36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DB3E2" w:themeFill="text2" w:themeFillTint="66"/>
          </w:tcPr>
          <w:p w:rsidR="00051E31" w:rsidRPr="003A3231" w:rsidRDefault="00051E31" w:rsidP="00051E31">
            <w:pPr>
              <w:ind w:left="0"/>
              <w:jc w:val="center"/>
              <w:rPr>
                <w:rFonts w:cs="Times New Roman"/>
                <w:b/>
                <w:szCs w:val="24"/>
              </w:rPr>
            </w:pPr>
            <w:r>
              <w:lastRenderedPageBreak/>
              <w:br w:type="page"/>
            </w:r>
            <w:r w:rsidRPr="003A3231">
              <w:rPr>
                <w:rFonts w:cs="Times New Roman"/>
                <w:b/>
                <w:szCs w:val="24"/>
              </w:rPr>
              <w:t>District – Counties</w:t>
            </w:r>
          </w:p>
          <w:p w:rsidR="00051E31" w:rsidRPr="003A3231" w:rsidRDefault="00051E31" w:rsidP="00051E31">
            <w:pPr>
              <w:ind w:left="0"/>
              <w:jc w:val="center"/>
              <w:rPr>
                <w:rFonts w:cs="Times New Roman"/>
                <w:b/>
                <w:szCs w:val="24"/>
              </w:rPr>
            </w:pPr>
            <w:r w:rsidRPr="003A3231">
              <w:rPr>
                <w:rFonts w:cs="Times New Roman"/>
                <w:b/>
                <w:szCs w:val="24"/>
              </w:rPr>
              <w:t>Class Name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DB3E2" w:themeFill="text2" w:themeFillTint="66"/>
          </w:tcPr>
          <w:p w:rsidR="00051E31" w:rsidRDefault="00051E31" w:rsidP="00051E31">
            <w:pPr>
              <w:ind w:left="0"/>
              <w:jc w:val="center"/>
              <w:rPr>
                <w:rFonts w:cs="Times New Roman"/>
                <w:b/>
                <w:sz w:val="16"/>
                <w:szCs w:val="16"/>
              </w:rPr>
            </w:pPr>
          </w:p>
          <w:p w:rsidR="00051E31" w:rsidRPr="00E06D36" w:rsidRDefault="00051E31" w:rsidP="00051E31">
            <w:pPr>
              <w:ind w:left="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E06D36">
              <w:rPr>
                <w:rFonts w:cs="Times New Roman"/>
                <w:b/>
                <w:sz w:val="16"/>
                <w:szCs w:val="16"/>
              </w:rPr>
              <w:t>Spanish</w:t>
            </w:r>
          </w:p>
          <w:p w:rsidR="00051E31" w:rsidRPr="00E06D36" w:rsidRDefault="00051E31" w:rsidP="00051E31">
            <w:pPr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E06D36">
              <w:rPr>
                <w:rFonts w:cs="Times New Roman"/>
                <w:b/>
                <w:sz w:val="16"/>
                <w:szCs w:val="16"/>
                <w:lang w:val="es-ES"/>
              </w:rPr>
              <w:t>Español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DB3E2" w:themeFill="text2" w:themeFillTint="66"/>
          </w:tcPr>
          <w:p w:rsidR="00051E31" w:rsidRPr="003A3231" w:rsidRDefault="00051E31" w:rsidP="00051E31">
            <w:pPr>
              <w:ind w:left="0"/>
              <w:jc w:val="center"/>
              <w:rPr>
                <w:rFonts w:cs="Times New Roman"/>
                <w:b/>
                <w:sz w:val="22"/>
              </w:rPr>
            </w:pPr>
          </w:p>
          <w:p w:rsidR="00051E31" w:rsidRPr="003A3231" w:rsidRDefault="00051E31" w:rsidP="00051E31">
            <w:pPr>
              <w:ind w:left="0"/>
              <w:jc w:val="center"/>
              <w:rPr>
                <w:rFonts w:cs="Times New Roman"/>
                <w:b/>
                <w:sz w:val="22"/>
              </w:rPr>
            </w:pPr>
            <w:r w:rsidRPr="003A3231">
              <w:rPr>
                <w:rFonts w:cs="Times New Roman"/>
                <w:b/>
                <w:sz w:val="22"/>
              </w:rPr>
              <w:t>Phone</w:t>
            </w: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DB3E2" w:themeFill="text2" w:themeFillTint="66"/>
          </w:tcPr>
          <w:p w:rsidR="00051E31" w:rsidRPr="003A3231" w:rsidRDefault="00051E31" w:rsidP="00051E31">
            <w:pPr>
              <w:ind w:left="0"/>
              <w:jc w:val="center"/>
              <w:rPr>
                <w:rFonts w:cs="Times New Roman"/>
                <w:b/>
                <w:sz w:val="22"/>
              </w:rPr>
            </w:pPr>
          </w:p>
          <w:p w:rsidR="00051E31" w:rsidRPr="003A3231" w:rsidRDefault="00051E31" w:rsidP="00051E31">
            <w:pPr>
              <w:ind w:left="0"/>
              <w:jc w:val="center"/>
              <w:rPr>
                <w:rFonts w:cs="Times New Roman"/>
                <w:b/>
                <w:sz w:val="22"/>
              </w:rPr>
            </w:pPr>
            <w:r w:rsidRPr="003A3231">
              <w:rPr>
                <w:rFonts w:cs="Times New Roman"/>
                <w:b/>
                <w:sz w:val="22"/>
              </w:rPr>
              <w:t>Information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DB3E2" w:themeFill="text2" w:themeFillTint="66"/>
          </w:tcPr>
          <w:p w:rsidR="00051E31" w:rsidRDefault="00051E31" w:rsidP="00051E31">
            <w:pPr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On</w:t>
            </w:r>
          </w:p>
          <w:p w:rsidR="00051E31" w:rsidRPr="003A3231" w:rsidRDefault="00051E31" w:rsidP="00051E31">
            <w:pPr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A3231">
              <w:rPr>
                <w:rFonts w:cs="Times New Roman"/>
                <w:b/>
                <w:sz w:val="20"/>
                <w:szCs w:val="20"/>
              </w:rPr>
              <w:t>line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DB3E2" w:themeFill="text2" w:themeFillTint="66"/>
          </w:tcPr>
          <w:p w:rsidR="00051E31" w:rsidRPr="00E06D36" w:rsidRDefault="00051E31" w:rsidP="00051E31">
            <w:pPr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051E31" w:rsidRPr="00E06D36" w:rsidRDefault="00051E31" w:rsidP="00051E31">
            <w:pPr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E06D36">
              <w:rPr>
                <w:rFonts w:cs="Times New Roman"/>
                <w:b/>
                <w:sz w:val="18"/>
                <w:szCs w:val="18"/>
              </w:rPr>
              <w:t>Fee</w:t>
            </w:r>
          </w:p>
        </w:tc>
      </w:tr>
      <w:tr w:rsidR="00051E31" w:rsidRPr="003A3231" w:rsidTr="004A6926">
        <w:trPr>
          <w:gridAfter w:val="1"/>
          <w:wAfter w:w="90" w:type="dxa"/>
          <w:trHeight w:val="170"/>
        </w:trPr>
        <w:tc>
          <w:tcPr>
            <w:tcW w:w="36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051E31" w:rsidRPr="003A3231" w:rsidRDefault="00051E31" w:rsidP="00051E31">
            <w:pPr>
              <w:ind w:left="0"/>
              <w:rPr>
                <w:rFonts w:cs="Times New Roman"/>
                <w:b/>
                <w:lang w:val="es-MX"/>
              </w:rPr>
            </w:pPr>
            <w:r w:rsidRPr="003A3231">
              <w:rPr>
                <w:rFonts w:cs="Times New Roman"/>
                <w:b/>
                <w:lang w:val="es-MX"/>
              </w:rPr>
              <w:t>12</w:t>
            </w:r>
            <w:r w:rsidRPr="003A3231">
              <w:rPr>
                <w:rFonts w:cs="Times New Roman"/>
                <w:b/>
                <w:vertAlign w:val="superscript"/>
                <w:lang w:val="es-MX"/>
              </w:rPr>
              <w:t>th</w:t>
            </w:r>
            <w:r w:rsidRPr="003A3231">
              <w:rPr>
                <w:rFonts w:cs="Times New Roman"/>
                <w:b/>
                <w:lang w:val="es-MX"/>
              </w:rPr>
              <w:t xml:space="preserve"> Judicial </w:t>
            </w:r>
            <w:r w:rsidRPr="00AA4EBB">
              <w:rPr>
                <w:rFonts w:cs="Times New Roman"/>
                <w:b/>
              </w:rPr>
              <w:t xml:space="preserve">District </w:t>
            </w:r>
          </w:p>
          <w:p w:rsidR="00051E31" w:rsidRPr="00BD56D4" w:rsidRDefault="00051E31" w:rsidP="00051E31">
            <w:pPr>
              <w:ind w:left="0"/>
              <w:rPr>
                <w:rFonts w:cs="Times New Roman"/>
                <w:sz w:val="22"/>
                <w:lang w:val="es-MX"/>
              </w:rPr>
            </w:pPr>
            <w:proofErr w:type="spellStart"/>
            <w:r w:rsidRPr="003A3231">
              <w:rPr>
                <w:rFonts w:cs="Times New Roman"/>
                <w:color w:val="333333"/>
                <w:lang w:val="es-MX"/>
              </w:rPr>
              <w:t>Alamosa</w:t>
            </w:r>
            <w:proofErr w:type="spellEnd"/>
            <w:r w:rsidRPr="003A3231">
              <w:rPr>
                <w:rFonts w:cs="Times New Roman"/>
                <w:color w:val="333333"/>
                <w:lang w:val="es-MX"/>
              </w:rPr>
              <w:t xml:space="preserve">, Conejos, Costilla, Mineral, Rio Grande, </w:t>
            </w:r>
            <w:proofErr w:type="spellStart"/>
            <w:r w:rsidRPr="003A3231">
              <w:rPr>
                <w:rFonts w:cs="Times New Roman"/>
                <w:color w:val="333333"/>
                <w:lang w:val="es-MX"/>
              </w:rPr>
              <w:t>Saguache</w:t>
            </w:r>
            <w:proofErr w:type="spellEnd"/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051E31" w:rsidRPr="00BD56D4" w:rsidRDefault="00051E31" w:rsidP="00051E31">
            <w:pPr>
              <w:ind w:left="0"/>
              <w:rPr>
                <w:rFonts w:cs="Times New Roman"/>
                <w:sz w:val="18"/>
                <w:szCs w:val="18"/>
                <w:lang w:val="es-MX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051E31" w:rsidRPr="00BD56D4" w:rsidRDefault="00051E31" w:rsidP="00051E31">
            <w:pPr>
              <w:ind w:left="0"/>
              <w:rPr>
                <w:rFonts w:cs="Times New Roman"/>
                <w:sz w:val="22"/>
                <w:lang w:val="es-MX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051E31" w:rsidRPr="003A3231" w:rsidRDefault="006615EF" w:rsidP="00051E31">
            <w:pPr>
              <w:tabs>
                <w:tab w:val="right" w:pos="3956"/>
              </w:tabs>
              <w:ind w:left="-18"/>
              <w:rPr>
                <w:rFonts w:cs="Times New Roman"/>
                <w:noProof/>
                <w:sz w:val="22"/>
              </w:rPr>
            </w:pPr>
            <w:r>
              <w:rPr>
                <w:rFonts w:cs="Times New Roman"/>
                <w:sz w:val="22"/>
              </w:rPr>
              <w:t>No on-line class approved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051E31" w:rsidRPr="003A3231" w:rsidRDefault="00051E31" w:rsidP="00051E31">
            <w:pPr>
              <w:ind w:left="-108" w:right="-108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051E31" w:rsidRPr="00E06D36" w:rsidRDefault="00051E31" w:rsidP="00051E31">
            <w:pPr>
              <w:ind w:left="-108" w:right="-108"/>
              <w:rPr>
                <w:rFonts w:cs="Times New Roman"/>
                <w:sz w:val="18"/>
                <w:szCs w:val="18"/>
              </w:rPr>
            </w:pPr>
          </w:p>
        </w:tc>
      </w:tr>
      <w:tr w:rsidR="00051E31" w:rsidRPr="003A3231" w:rsidTr="004A6926">
        <w:trPr>
          <w:gridAfter w:val="1"/>
          <w:wAfter w:w="90" w:type="dxa"/>
          <w:trHeight w:val="170"/>
        </w:trPr>
        <w:tc>
          <w:tcPr>
            <w:tcW w:w="360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051E31" w:rsidRPr="006615EF" w:rsidRDefault="00051E31" w:rsidP="00051E31">
            <w:pPr>
              <w:ind w:left="-18"/>
              <w:rPr>
                <w:sz w:val="22"/>
              </w:rPr>
            </w:pPr>
            <w:r w:rsidRPr="006615EF">
              <w:rPr>
                <w:sz w:val="22"/>
              </w:rPr>
              <w:t>Calming Down the Conflict</w:t>
            </w:r>
            <w:r w:rsidR="00253513" w:rsidRPr="006615EF">
              <w:rPr>
                <w:sz w:val="22"/>
              </w:rPr>
              <w:t xml:space="preserve"> in Custody Cases</w:t>
            </w:r>
          </w:p>
          <w:p w:rsidR="00F9513B" w:rsidRPr="006615EF" w:rsidRDefault="00F9513B" w:rsidP="00F9513B">
            <w:pPr>
              <w:ind w:left="-18"/>
              <w:rPr>
                <w:sz w:val="22"/>
              </w:rPr>
            </w:pPr>
            <w:r w:rsidRPr="006615EF">
              <w:rPr>
                <w:sz w:val="22"/>
              </w:rPr>
              <w:t>Rocky Mountain Counseling Group</w:t>
            </w:r>
          </w:p>
          <w:p w:rsidR="00051E31" w:rsidRPr="00BD56D4" w:rsidRDefault="00051E31" w:rsidP="00F9513B">
            <w:pPr>
              <w:ind w:left="-18"/>
              <w:rPr>
                <w:rFonts w:cs="Times New Roman"/>
                <w:sz w:val="22"/>
                <w:lang w:val="es-MX"/>
              </w:rPr>
            </w:pPr>
            <w:r w:rsidRPr="006615EF">
              <w:rPr>
                <w:sz w:val="22"/>
                <w:lang w:val="es-MX"/>
              </w:rPr>
              <w:t>Clase en Español, tiene que llamar</w:t>
            </w:r>
            <w:r>
              <w:rPr>
                <w:lang w:val="es-MX"/>
              </w:rPr>
              <w:t xml:space="preserve"> </w:t>
            </w:r>
          </w:p>
        </w:tc>
        <w:tc>
          <w:tcPr>
            <w:tcW w:w="810" w:type="dxa"/>
            <w:tcBorders>
              <w:top w:val="double" w:sz="4" w:space="0" w:color="auto"/>
              <w:bottom w:val="double" w:sz="4" w:space="0" w:color="auto"/>
            </w:tcBorders>
          </w:tcPr>
          <w:p w:rsidR="00051E31" w:rsidRPr="00BD56D4" w:rsidRDefault="00051E31" w:rsidP="00051E31">
            <w:pPr>
              <w:ind w:left="0"/>
              <w:rPr>
                <w:rFonts w:cs="Times New Roman"/>
                <w:sz w:val="22"/>
                <w:lang w:val="es-MX"/>
              </w:rPr>
            </w:pPr>
          </w:p>
          <w:p w:rsidR="00051E31" w:rsidRPr="00BD56D4" w:rsidRDefault="00051E31" w:rsidP="00051E31">
            <w:pPr>
              <w:ind w:left="0"/>
              <w:rPr>
                <w:rFonts w:cs="Times New Roman"/>
                <w:sz w:val="22"/>
                <w:lang w:val="es-MX"/>
              </w:rPr>
            </w:pPr>
          </w:p>
          <w:p w:rsidR="00560427" w:rsidRDefault="00560427" w:rsidP="00051E31">
            <w:pPr>
              <w:ind w:left="0"/>
              <w:rPr>
                <w:rFonts w:cs="Times New Roman"/>
                <w:sz w:val="22"/>
              </w:rPr>
            </w:pPr>
          </w:p>
          <w:p w:rsidR="00051E31" w:rsidRPr="00901BBF" w:rsidRDefault="00051E31" w:rsidP="00051E31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Yes </w:t>
            </w:r>
          </w:p>
        </w:tc>
        <w:tc>
          <w:tcPr>
            <w:tcW w:w="1530" w:type="dxa"/>
            <w:tcBorders>
              <w:top w:val="double" w:sz="4" w:space="0" w:color="auto"/>
              <w:bottom w:val="double" w:sz="4" w:space="0" w:color="auto"/>
            </w:tcBorders>
          </w:tcPr>
          <w:p w:rsidR="00051E31" w:rsidRPr="00901BBF" w:rsidRDefault="00051E31" w:rsidP="00560427">
            <w:pPr>
              <w:ind w:left="0"/>
              <w:jc w:val="right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719-</w:t>
            </w:r>
            <w:r w:rsidR="000C0DED">
              <w:rPr>
                <w:rFonts w:cs="Times New Roman"/>
                <w:sz w:val="22"/>
              </w:rPr>
              <w:t>588-9768</w:t>
            </w:r>
          </w:p>
          <w:p w:rsidR="00051E31" w:rsidRPr="00901BBF" w:rsidRDefault="00051E31" w:rsidP="00560427">
            <w:pPr>
              <w:ind w:left="0"/>
              <w:jc w:val="right"/>
              <w:rPr>
                <w:rFonts w:cs="Times New Roman"/>
                <w:sz w:val="22"/>
              </w:rPr>
            </w:pPr>
          </w:p>
          <w:p w:rsidR="00F9513B" w:rsidRPr="00901BBF" w:rsidRDefault="00F9513B" w:rsidP="00560427">
            <w:pPr>
              <w:ind w:left="0"/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719-588-9768</w:t>
            </w:r>
          </w:p>
        </w:tc>
        <w:tc>
          <w:tcPr>
            <w:tcW w:w="4140" w:type="dxa"/>
            <w:tcBorders>
              <w:top w:val="double" w:sz="4" w:space="0" w:color="auto"/>
              <w:bottom w:val="double" w:sz="4" w:space="0" w:color="auto"/>
            </w:tcBorders>
          </w:tcPr>
          <w:p w:rsidR="00051E31" w:rsidRPr="00901BBF" w:rsidRDefault="00051E31" w:rsidP="00051E31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Women: </w:t>
            </w:r>
            <w:r w:rsidR="000C0DED">
              <w:rPr>
                <w:rFonts w:cs="Times New Roman"/>
                <w:sz w:val="22"/>
              </w:rPr>
              <w:t>Tuesday s</w:t>
            </w:r>
            <w:r w:rsidRPr="00901BBF">
              <w:rPr>
                <w:rFonts w:cs="Times New Roman"/>
                <w:sz w:val="22"/>
              </w:rPr>
              <w:t xml:space="preserve">, 5:30-8:00 pm </w:t>
            </w:r>
          </w:p>
          <w:p w:rsidR="00051E31" w:rsidRPr="00901BBF" w:rsidRDefault="00051E31" w:rsidP="00051E31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Men: Thursdays, 5:30-8:00 pm</w:t>
            </w:r>
          </w:p>
          <w:p w:rsidR="00051E31" w:rsidRPr="00901BBF" w:rsidRDefault="00051E31" w:rsidP="000C0DED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1x/mo. </w:t>
            </w:r>
            <w:r w:rsidR="000C0DED">
              <w:rPr>
                <w:rFonts w:cs="Times New Roman"/>
                <w:sz w:val="22"/>
              </w:rPr>
              <w:t>–</w:t>
            </w:r>
            <w:r w:rsidRPr="00901BBF">
              <w:rPr>
                <w:rFonts w:cs="Times New Roman"/>
                <w:sz w:val="22"/>
              </w:rPr>
              <w:t xml:space="preserve"> </w:t>
            </w:r>
            <w:r w:rsidR="000C0DED">
              <w:rPr>
                <w:rFonts w:cs="Times New Roman"/>
                <w:sz w:val="22"/>
              </w:rPr>
              <w:t>usually first week of the month</w:t>
            </w:r>
          </w:p>
          <w:p w:rsidR="006615EF" w:rsidRPr="00901BBF" w:rsidRDefault="000C0DED" w:rsidP="00051E31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309 San Juan Ave., Alamosa, CO </w:t>
            </w:r>
          </w:p>
        </w:tc>
        <w:tc>
          <w:tcPr>
            <w:tcW w:w="540" w:type="dxa"/>
            <w:tcBorders>
              <w:top w:val="double" w:sz="4" w:space="0" w:color="auto"/>
              <w:bottom w:val="double" w:sz="4" w:space="0" w:color="auto"/>
            </w:tcBorders>
          </w:tcPr>
          <w:p w:rsidR="00051E31" w:rsidRPr="003A3231" w:rsidRDefault="00051E31" w:rsidP="00051E31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bottom w:val="double" w:sz="4" w:space="0" w:color="auto"/>
            </w:tcBorders>
          </w:tcPr>
          <w:p w:rsidR="00051E31" w:rsidRDefault="00051E31" w:rsidP="00051E31">
            <w:pPr>
              <w:ind w:left="-108"/>
              <w:rPr>
                <w:rFonts w:cs="Times New Roman"/>
                <w:sz w:val="18"/>
                <w:szCs w:val="18"/>
              </w:rPr>
            </w:pPr>
            <w:r w:rsidRPr="00E06D36">
              <w:rPr>
                <w:rFonts w:cs="Times New Roman"/>
                <w:sz w:val="18"/>
                <w:szCs w:val="18"/>
              </w:rPr>
              <w:t>35</w:t>
            </w:r>
            <w:r>
              <w:rPr>
                <w:rFonts w:cs="Times New Roman"/>
                <w:sz w:val="18"/>
                <w:szCs w:val="18"/>
              </w:rPr>
              <w:t>.00</w:t>
            </w:r>
          </w:p>
          <w:p w:rsidR="00051E31" w:rsidRPr="00B97147" w:rsidRDefault="00051E31" w:rsidP="00051E31">
            <w:pPr>
              <w:rPr>
                <w:rFonts w:cs="Times New Roman"/>
                <w:sz w:val="18"/>
                <w:szCs w:val="18"/>
              </w:rPr>
            </w:pPr>
          </w:p>
          <w:p w:rsidR="00051E31" w:rsidRPr="00B97147" w:rsidRDefault="00051E31" w:rsidP="00051E31">
            <w:pPr>
              <w:rPr>
                <w:rFonts w:cs="Times New Roman"/>
                <w:sz w:val="18"/>
                <w:szCs w:val="18"/>
              </w:rPr>
            </w:pPr>
          </w:p>
          <w:p w:rsidR="00051E31" w:rsidRDefault="00051E31" w:rsidP="00051E31">
            <w:pPr>
              <w:rPr>
                <w:rFonts w:cs="Times New Roman"/>
                <w:sz w:val="18"/>
                <w:szCs w:val="18"/>
              </w:rPr>
            </w:pPr>
          </w:p>
          <w:p w:rsidR="00051E31" w:rsidRPr="00B97147" w:rsidRDefault="00051E31" w:rsidP="00051E31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051E31" w:rsidRPr="003A3231" w:rsidTr="004A6926">
        <w:trPr>
          <w:gridAfter w:val="1"/>
          <w:wAfter w:w="90" w:type="dxa"/>
          <w:trHeight w:val="170"/>
        </w:trPr>
        <w:tc>
          <w:tcPr>
            <w:tcW w:w="36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051E31" w:rsidRPr="003A3231" w:rsidRDefault="00051E31" w:rsidP="004A6926">
            <w:pPr>
              <w:ind w:left="0"/>
              <w:rPr>
                <w:rFonts w:cs="Times New Roman"/>
                <w:b/>
              </w:rPr>
            </w:pPr>
            <w:r w:rsidRPr="003A3231">
              <w:rPr>
                <w:rFonts w:cs="Times New Roman"/>
                <w:b/>
              </w:rPr>
              <w:t>13</w:t>
            </w:r>
            <w:r w:rsidRPr="003A3231">
              <w:rPr>
                <w:rFonts w:cs="Times New Roman"/>
                <w:b/>
                <w:vertAlign w:val="superscript"/>
              </w:rPr>
              <w:t>th</w:t>
            </w:r>
            <w:r w:rsidRPr="003A3231">
              <w:rPr>
                <w:rFonts w:cs="Times New Roman"/>
                <w:b/>
              </w:rPr>
              <w:t xml:space="preserve"> JD</w:t>
            </w:r>
            <w:r w:rsidRPr="003A3231">
              <w:rPr>
                <w:rFonts w:cs="Times New Roman"/>
              </w:rPr>
              <w:t xml:space="preserve"> </w:t>
            </w:r>
            <w:r w:rsidR="004A6926">
              <w:rPr>
                <w:rFonts w:cs="Times New Roman"/>
              </w:rPr>
              <w:t xml:space="preserve">- </w:t>
            </w:r>
            <w:r w:rsidRPr="003A3231">
              <w:rPr>
                <w:rFonts w:cs="Times New Roman"/>
              </w:rPr>
              <w:t>Kit Carson, Logan, Morgan, Phillips, Sedgwick, Washington</w:t>
            </w:r>
            <w:r>
              <w:rPr>
                <w:rFonts w:cs="Times New Roman"/>
              </w:rPr>
              <w:t>,</w:t>
            </w:r>
            <w:r w:rsidRPr="003A3231">
              <w:rPr>
                <w:rFonts w:cs="Times New Roman"/>
              </w:rPr>
              <w:t xml:space="preserve"> Yuma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051E31" w:rsidRPr="00E06D36" w:rsidRDefault="00051E31" w:rsidP="00051E31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051E31" w:rsidRPr="003A3231" w:rsidRDefault="00051E31" w:rsidP="00051E31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051E31" w:rsidRPr="003A3231" w:rsidRDefault="00051E31" w:rsidP="00051E31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051E31" w:rsidRPr="003A3231" w:rsidRDefault="00051E31" w:rsidP="00051E31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051E31" w:rsidRPr="00E06D36" w:rsidRDefault="00051E31" w:rsidP="00051E31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051E31" w:rsidRPr="003A3231" w:rsidTr="004A6926">
        <w:trPr>
          <w:gridAfter w:val="1"/>
          <w:wAfter w:w="90" w:type="dxa"/>
          <w:trHeight w:val="170"/>
        </w:trPr>
        <w:tc>
          <w:tcPr>
            <w:tcW w:w="3600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051E31" w:rsidRPr="00901BBF" w:rsidRDefault="00051E31" w:rsidP="00051E31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Parenting After Divorce </w:t>
            </w:r>
          </w:p>
          <w:p w:rsidR="00051E31" w:rsidRPr="00901BBF" w:rsidRDefault="00492B41" w:rsidP="00051E31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Washington County Connections</w:t>
            </w:r>
            <w:r w:rsidR="00051E31" w:rsidRPr="00901BBF">
              <w:rPr>
                <w:rFonts w:cs="Times New Roman"/>
                <w:sz w:val="22"/>
              </w:rPr>
              <w:t xml:space="preserve"> Becky Meyers</w:t>
            </w:r>
          </w:p>
        </w:tc>
        <w:tc>
          <w:tcPr>
            <w:tcW w:w="810" w:type="dxa"/>
            <w:tcBorders>
              <w:top w:val="double" w:sz="4" w:space="0" w:color="auto"/>
            </w:tcBorders>
          </w:tcPr>
          <w:p w:rsidR="00051E31" w:rsidRPr="00901BBF" w:rsidRDefault="00051E31" w:rsidP="00051E31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</w:tcBorders>
          </w:tcPr>
          <w:p w:rsidR="00051E31" w:rsidRPr="00901BBF" w:rsidRDefault="00051E31" w:rsidP="00051E31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970-345-2225</w:t>
            </w:r>
          </w:p>
        </w:tc>
        <w:tc>
          <w:tcPr>
            <w:tcW w:w="4140" w:type="dxa"/>
            <w:tcBorders>
              <w:top w:val="double" w:sz="4" w:space="0" w:color="auto"/>
            </w:tcBorders>
          </w:tcPr>
          <w:p w:rsidR="00051E31" w:rsidRPr="00901BBF" w:rsidRDefault="00051E31" w:rsidP="00051E31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Akron, Ft Morgan, Sterling, Julesburg, Holyoke</w:t>
            </w: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051E31" w:rsidRPr="003A3231" w:rsidRDefault="00051E31" w:rsidP="00051E31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051E31" w:rsidRPr="00E06D36" w:rsidRDefault="00051E31" w:rsidP="00051E31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CE2394" w:rsidRPr="003A3231" w:rsidTr="004A6926">
        <w:trPr>
          <w:gridAfter w:val="1"/>
          <w:wAfter w:w="90" w:type="dxa"/>
          <w:trHeight w:val="170"/>
        </w:trPr>
        <w:tc>
          <w:tcPr>
            <w:tcW w:w="360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E2394" w:rsidRDefault="00CE2394" w:rsidP="00051E31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Effective Parenting after Divorce</w:t>
            </w:r>
          </w:p>
          <w:p w:rsidR="00CE2394" w:rsidRPr="00901BBF" w:rsidRDefault="00CE2394" w:rsidP="00051E31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Stephen </w:t>
            </w:r>
            <w:proofErr w:type="spellStart"/>
            <w:r>
              <w:rPr>
                <w:rFonts w:cs="Times New Roman"/>
                <w:sz w:val="22"/>
              </w:rPr>
              <w:t>Brethauer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CE2394" w:rsidRPr="00901BBF" w:rsidRDefault="00CE2394" w:rsidP="00051E31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CE2394" w:rsidRPr="00901BBF" w:rsidRDefault="00CE2394" w:rsidP="00051E31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970-332-4555</w:t>
            </w:r>
          </w:p>
        </w:tc>
        <w:tc>
          <w:tcPr>
            <w:tcW w:w="4140" w:type="dxa"/>
            <w:tcBorders>
              <w:top w:val="single" w:sz="4" w:space="0" w:color="auto"/>
            </w:tcBorders>
          </w:tcPr>
          <w:p w:rsidR="00CE2394" w:rsidRPr="00901BBF" w:rsidRDefault="00CE2394" w:rsidP="00051E31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Wry, Holyoke, Akron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CE2394" w:rsidRPr="003A3231" w:rsidRDefault="00CE2394" w:rsidP="00051E31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CE2394" w:rsidRPr="00E06D36" w:rsidRDefault="00CE2394" w:rsidP="00051E31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051E31" w:rsidRPr="003A3231" w:rsidTr="004A6926">
        <w:trPr>
          <w:gridAfter w:val="1"/>
          <w:wAfter w:w="90" w:type="dxa"/>
          <w:trHeight w:val="170"/>
        </w:trPr>
        <w:tc>
          <w:tcPr>
            <w:tcW w:w="3600" w:type="dxa"/>
            <w:shd w:val="clear" w:color="auto" w:fill="FFFFFF" w:themeFill="background1"/>
          </w:tcPr>
          <w:p w:rsidR="00051E31" w:rsidRPr="00901BBF" w:rsidRDefault="00051E31" w:rsidP="00051E31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Parenting Education After Divorce</w:t>
            </w:r>
          </w:p>
          <w:p w:rsidR="00051E31" w:rsidRPr="00901BBF" w:rsidRDefault="00051E31" w:rsidP="00051E31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Sue Campbell</w:t>
            </w:r>
          </w:p>
        </w:tc>
        <w:tc>
          <w:tcPr>
            <w:tcW w:w="810" w:type="dxa"/>
          </w:tcPr>
          <w:p w:rsidR="00051E31" w:rsidRPr="00901BBF" w:rsidRDefault="00051E31" w:rsidP="00051E31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051E31" w:rsidRPr="00901BBF" w:rsidRDefault="00051E31" w:rsidP="00051E31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719-346-6060</w:t>
            </w:r>
          </w:p>
        </w:tc>
        <w:tc>
          <w:tcPr>
            <w:tcW w:w="4140" w:type="dxa"/>
          </w:tcPr>
          <w:p w:rsidR="00051E31" w:rsidRPr="00901BBF" w:rsidRDefault="00051E31" w:rsidP="00051E31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Burlington and Wray</w:t>
            </w:r>
          </w:p>
        </w:tc>
        <w:tc>
          <w:tcPr>
            <w:tcW w:w="540" w:type="dxa"/>
          </w:tcPr>
          <w:p w:rsidR="00051E31" w:rsidRPr="003A3231" w:rsidRDefault="00051E31" w:rsidP="00051E31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051E31" w:rsidRPr="00E06D36" w:rsidRDefault="00051E31" w:rsidP="00051E31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051E31" w:rsidRPr="003A3231" w:rsidTr="004A6926">
        <w:trPr>
          <w:gridAfter w:val="1"/>
          <w:wAfter w:w="90" w:type="dxa"/>
          <w:trHeight w:val="170"/>
        </w:trPr>
        <w:tc>
          <w:tcPr>
            <w:tcW w:w="3600" w:type="dxa"/>
            <w:shd w:val="clear" w:color="auto" w:fill="FFFFFF" w:themeFill="background1"/>
          </w:tcPr>
          <w:p w:rsidR="00051E31" w:rsidRPr="00901BBF" w:rsidRDefault="00051E31" w:rsidP="00051E31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Caring Dads and Moms</w:t>
            </w:r>
          </w:p>
          <w:p w:rsidR="00051E31" w:rsidRPr="00901BBF" w:rsidRDefault="00051E31" w:rsidP="00051E31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Family Resource Center</w:t>
            </w:r>
          </w:p>
        </w:tc>
        <w:tc>
          <w:tcPr>
            <w:tcW w:w="810" w:type="dxa"/>
          </w:tcPr>
          <w:p w:rsidR="00051E31" w:rsidRPr="00901BBF" w:rsidRDefault="00051E31" w:rsidP="00051E31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051E31" w:rsidRPr="00901BBF" w:rsidRDefault="00051E31" w:rsidP="00051E31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970-526-2439</w:t>
            </w:r>
          </w:p>
        </w:tc>
        <w:tc>
          <w:tcPr>
            <w:tcW w:w="4140" w:type="dxa"/>
          </w:tcPr>
          <w:p w:rsidR="00051E31" w:rsidRPr="00901BBF" w:rsidRDefault="00051E31" w:rsidP="00051E31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Sterling, Julesburg, Holyoke</w:t>
            </w:r>
            <w:r w:rsidR="00CE2394">
              <w:rPr>
                <w:rFonts w:cs="Times New Roman"/>
                <w:sz w:val="22"/>
              </w:rPr>
              <w:t>, Akron</w:t>
            </w:r>
          </w:p>
        </w:tc>
        <w:tc>
          <w:tcPr>
            <w:tcW w:w="540" w:type="dxa"/>
          </w:tcPr>
          <w:p w:rsidR="00051E31" w:rsidRPr="003A3231" w:rsidRDefault="00051E31" w:rsidP="00051E31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051E31" w:rsidRPr="00E06D36" w:rsidRDefault="00051E31" w:rsidP="00051E31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051E31" w:rsidRPr="003A3231" w:rsidTr="004A6926">
        <w:trPr>
          <w:gridAfter w:val="1"/>
          <w:wAfter w:w="90" w:type="dxa"/>
          <w:trHeight w:val="170"/>
        </w:trPr>
        <w:tc>
          <w:tcPr>
            <w:tcW w:w="3600" w:type="dxa"/>
            <w:shd w:val="clear" w:color="auto" w:fill="FFFFFF" w:themeFill="background1"/>
          </w:tcPr>
          <w:p w:rsidR="00051E31" w:rsidRPr="00901BBF" w:rsidRDefault="00051E31" w:rsidP="00051E31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Incredible Years</w:t>
            </w:r>
          </w:p>
          <w:p w:rsidR="00051E31" w:rsidRPr="00901BBF" w:rsidRDefault="00051E31" w:rsidP="00051E31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Family Resource Center</w:t>
            </w:r>
          </w:p>
        </w:tc>
        <w:tc>
          <w:tcPr>
            <w:tcW w:w="810" w:type="dxa"/>
          </w:tcPr>
          <w:p w:rsidR="00051E31" w:rsidRPr="00901BBF" w:rsidRDefault="00051E31" w:rsidP="00051E31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051E31" w:rsidRPr="00901BBF" w:rsidRDefault="00051E31" w:rsidP="00051E31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970-526-2439</w:t>
            </w:r>
          </w:p>
        </w:tc>
        <w:tc>
          <w:tcPr>
            <w:tcW w:w="4140" w:type="dxa"/>
          </w:tcPr>
          <w:p w:rsidR="00051E31" w:rsidRPr="00901BBF" w:rsidRDefault="00051E31" w:rsidP="00051E31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Sterling, Julesburg, Holyoke, Akron</w:t>
            </w:r>
          </w:p>
        </w:tc>
        <w:tc>
          <w:tcPr>
            <w:tcW w:w="540" w:type="dxa"/>
          </w:tcPr>
          <w:p w:rsidR="00051E31" w:rsidRPr="003A3231" w:rsidRDefault="00051E31" w:rsidP="00051E31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051E31" w:rsidRPr="00E06D36" w:rsidRDefault="00051E31" w:rsidP="00051E31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5C0834" w:rsidRPr="003A3231" w:rsidTr="004A6926">
        <w:trPr>
          <w:gridAfter w:val="1"/>
          <w:wAfter w:w="90" w:type="dxa"/>
          <w:trHeight w:val="170"/>
        </w:trPr>
        <w:tc>
          <w:tcPr>
            <w:tcW w:w="3600" w:type="dxa"/>
            <w:shd w:val="clear" w:color="auto" w:fill="FFFFFF" w:themeFill="background1"/>
          </w:tcPr>
          <w:p w:rsidR="005C0834" w:rsidRDefault="005C0834" w:rsidP="00051E31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Let’s Talk About Parenting</w:t>
            </w:r>
          </w:p>
          <w:p w:rsidR="005C0834" w:rsidRPr="00901BBF" w:rsidRDefault="005C0834" w:rsidP="00051E31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Morgan County Family Center/ Cooperative Extension </w:t>
            </w:r>
          </w:p>
        </w:tc>
        <w:tc>
          <w:tcPr>
            <w:tcW w:w="810" w:type="dxa"/>
          </w:tcPr>
          <w:p w:rsidR="005C0834" w:rsidRPr="00901BBF" w:rsidRDefault="005C0834" w:rsidP="00051E31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5C0834" w:rsidRDefault="005C0834" w:rsidP="00051E31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970-867-9606</w:t>
            </w:r>
          </w:p>
          <w:p w:rsidR="005C0834" w:rsidRPr="00901BBF" w:rsidRDefault="005C0834" w:rsidP="00051E31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970-542-3540</w:t>
            </w:r>
          </w:p>
        </w:tc>
        <w:tc>
          <w:tcPr>
            <w:tcW w:w="4140" w:type="dxa"/>
          </w:tcPr>
          <w:p w:rsidR="005C0834" w:rsidRPr="00901BBF" w:rsidRDefault="005C0834" w:rsidP="00051E31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Fort Morgan </w:t>
            </w:r>
          </w:p>
        </w:tc>
        <w:tc>
          <w:tcPr>
            <w:tcW w:w="540" w:type="dxa"/>
          </w:tcPr>
          <w:p w:rsidR="005C0834" w:rsidRPr="003A3231" w:rsidRDefault="005C0834" w:rsidP="00051E31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5C0834" w:rsidRPr="00E06D36" w:rsidRDefault="005C0834" w:rsidP="00051E31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CE2394" w:rsidRPr="003A3231" w:rsidTr="004A6926">
        <w:trPr>
          <w:gridAfter w:val="1"/>
          <w:wAfter w:w="90" w:type="dxa"/>
          <w:trHeight w:val="170"/>
        </w:trPr>
        <w:tc>
          <w:tcPr>
            <w:tcW w:w="36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E2394" w:rsidRPr="00901BBF" w:rsidRDefault="00CE2394" w:rsidP="00FA1A29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Moving Through Divorce/Custody Dynamics – Barbara Hughson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CE2394" w:rsidRPr="00901BBF" w:rsidRDefault="00CE2394" w:rsidP="00FA1A29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CE2394" w:rsidRPr="00901BBF" w:rsidRDefault="00CE2394" w:rsidP="00FA1A29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303-835-4188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CE2394" w:rsidRPr="00901BBF" w:rsidRDefault="0062398F" w:rsidP="00FA1A29">
            <w:pPr>
              <w:ind w:left="0"/>
              <w:rPr>
                <w:rFonts w:cs="Times New Roman"/>
                <w:sz w:val="22"/>
              </w:rPr>
            </w:pPr>
            <w:hyperlink r:id="rId37" w:history="1">
              <w:r w:rsidR="00CE2394" w:rsidRPr="00901BBF">
                <w:rPr>
                  <w:rStyle w:val="Hyperlink"/>
                  <w:sz w:val="22"/>
                </w:rPr>
                <w:t>www.courtparentclass.com</w:t>
              </w:r>
            </w:hyperlink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CE2394" w:rsidRPr="003A3231" w:rsidRDefault="00CE2394" w:rsidP="00051E31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CE2394" w:rsidRPr="00E06D36" w:rsidRDefault="00CE2394" w:rsidP="00051E31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051E31" w:rsidRPr="003A3231" w:rsidTr="004A6926">
        <w:trPr>
          <w:gridAfter w:val="1"/>
          <w:wAfter w:w="90" w:type="dxa"/>
          <w:trHeight w:val="170"/>
        </w:trPr>
        <w:tc>
          <w:tcPr>
            <w:tcW w:w="36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51E31" w:rsidRPr="00901BBF" w:rsidRDefault="00766556" w:rsidP="00051E31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Co</w:t>
            </w:r>
            <w:r w:rsidR="00CE2394">
              <w:rPr>
                <w:rFonts w:cs="Times New Roman"/>
                <w:sz w:val="22"/>
              </w:rPr>
              <w:t>-Parenting/Divorce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051E31" w:rsidRPr="00901BBF" w:rsidRDefault="00CE2394" w:rsidP="00051E31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Yes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051E31" w:rsidRPr="00901BBF" w:rsidRDefault="00051E31" w:rsidP="00051E31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051E31" w:rsidRPr="00CE2394" w:rsidRDefault="0062398F" w:rsidP="00CE2394">
            <w:pPr>
              <w:tabs>
                <w:tab w:val="left" w:pos="1384"/>
              </w:tabs>
              <w:ind w:left="0"/>
              <w:rPr>
                <w:rFonts w:cs="Times New Roman"/>
                <w:sz w:val="22"/>
              </w:rPr>
            </w:pPr>
            <w:hyperlink r:id="rId38" w:history="1">
              <w:r w:rsidR="00CE2394" w:rsidRPr="00CE2394">
                <w:rPr>
                  <w:rStyle w:val="Hyperlink"/>
                  <w:rFonts w:eastAsia="Times New Roman"/>
                  <w:sz w:val="22"/>
                </w:rPr>
                <w:t>www.OnlineParentingPrograms.com</w:t>
              </w:r>
            </w:hyperlink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051E31" w:rsidRPr="003A3231" w:rsidRDefault="00051E31" w:rsidP="00051E31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051E31" w:rsidRPr="00E06D36" w:rsidRDefault="00051E31" w:rsidP="00051E31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051E31" w:rsidRPr="003A3231" w:rsidTr="004A6926">
        <w:trPr>
          <w:gridAfter w:val="1"/>
          <w:wAfter w:w="90" w:type="dxa"/>
          <w:trHeight w:val="170"/>
        </w:trPr>
        <w:tc>
          <w:tcPr>
            <w:tcW w:w="36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051E31" w:rsidRPr="003A3231" w:rsidRDefault="00051E31" w:rsidP="00051E31">
            <w:pPr>
              <w:ind w:left="0"/>
              <w:rPr>
                <w:rFonts w:cs="Times New Roman"/>
              </w:rPr>
            </w:pPr>
            <w:r w:rsidRPr="003A3231">
              <w:rPr>
                <w:rFonts w:cs="Times New Roman"/>
              </w:rPr>
              <w:br w:type="page"/>
            </w:r>
            <w:r w:rsidRPr="003A3231">
              <w:rPr>
                <w:rFonts w:cs="Times New Roman"/>
                <w:b/>
              </w:rPr>
              <w:t>14</w:t>
            </w:r>
            <w:r w:rsidRPr="003A3231">
              <w:rPr>
                <w:rFonts w:cs="Times New Roman"/>
                <w:b/>
                <w:vertAlign w:val="superscript"/>
              </w:rPr>
              <w:t>th</w:t>
            </w:r>
            <w:r w:rsidRPr="003A3231">
              <w:rPr>
                <w:rFonts w:cs="Times New Roman"/>
                <w:b/>
              </w:rPr>
              <w:t xml:space="preserve"> Judicial District</w:t>
            </w:r>
            <w:r w:rsidRPr="003A3231">
              <w:rPr>
                <w:rFonts w:cs="Times New Roman"/>
              </w:rPr>
              <w:t xml:space="preserve"> </w:t>
            </w:r>
          </w:p>
          <w:p w:rsidR="00051E31" w:rsidRPr="003A3231" w:rsidRDefault="00051E31" w:rsidP="00051E31">
            <w:pPr>
              <w:tabs>
                <w:tab w:val="left" w:pos="910"/>
              </w:tabs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</w:rPr>
              <w:t xml:space="preserve">Grand, </w:t>
            </w:r>
            <w:r w:rsidRPr="003A3231">
              <w:rPr>
                <w:rFonts w:cs="Times New Roman"/>
              </w:rPr>
              <w:t>Moffat</w:t>
            </w:r>
            <w:r>
              <w:rPr>
                <w:rFonts w:cs="Times New Roman"/>
              </w:rPr>
              <w:t>, Routt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051E31" w:rsidRPr="00E06D36" w:rsidRDefault="00051E31" w:rsidP="00051E31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051E31" w:rsidRPr="003A3231" w:rsidRDefault="00051E31" w:rsidP="00051E31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051E31" w:rsidRPr="003A3231" w:rsidRDefault="00051E31" w:rsidP="00051E31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051E31" w:rsidRPr="003A3231" w:rsidRDefault="00051E31" w:rsidP="00051E31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051E31" w:rsidRPr="00E06D36" w:rsidRDefault="00051E31" w:rsidP="00051E31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051E31" w:rsidRPr="003A3231" w:rsidTr="004A6926">
        <w:trPr>
          <w:gridAfter w:val="1"/>
          <w:wAfter w:w="90" w:type="dxa"/>
          <w:trHeight w:val="170"/>
        </w:trPr>
        <w:tc>
          <w:tcPr>
            <w:tcW w:w="3600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051E31" w:rsidRPr="00901BBF" w:rsidRDefault="00051E31" w:rsidP="00051E31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Frank </w:t>
            </w:r>
            <w:proofErr w:type="spellStart"/>
            <w:r w:rsidRPr="00901BBF">
              <w:rPr>
                <w:rFonts w:cs="Times New Roman"/>
                <w:sz w:val="22"/>
              </w:rPr>
              <w:t>Giardino</w:t>
            </w:r>
            <w:proofErr w:type="spellEnd"/>
          </w:p>
        </w:tc>
        <w:tc>
          <w:tcPr>
            <w:tcW w:w="810" w:type="dxa"/>
            <w:tcBorders>
              <w:top w:val="double" w:sz="4" w:space="0" w:color="auto"/>
            </w:tcBorders>
          </w:tcPr>
          <w:p w:rsidR="00051E31" w:rsidRPr="00901BBF" w:rsidRDefault="00051E31" w:rsidP="00051E31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</w:tcBorders>
          </w:tcPr>
          <w:p w:rsidR="00051E31" w:rsidRPr="00901BBF" w:rsidRDefault="00051E31" w:rsidP="00051E31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970-627-3994</w:t>
            </w:r>
          </w:p>
        </w:tc>
        <w:tc>
          <w:tcPr>
            <w:tcW w:w="4140" w:type="dxa"/>
            <w:tcBorders>
              <w:top w:val="double" w:sz="4" w:space="0" w:color="auto"/>
            </w:tcBorders>
          </w:tcPr>
          <w:p w:rsidR="00051E31" w:rsidRPr="00901BBF" w:rsidRDefault="00051E31" w:rsidP="00051E31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Grand County - Schedule as need arises</w:t>
            </w: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051E31" w:rsidRPr="003A3231" w:rsidRDefault="00051E31" w:rsidP="00051E31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051E31" w:rsidRPr="00E06D36" w:rsidRDefault="00051E31" w:rsidP="00051E31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051E31" w:rsidRPr="003A3231" w:rsidTr="004A6926">
        <w:trPr>
          <w:gridAfter w:val="1"/>
          <w:wAfter w:w="90" w:type="dxa"/>
          <w:trHeight w:val="170"/>
        </w:trPr>
        <w:tc>
          <w:tcPr>
            <w:tcW w:w="3600" w:type="dxa"/>
            <w:shd w:val="clear" w:color="auto" w:fill="FFFFFF" w:themeFill="background1"/>
          </w:tcPr>
          <w:p w:rsidR="00051E31" w:rsidRPr="00901BBF" w:rsidRDefault="00051E31" w:rsidP="00051E31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Frank Hadley </w:t>
            </w:r>
          </w:p>
        </w:tc>
        <w:tc>
          <w:tcPr>
            <w:tcW w:w="810" w:type="dxa"/>
          </w:tcPr>
          <w:p w:rsidR="00051E31" w:rsidRPr="00901BBF" w:rsidRDefault="00051E31" w:rsidP="00051E31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051E31" w:rsidRPr="00901BBF" w:rsidRDefault="00051E31" w:rsidP="00051E31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970-826-2682</w:t>
            </w:r>
          </w:p>
        </w:tc>
        <w:tc>
          <w:tcPr>
            <w:tcW w:w="4140" w:type="dxa"/>
          </w:tcPr>
          <w:p w:rsidR="00051E31" w:rsidRPr="00901BBF" w:rsidRDefault="00051E31" w:rsidP="00051E31">
            <w:pPr>
              <w:tabs>
                <w:tab w:val="left" w:pos="2412"/>
              </w:tabs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Moffat County                    6pm-10pm</w:t>
            </w:r>
          </w:p>
        </w:tc>
        <w:tc>
          <w:tcPr>
            <w:tcW w:w="540" w:type="dxa"/>
          </w:tcPr>
          <w:p w:rsidR="00051E31" w:rsidRPr="003A3231" w:rsidRDefault="00051E31" w:rsidP="00051E31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051E31" w:rsidRPr="00E06D36" w:rsidRDefault="00051E31" w:rsidP="00051E31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051E31" w:rsidRPr="003A3231" w:rsidTr="004A6926">
        <w:trPr>
          <w:gridAfter w:val="1"/>
          <w:wAfter w:w="90" w:type="dxa"/>
          <w:trHeight w:val="170"/>
        </w:trPr>
        <w:tc>
          <w:tcPr>
            <w:tcW w:w="3600" w:type="dxa"/>
            <w:shd w:val="clear" w:color="auto" w:fill="FFFFFF" w:themeFill="background1"/>
          </w:tcPr>
          <w:p w:rsidR="00051E31" w:rsidRPr="00901BBF" w:rsidRDefault="00051E31" w:rsidP="00051E31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Barbara Philip</w:t>
            </w:r>
          </w:p>
        </w:tc>
        <w:tc>
          <w:tcPr>
            <w:tcW w:w="810" w:type="dxa"/>
          </w:tcPr>
          <w:p w:rsidR="00051E31" w:rsidRPr="00901BBF" w:rsidRDefault="00051E31" w:rsidP="00051E31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051E31" w:rsidRPr="00901BBF" w:rsidRDefault="00051E31" w:rsidP="00051E31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970-879-7637</w:t>
            </w:r>
          </w:p>
        </w:tc>
        <w:tc>
          <w:tcPr>
            <w:tcW w:w="4140" w:type="dxa"/>
          </w:tcPr>
          <w:p w:rsidR="00051E31" w:rsidRPr="00901BBF" w:rsidRDefault="00051E31" w:rsidP="00051E31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Routt and Moffat County   9am-1pm</w:t>
            </w:r>
          </w:p>
        </w:tc>
        <w:tc>
          <w:tcPr>
            <w:tcW w:w="540" w:type="dxa"/>
          </w:tcPr>
          <w:p w:rsidR="00051E31" w:rsidRPr="003A3231" w:rsidRDefault="00051E31" w:rsidP="00051E31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051E31" w:rsidRPr="00E06D36" w:rsidRDefault="00051E31" w:rsidP="00051E31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051E31" w:rsidRPr="003A3231" w:rsidTr="004A6926">
        <w:trPr>
          <w:gridAfter w:val="1"/>
          <w:wAfter w:w="90" w:type="dxa"/>
          <w:trHeight w:val="170"/>
        </w:trPr>
        <w:tc>
          <w:tcPr>
            <w:tcW w:w="3600" w:type="dxa"/>
            <w:shd w:val="clear" w:color="auto" w:fill="FFFFFF" w:themeFill="background1"/>
          </w:tcPr>
          <w:p w:rsidR="00051E31" w:rsidRPr="00901BBF" w:rsidRDefault="00051E31" w:rsidP="00051E31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Linda Nolte </w:t>
            </w:r>
          </w:p>
        </w:tc>
        <w:tc>
          <w:tcPr>
            <w:tcW w:w="810" w:type="dxa"/>
          </w:tcPr>
          <w:p w:rsidR="00051E31" w:rsidRPr="00901BBF" w:rsidRDefault="00051E31" w:rsidP="00051E31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051E31" w:rsidRPr="00901BBF" w:rsidRDefault="00051E31" w:rsidP="00051E31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970-879-3167</w:t>
            </w:r>
          </w:p>
        </w:tc>
        <w:tc>
          <w:tcPr>
            <w:tcW w:w="4140" w:type="dxa"/>
          </w:tcPr>
          <w:p w:rsidR="00051E31" w:rsidRPr="00901BBF" w:rsidRDefault="00051E31" w:rsidP="00051E31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Routt and Moffat County   9am-1pm</w:t>
            </w:r>
          </w:p>
        </w:tc>
        <w:tc>
          <w:tcPr>
            <w:tcW w:w="540" w:type="dxa"/>
          </w:tcPr>
          <w:p w:rsidR="00051E31" w:rsidRPr="003A3231" w:rsidRDefault="00051E31" w:rsidP="00051E31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051E31" w:rsidRPr="00E06D36" w:rsidRDefault="00051E31" w:rsidP="00051E31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051E31" w:rsidRPr="003A3231" w:rsidTr="004A6926">
        <w:trPr>
          <w:gridAfter w:val="1"/>
          <w:wAfter w:w="90" w:type="dxa"/>
          <w:trHeight w:val="170"/>
        </w:trPr>
        <w:tc>
          <w:tcPr>
            <w:tcW w:w="3600" w:type="dxa"/>
            <w:shd w:val="clear" w:color="auto" w:fill="FFFFFF" w:themeFill="background1"/>
          </w:tcPr>
          <w:p w:rsidR="00051E31" w:rsidRPr="00901BBF" w:rsidRDefault="00051E31" w:rsidP="00051E31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Roger Reynolds </w:t>
            </w:r>
          </w:p>
        </w:tc>
        <w:tc>
          <w:tcPr>
            <w:tcW w:w="810" w:type="dxa"/>
          </w:tcPr>
          <w:p w:rsidR="00051E31" w:rsidRPr="00901BBF" w:rsidRDefault="00051E31" w:rsidP="00051E31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051E31" w:rsidRPr="00901BBF" w:rsidRDefault="00051E31" w:rsidP="00051E31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970-824-5552</w:t>
            </w:r>
          </w:p>
        </w:tc>
        <w:tc>
          <w:tcPr>
            <w:tcW w:w="4140" w:type="dxa"/>
          </w:tcPr>
          <w:p w:rsidR="00051E31" w:rsidRPr="00901BBF" w:rsidRDefault="00051E31" w:rsidP="00051E31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Routt County                      8am-12pm</w:t>
            </w:r>
          </w:p>
        </w:tc>
        <w:tc>
          <w:tcPr>
            <w:tcW w:w="540" w:type="dxa"/>
          </w:tcPr>
          <w:p w:rsidR="00051E31" w:rsidRPr="003A3231" w:rsidRDefault="00051E31" w:rsidP="00051E31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051E31" w:rsidRPr="00E06D36" w:rsidRDefault="00051E31" w:rsidP="00051E31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051E31" w:rsidRPr="003A3231" w:rsidTr="004A6926">
        <w:trPr>
          <w:gridAfter w:val="1"/>
          <w:wAfter w:w="90" w:type="dxa"/>
          <w:trHeight w:val="170"/>
        </w:trPr>
        <w:tc>
          <w:tcPr>
            <w:tcW w:w="3600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051E31" w:rsidRPr="00901BBF" w:rsidRDefault="00051E31" w:rsidP="00051E31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Valerie McCarthy</w:t>
            </w:r>
          </w:p>
        </w:tc>
        <w:tc>
          <w:tcPr>
            <w:tcW w:w="810" w:type="dxa"/>
            <w:tcBorders>
              <w:bottom w:val="double" w:sz="4" w:space="0" w:color="auto"/>
            </w:tcBorders>
          </w:tcPr>
          <w:p w:rsidR="00051E31" w:rsidRPr="00901BBF" w:rsidRDefault="00051E31" w:rsidP="00051E31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bottom w:val="double" w:sz="4" w:space="0" w:color="auto"/>
            </w:tcBorders>
          </w:tcPr>
          <w:p w:rsidR="00051E31" w:rsidRPr="00901BBF" w:rsidRDefault="00051E31" w:rsidP="00051E31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970-846-4346</w:t>
            </w:r>
          </w:p>
        </w:tc>
        <w:tc>
          <w:tcPr>
            <w:tcW w:w="4140" w:type="dxa"/>
            <w:tcBorders>
              <w:bottom w:val="double" w:sz="4" w:space="0" w:color="auto"/>
            </w:tcBorders>
          </w:tcPr>
          <w:p w:rsidR="00051E31" w:rsidRPr="00901BBF" w:rsidRDefault="00051E31" w:rsidP="00051E31">
            <w:pPr>
              <w:tabs>
                <w:tab w:val="left" w:pos="2412"/>
              </w:tabs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Routt &amp; Moffat County    8:30am-12:30 pm</w:t>
            </w:r>
          </w:p>
        </w:tc>
        <w:tc>
          <w:tcPr>
            <w:tcW w:w="540" w:type="dxa"/>
            <w:tcBorders>
              <w:bottom w:val="double" w:sz="4" w:space="0" w:color="auto"/>
            </w:tcBorders>
          </w:tcPr>
          <w:p w:rsidR="00051E31" w:rsidRPr="003A3231" w:rsidRDefault="00051E31" w:rsidP="00051E31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</w:tcPr>
          <w:p w:rsidR="00051E31" w:rsidRPr="00E06D36" w:rsidRDefault="00051E31" w:rsidP="00051E31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051E31" w:rsidRPr="003A3231" w:rsidTr="004A6926">
        <w:trPr>
          <w:gridAfter w:val="1"/>
          <w:wAfter w:w="90" w:type="dxa"/>
          <w:trHeight w:val="170"/>
        </w:trPr>
        <w:tc>
          <w:tcPr>
            <w:tcW w:w="36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051E31" w:rsidRPr="003A3231" w:rsidRDefault="00051E31" w:rsidP="00051E31">
            <w:pPr>
              <w:ind w:left="0"/>
              <w:rPr>
                <w:rFonts w:cs="Times New Roman"/>
              </w:rPr>
            </w:pPr>
            <w:r w:rsidRPr="003A3231">
              <w:rPr>
                <w:rFonts w:cs="Times New Roman"/>
                <w:b/>
              </w:rPr>
              <w:t>15</w:t>
            </w:r>
            <w:r w:rsidRPr="003A3231">
              <w:rPr>
                <w:rFonts w:cs="Times New Roman"/>
                <w:b/>
                <w:vertAlign w:val="superscript"/>
              </w:rPr>
              <w:t>th</w:t>
            </w:r>
            <w:r w:rsidRPr="003A3231">
              <w:rPr>
                <w:rFonts w:cs="Times New Roman"/>
                <w:b/>
              </w:rPr>
              <w:t xml:space="preserve"> Judicial District</w:t>
            </w:r>
            <w:r w:rsidRPr="003A3231">
              <w:rPr>
                <w:rFonts w:cs="Times New Roman"/>
              </w:rPr>
              <w:t xml:space="preserve"> </w:t>
            </w:r>
          </w:p>
          <w:p w:rsidR="00051E31" w:rsidRPr="003A3231" w:rsidRDefault="00051E31" w:rsidP="00051E31">
            <w:pPr>
              <w:tabs>
                <w:tab w:val="left" w:pos="1304"/>
              </w:tabs>
              <w:ind w:left="0"/>
              <w:rPr>
                <w:rFonts w:cs="Times New Roman"/>
                <w:sz w:val="22"/>
              </w:rPr>
            </w:pPr>
            <w:r w:rsidRPr="003A3231">
              <w:rPr>
                <w:rFonts w:cs="Times New Roman"/>
              </w:rPr>
              <w:t>Baca, Cheyenne, Kiowa, Prowers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051E31" w:rsidRPr="00E06D36" w:rsidRDefault="00051E31" w:rsidP="00051E31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051E31" w:rsidRPr="003A3231" w:rsidRDefault="00051E31" w:rsidP="00051E31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051E31" w:rsidRPr="003A3231" w:rsidRDefault="00051E31" w:rsidP="00051E31">
            <w:pPr>
              <w:ind w:left="0"/>
              <w:rPr>
                <w:rFonts w:cs="Times New Roman"/>
                <w:sz w:val="22"/>
              </w:rPr>
            </w:pPr>
            <w:r w:rsidRPr="009C6240">
              <w:rPr>
                <w:rFonts w:cs="Times New Roman"/>
              </w:rPr>
              <w:t>Online classes not accep</w:t>
            </w:r>
            <w:r>
              <w:rPr>
                <w:rFonts w:cs="Times New Roman"/>
              </w:rPr>
              <w:t xml:space="preserve">ted without advanced permission from </w:t>
            </w:r>
            <w:r w:rsidRPr="009C6240">
              <w:rPr>
                <w:rFonts w:cs="Times New Roman"/>
              </w:rPr>
              <w:t>the Court.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051E31" w:rsidRPr="003A3231" w:rsidRDefault="00051E31" w:rsidP="00051E31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051E31" w:rsidRPr="00E06D36" w:rsidRDefault="00051E31" w:rsidP="00051E31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051E31" w:rsidRPr="003A3231" w:rsidTr="004A6926">
        <w:trPr>
          <w:gridAfter w:val="1"/>
          <w:wAfter w:w="90" w:type="dxa"/>
          <w:trHeight w:val="170"/>
        </w:trPr>
        <w:tc>
          <w:tcPr>
            <w:tcW w:w="3600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051E31" w:rsidRPr="003A3231" w:rsidRDefault="00051E31" w:rsidP="00051E31">
            <w:pPr>
              <w:ind w:left="0"/>
              <w:rPr>
                <w:rFonts w:cs="Times New Roman"/>
                <w:sz w:val="22"/>
              </w:rPr>
            </w:pPr>
            <w:r w:rsidRPr="003A3231">
              <w:rPr>
                <w:rFonts w:cs="Times New Roman"/>
                <w:sz w:val="22"/>
              </w:rPr>
              <w:t>Calming Down the Conflict</w:t>
            </w:r>
          </w:p>
          <w:p w:rsidR="00051E31" w:rsidRPr="003A3231" w:rsidRDefault="00051E31" w:rsidP="00051E31">
            <w:pPr>
              <w:tabs>
                <w:tab w:val="left" w:pos="2576"/>
              </w:tabs>
              <w:ind w:left="0"/>
              <w:rPr>
                <w:rFonts w:cs="Times New Roman"/>
                <w:sz w:val="22"/>
              </w:rPr>
            </w:pPr>
            <w:r w:rsidRPr="003A3231">
              <w:rPr>
                <w:rFonts w:cs="Times New Roman"/>
                <w:sz w:val="22"/>
              </w:rPr>
              <w:t xml:space="preserve">Cindie Farmer, </w:t>
            </w:r>
            <w:r>
              <w:rPr>
                <w:rFonts w:cs="Times New Roman"/>
                <w:sz w:val="22"/>
              </w:rPr>
              <w:t>FCF</w:t>
            </w:r>
            <w:r>
              <w:rPr>
                <w:rFonts w:cs="Times New Roman"/>
                <w:sz w:val="22"/>
              </w:rPr>
              <w:tab/>
            </w:r>
          </w:p>
        </w:tc>
        <w:tc>
          <w:tcPr>
            <w:tcW w:w="810" w:type="dxa"/>
            <w:tcBorders>
              <w:top w:val="double" w:sz="4" w:space="0" w:color="auto"/>
            </w:tcBorders>
          </w:tcPr>
          <w:p w:rsidR="00051E31" w:rsidRPr="00E06D36" w:rsidRDefault="00051E31" w:rsidP="00051E31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double" w:sz="4" w:space="0" w:color="auto"/>
            </w:tcBorders>
          </w:tcPr>
          <w:p w:rsidR="00051E31" w:rsidRPr="003A3231" w:rsidRDefault="00051E31" w:rsidP="00051E31">
            <w:pPr>
              <w:ind w:left="-18"/>
              <w:rPr>
                <w:rFonts w:cs="Times New Roman"/>
                <w:sz w:val="22"/>
              </w:rPr>
            </w:pPr>
            <w:r w:rsidRPr="003A3231">
              <w:rPr>
                <w:rFonts w:cs="Times New Roman"/>
                <w:sz w:val="22"/>
              </w:rPr>
              <w:t>719-336-</w:t>
            </w:r>
            <w:r>
              <w:rPr>
                <w:rFonts w:cs="Times New Roman"/>
                <w:sz w:val="22"/>
              </w:rPr>
              <w:t>8929</w:t>
            </w:r>
          </w:p>
        </w:tc>
        <w:tc>
          <w:tcPr>
            <w:tcW w:w="4140" w:type="dxa"/>
            <w:tcBorders>
              <w:top w:val="double" w:sz="4" w:space="0" w:color="auto"/>
            </w:tcBorders>
          </w:tcPr>
          <w:p w:rsidR="00051E31" w:rsidRPr="003A3231" w:rsidRDefault="00051E31" w:rsidP="00051E31">
            <w:pPr>
              <w:ind w:left="0"/>
              <w:rPr>
                <w:rFonts w:cs="Times New Roman"/>
                <w:sz w:val="22"/>
              </w:rPr>
            </w:pPr>
            <w:r w:rsidRPr="003A3231">
              <w:rPr>
                <w:rFonts w:cs="Times New Roman"/>
                <w:sz w:val="22"/>
              </w:rPr>
              <w:t xml:space="preserve">Lamar Community Building - 1x/month </w:t>
            </w:r>
          </w:p>
          <w:p w:rsidR="00051E31" w:rsidRPr="003A3231" w:rsidRDefault="00051E31" w:rsidP="00051E31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610 S. 6</w:t>
            </w:r>
            <w:r w:rsidRPr="003E7D96">
              <w:rPr>
                <w:rFonts w:cs="Times New Roman"/>
                <w:sz w:val="22"/>
                <w:vertAlign w:val="superscript"/>
              </w:rPr>
              <w:t>th</w:t>
            </w:r>
            <w:r>
              <w:rPr>
                <w:rFonts w:cs="Times New Roman"/>
                <w:sz w:val="22"/>
              </w:rPr>
              <w:t xml:space="preserve"> St., Lamar, CO 81052</w:t>
            </w: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051E31" w:rsidRPr="003A3231" w:rsidRDefault="00051E31" w:rsidP="00051E31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051E31" w:rsidRPr="00E06D36" w:rsidRDefault="00051E31" w:rsidP="00051E31">
            <w:pPr>
              <w:ind w:left="-108"/>
              <w:rPr>
                <w:rFonts w:cs="Times New Roman"/>
                <w:sz w:val="18"/>
                <w:szCs w:val="18"/>
              </w:rPr>
            </w:pPr>
            <w:r w:rsidRPr="00E06D36">
              <w:rPr>
                <w:rFonts w:cs="Times New Roman"/>
                <w:sz w:val="18"/>
                <w:szCs w:val="18"/>
              </w:rPr>
              <w:t>40</w:t>
            </w:r>
            <w:r>
              <w:rPr>
                <w:rFonts w:cs="Times New Roman"/>
                <w:sz w:val="18"/>
                <w:szCs w:val="18"/>
              </w:rPr>
              <w:t>.00</w:t>
            </w:r>
          </w:p>
        </w:tc>
      </w:tr>
      <w:tr w:rsidR="004F6D7C" w:rsidRPr="003A3231" w:rsidTr="004A6926">
        <w:trPr>
          <w:gridAfter w:val="1"/>
          <w:wAfter w:w="90" w:type="dxa"/>
          <w:trHeight w:val="170"/>
        </w:trPr>
        <w:tc>
          <w:tcPr>
            <w:tcW w:w="11160" w:type="dxa"/>
            <w:gridSpan w:val="6"/>
            <w:tcBorders>
              <w:bottom w:val="double" w:sz="4" w:space="0" w:color="auto"/>
            </w:tcBorders>
            <w:shd w:val="clear" w:color="auto" w:fill="FFFFFF" w:themeFill="background1"/>
          </w:tcPr>
          <w:p w:rsidR="004F6D7C" w:rsidRPr="002648EF" w:rsidRDefault="004F6D7C" w:rsidP="00A30E0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648EF">
              <w:rPr>
                <w:rFonts w:cs="Times New Roman"/>
                <w:sz w:val="20"/>
                <w:szCs w:val="20"/>
              </w:rPr>
              <w:t>The 15</w:t>
            </w:r>
            <w:r w:rsidRPr="002648EF">
              <w:rPr>
                <w:rFonts w:cs="Times New Roman"/>
                <w:sz w:val="20"/>
                <w:szCs w:val="20"/>
                <w:vertAlign w:val="superscript"/>
              </w:rPr>
              <w:t>th</w:t>
            </w:r>
            <w:r w:rsidRPr="002648EF">
              <w:rPr>
                <w:rFonts w:cs="Times New Roman"/>
                <w:sz w:val="20"/>
                <w:szCs w:val="20"/>
              </w:rPr>
              <w:t xml:space="preserve"> Judicial District will accept in-person classes approved </w:t>
            </w:r>
            <w:r w:rsidR="00A30E07">
              <w:rPr>
                <w:rFonts w:cs="Times New Roman"/>
                <w:sz w:val="20"/>
                <w:szCs w:val="20"/>
              </w:rPr>
              <w:t>from</w:t>
            </w:r>
            <w:r w:rsidRPr="002648EF">
              <w:rPr>
                <w:rFonts w:cs="Times New Roman"/>
                <w:sz w:val="20"/>
                <w:szCs w:val="20"/>
              </w:rPr>
              <w:t xml:space="preserve"> other Colorado District Courts, with prior permission.</w:t>
            </w:r>
          </w:p>
        </w:tc>
      </w:tr>
      <w:tr w:rsidR="004F6D7C" w:rsidRPr="003A3231" w:rsidTr="004A6926">
        <w:trPr>
          <w:gridAfter w:val="1"/>
          <w:wAfter w:w="90" w:type="dxa"/>
          <w:trHeight w:val="170"/>
        </w:trPr>
        <w:tc>
          <w:tcPr>
            <w:tcW w:w="36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4F6D7C" w:rsidRPr="003A3231" w:rsidRDefault="004F6D7C" w:rsidP="00EB0DE0">
            <w:pPr>
              <w:ind w:left="0"/>
              <w:rPr>
                <w:rFonts w:cs="Times New Roman"/>
              </w:rPr>
            </w:pPr>
            <w:r w:rsidRPr="003A3231">
              <w:rPr>
                <w:rFonts w:cs="Times New Roman"/>
                <w:b/>
              </w:rPr>
              <w:t>16</w:t>
            </w:r>
            <w:r w:rsidRPr="003A3231">
              <w:rPr>
                <w:rFonts w:cs="Times New Roman"/>
                <w:b/>
                <w:vertAlign w:val="superscript"/>
              </w:rPr>
              <w:t>th</w:t>
            </w:r>
            <w:r w:rsidRPr="003A3231">
              <w:rPr>
                <w:rFonts w:cs="Times New Roman"/>
                <w:b/>
              </w:rPr>
              <w:t xml:space="preserve"> Judicial District</w:t>
            </w:r>
            <w:r w:rsidRPr="003A3231">
              <w:rPr>
                <w:rFonts w:cs="Times New Roman"/>
              </w:rPr>
              <w:t xml:space="preserve"> </w:t>
            </w:r>
          </w:p>
          <w:p w:rsidR="004F6D7C" w:rsidRPr="003A3231" w:rsidRDefault="004F6D7C" w:rsidP="00EB0DE0">
            <w:pPr>
              <w:tabs>
                <w:tab w:val="left" w:pos="2364"/>
              </w:tabs>
              <w:ind w:left="0"/>
              <w:rPr>
                <w:rFonts w:cs="Times New Roman"/>
                <w:sz w:val="22"/>
              </w:rPr>
            </w:pPr>
            <w:r w:rsidRPr="003A3231">
              <w:rPr>
                <w:rFonts w:cs="Times New Roman"/>
              </w:rPr>
              <w:t>Bent, Crowley, Otero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4F6D7C" w:rsidRPr="00E06D36" w:rsidRDefault="004F6D7C" w:rsidP="00EB0DE0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4F6D7C" w:rsidRPr="003A3231" w:rsidRDefault="004F6D7C" w:rsidP="00EB0DE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4F6D7C" w:rsidRPr="003A3231" w:rsidRDefault="004F6D7C" w:rsidP="00EB0DE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4F6D7C" w:rsidRPr="003A3231" w:rsidRDefault="004F6D7C" w:rsidP="00EB0DE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4F6D7C" w:rsidRPr="00E06D36" w:rsidRDefault="004F6D7C" w:rsidP="00EB0DE0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4F6D7C" w:rsidRPr="003A3231" w:rsidTr="004A6926">
        <w:trPr>
          <w:gridAfter w:val="1"/>
          <w:wAfter w:w="90" w:type="dxa"/>
          <w:trHeight w:val="170"/>
        </w:trPr>
        <w:tc>
          <w:tcPr>
            <w:tcW w:w="360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4F6D7C" w:rsidRPr="00901BBF" w:rsidRDefault="004F6D7C" w:rsidP="00EB0DE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Parenting seminar for divorcing families - Deena </w:t>
            </w:r>
            <w:proofErr w:type="spellStart"/>
            <w:r w:rsidRPr="00901BBF">
              <w:rPr>
                <w:rFonts w:cs="Times New Roman"/>
                <w:sz w:val="22"/>
              </w:rPr>
              <w:t>Fransua</w:t>
            </w:r>
            <w:proofErr w:type="spellEnd"/>
            <w:r w:rsidRPr="00901BBF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810" w:type="dxa"/>
            <w:tcBorders>
              <w:top w:val="double" w:sz="4" w:space="0" w:color="auto"/>
              <w:bottom w:val="double" w:sz="4" w:space="0" w:color="auto"/>
            </w:tcBorders>
          </w:tcPr>
          <w:p w:rsidR="004F6D7C" w:rsidRPr="00901BBF" w:rsidRDefault="004F6D7C" w:rsidP="00EB0DE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bottom w:val="double" w:sz="4" w:space="0" w:color="auto"/>
            </w:tcBorders>
          </w:tcPr>
          <w:p w:rsidR="004F6D7C" w:rsidRPr="00901BBF" w:rsidRDefault="004F6D7C" w:rsidP="00EB0DE0">
            <w:pPr>
              <w:ind w:left="-18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719-546-3244</w:t>
            </w:r>
          </w:p>
          <w:p w:rsidR="004F6D7C" w:rsidRPr="00901BBF" w:rsidRDefault="004F6D7C" w:rsidP="00EB0DE0">
            <w:pPr>
              <w:ind w:left="-18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719-250-6941</w:t>
            </w:r>
          </w:p>
        </w:tc>
        <w:tc>
          <w:tcPr>
            <w:tcW w:w="4140" w:type="dxa"/>
            <w:tcBorders>
              <w:top w:val="double" w:sz="4" w:space="0" w:color="auto"/>
              <w:bottom w:val="double" w:sz="4" w:space="0" w:color="auto"/>
            </w:tcBorders>
          </w:tcPr>
          <w:p w:rsidR="004F6D7C" w:rsidRPr="00901BBF" w:rsidRDefault="004F6D7C" w:rsidP="00EB0DE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1802 Colorado Avenue, La Junta, CO</w:t>
            </w:r>
          </w:p>
          <w:p w:rsidR="004F6D7C" w:rsidRPr="00901BBF" w:rsidRDefault="004F6D7C" w:rsidP="00EB0DE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Classes monthly </w:t>
            </w:r>
            <w:hyperlink r:id="rId39" w:history="1">
              <w:r w:rsidRPr="00901BBF">
                <w:rPr>
                  <w:rStyle w:val="Hyperlink"/>
                  <w:rFonts w:cs="Times New Roman"/>
                  <w:sz w:val="22"/>
                </w:rPr>
                <w:t>deena.fransua@ojc.edu</w:t>
              </w:r>
            </w:hyperlink>
          </w:p>
        </w:tc>
        <w:tc>
          <w:tcPr>
            <w:tcW w:w="540" w:type="dxa"/>
            <w:tcBorders>
              <w:top w:val="double" w:sz="4" w:space="0" w:color="auto"/>
              <w:bottom w:val="double" w:sz="4" w:space="0" w:color="auto"/>
            </w:tcBorders>
          </w:tcPr>
          <w:p w:rsidR="004F6D7C" w:rsidRPr="003A3231" w:rsidRDefault="004F6D7C" w:rsidP="00EB0DE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bottom w:val="double" w:sz="4" w:space="0" w:color="auto"/>
            </w:tcBorders>
          </w:tcPr>
          <w:p w:rsidR="004F6D7C" w:rsidRPr="00E06D36" w:rsidRDefault="004F6D7C" w:rsidP="00EB0DE0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4F6D7C" w:rsidRPr="003A3231" w:rsidTr="004A6926">
        <w:trPr>
          <w:gridAfter w:val="1"/>
          <w:wAfter w:w="90" w:type="dxa"/>
          <w:trHeight w:val="170"/>
        </w:trPr>
        <w:tc>
          <w:tcPr>
            <w:tcW w:w="36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4F6D7C" w:rsidRPr="003A3231" w:rsidRDefault="004F6D7C" w:rsidP="00EB0DE0">
            <w:pPr>
              <w:ind w:left="0"/>
              <w:rPr>
                <w:rFonts w:cs="Times New Roman"/>
              </w:rPr>
            </w:pPr>
            <w:r w:rsidRPr="003A3231">
              <w:rPr>
                <w:rFonts w:cs="Times New Roman"/>
                <w:b/>
              </w:rPr>
              <w:t>17</w:t>
            </w:r>
            <w:r w:rsidRPr="003A3231">
              <w:rPr>
                <w:rFonts w:cs="Times New Roman"/>
                <w:b/>
                <w:vertAlign w:val="superscript"/>
              </w:rPr>
              <w:t>th</w:t>
            </w:r>
            <w:r w:rsidRPr="003A3231">
              <w:rPr>
                <w:rFonts w:cs="Times New Roman"/>
                <w:b/>
              </w:rPr>
              <w:t xml:space="preserve"> Judicial District</w:t>
            </w:r>
            <w:r w:rsidRPr="003A3231">
              <w:rPr>
                <w:rFonts w:cs="Times New Roman"/>
              </w:rPr>
              <w:t xml:space="preserve"> </w:t>
            </w:r>
          </w:p>
          <w:p w:rsidR="004F6D7C" w:rsidRPr="003A3231" w:rsidRDefault="004F6D7C" w:rsidP="00EB0DE0">
            <w:pPr>
              <w:tabs>
                <w:tab w:val="left" w:pos="1318"/>
              </w:tabs>
              <w:ind w:left="0"/>
              <w:rPr>
                <w:rFonts w:cs="Times New Roman"/>
                <w:sz w:val="22"/>
              </w:rPr>
            </w:pPr>
            <w:r w:rsidRPr="003A3231">
              <w:rPr>
                <w:rFonts w:cs="Times New Roman"/>
              </w:rPr>
              <w:t>Adams, Broomfield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4F6D7C" w:rsidRPr="00E06D36" w:rsidRDefault="004F6D7C" w:rsidP="00EB0DE0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4F6D7C" w:rsidRPr="003A3231" w:rsidRDefault="004F6D7C" w:rsidP="00EB0DE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4F6D7C" w:rsidRPr="003A3231" w:rsidRDefault="004F6D7C" w:rsidP="00EB0DE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4F6D7C" w:rsidRPr="003A3231" w:rsidRDefault="004F6D7C" w:rsidP="00EB0DE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4F6D7C" w:rsidRPr="00E06D36" w:rsidRDefault="004F6D7C" w:rsidP="00EB0DE0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4F6D7C" w:rsidRPr="003A3231" w:rsidTr="004A6926">
        <w:trPr>
          <w:gridAfter w:val="1"/>
          <w:wAfter w:w="90" w:type="dxa"/>
          <w:trHeight w:val="170"/>
        </w:trPr>
        <w:tc>
          <w:tcPr>
            <w:tcW w:w="3600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4F6D7C" w:rsidRDefault="004F6D7C" w:rsidP="00844C1B">
            <w:pPr>
              <w:ind w:left="0"/>
              <w:rPr>
                <w:sz w:val="22"/>
              </w:rPr>
            </w:pPr>
            <w:r>
              <w:rPr>
                <w:sz w:val="22"/>
              </w:rPr>
              <w:t>Dispute Resolution Professionals, Inc.</w:t>
            </w:r>
          </w:p>
        </w:tc>
        <w:tc>
          <w:tcPr>
            <w:tcW w:w="810" w:type="dxa"/>
            <w:tcBorders>
              <w:top w:val="double" w:sz="4" w:space="0" w:color="auto"/>
            </w:tcBorders>
          </w:tcPr>
          <w:p w:rsidR="004F6D7C" w:rsidRDefault="004F6D7C" w:rsidP="00EB0DE0">
            <w:pPr>
              <w:rPr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</w:tcBorders>
          </w:tcPr>
          <w:p w:rsidR="004F6D7C" w:rsidRPr="002F71CC" w:rsidRDefault="004F6D7C" w:rsidP="00EB0DE0">
            <w:pPr>
              <w:ind w:left="0"/>
              <w:rPr>
                <w:sz w:val="22"/>
              </w:rPr>
            </w:pPr>
            <w:r w:rsidRPr="002F71CC">
              <w:rPr>
                <w:sz w:val="22"/>
              </w:rPr>
              <w:t>303-273-0459</w:t>
            </w:r>
          </w:p>
        </w:tc>
        <w:tc>
          <w:tcPr>
            <w:tcW w:w="4140" w:type="dxa"/>
            <w:tcBorders>
              <w:top w:val="double" w:sz="4" w:space="0" w:color="auto"/>
            </w:tcBorders>
          </w:tcPr>
          <w:p w:rsidR="004F6D7C" w:rsidRDefault="004F6D7C" w:rsidP="00EB0DE0">
            <w:pPr>
              <w:ind w:left="0"/>
              <w:rPr>
                <w:rFonts w:cs="Times New Roman"/>
                <w:sz w:val="22"/>
              </w:rPr>
            </w:pPr>
            <w:r>
              <w:rPr>
                <w:sz w:val="22"/>
              </w:rPr>
              <w:t xml:space="preserve">See website for list of dates/times/locations  </w:t>
            </w:r>
          </w:p>
          <w:p w:rsidR="004F6D7C" w:rsidRDefault="004F6D7C" w:rsidP="00EB0DE0">
            <w:pPr>
              <w:ind w:left="0"/>
              <w:rPr>
                <w:sz w:val="22"/>
              </w:rPr>
            </w:pPr>
            <w:r>
              <w:rPr>
                <w:sz w:val="22"/>
              </w:rPr>
              <w:t> </w:t>
            </w:r>
            <w:hyperlink r:id="rId40" w:history="1">
              <w:r>
                <w:rPr>
                  <w:rStyle w:val="Hyperlink"/>
                  <w:sz w:val="22"/>
                </w:rPr>
                <w:t>www.disputepro.com</w:t>
              </w:r>
            </w:hyperlink>
            <w:r>
              <w:rPr>
                <w:sz w:val="22"/>
              </w:rPr>
              <w:t xml:space="preserve"> </w:t>
            </w: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4F6D7C" w:rsidRDefault="004F6D7C" w:rsidP="00EB0DE0">
            <w:pPr>
              <w:rPr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4F6D7C" w:rsidRDefault="004F6D7C" w:rsidP="00EB0DE0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65.00</w:t>
            </w:r>
          </w:p>
        </w:tc>
      </w:tr>
      <w:tr w:rsidR="004F6D7C" w:rsidRPr="003A3231" w:rsidTr="004A6926">
        <w:trPr>
          <w:gridAfter w:val="1"/>
          <w:wAfter w:w="90" w:type="dxa"/>
          <w:trHeight w:val="170"/>
        </w:trPr>
        <w:tc>
          <w:tcPr>
            <w:tcW w:w="3600" w:type="dxa"/>
            <w:shd w:val="clear" w:color="auto" w:fill="FFFFFF" w:themeFill="background1"/>
          </w:tcPr>
          <w:p w:rsidR="004F6D7C" w:rsidRDefault="004F6D7C" w:rsidP="00844C1B">
            <w:pPr>
              <w:ind w:left="0" w:hanging="18"/>
              <w:rPr>
                <w:sz w:val="22"/>
              </w:rPr>
            </w:pPr>
            <w:r>
              <w:rPr>
                <w:sz w:val="22"/>
              </w:rPr>
              <w:t>Strategies for Healthy Families</w:t>
            </w:r>
          </w:p>
          <w:p w:rsidR="00844C1B" w:rsidRDefault="00844C1B" w:rsidP="00844C1B">
            <w:pPr>
              <w:ind w:left="0" w:hanging="18"/>
              <w:rPr>
                <w:sz w:val="22"/>
              </w:rPr>
            </w:pPr>
            <w:r w:rsidRPr="00E4140A">
              <w:rPr>
                <w:rFonts w:cs="Times New Roman"/>
                <w:sz w:val="22"/>
              </w:rPr>
              <w:t>Spanish</w:t>
            </w:r>
            <w:r>
              <w:rPr>
                <w:rFonts w:cs="Times New Roman"/>
                <w:sz w:val="22"/>
              </w:rPr>
              <w:t xml:space="preserve"> - </w:t>
            </w:r>
            <w:r w:rsidRPr="00E4140A">
              <w:rPr>
                <w:rFonts w:cs="Times New Roman"/>
                <w:sz w:val="22"/>
                <w:lang w:val="es-ES"/>
              </w:rPr>
              <w:t>Español</w:t>
            </w:r>
          </w:p>
        </w:tc>
        <w:tc>
          <w:tcPr>
            <w:tcW w:w="810" w:type="dxa"/>
          </w:tcPr>
          <w:p w:rsidR="004F6D7C" w:rsidRDefault="004F6D7C" w:rsidP="00EB0DE0">
            <w:pPr>
              <w:ind w:left="0"/>
              <w:rPr>
                <w:sz w:val="22"/>
              </w:rPr>
            </w:pPr>
            <w:r>
              <w:rPr>
                <w:sz w:val="22"/>
              </w:rPr>
              <w:t>Yes</w:t>
            </w:r>
          </w:p>
        </w:tc>
        <w:tc>
          <w:tcPr>
            <w:tcW w:w="1530" w:type="dxa"/>
          </w:tcPr>
          <w:p w:rsidR="004F6D7C" w:rsidRPr="002F71CC" w:rsidRDefault="004F6D7C" w:rsidP="00EB0DE0">
            <w:pPr>
              <w:ind w:left="0"/>
              <w:rPr>
                <w:rFonts w:cs="Times New Roman"/>
                <w:sz w:val="22"/>
              </w:rPr>
            </w:pPr>
            <w:r w:rsidRPr="002F71CC">
              <w:rPr>
                <w:sz w:val="22"/>
              </w:rPr>
              <w:t>303-720-6534</w:t>
            </w:r>
          </w:p>
          <w:p w:rsidR="004F6D7C" w:rsidRPr="002F71CC" w:rsidRDefault="0062398F" w:rsidP="00EB0DE0">
            <w:pPr>
              <w:ind w:left="0"/>
              <w:rPr>
                <w:sz w:val="22"/>
              </w:rPr>
            </w:pPr>
            <w:hyperlink r:id="rId41" w:history="1">
              <w:r w:rsidR="004F6D7C" w:rsidRPr="002F71CC">
                <w:rPr>
                  <w:rStyle w:val="Hyperlink"/>
                  <w:color w:val="auto"/>
                  <w:sz w:val="22"/>
                  <w:u w:val="none"/>
                </w:rPr>
                <w:t>720-310-1479</w:t>
              </w:r>
            </w:hyperlink>
          </w:p>
        </w:tc>
        <w:tc>
          <w:tcPr>
            <w:tcW w:w="4140" w:type="dxa"/>
          </w:tcPr>
          <w:p w:rsidR="004F6D7C" w:rsidRDefault="004F6D7C" w:rsidP="00EB0DE0">
            <w:pPr>
              <w:ind w:left="0"/>
              <w:rPr>
                <w:rFonts w:cs="Times New Roman"/>
                <w:sz w:val="22"/>
              </w:rPr>
            </w:pPr>
            <w:r>
              <w:rPr>
                <w:sz w:val="22"/>
              </w:rPr>
              <w:t>See website for list of classes and times.</w:t>
            </w:r>
          </w:p>
          <w:p w:rsidR="004F6D7C" w:rsidRDefault="0062398F" w:rsidP="00EB0DE0">
            <w:pPr>
              <w:ind w:left="0"/>
              <w:rPr>
                <w:sz w:val="22"/>
              </w:rPr>
            </w:pPr>
            <w:hyperlink r:id="rId42" w:history="1">
              <w:r w:rsidR="004F6D7C">
                <w:rPr>
                  <w:rStyle w:val="Hyperlink"/>
                  <w:sz w:val="22"/>
                </w:rPr>
                <w:t>www.healthychildrenofdivorce.com</w:t>
              </w:r>
            </w:hyperlink>
            <w:r w:rsidR="004F6D7C">
              <w:rPr>
                <w:sz w:val="22"/>
              </w:rPr>
              <w:t xml:space="preserve"> </w:t>
            </w:r>
          </w:p>
        </w:tc>
        <w:tc>
          <w:tcPr>
            <w:tcW w:w="540" w:type="dxa"/>
          </w:tcPr>
          <w:p w:rsidR="004F6D7C" w:rsidRDefault="004F6D7C" w:rsidP="00EB0DE0">
            <w:pPr>
              <w:rPr>
                <w:sz w:val="22"/>
              </w:rPr>
            </w:pPr>
          </w:p>
        </w:tc>
        <w:tc>
          <w:tcPr>
            <w:tcW w:w="540" w:type="dxa"/>
          </w:tcPr>
          <w:p w:rsidR="004F6D7C" w:rsidRDefault="004F6D7C" w:rsidP="00EB0DE0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55.00</w:t>
            </w:r>
          </w:p>
        </w:tc>
      </w:tr>
      <w:tr w:rsidR="004F6D7C" w:rsidRPr="003A3231" w:rsidTr="004A6926">
        <w:trPr>
          <w:trHeight w:val="170"/>
        </w:trPr>
        <w:tc>
          <w:tcPr>
            <w:tcW w:w="36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DB3E2" w:themeFill="text2" w:themeFillTint="66"/>
          </w:tcPr>
          <w:p w:rsidR="004F6D7C" w:rsidRPr="003A3231" w:rsidRDefault="004F6D7C" w:rsidP="00EB0DE0">
            <w:pPr>
              <w:ind w:left="0"/>
              <w:jc w:val="center"/>
              <w:rPr>
                <w:rFonts w:cs="Times New Roman"/>
                <w:b/>
                <w:szCs w:val="24"/>
              </w:rPr>
            </w:pPr>
            <w:r>
              <w:lastRenderedPageBreak/>
              <w:br w:type="page"/>
            </w:r>
            <w:r>
              <w:br w:type="page"/>
            </w:r>
            <w:r w:rsidRPr="003A3231">
              <w:rPr>
                <w:rFonts w:cs="Times New Roman"/>
                <w:b/>
                <w:szCs w:val="24"/>
              </w:rPr>
              <w:t>District – Counties</w:t>
            </w:r>
          </w:p>
          <w:p w:rsidR="004F6D7C" w:rsidRPr="003A3231" w:rsidRDefault="004F6D7C" w:rsidP="00EB0DE0">
            <w:pPr>
              <w:ind w:left="0"/>
              <w:jc w:val="center"/>
              <w:rPr>
                <w:rFonts w:cs="Times New Roman"/>
                <w:b/>
                <w:szCs w:val="24"/>
              </w:rPr>
            </w:pPr>
            <w:r w:rsidRPr="003A3231">
              <w:rPr>
                <w:rFonts w:cs="Times New Roman"/>
                <w:b/>
                <w:szCs w:val="24"/>
              </w:rPr>
              <w:t>Class Name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DB3E2" w:themeFill="text2" w:themeFillTint="66"/>
          </w:tcPr>
          <w:p w:rsidR="004F6D7C" w:rsidRDefault="004F6D7C" w:rsidP="00EB0DE0">
            <w:pPr>
              <w:ind w:left="0"/>
              <w:jc w:val="center"/>
              <w:rPr>
                <w:rFonts w:cs="Times New Roman"/>
                <w:b/>
                <w:sz w:val="16"/>
                <w:szCs w:val="16"/>
              </w:rPr>
            </w:pPr>
          </w:p>
          <w:p w:rsidR="004F6D7C" w:rsidRPr="00E06D36" w:rsidRDefault="004F6D7C" w:rsidP="00EB0DE0">
            <w:pPr>
              <w:ind w:left="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E06D36">
              <w:rPr>
                <w:rFonts w:cs="Times New Roman"/>
                <w:b/>
                <w:sz w:val="16"/>
                <w:szCs w:val="16"/>
              </w:rPr>
              <w:t>Spanish</w:t>
            </w:r>
          </w:p>
          <w:p w:rsidR="004F6D7C" w:rsidRPr="00E06D36" w:rsidRDefault="004F6D7C" w:rsidP="00EB0DE0">
            <w:pPr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E06D36">
              <w:rPr>
                <w:rFonts w:cs="Times New Roman"/>
                <w:b/>
                <w:sz w:val="16"/>
                <w:szCs w:val="16"/>
                <w:lang w:val="es-ES"/>
              </w:rPr>
              <w:t>Español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DB3E2" w:themeFill="text2" w:themeFillTint="66"/>
          </w:tcPr>
          <w:p w:rsidR="004F6D7C" w:rsidRPr="003A3231" w:rsidRDefault="004F6D7C" w:rsidP="00EB0DE0">
            <w:pPr>
              <w:ind w:left="0"/>
              <w:jc w:val="center"/>
              <w:rPr>
                <w:rFonts w:cs="Times New Roman"/>
                <w:b/>
                <w:sz w:val="22"/>
              </w:rPr>
            </w:pPr>
          </w:p>
          <w:p w:rsidR="004F6D7C" w:rsidRPr="003A3231" w:rsidRDefault="004F6D7C" w:rsidP="00EB0DE0">
            <w:pPr>
              <w:ind w:left="0"/>
              <w:jc w:val="center"/>
              <w:rPr>
                <w:rFonts w:cs="Times New Roman"/>
                <w:b/>
                <w:sz w:val="22"/>
              </w:rPr>
            </w:pPr>
            <w:r w:rsidRPr="003A3231">
              <w:rPr>
                <w:rFonts w:cs="Times New Roman"/>
                <w:b/>
                <w:sz w:val="22"/>
              </w:rPr>
              <w:t>Phone</w:t>
            </w: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DB3E2" w:themeFill="text2" w:themeFillTint="66"/>
          </w:tcPr>
          <w:p w:rsidR="004F6D7C" w:rsidRPr="003A3231" w:rsidRDefault="004F6D7C" w:rsidP="00EB0DE0">
            <w:pPr>
              <w:ind w:left="0"/>
              <w:jc w:val="center"/>
              <w:rPr>
                <w:rFonts w:cs="Times New Roman"/>
                <w:b/>
                <w:sz w:val="22"/>
              </w:rPr>
            </w:pPr>
          </w:p>
          <w:p w:rsidR="004F6D7C" w:rsidRPr="003A3231" w:rsidRDefault="004F6D7C" w:rsidP="00EB0DE0">
            <w:pPr>
              <w:ind w:left="0"/>
              <w:jc w:val="center"/>
              <w:rPr>
                <w:rFonts w:cs="Times New Roman"/>
                <w:b/>
                <w:sz w:val="22"/>
              </w:rPr>
            </w:pPr>
            <w:r w:rsidRPr="003A3231">
              <w:rPr>
                <w:rFonts w:cs="Times New Roman"/>
                <w:b/>
                <w:sz w:val="22"/>
              </w:rPr>
              <w:t>Information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DB3E2" w:themeFill="text2" w:themeFillTint="66"/>
          </w:tcPr>
          <w:p w:rsidR="004F6D7C" w:rsidRDefault="004F6D7C" w:rsidP="00EB0DE0">
            <w:pPr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On</w:t>
            </w:r>
          </w:p>
          <w:p w:rsidR="004F6D7C" w:rsidRPr="003A3231" w:rsidRDefault="004F6D7C" w:rsidP="00EB0DE0">
            <w:pPr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A3231">
              <w:rPr>
                <w:rFonts w:cs="Times New Roman"/>
                <w:b/>
                <w:sz w:val="20"/>
                <w:szCs w:val="20"/>
              </w:rPr>
              <w:t>line</w:t>
            </w:r>
          </w:p>
        </w:tc>
        <w:tc>
          <w:tcPr>
            <w:tcW w:w="63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DB3E2" w:themeFill="text2" w:themeFillTint="66"/>
          </w:tcPr>
          <w:p w:rsidR="004F6D7C" w:rsidRPr="00E06D36" w:rsidRDefault="004F6D7C" w:rsidP="00EB0DE0">
            <w:pPr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4F6D7C" w:rsidRPr="00E06D36" w:rsidRDefault="004F6D7C" w:rsidP="00EB0DE0">
            <w:pPr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E06D36">
              <w:rPr>
                <w:rFonts w:cs="Times New Roman"/>
                <w:b/>
                <w:sz w:val="18"/>
                <w:szCs w:val="18"/>
              </w:rPr>
              <w:t>Fee</w:t>
            </w:r>
          </w:p>
        </w:tc>
      </w:tr>
      <w:tr w:rsidR="0026140C" w:rsidRPr="003A3231" w:rsidTr="004A6926">
        <w:trPr>
          <w:trHeight w:val="170"/>
        </w:trPr>
        <w:tc>
          <w:tcPr>
            <w:tcW w:w="36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26140C" w:rsidRPr="003A3231" w:rsidRDefault="0026140C" w:rsidP="00EB0DE0">
            <w:pPr>
              <w:tabs>
                <w:tab w:val="left" w:pos="2472"/>
              </w:tabs>
              <w:ind w:left="0"/>
              <w:rPr>
                <w:rFonts w:cs="Times New Roman"/>
                <w:szCs w:val="24"/>
              </w:rPr>
            </w:pPr>
            <w:r w:rsidRPr="003A3231">
              <w:rPr>
                <w:rFonts w:cs="Times New Roman"/>
                <w:b/>
                <w:szCs w:val="24"/>
              </w:rPr>
              <w:t>18</w:t>
            </w:r>
            <w:r w:rsidRPr="003A3231">
              <w:rPr>
                <w:rFonts w:cs="Times New Roman"/>
                <w:b/>
                <w:szCs w:val="24"/>
                <w:vertAlign w:val="superscript"/>
              </w:rPr>
              <w:t>th</w:t>
            </w:r>
            <w:r w:rsidRPr="003A3231">
              <w:rPr>
                <w:rFonts w:cs="Times New Roman"/>
                <w:b/>
                <w:szCs w:val="24"/>
              </w:rPr>
              <w:t xml:space="preserve"> Judicial District</w:t>
            </w:r>
            <w:r>
              <w:rPr>
                <w:rFonts w:cs="Times New Roman"/>
                <w:b/>
                <w:szCs w:val="24"/>
              </w:rPr>
              <w:tab/>
            </w:r>
          </w:p>
          <w:p w:rsidR="0026140C" w:rsidRPr="003A3231" w:rsidRDefault="0026140C" w:rsidP="00EB0DE0">
            <w:pPr>
              <w:tabs>
                <w:tab w:val="left" w:pos="2472"/>
              </w:tabs>
              <w:ind w:left="0"/>
              <w:rPr>
                <w:rFonts w:cs="Times New Roman"/>
                <w:b/>
                <w:szCs w:val="24"/>
              </w:rPr>
            </w:pPr>
            <w:r w:rsidRPr="003A3231">
              <w:rPr>
                <w:rFonts w:cs="Times New Roman"/>
                <w:szCs w:val="24"/>
              </w:rPr>
              <w:t>Arapahoe, Douglas, Elbert, Lincoln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26140C" w:rsidRPr="00901BBF" w:rsidRDefault="0026140C" w:rsidP="00EB0DE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26140C" w:rsidRPr="00901BBF" w:rsidRDefault="0026140C" w:rsidP="00EB0DE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26140C" w:rsidRPr="003A3231" w:rsidRDefault="0026140C" w:rsidP="005A7FD8">
            <w:pPr>
              <w:ind w:left="0"/>
              <w:jc w:val="center"/>
              <w:rPr>
                <w:rFonts w:cs="Times New Roman"/>
                <w:sz w:val="22"/>
              </w:rPr>
            </w:pPr>
            <w:r>
              <w:rPr>
                <w:szCs w:val="24"/>
              </w:rPr>
              <w:t xml:space="preserve">On-line classes by court permission only for Arapahoe, </w:t>
            </w:r>
            <w:r w:rsidR="002954F1">
              <w:rPr>
                <w:szCs w:val="24"/>
              </w:rPr>
              <w:t>Douglas and Elbert County cases.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26140C" w:rsidRPr="003A3231" w:rsidRDefault="0026140C" w:rsidP="00EB0DE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63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26140C" w:rsidRPr="00E06D36" w:rsidRDefault="0026140C" w:rsidP="00EB0DE0">
            <w:pPr>
              <w:ind w:left="-108"/>
              <w:rPr>
                <w:rFonts w:cs="Times New Roman"/>
                <w:sz w:val="18"/>
                <w:szCs w:val="18"/>
              </w:rPr>
            </w:pPr>
          </w:p>
        </w:tc>
      </w:tr>
      <w:tr w:rsidR="0026140C" w:rsidRPr="003A3231" w:rsidTr="004A6926">
        <w:trPr>
          <w:trHeight w:val="170"/>
        </w:trPr>
        <w:tc>
          <w:tcPr>
            <w:tcW w:w="3600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26140C" w:rsidRDefault="0026140C" w:rsidP="00AF5C86">
            <w:pPr>
              <w:ind w:left="0"/>
              <w:rPr>
                <w:rFonts w:cs="Times New Roman"/>
                <w:sz w:val="22"/>
              </w:rPr>
            </w:pPr>
            <w:r w:rsidRPr="00AF5C86">
              <w:rPr>
                <w:rFonts w:cs="Times New Roman"/>
                <w:sz w:val="22"/>
              </w:rPr>
              <w:t>Parenting After Divorce-Denver</w:t>
            </w:r>
          </w:p>
          <w:p w:rsidR="0026140C" w:rsidRPr="00AF5C86" w:rsidRDefault="0026140C" w:rsidP="00AF5C86">
            <w:pPr>
              <w:ind w:left="0"/>
              <w:rPr>
                <w:rFonts w:cs="Times New Roman"/>
                <w:b/>
                <w:bCs/>
                <w:sz w:val="22"/>
              </w:rPr>
            </w:pPr>
          </w:p>
          <w:p w:rsidR="0026140C" w:rsidRPr="0022238A" w:rsidRDefault="0026140C" w:rsidP="00AF5C86">
            <w:pPr>
              <w:ind w:left="0"/>
              <w:rPr>
                <w:rFonts w:cs="Times New Roman"/>
                <w:sz w:val="22"/>
              </w:rPr>
            </w:pPr>
            <w:r w:rsidRPr="00AF5C86">
              <w:rPr>
                <w:rFonts w:cs="Times New Roman"/>
                <w:sz w:val="22"/>
              </w:rPr>
              <w:t xml:space="preserve">El material de </w:t>
            </w:r>
            <w:proofErr w:type="spellStart"/>
            <w:r w:rsidRPr="00AF5C86">
              <w:rPr>
                <w:rFonts w:cs="Times New Roman"/>
                <w:sz w:val="22"/>
              </w:rPr>
              <w:t>todas</w:t>
            </w:r>
            <w:proofErr w:type="spellEnd"/>
            <w:r w:rsidRPr="00AF5C86">
              <w:rPr>
                <w:rFonts w:cs="Times New Roman"/>
                <w:sz w:val="22"/>
              </w:rPr>
              <w:t xml:space="preserve"> las </w:t>
            </w:r>
            <w:proofErr w:type="spellStart"/>
            <w:r w:rsidRPr="00AF5C86">
              <w:rPr>
                <w:rFonts w:cs="Times New Roman"/>
                <w:sz w:val="22"/>
              </w:rPr>
              <w:t>sesiones</w:t>
            </w:r>
            <w:proofErr w:type="spellEnd"/>
            <w:r w:rsidRPr="00AF5C86">
              <w:rPr>
                <w:rFonts w:cs="Times New Roman"/>
                <w:sz w:val="22"/>
              </w:rPr>
              <w:t xml:space="preserve"> </w:t>
            </w:r>
            <w:proofErr w:type="spellStart"/>
            <w:r w:rsidRPr="00AF5C86">
              <w:rPr>
                <w:rFonts w:cs="Times New Roman"/>
                <w:sz w:val="22"/>
              </w:rPr>
              <w:t>está</w:t>
            </w:r>
            <w:proofErr w:type="spellEnd"/>
            <w:r w:rsidRPr="00AF5C86">
              <w:rPr>
                <w:rFonts w:cs="Times New Roman"/>
                <w:sz w:val="22"/>
              </w:rPr>
              <w:t xml:space="preserve"> </w:t>
            </w:r>
            <w:proofErr w:type="spellStart"/>
            <w:r w:rsidRPr="00AF5C86">
              <w:rPr>
                <w:rFonts w:cs="Times New Roman"/>
                <w:sz w:val="22"/>
              </w:rPr>
              <w:t>disponible</w:t>
            </w:r>
            <w:proofErr w:type="spellEnd"/>
            <w:r w:rsidRPr="00AF5C86">
              <w:rPr>
                <w:rFonts w:cs="Times New Roman"/>
                <w:sz w:val="22"/>
              </w:rPr>
              <w:t xml:space="preserve"> </w:t>
            </w:r>
            <w:proofErr w:type="spellStart"/>
            <w:r w:rsidRPr="00AF5C86">
              <w:rPr>
                <w:rFonts w:cs="Times New Roman"/>
                <w:sz w:val="22"/>
              </w:rPr>
              <w:t>en</w:t>
            </w:r>
            <w:proofErr w:type="spellEnd"/>
            <w:r w:rsidRPr="00AF5C86">
              <w:rPr>
                <w:rFonts w:cs="Times New Roman"/>
                <w:sz w:val="22"/>
              </w:rPr>
              <w:t xml:space="preserve"> </w:t>
            </w:r>
            <w:proofErr w:type="spellStart"/>
            <w:r w:rsidRPr="00AF5C86">
              <w:rPr>
                <w:rFonts w:cs="Times New Roman"/>
                <w:sz w:val="22"/>
              </w:rPr>
              <w:t>español</w:t>
            </w:r>
            <w:proofErr w:type="spellEnd"/>
          </w:p>
        </w:tc>
        <w:tc>
          <w:tcPr>
            <w:tcW w:w="810" w:type="dxa"/>
            <w:tcBorders>
              <w:top w:val="double" w:sz="4" w:space="0" w:color="auto"/>
            </w:tcBorders>
          </w:tcPr>
          <w:p w:rsidR="0026140C" w:rsidRPr="00615D33" w:rsidRDefault="0026140C" w:rsidP="00EB0DE0">
            <w:pPr>
              <w:ind w:left="0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 xml:space="preserve">Yes </w:t>
            </w:r>
          </w:p>
        </w:tc>
        <w:tc>
          <w:tcPr>
            <w:tcW w:w="1530" w:type="dxa"/>
            <w:tcBorders>
              <w:top w:val="double" w:sz="4" w:space="0" w:color="auto"/>
            </w:tcBorders>
          </w:tcPr>
          <w:p w:rsidR="0026140C" w:rsidRPr="00615D33" w:rsidRDefault="0026140C" w:rsidP="00EB0DE0">
            <w:pPr>
              <w:ind w:left="0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>303-329-9942</w:t>
            </w:r>
          </w:p>
        </w:tc>
        <w:tc>
          <w:tcPr>
            <w:tcW w:w="4140" w:type="dxa"/>
            <w:tcBorders>
              <w:top w:val="double" w:sz="4" w:space="0" w:color="auto"/>
            </w:tcBorders>
          </w:tcPr>
          <w:p w:rsidR="0026140C" w:rsidRDefault="0026140C" w:rsidP="00AF5C86">
            <w:pPr>
              <w:ind w:left="0"/>
              <w:rPr>
                <w:rStyle w:val="Hyperlink"/>
                <w:rFonts w:cs="Times New Roman"/>
                <w:sz w:val="22"/>
              </w:rPr>
            </w:pPr>
            <w:r w:rsidRPr="00AF5C86">
              <w:rPr>
                <w:rFonts w:cs="Times New Roman"/>
                <w:sz w:val="22"/>
              </w:rPr>
              <w:t xml:space="preserve">Classes offered </w:t>
            </w:r>
            <w:r>
              <w:rPr>
                <w:rFonts w:cs="Times New Roman"/>
                <w:sz w:val="22"/>
              </w:rPr>
              <w:t>7</w:t>
            </w:r>
            <w:r w:rsidRPr="00AF5C86">
              <w:rPr>
                <w:rFonts w:cs="Times New Roman"/>
                <w:sz w:val="22"/>
              </w:rPr>
              <w:t xml:space="preserve"> to </w:t>
            </w:r>
            <w:r>
              <w:rPr>
                <w:rFonts w:cs="Times New Roman"/>
                <w:sz w:val="22"/>
              </w:rPr>
              <w:t>8</w:t>
            </w:r>
            <w:r w:rsidRPr="00AF5C86">
              <w:rPr>
                <w:rFonts w:cs="Times New Roman"/>
                <w:sz w:val="22"/>
              </w:rPr>
              <w:t xml:space="preserve"> times each month in various locations throughout the Denver Metro area.  Class is 4 hours long.  Schedule available at</w:t>
            </w:r>
            <w:r>
              <w:rPr>
                <w:rFonts w:cs="Times New Roman"/>
                <w:sz w:val="22"/>
              </w:rPr>
              <w:t xml:space="preserve">: </w:t>
            </w:r>
            <w:r w:rsidRPr="00AF5C86">
              <w:rPr>
                <w:rFonts w:cs="Times New Roman"/>
                <w:sz w:val="22"/>
              </w:rPr>
              <w:t xml:space="preserve"> </w:t>
            </w:r>
            <w:hyperlink r:id="rId43" w:history="1">
              <w:r w:rsidRPr="00615D33">
                <w:rPr>
                  <w:rStyle w:val="Hyperlink"/>
                  <w:rFonts w:cs="Times New Roman"/>
                  <w:sz w:val="22"/>
                </w:rPr>
                <w:t>www.parentingafterdivorce.org</w:t>
              </w:r>
            </w:hyperlink>
          </w:p>
          <w:p w:rsidR="0026140C" w:rsidRPr="00615D33" w:rsidRDefault="0026140C" w:rsidP="00AF5C86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*S</w:t>
            </w:r>
            <w:r w:rsidRPr="00AF5C86">
              <w:rPr>
                <w:rFonts w:cs="Times New Roman"/>
                <w:sz w:val="22"/>
              </w:rPr>
              <w:t xml:space="preserve">liding scale </w:t>
            </w:r>
            <w:r>
              <w:rPr>
                <w:rFonts w:cs="Times New Roman"/>
                <w:sz w:val="22"/>
              </w:rPr>
              <w:t>available</w:t>
            </w: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26140C" w:rsidRPr="003A3231" w:rsidRDefault="0026140C" w:rsidP="00EB0DE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630" w:type="dxa"/>
            <w:gridSpan w:val="2"/>
            <w:tcBorders>
              <w:top w:val="double" w:sz="4" w:space="0" w:color="auto"/>
            </w:tcBorders>
          </w:tcPr>
          <w:p w:rsidR="0026140C" w:rsidRPr="00E06D36" w:rsidRDefault="0026140C" w:rsidP="00EB0DE0">
            <w:pPr>
              <w:ind w:left="-108"/>
              <w:rPr>
                <w:rFonts w:cs="Times New Roman"/>
                <w:sz w:val="18"/>
                <w:szCs w:val="18"/>
              </w:rPr>
            </w:pPr>
            <w:r w:rsidRPr="00E06D36">
              <w:rPr>
                <w:rFonts w:cs="Times New Roman"/>
                <w:sz w:val="18"/>
                <w:szCs w:val="18"/>
              </w:rPr>
              <w:t xml:space="preserve"> * </w:t>
            </w:r>
            <w:r>
              <w:rPr>
                <w:rFonts w:cs="Times New Roman"/>
                <w:sz w:val="18"/>
                <w:szCs w:val="18"/>
              </w:rPr>
              <w:t>6</w:t>
            </w:r>
            <w:r w:rsidRPr="00E06D36">
              <w:rPr>
                <w:rFonts w:cs="Times New Roman"/>
                <w:sz w:val="18"/>
                <w:szCs w:val="18"/>
              </w:rPr>
              <w:t>5</w:t>
            </w:r>
            <w:r>
              <w:rPr>
                <w:rFonts w:cs="Times New Roman"/>
                <w:sz w:val="18"/>
                <w:szCs w:val="18"/>
              </w:rPr>
              <w:t>.00</w:t>
            </w:r>
          </w:p>
        </w:tc>
      </w:tr>
      <w:tr w:rsidR="0026140C" w:rsidRPr="003A3231" w:rsidTr="004A6926">
        <w:trPr>
          <w:trHeight w:val="170"/>
        </w:trPr>
        <w:tc>
          <w:tcPr>
            <w:tcW w:w="3600" w:type="dxa"/>
            <w:shd w:val="clear" w:color="auto" w:fill="FFFFFF" w:themeFill="background1"/>
          </w:tcPr>
          <w:p w:rsidR="0026140C" w:rsidRDefault="0026140C" w:rsidP="00AF5C86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Extended Learning Center, Inc.</w:t>
            </w:r>
          </w:p>
          <w:p w:rsidR="0026140C" w:rsidRPr="00AF5C86" w:rsidRDefault="0026140C" w:rsidP="00AF5C86">
            <w:pPr>
              <w:ind w:left="0"/>
              <w:rPr>
                <w:rFonts w:cs="Times New Roman"/>
                <w:b/>
                <w:bCs/>
                <w:sz w:val="22"/>
              </w:rPr>
            </w:pPr>
            <w:r w:rsidRPr="00AF5C86">
              <w:rPr>
                <w:rFonts w:cs="Times New Roman"/>
                <w:sz w:val="22"/>
              </w:rPr>
              <w:t>Online ParentingPrograms.com</w:t>
            </w:r>
          </w:p>
          <w:p w:rsidR="0026140C" w:rsidRDefault="0026140C" w:rsidP="00EB0DE0">
            <w:pPr>
              <w:ind w:left="0"/>
              <w:rPr>
                <w:rFonts w:cs="Times New Roman"/>
                <w:sz w:val="22"/>
              </w:rPr>
            </w:pPr>
          </w:p>
          <w:p w:rsidR="0026140C" w:rsidRPr="00615D33" w:rsidRDefault="0026140C" w:rsidP="00EB0DE0">
            <w:pPr>
              <w:ind w:left="0"/>
              <w:rPr>
                <w:rFonts w:cs="Times New Roman"/>
                <w:sz w:val="22"/>
              </w:rPr>
            </w:pPr>
            <w:r w:rsidRPr="00B30D99">
              <w:rPr>
                <w:rFonts w:cs="Times New Roman"/>
                <w:sz w:val="22"/>
              </w:rPr>
              <w:t xml:space="preserve">Se </w:t>
            </w:r>
            <w:proofErr w:type="spellStart"/>
            <w:r w:rsidRPr="00B30D99">
              <w:rPr>
                <w:rFonts w:cs="Times New Roman"/>
                <w:sz w:val="22"/>
              </w:rPr>
              <w:t>ofrece</w:t>
            </w:r>
            <w:proofErr w:type="spellEnd"/>
            <w:r w:rsidRPr="00B30D99">
              <w:rPr>
                <w:rFonts w:cs="Times New Roman"/>
                <w:sz w:val="22"/>
              </w:rPr>
              <w:t xml:space="preserve"> la </w:t>
            </w:r>
            <w:proofErr w:type="spellStart"/>
            <w:r w:rsidRPr="00B30D99">
              <w:rPr>
                <w:rFonts w:cs="Times New Roman"/>
                <w:sz w:val="22"/>
              </w:rPr>
              <w:t>clase</w:t>
            </w:r>
            <w:proofErr w:type="spellEnd"/>
            <w:r w:rsidRPr="00B30D99">
              <w:rPr>
                <w:rFonts w:cs="Times New Roman"/>
                <w:sz w:val="22"/>
              </w:rPr>
              <w:t xml:space="preserve"> </w:t>
            </w:r>
            <w:proofErr w:type="spellStart"/>
            <w:r w:rsidRPr="00B30D99">
              <w:rPr>
                <w:rFonts w:cs="Times New Roman"/>
                <w:sz w:val="22"/>
              </w:rPr>
              <w:t>en</w:t>
            </w:r>
            <w:proofErr w:type="spellEnd"/>
            <w:r w:rsidRPr="00B30D99">
              <w:rPr>
                <w:rFonts w:cs="Times New Roman"/>
                <w:sz w:val="22"/>
              </w:rPr>
              <w:t xml:space="preserve"> </w:t>
            </w:r>
            <w:proofErr w:type="spellStart"/>
            <w:r w:rsidRPr="00B30D99">
              <w:rPr>
                <w:rFonts w:cs="Times New Roman"/>
                <w:sz w:val="22"/>
              </w:rPr>
              <w:t>español</w:t>
            </w:r>
            <w:proofErr w:type="spellEnd"/>
            <w:r w:rsidRPr="00B30D99">
              <w:rPr>
                <w:rFonts w:cs="Times New Roman"/>
                <w:sz w:val="22"/>
              </w:rPr>
              <w:t>.</w:t>
            </w:r>
          </w:p>
        </w:tc>
        <w:tc>
          <w:tcPr>
            <w:tcW w:w="810" w:type="dxa"/>
          </w:tcPr>
          <w:p w:rsidR="0026140C" w:rsidRPr="00615D33" w:rsidRDefault="0026140C" w:rsidP="00EB0DE0">
            <w:pPr>
              <w:ind w:left="0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 xml:space="preserve">Yes </w:t>
            </w:r>
          </w:p>
        </w:tc>
        <w:tc>
          <w:tcPr>
            <w:tcW w:w="1530" w:type="dxa"/>
          </w:tcPr>
          <w:p w:rsidR="0026140C" w:rsidRPr="00615D33" w:rsidRDefault="0026140C" w:rsidP="00EB0DE0">
            <w:pPr>
              <w:ind w:left="0"/>
              <w:rPr>
                <w:rFonts w:cs="Times New Roman"/>
                <w:sz w:val="22"/>
              </w:rPr>
            </w:pPr>
          </w:p>
          <w:p w:rsidR="0026140C" w:rsidRPr="00615D33" w:rsidRDefault="0026140C" w:rsidP="00EB0DE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4140" w:type="dxa"/>
          </w:tcPr>
          <w:p w:rsidR="0026140C" w:rsidRPr="00AF5C86" w:rsidRDefault="0026140C" w:rsidP="00EB0DE0">
            <w:pPr>
              <w:ind w:left="0"/>
              <w:rPr>
                <w:rFonts w:cs="Times New Roman"/>
                <w:sz w:val="21"/>
                <w:szCs w:val="21"/>
              </w:rPr>
            </w:pPr>
            <w:r w:rsidRPr="00AF5C86">
              <w:rPr>
                <w:rFonts w:cs="Times New Roman"/>
                <w:sz w:val="22"/>
              </w:rPr>
              <w:t xml:space="preserve">All classes are online and will take a minimum of 4 hours to complete.  </w:t>
            </w:r>
            <w:hyperlink r:id="rId44" w:history="1">
              <w:r w:rsidRPr="00AF5C86">
                <w:rPr>
                  <w:rStyle w:val="Hyperlink"/>
                  <w:rFonts w:cs="Times New Roman"/>
                  <w:sz w:val="21"/>
                  <w:szCs w:val="21"/>
                </w:rPr>
                <w:t>https://18thCO.OnlineParentingPrograms.com</w:t>
              </w:r>
            </w:hyperlink>
          </w:p>
          <w:p w:rsidR="0026140C" w:rsidRPr="00615D33" w:rsidRDefault="0026140C" w:rsidP="00EB0DE0">
            <w:pPr>
              <w:ind w:left="0"/>
              <w:rPr>
                <w:rFonts w:cs="Times New Roman"/>
                <w:sz w:val="22"/>
              </w:rPr>
            </w:pPr>
            <w:r w:rsidRPr="00AF5C86">
              <w:rPr>
                <w:rFonts w:cs="Times New Roman"/>
                <w:sz w:val="22"/>
              </w:rPr>
              <w:t>*Sliding scale available</w:t>
            </w:r>
          </w:p>
        </w:tc>
        <w:tc>
          <w:tcPr>
            <w:tcW w:w="540" w:type="dxa"/>
          </w:tcPr>
          <w:p w:rsidR="0026140C" w:rsidRPr="00B30D99" w:rsidRDefault="0026140C" w:rsidP="00EB0DE0">
            <w:pPr>
              <w:ind w:left="0"/>
              <w:rPr>
                <w:rFonts w:cs="Times New Roman"/>
                <w:sz w:val="20"/>
                <w:szCs w:val="20"/>
              </w:rPr>
            </w:pPr>
            <w:r w:rsidRPr="00B30D99">
              <w:rPr>
                <w:rFonts w:cs="Times New Roman"/>
                <w:sz w:val="20"/>
                <w:szCs w:val="20"/>
              </w:rPr>
              <w:t xml:space="preserve">Yes </w:t>
            </w:r>
          </w:p>
        </w:tc>
        <w:tc>
          <w:tcPr>
            <w:tcW w:w="630" w:type="dxa"/>
            <w:gridSpan w:val="2"/>
          </w:tcPr>
          <w:p w:rsidR="0026140C" w:rsidRPr="00E06D36" w:rsidRDefault="0026140C" w:rsidP="00AF5C86">
            <w:pPr>
              <w:ind w:left="-108"/>
              <w:rPr>
                <w:rFonts w:cs="Times New Roman"/>
                <w:sz w:val="18"/>
                <w:szCs w:val="18"/>
              </w:rPr>
            </w:pPr>
            <w:r w:rsidRPr="00E06D36">
              <w:rPr>
                <w:rFonts w:cs="Times New Roman"/>
                <w:sz w:val="18"/>
                <w:szCs w:val="18"/>
              </w:rPr>
              <w:t xml:space="preserve"> * </w:t>
            </w:r>
            <w:r>
              <w:rPr>
                <w:rFonts w:cs="Times New Roman"/>
                <w:sz w:val="18"/>
                <w:szCs w:val="18"/>
              </w:rPr>
              <w:t>50.00</w:t>
            </w:r>
          </w:p>
        </w:tc>
      </w:tr>
      <w:tr w:rsidR="0026140C" w:rsidRPr="003A3231" w:rsidTr="004A6926">
        <w:trPr>
          <w:trHeight w:val="170"/>
        </w:trPr>
        <w:tc>
          <w:tcPr>
            <w:tcW w:w="36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6140C" w:rsidRDefault="0026140C" w:rsidP="00EB0DE0">
            <w:pPr>
              <w:ind w:left="0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>New Beginnings</w:t>
            </w:r>
          </w:p>
          <w:p w:rsidR="0026140C" w:rsidRDefault="0026140C" w:rsidP="00EB0DE0">
            <w:pPr>
              <w:ind w:left="0"/>
              <w:rPr>
                <w:rFonts w:cs="Times New Roman"/>
                <w:sz w:val="22"/>
              </w:rPr>
            </w:pPr>
          </w:p>
          <w:p w:rsidR="0026140C" w:rsidRPr="00615D33" w:rsidRDefault="0026140C" w:rsidP="00EB0DE0">
            <w:pPr>
              <w:ind w:left="0"/>
              <w:rPr>
                <w:rFonts w:cs="Times New Roman"/>
                <w:sz w:val="22"/>
              </w:rPr>
            </w:pPr>
            <w:r w:rsidRPr="00B30D99">
              <w:rPr>
                <w:rFonts w:cs="Times New Roman"/>
                <w:sz w:val="22"/>
              </w:rPr>
              <w:t xml:space="preserve">Se </w:t>
            </w:r>
            <w:proofErr w:type="spellStart"/>
            <w:r w:rsidRPr="00B30D99">
              <w:rPr>
                <w:rFonts w:cs="Times New Roman"/>
                <w:sz w:val="22"/>
              </w:rPr>
              <w:t>ofrece</w:t>
            </w:r>
            <w:proofErr w:type="spellEnd"/>
            <w:r w:rsidRPr="00B30D99">
              <w:rPr>
                <w:rFonts w:cs="Times New Roman"/>
                <w:sz w:val="22"/>
              </w:rPr>
              <w:t xml:space="preserve"> la </w:t>
            </w:r>
            <w:proofErr w:type="spellStart"/>
            <w:r w:rsidRPr="00B30D99">
              <w:rPr>
                <w:rFonts w:cs="Times New Roman"/>
                <w:sz w:val="22"/>
              </w:rPr>
              <w:t>clase</w:t>
            </w:r>
            <w:proofErr w:type="spellEnd"/>
            <w:r w:rsidRPr="00B30D99">
              <w:rPr>
                <w:rFonts w:cs="Times New Roman"/>
                <w:sz w:val="22"/>
              </w:rPr>
              <w:t xml:space="preserve"> </w:t>
            </w:r>
            <w:proofErr w:type="spellStart"/>
            <w:r w:rsidRPr="00B30D99">
              <w:rPr>
                <w:rFonts w:cs="Times New Roman"/>
                <w:sz w:val="22"/>
              </w:rPr>
              <w:t>en</w:t>
            </w:r>
            <w:proofErr w:type="spellEnd"/>
            <w:r w:rsidRPr="00B30D99">
              <w:rPr>
                <w:rFonts w:cs="Times New Roman"/>
                <w:sz w:val="22"/>
              </w:rPr>
              <w:t xml:space="preserve"> </w:t>
            </w:r>
            <w:proofErr w:type="spellStart"/>
            <w:r w:rsidRPr="00B30D99">
              <w:rPr>
                <w:rFonts w:cs="Times New Roman"/>
                <w:sz w:val="22"/>
              </w:rPr>
              <w:t>español</w:t>
            </w:r>
            <w:proofErr w:type="spellEnd"/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26140C" w:rsidRPr="00615D33" w:rsidRDefault="0026140C" w:rsidP="00EB0DE0">
            <w:pPr>
              <w:ind w:left="0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 xml:space="preserve">Yes 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26140C" w:rsidRPr="00615D33" w:rsidRDefault="0026140C" w:rsidP="00EB0DE0">
            <w:pPr>
              <w:ind w:left="0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>303-706-9424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26140C" w:rsidRDefault="0026140C" w:rsidP="00EB0DE0">
            <w:pPr>
              <w:ind w:left="0"/>
              <w:rPr>
                <w:rFonts w:cs="Times New Roman"/>
                <w:sz w:val="22"/>
              </w:rPr>
            </w:pPr>
            <w:r w:rsidRPr="00AF5C86">
              <w:rPr>
                <w:rFonts w:cs="Times New Roman"/>
                <w:sz w:val="22"/>
              </w:rPr>
              <w:t xml:space="preserve">4-hour classes held weekly </w:t>
            </w:r>
          </w:p>
          <w:p w:rsidR="0026140C" w:rsidRDefault="0026140C" w:rsidP="00AF5C86">
            <w:pPr>
              <w:ind w:left="0"/>
              <w:rPr>
                <w:rFonts w:cs="Times New Roman"/>
                <w:sz w:val="22"/>
              </w:rPr>
            </w:pPr>
            <w:r w:rsidRPr="00AF5C86">
              <w:rPr>
                <w:rFonts w:cs="Times New Roman"/>
                <w:sz w:val="22"/>
              </w:rPr>
              <w:t>Douglas,</w:t>
            </w:r>
            <w:r>
              <w:rPr>
                <w:rFonts w:cs="Times New Roman"/>
                <w:sz w:val="22"/>
              </w:rPr>
              <w:t xml:space="preserve"> Arapahoe, and Elbert Counties </w:t>
            </w:r>
            <w:r w:rsidRPr="00AF5C86">
              <w:rPr>
                <w:rFonts w:cs="Times New Roman"/>
                <w:sz w:val="22"/>
              </w:rPr>
              <w:t>Schedules available at</w:t>
            </w:r>
            <w:r>
              <w:rPr>
                <w:rFonts w:cs="Times New Roman"/>
                <w:sz w:val="22"/>
              </w:rPr>
              <w:t>:</w:t>
            </w:r>
            <w:r w:rsidRPr="00AF5C86">
              <w:rPr>
                <w:rFonts w:cs="Times New Roman"/>
                <w:sz w:val="22"/>
              </w:rPr>
              <w:t xml:space="preserve"> </w:t>
            </w:r>
            <w:hyperlink r:id="rId45" w:history="1">
              <w:r w:rsidRPr="00AF5C86">
                <w:rPr>
                  <w:rStyle w:val="Hyperlink"/>
                  <w:rFonts w:cs="Times New Roman"/>
                  <w:sz w:val="22"/>
                </w:rPr>
                <w:t>www.</w:t>
              </w:r>
              <w:r w:rsidRPr="00AF5C86">
                <w:rPr>
                  <w:rStyle w:val="Hyperlink"/>
                  <w:rFonts w:cs="Times New Roman"/>
                  <w:bCs/>
                  <w:sz w:val="22"/>
                </w:rPr>
                <w:t>N</w:t>
              </w:r>
              <w:r w:rsidRPr="00AF5C86">
                <w:rPr>
                  <w:rStyle w:val="Hyperlink"/>
                  <w:rFonts w:cs="Times New Roman"/>
                  <w:sz w:val="22"/>
                </w:rPr>
                <w:t>ew</w:t>
              </w:r>
              <w:r w:rsidRPr="00AF5C86">
                <w:rPr>
                  <w:rStyle w:val="Hyperlink"/>
                  <w:rFonts w:cs="Times New Roman"/>
                  <w:bCs/>
                  <w:sz w:val="22"/>
                </w:rPr>
                <w:t>B</w:t>
              </w:r>
              <w:r w:rsidRPr="00AF5C86">
                <w:rPr>
                  <w:rStyle w:val="Hyperlink"/>
                  <w:rFonts w:cs="Times New Roman"/>
                  <w:sz w:val="22"/>
                </w:rPr>
                <w:t>eginnings</w:t>
              </w:r>
              <w:r w:rsidRPr="00AF5C86">
                <w:rPr>
                  <w:rStyle w:val="Hyperlink"/>
                  <w:rFonts w:cs="Times New Roman"/>
                  <w:bCs/>
                  <w:sz w:val="22"/>
                </w:rPr>
                <w:t>C</w:t>
              </w:r>
              <w:r w:rsidRPr="00AF5C86">
                <w:rPr>
                  <w:rStyle w:val="Hyperlink"/>
                  <w:rFonts w:cs="Times New Roman"/>
                  <w:sz w:val="22"/>
                </w:rPr>
                <w:t>o</w:t>
              </w:r>
              <w:r w:rsidRPr="00AF5C86">
                <w:rPr>
                  <w:rStyle w:val="Hyperlink"/>
                  <w:rFonts w:cs="Times New Roman"/>
                  <w:bCs/>
                  <w:sz w:val="22"/>
                </w:rPr>
                <w:t>P</w:t>
              </w:r>
              <w:r w:rsidRPr="00AF5C86">
                <w:rPr>
                  <w:rStyle w:val="Hyperlink"/>
                  <w:rFonts w:cs="Times New Roman"/>
                  <w:sz w:val="22"/>
                </w:rPr>
                <w:t>arenting.com</w:t>
              </w:r>
            </w:hyperlink>
          </w:p>
          <w:p w:rsidR="0026140C" w:rsidRPr="00615D33" w:rsidRDefault="0026140C" w:rsidP="00AF5C86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*S</w:t>
            </w:r>
            <w:r w:rsidRPr="00AF5C86">
              <w:rPr>
                <w:rFonts w:cs="Times New Roman"/>
                <w:sz w:val="22"/>
              </w:rPr>
              <w:t xml:space="preserve">liding scale </w:t>
            </w:r>
            <w:r>
              <w:rPr>
                <w:rFonts w:cs="Times New Roman"/>
                <w:sz w:val="22"/>
              </w:rPr>
              <w:t>available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26140C" w:rsidRPr="00AF5C86" w:rsidRDefault="0026140C" w:rsidP="00EB0DE0">
            <w:pPr>
              <w:ind w:left="0"/>
              <w:rPr>
                <w:rFonts w:cs="Times New Roman"/>
                <w:sz w:val="20"/>
                <w:szCs w:val="20"/>
              </w:rPr>
            </w:pPr>
            <w:r w:rsidRPr="00AF5C86">
              <w:rPr>
                <w:rFonts w:cs="Times New Roman"/>
                <w:sz w:val="20"/>
                <w:szCs w:val="20"/>
              </w:rPr>
              <w:t xml:space="preserve">Yes 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</w:tcPr>
          <w:p w:rsidR="0026140C" w:rsidRPr="00E06D36" w:rsidRDefault="0026140C" w:rsidP="00EB0DE0">
            <w:pPr>
              <w:ind w:left="-108"/>
              <w:rPr>
                <w:rFonts w:cs="Times New Roman"/>
                <w:sz w:val="18"/>
                <w:szCs w:val="18"/>
              </w:rPr>
            </w:pPr>
            <w:r w:rsidRPr="00E06D36">
              <w:rPr>
                <w:rFonts w:cs="Times New Roman"/>
                <w:sz w:val="18"/>
                <w:szCs w:val="18"/>
              </w:rPr>
              <w:t xml:space="preserve"> * 65</w:t>
            </w:r>
            <w:r>
              <w:rPr>
                <w:rFonts w:cs="Times New Roman"/>
                <w:sz w:val="18"/>
                <w:szCs w:val="18"/>
              </w:rPr>
              <w:t>.00</w:t>
            </w:r>
          </w:p>
        </w:tc>
      </w:tr>
      <w:tr w:rsidR="0026140C" w:rsidRPr="003A3231" w:rsidTr="004A6926">
        <w:trPr>
          <w:trHeight w:val="170"/>
        </w:trPr>
        <w:tc>
          <w:tcPr>
            <w:tcW w:w="36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6140C" w:rsidRPr="00B30D99" w:rsidRDefault="0026140C" w:rsidP="00B30D99">
            <w:pPr>
              <w:ind w:left="0"/>
              <w:rPr>
                <w:rFonts w:cs="Times New Roman"/>
                <w:sz w:val="22"/>
              </w:rPr>
            </w:pPr>
            <w:r w:rsidRPr="00B30D99">
              <w:rPr>
                <w:rFonts w:cs="Times New Roman"/>
                <w:sz w:val="22"/>
              </w:rPr>
              <w:t>Dispute Resolution Professionals</w:t>
            </w:r>
          </w:p>
          <w:p w:rsidR="0026140C" w:rsidRPr="00B30D99" w:rsidRDefault="0026140C" w:rsidP="00B30D99">
            <w:pPr>
              <w:ind w:left="0"/>
              <w:rPr>
                <w:rFonts w:cs="Times New Roman"/>
                <w:sz w:val="22"/>
              </w:rPr>
            </w:pPr>
          </w:p>
          <w:p w:rsidR="0026140C" w:rsidRPr="00B30D99" w:rsidRDefault="0026140C" w:rsidP="00B30D99">
            <w:pPr>
              <w:ind w:left="0"/>
              <w:rPr>
                <w:rFonts w:cs="Times New Roman"/>
                <w:sz w:val="22"/>
              </w:rPr>
            </w:pPr>
            <w:r w:rsidRPr="00B30D99">
              <w:rPr>
                <w:rFonts w:cs="Times New Roman"/>
                <w:sz w:val="22"/>
              </w:rPr>
              <w:t xml:space="preserve">Se </w:t>
            </w:r>
            <w:proofErr w:type="spellStart"/>
            <w:r w:rsidRPr="00B30D99">
              <w:rPr>
                <w:rFonts w:cs="Times New Roman"/>
                <w:sz w:val="22"/>
              </w:rPr>
              <w:t>ofrece</w:t>
            </w:r>
            <w:proofErr w:type="spellEnd"/>
            <w:r w:rsidRPr="00B30D99">
              <w:rPr>
                <w:rFonts w:cs="Times New Roman"/>
                <w:sz w:val="22"/>
              </w:rPr>
              <w:t xml:space="preserve"> la </w:t>
            </w:r>
            <w:proofErr w:type="spellStart"/>
            <w:r w:rsidRPr="00B30D99">
              <w:rPr>
                <w:rFonts w:cs="Times New Roman"/>
                <w:sz w:val="22"/>
              </w:rPr>
              <w:t>clase</w:t>
            </w:r>
            <w:proofErr w:type="spellEnd"/>
            <w:r w:rsidRPr="00B30D99">
              <w:rPr>
                <w:rFonts w:cs="Times New Roman"/>
                <w:sz w:val="22"/>
              </w:rPr>
              <w:t xml:space="preserve"> </w:t>
            </w:r>
            <w:proofErr w:type="spellStart"/>
            <w:r w:rsidRPr="00B30D99">
              <w:rPr>
                <w:rFonts w:cs="Times New Roman"/>
                <w:sz w:val="22"/>
              </w:rPr>
              <w:t>en</w:t>
            </w:r>
            <w:proofErr w:type="spellEnd"/>
            <w:r w:rsidRPr="00B30D99">
              <w:rPr>
                <w:rFonts w:cs="Times New Roman"/>
                <w:sz w:val="22"/>
              </w:rPr>
              <w:t xml:space="preserve"> </w:t>
            </w:r>
            <w:proofErr w:type="spellStart"/>
            <w:r w:rsidRPr="00B30D99">
              <w:rPr>
                <w:rFonts w:cs="Times New Roman"/>
                <w:sz w:val="22"/>
              </w:rPr>
              <w:t>español</w:t>
            </w:r>
            <w:proofErr w:type="spellEnd"/>
            <w:r w:rsidRPr="00B30D99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26140C" w:rsidRPr="00615D33" w:rsidRDefault="0026140C" w:rsidP="00EB0DE0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Yes 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26140C" w:rsidRPr="00615D33" w:rsidRDefault="0026140C" w:rsidP="00EB0DE0">
            <w:pPr>
              <w:ind w:left="0"/>
              <w:rPr>
                <w:rFonts w:cs="Times New Roman"/>
                <w:sz w:val="22"/>
              </w:rPr>
            </w:pPr>
            <w:r w:rsidRPr="00B30D99">
              <w:rPr>
                <w:rFonts w:cs="Times New Roman"/>
                <w:sz w:val="22"/>
              </w:rPr>
              <w:t>303-273-0459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26140C" w:rsidRPr="00B30D99" w:rsidRDefault="0026140C" w:rsidP="00B30D99">
            <w:pPr>
              <w:autoSpaceDE w:val="0"/>
              <w:autoSpaceDN w:val="0"/>
              <w:adjustRightInd w:val="0"/>
              <w:ind w:left="0"/>
              <w:rPr>
                <w:rFonts w:cs="Times New Roman"/>
                <w:sz w:val="22"/>
              </w:rPr>
            </w:pPr>
            <w:r w:rsidRPr="00B30D99">
              <w:rPr>
                <w:rFonts w:cs="Times New Roman"/>
                <w:sz w:val="22"/>
              </w:rPr>
              <w:t>Classes offered nine to ten times per month throughout the Denver Metro area.  One web-based class offered per month.  See website for list of dates, times, and locations at</w:t>
            </w:r>
            <w:r>
              <w:rPr>
                <w:rFonts w:cs="Times New Roman"/>
                <w:sz w:val="22"/>
              </w:rPr>
              <w:t xml:space="preserve">: </w:t>
            </w:r>
            <w:hyperlink r:id="rId46" w:history="1">
              <w:r w:rsidRPr="00142F11">
                <w:rPr>
                  <w:rStyle w:val="Hyperlink"/>
                  <w:sz w:val="22"/>
                </w:rPr>
                <w:t>www.disputepro.com/parentingclass</w:t>
              </w:r>
            </w:hyperlink>
            <w:r>
              <w:rPr>
                <w:sz w:val="22"/>
              </w:rPr>
              <w:t xml:space="preserve"> </w:t>
            </w:r>
          </w:p>
          <w:p w:rsidR="0026140C" w:rsidRDefault="0026140C" w:rsidP="00B30D99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*S</w:t>
            </w:r>
            <w:r w:rsidRPr="00AF5C86">
              <w:rPr>
                <w:rFonts w:cs="Times New Roman"/>
                <w:sz w:val="22"/>
              </w:rPr>
              <w:t xml:space="preserve">liding scale </w:t>
            </w:r>
            <w:r>
              <w:rPr>
                <w:rFonts w:cs="Times New Roman"/>
                <w:sz w:val="22"/>
              </w:rPr>
              <w:t>available</w:t>
            </w:r>
            <w:r w:rsidRPr="00B30D99">
              <w:rPr>
                <w:rFonts w:cs="Times New Roman"/>
                <w:sz w:val="22"/>
              </w:rPr>
              <w:t xml:space="preserve"> </w:t>
            </w:r>
          </w:p>
          <w:p w:rsidR="0026140C" w:rsidRPr="00615D33" w:rsidRDefault="0026140C" w:rsidP="00B30D99">
            <w:pPr>
              <w:ind w:left="0"/>
              <w:rPr>
                <w:rFonts w:cs="Times New Roman"/>
                <w:sz w:val="22"/>
              </w:rPr>
            </w:pPr>
            <w:r w:rsidRPr="00B30D99">
              <w:rPr>
                <w:rFonts w:cs="Times New Roman"/>
                <w:sz w:val="22"/>
              </w:rPr>
              <w:t>(with approved JDF 205 order)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26140C" w:rsidRPr="00B30D99" w:rsidRDefault="0026140C" w:rsidP="00EB0DE0">
            <w:pPr>
              <w:ind w:left="0"/>
              <w:rPr>
                <w:rFonts w:cs="Times New Roman"/>
                <w:sz w:val="20"/>
                <w:szCs w:val="20"/>
              </w:rPr>
            </w:pPr>
            <w:r w:rsidRPr="00B30D99">
              <w:rPr>
                <w:rFonts w:cs="Times New Roman"/>
                <w:sz w:val="20"/>
                <w:szCs w:val="20"/>
              </w:rPr>
              <w:t xml:space="preserve">Yes 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</w:tcPr>
          <w:p w:rsidR="0026140C" w:rsidRDefault="0026140C" w:rsidP="00EB0DE0">
            <w:pPr>
              <w:ind w:left="-108" w:righ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*</w:t>
            </w:r>
          </w:p>
          <w:p w:rsidR="0026140C" w:rsidRPr="00BC3895" w:rsidRDefault="0026140C" w:rsidP="00EB0DE0">
            <w:pPr>
              <w:ind w:left="-108" w:righ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65.00</w:t>
            </w:r>
          </w:p>
        </w:tc>
      </w:tr>
      <w:tr w:rsidR="0026140C" w:rsidRPr="003A3231" w:rsidTr="004A6926">
        <w:trPr>
          <w:trHeight w:val="170"/>
        </w:trPr>
        <w:tc>
          <w:tcPr>
            <w:tcW w:w="3600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26140C" w:rsidRDefault="0026140C" w:rsidP="00B30D99">
            <w:pPr>
              <w:autoSpaceDE w:val="0"/>
              <w:autoSpaceDN w:val="0"/>
              <w:adjustRightInd w:val="0"/>
              <w:ind w:left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More </w:t>
            </w:r>
            <w:r w:rsidRPr="00D45945">
              <w:rPr>
                <w:rFonts w:cs="Times New Roman"/>
                <w:color w:val="000000"/>
                <w:sz w:val="20"/>
                <w:szCs w:val="20"/>
              </w:rPr>
              <w:t>C</w:t>
            </w:r>
            <w:r>
              <w:rPr>
                <w:rFonts w:cs="Times New Roman"/>
                <w:color w:val="000000"/>
                <w:sz w:val="20"/>
                <w:szCs w:val="20"/>
              </w:rPr>
              <w:t>hoices</w:t>
            </w:r>
          </w:p>
          <w:p w:rsidR="0026140C" w:rsidRDefault="0026140C" w:rsidP="00B30D99">
            <w:pPr>
              <w:ind w:left="0"/>
              <w:rPr>
                <w:rFonts w:cs="Times New Roman"/>
                <w:sz w:val="20"/>
                <w:szCs w:val="20"/>
              </w:rPr>
            </w:pPr>
          </w:p>
          <w:p w:rsidR="0026140C" w:rsidRPr="00B30D99" w:rsidRDefault="0026140C" w:rsidP="00B30D99">
            <w:pPr>
              <w:ind w:left="0"/>
              <w:rPr>
                <w:rFonts w:cs="Times New Roman"/>
                <w:sz w:val="22"/>
              </w:rPr>
            </w:pPr>
            <w:r w:rsidRPr="00B30D99">
              <w:rPr>
                <w:rFonts w:cs="Times New Roman"/>
                <w:sz w:val="22"/>
              </w:rPr>
              <w:t xml:space="preserve">El material de </w:t>
            </w:r>
            <w:proofErr w:type="spellStart"/>
            <w:r w:rsidRPr="00B30D99">
              <w:rPr>
                <w:rFonts w:cs="Times New Roman"/>
                <w:sz w:val="22"/>
              </w:rPr>
              <w:t>todas</w:t>
            </w:r>
            <w:proofErr w:type="spellEnd"/>
            <w:r w:rsidRPr="00B30D99">
              <w:rPr>
                <w:rFonts w:cs="Times New Roman"/>
                <w:sz w:val="22"/>
              </w:rPr>
              <w:t xml:space="preserve"> las </w:t>
            </w:r>
            <w:proofErr w:type="spellStart"/>
            <w:r w:rsidRPr="00B30D99">
              <w:rPr>
                <w:rFonts w:cs="Times New Roman"/>
                <w:sz w:val="22"/>
              </w:rPr>
              <w:t>sesiones</w:t>
            </w:r>
            <w:proofErr w:type="spellEnd"/>
            <w:r w:rsidRPr="00B30D99">
              <w:rPr>
                <w:rFonts w:cs="Times New Roman"/>
                <w:sz w:val="22"/>
              </w:rPr>
              <w:t xml:space="preserve"> </w:t>
            </w:r>
            <w:proofErr w:type="spellStart"/>
            <w:r w:rsidRPr="00B30D99">
              <w:rPr>
                <w:rFonts w:cs="Times New Roman"/>
                <w:sz w:val="22"/>
              </w:rPr>
              <w:t>está</w:t>
            </w:r>
            <w:proofErr w:type="spellEnd"/>
            <w:r w:rsidRPr="00B30D99">
              <w:rPr>
                <w:rFonts w:cs="Times New Roman"/>
                <w:sz w:val="22"/>
              </w:rPr>
              <w:t xml:space="preserve"> </w:t>
            </w:r>
            <w:proofErr w:type="spellStart"/>
            <w:r w:rsidRPr="00B30D99">
              <w:rPr>
                <w:rFonts w:cs="Times New Roman"/>
                <w:sz w:val="22"/>
              </w:rPr>
              <w:t>disponible</w:t>
            </w:r>
            <w:proofErr w:type="spellEnd"/>
            <w:r w:rsidRPr="00B30D99">
              <w:rPr>
                <w:rFonts w:cs="Times New Roman"/>
                <w:sz w:val="22"/>
              </w:rPr>
              <w:t xml:space="preserve"> </w:t>
            </w:r>
            <w:proofErr w:type="spellStart"/>
            <w:r w:rsidRPr="00B30D99">
              <w:rPr>
                <w:rFonts w:cs="Times New Roman"/>
                <w:sz w:val="22"/>
              </w:rPr>
              <w:t>en</w:t>
            </w:r>
            <w:proofErr w:type="spellEnd"/>
            <w:r w:rsidRPr="00B30D99">
              <w:rPr>
                <w:rFonts w:cs="Times New Roman"/>
                <w:sz w:val="22"/>
              </w:rPr>
              <w:t xml:space="preserve"> </w:t>
            </w:r>
            <w:proofErr w:type="spellStart"/>
            <w:r w:rsidRPr="00B30D99">
              <w:rPr>
                <w:rFonts w:cs="Times New Roman"/>
                <w:sz w:val="22"/>
              </w:rPr>
              <w:t>español</w:t>
            </w:r>
            <w:proofErr w:type="spellEnd"/>
            <w:r w:rsidRPr="00B30D99">
              <w:rPr>
                <w:rFonts w:cs="Times New Roman"/>
                <w:sz w:val="22"/>
              </w:rPr>
              <w:t xml:space="preserve">.  </w:t>
            </w:r>
            <w:r w:rsidRPr="00B30D99">
              <w:rPr>
                <w:rFonts w:cs="Times New Roman"/>
                <w:sz w:val="22"/>
                <w:lang w:val="es-MX"/>
              </w:rPr>
              <w:t>Además, si la cantidad de clientes inscritos que hablan español excede 8 clientes, se contratará a un facilitador externo para impartir esta clase en español.</w:t>
            </w:r>
          </w:p>
        </w:tc>
        <w:tc>
          <w:tcPr>
            <w:tcW w:w="810" w:type="dxa"/>
            <w:tcBorders>
              <w:bottom w:val="double" w:sz="4" w:space="0" w:color="auto"/>
            </w:tcBorders>
          </w:tcPr>
          <w:p w:rsidR="0026140C" w:rsidRPr="00615D33" w:rsidRDefault="0026140C" w:rsidP="00EB0DE0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Yes </w:t>
            </w:r>
          </w:p>
        </w:tc>
        <w:tc>
          <w:tcPr>
            <w:tcW w:w="1530" w:type="dxa"/>
            <w:tcBorders>
              <w:bottom w:val="double" w:sz="4" w:space="0" w:color="auto"/>
            </w:tcBorders>
          </w:tcPr>
          <w:p w:rsidR="0026140C" w:rsidRPr="00615D33" w:rsidRDefault="0026140C" w:rsidP="00B30D99">
            <w:pPr>
              <w:ind w:left="0"/>
              <w:jc w:val="center"/>
              <w:rPr>
                <w:rFonts w:cs="Times New Roman"/>
                <w:sz w:val="22"/>
              </w:rPr>
            </w:pPr>
            <w:r w:rsidRPr="00B30D99">
              <w:rPr>
                <w:rFonts w:cs="Times New Roman"/>
                <w:sz w:val="22"/>
              </w:rPr>
              <w:t>720-849-1884</w:t>
            </w:r>
          </w:p>
        </w:tc>
        <w:tc>
          <w:tcPr>
            <w:tcW w:w="4140" w:type="dxa"/>
            <w:tcBorders>
              <w:bottom w:val="double" w:sz="4" w:space="0" w:color="auto"/>
            </w:tcBorders>
          </w:tcPr>
          <w:p w:rsidR="0026140C" w:rsidRDefault="0026140C" w:rsidP="00B30D99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4-hour class - </w:t>
            </w:r>
            <w:r w:rsidRPr="00B30D99">
              <w:rPr>
                <w:rFonts w:cs="Times New Roman"/>
                <w:sz w:val="22"/>
              </w:rPr>
              <w:t>Schedules available at</w:t>
            </w:r>
            <w:r>
              <w:rPr>
                <w:rFonts w:cs="Times New Roman"/>
                <w:sz w:val="22"/>
              </w:rPr>
              <w:t xml:space="preserve">: </w:t>
            </w:r>
            <w:hyperlink r:id="rId47" w:history="1">
              <w:r w:rsidRPr="00142F11">
                <w:rPr>
                  <w:rStyle w:val="Hyperlink"/>
                  <w:rFonts w:cs="Times New Roman"/>
                  <w:sz w:val="22"/>
                </w:rPr>
                <w:t>www.morechoicesllc.com</w:t>
              </w:r>
            </w:hyperlink>
            <w:r>
              <w:rPr>
                <w:rFonts w:cs="Times New Roman"/>
                <w:sz w:val="22"/>
              </w:rPr>
              <w:t xml:space="preserve">   </w:t>
            </w:r>
          </w:p>
          <w:p w:rsidR="0026140C" w:rsidRDefault="0026140C" w:rsidP="00B30D99">
            <w:pPr>
              <w:ind w:left="0"/>
              <w:rPr>
                <w:rFonts w:cs="Times New Roman"/>
                <w:sz w:val="22"/>
              </w:rPr>
            </w:pPr>
            <w:r w:rsidRPr="00B30D99">
              <w:rPr>
                <w:rFonts w:cs="Times New Roman"/>
                <w:sz w:val="22"/>
              </w:rPr>
              <w:t xml:space="preserve">Serving Elbert </w:t>
            </w:r>
            <w:r>
              <w:rPr>
                <w:rFonts w:cs="Times New Roman"/>
                <w:sz w:val="22"/>
              </w:rPr>
              <w:t>&amp;</w:t>
            </w:r>
            <w:r w:rsidRPr="00B30D99">
              <w:rPr>
                <w:rFonts w:cs="Times New Roman"/>
                <w:sz w:val="22"/>
              </w:rPr>
              <w:t xml:space="preserve"> Linco</w:t>
            </w:r>
            <w:r>
              <w:rPr>
                <w:rFonts w:cs="Times New Roman"/>
                <w:sz w:val="22"/>
              </w:rPr>
              <w:t>ln Counties ONLY</w:t>
            </w:r>
            <w:r w:rsidRPr="00B30D99">
              <w:rPr>
                <w:rFonts w:cs="Times New Roman"/>
                <w:sz w:val="22"/>
              </w:rPr>
              <w:t xml:space="preserve"> </w:t>
            </w:r>
          </w:p>
          <w:p w:rsidR="0026140C" w:rsidRPr="00615D33" w:rsidRDefault="0026140C" w:rsidP="00B30D99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*S</w:t>
            </w:r>
            <w:r w:rsidRPr="00AF5C86">
              <w:rPr>
                <w:rFonts w:cs="Times New Roman"/>
                <w:sz w:val="22"/>
              </w:rPr>
              <w:t xml:space="preserve">liding scale </w:t>
            </w:r>
            <w:r>
              <w:rPr>
                <w:rFonts w:cs="Times New Roman"/>
                <w:sz w:val="22"/>
              </w:rPr>
              <w:t>available</w:t>
            </w:r>
            <w:r w:rsidRPr="00B30D99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540" w:type="dxa"/>
            <w:tcBorders>
              <w:bottom w:val="double" w:sz="4" w:space="0" w:color="auto"/>
            </w:tcBorders>
          </w:tcPr>
          <w:p w:rsidR="0026140C" w:rsidRPr="003A3231" w:rsidRDefault="0026140C" w:rsidP="00EB0DE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630" w:type="dxa"/>
            <w:gridSpan w:val="2"/>
            <w:tcBorders>
              <w:bottom w:val="double" w:sz="4" w:space="0" w:color="auto"/>
            </w:tcBorders>
          </w:tcPr>
          <w:p w:rsidR="0026140C" w:rsidRDefault="0026140C" w:rsidP="00EB0DE0">
            <w:pPr>
              <w:ind w:left="-108" w:righ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*</w:t>
            </w:r>
          </w:p>
          <w:p w:rsidR="0026140C" w:rsidRPr="00BC3895" w:rsidRDefault="0026140C" w:rsidP="00EB0DE0">
            <w:pPr>
              <w:ind w:left="-108" w:righ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75.00</w:t>
            </w:r>
          </w:p>
        </w:tc>
      </w:tr>
      <w:tr w:rsidR="0026140C" w:rsidRPr="003A3231" w:rsidTr="004A6926">
        <w:trPr>
          <w:trHeight w:val="170"/>
        </w:trPr>
        <w:tc>
          <w:tcPr>
            <w:tcW w:w="36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26140C" w:rsidRDefault="0026140C" w:rsidP="00EB0DE0">
            <w:pPr>
              <w:ind w:left="0"/>
              <w:rPr>
                <w:rFonts w:cs="Times New Roman"/>
                <w:szCs w:val="24"/>
              </w:rPr>
            </w:pPr>
            <w:r w:rsidRPr="003A3231">
              <w:rPr>
                <w:rFonts w:cs="Times New Roman"/>
                <w:b/>
                <w:szCs w:val="24"/>
              </w:rPr>
              <w:t>19</w:t>
            </w:r>
            <w:r w:rsidRPr="003A3231">
              <w:rPr>
                <w:rFonts w:cs="Times New Roman"/>
                <w:b/>
                <w:szCs w:val="24"/>
                <w:vertAlign w:val="superscript"/>
              </w:rPr>
              <w:t>th</w:t>
            </w:r>
            <w:r w:rsidRPr="003A3231">
              <w:rPr>
                <w:rFonts w:cs="Times New Roman"/>
                <w:b/>
                <w:szCs w:val="24"/>
              </w:rPr>
              <w:t xml:space="preserve"> Judicial District</w:t>
            </w:r>
            <w:r w:rsidRPr="003A3231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 </w:t>
            </w:r>
          </w:p>
          <w:p w:rsidR="0026140C" w:rsidRPr="003A3231" w:rsidRDefault="0026140C" w:rsidP="00EB0DE0">
            <w:pPr>
              <w:ind w:left="0"/>
              <w:rPr>
                <w:rFonts w:cs="Times New Roman"/>
                <w:sz w:val="22"/>
              </w:rPr>
            </w:pPr>
            <w:r w:rsidRPr="00991605">
              <w:rPr>
                <w:rFonts w:cs="Times New Roman"/>
                <w:szCs w:val="24"/>
              </w:rPr>
              <w:t>Weld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26140C" w:rsidRPr="00E06D36" w:rsidRDefault="0026140C" w:rsidP="00EB0DE0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26140C" w:rsidRPr="003A3231" w:rsidRDefault="0026140C" w:rsidP="00EB0DE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26140C" w:rsidRPr="003A3231" w:rsidRDefault="0026140C" w:rsidP="00EB0DE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26140C" w:rsidRPr="003A3231" w:rsidRDefault="0026140C" w:rsidP="00EB0DE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63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26140C" w:rsidRPr="00E06D36" w:rsidRDefault="0026140C" w:rsidP="00EB0DE0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26140C" w:rsidRPr="003A3231" w:rsidTr="004A6926">
        <w:trPr>
          <w:trHeight w:val="170"/>
        </w:trPr>
        <w:tc>
          <w:tcPr>
            <w:tcW w:w="3600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26140C" w:rsidRPr="0068585F" w:rsidRDefault="0026140C" w:rsidP="00EB0DE0">
            <w:pPr>
              <w:ind w:left="-18"/>
              <w:rPr>
                <w:sz w:val="22"/>
              </w:rPr>
            </w:pPr>
            <w:r w:rsidRPr="0068585F">
              <w:rPr>
                <w:sz w:val="22"/>
              </w:rPr>
              <w:t>Advocates for Resolution</w:t>
            </w:r>
          </w:p>
          <w:p w:rsidR="0026140C" w:rsidRPr="0022238A" w:rsidRDefault="0026140C" w:rsidP="00EB6E0E">
            <w:pPr>
              <w:shd w:val="clear" w:color="auto" w:fill="FFFFFF" w:themeFill="background1"/>
              <w:ind w:left="-18"/>
              <w:rPr>
                <w:rFonts w:cs="Times New Roman"/>
                <w:sz w:val="22"/>
              </w:rPr>
            </w:pPr>
          </w:p>
        </w:tc>
        <w:tc>
          <w:tcPr>
            <w:tcW w:w="810" w:type="dxa"/>
            <w:tcBorders>
              <w:top w:val="double" w:sz="4" w:space="0" w:color="auto"/>
            </w:tcBorders>
          </w:tcPr>
          <w:p w:rsidR="0026140C" w:rsidRDefault="0026140C" w:rsidP="00EB0DE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</w:tcBorders>
          </w:tcPr>
          <w:p w:rsidR="0026140C" w:rsidRPr="0068585F" w:rsidRDefault="0026140C" w:rsidP="00EB0DE0">
            <w:pPr>
              <w:ind w:left="-18"/>
              <w:rPr>
                <w:rFonts w:cs="Times New Roman"/>
                <w:sz w:val="22"/>
              </w:rPr>
            </w:pPr>
            <w:r w:rsidRPr="0068585F">
              <w:rPr>
                <w:sz w:val="22"/>
              </w:rPr>
              <w:t>970-581-4307</w:t>
            </w:r>
          </w:p>
        </w:tc>
        <w:tc>
          <w:tcPr>
            <w:tcW w:w="4140" w:type="dxa"/>
            <w:tcBorders>
              <w:top w:val="double" w:sz="4" w:space="0" w:color="auto"/>
            </w:tcBorders>
          </w:tcPr>
          <w:p w:rsidR="0026140C" w:rsidRPr="0068585F" w:rsidRDefault="0026140C" w:rsidP="00EB0DE0">
            <w:pPr>
              <w:ind w:left="0"/>
              <w:rPr>
                <w:sz w:val="22"/>
              </w:rPr>
            </w:pPr>
            <w:r w:rsidRPr="0068585F">
              <w:rPr>
                <w:sz w:val="22"/>
              </w:rPr>
              <w:t xml:space="preserve">PO Box 1482, Loveland, CO 80539 </w:t>
            </w:r>
          </w:p>
          <w:p w:rsidR="0026140C" w:rsidRDefault="0062398F" w:rsidP="00EB0DE0">
            <w:pPr>
              <w:ind w:left="0"/>
              <w:rPr>
                <w:color w:val="0000FF"/>
                <w:sz w:val="22"/>
              </w:rPr>
            </w:pPr>
            <w:hyperlink r:id="rId48" w:history="1">
              <w:r w:rsidR="0026140C" w:rsidRPr="0068585F">
                <w:rPr>
                  <w:rStyle w:val="Hyperlink"/>
                  <w:sz w:val="22"/>
                </w:rPr>
                <w:t>www.advocatesforresolution.com</w:t>
              </w:r>
            </w:hyperlink>
            <w:r w:rsidR="0026140C" w:rsidRPr="0068585F">
              <w:rPr>
                <w:color w:val="0000FF"/>
                <w:sz w:val="22"/>
              </w:rPr>
              <w:t xml:space="preserve">  </w:t>
            </w:r>
          </w:p>
          <w:p w:rsidR="0026140C" w:rsidRDefault="0026140C" w:rsidP="00EB0DE0">
            <w:pPr>
              <w:ind w:left="0"/>
              <w:rPr>
                <w:sz w:val="22"/>
              </w:rPr>
            </w:pPr>
            <w:r w:rsidRPr="000E366E">
              <w:rPr>
                <w:sz w:val="22"/>
              </w:rPr>
              <w:t xml:space="preserve">High </w:t>
            </w:r>
            <w:r>
              <w:rPr>
                <w:sz w:val="22"/>
              </w:rPr>
              <w:t xml:space="preserve">and low </w:t>
            </w:r>
            <w:r w:rsidRPr="000E366E">
              <w:rPr>
                <w:sz w:val="22"/>
              </w:rPr>
              <w:t>conflict</w:t>
            </w:r>
          </w:p>
          <w:p w:rsidR="0026140C" w:rsidRPr="0068585F" w:rsidRDefault="0026140C" w:rsidP="00EB0DE0">
            <w:pPr>
              <w:ind w:left="0"/>
              <w:rPr>
                <w:rFonts w:cs="Times New Roman"/>
                <w:sz w:val="22"/>
              </w:rPr>
            </w:pPr>
            <w:r>
              <w:rPr>
                <w:sz w:val="22"/>
              </w:rPr>
              <w:t>*For higher conflict parties who need parallel parenting plans</w:t>
            </w: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26140C" w:rsidRDefault="0026140C" w:rsidP="00EB0DE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630" w:type="dxa"/>
            <w:gridSpan w:val="2"/>
            <w:tcBorders>
              <w:top w:val="double" w:sz="4" w:space="0" w:color="auto"/>
            </w:tcBorders>
          </w:tcPr>
          <w:p w:rsidR="0026140C" w:rsidRDefault="0026140C" w:rsidP="00EB0DE0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  <w:p w:rsidR="0026140C" w:rsidRDefault="0026140C" w:rsidP="00EB0DE0">
            <w:pPr>
              <w:ind w:left="-108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*300</w:t>
            </w:r>
          </w:p>
        </w:tc>
      </w:tr>
      <w:tr w:rsidR="0026140C" w:rsidRPr="003A3231" w:rsidTr="004A6926">
        <w:trPr>
          <w:trHeight w:val="170"/>
        </w:trPr>
        <w:tc>
          <w:tcPr>
            <w:tcW w:w="3600" w:type="dxa"/>
            <w:shd w:val="clear" w:color="auto" w:fill="FFFFFF" w:themeFill="background1"/>
          </w:tcPr>
          <w:p w:rsidR="0026140C" w:rsidRPr="0068585F" w:rsidRDefault="0026140C" w:rsidP="00EB0DE0">
            <w:pPr>
              <w:ind w:left="-18"/>
              <w:rPr>
                <w:rFonts w:cs="Times New Roman"/>
                <w:sz w:val="22"/>
              </w:rPr>
            </w:pPr>
            <w:r w:rsidRPr="0068585F">
              <w:rPr>
                <w:sz w:val="22"/>
              </w:rPr>
              <w:t>Children in Between</w:t>
            </w:r>
          </w:p>
        </w:tc>
        <w:tc>
          <w:tcPr>
            <w:tcW w:w="810" w:type="dxa"/>
          </w:tcPr>
          <w:p w:rsidR="0026140C" w:rsidRDefault="0026140C" w:rsidP="00EB0DE0">
            <w:pPr>
              <w:ind w:left="0"/>
              <w:rPr>
                <w:rFonts w:cs="Times New Roman"/>
                <w:sz w:val="22"/>
              </w:rPr>
            </w:pPr>
            <w:r>
              <w:t xml:space="preserve">Yes </w:t>
            </w:r>
          </w:p>
        </w:tc>
        <w:tc>
          <w:tcPr>
            <w:tcW w:w="1530" w:type="dxa"/>
          </w:tcPr>
          <w:p w:rsidR="0026140C" w:rsidRPr="0068585F" w:rsidRDefault="0026140C" w:rsidP="00EB0DE0">
            <w:pPr>
              <w:ind w:left="-18"/>
              <w:rPr>
                <w:rFonts w:cs="Times New Roman"/>
                <w:sz w:val="22"/>
              </w:rPr>
            </w:pPr>
          </w:p>
        </w:tc>
        <w:tc>
          <w:tcPr>
            <w:tcW w:w="4140" w:type="dxa"/>
          </w:tcPr>
          <w:p w:rsidR="0026140C" w:rsidRPr="0068585F" w:rsidRDefault="0062398F" w:rsidP="00EB0DE0">
            <w:pPr>
              <w:ind w:left="0"/>
              <w:rPr>
                <w:sz w:val="22"/>
              </w:rPr>
            </w:pPr>
            <w:hyperlink r:id="rId49" w:history="1">
              <w:r w:rsidR="0026140C" w:rsidRPr="0068585F">
                <w:rPr>
                  <w:rStyle w:val="Hyperlink"/>
                  <w:sz w:val="22"/>
                </w:rPr>
                <w:t>http://online.divorce-education.com</w:t>
              </w:r>
            </w:hyperlink>
            <w:r w:rsidR="0026140C" w:rsidRPr="0068585F">
              <w:rPr>
                <w:sz w:val="22"/>
              </w:rPr>
              <w:t xml:space="preserve"> </w:t>
            </w:r>
          </w:p>
          <w:p w:rsidR="0026140C" w:rsidRDefault="0026140C" w:rsidP="00EB0DE0">
            <w:pPr>
              <w:ind w:left="0"/>
              <w:rPr>
                <w:sz w:val="22"/>
              </w:rPr>
            </w:pPr>
            <w:r w:rsidRPr="0068585F">
              <w:rPr>
                <w:sz w:val="22"/>
              </w:rPr>
              <w:t xml:space="preserve">*sliding scale </w:t>
            </w:r>
            <w:r>
              <w:rPr>
                <w:sz w:val="22"/>
              </w:rPr>
              <w:t>available</w:t>
            </w:r>
          </w:p>
          <w:p w:rsidR="0026140C" w:rsidRPr="0068585F" w:rsidRDefault="0026140C" w:rsidP="00EB0DE0">
            <w:pPr>
              <w:ind w:left="0"/>
              <w:rPr>
                <w:rFonts w:cs="Times New Roman"/>
                <w:sz w:val="22"/>
              </w:rPr>
            </w:pPr>
            <w:r>
              <w:rPr>
                <w:sz w:val="22"/>
              </w:rPr>
              <w:t xml:space="preserve">**Free with approved </w:t>
            </w:r>
            <w:r w:rsidRPr="0068585F">
              <w:rPr>
                <w:sz w:val="22"/>
              </w:rPr>
              <w:t>MIFP (JDF 205)</w:t>
            </w:r>
          </w:p>
        </w:tc>
        <w:tc>
          <w:tcPr>
            <w:tcW w:w="540" w:type="dxa"/>
          </w:tcPr>
          <w:p w:rsidR="0026140C" w:rsidRDefault="0026140C" w:rsidP="00EB0DE0">
            <w:pPr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Yes </w:t>
            </w:r>
          </w:p>
        </w:tc>
        <w:tc>
          <w:tcPr>
            <w:tcW w:w="630" w:type="dxa"/>
            <w:gridSpan w:val="2"/>
          </w:tcPr>
          <w:p w:rsidR="0026140C" w:rsidRDefault="0026140C" w:rsidP="00EB0DE0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</w:p>
          <w:p w:rsidR="0026140C" w:rsidRDefault="0026140C" w:rsidP="00EB0DE0">
            <w:pPr>
              <w:ind w:left="-108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45.95</w:t>
            </w:r>
          </w:p>
        </w:tc>
      </w:tr>
      <w:tr w:rsidR="0026140C" w:rsidRPr="003A3231" w:rsidTr="004A6926">
        <w:trPr>
          <w:trHeight w:val="170"/>
        </w:trPr>
        <w:tc>
          <w:tcPr>
            <w:tcW w:w="3600" w:type="dxa"/>
            <w:shd w:val="clear" w:color="auto" w:fill="FFFFFF" w:themeFill="background1"/>
          </w:tcPr>
          <w:p w:rsidR="0026140C" w:rsidRPr="0068585F" w:rsidRDefault="0026140C" w:rsidP="00EB0DE0">
            <w:pPr>
              <w:ind w:left="-18"/>
              <w:rPr>
                <w:rFonts w:cs="Times New Roman"/>
                <w:sz w:val="22"/>
              </w:rPr>
            </w:pPr>
            <w:r w:rsidRPr="0068585F">
              <w:rPr>
                <w:sz w:val="22"/>
              </w:rPr>
              <w:t>Co-Parenting</w:t>
            </w:r>
            <w:r>
              <w:rPr>
                <w:sz w:val="22"/>
              </w:rPr>
              <w:t xml:space="preserve"> – </w:t>
            </w:r>
            <w:r w:rsidRPr="0068585F">
              <w:rPr>
                <w:sz w:val="22"/>
              </w:rPr>
              <w:t>Lutheran Family Services Rocky Mountains</w:t>
            </w:r>
          </w:p>
        </w:tc>
        <w:tc>
          <w:tcPr>
            <w:tcW w:w="810" w:type="dxa"/>
          </w:tcPr>
          <w:p w:rsidR="0026140C" w:rsidRDefault="0026140C" w:rsidP="00EB0DE0">
            <w:pPr>
              <w:ind w:left="0"/>
              <w:rPr>
                <w:rFonts w:cs="Times New Roman"/>
                <w:sz w:val="22"/>
              </w:rPr>
            </w:pPr>
            <w:r>
              <w:t xml:space="preserve">Yes </w:t>
            </w:r>
          </w:p>
        </w:tc>
        <w:tc>
          <w:tcPr>
            <w:tcW w:w="1530" w:type="dxa"/>
          </w:tcPr>
          <w:p w:rsidR="0026140C" w:rsidRPr="0068585F" w:rsidRDefault="0026140C" w:rsidP="00EB0DE0">
            <w:pPr>
              <w:ind w:left="-18"/>
              <w:rPr>
                <w:sz w:val="22"/>
              </w:rPr>
            </w:pPr>
            <w:r w:rsidRPr="0068585F">
              <w:rPr>
                <w:sz w:val="22"/>
              </w:rPr>
              <w:t>970-356-6751</w:t>
            </w:r>
          </w:p>
          <w:p w:rsidR="0026140C" w:rsidRPr="0068585F" w:rsidRDefault="0026140C" w:rsidP="00EB0DE0">
            <w:pPr>
              <w:ind w:left="-18"/>
              <w:rPr>
                <w:rFonts w:cs="Times New Roman"/>
                <w:sz w:val="22"/>
              </w:rPr>
            </w:pPr>
          </w:p>
        </w:tc>
        <w:tc>
          <w:tcPr>
            <w:tcW w:w="4140" w:type="dxa"/>
          </w:tcPr>
          <w:p w:rsidR="0026140C" w:rsidRPr="0068585F" w:rsidRDefault="0026140C" w:rsidP="00EB0DE0">
            <w:pPr>
              <w:ind w:left="0"/>
              <w:rPr>
                <w:sz w:val="22"/>
              </w:rPr>
            </w:pPr>
            <w:r w:rsidRPr="0068585F">
              <w:rPr>
                <w:sz w:val="22"/>
              </w:rPr>
              <w:t>800 8</w:t>
            </w:r>
            <w:r w:rsidRPr="0068585F">
              <w:rPr>
                <w:sz w:val="22"/>
                <w:vertAlign w:val="superscript"/>
              </w:rPr>
              <w:t>th</w:t>
            </w:r>
            <w:r w:rsidRPr="0068585F">
              <w:rPr>
                <w:sz w:val="22"/>
              </w:rPr>
              <w:t xml:space="preserve"> Ave., #</w:t>
            </w:r>
            <w:r>
              <w:rPr>
                <w:sz w:val="22"/>
              </w:rPr>
              <w:t>231</w:t>
            </w:r>
            <w:r w:rsidRPr="0068585F">
              <w:rPr>
                <w:sz w:val="22"/>
              </w:rPr>
              <w:t>, Greeley, CO 80631</w:t>
            </w:r>
          </w:p>
          <w:p w:rsidR="0026140C" w:rsidRPr="0068585F" w:rsidRDefault="0026140C" w:rsidP="00EB0DE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26140C" w:rsidRPr="00EB6E0E" w:rsidRDefault="0026140C" w:rsidP="00EB0DE0">
            <w:pPr>
              <w:ind w:left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26140C" w:rsidRDefault="0026140C" w:rsidP="00EB0DE0">
            <w:pPr>
              <w:ind w:left="-119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35.00</w:t>
            </w:r>
          </w:p>
        </w:tc>
      </w:tr>
      <w:tr w:rsidR="0026140C" w:rsidRPr="003A3231" w:rsidTr="004A6926">
        <w:trPr>
          <w:trHeight w:val="170"/>
        </w:trPr>
        <w:tc>
          <w:tcPr>
            <w:tcW w:w="3600" w:type="dxa"/>
            <w:shd w:val="clear" w:color="auto" w:fill="FFFFFF" w:themeFill="background1"/>
          </w:tcPr>
          <w:p w:rsidR="0026140C" w:rsidRPr="0068585F" w:rsidRDefault="0026140C" w:rsidP="00EB0DE0">
            <w:pPr>
              <w:ind w:left="-18"/>
              <w:rPr>
                <w:rFonts w:cs="Times New Roman"/>
                <w:sz w:val="22"/>
              </w:rPr>
            </w:pPr>
            <w:r w:rsidRPr="0068585F">
              <w:rPr>
                <w:sz w:val="22"/>
              </w:rPr>
              <w:t>Divorce Transitions</w:t>
            </w:r>
          </w:p>
        </w:tc>
        <w:tc>
          <w:tcPr>
            <w:tcW w:w="810" w:type="dxa"/>
          </w:tcPr>
          <w:p w:rsidR="0026140C" w:rsidRDefault="0026140C" w:rsidP="00EB0DE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26140C" w:rsidRPr="0068585F" w:rsidRDefault="0026140C" w:rsidP="00EB0DE0">
            <w:pPr>
              <w:ind w:left="-18"/>
              <w:rPr>
                <w:rFonts w:cs="Times New Roman"/>
                <w:sz w:val="22"/>
              </w:rPr>
            </w:pPr>
          </w:p>
        </w:tc>
        <w:tc>
          <w:tcPr>
            <w:tcW w:w="4140" w:type="dxa"/>
          </w:tcPr>
          <w:p w:rsidR="0026140C" w:rsidRDefault="0062398F" w:rsidP="00EB0DE0">
            <w:pPr>
              <w:ind w:left="0"/>
              <w:rPr>
                <w:sz w:val="22"/>
              </w:rPr>
            </w:pPr>
            <w:hyperlink r:id="rId50" w:history="1">
              <w:r w:rsidR="0026140C" w:rsidRPr="0068585F">
                <w:rPr>
                  <w:rStyle w:val="Hyperlink"/>
                  <w:sz w:val="22"/>
                </w:rPr>
                <w:t>www.coloradocenterforlifechanges.com</w:t>
              </w:r>
            </w:hyperlink>
            <w:r w:rsidR="0026140C" w:rsidRPr="0068585F">
              <w:rPr>
                <w:sz w:val="22"/>
              </w:rPr>
              <w:t xml:space="preserve"> </w:t>
            </w:r>
          </w:p>
          <w:p w:rsidR="0026140C" w:rsidRDefault="0026140C" w:rsidP="00EB0DE0">
            <w:pPr>
              <w:ind w:left="0"/>
              <w:rPr>
                <w:sz w:val="22"/>
              </w:rPr>
            </w:pPr>
            <w:r>
              <w:rPr>
                <w:sz w:val="22"/>
              </w:rPr>
              <w:t>*fee reduced rate</w:t>
            </w:r>
          </w:p>
          <w:p w:rsidR="0026140C" w:rsidRPr="001B3757" w:rsidRDefault="0026140C" w:rsidP="00EB0DE0">
            <w:pPr>
              <w:ind w:left="0"/>
              <w:rPr>
                <w:sz w:val="22"/>
              </w:rPr>
            </w:pPr>
            <w:r>
              <w:rPr>
                <w:sz w:val="22"/>
              </w:rPr>
              <w:t>**High conflict parenting</w:t>
            </w:r>
          </w:p>
        </w:tc>
        <w:tc>
          <w:tcPr>
            <w:tcW w:w="540" w:type="dxa"/>
          </w:tcPr>
          <w:p w:rsidR="0026140C" w:rsidRPr="000E366E" w:rsidRDefault="0026140C" w:rsidP="00EB0DE0">
            <w:pPr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Yes </w:t>
            </w:r>
          </w:p>
        </w:tc>
        <w:tc>
          <w:tcPr>
            <w:tcW w:w="630" w:type="dxa"/>
            <w:gridSpan w:val="2"/>
          </w:tcPr>
          <w:p w:rsidR="0026140C" w:rsidRDefault="0026140C" w:rsidP="00EB0DE0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*20</w:t>
            </w:r>
          </w:p>
          <w:p w:rsidR="0026140C" w:rsidRDefault="0026140C" w:rsidP="00EB0DE0">
            <w:pPr>
              <w:ind w:left="-108"/>
              <w:rPr>
                <w:sz w:val="18"/>
                <w:szCs w:val="18"/>
              </w:rPr>
            </w:pPr>
            <w:r w:rsidRPr="004A16D8">
              <w:rPr>
                <w:sz w:val="18"/>
                <w:szCs w:val="18"/>
              </w:rPr>
              <w:t>38.95</w:t>
            </w:r>
          </w:p>
          <w:p w:rsidR="0026140C" w:rsidRDefault="0026140C" w:rsidP="00EB0DE0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</w:t>
            </w:r>
          </w:p>
          <w:p w:rsidR="0026140C" w:rsidRPr="004A16D8" w:rsidRDefault="0026140C" w:rsidP="00EB0DE0">
            <w:pPr>
              <w:ind w:left="-108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99.99-139.99</w:t>
            </w:r>
          </w:p>
        </w:tc>
      </w:tr>
      <w:tr w:rsidR="0026140C" w:rsidRPr="003A3231" w:rsidTr="004A6926">
        <w:trPr>
          <w:trHeight w:val="836"/>
        </w:trPr>
        <w:tc>
          <w:tcPr>
            <w:tcW w:w="3600" w:type="dxa"/>
            <w:shd w:val="clear" w:color="auto" w:fill="FFFFFF" w:themeFill="background1"/>
          </w:tcPr>
          <w:p w:rsidR="0026140C" w:rsidRPr="0068585F" w:rsidRDefault="0026140C" w:rsidP="00EB0DE0">
            <w:pPr>
              <w:ind w:left="-18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Online Parenting programs</w:t>
            </w:r>
          </w:p>
        </w:tc>
        <w:tc>
          <w:tcPr>
            <w:tcW w:w="810" w:type="dxa"/>
          </w:tcPr>
          <w:p w:rsidR="0026140C" w:rsidRDefault="0026140C" w:rsidP="00EB0DE0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Yes </w:t>
            </w:r>
          </w:p>
        </w:tc>
        <w:tc>
          <w:tcPr>
            <w:tcW w:w="1530" w:type="dxa"/>
          </w:tcPr>
          <w:p w:rsidR="0026140C" w:rsidRPr="0068585F" w:rsidRDefault="0026140C" w:rsidP="00EB0DE0">
            <w:pPr>
              <w:ind w:left="-18"/>
              <w:rPr>
                <w:rFonts w:cs="Times New Roman"/>
                <w:sz w:val="22"/>
              </w:rPr>
            </w:pPr>
          </w:p>
        </w:tc>
        <w:tc>
          <w:tcPr>
            <w:tcW w:w="4140" w:type="dxa"/>
          </w:tcPr>
          <w:p w:rsidR="0026140C" w:rsidRDefault="0062398F" w:rsidP="00EB0DE0">
            <w:pPr>
              <w:ind w:left="0"/>
              <w:rPr>
                <w:rFonts w:cs="Times New Roman"/>
                <w:sz w:val="22"/>
              </w:rPr>
            </w:pPr>
            <w:hyperlink r:id="rId51" w:history="1">
              <w:r w:rsidR="0026140C" w:rsidRPr="00D26BFD">
                <w:rPr>
                  <w:rStyle w:val="Hyperlink"/>
                  <w:rFonts w:cs="Times New Roman"/>
                  <w:sz w:val="22"/>
                </w:rPr>
                <w:t>Weldco.onlineparentingprograms.com</w:t>
              </w:r>
            </w:hyperlink>
            <w:r w:rsidR="0026140C">
              <w:rPr>
                <w:rFonts w:cs="Times New Roman"/>
                <w:sz w:val="22"/>
              </w:rPr>
              <w:t xml:space="preserve">  </w:t>
            </w:r>
          </w:p>
          <w:p w:rsidR="0026140C" w:rsidRDefault="0026140C" w:rsidP="00EB0DE0">
            <w:pPr>
              <w:ind w:left="0"/>
              <w:rPr>
                <w:sz w:val="22"/>
              </w:rPr>
            </w:pPr>
            <w:r>
              <w:rPr>
                <w:sz w:val="22"/>
              </w:rPr>
              <w:t>*fee reduced rate</w:t>
            </w:r>
          </w:p>
          <w:p w:rsidR="0026140C" w:rsidRPr="0068585F" w:rsidRDefault="0026140C" w:rsidP="009D3F14">
            <w:pPr>
              <w:ind w:left="0"/>
              <w:rPr>
                <w:rFonts w:cs="Times New Roman"/>
                <w:sz w:val="22"/>
              </w:rPr>
            </w:pPr>
            <w:r>
              <w:rPr>
                <w:sz w:val="22"/>
              </w:rPr>
              <w:t xml:space="preserve">**High conflict parenting  </w:t>
            </w:r>
          </w:p>
        </w:tc>
        <w:tc>
          <w:tcPr>
            <w:tcW w:w="540" w:type="dxa"/>
          </w:tcPr>
          <w:p w:rsidR="0026140C" w:rsidRPr="005D129A" w:rsidRDefault="0026140C" w:rsidP="00EB0DE0">
            <w:pPr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Yes </w:t>
            </w:r>
          </w:p>
        </w:tc>
        <w:tc>
          <w:tcPr>
            <w:tcW w:w="630" w:type="dxa"/>
            <w:gridSpan w:val="2"/>
          </w:tcPr>
          <w:p w:rsidR="0026140C" w:rsidRDefault="0026140C" w:rsidP="00EB0DE0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*19.99</w:t>
            </w:r>
          </w:p>
          <w:p w:rsidR="0026140C" w:rsidRDefault="0026140C" w:rsidP="00EB0DE0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34.99</w:t>
            </w:r>
          </w:p>
          <w:p w:rsidR="0026140C" w:rsidRDefault="0026140C" w:rsidP="00EB0DE0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</w:t>
            </w:r>
          </w:p>
          <w:p w:rsidR="0026140C" w:rsidRDefault="0026140C" w:rsidP="00EB0DE0">
            <w:pPr>
              <w:ind w:left="-108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99.99</w:t>
            </w:r>
          </w:p>
        </w:tc>
      </w:tr>
      <w:tr w:rsidR="00FC45C0" w:rsidRPr="00E06D36" w:rsidTr="004A6926">
        <w:trPr>
          <w:trHeight w:val="170"/>
        </w:trPr>
        <w:tc>
          <w:tcPr>
            <w:tcW w:w="36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DB3E2" w:themeFill="text2" w:themeFillTint="66"/>
          </w:tcPr>
          <w:p w:rsidR="00FC45C0" w:rsidRPr="003A3231" w:rsidRDefault="00FC45C0" w:rsidP="005A7FD8">
            <w:pPr>
              <w:ind w:left="0"/>
              <w:jc w:val="center"/>
              <w:rPr>
                <w:rFonts w:cs="Times New Roman"/>
                <w:b/>
                <w:szCs w:val="24"/>
              </w:rPr>
            </w:pPr>
            <w:r>
              <w:lastRenderedPageBreak/>
              <w:br w:type="page"/>
            </w:r>
            <w:r>
              <w:br w:type="page"/>
            </w:r>
            <w:r w:rsidRPr="003A3231">
              <w:rPr>
                <w:rFonts w:cs="Times New Roman"/>
                <w:b/>
                <w:szCs w:val="24"/>
              </w:rPr>
              <w:t>District – Counties</w:t>
            </w:r>
          </w:p>
          <w:p w:rsidR="00FC45C0" w:rsidRPr="003A3231" w:rsidRDefault="00FC45C0" w:rsidP="005A7FD8">
            <w:pPr>
              <w:ind w:left="0"/>
              <w:jc w:val="center"/>
              <w:rPr>
                <w:rFonts w:cs="Times New Roman"/>
                <w:b/>
                <w:szCs w:val="24"/>
              </w:rPr>
            </w:pPr>
            <w:r w:rsidRPr="003A3231">
              <w:rPr>
                <w:rFonts w:cs="Times New Roman"/>
                <w:b/>
                <w:szCs w:val="24"/>
              </w:rPr>
              <w:t>Class Name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DB3E2" w:themeFill="text2" w:themeFillTint="66"/>
          </w:tcPr>
          <w:p w:rsidR="00FC45C0" w:rsidRDefault="00FC45C0" w:rsidP="005A7FD8">
            <w:pPr>
              <w:ind w:left="0"/>
              <w:jc w:val="center"/>
              <w:rPr>
                <w:rFonts w:cs="Times New Roman"/>
                <w:b/>
                <w:sz w:val="16"/>
                <w:szCs w:val="16"/>
              </w:rPr>
            </w:pPr>
          </w:p>
          <w:p w:rsidR="00FC45C0" w:rsidRPr="00E06D36" w:rsidRDefault="00FC45C0" w:rsidP="005A7FD8">
            <w:pPr>
              <w:ind w:left="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E06D36">
              <w:rPr>
                <w:rFonts w:cs="Times New Roman"/>
                <w:b/>
                <w:sz w:val="16"/>
                <w:szCs w:val="16"/>
              </w:rPr>
              <w:t>Spanish</w:t>
            </w:r>
          </w:p>
          <w:p w:rsidR="00FC45C0" w:rsidRPr="00E06D36" w:rsidRDefault="00FC45C0" w:rsidP="005A7FD8">
            <w:pPr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E06D36">
              <w:rPr>
                <w:rFonts w:cs="Times New Roman"/>
                <w:b/>
                <w:sz w:val="16"/>
                <w:szCs w:val="16"/>
                <w:lang w:val="es-ES"/>
              </w:rPr>
              <w:t>Español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DB3E2" w:themeFill="text2" w:themeFillTint="66"/>
          </w:tcPr>
          <w:p w:rsidR="00FC45C0" w:rsidRPr="003A3231" w:rsidRDefault="00FC45C0" w:rsidP="005A7FD8">
            <w:pPr>
              <w:ind w:left="0"/>
              <w:jc w:val="center"/>
              <w:rPr>
                <w:rFonts w:cs="Times New Roman"/>
                <w:b/>
                <w:sz w:val="22"/>
              </w:rPr>
            </w:pPr>
          </w:p>
          <w:p w:rsidR="00FC45C0" w:rsidRPr="003A3231" w:rsidRDefault="00FC45C0" w:rsidP="005A7FD8">
            <w:pPr>
              <w:ind w:left="0"/>
              <w:jc w:val="center"/>
              <w:rPr>
                <w:rFonts w:cs="Times New Roman"/>
                <w:b/>
                <w:sz w:val="22"/>
              </w:rPr>
            </w:pPr>
            <w:r w:rsidRPr="003A3231">
              <w:rPr>
                <w:rFonts w:cs="Times New Roman"/>
                <w:b/>
                <w:sz w:val="22"/>
              </w:rPr>
              <w:t>Phone</w:t>
            </w: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DB3E2" w:themeFill="text2" w:themeFillTint="66"/>
          </w:tcPr>
          <w:p w:rsidR="00FC45C0" w:rsidRPr="003A3231" w:rsidRDefault="00FC45C0" w:rsidP="005A7FD8">
            <w:pPr>
              <w:ind w:left="0"/>
              <w:jc w:val="center"/>
              <w:rPr>
                <w:rFonts w:cs="Times New Roman"/>
                <w:b/>
                <w:sz w:val="22"/>
              </w:rPr>
            </w:pPr>
          </w:p>
          <w:p w:rsidR="00FC45C0" w:rsidRPr="003A3231" w:rsidRDefault="00FC45C0" w:rsidP="005A7FD8">
            <w:pPr>
              <w:ind w:left="0"/>
              <w:jc w:val="center"/>
              <w:rPr>
                <w:rFonts w:cs="Times New Roman"/>
                <w:b/>
                <w:sz w:val="22"/>
              </w:rPr>
            </w:pPr>
            <w:r w:rsidRPr="003A3231">
              <w:rPr>
                <w:rFonts w:cs="Times New Roman"/>
                <w:b/>
                <w:sz w:val="22"/>
              </w:rPr>
              <w:t>Information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DB3E2" w:themeFill="text2" w:themeFillTint="66"/>
          </w:tcPr>
          <w:p w:rsidR="00FC45C0" w:rsidRDefault="00FC45C0" w:rsidP="005A7FD8">
            <w:pPr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On</w:t>
            </w:r>
          </w:p>
          <w:p w:rsidR="00FC45C0" w:rsidRPr="003A3231" w:rsidRDefault="00FC45C0" w:rsidP="005A7FD8">
            <w:pPr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A3231">
              <w:rPr>
                <w:rFonts w:cs="Times New Roman"/>
                <w:b/>
                <w:sz w:val="20"/>
                <w:szCs w:val="20"/>
              </w:rPr>
              <w:t>line</w:t>
            </w:r>
          </w:p>
        </w:tc>
        <w:tc>
          <w:tcPr>
            <w:tcW w:w="63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DB3E2" w:themeFill="text2" w:themeFillTint="66"/>
          </w:tcPr>
          <w:p w:rsidR="00FC45C0" w:rsidRPr="00E06D36" w:rsidRDefault="00FC45C0" w:rsidP="005A7FD8">
            <w:pPr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FC45C0" w:rsidRPr="00E06D36" w:rsidRDefault="00FC45C0" w:rsidP="005A7FD8">
            <w:pPr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E06D36">
              <w:rPr>
                <w:rFonts w:cs="Times New Roman"/>
                <w:b/>
                <w:sz w:val="18"/>
                <w:szCs w:val="18"/>
              </w:rPr>
              <w:t>Fee</w:t>
            </w:r>
          </w:p>
        </w:tc>
      </w:tr>
      <w:tr w:rsidR="00FC45C0" w:rsidRPr="003A3231" w:rsidTr="004A6926">
        <w:trPr>
          <w:trHeight w:val="170"/>
        </w:trPr>
        <w:tc>
          <w:tcPr>
            <w:tcW w:w="3600" w:type="dxa"/>
            <w:tcBorders>
              <w:bottom w:val="double" w:sz="4" w:space="0" w:color="auto"/>
            </w:tcBorders>
            <w:shd w:val="clear" w:color="auto" w:fill="DBE5F1" w:themeFill="accent1" w:themeFillTint="33"/>
          </w:tcPr>
          <w:p w:rsidR="00FC45C0" w:rsidRDefault="00FC45C0" w:rsidP="005A7FD8">
            <w:pPr>
              <w:ind w:left="0"/>
              <w:rPr>
                <w:rFonts w:cs="Times New Roman"/>
                <w:szCs w:val="24"/>
              </w:rPr>
            </w:pPr>
            <w:r w:rsidRPr="003A3231">
              <w:rPr>
                <w:rFonts w:cs="Times New Roman"/>
                <w:b/>
                <w:szCs w:val="24"/>
              </w:rPr>
              <w:t>19</w:t>
            </w:r>
            <w:r w:rsidRPr="003A3231">
              <w:rPr>
                <w:rFonts w:cs="Times New Roman"/>
                <w:b/>
                <w:szCs w:val="24"/>
                <w:vertAlign w:val="superscript"/>
              </w:rPr>
              <w:t>th</w:t>
            </w:r>
            <w:r w:rsidRPr="003A3231">
              <w:rPr>
                <w:rFonts w:cs="Times New Roman"/>
                <w:b/>
                <w:szCs w:val="24"/>
              </w:rPr>
              <w:t xml:space="preserve"> Judicial District</w:t>
            </w:r>
            <w:r w:rsidR="006E4900">
              <w:rPr>
                <w:rFonts w:cs="Times New Roman"/>
                <w:szCs w:val="24"/>
              </w:rPr>
              <w:t xml:space="preserve"> (cont.)</w:t>
            </w:r>
          </w:p>
          <w:p w:rsidR="00FC45C0" w:rsidRPr="003A3231" w:rsidRDefault="00FC45C0" w:rsidP="006E4900">
            <w:pPr>
              <w:ind w:left="0"/>
              <w:rPr>
                <w:rFonts w:cs="Times New Roman"/>
                <w:sz w:val="22"/>
              </w:rPr>
            </w:pPr>
            <w:r w:rsidRPr="00991605">
              <w:rPr>
                <w:rFonts w:cs="Times New Roman"/>
                <w:szCs w:val="24"/>
              </w:rPr>
              <w:t>Weld</w:t>
            </w:r>
            <w:r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DBE5F1" w:themeFill="accent1" w:themeFillTint="33"/>
          </w:tcPr>
          <w:p w:rsidR="00FC45C0" w:rsidRPr="00E06D36" w:rsidRDefault="00FC45C0" w:rsidP="005A7FD8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30" w:type="dxa"/>
            <w:tcBorders>
              <w:bottom w:val="double" w:sz="4" w:space="0" w:color="auto"/>
            </w:tcBorders>
            <w:shd w:val="clear" w:color="auto" w:fill="DBE5F1" w:themeFill="accent1" w:themeFillTint="33"/>
          </w:tcPr>
          <w:p w:rsidR="00FC45C0" w:rsidRPr="003A3231" w:rsidRDefault="00FC45C0" w:rsidP="005A7FD8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4140" w:type="dxa"/>
            <w:tcBorders>
              <w:bottom w:val="double" w:sz="4" w:space="0" w:color="auto"/>
            </w:tcBorders>
            <w:shd w:val="clear" w:color="auto" w:fill="DBE5F1" w:themeFill="accent1" w:themeFillTint="33"/>
          </w:tcPr>
          <w:p w:rsidR="00FC45C0" w:rsidRPr="003A3231" w:rsidRDefault="00FC45C0" w:rsidP="005A7FD8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DBE5F1" w:themeFill="accent1" w:themeFillTint="33"/>
          </w:tcPr>
          <w:p w:rsidR="00FC45C0" w:rsidRPr="003A3231" w:rsidRDefault="00FC45C0" w:rsidP="005A7FD8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630" w:type="dxa"/>
            <w:gridSpan w:val="2"/>
            <w:tcBorders>
              <w:bottom w:val="double" w:sz="4" w:space="0" w:color="auto"/>
            </w:tcBorders>
            <w:shd w:val="clear" w:color="auto" w:fill="DBE5F1" w:themeFill="accent1" w:themeFillTint="33"/>
          </w:tcPr>
          <w:p w:rsidR="00FC45C0" w:rsidRPr="00E06D36" w:rsidRDefault="00FC45C0" w:rsidP="005A7FD8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FC45C0" w:rsidRPr="003A3231" w:rsidTr="004A6926">
        <w:trPr>
          <w:trHeight w:val="170"/>
        </w:trPr>
        <w:tc>
          <w:tcPr>
            <w:tcW w:w="3600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FC45C0" w:rsidRPr="0068585F" w:rsidRDefault="00FC45C0" w:rsidP="005A7FD8">
            <w:pPr>
              <w:ind w:left="-18"/>
              <w:rPr>
                <w:sz w:val="22"/>
              </w:rPr>
            </w:pPr>
            <w:r>
              <w:rPr>
                <w:sz w:val="22"/>
              </w:rPr>
              <w:t>What I N</w:t>
            </w:r>
            <w:r w:rsidRPr="0068585F">
              <w:rPr>
                <w:sz w:val="22"/>
              </w:rPr>
              <w:t>eeded to Know About Divorce</w:t>
            </w:r>
            <w:r>
              <w:rPr>
                <w:sz w:val="22"/>
              </w:rPr>
              <w:t>,</w:t>
            </w:r>
            <w:r w:rsidRPr="0068585F">
              <w:rPr>
                <w:sz w:val="22"/>
              </w:rPr>
              <w:t xml:space="preserve"> I Learned From My Children</w:t>
            </w:r>
          </w:p>
          <w:p w:rsidR="00FC45C0" w:rsidRPr="0068585F" w:rsidRDefault="00FC45C0" w:rsidP="005A7FD8">
            <w:pPr>
              <w:ind w:left="-18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North Range Behavioral Health</w:t>
            </w:r>
          </w:p>
        </w:tc>
        <w:tc>
          <w:tcPr>
            <w:tcW w:w="810" w:type="dxa"/>
            <w:tcBorders>
              <w:bottom w:val="double" w:sz="4" w:space="0" w:color="auto"/>
            </w:tcBorders>
          </w:tcPr>
          <w:p w:rsidR="00FC45C0" w:rsidRDefault="00FC45C0" w:rsidP="005A7FD8">
            <w:pPr>
              <w:ind w:left="0"/>
              <w:rPr>
                <w:rFonts w:cs="Times New Roman"/>
                <w:sz w:val="22"/>
              </w:rPr>
            </w:pPr>
            <w:r>
              <w:t xml:space="preserve">Yes </w:t>
            </w:r>
          </w:p>
        </w:tc>
        <w:tc>
          <w:tcPr>
            <w:tcW w:w="1530" w:type="dxa"/>
            <w:tcBorders>
              <w:bottom w:val="double" w:sz="4" w:space="0" w:color="auto"/>
            </w:tcBorders>
          </w:tcPr>
          <w:p w:rsidR="00FC45C0" w:rsidRPr="0068585F" w:rsidRDefault="00FC45C0" w:rsidP="005A7FD8">
            <w:pPr>
              <w:ind w:left="-18"/>
              <w:rPr>
                <w:rFonts w:cs="Times New Roman"/>
                <w:sz w:val="22"/>
              </w:rPr>
            </w:pPr>
            <w:r w:rsidRPr="0068585F">
              <w:rPr>
                <w:sz w:val="22"/>
              </w:rPr>
              <w:t>970-347-2125</w:t>
            </w:r>
          </w:p>
        </w:tc>
        <w:tc>
          <w:tcPr>
            <w:tcW w:w="4140" w:type="dxa"/>
            <w:tcBorders>
              <w:bottom w:val="double" w:sz="4" w:space="0" w:color="auto"/>
            </w:tcBorders>
          </w:tcPr>
          <w:p w:rsidR="00FC45C0" w:rsidRPr="0068585F" w:rsidRDefault="00FC45C0" w:rsidP="005A7FD8">
            <w:pPr>
              <w:ind w:left="0"/>
              <w:rPr>
                <w:sz w:val="22"/>
              </w:rPr>
            </w:pPr>
            <w:r w:rsidRPr="0068585F">
              <w:rPr>
                <w:sz w:val="22"/>
              </w:rPr>
              <w:t>1306 11</w:t>
            </w:r>
            <w:r w:rsidRPr="0068585F">
              <w:rPr>
                <w:sz w:val="22"/>
                <w:vertAlign w:val="superscript"/>
              </w:rPr>
              <w:t>th</w:t>
            </w:r>
            <w:r w:rsidRPr="0068585F">
              <w:rPr>
                <w:sz w:val="22"/>
              </w:rPr>
              <w:t xml:space="preserve"> Avenue, Greeley, CO 80631 </w:t>
            </w:r>
          </w:p>
          <w:p w:rsidR="00FC45C0" w:rsidRPr="0068585F" w:rsidRDefault="00FC45C0" w:rsidP="005A7FD8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</w:tcPr>
          <w:p w:rsidR="00FC45C0" w:rsidRDefault="00FC45C0" w:rsidP="005A7FD8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630" w:type="dxa"/>
            <w:gridSpan w:val="2"/>
            <w:tcBorders>
              <w:bottom w:val="double" w:sz="4" w:space="0" w:color="auto"/>
            </w:tcBorders>
          </w:tcPr>
          <w:p w:rsidR="00FC45C0" w:rsidRDefault="00FC45C0" w:rsidP="005A7FD8">
            <w:pPr>
              <w:ind w:left="-108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35.00</w:t>
            </w:r>
          </w:p>
        </w:tc>
      </w:tr>
      <w:tr w:rsidR="00FC45C0" w:rsidRPr="003A3231" w:rsidTr="004A6926">
        <w:trPr>
          <w:trHeight w:val="170"/>
        </w:trPr>
        <w:tc>
          <w:tcPr>
            <w:tcW w:w="36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FC45C0" w:rsidRDefault="00FC45C0" w:rsidP="00EB0DE0">
            <w:pPr>
              <w:ind w:left="0"/>
              <w:rPr>
                <w:rFonts w:cs="Times New Roman"/>
              </w:rPr>
            </w:pPr>
            <w:r w:rsidRPr="003A3231">
              <w:rPr>
                <w:rFonts w:cs="Times New Roman"/>
                <w:b/>
              </w:rPr>
              <w:t>20</w:t>
            </w:r>
            <w:r w:rsidRPr="003A3231">
              <w:rPr>
                <w:rFonts w:cs="Times New Roman"/>
                <w:b/>
                <w:vertAlign w:val="superscript"/>
              </w:rPr>
              <w:t>th</w:t>
            </w:r>
            <w:r w:rsidRPr="003A3231">
              <w:rPr>
                <w:rFonts w:cs="Times New Roman"/>
                <w:b/>
              </w:rPr>
              <w:t xml:space="preserve"> Judicial District</w:t>
            </w:r>
            <w:r w:rsidRPr="003A3231">
              <w:rPr>
                <w:rFonts w:cs="Times New Roman"/>
              </w:rPr>
              <w:t xml:space="preserve"> </w:t>
            </w:r>
          </w:p>
          <w:p w:rsidR="00FC45C0" w:rsidRPr="00375E78" w:rsidRDefault="00FC45C0" w:rsidP="00EB0DE0">
            <w:pPr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Boulder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FC45C0" w:rsidRPr="00E06D36" w:rsidRDefault="00FC45C0" w:rsidP="00EB0DE0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FC45C0" w:rsidRPr="003A3231" w:rsidRDefault="00FC45C0" w:rsidP="00EB0DE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FC45C0" w:rsidRPr="0054598B" w:rsidRDefault="0062398F" w:rsidP="00EB0DE0">
            <w:pPr>
              <w:ind w:left="0"/>
              <w:rPr>
                <w:rFonts w:cs="Times New Roman"/>
                <w:sz w:val="20"/>
                <w:szCs w:val="20"/>
              </w:rPr>
            </w:pPr>
            <w:hyperlink r:id="rId52" w:history="1">
              <w:r w:rsidR="00FC45C0" w:rsidRPr="0054598B">
                <w:rPr>
                  <w:rStyle w:val="Hyperlink"/>
                  <w:sz w:val="20"/>
                  <w:szCs w:val="20"/>
                </w:rPr>
                <w:t>http://www.courts.state.co.us/Courts/District/Custom.cfm?District_ID=20&amp;Page_ID=405</w:t>
              </w:r>
            </w:hyperlink>
            <w:r w:rsidR="00FC45C0" w:rsidRPr="0054598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FC45C0" w:rsidRPr="003A3231" w:rsidRDefault="00FC45C0" w:rsidP="00EB0DE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63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FC45C0" w:rsidRPr="00E06D36" w:rsidRDefault="00FC45C0" w:rsidP="00EB0DE0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FC45C0" w:rsidRPr="003A3231" w:rsidTr="004A6926">
        <w:trPr>
          <w:trHeight w:val="170"/>
        </w:trPr>
        <w:tc>
          <w:tcPr>
            <w:tcW w:w="3600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FC45C0" w:rsidRPr="00901BBF" w:rsidRDefault="00FC45C0" w:rsidP="00EB0DE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Co-Parenting for Life </w:t>
            </w:r>
          </w:p>
          <w:p w:rsidR="00FC45C0" w:rsidRDefault="00FC45C0" w:rsidP="00EB0DE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Boulder – English only</w:t>
            </w:r>
          </w:p>
          <w:p w:rsidR="00FC45C0" w:rsidRDefault="00FC45C0" w:rsidP="00EB0DE0">
            <w:pPr>
              <w:rPr>
                <w:rFonts w:cs="Times New Roman"/>
                <w:sz w:val="22"/>
              </w:rPr>
            </w:pPr>
          </w:p>
          <w:p w:rsidR="00FC45C0" w:rsidRPr="0022238A" w:rsidRDefault="00FC45C0" w:rsidP="00EB0DE0">
            <w:pPr>
              <w:rPr>
                <w:rFonts w:cs="Times New Roman"/>
                <w:sz w:val="22"/>
              </w:rPr>
            </w:pPr>
          </w:p>
        </w:tc>
        <w:tc>
          <w:tcPr>
            <w:tcW w:w="810" w:type="dxa"/>
            <w:tcBorders>
              <w:top w:val="double" w:sz="4" w:space="0" w:color="auto"/>
            </w:tcBorders>
          </w:tcPr>
          <w:p w:rsidR="00FC45C0" w:rsidRPr="00901BBF" w:rsidRDefault="00FC45C0" w:rsidP="00EB0DE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</w:tcBorders>
          </w:tcPr>
          <w:p w:rsidR="00FC45C0" w:rsidRPr="00901BBF" w:rsidRDefault="00FC45C0" w:rsidP="00675D07">
            <w:pPr>
              <w:ind w:left="-18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303-443-0419 Ext. </w:t>
            </w:r>
            <w:r w:rsidRPr="00901BBF">
              <w:rPr>
                <w:rFonts w:cs="Times New Roman"/>
                <w:sz w:val="22"/>
              </w:rPr>
              <w:t>100</w:t>
            </w:r>
          </w:p>
        </w:tc>
        <w:tc>
          <w:tcPr>
            <w:tcW w:w="4140" w:type="dxa"/>
            <w:tcBorders>
              <w:top w:val="double" w:sz="4" w:space="0" w:color="auto"/>
            </w:tcBorders>
          </w:tcPr>
          <w:p w:rsidR="00FC45C0" w:rsidRPr="00FE1F3A" w:rsidRDefault="0062398F" w:rsidP="00EB0DE0">
            <w:pPr>
              <w:autoSpaceDE w:val="0"/>
              <w:autoSpaceDN w:val="0"/>
              <w:adjustRightInd w:val="0"/>
              <w:ind w:left="0"/>
              <w:rPr>
                <w:rFonts w:cs="Times New Roman"/>
                <w:color w:val="000000"/>
                <w:sz w:val="22"/>
              </w:rPr>
            </w:pPr>
            <w:hyperlink r:id="rId53" w:history="1">
              <w:r w:rsidR="00FC45C0" w:rsidRPr="00E66D20">
                <w:rPr>
                  <w:rStyle w:val="Hyperlink"/>
                  <w:rFonts w:cs="Times New Roman"/>
                  <w:sz w:val="22"/>
                </w:rPr>
                <w:t>www.ywcaboulder.org</w:t>
              </w:r>
            </w:hyperlink>
            <w:r w:rsidR="00FC45C0">
              <w:rPr>
                <w:rFonts w:cs="Times New Roman"/>
                <w:color w:val="000000"/>
                <w:sz w:val="22"/>
              </w:rPr>
              <w:t xml:space="preserve"> </w:t>
            </w:r>
            <w:r w:rsidR="00FC45C0" w:rsidRPr="00FE1F3A">
              <w:rPr>
                <w:rFonts w:cs="Times New Roman"/>
                <w:color w:val="000000"/>
                <w:sz w:val="22"/>
              </w:rPr>
              <w:t xml:space="preserve"> </w:t>
            </w:r>
          </w:p>
          <w:p w:rsidR="00FC45C0" w:rsidRPr="00FE1F3A" w:rsidRDefault="00FC45C0" w:rsidP="00EB0DE0">
            <w:pPr>
              <w:autoSpaceDE w:val="0"/>
              <w:autoSpaceDN w:val="0"/>
              <w:adjustRightInd w:val="0"/>
              <w:ind w:left="0"/>
              <w:rPr>
                <w:rFonts w:cs="Times New Roman"/>
                <w:color w:val="000000"/>
                <w:sz w:val="22"/>
              </w:rPr>
            </w:pPr>
            <w:r w:rsidRPr="00FE1F3A">
              <w:rPr>
                <w:rFonts w:cs="Times New Roman"/>
                <w:color w:val="000000"/>
                <w:sz w:val="22"/>
              </w:rPr>
              <w:t xml:space="preserve">YWCA of Boulder County </w:t>
            </w:r>
          </w:p>
          <w:p w:rsidR="00FC45C0" w:rsidRDefault="00FC45C0" w:rsidP="00EB0DE0">
            <w:pPr>
              <w:autoSpaceDE w:val="0"/>
              <w:autoSpaceDN w:val="0"/>
              <w:adjustRightInd w:val="0"/>
              <w:ind w:left="0"/>
              <w:rPr>
                <w:rFonts w:cs="Times New Roman"/>
                <w:color w:val="000000"/>
                <w:sz w:val="22"/>
              </w:rPr>
            </w:pPr>
            <w:r w:rsidRPr="00FE1F3A">
              <w:rPr>
                <w:rFonts w:cs="Times New Roman"/>
                <w:color w:val="000000"/>
                <w:sz w:val="22"/>
              </w:rPr>
              <w:t xml:space="preserve">2222 </w:t>
            </w:r>
            <w:r>
              <w:rPr>
                <w:rFonts w:cs="Times New Roman"/>
                <w:color w:val="000000"/>
                <w:sz w:val="22"/>
              </w:rPr>
              <w:t>14</w:t>
            </w:r>
            <w:r w:rsidRPr="00527352">
              <w:rPr>
                <w:rFonts w:cs="Times New Roman"/>
                <w:color w:val="000000"/>
                <w:sz w:val="22"/>
                <w:vertAlign w:val="superscript"/>
              </w:rPr>
              <w:t>th</w:t>
            </w:r>
            <w:r w:rsidRPr="00FE1F3A">
              <w:rPr>
                <w:rFonts w:cs="Times New Roman"/>
                <w:color w:val="000000"/>
                <w:sz w:val="14"/>
                <w:szCs w:val="14"/>
              </w:rPr>
              <w:t xml:space="preserve"> </w:t>
            </w:r>
            <w:r w:rsidRPr="00FE1F3A">
              <w:rPr>
                <w:rFonts w:cs="Times New Roman"/>
                <w:color w:val="000000"/>
                <w:sz w:val="22"/>
              </w:rPr>
              <w:t>Street</w:t>
            </w:r>
            <w:r>
              <w:rPr>
                <w:rFonts w:cs="Times New Roman"/>
                <w:color w:val="000000"/>
                <w:sz w:val="22"/>
              </w:rPr>
              <w:t xml:space="preserve">, </w:t>
            </w:r>
            <w:r w:rsidRPr="00FE1F3A">
              <w:rPr>
                <w:rFonts w:cs="Times New Roman"/>
                <w:color w:val="000000"/>
                <w:sz w:val="22"/>
              </w:rPr>
              <w:t>Boulder, C</w:t>
            </w:r>
            <w:r>
              <w:rPr>
                <w:rFonts w:cs="Times New Roman"/>
                <w:color w:val="000000"/>
                <w:sz w:val="22"/>
              </w:rPr>
              <w:t>O</w:t>
            </w:r>
            <w:r w:rsidRPr="00FE1F3A">
              <w:rPr>
                <w:rFonts w:cs="Times New Roman"/>
                <w:color w:val="000000"/>
                <w:sz w:val="22"/>
              </w:rPr>
              <w:t xml:space="preserve"> 80302</w:t>
            </w:r>
          </w:p>
          <w:p w:rsidR="00FC45C0" w:rsidRDefault="00FC45C0" w:rsidP="00EB0DE0">
            <w:pPr>
              <w:autoSpaceDE w:val="0"/>
              <w:autoSpaceDN w:val="0"/>
              <w:adjustRightInd w:val="0"/>
              <w:ind w:left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*reduced fee if pre-approved</w:t>
            </w:r>
          </w:p>
          <w:p w:rsidR="00FC45C0" w:rsidRPr="00901BBF" w:rsidRDefault="00FC45C0" w:rsidP="00EB0DE0">
            <w:pPr>
              <w:autoSpaceDE w:val="0"/>
              <w:autoSpaceDN w:val="0"/>
              <w:adjustRightInd w:val="0"/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Childcare: register 48 hours in advance</w:t>
            </w: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FC45C0" w:rsidRPr="003A3231" w:rsidRDefault="00FC45C0" w:rsidP="00EB0DE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630" w:type="dxa"/>
            <w:gridSpan w:val="2"/>
            <w:tcBorders>
              <w:top w:val="double" w:sz="4" w:space="0" w:color="auto"/>
            </w:tcBorders>
          </w:tcPr>
          <w:p w:rsidR="00FC45C0" w:rsidRDefault="00FC45C0" w:rsidP="00EB0DE0">
            <w:pPr>
              <w:ind w:lef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*</w:t>
            </w:r>
          </w:p>
          <w:p w:rsidR="00FC45C0" w:rsidRPr="00E06D36" w:rsidRDefault="00FC45C0" w:rsidP="00EB0DE0">
            <w:pPr>
              <w:ind w:lef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75.00</w:t>
            </w:r>
          </w:p>
        </w:tc>
      </w:tr>
      <w:tr w:rsidR="00FC45C0" w:rsidRPr="003A3231" w:rsidTr="004A6926">
        <w:trPr>
          <w:trHeight w:val="170"/>
        </w:trPr>
        <w:tc>
          <w:tcPr>
            <w:tcW w:w="3600" w:type="dxa"/>
            <w:shd w:val="clear" w:color="auto" w:fill="FFFFFF" w:themeFill="background1"/>
          </w:tcPr>
          <w:p w:rsidR="00FC45C0" w:rsidRPr="00901BBF" w:rsidRDefault="00FC45C0" w:rsidP="00EB0DE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Co-Parenting for Life</w:t>
            </w:r>
          </w:p>
          <w:p w:rsidR="00FC45C0" w:rsidRPr="00901BBF" w:rsidRDefault="00FC45C0" w:rsidP="00EB0DE0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Longmont – English </w:t>
            </w:r>
          </w:p>
        </w:tc>
        <w:tc>
          <w:tcPr>
            <w:tcW w:w="810" w:type="dxa"/>
          </w:tcPr>
          <w:p w:rsidR="00FC45C0" w:rsidRPr="00901BBF" w:rsidRDefault="00FC45C0" w:rsidP="00EB0DE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FC45C0" w:rsidRDefault="00FC45C0" w:rsidP="00EB0DE0">
            <w:pPr>
              <w:ind w:left="-18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303-772-4450</w:t>
            </w:r>
          </w:p>
          <w:p w:rsidR="00FC45C0" w:rsidRDefault="00FC45C0" w:rsidP="00EB0DE0">
            <w:pPr>
              <w:ind w:left="-18"/>
              <w:rPr>
                <w:rFonts w:cs="Times New Roman"/>
                <w:sz w:val="22"/>
              </w:rPr>
            </w:pPr>
          </w:p>
          <w:p w:rsidR="00FC45C0" w:rsidRPr="00901BBF" w:rsidRDefault="00FC45C0" w:rsidP="00EB0DE0">
            <w:pPr>
              <w:ind w:left="-18"/>
              <w:rPr>
                <w:rFonts w:cs="Times New Roman"/>
                <w:sz w:val="22"/>
              </w:rPr>
            </w:pPr>
          </w:p>
        </w:tc>
        <w:tc>
          <w:tcPr>
            <w:tcW w:w="4140" w:type="dxa"/>
          </w:tcPr>
          <w:p w:rsidR="00FC45C0" w:rsidRPr="004F0008" w:rsidRDefault="00FC45C0" w:rsidP="00EB0DE0">
            <w:pPr>
              <w:autoSpaceDE w:val="0"/>
              <w:autoSpaceDN w:val="0"/>
              <w:adjustRightInd w:val="0"/>
              <w:ind w:left="0"/>
              <w:rPr>
                <w:rFonts w:cs="Times New Roman"/>
                <w:color w:val="000000"/>
                <w:sz w:val="22"/>
              </w:rPr>
            </w:pPr>
            <w:r w:rsidRPr="004F0008">
              <w:rPr>
                <w:rFonts w:cs="Times New Roman"/>
                <w:color w:val="000000"/>
                <w:szCs w:val="24"/>
              </w:rPr>
              <w:t xml:space="preserve"> </w:t>
            </w:r>
            <w:hyperlink r:id="rId54" w:history="1">
              <w:r w:rsidRPr="00E66D20">
                <w:rPr>
                  <w:rStyle w:val="Hyperlink"/>
                  <w:rFonts w:cs="Times New Roman"/>
                  <w:sz w:val="22"/>
                </w:rPr>
                <w:t>www.coloradocoparenting.com</w:t>
              </w:r>
            </w:hyperlink>
            <w:r>
              <w:rPr>
                <w:rFonts w:cs="Times New Roman"/>
                <w:color w:val="000000"/>
                <w:sz w:val="22"/>
              </w:rPr>
              <w:t xml:space="preserve"> </w:t>
            </w:r>
            <w:r w:rsidRPr="004F0008">
              <w:rPr>
                <w:rFonts w:cs="Times New Roman"/>
                <w:color w:val="000000"/>
                <w:sz w:val="22"/>
              </w:rPr>
              <w:t xml:space="preserve"> </w:t>
            </w:r>
          </w:p>
          <w:p w:rsidR="00FC45C0" w:rsidRPr="004F0008" w:rsidRDefault="00FC45C0" w:rsidP="00EB0DE0">
            <w:pPr>
              <w:autoSpaceDE w:val="0"/>
              <w:autoSpaceDN w:val="0"/>
              <w:adjustRightInd w:val="0"/>
              <w:ind w:left="0"/>
              <w:rPr>
                <w:rFonts w:cs="Times New Roman"/>
                <w:color w:val="000000"/>
                <w:sz w:val="22"/>
              </w:rPr>
            </w:pPr>
            <w:r w:rsidRPr="004F0008">
              <w:rPr>
                <w:rFonts w:cs="Times New Roman"/>
                <w:color w:val="000000"/>
                <w:sz w:val="22"/>
              </w:rPr>
              <w:t xml:space="preserve">Colorado </w:t>
            </w:r>
            <w:proofErr w:type="spellStart"/>
            <w:r w:rsidRPr="004F0008">
              <w:rPr>
                <w:rFonts w:cs="Times New Roman"/>
                <w:color w:val="000000"/>
                <w:sz w:val="22"/>
              </w:rPr>
              <w:t>Coparenting</w:t>
            </w:r>
            <w:proofErr w:type="spellEnd"/>
            <w:r w:rsidRPr="004F0008">
              <w:rPr>
                <w:rFonts w:cs="Times New Roman"/>
                <w:color w:val="000000"/>
                <w:sz w:val="22"/>
              </w:rPr>
              <w:t xml:space="preserve"> </w:t>
            </w:r>
          </w:p>
          <w:p w:rsidR="00FC45C0" w:rsidRDefault="00FC45C0" w:rsidP="00EB0DE0">
            <w:pPr>
              <w:autoSpaceDE w:val="0"/>
              <w:autoSpaceDN w:val="0"/>
              <w:adjustRightInd w:val="0"/>
              <w:ind w:left="0"/>
              <w:rPr>
                <w:rFonts w:cs="Times New Roman"/>
                <w:color w:val="000000"/>
                <w:sz w:val="22"/>
              </w:rPr>
            </w:pPr>
            <w:r w:rsidRPr="004F0008">
              <w:rPr>
                <w:rFonts w:cs="Times New Roman"/>
                <w:color w:val="000000"/>
                <w:sz w:val="22"/>
              </w:rPr>
              <w:t>839 Meeker Street</w:t>
            </w:r>
            <w:r>
              <w:rPr>
                <w:rFonts w:cs="Times New Roman"/>
                <w:color w:val="000000"/>
                <w:sz w:val="22"/>
              </w:rPr>
              <w:t xml:space="preserve">, </w:t>
            </w:r>
            <w:r w:rsidRPr="004F0008">
              <w:rPr>
                <w:rFonts w:cs="Times New Roman"/>
                <w:color w:val="000000"/>
                <w:sz w:val="22"/>
              </w:rPr>
              <w:t>Longmont, C</w:t>
            </w:r>
            <w:r>
              <w:rPr>
                <w:rFonts w:cs="Times New Roman"/>
                <w:color w:val="000000"/>
                <w:sz w:val="22"/>
              </w:rPr>
              <w:t>O</w:t>
            </w:r>
            <w:r w:rsidRPr="004F0008">
              <w:rPr>
                <w:rFonts w:cs="Times New Roman"/>
                <w:color w:val="000000"/>
                <w:sz w:val="22"/>
              </w:rPr>
              <w:t xml:space="preserve"> 80501</w:t>
            </w:r>
          </w:p>
          <w:p w:rsidR="00FC45C0" w:rsidRPr="004F0008" w:rsidRDefault="00FC45C0" w:rsidP="00EB0DE0">
            <w:pPr>
              <w:autoSpaceDE w:val="0"/>
              <w:autoSpaceDN w:val="0"/>
              <w:adjustRightInd w:val="0"/>
              <w:ind w:left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*reduced fee if pre-approved</w:t>
            </w:r>
          </w:p>
        </w:tc>
        <w:tc>
          <w:tcPr>
            <w:tcW w:w="540" w:type="dxa"/>
          </w:tcPr>
          <w:p w:rsidR="00FC45C0" w:rsidRPr="003A3231" w:rsidRDefault="00FC45C0" w:rsidP="00EB0DE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630" w:type="dxa"/>
            <w:gridSpan w:val="2"/>
          </w:tcPr>
          <w:p w:rsidR="00FC45C0" w:rsidRDefault="00FC45C0" w:rsidP="00EB0DE0">
            <w:pPr>
              <w:ind w:lef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*</w:t>
            </w:r>
          </w:p>
          <w:p w:rsidR="00FC45C0" w:rsidRPr="00E06D36" w:rsidRDefault="00FC45C0" w:rsidP="00EB0DE0">
            <w:pPr>
              <w:ind w:lef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75.00</w:t>
            </w:r>
          </w:p>
        </w:tc>
      </w:tr>
      <w:tr w:rsidR="00FC45C0" w:rsidRPr="003A3231" w:rsidTr="004A6926">
        <w:trPr>
          <w:trHeight w:val="170"/>
        </w:trPr>
        <w:tc>
          <w:tcPr>
            <w:tcW w:w="3600" w:type="dxa"/>
            <w:shd w:val="clear" w:color="auto" w:fill="FFFFFF" w:themeFill="background1"/>
          </w:tcPr>
          <w:p w:rsidR="00FC45C0" w:rsidRPr="00901BBF" w:rsidRDefault="00FC45C0" w:rsidP="00EB0DE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Co-Parenting for Life</w:t>
            </w:r>
          </w:p>
          <w:p w:rsidR="00FC45C0" w:rsidRDefault="00FC45C0" w:rsidP="00EB0DE0">
            <w:pPr>
              <w:ind w:left="0"/>
              <w:rPr>
                <w:rFonts w:cs="Times New Roman"/>
                <w:sz w:val="22"/>
                <w:lang w:val="es-ES"/>
              </w:rPr>
            </w:pPr>
            <w:r>
              <w:rPr>
                <w:rFonts w:cs="Times New Roman"/>
                <w:sz w:val="22"/>
              </w:rPr>
              <w:t xml:space="preserve">Longmont - </w:t>
            </w:r>
            <w:r w:rsidRPr="00FE1F3A">
              <w:rPr>
                <w:rFonts w:cs="Times New Roman"/>
                <w:sz w:val="22"/>
                <w:lang w:val="es-ES"/>
              </w:rPr>
              <w:t>Español</w:t>
            </w:r>
          </w:p>
          <w:p w:rsidR="00FC45C0" w:rsidRDefault="00FC45C0" w:rsidP="00EB0DE0">
            <w:pPr>
              <w:ind w:left="0"/>
              <w:rPr>
                <w:rFonts w:cs="Times New Roman"/>
                <w:sz w:val="22"/>
              </w:rPr>
            </w:pPr>
            <w:r w:rsidRPr="004F0008">
              <w:rPr>
                <w:rFonts w:cs="Times New Roman"/>
                <w:i/>
                <w:iCs/>
                <w:color w:val="000000"/>
                <w:sz w:val="22"/>
              </w:rPr>
              <w:t xml:space="preserve">Crianza </w:t>
            </w:r>
            <w:proofErr w:type="spellStart"/>
            <w:r w:rsidRPr="004F0008">
              <w:rPr>
                <w:rFonts w:cs="Times New Roman"/>
                <w:i/>
                <w:iCs/>
                <w:color w:val="000000"/>
                <w:sz w:val="22"/>
              </w:rPr>
              <w:t>Compartida</w:t>
            </w:r>
            <w:proofErr w:type="spellEnd"/>
            <w:r w:rsidRPr="004F0008">
              <w:rPr>
                <w:rFonts w:cs="Times New Roman"/>
                <w:i/>
                <w:iCs/>
                <w:color w:val="000000"/>
                <w:sz w:val="22"/>
              </w:rPr>
              <w:t xml:space="preserve"> para </w:t>
            </w:r>
            <w:proofErr w:type="spellStart"/>
            <w:r w:rsidRPr="004F0008">
              <w:rPr>
                <w:rFonts w:cs="Times New Roman"/>
                <w:i/>
                <w:iCs/>
                <w:color w:val="000000"/>
                <w:sz w:val="22"/>
              </w:rPr>
              <w:t>Siempre</w:t>
            </w:r>
            <w:proofErr w:type="spellEnd"/>
          </w:p>
          <w:p w:rsidR="00FC45C0" w:rsidRPr="00901BBF" w:rsidRDefault="00FC45C0" w:rsidP="00EB0DE0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es-ES"/>
              </w:rPr>
              <w:t xml:space="preserve">Diane </w:t>
            </w:r>
            <w:proofErr w:type="spellStart"/>
            <w:r>
              <w:rPr>
                <w:rFonts w:cs="Times New Roman"/>
                <w:sz w:val="22"/>
                <w:lang w:val="es-ES"/>
              </w:rPr>
              <w:t>Melendez</w:t>
            </w:r>
            <w:proofErr w:type="spellEnd"/>
          </w:p>
        </w:tc>
        <w:tc>
          <w:tcPr>
            <w:tcW w:w="810" w:type="dxa"/>
          </w:tcPr>
          <w:p w:rsidR="00FC45C0" w:rsidRPr="00901BBF" w:rsidRDefault="00FC45C0" w:rsidP="00EB0DE0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Yes </w:t>
            </w:r>
          </w:p>
        </w:tc>
        <w:tc>
          <w:tcPr>
            <w:tcW w:w="1530" w:type="dxa"/>
          </w:tcPr>
          <w:p w:rsidR="00FC45C0" w:rsidRPr="00901BBF" w:rsidRDefault="00FC45C0" w:rsidP="00EB0DE0">
            <w:pPr>
              <w:ind w:left="-18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303-720-9113</w:t>
            </w:r>
          </w:p>
        </w:tc>
        <w:tc>
          <w:tcPr>
            <w:tcW w:w="4140" w:type="dxa"/>
          </w:tcPr>
          <w:p w:rsidR="00FC45C0" w:rsidRDefault="00FC45C0" w:rsidP="00EB0DE0">
            <w:pPr>
              <w:autoSpaceDE w:val="0"/>
              <w:autoSpaceDN w:val="0"/>
              <w:adjustRightInd w:val="0"/>
              <w:ind w:left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630 </w:t>
            </w:r>
            <w:proofErr w:type="spellStart"/>
            <w:r>
              <w:rPr>
                <w:rFonts w:cs="Times New Roman"/>
                <w:color w:val="000000"/>
                <w:sz w:val="22"/>
              </w:rPr>
              <w:t>Calle</w:t>
            </w:r>
            <w:proofErr w:type="spellEnd"/>
            <w:r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2"/>
              </w:rPr>
              <w:t>Kimbark</w:t>
            </w:r>
            <w:proofErr w:type="spellEnd"/>
            <w:r>
              <w:rPr>
                <w:rFonts w:cs="Times New Roman"/>
                <w:color w:val="000000"/>
                <w:sz w:val="22"/>
              </w:rPr>
              <w:t xml:space="preserve"> Street, </w:t>
            </w:r>
          </w:p>
          <w:p w:rsidR="00FC45C0" w:rsidRDefault="00FC45C0" w:rsidP="00EB0DE0">
            <w:pPr>
              <w:autoSpaceDE w:val="0"/>
              <w:autoSpaceDN w:val="0"/>
              <w:adjustRightInd w:val="0"/>
              <w:ind w:left="0"/>
              <w:rPr>
                <w:rFonts w:cs="Times New Roman"/>
                <w:color w:val="000000"/>
                <w:sz w:val="22"/>
              </w:rPr>
            </w:pPr>
            <w:r w:rsidRPr="004F0008">
              <w:rPr>
                <w:rFonts w:cs="Times New Roman"/>
                <w:color w:val="000000"/>
                <w:sz w:val="22"/>
              </w:rPr>
              <w:t>Longmont, C</w:t>
            </w:r>
            <w:r>
              <w:rPr>
                <w:rFonts w:cs="Times New Roman"/>
                <w:color w:val="000000"/>
                <w:sz w:val="22"/>
              </w:rPr>
              <w:t>O</w:t>
            </w:r>
            <w:r w:rsidRPr="004F0008">
              <w:rPr>
                <w:rFonts w:cs="Times New Roman"/>
                <w:color w:val="000000"/>
                <w:sz w:val="22"/>
              </w:rPr>
              <w:t xml:space="preserve"> 80501 </w:t>
            </w:r>
          </w:p>
          <w:p w:rsidR="00FC45C0" w:rsidRPr="004F0008" w:rsidRDefault="00FC45C0" w:rsidP="00EB0DE0">
            <w:pPr>
              <w:autoSpaceDE w:val="0"/>
              <w:autoSpaceDN w:val="0"/>
              <w:adjustRightInd w:val="0"/>
              <w:ind w:left="0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 w:val="22"/>
              </w:rPr>
              <w:t>*</w:t>
            </w:r>
            <w:r w:rsidRPr="004F0008">
              <w:rPr>
                <w:rFonts w:cs="Times New Roman"/>
                <w:color w:val="000000"/>
                <w:sz w:val="22"/>
              </w:rPr>
              <w:t xml:space="preserve">El </w:t>
            </w:r>
            <w:proofErr w:type="spellStart"/>
            <w:r w:rsidRPr="004F0008">
              <w:rPr>
                <w:rFonts w:cs="Times New Roman"/>
                <w:color w:val="000000"/>
                <w:sz w:val="22"/>
              </w:rPr>
              <w:t>precio</w:t>
            </w:r>
            <w:proofErr w:type="spellEnd"/>
            <w:r w:rsidRPr="004F0008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4F0008">
              <w:rPr>
                <w:rFonts w:cs="Times New Roman"/>
                <w:color w:val="000000"/>
                <w:sz w:val="22"/>
              </w:rPr>
              <w:t>reducido</w:t>
            </w:r>
            <w:proofErr w:type="spellEnd"/>
            <w:r w:rsidRPr="004F0008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4F0008">
              <w:rPr>
                <w:rFonts w:cs="Times New Roman"/>
                <w:color w:val="000000"/>
                <w:sz w:val="22"/>
              </w:rPr>
              <w:t>si</w:t>
            </w:r>
            <w:proofErr w:type="spellEnd"/>
            <w:r w:rsidRPr="004F0008">
              <w:rPr>
                <w:rFonts w:cs="Times New Roman"/>
                <w:color w:val="000000"/>
                <w:sz w:val="22"/>
              </w:rPr>
              <w:t xml:space="preserve"> pre-</w:t>
            </w:r>
            <w:proofErr w:type="spellStart"/>
            <w:r w:rsidRPr="004F0008">
              <w:rPr>
                <w:rFonts w:cs="Times New Roman"/>
                <w:color w:val="000000"/>
                <w:sz w:val="22"/>
              </w:rPr>
              <w:t>aprobado</w:t>
            </w:r>
            <w:proofErr w:type="spellEnd"/>
            <w:r w:rsidRPr="004F0008">
              <w:rPr>
                <w:rFonts w:cs="Times New Roman"/>
                <w:color w:val="000000"/>
                <w:sz w:val="22"/>
              </w:rPr>
              <w:t xml:space="preserve"> </w:t>
            </w:r>
          </w:p>
        </w:tc>
        <w:tc>
          <w:tcPr>
            <w:tcW w:w="540" w:type="dxa"/>
          </w:tcPr>
          <w:p w:rsidR="00FC45C0" w:rsidRPr="003A3231" w:rsidRDefault="00FC45C0" w:rsidP="00EB0DE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630" w:type="dxa"/>
            <w:gridSpan w:val="2"/>
          </w:tcPr>
          <w:p w:rsidR="00FC45C0" w:rsidRDefault="00FC45C0" w:rsidP="00EB0DE0">
            <w:pPr>
              <w:ind w:lef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*</w:t>
            </w:r>
          </w:p>
          <w:p w:rsidR="00FC45C0" w:rsidRDefault="00FC45C0" w:rsidP="00EB0DE0">
            <w:pPr>
              <w:ind w:lef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75.00</w:t>
            </w:r>
          </w:p>
        </w:tc>
      </w:tr>
      <w:tr w:rsidR="00FC45C0" w:rsidRPr="003A3231" w:rsidTr="002954F1">
        <w:trPr>
          <w:trHeight w:val="170"/>
        </w:trPr>
        <w:tc>
          <w:tcPr>
            <w:tcW w:w="36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FC45C0" w:rsidRDefault="00FC45C0" w:rsidP="00EB0DE0">
            <w:pPr>
              <w:ind w:left="0"/>
              <w:rPr>
                <w:rFonts w:cs="Times New Roman"/>
              </w:rPr>
            </w:pPr>
            <w:r w:rsidRPr="003A3231">
              <w:rPr>
                <w:rFonts w:cs="Times New Roman"/>
                <w:b/>
              </w:rPr>
              <w:t>21</w:t>
            </w:r>
            <w:r w:rsidRPr="003A3231">
              <w:rPr>
                <w:rFonts w:cs="Times New Roman"/>
                <w:b/>
                <w:vertAlign w:val="superscript"/>
              </w:rPr>
              <w:t>st</w:t>
            </w:r>
            <w:r w:rsidRPr="003A3231">
              <w:rPr>
                <w:rFonts w:cs="Times New Roman"/>
                <w:b/>
              </w:rPr>
              <w:t xml:space="preserve"> Judicial District</w:t>
            </w:r>
            <w:r w:rsidRPr="003A3231">
              <w:rPr>
                <w:rFonts w:cs="Times New Roman"/>
              </w:rPr>
              <w:t xml:space="preserve"> </w:t>
            </w:r>
          </w:p>
          <w:p w:rsidR="00FC45C0" w:rsidRPr="003A3231" w:rsidRDefault="00FC45C0" w:rsidP="00EB0DE0">
            <w:pPr>
              <w:ind w:left="0"/>
              <w:rPr>
                <w:rFonts w:cs="Times New Roman"/>
                <w:sz w:val="22"/>
              </w:rPr>
            </w:pPr>
            <w:r w:rsidRPr="003A3231">
              <w:rPr>
                <w:rFonts w:cs="Times New Roman"/>
              </w:rPr>
              <w:t>Mesa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FC45C0" w:rsidRPr="00E06D36" w:rsidRDefault="00FC45C0" w:rsidP="00EB0DE0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FC45C0" w:rsidRPr="003A3231" w:rsidRDefault="00FC45C0" w:rsidP="00EB0DE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FC45C0" w:rsidRPr="003A3231" w:rsidRDefault="002954F1" w:rsidP="00EB0DE0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Cs w:val="24"/>
              </w:rPr>
              <w:t xml:space="preserve">Certificates for online classes will not be accepted without advance permission from the Court. 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FC45C0" w:rsidRPr="003A3231" w:rsidRDefault="00FC45C0" w:rsidP="00EB0DE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63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FC45C0" w:rsidRPr="00E06D36" w:rsidRDefault="00FC45C0" w:rsidP="00EB0DE0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FC45C0" w:rsidRPr="003A3231" w:rsidTr="002954F1">
        <w:trPr>
          <w:trHeight w:val="170"/>
        </w:trPr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C45C0" w:rsidRPr="003A3231" w:rsidRDefault="00FC45C0" w:rsidP="00EB0DE0">
            <w:pPr>
              <w:tabs>
                <w:tab w:val="left" w:pos="2520"/>
              </w:tabs>
              <w:ind w:left="0"/>
              <w:rPr>
                <w:rFonts w:cs="Times New Roman"/>
                <w:sz w:val="22"/>
              </w:rPr>
            </w:pPr>
            <w:r w:rsidRPr="003A3231">
              <w:rPr>
                <w:rFonts w:cs="Times New Roman"/>
                <w:sz w:val="22"/>
              </w:rPr>
              <w:t xml:space="preserve">Partners in Parenting </w:t>
            </w:r>
            <w:r>
              <w:rPr>
                <w:rFonts w:cs="Times New Roman"/>
                <w:sz w:val="22"/>
              </w:rPr>
              <w:tab/>
            </w:r>
          </w:p>
        </w:tc>
        <w:tc>
          <w:tcPr>
            <w:tcW w:w="810" w:type="dxa"/>
            <w:tcBorders>
              <w:top w:val="double" w:sz="4" w:space="0" w:color="auto"/>
              <w:bottom w:val="single" w:sz="4" w:space="0" w:color="auto"/>
            </w:tcBorders>
          </w:tcPr>
          <w:p w:rsidR="00FC45C0" w:rsidRPr="00E06D36" w:rsidRDefault="00845835" w:rsidP="00EB0DE0">
            <w:pPr>
              <w:ind w:left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Yes w/ prior notice</w:t>
            </w:r>
          </w:p>
        </w:tc>
        <w:tc>
          <w:tcPr>
            <w:tcW w:w="1530" w:type="dxa"/>
            <w:tcBorders>
              <w:top w:val="double" w:sz="4" w:space="0" w:color="auto"/>
              <w:bottom w:val="single" w:sz="4" w:space="0" w:color="auto"/>
            </w:tcBorders>
          </w:tcPr>
          <w:p w:rsidR="00FC45C0" w:rsidRPr="003A3231" w:rsidRDefault="00FC45C0" w:rsidP="00EB0DE0">
            <w:pPr>
              <w:ind w:left="-18"/>
              <w:rPr>
                <w:rFonts w:cs="Times New Roman"/>
                <w:sz w:val="22"/>
              </w:rPr>
            </w:pPr>
            <w:r w:rsidRPr="003A3231">
              <w:rPr>
                <w:rFonts w:cs="Times New Roman"/>
                <w:sz w:val="22"/>
              </w:rPr>
              <w:t>970-243-3574</w:t>
            </w:r>
          </w:p>
        </w:tc>
        <w:tc>
          <w:tcPr>
            <w:tcW w:w="4140" w:type="dxa"/>
            <w:tcBorders>
              <w:top w:val="double" w:sz="4" w:space="0" w:color="auto"/>
              <w:bottom w:val="single" w:sz="4" w:space="0" w:color="auto"/>
            </w:tcBorders>
          </w:tcPr>
          <w:p w:rsidR="00FC45C0" w:rsidRPr="003A3231" w:rsidRDefault="00FC45C0" w:rsidP="00EB0DE0">
            <w:pPr>
              <w:ind w:left="0"/>
              <w:rPr>
                <w:rFonts w:cs="Times New Roman"/>
                <w:sz w:val="22"/>
              </w:rPr>
            </w:pPr>
            <w:r w:rsidRPr="003A3231">
              <w:rPr>
                <w:rFonts w:cs="Times New Roman"/>
                <w:sz w:val="22"/>
              </w:rPr>
              <w:t>PO Box 3954, Grand Junction, CO 81502</w:t>
            </w:r>
          </w:p>
        </w:tc>
        <w:tc>
          <w:tcPr>
            <w:tcW w:w="540" w:type="dxa"/>
            <w:tcBorders>
              <w:top w:val="double" w:sz="4" w:space="0" w:color="auto"/>
              <w:bottom w:val="single" w:sz="4" w:space="0" w:color="auto"/>
            </w:tcBorders>
          </w:tcPr>
          <w:p w:rsidR="00FC45C0" w:rsidRPr="003A3231" w:rsidRDefault="00FC45C0" w:rsidP="00EB0DE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630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:rsidR="00FC45C0" w:rsidRPr="00E06D36" w:rsidRDefault="00845835" w:rsidP="00E30E4A">
            <w:pPr>
              <w:ind w:lef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60.00</w:t>
            </w:r>
          </w:p>
        </w:tc>
      </w:tr>
      <w:tr w:rsidR="002954F1" w:rsidRPr="003A3231" w:rsidTr="002954F1">
        <w:trPr>
          <w:trHeight w:val="170"/>
        </w:trPr>
        <w:tc>
          <w:tcPr>
            <w:tcW w:w="3600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2954F1" w:rsidRPr="003A3231" w:rsidRDefault="00845835" w:rsidP="00EB0DE0">
            <w:pPr>
              <w:tabs>
                <w:tab w:val="left" w:pos="2520"/>
              </w:tabs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Listen 2 </w:t>
            </w:r>
            <w:r w:rsidR="002954F1">
              <w:rPr>
                <w:rFonts w:cs="Times New Roman"/>
                <w:sz w:val="22"/>
              </w:rPr>
              <w:t>Kids</w:t>
            </w:r>
            <w:r>
              <w:rPr>
                <w:rFonts w:cs="Times New Roman"/>
                <w:sz w:val="22"/>
              </w:rPr>
              <w:t xml:space="preserve"> Online</w:t>
            </w:r>
          </w:p>
        </w:tc>
        <w:tc>
          <w:tcPr>
            <w:tcW w:w="810" w:type="dxa"/>
            <w:tcBorders>
              <w:top w:val="single" w:sz="4" w:space="0" w:color="auto"/>
              <w:bottom w:val="double" w:sz="4" w:space="0" w:color="auto"/>
            </w:tcBorders>
          </w:tcPr>
          <w:p w:rsidR="002954F1" w:rsidRPr="00E06D36" w:rsidRDefault="002954F1" w:rsidP="00EB0DE0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double" w:sz="4" w:space="0" w:color="auto"/>
            </w:tcBorders>
          </w:tcPr>
          <w:p w:rsidR="002954F1" w:rsidRPr="003A3231" w:rsidRDefault="002954F1" w:rsidP="00EB0DE0">
            <w:pPr>
              <w:ind w:left="-18"/>
              <w:rPr>
                <w:rFonts w:cs="Times New Roman"/>
                <w:sz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double" w:sz="4" w:space="0" w:color="auto"/>
            </w:tcBorders>
          </w:tcPr>
          <w:p w:rsidR="002954F1" w:rsidRPr="003A3231" w:rsidRDefault="0062398F" w:rsidP="00EB0DE0">
            <w:pPr>
              <w:ind w:left="0"/>
              <w:rPr>
                <w:rFonts w:cs="Times New Roman"/>
                <w:sz w:val="22"/>
              </w:rPr>
            </w:pPr>
            <w:hyperlink r:id="rId55" w:history="1">
              <w:r w:rsidR="002954F1" w:rsidRPr="00534229">
                <w:rPr>
                  <w:rStyle w:val="Hyperlink"/>
                  <w:rFonts w:cs="Times New Roman"/>
                  <w:sz w:val="22"/>
                </w:rPr>
                <w:t>www.listen2kids.net</w:t>
              </w:r>
            </w:hyperlink>
            <w:r w:rsidR="002954F1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bottom w:val="double" w:sz="4" w:space="0" w:color="auto"/>
            </w:tcBorders>
          </w:tcPr>
          <w:p w:rsidR="002954F1" w:rsidRPr="003A3231" w:rsidRDefault="002954F1" w:rsidP="00EB0DE0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0"/>
                <w:szCs w:val="20"/>
              </w:rPr>
              <w:t>Yes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bottom w:val="double" w:sz="4" w:space="0" w:color="auto"/>
            </w:tcBorders>
          </w:tcPr>
          <w:p w:rsidR="002954F1" w:rsidRPr="00E06D36" w:rsidRDefault="00845835" w:rsidP="00E30E4A">
            <w:pPr>
              <w:ind w:lef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60.00</w:t>
            </w:r>
          </w:p>
        </w:tc>
      </w:tr>
      <w:tr w:rsidR="00FC45C0" w:rsidRPr="003A3231" w:rsidTr="004A6926">
        <w:trPr>
          <w:trHeight w:val="170"/>
        </w:trPr>
        <w:tc>
          <w:tcPr>
            <w:tcW w:w="36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FC45C0" w:rsidRPr="003A3231" w:rsidRDefault="00FC45C0" w:rsidP="00EB0DE0">
            <w:pPr>
              <w:ind w:left="0"/>
              <w:rPr>
                <w:rFonts w:cs="Times New Roman"/>
              </w:rPr>
            </w:pPr>
            <w:r w:rsidRPr="003A3231">
              <w:rPr>
                <w:rFonts w:cs="Times New Roman"/>
                <w:b/>
              </w:rPr>
              <w:t>22</w:t>
            </w:r>
            <w:r w:rsidRPr="003A3231">
              <w:rPr>
                <w:rFonts w:cs="Times New Roman"/>
                <w:b/>
                <w:vertAlign w:val="superscript"/>
              </w:rPr>
              <w:t>nd</w:t>
            </w:r>
            <w:r w:rsidRPr="003A3231">
              <w:rPr>
                <w:rFonts w:cs="Times New Roman"/>
                <w:b/>
              </w:rPr>
              <w:t xml:space="preserve"> Judicial District</w:t>
            </w:r>
            <w:r w:rsidRPr="003A3231">
              <w:rPr>
                <w:rFonts w:cs="Times New Roman"/>
              </w:rPr>
              <w:t xml:space="preserve"> </w:t>
            </w:r>
          </w:p>
          <w:p w:rsidR="00FC45C0" w:rsidRPr="003A3231" w:rsidRDefault="00FC45C0" w:rsidP="00EB0DE0">
            <w:pPr>
              <w:ind w:left="0"/>
              <w:rPr>
                <w:rFonts w:cs="Times New Roman"/>
                <w:b/>
              </w:rPr>
            </w:pPr>
            <w:r w:rsidRPr="003A3231">
              <w:rPr>
                <w:rFonts w:cs="Times New Roman"/>
              </w:rPr>
              <w:t>Dolores, Montezuma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FC45C0" w:rsidRPr="00E06D36" w:rsidRDefault="00FC45C0" w:rsidP="00EB0DE0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FC45C0" w:rsidRPr="003A3231" w:rsidRDefault="00FC45C0" w:rsidP="00EB0DE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FC45C0" w:rsidRPr="003A3231" w:rsidRDefault="00FC45C0" w:rsidP="00EB0DE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FC45C0" w:rsidRPr="003A3231" w:rsidRDefault="00FC45C0" w:rsidP="00EB0DE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63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FC45C0" w:rsidRPr="00E06D36" w:rsidRDefault="00FC45C0" w:rsidP="00EB0DE0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FC45C0" w:rsidRPr="003A3231" w:rsidTr="004A6926">
        <w:trPr>
          <w:trHeight w:val="170"/>
        </w:trPr>
        <w:tc>
          <w:tcPr>
            <w:tcW w:w="3600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FC45C0" w:rsidRDefault="00FC45C0" w:rsidP="00EB0DE0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Positive Parenting Through Difficult Times </w:t>
            </w:r>
          </w:p>
          <w:p w:rsidR="00FC45C0" w:rsidRPr="007E78DB" w:rsidRDefault="00FC45C0" w:rsidP="00EB0DE0">
            <w:pPr>
              <w:rPr>
                <w:rFonts w:cs="Times New Roman"/>
                <w:sz w:val="22"/>
              </w:rPr>
            </w:pPr>
          </w:p>
          <w:p w:rsidR="00FC45C0" w:rsidRDefault="00FC45C0" w:rsidP="00EB0DE0">
            <w:pPr>
              <w:rPr>
                <w:rFonts w:cs="Times New Roman"/>
                <w:sz w:val="22"/>
              </w:rPr>
            </w:pPr>
          </w:p>
          <w:p w:rsidR="00FC45C0" w:rsidRPr="007E78DB" w:rsidRDefault="00FC45C0" w:rsidP="00EB0DE0">
            <w:pPr>
              <w:rPr>
                <w:rFonts w:cs="Times New Roman"/>
                <w:sz w:val="22"/>
              </w:rPr>
            </w:pPr>
          </w:p>
        </w:tc>
        <w:tc>
          <w:tcPr>
            <w:tcW w:w="810" w:type="dxa"/>
            <w:tcBorders>
              <w:top w:val="double" w:sz="4" w:space="0" w:color="auto"/>
            </w:tcBorders>
          </w:tcPr>
          <w:p w:rsidR="00FC45C0" w:rsidRPr="00E06D36" w:rsidRDefault="00FC45C0" w:rsidP="00EB0DE0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double" w:sz="4" w:space="0" w:color="auto"/>
            </w:tcBorders>
          </w:tcPr>
          <w:p w:rsidR="00FC45C0" w:rsidRPr="003A3231" w:rsidRDefault="00FC45C0" w:rsidP="00EB0DE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</w:tcBorders>
          </w:tcPr>
          <w:p w:rsidR="00FC45C0" w:rsidRDefault="00FC45C0" w:rsidP="00EB0DE0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601 N Mildred Road, Cortez, CO 81321</w:t>
            </w:r>
          </w:p>
          <w:p w:rsidR="00FC45C0" w:rsidRDefault="00FC45C0" w:rsidP="00EB0DE0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5:30 pm - 8:30 pm</w:t>
            </w:r>
          </w:p>
          <w:p w:rsidR="00FC45C0" w:rsidRPr="003A3231" w:rsidRDefault="00FC45C0" w:rsidP="00EB0DE0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W</w:t>
            </w:r>
            <w:r w:rsidRPr="003A3231">
              <w:rPr>
                <w:rFonts w:cs="Times New Roman"/>
                <w:sz w:val="22"/>
              </w:rPr>
              <w:t xml:space="preserve">omen’s </w:t>
            </w:r>
            <w:r>
              <w:rPr>
                <w:rFonts w:cs="Times New Roman"/>
                <w:sz w:val="22"/>
              </w:rPr>
              <w:t>class - 1</w:t>
            </w:r>
            <w:r w:rsidRPr="0015189E">
              <w:rPr>
                <w:rFonts w:cs="Times New Roman"/>
                <w:sz w:val="22"/>
                <w:vertAlign w:val="superscript"/>
              </w:rPr>
              <w:t>st</w:t>
            </w:r>
            <w:r>
              <w:rPr>
                <w:rFonts w:cs="Times New Roman"/>
                <w:sz w:val="22"/>
              </w:rPr>
              <w:t xml:space="preserve"> Tuesday of each month</w:t>
            </w:r>
          </w:p>
          <w:p w:rsidR="00FC45C0" w:rsidRDefault="00FC45C0" w:rsidP="00EB0DE0">
            <w:pPr>
              <w:tabs>
                <w:tab w:val="left" w:pos="2504"/>
              </w:tabs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M</w:t>
            </w:r>
            <w:r w:rsidRPr="003A3231">
              <w:rPr>
                <w:rFonts w:cs="Times New Roman"/>
                <w:sz w:val="22"/>
              </w:rPr>
              <w:t xml:space="preserve">en’s </w:t>
            </w:r>
            <w:r>
              <w:rPr>
                <w:rFonts w:cs="Times New Roman"/>
                <w:sz w:val="22"/>
              </w:rPr>
              <w:t>class - 2</w:t>
            </w:r>
            <w:r w:rsidRPr="0015189E">
              <w:rPr>
                <w:rFonts w:cs="Times New Roman"/>
                <w:sz w:val="22"/>
                <w:vertAlign w:val="superscript"/>
              </w:rPr>
              <w:t>nd</w:t>
            </w:r>
            <w:r>
              <w:rPr>
                <w:rFonts w:cs="Times New Roman"/>
                <w:sz w:val="22"/>
              </w:rPr>
              <w:t xml:space="preserve"> Tuesday of each month</w:t>
            </w:r>
            <w:r>
              <w:rPr>
                <w:rFonts w:cs="Times New Roman"/>
                <w:sz w:val="22"/>
              </w:rPr>
              <w:tab/>
            </w:r>
          </w:p>
          <w:p w:rsidR="00FC45C0" w:rsidRDefault="00FC45C0" w:rsidP="00EB0DE0">
            <w:pPr>
              <w:tabs>
                <w:tab w:val="left" w:pos="2504"/>
              </w:tabs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To register email Polly </w:t>
            </w:r>
            <w:proofErr w:type="spellStart"/>
            <w:r>
              <w:rPr>
                <w:rFonts w:cs="Times New Roman"/>
                <w:sz w:val="22"/>
              </w:rPr>
              <w:t>Sikora</w:t>
            </w:r>
            <w:proofErr w:type="spellEnd"/>
          </w:p>
          <w:p w:rsidR="00FC45C0" w:rsidRDefault="0062398F" w:rsidP="00EB0DE0">
            <w:pPr>
              <w:tabs>
                <w:tab w:val="left" w:pos="2504"/>
              </w:tabs>
              <w:ind w:left="0"/>
              <w:rPr>
                <w:rFonts w:cs="Times New Roman"/>
                <w:sz w:val="22"/>
              </w:rPr>
            </w:pPr>
            <w:hyperlink r:id="rId56" w:history="1">
              <w:r w:rsidR="00FC45C0" w:rsidRPr="001C67AC">
                <w:rPr>
                  <w:rStyle w:val="Hyperlink"/>
                  <w:rFonts w:cs="Times New Roman"/>
                  <w:sz w:val="22"/>
                </w:rPr>
                <w:t>psikora@frontier.net</w:t>
              </w:r>
            </w:hyperlink>
          </w:p>
          <w:p w:rsidR="00FC45C0" w:rsidRPr="003A3231" w:rsidRDefault="00FC45C0" w:rsidP="00EB0DE0">
            <w:pPr>
              <w:tabs>
                <w:tab w:val="left" w:pos="2504"/>
              </w:tabs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*$20 w/ copy of court approved fee waiver </w:t>
            </w: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FC45C0" w:rsidRPr="003A3231" w:rsidRDefault="00FC45C0" w:rsidP="00EB0DE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630" w:type="dxa"/>
            <w:gridSpan w:val="2"/>
            <w:tcBorders>
              <w:top w:val="double" w:sz="4" w:space="0" w:color="auto"/>
            </w:tcBorders>
          </w:tcPr>
          <w:p w:rsidR="00FC45C0" w:rsidRDefault="00FC45C0" w:rsidP="00EB0DE0">
            <w:pPr>
              <w:ind w:lef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*</w:t>
            </w:r>
          </w:p>
          <w:p w:rsidR="00FC45C0" w:rsidRDefault="00FC45C0" w:rsidP="00EB0DE0">
            <w:pPr>
              <w:ind w:lef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50.00</w:t>
            </w:r>
          </w:p>
          <w:p w:rsidR="00FC45C0" w:rsidRDefault="00FC45C0" w:rsidP="00EB0DE0">
            <w:pPr>
              <w:ind w:left="-108"/>
              <w:rPr>
                <w:rFonts w:cs="Times New Roman"/>
                <w:sz w:val="18"/>
                <w:szCs w:val="18"/>
              </w:rPr>
            </w:pPr>
          </w:p>
          <w:p w:rsidR="00FC45C0" w:rsidRPr="00E06D36" w:rsidRDefault="00FC45C0" w:rsidP="00EB0DE0">
            <w:pPr>
              <w:ind w:left="-108"/>
              <w:rPr>
                <w:rFonts w:cs="Times New Roman"/>
                <w:sz w:val="18"/>
                <w:szCs w:val="18"/>
              </w:rPr>
            </w:pPr>
          </w:p>
        </w:tc>
      </w:tr>
    </w:tbl>
    <w:p w:rsidR="00FC45C0" w:rsidRDefault="00CA3243" w:rsidP="0018417B">
      <w:pPr>
        <w:ind w:left="0"/>
        <w:rPr>
          <w:rFonts w:cs="Times New Roman"/>
          <w:sz w:val="16"/>
          <w:szCs w:val="16"/>
        </w:rPr>
      </w:pPr>
      <w:r w:rsidRPr="00440756">
        <w:rPr>
          <w:rFonts w:cs="Times New Roman"/>
          <w:sz w:val="16"/>
          <w:szCs w:val="16"/>
        </w:rPr>
        <w:t xml:space="preserve">Revised: </w:t>
      </w:r>
      <w:r w:rsidR="00B447DB">
        <w:rPr>
          <w:rFonts w:cs="Times New Roman"/>
          <w:sz w:val="16"/>
          <w:szCs w:val="16"/>
        </w:rPr>
        <w:t>07/</w:t>
      </w:r>
      <w:r w:rsidR="00210292">
        <w:rPr>
          <w:rFonts w:cs="Times New Roman"/>
          <w:sz w:val="16"/>
          <w:szCs w:val="16"/>
        </w:rPr>
        <w:t>12</w:t>
      </w:r>
      <w:r w:rsidR="004544B0">
        <w:rPr>
          <w:rFonts w:cs="Times New Roman"/>
          <w:sz w:val="16"/>
          <w:szCs w:val="16"/>
        </w:rPr>
        <w:t>/16</w:t>
      </w:r>
      <w:r w:rsidRPr="00440756">
        <w:rPr>
          <w:rFonts w:cs="Times New Roman"/>
          <w:sz w:val="16"/>
          <w:szCs w:val="16"/>
        </w:rPr>
        <w:t xml:space="preserve">, </w:t>
      </w:r>
      <w:proofErr w:type="spellStart"/>
      <w:r w:rsidRPr="00440756">
        <w:rPr>
          <w:rFonts w:cs="Times New Roman"/>
          <w:sz w:val="16"/>
          <w:szCs w:val="16"/>
        </w:rPr>
        <w:t>cf</w:t>
      </w:r>
      <w:proofErr w:type="spellEnd"/>
      <w:r w:rsidRPr="00440756">
        <w:rPr>
          <w:rFonts w:cs="Times New Roman"/>
          <w:sz w:val="16"/>
          <w:szCs w:val="16"/>
        </w:rPr>
        <w:t xml:space="preserve"> 15</w:t>
      </w:r>
      <w:r w:rsidRPr="00440756">
        <w:rPr>
          <w:rFonts w:cs="Times New Roman"/>
          <w:sz w:val="16"/>
          <w:szCs w:val="16"/>
          <w:vertAlign w:val="superscript"/>
        </w:rPr>
        <w:t>th</w:t>
      </w:r>
      <w:r w:rsidRPr="00440756">
        <w:rPr>
          <w:rFonts w:cs="Times New Roman"/>
          <w:sz w:val="16"/>
          <w:szCs w:val="16"/>
        </w:rPr>
        <w:t xml:space="preserve"> JD</w:t>
      </w:r>
    </w:p>
    <w:p w:rsidR="00FC45C0" w:rsidRPr="00FC45C0" w:rsidRDefault="00FC45C0" w:rsidP="00FC45C0">
      <w:pPr>
        <w:rPr>
          <w:rFonts w:cs="Times New Roman"/>
          <w:sz w:val="16"/>
          <w:szCs w:val="16"/>
        </w:rPr>
      </w:pPr>
    </w:p>
    <w:p w:rsidR="00FC45C0" w:rsidRPr="00FC45C0" w:rsidRDefault="00FC45C0" w:rsidP="00FC45C0">
      <w:pPr>
        <w:rPr>
          <w:rFonts w:cs="Times New Roman"/>
          <w:sz w:val="16"/>
          <w:szCs w:val="16"/>
        </w:rPr>
      </w:pPr>
    </w:p>
    <w:p w:rsidR="00FC45C0" w:rsidRPr="00FC45C0" w:rsidRDefault="00FC45C0" w:rsidP="00FC45C0">
      <w:pPr>
        <w:rPr>
          <w:rFonts w:cs="Times New Roman"/>
          <w:sz w:val="16"/>
          <w:szCs w:val="16"/>
        </w:rPr>
      </w:pPr>
    </w:p>
    <w:p w:rsidR="00FC45C0" w:rsidRPr="00FC45C0" w:rsidRDefault="00FC45C0" w:rsidP="00FC45C0">
      <w:pPr>
        <w:rPr>
          <w:rFonts w:cs="Times New Roman"/>
          <w:sz w:val="16"/>
          <w:szCs w:val="16"/>
        </w:rPr>
      </w:pPr>
    </w:p>
    <w:p w:rsidR="00FC45C0" w:rsidRPr="00FC45C0" w:rsidRDefault="00FC45C0" w:rsidP="00FC45C0">
      <w:pPr>
        <w:rPr>
          <w:rFonts w:cs="Times New Roman"/>
          <w:sz w:val="16"/>
          <w:szCs w:val="16"/>
        </w:rPr>
      </w:pPr>
    </w:p>
    <w:p w:rsidR="00FC45C0" w:rsidRPr="00FC45C0" w:rsidRDefault="00FC45C0" w:rsidP="00FC45C0">
      <w:pPr>
        <w:rPr>
          <w:rFonts w:cs="Times New Roman"/>
          <w:sz w:val="16"/>
          <w:szCs w:val="16"/>
        </w:rPr>
      </w:pPr>
    </w:p>
    <w:p w:rsidR="00FC45C0" w:rsidRPr="00FC45C0" w:rsidRDefault="00FC45C0" w:rsidP="00FC45C0">
      <w:pPr>
        <w:rPr>
          <w:rFonts w:cs="Times New Roman"/>
          <w:sz w:val="16"/>
          <w:szCs w:val="16"/>
        </w:rPr>
      </w:pPr>
    </w:p>
    <w:p w:rsidR="00FC45C0" w:rsidRPr="00FC45C0" w:rsidRDefault="00FC45C0" w:rsidP="00FC45C0">
      <w:pPr>
        <w:rPr>
          <w:rFonts w:cs="Times New Roman"/>
          <w:sz w:val="16"/>
          <w:szCs w:val="16"/>
        </w:rPr>
      </w:pPr>
    </w:p>
    <w:p w:rsidR="00FC45C0" w:rsidRPr="00FC45C0" w:rsidRDefault="00FC45C0" w:rsidP="00FC45C0">
      <w:pPr>
        <w:rPr>
          <w:rFonts w:cs="Times New Roman"/>
          <w:sz w:val="16"/>
          <w:szCs w:val="16"/>
        </w:rPr>
      </w:pPr>
    </w:p>
    <w:p w:rsidR="00FC45C0" w:rsidRPr="00FC45C0" w:rsidRDefault="00FC45C0" w:rsidP="00FC45C0">
      <w:pPr>
        <w:rPr>
          <w:rFonts w:cs="Times New Roman"/>
          <w:sz w:val="16"/>
          <w:szCs w:val="16"/>
        </w:rPr>
      </w:pPr>
    </w:p>
    <w:p w:rsidR="00FC45C0" w:rsidRPr="00FC45C0" w:rsidRDefault="00FC45C0" w:rsidP="00FC45C0">
      <w:pPr>
        <w:rPr>
          <w:rFonts w:cs="Times New Roman"/>
          <w:sz w:val="16"/>
          <w:szCs w:val="16"/>
        </w:rPr>
      </w:pPr>
    </w:p>
    <w:p w:rsidR="00FC45C0" w:rsidRDefault="00FC45C0" w:rsidP="00FC45C0">
      <w:pPr>
        <w:rPr>
          <w:rFonts w:cs="Times New Roman"/>
          <w:sz w:val="16"/>
          <w:szCs w:val="16"/>
        </w:rPr>
      </w:pPr>
    </w:p>
    <w:p w:rsidR="00FC45C0" w:rsidRDefault="00FC45C0" w:rsidP="00FC45C0">
      <w:pPr>
        <w:rPr>
          <w:rFonts w:cs="Times New Roman"/>
          <w:sz w:val="16"/>
          <w:szCs w:val="16"/>
        </w:rPr>
      </w:pPr>
    </w:p>
    <w:p w:rsidR="00FC45C0" w:rsidRDefault="00FC45C0" w:rsidP="00FC45C0">
      <w:pPr>
        <w:rPr>
          <w:rFonts w:cs="Times New Roman"/>
          <w:sz w:val="16"/>
          <w:szCs w:val="16"/>
        </w:rPr>
      </w:pPr>
    </w:p>
    <w:p w:rsidR="00C92E70" w:rsidRPr="00FC45C0" w:rsidRDefault="00FC45C0" w:rsidP="00FC45C0">
      <w:pPr>
        <w:tabs>
          <w:tab w:val="left" w:pos="2279"/>
        </w:tabs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ab/>
      </w:r>
    </w:p>
    <w:sectPr w:rsidR="00C92E70" w:rsidRPr="00FC45C0" w:rsidSect="00170087">
      <w:footerReference w:type="default" r:id="rId57"/>
      <w:pgSz w:w="12240" w:h="15840"/>
      <w:pgMar w:top="900" w:right="446" w:bottom="720" w:left="634" w:header="360" w:footer="11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98F" w:rsidRDefault="0062398F" w:rsidP="00CA3243">
      <w:r>
        <w:separator/>
      </w:r>
    </w:p>
  </w:endnote>
  <w:endnote w:type="continuationSeparator" w:id="0">
    <w:p w:rsidR="0062398F" w:rsidRDefault="0062398F" w:rsidP="00CA3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1453487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id w:val="860082579"/>
          <w:docPartObj>
            <w:docPartGallery w:val="Page Numbers (Top of Page)"/>
            <w:docPartUnique/>
          </w:docPartObj>
        </w:sdtPr>
        <w:sdtEndPr>
          <w:rPr>
            <w:sz w:val="20"/>
            <w:szCs w:val="20"/>
          </w:rPr>
        </w:sdtEndPr>
        <w:sdtContent>
          <w:p w:rsidR="00210292" w:rsidRPr="00170087" w:rsidRDefault="00210292" w:rsidP="00170087">
            <w:pPr>
              <w:pStyle w:val="Footer"/>
              <w:ind w:left="0"/>
              <w:rPr>
                <w:sz w:val="20"/>
                <w:szCs w:val="20"/>
              </w:rPr>
            </w:pPr>
            <w:r w:rsidRPr="001F243D">
              <w:rPr>
                <w:sz w:val="20"/>
                <w:szCs w:val="20"/>
              </w:rPr>
              <w:t xml:space="preserve">Revised: </w:t>
            </w:r>
            <w:r>
              <w:rPr>
                <w:sz w:val="20"/>
                <w:szCs w:val="20"/>
              </w:rPr>
              <w:t>07/12/16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 w:rsidRPr="00170087">
              <w:rPr>
                <w:sz w:val="20"/>
                <w:szCs w:val="20"/>
              </w:rPr>
              <w:t xml:space="preserve">Page </w:t>
            </w:r>
            <w:r w:rsidRPr="00170087">
              <w:rPr>
                <w:b/>
                <w:bCs/>
                <w:sz w:val="20"/>
                <w:szCs w:val="20"/>
              </w:rPr>
              <w:fldChar w:fldCharType="begin"/>
            </w:r>
            <w:r w:rsidRPr="00170087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170087">
              <w:rPr>
                <w:b/>
                <w:bCs/>
                <w:sz w:val="20"/>
                <w:szCs w:val="20"/>
              </w:rPr>
              <w:fldChar w:fldCharType="separate"/>
            </w:r>
            <w:r w:rsidR="004B7AAA">
              <w:rPr>
                <w:b/>
                <w:bCs/>
                <w:noProof/>
                <w:sz w:val="20"/>
                <w:szCs w:val="20"/>
              </w:rPr>
              <w:t>3</w:t>
            </w:r>
            <w:r w:rsidRPr="00170087">
              <w:rPr>
                <w:b/>
                <w:bCs/>
                <w:sz w:val="20"/>
                <w:szCs w:val="20"/>
              </w:rPr>
              <w:fldChar w:fldCharType="end"/>
            </w:r>
            <w:r w:rsidRPr="00170087">
              <w:rPr>
                <w:sz w:val="20"/>
                <w:szCs w:val="20"/>
              </w:rPr>
              <w:t xml:space="preserve"> of </w:t>
            </w:r>
            <w:r w:rsidRPr="00170087">
              <w:rPr>
                <w:b/>
                <w:bCs/>
                <w:sz w:val="20"/>
                <w:szCs w:val="20"/>
              </w:rPr>
              <w:fldChar w:fldCharType="begin"/>
            </w:r>
            <w:r w:rsidRPr="00170087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170087">
              <w:rPr>
                <w:b/>
                <w:bCs/>
                <w:sz w:val="20"/>
                <w:szCs w:val="20"/>
              </w:rPr>
              <w:fldChar w:fldCharType="separate"/>
            </w:r>
            <w:r w:rsidR="004B7AAA">
              <w:rPr>
                <w:b/>
                <w:bCs/>
                <w:noProof/>
                <w:sz w:val="20"/>
                <w:szCs w:val="20"/>
              </w:rPr>
              <w:t>6</w:t>
            </w:r>
            <w:r w:rsidRPr="00170087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210292" w:rsidRDefault="002102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98F" w:rsidRDefault="0062398F" w:rsidP="00CA3243">
      <w:r>
        <w:separator/>
      </w:r>
    </w:p>
  </w:footnote>
  <w:footnote w:type="continuationSeparator" w:id="0">
    <w:p w:rsidR="0062398F" w:rsidRDefault="0062398F" w:rsidP="00CA32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17D05A11-D697-48BA-893D-4F18B2296F0F}"/>
    <w:docVar w:name="dgnword-eventsink" w:val="65945264"/>
  </w:docVars>
  <w:rsids>
    <w:rsidRoot w:val="0018417B"/>
    <w:rsid w:val="000025FD"/>
    <w:rsid w:val="00004DED"/>
    <w:rsid w:val="000112CC"/>
    <w:rsid w:val="000112FB"/>
    <w:rsid w:val="0001306B"/>
    <w:rsid w:val="00015D6B"/>
    <w:rsid w:val="000227DC"/>
    <w:rsid w:val="0002507F"/>
    <w:rsid w:val="00032BD0"/>
    <w:rsid w:val="00034C1D"/>
    <w:rsid w:val="0004598D"/>
    <w:rsid w:val="00051E31"/>
    <w:rsid w:val="0005662B"/>
    <w:rsid w:val="000704BA"/>
    <w:rsid w:val="00070D34"/>
    <w:rsid w:val="000822BD"/>
    <w:rsid w:val="0009234F"/>
    <w:rsid w:val="000A0703"/>
    <w:rsid w:val="000A4388"/>
    <w:rsid w:val="000A6B9A"/>
    <w:rsid w:val="000B5FDE"/>
    <w:rsid w:val="000B618D"/>
    <w:rsid w:val="000B67E7"/>
    <w:rsid w:val="000C0DED"/>
    <w:rsid w:val="000C74DB"/>
    <w:rsid w:val="000D0AD8"/>
    <w:rsid w:val="000D23F1"/>
    <w:rsid w:val="000E366E"/>
    <w:rsid w:val="000E5D4F"/>
    <w:rsid w:val="000F5253"/>
    <w:rsid w:val="000F5389"/>
    <w:rsid w:val="00102AD4"/>
    <w:rsid w:val="00103FC8"/>
    <w:rsid w:val="0010511D"/>
    <w:rsid w:val="00110B7F"/>
    <w:rsid w:val="00111DEF"/>
    <w:rsid w:val="00113AD9"/>
    <w:rsid w:val="0011585A"/>
    <w:rsid w:val="00123C9E"/>
    <w:rsid w:val="0012507B"/>
    <w:rsid w:val="00126A46"/>
    <w:rsid w:val="00126ACE"/>
    <w:rsid w:val="001274B8"/>
    <w:rsid w:val="00132657"/>
    <w:rsid w:val="00134ACD"/>
    <w:rsid w:val="0014287D"/>
    <w:rsid w:val="001439E2"/>
    <w:rsid w:val="00147E98"/>
    <w:rsid w:val="0015189E"/>
    <w:rsid w:val="00163722"/>
    <w:rsid w:val="00170087"/>
    <w:rsid w:val="00182654"/>
    <w:rsid w:val="001839F7"/>
    <w:rsid w:val="0018417B"/>
    <w:rsid w:val="00185DC9"/>
    <w:rsid w:val="001867B9"/>
    <w:rsid w:val="00192300"/>
    <w:rsid w:val="00194C3E"/>
    <w:rsid w:val="00195DF7"/>
    <w:rsid w:val="00197DA7"/>
    <w:rsid w:val="001A1399"/>
    <w:rsid w:val="001A6D35"/>
    <w:rsid w:val="001B0274"/>
    <w:rsid w:val="001B332B"/>
    <w:rsid w:val="001B3757"/>
    <w:rsid w:val="001C20E9"/>
    <w:rsid w:val="001C2EE5"/>
    <w:rsid w:val="001C4740"/>
    <w:rsid w:val="001D0661"/>
    <w:rsid w:val="001D351F"/>
    <w:rsid w:val="001D3BD4"/>
    <w:rsid w:val="001D4BD6"/>
    <w:rsid w:val="001E2392"/>
    <w:rsid w:val="001E54E9"/>
    <w:rsid w:val="001F06E4"/>
    <w:rsid w:val="001F243D"/>
    <w:rsid w:val="001F2EF3"/>
    <w:rsid w:val="00210292"/>
    <w:rsid w:val="00210468"/>
    <w:rsid w:val="0022238A"/>
    <w:rsid w:val="002230B2"/>
    <w:rsid w:val="00225340"/>
    <w:rsid w:val="00230BBF"/>
    <w:rsid w:val="00231003"/>
    <w:rsid w:val="00232881"/>
    <w:rsid w:val="00240350"/>
    <w:rsid w:val="00241465"/>
    <w:rsid w:val="002422AB"/>
    <w:rsid w:val="0025298B"/>
    <w:rsid w:val="00253513"/>
    <w:rsid w:val="00253704"/>
    <w:rsid w:val="00255A29"/>
    <w:rsid w:val="0026140C"/>
    <w:rsid w:val="002648EF"/>
    <w:rsid w:val="00264A7C"/>
    <w:rsid w:val="0026535E"/>
    <w:rsid w:val="00272B21"/>
    <w:rsid w:val="00276A19"/>
    <w:rsid w:val="002954F1"/>
    <w:rsid w:val="002A7F48"/>
    <w:rsid w:val="002C2386"/>
    <w:rsid w:val="002C3894"/>
    <w:rsid w:val="002D0C3F"/>
    <w:rsid w:val="002E43F0"/>
    <w:rsid w:val="002E7422"/>
    <w:rsid w:val="002E7A5C"/>
    <w:rsid w:val="002F1DCF"/>
    <w:rsid w:val="002F2667"/>
    <w:rsid w:val="002F48BA"/>
    <w:rsid w:val="002F5547"/>
    <w:rsid w:val="002F6723"/>
    <w:rsid w:val="002F71CC"/>
    <w:rsid w:val="0030377D"/>
    <w:rsid w:val="003132D7"/>
    <w:rsid w:val="003265FB"/>
    <w:rsid w:val="00336396"/>
    <w:rsid w:val="00342C03"/>
    <w:rsid w:val="00362962"/>
    <w:rsid w:val="003638B1"/>
    <w:rsid w:val="00367403"/>
    <w:rsid w:val="00375E78"/>
    <w:rsid w:val="0039008F"/>
    <w:rsid w:val="00393297"/>
    <w:rsid w:val="003936BB"/>
    <w:rsid w:val="00394E74"/>
    <w:rsid w:val="003A19ED"/>
    <w:rsid w:val="003A1E43"/>
    <w:rsid w:val="003A3231"/>
    <w:rsid w:val="003A4F1E"/>
    <w:rsid w:val="003B14B8"/>
    <w:rsid w:val="003B1955"/>
    <w:rsid w:val="003B1E70"/>
    <w:rsid w:val="003B27E5"/>
    <w:rsid w:val="003B47D6"/>
    <w:rsid w:val="003D7407"/>
    <w:rsid w:val="003D7B5F"/>
    <w:rsid w:val="003E4766"/>
    <w:rsid w:val="003E7D96"/>
    <w:rsid w:val="003F1773"/>
    <w:rsid w:val="003F44F5"/>
    <w:rsid w:val="003F58E2"/>
    <w:rsid w:val="003F6643"/>
    <w:rsid w:val="004025FF"/>
    <w:rsid w:val="004028D4"/>
    <w:rsid w:val="00411FE0"/>
    <w:rsid w:val="00415179"/>
    <w:rsid w:val="0041606D"/>
    <w:rsid w:val="004249C7"/>
    <w:rsid w:val="00425552"/>
    <w:rsid w:val="00431C5E"/>
    <w:rsid w:val="004331DA"/>
    <w:rsid w:val="00440756"/>
    <w:rsid w:val="00442F8A"/>
    <w:rsid w:val="00443CFB"/>
    <w:rsid w:val="00444D42"/>
    <w:rsid w:val="00451F8A"/>
    <w:rsid w:val="004544B0"/>
    <w:rsid w:val="00456975"/>
    <w:rsid w:val="00484E4E"/>
    <w:rsid w:val="00484FED"/>
    <w:rsid w:val="00486373"/>
    <w:rsid w:val="00492B41"/>
    <w:rsid w:val="00492C83"/>
    <w:rsid w:val="004948FF"/>
    <w:rsid w:val="004A16D8"/>
    <w:rsid w:val="004A1D7C"/>
    <w:rsid w:val="004A491E"/>
    <w:rsid w:val="004A6926"/>
    <w:rsid w:val="004A76AB"/>
    <w:rsid w:val="004B5D72"/>
    <w:rsid w:val="004B7472"/>
    <w:rsid w:val="004B7AAA"/>
    <w:rsid w:val="004C0330"/>
    <w:rsid w:val="004C20DB"/>
    <w:rsid w:val="004C6708"/>
    <w:rsid w:val="004D35C7"/>
    <w:rsid w:val="004D6124"/>
    <w:rsid w:val="004D648F"/>
    <w:rsid w:val="004E3CA5"/>
    <w:rsid w:val="004E558A"/>
    <w:rsid w:val="004E7771"/>
    <w:rsid w:val="004E7FA0"/>
    <w:rsid w:val="004F0008"/>
    <w:rsid w:val="004F6D7C"/>
    <w:rsid w:val="00501B3F"/>
    <w:rsid w:val="0050439F"/>
    <w:rsid w:val="00507810"/>
    <w:rsid w:val="005104F9"/>
    <w:rsid w:val="0051509D"/>
    <w:rsid w:val="00520B25"/>
    <w:rsid w:val="00524824"/>
    <w:rsid w:val="00527352"/>
    <w:rsid w:val="00535604"/>
    <w:rsid w:val="00543215"/>
    <w:rsid w:val="0054598B"/>
    <w:rsid w:val="005548FE"/>
    <w:rsid w:val="00560427"/>
    <w:rsid w:val="00563824"/>
    <w:rsid w:val="00580CC7"/>
    <w:rsid w:val="0058580F"/>
    <w:rsid w:val="005A1898"/>
    <w:rsid w:val="005A1C40"/>
    <w:rsid w:val="005A7FD8"/>
    <w:rsid w:val="005B37CB"/>
    <w:rsid w:val="005B6BE4"/>
    <w:rsid w:val="005C0834"/>
    <w:rsid w:val="005C0CD5"/>
    <w:rsid w:val="005C10EC"/>
    <w:rsid w:val="005C2088"/>
    <w:rsid w:val="005D129A"/>
    <w:rsid w:val="005D3986"/>
    <w:rsid w:val="005D5107"/>
    <w:rsid w:val="005D6C58"/>
    <w:rsid w:val="005E556F"/>
    <w:rsid w:val="005F0D20"/>
    <w:rsid w:val="006027E6"/>
    <w:rsid w:val="00603AE5"/>
    <w:rsid w:val="006049CE"/>
    <w:rsid w:val="0062398F"/>
    <w:rsid w:val="0062579C"/>
    <w:rsid w:val="00626C97"/>
    <w:rsid w:val="006325DD"/>
    <w:rsid w:val="006336FA"/>
    <w:rsid w:val="00644395"/>
    <w:rsid w:val="00647844"/>
    <w:rsid w:val="00647AA4"/>
    <w:rsid w:val="00651396"/>
    <w:rsid w:val="006579C0"/>
    <w:rsid w:val="006615EF"/>
    <w:rsid w:val="00672B19"/>
    <w:rsid w:val="0067367F"/>
    <w:rsid w:val="00674A1F"/>
    <w:rsid w:val="00675D07"/>
    <w:rsid w:val="00680250"/>
    <w:rsid w:val="006852E2"/>
    <w:rsid w:val="0068585F"/>
    <w:rsid w:val="00685DA8"/>
    <w:rsid w:val="00693052"/>
    <w:rsid w:val="006943C7"/>
    <w:rsid w:val="006A07FC"/>
    <w:rsid w:val="006A0CC3"/>
    <w:rsid w:val="006A26AE"/>
    <w:rsid w:val="006B1C79"/>
    <w:rsid w:val="006B3E2C"/>
    <w:rsid w:val="006C4395"/>
    <w:rsid w:val="006C665F"/>
    <w:rsid w:val="006D65BA"/>
    <w:rsid w:val="006E0D78"/>
    <w:rsid w:val="006E4900"/>
    <w:rsid w:val="006E68A2"/>
    <w:rsid w:val="006F07CA"/>
    <w:rsid w:val="006F0DBB"/>
    <w:rsid w:val="006F610F"/>
    <w:rsid w:val="006F6387"/>
    <w:rsid w:val="00700488"/>
    <w:rsid w:val="00700559"/>
    <w:rsid w:val="00704886"/>
    <w:rsid w:val="00704F95"/>
    <w:rsid w:val="00710BED"/>
    <w:rsid w:val="007126D3"/>
    <w:rsid w:val="00717A81"/>
    <w:rsid w:val="0072554A"/>
    <w:rsid w:val="00730709"/>
    <w:rsid w:val="00730FDF"/>
    <w:rsid w:val="007460F5"/>
    <w:rsid w:val="007466EF"/>
    <w:rsid w:val="0076409D"/>
    <w:rsid w:val="00766556"/>
    <w:rsid w:val="00780D92"/>
    <w:rsid w:val="00781298"/>
    <w:rsid w:val="007834F4"/>
    <w:rsid w:val="00793923"/>
    <w:rsid w:val="00795DC7"/>
    <w:rsid w:val="007A0044"/>
    <w:rsid w:val="007B178D"/>
    <w:rsid w:val="007B32B5"/>
    <w:rsid w:val="007B63C2"/>
    <w:rsid w:val="007C11C7"/>
    <w:rsid w:val="007C6BA8"/>
    <w:rsid w:val="007D0B65"/>
    <w:rsid w:val="007D16D4"/>
    <w:rsid w:val="007D6E96"/>
    <w:rsid w:val="007D6FC4"/>
    <w:rsid w:val="007D78A8"/>
    <w:rsid w:val="007E3272"/>
    <w:rsid w:val="007E3700"/>
    <w:rsid w:val="007E39F4"/>
    <w:rsid w:val="007E4009"/>
    <w:rsid w:val="007E4070"/>
    <w:rsid w:val="007E78DB"/>
    <w:rsid w:val="007E7E6F"/>
    <w:rsid w:val="007F3D43"/>
    <w:rsid w:val="007F7A5F"/>
    <w:rsid w:val="0080497A"/>
    <w:rsid w:val="00810014"/>
    <w:rsid w:val="00815B9A"/>
    <w:rsid w:val="008210CC"/>
    <w:rsid w:val="008302BE"/>
    <w:rsid w:val="008304C7"/>
    <w:rsid w:val="00844C1B"/>
    <w:rsid w:val="00845835"/>
    <w:rsid w:val="00860EB8"/>
    <w:rsid w:val="00865817"/>
    <w:rsid w:val="008708DA"/>
    <w:rsid w:val="008722F2"/>
    <w:rsid w:val="00882643"/>
    <w:rsid w:val="00891521"/>
    <w:rsid w:val="0089333F"/>
    <w:rsid w:val="00897F3F"/>
    <w:rsid w:val="008A2655"/>
    <w:rsid w:val="008A2FFE"/>
    <w:rsid w:val="008A3731"/>
    <w:rsid w:val="008A3AEA"/>
    <w:rsid w:val="008B2E06"/>
    <w:rsid w:val="008B34F3"/>
    <w:rsid w:val="008B6DF9"/>
    <w:rsid w:val="008C1617"/>
    <w:rsid w:val="008C7A96"/>
    <w:rsid w:val="008D0BB3"/>
    <w:rsid w:val="008D5782"/>
    <w:rsid w:val="008D75EF"/>
    <w:rsid w:val="008E5160"/>
    <w:rsid w:val="008F65D2"/>
    <w:rsid w:val="0090029A"/>
    <w:rsid w:val="00900462"/>
    <w:rsid w:val="00901BBF"/>
    <w:rsid w:val="00910D53"/>
    <w:rsid w:val="00913F07"/>
    <w:rsid w:val="00915877"/>
    <w:rsid w:val="00922783"/>
    <w:rsid w:val="00924103"/>
    <w:rsid w:val="009245DC"/>
    <w:rsid w:val="009342D3"/>
    <w:rsid w:val="009346F8"/>
    <w:rsid w:val="0094016A"/>
    <w:rsid w:val="00940A1A"/>
    <w:rsid w:val="00951A21"/>
    <w:rsid w:val="00957285"/>
    <w:rsid w:val="00960BD4"/>
    <w:rsid w:val="00961A42"/>
    <w:rsid w:val="009644B7"/>
    <w:rsid w:val="009666DE"/>
    <w:rsid w:val="00970199"/>
    <w:rsid w:val="00974B27"/>
    <w:rsid w:val="0097638E"/>
    <w:rsid w:val="0098157A"/>
    <w:rsid w:val="00983A63"/>
    <w:rsid w:val="00991605"/>
    <w:rsid w:val="009952EE"/>
    <w:rsid w:val="009A0461"/>
    <w:rsid w:val="009A5065"/>
    <w:rsid w:val="009A539C"/>
    <w:rsid w:val="009C126A"/>
    <w:rsid w:val="009C2FD9"/>
    <w:rsid w:val="009C4CC3"/>
    <w:rsid w:val="009C5C8B"/>
    <w:rsid w:val="009C6240"/>
    <w:rsid w:val="009D3F14"/>
    <w:rsid w:val="009F34FB"/>
    <w:rsid w:val="009F70E7"/>
    <w:rsid w:val="00A03E16"/>
    <w:rsid w:val="00A043F8"/>
    <w:rsid w:val="00A06FEA"/>
    <w:rsid w:val="00A107DF"/>
    <w:rsid w:val="00A10952"/>
    <w:rsid w:val="00A136B1"/>
    <w:rsid w:val="00A17387"/>
    <w:rsid w:val="00A2699E"/>
    <w:rsid w:val="00A30E07"/>
    <w:rsid w:val="00A414BF"/>
    <w:rsid w:val="00A47CB5"/>
    <w:rsid w:val="00A511B0"/>
    <w:rsid w:val="00A57B64"/>
    <w:rsid w:val="00A60A86"/>
    <w:rsid w:val="00A660D5"/>
    <w:rsid w:val="00A67CDE"/>
    <w:rsid w:val="00A72230"/>
    <w:rsid w:val="00A724E1"/>
    <w:rsid w:val="00A7314E"/>
    <w:rsid w:val="00A76ADA"/>
    <w:rsid w:val="00A85554"/>
    <w:rsid w:val="00A85931"/>
    <w:rsid w:val="00A96996"/>
    <w:rsid w:val="00A96A3C"/>
    <w:rsid w:val="00AA4EBB"/>
    <w:rsid w:val="00AC36D9"/>
    <w:rsid w:val="00AC50AE"/>
    <w:rsid w:val="00AD6F2B"/>
    <w:rsid w:val="00AD7732"/>
    <w:rsid w:val="00AE1643"/>
    <w:rsid w:val="00AF5C86"/>
    <w:rsid w:val="00AF5E94"/>
    <w:rsid w:val="00AF60F3"/>
    <w:rsid w:val="00B04277"/>
    <w:rsid w:val="00B1086A"/>
    <w:rsid w:val="00B12687"/>
    <w:rsid w:val="00B15FD9"/>
    <w:rsid w:val="00B20E22"/>
    <w:rsid w:val="00B22186"/>
    <w:rsid w:val="00B22CD8"/>
    <w:rsid w:val="00B230AF"/>
    <w:rsid w:val="00B30732"/>
    <w:rsid w:val="00B30D99"/>
    <w:rsid w:val="00B3517D"/>
    <w:rsid w:val="00B3692C"/>
    <w:rsid w:val="00B42B4B"/>
    <w:rsid w:val="00B43B61"/>
    <w:rsid w:val="00B447DB"/>
    <w:rsid w:val="00B46F60"/>
    <w:rsid w:val="00B470C0"/>
    <w:rsid w:val="00B4744A"/>
    <w:rsid w:val="00B4790D"/>
    <w:rsid w:val="00B51993"/>
    <w:rsid w:val="00B617D9"/>
    <w:rsid w:val="00B62DD8"/>
    <w:rsid w:val="00B67F23"/>
    <w:rsid w:val="00B741E0"/>
    <w:rsid w:val="00B87912"/>
    <w:rsid w:val="00B95120"/>
    <w:rsid w:val="00B97147"/>
    <w:rsid w:val="00BA6599"/>
    <w:rsid w:val="00BB30AC"/>
    <w:rsid w:val="00BB51A3"/>
    <w:rsid w:val="00BC296B"/>
    <w:rsid w:val="00BC3895"/>
    <w:rsid w:val="00BC3B1A"/>
    <w:rsid w:val="00BD215D"/>
    <w:rsid w:val="00BD56D4"/>
    <w:rsid w:val="00BD762C"/>
    <w:rsid w:val="00BE03F8"/>
    <w:rsid w:val="00BE3B4B"/>
    <w:rsid w:val="00BE3D9F"/>
    <w:rsid w:val="00C01638"/>
    <w:rsid w:val="00C05DFD"/>
    <w:rsid w:val="00C05F5C"/>
    <w:rsid w:val="00C1199B"/>
    <w:rsid w:val="00C11BA0"/>
    <w:rsid w:val="00C154CE"/>
    <w:rsid w:val="00C1601E"/>
    <w:rsid w:val="00C163C8"/>
    <w:rsid w:val="00C20C3A"/>
    <w:rsid w:val="00C31FE2"/>
    <w:rsid w:val="00C3259A"/>
    <w:rsid w:val="00C44266"/>
    <w:rsid w:val="00C657AB"/>
    <w:rsid w:val="00C74991"/>
    <w:rsid w:val="00C758BF"/>
    <w:rsid w:val="00C825D2"/>
    <w:rsid w:val="00C84557"/>
    <w:rsid w:val="00C86638"/>
    <w:rsid w:val="00C92E70"/>
    <w:rsid w:val="00C93359"/>
    <w:rsid w:val="00C94404"/>
    <w:rsid w:val="00CA2AD4"/>
    <w:rsid w:val="00CA3243"/>
    <w:rsid w:val="00CA5258"/>
    <w:rsid w:val="00CA7C98"/>
    <w:rsid w:val="00CB65FD"/>
    <w:rsid w:val="00CC2F1D"/>
    <w:rsid w:val="00CC3E65"/>
    <w:rsid w:val="00CC7A2C"/>
    <w:rsid w:val="00CD2529"/>
    <w:rsid w:val="00CE2394"/>
    <w:rsid w:val="00CE629B"/>
    <w:rsid w:val="00CF243B"/>
    <w:rsid w:val="00CF5FBF"/>
    <w:rsid w:val="00D0022F"/>
    <w:rsid w:val="00D02301"/>
    <w:rsid w:val="00D03787"/>
    <w:rsid w:val="00D07DBB"/>
    <w:rsid w:val="00D10DA5"/>
    <w:rsid w:val="00D16B7A"/>
    <w:rsid w:val="00D224AF"/>
    <w:rsid w:val="00D2408B"/>
    <w:rsid w:val="00D24911"/>
    <w:rsid w:val="00D27AC6"/>
    <w:rsid w:val="00D30A55"/>
    <w:rsid w:val="00D34DC4"/>
    <w:rsid w:val="00D46AFB"/>
    <w:rsid w:val="00D62B5C"/>
    <w:rsid w:val="00D64EA6"/>
    <w:rsid w:val="00D71474"/>
    <w:rsid w:val="00D72B72"/>
    <w:rsid w:val="00D749CF"/>
    <w:rsid w:val="00D76250"/>
    <w:rsid w:val="00D80D45"/>
    <w:rsid w:val="00D81549"/>
    <w:rsid w:val="00D85977"/>
    <w:rsid w:val="00DA2A5F"/>
    <w:rsid w:val="00DA37B7"/>
    <w:rsid w:val="00DA5757"/>
    <w:rsid w:val="00DB4056"/>
    <w:rsid w:val="00DB472C"/>
    <w:rsid w:val="00DC289B"/>
    <w:rsid w:val="00DD4C28"/>
    <w:rsid w:val="00DE24E9"/>
    <w:rsid w:val="00DE4931"/>
    <w:rsid w:val="00DF3A2C"/>
    <w:rsid w:val="00E04E1D"/>
    <w:rsid w:val="00E065E2"/>
    <w:rsid w:val="00E06D36"/>
    <w:rsid w:val="00E14AFA"/>
    <w:rsid w:val="00E20A05"/>
    <w:rsid w:val="00E22854"/>
    <w:rsid w:val="00E2357C"/>
    <w:rsid w:val="00E30E4A"/>
    <w:rsid w:val="00E37B25"/>
    <w:rsid w:val="00E414DF"/>
    <w:rsid w:val="00E42675"/>
    <w:rsid w:val="00E46711"/>
    <w:rsid w:val="00E46B79"/>
    <w:rsid w:val="00E5567E"/>
    <w:rsid w:val="00E60320"/>
    <w:rsid w:val="00E70CB6"/>
    <w:rsid w:val="00E71156"/>
    <w:rsid w:val="00E85553"/>
    <w:rsid w:val="00E90633"/>
    <w:rsid w:val="00E906C9"/>
    <w:rsid w:val="00E92D26"/>
    <w:rsid w:val="00E97AD8"/>
    <w:rsid w:val="00EB0DE0"/>
    <w:rsid w:val="00EB6E0E"/>
    <w:rsid w:val="00EC2199"/>
    <w:rsid w:val="00ED0AC0"/>
    <w:rsid w:val="00ED3A85"/>
    <w:rsid w:val="00ED709D"/>
    <w:rsid w:val="00EE1BAF"/>
    <w:rsid w:val="00EE1ED4"/>
    <w:rsid w:val="00EF1329"/>
    <w:rsid w:val="00EF2834"/>
    <w:rsid w:val="00EF30B5"/>
    <w:rsid w:val="00F002B9"/>
    <w:rsid w:val="00F026A2"/>
    <w:rsid w:val="00F06F96"/>
    <w:rsid w:val="00F07573"/>
    <w:rsid w:val="00F23EF4"/>
    <w:rsid w:val="00F364A4"/>
    <w:rsid w:val="00F46085"/>
    <w:rsid w:val="00F506AA"/>
    <w:rsid w:val="00F5084F"/>
    <w:rsid w:val="00F5130F"/>
    <w:rsid w:val="00F6729E"/>
    <w:rsid w:val="00F74AC0"/>
    <w:rsid w:val="00F75667"/>
    <w:rsid w:val="00F83AD9"/>
    <w:rsid w:val="00F914B2"/>
    <w:rsid w:val="00F9513B"/>
    <w:rsid w:val="00F952B5"/>
    <w:rsid w:val="00F96028"/>
    <w:rsid w:val="00FA1A29"/>
    <w:rsid w:val="00FA5BA7"/>
    <w:rsid w:val="00FB73E4"/>
    <w:rsid w:val="00FC450C"/>
    <w:rsid w:val="00FC45C0"/>
    <w:rsid w:val="00FD51F0"/>
    <w:rsid w:val="00FE1F3A"/>
    <w:rsid w:val="00FE26D9"/>
    <w:rsid w:val="00FE6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ind w:left="86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E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41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9F70E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A32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3243"/>
  </w:style>
  <w:style w:type="paragraph" w:styleId="Footer">
    <w:name w:val="footer"/>
    <w:basedOn w:val="Normal"/>
    <w:link w:val="FooterChar"/>
    <w:uiPriority w:val="99"/>
    <w:unhideWhenUsed/>
    <w:rsid w:val="00CA32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3243"/>
  </w:style>
  <w:style w:type="paragraph" w:customStyle="1" w:styleId="Default">
    <w:name w:val="Default"/>
    <w:rsid w:val="009A0461"/>
    <w:pPr>
      <w:autoSpaceDE w:val="0"/>
      <w:autoSpaceDN w:val="0"/>
      <w:adjustRightInd w:val="0"/>
      <w:ind w:left="0"/>
    </w:pPr>
    <w:rPr>
      <w:rFonts w:eastAsia="Times New Roman" w:cs="Times New Roman"/>
      <w:color w:val="00000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62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240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580CC7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AC36D9"/>
    <w:pPr>
      <w:ind w:left="0"/>
    </w:pPr>
    <w:rPr>
      <w:rFonts w:ascii="Consolas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C36D9"/>
    <w:rPr>
      <w:rFonts w:ascii="Consolas" w:hAnsi="Consolas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ind w:left="86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E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41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9F70E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A32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3243"/>
  </w:style>
  <w:style w:type="paragraph" w:styleId="Footer">
    <w:name w:val="footer"/>
    <w:basedOn w:val="Normal"/>
    <w:link w:val="FooterChar"/>
    <w:uiPriority w:val="99"/>
    <w:unhideWhenUsed/>
    <w:rsid w:val="00CA32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3243"/>
  </w:style>
  <w:style w:type="paragraph" w:customStyle="1" w:styleId="Default">
    <w:name w:val="Default"/>
    <w:rsid w:val="009A0461"/>
    <w:pPr>
      <w:autoSpaceDE w:val="0"/>
      <w:autoSpaceDN w:val="0"/>
      <w:adjustRightInd w:val="0"/>
      <w:ind w:left="0"/>
    </w:pPr>
    <w:rPr>
      <w:rFonts w:eastAsia="Times New Roman" w:cs="Times New Roman"/>
      <w:color w:val="00000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62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240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580CC7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AC36D9"/>
    <w:pPr>
      <w:ind w:left="0"/>
    </w:pPr>
    <w:rPr>
      <w:rFonts w:ascii="Consolas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C36D9"/>
    <w:rPr>
      <w:rFonts w:ascii="Consolas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9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PAD@ecentral.com" TargetMode="External"/><Relationship Id="rId18" Type="http://schemas.openxmlformats.org/officeDocument/2006/relationships/hyperlink" Target="mailto:tammyperry50@yahoo.com" TargetMode="External"/><Relationship Id="rId26" Type="http://schemas.openxmlformats.org/officeDocument/2006/relationships/hyperlink" Target="http://www.online.divorce-education.com" TargetMode="External"/><Relationship Id="rId39" Type="http://schemas.openxmlformats.org/officeDocument/2006/relationships/hyperlink" Target="mailto:deena.fransua@ojc.edu" TargetMode="External"/><Relationship Id="rId21" Type="http://schemas.openxmlformats.org/officeDocument/2006/relationships/hyperlink" Target="http://www.factcolorado.com" TargetMode="External"/><Relationship Id="rId34" Type="http://schemas.openxmlformats.org/officeDocument/2006/relationships/hyperlink" Target="mailto:Fpersiko@aol.com" TargetMode="External"/><Relationship Id="rId42" Type="http://schemas.openxmlformats.org/officeDocument/2006/relationships/hyperlink" Target="http://www.healthychildrenofdivorce.com" TargetMode="External"/><Relationship Id="rId47" Type="http://schemas.openxmlformats.org/officeDocument/2006/relationships/hyperlink" Target="http://www.morechoicesllc.com" TargetMode="External"/><Relationship Id="rId50" Type="http://schemas.openxmlformats.org/officeDocument/2006/relationships/hyperlink" Target="http://www.coloradocenterforlifechanges.com" TargetMode="External"/><Relationship Id="rId55" Type="http://schemas.openxmlformats.org/officeDocument/2006/relationships/hyperlink" Target="http://www.listen2kids.net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parentingafterdivorce.org" TargetMode="External"/><Relationship Id="rId17" Type="http://schemas.openxmlformats.org/officeDocument/2006/relationships/hyperlink" Target="http://www.fullcircleleadville.org" TargetMode="External"/><Relationship Id="rId25" Type="http://schemas.openxmlformats.org/officeDocument/2006/relationships/hyperlink" Target="http://www.parentsworkingtogether.com" TargetMode="External"/><Relationship Id="rId33" Type="http://schemas.openxmlformats.org/officeDocument/2006/relationships/hyperlink" Target="http://online.divorce-education.com" TargetMode="External"/><Relationship Id="rId38" Type="http://schemas.openxmlformats.org/officeDocument/2006/relationships/hyperlink" Target="http://www.OnlineParentingPrograms.com" TargetMode="External"/><Relationship Id="rId46" Type="http://schemas.openxmlformats.org/officeDocument/2006/relationships/hyperlink" Target="http://www.disputepro.com/parentingclass" TargetMode="External"/><Relationship Id="rId59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mybrightfuture.org" TargetMode="External"/><Relationship Id="rId20" Type="http://schemas.openxmlformats.org/officeDocument/2006/relationships/hyperlink" Target="http://www.disputepro.com" TargetMode="External"/><Relationship Id="rId29" Type="http://schemas.openxmlformats.org/officeDocument/2006/relationships/hyperlink" Target="http://www.ParentsWorkingTogether.com" TargetMode="External"/><Relationship Id="rId41" Type="http://schemas.openxmlformats.org/officeDocument/2006/relationships/hyperlink" Target="http://www.healthychildrenofdivorce.com/720-310-1479" TargetMode="External"/><Relationship Id="rId54" Type="http://schemas.openxmlformats.org/officeDocument/2006/relationships/hyperlink" Target="http://www.coloradocoparenting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JeffersonGilpinParentingClass.com" TargetMode="External"/><Relationship Id="rId24" Type="http://schemas.openxmlformats.org/officeDocument/2006/relationships/hyperlink" Target="http://www.coloradocenterforlifechanges.com" TargetMode="External"/><Relationship Id="rId32" Type="http://schemas.openxmlformats.org/officeDocument/2006/relationships/hyperlink" Target="mailto:cheribarger@mtnsolulonline.com" TargetMode="External"/><Relationship Id="rId37" Type="http://schemas.openxmlformats.org/officeDocument/2006/relationships/hyperlink" Target="http://www.courtparentclass.com" TargetMode="External"/><Relationship Id="rId40" Type="http://schemas.openxmlformats.org/officeDocument/2006/relationships/hyperlink" Target="http://www.disputepro.com" TargetMode="External"/><Relationship Id="rId45" Type="http://schemas.openxmlformats.org/officeDocument/2006/relationships/hyperlink" Target="http://www.NewBeginningsCoParenting.com" TargetMode="External"/><Relationship Id="rId53" Type="http://schemas.openxmlformats.org/officeDocument/2006/relationships/hyperlink" Target="http://www.ywcaboulder.org" TargetMode="External"/><Relationship Id="rId58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orrcrete@colorado.net" TargetMode="External"/><Relationship Id="rId23" Type="http://schemas.openxmlformats.org/officeDocument/2006/relationships/hyperlink" Target="http://www.factcolorado.com" TargetMode="External"/><Relationship Id="rId28" Type="http://schemas.openxmlformats.org/officeDocument/2006/relationships/hyperlink" Target="https://LarimerCO.OnlineParentingPrograms.com" TargetMode="External"/><Relationship Id="rId36" Type="http://schemas.openxmlformats.org/officeDocument/2006/relationships/hyperlink" Target="http://www.pueblocharities.org" TargetMode="External"/><Relationship Id="rId49" Type="http://schemas.openxmlformats.org/officeDocument/2006/relationships/hyperlink" Target="http://online.divorce-education.com" TargetMode="External"/><Relationship Id="rId57" Type="http://schemas.openxmlformats.org/officeDocument/2006/relationships/footer" Target="footer1.xml"/><Relationship Id="rId10" Type="http://schemas.openxmlformats.org/officeDocument/2006/relationships/hyperlink" Target="http://www.alwayscoparenting.com" TargetMode="External"/><Relationship Id="rId19" Type="http://schemas.openxmlformats.org/officeDocument/2006/relationships/hyperlink" Target="http://www.newbeginningscoparenting.com" TargetMode="External"/><Relationship Id="rId31" Type="http://schemas.openxmlformats.org/officeDocument/2006/relationships/hyperlink" Target="mailto:Reception@youthzone.com" TargetMode="External"/><Relationship Id="rId44" Type="http://schemas.openxmlformats.org/officeDocument/2006/relationships/hyperlink" Target="https://18thCO.OnlineParentingPrograms.com" TargetMode="External"/><Relationship Id="rId52" Type="http://schemas.openxmlformats.org/officeDocument/2006/relationships/hyperlink" Target="http://www.courts.state.co.us/Courts/District/Custom.cfm?District_ID=20&amp;Page_ID=40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arentingafterdivorce.org" TargetMode="External"/><Relationship Id="rId14" Type="http://schemas.openxmlformats.org/officeDocument/2006/relationships/hyperlink" Target="mailto:pad@parentingafterdivorce.org" TargetMode="External"/><Relationship Id="rId22" Type="http://schemas.openxmlformats.org/officeDocument/2006/relationships/hyperlink" Target="http://www.courtparentclass.com" TargetMode="External"/><Relationship Id="rId27" Type="http://schemas.openxmlformats.org/officeDocument/2006/relationships/hyperlink" Target="http://www.coloradocenterforlifechanges.com" TargetMode="External"/><Relationship Id="rId30" Type="http://schemas.openxmlformats.org/officeDocument/2006/relationships/hyperlink" Target="http://www.factcolorado.com" TargetMode="External"/><Relationship Id="rId35" Type="http://schemas.openxmlformats.org/officeDocument/2006/relationships/hyperlink" Target="http://www.BetterLifeTransitions.com" TargetMode="External"/><Relationship Id="rId43" Type="http://schemas.openxmlformats.org/officeDocument/2006/relationships/hyperlink" Target="http://www.parentingafterdivorce.org" TargetMode="External"/><Relationship Id="rId48" Type="http://schemas.openxmlformats.org/officeDocument/2006/relationships/hyperlink" Target="http://www.advocatesforresolution.com" TargetMode="External"/><Relationship Id="rId56" Type="http://schemas.openxmlformats.org/officeDocument/2006/relationships/hyperlink" Target="mailto:psikora@frontier.net" TargetMode="External"/><Relationship Id="rId8" Type="http://schemas.openxmlformats.org/officeDocument/2006/relationships/hyperlink" Target="http://www.disputepro.com" TargetMode="External"/><Relationship Id="rId51" Type="http://schemas.openxmlformats.org/officeDocument/2006/relationships/hyperlink" Target="http://www.Weldco.onlineparentingprograms.com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A11954-8870-4C8D-866A-2946F2FE5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2537</Words>
  <Characters>14467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State Judicial</Company>
  <LinksUpToDate>false</LinksUpToDate>
  <CharactersWithSpaces>16971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B509CLF</dc:creator>
  <cp:lastModifiedBy>Judicial User</cp:lastModifiedBy>
  <cp:revision>4</cp:revision>
  <cp:lastPrinted>2016-07-12T19:01:00Z</cp:lastPrinted>
  <dcterms:created xsi:type="dcterms:W3CDTF">2016-07-12T16:19:00Z</dcterms:created>
  <dcterms:modified xsi:type="dcterms:W3CDTF">2016-07-12T19:02:00Z</dcterms:modified>
</cp:coreProperties>
</file>