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1F" w:rsidRPr="00783CBA" w:rsidRDefault="0014251F" w:rsidP="0014251F">
      <w:pPr>
        <w:ind w:left="0"/>
        <w:jc w:val="center"/>
        <w:rPr>
          <w:rFonts w:cs="Times New Roman"/>
          <w:b/>
          <w:smallCaps/>
          <w:sz w:val="32"/>
          <w:szCs w:val="32"/>
          <w:u w:val="single"/>
        </w:rPr>
      </w:pPr>
      <w:r w:rsidRPr="00783CBA">
        <w:rPr>
          <w:rFonts w:cs="Times New Roman"/>
          <w:b/>
          <w:smallCaps/>
          <w:sz w:val="32"/>
          <w:szCs w:val="32"/>
          <w:u w:val="single"/>
        </w:rPr>
        <w:t xml:space="preserve">Colorado Parenting Seminar Providers </w:t>
      </w:r>
    </w:p>
    <w:p w:rsidR="0014251F" w:rsidRPr="00783CBA" w:rsidRDefault="00A10C7B" w:rsidP="00A10C7B">
      <w:pPr>
        <w:ind w:left="0"/>
        <w:jc w:val="center"/>
        <w:rPr>
          <w:b/>
          <w:i/>
          <w:color w:val="FF0000"/>
        </w:rPr>
      </w:pPr>
      <w:r w:rsidRPr="00783CBA">
        <w:rPr>
          <w:rFonts w:cs="Times New Roman"/>
          <w:b/>
          <w:i/>
          <w:color w:val="FF0000"/>
        </w:rPr>
        <w:t>Online classes may not be accepted without advance permission from the Court. Check with your local district.</w:t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14251F" w:rsidRPr="00783CBA" w:rsidRDefault="0014251F" w:rsidP="0014251F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10C7B" w:rsidRPr="00783CBA" w:rsidTr="002B5B02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Adams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615D33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4251F" w:rsidRPr="00783CBA" w:rsidRDefault="0014251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121E2" w:rsidRPr="00783CBA" w:rsidTr="002B5B02">
        <w:tc>
          <w:tcPr>
            <w:tcW w:w="3780" w:type="dxa"/>
            <w:tcBorders>
              <w:top w:val="double" w:sz="4" w:space="0" w:color="auto"/>
            </w:tcBorders>
          </w:tcPr>
          <w:p w:rsidR="007121E2" w:rsidRDefault="007121E2" w:rsidP="00D779BF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121E2" w:rsidRPr="002F71CC" w:rsidRDefault="007121E2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8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7121E2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D779BF" w:rsidRDefault="007121E2" w:rsidP="00D779BF">
            <w:pPr>
              <w:ind w:left="0" w:hanging="18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D779BF" w:rsidRDefault="00D779BF" w:rsidP="00D779BF">
            <w:pPr>
              <w:ind w:left="0" w:hanging="18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121E2" w:rsidRPr="00D779BF" w:rsidRDefault="007121E2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 xml:space="preserve">303-720-6534 </w:t>
            </w:r>
          </w:p>
          <w:p w:rsidR="007121E2" w:rsidRPr="002F71CC" w:rsidRDefault="005E7657" w:rsidP="00FC1722">
            <w:pPr>
              <w:ind w:left="0"/>
              <w:rPr>
                <w:sz w:val="22"/>
              </w:rPr>
            </w:pPr>
            <w:hyperlink r:id="rId9" w:history="1">
              <w:r w:rsidR="007121E2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7121E2" w:rsidRDefault="005E7657" w:rsidP="00FC1722">
            <w:pPr>
              <w:ind w:left="0"/>
              <w:rPr>
                <w:sz w:val="22"/>
              </w:rPr>
            </w:pPr>
            <w:hyperlink r:id="rId10" w:history="1">
              <w:r w:rsidR="007121E2">
                <w:rPr>
                  <w:rStyle w:val="Hyperlink"/>
                  <w:sz w:val="22"/>
                </w:rPr>
                <w:t>www.healthychildrenofdivorce.com</w:t>
              </w:r>
            </w:hyperlink>
            <w:r w:rsidR="007121E2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121E2" w:rsidRDefault="007121E2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  <w:tr w:rsidR="004A4B0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Alamosa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615D33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Default="004A4B0D">
            <w:pPr>
              <w:ind w:left="-18"/>
              <w:rPr>
                <w:rFonts w:ascii="Calibri" w:hAnsi="Calibri"/>
                <w:sz w:val="22"/>
              </w:rPr>
            </w:pPr>
            <w:r>
              <w:t>*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783CBA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4A4B0D" w:rsidRPr="00783CBA" w:rsidRDefault="004A4B0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A4B0D" w:rsidRPr="00783CBA" w:rsidTr="004A4B0D">
        <w:trPr>
          <w:trHeight w:val="1068"/>
        </w:trPr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4A4B0D" w:rsidRPr="006615EF" w:rsidRDefault="004A4B0D" w:rsidP="007935DA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4A4B0D" w:rsidRPr="00BD56D4" w:rsidRDefault="004A4B0D" w:rsidP="007935DA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Pr="00BD56D4" w:rsidRDefault="004A4B0D" w:rsidP="007935DA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4A4B0D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4A4B0D" w:rsidRPr="00901BBF" w:rsidRDefault="004A4B0D" w:rsidP="007935D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Pr="003A3231" w:rsidRDefault="004A4B0D" w:rsidP="007935D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4A4B0D" w:rsidRDefault="004A4B0D" w:rsidP="007935DA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  <w:p w:rsidR="004A4B0D" w:rsidRPr="00B97147" w:rsidRDefault="004A4B0D" w:rsidP="007935D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935F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35F1" w:rsidRPr="00615D33" w:rsidRDefault="003935F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Arapahoe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35F1" w:rsidRPr="00615D33" w:rsidRDefault="003935F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35F1" w:rsidRPr="00615D33" w:rsidRDefault="003935F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35F1" w:rsidRPr="003A3231" w:rsidRDefault="003935F1" w:rsidP="002D5D65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Court approval required prior to taking on 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35F1" w:rsidRPr="00783CBA" w:rsidRDefault="003935F1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935F1" w:rsidRPr="00783CBA" w:rsidRDefault="003935F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15451A" w:rsidRPr="00AF5C86" w:rsidRDefault="0015451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15451A" w:rsidRPr="0022238A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15451A" w:rsidRDefault="0015451A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15451A" w:rsidRPr="00615D33" w:rsidRDefault="0015451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3A3231" w:rsidRDefault="0015451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15451A" w:rsidRPr="00E06D36" w:rsidRDefault="0015451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39719A" w:rsidRPr="00783CBA" w:rsidTr="00A10C7B">
        <w:tc>
          <w:tcPr>
            <w:tcW w:w="3780" w:type="dxa"/>
          </w:tcPr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39719A" w:rsidRPr="00AF5C86" w:rsidRDefault="0039719A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</w:p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39719A" w:rsidRPr="00615D33" w:rsidRDefault="0039719A" w:rsidP="007371F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39719A" w:rsidRPr="00AF5C86" w:rsidRDefault="0039719A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1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39719A" w:rsidRPr="00B30D99" w:rsidRDefault="0039719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39719A" w:rsidRPr="00E06D36" w:rsidRDefault="0039719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39719A" w:rsidRPr="00783CBA" w:rsidTr="00A10C7B">
        <w:tc>
          <w:tcPr>
            <w:tcW w:w="3780" w:type="dxa"/>
          </w:tcPr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</w:p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1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39719A" w:rsidRPr="00AF5C86" w:rsidRDefault="0039719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39719A" w:rsidRPr="00E06D36" w:rsidRDefault="0039719A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39719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39719A" w:rsidRPr="00B30D99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39719A" w:rsidRPr="00B30D99" w:rsidRDefault="0039719A" w:rsidP="00664BD1">
            <w:pPr>
              <w:ind w:left="0"/>
              <w:rPr>
                <w:rFonts w:cs="Times New Roman"/>
                <w:sz w:val="22"/>
              </w:rPr>
            </w:pPr>
          </w:p>
          <w:p w:rsidR="0039719A" w:rsidRPr="00B30D99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9719A" w:rsidRPr="00B30D99" w:rsidRDefault="0039719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Classes offered </w:t>
            </w:r>
            <w:r w:rsidR="001D79C8">
              <w:rPr>
                <w:rFonts w:cs="Times New Roman"/>
                <w:sz w:val="22"/>
              </w:rPr>
              <w:t>9</w:t>
            </w:r>
            <w:r w:rsidRPr="00B30D99">
              <w:rPr>
                <w:rFonts w:cs="Times New Roman"/>
                <w:sz w:val="22"/>
              </w:rPr>
              <w:t xml:space="preserve"> to </w:t>
            </w:r>
            <w:r w:rsidR="001D79C8">
              <w:rPr>
                <w:rFonts w:cs="Times New Roman"/>
                <w:sz w:val="22"/>
              </w:rPr>
              <w:t>10</w:t>
            </w:r>
            <w:r w:rsidRPr="00B30D99">
              <w:rPr>
                <w:rFonts w:cs="Times New Roman"/>
                <w:sz w:val="22"/>
              </w:rPr>
              <w:t xml:space="preserve">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719A" w:rsidRPr="00B30D99" w:rsidRDefault="0039719A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719A" w:rsidRDefault="0039719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9719A" w:rsidRPr="00BC3895" w:rsidRDefault="0039719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39719A" w:rsidRPr="00783CBA" w:rsidTr="00D50C38">
        <w:tc>
          <w:tcPr>
            <w:tcW w:w="3780" w:type="dxa"/>
            <w:tcBorders>
              <w:bottom w:val="single" w:sz="4" w:space="0" w:color="auto"/>
            </w:tcBorders>
          </w:tcPr>
          <w:p w:rsidR="0039719A" w:rsidRPr="0093562C" w:rsidRDefault="0039719A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93562C">
              <w:rPr>
                <w:rFonts w:cs="Times New Roman"/>
                <w:color w:val="000000"/>
                <w:sz w:val="22"/>
              </w:rPr>
              <w:t>More Choices</w:t>
            </w:r>
          </w:p>
          <w:p w:rsidR="0039719A" w:rsidRDefault="0039719A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39719A" w:rsidRPr="00B30D99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9719A" w:rsidRPr="00615D33" w:rsidRDefault="0039719A" w:rsidP="00114BA8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1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39719A" w:rsidRDefault="0039719A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39719A" w:rsidRPr="00615D33" w:rsidRDefault="0039719A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719A" w:rsidRPr="003A3231" w:rsidRDefault="0039719A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9719A" w:rsidRDefault="0039719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9719A" w:rsidRPr="00BC3895" w:rsidRDefault="0039719A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Archuleta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9955F8" w:rsidRDefault="009955F8" w:rsidP="009955F8">
            <w:pPr>
              <w:ind w:left="0"/>
            </w:pPr>
            <w:r>
              <w:t>Fees may be lower with proof of filing fees waived by courts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019A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3A3231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E06D36" w:rsidRDefault="00E019AA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E019A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901BBF" w:rsidRDefault="00E019AA" w:rsidP="003F577A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0"/>
            </w:pPr>
            <w:r>
              <w:t>Classes offered in person or on line</w:t>
            </w:r>
          </w:p>
          <w:p w:rsidR="00E019AA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16" w:history="1">
              <w:r w:rsidR="00E019A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A67CDE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E06D36" w:rsidRDefault="00E019AA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019AA" w:rsidRPr="00783CBA" w:rsidTr="00172903">
        <w:tc>
          <w:tcPr>
            <w:tcW w:w="378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E019AA" w:rsidRPr="00240350" w:rsidRDefault="00E019AA" w:rsidP="003F577A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240350" w:rsidRDefault="00E019AA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Pr="00240350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17" w:history="1">
              <w:r w:rsidR="00E019A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E019AA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5E7657" w:rsidP="003F577A">
            <w:pPr>
              <w:ind w:left="0"/>
            </w:pPr>
            <w:hyperlink r:id="rId18" w:history="1">
              <w:r w:rsidR="00E019AA">
                <w:rPr>
                  <w:rStyle w:val="Hyperlink"/>
                </w:rPr>
                <w:t>www.coloradocenterforlifechanges.com</w:t>
              </w:r>
            </w:hyperlink>
          </w:p>
          <w:p w:rsidR="00E019AA" w:rsidRDefault="00E019AA" w:rsidP="003F577A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CC7A2C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E019A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Together 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5E7657" w:rsidP="003F577A">
            <w:pPr>
              <w:ind w:left="0"/>
            </w:pPr>
            <w:hyperlink r:id="rId19" w:history="1">
              <w:r w:rsidR="00E019AA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CC7A2C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E019AA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Lily Tarbet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0"/>
            </w:pPr>
            <w:r>
              <w:t>Pagosa Springs, Archuleta County</w:t>
            </w:r>
          </w:p>
          <w:p w:rsidR="00E019AA" w:rsidRDefault="00E019AA" w:rsidP="003F577A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Baca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80B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7180B" w:rsidRPr="003A3231" w:rsidRDefault="0007180B" w:rsidP="00E64012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E06D36" w:rsidRDefault="0007180B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E06D36" w:rsidRDefault="0007180B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Bent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DF59C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Parenting S</w:t>
            </w:r>
            <w:r w:rsidRPr="00901BBF">
              <w:rPr>
                <w:rFonts w:cs="Times New Roman"/>
                <w:sz w:val="22"/>
              </w:rPr>
              <w:t xml:space="preserve">eminar for </w:t>
            </w:r>
            <w:r>
              <w:rPr>
                <w:rFonts w:cs="Times New Roman"/>
                <w:sz w:val="22"/>
              </w:rPr>
              <w:t>D</w:t>
            </w:r>
            <w:r w:rsidRPr="00901BBF">
              <w:rPr>
                <w:rFonts w:cs="Times New Roman"/>
                <w:sz w:val="22"/>
              </w:rPr>
              <w:t xml:space="preserve">ivorcing </w:t>
            </w:r>
            <w:r>
              <w:rPr>
                <w:rFonts w:cs="Times New Roman"/>
                <w:sz w:val="22"/>
              </w:rPr>
              <w:t>F</w:t>
            </w:r>
            <w:r w:rsidRPr="00901BBF">
              <w:rPr>
                <w:rFonts w:cs="Times New Roman"/>
                <w:sz w:val="22"/>
              </w:rPr>
              <w:t xml:space="preserve">amilies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AD08E6" w:rsidRPr="00901BBF" w:rsidRDefault="00AD08E6" w:rsidP="00E6401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20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FC1722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Boulder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5E7657" w:rsidP="00F30B2D">
            <w:pPr>
              <w:tabs>
                <w:tab w:val="left" w:pos="0"/>
                <w:tab w:val="left" w:pos="2893"/>
              </w:tabs>
              <w:ind w:left="0"/>
              <w:rPr>
                <w:sz w:val="22"/>
              </w:rPr>
            </w:pPr>
            <w:hyperlink r:id="rId21" w:history="1">
              <w:r w:rsidR="00AD08E6" w:rsidRPr="0054598B">
                <w:rPr>
                  <w:rStyle w:val="Hyperlink"/>
                  <w:sz w:val="20"/>
                  <w:szCs w:val="20"/>
                </w:rPr>
                <w:t>http://www.courts.state.co.us/Courts/District/Custom.cfm?District_ID=20&amp;Page_ID=405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FC1722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Co-Parenting for Life </w:t>
            </w:r>
          </w:p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Boulder – English only</w:t>
            </w:r>
          </w:p>
          <w:p w:rsidR="00AD08E6" w:rsidRPr="004E3CC0" w:rsidRDefault="00AD08E6" w:rsidP="00FC1722">
            <w:pPr>
              <w:rPr>
                <w:rFonts w:cs="Times New Roman"/>
                <w:sz w:val="22"/>
              </w:rPr>
            </w:pPr>
          </w:p>
          <w:p w:rsidR="00AD08E6" w:rsidRPr="004E3CC0" w:rsidRDefault="00AD08E6" w:rsidP="00FC1722">
            <w:pPr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4E3CC0" w:rsidRDefault="00AD08E6" w:rsidP="00FC1722">
            <w:pPr>
              <w:ind w:left="-18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303-443-0419 ex.100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4E3CC0" w:rsidRDefault="005E7657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hyperlink r:id="rId22" w:history="1">
              <w:r w:rsidR="00AD08E6" w:rsidRPr="008E66EF">
                <w:rPr>
                  <w:rStyle w:val="Hyperlink"/>
                  <w:rFonts w:cs="Times New Roman"/>
                  <w:sz w:val="22"/>
                </w:rPr>
                <w:t>www.ywcaboulder.oorg</w:t>
              </w:r>
            </w:hyperlink>
            <w:r w:rsidR="00AD08E6">
              <w:rPr>
                <w:rFonts w:cs="Times New Roman"/>
                <w:sz w:val="22"/>
              </w:rPr>
              <w:t xml:space="preserve"> </w:t>
            </w:r>
            <w:r w:rsidR="00AD08E6">
              <w:rPr>
                <w:rStyle w:val="Hyperlink"/>
                <w:rFonts w:cs="Times New Roman"/>
                <w:color w:val="auto"/>
                <w:sz w:val="22"/>
              </w:rPr>
              <w:t xml:space="preserve">  </w:t>
            </w:r>
            <w:r w:rsidR="00AD08E6" w:rsidRPr="004E3CC0">
              <w:rPr>
                <w:rFonts w:cs="Times New Roman"/>
                <w:sz w:val="22"/>
              </w:rPr>
              <w:t xml:space="preserve">  </w:t>
            </w:r>
          </w:p>
          <w:p w:rsidR="00AD08E6" w:rsidRPr="004E3CC0" w:rsidRDefault="00AD08E6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YWCA of Boulder County </w:t>
            </w:r>
          </w:p>
          <w:p w:rsidR="00AD08E6" w:rsidRPr="004E3CC0" w:rsidRDefault="00AD08E6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2222 14</w:t>
            </w:r>
            <w:r w:rsidRPr="004E3CC0">
              <w:rPr>
                <w:rFonts w:cs="Times New Roman"/>
                <w:sz w:val="22"/>
                <w:vertAlign w:val="superscript"/>
              </w:rPr>
              <w:t>th</w:t>
            </w:r>
            <w:r w:rsidRPr="004E3CC0">
              <w:rPr>
                <w:rFonts w:cs="Times New Roman"/>
                <w:sz w:val="14"/>
                <w:szCs w:val="14"/>
              </w:rPr>
              <w:t xml:space="preserve"> </w:t>
            </w:r>
            <w:r w:rsidRPr="004E3CC0">
              <w:rPr>
                <w:rFonts w:cs="Times New Roman"/>
                <w:sz w:val="22"/>
              </w:rPr>
              <w:t>Street, Boulder, CO 80302</w:t>
            </w:r>
          </w:p>
          <w:p w:rsidR="00AD08E6" w:rsidRPr="004E3CC0" w:rsidRDefault="00AD08E6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*reduced fee if pre-approved</w:t>
            </w:r>
          </w:p>
          <w:p w:rsidR="00AD08E6" w:rsidRPr="004E3CC0" w:rsidRDefault="00AD08E6" w:rsidP="00FC172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Childcare: register 48 hours in advance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AD08E6" w:rsidRPr="00783CBA" w:rsidTr="00FC1722">
        <w:tc>
          <w:tcPr>
            <w:tcW w:w="3780" w:type="dxa"/>
            <w:tcBorders>
              <w:bottom w:val="single" w:sz="4" w:space="0" w:color="auto"/>
            </w:tcBorders>
          </w:tcPr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Co-Parenting for Life</w:t>
            </w:r>
          </w:p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Longmont – English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D08E6" w:rsidRPr="004E3CC0" w:rsidRDefault="00AD08E6" w:rsidP="004E3CC0">
            <w:pPr>
              <w:ind w:left="-18"/>
              <w:rPr>
                <w:sz w:val="22"/>
              </w:rPr>
            </w:pPr>
            <w:r w:rsidRPr="004E3CC0">
              <w:rPr>
                <w:sz w:val="22"/>
              </w:rPr>
              <w:t>720-507-1514</w:t>
            </w:r>
          </w:p>
          <w:p w:rsidR="00AD08E6" w:rsidRPr="004E3CC0" w:rsidRDefault="00AD08E6" w:rsidP="00FC1722">
            <w:pPr>
              <w:ind w:left="-18"/>
              <w:rPr>
                <w:rFonts w:cs="Times New Roman"/>
                <w:sz w:val="22"/>
              </w:rPr>
            </w:pPr>
          </w:p>
          <w:p w:rsidR="00AD08E6" w:rsidRPr="004E3CC0" w:rsidRDefault="00AD08E6" w:rsidP="00FC1722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D08E6" w:rsidRPr="004E3CC0" w:rsidRDefault="005E7657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hyperlink r:id="rId23" w:history="1">
              <w:r w:rsidR="00AD08E6" w:rsidRPr="008E66EF">
                <w:rPr>
                  <w:rStyle w:val="Hyperlink"/>
                  <w:sz w:val="22"/>
                </w:rPr>
                <w:t>www.bouldercountycoparenting.com</w:t>
              </w:r>
            </w:hyperlink>
            <w:r w:rsidR="00AD08E6">
              <w:rPr>
                <w:sz w:val="22"/>
              </w:rPr>
              <w:t xml:space="preserve"> </w:t>
            </w:r>
            <w:r w:rsidR="00AD08E6">
              <w:rPr>
                <w:rStyle w:val="Hyperlink"/>
                <w:color w:val="auto"/>
                <w:sz w:val="22"/>
              </w:rPr>
              <w:t xml:space="preserve">  </w:t>
            </w:r>
          </w:p>
          <w:p w:rsidR="00AD08E6" w:rsidRPr="004E3CC0" w:rsidRDefault="00AD08E6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YMCA</w:t>
            </w:r>
          </w:p>
          <w:p w:rsidR="00AD08E6" w:rsidRPr="004E3CC0" w:rsidRDefault="00AD08E6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950 Lashley Street, Longmont, CO 80504</w:t>
            </w:r>
          </w:p>
          <w:p w:rsidR="00AD08E6" w:rsidRPr="004E3CC0" w:rsidRDefault="00AD08E6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r w:rsidRPr="004E3CC0">
              <w:rPr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AD08E6" w:rsidRPr="00783CBA" w:rsidTr="00FC1722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>Co-Parenting for Life</w:t>
            </w:r>
          </w:p>
          <w:p w:rsidR="00AD08E6" w:rsidRPr="004E3CC0" w:rsidRDefault="00AD08E6" w:rsidP="00FC1722">
            <w:pPr>
              <w:ind w:left="0"/>
              <w:rPr>
                <w:rFonts w:cs="Times New Roman"/>
                <w:sz w:val="22"/>
                <w:lang w:val="es-ES"/>
              </w:rPr>
            </w:pPr>
            <w:r w:rsidRPr="004E3CC0">
              <w:rPr>
                <w:rFonts w:cs="Times New Roman"/>
                <w:sz w:val="22"/>
              </w:rPr>
              <w:t xml:space="preserve">Boulder  - </w:t>
            </w:r>
            <w:r w:rsidRPr="004E3CC0">
              <w:rPr>
                <w:rFonts w:cs="Times New Roman"/>
                <w:sz w:val="22"/>
                <w:lang w:val="es-ES"/>
              </w:rPr>
              <w:t>Español</w:t>
            </w:r>
          </w:p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i/>
                <w:iCs/>
                <w:sz w:val="22"/>
              </w:rPr>
              <w:t xml:space="preserve">Crianza </w:t>
            </w:r>
            <w:proofErr w:type="spellStart"/>
            <w:r w:rsidRPr="004E3CC0">
              <w:rPr>
                <w:rFonts w:cs="Times New Roman"/>
                <w:i/>
                <w:iCs/>
                <w:sz w:val="22"/>
              </w:rPr>
              <w:t>Compartida</w:t>
            </w:r>
            <w:proofErr w:type="spellEnd"/>
            <w:r w:rsidRPr="004E3CC0">
              <w:rPr>
                <w:rFonts w:cs="Times New Roman"/>
                <w:i/>
                <w:iCs/>
                <w:sz w:val="22"/>
              </w:rPr>
              <w:t xml:space="preserve"> para </w:t>
            </w:r>
            <w:proofErr w:type="spellStart"/>
            <w:r w:rsidRPr="004E3CC0">
              <w:rPr>
                <w:rFonts w:cs="Times New Roman"/>
                <w:i/>
                <w:iCs/>
                <w:sz w:val="22"/>
              </w:rPr>
              <w:t>Siempre</w:t>
            </w:r>
            <w:proofErr w:type="spellEnd"/>
          </w:p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  <w:lang w:val="es-ES"/>
              </w:rPr>
              <w:t xml:space="preserve">Diane </w:t>
            </w:r>
            <w:proofErr w:type="spellStart"/>
            <w:r w:rsidRPr="004E3CC0">
              <w:rPr>
                <w:rFonts w:cs="Times New Roman"/>
                <w:sz w:val="22"/>
                <w:lang w:val="es-ES"/>
              </w:rPr>
              <w:t>Melendez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AD08E6" w:rsidRPr="004E3CC0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4E3CC0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AD08E6" w:rsidRPr="004E3CC0" w:rsidRDefault="00AD08E6" w:rsidP="00FC1722">
            <w:pPr>
              <w:ind w:left="-18"/>
              <w:rPr>
                <w:rFonts w:cs="Times New Roman"/>
                <w:sz w:val="22"/>
              </w:rPr>
            </w:pPr>
            <w:r w:rsidRPr="004E3CC0">
              <w:rPr>
                <w:sz w:val="22"/>
              </w:rPr>
              <w:t>720-298-9391</w:t>
            </w: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AD08E6" w:rsidRPr="004E3CC0" w:rsidRDefault="005E7657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hyperlink r:id="rId24" w:history="1">
              <w:r w:rsidR="00AD08E6" w:rsidRPr="008E66EF">
                <w:rPr>
                  <w:rStyle w:val="Hyperlink"/>
                  <w:sz w:val="22"/>
                </w:rPr>
                <w:t>www.ywcaboulder.org</w:t>
              </w:r>
            </w:hyperlink>
            <w:r w:rsidR="00AD08E6">
              <w:rPr>
                <w:sz w:val="22"/>
              </w:rPr>
              <w:t xml:space="preserve"> </w:t>
            </w:r>
          </w:p>
          <w:p w:rsidR="00AD08E6" w:rsidRPr="004E3CC0" w:rsidRDefault="00AD08E6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YWCA of Boulder County</w:t>
            </w:r>
          </w:p>
          <w:p w:rsidR="00AD08E6" w:rsidRPr="004E3CC0" w:rsidRDefault="00AD08E6" w:rsidP="004E3CC0">
            <w:pPr>
              <w:autoSpaceDE w:val="0"/>
              <w:autoSpaceDN w:val="0"/>
              <w:ind w:left="0"/>
              <w:rPr>
                <w:sz w:val="22"/>
              </w:rPr>
            </w:pPr>
            <w:r w:rsidRPr="004E3CC0">
              <w:rPr>
                <w:sz w:val="22"/>
              </w:rPr>
              <w:t>2222 14</w:t>
            </w:r>
            <w:r w:rsidRPr="004E3CC0">
              <w:rPr>
                <w:sz w:val="22"/>
                <w:vertAlign w:val="superscript"/>
              </w:rPr>
              <w:t>th</w:t>
            </w:r>
            <w:r w:rsidRPr="004E3CC0">
              <w:rPr>
                <w:sz w:val="22"/>
              </w:rPr>
              <w:t xml:space="preserve"> St. Boulder, CO 80302</w:t>
            </w:r>
          </w:p>
          <w:p w:rsidR="00AD08E6" w:rsidRPr="004E3CC0" w:rsidRDefault="00AD08E6" w:rsidP="004E3CC0">
            <w:pPr>
              <w:autoSpaceDE w:val="0"/>
              <w:autoSpaceDN w:val="0"/>
              <w:ind w:left="0"/>
              <w:rPr>
                <w:rFonts w:ascii="Calibri" w:hAnsi="Calibri"/>
                <w:sz w:val="22"/>
              </w:rPr>
            </w:pPr>
            <w:r w:rsidRPr="004E3CC0">
              <w:rPr>
                <w:sz w:val="22"/>
              </w:rPr>
              <w:t>*reduced fee if pre-approved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Broomfield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Dispute Resolution Professionals, Inc.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2F71CC" w:rsidRDefault="00AD08E6" w:rsidP="00FC1722">
            <w:pPr>
              <w:ind w:left="0"/>
              <w:rPr>
                <w:sz w:val="22"/>
              </w:rPr>
            </w:pPr>
            <w:r w:rsidRPr="002F71CC">
              <w:rPr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See website for list of dates/times/locations  </w:t>
            </w:r>
          </w:p>
          <w:p w:rsidR="00AD08E6" w:rsidRDefault="00AD08E6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 </w:t>
            </w:r>
            <w:hyperlink r:id="rId25" w:history="1">
              <w:r>
                <w:rPr>
                  <w:rStyle w:val="Hyperlink"/>
                  <w:sz w:val="22"/>
                </w:rPr>
                <w:t>www.disputepro.com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AD08E6" w:rsidRPr="00783CBA" w:rsidTr="00AC2B17">
        <w:tc>
          <w:tcPr>
            <w:tcW w:w="3780" w:type="dxa"/>
            <w:tcBorders>
              <w:bottom w:val="single" w:sz="4" w:space="0" w:color="auto"/>
            </w:tcBorders>
          </w:tcPr>
          <w:p w:rsidR="00AD08E6" w:rsidRDefault="00AD08E6" w:rsidP="009B1F6E">
            <w:pPr>
              <w:ind w:left="0"/>
              <w:rPr>
                <w:sz w:val="22"/>
              </w:rPr>
            </w:pPr>
            <w:r>
              <w:rPr>
                <w:sz w:val="22"/>
              </w:rPr>
              <w:t>Strategies for Healthy Families</w:t>
            </w:r>
          </w:p>
          <w:p w:rsidR="00AD08E6" w:rsidRDefault="00AD08E6" w:rsidP="009B1F6E">
            <w:pPr>
              <w:ind w:left="0"/>
              <w:rPr>
                <w:sz w:val="22"/>
              </w:rPr>
            </w:pPr>
            <w:r w:rsidRPr="00E4140A">
              <w:rPr>
                <w:rFonts w:cs="Times New Roman"/>
                <w:sz w:val="22"/>
              </w:rPr>
              <w:t>Spanish</w:t>
            </w:r>
            <w:r>
              <w:rPr>
                <w:rFonts w:cs="Times New Roman"/>
                <w:sz w:val="22"/>
              </w:rPr>
              <w:t xml:space="preserve"> - </w:t>
            </w:r>
            <w:r w:rsidRPr="00E4140A">
              <w:rPr>
                <w:rFonts w:cs="Times New Roman"/>
                <w:sz w:val="22"/>
                <w:lang w:val="es-ES"/>
              </w:rPr>
              <w:t>Español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D08E6" w:rsidRDefault="00AD08E6" w:rsidP="00FC1722">
            <w:pPr>
              <w:ind w:left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D08E6" w:rsidRPr="002F71CC" w:rsidRDefault="00AD08E6" w:rsidP="00FC1722">
            <w:pPr>
              <w:ind w:left="0"/>
              <w:rPr>
                <w:rFonts w:cs="Times New Roman"/>
                <w:sz w:val="22"/>
              </w:rPr>
            </w:pPr>
            <w:r w:rsidRPr="002F71CC">
              <w:rPr>
                <w:sz w:val="22"/>
              </w:rPr>
              <w:t>303-720-6534</w:t>
            </w:r>
          </w:p>
          <w:p w:rsidR="00AD08E6" w:rsidRPr="002F71CC" w:rsidRDefault="005E7657" w:rsidP="00FC1722">
            <w:pPr>
              <w:ind w:left="0"/>
              <w:rPr>
                <w:sz w:val="22"/>
              </w:rPr>
            </w:pPr>
            <w:hyperlink r:id="rId26" w:history="1">
              <w:r w:rsidR="00AD08E6" w:rsidRPr="002F71CC">
                <w:rPr>
                  <w:rStyle w:val="Hyperlink"/>
                  <w:color w:val="auto"/>
                  <w:sz w:val="22"/>
                  <w:u w:val="none"/>
                </w:rPr>
                <w:t>720-310-1479</w:t>
              </w:r>
            </w:hyperlink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D08E6" w:rsidRDefault="00AD08E6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See website for list of classes and times.</w:t>
            </w:r>
          </w:p>
          <w:p w:rsidR="00AD08E6" w:rsidRDefault="005E7657" w:rsidP="00FC1722">
            <w:pPr>
              <w:ind w:left="0"/>
              <w:rPr>
                <w:sz w:val="22"/>
              </w:rPr>
            </w:pPr>
            <w:hyperlink r:id="rId27" w:history="1">
              <w:r w:rsidR="00AD08E6">
                <w:rPr>
                  <w:rStyle w:val="Hyperlink"/>
                  <w:sz w:val="22"/>
                </w:rPr>
                <w:t>www.healthychildrenofdivorce.com</w:t>
              </w:r>
            </w:hyperlink>
            <w:r w:rsidR="00AD08E6"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08E6" w:rsidRDefault="00AD08E6" w:rsidP="00FC1722">
            <w:pPr>
              <w:rPr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D08E6" w:rsidRDefault="00AD08E6" w:rsidP="00FC172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55.00</w:t>
            </w:r>
          </w:p>
        </w:tc>
      </w:tr>
    </w:tbl>
    <w:p w:rsidR="00664BD1" w:rsidRDefault="00664BD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64BD1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64BD1" w:rsidRPr="00783CBA" w:rsidRDefault="00664BD1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Chaffee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491EFE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491EFE" w:rsidRDefault="00491EFE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491EFE" w:rsidRDefault="00491EFE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491EFE" w:rsidRDefault="00491EFE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491EFE" w:rsidRDefault="00491EFE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491EFE" w:rsidRPr="003A19ED" w:rsidRDefault="005E7657" w:rsidP="00E64012">
            <w:pPr>
              <w:ind w:left="0"/>
              <w:rPr>
                <w:sz w:val="20"/>
                <w:szCs w:val="20"/>
              </w:rPr>
            </w:pPr>
            <w:hyperlink w:history="1">
              <w:r w:rsidR="00491EFE" w:rsidRPr="00AA3A23">
                <w:rPr>
                  <w:rStyle w:val="Hyperlink"/>
                  <w:sz w:val="18"/>
                  <w:szCs w:val="18"/>
                </w:rPr>
                <w:t>https:\\11thDistrictCO.OnlineParentingPrograms.com</w:t>
              </w:r>
            </w:hyperlink>
            <w:r w:rsidR="00491EFE" w:rsidRPr="003A19ED">
              <w:rPr>
                <w:sz w:val="20"/>
                <w:szCs w:val="20"/>
              </w:rPr>
              <w:t xml:space="preserve">  </w:t>
            </w:r>
            <w:r w:rsidR="00491EFE">
              <w:rPr>
                <w:sz w:val="20"/>
                <w:szCs w:val="20"/>
              </w:rPr>
              <w:t>(DO NOT use WWW</w:t>
            </w:r>
            <w:r w:rsidR="00491EFE" w:rsidRPr="003A19ED">
              <w:rPr>
                <w:sz w:val="20"/>
                <w:szCs w:val="20"/>
              </w:rPr>
              <w:t xml:space="preserve"> in the address) </w:t>
            </w:r>
          </w:p>
          <w:p w:rsidR="00491EFE" w:rsidRDefault="00491EFE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491EFE" w:rsidRDefault="00491EFE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491EFE" w:rsidRDefault="00491EFE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491EFE" w:rsidRDefault="00491EFE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491EFE" w:rsidRDefault="00491EFE" w:rsidP="00E64012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491EFE" w:rsidRDefault="00491EFE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91EFE" w:rsidRDefault="00491EFE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491EFE" w:rsidRDefault="00491EFE" w:rsidP="002D5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491EFE" w:rsidRDefault="00491EFE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491EFE" w:rsidRDefault="00491EFE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491EFE" w:rsidRDefault="00491EFE" w:rsidP="00E64012">
            <w:pPr>
              <w:ind w:left="-90"/>
              <w:rPr>
                <w:sz w:val="18"/>
                <w:szCs w:val="18"/>
              </w:rPr>
            </w:pPr>
          </w:p>
          <w:p w:rsidR="00491EFE" w:rsidRDefault="00491EFE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491EFE" w:rsidRDefault="00491EFE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491EFE" w:rsidRPr="0098157A" w:rsidRDefault="00491EFE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b/>
                <w:sz w:val="22"/>
              </w:rPr>
            </w:pPr>
            <w:r w:rsidRPr="00615D33">
              <w:rPr>
                <w:rFonts w:cs="Times New Roman"/>
                <w:b/>
                <w:sz w:val="22"/>
              </w:rPr>
              <w:t>Cheyenne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F30B2D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7180B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7180B" w:rsidRPr="003A3231" w:rsidRDefault="0007180B" w:rsidP="00E64012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E06D36" w:rsidRDefault="0007180B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7180B" w:rsidRPr="00E06D36" w:rsidRDefault="0007180B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15451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Clear Cre</w:t>
            </w:r>
            <w:r>
              <w:rPr>
                <w:b/>
                <w:sz w:val="22"/>
              </w:rPr>
              <w:t>e</w:t>
            </w:r>
            <w:r w:rsidRPr="00615D33">
              <w:rPr>
                <w:b/>
                <w:sz w:val="22"/>
              </w:rPr>
              <w:t>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615D33" w:rsidRDefault="0015451A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</w:t>
            </w:r>
            <w:r w:rsidR="00C8192D"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5451A" w:rsidRPr="00783CBA" w:rsidRDefault="0015451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8192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8192D" w:rsidRDefault="00C8192D" w:rsidP="003F577A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  <w:p w:rsidR="00C8192D" w:rsidRPr="00A136B1" w:rsidRDefault="00C8192D" w:rsidP="003F577A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28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3A3231" w:rsidRDefault="00C8192D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8192D" w:rsidRPr="00E06D36" w:rsidRDefault="00C8192D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C8192D" w:rsidRPr="00231003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29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8192D" w:rsidRPr="003A3231" w:rsidRDefault="00C8192D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30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C8192D" w:rsidRPr="003A3231" w:rsidRDefault="00C8192D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E06D36" w:rsidRDefault="00C8192D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31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C8192D" w:rsidRPr="003A3231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8192D" w:rsidRPr="00E06D36" w:rsidRDefault="00C8192D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A10C7B">
        <w:tc>
          <w:tcPr>
            <w:tcW w:w="378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32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8192D" w:rsidRPr="00A10952" w:rsidRDefault="00C8192D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8192D" w:rsidRPr="00E06D36" w:rsidRDefault="00C8192D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64012" w:rsidRPr="00783CBA" w:rsidTr="00A10C7B">
        <w:tc>
          <w:tcPr>
            <w:tcW w:w="3780" w:type="dxa"/>
          </w:tcPr>
          <w:p w:rsidR="00E64012" w:rsidRPr="0077263A" w:rsidRDefault="00E64012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E64012" w:rsidRPr="00901BBF" w:rsidRDefault="00E64012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64012" w:rsidRPr="00901BBF" w:rsidRDefault="00E64012" w:rsidP="00E64012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E64012" w:rsidRPr="00C61555" w:rsidRDefault="00E64012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33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E64012" w:rsidRPr="00A10952" w:rsidRDefault="00E64012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64012" w:rsidRPr="00E06D36" w:rsidRDefault="00E64012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8192D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192D" w:rsidRPr="00901BBF" w:rsidRDefault="00C8192D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8192D" w:rsidRPr="00901BBF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C8192D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34" w:history="1">
              <w:r w:rsidR="00C8192D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8192D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192D" w:rsidRPr="003A3231" w:rsidRDefault="00C8192D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8192D" w:rsidRPr="00E06D36" w:rsidRDefault="00C8192D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Conejos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11FF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D11FFA" w:rsidRPr="00BD56D4" w:rsidRDefault="00D11FFA" w:rsidP="00E64012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Default="00D11FFA" w:rsidP="00E64012">
            <w:pPr>
              <w:ind w:left="0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901BBF" w:rsidRDefault="00D11FFA" w:rsidP="00114BA8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3A3231" w:rsidRDefault="00D11FF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Default="00D11FFA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Costilla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615D33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B355F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11FFA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D11FFA" w:rsidRPr="00BD56D4" w:rsidRDefault="00D11FFA" w:rsidP="00E64012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Default="00D11FFA" w:rsidP="00E64012">
            <w:pPr>
              <w:ind w:left="0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901BBF" w:rsidRDefault="00D11FFA" w:rsidP="00114BA8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Pr="003A3231" w:rsidRDefault="00D11FF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11FFA" w:rsidRDefault="00D11FFA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70B30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Crowley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615D33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70B30" w:rsidRPr="00783CBA" w:rsidRDefault="00070B3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AE210A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Parenting S</w:t>
            </w:r>
            <w:r w:rsidRPr="00901BBF">
              <w:rPr>
                <w:rFonts w:cs="Times New Roman"/>
                <w:sz w:val="22"/>
              </w:rPr>
              <w:t xml:space="preserve">eminar for </w:t>
            </w:r>
            <w:r>
              <w:rPr>
                <w:rFonts w:cs="Times New Roman"/>
                <w:sz w:val="22"/>
              </w:rPr>
              <w:t>D</w:t>
            </w:r>
            <w:r w:rsidRPr="00901BBF">
              <w:rPr>
                <w:rFonts w:cs="Times New Roman"/>
                <w:sz w:val="22"/>
              </w:rPr>
              <w:t xml:space="preserve">ivorcing </w:t>
            </w:r>
            <w:r>
              <w:rPr>
                <w:rFonts w:cs="Times New Roman"/>
                <w:sz w:val="22"/>
              </w:rPr>
              <w:t>F</w:t>
            </w:r>
            <w:r w:rsidRPr="00901BBF">
              <w:rPr>
                <w:rFonts w:cs="Times New Roman"/>
                <w:sz w:val="22"/>
              </w:rPr>
              <w:t xml:space="preserve">amilies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AD08E6" w:rsidRPr="00901BBF" w:rsidRDefault="00AD08E6" w:rsidP="00E6401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AD08E6" w:rsidRPr="00901BBF" w:rsidRDefault="00AD08E6" w:rsidP="00E6401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35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783CBA" w:rsidTr="008C395C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615D33">
              <w:rPr>
                <w:b/>
                <w:sz w:val="22"/>
              </w:rPr>
              <w:t>Custer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3F577A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AD08E6" w:rsidRPr="003A19ED" w:rsidRDefault="005E7657" w:rsidP="00E64012">
            <w:pPr>
              <w:ind w:left="0"/>
              <w:rPr>
                <w:sz w:val="20"/>
                <w:szCs w:val="20"/>
              </w:rPr>
            </w:pPr>
            <w:hyperlink w:history="1">
              <w:r w:rsidR="00AD08E6" w:rsidRPr="00AA3A23">
                <w:rPr>
                  <w:rStyle w:val="Hyperlink"/>
                  <w:sz w:val="18"/>
                  <w:szCs w:val="18"/>
                </w:rPr>
                <w:t>https:\\11thDistrictCO.OnlineParentingPrograms.com</w:t>
              </w:r>
            </w:hyperlink>
            <w:r w:rsidR="00AD08E6" w:rsidRPr="003A19ED">
              <w:rPr>
                <w:sz w:val="20"/>
                <w:szCs w:val="20"/>
              </w:rPr>
              <w:t xml:space="preserve">  </w:t>
            </w:r>
            <w:r w:rsidR="00AD08E6">
              <w:rPr>
                <w:sz w:val="20"/>
                <w:szCs w:val="20"/>
              </w:rPr>
              <w:t>(DO NOT use WWW</w:t>
            </w:r>
            <w:r w:rsidR="00AD08E6" w:rsidRPr="003A19ED">
              <w:rPr>
                <w:sz w:val="20"/>
                <w:szCs w:val="20"/>
              </w:rPr>
              <w:t xml:space="preserve"> in the address) 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AD08E6" w:rsidRDefault="00AD08E6" w:rsidP="00E64012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2D5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</w:p>
          <w:p w:rsidR="00AD08E6" w:rsidRDefault="00AD08E6" w:rsidP="002D5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AD08E6" w:rsidRPr="0098157A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AD08E6" w:rsidRPr="00783CBA" w:rsidTr="00664B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AD08E6" w:rsidRPr="00783CBA" w:rsidRDefault="00AD08E6" w:rsidP="00664B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Delta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B46F60" w:rsidRDefault="00AD08E6" w:rsidP="00E64012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Adrianna Heideman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Pr="00816D59" w:rsidRDefault="00AD08E6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AD08E6" w:rsidRPr="00783CBA" w:rsidTr="00A10C7B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AD08E6" w:rsidRPr="00816D59" w:rsidRDefault="00AD08E6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D08E6" w:rsidRPr="00783CBA" w:rsidTr="00A10C7B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AD08E6" w:rsidRPr="00816D59" w:rsidRDefault="00AD08E6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AD08E6" w:rsidRPr="00783CBA" w:rsidTr="00A10C7B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AD08E6" w:rsidRPr="00816D59" w:rsidRDefault="00AD08E6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D08E6" w:rsidRPr="00783CBA" w:rsidTr="00A10C7B">
        <w:tc>
          <w:tcPr>
            <w:tcW w:w="3780" w:type="dxa"/>
          </w:tcPr>
          <w:p w:rsidR="00AD08E6" w:rsidRPr="00A17387" w:rsidRDefault="00AD08E6" w:rsidP="00E6401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</w:tcPr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AD08E6" w:rsidRPr="00816D59" w:rsidRDefault="00AD08E6" w:rsidP="0079354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A17387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AD08E6" w:rsidRPr="00783CBA" w:rsidTr="00A10C7B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AD08E6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36" w:history="1">
              <w:r w:rsidR="00AD08E6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AD08E6" w:rsidRPr="00816D59" w:rsidRDefault="00AD08E6" w:rsidP="0079354D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Denver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FB47D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</w:t>
            </w: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AD08E6" w:rsidRPr="00901BBF" w:rsidRDefault="00AD08E6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  <w:p w:rsidR="00AD08E6" w:rsidRPr="00901BBF" w:rsidRDefault="00AD08E6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Fax: </w:t>
            </w:r>
          </w:p>
          <w:p w:rsidR="00AD08E6" w:rsidRPr="00901BBF" w:rsidRDefault="00AD08E6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720-887-5725</w:t>
            </w:r>
          </w:p>
          <w:p w:rsidR="00AD08E6" w:rsidRPr="00901BBF" w:rsidRDefault="00AD08E6" w:rsidP="00070B30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Denver and Front Range</w:t>
            </w:r>
          </w:p>
          <w:p w:rsidR="00AD08E6" w:rsidRPr="00901BBF" w:rsidRDefault="00AD08E6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PO Box 217, Broomfield, CO 80038-0217</w:t>
            </w:r>
          </w:p>
          <w:p w:rsidR="00AD08E6" w:rsidRPr="00901BBF" w:rsidRDefault="005E7657" w:rsidP="00070B30">
            <w:pPr>
              <w:ind w:left="0"/>
              <w:rPr>
                <w:rFonts w:cs="Times New Roman"/>
                <w:sz w:val="22"/>
              </w:rPr>
            </w:pPr>
            <w:hyperlink r:id="rId37" w:history="1">
              <w:r w:rsidR="00AD08E6" w:rsidRPr="00901BBF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AD08E6" w:rsidRPr="00901BBF" w:rsidRDefault="00AD08E6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e-mail: </w:t>
            </w:r>
            <w:hyperlink r:id="rId38" w:history="1">
              <w:hyperlink r:id="rId39" w:history="1">
                <w:r>
                  <w:rPr>
                    <w:rStyle w:val="Hyperlink"/>
                  </w:rPr>
                  <w:t>pad@parentingafterdivorce.org</w:t>
                </w:r>
              </w:hyperlink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E06D36" w:rsidRDefault="00AD08E6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Dolores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615D33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3A2A59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E06D36" w:rsidRDefault="00AD08E6" w:rsidP="00FC172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AD08E6" w:rsidRDefault="00AD08E6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AD08E6" w:rsidRDefault="00AD08E6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AD08E6" w:rsidRDefault="00AD08E6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 register email Polly Sikora</w:t>
            </w:r>
          </w:p>
          <w:p w:rsidR="00AD08E6" w:rsidRDefault="005E7657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40" w:history="1">
              <w:r w:rsidR="00AD08E6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AD08E6" w:rsidRPr="003A3231" w:rsidRDefault="00AD08E6" w:rsidP="00FC1722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AD08E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AD08E6" w:rsidRPr="00E06D36" w:rsidRDefault="00AD08E6" w:rsidP="00FC1722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4940F0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615D33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615D33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615D33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3A3231" w:rsidRDefault="007371F5" w:rsidP="007371F5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Court approval required prior to taking on 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AD08E6" w:rsidRDefault="00AD08E6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AD08E6" w:rsidRPr="00AF5C86" w:rsidRDefault="00AD08E6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AD08E6" w:rsidRPr="0022238A" w:rsidRDefault="00AD08E6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D08E6" w:rsidRPr="00615D33" w:rsidRDefault="00AD08E6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D08E6" w:rsidRPr="00615D33" w:rsidRDefault="00AD08E6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D08E6" w:rsidRDefault="00AD08E6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AD08E6" w:rsidRPr="00615D33" w:rsidRDefault="00AD08E6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Pr="003A3231" w:rsidRDefault="00AD08E6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Pr="00E06D36" w:rsidRDefault="00AD08E6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367E1" w:rsidRPr="00783CBA" w:rsidTr="004940F0">
        <w:tc>
          <w:tcPr>
            <w:tcW w:w="3780" w:type="dxa"/>
            <w:tcBorders>
              <w:top w:val="single" w:sz="4" w:space="0" w:color="auto"/>
            </w:tcBorders>
          </w:tcPr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>
              <w:rPr>
                <w:rFonts w:cs="Times New Roman"/>
                <w:sz w:val="22"/>
              </w:rPr>
              <w:t>Extended Learning Center, Inc.</w:t>
            </w:r>
          </w:p>
          <w:p w:rsidR="00E367E1" w:rsidRPr="00AF5C86" w:rsidRDefault="00E367E1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</w:p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367E1" w:rsidRPr="00615D33" w:rsidRDefault="00E367E1" w:rsidP="007371F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E367E1" w:rsidRPr="00AF5C86" w:rsidRDefault="00E367E1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4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367E1" w:rsidRPr="00B30D99" w:rsidRDefault="00E367E1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367E1" w:rsidRPr="00E06D36" w:rsidRDefault="00E367E1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367E1" w:rsidRPr="00783CBA" w:rsidTr="00A10C7B">
        <w:tc>
          <w:tcPr>
            <w:tcW w:w="3780" w:type="dxa"/>
          </w:tcPr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</w:p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4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E367E1" w:rsidRPr="00AF5C86" w:rsidRDefault="00E367E1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67E1" w:rsidRPr="00E06D36" w:rsidRDefault="00E367E1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367E1" w:rsidRPr="00783CBA" w:rsidTr="00A10C7B">
        <w:tc>
          <w:tcPr>
            <w:tcW w:w="3780" w:type="dxa"/>
          </w:tcPr>
          <w:p w:rsidR="00E367E1" w:rsidRPr="00B30D99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E367E1" w:rsidRPr="00B30D99" w:rsidRDefault="00E367E1" w:rsidP="00664BD1">
            <w:pPr>
              <w:ind w:left="0"/>
              <w:rPr>
                <w:rFonts w:cs="Times New Roman"/>
                <w:sz w:val="22"/>
              </w:rPr>
            </w:pPr>
          </w:p>
          <w:p w:rsidR="00E367E1" w:rsidRPr="00B30D99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E367E1" w:rsidRPr="00B30D99" w:rsidRDefault="00E367E1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Classes offered </w:t>
            </w:r>
            <w:r w:rsidR="001D79C8">
              <w:rPr>
                <w:rFonts w:cs="Times New Roman"/>
                <w:sz w:val="22"/>
              </w:rPr>
              <w:t>9</w:t>
            </w:r>
            <w:r w:rsidRPr="00B30D99">
              <w:rPr>
                <w:rFonts w:cs="Times New Roman"/>
                <w:sz w:val="22"/>
              </w:rPr>
              <w:t xml:space="preserve"> to </w:t>
            </w:r>
            <w:r w:rsidR="001D79C8">
              <w:rPr>
                <w:rFonts w:cs="Times New Roman"/>
                <w:sz w:val="22"/>
              </w:rPr>
              <w:t>10</w:t>
            </w:r>
            <w:r w:rsidRPr="00B30D99">
              <w:rPr>
                <w:rFonts w:cs="Times New Roman"/>
                <w:sz w:val="22"/>
              </w:rPr>
              <w:t xml:space="preserve">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E367E1" w:rsidRPr="00B30D99" w:rsidRDefault="00E367E1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67E1" w:rsidRDefault="00E367E1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E367E1" w:rsidRPr="00BC3895" w:rsidRDefault="00E367E1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E367E1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lastRenderedPageBreak/>
              <w:t>District – Counties</w:t>
            </w: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367E1" w:rsidRPr="00783CBA" w:rsidRDefault="00E367E1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E367E1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8059D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Douglas</w:t>
            </w:r>
            <w:r>
              <w:rPr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8059D1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</w:t>
            </w:r>
            <w:r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783CBA" w:rsidRDefault="00E367E1" w:rsidP="008059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783CBA" w:rsidRDefault="00E367E1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367E1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E367E1" w:rsidRPr="0093562C" w:rsidRDefault="00E367E1" w:rsidP="008059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93562C">
              <w:rPr>
                <w:rFonts w:cs="Times New Roman"/>
                <w:color w:val="000000"/>
                <w:sz w:val="22"/>
              </w:rPr>
              <w:t>More Choices</w:t>
            </w:r>
          </w:p>
          <w:p w:rsidR="00E367E1" w:rsidRDefault="00E367E1" w:rsidP="008059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E367E1" w:rsidRPr="00B30D99" w:rsidRDefault="00E367E1" w:rsidP="008059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367E1" w:rsidRPr="00615D33" w:rsidRDefault="00E367E1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E367E1" w:rsidRPr="00615D33" w:rsidRDefault="00E367E1" w:rsidP="008059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E367E1" w:rsidRDefault="00E367E1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4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E367E1" w:rsidRDefault="00E367E1" w:rsidP="008059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E367E1" w:rsidRPr="00615D33" w:rsidRDefault="00E367E1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E367E1" w:rsidRPr="003A3231" w:rsidRDefault="00E367E1" w:rsidP="008059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E367E1" w:rsidRDefault="00E367E1" w:rsidP="008059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E367E1" w:rsidRPr="00BC3895" w:rsidRDefault="00E367E1" w:rsidP="008059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E367E1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3F577A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Eagle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3F577A">
            <w:pPr>
              <w:ind w:left="0"/>
              <w:jc w:val="center"/>
              <w:rPr>
                <w:rFonts w:cs="Times New Roman"/>
                <w:sz w:val="22"/>
              </w:rPr>
            </w:pPr>
            <w:r w:rsidRPr="00615D33">
              <w:rPr>
                <w:sz w:val="22"/>
              </w:rPr>
              <w:t>*On-line c</w:t>
            </w:r>
            <w:r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783CBA" w:rsidRDefault="00E367E1" w:rsidP="003F577A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783CBA" w:rsidRDefault="00E367E1" w:rsidP="003F577A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367E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E367E1" w:rsidRPr="00A136B1" w:rsidRDefault="00E367E1" w:rsidP="00034F11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46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A10C7B">
        <w:tc>
          <w:tcPr>
            <w:tcW w:w="378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E367E1" w:rsidRPr="00231003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47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A10C7B">
        <w:tc>
          <w:tcPr>
            <w:tcW w:w="378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48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A10C7B">
        <w:tc>
          <w:tcPr>
            <w:tcW w:w="378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49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A10C7B">
        <w:tc>
          <w:tcPr>
            <w:tcW w:w="378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50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E367E1" w:rsidRPr="00A10952" w:rsidRDefault="00E367E1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A10C7B">
        <w:tc>
          <w:tcPr>
            <w:tcW w:w="3780" w:type="dxa"/>
          </w:tcPr>
          <w:p w:rsidR="00E367E1" w:rsidRPr="0077263A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E367E1" w:rsidRPr="00901BBF" w:rsidRDefault="00E367E1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E367E1" w:rsidRPr="00901BBF" w:rsidRDefault="00E367E1" w:rsidP="008059D1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E367E1" w:rsidRPr="00C61555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51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E367E1" w:rsidRPr="00A10952" w:rsidRDefault="00E367E1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A10C7B">
        <w:tc>
          <w:tcPr>
            <w:tcW w:w="378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67E1" w:rsidRPr="00901BBF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E367E1" w:rsidRPr="00901BBF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E367E1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52" w:history="1">
              <w:r w:rsidR="00E367E1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E367E1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E367E1" w:rsidRPr="00783CBA" w:rsidTr="00DF59C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 Paso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615D33" w:rsidRDefault="00E367E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783CBA" w:rsidRDefault="00E367E1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E367E1" w:rsidRPr="00783CBA" w:rsidRDefault="00E367E1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367E1" w:rsidRPr="00783CBA" w:rsidTr="00C925C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E367E1" w:rsidRPr="003A3231" w:rsidRDefault="00E367E1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E367E1" w:rsidRPr="003A3231" w:rsidRDefault="00E367E1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E367E1" w:rsidRPr="003A3231" w:rsidRDefault="00E367E1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E367E1" w:rsidRPr="00E06D36" w:rsidRDefault="00E367E1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E367E1" w:rsidRPr="003A3231" w:rsidRDefault="00E367E1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E367E1" w:rsidRPr="003A3231" w:rsidRDefault="00E367E1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E367E1" w:rsidRPr="00A34F5E" w:rsidRDefault="00E367E1" w:rsidP="000C18B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r>
              <w:rPr>
                <w:rFonts w:cs="Times New Roman"/>
                <w:sz w:val="22"/>
              </w:rPr>
              <w:t>each</w:t>
            </w:r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E367E1" w:rsidRDefault="00E367E1" w:rsidP="000C18B2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E367E1" w:rsidRPr="003A3231" w:rsidRDefault="00E367E1" w:rsidP="000C18B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S. Tejon, PO Box 2980, CO Springs, </w:t>
            </w:r>
            <w:r w:rsidRPr="003A3231">
              <w:rPr>
                <w:rFonts w:cs="Times New Roman"/>
                <w:color w:val="000000"/>
                <w:sz w:val="22"/>
              </w:rPr>
              <w:t>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367E1" w:rsidRPr="003A3231" w:rsidRDefault="00E367E1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E367E1" w:rsidRPr="00E06D36" w:rsidRDefault="00E367E1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E367E1" w:rsidRPr="00783CBA" w:rsidTr="00C925C5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E367E1" w:rsidRPr="00A2493F" w:rsidRDefault="00E367E1" w:rsidP="003F577A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E367E1" w:rsidRPr="00E06D36" w:rsidRDefault="00E367E1" w:rsidP="003F577A">
            <w:pPr>
              <w:ind w:left="0"/>
              <w:rPr>
                <w:rFonts w:cs="Times New Roman"/>
                <w:sz w:val="18"/>
                <w:szCs w:val="18"/>
              </w:rPr>
            </w:pPr>
            <w:r w:rsidRPr="00A2493F">
              <w:rPr>
                <w:rFonts w:cs="Times New Roman"/>
                <w:sz w:val="22"/>
              </w:rPr>
              <w:t>Yes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E367E1" w:rsidRPr="003A3231" w:rsidRDefault="00E367E1" w:rsidP="003F577A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E367E1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On-line class available: </w:t>
            </w:r>
            <w:hyperlink r:id="rId53" w:history="1">
              <w:r w:rsidRPr="00D95F73">
                <w:rPr>
                  <w:rStyle w:val="Hyperlink"/>
                  <w:rFonts w:cs="Times New Roman"/>
                  <w:sz w:val="22"/>
                </w:rPr>
                <w:t>www.casappr.org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E367E1" w:rsidRPr="003A3231" w:rsidRDefault="00E367E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with Spanish subtitles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E367E1" w:rsidRPr="00A2493F" w:rsidRDefault="00E367E1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A2493F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E367E1" w:rsidRDefault="00E367E1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7371F5" w:rsidRPr="00783CBA" w:rsidTr="00C925C5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615D33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Elbert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615D33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615D33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3A3231" w:rsidRDefault="007371F5" w:rsidP="007371F5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Court approval required prior to taking on 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367E1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E367E1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E367E1" w:rsidRPr="00AF5C86" w:rsidRDefault="00E367E1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E367E1" w:rsidRPr="0022238A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367E1" w:rsidRDefault="00E367E1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4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E367E1" w:rsidRPr="00615D33" w:rsidRDefault="00E367E1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367E1" w:rsidRPr="003A3231" w:rsidRDefault="00E367E1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367E1" w:rsidRPr="00E06D36" w:rsidRDefault="00E367E1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37C6F" w:rsidRPr="00783CBA" w:rsidTr="00A10C7B">
        <w:tc>
          <w:tcPr>
            <w:tcW w:w="3780" w:type="dxa"/>
          </w:tcPr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E37C6F" w:rsidRPr="00AF5C86" w:rsidRDefault="00E37C6F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</w:p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7C6F" w:rsidRPr="00615D33" w:rsidRDefault="00E37C6F" w:rsidP="007371F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E37C6F" w:rsidRPr="00AF5C86" w:rsidRDefault="00E37C6F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55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E37C6F" w:rsidRPr="00B30D99" w:rsidRDefault="00E37C6F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7C6F" w:rsidRPr="00E06D36" w:rsidRDefault="00E37C6F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37C6F" w:rsidRPr="00783CBA" w:rsidTr="00A10C7B">
        <w:tc>
          <w:tcPr>
            <w:tcW w:w="3780" w:type="dxa"/>
          </w:tcPr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New Beginnings</w:t>
            </w:r>
          </w:p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</w:p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56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E37C6F" w:rsidRPr="00AF5C86" w:rsidRDefault="00E37C6F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7C6F" w:rsidRPr="00E06D36" w:rsidRDefault="00E37C6F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E37C6F" w:rsidRPr="00783CBA" w:rsidTr="00A10C7B">
        <w:tc>
          <w:tcPr>
            <w:tcW w:w="3780" w:type="dxa"/>
          </w:tcPr>
          <w:p w:rsidR="00E37C6F" w:rsidRPr="00B30D99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E37C6F" w:rsidRPr="00B30D99" w:rsidRDefault="00E37C6F" w:rsidP="00664BD1">
            <w:pPr>
              <w:ind w:left="0"/>
              <w:rPr>
                <w:rFonts w:cs="Times New Roman"/>
                <w:sz w:val="22"/>
              </w:rPr>
            </w:pPr>
          </w:p>
          <w:p w:rsidR="00E37C6F" w:rsidRPr="00B30D99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E37C6F" w:rsidRPr="00B30D99" w:rsidRDefault="00E37C6F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Classes offered </w:t>
            </w:r>
            <w:r w:rsidR="001D79C8">
              <w:rPr>
                <w:rFonts w:cs="Times New Roman"/>
                <w:sz w:val="22"/>
              </w:rPr>
              <w:t>9</w:t>
            </w:r>
            <w:r w:rsidRPr="00B30D99">
              <w:rPr>
                <w:rFonts w:cs="Times New Roman"/>
                <w:sz w:val="22"/>
              </w:rPr>
              <w:t xml:space="preserve"> to </w:t>
            </w:r>
            <w:r w:rsidR="001D79C8">
              <w:rPr>
                <w:rFonts w:cs="Times New Roman"/>
                <w:sz w:val="22"/>
              </w:rPr>
              <w:t>10</w:t>
            </w:r>
            <w:r w:rsidRPr="00B30D99">
              <w:rPr>
                <w:rFonts w:cs="Times New Roman"/>
                <w:sz w:val="22"/>
              </w:rPr>
              <w:t xml:space="preserve">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7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E37C6F" w:rsidRDefault="00E37C6F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E37C6F" w:rsidRPr="00615D33" w:rsidRDefault="00E37C6F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E37C6F" w:rsidRPr="00B30D99" w:rsidRDefault="00E37C6F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E37C6F" w:rsidRDefault="00E37C6F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E37C6F" w:rsidRPr="00BC3895" w:rsidRDefault="00E37C6F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E37C6F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E37C6F" w:rsidRPr="00783CBA" w:rsidRDefault="00E37C6F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3B2C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8059D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Elbert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063B2C" w:rsidRDefault="00063B2C" w:rsidP="002D5D65">
            <w:pPr>
              <w:ind w:left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8059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3562C" w:rsidRDefault="00063B2C" w:rsidP="008059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93562C">
              <w:rPr>
                <w:rFonts w:cs="Times New Roman"/>
                <w:color w:val="000000"/>
                <w:sz w:val="22"/>
              </w:rPr>
              <w:t>More Choices</w:t>
            </w:r>
          </w:p>
          <w:p w:rsidR="00063B2C" w:rsidRDefault="00063B2C" w:rsidP="008059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063B2C" w:rsidRPr="00B30D99" w:rsidRDefault="00063B2C" w:rsidP="008059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</w:tcPr>
          <w:p w:rsidR="00063B2C" w:rsidRPr="00615D33" w:rsidRDefault="00063B2C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3B2C" w:rsidRPr="00615D33" w:rsidRDefault="00063B2C" w:rsidP="008059D1">
            <w:pPr>
              <w:ind w:left="0"/>
              <w:jc w:val="center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</w:tcPr>
          <w:p w:rsidR="00063B2C" w:rsidRDefault="00063B2C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58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063B2C" w:rsidRDefault="00063B2C" w:rsidP="008059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063B2C" w:rsidRPr="00615D33" w:rsidRDefault="00063B2C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3B2C" w:rsidRPr="003A3231" w:rsidRDefault="00063B2C" w:rsidP="008059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Default="00063B2C" w:rsidP="008059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BC3895" w:rsidRDefault="00063B2C" w:rsidP="008059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Fremont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063B2C" w:rsidRPr="003A19ED" w:rsidRDefault="005E7657" w:rsidP="00E64012">
            <w:pPr>
              <w:ind w:left="0"/>
              <w:rPr>
                <w:sz w:val="20"/>
                <w:szCs w:val="20"/>
              </w:rPr>
            </w:pPr>
            <w:hyperlink w:history="1">
              <w:r w:rsidR="00063B2C" w:rsidRPr="00AA3A23">
                <w:rPr>
                  <w:rStyle w:val="Hyperlink"/>
                  <w:sz w:val="18"/>
                  <w:szCs w:val="18"/>
                </w:rPr>
                <w:t>https:\\11thDistrictCO.OnlineParentingPrograms.com</w:t>
              </w:r>
            </w:hyperlink>
            <w:r w:rsidR="00063B2C" w:rsidRPr="003A19ED">
              <w:rPr>
                <w:sz w:val="20"/>
                <w:szCs w:val="20"/>
              </w:rPr>
              <w:t xml:space="preserve">  </w:t>
            </w:r>
            <w:r w:rsidR="00063B2C">
              <w:rPr>
                <w:sz w:val="20"/>
                <w:szCs w:val="20"/>
              </w:rPr>
              <w:t>(DO NOT use WWW</w:t>
            </w:r>
            <w:r w:rsidR="00063B2C" w:rsidRPr="003A19ED">
              <w:rPr>
                <w:sz w:val="20"/>
                <w:szCs w:val="20"/>
              </w:rPr>
              <w:t xml:space="preserve"> in the address) </w:t>
            </w:r>
          </w:p>
          <w:p w:rsidR="00063B2C" w:rsidRDefault="00063B2C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063B2C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063B2C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063B2C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063B2C" w:rsidRDefault="00063B2C" w:rsidP="00E64012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063B2C" w:rsidRDefault="00063B2C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Default="00063B2C" w:rsidP="002D5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63B2C" w:rsidRDefault="00063B2C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063B2C" w:rsidRDefault="00063B2C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063B2C" w:rsidRDefault="00063B2C" w:rsidP="00E64012">
            <w:pPr>
              <w:ind w:left="-90"/>
              <w:rPr>
                <w:sz w:val="18"/>
                <w:szCs w:val="18"/>
              </w:rPr>
            </w:pPr>
          </w:p>
          <w:p w:rsidR="00063B2C" w:rsidRDefault="00063B2C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063B2C" w:rsidRDefault="00063B2C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063B2C" w:rsidRPr="0098157A" w:rsidRDefault="00063B2C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Pr="00615D33">
              <w:rPr>
                <w:b/>
                <w:sz w:val="22"/>
              </w:rPr>
              <w:t>Garfield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662655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A136B1" w:rsidRDefault="00063B2C" w:rsidP="00E64012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063B2C" w:rsidRPr="00AD6F2B" w:rsidRDefault="00063B2C" w:rsidP="00E64012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6A0EDD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AD6F2B" w:rsidRDefault="00063B2C" w:rsidP="00E64012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AD6F2B" w:rsidRDefault="00063B2C" w:rsidP="00E64012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59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063B2C" w:rsidRPr="00AD6F2B" w:rsidRDefault="00063B2C" w:rsidP="00E64012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2E43F0" w:rsidRDefault="00063B2C" w:rsidP="00E64012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Default="00063B2C" w:rsidP="00E64012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063B2C" w:rsidRPr="002E43F0" w:rsidRDefault="00063B2C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AD6F2B" w:rsidRDefault="00063B2C" w:rsidP="00E64012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AD6F2B" w:rsidRDefault="00063B2C" w:rsidP="00E64012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063B2C" w:rsidRPr="00AD6F2B" w:rsidRDefault="00063B2C" w:rsidP="00E64012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063B2C" w:rsidRDefault="00063B2C" w:rsidP="00E64012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063B2C" w:rsidRPr="00AD6F2B" w:rsidRDefault="00063B2C" w:rsidP="00E64012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60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063B2C" w:rsidRPr="00AD6F2B" w:rsidRDefault="00063B2C" w:rsidP="00E64012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063B2C" w:rsidRPr="002E43F0" w:rsidRDefault="00063B2C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Default="00063B2C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063B2C" w:rsidRPr="00AD6F2B" w:rsidRDefault="00063B2C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AD6F2B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063B2C" w:rsidRDefault="005E7657" w:rsidP="00E64012">
            <w:pPr>
              <w:ind w:left="72"/>
              <w:rPr>
                <w:sz w:val="21"/>
                <w:szCs w:val="21"/>
              </w:rPr>
            </w:pPr>
            <w:hyperlink r:id="rId61" w:history="1">
              <w:r w:rsidR="00063B2C" w:rsidRPr="008E66EF">
                <w:rPr>
                  <w:rStyle w:val="Hyperlink"/>
                  <w:sz w:val="21"/>
                  <w:szCs w:val="21"/>
                </w:rPr>
                <w:t>cheribarger@mtnsoulonline.com</w:t>
              </w:r>
            </w:hyperlink>
            <w:r w:rsidR="00063B2C" w:rsidRPr="004E7FA0">
              <w:rPr>
                <w:sz w:val="21"/>
                <w:szCs w:val="21"/>
              </w:rPr>
              <w:t xml:space="preserve"> </w:t>
            </w:r>
          </w:p>
          <w:p w:rsidR="00063B2C" w:rsidRPr="004E7FA0" w:rsidRDefault="00063B2C" w:rsidP="00E64012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063B2C" w:rsidRPr="00AD6F2B" w:rsidRDefault="00063B2C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63B2C" w:rsidRPr="002E43F0" w:rsidRDefault="00063B2C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063B2C" w:rsidRPr="00783CBA" w:rsidTr="00B4416C">
        <w:trPr>
          <w:trHeight w:val="818"/>
        </w:trPr>
        <w:tc>
          <w:tcPr>
            <w:tcW w:w="3780" w:type="dxa"/>
          </w:tcPr>
          <w:p w:rsidR="00063B2C" w:rsidRDefault="00063B2C" w:rsidP="00E64012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063B2C" w:rsidRPr="002E43F0" w:rsidRDefault="00063B2C" w:rsidP="00E64012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6A0EDD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2E43F0" w:rsidRDefault="00063B2C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063B2C" w:rsidRPr="002E43F0" w:rsidRDefault="00063B2C" w:rsidP="00E64012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063B2C" w:rsidRPr="002E43F0" w:rsidRDefault="00063B2C" w:rsidP="00E64012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063B2C" w:rsidRPr="002E43F0" w:rsidRDefault="005E7657" w:rsidP="00E64012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62" w:history="1">
              <w:r w:rsidR="00063B2C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063B2C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063B2C" w:rsidRPr="002E43F0" w:rsidRDefault="00063B2C" w:rsidP="00E64012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63B2C" w:rsidRDefault="00063B2C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63B2C" w:rsidRDefault="00063B2C" w:rsidP="00E64012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063B2C" w:rsidRPr="00783CBA" w:rsidTr="001730EF">
        <w:tc>
          <w:tcPr>
            <w:tcW w:w="3780" w:type="dxa"/>
          </w:tcPr>
          <w:p w:rsidR="00063B2C" w:rsidRPr="002E43F0" w:rsidRDefault="00063B2C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6A0EDD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2E43F0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</w:tcPr>
          <w:p w:rsidR="00063B2C" w:rsidRDefault="005E7657" w:rsidP="00E64012">
            <w:pPr>
              <w:ind w:left="0"/>
              <w:rPr>
                <w:sz w:val="22"/>
              </w:rPr>
            </w:pPr>
            <w:hyperlink r:id="rId63" w:history="1">
              <w:r w:rsidR="00063B2C" w:rsidRPr="008E66EF">
                <w:rPr>
                  <w:rStyle w:val="Hyperlink"/>
                  <w:sz w:val="22"/>
                </w:rPr>
                <w:t>https://9jd.onlineparentingprograms.com</w:t>
              </w:r>
            </w:hyperlink>
            <w:r w:rsidR="00063B2C">
              <w:rPr>
                <w:sz w:val="22"/>
              </w:rPr>
              <w:t xml:space="preserve"> </w:t>
            </w:r>
          </w:p>
          <w:p w:rsidR="00063B2C" w:rsidRPr="00E660A3" w:rsidRDefault="00063B2C" w:rsidP="00E64012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063B2C" w:rsidRPr="007648EE" w:rsidRDefault="00063B2C" w:rsidP="00E64012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063B2C" w:rsidRPr="002E43F0" w:rsidRDefault="00063B2C" w:rsidP="00E64012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</w:tcPr>
          <w:p w:rsidR="00063B2C" w:rsidRPr="002E43F0" w:rsidRDefault="00063B2C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63B2C" w:rsidRDefault="00063B2C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63B2C" w:rsidRDefault="00063B2C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063B2C" w:rsidRDefault="00063B2C" w:rsidP="00E64012">
            <w:pPr>
              <w:ind w:left="-108"/>
              <w:rPr>
                <w:sz w:val="18"/>
                <w:szCs w:val="18"/>
              </w:rPr>
            </w:pPr>
          </w:p>
        </w:tc>
      </w:tr>
      <w:tr w:rsidR="00063B2C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063B2C" w:rsidRPr="002E43F0" w:rsidRDefault="00063B2C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>E. Persiko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3B2C" w:rsidRPr="002E43F0" w:rsidRDefault="00063B2C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3B2C" w:rsidRDefault="00063B2C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063B2C" w:rsidRDefault="00063B2C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063B2C" w:rsidRPr="002E43F0" w:rsidRDefault="005E7657" w:rsidP="00E64012">
            <w:pPr>
              <w:ind w:left="-18"/>
              <w:rPr>
                <w:sz w:val="22"/>
              </w:rPr>
            </w:pPr>
            <w:hyperlink r:id="rId64" w:history="1">
              <w:r w:rsidR="00063B2C" w:rsidRPr="002E43F0">
                <w:rPr>
                  <w:rStyle w:val="Hyperlink"/>
                  <w:sz w:val="22"/>
                </w:rPr>
                <w:t>Fpersiko@aol.com</w:t>
              </w:r>
            </w:hyperlink>
            <w:r w:rsidR="00063B2C" w:rsidRPr="002E43F0">
              <w:rPr>
                <w:sz w:val="22"/>
              </w:rPr>
              <w:t xml:space="preserve"> </w:t>
            </w:r>
          </w:p>
          <w:p w:rsidR="00063B2C" w:rsidRPr="002E43F0" w:rsidRDefault="00063B2C" w:rsidP="00E64012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Default="00063B2C" w:rsidP="00E6401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Default="00063B2C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63B2C" w:rsidRDefault="00063B2C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063B2C" w:rsidRDefault="00063B2C" w:rsidP="00E64012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063B2C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063B2C" w:rsidRPr="00FA5BA7" w:rsidRDefault="00063B2C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063B2C" w:rsidRPr="00FA5BA7" w:rsidRDefault="00063B2C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063B2C" w:rsidRPr="002E43F0" w:rsidRDefault="00063B2C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3B2C" w:rsidRPr="006A0EDD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3B2C" w:rsidRPr="002E43F0" w:rsidRDefault="00063B2C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3B2C" w:rsidRDefault="00063B2C" w:rsidP="00E64012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65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063B2C" w:rsidRPr="002E43F0" w:rsidRDefault="00063B2C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Default="00063B2C" w:rsidP="00E6401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Pr="00342C03" w:rsidRDefault="00063B2C" w:rsidP="00E64012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063B2C" w:rsidRDefault="00063B2C" w:rsidP="00E6401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063B2C" w:rsidRDefault="00063B2C" w:rsidP="00E6401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063B2C" w:rsidRPr="00342C03" w:rsidRDefault="00063B2C" w:rsidP="00E64012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Gilpin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2D547D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2D547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4951EB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63B2C" w:rsidRPr="00901BBF" w:rsidRDefault="00063B2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793923" w:rsidRDefault="00063B2C" w:rsidP="00070B30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66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3A3231" w:rsidRDefault="00063B2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E06D36" w:rsidRDefault="00063B2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63B2C" w:rsidRPr="00901BBF" w:rsidRDefault="00063B2C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63B2C" w:rsidRPr="00901BBF" w:rsidRDefault="00063B2C" w:rsidP="00070B30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070B30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63B2C" w:rsidRPr="00793923" w:rsidRDefault="005E7657" w:rsidP="00070B30">
            <w:pPr>
              <w:ind w:left="-18"/>
              <w:rPr>
                <w:rFonts w:cs="Times New Roman"/>
                <w:sz w:val="22"/>
              </w:rPr>
            </w:pPr>
            <w:hyperlink r:id="rId67" w:history="1">
              <w:r w:rsidR="00063B2C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63B2C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3B2C" w:rsidRPr="003A3231" w:rsidRDefault="00063B2C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63B2C" w:rsidRPr="00901BBF" w:rsidRDefault="00063B2C" w:rsidP="00070B30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3B2C" w:rsidRPr="00901BBF" w:rsidRDefault="00063B2C" w:rsidP="00070B30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063B2C" w:rsidRPr="004962E5" w:rsidRDefault="005E7657" w:rsidP="00E64012">
            <w:pPr>
              <w:ind w:left="-18"/>
              <w:rPr>
                <w:rFonts w:cs="Times New Roman"/>
                <w:sz w:val="18"/>
                <w:szCs w:val="18"/>
              </w:rPr>
            </w:pPr>
            <w:hyperlink r:id="rId68" w:history="1">
              <w:r w:rsidR="00063B2C" w:rsidRPr="004962E5">
                <w:rPr>
                  <w:rStyle w:val="Hyperlink"/>
                  <w:spacing w:val="-3"/>
                  <w:sz w:val="18"/>
                  <w:szCs w:val="18"/>
                </w:rPr>
                <w:t>www.JeffersonGilpin.onlineparentingprograms.com</w:t>
              </w:r>
            </w:hyperlink>
          </w:p>
        </w:tc>
        <w:tc>
          <w:tcPr>
            <w:tcW w:w="540" w:type="dxa"/>
          </w:tcPr>
          <w:p w:rsidR="00063B2C" w:rsidRPr="003A3231" w:rsidRDefault="00063B2C" w:rsidP="00070B30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3B2C" w:rsidRPr="00E06D36" w:rsidRDefault="00063B2C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91469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Grand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Katie Eastman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970-531-0501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E06D36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Andy Thomasson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970-531-6173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48548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AE210A" w:rsidRDefault="00063B2C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AE210A">
              <w:rPr>
                <w:b/>
                <w:sz w:val="22"/>
              </w:rPr>
              <w:t xml:space="preserve">Gunnison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F30B2D" w:rsidRDefault="00063B2C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4C1A57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48548D">
        <w:tc>
          <w:tcPr>
            <w:tcW w:w="378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Adrianna Heideman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816D59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063B2C" w:rsidRPr="00816D59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063B2C" w:rsidRPr="00816D59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063B2C" w:rsidRPr="00816D59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A17387" w:rsidRDefault="00063B2C" w:rsidP="00E6401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</w:tcPr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063B2C" w:rsidRPr="00816D59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A17387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063B2C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69" w:history="1">
              <w:r w:rsidR="00063B2C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063B2C" w:rsidRPr="00816D59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Yes </w:t>
            </w: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Hinsdale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F30B2D" w:rsidRDefault="00063B2C" w:rsidP="002D547D">
            <w:pPr>
              <w:ind w:left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Adrianna Heideman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A17387" w:rsidRDefault="00063B2C" w:rsidP="00E6401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</w:tcPr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063B2C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063B2C" w:rsidRPr="00A17387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A17387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063B2C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70" w:history="1">
              <w:r w:rsidR="00063B2C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063B2C" w:rsidRPr="00901BBF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063B2C" w:rsidRPr="00044674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  <w:r w:rsidRPr="00044674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063B2C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63B2C" w:rsidRPr="00E06D36" w:rsidRDefault="00063B2C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063B2C" w:rsidRPr="00783CBA" w:rsidTr="00802FF8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Huerfano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802FF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3A3231" w:rsidRDefault="00063B2C" w:rsidP="00210EB6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E06D36" w:rsidRDefault="00063B2C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3A3231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3A3231" w:rsidRDefault="00063B2C" w:rsidP="00D678C6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Bob Major, FCF for schedule &amp; address.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3A3231" w:rsidRDefault="00063B2C" w:rsidP="00210EB6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E06D36" w:rsidRDefault="00063B2C" w:rsidP="00210EB6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Jackson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1A7024" w:rsidRPr="00783CBA" w:rsidTr="00DF59C7">
        <w:tc>
          <w:tcPr>
            <w:tcW w:w="3780" w:type="dxa"/>
            <w:tcBorders>
              <w:bottom w:val="single" w:sz="4" w:space="0" w:color="auto"/>
            </w:tcBorders>
          </w:tcPr>
          <w:p w:rsidR="001A7024" w:rsidRDefault="001A7024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A7024" w:rsidRPr="00901BBF" w:rsidRDefault="001A7024" w:rsidP="002D5D65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1A7024" w:rsidRPr="008321B8" w:rsidRDefault="001A7024" w:rsidP="002D5D65">
            <w:pPr>
              <w:spacing w:line="276" w:lineRule="auto"/>
              <w:ind w:left="0"/>
              <w:rPr>
                <w:sz w:val="22"/>
              </w:rPr>
            </w:pPr>
            <w:r w:rsidRPr="008321B8">
              <w:rPr>
                <w:sz w:val="22"/>
              </w:rPr>
              <w:t>Online only.  Low-income discounts available.  Online high conflict class offered.</w:t>
            </w:r>
          </w:p>
          <w:p w:rsidR="001A7024" w:rsidRPr="00DD4C28" w:rsidRDefault="005E7657" w:rsidP="002D5D65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71" w:history="1">
              <w:r w:rsidR="001A7024">
                <w:rPr>
                  <w:rStyle w:val="Hyperlink"/>
                  <w:color w:val="800080"/>
                  <w:sz w:val="19"/>
                  <w:szCs w:val="19"/>
                </w:rPr>
                <w:t>https://LarimerCO.OnlineParentingPrograms.com</w:t>
              </w:r>
            </w:hyperlink>
            <w:r w:rsidR="001A7024"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A7024" w:rsidRPr="00A10952" w:rsidRDefault="001A7024" w:rsidP="002D5D65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A7024" w:rsidRPr="00B04277" w:rsidRDefault="001A7024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29.99</w:t>
            </w:r>
          </w:p>
        </w:tc>
      </w:tr>
      <w:tr w:rsidR="001A7024" w:rsidRPr="00783CBA" w:rsidTr="00DF59C7">
        <w:tc>
          <w:tcPr>
            <w:tcW w:w="378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 W. Olive St, Ft. Collins, CO 80524</w:t>
            </w:r>
          </w:p>
          <w:p w:rsidR="001A7024" w:rsidRPr="00901BBF" w:rsidRDefault="005E7657" w:rsidP="002D5D65">
            <w:pPr>
              <w:ind w:left="0"/>
              <w:rPr>
                <w:rFonts w:cs="Times New Roman"/>
                <w:sz w:val="22"/>
              </w:rPr>
            </w:pPr>
            <w:hyperlink r:id="rId72" w:history="1">
              <w:r w:rsidR="001A7024" w:rsidRPr="009D2B1B">
                <w:rPr>
                  <w:rStyle w:val="Hyperlink"/>
                </w:rPr>
                <w:t>www.ParentsWorkingTogether.com</w:t>
              </w:r>
            </w:hyperlink>
            <w:r w:rsidR="001A7024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A7024" w:rsidRDefault="001A7024" w:rsidP="002D5D65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A7024" w:rsidRPr="00E06D36" w:rsidRDefault="001A7024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1A7024" w:rsidRPr="00783CBA" w:rsidTr="00BE2F0C">
        <w:tc>
          <w:tcPr>
            <w:tcW w:w="378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1A7024" w:rsidRPr="00901BBF" w:rsidRDefault="001A7024" w:rsidP="002D5D65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1A7024" w:rsidRPr="00901BBF" w:rsidRDefault="001A7024" w:rsidP="002D5D65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1A7024" w:rsidRDefault="001A7024" w:rsidP="002D5D65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1A7024" w:rsidRPr="00901BBF" w:rsidRDefault="001A7024" w:rsidP="002D5D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A7024" w:rsidRPr="00A10952" w:rsidRDefault="001A7024" w:rsidP="002D5D65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A7024" w:rsidRPr="00E06D36" w:rsidRDefault="001A7024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1A7024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Parenting A</w:t>
            </w:r>
            <w:r w:rsidRPr="00901BBF">
              <w:rPr>
                <w:rFonts w:cs="Times New Roman"/>
                <w:sz w:val="22"/>
              </w:rPr>
              <w:t>fter Divorce/Separation</w:t>
            </w:r>
          </w:p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1A7024" w:rsidRDefault="001A7024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  <w:p w:rsidR="001A7024" w:rsidRPr="00B91379" w:rsidRDefault="001A7024" w:rsidP="002D5D6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Available on </w:t>
            </w:r>
            <w:r w:rsidRPr="00B91379">
              <w:rPr>
                <w:rFonts w:cs="Times New Roman"/>
                <w:sz w:val="20"/>
                <w:szCs w:val="20"/>
              </w:rPr>
              <w:t>request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1A7024" w:rsidRPr="00901BBF" w:rsidRDefault="001A7024" w:rsidP="002D5D65">
            <w:pPr>
              <w:tabs>
                <w:tab w:val="right" w:pos="1948"/>
              </w:tabs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1A7024" w:rsidRDefault="001A7024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1A7024" w:rsidRPr="00901BBF" w:rsidRDefault="001A7024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*Spanish interpretation $90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A7024" w:rsidRPr="003A3231" w:rsidRDefault="001A7024" w:rsidP="002D5D6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1A7024" w:rsidRDefault="001A7024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1A7024" w:rsidRDefault="001A7024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  <w:p w:rsidR="001A7024" w:rsidRDefault="001A7024" w:rsidP="002D5D65">
            <w:pPr>
              <w:rPr>
                <w:rFonts w:cs="Times New Roman"/>
                <w:sz w:val="18"/>
                <w:szCs w:val="18"/>
              </w:rPr>
            </w:pPr>
          </w:p>
          <w:p w:rsidR="001A7024" w:rsidRPr="004A0C29" w:rsidRDefault="001A7024" w:rsidP="002D5D6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1A7024" w:rsidRDefault="001A7024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063B2C" w:rsidRPr="00783CBA" w:rsidTr="00CF18C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063B2C" w:rsidRPr="00783CBA" w:rsidRDefault="00063B2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8059D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br w:type="page"/>
            </w:r>
            <w:r w:rsidRPr="00615D33">
              <w:rPr>
                <w:sz w:val="22"/>
              </w:rPr>
              <w:br w:type="page"/>
            </w:r>
            <w:r w:rsidRPr="00615D33">
              <w:rPr>
                <w:b/>
                <w:sz w:val="22"/>
              </w:rPr>
              <w:t>Jefferson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615D3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3B2C" w:rsidRPr="00901BBF" w:rsidRDefault="00063B2C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Dispute Resolution Professionals, Inc. </w:t>
            </w:r>
          </w:p>
          <w:p w:rsidR="00063B2C" w:rsidRPr="00901BBF" w:rsidRDefault="00063B2C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 the Best Interests of the Children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3B2C" w:rsidRPr="00901BBF" w:rsidRDefault="00063B2C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3B2C" w:rsidRPr="00901BBF" w:rsidRDefault="00063B2C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3B2C" w:rsidRPr="00793923" w:rsidRDefault="00063B2C" w:rsidP="00210EB6">
            <w:pPr>
              <w:ind w:left="0"/>
              <w:rPr>
                <w:rFonts w:cs="Times New Roman"/>
                <w:sz w:val="22"/>
              </w:rPr>
            </w:pPr>
            <w:r w:rsidRPr="00793923">
              <w:rPr>
                <w:rFonts w:cs="Times New Roman"/>
                <w:sz w:val="22"/>
              </w:rPr>
              <w:t xml:space="preserve">1746 Cole Blvd. Ste. 295, Lakewood, CO 80401    </w:t>
            </w:r>
            <w:hyperlink r:id="rId73" w:history="1">
              <w:r w:rsidRPr="00793923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3A3231" w:rsidRDefault="00063B2C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E06D36" w:rsidRDefault="00063B2C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After Divorce</w:t>
            </w:r>
          </w:p>
          <w:p w:rsidR="00063B2C" w:rsidRPr="00901BBF" w:rsidRDefault="00063B2C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Co-Parenting After Divorce</w:t>
            </w:r>
          </w:p>
        </w:tc>
        <w:tc>
          <w:tcPr>
            <w:tcW w:w="810" w:type="dxa"/>
          </w:tcPr>
          <w:p w:rsidR="00063B2C" w:rsidRPr="00901BBF" w:rsidRDefault="00063B2C" w:rsidP="00210EB6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210EB6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</w:tcPr>
          <w:p w:rsidR="00063B2C" w:rsidRPr="00793923" w:rsidRDefault="005E7657" w:rsidP="00210EB6">
            <w:pPr>
              <w:ind w:left="-18"/>
              <w:rPr>
                <w:rFonts w:cs="Times New Roman"/>
                <w:sz w:val="22"/>
              </w:rPr>
            </w:pPr>
            <w:hyperlink r:id="rId74" w:history="1">
              <w:r w:rsidR="00063B2C" w:rsidRPr="0079392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  <w:r w:rsidR="00063B2C" w:rsidRPr="0079392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3B2C" w:rsidRPr="003A3231" w:rsidRDefault="00063B2C" w:rsidP="00210EB6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210EB6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3F577A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</w:tc>
        <w:tc>
          <w:tcPr>
            <w:tcW w:w="81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63B2C" w:rsidRPr="00901BBF" w:rsidRDefault="00063B2C" w:rsidP="003F577A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063B2C" w:rsidRPr="004962E5" w:rsidRDefault="005E7657" w:rsidP="00E64012">
            <w:pPr>
              <w:ind w:left="-18"/>
              <w:rPr>
                <w:rFonts w:cs="Times New Roman"/>
                <w:sz w:val="18"/>
                <w:szCs w:val="18"/>
              </w:rPr>
            </w:pPr>
            <w:hyperlink r:id="rId75" w:history="1">
              <w:r w:rsidR="00063B2C" w:rsidRPr="004962E5">
                <w:rPr>
                  <w:rStyle w:val="Hyperlink"/>
                  <w:spacing w:val="-3"/>
                  <w:sz w:val="18"/>
                  <w:szCs w:val="18"/>
                </w:rPr>
                <w:t>www.JeffersonGilpin.onlineparentingprograms.com</w:t>
              </w:r>
            </w:hyperlink>
          </w:p>
        </w:tc>
        <w:tc>
          <w:tcPr>
            <w:tcW w:w="540" w:type="dxa"/>
          </w:tcPr>
          <w:p w:rsidR="00063B2C" w:rsidRPr="003A3231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8A3AEA">
              <w:rPr>
                <w:rFonts w:cs="Times New Roman"/>
                <w:sz w:val="20"/>
                <w:szCs w:val="20"/>
              </w:rPr>
              <w:t>Yes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063B2C" w:rsidRPr="00E06D36" w:rsidRDefault="00063B2C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Kiowa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85611A" w:rsidRDefault="00063B2C" w:rsidP="0085611A">
            <w:pPr>
              <w:ind w:left="0"/>
              <w:rPr>
                <w:rFonts w:cs="Times New Roman"/>
                <w:sz w:val="21"/>
                <w:szCs w:val="21"/>
              </w:rPr>
            </w:pPr>
            <w:r w:rsidRPr="0085611A">
              <w:rPr>
                <w:rFonts w:cs="Times New Roman"/>
                <w:sz w:val="21"/>
                <w:szCs w:val="21"/>
              </w:rPr>
              <w:t>Must have Co</w:t>
            </w:r>
            <w:r>
              <w:rPr>
                <w:rFonts w:cs="Times New Roman"/>
                <w:sz w:val="21"/>
                <w:szCs w:val="21"/>
              </w:rPr>
              <w:t>urt permission for online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63B2C" w:rsidRPr="003A3231" w:rsidRDefault="00063B2C" w:rsidP="00E64012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063B2C" w:rsidRPr="00E06D36" w:rsidRDefault="00063B2C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63B2C" w:rsidRPr="003A3231" w:rsidRDefault="00063B2C" w:rsidP="00E6401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3B2C" w:rsidRPr="003A3231" w:rsidRDefault="00063B2C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063B2C" w:rsidRPr="00E06D36" w:rsidRDefault="00063B2C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Kit Carson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063B2C" w:rsidRDefault="00063B2C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3A3231" w:rsidRDefault="00063B2C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063B2C" w:rsidRPr="00E06D36" w:rsidRDefault="00063B2C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063B2C" w:rsidRPr="003A3231" w:rsidRDefault="00063B2C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063B2C" w:rsidRPr="003A3231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063B2C" w:rsidRPr="003A3231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063B2C" w:rsidRPr="00901BBF" w:rsidRDefault="00063B2C" w:rsidP="00D5721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063B2C" w:rsidRPr="003A3231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063B2C" w:rsidRPr="00901BBF" w:rsidRDefault="005E7657" w:rsidP="00330893">
            <w:pPr>
              <w:ind w:left="0"/>
              <w:rPr>
                <w:rFonts w:cs="Times New Roman"/>
                <w:sz w:val="22"/>
              </w:rPr>
            </w:pPr>
            <w:hyperlink r:id="rId76" w:history="1">
              <w:r w:rsidR="00063B2C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063B2C" w:rsidRPr="003A3231" w:rsidRDefault="00063B2C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063B2C" w:rsidRPr="00E06D36" w:rsidRDefault="00063B2C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A10C7B">
        <w:tc>
          <w:tcPr>
            <w:tcW w:w="3780" w:type="dxa"/>
          </w:tcPr>
          <w:p w:rsidR="00063B2C" w:rsidRDefault="00063B2C" w:rsidP="00652BF4">
            <w:pPr>
              <w:ind w:left="0"/>
            </w:pPr>
            <w:r>
              <w:t xml:space="preserve">Online Parenting Programs </w:t>
            </w:r>
          </w:p>
          <w:p w:rsidR="00063B2C" w:rsidRPr="00901BBF" w:rsidRDefault="00063B2C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</w:tcPr>
          <w:p w:rsidR="00063B2C" w:rsidRPr="00901BBF" w:rsidRDefault="00063B2C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063B2C" w:rsidRPr="00CE2394" w:rsidRDefault="005E7657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77" w:history="1">
              <w:r w:rsidR="00063B2C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</w:tcPr>
          <w:p w:rsidR="00063B2C" w:rsidRPr="003A3231" w:rsidRDefault="002C1AAC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63B2C" w:rsidRPr="00E06D36" w:rsidRDefault="00063B2C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063B2C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615D33">
              <w:rPr>
                <w:b/>
                <w:sz w:val="22"/>
              </w:rPr>
              <w:t>La Plata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615D33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9955F8" w:rsidRDefault="00063B2C" w:rsidP="009955F8">
            <w:pPr>
              <w:ind w:left="0"/>
            </w:pPr>
            <w:r>
              <w:t>Fees may be lower with proof of filing fees waived by courts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063B2C" w:rsidRPr="00783CBA" w:rsidRDefault="00063B2C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63B2C" w:rsidRPr="00783CBA" w:rsidTr="0072119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3F577A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3A3231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63B2C" w:rsidRPr="00E06D36" w:rsidRDefault="00063B2C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063B2C" w:rsidRPr="00783CBA" w:rsidTr="00721191">
        <w:tc>
          <w:tcPr>
            <w:tcW w:w="3780" w:type="dxa"/>
            <w:tcBorders>
              <w:bottom w:val="single" w:sz="4" w:space="0" w:color="auto"/>
            </w:tcBorders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3B2C" w:rsidRPr="00901BBF" w:rsidRDefault="00063B2C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3B2C" w:rsidRPr="00901BBF" w:rsidRDefault="00063B2C" w:rsidP="003F577A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3B2C" w:rsidRDefault="00063B2C" w:rsidP="003F577A">
            <w:pPr>
              <w:ind w:left="0"/>
            </w:pPr>
            <w:r>
              <w:t>Classes offered in person or on line</w:t>
            </w:r>
          </w:p>
          <w:p w:rsidR="00063B2C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78" w:history="1">
              <w:r w:rsidR="00063B2C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Pr="00A67CDE" w:rsidRDefault="00063B2C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Pr="00E06D36" w:rsidRDefault="00063B2C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63B2C" w:rsidRPr="00783CBA" w:rsidTr="00721191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063B2C" w:rsidP="003F577A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063B2C" w:rsidRPr="00240350" w:rsidRDefault="00063B2C" w:rsidP="003F577A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Pr="00240350" w:rsidRDefault="00063B2C" w:rsidP="003F577A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Pr="00240350" w:rsidRDefault="00063B2C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Pr="00240350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79" w:history="1">
              <w:r w:rsidR="00063B2C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063B2C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063B2C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063B2C" w:rsidRPr="00783CBA" w:rsidTr="00343E60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Pr="00240350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063B2C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5E7657" w:rsidP="003F577A">
            <w:pPr>
              <w:ind w:left="0"/>
            </w:pPr>
            <w:hyperlink r:id="rId80" w:history="1">
              <w:r w:rsidR="00063B2C">
                <w:rPr>
                  <w:rStyle w:val="Hyperlink"/>
                </w:rPr>
                <w:t>www.coloradocenterforlifechanges.com</w:t>
              </w:r>
            </w:hyperlink>
          </w:p>
          <w:p w:rsidR="00063B2C" w:rsidRDefault="00063B2C" w:rsidP="003F577A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Pr="00CC7A2C" w:rsidRDefault="00063B2C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63B2C" w:rsidRDefault="00063B2C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063B2C" w:rsidRPr="00783CBA" w:rsidTr="00343E60">
        <w:tc>
          <w:tcPr>
            <w:tcW w:w="3780" w:type="dxa"/>
            <w:tcBorders>
              <w:bottom w:val="single" w:sz="4" w:space="0" w:color="auto"/>
            </w:tcBorders>
          </w:tcPr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Together </w:t>
            </w:r>
          </w:p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63B2C" w:rsidRPr="00240350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63B2C" w:rsidRDefault="00063B2C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63B2C" w:rsidRDefault="005E7657" w:rsidP="003F577A">
            <w:pPr>
              <w:ind w:left="0"/>
            </w:pPr>
            <w:hyperlink r:id="rId81" w:history="1">
              <w:r w:rsidR="00063B2C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Pr="00CC7A2C" w:rsidRDefault="00063B2C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63B2C" w:rsidRDefault="00063B2C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063B2C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063B2C" w:rsidRDefault="00063B2C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Lily Tarbet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063B2C" w:rsidRPr="00240350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063B2C" w:rsidRDefault="00063B2C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063B2C" w:rsidRDefault="00063B2C" w:rsidP="003F577A">
            <w:pPr>
              <w:ind w:left="0"/>
            </w:pPr>
            <w:r>
              <w:t>Pagosa Springs, Archuleta County</w:t>
            </w:r>
          </w:p>
          <w:p w:rsidR="00063B2C" w:rsidRDefault="00063B2C" w:rsidP="003F577A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3B2C" w:rsidRDefault="00063B2C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063B2C" w:rsidRDefault="00063B2C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</w:tbl>
    <w:p w:rsidR="00CF18C9" w:rsidRDefault="00CF18C9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F18C9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CF18C9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F18C9" w:rsidRPr="0077263A" w:rsidRDefault="00CF18C9" w:rsidP="008059D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Lake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F18C9" w:rsidRPr="0077263A" w:rsidRDefault="00CF18C9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F18C9" w:rsidRPr="0077263A" w:rsidRDefault="00CF18C9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F18C9" w:rsidRPr="0077263A" w:rsidRDefault="00CF18C9" w:rsidP="008059D1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</w:t>
            </w:r>
            <w:r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F18C9" w:rsidRPr="00783CBA" w:rsidRDefault="00CF18C9" w:rsidP="008059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F18C9" w:rsidRPr="00783CBA" w:rsidRDefault="00CF18C9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CF18C9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CF18C9" w:rsidRDefault="00CF18C9" w:rsidP="003F577A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  <w:p w:rsidR="00CF18C9" w:rsidRPr="00A136B1" w:rsidRDefault="00CF18C9" w:rsidP="003F577A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82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F18C9" w:rsidRPr="003A3231" w:rsidRDefault="00CF18C9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F18C9" w:rsidRPr="00783CBA" w:rsidTr="00A10C7B">
        <w:tc>
          <w:tcPr>
            <w:tcW w:w="378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CF18C9" w:rsidRPr="00231003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83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F18C9" w:rsidRPr="003A3231" w:rsidRDefault="00CF18C9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F18C9" w:rsidRPr="00783CBA" w:rsidTr="00A10C7B">
        <w:tc>
          <w:tcPr>
            <w:tcW w:w="378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84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CF18C9" w:rsidRPr="003A3231" w:rsidRDefault="00CF18C9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F18C9" w:rsidRPr="00783CBA" w:rsidTr="00A10C7B">
        <w:tc>
          <w:tcPr>
            <w:tcW w:w="378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85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CF18C9" w:rsidRPr="003A3231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F18C9" w:rsidRPr="00783CBA" w:rsidTr="00A10C7B">
        <w:tc>
          <w:tcPr>
            <w:tcW w:w="378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86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CF18C9" w:rsidRPr="00A10952" w:rsidRDefault="00CF18C9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F18C9" w:rsidRPr="00783CBA" w:rsidTr="00A10C7B">
        <w:tc>
          <w:tcPr>
            <w:tcW w:w="3780" w:type="dxa"/>
          </w:tcPr>
          <w:p w:rsidR="00CF18C9" w:rsidRPr="0077263A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CF18C9" w:rsidRPr="00901BBF" w:rsidRDefault="00CF18C9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CF18C9" w:rsidRPr="00901BBF" w:rsidRDefault="00CF18C9" w:rsidP="008059D1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CF18C9" w:rsidRPr="00C61555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87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CF18C9" w:rsidRPr="00A10952" w:rsidRDefault="00CF18C9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F18C9" w:rsidRPr="00783CBA" w:rsidTr="00A10C7B">
        <w:tc>
          <w:tcPr>
            <w:tcW w:w="378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CF18C9" w:rsidRPr="00901BBF" w:rsidRDefault="00CF18C9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CF18C9" w:rsidRPr="00901BBF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CF18C9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88" w:history="1">
              <w:r w:rsidR="00CF18C9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CF18C9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CF18C9" w:rsidRPr="003A3231" w:rsidRDefault="00CF18C9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CF18C9" w:rsidRPr="00E06D36" w:rsidRDefault="00CF18C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  <w:r w:rsidRPr="0077263A">
              <w:rPr>
                <w:b/>
                <w:sz w:val="22"/>
              </w:rPr>
              <w:t>Larimer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5F251E" w:rsidRPr="00783CBA" w:rsidTr="00A10C7B">
        <w:tc>
          <w:tcPr>
            <w:tcW w:w="3780" w:type="dxa"/>
          </w:tcPr>
          <w:p w:rsidR="005F251E" w:rsidRDefault="005F251E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5F251E" w:rsidRPr="00901BBF" w:rsidRDefault="005F251E" w:rsidP="002D5D65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5F251E" w:rsidRPr="008321B8" w:rsidRDefault="005F251E" w:rsidP="002D5D65">
            <w:pPr>
              <w:spacing w:line="276" w:lineRule="auto"/>
              <w:ind w:left="0"/>
              <w:rPr>
                <w:sz w:val="22"/>
              </w:rPr>
            </w:pPr>
            <w:r w:rsidRPr="008321B8">
              <w:rPr>
                <w:sz w:val="22"/>
              </w:rPr>
              <w:t>Online only.  Low-income discounts available.  Online high conflict class offered.</w:t>
            </w:r>
          </w:p>
          <w:p w:rsidR="005F251E" w:rsidRPr="00DD4C28" w:rsidRDefault="005E7657" w:rsidP="002D5D65">
            <w:pPr>
              <w:ind w:left="0"/>
              <w:rPr>
                <w:rFonts w:cs="Times New Roman"/>
                <w:sz w:val="19"/>
                <w:szCs w:val="19"/>
              </w:rPr>
            </w:pPr>
            <w:hyperlink r:id="rId89" w:history="1">
              <w:r w:rsidR="005F251E">
                <w:rPr>
                  <w:rStyle w:val="Hyperlink"/>
                  <w:color w:val="800080"/>
                  <w:sz w:val="19"/>
                  <w:szCs w:val="19"/>
                </w:rPr>
                <w:t>https://LarimerCO.OnlineParentingPrograms.com</w:t>
              </w:r>
            </w:hyperlink>
            <w:r w:rsidR="005F251E">
              <w:t xml:space="preserve"> </w:t>
            </w:r>
          </w:p>
        </w:tc>
        <w:tc>
          <w:tcPr>
            <w:tcW w:w="540" w:type="dxa"/>
          </w:tcPr>
          <w:p w:rsidR="005F251E" w:rsidRPr="00A10952" w:rsidRDefault="005F251E" w:rsidP="002D5D65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5F251E" w:rsidRPr="00B04277" w:rsidRDefault="005F251E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29.99</w:t>
            </w:r>
          </w:p>
        </w:tc>
      </w:tr>
      <w:tr w:rsidR="005F251E" w:rsidRPr="00783CBA" w:rsidTr="00A10C7B">
        <w:tc>
          <w:tcPr>
            <w:tcW w:w="3780" w:type="dxa"/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Front Range Counseling, LLC</w:t>
            </w:r>
          </w:p>
        </w:tc>
        <w:tc>
          <w:tcPr>
            <w:tcW w:w="810" w:type="dxa"/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5F251E" w:rsidRPr="00901BBF" w:rsidRDefault="005F251E" w:rsidP="002D5D65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970-207-1369</w:t>
            </w:r>
          </w:p>
        </w:tc>
        <w:tc>
          <w:tcPr>
            <w:tcW w:w="4140" w:type="dxa"/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 W. Olive St, Ft. Collins, CO 80524</w:t>
            </w:r>
          </w:p>
          <w:p w:rsidR="005F251E" w:rsidRPr="00901BBF" w:rsidRDefault="005E7657" w:rsidP="002D5D65">
            <w:pPr>
              <w:ind w:left="0"/>
              <w:rPr>
                <w:rFonts w:cs="Times New Roman"/>
                <w:sz w:val="22"/>
              </w:rPr>
            </w:pPr>
            <w:hyperlink r:id="rId90" w:history="1">
              <w:r w:rsidR="005F251E" w:rsidRPr="009D2B1B">
                <w:rPr>
                  <w:rStyle w:val="Hyperlink"/>
                </w:rPr>
                <w:t>www.ParentsWorkingTogether.com</w:t>
              </w:r>
            </w:hyperlink>
            <w:r w:rsidR="005F251E">
              <w:t xml:space="preserve"> </w:t>
            </w:r>
          </w:p>
        </w:tc>
        <w:tc>
          <w:tcPr>
            <w:tcW w:w="540" w:type="dxa"/>
          </w:tcPr>
          <w:p w:rsidR="005F251E" w:rsidRDefault="005F251E" w:rsidP="002D5D65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5F251E" w:rsidRPr="00E06D36" w:rsidRDefault="005F251E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32.50</w:t>
            </w:r>
          </w:p>
        </w:tc>
      </w:tr>
      <w:tr w:rsidR="005F251E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Classes</w:t>
            </w:r>
          </w:p>
          <w:p w:rsidR="005F251E" w:rsidRPr="00901BBF" w:rsidRDefault="005F251E" w:rsidP="002D5D65">
            <w:pPr>
              <w:ind w:left="0"/>
              <w:rPr>
                <w:rFonts w:cs="Times New Roman"/>
                <w:i/>
                <w:sz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51E" w:rsidRPr="00901BBF" w:rsidRDefault="005F251E" w:rsidP="002D5D65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F251E" w:rsidRPr="00901BBF" w:rsidRDefault="005F251E" w:rsidP="002D5D65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558 Castle Pines Parkway, Unit B-4 #364, </w:t>
            </w:r>
          </w:p>
          <w:p w:rsidR="005F251E" w:rsidRDefault="005F251E" w:rsidP="002D5D65">
            <w:pPr>
              <w:pStyle w:val="Default"/>
              <w:rPr>
                <w:sz w:val="22"/>
                <w:szCs w:val="22"/>
              </w:rPr>
            </w:pPr>
            <w:r w:rsidRPr="00901BBF">
              <w:rPr>
                <w:sz w:val="22"/>
                <w:szCs w:val="22"/>
              </w:rPr>
              <w:t xml:space="preserve">Castle Rock, CO 80108 </w:t>
            </w:r>
          </w:p>
          <w:p w:rsidR="005F251E" w:rsidRPr="00901BBF" w:rsidRDefault="005F251E" w:rsidP="002D5D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High conflict class offered. </w:t>
            </w:r>
          </w:p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color w:val="0000FF"/>
                <w:sz w:val="22"/>
                <w:u w:val="single"/>
              </w:rPr>
              <w:t>www.</w:t>
            </w:r>
            <w:r>
              <w:rPr>
                <w:rFonts w:cs="Times New Roman"/>
                <w:color w:val="0000FF"/>
                <w:sz w:val="22"/>
                <w:u w:val="single"/>
              </w:rPr>
              <w:t>N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ew</w:t>
            </w:r>
            <w:r>
              <w:rPr>
                <w:rFonts w:cs="Times New Roman"/>
                <w:color w:val="0000FF"/>
                <w:sz w:val="22"/>
                <w:u w:val="single"/>
              </w:rPr>
              <w:t>B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eginnings</w:t>
            </w:r>
            <w:r>
              <w:rPr>
                <w:rFonts w:cs="Times New Roman"/>
                <w:color w:val="0000FF"/>
                <w:sz w:val="22"/>
                <w:u w:val="single"/>
              </w:rPr>
              <w:t>C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>o</w:t>
            </w:r>
            <w:r>
              <w:rPr>
                <w:rFonts w:cs="Times New Roman"/>
                <w:color w:val="0000FF"/>
                <w:sz w:val="22"/>
                <w:u w:val="single"/>
              </w:rPr>
              <w:t>P</w:t>
            </w:r>
            <w:r w:rsidRPr="00901BBF">
              <w:rPr>
                <w:rFonts w:cs="Times New Roman"/>
                <w:color w:val="0000FF"/>
                <w:sz w:val="22"/>
                <w:u w:val="single"/>
              </w:rPr>
              <w:t xml:space="preserve">arenting.com </w:t>
            </w:r>
            <w:r w:rsidRPr="00901BBF">
              <w:rPr>
                <w:rFonts w:cs="Times New Roman"/>
                <w:sz w:val="22"/>
                <w:u w:val="single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51E" w:rsidRPr="00A10952" w:rsidRDefault="005F251E" w:rsidP="002D5D65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51E" w:rsidRPr="00E06D36" w:rsidRDefault="005F251E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5F251E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Parenting A</w:t>
            </w:r>
            <w:r w:rsidRPr="00901BBF">
              <w:rPr>
                <w:rFonts w:cs="Times New Roman"/>
                <w:sz w:val="22"/>
              </w:rPr>
              <w:t>fter Divorce/Separation</w:t>
            </w:r>
          </w:p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Wholeness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F251E" w:rsidRDefault="005F251E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  <w:p w:rsidR="005F251E" w:rsidRPr="00B91379" w:rsidRDefault="005F251E" w:rsidP="002D5D65">
            <w:pPr>
              <w:ind w:left="-108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Available on </w:t>
            </w:r>
            <w:r w:rsidRPr="00B91379">
              <w:rPr>
                <w:rFonts w:cs="Times New Roman"/>
                <w:sz w:val="20"/>
                <w:szCs w:val="20"/>
              </w:rPr>
              <w:t>request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F251E" w:rsidRPr="00901BBF" w:rsidRDefault="005F251E" w:rsidP="002D5D65">
            <w:pPr>
              <w:tabs>
                <w:tab w:val="right" w:pos="1948"/>
              </w:tabs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970-221-1106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5F251E" w:rsidRDefault="005F251E" w:rsidP="002D5D6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2620 E. Prospect Rd. Suite 190, Ft. Collins, CO 80525 - High conflict class offered.</w:t>
            </w:r>
          </w:p>
          <w:p w:rsidR="005F251E" w:rsidRPr="00901BBF" w:rsidRDefault="005F251E" w:rsidP="002D5D6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*Spanish interpretation $90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51E" w:rsidRPr="003A3231" w:rsidRDefault="005F251E" w:rsidP="002D5D65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F251E" w:rsidRDefault="005F251E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5F251E" w:rsidRDefault="005F251E" w:rsidP="002D5D65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  <w:p w:rsidR="005F251E" w:rsidRDefault="005F251E" w:rsidP="002D5D65">
            <w:pPr>
              <w:rPr>
                <w:rFonts w:cs="Times New Roman"/>
                <w:sz w:val="18"/>
                <w:szCs w:val="18"/>
              </w:rPr>
            </w:pPr>
          </w:p>
          <w:p w:rsidR="005F251E" w:rsidRPr="004A0C29" w:rsidRDefault="005F251E" w:rsidP="002D5D6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9354D" w:rsidRPr="00783CBA" w:rsidTr="006508D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Las Animas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7263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9354D" w:rsidRPr="00783CBA" w:rsidRDefault="0079354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55099" w:rsidRPr="00783CBA" w:rsidTr="006508D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3F577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In Divorce Seminar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E06D36" w:rsidRDefault="00A5509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719-695-6569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Call Bob Major, FCF for schedule and address.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3A3231" w:rsidRDefault="00A55099" w:rsidP="003F577A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5099" w:rsidRPr="00E06D36" w:rsidRDefault="00A55099" w:rsidP="003F577A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3A3231" w:rsidRDefault="007371F5" w:rsidP="007371F5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Court approval required prior to taking on 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371F5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371F5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Parenting After Divorce-Denver</w:t>
            </w:r>
          </w:p>
          <w:p w:rsidR="007371F5" w:rsidRPr="00AF5C86" w:rsidRDefault="007371F5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</w:p>
          <w:p w:rsidR="007371F5" w:rsidRPr="0022238A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AF5C86">
              <w:rPr>
                <w:rFonts w:cs="Times New Roman"/>
                <w:sz w:val="22"/>
              </w:rPr>
              <w:t>todas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AF5C86">
              <w:rPr>
                <w:rFonts w:cs="Times New Roman"/>
                <w:sz w:val="22"/>
              </w:rPr>
              <w:t>sesiones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está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disponible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en</w:t>
            </w:r>
            <w:proofErr w:type="spellEnd"/>
            <w:r w:rsidRPr="00AF5C86">
              <w:rPr>
                <w:rFonts w:cs="Times New Roman"/>
                <w:sz w:val="22"/>
              </w:rPr>
              <w:t xml:space="preserve"> </w:t>
            </w:r>
            <w:proofErr w:type="spellStart"/>
            <w:r w:rsidRPr="00AF5C86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303-329-9942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371F5" w:rsidRDefault="007371F5" w:rsidP="00664BD1">
            <w:pPr>
              <w:ind w:left="0"/>
              <w:rPr>
                <w:rStyle w:val="Hyperlink"/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7</w:t>
            </w:r>
            <w:r w:rsidRPr="00AF5C86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8</w:t>
            </w:r>
            <w:r w:rsidRPr="00AF5C86">
              <w:rPr>
                <w:rFonts w:cs="Times New Roman"/>
                <w:sz w:val="22"/>
              </w:rPr>
              <w:t xml:space="preserve"> times each month in various locations throughout the Denver Metro area.  Class is 4 hours long.  Schedule available at</w:t>
            </w:r>
            <w:r>
              <w:rPr>
                <w:rFonts w:cs="Times New Roman"/>
                <w:sz w:val="22"/>
              </w:rPr>
              <w:t xml:space="preserve">: 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1" w:history="1">
              <w:r w:rsidRPr="00615D33">
                <w:rPr>
                  <w:rStyle w:val="Hyperlink"/>
                  <w:rFonts w:cs="Times New Roman"/>
                  <w:sz w:val="22"/>
                </w:rPr>
                <w:t>www.parentingafterdivorce.org</w:t>
              </w:r>
            </w:hyperlink>
          </w:p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371F5" w:rsidRPr="003A3231" w:rsidRDefault="007371F5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371F5" w:rsidRPr="00E06D36" w:rsidRDefault="007371F5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E06D36"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371F5" w:rsidRPr="00783CBA" w:rsidTr="00A10C7B">
        <w:tc>
          <w:tcPr>
            <w:tcW w:w="3780" w:type="dxa"/>
          </w:tcPr>
          <w:p w:rsidR="007371F5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Extended Learning Center, Inc.</w:t>
            </w:r>
          </w:p>
          <w:p w:rsidR="007371F5" w:rsidRPr="00AF5C86" w:rsidRDefault="007371F5" w:rsidP="00664BD1">
            <w:pPr>
              <w:ind w:left="0"/>
              <w:rPr>
                <w:rFonts w:cs="Times New Roman"/>
                <w:b/>
                <w:bCs/>
                <w:sz w:val="22"/>
              </w:rPr>
            </w:pPr>
            <w:r w:rsidRPr="00AF5C86">
              <w:rPr>
                <w:rFonts w:cs="Times New Roman"/>
                <w:sz w:val="22"/>
              </w:rPr>
              <w:t>Online ParentingPrograms.com</w:t>
            </w:r>
          </w:p>
          <w:p w:rsidR="007371F5" w:rsidRDefault="007371F5" w:rsidP="00664BD1">
            <w:pPr>
              <w:ind w:left="0"/>
              <w:rPr>
                <w:rFonts w:cs="Times New Roman"/>
                <w:sz w:val="22"/>
              </w:rPr>
            </w:pPr>
          </w:p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>.</w:t>
            </w:r>
          </w:p>
        </w:tc>
        <w:tc>
          <w:tcPr>
            <w:tcW w:w="810" w:type="dxa"/>
          </w:tcPr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7371F5" w:rsidRPr="00615D33" w:rsidRDefault="007371F5" w:rsidP="007371F5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7371F5" w:rsidRPr="00AF5C86" w:rsidRDefault="007371F5" w:rsidP="00664BD1">
            <w:pPr>
              <w:ind w:left="0"/>
              <w:rPr>
                <w:rFonts w:cs="Times New Roman"/>
                <w:sz w:val="21"/>
                <w:szCs w:val="21"/>
              </w:rPr>
            </w:pPr>
            <w:r w:rsidRPr="00AF5C86">
              <w:rPr>
                <w:rFonts w:cs="Times New Roman"/>
                <w:sz w:val="22"/>
              </w:rPr>
              <w:t xml:space="preserve">All classes are online and will take a minimum of 4 hours to complete.  </w:t>
            </w:r>
            <w:hyperlink r:id="rId92" w:history="1">
              <w:r w:rsidRPr="00AF5C86">
                <w:rPr>
                  <w:rStyle w:val="Hyperlink"/>
                  <w:rFonts w:cs="Times New Roman"/>
                  <w:sz w:val="21"/>
                  <w:szCs w:val="21"/>
                </w:rPr>
                <w:t>https://18thCO.OnlineParentingPrograms.com</w:t>
              </w:r>
            </w:hyperlink>
          </w:p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*Sliding scale available</w:t>
            </w:r>
          </w:p>
        </w:tc>
        <w:tc>
          <w:tcPr>
            <w:tcW w:w="540" w:type="dxa"/>
          </w:tcPr>
          <w:p w:rsidR="007371F5" w:rsidRPr="00B30D99" w:rsidRDefault="007371F5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371F5" w:rsidRPr="00E06D36" w:rsidRDefault="007371F5" w:rsidP="00664BD1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7371F5" w:rsidRPr="00783CBA" w:rsidTr="00A10C7B">
        <w:tc>
          <w:tcPr>
            <w:tcW w:w="3780" w:type="dxa"/>
          </w:tcPr>
          <w:p w:rsidR="007371F5" w:rsidRDefault="007371F5" w:rsidP="00D53173">
            <w:pPr>
              <w:ind w:left="0"/>
              <w:rPr>
                <w:rFonts w:cs="Times New Roman"/>
                <w:sz w:val="22"/>
              </w:rPr>
            </w:pPr>
            <w:r>
              <w:br w:type="page"/>
            </w:r>
            <w:r w:rsidRPr="00615D33">
              <w:rPr>
                <w:rFonts w:cs="Times New Roman"/>
                <w:sz w:val="22"/>
              </w:rPr>
              <w:t>New Beginnings</w:t>
            </w:r>
          </w:p>
          <w:p w:rsidR="007371F5" w:rsidRDefault="007371F5" w:rsidP="00D53173">
            <w:pPr>
              <w:ind w:left="0"/>
              <w:rPr>
                <w:rFonts w:cs="Times New Roman"/>
                <w:sz w:val="22"/>
              </w:rPr>
            </w:pPr>
          </w:p>
          <w:p w:rsidR="007371F5" w:rsidRPr="00615D33" w:rsidRDefault="007371F5" w:rsidP="00D53173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</w:p>
        </w:tc>
        <w:tc>
          <w:tcPr>
            <w:tcW w:w="810" w:type="dxa"/>
          </w:tcPr>
          <w:p w:rsidR="007371F5" w:rsidRPr="00615D33" w:rsidRDefault="007371F5" w:rsidP="00D5317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7371F5" w:rsidRPr="00615D33" w:rsidRDefault="007371F5" w:rsidP="00D53173">
            <w:pPr>
              <w:ind w:left="0"/>
              <w:rPr>
                <w:rFonts w:cs="Times New Roman"/>
                <w:sz w:val="22"/>
              </w:rPr>
            </w:pPr>
            <w:r w:rsidRPr="00615D33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7371F5" w:rsidRDefault="007371F5" w:rsidP="00D53173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 xml:space="preserve">4-hour classes held weekly </w:t>
            </w:r>
          </w:p>
          <w:p w:rsidR="007371F5" w:rsidRDefault="007371F5" w:rsidP="00D53173">
            <w:pPr>
              <w:ind w:left="0"/>
              <w:rPr>
                <w:rFonts w:cs="Times New Roman"/>
                <w:sz w:val="22"/>
              </w:rPr>
            </w:pPr>
            <w:r w:rsidRPr="00AF5C86">
              <w:rPr>
                <w:rFonts w:cs="Times New Roman"/>
                <w:sz w:val="22"/>
              </w:rPr>
              <w:t>Douglas,</w:t>
            </w:r>
            <w:r>
              <w:rPr>
                <w:rFonts w:cs="Times New Roman"/>
                <w:sz w:val="22"/>
              </w:rPr>
              <w:t xml:space="preserve"> Arapahoe, and Elbert Counties </w:t>
            </w:r>
            <w:r w:rsidRPr="00AF5C86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>:</w:t>
            </w:r>
            <w:r w:rsidRPr="00AF5C86">
              <w:rPr>
                <w:rFonts w:cs="Times New Roman"/>
                <w:sz w:val="22"/>
              </w:rPr>
              <w:t xml:space="preserve"> </w:t>
            </w:r>
            <w:hyperlink r:id="rId93" w:history="1">
              <w:r w:rsidRPr="00AF5C86">
                <w:rPr>
                  <w:rStyle w:val="Hyperlink"/>
                  <w:rFonts w:cs="Times New Roman"/>
                  <w:sz w:val="22"/>
                </w:rPr>
                <w:t>www.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N</w:t>
              </w:r>
              <w:r w:rsidRPr="00AF5C86">
                <w:rPr>
                  <w:rStyle w:val="Hyperlink"/>
                  <w:rFonts w:cs="Times New Roman"/>
                  <w:sz w:val="22"/>
                </w:rPr>
                <w:t>ew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B</w:t>
              </w:r>
              <w:r w:rsidRPr="00AF5C86">
                <w:rPr>
                  <w:rStyle w:val="Hyperlink"/>
                  <w:rFonts w:cs="Times New Roman"/>
                  <w:sz w:val="22"/>
                </w:rPr>
                <w:t>eginnings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C</w:t>
              </w:r>
              <w:r w:rsidRPr="00AF5C86">
                <w:rPr>
                  <w:rStyle w:val="Hyperlink"/>
                  <w:rFonts w:cs="Times New Roman"/>
                  <w:sz w:val="22"/>
                </w:rPr>
                <w:t>o</w:t>
              </w:r>
              <w:r w:rsidRPr="00AF5C86">
                <w:rPr>
                  <w:rStyle w:val="Hyperlink"/>
                  <w:rFonts w:cs="Times New Roman"/>
                  <w:bCs/>
                  <w:sz w:val="22"/>
                </w:rPr>
                <w:t>P</w:t>
              </w:r>
              <w:r w:rsidRPr="00AF5C86">
                <w:rPr>
                  <w:rStyle w:val="Hyperlink"/>
                  <w:rFonts w:cs="Times New Roman"/>
                  <w:sz w:val="22"/>
                </w:rPr>
                <w:t>arenting.com</w:t>
              </w:r>
            </w:hyperlink>
          </w:p>
          <w:p w:rsidR="007371F5" w:rsidRPr="00615D33" w:rsidRDefault="007371F5" w:rsidP="00D5317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</w:p>
        </w:tc>
        <w:tc>
          <w:tcPr>
            <w:tcW w:w="540" w:type="dxa"/>
          </w:tcPr>
          <w:p w:rsidR="007371F5" w:rsidRPr="00AF5C86" w:rsidRDefault="007371F5" w:rsidP="00D53173">
            <w:pPr>
              <w:ind w:left="0"/>
              <w:rPr>
                <w:rFonts w:cs="Times New Roman"/>
                <w:sz w:val="20"/>
                <w:szCs w:val="20"/>
              </w:rPr>
            </w:pPr>
            <w:r w:rsidRPr="00AF5C86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371F5" w:rsidRPr="00E06D36" w:rsidRDefault="007371F5" w:rsidP="00D53173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* 65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</w:tbl>
    <w:p w:rsidR="00CF18C9" w:rsidRDefault="00CF18C9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F18C9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F18C9" w:rsidRPr="00783CBA" w:rsidRDefault="00CF18C9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7371F5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8059D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Lincoln</w:t>
            </w:r>
            <w:r>
              <w:rPr>
                <w:b/>
                <w:sz w:val="22"/>
              </w:rPr>
              <w:t xml:space="preserve"> (cont.)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3A3231" w:rsidRDefault="007371F5" w:rsidP="007371F5">
            <w:pPr>
              <w:ind w:left="0"/>
              <w:jc w:val="center"/>
              <w:rPr>
                <w:rFonts w:cs="Times New Roman"/>
                <w:sz w:val="22"/>
              </w:rPr>
            </w:pPr>
            <w:r>
              <w:rPr>
                <w:szCs w:val="24"/>
              </w:rPr>
              <w:t>Court approval required prior to taking on line class.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8059D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8059D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Pr="00B30D99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Dispute Resolution Professionals</w:t>
            </w:r>
          </w:p>
          <w:p w:rsidR="007371F5" w:rsidRPr="00B30D99" w:rsidRDefault="007371F5" w:rsidP="00664BD1">
            <w:pPr>
              <w:ind w:left="0"/>
              <w:rPr>
                <w:rFonts w:cs="Times New Roman"/>
                <w:sz w:val="22"/>
              </w:rPr>
            </w:pPr>
          </w:p>
          <w:p w:rsidR="007371F5" w:rsidRPr="00B30D99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 </w:t>
            </w:r>
            <w:proofErr w:type="spellStart"/>
            <w:r w:rsidRPr="00B30D99">
              <w:rPr>
                <w:rFonts w:cs="Times New Roman"/>
                <w:sz w:val="22"/>
              </w:rPr>
              <w:t>ofrece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 </w:t>
            </w:r>
            <w:proofErr w:type="spellStart"/>
            <w:r w:rsidRPr="00B30D99">
              <w:rPr>
                <w:rFonts w:cs="Times New Roman"/>
                <w:sz w:val="22"/>
              </w:rPr>
              <w:t>clase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303-273-0459</w:t>
            </w:r>
          </w:p>
        </w:tc>
        <w:tc>
          <w:tcPr>
            <w:tcW w:w="4140" w:type="dxa"/>
          </w:tcPr>
          <w:p w:rsidR="007371F5" w:rsidRPr="00B30D99" w:rsidRDefault="007371F5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Classes offered </w:t>
            </w:r>
            <w:r>
              <w:rPr>
                <w:rFonts w:cs="Times New Roman"/>
                <w:sz w:val="22"/>
              </w:rPr>
              <w:t>9</w:t>
            </w:r>
            <w:r w:rsidRPr="00B30D99">
              <w:rPr>
                <w:rFonts w:cs="Times New Roman"/>
                <w:sz w:val="22"/>
              </w:rPr>
              <w:t xml:space="preserve"> to </w:t>
            </w:r>
            <w:r>
              <w:rPr>
                <w:rFonts w:cs="Times New Roman"/>
                <w:sz w:val="22"/>
              </w:rPr>
              <w:t>10</w:t>
            </w:r>
            <w:r w:rsidRPr="00B30D99">
              <w:rPr>
                <w:rFonts w:cs="Times New Roman"/>
                <w:sz w:val="22"/>
              </w:rPr>
              <w:t xml:space="preserve"> times per month throughout the Denver Metro area.  One web-based class offered per month.  See website for list of dates, times, and locations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94" w:history="1">
              <w:r w:rsidRPr="00142F11">
                <w:rPr>
                  <w:rStyle w:val="Hyperlink"/>
                  <w:sz w:val="22"/>
                </w:rPr>
                <w:t>www.disputepro.com/parentingclass</w:t>
              </w:r>
            </w:hyperlink>
            <w:r>
              <w:rPr>
                <w:sz w:val="22"/>
              </w:rPr>
              <w:t xml:space="preserve"> </w:t>
            </w:r>
          </w:p>
          <w:p w:rsidR="007371F5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(with approved JDF 205 order)</w:t>
            </w:r>
          </w:p>
        </w:tc>
        <w:tc>
          <w:tcPr>
            <w:tcW w:w="540" w:type="dxa"/>
          </w:tcPr>
          <w:p w:rsidR="007371F5" w:rsidRPr="00B30D99" w:rsidRDefault="007371F5" w:rsidP="00664BD1">
            <w:pPr>
              <w:ind w:left="0"/>
              <w:rPr>
                <w:rFonts w:cs="Times New Roman"/>
                <w:sz w:val="20"/>
                <w:szCs w:val="20"/>
              </w:rPr>
            </w:pPr>
            <w:r w:rsidRPr="00B30D99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7371F5" w:rsidRDefault="007371F5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371F5" w:rsidRPr="00BC3895" w:rsidRDefault="007371F5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7371F5" w:rsidRPr="00783CBA" w:rsidTr="001F315D">
        <w:tc>
          <w:tcPr>
            <w:tcW w:w="3780" w:type="dxa"/>
            <w:tcBorders>
              <w:bottom w:val="double" w:sz="4" w:space="0" w:color="auto"/>
            </w:tcBorders>
          </w:tcPr>
          <w:p w:rsidR="007371F5" w:rsidRPr="0093562C" w:rsidRDefault="007371F5" w:rsidP="00664BD1">
            <w:pPr>
              <w:autoSpaceDE w:val="0"/>
              <w:autoSpaceDN w:val="0"/>
              <w:adjustRightInd w:val="0"/>
              <w:ind w:left="0"/>
              <w:rPr>
                <w:rFonts w:cs="Times New Roman"/>
                <w:color w:val="000000"/>
                <w:sz w:val="22"/>
              </w:rPr>
            </w:pPr>
            <w:r w:rsidRPr="0093562C">
              <w:rPr>
                <w:rFonts w:cs="Times New Roman"/>
                <w:color w:val="000000"/>
                <w:sz w:val="22"/>
              </w:rPr>
              <w:t>More Choices</w:t>
            </w:r>
          </w:p>
          <w:p w:rsidR="007371F5" w:rsidRDefault="007371F5" w:rsidP="00664BD1">
            <w:pPr>
              <w:ind w:left="0"/>
              <w:rPr>
                <w:rFonts w:cs="Times New Roman"/>
                <w:sz w:val="20"/>
                <w:szCs w:val="20"/>
              </w:rPr>
            </w:pPr>
          </w:p>
          <w:p w:rsidR="007371F5" w:rsidRPr="00B30D99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El material de </w:t>
            </w:r>
            <w:proofErr w:type="spellStart"/>
            <w:r w:rsidRPr="00B30D99">
              <w:rPr>
                <w:rFonts w:cs="Times New Roman"/>
                <w:sz w:val="22"/>
              </w:rPr>
              <w:t>todas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las </w:t>
            </w:r>
            <w:proofErr w:type="spellStart"/>
            <w:r w:rsidRPr="00B30D99">
              <w:rPr>
                <w:rFonts w:cs="Times New Roman"/>
                <w:sz w:val="22"/>
              </w:rPr>
              <w:t>sesiones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está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disponible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en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 </w:t>
            </w:r>
            <w:proofErr w:type="spellStart"/>
            <w:r w:rsidRPr="00B30D99">
              <w:rPr>
                <w:rFonts w:cs="Times New Roman"/>
                <w:sz w:val="22"/>
              </w:rPr>
              <w:t>español</w:t>
            </w:r>
            <w:proofErr w:type="spellEnd"/>
            <w:r w:rsidRPr="00B30D99">
              <w:rPr>
                <w:rFonts w:cs="Times New Roman"/>
                <w:sz w:val="22"/>
              </w:rPr>
              <w:t xml:space="preserve">.  </w:t>
            </w:r>
            <w:r w:rsidRPr="00B30D99">
              <w:rPr>
                <w:rFonts w:cs="Times New Roman"/>
                <w:sz w:val="22"/>
                <w:lang w:val="es-MX"/>
              </w:rPr>
              <w:t>Además, si la cantidad de clientes inscritos que hablan español excede 8 clientes, se contratará a un facilitador externo para impartir esta clase en español.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7371F5" w:rsidRPr="00615D33" w:rsidRDefault="007371F5" w:rsidP="00A54635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>720-849-1884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7371F5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4-hour class - </w:t>
            </w:r>
            <w:r w:rsidRPr="00B30D99">
              <w:rPr>
                <w:rFonts w:cs="Times New Roman"/>
                <w:sz w:val="22"/>
              </w:rPr>
              <w:t>Schedules available at</w:t>
            </w:r>
            <w:r>
              <w:rPr>
                <w:rFonts w:cs="Times New Roman"/>
                <w:sz w:val="22"/>
              </w:rPr>
              <w:t xml:space="preserve">: </w:t>
            </w:r>
            <w:hyperlink r:id="rId95" w:history="1">
              <w:r w:rsidRPr="00142F11">
                <w:rPr>
                  <w:rStyle w:val="Hyperlink"/>
                  <w:rFonts w:cs="Times New Roman"/>
                  <w:sz w:val="22"/>
                </w:rPr>
                <w:t>www.morechoicesllc.com</w:t>
              </w:r>
            </w:hyperlink>
            <w:r>
              <w:rPr>
                <w:rFonts w:cs="Times New Roman"/>
                <w:sz w:val="22"/>
              </w:rPr>
              <w:t xml:space="preserve">   </w:t>
            </w:r>
          </w:p>
          <w:p w:rsidR="007371F5" w:rsidRDefault="007371F5" w:rsidP="00664BD1">
            <w:pPr>
              <w:ind w:left="0"/>
              <w:rPr>
                <w:rFonts w:cs="Times New Roman"/>
                <w:sz w:val="22"/>
              </w:rPr>
            </w:pPr>
            <w:r w:rsidRPr="00B30D99">
              <w:rPr>
                <w:rFonts w:cs="Times New Roman"/>
                <w:sz w:val="22"/>
              </w:rPr>
              <w:t xml:space="preserve">Serving Elbert </w:t>
            </w:r>
            <w:r>
              <w:rPr>
                <w:rFonts w:cs="Times New Roman"/>
                <w:sz w:val="22"/>
              </w:rPr>
              <w:t>&amp;</w:t>
            </w:r>
            <w:r w:rsidRPr="00B30D99">
              <w:rPr>
                <w:rFonts w:cs="Times New Roman"/>
                <w:sz w:val="22"/>
              </w:rPr>
              <w:t xml:space="preserve"> Linco</w:t>
            </w:r>
            <w:r>
              <w:rPr>
                <w:rFonts w:cs="Times New Roman"/>
                <w:sz w:val="22"/>
              </w:rPr>
              <w:t>ln Counties ONLY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  <w:p w:rsidR="007371F5" w:rsidRPr="00615D33" w:rsidRDefault="007371F5" w:rsidP="00664B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*S</w:t>
            </w:r>
            <w:r w:rsidRPr="00AF5C86">
              <w:rPr>
                <w:rFonts w:cs="Times New Roman"/>
                <w:sz w:val="22"/>
              </w:rPr>
              <w:t xml:space="preserve">liding scale </w:t>
            </w:r>
            <w:r>
              <w:rPr>
                <w:rFonts w:cs="Times New Roman"/>
                <w:sz w:val="22"/>
              </w:rPr>
              <w:t>available</w:t>
            </w:r>
            <w:r w:rsidRPr="00B30D99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371F5" w:rsidRPr="003A3231" w:rsidRDefault="007371F5" w:rsidP="00664BD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7371F5" w:rsidRDefault="007371F5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7371F5" w:rsidRPr="00BC3895" w:rsidRDefault="007371F5" w:rsidP="00664BD1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75.00</w:t>
            </w:r>
          </w:p>
        </w:tc>
      </w:tr>
      <w:tr w:rsidR="007371F5" w:rsidRPr="00783CBA" w:rsidTr="00BE2F0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Logan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371F5" w:rsidRPr="00783CBA" w:rsidTr="00BE2F0C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7371F5" w:rsidRDefault="007371F5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3A3231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E06D36" w:rsidRDefault="007371F5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7371F5" w:rsidRPr="003A3231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Pr="00901BBF" w:rsidRDefault="007371F5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7371F5" w:rsidRPr="00901BBF" w:rsidRDefault="007371F5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7371F5" w:rsidRPr="00901BBF" w:rsidRDefault="007371F5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Pr="00901BBF" w:rsidRDefault="007371F5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7371F5" w:rsidRPr="00901BBF" w:rsidRDefault="007371F5" w:rsidP="00D8562D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7371F5" w:rsidRPr="003A3231" w:rsidRDefault="007371F5" w:rsidP="00D8562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D8562D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7371F5" w:rsidRPr="003A3231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Default="007371F5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7371F5" w:rsidRPr="00901BBF" w:rsidRDefault="007371F5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Default="007371F5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7371F5" w:rsidRPr="003A3231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7371F5" w:rsidRPr="00901BBF" w:rsidRDefault="005E7657" w:rsidP="00330893">
            <w:pPr>
              <w:ind w:left="0"/>
              <w:rPr>
                <w:rFonts w:cs="Times New Roman"/>
                <w:sz w:val="22"/>
              </w:rPr>
            </w:pPr>
            <w:hyperlink r:id="rId96" w:history="1">
              <w:r w:rsidR="007371F5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7371F5" w:rsidRPr="003A3231" w:rsidRDefault="007371F5" w:rsidP="00330893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Default="007371F5" w:rsidP="00652BF4">
            <w:pPr>
              <w:ind w:left="0"/>
            </w:pPr>
            <w:r>
              <w:t xml:space="preserve">Online Parenting Programs </w:t>
            </w:r>
          </w:p>
          <w:p w:rsidR="007371F5" w:rsidRPr="00901BBF" w:rsidRDefault="007371F5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</w:tcPr>
          <w:p w:rsidR="007371F5" w:rsidRPr="00901BBF" w:rsidRDefault="007371F5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7371F5" w:rsidRPr="00901BBF" w:rsidRDefault="007371F5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7371F5" w:rsidRPr="00CE2394" w:rsidRDefault="005E7657" w:rsidP="00330893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97" w:history="1">
              <w:r w:rsidR="007371F5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</w:tcPr>
          <w:p w:rsidR="007371F5" w:rsidRPr="003A3231" w:rsidRDefault="002C1AAC" w:rsidP="00330893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7371F5" w:rsidRPr="00E06D36" w:rsidRDefault="007371F5" w:rsidP="00330893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9F288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Mesa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F516FD" w:rsidRDefault="007371F5" w:rsidP="003F577A">
            <w:pPr>
              <w:ind w:left="0"/>
              <w:rPr>
                <w:rFonts w:cs="Times New Roman"/>
                <w:sz w:val="22"/>
              </w:rPr>
            </w:pPr>
            <w:r w:rsidRPr="00F516FD">
              <w:rPr>
                <w:rFonts w:cs="Times New Roman"/>
                <w:sz w:val="22"/>
              </w:rPr>
              <w:t xml:space="preserve">Certificates for online classes will not be accepted without advance permission from the Court.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371F5" w:rsidRPr="00783CBA" w:rsidTr="009F288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3A3231" w:rsidRDefault="007371F5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Partners in Parenting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E06D36" w:rsidRDefault="007371F5" w:rsidP="003F577A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Yes w/ prior notice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3A3231" w:rsidRDefault="007371F5" w:rsidP="00FC172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970-243-3574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3A3231" w:rsidRDefault="007371F5" w:rsidP="00FC172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PO Box 3954, Grand Junction, CO 81502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3A3231" w:rsidRDefault="007371F5" w:rsidP="00FC172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7371F5" w:rsidRPr="00E06D36" w:rsidRDefault="007371F5" w:rsidP="008933A8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7371F5" w:rsidRPr="00783CBA" w:rsidTr="009F2884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7371F5" w:rsidRPr="003A3231" w:rsidRDefault="007371F5" w:rsidP="003F577A">
            <w:pPr>
              <w:tabs>
                <w:tab w:val="left" w:pos="2520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Listen 2 Kids Online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7371F5" w:rsidRPr="00E06D36" w:rsidRDefault="007371F5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7371F5" w:rsidRPr="003A3231" w:rsidRDefault="007371F5" w:rsidP="003F577A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7371F5" w:rsidRPr="003A3231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98" w:history="1">
              <w:r w:rsidR="007371F5" w:rsidRPr="00534229">
                <w:rPr>
                  <w:rStyle w:val="Hyperlink"/>
                  <w:rFonts w:cs="Times New Roman"/>
                  <w:sz w:val="22"/>
                </w:rPr>
                <w:t>www.listen2kids.net</w:t>
              </w:r>
            </w:hyperlink>
            <w:r w:rsidR="007371F5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371F5" w:rsidRPr="003A3231" w:rsidRDefault="007371F5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7371F5" w:rsidRPr="00E06D36" w:rsidRDefault="00E707C0" w:rsidP="009F2884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  <w:r w:rsidR="007371F5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7371F5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sz w:val="22"/>
              </w:rPr>
              <w:br w:type="page"/>
            </w:r>
            <w:r w:rsidRPr="0077263A">
              <w:rPr>
                <w:b/>
                <w:sz w:val="22"/>
              </w:rPr>
              <w:t>Mineral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3A3231" w:rsidRDefault="007371F5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371F5" w:rsidRPr="00783CBA" w:rsidTr="001F315D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</w:tcPr>
          <w:p w:rsidR="007371F5" w:rsidRPr="006615EF" w:rsidRDefault="007371F5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7371F5" w:rsidRPr="006615EF" w:rsidRDefault="007371F5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7371F5" w:rsidRPr="00BD56D4" w:rsidRDefault="007371F5" w:rsidP="00E64012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7371F5" w:rsidRPr="00BD56D4" w:rsidRDefault="007371F5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371F5" w:rsidRPr="00BD56D4" w:rsidRDefault="007371F5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</w:p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7371F5" w:rsidRPr="00901BBF" w:rsidRDefault="007371F5" w:rsidP="00A54635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7371F5" w:rsidRPr="00901BBF" w:rsidRDefault="007371F5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7371F5" w:rsidRPr="00901BBF" w:rsidRDefault="007371F5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</w:tcPr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371F5" w:rsidRPr="003A3231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7371F5" w:rsidRDefault="007371F5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7371F5" w:rsidRPr="00B97147" w:rsidRDefault="007371F5" w:rsidP="00E64012">
            <w:pPr>
              <w:rPr>
                <w:rFonts w:cs="Times New Roman"/>
                <w:sz w:val="18"/>
                <w:szCs w:val="18"/>
              </w:rPr>
            </w:pPr>
          </w:p>
          <w:p w:rsidR="007371F5" w:rsidRPr="00B97147" w:rsidRDefault="007371F5" w:rsidP="00E64012">
            <w:pPr>
              <w:rPr>
                <w:rFonts w:cs="Times New Roman"/>
                <w:sz w:val="18"/>
                <w:szCs w:val="18"/>
              </w:rPr>
            </w:pPr>
          </w:p>
          <w:p w:rsidR="007371F5" w:rsidRDefault="007371F5" w:rsidP="00E64012">
            <w:pPr>
              <w:rPr>
                <w:rFonts w:cs="Times New Roman"/>
                <w:sz w:val="18"/>
                <w:szCs w:val="18"/>
              </w:rPr>
            </w:pPr>
          </w:p>
          <w:p w:rsidR="007371F5" w:rsidRPr="00B97147" w:rsidRDefault="007371F5" w:rsidP="00E6401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Moffat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7263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7371F5" w:rsidRPr="00783CBA" w:rsidRDefault="007371F5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7371F5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Valerie McCarthy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970-846-4346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Wednesday-03/15/17 - 6:00 pm-10:00 pm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371F5" w:rsidRPr="003A3231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7371F5" w:rsidRPr="00E06D36" w:rsidRDefault="007371F5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Frank Hadley</w:t>
            </w:r>
          </w:p>
        </w:tc>
        <w:tc>
          <w:tcPr>
            <w:tcW w:w="810" w:type="dxa"/>
          </w:tcPr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970-291-1741</w:t>
            </w:r>
          </w:p>
        </w:tc>
        <w:tc>
          <w:tcPr>
            <w:tcW w:w="4140" w:type="dxa"/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Thursday-    04/27/17 - 6:00 pm-10:00 pm </w:t>
            </w:r>
          </w:p>
        </w:tc>
        <w:tc>
          <w:tcPr>
            <w:tcW w:w="540" w:type="dxa"/>
          </w:tcPr>
          <w:p w:rsidR="007371F5" w:rsidRPr="003A3231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7371F5" w:rsidRPr="00783CBA" w:rsidTr="00A10C7B">
        <w:tc>
          <w:tcPr>
            <w:tcW w:w="3780" w:type="dxa"/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Barbara Phillip </w:t>
            </w:r>
          </w:p>
        </w:tc>
        <w:tc>
          <w:tcPr>
            <w:tcW w:w="810" w:type="dxa"/>
          </w:tcPr>
          <w:p w:rsidR="007371F5" w:rsidRPr="00901BBF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</w:tcPr>
          <w:p w:rsidR="007371F5" w:rsidRDefault="007371F5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Saturday-     05/20/17 – 9:00 am-1:00 pm</w:t>
            </w:r>
          </w:p>
        </w:tc>
        <w:tc>
          <w:tcPr>
            <w:tcW w:w="540" w:type="dxa"/>
          </w:tcPr>
          <w:p w:rsidR="007371F5" w:rsidRPr="003A3231" w:rsidRDefault="007371F5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7371F5" w:rsidRPr="00E06D36" w:rsidRDefault="007371F5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C65B9C" w:rsidRDefault="00C65B9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65B9C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3F577A" w:rsidRPr="00783CBA" w:rsidTr="0058671A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Montezuma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FA7B61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F577A" w:rsidRPr="00783CBA" w:rsidTr="0058671A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77A" w:rsidRPr="003A3231" w:rsidRDefault="003F577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Positive Parenting Through Difficult Times 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77A" w:rsidRPr="00E06D36" w:rsidRDefault="003F577A" w:rsidP="00FA7B61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77A" w:rsidRPr="003A3231" w:rsidRDefault="003F577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77A" w:rsidRDefault="003F577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601 N Mildred Road, Cortez, CO 81321</w:t>
            </w:r>
          </w:p>
          <w:p w:rsidR="003F577A" w:rsidRDefault="003F577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5:30 pm - 8:30 pm</w:t>
            </w:r>
          </w:p>
          <w:p w:rsidR="003F577A" w:rsidRPr="003A3231" w:rsidRDefault="003F577A" w:rsidP="00FA7B6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</w:t>
            </w:r>
            <w:r w:rsidRPr="003A3231">
              <w:rPr>
                <w:rFonts w:cs="Times New Roman"/>
                <w:sz w:val="22"/>
              </w:rPr>
              <w:t xml:space="preserve">omen’s </w:t>
            </w:r>
            <w:r>
              <w:rPr>
                <w:rFonts w:cs="Times New Roman"/>
                <w:sz w:val="22"/>
              </w:rPr>
              <w:t>class - 1</w:t>
            </w:r>
            <w:r w:rsidRPr="0015189E">
              <w:rPr>
                <w:rFonts w:cs="Times New Roman"/>
                <w:sz w:val="22"/>
                <w:vertAlign w:val="superscript"/>
              </w:rPr>
              <w:t>st</w:t>
            </w:r>
            <w:r>
              <w:rPr>
                <w:rFonts w:cs="Times New Roman"/>
                <w:sz w:val="22"/>
              </w:rPr>
              <w:t xml:space="preserve"> Tuesday of each month</w:t>
            </w:r>
          </w:p>
          <w:p w:rsidR="003F577A" w:rsidRDefault="003F577A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</w:t>
            </w:r>
            <w:r w:rsidRPr="003A3231">
              <w:rPr>
                <w:rFonts w:cs="Times New Roman"/>
                <w:sz w:val="22"/>
              </w:rPr>
              <w:t xml:space="preserve">en’s </w:t>
            </w:r>
            <w:r>
              <w:rPr>
                <w:rFonts w:cs="Times New Roman"/>
                <w:sz w:val="22"/>
              </w:rPr>
              <w:t>class - 2</w:t>
            </w:r>
            <w:r w:rsidRPr="0015189E">
              <w:rPr>
                <w:rFonts w:cs="Times New Roman"/>
                <w:sz w:val="22"/>
                <w:vertAlign w:val="superscript"/>
              </w:rPr>
              <w:t>nd</w:t>
            </w:r>
            <w:r>
              <w:rPr>
                <w:rFonts w:cs="Times New Roman"/>
                <w:sz w:val="22"/>
              </w:rPr>
              <w:t xml:space="preserve"> Tuesday of each month</w:t>
            </w:r>
            <w:r>
              <w:rPr>
                <w:rFonts w:cs="Times New Roman"/>
                <w:sz w:val="22"/>
              </w:rPr>
              <w:tab/>
            </w:r>
          </w:p>
          <w:p w:rsidR="003F577A" w:rsidRDefault="003F577A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To register email Polly Sikora</w:t>
            </w:r>
          </w:p>
          <w:p w:rsidR="003F577A" w:rsidRDefault="005E7657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hyperlink r:id="rId99" w:history="1">
              <w:r w:rsidR="003F577A" w:rsidRPr="001C67AC">
                <w:rPr>
                  <w:rStyle w:val="Hyperlink"/>
                  <w:rFonts w:cs="Times New Roman"/>
                  <w:sz w:val="22"/>
                </w:rPr>
                <w:t>psikora@frontier.net</w:t>
              </w:r>
            </w:hyperlink>
          </w:p>
          <w:p w:rsidR="003F577A" w:rsidRPr="003A3231" w:rsidRDefault="003F577A" w:rsidP="00FA7B61">
            <w:pPr>
              <w:tabs>
                <w:tab w:val="left" w:pos="2504"/>
              </w:tabs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*$20 w/ copy of court approved fee waiver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77A" w:rsidRPr="003A3231" w:rsidRDefault="003F577A" w:rsidP="00FA7B61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577A" w:rsidRDefault="003F577A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F577A" w:rsidRDefault="003F577A" w:rsidP="00FA7B61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  <w:p w:rsidR="003F577A" w:rsidRDefault="003F577A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  <w:p w:rsidR="003F577A" w:rsidRPr="00E06D36" w:rsidRDefault="003F577A" w:rsidP="00FA7B61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BE5D2D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5D2D" w:rsidRPr="0077263A" w:rsidRDefault="00BE5D2D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Montrose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5D2D" w:rsidRPr="0077263A" w:rsidRDefault="00BE5D2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5D2D" w:rsidRPr="0077263A" w:rsidRDefault="00BE5D2D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5D2D" w:rsidRPr="00B46F60" w:rsidRDefault="00BE5D2D" w:rsidP="00E64012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5D2D" w:rsidRPr="00783CBA" w:rsidRDefault="00BE5D2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E5D2D" w:rsidRPr="00783CBA" w:rsidRDefault="00BE5D2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E5D2D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BE5D2D" w:rsidRPr="00901BBF" w:rsidRDefault="00BE5D2D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Adrianna Heideman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E5D2D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5D2D" w:rsidRPr="003A3231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E5D2D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E5D2D" w:rsidRPr="00E06D36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BE5D2D" w:rsidRPr="00783CBA" w:rsidTr="00A10C7B">
        <w:tc>
          <w:tcPr>
            <w:tcW w:w="3780" w:type="dxa"/>
          </w:tcPr>
          <w:p w:rsidR="00BE5D2D" w:rsidRPr="00901BBF" w:rsidRDefault="00BE5D2D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BE5D2D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BE5D2D" w:rsidRPr="003A3231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5D2D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E5D2D" w:rsidRPr="00E06D36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BE5D2D" w:rsidRPr="00783CBA" w:rsidTr="00A10C7B">
        <w:tc>
          <w:tcPr>
            <w:tcW w:w="3780" w:type="dxa"/>
          </w:tcPr>
          <w:p w:rsidR="00BE5D2D" w:rsidRPr="00901BBF" w:rsidRDefault="00BE5D2D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BE5D2D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BE5D2D" w:rsidRPr="003A3231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5D2D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E5D2D" w:rsidRPr="00E06D36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BE5D2D" w:rsidRPr="00783CBA" w:rsidTr="00A10C7B">
        <w:tc>
          <w:tcPr>
            <w:tcW w:w="3780" w:type="dxa"/>
          </w:tcPr>
          <w:p w:rsidR="00BE5D2D" w:rsidRPr="00901BBF" w:rsidRDefault="00BE5D2D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BE5D2D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BE5D2D" w:rsidRPr="003A3231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5D2D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E5D2D" w:rsidRPr="00E06D36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BE5D2D" w:rsidRPr="00783CBA" w:rsidTr="00A10C7B">
        <w:tc>
          <w:tcPr>
            <w:tcW w:w="3780" w:type="dxa"/>
          </w:tcPr>
          <w:p w:rsidR="00BE5D2D" w:rsidRPr="00A17387" w:rsidRDefault="00BE5D2D" w:rsidP="00E6401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</w:tcPr>
          <w:p w:rsidR="00BE5D2D" w:rsidRPr="00A17387" w:rsidRDefault="00BE5D2D" w:rsidP="00E64012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E5D2D" w:rsidRPr="00A17387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BE5D2D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BE5D2D" w:rsidRPr="00A17387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BE5D2D" w:rsidRPr="00A17387" w:rsidRDefault="00BE5D2D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E5D2D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E5D2D" w:rsidRPr="00A17387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BE5D2D" w:rsidRPr="00783CBA" w:rsidTr="00A10C7B">
        <w:tc>
          <w:tcPr>
            <w:tcW w:w="3780" w:type="dxa"/>
          </w:tcPr>
          <w:p w:rsidR="00BE5D2D" w:rsidRPr="00901BBF" w:rsidRDefault="00BE5D2D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BE5D2D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00" w:history="1">
              <w:r w:rsidR="00BE5D2D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BE5D2D" w:rsidRPr="00901BBF" w:rsidRDefault="00BE5D2D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BE5D2D" w:rsidRPr="00044674" w:rsidRDefault="00BE5D2D" w:rsidP="00E64012">
            <w:pPr>
              <w:ind w:left="0"/>
              <w:rPr>
                <w:rFonts w:cs="Times New Roman"/>
                <w:sz w:val="18"/>
                <w:szCs w:val="18"/>
              </w:rPr>
            </w:pPr>
            <w:r w:rsidRPr="00044674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BE5D2D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BE5D2D" w:rsidRPr="00E06D36" w:rsidRDefault="00BE5D2D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3F577A" w:rsidRPr="00783CBA" w:rsidTr="00F14D2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Morgan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01F88" w:rsidRPr="00783CBA" w:rsidTr="00F14D21">
        <w:tc>
          <w:tcPr>
            <w:tcW w:w="378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F14D21">
        <w:tc>
          <w:tcPr>
            <w:tcW w:w="378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F14D21">
        <w:tc>
          <w:tcPr>
            <w:tcW w:w="378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F14D21">
        <w:tc>
          <w:tcPr>
            <w:tcW w:w="378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F14D21">
        <w:tc>
          <w:tcPr>
            <w:tcW w:w="3780" w:type="dxa"/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F14D21">
        <w:tc>
          <w:tcPr>
            <w:tcW w:w="378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D01F88" w:rsidRPr="00901BBF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01" w:history="1">
              <w:r w:rsidR="00D01F88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F14D21">
        <w:tc>
          <w:tcPr>
            <w:tcW w:w="3780" w:type="dxa"/>
          </w:tcPr>
          <w:p w:rsidR="00652BF4" w:rsidRDefault="00652BF4" w:rsidP="00652BF4">
            <w:pPr>
              <w:ind w:left="0"/>
            </w:pPr>
            <w:r>
              <w:t xml:space="preserve">Online Parenting Programs </w:t>
            </w:r>
          </w:p>
          <w:p w:rsidR="00937F09" w:rsidRPr="00901BBF" w:rsidRDefault="00652BF4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D01F88" w:rsidRPr="00CE2394" w:rsidRDefault="005E7657" w:rsidP="00E64012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02" w:history="1">
              <w:r w:rsidR="00D01F88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</w:tcPr>
          <w:p w:rsidR="00D01F88" w:rsidRPr="003A3231" w:rsidRDefault="002C1AA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3F577A" w:rsidRPr="00783CBA" w:rsidTr="00F14D2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Otero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Parenting S</w:t>
            </w:r>
            <w:r w:rsidRPr="00901BBF">
              <w:rPr>
                <w:rFonts w:cs="Times New Roman"/>
                <w:sz w:val="22"/>
              </w:rPr>
              <w:t xml:space="preserve">eminar for </w:t>
            </w:r>
            <w:r>
              <w:rPr>
                <w:rFonts w:cs="Times New Roman"/>
                <w:sz w:val="22"/>
              </w:rPr>
              <w:t>D</w:t>
            </w:r>
            <w:r w:rsidRPr="00901BBF">
              <w:rPr>
                <w:rFonts w:cs="Times New Roman"/>
                <w:sz w:val="22"/>
              </w:rPr>
              <w:t xml:space="preserve">ivorcing </w:t>
            </w:r>
            <w:r>
              <w:rPr>
                <w:rFonts w:cs="Times New Roman"/>
                <w:sz w:val="22"/>
              </w:rPr>
              <w:t>F</w:t>
            </w:r>
            <w:r w:rsidRPr="00901BBF">
              <w:rPr>
                <w:rFonts w:cs="Times New Roman"/>
                <w:sz w:val="22"/>
              </w:rPr>
              <w:t xml:space="preserve">amilies - Deena Fransua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719-546-3244</w:t>
            </w:r>
          </w:p>
          <w:p w:rsidR="00AD08E6" w:rsidRPr="00901BBF" w:rsidRDefault="00AD08E6" w:rsidP="00E64012">
            <w:pPr>
              <w:ind w:left="-18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719-250-6941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1802 Colorado Avenue, La Junta, CO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Classes monthly </w:t>
            </w:r>
            <w:hyperlink r:id="rId103" w:history="1">
              <w:r w:rsidRPr="00901BBF">
                <w:rPr>
                  <w:rStyle w:val="Hyperlink"/>
                  <w:rFonts w:cs="Times New Roman"/>
                  <w:sz w:val="22"/>
                </w:rPr>
                <w:t>deena.fransua@ojc.edu</w:t>
              </w:r>
            </w:hyperlink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C65B9C" w:rsidRDefault="00C65B9C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C65B9C" w:rsidRPr="00783CBA" w:rsidTr="008059D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C65B9C" w:rsidRPr="00783CBA" w:rsidRDefault="00C65B9C" w:rsidP="008059D1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FA7B6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Ouray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FA7B61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B46F60" w:rsidRDefault="00AD08E6" w:rsidP="00E64012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Adrianna Heideman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AD08E6" w:rsidRPr="00783CBA" w:rsidTr="00F14D21">
        <w:tc>
          <w:tcPr>
            <w:tcW w:w="3780" w:type="dxa"/>
          </w:tcPr>
          <w:p w:rsidR="00AD08E6" w:rsidRPr="00A17387" w:rsidRDefault="00AD08E6" w:rsidP="00E6401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</w:tcPr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AD08E6" w:rsidRPr="00A17387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A17387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AD08E6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04" w:history="1">
              <w:r w:rsidR="00AD08E6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AD08E6" w:rsidRPr="00044674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  <w:r w:rsidRPr="00044674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AD08E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AD08E6" w:rsidRPr="00E06D36" w:rsidRDefault="00AD08E6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Park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6" w:rsidRDefault="00AD08E6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 xml:space="preserve">Co-parenting class </w:t>
            </w:r>
            <w:r>
              <w:rPr>
                <w:sz w:val="22"/>
              </w:rPr>
              <w:t>at:</w:t>
            </w:r>
          </w:p>
          <w:p w:rsidR="00AD08E6" w:rsidRPr="003A19ED" w:rsidRDefault="005E7657" w:rsidP="00E64012">
            <w:pPr>
              <w:ind w:left="0"/>
              <w:rPr>
                <w:sz w:val="20"/>
                <w:szCs w:val="20"/>
              </w:rPr>
            </w:pPr>
            <w:hyperlink w:history="1">
              <w:r w:rsidR="00AD08E6" w:rsidRPr="00AA3A23">
                <w:rPr>
                  <w:rStyle w:val="Hyperlink"/>
                  <w:sz w:val="18"/>
                  <w:szCs w:val="18"/>
                </w:rPr>
                <w:t>https:\\11thDistrictCO.OnlineParentingPrograms.com</w:t>
              </w:r>
            </w:hyperlink>
            <w:r w:rsidR="00AD08E6" w:rsidRPr="003A19ED">
              <w:rPr>
                <w:sz w:val="20"/>
                <w:szCs w:val="20"/>
              </w:rPr>
              <w:t xml:space="preserve">  </w:t>
            </w:r>
            <w:r w:rsidR="00AD08E6">
              <w:rPr>
                <w:sz w:val="20"/>
                <w:szCs w:val="20"/>
              </w:rPr>
              <w:t>(DO NOT use WWW</w:t>
            </w:r>
            <w:r w:rsidR="00AD08E6" w:rsidRPr="003A19ED">
              <w:rPr>
                <w:sz w:val="20"/>
                <w:szCs w:val="20"/>
              </w:rPr>
              <w:t xml:space="preserve"> in the address) 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4-hr program is suff</w:t>
            </w:r>
            <w:r>
              <w:rPr>
                <w:sz w:val="22"/>
              </w:rPr>
              <w:t xml:space="preserve">icient unless otherwise ordered 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*Fee waivers/discounts contact: 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Miriam at 719-539-2561 ext. 234 for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Custer, Chafee and Park Counties</w:t>
            </w:r>
          </w:p>
          <w:p w:rsidR="00AD08E6" w:rsidRDefault="00AD08E6" w:rsidP="00E64012">
            <w:pPr>
              <w:ind w:left="0" w:right="-108"/>
              <w:rPr>
                <w:sz w:val="22"/>
              </w:rPr>
            </w:pPr>
            <w:r>
              <w:rPr>
                <w:sz w:val="22"/>
              </w:rPr>
              <w:t>Becky at 719-204-2222 for  Fremont County</w:t>
            </w:r>
          </w:p>
          <w:p w:rsidR="00AD08E6" w:rsidRDefault="00AD08E6" w:rsidP="00E64012">
            <w:pPr>
              <w:ind w:left="0"/>
              <w:rPr>
                <w:sz w:val="22"/>
              </w:rPr>
            </w:pPr>
            <w:r w:rsidRPr="00913F07">
              <w:rPr>
                <w:sz w:val="22"/>
              </w:rPr>
              <w:t>**High conflict class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6" w:rsidRDefault="00AD08E6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8E6" w:rsidRDefault="00AD08E6" w:rsidP="002D5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98157A">
              <w:rPr>
                <w:sz w:val="18"/>
                <w:szCs w:val="18"/>
              </w:rPr>
              <w:t>.99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hr.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</w:p>
          <w:p w:rsidR="00AD08E6" w:rsidRDefault="00AD08E6" w:rsidP="002D5D65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  <w:p w:rsidR="00AD08E6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99.00</w:t>
            </w:r>
          </w:p>
          <w:p w:rsidR="00AD08E6" w:rsidRPr="0098157A" w:rsidRDefault="00AD08E6" w:rsidP="00E64012">
            <w:pPr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conf.</w:t>
            </w: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Phillips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7263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D08E6" w:rsidRPr="00783CBA" w:rsidRDefault="00AD08E6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AD08E6" w:rsidRPr="00783CBA" w:rsidTr="00F14D21">
        <w:tc>
          <w:tcPr>
            <w:tcW w:w="378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783CBA" w:rsidTr="00F14D21">
        <w:tc>
          <w:tcPr>
            <w:tcW w:w="378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783CBA" w:rsidTr="00F14D21">
        <w:tc>
          <w:tcPr>
            <w:tcW w:w="378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E06D36" w:rsidTr="00F14D21">
        <w:tc>
          <w:tcPr>
            <w:tcW w:w="378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AD08E6" w:rsidRPr="00901BBF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05" w:history="1">
              <w:r w:rsidR="00AD08E6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AD08E6" w:rsidRPr="003A3231" w:rsidRDefault="00AD08E6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AD08E6" w:rsidRPr="00E06D36" w:rsidTr="00F14D21">
        <w:tc>
          <w:tcPr>
            <w:tcW w:w="3780" w:type="dxa"/>
          </w:tcPr>
          <w:p w:rsidR="00652BF4" w:rsidRDefault="00652BF4" w:rsidP="00652BF4">
            <w:pPr>
              <w:ind w:left="0"/>
            </w:pPr>
            <w:r>
              <w:t xml:space="preserve">Online Parenting Programs </w:t>
            </w:r>
          </w:p>
          <w:p w:rsidR="00937F09" w:rsidRPr="00901BBF" w:rsidRDefault="00652BF4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AD08E6" w:rsidRPr="00901BBF" w:rsidRDefault="00AD08E6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AD08E6" w:rsidRPr="00CE2394" w:rsidRDefault="005E7657" w:rsidP="00E64012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06" w:history="1">
              <w:r w:rsidR="00AD08E6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</w:tcPr>
          <w:p w:rsidR="00AD08E6" w:rsidRPr="003A3231" w:rsidRDefault="002C1AA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AD08E6" w:rsidRPr="00E06D36" w:rsidRDefault="00AD08E6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4A483A" w:rsidRDefault="004A483A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3F577A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3F577A" w:rsidRPr="00783CBA" w:rsidRDefault="003F577A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3F577A" w:rsidRPr="00783CBA" w:rsidTr="001F315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Pitkin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8201A" w:rsidRPr="00783CBA" w:rsidTr="001F315D">
        <w:tc>
          <w:tcPr>
            <w:tcW w:w="3780" w:type="dxa"/>
            <w:tcBorders>
              <w:top w:val="double" w:sz="4" w:space="0" w:color="auto"/>
            </w:tcBorders>
          </w:tcPr>
          <w:p w:rsidR="0038201A" w:rsidRPr="00A136B1" w:rsidRDefault="0038201A" w:rsidP="00E64012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38201A" w:rsidRPr="00AD6F2B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38201A" w:rsidRPr="006A0EDD" w:rsidRDefault="0038201A" w:rsidP="00E64012">
            <w:pPr>
              <w:ind w:left="0"/>
              <w:rPr>
                <w:rFonts w:cs="Times New Roman"/>
                <w:sz w:val="22"/>
              </w:rPr>
            </w:pPr>
            <w:r w:rsidRPr="006A0EDD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38201A" w:rsidRPr="00AD6F2B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38201A" w:rsidRPr="00AD6F2B" w:rsidRDefault="0038201A" w:rsidP="00E64012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07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38201A" w:rsidRPr="00AD6F2B" w:rsidRDefault="0038201A" w:rsidP="00E64012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38201A" w:rsidRPr="002E43F0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38201A" w:rsidRPr="00783CBA" w:rsidTr="00A10C7B">
        <w:tc>
          <w:tcPr>
            <w:tcW w:w="3780" w:type="dxa"/>
          </w:tcPr>
          <w:p w:rsidR="0038201A" w:rsidRPr="00AD6F2B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38201A" w:rsidRPr="006A0EDD" w:rsidRDefault="0038201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8201A" w:rsidRPr="00AD6F2B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38201A" w:rsidRPr="00AD6F2B" w:rsidRDefault="0038201A" w:rsidP="00E64012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38201A" w:rsidRDefault="0038201A" w:rsidP="00E64012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38201A" w:rsidRPr="00AD6F2B" w:rsidRDefault="0038201A" w:rsidP="00E64012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08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38201A" w:rsidRPr="00AD6F2B" w:rsidRDefault="0038201A" w:rsidP="00E64012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38201A" w:rsidRPr="002E43F0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8201A" w:rsidRPr="00783CBA" w:rsidTr="004951EB">
        <w:tc>
          <w:tcPr>
            <w:tcW w:w="3780" w:type="dxa"/>
            <w:tcBorders>
              <w:bottom w:val="single" w:sz="4" w:space="0" w:color="auto"/>
            </w:tcBorders>
          </w:tcPr>
          <w:p w:rsidR="0038201A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38201A" w:rsidRPr="00AD6F2B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201A" w:rsidRPr="006A0EDD" w:rsidRDefault="0038201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201A" w:rsidRPr="00AD6F2B" w:rsidRDefault="0038201A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8201A" w:rsidRDefault="005E7657" w:rsidP="00E64012">
            <w:pPr>
              <w:ind w:left="72"/>
              <w:rPr>
                <w:sz w:val="21"/>
                <w:szCs w:val="21"/>
              </w:rPr>
            </w:pPr>
            <w:hyperlink r:id="rId109" w:history="1">
              <w:r w:rsidR="0038201A" w:rsidRPr="008E66EF">
                <w:rPr>
                  <w:rStyle w:val="Hyperlink"/>
                  <w:sz w:val="21"/>
                  <w:szCs w:val="21"/>
                </w:rPr>
                <w:t>cheribarger@mtnsoulonline.com</w:t>
              </w:r>
            </w:hyperlink>
            <w:r w:rsidR="0038201A" w:rsidRPr="004E7FA0">
              <w:rPr>
                <w:sz w:val="21"/>
                <w:szCs w:val="21"/>
              </w:rPr>
              <w:t xml:space="preserve"> </w:t>
            </w:r>
          </w:p>
          <w:p w:rsidR="0038201A" w:rsidRPr="004E7FA0" w:rsidRDefault="0038201A" w:rsidP="00E64012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201A" w:rsidRPr="00AD6F2B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201A" w:rsidRPr="002E43F0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38201A" w:rsidRPr="00783CBA" w:rsidTr="00AA110F">
        <w:trPr>
          <w:trHeight w:val="755"/>
        </w:trPr>
        <w:tc>
          <w:tcPr>
            <w:tcW w:w="3780" w:type="dxa"/>
          </w:tcPr>
          <w:p w:rsidR="0038201A" w:rsidRDefault="0038201A" w:rsidP="00E64012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38201A" w:rsidRPr="002E43F0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38201A" w:rsidRPr="006A0EDD" w:rsidRDefault="0038201A" w:rsidP="00E64012">
            <w:pPr>
              <w:ind w:left="0"/>
              <w:rPr>
                <w:rFonts w:cs="Times New Roman"/>
                <w:sz w:val="22"/>
              </w:rPr>
            </w:pPr>
            <w:r w:rsidRPr="006A0EDD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38201A" w:rsidRPr="002E43F0" w:rsidRDefault="0038201A" w:rsidP="00E64012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38201A" w:rsidRPr="002E43F0" w:rsidRDefault="0038201A" w:rsidP="00E64012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38201A" w:rsidRPr="002E43F0" w:rsidRDefault="005E7657" w:rsidP="00E64012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0" w:history="1">
              <w:r w:rsidR="0038201A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38201A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38201A" w:rsidRPr="002E43F0" w:rsidRDefault="0038201A" w:rsidP="00E64012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38201A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201A" w:rsidRDefault="0038201A" w:rsidP="00E64012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38201A" w:rsidRPr="00783CBA" w:rsidTr="004951EB">
        <w:tc>
          <w:tcPr>
            <w:tcW w:w="3780" w:type="dxa"/>
            <w:tcBorders>
              <w:top w:val="single" w:sz="4" w:space="0" w:color="auto"/>
            </w:tcBorders>
          </w:tcPr>
          <w:p w:rsidR="0038201A" w:rsidRPr="002E43F0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8201A" w:rsidRPr="006A0EDD" w:rsidRDefault="0038201A" w:rsidP="00E64012">
            <w:pPr>
              <w:ind w:left="0"/>
              <w:rPr>
                <w:rFonts w:cs="Times New Roman"/>
                <w:sz w:val="22"/>
              </w:rPr>
            </w:pPr>
            <w:r w:rsidRPr="006A0EDD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8201A" w:rsidRDefault="005E7657" w:rsidP="00E64012">
            <w:pPr>
              <w:ind w:left="0"/>
              <w:rPr>
                <w:sz w:val="22"/>
              </w:rPr>
            </w:pPr>
            <w:hyperlink r:id="rId111" w:history="1">
              <w:r w:rsidR="0038201A" w:rsidRPr="008E66EF">
                <w:rPr>
                  <w:rStyle w:val="Hyperlink"/>
                  <w:sz w:val="22"/>
                </w:rPr>
                <w:t>https://9jd.onlineparentingprograms.com</w:t>
              </w:r>
            </w:hyperlink>
            <w:r w:rsidR="0038201A">
              <w:rPr>
                <w:sz w:val="22"/>
              </w:rPr>
              <w:t xml:space="preserve"> </w:t>
            </w:r>
          </w:p>
          <w:p w:rsidR="0038201A" w:rsidRPr="00E660A3" w:rsidRDefault="0038201A" w:rsidP="00E64012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38201A" w:rsidRPr="007648EE" w:rsidRDefault="0038201A" w:rsidP="00E64012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38201A" w:rsidRPr="002E43F0" w:rsidRDefault="0038201A" w:rsidP="00E64012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</w:p>
        </w:tc>
      </w:tr>
      <w:tr w:rsidR="0038201A" w:rsidRPr="00783CBA" w:rsidTr="004319E0">
        <w:tc>
          <w:tcPr>
            <w:tcW w:w="3780" w:type="dxa"/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>E. Persiko</w:t>
            </w:r>
          </w:p>
        </w:tc>
        <w:tc>
          <w:tcPr>
            <w:tcW w:w="810" w:type="dxa"/>
          </w:tcPr>
          <w:p w:rsidR="0038201A" w:rsidRPr="00E06D36" w:rsidRDefault="0038201A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</w:tcPr>
          <w:p w:rsidR="0038201A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38201A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38201A" w:rsidRPr="002E43F0" w:rsidRDefault="005E7657" w:rsidP="00E64012">
            <w:pPr>
              <w:ind w:left="-18"/>
              <w:rPr>
                <w:sz w:val="22"/>
              </w:rPr>
            </w:pPr>
            <w:hyperlink r:id="rId112" w:history="1">
              <w:r w:rsidR="0038201A" w:rsidRPr="002E43F0">
                <w:rPr>
                  <w:rStyle w:val="Hyperlink"/>
                  <w:sz w:val="22"/>
                </w:rPr>
                <w:t>Fpersiko@aol.com</w:t>
              </w:r>
            </w:hyperlink>
            <w:r w:rsidR="0038201A" w:rsidRPr="002E43F0">
              <w:rPr>
                <w:sz w:val="22"/>
              </w:rPr>
              <w:t xml:space="preserve"> </w:t>
            </w:r>
          </w:p>
          <w:p w:rsidR="0038201A" w:rsidRPr="002E43F0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</w:tcPr>
          <w:p w:rsidR="0038201A" w:rsidRDefault="0038201A" w:rsidP="00E6401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38201A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38201A" w:rsidRDefault="0038201A" w:rsidP="00E64012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38201A" w:rsidRPr="00783CBA" w:rsidTr="004319E0">
        <w:tc>
          <w:tcPr>
            <w:tcW w:w="3780" w:type="dxa"/>
          </w:tcPr>
          <w:p w:rsidR="0038201A" w:rsidRPr="00FA5BA7" w:rsidRDefault="0038201A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38201A" w:rsidRPr="00FA5BA7" w:rsidRDefault="0038201A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38201A" w:rsidRPr="002E43F0" w:rsidRDefault="0038201A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</w:tcPr>
          <w:p w:rsidR="0038201A" w:rsidRPr="00E06D36" w:rsidRDefault="0038201A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8201A" w:rsidRPr="002E43F0" w:rsidRDefault="0038201A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</w:tcPr>
          <w:p w:rsidR="0038201A" w:rsidRDefault="0038201A" w:rsidP="00E64012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13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38201A" w:rsidRPr="002E43F0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</w:tcPr>
          <w:p w:rsidR="0038201A" w:rsidRDefault="0038201A" w:rsidP="00E6401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38201A" w:rsidRPr="00342C03" w:rsidRDefault="0038201A" w:rsidP="00E64012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38201A" w:rsidRDefault="0038201A" w:rsidP="00E6401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8201A" w:rsidRDefault="0038201A" w:rsidP="00E6401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38201A" w:rsidRPr="00342C03" w:rsidRDefault="0038201A" w:rsidP="00E64012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3F577A" w:rsidRPr="00783CBA" w:rsidTr="00F30B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Prowers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F30B2D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*Online classes not accepted without advance permission from the Court.*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4C1A57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4C1A57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07180B" w:rsidRPr="00783CBA" w:rsidTr="00F30B2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Calming Down the Conflict</w:t>
            </w:r>
          </w:p>
          <w:p w:rsidR="0007180B" w:rsidRPr="003A3231" w:rsidRDefault="0007180B" w:rsidP="00E64012">
            <w:pPr>
              <w:tabs>
                <w:tab w:val="left" w:pos="2576"/>
              </w:tabs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Cindie Farmer, </w:t>
            </w:r>
            <w:r>
              <w:rPr>
                <w:rFonts w:cs="Times New Roman"/>
                <w:sz w:val="22"/>
              </w:rPr>
              <w:t>FCF</w:t>
            </w: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7180B" w:rsidRPr="00E06D36" w:rsidRDefault="0007180B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7180B" w:rsidRPr="003A3231" w:rsidRDefault="0007180B" w:rsidP="00E64012">
            <w:pPr>
              <w:ind w:left="-18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719-336-</w:t>
            </w:r>
            <w:r>
              <w:rPr>
                <w:rFonts w:cs="Times New Roman"/>
                <w:sz w:val="22"/>
              </w:rPr>
              <w:t>8929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Lamar Community Building - 1x/month </w:t>
            </w:r>
          </w:p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610 S. 6</w:t>
            </w:r>
            <w:r w:rsidRPr="003E7D96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St., Lamar, CO 81052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7180B" w:rsidRPr="003A3231" w:rsidRDefault="0007180B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7180B" w:rsidRPr="00E06D36" w:rsidRDefault="0007180B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3F577A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Pueblo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7263A" w:rsidRDefault="003F577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F577A" w:rsidRPr="00783CBA" w:rsidRDefault="003F577A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F577A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Associates in Psychotherapy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719-564-9039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F577A" w:rsidRPr="003A3231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F577A" w:rsidRPr="00E06D36" w:rsidRDefault="003F577A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3F577A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CSU Cooperative Extension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719-583-6566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77A" w:rsidRPr="003A3231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77A" w:rsidRPr="00E06D36" w:rsidRDefault="003F577A" w:rsidP="00AE6004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3F577A" w:rsidRPr="00783CBA" w:rsidTr="00566A9D">
        <w:tc>
          <w:tcPr>
            <w:tcW w:w="378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Nurturing Co-Parenting Program</w:t>
            </w:r>
          </w:p>
          <w:p w:rsidR="003F577A" w:rsidRPr="00901BBF" w:rsidRDefault="003F577A" w:rsidP="00AE6004">
            <w:pPr>
              <w:ind w:left="0"/>
              <w:rPr>
                <w:rFonts w:cs="Times New Roman"/>
                <w:iCs/>
                <w:sz w:val="22"/>
              </w:rPr>
            </w:pPr>
            <w:r w:rsidRPr="00901BBF">
              <w:rPr>
                <w:rFonts w:cs="Times New Roman"/>
                <w:iCs/>
                <w:sz w:val="22"/>
              </w:rPr>
              <w:t>Catholic Charities Diocese of Pueblo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719-544-4233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429 W. 10</w:t>
            </w:r>
            <w:r w:rsidRPr="00901BBF">
              <w:rPr>
                <w:rFonts w:cs="Times New Roman"/>
                <w:sz w:val="22"/>
                <w:vertAlign w:val="superscript"/>
              </w:rPr>
              <w:t>th</w:t>
            </w:r>
            <w:r w:rsidRPr="00901BBF">
              <w:rPr>
                <w:rFonts w:cs="Times New Roman"/>
                <w:sz w:val="22"/>
              </w:rPr>
              <w:t xml:space="preserve"> St., Pueblo, CO 81003</w:t>
            </w:r>
          </w:p>
          <w:p w:rsidR="003F577A" w:rsidRPr="00901BBF" w:rsidRDefault="005E7657" w:rsidP="00AE6004">
            <w:pPr>
              <w:ind w:left="0"/>
              <w:rPr>
                <w:rFonts w:cs="Times New Roman"/>
                <w:sz w:val="22"/>
              </w:rPr>
            </w:pPr>
            <w:hyperlink r:id="rId114" w:history="1">
              <w:r w:rsidR="003F577A" w:rsidRPr="00901BBF">
                <w:rPr>
                  <w:rStyle w:val="Hyperlink"/>
                  <w:rFonts w:cs="Times New Roman"/>
                  <w:sz w:val="22"/>
                </w:rPr>
                <w:t>www.pueblocharities.org</w:t>
              </w:r>
            </w:hyperlink>
            <w:r w:rsidR="003F577A" w:rsidRPr="00901BBF">
              <w:rPr>
                <w:rFonts w:cs="Times New Roman"/>
                <w:sz w:val="22"/>
              </w:rPr>
              <w:t xml:space="preserve"> </w:t>
            </w:r>
          </w:p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*Sliding scale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 xml:space="preserve">**70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parent class</w:t>
            </w:r>
          </w:p>
          <w:p w:rsidR="003F577A" w:rsidRPr="00901BBF" w:rsidRDefault="003F577A" w:rsidP="00AE6004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***160 </w:t>
            </w:r>
            <w:r>
              <w:rPr>
                <w:rFonts w:cs="Times New Roman"/>
                <w:sz w:val="22"/>
              </w:rPr>
              <w:t xml:space="preserve">- </w:t>
            </w:r>
            <w:r w:rsidRPr="00901BBF">
              <w:rPr>
                <w:rFonts w:cs="Times New Roman"/>
                <w:sz w:val="22"/>
              </w:rPr>
              <w:t>8 week parent/child class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77A" w:rsidRPr="003A3231" w:rsidRDefault="003F577A" w:rsidP="00AE6004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F577A" w:rsidRPr="007E7E6F" w:rsidRDefault="003F577A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>*</w:t>
            </w:r>
          </w:p>
          <w:p w:rsidR="003F577A" w:rsidRDefault="003F577A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*</w:t>
            </w:r>
            <w:r w:rsidRPr="007E7E6F">
              <w:rPr>
                <w:rFonts w:cs="Times New Roman"/>
                <w:sz w:val="16"/>
                <w:szCs w:val="16"/>
              </w:rPr>
              <w:t>*70</w:t>
            </w:r>
          </w:p>
          <w:p w:rsidR="003F577A" w:rsidRPr="007E7E6F" w:rsidRDefault="003F577A" w:rsidP="00AE6004">
            <w:pPr>
              <w:ind w:left="-108"/>
              <w:rPr>
                <w:rFonts w:cs="Times New Roman"/>
                <w:sz w:val="16"/>
                <w:szCs w:val="16"/>
              </w:rPr>
            </w:pPr>
          </w:p>
          <w:p w:rsidR="003F577A" w:rsidRPr="007E7E6F" w:rsidRDefault="003F577A" w:rsidP="00AE6004">
            <w:pPr>
              <w:ind w:left="-108"/>
              <w:rPr>
                <w:rFonts w:cs="Times New Roman"/>
                <w:sz w:val="16"/>
                <w:szCs w:val="16"/>
              </w:rPr>
            </w:pPr>
            <w:r w:rsidRPr="007E7E6F">
              <w:rPr>
                <w:rFonts w:cs="Times New Roman"/>
                <w:sz w:val="16"/>
                <w:szCs w:val="16"/>
              </w:rPr>
              <w:t>***</w:t>
            </w:r>
          </w:p>
          <w:p w:rsidR="003F577A" w:rsidRPr="00E06D36" w:rsidRDefault="003F577A" w:rsidP="00AE6004">
            <w:pPr>
              <w:ind w:left="-108"/>
              <w:rPr>
                <w:rFonts w:cs="Times New Roman"/>
                <w:sz w:val="18"/>
                <w:szCs w:val="18"/>
              </w:rPr>
            </w:pPr>
            <w:r w:rsidRPr="007E7E6F">
              <w:rPr>
                <w:rFonts w:cs="Times New Roman"/>
                <w:sz w:val="16"/>
                <w:szCs w:val="16"/>
              </w:rPr>
              <w:t xml:space="preserve"> 160</w:t>
            </w: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BD6E76">
            <w:pPr>
              <w:tabs>
                <w:tab w:val="left" w:pos="0"/>
                <w:tab w:val="left" w:pos="810"/>
                <w:tab w:val="center" w:pos="1782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Rio Blanco</w:t>
            </w:r>
            <w:r w:rsidR="00BD6E76">
              <w:rPr>
                <w:b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AE6004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8201A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38201A" w:rsidRPr="00A136B1" w:rsidRDefault="0038201A" w:rsidP="00E64012">
            <w:pPr>
              <w:shd w:val="clear" w:color="auto" w:fill="FFFFFF" w:themeFill="background1"/>
              <w:ind w:left="-18"/>
              <w:rPr>
                <w:rFonts w:ascii="Calibri" w:hAnsi="Calibri" w:cs="Times New Roman"/>
                <w:sz w:val="22"/>
              </w:rPr>
            </w:pPr>
            <w:r w:rsidRPr="00A136B1">
              <w:rPr>
                <w:sz w:val="22"/>
              </w:rPr>
              <w:t>Families Adjusting to Change and Transition - F.A.C.T.</w:t>
            </w:r>
          </w:p>
          <w:p w:rsidR="0038201A" w:rsidRPr="00AD6F2B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 w:rsidRPr="00A136B1">
              <w:rPr>
                <w:sz w:val="22"/>
              </w:rPr>
              <w:t>Jennifer Worcester</w:t>
            </w:r>
            <w:r w:rsidRPr="00AD6F2B">
              <w:rPr>
                <w:sz w:val="22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  <w:r w:rsidRPr="001E7EE6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38201A" w:rsidRPr="00AD6F2B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38201A" w:rsidRPr="00AD6F2B" w:rsidRDefault="0038201A" w:rsidP="00E64012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 xml:space="preserve">19731 Pikes Peak Ct., Ste. G2, Parker, CO 80138 </w:t>
            </w:r>
            <w:hyperlink r:id="rId115" w:history="1">
              <w:r w:rsidRPr="00AD6F2B">
                <w:rPr>
                  <w:rStyle w:val="Hyperlink"/>
                  <w:sz w:val="22"/>
                </w:rPr>
                <w:t>www.factcolorado.com</w:t>
              </w:r>
            </w:hyperlink>
          </w:p>
          <w:p w:rsidR="0038201A" w:rsidRPr="00AD6F2B" w:rsidRDefault="0038201A" w:rsidP="00E64012">
            <w:pPr>
              <w:ind w:left="72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*</w:t>
            </w:r>
            <w:r>
              <w:rPr>
                <w:sz w:val="22"/>
              </w:rPr>
              <w:t>$</w:t>
            </w:r>
            <w:r w:rsidRPr="00AD6F2B">
              <w:rPr>
                <w:sz w:val="22"/>
              </w:rPr>
              <w:t xml:space="preserve">42 for Alpine Legal Services Referrals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*</w:t>
            </w:r>
          </w:p>
          <w:p w:rsidR="0038201A" w:rsidRPr="002E43F0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 w:rsidRPr="002E43F0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.00</w:t>
            </w:r>
          </w:p>
        </w:tc>
      </w:tr>
      <w:tr w:rsidR="0038201A" w:rsidRPr="00783CBA" w:rsidTr="00A10C7B">
        <w:tc>
          <w:tcPr>
            <w:tcW w:w="3780" w:type="dxa"/>
          </w:tcPr>
          <w:p w:rsidR="0038201A" w:rsidRPr="00AD6F2B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Youth Zone</w:t>
            </w:r>
          </w:p>
        </w:tc>
        <w:tc>
          <w:tcPr>
            <w:tcW w:w="810" w:type="dxa"/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8201A" w:rsidRPr="00AD6F2B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AD6F2B">
              <w:rPr>
                <w:sz w:val="22"/>
              </w:rPr>
              <w:t>970-945-9300</w:t>
            </w:r>
          </w:p>
        </w:tc>
        <w:tc>
          <w:tcPr>
            <w:tcW w:w="4140" w:type="dxa"/>
          </w:tcPr>
          <w:p w:rsidR="0038201A" w:rsidRPr="00AD6F2B" w:rsidRDefault="0038201A" w:rsidP="00E64012">
            <w:pPr>
              <w:ind w:left="72"/>
              <w:rPr>
                <w:rFonts w:ascii="Calibri" w:hAnsi="Calibri" w:cs="Times New Roman"/>
                <w:sz w:val="22"/>
              </w:rPr>
            </w:pPr>
            <w:r w:rsidRPr="00AD6F2B">
              <w:rPr>
                <w:sz w:val="22"/>
              </w:rPr>
              <w:t>Glenwood Springs., Rifle, Aspen</w:t>
            </w:r>
          </w:p>
          <w:p w:rsidR="0038201A" w:rsidRDefault="0038201A" w:rsidP="00E64012">
            <w:pPr>
              <w:ind w:left="72"/>
              <w:rPr>
                <w:sz w:val="22"/>
              </w:rPr>
            </w:pPr>
            <w:r w:rsidRPr="00AD6F2B">
              <w:rPr>
                <w:sz w:val="22"/>
              </w:rPr>
              <w:t xml:space="preserve">803 School St., Glenwood </w:t>
            </w:r>
            <w:proofErr w:type="spellStart"/>
            <w:r w:rsidRPr="00AD6F2B">
              <w:rPr>
                <w:sz w:val="22"/>
              </w:rPr>
              <w:t>Spgs</w:t>
            </w:r>
            <w:proofErr w:type="spellEnd"/>
            <w:r w:rsidRPr="00AD6F2B">
              <w:rPr>
                <w:sz w:val="22"/>
              </w:rPr>
              <w:t xml:space="preserve">., CO 81601 *payment plans </w:t>
            </w:r>
          </w:p>
          <w:p w:rsidR="0038201A" w:rsidRPr="00AD6F2B" w:rsidRDefault="0038201A" w:rsidP="00E64012">
            <w:pPr>
              <w:ind w:left="72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Please call Youth Zone for pricing. </w:t>
            </w:r>
            <w:hyperlink r:id="rId116" w:history="1">
              <w:r w:rsidRPr="00AD6F2B">
                <w:rPr>
                  <w:rStyle w:val="Hyperlink"/>
                  <w:sz w:val="22"/>
                </w:rPr>
                <w:t>Reception@youthzone.com</w:t>
              </w:r>
            </w:hyperlink>
          </w:p>
        </w:tc>
        <w:tc>
          <w:tcPr>
            <w:tcW w:w="540" w:type="dxa"/>
          </w:tcPr>
          <w:p w:rsidR="0038201A" w:rsidRPr="00AD6F2B" w:rsidRDefault="0038201A" w:rsidP="00E64012">
            <w:pPr>
              <w:ind w:left="72"/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</w:tcPr>
          <w:p w:rsidR="0038201A" w:rsidRPr="002E43F0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38201A" w:rsidRPr="00783CBA" w:rsidTr="00A10C7B">
        <w:tc>
          <w:tcPr>
            <w:tcW w:w="3780" w:type="dxa"/>
          </w:tcPr>
          <w:p w:rsidR="0038201A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Children in Between</w:t>
            </w:r>
          </w:p>
          <w:p w:rsidR="0038201A" w:rsidRPr="00AD6F2B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(virtual and live)</w:t>
            </w:r>
          </w:p>
        </w:tc>
        <w:tc>
          <w:tcPr>
            <w:tcW w:w="810" w:type="dxa"/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8201A" w:rsidRPr="00AD6F2B" w:rsidRDefault="0038201A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970-319-4013</w:t>
            </w:r>
          </w:p>
        </w:tc>
        <w:tc>
          <w:tcPr>
            <w:tcW w:w="4140" w:type="dxa"/>
          </w:tcPr>
          <w:p w:rsidR="0038201A" w:rsidRDefault="005E7657" w:rsidP="00E64012">
            <w:pPr>
              <w:ind w:left="72"/>
              <w:rPr>
                <w:sz w:val="21"/>
                <w:szCs w:val="21"/>
              </w:rPr>
            </w:pPr>
            <w:hyperlink r:id="rId117" w:history="1">
              <w:r w:rsidR="0038201A" w:rsidRPr="008E66EF">
                <w:rPr>
                  <w:rStyle w:val="Hyperlink"/>
                  <w:sz w:val="21"/>
                  <w:szCs w:val="21"/>
                </w:rPr>
                <w:t>cheribarger@mtnsoulonline.com</w:t>
              </w:r>
            </w:hyperlink>
            <w:r w:rsidR="0038201A" w:rsidRPr="004E7FA0">
              <w:rPr>
                <w:sz w:val="21"/>
                <w:szCs w:val="21"/>
              </w:rPr>
              <w:t xml:space="preserve"> </w:t>
            </w:r>
          </w:p>
          <w:p w:rsidR="0038201A" w:rsidRPr="004E7FA0" w:rsidRDefault="0038201A" w:rsidP="00E64012">
            <w:pPr>
              <w:ind w:left="7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Glenwood Springs, CO *accepts insurance</w:t>
            </w:r>
          </w:p>
        </w:tc>
        <w:tc>
          <w:tcPr>
            <w:tcW w:w="540" w:type="dxa"/>
          </w:tcPr>
          <w:p w:rsidR="0038201A" w:rsidRPr="00AD6F2B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38201A" w:rsidRPr="002E43F0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</w:t>
            </w:r>
          </w:p>
        </w:tc>
      </w:tr>
      <w:tr w:rsidR="0038201A" w:rsidRPr="00783CBA" w:rsidTr="00A10C7B">
        <w:tc>
          <w:tcPr>
            <w:tcW w:w="3780" w:type="dxa"/>
          </w:tcPr>
          <w:p w:rsidR="0038201A" w:rsidRDefault="0038201A" w:rsidP="00E64012">
            <w:pPr>
              <w:ind w:left="-18"/>
              <w:rPr>
                <w:sz w:val="22"/>
              </w:rPr>
            </w:pPr>
            <w:r w:rsidRPr="002E43F0">
              <w:rPr>
                <w:sz w:val="22"/>
              </w:rPr>
              <w:t xml:space="preserve">Children in Between </w:t>
            </w:r>
          </w:p>
          <w:p w:rsidR="0038201A" w:rsidRPr="002E43F0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(online only)</w:t>
            </w:r>
          </w:p>
        </w:tc>
        <w:tc>
          <w:tcPr>
            <w:tcW w:w="810" w:type="dxa"/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  <w:r w:rsidRPr="001E7EE6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877-874-1365</w:t>
            </w:r>
          </w:p>
        </w:tc>
        <w:tc>
          <w:tcPr>
            <w:tcW w:w="4140" w:type="dxa"/>
          </w:tcPr>
          <w:p w:rsidR="0038201A" w:rsidRPr="002E43F0" w:rsidRDefault="0038201A" w:rsidP="00E64012">
            <w:pPr>
              <w:ind w:left="0"/>
              <w:rPr>
                <w:rFonts w:ascii="Calibri" w:hAnsi="Calibri" w:cs="Times New Roman"/>
                <w:sz w:val="22"/>
              </w:rPr>
            </w:pPr>
            <w:r w:rsidRPr="002E43F0">
              <w:rPr>
                <w:sz w:val="22"/>
              </w:rPr>
              <w:t>1005 E. State St. Ste. G, Athens, OH 45701</w:t>
            </w:r>
          </w:p>
          <w:p w:rsidR="0038201A" w:rsidRPr="002E43F0" w:rsidRDefault="0038201A" w:rsidP="00E64012">
            <w:pPr>
              <w:ind w:left="0"/>
              <w:rPr>
                <w:sz w:val="22"/>
              </w:rPr>
            </w:pPr>
            <w:r w:rsidRPr="002E43F0">
              <w:rPr>
                <w:sz w:val="22"/>
              </w:rPr>
              <w:t>*Fee waiver option</w:t>
            </w:r>
          </w:p>
          <w:p w:rsidR="0038201A" w:rsidRPr="002E43F0" w:rsidRDefault="005E7657" w:rsidP="00E64012">
            <w:pPr>
              <w:ind w:left="-18"/>
              <w:rPr>
                <w:rFonts w:ascii="Calibri" w:hAnsi="Calibri"/>
                <w:color w:val="444444"/>
                <w:sz w:val="22"/>
              </w:rPr>
            </w:pPr>
            <w:hyperlink r:id="rId118" w:history="1">
              <w:r w:rsidR="0038201A" w:rsidRPr="002E43F0">
                <w:rPr>
                  <w:rStyle w:val="Hyperlink"/>
                  <w:sz w:val="22"/>
                </w:rPr>
                <w:t>http://online.divorce-education.com</w:t>
              </w:r>
            </w:hyperlink>
            <w:r w:rsidR="0038201A" w:rsidRPr="002E43F0">
              <w:rPr>
                <w:color w:val="444444"/>
                <w:sz w:val="22"/>
              </w:rPr>
              <w:t xml:space="preserve">  </w:t>
            </w:r>
          </w:p>
        </w:tc>
        <w:tc>
          <w:tcPr>
            <w:tcW w:w="540" w:type="dxa"/>
          </w:tcPr>
          <w:p w:rsidR="0038201A" w:rsidRPr="002E43F0" w:rsidRDefault="0038201A" w:rsidP="00E64012">
            <w:pPr>
              <w:ind w:left="0"/>
              <w:rPr>
                <w:sz w:val="20"/>
                <w:szCs w:val="20"/>
              </w:rPr>
            </w:pPr>
            <w:r w:rsidRPr="002E43F0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38201A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201A" w:rsidRDefault="0038201A" w:rsidP="00E64012">
            <w:pPr>
              <w:ind w:left="-108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45.95</w:t>
            </w:r>
          </w:p>
        </w:tc>
      </w:tr>
      <w:tr w:rsidR="0038201A" w:rsidRPr="00783CBA" w:rsidTr="0019497E">
        <w:tc>
          <w:tcPr>
            <w:tcW w:w="3780" w:type="dxa"/>
            <w:tcBorders>
              <w:bottom w:val="single" w:sz="4" w:space="0" w:color="auto"/>
            </w:tcBorders>
          </w:tcPr>
          <w:p w:rsidR="0038201A" w:rsidRPr="002E43F0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Online Parenting Programs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  <w:r w:rsidRPr="001E7EE6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8201A" w:rsidRDefault="005E7657" w:rsidP="00E64012">
            <w:pPr>
              <w:ind w:left="0"/>
              <w:rPr>
                <w:sz w:val="22"/>
              </w:rPr>
            </w:pPr>
            <w:hyperlink r:id="rId119" w:history="1">
              <w:r w:rsidR="0038201A" w:rsidRPr="008E66EF">
                <w:rPr>
                  <w:rStyle w:val="Hyperlink"/>
                  <w:sz w:val="22"/>
                </w:rPr>
                <w:t>https://9jd.onlineparentingprograms.com</w:t>
              </w:r>
            </w:hyperlink>
            <w:r w:rsidR="0038201A">
              <w:rPr>
                <w:sz w:val="22"/>
              </w:rPr>
              <w:t xml:space="preserve"> </w:t>
            </w:r>
          </w:p>
          <w:p w:rsidR="0038201A" w:rsidRPr="00E660A3" w:rsidRDefault="0038201A" w:rsidP="00E64012">
            <w:pPr>
              <w:ind w:left="0"/>
              <w:rPr>
                <w:sz w:val="22"/>
              </w:rPr>
            </w:pPr>
            <w:r w:rsidRPr="00E660A3">
              <w:rPr>
                <w:sz w:val="22"/>
              </w:rPr>
              <w:t>*Fee Waiver Available</w:t>
            </w:r>
          </w:p>
          <w:p w:rsidR="0038201A" w:rsidRPr="007648EE" w:rsidRDefault="0038201A" w:rsidP="00E64012">
            <w:pPr>
              <w:ind w:left="0"/>
              <w:rPr>
                <w:b/>
                <w:sz w:val="22"/>
              </w:rPr>
            </w:pPr>
            <w:r w:rsidRPr="007648EE">
              <w:rPr>
                <w:b/>
                <w:sz w:val="22"/>
              </w:rPr>
              <w:t>For Program Support:</w:t>
            </w:r>
          </w:p>
          <w:p w:rsidR="0038201A" w:rsidRPr="002E43F0" w:rsidRDefault="0038201A" w:rsidP="00E64012">
            <w:pPr>
              <w:ind w:left="0"/>
              <w:rPr>
                <w:sz w:val="22"/>
              </w:rPr>
            </w:pPr>
            <w:r w:rsidRPr="007648EE">
              <w:rPr>
                <w:sz w:val="22"/>
              </w:rPr>
              <w:t>support@onlineparentingprograms.com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34.99</w:t>
            </w:r>
          </w:p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</w:p>
        </w:tc>
      </w:tr>
      <w:tr w:rsidR="0038201A" w:rsidRPr="00783CBA" w:rsidTr="0019497E">
        <w:tc>
          <w:tcPr>
            <w:tcW w:w="3780" w:type="dxa"/>
            <w:tcBorders>
              <w:bottom w:val="sing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 xml:space="preserve">Frederick </w:t>
            </w:r>
            <w:r>
              <w:rPr>
                <w:sz w:val="22"/>
              </w:rPr>
              <w:t xml:space="preserve">“Bo” </w:t>
            </w:r>
            <w:r w:rsidRPr="002E43F0">
              <w:rPr>
                <w:sz w:val="22"/>
              </w:rPr>
              <w:t>E. Persiko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970-</w:t>
            </w:r>
            <w:r>
              <w:rPr>
                <w:sz w:val="22"/>
              </w:rPr>
              <w:t>379-1196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8201A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23400 Two Rivers Rd., #49</w:t>
            </w:r>
          </w:p>
          <w:p w:rsidR="0038201A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Basalt, CO 81621</w:t>
            </w:r>
            <w:r w:rsidRPr="002E43F0">
              <w:rPr>
                <w:sz w:val="22"/>
              </w:rPr>
              <w:t xml:space="preserve"> </w:t>
            </w:r>
          </w:p>
          <w:p w:rsidR="0038201A" w:rsidRPr="002E43F0" w:rsidRDefault="005E7657" w:rsidP="00E64012">
            <w:pPr>
              <w:ind w:left="-18"/>
              <w:rPr>
                <w:sz w:val="22"/>
              </w:rPr>
            </w:pPr>
            <w:hyperlink r:id="rId120" w:history="1">
              <w:r w:rsidR="0038201A" w:rsidRPr="002E43F0">
                <w:rPr>
                  <w:rStyle w:val="Hyperlink"/>
                  <w:sz w:val="22"/>
                </w:rPr>
                <w:t>Fpersiko@aol.com</w:t>
              </w:r>
            </w:hyperlink>
            <w:r w:rsidR="0038201A" w:rsidRPr="002E43F0">
              <w:rPr>
                <w:sz w:val="22"/>
              </w:rPr>
              <w:t xml:space="preserve"> </w:t>
            </w:r>
          </w:p>
          <w:p w:rsidR="0038201A" w:rsidRPr="002E43F0" w:rsidRDefault="0038201A" w:rsidP="00E64012">
            <w:pPr>
              <w:ind w:left="-18"/>
              <w:rPr>
                <w:rFonts w:ascii="Calibri" w:hAnsi="Calibri"/>
                <w:sz w:val="22"/>
              </w:rPr>
            </w:pPr>
            <w:r w:rsidRPr="002E43F0">
              <w:rPr>
                <w:sz w:val="22"/>
              </w:rPr>
              <w:t>*Sliding scale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201A" w:rsidRDefault="0038201A" w:rsidP="00E6401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201A" w:rsidRDefault="0038201A" w:rsidP="00E64012">
            <w:pPr>
              <w:ind w:left="-108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38201A" w:rsidRDefault="0038201A" w:rsidP="00E64012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</w:p>
          <w:p w:rsidR="0038201A" w:rsidRDefault="0038201A" w:rsidP="00E64012">
            <w:pPr>
              <w:ind w:left="-108"/>
              <w:rPr>
                <w:rFonts w:ascii="Calibri" w:hAnsi="Calibri"/>
                <w:sz w:val="18"/>
                <w:szCs w:val="18"/>
              </w:rPr>
            </w:pPr>
          </w:p>
        </w:tc>
      </w:tr>
      <w:tr w:rsidR="0038201A" w:rsidRPr="00783CBA" w:rsidTr="00AC2B17">
        <w:tc>
          <w:tcPr>
            <w:tcW w:w="3780" w:type="dxa"/>
            <w:tcBorders>
              <w:bottom w:val="double" w:sz="4" w:space="0" w:color="auto"/>
            </w:tcBorders>
          </w:tcPr>
          <w:p w:rsidR="0038201A" w:rsidRPr="00FA5BA7" w:rsidRDefault="0038201A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Mary Bowles, MA, MFT</w:t>
            </w:r>
          </w:p>
          <w:p w:rsidR="0038201A" w:rsidRPr="00FA5BA7" w:rsidRDefault="0038201A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Better Life Transitions, LLC.</w:t>
            </w:r>
          </w:p>
          <w:p w:rsidR="0038201A" w:rsidRPr="002E43F0" w:rsidRDefault="0038201A" w:rsidP="00E64012">
            <w:pPr>
              <w:ind w:left="0"/>
              <w:rPr>
                <w:sz w:val="22"/>
              </w:rPr>
            </w:pPr>
            <w:r w:rsidRPr="00FA5BA7">
              <w:rPr>
                <w:sz w:val="22"/>
              </w:rPr>
              <w:t>Parenting, Couples, &amp; Child Therapy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38201A" w:rsidRPr="001E7EE6" w:rsidRDefault="0038201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38201A" w:rsidRPr="002E43F0" w:rsidRDefault="0038201A" w:rsidP="00E64012">
            <w:pPr>
              <w:ind w:left="0"/>
              <w:rPr>
                <w:sz w:val="22"/>
              </w:rPr>
            </w:pPr>
            <w:r>
              <w:rPr>
                <w:sz w:val="22"/>
              </w:rPr>
              <w:t>970-319-1999</w:t>
            </w:r>
          </w:p>
        </w:tc>
        <w:tc>
          <w:tcPr>
            <w:tcW w:w="4140" w:type="dxa"/>
            <w:tcBorders>
              <w:bottom w:val="double" w:sz="4" w:space="0" w:color="auto"/>
            </w:tcBorders>
          </w:tcPr>
          <w:p w:rsidR="0038201A" w:rsidRDefault="0038201A" w:rsidP="00E64012">
            <w:pPr>
              <w:ind w:left="-18"/>
              <w:rPr>
                <w:sz w:val="22"/>
              </w:rPr>
            </w:pPr>
            <w:r w:rsidRPr="00FA5BA7">
              <w:rPr>
                <w:sz w:val="22"/>
              </w:rPr>
              <w:t>386 W. Main St. #105</w:t>
            </w:r>
            <w:r w:rsidRPr="00FA5BA7">
              <w:rPr>
                <w:sz w:val="22"/>
              </w:rPr>
              <w:br/>
              <w:t>PO Box 556</w:t>
            </w:r>
            <w:r>
              <w:rPr>
                <w:sz w:val="22"/>
              </w:rPr>
              <w:t xml:space="preserve">, </w:t>
            </w:r>
            <w:r w:rsidRPr="00FA5BA7">
              <w:rPr>
                <w:sz w:val="22"/>
              </w:rPr>
              <w:t>New Castle, CO 81647</w:t>
            </w:r>
            <w:r w:rsidRPr="00FA5BA7">
              <w:rPr>
                <w:sz w:val="22"/>
              </w:rPr>
              <w:br/>
              <w:t xml:space="preserve">Register at: </w:t>
            </w:r>
            <w:hyperlink r:id="rId121" w:history="1">
              <w:r w:rsidRPr="00FA5BA7">
                <w:rPr>
                  <w:rStyle w:val="Hyperlink"/>
                  <w:sz w:val="22"/>
                </w:rPr>
                <w:t>www.BetterLifeTransitions.com</w:t>
              </w:r>
            </w:hyperlink>
          </w:p>
          <w:p w:rsidR="0038201A" w:rsidRPr="002E43F0" w:rsidRDefault="0038201A" w:rsidP="00E64012">
            <w:pPr>
              <w:ind w:left="-18"/>
              <w:rPr>
                <w:sz w:val="22"/>
              </w:rPr>
            </w:pPr>
            <w:r>
              <w:rPr>
                <w:sz w:val="22"/>
              </w:rPr>
              <w:t>Couple means: co-parenting couple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8201A" w:rsidRDefault="0038201A" w:rsidP="00E6401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38201A" w:rsidRPr="00342C03" w:rsidRDefault="0038201A" w:rsidP="00E64012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60.00</w:t>
            </w:r>
            <w:r>
              <w:rPr>
                <w:sz w:val="18"/>
                <w:szCs w:val="18"/>
              </w:rPr>
              <w:t>/ person</w:t>
            </w:r>
          </w:p>
          <w:p w:rsidR="0038201A" w:rsidRDefault="0038201A" w:rsidP="00E64012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38201A" w:rsidRDefault="0038201A" w:rsidP="00E6401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100/</w:t>
            </w:r>
          </w:p>
          <w:p w:rsidR="0038201A" w:rsidRPr="00342C03" w:rsidRDefault="0038201A" w:rsidP="00E64012">
            <w:pPr>
              <w:ind w:left="-108" w:right="-108"/>
              <w:rPr>
                <w:sz w:val="16"/>
                <w:szCs w:val="16"/>
              </w:rPr>
            </w:pPr>
            <w:r w:rsidRPr="00342C03">
              <w:rPr>
                <w:sz w:val="18"/>
                <w:szCs w:val="18"/>
              </w:rPr>
              <w:t>couple</w:t>
            </w:r>
          </w:p>
        </w:tc>
      </w:tr>
      <w:tr w:rsidR="00CD04B0" w:rsidRPr="00783CBA" w:rsidTr="00AC2B17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Rio Grande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11FFA" w:rsidRPr="00783CBA" w:rsidTr="00AC2B17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D11FFA" w:rsidRPr="00BD56D4" w:rsidRDefault="00D11FFA" w:rsidP="00E64012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Default="00D11FFA" w:rsidP="00E64012">
            <w:pPr>
              <w:ind w:left="0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901BBF" w:rsidRDefault="00D11FFA" w:rsidP="00777C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3A3231" w:rsidRDefault="00D11FF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Default="00D11FFA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AA110F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Routt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7263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AA110F" w:rsidRPr="00783CBA" w:rsidRDefault="00AA110F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B06DC1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Barbara Philip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970-879-7637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Saturday-01/07/17- </w:t>
            </w:r>
            <w:r w:rsidRPr="00901BBF">
              <w:rPr>
                <w:rFonts w:cs="Times New Roman"/>
                <w:sz w:val="22"/>
              </w:rPr>
              <w:t>9am-1pm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6DC1" w:rsidRPr="003A3231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B06DC1" w:rsidRPr="00E06D36" w:rsidRDefault="00B06DC1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6DC1" w:rsidRPr="00783CBA" w:rsidTr="00A10C7B">
        <w:tc>
          <w:tcPr>
            <w:tcW w:w="378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Linda Nolte </w:t>
            </w:r>
          </w:p>
        </w:tc>
        <w:tc>
          <w:tcPr>
            <w:tcW w:w="81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970-879-3167</w:t>
            </w:r>
          </w:p>
        </w:tc>
        <w:tc>
          <w:tcPr>
            <w:tcW w:w="414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Saturday-02/11/17- </w:t>
            </w:r>
            <w:r w:rsidRPr="00901BBF">
              <w:rPr>
                <w:rFonts w:cs="Times New Roman"/>
                <w:sz w:val="22"/>
              </w:rPr>
              <w:t>9am-1pm</w:t>
            </w:r>
          </w:p>
        </w:tc>
        <w:tc>
          <w:tcPr>
            <w:tcW w:w="540" w:type="dxa"/>
          </w:tcPr>
          <w:p w:rsidR="00B06DC1" w:rsidRPr="003A3231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6DC1" w:rsidRPr="00E06D36" w:rsidRDefault="00B06DC1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6DC1" w:rsidRPr="00783CBA" w:rsidTr="00A10C7B">
        <w:tc>
          <w:tcPr>
            <w:tcW w:w="378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Amy </w:t>
            </w:r>
            <w:proofErr w:type="spellStart"/>
            <w:r>
              <w:rPr>
                <w:rFonts w:cs="Times New Roman"/>
                <w:sz w:val="22"/>
              </w:rPr>
              <w:t>Ploeger</w:t>
            </w:r>
            <w:proofErr w:type="spellEnd"/>
          </w:p>
        </w:tc>
        <w:tc>
          <w:tcPr>
            <w:tcW w:w="81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970-875-4114</w:t>
            </w:r>
          </w:p>
        </w:tc>
        <w:tc>
          <w:tcPr>
            <w:tcW w:w="4140" w:type="dxa"/>
          </w:tcPr>
          <w:p w:rsidR="00B06DC1" w:rsidRDefault="00B06DC1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Saturday-03/04/17-</w:t>
            </w:r>
            <w:r w:rsidRPr="00901BBF">
              <w:rPr>
                <w:rFonts w:cs="Times New Roman"/>
                <w:sz w:val="22"/>
              </w:rPr>
              <w:t xml:space="preserve"> 9am-1pm</w:t>
            </w:r>
          </w:p>
        </w:tc>
        <w:tc>
          <w:tcPr>
            <w:tcW w:w="540" w:type="dxa"/>
          </w:tcPr>
          <w:p w:rsidR="00B06DC1" w:rsidRPr="003A3231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6DC1" w:rsidRPr="00E06D36" w:rsidRDefault="00B06DC1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B06DC1" w:rsidRPr="00783CBA" w:rsidTr="00A10C7B">
        <w:tc>
          <w:tcPr>
            <w:tcW w:w="378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Roger Reynolds </w:t>
            </w:r>
          </w:p>
        </w:tc>
        <w:tc>
          <w:tcPr>
            <w:tcW w:w="81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</w:t>
            </w:r>
            <w:r>
              <w:rPr>
                <w:rFonts w:cs="Times New Roman"/>
                <w:sz w:val="22"/>
              </w:rPr>
              <w:t>879-5520</w:t>
            </w:r>
          </w:p>
        </w:tc>
        <w:tc>
          <w:tcPr>
            <w:tcW w:w="4140" w:type="dxa"/>
          </w:tcPr>
          <w:p w:rsidR="00B06DC1" w:rsidRPr="00901BBF" w:rsidRDefault="00B06DC1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Saturday-04/01/17 &amp; 05/06/17 - </w:t>
            </w:r>
            <w:r w:rsidRPr="00901BBF">
              <w:rPr>
                <w:rFonts w:cs="Times New Roman"/>
                <w:sz w:val="22"/>
              </w:rPr>
              <w:t>8am-12pm</w:t>
            </w:r>
          </w:p>
        </w:tc>
        <w:tc>
          <w:tcPr>
            <w:tcW w:w="540" w:type="dxa"/>
          </w:tcPr>
          <w:p w:rsidR="00B06DC1" w:rsidRPr="003A3231" w:rsidRDefault="00B06DC1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B06DC1" w:rsidRPr="00E06D36" w:rsidRDefault="00B06DC1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CD04B0" w:rsidRPr="00783CBA" w:rsidTr="00566A9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Saguache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7263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3A3231" w:rsidRDefault="00CD04B0" w:rsidP="00330893">
            <w:pPr>
              <w:tabs>
                <w:tab w:val="right" w:pos="3956"/>
              </w:tabs>
              <w:ind w:left="-18"/>
              <w:rPr>
                <w:rFonts w:cs="Times New Roman"/>
                <w:noProof/>
                <w:sz w:val="22"/>
              </w:rPr>
            </w:pPr>
            <w:r>
              <w:rPr>
                <w:rFonts w:cs="Times New Roman"/>
                <w:noProof/>
                <w:sz w:val="22"/>
              </w:rPr>
              <w:t>*</w:t>
            </w:r>
            <w:r>
              <w:rPr>
                <w:rFonts w:cs="Times New Roman"/>
                <w:sz w:val="22"/>
              </w:rPr>
              <w:t xml:space="preserve"> No on-line class approved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04B0" w:rsidRPr="00783CBA" w:rsidRDefault="00CD04B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11FFA" w:rsidRPr="00783CBA" w:rsidTr="00566A9D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Calming Down the Conflict in Custody Cases</w:t>
            </w:r>
          </w:p>
          <w:p w:rsidR="00D11FFA" w:rsidRPr="006615EF" w:rsidRDefault="00D11FFA" w:rsidP="00E64012">
            <w:pPr>
              <w:ind w:left="-18"/>
              <w:rPr>
                <w:sz w:val="22"/>
              </w:rPr>
            </w:pPr>
            <w:r w:rsidRPr="006615EF">
              <w:rPr>
                <w:sz w:val="22"/>
              </w:rPr>
              <w:t>Rocky Mountain Counseling Group</w:t>
            </w:r>
          </w:p>
          <w:p w:rsidR="00D11FFA" w:rsidRPr="00BD56D4" w:rsidRDefault="00D11FFA" w:rsidP="00E64012">
            <w:pPr>
              <w:ind w:left="-18"/>
              <w:rPr>
                <w:rFonts w:cs="Times New Roman"/>
                <w:sz w:val="22"/>
                <w:lang w:val="es-MX"/>
              </w:rPr>
            </w:pPr>
            <w:r w:rsidRPr="006615EF">
              <w:rPr>
                <w:sz w:val="22"/>
                <w:lang w:val="es-MX"/>
              </w:rPr>
              <w:t>Clase en Español, tiene que llamar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Pr="00BD56D4" w:rsidRDefault="00D11FFA" w:rsidP="00E64012">
            <w:pPr>
              <w:ind w:left="0"/>
              <w:rPr>
                <w:rFonts w:cs="Times New Roman"/>
                <w:sz w:val="22"/>
                <w:lang w:val="es-MX"/>
              </w:rPr>
            </w:pPr>
          </w:p>
          <w:p w:rsidR="00D11FFA" w:rsidRDefault="00D11FFA" w:rsidP="00E64012">
            <w:pPr>
              <w:ind w:left="0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901BBF" w:rsidRDefault="00D11FFA" w:rsidP="00777C5C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</w:t>
            </w:r>
            <w:r>
              <w:rPr>
                <w:rFonts w:cs="Times New Roman"/>
                <w:sz w:val="22"/>
              </w:rPr>
              <w:t>588-9768</w:t>
            </w: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  <w:p w:rsidR="00D11FFA" w:rsidRPr="00901BBF" w:rsidRDefault="00D11FFA" w:rsidP="00E64012">
            <w:pPr>
              <w:ind w:left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Women: </w:t>
            </w:r>
            <w:r>
              <w:rPr>
                <w:rFonts w:cs="Times New Roman"/>
                <w:sz w:val="22"/>
              </w:rPr>
              <w:t>Tuesday s</w:t>
            </w:r>
            <w:r w:rsidRPr="00901BBF">
              <w:rPr>
                <w:rFonts w:cs="Times New Roman"/>
                <w:sz w:val="22"/>
              </w:rPr>
              <w:t xml:space="preserve">, 5:30-8:00 pm 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Men: Thursdays, 5:30-8:00 pm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1x/mo. </w:t>
            </w:r>
            <w:r>
              <w:rPr>
                <w:rFonts w:cs="Times New Roman"/>
                <w:sz w:val="22"/>
              </w:rPr>
              <w:t>–</w:t>
            </w:r>
            <w:r w:rsidRPr="00901BB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usually first week of the month</w:t>
            </w:r>
          </w:p>
          <w:p w:rsidR="00D11FFA" w:rsidRPr="00901BBF" w:rsidRDefault="00D11FFA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309 San Juan Ave., Alamosa, CO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Pr="003A3231" w:rsidRDefault="00D11FFA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11FFA" w:rsidRDefault="00D11FFA" w:rsidP="00E64012">
            <w:pPr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35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  <w:p w:rsidR="00D11FFA" w:rsidRPr="00B97147" w:rsidRDefault="00D11FFA" w:rsidP="00E6401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566A9D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E60281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 xml:space="preserve">San Juan 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7263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9955F8" w:rsidRDefault="009955F8" w:rsidP="009955F8">
            <w:pPr>
              <w:ind w:left="0"/>
            </w:pPr>
            <w:r>
              <w:t>Fees may be lower with proof of filing fees waived by courts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566A9D" w:rsidRPr="00783CBA" w:rsidRDefault="00566A9D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E019AA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</w:rPr>
              <w:t>Dave</w:t>
            </w:r>
            <w:r w:rsidRPr="00901BBF">
              <w:rPr>
                <w:rFonts w:cs="Times New Roman"/>
                <w:sz w:val="22"/>
                <w:lang w:val="es-MX"/>
              </w:rPr>
              <w:t xml:space="preserve"> </w:t>
            </w:r>
            <w:r w:rsidRPr="00901BBF">
              <w:rPr>
                <w:rFonts w:cs="Times New Roman"/>
                <w:sz w:val="22"/>
              </w:rPr>
              <w:t>Culver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970-259-1312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There are usually 2 classes in Durango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3A3231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E019AA" w:rsidRPr="00E06D36" w:rsidRDefault="00E019AA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60.00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  <w:lang w:val="es-MX"/>
              </w:rPr>
            </w:pPr>
            <w:r>
              <w:rPr>
                <w:rFonts w:cs="Times New Roman"/>
                <w:sz w:val="22"/>
              </w:rPr>
              <w:t xml:space="preserve">Moving Through Divorce/Custody Issues - </w:t>
            </w:r>
            <w:r w:rsidRPr="00901BBF">
              <w:rPr>
                <w:rFonts w:cs="Times New Roman"/>
                <w:sz w:val="22"/>
              </w:rPr>
              <w:t>Barbara H.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019AA" w:rsidRPr="00901BBF" w:rsidRDefault="00E019AA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019AA" w:rsidRPr="00901BBF" w:rsidRDefault="00E019AA" w:rsidP="003F577A">
            <w:pPr>
              <w:ind w:left="-18"/>
              <w:jc w:val="both"/>
              <w:rPr>
                <w:rFonts w:cs="Times New Roman"/>
                <w:sz w:val="22"/>
                <w:lang w:val="es-MX"/>
              </w:rPr>
            </w:pPr>
            <w:r w:rsidRPr="00901BBF">
              <w:rPr>
                <w:rFonts w:cs="Times New Roman"/>
                <w:sz w:val="22"/>
                <w:lang w:val="es-MX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019AA" w:rsidRDefault="00E019AA" w:rsidP="003F577A">
            <w:pPr>
              <w:ind w:left="0"/>
            </w:pPr>
            <w:r>
              <w:t>Classes offered in person or on line</w:t>
            </w:r>
          </w:p>
          <w:p w:rsidR="00E019AA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122" w:history="1">
              <w:r w:rsidR="00E019AA" w:rsidRPr="00901BBF">
                <w:rPr>
                  <w:rStyle w:val="Hyperlink"/>
                  <w:rFonts w:cs="Times New Roman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A67CDE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019AA" w:rsidRPr="00E06D36" w:rsidRDefault="00E019AA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-18"/>
              <w:rPr>
                <w:sz w:val="22"/>
              </w:rPr>
            </w:pPr>
            <w:r w:rsidRPr="00240350">
              <w:rPr>
                <w:sz w:val="22"/>
              </w:rPr>
              <w:t>Families Adjusting to Change and Transition - F.A.C.T.</w:t>
            </w:r>
          </w:p>
          <w:p w:rsidR="00E019AA" w:rsidRPr="00240350" w:rsidRDefault="00E019AA" w:rsidP="003F577A">
            <w:pPr>
              <w:ind w:left="-18"/>
              <w:rPr>
                <w:rFonts w:cs="Times New Roman"/>
                <w:sz w:val="22"/>
              </w:rPr>
            </w:pPr>
            <w:r>
              <w:rPr>
                <w:sz w:val="22"/>
              </w:rPr>
              <w:t>Parenting After Divorce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240350">
              <w:rPr>
                <w:sz w:val="22"/>
              </w:rPr>
              <w:t>303-468-4137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123" w:history="1">
              <w:r w:rsidR="00E019AA" w:rsidRPr="00240350">
                <w:rPr>
                  <w:rStyle w:val="Hyperlink"/>
                  <w:sz w:val="22"/>
                </w:rPr>
                <w:t>www.factcolorado.com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60.00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Divorce Transitions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Cooperative Parenting after Divorce 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Parenting after Separation or Divorce when Conflict is High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970-407-0463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5E7657" w:rsidP="003F577A">
            <w:pPr>
              <w:ind w:left="0"/>
            </w:pPr>
            <w:hyperlink r:id="rId124" w:history="1">
              <w:r w:rsidR="00E019AA">
                <w:rPr>
                  <w:rStyle w:val="Hyperlink"/>
                </w:rPr>
                <w:t>www.coloradocenterforlifechanges.com</w:t>
              </w:r>
            </w:hyperlink>
          </w:p>
          <w:p w:rsidR="00E019AA" w:rsidRDefault="00E019AA" w:rsidP="003F577A">
            <w:pPr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CC7A2C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CC7A2C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38.95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 xml:space="preserve">Parents Working Together 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Front Range Counseling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970-207-1369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Default="005E7657" w:rsidP="003F577A">
            <w:pPr>
              <w:ind w:left="0"/>
            </w:pPr>
            <w:hyperlink r:id="rId125" w:history="1">
              <w:r w:rsidR="00E019AA">
                <w:rPr>
                  <w:rStyle w:val="Hyperlink"/>
                </w:rPr>
                <w:t>www.parentsworkingtogether.com</w:t>
              </w:r>
            </w:hyperlink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AA" w:rsidRPr="00CC7A2C" w:rsidRDefault="00E019AA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019AA" w:rsidRDefault="00E019AA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32.50</w:t>
            </w:r>
          </w:p>
        </w:tc>
      </w:tr>
      <w:tr w:rsidR="00E019AA" w:rsidRPr="00783CBA" w:rsidTr="006B7306">
        <w:tc>
          <w:tcPr>
            <w:tcW w:w="3780" w:type="dxa"/>
            <w:tcBorders>
              <w:bottom w:val="doub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Nurturing Parent Program</w:t>
            </w:r>
          </w:p>
          <w:p w:rsidR="00E019AA" w:rsidRDefault="00E019AA" w:rsidP="003F577A">
            <w:pPr>
              <w:ind w:left="-18" w:firstLine="18"/>
              <w:rPr>
                <w:sz w:val="22"/>
              </w:rPr>
            </w:pPr>
            <w:r>
              <w:rPr>
                <w:sz w:val="22"/>
              </w:rPr>
              <w:t>Lily Tarbet</w:t>
            </w:r>
          </w:p>
        </w:tc>
        <w:tc>
          <w:tcPr>
            <w:tcW w:w="8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Pr="00240350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>970-403-9611</w:t>
            </w:r>
          </w:p>
        </w:tc>
        <w:tc>
          <w:tcPr>
            <w:tcW w:w="41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0"/>
            </w:pPr>
            <w:r>
              <w:t>Pagosa Springs, Archuleta County</w:t>
            </w:r>
          </w:p>
          <w:p w:rsidR="00E019AA" w:rsidRDefault="00E019AA" w:rsidP="003F577A">
            <w:pPr>
              <w:ind w:left="0"/>
              <w:rPr>
                <w:sz w:val="22"/>
              </w:rPr>
            </w:pPr>
            <w:r>
              <w:rPr>
                <w:sz w:val="22"/>
              </w:rPr>
              <w:t>1 class per month</w:t>
            </w: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19AA" w:rsidRDefault="00E019AA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double" w:sz="4" w:space="0" w:color="auto"/>
            </w:tcBorders>
          </w:tcPr>
          <w:p w:rsidR="00E019AA" w:rsidRDefault="00E019AA" w:rsidP="003F577A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</w:tr>
      <w:tr w:rsidR="0031250E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San Miguel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B46F60" w:rsidRDefault="0031250E" w:rsidP="00E64012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County of Provider (Physical Location of Parenting Education Workshop)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83CB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83CB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31250E" w:rsidRPr="00783CBA" w:rsidTr="00D078DC">
        <w:tc>
          <w:tcPr>
            <w:tcW w:w="3780" w:type="dxa"/>
            <w:tcBorders>
              <w:top w:val="double" w:sz="4" w:space="0" w:color="auto"/>
            </w:tcBorders>
          </w:tcPr>
          <w:p w:rsidR="0031250E" w:rsidRPr="00901BBF" w:rsidRDefault="0031250E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Adrianna Heideman</w:t>
            </w:r>
            <w:r w:rsidRPr="00901BBF">
              <w:rPr>
                <w:rFonts w:cs="Times New Roman"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970-872-2172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31250E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Delta (Hotchkiss)</w:t>
            </w:r>
          </w:p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1250E" w:rsidRPr="003A3231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31250E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1250E" w:rsidRPr="00E06D36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30.00</w:t>
            </w:r>
          </w:p>
        </w:tc>
      </w:tr>
      <w:tr w:rsidR="0031250E" w:rsidRPr="00783CBA" w:rsidTr="00A10C7B">
        <w:tc>
          <w:tcPr>
            <w:tcW w:w="3780" w:type="dxa"/>
          </w:tcPr>
          <w:p w:rsidR="0031250E" w:rsidRPr="00901BBF" w:rsidRDefault="0031250E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31250E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Gunnison (Gunnison)</w:t>
            </w:r>
          </w:p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$20 w/ copy of Court approved fee waiver</w:t>
            </w:r>
          </w:p>
        </w:tc>
        <w:tc>
          <w:tcPr>
            <w:tcW w:w="540" w:type="dxa"/>
          </w:tcPr>
          <w:p w:rsidR="0031250E" w:rsidRPr="003A3231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1250E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1250E" w:rsidRPr="00E06D36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Pr="00E06D36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31250E" w:rsidRPr="00783CBA" w:rsidTr="00A10C7B">
        <w:tc>
          <w:tcPr>
            <w:tcW w:w="3780" w:type="dxa"/>
          </w:tcPr>
          <w:p w:rsidR="0031250E" w:rsidRPr="00901BBF" w:rsidRDefault="0031250E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CASA of the 7</w:t>
            </w:r>
            <w:r w:rsidRPr="009D34D4">
              <w:rPr>
                <w:rFonts w:cs="Times New Roman"/>
                <w:sz w:val="22"/>
                <w:vertAlign w:val="superscript"/>
              </w:rPr>
              <w:t>th</w:t>
            </w:r>
            <w:r>
              <w:rPr>
                <w:rFonts w:cs="Times New Roman"/>
                <w:sz w:val="22"/>
              </w:rPr>
              <w:t xml:space="preserve"> Judicial District</w:t>
            </w:r>
          </w:p>
        </w:tc>
        <w:tc>
          <w:tcPr>
            <w:tcW w:w="81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970-249-0337</w:t>
            </w:r>
          </w:p>
        </w:tc>
        <w:tc>
          <w:tcPr>
            <w:tcW w:w="4140" w:type="dxa"/>
          </w:tcPr>
          <w:p w:rsidR="0031250E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Montrose (Montrose)</w:t>
            </w:r>
          </w:p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*$20 w/ copy of Court approved fee waiver</w:t>
            </w:r>
          </w:p>
        </w:tc>
        <w:tc>
          <w:tcPr>
            <w:tcW w:w="540" w:type="dxa"/>
          </w:tcPr>
          <w:p w:rsidR="0031250E" w:rsidRPr="003A3231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1250E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1250E" w:rsidRPr="00E06D36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</w:tc>
      </w:tr>
      <w:tr w:rsidR="0031250E" w:rsidRPr="00783CBA" w:rsidTr="00A10C7B">
        <w:tc>
          <w:tcPr>
            <w:tcW w:w="3780" w:type="dxa"/>
          </w:tcPr>
          <w:p w:rsidR="0031250E" w:rsidRPr="00901BBF" w:rsidRDefault="0031250E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31250E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Ouray (Ridgway)</w:t>
            </w:r>
          </w:p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31250E" w:rsidRPr="003A3231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1250E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1250E" w:rsidRPr="00E06D36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 w:rsidRPr="00E06D36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31250E" w:rsidRPr="00783CBA" w:rsidTr="00A10C7B">
        <w:tc>
          <w:tcPr>
            <w:tcW w:w="3780" w:type="dxa"/>
          </w:tcPr>
          <w:p w:rsidR="0031250E" w:rsidRPr="00A17387" w:rsidRDefault="0031250E" w:rsidP="00E64012">
            <w:pPr>
              <w:autoSpaceDE w:val="0"/>
              <w:autoSpaceDN w:val="0"/>
              <w:adjustRightInd w:val="0"/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Susannah Smith</w:t>
            </w:r>
          </w:p>
        </w:tc>
        <w:tc>
          <w:tcPr>
            <w:tcW w:w="810" w:type="dxa"/>
          </w:tcPr>
          <w:p w:rsidR="0031250E" w:rsidRPr="00A17387" w:rsidRDefault="0031250E" w:rsidP="00E64012">
            <w:pPr>
              <w:ind w:left="0"/>
              <w:rPr>
                <w:rFonts w:cs="Times New Roman"/>
                <w:sz w:val="22"/>
              </w:rPr>
            </w:pPr>
            <w:r w:rsidRPr="00A17387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31250E" w:rsidRPr="00A17387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970-728-5234</w:t>
            </w:r>
          </w:p>
        </w:tc>
        <w:tc>
          <w:tcPr>
            <w:tcW w:w="4140" w:type="dxa"/>
          </w:tcPr>
          <w:p w:rsidR="0031250E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San Miguel (Telluride)</w:t>
            </w:r>
          </w:p>
          <w:p w:rsidR="0031250E" w:rsidRPr="00A17387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*$25 w/ copy of Court approved fee waiver</w:t>
            </w:r>
          </w:p>
        </w:tc>
        <w:tc>
          <w:tcPr>
            <w:tcW w:w="540" w:type="dxa"/>
          </w:tcPr>
          <w:p w:rsidR="0031250E" w:rsidRPr="00A17387" w:rsidRDefault="0031250E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31250E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1250E" w:rsidRPr="00A17387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31250E" w:rsidRPr="00783CBA" w:rsidTr="00A10C7B">
        <w:tc>
          <w:tcPr>
            <w:tcW w:w="3780" w:type="dxa"/>
          </w:tcPr>
          <w:p w:rsidR="0031250E" w:rsidRPr="00901BBF" w:rsidRDefault="0031250E" w:rsidP="00E64012">
            <w:pPr>
              <w:autoSpaceDE w:val="0"/>
              <w:autoSpaceDN w:val="0"/>
              <w:adjustRightInd w:val="0"/>
              <w:ind w:left="-18"/>
              <w:rPr>
                <w:rFonts w:cs="Times New Roman"/>
                <w:color w:val="000080"/>
                <w:sz w:val="22"/>
              </w:rPr>
            </w:pPr>
            <w:r>
              <w:rPr>
                <w:rFonts w:cs="Times New Roman"/>
                <w:sz w:val="22"/>
              </w:rPr>
              <w:t>Center for Divorce Education</w:t>
            </w:r>
          </w:p>
        </w:tc>
        <w:tc>
          <w:tcPr>
            <w:tcW w:w="81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877-874-1365</w:t>
            </w:r>
          </w:p>
        </w:tc>
        <w:tc>
          <w:tcPr>
            <w:tcW w:w="4140" w:type="dxa"/>
          </w:tcPr>
          <w:p w:rsidR="0031250E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26" w:history="1">
              <w:r w:rsidR="0031250E" w:rsidRPr="00E05D6E">
                <w:rPr>
                  <w:rStyle w:val="Hyperlink"/>
                  <w:rFonts w:cs="Times New Roman"/>
                  <w:sz w:val="22"/>
                </w:rPr>
                <w:t>www.online.divorce-education.com</w:t>
              </w:r>
            </w:hyperlink>
          </w:p>
          <w:p w:rsidR="0031250E" w:rsidRPr="00901BBF" w:rsidRDefault="0031250E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*Free w/ copy of Court approved fee waiver</w:t>
            </w:r>
          </w:p>
        </w:tc>
        <w:tc>
          <w:tcPr>
            <w:tcW w:w="540" w:type="dxa"/>
          </w:tcPr>
          <w:p w:rsidR="0031250E" w:rsidRPr="00044674" w:rsidRDefault="0031250E" w:rsidP="00E64012">
            <w:pPr>
              <w:ind w:left="0"/>
              <w:rPr>
                <w:rFonts w:cs="Times New Roman"/>
                <w:sz w:val="18"/>
                <w:szCs w:val="18"/>
              </w:rPr>
            </w:pPr>
            <w:r w:rsidRPr="00044674">
              <w:rPr>
                <w:rFonts w:cs="Times New Roman"/>
                <w:sz w:val="18"/>
                <w:szCs w:val="18"/>
              </w:rPr>
              <w:t>Yes</w:t>
            </w:r>
          </w:p>
        </w:tc>
        <w:tc>
          <w:tcPr>
            <w:tcW w:w="540" w:type="dxa"/>
          </w:tcPr>
          <w:p w:rsidR="0031250E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31250E" w:rsidRPr="00E06D36" w:rsidRDefault="0031250E" w:rsidP="00E64012">
            <w:pPr>
              <w:tabs>
                <w:tab w:val="left" w:pos="93"/>
              </w:tabs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45.95</w:t>
            </w:r>
          </w:p>
        </w:tc>
      </w:tr>
      <w:tr w:rsidR="0031250E" w:rsidRPr="00783CBA" w:rsidTr="00D078DC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2D547D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Sedgwick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7263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83CB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31250E" w:rsidRPr="00783CBA" w:rsidRDefault="0031250E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01F88" w:rsidRPr="00783CBA" w:rsidTr="006508DA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508DA">
        <w:tc>
          <w:tcPr>
            <w:tcW w:w="378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1F88" w:rsidRPr="00901BBF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27" w:history="1">
              <w:r w:rsidR="00D01F88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652BF4" w:rsidRDefault="00652BF4" w:rsidP="00652BF4">
            <w:pPr>
              <w:ind w:left="0"/>
            </w:pPr>
            <w:r>
              <w:t xml:space="preserve">Online Parenting Programs </w:t>
            </w:r>
          </w:p>
          <w:p w:rsidR="00937F09" w:rsidRPr="00901BBF" w:rsidRDefault="00652BF4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1F88" w:rsidRPr="00CE2394" w:rsidRDefault="005E7657" w:rsidP="00E64012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28" w:history="1">
              <w:r w:rsidR="00D01F88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3A3231" w:rsidRDefault="002C1AA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674300" w:rsidRDefault="00674300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Summit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ind w:left="0"/>
              <w:jc w:val="center"/>
              <w:rPr>
                <w:rFonts w:cs="Times New Roman"/>
                <w:sz w:val="22"/>
              </w:rPr>
            </w:pPr>
            <w:r w:rsidRPr="0077263A">
              <w:rPr>
                <w:sz w:val="22"/>
              </w:rPr>
              <w:t>*On-line c</w:t>
            </w:r>
            <w:r w:rsidR="00D176BF">
              <w:rPr>
                <w:sz w:val="22"/>
              </w:rPr>
              <w:t>lasses by court permission only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176BF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D176BF" w:rsidRDefault="00D176BF" w:rsidP="003F577A">
            <w:pPr>
              <w:tabs>
                <w:tab w:val="left" w:pos="1835"/>
              </w:tabs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Katharine Orr</w:t>
            </w:r>
            <w:r>
              <w:rPr>
                <w:rFonts w:cs="Times New Roman"/>
                <w:sz w:val="22"/>
              </w:rPr>
              <w:tab/>
            </w:r>
          </w:p>
          <w:p w:rsidR="00D176BF" w:rsidRPr="00A136B1" w:rsidRDefault="00D176BF" w:rsidP="003F577A">
            <w:pPr>
              <w:ind w:firstLine="720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970-390-3459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Frisco, CO </w:t>
            </w:r>
            <w:hyperlink r:id="rId129" w:history="1">
              <w:r w:rsidRPr="00901BBF">
                <w:rPr>
                  <w:rStyle w:val="Hyperlink"/>
                  <w:rFonts w:cs="Times New Roman"/>
                  <w:sz w:val="22"/>
                </w:rPr>
                <w:t>orrcrete@colorado.net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176BF" w:rsidRPr="003A3231" w:rsidRDefault="00D176BF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176BF" w:rsidRPr="00E06D36" w:rsidRDefault="00D176BF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Bright Futures Foundation</w:t>
            </w:r>
          </w:p>
        </w:tc>
        <w:tc>
          <w:tcPr>
            <w:tcW w:w="81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970-763-7209</w:t>
            </w:r>
          </w:p>
        </w:tc>
        <w:tc>
          <w:tcPr>
            <w:tcW w:w="4140" w:type="dxa"/>
          </w:tcPr>
          <w:p w:rsidR="00D176BF" w:rsidRPr="00231003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Avon</w:t>
            </w:r>
            <w:r>
              <w:rPr>
                <w:rFonts w:cs="Times New Roman"/>
                <w:sz w:val="22"/>
              </w:rPr>
              <w:t xml:space="preserve">, CO </w:t>
            </w:r>
            <w:hyperlink r:id="rId130" w:history="1">
              <w:r w:rsidRPr="00231003">
                <w:rPr>
                  <w:rStyle w:val="Hyperlink"/>
                  <w:sz w:val="22"/>
                </w:rPr>
                <w:t>www.mybrightfuture.org</w:t>
              </w:r>
            </w:hyperlink>
            <w:r w:rsidRPr="00231003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D176BF" w:rsidRPr="003A3231" w:rsidRDefault="00D176BF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176BF" w:rsidRPr="00E06D36" w:rsidRDefault="00D176BF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Full Circle of Lake County, Inc.</w:t>
            </w:r>
          </w:p>
        </w:tc>
        <w:tc>
          <w:tcPr>
            <w:tcW w:w="81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719-486-2400</w:t>
            </w:r>
          </w:p>
        </w:tc>
        <w:tc>
          <w:tcPr>
            <w:tcW w:w="414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Leadville, CO </w:t>
            </w:r>
            <w:hyperlink r:id="rId131" w:history="1">
              <w:r w:rsidRPr="00901BBF">
                <w:rPr>
                  <w:rStyle w:val="Hyperlink"/>
                  <w:rFonts w:cs="Times New Roman"/>
                  <w:sz w:val="22"/>
                </w:rPr>
                <w:t>www.fullcircleleadville.org</w:t>
              </w:r>
            </w:hyperlink>
            <w:r w:rsidRPr="00901BBF">
              <w:rPr>
                <w:rFonts w:cs="Times New Roman"/>
                <w:sz w:val="22"/>
              </w:rPr>
              <w:t xml:space="preserve">    </w:t>
            </w:r>
          </w:p>
        </w:tc>
        <w:tc>
          <w:tcPr>
            <w:tcW w:w="540" w:type="dxa"/>
          </w:tcPr>
          <w:p w:rsidR="00D176BF" w:rsidRPr="003A3231" w:rsidRDefault="00D176BF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176BF" w:rsidRPr="00E06D36" w:rsidRDefault="00D176BF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Dispute Resolution Professionals, Inc.</w:t>
            </w:r>
          </w:p>
        </w:tc>
        <w:tc>
          <w:tcPr>
            <w:tcW w:w="81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303-273-0459</w:t>
            </w:r>
          </w:p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 xml:space="preserve">1746 Cole Blvd. Bldg. 21, Ste. 295, Golden, CO 80401 </w:t>
            </w:r>
            <w:hyperlink r:id="rId132" w:history="1">
              <w:r w:rsidRPr="00901BBF">
                <w:rPr>
                  <w:rStyle w:val="Hyperlink"/>
                  <w:rFonts w:cs="Times New Roman"/>
                  <w:sz w:val="22"/>
                </w:rPr>
                <w:t>www.disputepro.com</w:t>
              </w:r>
            </w:hyperlink>
          </w:p>
        </w:tc>
        <w:tc>
          <w:tcPr>
            <w:tcW w:w="540" w:type="dxa"/>
          </w:tcPr>
          <w:p w:rsidR="00D176BF" w:rsidRPr="003A3231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176BF" w:rsidRPr="00E06D36" w:rsidRDefault="00D176BF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77263A">
              <w:rPr>
                <w:rFonts w:cs="Times New Roman"/>
                <w:sz w:val="22"/>
              </w:rPr>
              <w:t>Families Adjusting to Change and Transition - F.A.C.T.</w:t>
            </w:r>
          </w:p>
        </w:tc>
        <w:tc>
          <w:tcPr>
            <w:tcW w:w="81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303-805-1218</w:t>
            </w:r>
          </w:p>
        </w:tc>
        <w:tc>
          <w:tcPr>
            <w:tcW w:w="414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hyperlink r:id="rId133" w:history="1">
              <w:r w:rsidRPr="00901BBF">
                <w:rPr>
                  <w:rStyle w:val="Hyperlink"/>
                  <w:rFonts w:cs="Times New Roman"/>
                  <w:sz w:val="22"/>
                </w:rPr>
                <w:t>www.factcolorado.com</w:t>
              </w:r>
            </w:hyperlink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176BF" w:rsidRPr="00A10952" w:rsidRDefault="00D176BF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A10952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D176BF" w:rsidRPr="00E06D36" w:rsidRDefault="00D176BF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100469" w:rsidRPr="00783CBA" w:rsidTr="00610134">
        <w:tc>
          <w:tcPr>
            <w:tcW w:w="3780" w:type="dxa"/>
          </w:tcPr>
          <w:p w:rsidR="00100469" w:rsidRPr="0077263A" w:rsidRDefault="0010046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OnlineParentingPrograms.com</w:t>
            </w:r>
          </w:p>
        </w:tc>
        <w:tc>
          <w:tcPr>
            <w:tcW w:w="810" w:type="dxa"/>
          </w:tcPr>
          <w:p w:rsidR="00100469" w:rsidRPr="00901BBF" w:rsidRDefault="00100469" w:rsidP="008059D1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100469" w:rsidRPr="00901BBF" w:rsidRDefault="00100469" w:rsidP="008059D1">
            <w:pPr>
              <w:ind w:left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100469" w:rsidRPr="00C61555" w:rsidRDefault="00100469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sz w:val="22"/>
              </w:rPr>
              <w:t>*</w:t>
            </w:r>
            <w:hyperlink r:id="rId134" w:history="1">
              <w:r w:rsidRPr="00C61555">
                <w:rPr>
                  <w:rStyle w:val="Hyperlink"/>
                  <w:sz w:val="22"/>
                </w:rPr>
                <w:t>https://5jdco.onlineparentingprograms.com</w:t>
              </w:r>
            </w:hyperlink>
          </w:p>
        </w:tc>
        <w:tc>
          <w:tcPr>
            <w:tcW w:w="540" w:type="dxa"/>
          </w:tcPr>
          <w:p w:rsidR="00100469" w:rsidRPr="00A10952" w:rsidRDefault="00100469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100469" w:rsidRPr="00E06D36" w:rsidRDefault="00100469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176BF" w:rsidRPr="00783CBA" w:rsidTr="00610134">
        <w:tc>
          <w:tcPr>
            <w:tcW w:w="378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New Beginnings Co-Parenting After Divorce</w:t>
            </w:r>
          </w:p>
        </w:tc>
        <w:tc>
          <w:tcPr>
            <w:tcW w:w="81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D176BF" w:rsidRPr="00901BBF" w:rsidRDefault="00D176BF" w:rsidP="003F577A">
            <w:pPr>
              <w:ind w:left="0"/>
              <w:jc w:val="both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303-706-9424</w:t>
            </w:r>
          </w:p>
        </w:tc>
        <w:tc>
          <w:tcPr>
            <w:tcW w:w="4140" w:type="dxa"/>
          </w:tcPr>
          <w:p w:rsidR="00D176BF" w:rsidRPr="00901BBF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b/>
                <w:sz w:val="22"/>
              </w:rPr>
              <w:t>*</w:t>
            </w:r>
            <w:r w:rsidRPr="00901BBF">
              <w:rPr>
                <w:rFonts w:cs="Times New Roman"/>
                <w:sz w:val="22"/>
              </w:rPr>
              <w:t>Denver Area – see website</w:t>
            </w:r>
          </w:p>
          <w:p w:rsidR="00D176BF" w:rsidRPr="00901BBF" w:rsidRDefault="005E7657" w:rsidP="003F577A">
            <w:pPr>
              <w:ind w:left="0"/>
              <w:rPr>
                <w:rFonts w:cs="Times New Roman"/>
                <w:sz w:val="22"/>
              </w:rPr>
            </w:pPr>
            <w:hyperlink r:id="rId135" w:history="1">
              <w:r w:rsidR="00D176BF" w:rsidRPr="00901BBF">
                <w:rPr>
                  <w:rStyle w:val="Hyperlink"/>
                  <w:rFonts w:cs="Times New Roman"/>
                  <w:sz w:val="22"/>
                </w:rPr>
                <w:t>www.newbeginningscoparenting.com</w:t>
              </w:r>
            </w:hyperlink>
            <w:r w:rsidR="00D176BF" w:rsidRPr="00901BBF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540" w:type="dxa"/>
          </w:tcPr>
          <w:p w:rsidR="00D176BF" w:rsidRPr="003A3231" w:rsidRDefault="00D176BF" w:rsidP="003F577A">
            <w:pPr>
              <w:ind w:left="0"/>
              <w:rPr>
                <w:rFonts w:cs="Times New Roman"/>
                <w:sz w:val="22"/>
              </w:rPr>
            </w:pPr>
            <w:r w:rsidRPr="00A10952"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176BF" w:rsidRPr="00E06D36" w:rsidRDefault="00D176BF" w:rsidP="003F577A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6F2D10" w:rsidRPr="00783CBA" w:rsidTr="00EE1A99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Teller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070B30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6F2D10" w:rsidRPr="00783CBA" w:rsidTr="00034F11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  <w:p w:rsidR="006F2D10" w:rsidRPr="003A3231" w:rsidRDefault="006F2D10" w:rsidP="00070B30">
            <w:pPr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E06D36" w:rsidRDefault="006F2D10" w:rsidP="00070B30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719-447-9898</w:t>
            </w:r>
          </w:p>
          <w:p w:rsidR="006F2D10" w:rsidRPr="003A3231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C18B2" w:rsidRPr="00A34F5E" w:rsidRDefault="000C18B2" w:rsidP="000C18B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>2</w:t>
            </w:r>
            <w:r w:rsidRPr="003A3231">
              <w:rPr>
                <w:rFonts w:cs="Times New Roman"/>
                <w:sz w:val="22"/>
                <w:vertAlign w:val="superscript"/>
              </w:rPr>
              <w:t>nd</w:t>
            </w:r>
            <w:r w:rsidRPr="003A3231">
              <w:rPr>
                <w:rFonts w:cs="Times New Roman"/>
                <w:sz w:val="22"/>
              </w:rPr>
              <w:t xml:space="preserve"> Wed. </w:t>
            </w:r>
            <w:r>
              <w:rPr>
                <w:rFonts w:cs="Times New Roman"/>
                <w:sz w:val="22"/>
              </w:rPr>
              <w:t>each</w:t>
            </w:r>
            <w:r w:rsidRPr="003A3231">
              <w:rPr>
                <w:rFonts w:cs="Times New Roman"/>
                <w:sz w:val="22"/>
              </w:rPr>
              <w:t xml:space="preserve"> month - 5:30 - 7:30pm </w:t>
            </w:r>
          </w:p>
          <w:p w:rsidR="000C18B2" w:rsidRDefault="000C18B2" w:rsidP="000C18B2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Jury Assembly Room – W-113</w:t>
            </w:r>
            <w:r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F2D10" w:rsidRPr="003A3231" w:rsidRDefault="000C18B2" w:rsidP="000C18B2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27</w:t>
            </w:r>
            <w:r>
              <w:rPr>
                <w:rFonts w:cs="Times New Roman"/>
                <w:color w:val="000000"/>
                <w:sz w:val="22"/>
              </w:rPr>
              <w:t xml:space="preserve">0 S. Tejon, PO Box 2980, CO Springs, </w:t>
            </w:r>
            <w:r w:rsidRPr="003A3231">
              <w:rPr>
                <w:rFonts w:cs="Times New Roman"/>
                <w:color w:val="000000"/>
                <w:sz w:val="22"/>
              </w:rPr>
              <w:t>CO 80901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3A3231" w:rsidRDefault="006F2D10" w:rsidP="00070B30">
            <w:pPr>
              <w:ind w:left="0"/>
              <w:rPr>
                <w:rFonts w:cs="Times New Roman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6F2D10" w:rsidRPr="00E06D36" w:rsidRDefault="000C18B2" w:rsidP="00070B30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</w:t>
            </w:r>
            <w:r w:rsidR="006F2D10">
              <w:rPr>
                <w:rFonts w:cs="Times New Roman"/>
                <w:sz w:val="18"/>
                <w:szCs w:val="18"/>
              </w:rPr>
              <w:t>.00</w:t>
            </w:r>
          </w:p>
        </w:tc>
      </w:tr>
      <w:tr w:rsidR="00034F11" w:rsidRPr="00783CBA" w:rsidTr="00034F11"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3A3231" w:rsidRDefault="00034F11" w:rsidP="003F577A">
            <w:pPr>
              <w:ind w:left="0"/>
              <w:rPr>
                <w:rFonts w:cs="Times New Roman"/>
                <w:sz w:val="22"/>
              </w:rPr>
            </w:pPr>
            <w:r w:rsidRPr="003A3231">
              <w:rPr>
                <w:rFonts w:cs="Times New Roman"/>
                <w:sz w:val="22"/>
              </w:rPr>
              <w:t xml:space="preserve">Children and Families in Transition </w:t>
            </w:r>
          </w:p>
          <w:p w:rsidR="00034F11" w:rsidRPr="00A2493F" w:rsidRDefault="00034F11" w:rsidP="003F577A">
            <w:pPr>
              <w:ind w:left="0"/>
              <w:rPr>
                <w:rFonts w:cs="Times New Roman"/>
                <w:color w:val="000000"/>
                <w:sz w:val="22"/>
              </w:rPr>
            </w:pPr>
            <w:r w:rsidRPr="003A3231">
              <w:rPr>
                <w:rFonts w:cs="Times New Roman"/>
                <w:color w:val="000000"/>
                <w:sz w:val="22"/>
              </w:rPr>
              <w:t>CASA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E06D36" w:rsidRDefault="00034F11" w:rsidP="003F577A">
            <w:pPr>
              <w:ind w:left="0"/>
              <w:rPr>
                <w:rFonts w:cs="Times New Roman"/>
                <w:sz w:val="18"/>
                <w:szCs w:val="18"/>
              </w:rPr>
            </w:pPr>
            <w:r w:rsidRPr="00A2493F">
              <w:rPr>
                <w:rFonts w:cs="Times New Roman"/>
                <w:sz w:val="22"/>
              </w:rPr>
              <w:t>Yes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3A3231" w:rsidRDefault="00034F11" w:rsidP="003F577A">
            <w:pPr>
              <w:ind w:left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Default="00034F1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On-line class available: </w:t>
            </w:r>
            <w:hyperlink r:id="rId136" w:history="1">
              <w:r w:rsidRPr="00D95F73">
                <w:rPr>
                  <w:rStyle w:val="Hyperlink"/>
                  <w:rFonts w:cs="Times New Roman"/>
                  <w:sz w:val="22"/>
                </w:rPr>
                <w:t>www.casappr.org</w:t>
              </w:r>
            </w:hyperlink>
            <w:r>
              <w:rPr>
                <w:rFonts w:cs="Times New Roman"/>
                <w:sz w:val="22"/>
              </w:rPr>
              <w:t xml:space="preserve"> </w:t>
            </w:r>
          </w:p>
          <w:p w:rsidR="00034F11" w:rsidRPr="003A3231" w:rsidRDefault="00034F11" w:rsidP="003F577A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with Spanish subtitles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Pr="00A2493F" w:rsidRDefault="00034F11" w:rsidP="003F577A">
            <w:pPr>
              <w:ind w:left="0"/>
              <w:rPr>
                <w:rFonts w:cs="Times New Roman"/>
                <w:sz w:val="20"/>
                <w:szCs w:val="20"/>
              </w:rPr>
            </w:pPr>
            <w:r w:rsidRPr="00A2493F"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034F11" w:rsidRDefault="00034F11" w:rsidP="003F577A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</w:tc>
      </w:tr>
      <w:tr w:rsidR="00D53173" w:rsidRPr="00783CBA" w:rsidTr="00E82BE8"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Washington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7263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83CB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D53173" w:rsidRPr="00783CBA" w:rsidRDefault="00D53173" w:rsidP="00D53173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37" w:history="1">
              <w:r w:rsidR="00D01F88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B73CD8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52BF4" w:rsidRDefault="00652BF4" w:rsidP="00652BF4">
            <w:pPr>
              <w:ind w:left="0"/>
            </w:pPr>
            <w:r>
              <w:t xml:space="preserve">Online Parenting Programs </w:t>
            </w:r>
          </w:p>
          <w:p w:rsidR="00937F09" w:rsidRPr="00901BBF" w:rsidRDefault="00652BF4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CE2394" w:rsidRDefault="005E7657" w:rsidP="00E64012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38" w:history="1">
              <w:r w:rsidR="00D01F88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3A3231" w:rsidRDefault="002C1AA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3E1561" w:rsidRDefault="003E1561">
      <w:r>
        <w:br w:type="page"/>
      </w:r>
    </w:p>
    <w:tbl>
      <w:tblPr>
        <w:tblStyle w:val="TableGrid"/>
        <w:tblW w:w="113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0"/>
        <w:gridCol w:w="810"/>
        <w:gridCol w:w="1530"/>
        <w:gridCol w:w="4140"/>
        <w:gridCol w:w="540"/>
        <w:gridCol w:w="540"/>
      </w:tblGrid>
      <w:tr w:rsidR="00674300" w:rsidRPr="00783CBA" w:rsidTr="00D8562D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783CBA">
              <w:rPr>
                <w:rFonts w:cs="Times New Roman"/>
                <w:b/>
                <w:szCs w:val="24"/>
              </w:rPr>
              <w:t>District – Counties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783CBA">
              <w:rPr>
                <w:rFonts w:cs="Times New Roman"/>
                <w:b/>
                <w:szCs w:val="24"/>
              </w:rPr>
              <w:t>Class Name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783CBA">
              <w:rPr>
                <w:rFonts w:cs="Times New Roman"/>
                <w:b/>
                <w:sz w:val="16"/>
                <w:szCs w:val="16"/>
              </w:rPr>
              <w:t>Spanish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6"/>
                <w:szCs w:val="16"/>
                <w:lang w:val="es-ES"/>
              </w:rPr>
              <w:t>Español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Phone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2"/>
              </w:rPr>
            </w:pPr>
            <w:r w:rsidRPr="00783CBA">
              <w:rPr>
                <w:rFonts w:cs="Times New Roman"/>
                <w:b/>
                <w:sz w:val="22"/>
              </w:rPr>
              <w:t>Information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On</w:t>
            </w: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3CBA">
              <w:rPr>
                <w:rFonts w:cs="Times New Roman"/>
                <w:b/>
                <w:sz w:val="20"/>
                <w:szCs w:val="20"/>
              </w:rPr>
              <w:t>line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674300" w:rsidRPr="00783CBA" w:rsidRDefault="00674300" w:rsidP="00D8562D">
            <w:pPr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83CBA">
              <w:rPr>
                <w:rFonts w:cs="Times New Roman"/>
                <w:b/>
                <w:sz w:val="18"/>
                <w:szCs w:val="18"/>
              </w:rPr>
              <w:t>Fee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11626C">
            <w:pPr>
              <w:tabs>
                <w:tab w:val="center" w:pos="1782"/>
              </w:tabs>
              <w:ind w:left="0"/>
              <w:rPr>
                <w:rFonts w:cs="Times New Roman"/>
                <w:b/>
                <w:sz w:val="22"/>
              </w:rPr>
            </w:pPr>
            <w:r w:rsidRPr="00454D04">
              <w:rPr>
                <w:rFonts w:cs="Times New Roman"/>
                <w:sz w:val="22"/>
              </w:rPr>
              <w:t xml:space="preserve"> </w:t>
            </w:r>
            <w:r w:rsidRPr="00454D04">
              <w:rPr>
                <w:rFonts w:cs="Times New Roman"/>
                <w:b/>
                <w:sz w:val="22"/>
              </w:rPr>
              <w:t>Weld</w:t>
            </w:r>
            <w:r w:rsidR="0011626C">
              <w:rPr>
                <w:rFonts w:cs="Times New Roman"/>
                <w:b/>
                <w:sz w:val="22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454D04" w:rsidRDefault="006F2D10" w:rsidP="00070B30">
            <w:pPr>
              <w:ind w:left="0"/>
              <w:rPr>
                <w:rFonts w:cs="Times New Roman"/>
                <w:sz w:val="22"/>
              </w:rPr>
            </w:pPr>
          </w:p>
        </w:tc>
      </w:tr>
      <w:tr w:rsidR="000B53BE" w:rsidRPr="00783CBA" w:rsidTr="00610134"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  <w:r w:rsidRPr="0068585F">
              <w:rPr>
                <w:sz w:val="22"/>
              </w:rPr>
              <w:t>Co-Parenting</w:t>
            </w:r>
            <w:r>
              <w:rPr>
                <w:sz w:val="22"/>
              </w:rPr>
              <w:t xml:space="preserve"> – </w:t>
            </w:r>
            <w:r w:rsidRPr="0068585F">
              <w:rPr>
                <w:sz w:val="22"/>
              </w:rPr>
              <w:t>Lutheran Family Services Rocky Mountains</w:t>
            </w: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t xml:space="preserve">Yes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</w:tcPr>
          <w:p w:rsidR="000B53BE" w:rsidRPr="0068585F" w:rsidRDefault="000B53BE" w:rsidP="00FE224D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bottom w:val="single" w:sz="4" w:space="0" w:color="auto"/>
            </w:tcBorders>
          </w:tcPr>
          <w:p w:rsidR="000B53BE" w:rsidRPr="0068585F" w:rsidRDefault="000B53BE" w:rsidP="00FE224D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0B53BE" w:rsidRPr="0068585F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*Fee waiver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B53BE" w:rsidRPr="00EB6E0E" w:rsidRDefault="000B53BE" w:rsidP="00FE224D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0B53BE" w:rsidRDefault="000B53BE" w:rsidP="00FE224D">
            <w:pPr>
              <w:ind w:lef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  <w:p w:rsidR="000B53BE" w:rsidRDefault="000B53BE" w:rsidP="00FE224D">
            <w:pPr>
              <w:ind w:left="-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</w:t>
            </w:r>
          </w:p>
          <w:p w:rsidR="000B53BE" w:rsidRDefault="000B53BE" w:rsidP="00FE224D">
            <w:pPr>
              <w:ind w:left="-119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40.00</w:t>
            </w:r>
          </w:p>
        </w:tc>
      </w:tr>
      <w:tr w:rsidR="000B53BE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0B53BE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Co-Parenting after Romance Ends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hyperlink r:id="rId139" w:history="1">
              <w:r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>
              <w:rPr>
                <w:rFonts w:cs="Times New Roman"/>
                <w:sz w:val="22"/>
              </w:rPr>
              <w:t xml:space="preserve">  </w:t>
            </w:r>
          </w:p>
          <w:p w:rsidR="000B53BE" w:rsidRPr="0068585F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4 hour class - *Fee waiver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3BE" w:rsidRPr="005D129A" w:rsidRDefault="000B53BE" w:rsidP="00FE224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19.99</w:t>
            </w: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29.99</w:t>
            </w:r>
          </w:p>
        </w:tc>
      </w:tr>
      <w:tr w:rsidR="000B53BE" w:rsidRPr="00783CBA" w:rsidTr="00C52C28">
        <w:tc>
          <w:tcPr>
            <w:tcW w:w="3780" w:type="dxa"/>
            <w:tcBorders>
              <w:top w:val="single" w:sz="4" w:space="0" w:color="auto"/>
            </w:tcBorders>
          </w:tcPr>
          <w:p w:rsidR="000B53BE" w:rsidRPr="0022238A" w:rsidRDefault="000B53BE" w:rsidP="00FE224D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0B53BE" w:rsidRPr="0068585F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Could be Cour</w:t>
            </w:r>
            <w:bookmarkStart w:id="0" w:name="_GoBack"/>
            <w:bookmarkEnd w:id="0"/>
            <w:r>
              <w:rPr>
                <w:rFonts w:cs="Times New Roman"/>
                <w:sz w:val="22"/>
              </w:rPr>
              <w:t>t Ordered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</w:p>
        </w:tc>
      </w:tr>
      <w:tr w:rsidR="000B53BE" w:rsidRPr="00783CBA" w:rsidTr="00610134">
        <w:tc>
          <w:tcPr>
            <w:tcW w:w="3780" w:type="dxa"/>
          </w:tcPr>
          <w:p w:rsidR="000B53BE" w:rsidRDefault="000B53BE" w:rsidP="00FE224D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Lutheran Family Services</w:t>
            </w:r>
          </w:p>
          <w:p w:rsidR="000B53BE" w:rsidRDefault="000B53BE" w:rsidP="00FE224D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-Nurturing Parenting Program</w:t>
            </w:r>
          </w:p>
          <w:p w:rsidR="000B53BE" w:rsidRDefault="000B53BE" w:rsidP="00FE224D">
            <w:pPr>
              <w:shd w:val="clear" w:color="auto" w:fill="FFFFFF" w:themeFill="background1"/>
              <w:tabs>
                <w:tab w:val="right" w:pos="3384"/>
              </w:tabs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-Parenting Your Teenager</w:t>
            </w:r>
            <w:r>
              <w:rPr>
                <w:rFonts w:cs="Times New Roman"/>
                <w:sz w:val="22"/>
              </w:rPr>
              <w:tab/>
            </w:r>
          </w:p>
          <w:p w:rsidR="000B53BE" w:rsidRDefault="000B53BE" w:rsidP="00FE224D">
            <w:pPr>
              <w:shd w:val="clear" w:color="auto" w:fill="FFFFFF" w:themeFill="background1"/>
              <w:ind w:left="162" w:hanging="162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-RETHINK: Anger Management for  Parents</w:t>
            </w:r>
          </w:p>
          <w:p w:rsidR="000B53BE" w:rsidRDefault="000B53BE" w:rsidP="00FE224D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Pr="00564C12">
              <w:rPr>
                <w:rFonts w:cs="Times New Roman"/>
                <w:sz w:val="22"/>
              </w:rPr>
              <w:t>Nurturing Skills for Teen Parents</w:t>
            </w:r>
          </w:p>
          <w:p w:rsidR="000B53BE" w:rsidRPr="0022238A" w:rsidRDefault="000B53BE" w:rsidP="00FE224D">
            <w:pPr>
              <w:shd w:val="clear" w:color="auto" w:fill="FFFFFF" w:themeFill="background1"/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-Strengthening Latin Families </w:t>
            </w:r>
          </w:p>
        </w:tc>
        <w:tc>
          <w:tcPr>
            <w:tcW w:w="81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B53BE" w:rsidRPr="0068585F" w:rsidRDefault="000B53BE" w:rsidP="00FE224D">
            <w:pPr>
              <w:ind w:left="-18"/>
              <w:rPr>
                <w:sz w:val="22"/>
              </w:rPr>
            </w:pPr>
            <w:r w:rsidRPr="0068585F">
              <w:rPr>
                <w:sz w:val="22"/>
              </w:rPr>
              <w:t>970-356-6751</w:t>
            </w:r>
          </w:p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B53BE" w:rsidRPr="0068585F" w:rsidRDefault="000B53BE" w:rsidP="00FE224D">
            <w:pPr>
              <w:ind w:left="0"/>
              <w:rPr>
                <w:sz w:val="22"/>
              </w:rPr>
            </w:pPr>
            <w:r w:rsidRPr="0068585F">
              <w:rPr>
                <w:sz w:val="22"/>
              </w:rPr>
              <w:t>800 8</w:t>
            </w:r>
            <w:r w:rsidRPr="0068585F">
              <w:rPr>
                <w:sz w:val="22"/>
                <w:vertAlign w:val="superscript"/>
              </w:rPr>
              <w:t>th</w:t>
            </w:r>
            <w:r w:rsidRPr="0068585F">
              <w:rPr>
                <w:sz w:val="22"/>
              </w:rPr>
              <w:t xml:space="preserve"> Ave., #</w:t>
            </w:r>
            <w:r>
              <w:rPr>
                <w:sz w:val="22"/>
              </w:rPr>
              <w:t>231</w:t>
            </w:r>
            <w:r w:rsidRPr="0068585F">
              <w:rPr>
                <w:sz w:val="22"/>
              </w:rPr>
              <w:t>, Greeley, CO 80631</w:t>
            </w:r>
          </w:p>
          <w:p w:rsidR="000B53BE" w:rsidRDefault="000B53BE" w:rsidP="00FE224D">
            <w:pPr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22"/>
              </w:rPr>
              <w:t xml:space="preserve">                                    *Fee waivers    </w:t>
            </w:r>
            <w:r>
              <w:rPr>
                <w:rFonts w:cs="Times New Roman"/>
                <w:sz w:val="18"/>
                <w:szCs w:val="18"/>
              </w:rPr>
              <w:t>40.00</w:t>
            </w:r>
          </w:p>
          <w:p w:rsidR="000B53BE" w:rsidRPr="00571C76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shd w:val="clear" w:color="auto" w:fill="FFFFFF" w:themeFill="background1"/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25.00</w:t>
            </w: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25.00</w:t>
            </w: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shd w:val="clear" w:color="auto" w:fill="FFFFFF" w:themeFill="background1"/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</w:t>
            </w:r>
            <w:r w:rsidRPr="009836AE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>call</w:t>
            </w:r>
          </w:p>
          <w:p w:rsidR="000B53BE" w:rsidRPr="00571C76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30.00</w:t>
            </w:r>
          </w:p>
        </w:tc>
        <w:tc>
          <w:tcPr>
            <w:tcW w:w="54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B53BE" w:rsidRPr="009836AE" w:rsidRDefault="000B53BE" w:rsidP="00FE224D">
            <w:pPr>
              <w:ind w:left="-108"/>
              <w:rPr>
                <w:rFonts w:cs="Times New Roman"/>
                <w:sz w:val="6"/>
                <w:szCs w:val="6"/>
              </w:rPr>
            </w:pP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65.00</w:t>
            </w: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shd w:val="clear" w:color="auto" w:fill="FFFFFF" w:themeFill="background1"/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40.00</w:t>
            </w: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shd w:val="clear" w:color="auto" w:fill="FFFFFF" w:themeFill="background1"/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call</w:t>
            </w:r>
          </w:p>
          <w:p w:rsidR="000B53BE" w:rsidRPr="00D74667" w:rsidRDefault="000B53BE" w:rsidP="00FE224D">
            <w:pPr>
              <w:ind w:left="-108"/>
              <w:rPr>
                <w:rFonts w:cs="Times New Roman"/>
                <w:sz w:val="12"/>
                <w:szCs w:val="12"/>
              </w:rPr>
            </w:pP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50.00</w:t>
            </w:r>
          </w:p>
        </w:tc>
      </w:tr>
      <w:tr w:rsidR="000B53BE" w:rsidRPr="00783CBA" w:rsidTr="00610134">
        <w:tc>
          <w:tcPr>
            <w:tcW w:w="3780" w:type="dxa"/>
          </w:tcPr>
          <w:p w:rsidR="000B53BE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  <w:p w:rsidR="000B53BE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Co-Parenting after Romance Ends </w:t>
            </w:r>
          </w:p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(Expanded) </w:t>
            </w:r>
          </w:p>
        </w:tc>
        <w:tc>
          <w:tcPr>
            <w:tcW w:w="81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Yes </w:t>
            </w:r>
          </w:p>
        </w:tc>
        <w:tc>
          <w:tcPr>
            <w:tcW w:w="1530" w:type="dxa"/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hyperlink r:id="rId140" w:history="1">
              <w:r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>
              <w:rPr>
                <w:rFonts w:cs="Times New Roman"/>
                <w:sz w:val="22"/>
              </w:rPr>
              <w:t xml:space="preserve">  </w:t>
            </w:r>
          </w:p>
          <w:p w:rsidR="000B53BE" w:rsidRPr="0068585F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 hour class - *Fee waiver</w:t>
            </w:r>
          </w:p>
        </w:tc>
        <w:tc>
          <w:tcPr>
            <w:tcW w:w="540" w:type="dxa"/>
          </w:tcPr>
          <w:p w:rsidR="000B53BE" w:rsidRPr="005D129A" w:rsidRDefault="000B53BE" w:rsidP="00FE224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</w:tcPr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19.99</w:t>
            </w: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49.99</w:t>
            </w:r>
          </w:p>
        </w:tc>
      </w:tr>
      <w:tr w:rsidR="000B53BE" w:rsidRPr="00783CBA" w:rsidTr="00C52C28">
        <w:tc>
          <w:tcPr>
            <w:tcW w:w="3780" w:type="dxa"/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81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shd w:val="clear" w:color="auto" w:fill="E5DFEC" w:themeFill="accent4" w:themeFillTint="33"/>
          </w:tcPr>
          <w:p w:rsidR="000B53BE" w:rsidRPr="0068585F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Could be Court Ordered</w:t>
            </w:r>
          </w:p>
        </w:tc>
        <w:tc>
          <w:tcPr>
            <w:tcW w:w="540" w:type="dxa"/>
          </w:tcPr>
          <w:p w:rsidR="000B53BE" w:rsidRPr="00EB6E0E" w:rsidRDefault="000B53BE" w:rsidP="00FE224D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B53BE" w:rsidRDefault="000B53BE" w:rsidP="00FE224D">
            <w:pPr>
              <w:ind w:left="-119"/>
              <w:rPr>
                <w:rFonts w:cs="Times New Roman"/>
                <w:sz w:val="18"/>
                <w:szCs w:val="18"/>
              </w:rPr>
            </w:pPr>
          </w:p>
        </w:tc>
      </w:tr>
      <w:tr w:rsidR="000B53BE" w:rsidRPr="00783CBA" w:rsidTr="00610134">
        <w:tc>
          <w:tcPr>
            <w:tcW w:w="3780" w:type="dxa"/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Level 2 Co-Parenting Class for high conflict cases</w:t>
            </w:r>
          </w:p>
        </w:tc>
        <w:tc>
          <w:tcPr>
            <w:tcW w:w="81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B53BE" w:rsidRPr="001B3757" w:rsidRDefault="000B53BE" w:rsidP="00FE224D">
            <w:pPr>
              <w:ind w:left="0"/>
              <w:rPr>
                <w:sz w:val="22"/>
              </w:rPr>
            </w:pPr>
          </w:p>
        </w:tc>
        <w:tc>
          <w:tcPr>
            <w:tcW w:w="540" w:type="dxa"/>
          </w:tcPr>
          <w:p w:rsidR="000B53BE" w:rsidRPr="000E366E" w:rsidRDefault="000B53BE" w:rsidP="00FE224D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0B53BE" w:rsidRPr="000B53BE" w:rsidRDefault="000B53BE" w:rsidP="00FE224D">
            <w:pPr>
              <w:ind w:left="-108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$400.</w:t>
            </w:r>
          </w:p>
          <w:p w:rsidR="000B53BE" w:rsidRPr="004A16D8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each</w:t>
            </w:r>
          </w:p>
        </w:tc>
      </w:tr>
      <w:tr w:rsidR="000B53BE" w:rsidRPr="00783CBA" w:rsidTr="00610134">
        <w:tc>
          <w:tcPr>
            <w:tcW w:w="3780" w:type="dxa"/>
          </w:tcPr>
          <w:p w:rsidR="000B53BE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Online Parenting Programs</w:t>
            </w:r>
          </w:p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Parenting Without Conflict </w:t>
            </w:r>
          </w:p>
        </w:tc>
        <w:tc>
          <w:tcPr>
            <w:tcW w:w="81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0B53BE" w:rsidRPr="0068585F" w:rsidRDefault="000B53BE" w:rsidP="00FE224D">
            <w:pPr>
              <w:ind w:left="-18"/>
              <w:rPr>
                <w:rFonts w:cs="Times New Roman"/>
                <w:sz w:val="22"/>
              </w:rPr>
            </w:pPr>
          </w:p>
        </w:tc>
        <w:tc>
          <w:tcPr>
            <w:tcW w:w="4140" w:type="dxa"/>
          </w:tcPr>
          <w:p w:rsidR="000B53BE" w:rsidRDefault="000B53BE" w:rsidP="00FE224D">
            <w:pPr>
              <w:ind w:left="0"/>
              <w:rPr>
                <w:rFonts w:cs="Times New Roman"/>
                <w:sz w:val="22"/>
              </w:rPr>
            </w:pPr>
            <w:hyperlink r:id="rId141" w:history="1">
              <w:r w:rsidRPr="00D26BFD">
                <w:rPr>
                  <w:rStyle w:val="Hyperlink"/>
                  <w:rFonts w:cs="Times New Roman"/>
                  <w:sz w:val="22"/>
                </w:rPr>
                <w:t>Weldco.onlineparentingprograms.com</w:t>
              </w:r>
            </w:hyperlink>
            <w:r>
              <w:rPr>
                <w:rFonts w:cs="Times New Roman"/>
                <w:sz w:val="22"/>
              </w:rPr>
              <w:t xml:space="preserve">  </w:t>
            </w:r>
          </w:p>
          <w:p w:rsidR="000B53BE" w:rsidRPr="0068585F" w:rsidRDefault="000B53BE" w:rsidP="00FE224D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12 hour class - *Fee waiver </w:t>
            </w:r>
          </w:p>
        </w:tc>
        <w:tc>
          <w:tcPr>
            <w:tcW w:w="540" w:type="dxa"/>
          </w:tcPr>
          <w:p w:rsidR="000B53BE" w:rsidRPr="005D129A" w:rsidRDefault="000B53BE" w:rsidP="00FE224D">
            <w:pPr>
              <w:ind w:left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19.99</w:t>
            </w:r>
          </w:p>
          <w:p w:rsidR="000B53BE" w:rsidRDefault="000B53BE" w:rsidP="00FE224D">
            <w:pPr>
              <w:ind w:left="-108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49.99</w:t>
            </w:r>
          </w:p>
        </w:tc>
      </w:tr>
      <w:tr w:rsidR="006F2D10" w:rsidRPr="00783CBA" w:rsidTr="00610134"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b/>
                <w:sz w:val="22"/>
              </w:rPr>
            </w:pPr>
            <w:r w:rsidRPr="0077263A">
              <w:rPr>
                <w:b/>
                <w:sz w:val="22"/>
              </w:rPr>
              <w:t>Yuma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7263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6F2D10" w:rsidRPr="00783CBA" w:rsidRDefault="006F2D10" w:rsidP="0014251F">
            <w:pPr>
              <w:tabs>
                <w:tab w:val="left" w:pos="0"/>
                <w:tab w:val="left" w:pos="810"/>
              </w:tabs>
              <w:ind w:left="0"/>
              <w:rPr>
                <w:sz w:val="22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 xml:space="preserve">Parenting After Divorce </w:t>
            </w:r>
          </w:p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Washington County Connections</w:t>
            </w:r>
            <w:r w:rsidRPr="00901BBF">
              <w:rPr>
                <w:rFonts w:cs="Times New Roman"/>
                <w:sz w:val="22"/>
              </w:rPr>
              <w:t xml:space="preserve"> 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Becky Meyers</w:t>
            </w: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970-345-2225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Akron, Ft Morgan, Sterling, Julesburg, Holyoke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Parenting Education After Divorce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Sue Campbell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719-346-6060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Burlington and Wray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Caring Dads and Moms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</w:t>
            </w:r>
            <w:r>
              <w:rPr>
                <w:rFonts w:cs="Times New Roman"/>
                <w:sz w:val="22"/>
              </w:rPr>
              <w:t>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Incredible Years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Family Resource Center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970-526-2439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Sterling, Julesburg, Holyoke, Akron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  <w:tcBorders>
              <w:top w:val="single" w:sz="4" w:space="0" w:color="auto"/>
            </w:tcBorders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Let’s Talk About Parenting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Morgan County Family Center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D01F88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970-867-9606</w:t>
            </w:r>
          </w:p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Fort Morgan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Moving Through Divorce/Custody Dynamics – Barbara Hughson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 w:rsidRPr="00901BBF">
              <w:rPr>
                <w:rFonts w:cs="Times New Roman"/>
                <w:sz w:val="22"/>
              </w:rPr>
              <w:t>303-835-4188</w:t>
            </w:r>
          </w:p>
        </w:tc>
        <w:tc>
          <w:tcPr>
            <w:tcW w:w="4140" w:type="dxa"/>
          </w:tcPr>
          <w:p w:rsidR="00D01F88" w:rsidRPr="00901BBF" w:rsidRDefault="005E7657" w:rsidP="00E64012">
            <w:pPr>
              <w:ind w:left="0"/>
              <w:rPr>
                <w:rFonts w:cs="Times New Roman"/>
                <w:sz w:val="22"/>
              </w:rPr>
            </w:pPr>
            <w:hyperlink r:id="rId142" w:history="1">
              <w:r w:rsidR="00D01F88" w:rsidRPr="00901BBF">
                <w:rPr>
                  <w:rStyle w:val="Hyperlink"/>
                  <w:sz w:val="22"/>
                </w:rPr>
                <w:t>www.courtparentclass.com</w:t>
              </w:r>
            </w:hyperlink>
          </w:p>
        </w:tc>
        <w:tc>
          <w:tcPr>
            <w:tcW w:w="540" w:type="dxa"/>
          </w:tcPr>
          <w:p w:rsidR="00D01F88" w:rsidRPr="003A3231" w:rsidRDefault="00D01F88" w:rsidP="00E64012">
            <w:pPr>
              <w:ind w:left="0"/>
              <w:rPr>
                <w:rFonts w:cs="Times New Roman"/>
                <w:sz w:val="22"/>
              </w:rPr>
            </w:pP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  <w:tr w:rsidR="00D01F88" w:rsidRPr="00783CBA" w:rsidTr="00610134">
        <w:tc>
          <w:tcPr>
            <w:tcW w:w="3780" w:type="dxa"/>
          </w:tcPr>
          <w:p w:rsidR="00652BF4" w:rsidRDefault="00652BF4" w:rsidP="00652BF4">
            <w:pPr>
              <w:ind w:left="0"/>
            </w:pPr>
            <w:r>
              <w:t xml:space="preserve">Online Parenting Programs </w:t>
            </w:r>
          </w:p>
          <w:p w:rsidR="00937F09" w:rsidRPr="00901BBF" w:rsidRDefault="00652BF4" w:rsidP="00652BF4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Co-Parenting/Divorce</w:t>
            </w:r>
          </w:p>
        </w:tc>
        <w:tc>
          <w:tcPr>
            <w:tcW w:w="81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Yes</w:t>
            </w:r>
          </w:p>
        </w:tc>
        <w:tc>
          <w:tcPr>
            <w:tcW w:w="1530" w:type="dxa"/>
          </w:tcPr>
          <w:p w:rsidR="00D01F88" w:rsidRPr="00901BBF" w:rsidRDefault="00D01F88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866-504-2883</w:t>
            </w:r>
          </w:p>
        </w:tc>
        <w:tc>
          <w:tcPr>
            <w:tcW w:w="4140" w:type="dxa"/>
          </w:tcPr>
          <w:p w:rsidR="00D01F88" w:rsidRPr="00CE2394" w:rsidRDefault="005E7657" w:rsidP="00E64012">
            <w:pPr>
              <w:tabs>
                <w:tab w:val="left" w:pos="1384"/>
              </w:tabs>
              <w:ind w:left="0"/>
              <w:rPr>
                <w:rFonts w:cs="Times New Roman"/>
                <w:sz w:val="22"/>
              </w:rPr>
            </w:pPr>
            <w:hyperlink r:id="rId143" w:history="1">
              <w:r w:rsidR="00D01F88" w:rsidRPr="00CE2394">
                <w:rPr>
                  <w:rStyle w:val="Hyperlink"/>
                  <w:rFonts w:eastAsia="Times New Roman"/>
                  <w:sz w:val="22"/>
                </w:rPr>
                <w:t>OnlineParentingPrograms.com</w:t>
              </w:r>
            </w:hyperlink>
          </w:p>
        </w:tc>
        <w:tc>
          <w:tcPr>
            <w:tcW w:w="540" w:type="dxa"/>
          </w:tcPr>
          <w:p w:rsidR="00D01F88" w:rsidRPr="003A3231" w:rsidRDefault="002C1AAC" w:rsidP="00E64012">
            <w:pPr>
              <w:ind w:left="0"/>
              <w:rPr>
                <w:rFonts w:cs="Times New Roman"/>
                <w:sz w:val="22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D01F88" w:rsidRPr="00E06D36" w:rsidRDefault="00D01F88" w:rsidP="00E64012">
            <w:pPr>
              <w:ind w:left="0"/>
              <w:rPr>
                <w:rFonts w:cs="Times New Roman"/>
                <w:sz w:val="18"/>
                <w:szCs w:val="18"/>
              </w:rPr>
            </w:pPr>
          </w:p>
        </w:tc>
      </w:tr>
    </w:tbl>
    <w:p w:rsidR="0014251F" w:rsidRPr="009868DA" w:rsidRDefault="00C23114" w:rsidP="009868DA">
      <w:pPr>
        <w:ind w:left="0"/>
        <w:rPr>
          <w:rFonts w:cs="Times New Roman"/>
          <w:sz w:val="16"/>
          <w:szCs w:val="16"/>
        </w:rPr>
      </w:pPr>
      <w:r w:rsidRPr="00440756">
        <w:rPr>
          <w:rFonts w:cs="Times New Roman"/>
          <w:sz w:val="16"/>
          <w:szCs w:val="16"/>
        </w:rPr>
        <w:t xml:space="preserve">Revised: </w:t>
      </w:r>
      <w:r w:rsidR="00ED68CB">
        <w:rPr>
          <w:rFonts w:cs="Times New Roman"/>
          <w:sz w:val="16"/>
          <w:szCs w:val="16"/>
        </w:rPr>
        <w:t>07/</w:t>
      </w:r>
      <w:r w:rsidR="008263CE">
        <w:rPr>
          <w:rFonts w:cs="Times New Roman"/>
          <w:sz w:val="16"/>
          <w:szCs w:val="16"/>
        </w:rPr>
        <w:t>07</w:t>
      </w:r>
      <w:r w:rsidR="00591536">
        <w:rPr>
          <w:rFonts w:cs="Times New Roman"/>
          <w:sz w:val="16"/>
          <w:szCs w:val="16"/>
        </w:rPr>
        <w:t>/17</w:t>
      </w:r>
      <w:r w:rsidRPr="00440756">
        <w:rPr>
          <w:rFonts w:cs="Times New Roman"/>
          <w:sz w:val="16"/>
          <w:szCs w:val="16"/>
        </w:rPr>
        <w:t xml:space="preserve">, </w:t>
      </w:r>
      <w:proofErr w:type="spellStart"/>
      <w:r w:rsidRPr="00440756">
        <w:rPr>
          <w:rFonts w:cs="Times New Roman"/>
          <w:sz w:val="16"/>
          <w:szCs w:val="16"/>
        </w:rPr>
        <w:t>cf</w:t>
      </w:r>
      <w:proofErr w:type="spellEnd"/>
      <w:r w:rsidRPr="00440756">
        <w:rPr>
          <w:rFonts w:cs="Times New Roman"/>
          <w:sz w:val="16"/>
          <w:szCs w:val="16"/>
        </w:rPr>
        <w:t xml:space="preserve"> 15</w:t>
      </w:r>
      <w:r w:rsidRPr="00440756">
        <w:rPr>
          <w:rFonts w:cs="Times New Roman"/>
          <w:sz w:val="16"/>
          <w:szCs w:val="16"/>
          <w:vertAlign w:val="superscript"/>
        </w:rPr>
        <w:t>th</w:t>
      </w:r>
      <w:r w:rsidRPr="00440756">
        <w:rPr>
          <w:rFonts w:cs="Times New Roman"/>
          <w:sz w:val="16"/>
          <w:szCs w:val="16"/>
        </w:rPr>
        <w:t xml:space="preserve"> JD</w:t>
      </w:r>
    </w:p>
    <w:sectPr w:rsidR="0014251F" w:rsidRPr="009868DA" w:rsidSect="003D62E8">
      <w:footerReference w:type="default" r:id="rId144"/>
      <w:pgSz w:w="12240" w:h="15840"/>
      <w:pgMar w:top="990" w:right="446" w:bottom="810" w:left="634" w:header="720" w:footer="1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57" w:rsidRDefault="005E7657" w:rsidP="009129FD">
      <w:r>
        <w:separator/>
      </w:r>
    </w:p>
  </w:endnote>
  <w:endnote w:type="continuationSeparator" w:id="0">
    <w:p w:rsidR="005E7657" w:rsidRDefault="005E7657" w:rsidP="0091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20266"/>
      <w:docPartObj>
        <w:docPartGallery w:val="Page Numbers (Bottom of Page)"/>
        <w:docPartUnique/>
      </w:docPartObj>
    </w:sdtPr>
    <w:sdtEndPr/>
    <w:sdtContent>
      <w:sdt>
        <w:sdtPr>
          <w:id w:val="1169596485"/>
          <w:docPartObj>
            <w:docPartGallery w:val="Page Numbers (Top of Page)"/>
            <w:docPartUnique/>
          </w:docPartObj>
        </w:sdtPr>
        <w:sdtEndPr/>
        <w:sdtContent>
          <w:p w:rsidR="002D5D65" w:rsidRDefault="002D5D65" w:rsidP="00780918">
            <w:pPr>
              <w:pStyle w:val="Footer"/>
              <w:tabs>
                <w:tab w:val="left" w:pos="9900"/>
              </w:tabs>
              <w:ind w:left="0"/>
            </w:pPr>
            <w:r w:rsidRPr="00DC6290">
              <w:rPr>
                <w:sz w:val="20"/>
                <w:szCs w:val="20"/>
              </w:rPr>
              <w:t xml:space="preserve">Revised: </w:t>
            </w:r>
            <w:r w:rsidR="00ED68CB">
              <w:rPr>
                <w:sz w:val="20"/>
                <w:szCs w:val="20"/>
              </w:rPr>
              <w:t>07/</w:t>
            </w:r>
            <w:r w:rsidR="008263CE">
              <w:rPr>
                <w:sz w:val="20"/>
                <w:szCs w:val="20"/>
              </w:rPr>
              <w:t>07</w:t>
            </w:r>
            <w:r w:rsidR="00136DBF">
              <w:rPr>
                <w:sz w:val="20"/>
                <w:szCs w:val="20"/>
              </w:rPr>
              <w:t>/17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80918">
              <w:rPr>
                <w:sz w:val="20"/>
                <w:szCs w:val="20"/>
              </w:rPr>
              <w:t xml:space="preserve">Page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C52C28">
              <w:rPr>
                <w:b/>
                <w:bCs/>
                <w:noProof/>
                <w:sz w:val="20"/>
                <w:szCs w:val="20"/>
              </w:rPr>
              <w:t>17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  <w:r w:rsidRPr="00780918">
              <w:rPr>
                <w:sz w:val="20"/>
                <w:szCs w:val="20"/>
              </w:rPr>
              <w:t xml:space="preserve"> of </w:t>
            </w:r>
            <w:r w:rsidRPr="00780918">
              <w:rPr>
                <w:b/>
                <w:bCs/>
                <w:sz w:val="20"/>
                <w:szCs w:val="20"/>
              </w:rPr>
              <w:fldChar w:fldCharType="begin"/>
            </w:r>
            <w:r w:rsidRPr="00780918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80918">
              <w:rPr>
                <w:b/>
                <w:bCs/>
                <w:sz w:val="20"/>
                <w:szCs w:val="20"/>
              </w:rPr>
              <w:fldChar w:fldCharType="separate"/>
            </w:r>
            <w:r w:rsidR="00C52C28">
              <w:rPr>
                <w:b/>
                <w:bCs/>
                <w:noProof/>
                <w:sz w:val="20"/>
                <w:szCs w:val="20"/>
              </w:rPr>
              <w:t>17</w:t>
            </w:r>
            <w:r w:rsidRPr="0078091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D5D65" w:rsidRDefault="002D5D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57" w:rsidRDefault="005E7657" w:rsidP="009129FD">
      <w:r>
        <w:separator/>
      </w:r>
    </w:p>
  </w:footnote>
  <w:footnote w:type="continuationSeparator" w:id="0">
    <w:p w:rsidR="005E7657" w:rsidRDefault="005E7657" w:rsidP="00912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1F"/>
    <w:rsid w:val="00000179"/>
    <w:rsid w:val="000025FD"/>
    <w:rsid w:val="00004DED"/>
    <w:rsid w:val="000114D7"/>
    <w:rsid w:val="000241D9"/>
    <w:rsid w:val="0002495F"/>
    <w:rsid w:val="0003375C"/>
    <w:rsid w:val="00034F11"/>
    <w:rsid w:val="00055890"/>
    <w:rsid w:val="00063B2C"/>
    <w:rsid w:val="000647D7"/>
    <w:rsid w:val="000650A0"/>
    <w:rsid w:val="000666ED"/>
    <w:rsid w:val="000704BA"/>
    <w:rsid w:val="00070B30"/>
    <w:rsid w:val="00071422"/>
    <w:rsid w:val="0007180B"/>
    <w:rsid w:val="000822BD"/>
    <w:rsid w:val="000841E5"/>
    <w:rsid w:val="00095788"/>
    <w:rsid w:val="00096B03"/>
    <w:rsid w:val="000A0703"/>
    <w:rsid w:val="000A3CC0"/>
    <w:rsid w:val="000B0892"/>
    <w:rsid w:val="000B441F"/>
    <w:rsid w:val="000B53BE"/>
    <w:rsid w:val="000B67E7"/>
    <w:rsid w:val="000C18B2"/>
    <w:rsid w:val="000C4CEA"/>
    <w:rsid w:val="000D36B6"/>
    <w:rsid w:val="000D3DE1"/>
    <w:rsid w:val="000E034D"/>
    <w:rsid w:val="00100469"/>
    <w:rsid w:val="0010078F"/>
    <w:rsid w:val="0010228F"/>
    <w:rsid w:val="00102A35"/>
    <w:rsid w:val="00110B7F"/>
    <w:rsid w:val="00114BA8"/>
    <w:rsid w:val="0011626C"/>
    <w:rsid w:val="00116834"/>
    <w:rsid w:val="00120128"/>
    <w:rsid w:val="00125BCA"/>
    <w:rsid w:val="00134ACD"/>
    <w:rsid w:val="00136DBF"/>
    <w:rsid w:val="0014251F"/>
    <w:rsid w:val="0014706F"/>
    <w:rsid w:val="00147E98"/>
    <w:rsid w:val="001518EA"/>
    <w:rsid w:val="0015451A"/>
    <w:rsid w:val="001628B4"/>
    <w:rsid w:val="00164941"/>
    <w:rsid w:val="00172903"/>
    <w:rsid w:val="001730EF"/>
    <w:rsid w:val="001833E9"/>
    <w:rsid w:val="00192300"/>
    <w:rsid w:val="0019497E"/>
    <w:rsid w:val="00196C89"/>
    <w:rsid w:val="001977D3"/>
    <w:rsid w:val="001A7024"/>
    <w:rsid w:val="001B1FC0"/>
    <w:rsid w:val="001C6229"/>
    <w:rsid w:val="001D2775"/>
    <w:rsid w:val="001D52AA"/>
    <w:rsid w:val="001D72CA"/>
    <w:rsid w:val="001D79C8"/>
    <w:rsid w:val="001E2392"/>
    <w:rsid w:val="001E3D9D"/>
    <w:rsid w:val="001E450D"/>
    <w:rsid w:val="001E57DA"/>
    <w:rsid w:val="001E5C74"/>
    <w:rsid w:val="001E7EE6"/>
    <w:rsid w:val="001F315D"/>
    <w:rsid w:val="001F7CA9"/>
    <w:rsid w:val="00200B97"/>
    <w:rsid w:val="00210468"/>
    <w:rsid w:val="00210EB6"/>
    <w:rsid w:val="00222E46"/>
    <w:rsid w:val="00230BBF"/>
    <w:rsid w:val="00232881"/>
    <w:rsid w:val="00247D84"/>
    <w:rsid w:val="00254736"/>
    <w:rsid w:val="00261013"/>
    <w:rsid w:val="00264A7C"/>
    <w:rsid w:val="00266230"/>
    <w:rsid w:val="0027253F"/>
    <w:rsid w:val="00275FC9"/>
    <w:rsid w:val="002940D6"/>
    <w:rsid w:val="00297048"/>
    <w:rsid w:val="002A1C0D"/>
    <w:rsid w:val="002A56ED"/>
    <w:rsid w:val="002B5B02"/>
    <w:rsid w:val="002C1AAC"/>
    <w:rsid w:val="002C2FA5"/>
    <w:rsid w:val="002D1DE4"/>
    <w:rsid w:val="002D1F3F"/>
    <w:rsid w:val="002D547D"/>
    <w:rsid w:val="002D5D65"/>
    <w:rsid w:val="002D6ACA"/>
    <w:rsid w:val="002E5D65"/>
    <w:rsid w:val="002F38DF"/>
    <w:rsid w:val="002F5547"/>
    <w:rsid w:val="002F6E9D"/>
    <w:rsid w:val="0030550B"/>
    <w:rsid w:val="0031250E"/>
    <w:rsid w:val="003265FB"/>
    <w:rsid w:val="00330893"/>
    <w:rsid w:val="00333D71"/>
    <w:rsid w:val="00336C5C"/>
    <w:rsid w:val="00343E60"/>
    <w:rsid w:val="00345BFA"/>
    <w:rsid w:val="00345F83"/>
    <w:rsid w:val="00351135"/>
    <w:rsid w:val="003512C6"/>
    <w:rsid w:val="00352EDC"/>
    <w:rsid w:val="003702B9"/>
    <w:rsid w:val="003703B3"/>
    <w:rsid w:val="0038033C"/>
    <w:rsid w:val="0038201A"/>
    <w:rsid w:val="0039008F"/>
    <w:rsid w:val="003935F1"/>
    <w:rsid w:val="003936BB"/>
    <w:rsid w:val="003942BC"/>
    <w:rsid w:val="003961B2"/>
    <w:rsid w:val="0039719A"/>
    <w:rsid w:val="003972CB"/>
    <w:rsid w:val="003A2A59"/>
    <w:rsid w:val="003A4584"/>
    <w:rsid w:val="003B1E70"/>
    <w:rsid w:val="003B27E5"/>
    <w:rsid w:val="003D0C9D"/>
    <w:rsid w:val="003D62E8"/>
    <w:rsid w:val="003E0B53"/>
    <w:rsid w:val="003E1561"/>
    <w:rsid w:val="003E5933"/>
    <w:rsid w:val="003F1D6C"/>
    <w:rsid w:val="003F3AA0"/>
    <w:rsid w:val="003F577A"/>
    <w:rsid w:val="004009B3"/>
    <w:rsid w:val="0041129C"/>
    <w:rsid w:val="00413D5F"/>
    <w:rsid w:val="0042430F"/>
    <w:rsid w:val="00430C19"/>
    <w:rsid w:val="004319E0"/>
    <w:rsid w:val="00440C4C"/>
    <w:rsid w:val="00454D04"/>
    <w:rsid w:val="00456975"/>
    <w:rsid w:val="00473085"/>
    <w:rsid w:val="0047382B"/>
    <w:rsid w:val="00473892"/>
    <w:rsid w:val="00484E4E"/>
    <w:rsid w:val="0048505B"/>
    <w:rsid w:val="0048548D"/>
    <w:rsid w:val="004904E0"/>
    <w:rsid w:val="00491EFE"/>
    <w:rsid w:val="004940F0"/>
    <w:rsid w:val="004951EB"/>
    <w:rsid w:val="004A483A"/>
    <w:rsid w:val="004A4B0D"/>
    <w:rsid w:val="004B50D3"/>
    <w:rsid w:val="004B50FB"/>
    <w:rsid w:val="004B7559"/>
    <w:rsid w:val="004C0B4E"/>
    <w:rsid w:val="004C1A57"/>
    <w:rsid w:val="004C6B1A"/>
    <w:rsid w:val="004D08B4"/>
    <w:rsid w:val="004D648F"/>
    <w:rsid w:val="004E3CC0"/>
    <w:rsid w:val="004E55DB"/>
    <w:rsid w:val="004E7C60"/>
    <w:rsid w:val="004F1207"/>
    <w:rsid w:val="00510F4C"/>
    <w:rsid w:val="0051509D"/>
    <w:rsid w:val="00515FB2"/>
    <w:rsid w:val="005315B6"/>
    <w:rsid w:val="00534398"/>
    <w:rsid w:val="00536DFE"/>
    <w:rsid w:val="0055672A"/>
    <w:rsid w:val="00563824"/>
    <w:rsid w:val="00563C8A"/>
    <w:rsid w:val="00564593"/>
    <w:rsid w:val="00564C12"/>
    <w:rsid w:val="00566A9D"/>
    <w:rsid w:val="00566D0E"/>
    <w:rsid w:val="0057346A"/>
    <w:rsid w:val="00573D63"/>
    <w:rsid w:val="0058671A"/>
    <w:rsid w:val="00587A05"/>
    <w:rsid w:val="00591536"/>
    <w:rsid w:val="005922DF"/>
    <w:rsid w:val="005A0F19"/>
    <w:rsid w:val="005A1C40"/>
    <w:rsid w:val="005C2BA0"/>
    <w:rsid w:val="005C3D50"/>
    <w:rsid w:val="005C4A47"/>
    <w:rsid w:val="005C69A6"/>
    <w:rsid w:val="005C6F6B"/>
    <w:rsid w:val="005E6B9B"/>
    <w:rsid w:val="005E7657"/>
    <w:rsid w:val="005F0D20"/>
    <w:rsid w:val="005F251E"/>
    <w:rsid w:val="005F3B43"/>
    <w:rsid w:val="005F6D98"/>
    <w:rsid w:val="006049CE"/>
    <w:rsid w:val="00610134"/>
    <w:rsid w:val="00613351"/>
    <w:rsid w:val="00615AC5"/>
    <w:rsid w:val="00615D33"/>
    <w:rsid w:val="006162DE"/>
    <w:rsid w:val="00616964"/>
    <w:rsid w:val="00621D32"/>
    <w:rsid w:val="00627BAA"/>
    <w:rsid w:val="00632364"/>
    <w:rsid w:val="006336FA"/>
    <w:rsid w:val="00644001"/>
    <w:rsid w:val="00644395"/>
    <w:rsid w:val="00647BDF"/>
    <w:rsid w:val="006508DA"/>
    <w:rsid w:val="00652BF4"/>
    <w:rsid w:val="00662655"/>
    <w:rsid w:val="00664BD1"/>
    <w:rsid w:val="00672B19"/>
    <w:rsid w:val="00674300"/>
    <w:rsid w:val="00675709"/>
    <w:rsid w:val="006759CD"/>
    <w:rsid w:val="00683CEC"/>
    <w:rsid w:val="006963F6"/>
    <w:rsid w:val="00696571"/>
    <w:rsid w:val="00697F59"/>
    <w:rsid w:val="006A002C"/>
    <w:rsid w:val="006A0EDD"/>
    <w:rsid w:val="006A46EF"/>
    <w:rsid w:val="006B4D03"/>
    <w:rsid w:val="006B7306"/>
    <w:rsid w:val="006D1CF9"/>
    <w:rsid w:val="006D6AD2"/>
    <w:rsid w:val="006E1C00"/>
    <w:rsid w:val="006F0DBB"/>
    <w:rsid w:val="006F2D10"/>
    <w:rsid w:val="006F610F"/>
    <w:rsid w:val="006F7ED6"/>
    <w:rsid w:val="00700488"/>
    <w:rsid w:val="00705813"/>
    <w:rsid w:val="00706518"/>
    <w:rsid w:val="00706AD2"/>
    <w:rsid w:val="00710006"/>
    <w:rsid w:val="007121E2"/>
    <w:rsid w:val="007133D2"/>
    <w:rsid w:val="00721191"/>
    <w:rsid w:val="00722AF4"/>
    <w:rsid w:val="00722CE5"/>
    <w:rsid w:val="0072584E"/>
    <w:rsid w:val="00735B0C"/>
    <w:rsid w:val="007371F5"/>
    <w:rsid w:val="00746498"/>
    <w:rsid w:val="00751F47"/>
    <w:rsid w:val="007571D1"/>
    <w:rsid w:val="0077263A"/>
    <w:rsid w:val="00777C5C"/>
    <w:rsid w:val="00780918"/>
    <w:rsid w:val="00781298"/>
    <w:rsid w:val="00783302"/>
    <w:rsid w:val="00783CBA"/>
    <w:rsid w:val="00790944"/>
    <w:rsid w:val="0079354D"/>
    <w:rsid w:val="007935DA"/>
    <w:rsid w:val="007B28C2"/>
    <w:rsid w:val="007B4591"/>
    <w:rsid w:val="007C1181"/>
    <w:rsid w:val="007C133F"/>
    <w:rsid w:val="007C6E80"/>
    <w:rsid w:val="007D6E96"/>
    <w:rsid w:val="007E4070"/>
    <w:rsid w:val="007E527C"/>
    <w:rsid w:val="007E5A30"/>
    <w:rsid w:val="007F4519"/>
    <w:rsid w:val="00800E08"/>
    <w:rsid w:val="00802FF8"/>
    <w:rsid w:val="008031A3"/>
    <w:rsid w:val="00805109"/>
    <w:rsid w:val="008059D1"/>
    <w:rsid w:val="00810014"/>
    <w:rsid w:val="00815291"/>
    <w:rsid w:val="008164A7"/>
    <w:rsid w:val="008263CE"/>
    <w:rsid w:val="0083005A"/>
    <w:rsid w:val="00837364"/>
    <w:rsid w:val="00837860"/>
    <w:rsid w:val="0084589F"/>
    <w:rsid w:val="00856101"/>
    <w:rsid w:val="0085611A"/>
    <w:rsid w:val="008569A0"/>
    <w:rsid w:val="0087172F"/>
    <w:rsid w:val="00882287"/>
    <w:rsid w:val="008933A8"/>
    <w:rsid w:val="00893B4D"/>
    <w:rsid w:val="00895EDA"/>
    <w:rsid w:val="008A1B87"/>
    <w:rsid w:val="008B0CD2"/>
    <w:rsid w:val="008B2865"/>
    <w:rsid w:val="008B31BB"/>
    <w:rsid w:val="008B4D6A"/>
    <w:rsid w:val="008C395C"/>
    <w:rsid w:val="008C7A96"/>
    <w:rsid w:val="008E21E2"/>
    <w:rsid w:val="008E4672"/>
    <w:rsid w:val="0090120D"/>
    <w:rsid w:val="0090306C"/>
    <w:rsid w:val="00907181"/>
    <w:rsid w:val="009129FD"/>
    <w:rsid w:val="00914698"/>
    <w:rsid w:val="00915586"/>
    <w:rsid w:val="00916DD1"/>
    <w:rsid w:val="009214A1"/>
    <w:rsid w:val="00925915"/>
    <w:rsid w:val="009339C2"/>
    <w:rsid w:val="009342D3"/>
    <w:rsid w:val="0093562C"/>
    <w:rsid w:val="00937F09"/>
    <w:rsid w:val="00947CDC"/>
    <w:rsid w:val="009524AB"/>
    <w:rsid w:val="00954A0C"/>
    <w:rsid w:val="00961645"/>
    <w:rsid w:val="009619F4"/>
    <w:rsid w:val="009631A2"/>
    <w:rsid w:val="0096505D"/>
    <w:rsid w:val="009720A8"/>
    <w:rsid w:val="00974B27"/>
    <w:rsid w:val="00980E79"/>
    <w:rsid w:val="009824E3"/>
    <w:rsid w:val="00982E78"/>
    <w:rsid w:val="009868DA"/>
    <w:rsid w:val="00987561"/>
    <w:rsid w:val="00992B51"/>
    <w:rsid w:val="009955F8"/>
    <w:rsid w:val="00996020"/>
    <w:rsid w:val="00996782"/>
    <w:rsid w:val="009A0E14"/>
    <w:rsid w:val="009B1EF4"/>
    <w:rsid w:val="009B1F6E"/>
    <w:rsid w:val="009C4CC3"/>
    <w:rsid w:val="009C542E"/>
    <w:rsid w:val="009C68BD"/>
    <w:rsid w:val="009D2368"/>
    <w:rsid w:val="009E1B13"/>
    <w:rsid w:val="009E309A"/>
    <w:rsid w:val="009E486C"/>
    <w:rsid w:val="009E587E"/>
    <w:rsid w:val="009E66BD"/>
    <w:rsid w:val="009F2884"/>
    <w:rsid w:val="009F6157"/>
    <w:rsid w:val="009F7C8D"/>
    <w:rsid w:val="00A10C7B"/>
    <w:rsid w:val="00A24280"/>
    <w:rsid w:val="00A418AE"/>
    <w:rsid w:val="00A456F9"/>
    <w:rsid w:val="00A46920"/>
    <w:rsid w:val="00A519EF"/>
    <w:rsid w:val="00A54635"/>
    <w:rsid w:val="00A55099"/>
    <w:rsid w:val="00A649D6"/>
    <w:rsid w:val="00A65F39"/>
    <w:rsid w:val="00A7314E"/>
    <w:rsid w:val="00A7531F"/>
    <w:rsid w:val="00AA0D3D"/>
    <w:rsid w:val="00AA110F"/>
    <w:rsid w:val="00AA16F0"/>
    <w:rsid w:val="00AA27B0"/>
    <w:rsid w:val="00AA2F6B"/>
    <w:rsid w:val="00AA324D"/>
    <w:rsid w:val="00AA7130"/>
    <w:rsid w:val="00AB2677"/>
    <w:rsid w:val="00AC0BE2"/>
    <w:rsid w:val="00AC2B17"/>
    <w:rsid w:val="00AC47BD"/>
    <w:rsid w:val="00AD08E6"/>
    <w:rsid w:val="00AE00E6"/>
    <w:rsid w:val="00AE210A"/>
    <w:rsid w:val="00AE6004"/>
    <w:rsid w:val="00AE6940"/>
    <w:rsid w:val="00B06DC1"/>
    <w:rsid w:val="00B10DC4"/>
    <w:rsid w:val="00B31DD7"/>
    <w:rsid w:val="00B32D70"/>
    <w:rsid w:val="00B33BC2"/>
    <w:rsid w:val="00B34739"/>
    <w:rsid w:val="00B355F0"/>
    <w:rsid w:val="00B37349"/>
    <w:rsid w:val="00B43362"/>
    <w:rsid w:val="00B4416C"/>
    <w:rsid w:val="00B44CD8"/>
    <w:rsid w:val="00B5729A"/>
    <w:rsid w:val="00B6506C"/>
    <w:rsid w:val="00B6692E"/>
    <w:rsid w:val="00B71717"/>
    <w:rsid w:val="00B71993"/>
    <w:rsid w:val="00B732CB"/>
    <w:rsid w:val="00B73CD8"/>
    <w:rsid w:val="00B9093C"/>
    <w:rsid w:val="00B921AE"/>
    <w:rsid w:val="00B92B0F"/>
    <w:rsid w:val="00B95EBF"/>
    <w:rsid w:val="00BA5B66"/>
    <w:rsid w:val="00BA60FE"/>
    <w:rsid w:val="00BC21F4"/>
    <w:rsid w:val="00BC5A33"/>
    <w:rsid w:val="00BD5627"/>
    <w:rsid w:val="00BD6E76"/>
    <w:rsid w:val="00BE2F0C"/>
    <w:rsid w:val="00BE5D2D"/>
    <w:rsid w:val="00BF2C6F"/>
    <w:rsid w:val="00BF3FA3"/>
    <w:rsid w:val="00BF455D"/>
    <w:rsid w:val="00C00D9F"/>
    <w:rsid w:val="00C02194"/>
    <w:rsid w:val="00C16990"/>
    <w:rsid w:val="00C23114"/>
    <w:rsid w:val="00C23BC8"/>
    <w:rsid w:val="00C32DE8"/>
    <w:rsid w:val="00C374E6"/>
    <w:rsid w:val="00C436DC"/>
    <w:rsid w:val="00C51548"/>
    <w:rsid w:val="00C52C28"/>
    <w:rsid w:val="00C52D87"/>
    <w:rsid w:val="00C54BCE"/>
    <w:rsid w:val="00C6496D"/>
    <w:rsid w:val="00C65B9C"/>
    <w:rsid w:val="00C8192D"/>
    <w:rsid w:val="00C86826"/>
    <w:rsid w:val="00C925C5"/>
    <w:rsid w:val="00C92E70"/>
    <w:rsid w:val="00CA63E1"/>
    <w:rsid w:val="00CA709A"/>
    <w:rsid w:val="00CB1E2D"/>
    <w:rsid w:val="00CB3865"/>
    <w:rsid w:val="00CC0D27"/>
    <w:rsid w:val="00CC2F1D"/>
    <w:rsid w:val="00CC4ED0"/>
    <w:rsid w:val="00CC5E80"/>
    <w:rsid w:val="00CD025D"/>
    <w:rsid w:val="00CD04B0"/>
    <w:rsid w:val="00CD1E22"/>
    <w:rsid w:val="00CD7099"/>
    <w:rsid w:val="00CD7F4D"/>
    <w:rsid w:val="00CF0E6C"/>
    <w:rsid w:val="00CF167C"/>
    <w:rsid w:val="00CF18C9"/>
    <w:rsid w:val="00CF2DBE"/>
    <w:rsid w:val="00D01F88"/>
    <w:rsid w:val="00D02301"/>
    <w:rsid w:val="00D03868"/>
    <w:rsid w:val="00D05796"/>
    <w:rsid w:val="00D06687"/>
    <w:rsid w:val="00D078DC"/>
    <w:rsid w:val="00D11FFA"/>
    <w:rsid w:val="00D176BF"/>
    <w:rsid w:val="00D2333E"/>
    <w:rsid w:val="00D267B6"/>
    <w:rsid w:val="00D34545"/>
    <w:rsid w:val="00D40700"/>
    <w:rsid w:val="00D4123C"/>
    <w:rsid w:val="00D42371"/>
    <w:rsid w:val="00D50C38"/>
    <w:rsid w:val="00D53173"/>
    <w:rsid w:val="00D57214"/>
    <w:rsid w:val="00D64EA6"/>
    <w:rsid w:val="00D65D1A"/>
    <w:rsid w:val="00D678C6"/>
    <w:rsid w:val="00D70394"/>
    <w:rsid w:val="00D739BB"/>
    <w:rsid w:val="00D75B85"/>
    <w:rsid w:val="00D779BF"/>
    <w:rsid w:val="00D84164"/>
    <w:rsid w:val="00D8562D"/>
    <w:rsid w:val="00DA2A5B"/>
    <w:rsid w:val="00DA33E0"/>
    <w:rsid w:val="00DA4207"/>
    <w:rsid w:val="00DB472C"/>
    <w:rsid w:val="00DB51F4"/>
    <w:rsid w:val="00DB670C"/>
    <w:rsid w:val="00DC412A"/>
    <w:rsid w:val="00DC457D"/>
    <w:rsid w:val="00DC4C6E"/>
    <w:rsid w:val="00DC6290"/>
    <w:rsid w:val="00DC6B86"/>
    <w:rsid w:val="00DD11EC"/>
    <w:rsid w:val="00DE1630"/>
    <w:rsid w:val="00DF3A2C"/>
    <w:rsid w:val="00DF59C7"/>
    <w:rsid w:val="00E019AA"/>
    <w:rsid w:val="00E028B3"/>
    <w:rsid w:val="00E10B6C"/>
    <w:rsid w:val="00E14AFA"/>
    <w:rsid w:val="00E20883"/>
    <w:rsid w:val="00E22854"/>
    <w:rsid w:val="00E22FDD"/>
    <w:rsid w:val="00E23075"/>
    <w:rsid w:val="00E25252"/>
    <w:rsid w:val="00E26858"/>
    <w:rsid w:val="00E302F6"/>
    <w:rsid w:val="00E34400"/>
    <w:rsid w:val="00E367E1"/>
    <w:rsid w:val="00E3695D"/>
    <w:rsid w:val="00E37C6F"/>
    <w:rsid w:val="00E4091E"/>
    <w:rsid w:val="00E4140A"/>
    <w:rsid w:val="00E51809"/>
    <w:rsid w:val="00E60281"/>
    <w:rsid w:val="00E63811"/>
    <w:rsid w:val="00E64012"/>
    <w:rsid w:val="00E6484D"/>
    <w:rsid w:val="00E6725F"/>
    <w:rsid w:val="00E6737C"/>
    <w:rsid w:val="00E707C0"/>
    <w:rsid w:val="00E7165D"/>
    <w:rsid w:val="00E719C7"/>
    <w:rsid w:val="00E71D47"/>
    <w:rsid w:val="00E72E43"/>
    <w:rsid w:val="00E73F46"/>
    <w:rsid w:val="00E82BE8"/>
    <w:rsid w:val="00E85420"/>
    <w:rsid w:val="00E85553"/>
    <w:rsid w:val="00E9488E"/>
    <w:rsid w:val="00EB324C"/>
    <w:rsid w:val="00EB7F2E"/>
    <w:rsid w:val="00EC5AEA"/>
    <w:rsid w:val="00ED3ED4"/>
    <w:rsid w:val="00ED68CB"/>
    <w:rsid w:val="00EE1A99"/>
    <w:rsid w:val="00EF1329"/>
    <w:rsid w:val="00EF1441"/>
    <w:rsid w:val="00EF30B5"/>
    <w:rsid w:val="00EF612E"/>
    <w:rsid w:val="00F0369D"/>
    <w:rsid w:val="00F06F96"/>
    <w:rsid w:val="00F07E76"/>
    <w:rsid w:val="00F11A42"/>
    <w:rsid w:val="00F13104"/>
    <w:rsid w:val="00F14D21"/>
    <w:rsid w:val="00F167FD"/>
    <w:rsid w:val="00F30B2D"/>
    <w:rsid w:val="00F310D3"/>
    <w:rsid w:val="00F36EE5"/>
    <w:rsid w:val="00F47CD6"/>
    <w:rsid w:val="00F47E1B"/>
    <w:rsid w:val="00F5084F"/>
    <w:rsid w:val="00F516FD"/>
    <w:rsid w:val="00F51DBA"/>
    <w:rsid w:val="00F52877"/>
    <w:rsid w:val="00F61357"/>
    <w:rsid w:val="00F6532F"/>
    <w:rsid w:val="00F73C4E"/>
    <w:rsid w:val="00F75667"/>
    <w:rsid w:val="00F76225"/>
    <w:rsid w:val="00F97CC6"/>
    <w:rsid w:val="00FA58B9"/>
    <w:rsid w:val="00FA69C9"/>
    <w:rsid w:val="00FA7B61"/>
    <w:rsid w:val="00FA7E78"/>
    <w:rsid w:val="00FB47D4"/>
    <w:rsid w:val="00FC1722"/>
    <w:rsid w:val="00FD6C90"/>
    <w:rsid w:val="00FE0A34"/>
    <w:rsid w:val="00FE49E4"/>
    <w:rsid w:val="00FE7D90"/>
    <w:rsid w:val="00FF2F00"/>
    <w:rsid w:val="00FF3187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4251F"/>
    <w:rPr>
      <w:color w:val="0000FF"/>
      <w:u w:val="single"/>
    </w:rPr>
  </w:style>
  <w:style w:type="paragraph" w:customStyle="1" w:styleId="Default">
    <w:name w:val="Default"/>
    <w:rsid w:val="00473892"/>
    <w:pPr>
      <w:autoSpaceDE w:val="0"/>
      <w:autoSpaceDN w:val="0"/>
      <w:adjustRightInd w:val="0"/>
      <w:ind w:left="0"/>
    </w:pPr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9FD"/>
  </w:style>
  <w:style w:type="paragraph" w:styleId="Footer">
    <w:name w:val="footer"/>
    <w:basedOn w:val="Normal"/>
    <w:link w:val="FooterChar"/>
    <w:uiPriority w:val="99"/>
    <w:unhideWhenUsed/>
    <w:rsid w:val="0091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9FD"/>
  </w:style>
  <w:style w:type="paragraph" w:styleId="PlainText">
    <w:name w:val="Plain Text"/>
    <w:basedOn w:val="Normal"/>
    <w:link w:val="PlainTextChar"/>
    <w:uiPriority w:val="99"/>
    <w:unhideWhenUsed/>
    <w:rsid w:val="00662655"/>
    <w:pPr>
      <w:ind w:left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2655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6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ealthychildrenofdivorce.com/720-310-1479" TargetMode="External"/><Relationship Id="rId117" Type="http://schemas.openxmlformats.org/officeDocument/2006/relationships/hyperlink" Target="mailto:cheribarger@mtnsoulonline.com" TargetMode="External"/><Relationship Id="rId21" Type="http://schemas.openxmlformats.org/officeDocument/2006/relationships/hyperlink" Target="http://www.courts.state.co.us/Courts/District/Custom.cfm?District_ID=20&amp;Page_ID=405" TargetMode="External"/><Relationship Id="rId42" Type="http://schemas.openxmlformats.org/officeDocument/2006/relationships/hyperlink" Target="https://18thCO.OnlineParentingPrograms.com" TargetMode="External"/><Relationship Id="rId47" Type="http://schemas.openxmlformats.org/officeDocument/2006/relationships/hyperlink" Target="http://www.mybrightfuture.org" TargetMode="External"/><Relationship Id="rId63" Type="http://schemas.openxmlformats.org/officeDocument/2006/relationships/hyperlink" Target="https://9jd.onlineparentingprograms.com" TargetMode="External"/><Relationship Id="rId68" Type="http://schemas.openxmlformats.org/officeDocument/2006/relationships/hyperlink" Target="http://www.JeffersonGilpin.onlineparentingprograms.com" TargetMode="External"/><Relationship Id="rId84" Type="http://schemas.openxmlformats.org/officeDocument/2006/relationships/hyperlink" Target="http://www.fullcircleleadville.org" TargetMode="External"/><Relationship Id="rId89" Type="http://schemas.openxmlformats.org/officeDocument/2006/relationships/hyperlink" Target="https://larimerco.onlineparentingprograms.com/" TargetMode="External"/><Relationship Id="rId112" Type="http://schemas.openxmlformats.org/officeDocument/2006/relationships/hyperlink" Target="mailto:Fpersiko@aol.com" TargetMode="External"/><Relationship Id="rId133" Type="http://schemas.openxmlformats.org/officeDocument/2006/relationships/hyperlink" Target="http://www.factcolorado.com" TargetMode="External"/><Relationship Id="rId138" Type="http://schemas.openxmlformats.org/officeDocument/2006/relationships/hyperlink" Target="http://www.OnlineParentingPrograms.com" TargetMode="External"/><Relationship Id="rId16" Type="http://schemas.openxmlformats.org/officeDocument/2006/relationships/hyperlink" Target="http://www.courtparentclass.com" TargetMode="External"/><Relationship Id="rId107" Type="http://schemas.openxmlformats.org/officeDocument/2006/relationships/hyperlink" Target="http://www.factcolorado.com" TargetMode="External"/><Relationship Id="rId11" Type="http://schemas.openxmlformats.org/officeDocument/2006/relationships/hyperlink" Target="http://www.parentingafterdivorce.org" TargetMode="External"/><Relationship Id="rId32" Type="http://schemas.openxmlformats.org/officeDocument/2006/relationships/hyperlink" Target="http://www.factcolorado.com" TargetMode="External"/><Relationship Id="rId37" Type="http://schemas.openxmlformats.org/officeDocument/2006/relationships/hyperlink" Target="http://www.parentingafterdivorce.org" TargetMode="External"/><Relationship Id="rId53" Type="http://schemas.openxmlformats.org/officeDocument/2006/relationships/hyperlink" Target="http://www.casappr.org" TargetMode="External"/><Relationship Id="rId58" Type="http://schemas.openxmlformats.org/officeDocument/2006/relationships/hyperlink" Target="http://www.morechoicesllc.com" TargetMode="External"/><Relationship Id="rId74" Type="http://schemas.openxmlformats.org/officeDocument/2006/relationships/hyperlink" Target="http://www.parentingafterdivorce.org" TargetMode="External"/><Relationship Id="rId79" Type="http://schemas.openxmlformats.org/officeDocument/2006/relationships/hyperlink" Target="http://www.factcolorado.com" TargetMode="External"/><Relationship Id="rId102" Type="http://schemas.openxmlformats.org/officeDocument/2006/relationships/hyperlink" Target="http://www.OnlineParentingPrograms.com" TargetMode="External"/><Relationship Id="rId123" Type="http://schemas.openxmlformats.org/officeDocument/2006/relationships/hyperlink" Target="http://www.factcolorado.com" TargetMode="External"/><Relationship Id="rId128" Type="http://schemas.openxmlformats.org/officeDocument/2006/relationships/hyperlink" Target="http://www.OnlineParentingPrograms.com" TargetMode="External"/><Relationship Id="rId144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://www.ParentsWorkingTogether.com" TargetMode="External"/><Relationship Id="rId95" Type="http://schemas.openxmlformats.org/officeDocument/2006/relationships/hyperlink" Target="http://www.morechoicesllc.com" TargetMode="External"/><Relationship Id="rId22" Type="http://schemas.openxmlformats.org/officeDocument/2006/relationships/hyperlink" Target="http://www.ywcaboulder.oorg" TargetMode="External"/><Relationship Id="rId27" Type="http://schemas.openxmlformats.org/officeDocument/2006/relationships/hyperlink" Target="http://www.healthychildrenofdivorce.com" TargetMode="External"/><Relationship Id="rId43" Type="http://schemas.openxmlformats.org/officeDocument/2006/relationships/hyperlink" Target="http://www.NewBeginningsCoParenting.com" TargetMode="External"/><Relationship Id="rId48" Type="http://schemas.openxmlformats.org/officeDocument/2006/relationships/hyperlink" Target="http://www.fullcircleleadville.org" TargetMode="External"/><Relationship Id="rId64" Type="http://schemas.openxmlformats.org/officeDocument/2006/relationships/hyperlink" Target="mailto:Fpersiko@aol.com" TargetMode="External"/><Relationship Id="rId69" Type="http://schemas.openxmlformats.org/officeDocument/2006/relationships/hyperlink" Target="http://www.online.divorce-education.com" TargetMode="External"/><Relationship Id="rId113" Type="http://schemas.openxmlformats.org/officeDocument/2006/relationships/hyperlink" Target="http://www.BetterLifeTransitions.com" TargetMode="External"/><Relationship Id="rId118" Type="http://schemas.openxmlformats.org/officeDocument/2006/relationships/hyperlink" Target="http://online.divorce-education.com" TargetMode="External"/><Relationship Id="rId134" Type="http://schemas.openxmlformats.org/officeDocument/2006/relationships/hyperlink" Target="https://5jdco.onlineparentingprograms.com" TargetMode="External"/><Relationship Id="rId139" Type="http://schemas.openxmlformats.org/officeDocument/2006/relationships/hyperlink" Target="http://www.Weldco.onlineparentingprograms.com" TargetMode="External"/><Relationship Id="rId80" Type="http://schemas.openxmlformats.org/officeDocument/2006/relationships/hyperlink" Target="http://www.coloradocenterforlifechanges.com" TargetMode="External"/><Relationship Id="rId85" Type="http://schemas.openxmlformats.org/officeDocument/2006/relationships/hyperlink" Target="http://www.disputepro.co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18thCO.OnlineParentingPrograms.com" TargetMode="External"/><Relationship Id="rId17" Type="http://schemas.openxmlformats.org/officeDocument/2006/relationships/hyperlink" Target="http://www.factcolorado.com" TargetMode="External"/><Relationship Id="rId25" Type="http://schemas.openxmlformats.org/officeDocument/2006/relationships/hyperlink" Target="http://www.disputepro.com" TargetMode="External"/><Relationship Id="rId33" Type="http://schemas.openxmlformats.org/officeDocument/2006/relationships/hyperlink" Target="https://5jdco.onlineparentingprograms.com" TargetMode="External"/><Relationship Id="rId38" Type="http://schemas.openxmlformats.org/officeDocument/2006/relationships/hyperlink" Target="mailto:PAD@ecentral.com" TargetMode="External"/><Relationship Id="rId46" Type="http://schemas.openxmlformats.org/officeDocument/2006/relationships/hyperlink" Target="mailto:orrcrete@colorado.net" TargetMode="External"/><Relationship Id="rId59" Type="http://schemas.openxmlformats.org/officeDocument/2006/relationships/hyperlink" Target="http://www.factcolorado.com" TargetMode="External"/><Relationship Id="rId67" Type="http://schemas.openxmlformats.org/officeDocument/2006/relationships/hyperlink" Target="http://www.parentingafterdivorce.org" TargetMode="External"/><Relationship Id="rId103" Type="http://schemas.openxmlformats.org/officeDocument/2006/relationships/hyperlink" Target="mailto:deena.fransua@ojc.edu" TargetMode="External"/><Relationship Id="rId108" Type="http://schemas.openxmlformats.org/officeDocument/2006/relationships/hyperlink" Target="mailto:Reception@youthzone.com" TargetMode="External"/><Relationship Id="rId116" Type="http://schemas.openxmlformats.org/officeDocument/2006/relationships/hyperlink" Target="mailto:Reception@youthzone.com" TargetMode="External"/><Relationship Id="rId124" Type="http://schemas.openxmlformats.org/officeDocument/2006/relationships/hyperlink" Target="http://www.coloradocenterforlifechanges.com" TargetMode="External"/><Relationship Id="rId129" Type="http://schemas.openxmlformats.org/officeDocument/2006/relationships/hyperlink" Target="mailto:orrcrete@colorado.net" TargetMode="External"/><Relationship Id="rId137" Type="http://schemas.openxmlformats.org/officeDocument/2006/relationships/hyperlink" Target="http://www.courtparentclass.com" TargetMode="External"/><Relationship Id="rId20" Type="http://schemas.openxmlformats.org/officeDocument/2006/relationships/hyperlink" Target="mailto:deena.fransua@ojc.edu" TargetMode="External"/><Relationship Id="rId41" Type="http://schemas.openxmlformats.org/officeDocument/2006/relationships/hyperlink" Target="http://www.parentingafterdivorce.org" TargetMode="External"/><Relationship Id="rId54" Type="http://schemas.openxmlformats.org/officeDocument/2006/relationships/hyperlink" Target="http://www.parentingafterdivorce.org" TargetMode="External"/><Relationship Id="rId62" Type="http://schemas.openxmlformats.org/officeDocument/2006/relationships/hyperlink" Target="http://online.divorce-education.com" TargetMode="External"/><Relationship Id="rId70" Type="http://schemas.openxmlformats.org/officeDocument/2006/relationships/hyperlink" Target="http://www.online.divorce-education.com" TargetMode="External"/><Relationship Id="rId75" Type="http://schemas.openxmlformats.org/officeDocument/2006/relationships/hyperlink" Target="http://www.JeffersonGilpin.onlineparentingprograms.com" TargetMode="External"/><Relationship Id="rId83" Type="http://schemas.openxmlformats.org/officeDocument/2006/relationships/hyperlink" Target="http://www.mybrightfuture.org" TargetMode="External"/><Relationship Id="rId88" Type="http://schemas.openxmlformats.org/officeDocument/2006/relationships/hyperlink" Target="http://www.newbeginningscoparenting.com" TargetMode="External"/><Relationship Id="rId91" Type="http://schemas.openxmlformats.org/officeDocument/2006/relationships/hyperlink" Target="http://www.parentingafterdivorce.org" TargetMode="External"/><Relationship Id="rId96" Type="http://schemas.openxmlformats.org/officeDocument/2006/relationships/hyperlink" Target="http://www.courtparentclass.com" TargetMode="External"/><Relationship Id="rId111" Type="http://schemas.openxmlformats.org/officeDocument/2006/relationships/hyperlink" Target="https://9jd.onlineparentingprograms.com" TargetMode="External"/><Relationship Id="rId132" Type="http://schemas.openxmlformats.org/officeDocument/2006/relationships/hyperlink" Target="http://www.disputepro.com" TargetMode="External"/><Relationship Id="rId140" Type="http://schemas.openxmlformats.org/officeDocument/2006/relationships/hyperlink" Target="http://www.Weldco.onlineparentingprograms.com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orechoicesllc.com" TargetMode="External"/><Relationship Id="rId23" Type="http://schemas.openxmlformats.org/officeDocument/2006/relationships/hyperlink" Target="http://www.bouldercountycoparenting.com" TargetMode="External"/><Relationship Id="rId28" Type="http://schemas.openxmlformats.org/officeDocument/2006/relationships/hyperlink" Target="mailto:orrcrete@colorado.net" TargetMode="External"/><Relationship Id="rId36" Type="http://schemas.openxmlformats.org/officeDocument/2006/relationships/hyperlink" Target="http://www.online.divorce-education.com" TargetMode="External"/><Relationship Id="rId49" Type="http://schemas.openxmlformats.org/officeDocument/2006/relationships/hyperlink" Target="http://www.disputepro.com" TargetMode="External"/><Relationship Id="rId57" Type="http://schemas.openxmlformats.org/officeDocument/2006/relationships/hyperlink" Target="http://www.disputepro.com/parentingclass" TargetMode="External"/><Relationship Id="rId106" Type="http://schemas.openxmlformats.org/officeDocument/2006/relationships/hyperlink" Target="http://www.OnlineParentingPrograms.com" TargetMode="External"/><Relationship Id="rId114" Type="http://schemas.openxmlformats.org/officeDocument/2006/relationships/hyperlink" Target="http://www.pueblocharities.org" TargetMode="External"/><Relationship Id="rId119" Type="http://schemas.openxmlformats.org/officeDocument/2006/relationships/hyperlink" Target="https://9jd.onlineparentingprograms.com" TargetMode="External"/><Relationship Id="rId127" Type="http://schemas.openxmlformats.org/officeDocument/2006/relationships/hyperlink" Target="http://www.courtparentclass.com" TargetMode="External"/><Relationship Id="rId10" Type="http://schemas.openxmlformats.org/officeDocument/2006/relationships/hyperlink" Target="http://www.healthychildrenofdivorce.com" TargetMode="External"/><Relationship Id="rId31" Type="http://schemas.openxmlformats.org/officeDocument/2006/relationships/hyperlink" Target="http://www.disputepro.com" TargetMode="External"/><Relationship Id="rId44" Type="http://schemas.openxmlformats.org/officeDocument/2006/relationships/hyperlink" Target="http://www.disputepro.com/parentingclass" TargetMode="External"/><Relationship Id="rId52" Type="http://schemas.openxmlformats.org/officeDocument/2006/relationships/hyperlink" Target="http://www.newbeginningscoparenting.com" TargetMode="External"/><Relationship Id="rId60" Type="http://schemas.openxmlformats.org/officeDocument/2006/relationships/hyperlink" Target="mailto:Reception@youthzone.com" TargetMode="External"/><Relationship Id="rId65" Type="http://schemas.openxmlformats.org/officeDocument/2006/relationships/hyperlink" Target="http://www.BetterLifeTransitions.com" TargetMode="External"/><Relationship Id="rId73" Type="http://schemas.openxmlformats.org/officeDocument/2006/relationships/hyperlink" Target="http://www.disputepro.com" TargetMode="External"/><Relationship Id="rId78" Type="http://schemas.openxmlformats.org/officeDocument/2006/relationships/hyperlink" Target="http://www.courtparentclass.com" TargetMode="External"/><Relationship Id="rId81" Type="http://schemas.openxmlformats.org/officeDocument/2006/relationships/hyperlink" Target="http://www.parentsworkingtogether.com" TargetMode="External"/><Relationship Id="rId86" Type="http://schemas.openxmlformats.org/officeDocument/2006/relationships/hyperlink" Target="http://www.factcolorado.com" TargetMode="External"/><Relationship Id="rId94" Type="http://schemas.openxmlformats.org/officeDocument/2006/relationships/hyperlink" Target="http://www.disputepro.com/parentingclass" TargetMode="External"/><Relationship Id="rId99" Type="http://schemas.openxmlformats.org/officeDocument/2006/relationships/hyperlink" Target="mailto:psikora@frontier.net" TargetMode="External"/><Relationship Id="rId101" Type="http://schemas.openxmlformats.org/officeDocument/2006/relationships/hyperlink" Target="http://www.courtparentclass.com" TargetMode="External"/><Relationship Id="rId122" Type="http://schemas.openxmlformats.org/officeDocument/2006/relationships/hyperlink" Target="http://www.courtparentclass.com" TargetMode="External"/><Relationship Id="rId130" Type="http://schemas.openxmlformats.org/officeDocument/2006/relationships/hyperlink" Target="http://www.mybrightfuture.org" TargetMode="External"/><Relationship Id="rId135" Type="http://schemas.openxmlformats.org/officeDocument/2006/relationships/hyperlink" Target="http://www.newbeginningscoparenting.com" TargetMode="External"/><Relationship Id="rId143" Type="http://schemas.openxmlformats.org/officeDocument/2006/relationships/hyperlink" Target="http://www.OnlineParentingProgram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ychildrenofdivorce.com/720-310-1479" TargetMode="External"/><Relationship Id="rId13" Type="http://schemas.openxmlformats.org/officeDocument/2006/relationships/hyperlink" Target="http://www.NewBeginningsCoParenting.com" TargetMode="External"/><Relationship Id="rId18" Type="http://schemas.openxmlformats.org/officeDocument/2006/relationships/hyperlink" Target="http://www.coloradocenterforlifechanges.com" TargetMode="External"/><Relationship Id="rId39" Type="http://schemas.openxmlformats.org/officeDocument/2006/relationships/hyperlink" Target="mailto:pad@parentingafterdivorce.org" TargetMode="External"/><Relationship Id="rId109" Type="http://schemas.openxmlformats.org/officeDocument/2006/relationships/hyperlink" Target="mailto:cheribarger@mtnsoulonline.com" TargetMode="External"/><Relationship Id="rId34" Type="http://schemas.openxmlformats.org/officeDocument/2006/relationships/hyperlink" Target="http://www.newbeginningscoparenting.com" TargetMode="External"/><Relationship Id="rId50" Type="http://schemas.openxmlformats.org/officeDocument/2006/relationships/hyperlink" Target="http://www.factcolorado.com" TargetMode="External"/><Relationship Id="rId55" Type="http://schemas.openxmlformats.org/officeDocument/2006/relationships/hyperlink" Target="https://18thCO.OnlineParentingPrograms.com" TargetMode="External"/><Relationship Id="rId76" Type="http://schemas.openxmlformats.org/officeDocument/2006/relationships/hyperlink" Target="http://www.courtparentclass.com" TargetMode="External"/><Relationship Id="rId97" Type="http://schemas.openxmlformats.org/officeDocument/2006/relationships/hyperlink" Target="http://www.OnlineParentingPrograms.com" TargetMode="External"/><Relationship Id="rId104" Type="http://schemas.openxmlformats.org/officeDocument/2006/relationships/hyperlink" Target="http://www.online.divorce-education.com" TargetMode="External"/><Relationship Id="rId120" Type="http://schemas.openxmlformats.org/officeDocument/2006/relationships/hyperlink" Target="mailto:Fpersiko@aol.com" TargetMode="External"/><Relationship Id="rId125" Type="http://schemas.openxmlformats.org/officeDocument/2006/relationships/hyperlink" Target="http://www.parentsworkingtogether.com" TargetMode="External"/><Relationship Id="rId141" Type="http://schemas.openxmlformats.org/officeDocument/2006/relationships/hyperlink" Target="http://www.Weldco.onlineparentingprograms.com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arimerco.onlineparentingprograms.com/" TargetMode="External"/><Relationship Id="rId92" Type="http://schemas.openxmlformats.org/officeDocument/2006/relationships/hyperlink" Target="https://18thCO.OnlineParentingPrograms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ybrightfuture.org" TargetMode="External"/><Relationship Id="rId24" Type="http://schemas.openxmlformats.org/officeDocument/2006/relationships/hyperlink" Target="http://www.ywcaboulder.org" TargetMode="External"/><Relationship Id="rId40" Type="http://schemas.openxmlformats.org/officeDocument/2006/relationships/hyperlink" Target="mailto:psikora@frontier.net" TargetMode="External"/><Relationship Id="rId45" Type="http://schemas.openxmlformats.org/officeDocument/2006/relationships/hyperlink" Target="http://www.morechoicesllc.com" TargetMode="External"/><Relationship Id="rId66" Type="http://schemas.openxmlformats.org/officeDocument/2006/relationships/hyperlink" Target="http://www.disputepro.com" TargetMode="External"/><Relationship Id="rId87" Type="http://schemas.openxmlformats.org/officeDocument/2006/relationships/hyperlink" Target="https://5jdco.onlineparentingprograms.com" TargetMode="External"/><Relationship Id="rId110" Type="http://schemas.openxmlformats.org/officeDocument/2006/relationships/hyperlink" Target="http://online.divorce-education.com" TargetMode="External"/><Relationship Id="rId115" Type="http://schemas.openxmlformats.org/officeDocument/2006/relationships/hyperlink" Target="http://www.factcolorado.com" TargetMode="External"/><Relationship Id="rId131" Type="http://schemas.openxmlformats.org/officeDocument/2006/relationships/hyperlink" Target="http://www.fullcircleleadville.org" TargetMode="External"/><Relationship Id="rId136" Type="http://schemas.openxmlformats.org/officeDocument/2006/relationships/hyperlink" Target="http://www.casappr.org" TargetMode="External"/><Relationship Id="rId61" Type="http://schemas.openxmlformats.org/officeDocument/2006/relationships/hyperlink" Target="mailto:cheribarger@mtnsoulonline.com" TargetMode="External"/><Relationship Id="rId82" Type="http://schemas.openxmlformats.org/officeDocument/2006/relationships/hyperlink" Target="mailto:orrcrete@colorado.net" TargetMode="External"/><Relationship Id="rId19" Type="http://schemas.openxmlformats.org/officeDocument/2006/relationships/hyperlink" Target="http://www.parentsworkingtogether.com" TargetMode="External"/><Relationship Id="rId14" Type="http://schemas.openxmlformats.org/officeDocument/2006/relationships/hyperlink" Target="http://www.disputepro.com/parentingclass" TargetMode="External"/><Relationship Id="rId30" Type="http://schemas.openxmlformats.org/officeDocument/2006/relationships/hyperlink" Target="http://www.fullcircleleadville.org" TargetMode="External"/><Relationship Id="rId35" Type="http://schemas.openxmlformats.org/officeDocument/2006/relationships/hyperlink" Target="mailto:deena.fransua@ojc.edu" TargetMode="External"/><Relationship Id="rId56" Type="http://schemas.openxmlformats.org/officeDocument/2006/relationships/hyperlink" Target="http://www.NewBeginningsCoParenting.com" TargetMode="External"/><Relationship Id="rId77" Type="http://schemas.openxmlformats.org/officeDocument/2006/relationships/hyperlink" Target="http://www.OnlineParentingPrograms.com" TargetMode="External"/><Relationship Id="rId100" Type="http://schemas.openxmlformats.org/officeDocument/2006/relationships/hyperlink" Target="http://www.online.divorce-education.com" TargetMode="External"/><Relationship Id="rId105" Type="http://schemas.openxmlformats.org/officeDocument/2006/relationships/hyperlink" Target="http://www.courtparentclass.com" TargetMode="External"/><Relationship Id="rId126" Type="http://schemas.openxmlformats.org/officeDocument/2006/relationships/hyperlink" Target="http://www.online.divorce-education.com" TargetMode="External"/><Relationship Id="rId8" Type="http://schemas.openxmlformats.org/officeDocument/2006/relationships/hyperlink" Target="http://www.disputepro.com" TargetMode="External"/><Relationship Id="rId51" Type="http://schemas.openxmlformats.org/officeDocument/2006/relationships/hyperlink" Target="https://5jdco.onlineparentingprograms.com" TargetMode="External"/><Relationship Id="rId72" Type="http://schemas.openxmlformats.org/officeDocument/2006/relationships/hyperlink" Target="http://www.ParentsWorkingTogether.com" TargetMode="External"/><Relationship Id="rId93" Type="http://schemas.openxmlformats.org/officeDocument/2006/relationships/hyperlink" Target="http://www.NewBeginningsCoParenting.com" TargetMode="External"/><Relationship Id="rId98" Type="http://schemas.openxmlformats.org/officeDocument/2006/relationships/hyperlink" Target="http://www.listen2kids.net" TargetMode="External"/><Relationship Id="rId121" Type="http://schemas.openxmlformats.org/officeDocument/2006/relationships/hyperlink" Target="http://www.BetterLifeTransitions.com" TargetMode="External"/><Relationship Id="rId142" Type="http://schemas.openxmlformats.org/officeDocument/2006/relationships/hyperlink" Target="http://www.courtparentcl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4CED-B1A5-43F9-843D-1FBAC43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7045</Words>
  <Characters>40162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B509CLF</dc:creator>
  <cp:lastModifiedBy>Judicial User</cp:lastModifiedBy>
  <cp:revision>6</cp:revision>
  <cp:lastPrinted>2017-07-07T17:57:00Z</cp:lastPrinted>
  <dcterms:created xsi:type="dcterms:W3CDTF">2017-07-07T17:55:00Z</dcterms:created>
  <dcterms:modified xsi:type="dcterms:W3CDTF">2017-07-07T17:59:00Z</dcterms:modified>
</cp:coreProperties>
</file>