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F" w:rsidRPr="00783CBA" w:rsidRDefault="0014251F" w:rsidP="0014251F">
      <w:pPr>
        <w:ind w:left="0"/>
        <w:jc w:val="center"/>
        <w:rPr>
          <w:rFonts w:cs="Times New Roman"/>
          <w:b/>
          <w:smallCaps/>
          <w:sz w:val="32"/>
          <w:szCs w:val="32"/>
          <w:u w:val="single"/>
        </w:rPr>
      </w:pPr>
      <w:r w:rsidRPr="00783CBA">
        <w:rPr>
          <w:rFonts w:cs="Times New Roman"/>
          <w:b/>
          <w:smallCaps/>
          <w:sz w:val="32"/>
          <w:szCs w:val="32"/>
          <w:u w:val="single"/>
        </w:rPr>
        <w:t xml:space="preserve">Colorado Parenting Seminar Providers </w:t>
      </w:r>
    </w:p>
    <w:p w:rsidR="0014251F" w:rsidRPr="00783CBA" w:rsidRDefault="00A10C7B" w:rsidP="00A10C7B">
      <w:pPr>
        <w:ind w:left="0"/>
        <w:jc w:val="center"/>
        <w:rPr>
          <w:b/>
          <w:i/>
          <w:color w:val="FF0000"/>
        </w:rPr>
      </w:pPr>
      <w:r w:rsidRPr="00783CBA">
        <w:rPr>
          <w:rFonts w:cs="Times New Roman"/>
          <w:b/>
          <w:i/>
          <w:color w:val="FF0000"/>
        </w:rPr>
        <w:t>Online classes may not be accepted without advance permission from the Court. Check with your local district.</w:t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Adams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2B5B02">
        <w:tc>
          <w:tcPr>
            <w:tcW w:w="3780" w:type="dxa"/>
            <w:tcBorders>
              <w:top w:val="double" w:sz="4" w:space="0" w:color="auto"/>
            </w:tcBorders>
          </w:tcPr>
          <w:p w:rsidR="007121E2" w:rsidRDefault="007121E2" w:rsidP="00D779BF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2F71CC" w:rsidRDefault="007121E2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8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7121E2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D779BF" w:rsidRDefault="007121E2" w:rsidP="00D779BF">
            <w:pPr>
              <w:ind w:left="0" w:hanging="18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D779BF" w:rsidRDefault="00D779BF" w:rsidP="00D779BF">
            <w:pPr>
              <w:ind w:left="0" w:hanging="18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121E2" w:rsidRPr="00D779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 xml:space="preserve">303-720-6534 </w:t>
            </w:r>
          </w:p>
          <w:p w:rsidR="007121E2" w:rsidRPr="002F71CC" w:rsidRDefault="00E302F6" w:rsidP="00FC1722">
            <w:pPr>
              <w:ind w:left="0"/>
              <w:rPr>
                <w:sz w:val="22"/>
              </w:rPr>
            </w:pPr>
            <w:hyperlink r:id="rId9" w:history="1">
              <w:r w:rsidR="007121E2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7121E2" w:rsidRDefault="00E302F6" w:rsidP="00FC1722">
            <w:pPr>
              <w:ind w:left="0"/>
              <w:rPr>
                <w:sz w:val="22"/>
              </w:rPr>
            </w:pPr>
            <w:hyperlink r:id="rId10" w:history="1">
              <w:r w:rsidR="007121E2">
                <w:rPr>
                  <w:rStyle w:val="Hyperlink"/>
                  <w:sz w:val="22"/>
                </w:rPr>
                <w:t>www.healthychildrenofdivorce.com</w:t>
              </w:r>
            </w:hyperlink>
            <w:r w:rsidR="007121E2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Alamosa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-18"/>
            </w:pPr>
            <w:r>
              <w:t>Calming Down the Conflict</w:t>
            </w:r>
          </w:p>
          <w:p w:rsidR="007121E2" w:rsidRDefault="007121E2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7121E2" w:rsidRPr="00BD56D4" w:rsidRDefault="007121E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BD56D4" w:rsidRDefault="007121E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  <w:p w:rsidR="007121E2" w:rsidRPr="00901BBF" w:rsidRDefault="007121E2" w:rsidP="00070B30">
            <w:pPr>
              <w:rPr>
                <w:rFonts w:cs="Times New Roman"/>
                <w:sz w:val="22"/>
              </w:rPr>
            </w:pP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Default="007121E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  <w:p w:rsidR="007121E2" w:rsidRPr="00B97147" w:rsidRDefault="007121E2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Arapahoe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15451A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15451A">
              <w:rPr>
                <w:sz w:val="22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15451A" w:rsidRPr="0022238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11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12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13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D50C38">
        <w:tc>
          <w:tcPr>
            <w:tcW w:w="3780" w:type="dxa"/>
            <w:tcBorders>
              <w:bottom w:val="single" w:sz="4" w:space="0" w:color="auto"/>
            </w:tcBorders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B30D99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14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15451A" w:rsidRPr="00783CBA" w:rsidTr="00D50C38">
        <w:tc>
          <w:tcPr>
            <w:tcW w:w="378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615D33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15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Archuleta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Pr="00901BBF" w:rsidRDefault="0015451A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901BBF" w:rsidRDefault="0015451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901BBF" w:rsidRDefault="0015451A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Pr="00901BBF" w:rsidRDefault="0015451A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</w:t>
            </w:r>
            <w:r w:rsidRPr="00901BBF">
              <w:rPr>
                <w:rFonts w:cs="Times New Roman"/>
                <w:sz w:val="22"/>
              </w:rPr>
              <w:t>sually 2 classes</w:t>
            </w:r>
            <w:r>
              <w:rPr>
                <w:rFonts w:cs="Times New Roman"/>
                <w:sz w:val="22"/>
              </w:rPr>
              <w:t xml:space="preserve"> per month</w:t>
            </w:r>
            <w:r w:rsidRPr="00901BBF">
              <w:rPr>
                <w:rFonts w:cs="Times New Roman"/>
                <w:sz w:val="22"/>
              </w:rPr>
              <w:t xml:space="preserve">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A649D6" w:rsidRDefault="0015451A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15451A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15451A" w:rsidRPr="00901BBF" w:rsidRDefault="0015451A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 xml:space="preserve">Moving Through Divorce/Custody Issues - </w:t>
            </w: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901BBF" w:rsidRDefault="0015451A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901BBF" w:rsidRDefault="0015451A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901BBF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16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A649D6" w:rsidRDefault="0015451A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15451A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15451A" w:rsidRDefault="0015451A" w:rsidP="00FA7B61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15451A" w:rsidRPr="00240350" w:rsidRDefault="0015451A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240350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17" w:history="1">
              <w:r w:rsidR="0015451A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A649D6" w:rsidRDefault="0015451A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15451A" w:rsidRPr="00783CBA" w:rsidTr="00343E60">
        <w:tc>
          <w:tcPr>
            <w:tcW w:w="3780" w:type="dxa"/>
            <w:tcBorders>
              <w:bottom w:val="single" w:sz="4" w:space="0" w:color="auto"/>
            </w:tcBorders>
          </w:tcPr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15451A" w:rsidRPr="00240350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Default="0015451A" w:rsidP="00FA7B61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  <w:p w:rsidR="0015451A" w:rsidRPr="00240350" w:rsidRDefault="0015451A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A649D6" w:rsidRDefault="0015451A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15451A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Cooperative Parenting after Divorce or Separation</w:t>
            </w:r>
          </w:p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E302F6" w:rsidP="00FA7B61">
            <w:pPr>
              <w:ind w:left="0"/>
            </w:pPr>
            <w:hyperlink r:id="rId18" w:history="1">
              <w:r w:rsidR="0015451A">
                <w:rPr>
                  <w:rStyle w:val="Hyperlink"/>
                </w:rPr>
                <w:t>www.coloradocenterforlifechanges.com</w:t>
              </w:r>
            </w:hyperlink>
          </w:p>
          <w:p w:rsidR="0015451A" w:rsidRDefault="0015451A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Pr="00A649D6" w:rsidRDefault="00A649D6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15451A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Parents Working Together</w:t>
            </w:r>
          </w:p>
          <w:p w:rsidR="0015451A" w:rsidRDefault="0015451A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Pr="00240350" w:rsidRDefault="0015451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E302F6" w:rsidP="00FA7B61">
            <w:pPr>
              <w:ind w:left="0"/>
            </w:pPr>
            <w:hyperlink r:id="rId19" w:history="1">
              <w:r w:rsidR="0015451A">
                <w:rPr>
                  <w:rStyle w:val="Hyperlink"/>
                </w:rPr>
                <w:t>www.parentsworkingtogether.com</w:t>
              </w:r>
            </w:hyperlink>
          </w:p>
          <w:p w:rsidR="0015451A" w:rsidRDefault="0015451A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Pr="00A649D6" w:rsidRDefault="00A649D6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5451A" w:rsidRDefault="0015451A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Baca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Bent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20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FC1722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E302F6" w:rsidP="00F30B2D">
            <w:pPr>
              <w:tabs>
                <w:tab w:val="left" w:pos="0"/>
                <w:tab w:val="left" w:pos="2893"/>
              </w:tabs>
              <w:ind w:left="0"/>
              <w:rPr>
                <w:sz w:val="22"/>
              </w:rPr>
            </w:pPr>
            <w:hyperlink r:id="rId21" w:history="1">
              <w:r w:rsidR="0015451A" w:rsidRPr="0054598B">
                <w:rPr>
                  <w:rStyle w:val="Hyperlink"/>
                  <w:sz w:val="20"/>
                  <w:szCs w:val="20"/>
                </w:rPr>
                <w:t>http://www.courts.state.co.us/Courts/District/Custom.cfm?District_ID=20&amp;Page_ID=405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FC1722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Co-Parenting for Life </w:t>
            </w:r>
          </w:p>
          <w:p w:rsidR="0015451A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Boulder – English only</w:t>
            </w:r>
          </w:p>
          <w:p w:rsidR="0015451A" w:rsidRDefault="0015451A" w:rsidP="00FC1722">
            <w:pPr>
              <w:rPr>
                <w:rFonts w:cs="Times New Roman"/>
                <w:sz w:val="22"/>
              </w:rPr>
            </w:pPr>
          </w:p>
          <w:p w:rsidR="0015451A" w:rsidRPr="0022238A" w:rsidRDefault="0015451A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303-443-0419 ex.100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FE1F3A" w:rsidRDefault="00E302F6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hyperlink r:id="rId22" w:history="1">
              <w:r w:rsidR="0015451A" w:rsidRPr="00E66D20">
                <w:rPr>
                  <w:rStyle w:val="Hyperlink"/>
                  <w:rFonts w:cs="Times New Roman"/>
                  <w:sz w:val="22"/>
                </w:rPr>
                <w:t>www.ywcaboulder.org</w:t>
              </w:r>
            </w:hyperlink>
            <w:r w:rsidR="0015451A">
              <w:rPr>
                <w:rFonts w:cs="Times New Roman"/>
                <w:color w:val="000000"/>
                <w:sz w:val="22"/>
              </w:rPr>
              <w:t xml:space="preserve"> </w:t>
            </w:r>
            <w:r w:rsidR="0015451A" w:rsidRPr="00FE1F3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15451A" w:rsidRPr="00FE1F3A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YWCA of Boulder County </w:t>
            </w:r>
          </w:p>
          <w:p w:rsidR="0015451A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2222 14</w:t>
            </w:r>
            <w:r w:rsidRPr="00D06687">
              <w:rPr>
                <w:rFonts w:cs="Times New Roman"/>
                <w:color w:val="000000"/>
                <w:sz w:val="22"/>
                <w:vertAlign w:val="superscript"/>
              </w:rPr>
              <w:t>th</w:t>
            </w:r>
            <w:r w:rsidRPr="00FE1F3A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FE1F3A">
              <w:rPr>
                <w:rFonts w:cs="Times New Roman"/>
                <w:color w:val="000000"/>
                <w:sz w:val="22"/>
              </w:rPr>
              <w:t>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FE1F3A">
              <w:rPr>
                <w:rFonts w:cs="Times New Roman"/>
                <w:color w:val="000000"/>
                <w:sz w:val="22"/>
              </w:rPr>
              <w:t>Boulder,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FE1F3A">
              <w:rPr>
                <w:rFonts w:cs="Times New Roman"/>
                <w:color w:val="000000"/>
                <w:sz w:val="22"/>
              </w:rPr>
              <w:t xml:space="preserve"> 80302</w:t>
            </w:r>
          </w:p>
          <w:p w:rsidR="0015451A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  <w:p w:rsidR="0015451A" w:rsidRPr="00901BBF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Childcare: register 48 hours in advance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15451A" w:rsidRPr="00783CBA" w:rsidTr="00FC1722">
        <w:tc>
          <w:tcPr>
            <w:tcW w:w="3780" w:type="dxa"/>
            <w:tcBorders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Longmont – English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303-772-4450</w:t>
            </w:r>
          </w:p>
          <w:p w:rsidR="0015451A" w:rsidRDefault="0015451A" w:rsidP="00FC1722">
            <w:pPr>
              <w:ind w:left="-18"/>
              <w:rPr>
                <w:rFonts w:cs="Times New Roman"/>
                <w:sz w:val="22"/>
              </w:rPr>
            </w:pPr>
          </w:p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4F0008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Cs w:val="24"/>
              </w:rPr>
              <w:t xml:space="preserve"> </w:t>
            </w:r>
            <w:hyperlink r:id="rId23" w:history="1">
              <w:r w:rsidRPr="00E66D20">
                <w:rPr>
                  <w:rStyle w:val="Hyperlink"/>
                  <w:rFonts w:cs="Times New Roman"/>
                  <w:sz w:val="22"/>
                </w:rPr>
                <w:t>www.coloradocoparenting.com</w:t>
              </w:r>
            </w:hyperlink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15451A" w:rsidRPr="004F0008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Colorado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Coparenting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15451A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839 Meeker 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</w:t>
            </w:r>
          </w:p>
          <w:p w:rsidR="0015451A" w:rsidRPr="004F0008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15451A" w:rsidRPr="00783CBA" w:rsidTr="00FC1722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for Life</w:t>
            </w:r>
          </w:p>
          <w:p w:rsidR="0015451A" w:rsidRDefault="0015451A" w:rsidP="00FC1722">
            <w:pPr>
              <w:ind w:left="0"/>
              <w:rPr>
                <w:rFonts w:cs="Times New Roman"/>
                <w:sz w:val="22"/>
                <w:lang w:val="es-ES"/>
              </w:rPr>
            </w:pPr>
            <w:r>
              <w:rPr>
                <w:rFonts w:cs="Times New Roman"/>
                <w:sz w:val="22"/>
              </w:rPr>
              <w:t xml:space="preserve">Longmont - </w:t>
            </w:r>
            <w:r w:rsidRPr="00FE1F3A">
              <w:rPr>
                <w:rFonts w:cs="Times New Roman"/>
                <w:sz w:val="22"/>
                <w:lang w:val="es-ES"/>
              </w:rPr>
              <w:t>Español</w:t>
            </w:r>
          </w:p>
          <w:p w:rsidR="0015451A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Crianza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Compartida</w:t>
            </w:r>
            <w:proofErr w:type="spellEnd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 xml:space="preserve"> para </w:t>
            </w:r>
            <w:proofErr w:type="spellStart"/>
            <w:r w:rsidRPr="004F0008">
              <w:rPr>
                <w:rFonts w:cs="Times New Roman"/>
                <w:i/>
                <w:iCs/>
                <w:color w:val="000000"/>
                <w:sz w:val="22"/>
              </w:rPr>
              <w:t>Siempre</w:t>
            </w:r>
            <w:proofErr w:type="spellEnd"/>
          </w:p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es-ES"/>
              </w:rPr>
              <w:t xml:space="preserve">Diane </w:t>
            </w:r>
            <w:proofErr w:type="spellStart"/>
            <w:r>
              <w:rPr>
                <w:rFonts w:cs="Times New Roman"/>
                <w:sz w:val="22"/>
                <w:lang w:val="es-ES"/>
              </w:rPr>
              <w:t>Melendez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Pr="00901BBF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Pr="00901BBF" w:rsidRDefault="0015451A" w:rsidP="00FC1722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303-720-9113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Pr="004F0008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 xml:space="preserve">630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Calle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Kimbark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Street </w:t>
            </w:r>
          </w:p>
          <w:p w:rsidR="0015451A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4F0008">
              <w:rPr>
                <w:rFonts w:cs="Times New Roman"/>
                <w:color w:val="000000"/>
                <w:sz w:val="22"/>
              </w:rPr>
              <w:t>Longmont,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4F0008">
              <w:rPr>
                <w:rFonts w:cs="Times New Roman"/>
                <w:color w:val="000000"/>
                <w:sz w:val="22"/>
              </w:rPr>
              <w:t xml:space="preserve"> 80501 </w:t>
            </w:r>
          </w:p>
          <w:p w:rsidR="0015451A" w:rsidRPr="004F0008" w:rsidRDefault="0015451A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2"/>
              </w:rPr>
              <w:t>*</w:t>
            </w:r>
            <w:r w:rsidRPr="004F0008">
              <w:rPr>
                <w:rFonts w:cs="Times New Roman"/>
                <w:color w:val="000000"/>
                <w:sz w:val="22"/>
              </w:rPr>
              <w:t xml:space="preserve">El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precio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reducido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si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pre-</w:t>
            </w:r>
            <w:proofErr w:type="spellStart"/>
            <w:r w:rsidRPr="004F0008">
              <w:rPr>
                <w:rFonts w:cs="Times New Roman"/>
                <w:color w:val="000000"/>
                <w:sz w:val="22"/>
              </w:rPr>
              <w:t>aprobado</w:t>
            </w:r>
            <w:proofErr w:type="spellEnd"/>
            <w:r w:rsidRPr="004F0008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15451A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Default="0015451A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2F71CC" w:rsidRDefault="0015451A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15451A" w:rsidRDefault="0015451A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24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15451A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5451A" w:rsidRDefault="0015451A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15451A" w:rsidRDefault="0015451A" w:rsidP="009B1F6E">
            <w:pPr>
              <w:ind w:left="0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5451A" w:rsidRDefault="0015451A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5451A" w:rsidRPr="002F71CC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15451A" w:rsidRPr="002F71CC" w:rsidRDefault="00E302F6" w:rsidP="00FC1722">
            <w:pPr>
              <w:ind w:left="0"/>
              <w:rPr>
                <w:sz w:val="22"/>
              </w:rPr>
            </w:pPr>
            <w:hyperlink r:id="rId25" w:history="1">
              <w:r w:rsidR="0015451A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5451A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15451A" w:rsidRDefault="00E302F6" w:rsidP="00FC1722">
            <w:pPr>
              <w:ind w:left="0"/>
              <w:rPr>
                <w:sz w:val="22"/>
              </w:rPr>
            </w:pPr>
            <w:hyperlink r:id="rId26" w:history="1">
              <w:r w:rsidR="0015451A">
                <w:rPr>
                  <w:rStyle w:val="Hyperlink"/>
                  <w:sz w:val="22"/>
                </w:rPr>
                <w:t>www.healthychildrenofdivorce.com</w:t>
              </w:r>
            </w:hyperlink>
            <w:r w:rsidR="0015451A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Default="0015451A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Default="0015451A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Chaffee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15451A" w:rsidRPr="003A19ED" w:rsidRDefault="00E302F6" w:rsidP="00664BD1">
            <w:pPr>
              <w:ind w:left="0"/>
              <w:rPr>
                <w:sz w:val="20"/>
                <w:szCs w:val="20"/>
              </w:rPr>
            </w:pPr>
            <w:hyperlink w:history="1">
              <w:r w:rsidR="0015451A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15451A" w:rsidRPr="003A19ED">
              <w:rPr>
                <w:sz w:val="20"/>
                <w:szCs w:val="20"/>
              </w:rPr>
              <w:t xml:space="preserve">  </w:t>
            </w:r>
            <w:r w:rsidR="0015451A">
              <w:rPr>
                <w:sz w:val="20"/>
                <w:szCs w:val="20"/>
              </w:rPr>
              <w:t>(DO NOT use WWW</w:t>
            </w:r>
            <w:r w:rsidR="0015451A" w:rsidRPr="003A19ED">
              <w:rPr>
                <w:sz w:val="20"/>
                <w:szCs w:val="20"/>
              </w:rPr>
              <w:t xml:space="preserve"> in the address)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15451A" w:rsidRDefault="0015451A" w:rsidP="00664BD1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15451A" w:rsidRPr="0098157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b/>
                <w:sz w:val="22"/>
              </w:rPr>
            </w:pPr>
            <w:r w:rsidRPr="00615D33">
              <w:rPr>
                <w:rFonts w:cs="Times New Roman"/>
                <w:b/>
                <w:sz w:val="22"/>
              </w:rPr>
              <w:t>Cheyenne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Clear Cre</w:t>
            </w:r>
            <w:r>
              <w:rPr>
                <w:b/>
                <w:sz w:val="22"/>
              </w:rPr>
              <w:t>e</w:t>
            </w:r>
            <w:r w:rsidRPr="00615D33">
              <w:rPr>
                <w:b/>
                <w:sz w:val="22"/>
              </w:rPr>
              <w:t>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27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15451A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28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15451A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29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15451A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30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15451A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31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32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33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A10952" w:rsidRDefault="0015451A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Conejos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615D33" w:rsidRDefault="00FC1722" w:rsidP="00070B30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C1722" w:rsidRPr="00783CBA" w:rsidRDefault="00FC172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C172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Default="00FC1722" w:rsidP="00070B30">
            <w:pPr>
              <w:ind w:left="-18"/>
            </w:pPr>
            <w:r>
              <w:t>Calming Down the Conflict</w:t>
            </w:r>
          </w:p>
          <w:p w:rsidR="00FC1722" w:rsidRDefault="00FC1722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FC1722" w:rsidRPr="00BD56D4" w:rsidRDefault="00FC172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BD56D4" w:rsidRDefault="00FC17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C1722" w:rsidRPr="00BD56D4" w:rsidRDefault="00FC17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C1722" w:rsidRPr="00BD56D4" w:rsidRDefault="00FC17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</w:p>
          <w:p w:rsidR="00FC1722" w:rsidRPr="00901BBF" w:rsidRDefault="00FC1722" w:rsidP="00070B30">
            <w:pPr>
              <w:rPr>
                <w:rFonts w:cs="Times New Roman"/>
                <w:sz w:val="22"/>
              </w:rPr>
            </w:pP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FC1722" w:rsidRPr="00901BBF" w:rsidRDefault="00FC17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Pr="003A3231" w:rsidRDefault="00FC17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C1722" w:rsidRDefault="00FC172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FC1722" w:rsidRPr="00B97147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  <w:p w:rsidR="00FC1722" w:rsidRPr="00B97147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  <w:p w:rsidR="00FC1722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  <w:p w:rsidR="00FC1722" w:rsidRPr="00B97147" w:rsidRDefault="00FC1722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6737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Costilla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615D33" w:rsidRDefault="00E6737C" w:rsidP="00B355F0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Pr="00783CBA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6737C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  <w:p w:rsidR="00E6737C" w:rsidRPr="00783CBA" w:rsidRDefault="00E6737C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0B30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Default="00070B30" w:rsidP="00070B30">
            <w:pPr>
              <w:ind w:left="-18"/>
            </w:pPr>
            <w:r>
              <w:t>Calming Down the Conflict</w:t>
            </w:r>
          </w:p>
          <w:p w:rsidR="00070B30" w:rsidRDefault="00070B30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070B30" w:rsidRPr="00BD56D4" w:rsidRDefault="00070B30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BD56D4" w:rsidRDefault="00070B30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0B30" w:rsidRPr="00BD56D4" w:rsidRDefault="00070B30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0B30" w:rsidRPr="00BD56D4" w:rsidRDefault="00070B30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</w:p>
          <w:p w:rsidR="00070B30" w:rsidRPr="00901BBF" w:rsidRDefault="00070B30" w:rsidP="00070B30">
            <w:pPr>
              <w:rPr>
                <w:rFonts w:cs="Times New Roman"/>
                <w:sz w:val="22"/>
              </w:rPr>
            </w:pP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0B30" w:rsidRDefault="00070B30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070B30" w:rsidRPr="00B97147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  <w:p w:rsidR="00070B30" w:rsidRPr="00B97147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  <w:p w:rsidR="00070B30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  <w:p w:rsidR="00070B30" w:rsidRPr="00B97147" w:rsidRDefault="00070B30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Crowley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7121E2" w:rsidRPr="00901BBF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7121E2" w:rsidRPr="00901B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34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b/>
                <w:sz w:val="22"/>
              </w:rPr>
              <w:t>Custer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B1FC0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1B1FC0" w:rsidRPr="003A19ED" w:rsidRDefault="00E302F6" w:rsidP="00664BD1">
            <w:pPr>
              <w:ind w:left="0"/>
              <w:rPr>
                <w:sz w:val="20"/>
                <w:szCs w:val="20"/>
              </w:rPr>
            </w:pPr>
            <w:hyperlink w:history="1">
              <w:r w:rsidR="001B1FC0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1B1FC0" w:rsidRPr="003A19ED">
              <w:rPr>
                <w:sz w:val="20"/>
                <w:szCs w:val="20"/>
              </w:rPr>
              <w:t xml:space="preserve">  </w:t>
            </w:r>
            <w:r w:rsidR="001B1FC0">
              <w:rPr>
                <w:sz w:val="20"/>
                <w:szCs w:val="20"/>
              </w:rPr>
              <w:t>(DO NOT use WWW</w:t>
            </w:r>
            <w:r w:rsidR="001B1FC0" w:rsidRPr="003A19ED">
              <w:rPr>
                <w:sz w:val="20"/>
                <w:szCs w:val="20"/>
              </w:rPr>
              <w:t xml:space="preserve"> in the address) 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1B1FC0" w:rsidRDefault="001B1FC0" w:rsidP="00664BD1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1B1FC0" w:rsidRPr="0098157A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Delta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F30B2D" w:rsidRDefault="007121E2" w:rsidP="00070B30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</w:t>
            </w:r>
            <w:r w:rsidR="00F30B2D" w:rsidRPr="00F30B2D">
              <w:rPr>
                <w:rFonts w:cs="Times New Roman"/>
                <w:sz w:val="21"/>
                <w:szCs w:val="21"/>
              </w:rPr>
              <w:t>er judicial district in CO</w:t>
            </w:r>
            <w:r w:rsidRPr="00F30B2D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13351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A17387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Hilltop</w:t>
            </w:r>
          </w:p>
        </w:tc>
        <w:tc>
          <w:tcPr>
            <w:tcW w:w="81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970-244-0498</w:t>
            </w:r>
          </w:p>
        </w:tc>
        <w:tc>
          <w:tcPr>
            <w:tcW w:w="414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A17387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A17387"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BD56D4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BD56D4">
              <w:rPr>
                <w:rFonts w:cs="Times New Roman"/>
                <w:sz w:val="22"/>
                <w:lang w:val="es-MX"/>
              </w:rPr>
              <w:t xml:space="preserve"> </w:t>
            </w:r>
          </w:p>
        </w:tc>
        <w:tc>
          <w:tcPr>
            <w:tcW w:w="810" w:type="dxa"/>
          </w:tcPr>
          <w:p w:rsidR="00613351" w:rsidRPr="00BD56D4" w:rsidRDefault="00613351" w:rsidP="00FA7B61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613351" w:rsidRPr="00EE67BD" w:rsidRDefault="00E302F6" w:rsidP="00FA7B61">
            <w:pPr>
              <w:ind w:left="0"/>
              <w:rPr>
                <w:sz w:val="22"/>
              </w:rPr>
            </w:pPr>
            <w:hyperlink r:id="rId35" w:history="1">
              <w:r w:rsidR="00613351" w:rsidRPr="009C0C46">
                <w:rPr>
                  <w:rStyle w:val="Hyperlink"/>
                  <w:sz w:val="22"/>
                </w:rPr>
                <w:t>www.factcolorado.com</w:t>
              </w:r>
            </w:hyperlink>
            <w:r w:rsidR="00613351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13351" w:rsidRPr="00A10952" w:rsidRDefault="00613351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613351" w:rsidRPr="00901BBF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36" w:history="1">
              <w:r w:rsidR="00613351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613351">
              <w:rPr>
                <w:rFonts w:cs="Times New Roman"/>
                <w:sz w:val="22"/>
              </w:rPr>
              <w:t xml:space="preserve"> </w:t>
            </w:r>
            <w:r w:rsidR="00613351" w:rsidRPr="00901BBF">
              <w:rPr>
                <w:rFonts w:cs="Times New Roman"/>
                <w:sz w:val="22"/>
              </w:rPr>
              <w:t xml:space="preserve"> </w:t>
            </w:r>
            <w:r w:rsidR="0061335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13351" w:rsidRPr="00A10952" w:rsidRDefault="00613351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13351" w:rsidRPr="007F3D43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7121E2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615D33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121E2" w:rsidRPr="00783CBA" w:rsidRDefault="007121E2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FB47D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7121E2" w:rsidRPr="00901BBF" w:rsidRDefault="007121E2" w:rsidP="00070B3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7121E2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37" w:history="1">
              <w:r w:rsidR="007121E2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7121E2" w:rsidRPr="00901BBF" w:rsidRDefault="007121E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38" w:history="1">
              <w:hyperlink r:id="rId39" w:history="1">
                <w:r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0666E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Dolores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615D33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66ED" w:rsidRPr="00783CBA" w:rsidRDefault="000666E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66ED" w:rsidRPr="00783CBA" w:rsidTr="003A2A59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E06D36" w:rsidRDefault="000666ED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0666ED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5:30 pm </w:t>
            </w:r>
            <w:r w:rsidR="002D547D">
              <w:rPr>
                <w:rFonts w:cs="Times New Roman"/>
                <w:sz w:val="22"/>
              </w:rPr>
              <w:t>-</w:t>
            </w:r>
            <w:r>
              <w:rPr>
                <w:rFonts w:cs="Times New Roman"/>
                <w:sz w:val="22"/>
              </w:rPr>
              <w:t xml:space="preserve"> 8:30 pm</w:t>
            </w:r>
          </w:p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0666ED" w:rsidRDefault="000666E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</w:t>
            </w:r>
            <w:r w:rsidR="002D547D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0666ED" w:rsidRDefault="002D547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0666ED" w:rsidRDefault="00E302F6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40" w:history="1">
              <w:r w:rsidR="000666ED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0666ED" w:rsidRPr="003A3231" w:rsidRDefault="000666ED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Pr="003A3231" w:rsidRDefault="000666E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66ED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66ED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0666ED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0666ED" w:rsidRPr="00E06D36" w:rsidRDefault="000666ED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4940F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Douglas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15451A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15451A">
              <w:rPr>
                <w:sz w:val="22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15451A" w:rsidRPr="0022238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1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664BD1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b/>
                <w:sz w:val="22"/>
              </w:rPr>
              <w:t>Douglas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615D33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615D33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15451A" w:rsidRDefault="00664BD1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15451A">
              <w:rPr>
                <w:sz w:val="22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783CBA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783CBA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4940F0">
        <w:tc>
          <w:tcPr>
            <w:tcW w:w="3780" w:type="dxa"/>
            <w:tcBorders>
              <w:top w:val="single" w:sz="4" w:space="0" w:color="auto"/>
            </w:tcBorders>
          </w:tcPr>
          <w:p w:rsidR="0015451A" w:rsidRDefault="00664BD1" w:rsidP="00664BD1">
            <w:pPr>
              <w:ind w:left="0"/>
              <w:rPr>
                <w:rFonts w:cs="Times New Roman"/>
                <w:sz w:val="22"/>
              </w:rPr>
            </w:pPr>
            <w:r>
              <w:br w:type="page"/>
            </w:r>
            <w:r w:rsidR="0015451A">
              <w:rPr>
                <w:rFonts w:cs="Times New Roman"/>
                <w:sz w:val="22"/>
              </w:rPr>
              <w:t>Extended Learning Center, Inc.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42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3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15451A" w:rsidRPr="00B30D99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4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15451A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5451A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5451A" w:rsidRPr="00615D33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5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Eagle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46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15451A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47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15451A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48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15451A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49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15451A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50" w:history="1">
              <w:r w:rsidR="0015451A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15451A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51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52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Pr="00A10952" w:rsidRDefault="0015451A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 Paso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15451A" w:rsidRPr="003A3231" w:rsidRDefault="0015451A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>
              <w:rPr>
                <w:rFonts w:cs="Times New Roman"/>
                <w:color w:val="000000"/>
                <w:sz w:val="22"/>
              </w:rPr>
              <w:t>Fri. w/ prior arrangements: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15451A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15451A" w:rsidRDefault="0015451A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6508D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Elbert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15451A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15451A">
              <w:rPr>
                <w:sz w:val="22"/>
              </w:rPr>
              <w:t>*On-line classes by court permission only for Arapahoe, Douglas and Elbert County cases*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15451A" w:rsidRPr="0022238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53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54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55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15451A" w:rsidRPr="00AF5C86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15451A" w:rsidRPr="00B30D99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56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15451A" w:rsidRPr="00B30D99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15451A" w:rsidRPr="00B30D99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15451A" w:rsidRPr="00615D33" w:rsidRDefault="0015451A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57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5451A" w:rsidRPr="00BC3895" w:rsidRDefault="0015451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15451A" w:rsidRPr="00783CBA" w:rsidTr="00DC6B86">
        <w:tc>
          <w:tcPr>
            <w:tcW w:w="3780" w:type="dxa"/>
            <w:tcBorders>
              <w:top w:val="double" w:sz="4" w:space="0" w:color="auto"/>
            </w:tcBorders>
          </w:tcPr>
          <w:p w:rsidR="0015451A" w:rsidRPr="00615D33" w:rsidRDefault="0015451A" w:rsidP="00E6028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615D33" w:rsidRDefault="0015451A" w:rsidP="00E6028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615D33" w:rsidRDefault="0015451A" w:rsidP="00E6028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Pr="00615D33" w:rsidRDefault="0015451A" w:rsidP="00E6028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Weekly Wed/</w:t>
            </w:r>
            <w:proofErr w:type="spellStart"/>
            <w:r w:rsidRPr="00615D33">
              <w:rPr>
                <w:rFonts w:cs="Times New Roman"/>
                <w:sz w:val="22"/>
              </w:rPr>
              <w:t>Thur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- 1:00 pm - </w:t>
            </w:r>
            <w:proofErr w:type="spellStart"/>
            <w:r w:rsidRPr="00615D33">
              <w:rPr>
                <w:rFonts w:cs="Times New Roman"/>
                <w:sz w:val="22"/>
              </w:rPr>
              <w:t>Koelbel</w:t>
            </w:r>
            <w:proofErr w:type="spellEnd"/>
            <w:r w:rsidRPr="00615D33">
              <w:rPr>
                <w:rFonts w:cs="Times New Roman"/>
                <w:sz w:val="22"/>
              </w:rPr>
              <w:t xml:space="preserve"> or Castlewood libraries *Sliding scale</w:t>
            </w:r>
          </w:p>
          <w:p w:rsidR="0015451A" w:rsidRPr="00615D33" w:rsidRDefault="00E302F6" w:rsidP="00E60281">
            <w:pPr>
              <w:ind w:left="0"/>
              <w:rPr>
                <w:rFonts w:cs="Times New Roman"/>
                <w:sz w:val="22"/>
              </w:rPr>
            </w:pPr>
            <w:hyperlink r:id="rId58" w:history="1">
              <w:r w:rsidR="0015451A" w:rsidRPr="00615D33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15451A" w:rsidRPr="00615D3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E6028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E6028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5451A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In the Best Interest of the Children</w:t>
            </w:r>
          </w:p>
          <w:p w:rsidR="0015451A" w:rsidRPr="00BC3895" w:rsidRDefault="0015451A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5451A" w:rsidRPr="00615D33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5451A" w:rsidRPr="00615D33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5451A" w:rsidRPr="00615D33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Classes once/month - </w:t>
            </w:r>
            <w:hyperlink r:id="rId59" w:history="1">
              <w:r w:rsidRPr="00615D3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  <w:p w:rsidR="0015451A" w:rsidRPr="00615D33" w:rsidRDefault="0015451A" w:rsidP="00FC1722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*Sliding scale - **</w:t>
            </w:r>
            <w:r>
              <w:rPr>
                <w:rFonts w:cs="Times New Roman"/>
                <w:sz w:val="22"/>
              </w:rPr>
              <w:t>$</w:t>
            </w:r>
            <w:r w:rsidRPr="00615D33">
              <w:rPr>
                <w:rFonts w:cs="Times New Roman"/>
                <w:sz w:val="22"/>
              </w:rPr>
              <w:t>30 w/ JDF205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Pr="003A3231" w:rsidRDefault="0015451A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</w:t>
            </w:r>
          </w:p>
          <w:p w:rsidR="0015451A" w:rsidRPr="00E06D36" w:rsidRDefault="0015451A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**</w:t>
            </w:r>
          </w:p>
          <w:p w:rsidR="0015451A" w:rsidRPr="00BC3895" w:rsidRDefault="0015451A" w:rsidP="00FC1722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65</w:t>
            </w:r>
            <w:r w:rsidRPr="00BC3895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Fremont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15451A" w:rsidRPr="003A19ED" w:rsidRDefault="00E302F6" w:rsidP="00664BD1">
            <w:pPr>
              <w:ind w:left="0"/>
              <w:rPr>
                <w:sz w:val="20"/>
                <w:szCs w:val="20"/>
              </w:rPr>
            </w:pPr>
            <w:hyperlink w:history="1">
              <w:r w:rsidR="0015451A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15451A" w:rsidRPr="003A19ED">
              <w:rPr>
                <w:sz w:val="20"/>
                <w:szCs w:val="20"/>
              </w:rPr>
              <w:t xml:space="preserve">  </w:t>
            </w:r>
            <w:r w:rsidR="0015451A">
              <w:rPr>
                <w:sz w:val="20"/>
                <w:szCs w:val="20"/>
              </w:rPr>
              <w:t>(DO NOT use WWW</w:t>
            </w:r>
            <w:r w:rsidR="0015451A" w:rsidRPr="003A19ED">
              <w:rPr>
                <w:sz w:val="20"/>
                <w:szCs w:val="20"/>
              </w:rPr>
              <w:t xml:space="preserve"> in the address)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15451A" w:rsidRDefault="0015451A" w:rsidP="00664BD1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15451A" w:rsidRDefault="0015451A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15451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15451A" w:rsidRPr="0098157A" w:rsidRDefault="0015451A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664BD1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br w:type="page"/>
            </w:r>
            <w:r w:rsidR="0015451A" w:rsidRPr="00615D33">
              <w:rPr>
                <w:b/>
                <w:sz w:val="22"/>
              </w:rPr>
              <w:t>Garfield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662655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A136B1" w:rsidRDefault="0015451A" w:rsidP="00FA7B61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15451A" w:rsidRPr="00AD6F2B" w:rsidRDefault="0015451A" w:rsidP="00FA7B61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E06D36" w:rsidRDefault="0015451A" w:rsidP="00FA7B61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AD6F2B" w:rsidRDefault="0015451A" w:rsidP="00FA7B61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AD6F2B" w:rsidRDefault="0015451A" w:rsidP="00FA7B61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60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15451A" w:rsidRPr="00AD6F2B" w:rsidRDefault="0015451A" w:rsidP="00FA7B61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Pr="002E43F0" w:rsidRDefault="0015451A" w:rsidP="00FA7B61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15451A" w:rsidRDefault="0015451A" w:rsidP="00FA7B61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15451A" w:rsidRPr="002E43F0" w:rsidRDefault="0015451A" w:rsidP="00FA7B6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15451A" w:rsidRPr="00783CBA" w:rsidTr="00A10C7B">
        <w:tc>
          <w:tcPr>
            <w:tcW w:w="3780" w:type="dxa"/>
          </w:tcPr>
          <w:p w:rsidR="0015451A" w:rsidRPr="00AD6F2B" w:rsidRDefault="0015451A" w:rsidP="00FA7B61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15451A" w:rsidRPr="00E06D36" w:rsidRDefault="0015451A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5451A" w:rsidRPr="00AD6F2B" w:rsidRDefault="0015451A" w:rsidP="00FA7B61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15451A" w:rsidRPr="00AD6F2B" w:rsidRDefault="0015451A" w:rsidP="00FA7B61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15451A" w:rsidRDefault="0015451A" w:rsidP="00FA7B61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15451A" w:rsidRPr="00AD6F2B" w:rsidRDefault="0015451A" w:rsidP="00FA7B61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61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15451A" w:rsidRPr="00AD6F2B" w:rsidRDefault="0015451A" w:rsidP="00FA7B61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15451A" w:rsidRDefault="0015451A" w:rsidP="00FA7B61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15451A" w:rsidRPr="002E43F0" w:rsidRDefault="0015451A" w:rsidP="00FA7B6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Default="0015451A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15451A" w:rsidRPr="00AD6F2B" w:rsidRDefault="0015451A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15451A" w:rsidRPr="00E06D36" w:rsidRDefault="0015451A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5451A" w:rsidRPr="00AD6F2B" w:rsidRDefault="0015451A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15451A" w:rsidRDefault="00E302F6" w:rsidP="00FA7B61">
            <w:pPr>
              <w:ind w:left="72"/>
              <w:rPr>
                <w:sz w:val="21"/>
                <w:szCs w:val="21"/>
              </w:rPr>
            </w:pPr>
            <w:hyperlink r:id="rId62" w:history="1">
              <w:r w:rsidR="0015451A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15451A" w:rsidRPr="004E7FA0">
              <w:rPr>
                <w:sz w:val="21"/>
                <w:szCs w:val="21"/>
              </w:rPr>
              <w:t xml:space="preserve"> </w:t>
            </w:r>
          </w:p>
          <w:p w:rsidR="0015451A" w:rsidRPr="004E7FA0" w:rsidRDefault="0015451A" w:rsidP="00FA7B61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15451A" w:rsidRPr="00AD6F2B" w:rsidRDefault="0015451A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5451A" w:rsidRPr="002E43F0" w:rsidRDefault="0015451A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15451A" w:rsidRPr="00783CBA" w:rsidTr="00B4416C">
        <w:trPr>
          <w:trHeight w:val="818"/>
        </w:trPr>
        <w:tc>
          <w:tcPr>
            <w:tcW w:w="3780" w:type="dxa"/>
          </w:tcPr>
          <w:p w:rsidR="0015451A" w:rsidRDefault="0015451A" w:rsidP="00FA7B6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15451A" w:rsidRPr="002E43F0" w:rsidRDefault="0015451A" w:rsidP="00FA7B61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15451A" w:rsidRPr="00E06D36" w:rsidRDefault="0015451A" w:rsidP="00FA7B61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15451A" w:rsidRPr="002E43F0" w:rsidRDefault="0015451A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15451A" w:rsidRPr="002E43F0" w:rsidRDefault="0015451A" w:rsidP="00FA7B61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15451A" w:rsidRPr="002E43F0" w:rsidRDefault="0015451A" w:rsidP="00FA7B61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15451A" w:rsidRPr="002E43F0" w:rsidRDefault="00E302F6" w:rsidP="00FA7B61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63" w:history="1">
              <w:r w:rsidR="0015451A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15451A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15451A" w:rsidRPr="002E43F0" w:rsidRDefault="0015451A" w:rsidP="00FA7B61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5451A" w:rsidRDefault="0015451A" w:rsidP="00FA7B6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5451A" w:rsidRDefault="0015451A" w:rsidP="009C68BD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15451A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15451A" w:rsidRPr="002E43F0" w:rsidRDefault="0015451A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E06D36" w:rsidRDefault="0015451A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2E43F0" w:rsidRDefault="0015451A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Pr="002E43F0" w:rsidRDefault="0015451A" w:rsidP="00FA7B61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15451A" w:rsidRPr="002E43F0" w:rsidRDefault="0015451A" w:rsidP="00FA7B6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15451A" w:rsidRPr="002E43F0" w:rsidRDefault="00E302F6" w:rsidP="00FA7B61">
            <w:pPr>
              <w:ind w:left="-18"/>
              <w:rPr>
                <w:sz w:val="22"/>
              </w:rPr>
            </w:pPr>
            <w:hyperlink r:id="rId64" w:history="1">
              <w:r w:rsidR="0015451A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15451A" w:rsidRPr="002E43F0">
              <w:rPr>
                <w:sz w:val="22"/>
              </w:rPr>
              <w:t xml:space="preserve"> </w:t>
            </w:r>
          </w:p>
          <w:p w:rsidR="0015451A" w:rsidRPr="002E43F0" w:rsidRDefault="0015451A" w:rsidP="00FA7B6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15451A" w:rsidRPr="002E43F0" w:rsidRDefault="0015451A" w:rsidP="00FA7B61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FA7B61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FA7B61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15451A" w:rsidRDefault="0015451A" w:rsidP="00FA7B61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15451A" w:rsidRDefault="0015451A" w:rsidP="00FA7B61">
            <w:pPr>
              <w:ind w:left="-113"/>
              <w:rPr>
                <w:sz w:val="16"/>
                <w:szCs w:val="16"/>
              </w:rPr>
            </w:pPr>
          </w:p>
          <w:p w:rsidR="0015451A" w:rsidRDefault="0015451A" w:rsidP="00FA7B61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15451A" w:rsidRPr="00783CBA" w:rsidTr="001730EF">
        <w:tc>
          <w:tcPr>
            <w:tcW w:w="3780" w:type="dxa"/>
          </w:tcPr>
          <w:p w:rsidR="0015451A" w:rsidRPr="002E43F0" w:rsidRDefault="0015451A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</w:tcPr>
          <w:p w:rsidR="0015451A" w:rsidRPr="00E06D36" w:rsidRDefault="0015451A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5451A" w:rsidRPr="002E43F0" w:rsidRDefault="0015451A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</w:tcPr>
          <w:p w:rsidR="0015451A" w:rsidRPr="002E43F0" w:rsidRDefault="0015451A" w:rsidP="00FA7B61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15451A" w:rsidRPr="002E43F0" w:rsidRDefault="0015451A" w:rsidP="00FA7B6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65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15451A" w:rsidRPr="002E43F0" w:rsidRDefault="0015451A" w:rsidP="00FA7B61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</w:tcPr>
          <w:p w:rsidR="0015451A" w:rsidRDefault="0015451A" w:rsidP="00FA7B6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15451A" w:rsidRDefault="0015451A" w:rsidP="00FA7B6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5451A" w:rsidRDefault="0015451A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15451A" w:rsidRDefault="0015451A" w:rsidP="00FA7B61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15451A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15451A" w:rsidRPr="00FA5BA7" w:rsidRDefault="0015451A" w:rsidP="00FA7B61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15451A" w:rsidRPr="00FA5BA7" w:rsidRDefault="0015451A" w:rsidP="00FA7B61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15451A" w:rsidRPr="002E43F0" w:rsidRDefault="0015451A" w:rsidP="00FA7B61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5451A" w:rsidRPr="00E06D36" w:rsidRDefault="0015451A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5451A" w:rsidRPr="002E43F0" w:rsidRDefault="0015451A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5451A" w:rsidRDefault="0015451A" w:rsidP="00FA7B61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66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15451A" w:rsidRPr="002E43F0" w:rsidRDefault="0015451A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Default="0015451A" w:rsidP="00FA7B6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5451A" w:rsidRPr="00342C03" w:rsidRDefault="0015451A" w:rsidP="00FA7B61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15451A" w:rsidRDefault="0015451A" w:rsidP="00FA7B6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15451A" w:rsidRDefault="0015451A" w:rsidP="00FA7B61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15451A" w:rsidRPr="00342C03" w:rsidRDefault="0015451A" w:rsidP="00FA7B61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Gilpin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2D547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Pr="00793923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67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5451A" w:rsidRPr="00783CBA" w:rsidTr="00A10C7B">
        <w:tc>
          <w:tcPr>
            <w:tcW w:w="3780" w:type="dxa"/>
          </w:tcPr>
          <w:p w:rsidR="0015451A" w:rsidRPr="00901BBF" w:rsidRDefault="0015451A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15451A" w:rsidRPr="00901BBF" w:rsidRDefault="0015451A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15451A" w:rsidRPr="00901BBF" w:rsidRDefault="0015451A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15451A" w:rsidRPr="00901BBF" w:rsidRDefault="0015451A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15451A" w:rsidRPr="00793923" w:rsidRDefault="00E302F6" w:rsidP="00070B30">
            <w:pPr>
              <w:ind w:left="-18"/>
              <w:rPr>
                <w:rFonts w:cs="Times New Roman"/>
                <w:sz w:val="22"/>
              </w:rPr>
            </w:pPr>
            <w:hyperlink r:id="rId68" w:history="1">
              <w:r w:rsidR="0015451A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15451A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5451A" w:rsidRPr="003A3231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15451A" w:rsidRPr="00E06D36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32DE8" w:rsidRPr="00783CBA" w:rsidTr="00DC6B86">
        <w:tc>
          <w:tcPr>
            <w:tcW w:w="3780" w:type="dxa"/>
            <w:tcBorders>
              <w:top w:val="double" w:sz="4" w:space="0" w:color="auto"/>
            </w:tcBorders>
          </w:tcPr>
          <w:p w:rsidR="00C32DE8" w:rsidRPr="00901BBF" w:rsidRDefault="00C32DE8" w:rsidP="00E6028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Always Parents: Co-Parenting as Families Change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32DE8" w:rsidRPr="00901BBF" w:rsidRDefault="00C32DE8" w:rsidP="00E6028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32DE8" w:rsidRDefault="00C32DE8" w:rsidP="00E6028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C32DE8" w:rsidRPr="00901BBF" w:rsidRDefault="00C32DE8" w:rsidP="00E6028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Ext. 1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32DE8" w:rsidRPr="003810C7" w:rsidRDefault="00C32DE8" w:rsidP="00E60281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C32DE8" w:rsidRDefault="00C32DE8" w:rsidP="00E60281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>Lakewood</w:t>
            </w:r>
            <w:r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C32DE8" w:rsidRPr="00793923" w:rsidRDefault="00E302F6" w:rsidP="00E60281">
            <w:pPr>
              <w:ind w:left="-18"/>
              <w:rPr>
                <w:rFonts w:cs="Times New Roman"/>
                <w:sz w:val="22"/>
              </w:rPr>
            </w:pPr>
            <w:hyperlink r:id="rId69" w:history="1">
              <w:r w:rsidR="00C32DE8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32DE8" w:rsidRPr="003A3231" w:rsidRDefault="00C32DE8" w:rsidP="00E6028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32DE8" w:rsidRPr="00E06D36" w:rsidRDefault="00C32DE8" w:rsidP="00E6028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10C7B">
        <w:tc>
          <w:tcPr>
            <w:tcW w:w="378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070B30" w:rsidRPr="00901BBF" w:rsidRDefault="00070B3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0B30" w:rsidRPr="00901BBF" w:rsidRDefault="00070B30" w:rsidP="00070B3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70B30" w:rsidRPr="00793923" w:rsidRDefault="00E302F6" w:rsidP="00070B30">
            <w:pPr>
              <w:ind w:left="-18"/>
              <w:rPr>
                <w:rFonts w:cs="Times New Roman"/>
                <w:sz w:val="22"/>
              </w:rPr>
            </w:pPr>
            <w:hyperlink r:id="rId70" w:history="1">
              <w:r w:rsidR="00070B30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070B30" w:rsidRPr="003A3231" w:rsidRDefault="00070B30" w:rsidP="00070B30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70B30" w:rsidRPr="00E06D36" w:rsidRDefault="00070B3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D1F3F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Grand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615D33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D1F3F" w:rsidRPr="00783CBA" w:rsidRDefault="002D1F3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48548D">
        <w:tc>
          <w:tcPr>
            <w:tcW w:w="378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0B2D" w:rsidRPr="00783CBA" w:rsidTr="0048548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Gunnison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13351" w:rsidRPr="00783CBA" w:rsidTr="0048548D">
        <w:tc>
          <w:tcPr>
            <w:tcW w:w="378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664BD1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Gunnison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615D33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615D33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F30B2D" w:rsidRDefault="00664BD1" w:rsidP="00664BD1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783CBA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783CBA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13351" w:rsidRPr="00783CBA" w:rsidTr="00A10C7B">
        <w:tc>
          <w:tcPr>
            <w:tcW w:w="3780" w:type="dxa"/>
          </w:tcPr>
          <w:p w:rsidR="00613351" w:rsidRPr="00A17387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Hilltop</w:t>
            </w:r>
          </w:p>
        </w:tc>
        <w:tc>
          <w:tcPr>
            <w:tcW w:w="81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970-244-0498</w:t>
            </w:r>
          </w:p>
        </w:tc>
        <w:tc>
          <w:tcPr>
            <w:tcW w:w="414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A17387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A17387"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BD56D4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BD56D4">
              <w:rPr>
                <w:rFonts w:cs="Times New Roman"/>
                <w:sz w:val="22"/>
                <w:lang w:val="es-MX"/>
              </w:rPr>
              <w:t xml:space="preserve"> </w:t>
            </w:r>
          </w:p>
        </w:tc>
        <w:tc>
          <w:tcPr>
            <w:tcW w:w="810" w:type="dxa"/>
          </w:tcPr>
          <w:p w:rsidR="00613351" w:rsidRPr="00BD56D4" w:rsidRDefault="00613351" w:rsidP="00FA7B61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613351" w:rsidRPr="00EE67BD" w:rsidRDefault="00E302F6" w:rsidP="00FA7B61">
            <w:pPr>
              <w:ind w:left="0"/>
              <w:rPr>
                <w:sz w:val="22"/>
              </w:rPr>
            </w:pPr>
            <w:hyperlink r:id="rId71" w:history="1">
              <w:r w:rsidR="00613351" w:rsidRPr="009C0C46">
                <w:rPr>
                  <w:rStyle w:val="Hyperlink"/>
                  <w:sz w:val="22"/>
                </w:rPr>
                <w:t>www.factcolorado.com</w:t>
              </w:r>
            </w:hyperlink>
            <w:r w:rsidR="00613351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13351" w:rsidRPr="00A10952" w:rsidRDefault="00613351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613351" w:rsidRPr="00901BBF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72" w:history="1">
              <w:r w:rsidR="00613351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613351">
              <w:rPr>
                <w:rFonts w:cs="Times New Roman"/>
                <w:sz w:val="22"/>
              </w:rPr>
              <w:t xml:space="preserve"> </w:t>
            </w:r>
            <w:r w:rsidR="00613351" w:rsidRPr="00901BBF">
              <w:rPr>
                <w:rFonts w:cs="Times New Roman"/>
                <w:sz w:val="22"/>
              </w:rPr>
              <w:t xml:space="preserve"> </w:t>
            </w:r>
            <w:r w:rsidR="0061335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13351" w:rsidRPr="00A10952" w:rsidRDefault="00613351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13351" w:rsidRPr="007F3D43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F30B2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Hinsdale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615D33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F30B2D" w:rsidRDefault="00F30B2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13351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A17387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Hilltop</w:t>
            </w:r>
          </w:p>
        </w:tc>
        <w:tc>
          <w:tcPr>
            <w:tcW w:w="81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970-244-0498</w:t>
            </w:r>
          </w:p>
        </w:tc>
        <w:tc>
          <w:tcPr>
            <w:tcW w:w="414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A17387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A17387"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BD56D4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BD56D4">
              <w:rPr>
                <w:rFonts w:cs="Times New Roman"/>
                <w:sz w:val="22"/>
                <w:lang w:val="es-MX"/>
              </w:rPr>
              <w:t xml:space="preserve"> </w:t>
            </w:r>
          </w:p>
        </w:tc>
        <w:tc>
          <w:tcPr>
            <w:tcW w:w="810" w:type="dxa"/>
          </w:tcPr>
          <w:p w:rsidR="00613351" w:rsidRPr="00BD56D4" w:rsidRDefault="00613351" w:rsidP="00FA7B61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613351" w:rsidRPr="00EE67BD" w:rsidRDefault="00E302F6" w:rsidP="00FA7B61">
            <w:pPr>
              <w:ind w:left="0"/>
              <w:rPr>
                <w:sz w:val="22"/>
              </w:rPr>
            </w:pPr>
            <w:hyperlink r:id="rId73" w:history="1">
              <w:r w:rsidR="00613351" w:rsidRPr="009C0C46">
                <w:rPr>
                  <w:rStyle w:val="Hyperlink"/>
                  <w:sz w:val="22"/>
                </w:rPr>
                <w:t>www.factcolorado.com</w:t>
              </w:r>
            </w:hyperlink>
            <w:r w:rsidR="00613351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13351" w:rsidRPr="00A10952" w:rsidRDefault="00613351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613351" w:rsidRPr="00901BBF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74" w:history="1">
              <w:r w:rsidR="00613351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613351">
              <w:rPr>
                <w:rFonts w:cs="Times New Roman"/>
                <w:sz w:val="22"/>
              </w:rPr>
              <w:t xml:space="preserve"> </w:t>
            </w:r>
            <w:r w:rsidR="00613351" w:rsidRPr="00901BBF">
              <w:rPr>
                <w:rFonts w:cs="Times New Roman"/>
                <w:sz w:val="22"/>
              </w:rPr>
              <w:t xml:space="preserve"> </w:t>
            </w:r>
            <w:r w:rsidR="0061335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13351" w:rsidRPr="00A10952" w:rsidRDefault="00613351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13351" w:rsidRPr="007F3D43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0647D7" w:rsidRPr="00783CBA" w:rsidTr="00802FF8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Huerfano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802FF8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E06D36" w:rsidRDefault="000647D7" w:rsidP="00210EB6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C32DE8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32DE8" w:rsidRPr="00615D33" w:rsidRDefault="00C32DE8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Jackson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32DE8" w:rsidRPr="00615D33" w:rsidRDefault="00C32DE8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32DE8" w:rsidRPr="00615D33" w:rsidRDefault="00C32DE8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32DE8" w:rsidRPr="00615D33" w:rsidRDefault="00C32DE8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32DE8" w:rsidRPr="00783CBA" w:rsidRDefault="00C32DE8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32DE8" w:rsidRPr="00783CBA" w:rsidRDefault="00C32DE8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0647D7" w:rsidRPr="00DE4931" w:rsidRDefault="000647D7" w:rsidP="001C6229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</w:t>
            </w:r>
            <w:r w:rsidR="00DF59C7">
              <w:rPr>
                <w:rFonts w:cs="Times New Roman"/>
                <w:sz w:val="22"/>
              </w:rPr>
              <w:t>.</w:t>
            </w:r>
            <w:r w:rsidRPr="00901BBF">
              <w:rPr>
                <w:rFonts w:cs="Times New Roman"/>
                <w:sz w:val="22"/>
              </w:rPr>
              <w:t>, Ft. Collins</w:t>
            </w:r>
            <w:r w:rsidR="00AB2677"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0647D7" w:rsidRPr="00901BBF" w:rsidRDefault="00E302F6" w:rsidP="001C6229">
            <w:pPr>
              <w:ind w:left="0"/>
              <w:rPr>
                <w:rFonts w:cs="Times New Roman"/>
                <w:sz w:val="22"/>
              </w:rPr>
            </w:pPr>
            <w:hyperlink r:id="rId75" w:history="1">
              <w:r w:rsidR="000647D7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0647D7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A10952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0647D7" w:rsidRPr="00901BBF" w:rsidRDefault="00E302F6" w:rsidP="001C6229">
            <w:pPr>
              <w:ind w:left="0"/>
              <w:rPr>
                <w:rFonts w:cs="Times New Roman"/>
                <w:sz w:val="22"/>
              </w:rPr>
            </w:pPr>
            <w:hyperlink r:id="rId76" w:history="1">
              <w:r w:rsidR="000647D7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0647D7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47D7" w:rsidRPr="00A10952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DF59C7">
        <w:tc>
          <w:tcPr>
            <w:tcW w:w="378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7165D" w:rsidRPr="00901BBF" w:rsidRDefault="00E7165D" w:rsidP="00E7165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504 S. College Avenue, Suite A</w:t>
            </w:r>
            <w:r w:rsidRPr="00901BBF">
              <w:rPr>
                <w:rFonts w:cs="Times New Roman"/>
                <w:sz w:val="22"/>
              </w:rPr>
              <w:t xml:space="preserve">, </w:t>
            </w:r>
          </w:p>
          <w:p w:rsidR="00E7165D" w:rsidRPr="00901BBF" w:rsidRDefault="00E7165D" w:rsidP="00E7165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Ft. Collins, CO 80521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0647D7" w:rsidRPr="00901BBF" w:rsidRDefault="00E302F6" w:rsidP="001C6229">
            <w:pPr>
              <w:ind w:left="0"/>
              <w:rPr>
                <w:rFonts w:cs="Times New Roman"/>
                <w:sz w:val="22"/>
              </w:rPr>
            </w:pPr>
            <w:hyperlink r:id="rId77" w:history="1">
              <w:r w:rsidR="000647D7" w:rsidRPr="009D2B1B">
                <w:rPr>
                  <w:rStyle w:val="Hyperlink"/>
                </w:rPr>
                <w:t>www.ParentsWorkingTogether.com</w:t>
              </w:r>
            </w:hyperlink>
            <w:r w:rsidR="000647D7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78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647D7" w:rsidRPr="00901BBF" w:rsidRDefault="000647D7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0647D7" w:rsidRPr="00901BBF" w:rsidRDefault="000647D7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Pr="00A10952" w:rsidRDefault="000647D7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647D7" w:rsidRPr="00901BBF" w:rsidRDefault="000647D7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Pr="003A3231" w:rsidRDefault="000647D7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47D7" w:rsidRPr="00E06D36" w:rsidRDefault="000647D7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664BD1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br w:type="page"/>
            </w:r>
            <w:r w:rsidR="000647D7" w:rsidRPr="00615D33">
              <w:rPr>
                <w:sz w:val="22"/>
              </w:rPr>
              <w:br w:type="page"/>
            </w:r>
            <w:r w:rsidR="000647D7" w:rsidRPr="00615D33">
              <w:rPr>
                <w:b/>
                <w:sz w:val="22"/>
              </w:rPr>
              <w:t>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615D3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47D7" w:rsidRPr="00793923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79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0647D7" w:rsidRPr="00793923" w:rsidRDefault="00E302F6" w:rsidP="00210EB6">
            <w:pPr>
              <w:ind w:left="-18"/>
              <w:rPr>
                <w:rFonts w:cs="Times New Roman"/>
                <w:sz w:val="22"/>
              </w:rPr>
            </w:pPr>
            <w:hyperlink r:id="rId80" w:history="1">
              <w:r w:rsidR="000647D7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0647D7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Always Parents: Co-Parenting as Families Change</w:t>
            </w:r>
          </w:p>
        </w:tc>
        <w:tc>
          <w:tcPr>
            <w:tcW w:w="810" w:type="dxa"/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Default="000647D7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303-738-2284</w:t>
            </w:r>
          </w:p>
          <w:p w:rsidR="000647D7" w:rsidRPr="00901BBF" w:rsidRDefault="00AB2677" w:rsidP="00AB267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Ext. 1</w:t>
            </w:r>
          </w:p>
        </w:tc>
        <w:tc>
          <w:tcPr>
            <w:tcW w:w="4140" w:type="dxa"/>
          </w:tcPr>
          <w:p w:rsidR="000647D7" w:rsidRPr="003810C7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 xml:space="preserve">777 S. Wadsworth Blvd, </w:t>
            </w:r>
            <w:proofErr w:type="spellStart"/>
            <w:r w:rsidRPr="003810C7">
              <w:rPr>
                <w:rFonts w:cs="Times New Roman"/>
                <w:sz w:val="22"/>
              </w:rPr>
              <w:t>Bldg</w:t>
            </w:r>
            <w:proofErr w:type="spellEnd"/>
            <w:r w:rsidRPr="003810C7">
              <w:rPr>
                <w:rFonts w:cs="Times New Roman"/>
                <w:sz w:val="22"/>
              </w:rPr>
              <w:t xml:space="preserve"> 4, #170</w:t>
            </w:r>
          </w:p>
          <w:p w:rsidR="000647D7" w:rsidRDefault="000647D7" w:rsidP="00210EB6">
            <w:pPr>
              <w:ind w:left="-18"/>
              <w:rPr>
                <w:rFonts w:cs="Times New Roman"/>
                <w:sz w:val="22"/>
              </w:rPr>
            </w:pPr>
            <w:r w:rsidRPr="003810C7">
              <w:rPr>
                <w:rFonts w:cs="Times New Roman"/>
                <w:sz w:val="22"/>
              </w:rPr>
              <w:t>Lakewood</w:t>
            </w:r>
            <w:r w:rsidR="00AB2677">
              <w:rPr>
                <w:rFonts w:cs="Times New Roman"/>
                <w:sz w:val="22"/>
              </w:rPr>
              <w:t>,</w:t>
            </w:r>
            <w:r w:rsidRPr="003810C7">
              <w:rPr>
                <w:rFonts w:cs="Times New Roman"/>
                <w:sz w:val="22"/>
              </w:rPr>
              <w:t xml:space="preserve"> CO  80226</w:t>
            </w:r>
          </w:p>
          <w:p w:rsidR="000647D7" w:rsidRPr="00793923" w:rsidRDefault="00E302F6" w:rsidP="00210EB6">
            <w:pPr>
              <w:ind w:left="-18"/>
              <w:rPr>
                <w:rFonts w:cs="Times New Roman"/>
                <w:sz w:val="22"/>
              </w:rPr>
            </w:pPr>
            <w:hyperlink r:id="rId81" w:history="1">
              <w:r w:rsidR="000647D7" w:rsidRPr="00DA1B48">
                <w:rPr>
                  <w:rStyle w:val="Hyperlink"/>
                  <w:rFonts w:cs="Times New Roman"/>
                  <w:sz w:val="22"/>
                </w:rPr>
                <w:t>www.alwayscoparenting.com</w:t>
              </w:r>
            </w:hyperlink>
          </w:p>
        </w:tc>
        <w:tc>
          <w:tcPr>
            <w:tcW w:w="540" w:type="dxa"/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0647D7" w:rsidRPr="00901BBF" w:rsidRDefault="000647D7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210EB6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647D7" w:rsidRPr="00793923" w:rsidRDefault="00E302F6" w:rsidP="00210EB6">
            <w:pPr>
              <w:ind w:left="-18"/>
              <w:rPr>
                <w:rFonts w:cs="Times New Roman"/>
                <w:sz w:val="22"/>
              </w:rPr>
            </w:pPr>
            <w:hyperlink r:id="rId82" w:history="1">
              <w:r w:rsidR="000647D7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0647D7" w:rsidRPr="003A3231" w:rsidRDefault="000647D7" w:rsidP="00210EB6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47D7" w:rsidRPr="00E06D36" w:rsidRDefault="000647D7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Kiowa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647D7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47D7" w:rsidRPr="00E06D36" w:rsidRDefault="000647D7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Kit Carson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Connections,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Default="000647D7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A10C7B">
        <w:tc>
          <w:tcPr>
            <w:tcW w:w="378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47D7" w:rsidRPr="00901BBF" w:rsidRDefault="000647D7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0647D7" w:rsidRPr="00901BBF" w:rsidRDefault="00E302F6" w:rsidP="00FC1722">
            <w:pPr>
              <w:ind w:left="0"/>
              <w:rPr>
                <w:rFonts w:cs="Times New Roman"/>
                <w:sz w:val="22"/>
              </w:rPr>
            </w:pPr>
            <w:hyperlink r:id="rId83" w:history="1">
              <w:r w:rsidR="000647D7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0647D7" w:rsidRPr="003A3231" w:rsidRDefault="000647D7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47D7" w:rsidRPr="00E06D36" w:rsidRDefault="000647D7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47D7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La Plata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615D33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47D7" w:rsidRPr="00783CBA" w:rsidRDefault="000647D7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06AD2" w:rsidRPr="00783CBA" w:rsidTr="00721191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06AD2" w:rsidRPr="00901BBF" w:rsidRDefault="00706AD2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</w:t>
            </w:r>
            <w:r w:rsidRPr="00901BBF">
              <w:rPr>
                <w:rFonts w:cs="Times New Roman"/>
                <w:sz w:val="22"/>
              </w:rPr>
              <w:t>sually 2 classes</w:t>
            </w:r>
            <w:r>
              <w:rPr>
                <w:rFonts w:cs="Times New Roman"/>
                <w:sz w:val="22"/>
              </w:rPr>
              <w:t xml:space="preserve"> per month</w:t>
            </w:r>
            <w:r w:rsidRPr="00901BBF">
              <w:rPr>
                <w:rFonts w:cs="Times New Roman"/>
                <w:sz w:val="22"/>
              </w:rPr>
              <w:t xml:space="preserve">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06AD2" w:rsidRPr="00E06D36" w:rsidRDefault="00706AD2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706AD2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 xml:space="preserve">Moving Through Divorce/Custody Issues - </w:t>
            </w: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6AD2" w:rsidRPr="00901BBF" w:rsidRDefault="00706AD2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06AD2" w:rsidRPr="00901BBF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84" w:history="1">
              <w:r w:rsidR="00706AD2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AD2" w:rsidRPr="00E06D36" w:rsidRDefault="00706AD2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706AD2" w:rsidRPr="00783CBA" w:rsidTr="0072119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Default="00706AD2" w:rsidP="00FA7B61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706AD2" w:rsidRPr="00240350" w:rsidRDefault="00706AD2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Pr="00240350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85" w:history="1">
              <w:r w:rsidR="00706AD2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Default="00706AD2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706AD2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706AD2" w:rsidRPr="00240350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Default="00706AD2" w:rsidP="00FA7B61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  <w:p w:rsidR="00706AD2" w:rsidRPr="00240350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06AD2" w:rsidRDefault="00706AD2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706AD2" w:rsidRPr="00783CBA" w:rsidTr="00343E60">
        <w:tc>
          <w:tcPr>
            <w:tcW w:w="3780" w:type="dxa"/>
            <w:tcBorders>
              <w:bottom w:val="single" w:sz="4" w:space="0" w:color="auto"/>
            </w:tcBorders>
          </w:tcPr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Cooperative Parenting after Divorce or Separation</w:t>
            </w:r>
          </w:p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6AD2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06AD2" w:rsidRDefault="00E302F6" w:rsidP="00FA7B61">
            <w:pPr>
              <w:ind w:left="0"/>
            </w:pPr>
            <w:hyperlink r:id="rId86" w:history="1">
              <w:r w:rsidR="00706AD2">
                <w:rPr>
                  <w:rStyle w:val="Hyperlink"/>
                </w:rPr>
                <w:t>www.coloradocenterforlifechanges.com</w:t>
              </w:r>
            </w:hyperlink>
          </w:p>
          <w:p w:rsidR="00706AD2" w:rsidRDefault="00706AD2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AD2" w:rsidRPr="00A649D6" w:rsidRDefault="00A649D6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AD2" w:rsidRDefault="00706AD2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706AD2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Parents Working Together</w:t>
            </w:r>
          </w:p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06AD2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06AD2" w:rsidRDefault="00E302F6" w:rsidP="00FA7B61">
            <w:pPr>
              <w:ind w:left="0"/>
            </w:pPr>
            <w:hyperlink r:id="rId87" w:history="1">
              <w:r w:rsidR="00706AD2">
                <w:rPr>
                  <w:rStyle w:val="Hyperlink"/>
                </w:rPr>
                <w:t>www.parentsworkingtogether.com</w:t>
              </w:r>
            </w:hyperlink>
          </w:p>
          <w:p w:rsidR="00706AD2" w:rsidRDefault="00706AD2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06AD2" w:rsidRPr="00A649D6" w:rsidRDefault="00A649D6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06AD2" w:rsidRDefault="00706AD2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</w:tr>
      <w:tr w:rsidR="00BE2F0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Lake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7263A" w:rsidRDefault="00BE2F0C" w:rsidP="00F310D3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2F0C" w:rsidRPr="00783CBA" w:rsidRDefault="00BE2F0C" w:rsidP="00F310D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210EB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88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210EB6" w:rsidRPr="00901BBF" w:rsidRDefault="00E302F6" w:rsidP="00210EB6">
            <w:pPr>
              <w:ind w:left="0"/>
              <w:rPr>
                <w:rFonts w:cs="Times New Roman"/>
                <w:sz w:val="22"/>
              </w:rPr>
            </w:pPr>
            <w:hyperlink r:id="rId89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664BD1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77263A">
              <w:rPr>
                <w:b/>
                <w:sz w:val="22"/>
              </w:rPr>
              <w:t>Lake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77263A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77263A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77263A" w:rsidRDefault="00664BD1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783CBA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64BD1" w:rsidRPr="00783CBA" w:rsidRDefault="00664BD1" w:rsidP="00664B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210EB6" w:rsidRPr="00901BBF" w:rsidRDefault="00E302F6" w:rsidP="00210EB6">
            <w:pPr>
              <w:ind w:left="0"/>
              <w:rPr>
                <w:rFonts w:cs="Times New Roman"/>
                <w:sz w:val="22"/>
              </w:rPr>
            </w:pPr>
            <w:hyperlink r:id="rId90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210EB6" w:rsidRPr="00901BBF" w:rsidRDefault="00E302F6" w:rsidP="00210EB6">
            <w:pPr>
              <w:ind w:left="0"/>
              <w:rPr>
                <w:rFonts w:cs="Times New Roman"/>
                <w:sz w:val="22"/>
              </w:rPr>
            </w:pPr>
            <w:hyperlink r:id="rId91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210EB6" w:rsidRPr="00901BBF" w:rsidRDefault="00E302F6" w:rsidP="00210EB6">
            <w:pPr>
              <w:ind w:left="0"/>
              <w:rPr>
                <w:rFonts w:cs="Times New Roman"/>
                <w:sz w:val="22"/>
              </w:rPr>
            </w:pPr>
            <w:hyperlink r:id="rId92" w:history="1">
              <w:r w:rsidR="00210EB6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210EB6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A10C7B">
        <w:tc>
          <w:tcPr>
            <w:tcW w:w="378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93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210EB6" w:rsidRPr="003A3231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94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210EB6" w:rsidRPr="00901BBF" w:rsidRDefault="00210EB6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10EB6" w:rsidRPr="00A10952" w:rsidRDefault="00210EB6" w:rsidP="00210EB6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10EB6" w:rsidRPr="00E06D36" w:rsidRDefault="00210EB6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10EB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sz w:val="22"/>
              </w:rPr>
              <w:br w:type="page"/>
            </w:r>
            <w:r w:rsidRPr="0077263A">
              <w:rPr>
                <w:b/>
                <w:sz w:val="22"/>
              </w:rPr>
              <w:t>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7263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83CB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210EB6" w:rsidRPr="00783CBA" w:rsidRDefault="00210EB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C6229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C6229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1C6229" w:rsidRPr="00DE4931" w:rsidRDefault="001C6229" w:rsidP="001C6229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518 Strachan </w:t>
            </w:r>
            <w:proofErr w:type="spellStart"/>
            <w:r w:rsidRPr="00901BBF">
              <w:rPr>
                <w:rFonts w:cs="Times New Roman"/>
                <w:sz w:val="22"/>
              </w:rPr>
              <w:t>Dr</w:t>
            </w:r>
            <w:proofErr w:type="spellEnd"/>
            <w:r w:rsidRPr="00901BBF">
              <w:rPr>
                <w:rFonts w:cs="Times New Roman"/>
                <w:sz w:val="22"/>
              </w:rPr>
              <w:t>, Ft. Collins</w:t>
            </w:r>
            <w:r w:rsidR="00AB2677"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1C6229" w:rsidRPr="00901BBF" w:rsidRDefault="00E302F6" w:rsidP="001C6229">
            <w:pPr>
              <w:ind w:left="0"/>
              <w:rPr>
                <w:rFonts w:cs="Times New Roman"/>
                <w:sz w:val="22"/>
              </w:rPr>
            </w:pPr>
            <w:hyperlink r:id="rId95" w:history="1">
              <w:r w:rsidR="001C6229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1C6229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C6229" w:rsidRPr="00A10952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A10C7B">
        <w:tc>
          <w:tcPr>
            <w:tcW w:w="378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204 W. Spear St.  #3149, Carson City, NV 89703 – High conflict class offered </w:t>
            </w:r>
          </w:p>
          <w:p w:rsidR="001C6229" w:rsidRPr="00901BBF" w:rsidRDefault="00E302F6" w:rsidP="001C6229">
            <w:pPr>
              <w:ind w:left="0"/>
              <w:rPr>
                <w:rFonts w:cs="Times New Roman"/>
                <w:sz w:val="22"/>
              </w:rPr>
            </w:pPr>
            <w:hyperlink r:id="rId96" w:history="1">
              <w:r w:rsidR="001C6229" w:rsidRPr="00901BBF">
                <w:rPr>
                  <w:rStyle w:val="Hyperlink"/>
                  <w:rFonts w:cs="Times New Roman"/>
                  <w:sz w:val="22"/>
                </w:rPr>
                <w:t>www.onlineparentingprograms.com</w:t>
              </w:r>
            </w:hyperlink>
            <w:r w:rsidR="001C6229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C6229" w:rsidRPr="00A10952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A10C7B">
        <w:tc>
          <w:tcPr>
            <w:tcW w:w="378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2A56ED" w:rsidRPr="00901BBF" w:rsidRDefault="002A56ED" w:rsidP="002A56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504 S. College Avenue, Suite A</w:t>
            </w:r>
            <w:r w:rsidRPr="00901BBF">
              <w:rPr>
                <w:rFonts w:cs="Times New Roman"/>
                <w:sz w:val="22"/>
              </w:rPr>
              <w:t xml:space="preserve">, </w:t>
            </w:r>
          </w:p>
          <w:p w:rsidR="002A56ED" w:rsidRPr="00901BBF" w:rsidRDefault="002A56ED" w:rsidP="002A56E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Ft. Collins, CO 80521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1C6229" w:rsidRPr="00901BBF" w:rsidRDefault="00E302F6" w:rsidP="001C6229">
            <w:pPr>
              <w:ind w:left="0"/>
              <w:rPr>
                <w:rFonts w:cs="Times New Roman"/>
                <w:sz w:val="22"/>
              </w:rPr>
            </w:pPr>
            <w:hyperlink r:id="rId97" w:history="1">
              <w:r w:rsidR="001C6229" w:rsidRPr="009D2B1B">
                <w:rPr>
                  <w:rStyle w:val="Hyperlink"/>
                </w:rPr>
                <w:t>www.ParentsWorkingTogether.com</w:t>
              </w:r>
            </w:hyperlink>
            <w:r w:rsidR="001C6229">
              <w:t xml:space="preserve"> </w:t>
            </w:r>
          </w:p>
        </w:tc>
        <w:tc>
          <w:tcPr>
            <w:tcW w:w="540" w:type="dxa"/>
          </w:tcPr>
          <w:p w:rsidR="001C6229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Media Co-Parenting Classes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i/>
                <w:sz w:val="22"/>
              </w:rPr>
            </w:pPr>
            <w:r w:rsidRPr="00901BBF">
              <w:rPr>
                <w:rFonts w:cs="Times New Roman"/>
                <w:i/>
                <w:sz w:val="22"/>
              </w:rPr>
              <w:t xml:space="preserve">Free internet radio show for families going through divorce: Fridays @ 11am </w:t>
            </w:r>
            <w:hyperlink r:id="rId98" w:history="1">
              <w:r w:rsidRPr="00901BBF">
                <w:rPr>
                  <w:rStyle w:val="Hyperlink"/>
                  <w:rFonts w:cs="Times New Roman"/>
                  <w:i/>
                  <w:sz w:val="22"/>
                </w:rPr>
                <w:t>www.castlerockradio.com</w:t>
              </w:r>
            </w:hyperlink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C6229" w:rsidRPr="00901BBF" w:rsidRDefault="001C6229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1C6229" w:rsidRPr="00901BBF" w:rsidRDefault="001C6229" w:rsidP="001C6229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www.newbeginningscoparenting.com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6229" w:rsidRPr="00A10952" w:rsidRDefault="001C6229" w:rsidP="001C6229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C6229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6229" w:rsidRPr="00901BBF" w:rsidRDefault="001C6229" w:rsidP="001C6229">
            <w:pPr>
              <w:tabs>
                <w:tab w:val="right" w:pos="1948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C6229" w:rsidRPr="00901BBF" w:rsidRDefault="001C6229" w:rsidP="001C62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6229" w:rsidRPr="003A3231" w:rsidRDefault="001C6229" w:rsidP="001C62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6229" w:rsidRPr="00E06D36" w:rsidRDefault="001C6229" w:rsidP="001C6229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6508D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A7B61" w:rsidRPr="00783CBA" w:rsidTr="006508DA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Pr="003A3231" w:rsidRDefault="00FA7B61" w:rsidP="00FA7B6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Pr="00E06D36" w:rsidRDefault="00FA7B61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Pr="003A3231" w:rsidRDefault="00FA7B61" w:rsidP="00FA7B6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719-846-8511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Pr="003A3231" w:rsidRDefault="00FA7B61" w:rsidP="00FA7B6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1x/mo. alternating counties: Huerfano and Las Animas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Pr="003A3231" w:rsidRDefault="00FA7B61" w:rsidP="00FA7B61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Pr="00E06D36" w:rsidRDefault="00FA7B61" w:rsidP="00FA7B61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C542E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9C542E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9C542E" w:rsidRPr="00AF5C86" w:rsidRDefault="009C542E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9C542E" w:rsidRPr="0022238A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C542E" w:rsidRDefault="009C542E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99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C542E" w:rsidRPr="003A3231" w:rsidRDefault="009C542E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C542E" w:rsidRPr="00E06D36" w:rsidRDefault="009C542E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9C542E" w:rsidRPr="00783CBA" w:rsidTr="00A10C7B">
        <w:tc>
          <w:tcPr>
            <w:tcW w:w="3780" w:type="dxa"/>
          </w:tcPr>
          <w:p w:rsidR="009C542E" w:rsidRDefault="009C542E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9C542E" w:rsidRPr="00AF5C86" w:rsidRDefault="009C542E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9C542E" w:rsidRDefault="009C542E" w:rsidP="00664BD1">
            <w:pPr>
              <w:ind w:left="0"/>
              <w:rPr>
                <w:rFonts w:cs="Times New Roman"/>
                <w:sz w:val="22"/>
              </w:rPr>
            </w:pPr>
          </w:p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</w:p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9C542E" w:rsidRPr="00AF5C86" w:rsidRDefault="009C542E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100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9C542E" w:rsidRPr="00B30D99" w:rsidRDefault="009C542E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9C542E" w:rsidRPr="00E06D36" w:rsidRDefault="009C542E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</w:tbl>
    <w:p w:rsidR="00FE49E4" w:rsidRDefault="00FE49E4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FE49E4" w:rsidRPr="00783CBA" w:rsidTr="000D1CC6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E49E4" w:rsidRPr="00783CBA" w:rsidRDefault="00FE49E4" w:rsidP="000D1CC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E49E4" w:rsidRPr="00783CBA" w:rsidTr="000D1CC6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49E4" w:rsidRPr="0077263A" w:rsidRDefault="00FE49E4" w:rsidP="000D1CC6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Lincoln</w:t>
            </w:r>
            <w:r>
              <w:rPr>
                <w:b/>
                <w:sz w:val="22"/>
              </w:rPr>
              <w:t xml:space="preserve"> </w:t>
            </w:r>
            <w:r w:rsidRPr="00FE49E4">
              <w:rPr>
                <w:sz w:val="22"/>
              </w:rPr>
              <w:t>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49E4" w:rsidRPr="0077263A" w:rsidRDefault="00FE49E4" w:rsidP="000D1CC6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49E4" w:rsidRPr="0077263A" w:rsidRDefault="00FE49E4" w:rsidP="000D1CC6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49E4" w:rsidRPr="0077263A" w:rsidRDefault="00FE49E4" w:rsidP="000D1CC6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49E4" w:rsidRPr="00783CBA" w:rsidRDefault="00FE49E4" w:rsidP="000D1CC6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E49E4" w:rsidRPr="00783CBA" w:rsidRDefault="00FE49E4" w:rsidP="000D1CC6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C542E" w:rsidRPr="00783CBA" w:rsidTr="00A10C7B">
        <w:tc>
          <w:tcPr>
            <w:tcW w:w="3780" w:type="dxa"/>
          </w:tcPr>
          <w:p w:rsidR="009C542E" w:rsidRDefault="00FE49E4" w:rsidP="00664BD1">
            <w:pPr>
              <w:ind w:left="0"/>
              <w:rPr>
                <w:rFonts w:cs="Times New Roman"/>
                <w:sz w:val="22"/>
              </w:rPr>
            </w:pPr>
            <w:r>
              <w:br w:type="page"/>
            </w:r>
            <w:r w:rsidR="009C542E" w:rsidRPr="00615D33">
              <w:rPr>
                <w:rFonts w:cs="Times New Roman"/>
                <w:sz w:val="22"/>
              </w:rPr>
              <w:t>New Beginnings</w:t>
            </w:r>
          </w:p>
          <w:p w:rsidR="009C542E" w:rsidRDefault="009C542E" w:rsidP="00664BD1">
            <w:pPr>
              <w:ind w:left="0"/>
              <w:rPr>
                <w:rFonts w:cs="Times New Roman"/>
                <w:sz w:val="22"/>
              </w:rPr>
            </w:pPr>
          </w:p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9C542E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9C542E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101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9C542E" w:rsidRPr="00AF5C86" w:rsidRDefault="009C542E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9C542E" w:rsidRPr="00E06D36" w:rsidRDefault="009C542E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9C542E" w:rsidRPr="00783CBA" w:rsidTr="00A10C7B">
        <w:tc>
          <w:tcPr>
            <w:tcW w:w="3780" w:type="dxa"/>
          </w:tcPr>
          <w:p w:rsidR="009C542E" w:rsidRPr="00B30D99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9C542E" w:rsidRPr="00B30D99" w:rsidRDefault="009C542E" w:rsidP="00664BD1">
            <w:pPr>
              <w:ind w:left="0"/>
              <w:rPr>
                <w:rFonts w:cs="Times New Roman"/>
                <w:sz w:val="22"/>
              </w:rPr>
            </w:pPr>
          </w:p>
          <w:p w:rsidR="009C542E" w:rsidRPr="00B30D99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9C542E" w:rsidRPr="00B30D99" w:rsidRDefault="009C542E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102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9C542E" w:rsidRDefault="009C542E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9C542E" w:rsidRPr="00B30D99" w:rsidRDefault="009C542E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9C542E" w:rsidRDefault="009C542E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9C542E" w:rsidRPr="00BC3895" w:rsidRDefault="009C542E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9C542E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9C542E" w:rsidRDefault="009C542E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9C542E" w:rsidRDefault="009C542E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9C542E" w:rsidRPr="00B30D99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9C542E" w:rsidRPr="00615D33" w:rsidRDefault="009C542E" w:rsidP="00664B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9C542E" w:rsidRDefault="009C542E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103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9C542E" w:rsidRDefault="009C542E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9C542E" w:rsidRPr="00615D33" w:rsidRDefault="009C542E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C542E" w:rsidRPr="003A3231" w:rsidRDefault="009C542E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9C542E" w:rsidRDefault="009C542E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9C542E" w:rsidRPr="00BC3895" w:rsidRDefault="009C542E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A7B61" w:rsidRPr="00783CBA" w:rsidTr="00BE2F0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Logan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A7B61" w:rsidRPr="00783CBA" w:rsidTr="00BE2F0C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815291" w:rsidRDefault="00FA7B61" w:rsidP="0081529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</w:t>
            </w:r>
          </w:p>
          <w:p w:rsidR="00FA7B61" w:rsidRPr="00901BBF" w:rsidRDefault="00FA7B61" w:rsidP="0081529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A10C7B">
        <w:tc>
          <w:tcPr>
            <w:tcW w:w="378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A10C7B">
        <w:tc>
          <w:tcPr>
            <w:tcW w:w="378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A10C7B">
        <w:tc>
          <w:tcPr>
            <w:tcW w:w="3780" w:type="dxa"/>
          </w:tcPr>
          <w:p w:rsidR="00FA7B61" w:rsidRDefault="00FA7B61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A10C7B">
        <w:tc>
          <w:tcPr>
            <w:tcW w:w="378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FA7B61" w:rsidRPr="00901BBF" w:rsidRDefault="00E302F6" w:rsidP="00FC1722">
            <w:pPr>
              <w:ind w:left="0"/>
              <w:rPr>
                <w:rFonts w:cs="Times New Roman"/>
                <w:sz w:val="22"/>
              </w:rPr>
            </w:pPr>
            <w:hyperlink r:id="rId104" w:history="1">
              <w:r w:rsidR="00FA7B61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A7B61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Pr="003A3231" w:rsidRDefault="00FA7B61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sz w:val="22"/>
              </w:rPr>
              <w:br w:type="page"/>
            </w:r>
            <w:r w:rsidRPr="0077263A">
              <w:rPr>
                <w:b/>
                <w:sz w:val="22"/>
              </w:rPr>
              <w:t>Mineral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A7B61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Default="00FA7B61" w:rsidP="00070B30">
            <w:pPr>
              <w:ind w:left="-18"/>
            </w:pPr>
            <w:r>
              <w:t>Calming Down the Conflict</w:t>
            </w:r>
          </w:p>
          <w:p w:rsidR="00FA7B61" w:rsidRDefault="00FA7B61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FA7B61" w:rsidRPr="00BD56D4" w:rsidRDefault="00FA7B61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>Clase en Español,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Pr="00BD56D4" w:rsidRDefault="00FA7B61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A7B61" w:rsidRPr="00BD56D4" w:rsidRDefault="00FA7B61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A7B61" w:rsidRPr="00BD56D4" w:rsidRDefault="00FA7B61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FA7B61" w:rsidRPr="00901BBF" w:rsidRDefault="00FA7B61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Pr="00901BBF" w:rsidRDefault="00FA7B61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FA7B61" w:rsidRPr="00901BBF" w:rsidRDefault="00FA7B61" w:rsidP="00070B30">
            <w:pPr>
              <w:ind w:left="0"/>
              <w:rPr>
                <w:rFonts w:cs="Times New Roman"/>
                <w:sz w:val="22"/>
              </w:rPr>
            </w:pPr>
          </w:p>
          <w:p w:rsidR="00FA7B61" w:rsidRPr="00901BBF" w:rsidRDefault="00FA7B61" w:rsidP="00070B30">
            <w:pPr>
              <w:rPr>
                <w:rFonts w:cs="Times New Roman"/>
                <w:sz w:val="22"/>
              </w:rPr>
            </w:pPr>
          </w:p>
          <w:p w:rsidR="00FA7B61" w:rsidRPr="00901BBF" w:rsidRDefault="00FA7B61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Pr="00901BBF" w:rsidRDefault="00FA7B61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FA7B61" w:rsidRPr="00901BBF" w:rsidRDefault="00FA7B61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FA7B61" w:rsidRPr="00901BBF" w:rsidRDefault="00FA7B61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FA7B61" w:rsidRPr="00901BBF" w:rsidRDefault="00FA7B61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>
              <w:rPr>
                <w:rFonts w:cs="Times New Roman"/>
                <w:sz w:val="22"/>
              </w:rPr>
              <w:t>, CO</w:t>
            </w:r>
          </w:p>
          <w:p w:rsidR="00FA7B61" w:rsidRPr="00901BBF" w:rsidRDefault="00FA7B61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Pr="003A3231" w:rsidRDefault="00FA7B61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FA7B61" w:rsidRDefault="00FA7B61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FA7B61" w:rsidRPr="00B97147" w:rsidRDefault="00FA7B61" w:rsidP="00070B30">
            <w:pPr>
              <w:rPr>
                <w:rFonts w:cs="Times New Roman"/>
                <w:sz w:val="18"/>
                <w:szCs w:val="18"/>
              </w:rPr>
            </w:pPr>
          </w:p>
          <w:p w:rsidR="00FA7B61" w:rsidRPr="00B97147" w:rsidRDefault="00FA7B61" w:rsidP="00070B30">
            <w:pPr>
              <w:rPr>
                <w:rFonts w:cs="Times New Roman"/>
                <w:sz w:val="18"/>
                <w:szCs w:val="18"/>
              </w:rPr>
            </w:pPr>
          </w:p>
          <w:p w:rsidR="00FA7B61" w:rsidRDefault="00FA7B61" w:rsidP="00070B30">
            <w:pPr>
              <w:rPr>
                <w:rFonts w:cs="Times New Roman"/>
                <w:sz w:val="18"/>
                <w:szCs w:val="18"/>
              </w:rPr>
            </w:pPr>
          </w:p>
          <w:p w:rsidR="00FA7B61" w:rsidRPr="00B97147" w:rsidRDefault="00FA7B61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Moffat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A7B61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A10C7B">
        <w:tc>
          <w:tcPr>
            <w:tcW w:w="378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FA7B61" w:rsidRPr="00901BBF" w:rsidRDefault="00FA7B61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A10C7B">
        <w:tc>
          <w:tcPr>
            <w:tcW w:w="378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A10C7B">
        <w:tc>
          <w:tcPr>
            <w:tcW w:w="378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A7B61" w:rsidRPr="00901BBF" w:rsidRDefault="00FA7B61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A7B61" w:rsidRPr="00901BBF" w:rsidRDefault="00FA7B61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7B61" w:rsidRPr="003A3231" w:rsidRDefault="00FA7B61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A7B61" w:rsidRPr="00E06D36" w:rsidRDefault="00FA7B61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23BC8" w:rsidRPr="00783CBA" w:rsidTr="00C23BC8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FA7B61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="00C23BC8">
              <w:br w:type="page"/>
            </w:r>
            <w:r w:rsidR="00C23BC8">
              <w:br w:type="page"/>
            </w:r>
            <w:r w:rsidR="00C23BC8"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23BC8" w:rsidRPr="00783CBA" w:rsidRDefault="00C23BC8" w:rsidP="002D547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A7B61" w:rsidRPr="00783CBA" w:rsidTr="0058671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A7B61" w:rsidRPr="00783CBA" w:rsidTr="0058671A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Pr="003A3231" w:rsidRDefault="00FA7B6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Pr="00E06D36" w:rsidRDefault="00FA7B61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Pr="003A3231" w:rsidRDefault="00FA7B6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Default="00FA7B6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FA7B61" w:rsidRDefault="00FA7B6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5:30 pm - 8:30 pm</w:t>
            </w:r>
          </w:p>
          <w:p w:rsidR="00FA7B61" w:rsidRPr="003A3231" w:rsidRDefault="00FA7B6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 - 1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FA7B61" w:rsidRDefault="00FA7B61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 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FA7B61" w:rsidRDefault="00FA7B61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FA7B61" w:rsidRDefault="00E302F6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105" w:history="1">
              <w:r w:rsidR="00FA7B61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FA7B61" w:rsidRPr="003A3231" w:rsidRDefault="00FA7B61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Pr="003A3231" w:rsidRDefault="00FA7B6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B61" w:rsidRDefault="00FA7B61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A7B61" w:rsidRDefault="00FA7B61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FA7B61" w:rsidRDefault="00FA7B61" w:rsidP="00FA7B61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FA7B61" w:rsidRPr="00E06D36" w:rsidRDefault="00FA7B61" w:rsidP="00FA7B61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Montrose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F30B2D" w:rsidRDefault="00FA7B61" w:rsidP="00FA7B61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13351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721191">
        <w:tc>
          <w:tcPr>
            <w:tcW w:w="3780" w:type="dxa"/>
            <w:tcBorders>
              <w:top w:val="single" w:sz="4" w:space="0" w:color="auto"/>
            </w:tcBorders>
          </w:tcPr>
          <w:p w:rsidR="00613351" w:rsidRPr="00A17387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Hilltop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970-244-0498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13351" w:rsidRPr="00A17387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A17387"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BD56D4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BD56D4">
              <w:rPr>
                <w:rFonts w:cs="Times New Roman"/>
                <w:sz w:val="22"/>
                <w:lang w:val="es-MX"/>
              </w:rPr>
              <w:t xml:space="preserve"> </w:t>
            </w:r>
          </w:p>
        </w:tc>
        <w:tc>
          <w:tcPr>
            <w:tcW w:w="810" w:type="dxa"/>
          </w:tcPr>
          <w:p w:rsidR="00613351" w:rsidRPr="00BD56D4" w:rsidRDefault="00613351" w:rsidP="00FA7B61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613351" w:rsidRPr="00783CBA" w:rsidTr="001C6229">
        <w:tc>
          <w:tcPr>
            <w:tcW w:w="378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613351" w:rsidRPr="00783CBA" w:rsidTr="00E4091E">
        <w:tc>
          <w:tcPr>
            <w:tcW w:w="378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13351" w:rsidRPr="00EE67BD" w:rsidRDefault="00E302F6" w:rsidP="00FA7B61">
            <w:pPr>
              <w:ind w:left="0"/>
              <w:rPr>
                <w:sz w:val="22"/>
              </w:rPr>
            </w:pPr>
            <w:hyperlink r:id="rId106" w:history="1">
              <w:r w:rsidR="00613351" w:rsidRPr="009C0C46">
                <w:rPr>
                  <w:rStyle w:val="Hyperlink"/>
                  <w:sz w:val="22"/>
                </w:rPr>
                <w:t>www.factcolorado.com</w:t>
              </w:r>
            </w:hyperlink>
            <w:r w:rsidR="00613351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13351" w:rsidRPr="00A10952" w:rsidRDefault="00613351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E4091E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13351" w:rsidRPr="00901BBF" w:rsidRDefault="00613351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13351" w:rsidRPr="00901BBF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107" w:history="1">
              <w:r w:rsidR="00613351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613351">
              <w:rPr>
                <w:rFonts w:cs="Times New Roman"/>
                <w:sz w:val="22"/>
              </w:rPr>
              <w:t xml:space="preserve"> </w:t>
            </w:r>
            <w:r w:rsidR="00613351" w:rsidRPr="00901BBF">
              <w:rPr>
                <w:rFonts w:cs="Times New Roman"/>
                <w:sz w:val="22"/>
              </w:rPr>
              <w:t xml:space="preserve"> </w:t>
            </w:r>
            <w:r w:rsidR="0061335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13351" w:rsidRPr="00A10952" w:rsidRDefault="00613351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13351" w:rsidRPr="007F3D43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Morgan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815291" w:rsidRDefault="00815291" w:rsidP="0081529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</w:p>
          <w:p w:rsidR="00564593" w:rsidRPr="00901BBF" w:rsidRDefault="00564593" w:rsidP="0081529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564593" w:rsidRPr="00901BBF" w:rsidRDefault="00E302F6" w:rsidP="00FC1722">
            <w:pPr>
              <w:ind w:left="0"/>
              <w:rPr>
                <w:rFonts w:cs="Times New Roman"/>
                <w:sz w:val="22"/>
              </w:rPr>
            </w:pPr>
            <w:hyperlink r:id="rId108" w:history="1">
              <w:r w:rsidR="00564593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564593" w:rsidRPr="00901BBF" w:rsidRDefault="00564593" w:rsidP="00FC172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109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Ouray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F30B2D" w:rsidRDefault="00FA7B61" w:rsidP="00FA7B61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13351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A17387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Hilltop</w:t>
            </w:r>
          </w:p>
        </w:tc>
        <w:tc>
          <w:tcPr>
            <w:tcW w:w="81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970-244-0498</w:t>
            </w:r>
          </w:p>
        </w:tc>
        <w:tc>
          <w:tcPr>
            <w:tcW w:w="414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A17387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A17387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A17387"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E49E4" w:rsidRPr="00783CBA" w:rsidTr="00A10C7B">
        <w:tc>
          <w:tcPr>
            <w:tcW w:w="3780" w:type="dxa"/>
          </w:tcPr>
          <w:p w:rsidR="00FE49E4" w:rsidRPr="00BD56D4" w:rsidRDefault="00FE49E4" w:rsidP="000D1CC6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BD56D4">
              <w:rPr>
                <w:rFonts w:cs="Times New Roman"/>
                <w:sz w:val="22"/>
                <w:lang w:val="es-MX"/>
              </w:rPr>
              <w:t xml:space="preserve"> </w:t>
            </w:r>
          </w:p>
        </w:tc>
        <w:tc>
          <w:tcPr>
            <w:tcW w:w="810" w:type="dxa"/>
          </w:tcPr>
          <w:p w:rsidR="00FE49E4" w:rsidRPr="00BD56D4" w:rsidRDefault="00FE49E4" w:rsidP="000D1CC6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</w:tcPr>
          <w:p w:rsidR="00FE49E4" w:rsidRPr="00901BBF" w:rsidRDefault="00FE49E4" w:rsidP="000D1CC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</w:tcPr>
          <w:p w:rsidR="00FE49E4" w:rsidRPr="00901BBF" w:rsidRDefault="00FE49E4" w:rsidP="000D1CC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</w:tcPr>
          <w:p w:rsidR="00FE49E4" w:rsidRPr="003A3231" w:rsidRDefault="00FE49E4" w:rsidP="000D1CC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FE49E4" w:rsidRPr="00E06D36" w:rsidRDefault="00FE49E4" w:rsidP="000D1CC6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9868DA" w:rsidRPr="00783CBA" w:rsidTr="00EE1A99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9868DA" w:rsidRPr="00783CBA" w:rsidTr="00EE1A99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9868DA" w:rsidRDefault="009868DA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 w:rsidRPr="0077263A">
              <w:rPr>
                <w:b/>
                <w:sz w:val="22"/>
              </w:rPr>
              <w:t>Ouray</w:t>
            </w:r>
            <w:r>
              <w:rPr>
                <w:sz w:val="22"/>
              </w:rPr>
              <w:t xml:space="preserve">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BD56D4" w:rsidRDefault="009868DA" w:rsidP="00FA7B61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901BBF" w:rsidRDefault="009868D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Default="009868D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3A3231" w:rsidRDefault="009868D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E06D36" w:rsidRDefault="009868DA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613351" w:rsidRPr="003A3231" w:rsidRDefault="00613351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613351" w:rsidRPr="00783CBA" w:rsidTr="00A10C7B">
        <w:tc>
          <w:tcPr>
            <w:tcW w:w="3780" w:type="dxa"/>
          </w:tcPr>
          <w:p w:rsidR="00613351" w:rsidRPr="00901BBF" w:rsidRDefault="00613351" w:rsidP="00FA7B61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613351" w:rsidRPr="00EE67BD" w:rsidRDefault="00E302F6" w:rsidP="00FA7B61">
            <w:pPr>
              <w:ind w:left="0"/>
              <w:rPr>
                <w:sz w:val="22"/>
              </w:rPr>
            </w:pPr>
            <w:hyperlink r:id="rId110" w:history="1">
              <w:r w:rsidR="00613351" w:rsidRPr="009C0C46">
                <w:rPr>
                  <w:rStyle w:val="Hyperlink"/>
                  <w:sz w:val="22"/>
                </w:rPr>
                <w:t>www.factcolorado.com</w:t>
              </w:r>
            </w:hyperlink>
            <w:r w:rsidR="00613351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13351" w:rsidRPr="00A10952" w:rsidRDefault="00613351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13351" w:rsidRPr="00E06D36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13351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3351" w:rsidRPr="00901BBF" w:rsidRDefault="00613351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13351" w:rsidRPr="00901BBF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111" w:history="1">
              <w:r w:rsidR="00613351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613351">
              <w:rPr>
                <w:rFonts w:cs="Times New Roman"/>
                <w:sz w:val="22"/>
              </w:rPr>
              <w:t xml:space="preserve"> </w:t>
            </w:r>
            <w:r w:rsidR="00613351" w:rsidRPr="00901BBF">
              <w:rPr>
                <w:rFonts w:cs="Times New Roman"/>
                <w:sz w:val="22"/>
              </w:rPr>
              <w:t xml:space="preserve"> </w:t>
            </w:r>
            <w:r w:rsidR="0061335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13351" w:rsidRPr="00A10952" w:rsidRDefault="00613351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13351" w:rsidRPr="007F3D43" w:rsidRDefault="00613351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E4091E" w:rsidRPr="00783CBA" w:rsidTr="000D3DE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7263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7263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7263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83CB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4091E" w:rsidRPr="00783CBA" w:rsidRDefault="00E4091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B1FC0" w:rsidRPr="00783CBA" w:rsidTr="000D3DE1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C0" w:rsidRDefault="001B1FC0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1B1FC0" w:rsidRPr="003A19ED" w:rsidRDefault="00E302F6" w:rsidP="00664BD1">
            <w:pPr>
              <w:ind w:left="0"/>
              <w:rPr>
                <w:sz w:val="20"/>
                <w:szCs w:val="20"/>
              </w:rPr>
            </w:pPr>
            <w:hyperlink w:history="1">
              <w:r w:rsidR="001B1FC0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1B1FC0" w:rsidRPr="003A19ED">
              <w:rPr>
                <w:sz w:val="20"/>
                <w:szCs w:val="20"/>
              </w:rPr>
              <w:t xml:space="preserve">  </w:t>
            </w:r>
            <w:r w:rsidR="001B1FC0">
              <w:rPr>
                <w:sz w:val="20"/>
                <w:szCs w:val="20"/>
              </w:rPr>
              <w:t>(DO NOT use WWW</w:t>
            </w:r>
            <w:r w:rsidR="001B1FC0" w:rsidRPr="003A19ED">
              <w:rPr>
                <w:sz w:val="20"/>
                <w:szCs w:val="20"/>
              </w:rPr>
              <w:t xml:space="preserve"> in the address) 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1B1FC0" w:rsidRDefault="001B1FC0" w:rsidP="00664BD1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1B1FC0" w:rsidRDefault="001B1FC0" w:rsidP="00664BD1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C0" w:rsidRDefault="001B1FC0" w:rsidP="00664BD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1B1FC0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1B1FC0" w:rsidRPr="0098157A" w:rsidRDefault="001B1FC0" w:rsidP="00664BD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564593" w:rsidRPr="00783CBA" w:rsidTr="00DE163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Phillips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7263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4593" w:rsidRPr="00783CBA" w:rsidRDefault="00564593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4593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815291" w:rsidRDefault="00815291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DE1630">
        <w:tc>
          <w:tcPr>
            <w:tcW w:w="378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4593" w:rsidRPr="00783CBA" w:rsidTr="00A10C7B">
        <w:tc>
          <w:tcPr>
            <w:tcW w:w="378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4593" w:rsidRPr="00901BBF" w:rsidRDefault="00564593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564593" w:rsidRPr="00901BBF" w:rsidRDefault="00E302F6" w:rsidP="00FC1722">
            <w:pPr>
              <w:ind w:left="0"/>
              <w:rPr>
                <w:rFonts w:cs="Times New Roman"/>
                <w:sz w:val="22"/>
              </w:rPr>
            </w:pPr>
            <w:hyperlink r:id="rId112" w:history="1">
              <w:r w:rsidR="00564593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564593" w:rsidRPr="003A3231" w:rsidRDefault="00564593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4593" w:rsidRPr="00E06D36" w:rsidRDefault="00564593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A7B61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Pitkin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7263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A7B61" w:rsidRPr="00783CBA" w:rsidRDefault="00FA7B6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2F38DF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2F38DF" w:rsidRPr="00A136B1" w:rsidRDefault="002F38DF" w:rsidP="00FA7B61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2F38DF" w:rsidRPr="00AD6F2B" w:rsidRDefault="002F38DF" w:rsidP="00FA7B61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F38DF" w:rsidRPr="00E06D36" w:rsidRDefault="002F38DF" w:rsidP="00FA7B61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F38DF" w:rsidRPr="00AD6F2B" w:rsidRDefault="002F38DF" w:rsidP="00FA7B61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F38DF" w:rsidRPr="00AD6F2B" w:rsidRDefault="002F38DF" w:rsidP="00FA7B61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13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2F38DF" w:rsidRPr="00AD6F2B" w:rsidRDefault="002F38DF" w:rsidP="00FA7B61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F38DF" w:rsidRPr="002E43F0" w:rsidRDefault="002F38DF" w:rsidP="00FA7B61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F38DF" w:rsidRDefault="002F38DF" w:rsidP="00FA7B61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2F38DF" w:rsidRPr="002E43F0" w:rsidRDefault="002F38DF" w:rsidP="00FA7B6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B95EBF" w:rsidRPr="00783CBA" w:rsidTr="00A10C7B">
        <w:tc>
          <w:tcPr>
            <w:tcW w:w="3780" w:type="dxa"/>
          </w:tcPr>
          <w:p w:rsidR="00B95EBF" w:rsidRPr="00AD6F2B" w:rsidRDefault="00B95EBF" w:rsidP="00FA7B61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B95EBF" w:rsidRPr="00E06D36" w:rsidRDefault="00B95EBF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B95EBF" w:rsidRPr="00AD6F2B" w:rsidRDefault="00B95EBF" w:rsidP="00FA7B61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B95EBF" w:rsidRPr="00AD6F2B" w:rsidRDefault="00B95EBF" w:rsidP="00FA7B61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B95EBF" w:rsidRDefault="00B95EBF" w:rsidP="00FA7B61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B95EBF" w:rsidRPr="00AD6F2B" w:rsidRDefault="00B95EBF" w:rsidP="00FA7B61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114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B95EBF" w:rsidRPr="00AD6F2B" w:rsidRDefault="00B95EBF" w:rsidP="00FA7B61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B95EBF" w:rsidRDefault="00B95EBF" w:rsidP="00FA7B61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B95EBF" w:rsidRPr="002E43F0" w:rsidRDefault="00B95EBF" w:rsidP="00FA7B6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F38DF" w:rsidRPr="00783CBA" w:rsidTr="00A10C7B">
        <w:tc>
          <w:tcPr>
            <w:tcW w:w="3780" w:type="dxa"/>
          </w:tcPr>
          <w:p w:rsidR="002F38DF" w:rsidRDefault="002F38DF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2F38DF" w:rsidRPr="00AD6F2B" w:rsidRDefault="002F38DF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2F38DF" w:rsidRPr="00E06D36" w:rsidRDefault="002F38DF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AD6F2B" w:rsidRDefault="002F38DF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2F38DF" w:rsidRDefault="00E302F6" w:rsidP="00FA7B61">
            <w:pPr>
              <w:ind w:left="72"/>
              <w:rPr>
                <w:sz w:val="21"/>
                <w:szCs w:val="21"/>
              </w:rPr>
            </w:pPr>
            <w:hyperlink r:id="rId115" w:history="1">
              <w:r w:rsidR="002F38DF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2F38DF" w:rsidRPr="004E7FA0">
              <w:rPr>
                <w:sz w:val="21"/>
                <w:szCs w:val="21"/>
              </w:rPr>
              <w:t xml:space="preserve"> </w:t>
            </w:r>
          </w:p>
          <w:p w:rsidR="002F38DF" w:rsidRPr="004E7FA0" w:rsidRDefault="002F38DF" w:rsidP="00FA7B61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2F38DF" w:rsidRPr="00AD6F2B" w:rsidRDefault="002F38DF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F38DF" w:rsidRPr="002E43F0" w:rsidRDefault="002F38DF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2F38DF" w:rsidRPr="00783CBA" w:rsidTr="00AA110F">
        <w:trPr>
          <w:trHeight w:val="755"/>
        </w:trPr>
        <w:tc>
          <w:tcPr>
            <w:tcW w:w="3780" w:type="dxa"/>
          </w:tcPr>
          <w:p w:rsidR="002F38DF" w:rsidRDefault="002F38DF" w:rsidP="00FA7B6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2F38DF" w:rsidRPr="002E43F0" w:rsidRDefault="002F38DF" w:rsidP="00FA7B61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2F38DF" w:rsidRPr="00E06D36" w:rsidRDefault="002F38DF" w:rsidP="00FA7B61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2F38DF" w:rsidRPr="002E43F0" w:rsidRDefault="002F38DF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2F38DF" w:rsidRPr="002E43F0" w:rsidRDefault="002F38DF" w:rsidP="00FA7B61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2F38DF" w:rsidRPr="002E43F0" w:rsidRDefault="002F38DF" w:rsidP="00FA7B61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2F38DF" w:rsidRPr="002E43F0" w:rsidRDefault="00E302F6" w:rsidP="00FA7B61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16" w:history="1">
              <w:r w:rsidR="002F38DF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2F38DF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2F38DF" w:rsidRPr="002E43F0" w:rsidRDefault="002F38DF" w:rsidP="00FA7B61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F38DF" w:rsidRDefault="002F38DF" w:rsidP="00FA7B6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CD1E22" w:rsidP="009C68BD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C68BD">
              <w:rPr>
                <w:sz w:val="18"/>
                <w:szCs w:val="18"/>
              </w:rPr>
              <w:t>5</w:t>
            </w:r>
            <w:r w:rsidR="002F38DF">
              <w:rPr>
                <w:sz w:val="18"/>
                <w:szCs w:val="18"/>
              </w:rPr>
              <w:t>.95</w:t>
            </w:r>
          </w:p>
        </w:tc>
      </w:tr>
      <w:tr w:rsidR="002F38DF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2F38DF" w:rsidRPr="002E43F0" w:rsidRDefault="002F38DF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F38DF" w:rsidRPr="00E06D36" w:rsidRDefault="002F38DF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F38DF" w:rsidRPr="002E43F0" w:rsidRDefault="002F38DF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F38DF" w:rsidRPr="002E43F0" w:rsidRDefault="002F38DF" w:rsidP="00FA7B61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2F38DF" w:rsidRPr="002E43F0" w:rsidRDefault="002F38DF" w:rsidP="00FA7B6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2F38DF" w:rsidRPr="002E43F0" w:rsidRDefault="00E302F6" w:rsidP="00FA7B61">
            <w:pPr>
              <w:ind w:left="-18"/>
              <w:rPr>
                <w:sz w:val="22"/>
              </w:rPr>
            </w:pPr>
            <w:hyperlink r:id="rId117" w:history="1">
              <w:r w:rsidR="002F38DF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2F38DF" w:rsidRPr="002E43F0">
              <w:rPr>
                <w:sz w:val="22"/>
              </w:rPr>
              <w:t xml:space="preserve"> </w:t>
            </w:r>
          </w:p>
          <w:p w:rsidR="002F38DF" w:rsidRPr="002E43F0" w:rsidRDefault="002F38DF" w:rsidP="00FA7B6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2F38DF" w:rsidRPr="002E43F0" w:rsidRDefault="002F38DF" w:rsidP="00FA7B61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FA7B61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38DF" w:rsidRDefault="002F38DF" w:rsidP="00FA7B61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2F38DF" w:rsidRDefault="002F38DF" w:rsidP="00FA7B61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2F38DF" w:rsidRDefault="002F38DF" w:rsidP="00FA7B61">
            <w:pPr>
              <w:ind w:left="-113"/>
              <w:rPr>
                <w:sz w:val="16"/>
                <w:szCs w:val="16"/>
              </w:rPr>
            </w:pPr>
          </w:p>
          <w:p w:rsidR="002F38DF" w:rsidRDefault="002F38DF" w:rsidP="00FA7B61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9868DA" w:rsidRPr="00783CBA" w:rsidTr="00EE1A99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9868DA" w:rsidRPr="00783CBA" w:rsidTr="00EE1A99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9868DA" w:rsidRDefault="009868DA" w:rsidP="00FA7B61">
            <w:pPr>
              <w:ind w:left="0"/>
              <w:rPr>
                <w:sz w:val="22"/>
              </w:rPr>
            </w:pPr>
            <w:r w:rsidRPr="0077263A">
              <w:rPr>
                <w:b/>
                <w:sz w:val="22"/>
              </w:rPr>
              <w:t>Pitkin</w:t>
            </w:r>
            <w:r>
              <w:rPr>
                <w:sz w:val="22"/>
              </w:rPr>
              <w:t xml:space="preserve">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E06D36" w:rsidRDefault="009868DA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2E43F0" w:rsidRDefault="009868DA" w:rsidP="00FA7B61">
            <w:pPr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2E43F0" w:rsidRDefault="009868DA" w:rsidP="00FA7B61">
            <w:pPr>
              <w:ind w:left="-18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Default="009868DA" w:rsidP="00FA7B6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Default="009868DA" w:rsidP="00FA7B61">
            <w:pPr>
              <w:ind w:left="-108"/>
              <w:rPr>
                <w:sz w:val="18"/>
                <w:szCs w:val="18"/>
              </w:rPr>
            </w:pPr>
          </w:p>
        </w:tc>
      </w:tr>
      <w:tr w:rsidR="009868DA" w:rsidRPr="00783CBA" w:rsidTr="00EE1A99">
        <w:tc>
          <w:tcPr>
            <w:tcW w:w="3780" w:type="dxa"/>
            <w:tcBorders>
              <w:top w:val="double" w:sz="4" w:space="0" w:color="auto"/>
            </w:tcBorders>
          </w:tcPr>
          <w:p w:rsidR="009868DA" w:rsidRPr="002E43F0" w:rsidRDefault="009868DA" w:rsidP="00E6028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868DA" w:rsidRPr="00E06D36" w:rsidRDefault="009868DA" w:rsidP="00E6028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868DA" w:rsidRPr="002E43F0" w:rsidRDefault="009868DA" w:rsidP="00E6028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868DA" w:rsidRPr="002E43F0" w:rsidRDefault="009868DA" w:rsidP="00E60281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9868DA" w:rsidRPr="002E43F0" w:rsidRDefault="009868DA" w:rsidP="00E6028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118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9868DA" w:rsidRPr="002E43F0" w:rsidRDefault="009868DA" w:rsidP="00E60281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868DA" w:rsidRDefault="009868DA" w:rsidP="00E6028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868DA" w:rsidRDefault="009868DA" w:rsidP="00E6028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9868DA" w:rsidRDefault="009868DA" w:rsidP="00E6028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9868DA" w:rsidRDefault="009868DA" w:rsidP="00E60281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2F38DF" w:rsidRPr="00783CBA" w:rsidTr="004319E0">
        <w:tc>
          <w:tcPr>
            <w:tcW w:w="3780" w:type="dxa"/>
          </w:tcPr>
          <w:p w:rsidR="002F38DF" w:rsidRPr="00FA5BA7" w:rsidRDefault="002F38DF" w:rsidP="00FA7B61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2F38DF" w:rsidRPr="00FA5BA7" w:rsidRDefault="002F38DF" w:rsidP="00FA7B61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2F38DF" w:rsidRPr="002E43F0" w:rsidRDefault="002F38DF" w:rsidP="00FA7B61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</w:tcPr>
          <w:p w:rsidR="002F38DF" w:rsidRPr="00E06D36" w:rsidRDefault="002F38DF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F38DF" w:rsidRPr="002E43F0" w:rsidRDefault="002F38DF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</w:tcPr>
          <w:p w:rsidR="002F38DF" w:rsidRDefault="002F38DF" w:rsidP="00FA7B61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19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2F38DF" w:rsidRPr="002E43F0" w:rsidRDefault="002F38DF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</w:tcPr>
          <w:p w:rsidR="002F38DF" w:rsidRDefault="002F38DF" w:rsidP="00FA7B6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2F38DF" w:rsidRPr="00342C03" w:rsidRDefault="002F38DF" w:rsidP="00FA7B61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2F38DF" w:rsidRDefault="002F38DF" w:rsidP="00FA7B6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2F38DF" w:rsidRDefault="002F38DF" w:rsidP="00FA7B61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2F38DF" w:rsidRPr="00342C03" w:rsidRDefault="002F38DF" w:rsidP="00FA7B61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AA110F" w:rsidRPr="00783CBA" w:rsidTr="00F30B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F30B2D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F30B2D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7121E2" w:rsidRPr="003A3231" w:rsidRDefault="00F30B2D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Cindie Farmer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3A3231" w:rsidRDefault="007121E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121E2" w:rsidRPr="00E06D36" w:rsidRDefault="007121E2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7263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F30B2D" w:rsidRPr="00783CBA" w:rsidRDefault="00F30B2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F30B2D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30B2D" w:rsidRPr="00E06D36" w:rsidRDefault="00F30B2D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F30B2D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E06D36" w:rsidRDefault="00F30B2D" w:rsidP="00AE6004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30B2D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F30B2D" w:rsidRPr="00901BBF" w:rsidRDefault="00E302F6" w:rsidP="00AE6004">
            <w:pPr>
              <w:ind w:left="0"/>
              <w:rPr>
                <w:rFonts w:cs="Times New Roman"/>
                <w:sz w:val="22"/>
              </w:rPr>
            </w:pPr>
            <w:hyperlink r:id="rId120" w:history="1">
              <w:r w:rsidR="00F30B2D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F30B2D" w:rsidRPr="00901BBF">
              <w:rPr>
                <w:rFonts w:cs="Times New Roman"/>
                <w:sz w:val="22"/>
              </w:rPr>
              <w:t xml:space="preserve"> 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 xml:space="preserve">**70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parent class</w:t>
            </w:r>
          </w:p>
          <w:p w:rsidR="00F30B2D" w:rsidRPr="00901BBF" w:rsidRDefault="00F30B2D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***160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8 week parent/child class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3A3231" w:rsidRDefault="00F30B2D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F30B2D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>*70</w:t>
            </w:r>
          </w:p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</w:p>
          <w:p w:rsidR="00F30B2D" w:rsidRPr="007E7E6F" w:rsidRDefault="00F30B2D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F30B2D" w:rsidRPr="00E06D36" w:rsidRDefault="00F30B2D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160</w:t>
            </w: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E6028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Rio Blanco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566A9D" w:rsidRPr="00A136B1" w:rsidRDefault="00566A9D" w:rsidP="00FA7B61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566A9D" w:rsidRPr="00AD6F2B" w:rsidRDefault="00566A9D" w:rsidP="00FA7B61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6A9D" w:rsidRPr="00E06D36" w:rsidRDefault="00566A9D" w:rsidP="00FA7B61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6A9D" w:rsidRPr="00AD6F2B" w:rsidRDefault="00566A9D" w:rsidP="00FA7B61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6A9D" w:rsidRPr="00AD6F2B" w:rsidRDefault="00566A9D" w:rsidP="00FA7B61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21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566A9D" w:rsidRPr="00AD6F2B" w:rsidRDefault="00566A9D" w:rsidP="00FA7B61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6A9D" w:rsidRPr="002E43F0" w:rsidRDefault="00566A9D" w:rsidP="00FA7B61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6A9D" w:rsidRDefault="00566A9D" w:rsidP="00FA7B61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566A9D" w:rsidRPr="002E43F0" w:rsidRDefault="00566A9D" w:rsidP="00FA7B6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566A9D" w:rsidRPr="00783CBA" w:rsidTr="00A10C7B">
        <w:tc>
          <w:tcPr>
            <w:tcW w:w="3780" w:type="dxa"/>
          </w:tcPr>
          <w:p w:rsidR="00566A9D" w:rsidRPr="00AD6F2B" w:rsidRDefault="00566A9D" w:rsidP="00FA7B61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566A9D" w:rsidRPr="00E06D36" w:rsidRDefault="00566A9D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566A9D" w:rsidRPr="00AD6F2B" w:rsidRDefault="00566A9D" w:rsidP="00FA7B61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566A9D" w:rsidRPr="00AD6F2B" w:rsidRDefault="00566A9D" w:rsidP="00FA7B61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566A9D" w:rsidRDefault="00566A9D" w:rsidP="00FA7B61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566A9D" w:rsidRPr="00AD6F2B" w:rsidRDefault="00566A9D" w:rsidP="00FA7B61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122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566A9D" w:rsidRPr="00AD6F2B" w:rsidRDefault="00566A9D" w:rsidP="00FA7B61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566A9D" w:rsidRDefault="00566A9D" w:rsidP="00FA7B61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566A9D" w:rsidRPr="002E43F0" w:rsidRDefault="00566A9D" w:rsidP="00FA7B6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566A9D" w:rsidRPr="00783CBA" w:rsidTr="00A10C7B">
        <w:tc>
          <w:tcPr>
            <w:tcW w:w="3780" w:type="dxa"/>
          </w:tcPr>
          <w:p w:rsidR="00566A9D" w:rsidRDefault="00566A9D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566A9D" w:rsidRPr="00AD6F2B" w:rsidRDefault="00566A9D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566A9D" w:rsidRPr="00E06D36" w:rsidRDefault="00566A9D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566A9D" w:rsidRPr="00AD6F2B" w:rsidRDefault="00566A9D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566A9D" w:rsidRDefault="00E302F6" w:rsidP="00FA7B61">
            <w:pPr>
              <w:ind w:left="72"/>
              <w:rPr>
                <w:sz w:val="21"/>
                <w:szCs w:val="21"/>
              </w:rPr>
            </w:pPr>
            <w:hyperlink r:id="rId123" w:history="1">
              <w:r w:rsidR="00566A9D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566A9D" w:rsidRPr="004E7FA0">
              <w:rPr>
                <w:sz w:val="21"/>
                <w:szCs w:val="21"/>
              </w:rPr>
              <w:t xml:space="preserve"> </w:t>
            </w:r>
          </w:p>
          <w:p w:rsidR="00566A9D" w:rsidRPr="004E7FA0" w:rsidRDefault="00566A9D" w:rsidP="00FA7B61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566A9D" w:rsidRPr="00AD6F2B" w:rsidRDefault="00566A9D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566A9D" w:rsidRPr="002E43F0" w:rsidRDefault="00566A9D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566A9D" w:rsidRPr="00783CBA" w:rsidTr="00A10C7B">
        <w:tc>
          <w:tcPr>
            <w:tcW w:w="3780" w:type="dxa"/>
          </w:tcPr>
          <w:p w:rsidR="00566A9D" w:rsidRDefault="00566A9D" w:rsidP="00FA7B6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566A9D" w:rsidRPr="002E43F0" w:rsidRDefault="00566A9D" w:rsidP="00FA7B61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566A9D" w:rsidRPr="00E06D36" w:rsidRDefault="00566A9D" w:rsidP="00FA7B61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</w:tcPr>
          <w:p w:rsidR="00566A9D" w:rsidRPr="002E43F0" w:rsidRDefault="00566A9D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566A9D" w:rsidRPr="002E43F0" w:rsidRDefault="00566A9D" w:rsidP="00FA7B61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566A9D" w:rsidRPr="002E43F0" w:rsidRDefault="00566A9D" w:rsidP="00FA7B61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566A9D" w:rsidRPr="002E43F0" w:rsidRDefault="00E302F6" w:rsidP="00FA7B61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24" w:history="1">
              <w:r w:rsidR="00566A9D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566A9D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566A9D" w:rsidRPr="002E43F0" w:rsidRDefault="00566A9D" w:rsidP="00FA7B61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566A9D" w:rsidRDefault="00566A9D" w:rsidP="00FA7B6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566A9D" w:rsidRDefault="00566A9D" w:rsidP="009C68BD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566A9D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566A9D" w:rsidRPr="002E43F0" w:rsidRDefault="00566A9D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rFonts w:eastAsia="Times New Roman"/>
                <w:sz w:val="22"/>
              </w:rPr>
              <w:br w:type="page"/>
            </w:r>
            <w:r w:rsidRPr="002E43F0">
              <w:rPr>
                <w:sz w:val="22"/>
              </w:rPr>
              <w:t>Tammy Perry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6A9D" w:rsidRPr="00E06D36" w:rsidRDefault="00566A9D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6A9D" w:rsidRPr="002E43F0" w:rsidRDefault="00566A9D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970-963-1010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66A9D" w:rsidRPr="002E43F0" w:rsidRDefault="00566A9D" w:rsidP="00FA7B61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Carbondale and Pitkin County </w:t>
            </w:r>
          </w:p>
          <w:p w:rsidR="00566A9D" w:rsidRPr="002E43F0" w:rsidRDefault="00566A9D" w:rsidP="00FA7B6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PO Box 264, Carbondale, CO 81623</w:t>
            </w:r>
          </w:p>
          <w:p w:rsidR="00566A9D" w:rsidRPr="002E43F0" w:rsidRDefault="00E302F6" w:rsidP="00FA7B61">
            <w:pPr>
              <w:ind w:left="-18"/>
              <w:rPr>
                <w:sz w:val="22"/>
              </w:rPr>
            </w:pPr>
            <w:hyperlink r:id="rId125" w:history="1">
              <w:r w:rsidR="00566A9D" w:rsidRPr="002E43F0">
                <w:rPr>
                  <w:rStyle w:val="Hyperlink"/>
                  <w:sz w:val="22"/>
                </w:rPr>
                <w:t>Tammyperry50@yahoo.com</w:t>
              </w:r>
            </w:hyperlink>
            <w:r w:rsidR="00566A9D" w:rsidRPr="002E43F0">
              <w:rPr>
                <w:sz w:val="22"/>
              </w:rPr>
              <w:t xml:space="preserve"> </w:t>
            </w:r>
          </w:p>
          <w:p w:rsidR="00566A9D" w:rsidRPr="002E43F0" w:rsidRDefault="00566A9D" w:rsidP="00FA7B6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>1</w:t>
            </w:r>
            <w:r w:rsidRPr="002E43F0">
              <w:rPr>
                <w:sz w:val="22"/>
                <w:vertAlign w:val="superscript"/>
              </w:rPr>
              <w:t>st</w:t>
            </w:r>
            <w:r w:rsidRPr="002E43F0">
              <w:rPr>
                <w:sz w:val="22"/>
              </w:rPr>
              <w:t xml:space="preserve"> of </w:t>
            </w:r>
            <w:proofErr w:type="spellStart"/>
            <w:r w:rsidRPr="002E43F0">
              <w:rPr>
                <w:sz w:val="22"/>
              </w:rPr>
              <w:t>ec.</w:t>
            </w:r>
            <w:proofErr w:type="spellEnd"/>
            <w:r w:rsidRPr="002E43F0">
              <w:rPr>
                <w:sz w:val="22"/>
              </w:rPr>
              <w:t xml:space="preserve"> mo., additional classes, if needed</w:t>
            </w:r>
          </w:p>
          <w:p w:rsidR="00566A9D" w:rsidRPr="002E43F0" w:rsidRDefault="00566A9D" w:rsidP="00FA7B61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*Reduced fee reviewed on individual basis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6A9D" w:rsidRDefault="00566A9D" w:rsidP="00FA7B61">
            <w:pPr>
              <w:ind w:left="-108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6A9D" w:rsidRDefault="00566A9D" w:rsidP="00FA7B61">
            <w:pPr>
              <w:ind w:left="-113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</w:p>
          <w:p w:rsidR="00566A9D" w:rsidRDefault="00566A9D" w:rsidP="00FA7B61">
            <w:pPr>
              <w:ind w:lef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75.00/ parent</w:t>
            </w:r>
          </w:p>
          <w:p w:rsidR="00566A9D" w:rsidRDefault="00566A9D" w:rsidP="00FA7B61">
            <w:pPr>
              <w:ind w:left="-113"/>
              <w:rPr>
                <w:sz w:val="16"/>
                <w:szCs w:val="16"/>
              </w:rPr>
            </w:pPr>
          </w:p>
          <w:p w:rsidR="00566A9D" w:rsidRDefault="00566A9D" w:rsidP="00FA7B61">
            <w:pPr>
              <w:ind w:left="-113"/>
              <w:rPr>
                <w:rFonts w:ascii="Calibri" w:hAnsi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>140/2 parent</w:t>
            </w:r>
          </w:p>
        </w:tc>
      </w:tr>
      <w:tr w:rsidR="00566A9D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566A9D" w:rsidRPr="002E43F0" w:rsidRDefault="00566A9D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Cheryl Page and Frederick 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6A9D" w:rsidRPr="00E06D36" w:rsidRDefault="00566A9D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6A9D" w:rsidRPr="002E43F0" w:rsidRDefault="00566A9D" w:rsidP="00FA7B61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970-927-5357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66A9D" w:rsidRPr="002E43F0" w:rsidRDefault="00566A9D" w:rsidP="00FA7B61">
            <w:pPr>
              <w:ind w:left="-18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 xml:space="preserve">Glenwood Springs &amp; Aspen </w:t>
            </w:r>
          </w:p>
          <w:p w:rsidR="00566A9D" w:rsidRPr="002E43F0" w:rsidRDefault="00566A9D" w:rsidP="00FA7B61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0147 Red Dog Road, Carbondale, CO 81623-8927 – </w:t>
            </w:r>
            <w:hyperlink r:id="rId126" w:history="1">
              <w:r w:rsidRPr="002E43F0">
                <w:rPr>
                  <w:rStyle w:val="Hyperlink"/>
                  <w:sz w:val="22"/>
                </w:rPr>
                <w:t>Fpersiko@aol.com</w:t>
              </w:r>
            </w:hyperlink>
            <w:r w:rsidRPr="002E43F0">
              <w:rPr>
                <w:sz w:val="22"/>
              </w:rPr>
              <w:t xml:space="preserve"> </w:t>
            </w:r>
          </w:p>
          <w:p w:rsidR="00566A9D" w:rsidRPr="002E43F0" w:rsidRDefault="00566A9D" w:rsidP="00FA7B61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6A9D" w:rsidRDefault="00566A9D" w:rsidP="00FA7B6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6A9D" w:rsidRDefault="00566A9D" w:rsidP="00FA7B61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566A9D" w:rsidRDefault="00566A9D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566A9D" w:rsidRDefault="00566A9D" w:rsidP="00FA7B61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566A9D" w:rsidRPr="00783CBA" w:rsidTr="00662655">
        <w:tc>
          <w:tcPr>
            <w:tcW w:w="3780" w:type="dxa"/>
            <w:tcBorders>
              <w:bottom w:val="single" w:sz="4" w:space="0" w:color="auto"/>
            </w:tcBorders>
          </w:tcPr>
          <w:p w:rsidR="00566A9D" w:rsidRPr="00FA5BA7" w:rsidRDefault="00566A9D" w:rsidP="00FA7B61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566A9D" w:rsidRPr="00FA5BA7" w:rsidRDefault="00566A9D" w:rsidP="00FA7B61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566A9D" w:rsidRPr="002E43F0" w:rsidRDefault="00566A9D" w:rsidP="00FA7B61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6A9D" w:rsidRPr="00E06D36" w:rsidRDefault="00566A9D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6A9D" w:rsidRPr="002E43F0" w:rsidRDefault="00566A9D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66A9D" w:rsidRDefault="00566A9D" w:rsidP="00FA7B61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27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566A9D" w:rsidRPr="002E43F0" w:rsidRDefault="00566A9D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6A9D" w:rsidRDefault="00566A9D" w:rsidP="00FA7B6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6A9D" w:rsidRPr="00342C03" w:rsidRDefault="00566A9D" w:rsidP="00FA7B61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566A9D" w:rsidRDefault="00566A9D" w:rsidP="00FA7B61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566A9D" w:rsidRDefault="00566A9D" w:rsidP="00FA7B61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566A9D" w:rsidRPr="00342C03" w:rsidRDefault="00566A9D" w:rsidP="00FA7B61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</w:tbl>
    <w:p w:rsidR="009868DA" w:rsidRDefault="009868DA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508DA" w:rsidRPr="00783CBA" w:rsidTr="009868D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9868DA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7263A" w:rsidRDefault="009868DA" w:rsidP="00E6028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Rio Grande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7263A" w:rsidRDefault="009868DA" w:rsidP="00E6028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7263A" w:rsidRDefault="009868DA" w:rsidP="00E6028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7263A" w:rsidRDefault="009868DA" w:rsidP="00E60281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83CBA" w:rsidRDefault="009868DA" w:rsidP="00E6028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83CBA" w:rsidRDefault="009868DA" w:rsidP="00E6028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6A9D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Default="00566A9D" w:rsidP="00070B30">
            <w:pPr>
              <w:ind w:left="-18"/>
            </w:pPr>
            <w:r>
              <w:t>Calming Down the Conflict</w:t>
            </w:r>
          </w:p>
          <w:p w:rsidR="00566A9D" w:rsidRDefault="00566A9D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566A9D" w:rsidRPr="00BD56D4" w:rsidRDefault="00566A9D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>Clase en Español,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Pr="00BD56D4" w:rsidRDefault="00566A9D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566A9D" w:rsidRPr="00BD56D4" w:rsidRDefault="00566A9D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566A9D" w:rsidRPr="00BD56D4" w:rsidRDefault="00566A9D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566A9D" w:rsidRPr="00901BBF" w:rsidRDefault="00566A9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Pr="00901BBF" w:rsidRDefault="00566A9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566A9D" w:rsidRPr="00901BBF" w:rsidRDefault="00566A9D" w:rsidP="00070B30">
            <w:pPr>
              <w:ind w:left="0"/>
              <w:rPr>
                <w:rFonts w:cs="Times New Roman"/>
                <w:sz w:val="22"/>
              </w:rPr>
            </w:pPr>
          </w:p>
          <w:p w:rsidR="00566A9D" w:rsidRPr="00901BBF" w:rsidRDefault="00566A9D" w:rsidP="00070B30">
            <w:pPr>
              <w:rPr>
                <w:rFonts w:cs="Times New Roman"/>
                <w:sz w:val="22"/>
              </w:rPr>
            </w:pPr>
          </w:p>
          <w:p w:rsidR="00566A9D" w:rsidRPr="00901BBF" w:rsidRDefault="00566A9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Pr="00901BBF" w:rsidRDefault="00566A9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566A9D" w:rsidRPr="00901BBF" w:rsidRDefault="00566A9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566A9D" w:rsidRPr="00901BBF" w:rsidRDefault="00566A9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566A9D" w:rsidRPr="00901BBF" w:rsidRDefault="00566A9D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>
              <w:rPr>
                <w:rFonts w:cs="Times New Roman"/>
                <w:sz w:val="22"/>
              </w:rPr>
              <w:t>, CO</w:t>
            </w:r>
          </w:p>
          <w:p w:rsidR="00566A9D" w:rsidRPr="00901BBF" w:rsidRDefault="00566A9D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Pr="003A3231" w:rsidRDefault="00566A9D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Default="00566A9D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566A9D" w:rsidRPr="00B97147" w:rsidRDefault="00566A9D" w:rsidP="00070B30">
            <w:pPr>
              <w:rPr>
                <w:rFonts w:cs="Times New Roman"/>
                <w:sz w:val="18"/>
                <w:szCs w:val="18"/>
              </w:rPr>
            </w:pPr>
          </w:p>
          <w:p w:rsidR="00566A9D" w:rsidRPr="00B97147" w:rsidRDefault="00566A9D" w:rsidP="00070B30">
            <w:pPr>
              <w:rPr>
                <w:rFonts w:cs="Times New Roman"/>
                <w:sz w:val="18"/>
                <w:szCs w:val="18"/>
              </w:rPr>
            </w:pPr>
          </w:p>
          <w:p w:rsidR="00566A9D" w:rsidRDefault="00566A9D" w:rsidP="00070B30">
            <w:pPr>
              <w:rPr>
                <w:rFonts w:cs="Times New Roman"/>
                <w:sz w:val="18"/>
                <w:szCs w:val="18"/>
              </w:rPr>
            </w:pPr>
          </w:p>
          <w:p w:rsidR="00566A9D" w:rsidRPr="00B97147" w:rsidRDefault="00566A9D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A110F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A10C7B">
        <w:tc>
          <w:tcPr>
            <w:tcW w:w="378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D078DC">
        <w:tc>
          <w:tcPr>
            <w:tcW w:w="378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71422" w:rsidRPr="00901BBF" w:rsidRDefault="00071422" w:rsidP="00FC1722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3A3231" w:rsidRDefault="00071422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71422" w:rsidRPr="00E06D36" w:rsidRDefault="00071422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422" w:rsidRPr="00783CBA" w:rsidTr="00566A9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Saguache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7263A" w:rsidRDefault="00071422" w:rsidP="00615D3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be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83CB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1422" w:rsidRPr="00783CBA" w:rsidRDefault="00071422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422" w:rsidRPr="00783CBA" w:rsidTr="00566A9D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71422" w:rsidRDefault="00071422" w:rsidP="00070B30">
            <w:pPr>
              <w:ind w:left="-18"/>
            </w:pPr>
            <w:r>
              <w:t>Calming Down the Conflict</w:t>
            </w:r>
          </w:p>
          <w:p w:rsidR="00071422" w:rsidRDefault="00071422" w:rsidP="00070B30">
            <w:pPr>
              <w:ind w:left="-18"/>
            </w:pPr>
            <w:r>
              <w:t xml:space="preserve">Various instructors coordinated by </w:t>
            </w:r>
            <w:proofErr w:type="spellStart"/>
            <w:r>
              <w:t>Tu</w:t>
            </w:r>
            <w:proofErr w:type="spellEnd"/>
            <w:r>
              <w:t xml:space="preserve"> Casa</w:t>
            </w:r>
          </w:p>
          <w:p w:rsidR="00071422" w:rsidRPr="00BD56D4" w:rsidRDefault="00071422" w:rsidP="00070B30">
            <w:pPr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lang w:val="es-MX"/>
              </w:rPr>
              <w:t xml:space="preserve">Clase en </w:t>
            </w:r>
            <w:r w:rsidR="00735B0C">
              <w:rPr>
                <w:lang w:val="es-MX"/>
              </w:rPr>
              <w:t>Español</w:t>
            </w:r>
            <w:r>
              <w:rPr>
                <w:lang w:val="es-MX"/>
              </w:rPr>
              <w:t>, tiene que llamar al Tu Casa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71422" w:rsidRPr="00BD56D4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1422" w:rsidRPr="00BD56D4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1422" w:rsidRPr="00BD56D4" w:rsidRDefault="00071422" w:rsidP="00070B30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719-589-3671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</w:p>
          <w:p w:rsidR="00071422" w:rsidRPr="00901BBF" w:rsidRDefault="00071422" w:rsidP="00070B30">
            <w:pPr>
              <w:rPr>
                <w:rFonts w:cs="Times New Roman"/>
                <w:sz w:val="22"/>
              </w:rPr>
            </w:pP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719-589-2465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Mondays, 5:30-8:00 pm 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- SLV </w:t>
            </w:r>
            <w:r>
              <w:rPr>
                <w:rFonts w:cs="Times New Roman"/>
                <w:sz w:val="22"/>
              </w:rPr>
              <w:t>Behavioral</w:t>
            </w:r>
            <w:r w:rsidRPr="00901BBF">
              <w:rPr>
                <w:rFonts w:cs="Times New Roman"/>
                <w:sz w:val="22"/>
              </w:rPr>
              <w:t xml:space="preserve"> Health Center, 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8745 Co. Rd 9, Alamosa</w:t>
            </w:r>
            <w:r w:rsidR="00DD11EC">
              <w:rPr>
                <w:rFonts w:cs="Times New Roman"/>
                <w:sz w:val="22"/>
              </w:rPr>
              <w:t>, CO</w:t>
            </w:r>
          </w:p>
          <w:p w:rsidR="00071422" w:rsidRPr="00901BBF" w:rsidRDefault="00071422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**</w:t>
            </w:r>
            <w:r w:rsidRPr="00901BBF">
              <w:rPr>
                <w:rFonts w:cs="Times New Roman"/>
                <w:sz w:val="22"/>
              </w:rPr>
              <w:t>Take your court case # with you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71422" w:rsidRPr="003A3231" w:rsidRDefault="00071422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71422" w:rsidRDefault="0007142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071422" w:rsidRPr="00B97147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  <w:p w:rsidR="00071422" w:rsidRPr="00B97147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  <w:p w:rsidR="00071422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  <w:p w:rsidR="00071422" w:rsidRPr="00B97147" w:rsidRDefault="00071422" w:rsidP="00070B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E6028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 xml:space="preserve">San Juan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06AD2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06AD2" w:rsidRPr="00901BBF" w:rsidRDefault="00706AD2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There are usually 2 classes</w:t>
            </w:r>
            <w:r>
              <w:rPr>
                <w:rFonts w:cs="Times New Roman"/>
                <w:sz w:val="22"/>
              </w:rPr>
              <w:t xml:space="preserve"> per month</w:t>
            </w:r>
            <w:r w:rsidRPr="00901BBF">
              <w:rPr>
                <w:rFonts w:cs="Times New Roman"/>
                <w:sz w:val="22"/>
              </w:rPr>
              <w:t xml:space="preserve">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06AD2" w:rsidRPr="00E06D36" w:rsidRDefault="00706AD2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706AD2" w:rsidRPr="00783CBA" w:rsidTr="006B7306">
        <w:tc>
          <w:tcPr>
            <w:tcW w:w="3780" w:type="dxa"/>
            <w:tcBorders>
              <w:bottom w:val="single" w:sz="4" w:space="0" w:color="auto"/>
            </w:tcBorders>
          </w:tcPr>
          <w:p w:rsidR="00706AD2" w:rsidRDefault="00706AD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Moving Through Divorce/Custody Issues</w:t>
            </w:r>
          </w:p>
          <w:p w:rsidR="00706AD2" w:rsidRPr="00901BBF" w:rsidRDefault="00706AD2" w:rsidP="00FA7B61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6AD2" w:rsidRPr="00901BBF" w:rsidRDefault="00706AD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06AD2" w:rsidRPr="00901BBF" w:rsidRDefault="00706AD2" w:rsidP="00FA7B61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06AD2" w:rsidRPr="00901BBF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128" w:history="1">
              <w:r w:rsidR="00706AD2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6AD2" w:rsidRPr="00E06D36" w:rsidRDefault="00706AD2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706AD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706AD2" w:rsidRPr="00240350" w:rsidRDefault="00706AD2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129" w:history="1">
              <w:r w:rsidR="00706AD2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649D6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706AD2" w:rsidRDefault="00706AD2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706AD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706AD2" w:rsidRPr="00240350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Pagosa</w:t>
            </w:r>
            <w:proofErr w:type="spellEnd"/>
            <w:r>
              <w:rPr>
                <w:sz w:val="22"/>
              </w:rPr>
              <w:t xml:space="preserve"> Springs, Archuleta County</w:t>
            </w:r>
          </w:p>
          <w:p w:rsidR="00706AD2" w:rsidRPr="00240350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A649D6" w:rsidRDefault="00706AD2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706AD2" w:rsidRDefault="00706AD2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706AD2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Cooperative Parenting after Divorce or Separation</w:t>
            </w:r>
          </w:p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Default="00E302F6" w:rsidP="00FA7B61">
            <w:pPr>
              <w:ind w:left="0"/>
            </w:pPr>
            <w:hyperlink r:id="rId130" w:history="1">
              <w:r w:rsidR="00706AD2">
                <w:rPr>
                  <w:rStyle w:val="Hyperlink"/>
                </w:rPr>
                <w:t>www.coloradocenterforlifechanges.com</w:t>
              </w:r>
            </w:hyperlink>
          </w:p>
          <w:p w:rsidR="00706AD2" w:rsidRDefault="00706AD2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D2" w:rsidRPr="00A649D6" w:rsidRDefault="00A649D6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706AD2" w:rsidRDefault="00706AD2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706AD2" w:rsidRPr="00783CBA" w:rsidTr="006B7306">
        <w:tc>
          <w:tcPr>
            <w:tcW w:w="3780" w:type="dxa"/>
            <w:tcBorders>
              <w:bottom w:val="doub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Parents Working Together</w:t>
            </w:r>
          </w:p>
          <w:p w:rsidR="00706AD2" w:rsidRDefault="00706AD2" w:rsidP="00FA7B61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AD2" w:rsidRPr="00240350" w:rsidRDefault="00706AD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AD2" w:rsidRDefault="00706AD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AD2" w:rsidRDefault="00E302F6" w:rsidP="00FA7B61">
            <w:pPr>
              <w:ind w:left="0"/>
            </w:pPr>
            <w:hyperlink r:id="rId131" w:history="1">
              <w:r w:rsidR="00706AD2">
                <w:rPr>
                  <w:rStyle w:val="Hyperlink"/>
                </w:rPr>
                <w:t>www.parentsworkingtogether.com</w:t>
              </w:r>
            </w:hyperlink>
          </w:p>
          <w:p w:rsidR="00706AD2" w:rsidRDefault="00706AD2" w:rsidP="00FA7B6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AD2" w:rsidRPr="00A649D6" w:rsidRDefault="00A649D6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</w:tcBorders>
          </w:tcPr>
          <w:p w:rsidR="00706AD2" w:rsidRDefault="00706AD2" w:rsidP="00664BD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F30B2D" w:rsidRDefault="00566A9D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566A9D" w:rsidRPr="00901BBF" w:rsidRDefault="00566A9D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Delta, Montrose &amp; Gunnison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6A9D" w:rsidRPr="003A3231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566A9D" w:rsidRPr="00E06D36" w:rsidRDefault="00566A9D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566A9D" w:rsidRPr="00783CBA" w:rsidTr="00A10C7B">
        <w:tc>
          <w:tcPr>
            <w:tcW w:w="3780" w:type="dxa"/>
          </w:tcPr>
          <w:p w:rsidR="00566A9D" w:rsidRPr="00901BBF" w:rsidRDefault="00566A9D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Peggy Ann Saxton </w:t>
            </w:r>
          </w:p>
        </w:tc>
        <w:tc>
          <w:tcPr>
            <w:tcW w:w="81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6A9D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970-835-3029</w:t>
            </w:r>
          </w:p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970-361-8000</w:t>
            </w:r>
          </w:p>
        </w:tc>
        <w:tc>
          <w:tcPr>
            <w:tcW w:w="414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Delta</w:t>
            </w:r>
          </w:p>
        </w:tc>
        <w:tc>
          <w:tcPr>
            <w:tcW w:w="540" w:type="dxa"/>
          </w:tcPr>
          <w:p w:rsidR="00566A9D" w:rsidRPr="003A3231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6A9D" w:rsidRPr="00E06D36" w:rsidRDefault="00566A9D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6A9D" w:rsidRPr="00783CBA" w:rsidTr="00A10C7B">
        <w:tc>
          <w:tcPr>
            <w:tcW w:w="3780" w:type="dxa"/>
          </w:tcPr>
          <w:p w:rsidR="00566A9D" w:rsidRPr="00901BBF" w:rsidRDefault="00566A9D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Adrianna </w:t>
            </w:r>
            <w:proofErr w:type="spellStart"/>
            <w:r w:rsidRPr="00901BBF"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ab/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Hotchkiss</w:t>
            </w:r>
          </w:p>
        </w:tc>
        <w:tc>
          <w:tcPr>
            <w:tcW w:w="540" w:type="dxa"/>
          </w:tcPr>
          <w:p w:rsidR="00566A9D" w:rsidRPr="003A3231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6A9D" w:rsidRPr="00E06D36" w:rsidRDefault="00566A9D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6A9D" w:rsidRPr="00783CBA" w:rsidTr="00A10C7B">
        <w:tc>
          <w:tcPr>
            <w:tcW w:w="3780" w:type="dxa"/>
          </w:tcPr>
          <w:p w:rsidR="00566A9D" w:rsidRPr="00901BBF" w:rsidRDefault="00566A9D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 Russell </w:t>
            </w:r>
          </w:p>
        </w:tc>
        <w:tc>
          <w:tcPr>
            <w:tcW w:w="81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209-4024</w:t>
            </w:r>
          </w:p>
        </w:tc>
        <w:tc>
          <w:tcPr>
            <w:tcW w:w="414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Gunnison</w:t>
            </w:r>
          </w:p>
        </w:tc>
        <w:tc>
          <w:tcPr>
            <w:tcW w:w="540" w:type="dxa"/>
          </w:tcPr>
          <w:p w:rsidR="00566A9D" w:rsidRPr="003A3231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6A9D" w:rsidRPr="00E06D36" w:rsidRDefault="00566A9D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6A9D" w:rsidRPr="00783CBA" w:rsidTr="00A10C7B">
        <w:tc>
          <w:tcPr>
            <w:tcW w:w="3780" w:type="dxa"/>
          </w:tcPr>
          <w:p w:rsidR="00566A9D" w:rsidRPr="00A17387" w:rsidRDefault="00566A9D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Hilltop</w:t>
            </w:r>
          </w:p>
        </w:tc>
        <w:tc>
          <w:tcPr>
            <w:tcW w:w="810" w:type="dxa"/>
          </w:tcPr>
          <w:p w:rsidR="00566A9D" w:rsidRPr="00A17387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 xml:space="preserve"> Yes</w:t>
            </w:r>
          </w:p>
        </w:tc>
        <w:tc>
          <w:tcPr>
            <w:tcW w:w="1530" w:type="dxa"/>
          </w:tcPr>
          <w:p w:rsidR="00566A9D" w:rsidRPr="00A17387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970-244-0498</w:t>
            </w:r>
          </w:p>
        </w:tc>
        <w:tc>
          <w:tcPr>
            <w:tcW w:w="4140" w:type="dxa"/>
          </w:tcPr>
          <w:p w:rsidR="00566A9D" w:rsidRPr="00A17387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6A9D" w:rsidRPr="00A17387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6A9D" w:rsidRPr="00A17387" w:rsidRDefault="00566A9D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A17387"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566A9D" w:rsidRPr="00783CBA" w:rsidTr="00A10C7B">
        <w:tc>
          <w:tcPr>
            <w:tcW w:w="3780" w:type="dxa"/>
          </w:tcPr>
          <w:p w:rsidR="00566A9D" w:rsidRPr="00901BBF" w:rsidRDefault="00566A9D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Thomas Wright </w:t>
            </w:r>
          </w:p>
        </w:tc>
        <w:tc>
          <w:tcPr>
            <w:tcW w:w="81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240-4542</w:t>
            </w:r>
          </w:p>
        </w:tc>
        <w:tc>
          <w:tcPr>
            <w:tcW w:w="414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</w:tcPr>
          <w:p w:rsidR="00566A9D" w:rsidRPr="003A3231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6A9D" w:rsidRPr="00E06D36" w:rsidRDefault="00566A9D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6A9D" w:rsidRPr="00783CBA" w:rsidTr="006508DA">
        <w:tc>
          <w:tcPr>
            <w:tcW w:w="3780" w:type="dxa"/>
            <w:tcBorders>
              <w:bottom w:val="single" w:sz="4" w:space="0" w:color="auto"/>
            </w:tcBorders>
          </w:tcPr>
          <w:p w:rsidR="00566A9D" w:rsidRPr="00BD56D4" w:rsidRDefault="00566A9D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  <w:lang w:val="es-MX"/>
              </w:rPr>
              <w:t xml:space="preserve">Dana W. </w:t>
            </w:r>
            <w:proofErr w:type="spellStart"/>
            <w:r>
              <w:rPr>
                <w:rFonts w:cs="Times New Roman"/>
                <w:sz w:val="22"/>
                <w:lang w:val="es-MX"/>
              </w:rPr>
              <w:t>Hawk</w:t>
            </w:r>
            <w:proofErr w:type="spellEnd"/>
            <w:r w:rsidRPr="00BD56D4">
              <w:rPr>
                <w:rFonts w:cs="Times New Roman"/>
                <w:sz w:val="22"/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6A9D" w:rsidRPr="00BD56D4" w:rsidRDefault="00566A9D" w:rsidP="00FA7B61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970-209-8359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&amp; Ridgway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6A9D" w:rsidRPr="003A3231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6A9D" w:rsidRPr="00E06D36" w:rsidRDefault="00566A9D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6A9D" w:rsidRPr="00783CBA" w:rsidTr="006508DA">
        <w:tc>
          <w:tcPr>
            <w:tcW w:w="3780" w:type="dxa"/>
            <w:tcBorders>
              <w:bottom w:val="single" w:sz="4" w:space="0" w:color="auto"/>
            </w:tcBorders>
          </w:tcPr>
          <w:p w:rsidR="00566A9D" w:rsidRPr="00901BBF" w:rsidRDefault="00566A9D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Cathy Cramp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970-240-4542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Montrose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6A9D" w:rsidRPr="003A3231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66A9D" w:rsidRPr="00E06D36" w:rsidRDefault="00566A9D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6508DA" w:rsidRPr="00783CBA" w:rsidTr="006508D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508DA" w:rsidRPr="00783CBA" w:rsidRDefault="00650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9868DA" w:rsidRPr="00783CBA" w:rsidTr="00EE1A99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9868DA" w:rsidRDefault="009868DA" w:rsidP="00E6028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77263A">
              <w:rPr>
                <w:b/>
                <w:sz w:val="22"/>
              </w:rPr>
              <w:t>San Miguel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7263A" w:rsidRDefault="009868DA" w:rsidP="00E6028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7263A" w:rsidRDefault="009868DA" w:rsidP="00E6028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F30B2D" w:rsidRDefault="009868DA" w:rsidP="00E60281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 w:rsidRPr="00F30B2D">
              <w:rPr>
                <w:rFonts w:cs="Times New Roman"/>
                <w:sz w:val="21"/>
                <w:szCs w:val="21"/>
              </w:rPr>
              <w:t>The 7</w:t>
            </w:r>
            <w:r w:rsidRPr="00F30B2D">
              <w:rPr>
                <w:rFonts w:cs="Times New Roman"/>
                <w:sz w:val="21"/>
                <w:szCs w:val="21"/>
                <w:vertAlign w:val="superscript"/>
              </w:rPr>
              <w:t>th</w:t>
            </w:r>
            <w:r w:rsidRPr="00F30B2D">
              <w:rPr>
                <w:rFonts w:cs="Times New Roman"/>
                <w:sz w:val="21"/>
                <w:szCs w:val="21"/>
              </w:rPr>
              <w:t xml:space="preserve"> Judicial District will accept any class approved by another judicial district in CO.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83CBA" w:rsidRDefault="009868DA" w:rsidP="00E6028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83CBA" w:rsidRDefault="009868DA" w:rsidP="00E6028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9868DA" w:rsidRPr="00783CBA" w:rsidTr="00EE1A99">
        <w:tc>
          <w:tcPr>
            <w:tcW w:w="3780" w:type="dxa"/>
            <w:tcBorders>
              <w:top w:val="double" w:sz="4" w:space="0" w:color="auto"/>
            </w:tcBorders>
          </w:tcPr>
          <w:p w:rsidR="009868DA" w:rsidRPr="00901BBF" w:rsidRDefault="009868DA" w:rsidP="00E6028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Susannah Smith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868DA" w:rsidRPr="00901BBF" w:rsidRDefault="009868DA" w:rsidP="00E6028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868DA" w:rsidRPr="00901BBF" w:rsidRDefault="009868DA" w:rsidP="00E6028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868DA" w:rsidRPr="00901BBF" w:rsidRDefault="009868DA" w:rsidP="00E6028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Ridgway &amp; </w:t>
            </w:r>
            <w:r w:rsidRPr="00901BBF">
              <w:rPr>
                <w:rFonts w:cs="Times New Roman"/>
                <w:sz w:val="22"/>
              </w:rPr>
              <w:t>Telluride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868DA" w:rsidRPr="003A3231" w:rsidRDefault="009868DA" w:rsidP="00E6028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868DA" w:rsidRPr="00E06D36" w:rsidRDefault="009868DA" w:rsidP="00E6028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566A9D" w:rsidRPr="00783CBA" w:rsidTr="00A10C7B">
        <w:tc>
          <w:tcPr>
            <w:tcW w:w="3780" w:type="dxa"/>
          </w:tcPr>
          <w:p w:rsidR="00566A9D" w:rsidRPr="00901BBF" w:rsidRDefault="00566A9D" w:rsidP="00FA7B61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Link Center</w:t>
            </w:r>
          </w:p>
        </w:tc>
        <w:tc>
          <w:tcPr>
            <w:tcW w:w="81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970-864-2245</w:t>
            </w:r>
          </w:p>
        </w:tc>
        <w:tc>
          <w:tcPr>
            <w:tcW w:w="414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Nucla</w:t>
            </w:r>
            <w:proofErr w:type="spellEnd"/>
          </w:p>
        </w:tc>
        <w:tc>
          <w:tcPr>
            <w:tcW w:w="540" w:type="dxa"/>
          </w:tcPr>
          <w:p w:rsidR="00566A9D" w:rsidRPr="003A3231" w:rsidRDefault="00566A9D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6A9D" w:rsidRPr="00E06D36" w:rsidRDefault="00566A9D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45.00</w:t>
            </w:r>
          </w:p>
        </w:tc>
      </w:tr>
      <w:tr w:rsidR="00566A9D" w:rsidRPr="00783CBA" w:rsidTr="00A10C7B">
        <w:tc>
          <w:tcPr>
            <w:tcW w:w="3780" w:type="dxa"/>
          </w:tcPr>
          <w:p w:rsidR="00566A9D" w:rsidRPr="00901BBF" w:rsidRDefault="00566A9D" w:rsidP="00FA7B61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303-468-4137</w:t>
            </w:r>
          </w:p>
        </w:tc>
        <w:tc>
          <w:tcPr>
            <w:tcW w:w="4140" w:type="dxa"/>
          </w:tcPr>
          <w:p w:rsidR="00566A9D" w:rsidRPr="00EE67BD" w:rsidRDefault="00E302F6" w:rsidP="00FA7B61">
            <w:pPr>
              <w:ind w:left="0"/>
              <w:rPr>
                <w:sz w:val="22"/>
              </w:rPr>
            </w:pPr>
            <w:hyperlink r:id="rId132" w:history="1">
              <w:r w:rsidR="00566A9D" w:rsidRPr="009C0C46">
                <w:rPr>
                  <w:rStyle w:val="Hyperlink"/>
                  <w:sz w:val="22"/>
                </w:rPr>
                <w:t>www.factcolorado.com</w:t>
              </w:r>
            </w:hyperlink>
            <w:r w:rsidR="00566A9D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566A9D" w:rsidRPr="00A10952" w:rsidRDefault="00566A9D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566A9D" w:rsidRPr="00E06D36" w:rsidRDefault="00566A9D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60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566A9D" w:rsidRPr="00783CBA" w:rsidTr="00A10C7B">
        <w:tc>
          <w:tcPr>
            <w:tcW w:w="3780" w:type="dxa"/>
          </w:tcPr>
          <w:p w:rsidR="00566A9D" w:rsidRPr="00901BBF" w:rsidRDefault="00566A9D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Children in the Middle</w:t>
            </w:r>
          </w:p>
        </w:tc>
        <w:tc>
          <w:tcPr>
            <w:tcW w:w="81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566A9D" w:rsidRPr="00901BBF" w:rsidRDefault="00566A9D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566A9D" w:rsidRPr="00901BBF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133" w:history="1">
              <w:r w:rsidR="00566A9D" w:rsidRPr="009C0C46">
                <w:rPr>
                  <w:rStyle w:val="Hyperlink"/>
                  <w:rFonts w:cs="Times New Roman"/>
                  <w:sz w:val="22"/>
                </w:rPr>
                <w:t>online.divorce-education.com</w:t>
              </w:r>
            </w:hyperlink>
            <w:r w:rsidR="00566A9D">
              <w:rPr>
                <w:rFonts w:cs="Times New Roman"/>
                <w:sz w:val="22"/>
              </w:rPr>
              <w:t xml:space="preserve"> </w:t>
            </w:r>
            <w:r w:rsidR="00566A9D" w:rsidRPr="00901BBF">
              <w:rPr>
                <w:rFonts w:cs="Times New Roman"/>
                <w:sz w:val="22"/>
              </w:rPr>
              <w:t xml:space="preserve"> </w:t>
            </w:r>
            <w:r w:rsidR="00566A9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566A9D" w:rsidRPr="00A10952" w:rsidRDefault="00566A9D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566A9D" w:rsidRPr="007F3D43" w:rsidRDefault="00566A9D" w:rsidP="00FA7B61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  <w:r w:rsidRPr="007F3D43">
              <w:rPr>
                <w:rFonts w:cs="Times New Roman"/>
                <w:sz w:val="18"/>
                <w:szCs w:val="18"/>
              </w:rPr>
              <w:t>.95</w:t>
            </w: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Sedgwick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66A9D" w:rsidRPr="00783CBA" w:rsidTr="006508DA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Pr="00901BBF" w:rsidRDefault="00566A9D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815291" w:rsidRDefault="00566A9D" w:rsidP="0081529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Washington County Connections</w:t>
            </w:r>
          </w:p>
          <w:p w:rsidR="00566A9D" w:rsidRPr="00901BBF" w:rsidRDefault="00566A9D" w:rsidP="0081529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Pr="00901BBF" w:rsidRDefault="00566A9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Pr="00901BBF" w:rsidRDefault="00566A9D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Pr="00901BBF" w:rsidRDefault="00566A9D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Pr="003A3231" w:rsidRDefault="00566A9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566A9D" w:rsidRPr="00E06D36" w:rsidRDefault="00566A9D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66A9D" w:rsidRPr="00783CBA" w:rsidTr="00A10C7B">
        <w:tc>
          <w:tcPr>
            <w:tcW w:w="3780" w:type="dxa"/>
          </w:tcPr>
          <w:p w:rsidR="00566A9D" w:rsidRPr="00901BBF" w:rsidRDefault="00566A9D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566A9D" w:rsidRPr="00901BBF" w:rsidRDefault="00566A9D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566A9D" w:rsidRPr="00901BBF" w:rsidRDefault="00566A9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66A9D" w:rsidRPr="00901BBF" w:rsidRDefault="00566A9D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566A9D" w:rsidRPr="00901BBF" w:rsidRDefault="00566A9D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566A9D" w:rsidRPr="003A3231" w:rsidRDefault="00566A9D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66A9D" w:rsidRPr="00E06D36" w:rsidRDefault="00566A9D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508DA">
        <w:tc>
          <w:tcPr>
            <w:tcW w:w="3780" w:type="dxa"/>
            <w:tcBorders>
              <w:top w:val="sing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F2D10" w:rsidRPr="00901BBF" w:rsidRDefault="006F2D10" w:rsidP="002D547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75709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675709" w:rsidRPr="00675709" w:rsidRDefault="00675709" w:rsidP="00675709">
            <w:pPr>
              <w:ind w:left="0"/>
              <w:rPr>
                <w:sz w:val="22"/>
              </w:rPr>
            </w:pPr>
            <w:r w:rsidRPr="00675709">
              <w:rPr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75709" w:rsidRPr="005019C8" w:rsidRDefault="00675709" w:rsidP="00664BD1"/>
        </w:tc>
        <w:tc>
          <w:tcPr>
            <w:tcW w:w="1530" w:type="dxa"/>
            <w:tcBorders>
              <w:bottom w:val="single" w:sz="4" w:space="0" w:color="auto"/>
            </w:tcBorders>
          </w:tcPr>
          <w:p w:rsidR="00675709" w:rsidRPr="00675709" w:rsidRDefault="00675709" w:rsidP="00675709">
            <w:pPr>
              <w:ind w:left="0"/>
              <w:rPr>
                <w:sz w:val="22"/>
              </w:rPr>
            </w:pPr>
            <w:r w:rsidRPr="00675709">
              <w:rPr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75709" w:rsidRDefault="00E302F6" w:rsidP="00675709">
            <w:pPr>
              <w:ind w:left="0"/>
            </w:pPr>
            <w:hyperlink r:id="rId134" w:history="1">
              <w:r w:rsidR="00675709" w:rsidRPr="00142F11">
                <w:rPr>
                  <w:rStyle w:val="Hyperlink"/>
                </w:rPr>
                <w:t>www.courtparentclass.com</w:t>
              </w:r>
            </w:hyperlink>
            <w:r w:rsidR="00675709"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75709" w:rsidRPr="003A3231" w:rsidRDefault="00675709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75709" w:rsidRPr="00E06D36" w:rsidRDefault="00675709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classes by court permission only*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Summit County Community &amp; Senior Center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151 Peak One Blvd., Frisco, CO 80443 </w:t>
            </w:r>
            <w:hyperlink r:id="rId135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CASA of the Continental Divided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970-513-9390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330 Fielder Ave, Dillon, CO 80435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970-763-7203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37347 Highway 6, Avon</w:t>
            </w:r>
            <w:r w:rsidR="009B1F6E">
              <w:rPr>
                <w:rFonts w:cs="Times New Roman"/>
                <w:sz w:val="22"/>
              </w:rPr>
              <w:t>,</w:t>
            </w:r>
            <w:r w:rsidRPr="00901BBF">
              <w:rPr>
                <w:rFonts w:cs="Times New Roman"/>
                <w:sz w:val="22"/>
              </w:rPr>
              <w:t xml:space="preserve"> CO 81620</w:t>
            </w:r>
          </w:p>
          <w:p w:rsidR="006F2D10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136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www.brightfuturesfoundatuion-ec.org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315 W. 6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Street, Leadville, CO 80461</w:t>
            </w:r>
          </w:p>
          <w:p w:rsidR="006F2D10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137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Tammy Perry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970-379-5124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243 </w:t>
            </w:r>
            <w:proofErr w:type="spellStart"/>
            <w:r w:rsidRPr="00901BBF">
              <w:rPr>
                <w:rFonts w:cs="Times New Roman"/>
                <w:sz w:val="22"/>
              </w:rPr>
              <w:t>Sopris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Ave., Carbondale, CO 81623</w:t>
            </w:r>
          </w:p>
          <w:p w:rsidR="006F2D10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138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tammyperry50@yahoo.com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6F2D10" w:rsidRPr="00901BBF" w:rsidRDefault="00E302F6" w:rsidP="00070B30">
            <w:pPr>
              <w:ind w:left="0"/>
              <w:rPr>
                <w:rFonts w:cs="Times New Roman"/>
                <w:sz w:val="22"/>
              </w:rPr>
            </w:pPr>
            <w:hyperlink r:id="rId139" w:history="1">
              <w:r w:rsidR="006F2D10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140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141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6F2D10" w:rsidRPr="00901BBF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A10952" w:rsidRDefault="006F2D10" w:rsidP="00070B3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EE1A99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EE1A99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6F2D10" w:rsidRPr="003A3231" w:rsidRDefault="006F2D10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 xml:space="preserve">Free childcare  </w:t>
            </w:r>
            <w:r>
              <w:rPr>
                <w:rFonts w:cs="Times New Roman"/>
                <w:color w:val="000000"/>
                <w:sz w:val="22"/>
              </w:rPr>
              <w:t>Fri. w/ prior arrangements: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719-578-5190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&amp; 4</w:t>
            </w:r>
            <w:r w:rsidRPr="003A3231">
              <w:rPr>
                <w:rFonts w:cs="Times New Roman"/>
                <w:sz w:val="22"/>
                <w:vertAlign w:val="superscript"/>
              </w:rPr>
              <w:t>th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8080"/>
                <w:sz w:val="22"/>
              </w:rPr>
            </w:pPr>
            <w:r w:rsidRPr="003A3231">
              <w:rPr>
                <w:rFonts w:cs="Times New Roman"/>
                <w:sz w:val="22"/>
              </w:rPr>
              <w:t>3</w:t>
            </w:r>
            <w:r w:rsidRPr="003A3231">
              <w:rPr>
                <w:rFonts w:cs="Times New Roman"/>
                <w:sz w:val="22"/>
                <w:vertAlign w:val="superscript"/>
              </w:rPr>
              <w:t>rd</w:t>
            </w:r>
            <w:r w:rsidRPr="003A3231">
              <w:rPr>
                <w:rFonts w:cs="Times New Roman"/>
                <w:sz w:val="22"/>
              </w:rPr>
              <w:t xml:space="preserve"> Friday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</w:t>
            </w:r>
            <w:proofErr w:type="gramStart"/>
            <w:r w:rsidRPr="003A3231">
              <w:rPr>
                <w:rFonts w:cs="Times New Roman"/>
                <w:sz w:val="22"/>
              </w:rPr>
              <w:t>month</w:t>
            </w:r>
            <w:proofErr w:type="gramEnd"/>
            <w:r w:rsidRPr="003A3231">
              <w:rPr>
                <w:rFonts w:cs="Times New Roman"/>
                <w:sz w:val="22"/>
              </w:rPr>
              <w:t xml:space="preserve"> - noon to 2:00</w:t>
            </w:r>
            <w:r>
              <w:rPr>
                <w:rFonts w:cs="Times New Roman"/>
                <w:sz w:val="22"/>
              </w:rPr>
              <w:t xml:space="preserve"> </w:t>
            </w:r>
            <w:r w:rsidRPr="003A3231">
              <w:rPr>
                <w:rFonts w:cs="Times New Roman"/>
                <w:sz w:val="22"/>
              </w:rPr>
              <w:t>pm.</w:t>
            </w:r>
            <w:r w:rsidRPr="003A3231">
              <w:rPr>
                <w:rFonts w:cs="Times New Roman"/>
                <w:color w:val="008080"/>
                <w:sz w:val="22"/>
              </w:rPr>
              <w:t xml:space="preserve">  </w:t>
            </w:r>
          </w:p>
          <w:p w:rsidR="006F2D10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6F2D10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PO Box 2980,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CO</w:t>
            </w:r>
            <w:r w:rsidRPr="003A3231">
              <w:rPr>
                <w:rFonts w:cs="Times New Roman"/>
                <w:color w:val="000000"/>
                <w:sz w:val="22"/>
              </w:rPr>
              <w:t xml:space="preserve"> Springs, CO 80901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E06D36" w:rsidRDefault="006F2D10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</w:tbl>
    <w:p w:rsidR="009868DA" w:rsidRDefault="009868DA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9868DA" w:rsidRPr="00783CBA" w:rsidTr="009868D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868DA" w:rsidRPr="00783CBA" w:rsidRDefault="009868DA" w:rsidP="00E6028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9868DA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7263A" w:rsidRDefault="009868D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Washington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7263A" w:rsidRDefault="009868D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7263A" w:rsidRDefault="009868D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7263A" w:rsidRDefault="009868D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83CBA" w:rsidRDefault="009868D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868DA" w:rsidRPr="00783CBA" w:rsidRDefault="009868D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815291" w:rsidRDefault="00815291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6F2D10" w:rsidRPr="00901BBF" w:rsidRDefault="00E302F6" w:rsidP="00FC1722">
            <w:pPr>
              <w:ind w:left="0"/>
              <w:rPr>
                <w:rFonts w:cs="Times New Roman"/>
                <w:sz w:val="22"/>
              </w:rPr>
            </w:pPr>
            <w:hyperlink r:id="rId142" w:history="1">
              <w:r w:rsidR="006F2D10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2D547D">
            <w:pPr>
              <w:ind w:left="0"/>
              <w:rPr>
                <w:rFonts w:cs="Times New Roman"/>
                <w:b/>
                <w:sz w:val="22"/>
              </w:rPr>
            </w:pPr>
            <w:r w:rsidRPr="00454D04">
              <w:rPr>
                <w:rFonts w:cs="Times New Roman"/>
                <w:sz w:val="22"/>
              </w:rPr>
              <w:t xml:space="preserve"> </w:t>
            </w:r>
            <w:r w:rsidRPr="00454D04">
              <w:rPr>
                <w:rFonts w:cs="Times New Roman"/>
                <w:b/>
                <w:sz w:val="22"/>
              </w:rPr>
              <w:t>Weld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</w:tr>
      <w:tr w:rsidR="00E25252" w:rsidRPr="00783CBA" w:rsidTr="0061013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Advocates for Resolution</w:t>
            </w:r>
          </w:p>
          <w:p w:rsidR="00E25252" w:rsidRPr="0022238A" w:rsidRDefault="00E25252" w:rsidP="00FA7B61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Pr="0068585F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PO Box 1482, Loveland, CO 80539 </w:t>
            </w:r>
          </w:p>
          <w:p w:rsidR="00E25252" w:rsidRDefault="00E302F6" w:rsidP="00FA7B61">
            <w:pPr>
              <w:ind w:left="0"/>
              <w:rPr>
                <w:color w:val="0000FF"/>
                <w:sz w:val="22"/>
              </w:rPr>
            </w:pPr>
            <w:hyperlink r:id="rId143" w:history="1">
              <w:r w:rsidR="00E25252" w:rsidRPr="0068585F">
                <w:rPr>
                  <w:rStyle w:val="Hyperlink"/>
                  <w:sz w:val="22"/>
                </w:rPr>
                <w:t>www.advocatesforresolution.com</w:t>
              </w:r>
            </w:hyperlink>
            <w:r w:rsidR="00E25252" w:rsidRPr="0068585F">
              <w:rPr>
                <w:color w:val="0000FF"/>
                <w:sz w:val="22"/>
              </w:rPr>
              <w:t xml:space="preserve"> 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 w:rsidRPr="000E366E">
              <w:rPr>
                <w:sz w:val="22"/>
              </w:rPr>
              <w:t xml:space="preserve">High </w:t>
            </w:r>
            <w:r>
              <w:rPr>
                <w:sz w:val="22"/>
              </w:rPr>
              <w:t xml:space="preserve">and low </w:t>
            </w:r>
            <w:r w:rsidRPr="000E366E">
              <w:rPr>
                <w:sz w:val="22"/>
              </w:rPr>
              <w:t>conflict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*For higher conflict parties who need parallel parenting plans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*300</w:t>
            </w:r>
          </w:p>
        </w:tc>
      </w:tr>
      <w:tr w:rsidR="00E25252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Children in Between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25252" w:rsidRPr="0068585F" w:rsidRDefault="00E302F6" w:rsidP="00FA7B61">
            <w:pPr>
              <w:ind w:left="0"/>
              <w:rPr>
                <w:sz w:val="22"/>
              </w:rPr>
            </w:pPr>
            <w:hyperlink r:id="rId144" w:history="1">
              <w:r w:rsidR="00E25252" w:rsidRPr="0068585F">
                <w:rPr>
                  <w:rStyle w:val="Hyperlink"/>
                  <w:sz w:val="22"/>
                </w:rPr>
                <w:t>http://online.divorce-education.com</w:t>
              </w:r>
            </w:hyperlink>
            <w:r w:rsidR="00E25252" w:rsidRPr="0068585F">
              <w:rPr>
                <w:sz w:val="22"/>
              </w:rPr>
              <w:t xml:space="preserve">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 </w:t>
            </w:r>
            <w:r>
              <w:rPr>
                <w:sz w:val="22"/>
              </w:rPr>
              <w:t>available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**Free with approved </w:t>
            </w:r>
            <w:r w:rsidRPr="0068585F">
              <w:rPr>
                <w:sz w:val="22"/>
              </w:rPr>
              <w:t>MIFP (JDF 205)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E25252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Co-Parenting</w:t>
            </w:r>
            <w:r>
              <w:rPr>
                <w:sz w:val="22"/>
              </w:rPr>
              <w:t xml:space="preserve"> – </w:t>
            </w:r>
            <w:r w:rsidRPr="0068585F">
              <w:rPr>
                <w:sz w:val="22"/>
              </w:rPr>
              <w:t>Lutheran Family Services Rocky Mountains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25252" w:rsidRPr="0068585F" w:rsidRDefault="00E25252" w:rsidP="00FA7B61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25252" w:rsidRPr="0068585F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25252" w:rsidRPr="00EB6E0E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25252" w:rsidRDefault="00E25252" w:rsidP="00FA7B61">
            <w:pPr>
              <w:ind w:left="-119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E25252" w:rsidRPr="00783CBA" w:rsidTr="00610134">
        <w:tc>
          <w:tcPr>
            <w:tcW w:w="378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E25252" w:rsidRDefault="00E302F6" w:rsidP="00FA7B61">
            <w:pPr>
              <w:ind w:left="0"/>
              <w:rPr>
                <w:sz w:val="22"/>
              </w:rPr>
            </w:pPr>
            <w:hyperlink r:id="rId145" w:history="1">
              <w:r w:rsidR="00E25252" w:rsidRPr="0068585F">
                <w:rPr>
                  <w:rStyle w:val="Hyperlink"/>
                  <w:sz w:val="22"/>
                </w:rPr>
                <w:t>www.coloradocenterforlifechanges.com</w:t>
              </w:r>
            </w:hyperlink>
            <w:r w:rsidR="00E25252" w:rsidRPr="0068585F">
              <w:rPr>
                <w:sz w:val="22"/>
              </w:rPr>
              <w:t xml:space="preserve">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E25252" w:rsidRPr="001B3757" w:rsidRDefault="00E2525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**High conflict parenting</w:t>
            </w:r>
          </w:p>
        </w:tc>
        <w:tc>
          <w:tcPr>
            <w:tcW w:w="540" w:type="dxa"/>
          </w:tcPr>
          <w:p w:rsidR="00E25252" w:rsidRPr="000E366E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*20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 w:rsidRPr="004A16D8">
              <w:rPr>
                <w:sz w:val="18"/>
                <w:szCs w:val="18"/>
              </w:rPr>
              <w:t>38.95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610134" w:rsidRPr="00610134" w:rsidRDefault="00E25252" w:rsidP="00610134">
            <w:pPr>
              <w:ind w:left="-108"/>
              <w:rPr>
                <w:sz w:val="14"/>
                <w:szCs w:val="14"/>
              </w:rPr>
            </w:pPr>
            <w:r w:rsidRPr="00610134">
              <w:rPr>
                <w:sz w:val="14"/>
                <w:szCs w:val="14"/>
              </w:rPr>
              <w:t>99.99</w:t>
            </w:r>
            <w:r w:rsidR="00610134">
              <w:rPr>
                <w:sz w:val="14"/>
                <w:szCs w:val="14"/>
              </w:rPr>
              <w:t xml:space="preserve"> </w:t>
            </w:r>
            <w:r w:rsidR="00610134" w:rsidRPr="00610134">
              <w:rPr>
                <w:sz w:val="14"/>
                <w:szCs w:val="14"/>
              </w:rPr>
              <w:t>to</w:t>
            </w:r>
          </w:p>
          <w:p w:rsidR="00E25252" w:rsidRPr="00610134" w:rsidRDefault="00E25252" w:rsidP="00610134">
            <w:pPr>
              <w:ind w:left="-108"/>
              <w:rPr>
                <w:rFonts w:cs="Times New Roman"/>
                <w:sz w:val="14"/>
                <w:szCs w:val="14"/>
              </w:rPr>
            </w:pPr>
            <w:r w:rsidRPr="00610134">
              <w:rPr>
                <w:sz w:val="14"/>
                <w:szCs w:val="14"/>
              </w:rPr>
              <w:t>139.99</w:t>
            </w:r>
          </w:p>
        </w:tc>
      </w:tr>
      <w:tr w:rsidR="00E25252" w:rsidRPr="00783CBA" w:rsidTr="00610134">
        <w:tc>
          <w:tcPr>
            <w:tcW w:w="378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E25252" w:rsidRDefault="00E302F6" w:rsidP="00FA7B61">
            <w:pPr>
              <w:ind w:left="0"/>
              <w:rPr>
                <w:rFonts w:cs="Times New Roman"/>
                <w:sz w:val="22"/>
              </w:rPr>
            </w:pPr>
            <w:hyperlink r:id="rId146" w:history="1">
              <w:r w:rsidR="00E25252" w:rsidRPr="00D26BFD">
                <w:rPr>
                  <w:rStyle w:val="Hyperlink"/>
                  <w:rFonts w:cs="Times New Roman"/>
                  <w:sz w:val="22"/>
                </w:rPr>
                <w:t>Weldco.onlineparentingprograms.com</w:t>
              </w:r>
            </w:hyperlink>
            <w:r w:rsidR="00E25252">
              <w:rPr>
                <w:rFonts w:cs="Times New Roman"/>
                <w:sz w:val="22"/>
              </w:rPr>
              <w:t xml:space="preserve">  </w:t>
            </w:r>
          </w:p>
          <w:p w:rsidR="00E25252" w:rsidRDefault="00E25252" w:rsidP="00FA7B61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**High conflict parenting  </w:t>
            </w:r>
          </w:p>
        </w:tc>
        <w:tc>
          <w:tcPr>
            <w:tcW w:w="540" w:type="dxa"/>
          </w:tcPr>
          <w:p w:rsidR="00E25252" w:rsidRPr="005D129A" w:rsidRDefault="00E25252" w:rsidP="00FA7B61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*19.99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E25252" w:rsidRDefault="00E25252" w:rsidP="00FA7B6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99.99</w:t>
            </w:r>
          </w:p>
        </w:tc>
      </w:tr>
      <w:tr w:rsidR="00E25252" w:rsidRPr="00783CBA" w:rsidTr="00610134">
        <w:tc>
          <w:tcPr>
            <w:tcW w:w="3780" w:type="dxa"/>
          </w:tcPr>
          <w:p w:rsidR="00E25252" w:rsidRPr="0068585F" w:rsidRDefault="00E25252" w:rsidP="00FA7B61">
            <w:pPr>
              <w:ind w:left="-18"/>
              <w:rPr>
                <w:sz w:val="22"/>
              </w:rPr>
            </w:pPr>
            <w:r>
              <w:rPr>
                <w:sz w:val="22"/>
              </w:rPr>
              <w:t>What I N</w:t>
            </w:r>
            <w:r w:rsidRPr="0068585F">
              <w:rPr>
                <w:sz w:val="22"/>
              </w:rPr>
              <w:t>eeded to Know About Divorce</w:t>
            </w:r>
            <w:r>
              <w:rPr>
                <w:sz w:val="22"/>
              </w:rPr>
              <w:t>,</w:t>
            </w:r>
            <w:r w:rsidRPr="0068585F">
              <w:rPr>
                <w:sz w:val="22"/>
              </w:rPr>
              <w:t xml:space="preserve"> I Learned From My Children</w:t>
            </w:r>
          </w:p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North Range Behavioral Health</w:t>
            </w:r>
          </w:p>
        </w:tc>
        <w:tc>
          <w:tcPr>
            <w:tcW w:w="81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E25252" w:rsidRPr="0068585F" w:rsidRDefault="00E25252" w:rsidP="00FA7B61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970-347-2125</w:t>
            </w:r>
          </w:p>
        </w:tc>
        <w:tc>
          <w:tcPr>
            <w:tcW w:w="4140" w:type="dxa"/>
          </w:tcPr>
          <w:p w:rsidR="00E25252" w:rsidRPr="0068585F" w:rsidRDefault="00E25252" w:rsidP="00FA7B61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1306 11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Avenue, Greeley, CO 80631 </w:t>
            </w:r>
          </w:p>
          <w:p w:rsidR="00E25252" w:rsidRPr="0068585F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25252" w:rsidRDefault="00E25252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25252" w:rsidRDefault="00E25252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815291" w:rsidRDefault="00815291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="006F2D10" w:rsidRPr="00901BBF">
              <w:rPr>
                <w:rFonts w:cs="Times New Roman"/>
                <w:sz w:val="22"/>
              </w:rPr>
              <w:t xml:space="preserve">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Partner’s in Parenting 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Family Center/Sherman Head Start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970-867-9606</w:t>
            </w:r>
          </w:p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970-867-5769</w:t>
            </w:r>
          </w:p>
        </w:tc>
        <w:tc>
          <w:tcPr>
            <w:tcW w:w="414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Fort Morgan</w:t>
            </w:r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610134">
        <w:tc>
          <w:tcPr>
            <w:tcW w:w="378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F2D10" w:rsidRPr="00901BBF" w:rsidRDefault="006F2D10" w:rsidP="00FC172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6F2D10" w:rsidRPr="00901BBF" w:rsidRDefault="00E302F6" w:rsidP="00FC1722">
            <w:pPr>
              <w:ind w:left="0"/>
              <w:rPr>
                <w:rFonts w:cs="Times New Roman"/>
                <w:sz w:val="22"/>
              </w:rPr>
            </w:pPr>
            <w:hyperlink r:id="rId147" w:history="1">
              <w:r w:rsidR="006F2D10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6F2D10" w:rsidRPr="003A3231" w:rsidRDefault="006F2D10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6F2D10" w:rsidRPr="00E06D36" w:rsidRDefault="006F2D10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14251F" w:rsidRPr="009868DA" w:rsidRDefault="00C23114" w:rsidP="009868DA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CC5E80">
        <w:rPr>
          <w:rFonts w:cs="Times New Roman"/>
          <w:sz w:val="16"/>
          <w:szCs w:val="16"/>
        </w:rPr>
        <w:t>08/</w:t>
      </w:r>
      <w:r w:rsidR="00AC0BE2">
        <w:rPr>
          <w:rFonts w:cs="Times New Roman"/>
          <w:sz w:val="16"/>
          <w:szCs w:val="16"/>
        </w:rPr>
        <w:t>26</w:t>
      </w:r>
      <w:bookmarkStart w:id="0" w:name="_GoBack"/>
      <w:bookmarkEnd w:id="0"/>
      <w:r w:rsidR="006F2D10">
        <w:rPr>
          <w:rFonts w:cs="Times New Roman"/>
          <w:sz w:val="16"/>
          <w:szCs w:val="16"/>
        </w:rPr>
        <w:t>/15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sectPr w:rsidR="0014251F" w:rsidRPr="009868DA" w:rsidSect="003D62E8">
      <w:footerReference w:type="default" r:id="rId148"/>
      <w:pgSz w:w="12240" w:h="15840"/>
      <w:pgMar w:top="990" w:right="446" w:bottom="810" w:left="634" w:header="72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F6" w:rsidRDefault="00E302F6" w:rsidP="009129FD">
      <w:r>
        <w:separator/>
      </w:r>
    </w:p>
  </w:endnote>
  <w:endnote w:type="continuationSeparator" w:id="0">
    <w:p w:rsidR="00E302F6" w:rsidRDefault="00E302F6" w:rsidP="0091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20266"/>
      <w:docPartObj>
        <w:docPartGallery w:val="Page Numbers (Bottom of Page)"/>
        <w:docPartUnique/>
      </w:docPartObj>
    </w:sdtPr>
    <w:sdtEndPr/>
    <w:sdtContent>
      <w:sdt>
        <w:sdtPr>
          <w:id w:val="1169596485"/>
          <w:docPartObj>
            <w:docPartGallery w:val="Page Numbers (Top of Page)"/>
            <w:docPartUnique/>
          </w:docPartObj>
        </w:sdtPr>
        <w:sdtEndPr/>
        <w:sdtContent>
          <w:p w:rsidR="00664BD1" w:rsidRDefault="00664BD1" w:rsidP="00780918">
            <w:pPr>
              <w:pStyle w:val="Footer"/>
              <w:tabs>
                <w:tab w:val="left" w:pos="9900"/>
              </w:tabs>
              <w:ind w:left="0"/>
            </w:pPr>
            <w:r w:rsidRPr="00DC6290">
              <w:rPr>
                <w:sz w:val="20"/>
                <w:szCs w:val="20"/>
              </w:rPr>
              <w:t xml:space="preserve">Revised: </w:t>
            </w:r>
            <w:r w:rsidR="00A649D6">
              <w:rPr>
                <w:sz w:val="20"/>
                <w:szCs w:val="20"/>
              </w:rPr>
              <w:t>08/</w:t>
            </w:r>
            <w:r w:rsidR="00AC0BE2">
              <w:rPr>
                <w:sz w:val="20"/>
                <w:szCs w:val="20"/>
              </w:rPr>
              <w:t>26</w:t>
            </w:r>
            <w:r w:rsidRPr="00DC6290">
              <w:rPr>
                <w:sz w:val="20"/>
                <w:szCs w:val="20"/>
              </w:rPr>
              <w:t>/15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80918">
              <w:rPr>
                <w:sz w:val="20"/>
                <w:szCs w:val="20"/>
              </w:rPr>
              <w:t xml:space="preserve">Page </w:t>
            </w:r>
            <w:r w:rsidRPr="00780918">
              <w:rPr>
                <w:b/>
                <w:bCs/>
                <w:sz w:val="20"/>
                <w:szCs w:val="20"/>
              </w:rPr>
              <w:fldChar w:fldCharType="begin"/>
            </w:r>
            <w:r w:rsidRPr="0078091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80918">
              <w:rPr>
                <w:b/>
                <w:bCs/>
                <w:sz w:val="20"/>
                <w:szCs w:val="20"/>
              </w:rPr>
              <w:fldChar w:fldCharType="separate"/>
            </w:r>
            <w:r w:rsidR="00AC0BE2">
              <w:rPr>
                <w:b/>
                <w:bCs/>
                <w:noProof/>
                <w:sz w:val="20"/>
                <w:szCs w:val="20"/>
              </w:rPr>
              <w:t>17</w:t>
            </w:r>
            <w:r w:rsidRPr="00780918">
              <w:rPr>
                <w:b/>
                <w:bCs/>
                <w:sz w:val="20"/>
                <w:szCs w:val="20"/>
              </w:rPr>
              <w:fldChar w:fldCharType="end"/>
            </w:r>
            <w:r w:rsidRPr="00780918">
              <w:rPr>
                <w:sz w:val="20"/>
                <w:szCs w:val="20"/>
              </w:rPr>
              <w:t xml:space="preserve"> of </w:t>
            </w:r>
            <w:r w:rsidRPr="00780918">
              <w:rPr>
                <w:b/>
                <w:bCs/>
                <w:sz w:val="20"/>
                <w:szCs w:val="20"/>
              </w:rPr>
              <w:fldChar w:fldCharType="begin"/>
            </w:r>
            <w:r w:rsidRPr="0078091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80918">
              <w:rPr>
                <w:b/>
                <w:bCs/>
                <w:sz w:val="20"/>
                <w:szCs w:val="20"/>
              </w:rPr>
              <w:fldChar w:fldCharType="separate"/>
            </w:r>
            <w:r w:rsidR="00AC0BE2">
              <w:rPr>
                <w:b/>
                <w:bCs/>
                <w:noProof/>
                <w:sz w:val="20"/>
                <w:szCs w:val="20"/>
              </w:rPr>
              <w:t>17</w:t>
            </w:r>
            <w:r w:rsidRPr="007809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64BD1" w:rsidRDefault="00664B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F6" w:rsidRDefault="00E302F6" w:rsidP="009129FD">
      <w:r>
        <w:separator/>
      </w:r>
    </w:p>
  </w:footnote>
  <w:footnote w:type="continuationSeparator" w:id="0">
    <w:p w:rsidR="00E302F6" w:rsidRDefault="00E302F6" w:rsidP="0091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A3F7BDF-D619-488D-A707-FB1369A68BE1}"/>
    <w:docVar w:name="dgnword-eventsink" w:val="45368872"/>
  </w:docVars>
  <w:rsids>
    <w:rsidRoot w:val="0014251F"/>
    <w:rsid w:val="000025FD"/>
    <w:rsid w:val="00004DED"/>
    <w:rsid w:val="000114D7"/>
    <w:rsid w:val="000241D9"/>
    <w:rsid w:val="000647D7"/>
    <w:rsid w:val="000650A0"/>
    <w:rsid w:val="000666ED"/>
    <w:rsid w:val="000704BA"/>
    <w:rsid w:val="00070B30"/>
    <w:rsid w:val="00071422"/>
    <w:rsid w:val="000822BD"/>
    <w:rsid w:val="000841E5"/>
    <w:rsid w:val="00095788"/>
    <w:rsid w:val="000A0703"/>
    <w:rsid w:val="000B0892"/>
    <w:rsid w:val="000B441F"/>
    <w:rsid w:val="000B67E7"/>
    <w:rsid w:val="000D36B6"/>
    <w:rsid w:val="000D3DE1"/>
    <w:rsid w:val="000E034D"/>
    <w:rsid w:val="0010078F"/>
    <w:rsid w:val="00110B7F"/>
    <w:rsid w:val="00134ACD"/>
    <w:rsid w:val="0014251F"/>
    <w:rsid w:val="00147E98"/>
    <w:rsid w:val="001518EA"/>
    <w:rsid w:val="0015451A"/>
    <w:rsid w:val="00172903"/>
    <w:rsid w:val="001730EF"/>
    <w:rsid w:val="00192300"/>
    <w:rsid w:val="00196C89"/>
    <w:rsid w:val="001B1FC0"/>
    <w:rsid w:val="001C6229"/>
    <w:rsid w:val="001D52AA"/>
    <w:rsid w:val="001E2392"/>
    <w:rsid w:val="001E3D9D"/>
    <w:rsid w:val="001E57DA"/>
    <w:rsid w:val="001F315D"/>
    <w:rsid w:val="001F7CA9"/>
    <w:rsid w:val="00200B97"/>
    <w:rsid w:val="00210468"/>
    <w:rsid w:val="00210EB6"/>
    <w:rsid w:val="00222E46"/>
    <w:rsid w:val="00230BBF"/>
    <w:rsid w:val="00232881"/>
    <w:rsid w:val="00247D84"/>
    <w:rsid w:val="00254736"/>
    <w:rsid w:val="00264A7C"/>
    <w:rsid w:val="00297048"/>
    <w:rsid w:val="002A56ED"/>
    <w:rsid w:val="002B5B02"/>
    <w:rsid w:val="002C2FA5"/>
    <w:rsid w:val="002D1DE4"/>
    <w:rsid w:val="002D1F3F"/>
    <w:rsid w:val="002D547D"/>
    <w:rsid w:val="002D6ACA"/>
    <w:rsid w:val="002F38DF"/>
    <w:rsid w:val="002F5547"/>
    <w:rsid w:val="003265FB"/>
    <w:rsid w:val="00333D71"/>
    <w:rsid w:val="00343E60"/>
    <w:rsid w:val="00345BFA"/>
    <w:rsid w:val="00351135"/>
    <w:rsid w:val="00352EDC"/>
    <w:rsid w:val="003702B9"/>
    <w:rsid w:val="003703B3"/>
    <w:rsid w:val="0039008F"/>
    <w:rsid w:val="003936BB"/>
    <w:rsid w:val="003961B2"/>
    <w:rsid w:val="003972CB"/>
    <w:rsid w:val="003A2A59"/>
    <w:rsid w:val="003B1E70"/>
    <w:rsid w:val="003B27E5"/>
    <w:rsid w:val="003D0C9D"/>
    <w:rsid w:val="003D62E8"/>
    <w:rsid w:val="003E5933"/>
    <w:rsid w:val="004009B3"/>
    <w:rsid w:val="0041129C"/>
    <w:rsid w:val="00430C19"/>
    <w:rsid w:val="004319E0"/>
    <w:rsid w:val="00454D04"/>
    <w:rsid w:val="00456975"/>
    <w:rsid w:val="00473085"/>
    <w:rsid w:val="0047382B"/>
    <w:rsid w:val="00473892"/>
    <w:rsid w:val="00484E4E"/>
    <w:rsid w:val="0048505B"/>
    <w:rsid w:val="0048548D"/>
    <w:rsid w:val="004940F0"/>
    <w:rsid w:val="004B50D3"/>
    <w:rsid w:val="004B50FB"/>
    <w:rsid w:val="004B7559"/>
    <w:rsid w:val="004C0B4E"/>
    <w:rsid w:val="004C1A57"/>
    <w:rsid w:val="004C6B1A"/>
    <w:rsid w:val="004D08B4"/>
    <w:rsid w:val="004D648F"/>
    <w:rsid w:val="004E55DB"/>
    <w:rsid w:val="004E7C60"/>
    <w:rsid w:val="004F1207"/>
    <w:rsid w:val="0051509D"/>
    <w:rsid w:val="00515FB2"/>
    <w:rsid w:val="00534398"/>
    <w:rsid w:val="0055672A"/>
    <w:rsid w:val="00563824"/>
    <w:rsid w:val="00563C8A"/>
    <w:rsid w:val="00564593"/>
    <w:rsid w:val="00566A9D"/>
    <w:rsid w:val="0058671A"/>
    <w:rsid w:val="005A0F19"/>
    <w:rsid w:val="005A1C40"/>
    <w:rsid w:val="005C2BA0"/>
    <w:rsid w:val="005C4A47"/>
    <w:rsid w:val="005C6F6B"/>
    <w:rsid w:val="005F0D20"/>
    <w:rsid w:val="005F3B43"/>
    <w:rsid w:val="006049CE"/>
    <w:rsid w:val="00610134"/>
    <w:rsid w:val="00613351"/>
    <w:rsid w:val="00615AC5"/>
    <w:rsid w:val="00615D33"/>
    <w:rsid w:val="00627BAA"/>
    <w:rsid w:val="00632364"/>
    <w:rsid w:val="006336FA"/>
    <w:rsid w:val="00644395"/>
    <w:rsid w:val="006508DA"/>
    <w:rsid w:val="00662655"/>
    <w:rsid w:val="00664BD1"/>
    <w:rsid w:val="00672B19"/>
    <w:rsid w:val="00675709"/>
    <w:rsid w:val="006963F6"/>
    <w:rsid w:val="00696571"/>
    <w:rsid w:val="00697F59"/>
    <w:rsid w:val="006A46EF"/>
    <w:rsid w:val="006B4D03"/>
    <w:rsid w:val="006B7306"/>
    <w:rsid w:val="006D6AD2"/>
    <w:rsid w:val="006E1C00"/>
    <w:rsid w:val="006F0DBB"/>
    <w:rsid w:val="006F2D10"/>
    <w:rsid w:val="006F610F"/>
    <w:rsid w:val="006F7ED6"/>
    <w:rsid w:val="00700488"/>
    <w:rsid w:val="00705813"/>
    <w:rsid w:val="00706518"/>
    <w:rsid w:val="00706AD2"/>
    <w:rsid w:val="00710006"/>
    <w:rsid w:val="007121E2"/>
    <w:rsid w:val="007133D2"/>
    <w:rsid w:val="00721191"/>
    <w:rsid w:val="00722AF4"/>
    <w:rsid w:val="00722CE5"/>
    <w:rsid w:val="0072584E"/>
    <w:rsid w:val="00735B0C"/>
    <w:rsid w:val="00746498"/>
    <w:rsid w:val="00751F47"/>
    <w:rsid w:val="0077263A"/>
    <w:rsid w:val="00780918"/>
    <w:rsid w:val="00781298"/>
    <w:rsid w:val="00783CBA"/>
    <w:rsid w:val="007B4591"/>
    <w:rsid w:val="007C1181"/>
    <w:rsid w:val="007C133F"/>
    <w:rsid w:val="007C6E80"/>
    <w:rsid w:val="007D6E96"/>
    <w:rsid w:val="007E4070"/>
    <w:rsid w:val="007F4519"/>
    <w:rsid w:val="00802FF8"/>
    <w:rsid w:val="008031A3"/>
    <w:rsid w:val="00805109"/>
    <w:rsid w:val="00810014"/>
    <w:rsid w:val="00815291"/>
    <w:rsid w:val="008164A7"/>
    <w:rsid w:val="0083005A"/>
    <w:rsid w:val="00837364"/>
    <w:rsid w:val="0084589F"/>
    <w:rsid w:val="00856101"/>
    <w:rsid w:val="00882287"/>
    <w:rsid w:val="00893B4D"/>
    <w:rsid w:val="00895EDA"/>
    <w:rsid w:val="008A1B87"/>
    <w:rsid w:val="008B2865"/>
    <w:rsid w:val="008C7A96"/>
    <w:rsid w:val="008E21E2"/>
    <w:rsid w:val="008E4672"/>
    <w:rsid w:val="0090306C"/>
    <w:rsid w:val="009129FD"/>
    <w:rsid w:val="00915586"/>
    <w:rsid w:val="009214A1"/>
    <w:rsid w:val="009342D3"/>
    <w:rsid w:val="009524AB"/>
    <w:rsid w:val="00961645"/>
    <w:rsid w:val="009619F4"/>
    <w:rsid w:val="009631A2"/>
    <w:rsid w:val="009720A8"/>
    <w:rsid w:val="00974B27"/>
    <w:rsid w:val="00982E78"/>
    <w:rsid w:val="009868DA"/>
    <w:rsid w:val="00987561"/>
    <w:rsid w:val="00992B51"/>
    <w:rsid w:val="009A0E14"/>
    <w:rsid w:val="009B1F6E"/>
    <w:rsid w:val="009C4CC3"/>
    <w:rsid w:val="009C542E"/>
    <w:rsid w:val="009C68BD"/>
    <w:rsid w:val="009D2368"/>
    <w:rsid w:val="009E1B13"/>
    <w:rsid w:val="009E309A"/>
    <w:rsid w:val="009E486C"/>
    <w:rsid w:val="009F6157"/>
    <w:rsid w:val="009F7C8D"/>
    <w:rsid w:val="00A10C7B"/>
    <w:rsid w:val="00A24280"/>
    <w:rsid w:val="00A418AE"/>
    <w:rsid w:val="00A456F9"/>
    <w:rsid w:val="00A46920"/>
    <w:rsid w:val="00A519EF"/>
    <w:rsid w:val="00A649D6"/>
    <w:rsid w:val="00A65F39"/>
    <w:rsid w:val="00A7314E"/>
    <w:rsid w:val="00A7531F"/>
    <w:rsid w:val="00AA0D3D"/>
    <w:rsid w:val="00AA110F"/>
    <w:rsid w:val="00AA2F6B"/>
    <w:rsid w:val="00AA324D"/>
    <w:rsid w:val="00AB2677"/>
    <w:rsid w:val="00AC0BE2"/>
    <w:rsid w:val="00AC47BD"/>
    <w:rsid w:val="00AE6004"/>
    <w:rsid w:val="00B31DD7"/>
    <w:rsid w:val="00B32D70"/>
    <w:rsid w:val="00B33BC2"/>
    <w:rsid w:val="00B355F0"/>
    <w:rsid w:val="00B37349"/>
    <w:rsid w:val="00B4416C"/>
    <w:rsid w:val="00B44CD8"/>
    <w:rsid w:val="00B5729A"/>
    <w:rsid w:val="00B6506C"/>
    <w:rsid w:val="00B6692E"/>
    <w:rsid w:val="00B71993"/>
    <w:rsid w:val="00B921AE"/>
    <w:rsid w:val="00B95EBF"/>
    <w:rsid w:val="00BA5B66"/>
    <w:rsid w:val="00BA60FE"/>
    <w:rsid w:val="00BC21F4"/>
    <w:rsid w:val="00BD5627"/>
    <w:rsid w:val="00BE2F0C"/>
    <w:rsid w:val="00BF2C6F"/>
    <w:rsid w:val="00BF3FA3"/>
    <w:rsid w:val="00C02194"/>
    <w:rsid w:val="00C16990"/>
    <w:rsid w:val="00C23114"/>
    <w:rsid w:val="00C23BC8"/>
    <w:rsid w:val="00C32DE8"/>
    <w:rsid w:val="00C374E6"/>
    <w:rsid w:val="00C436DC"/>
    <w:rsid w:val="00C52D87"/>
    <w:rsid w:val="00C54BCE"/>
    <w:rsid w:val="00C6496D"/>
    <w:rsid w:val="00C86826"/>
    <w:rsid w:val="00C92E70"/>
    <w:rsid w:val="00CA709A"/>
    <w:rsid w:val="00CB1E2D"/>
    <w:rsid w:val="00CC0D27"/>
    <w:rsid w:val="00CC2F1D"/>
    <w:rsid w:val="00CC5E80"/>
    <w:rsid w:val="00CD025D"/>
    <w:rsid w:val="00CD1E22"/>
    <w:rsid w:val="00CD7099"/>
    <w:rsid w:val="00CD7F4D"/>
    <w:rsid w:val="00CF167C"/>
    <w:rsid w:val="00CF2DBE"/>
    <w:rsid w:val="00D02301"/>
    <w:rsid w:val="00D06687"/>
    <w:rsid w:val="00D078DC"/>
    <w:rsid w:val="00D2333E"/>
    <w:rsid w:val="00D40700"/>
    <w:rsid w:val="00D4123C"/>
    <w:rsid w:val="00D42371"/>
    <w:rsid w:val="00D50C38"/>
    <w:rsid w:val="00D64EA6"/>
    <w:rsid w:val="00D70394"/>
    <w:rsid w:val="00D75B85"/>
    <w:rsid w:val="00D779BF"/>
    <w:rsid w:val="00D84164"/>
    <w:rsid w:val="00DB472C"/>
    <w:rsid w:val="00DC412A"/>
    <w:rsid w:val="00DC457D"/>
    <w:rsid w:val="00DC4C6E"/>
    <w:rsid w:val="00DC6290"/>
    <w:rsid w:val="00DC6B86"/>
    <w:rsid w:val="00DD11EC"/>
    <w:rsid w:val="00DE1630"/>
    <w:rsid w:val="00DF3A2C"/>
    <w:rsid w:val="00DF59C7"/>
    <w:rsid w:val="00E10B6C"/>
    <w:rsid w:val="00E14AFA"/>
    <w:rsid w:val="00E22854"/>
    <w:rsid w:val="00E22FDD"/>
    <w:rsid w:val="00E25252"/>
    <w:rsid w:val="00E26858"/>
    <w:rsid w:val="00E302F6"/>
    <w:rsid w:val="00E4091E"/>
    <w:rsid w:val="00E4140A"/>
    <w:rsid w:val="00E51809"/>
    <w:rsid w:val="00E60281"/>
    <w:rsid w:val="00E6484D"/>
    <w:rsid w:val="00E6737C"/>
    <w:rsid w:val="00E7165D"/>
    <w:rsid w:val="00E719C7"/>
    <w:rsid w:val="00E71D47"/>
    <w:rsid w:val="00E72E43"/>
    <w:rsid w:val="00E85553"/>
    <w:rsid w:val="00EB324C"/>
    <w:rsid w:val="00EC5AEA"/>
    <w:rsid w:val="00ED3ED4"/>
    <w:rsid w:val="00EE1A99"/>
    <w:rsid w:val="00EF1329"/>
    <w:rsid w:val="00EF1441"/>
    <w:rsid w:val="00EF30B5"/>
    <w:rsid w:val="00EF612E"/>
    <w:rsid w:val="00F0369D"/>
    <w:rsid w:val="00F06F96"/>
    <w:rsid w:val="00F07E76"/>
    <w:rsid w:val="00F167FD"/>
    <w:rsid w:val="00F30B2D"/>
    <w:rsid w:val="00F310D3"/>
    <w:rsid w:val="00F47CD6"/>
    <w:rsid w:val="00F47E1B"/>
    <w:rsid w:val="00F5084F"/>
    <w:rsid w:val="00F61357"/>
    <w:rsid w:val="00F6532F"/>
    <w:rsid w:val="00F73C4E"/>
    <w:rsid w:val="00F75667"/>
    <w:rsid w:val="00F76225"/>
    <w:rsid w:val="00F97CC6"/>
    <w:rsid w:val="00FA58B9"/>
    <w:rsid w:val="00FA69C9"/>
    <w:rsid w:val="00FA7B61"/>
    <w:rsid w:val="00FB47D4"/>
    <w:rsid w:val="00FC1722"/>
    <w:rsid w:val="00FD6C90"/>
    <w:rsid w:val="00FE0A34"/>
    <w:rsid w:val="00FE49E4"/>
    <w:rsid w:val="00FE7D90"/>
    <w:rsid w:val="00FF2F00"/>
    <w:rsid w:val="00FF3187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ealthychildrenofdivorce.com" TargetMode="External"/><Relationship Id="rId117" Type="http://schemas.openxmlformats.org/officeDocument/2006/relationships/hyperlink" Target="mailto:Tammyperry50@yahoo.com" TargetMode="External"/><Relationship Id="rId21" Type="http://schemas.openxmlformats.org/officeDocument/2006/relationships/hyperlink" Target="http://www.courts.state.co.us/Courts/District/Custom.cfm?District_ID=20&amp;Page_ID=405" TargetMode="External"/><Relationship Id="rId42" Type="http://schemas.openxmlformats.org/officeDocument/2006/relationships/hyperlink" Target="https://18thCO.OnlineParentingPrograms.com" TargetMode="External"/><Relationship Id="rId47" Type="http://schemas.openxmlformats.org/officeDocument/2006/relationships/hyperlink" Target="http://www.brightfuturesfoundatuion-ec.org" TargetMode="External"/><Relationship Id="rId63" Type="http://schemas.openxmlformats.org/officeDocument/2006/relationships/hyperlink" Target="http://online.divorce-education.com" TargetMode="External"/><Relationship Id="rId68" Type="http://schemas.openxmlformats.org/officeDocument/2006/relationships/hyperlink" Target="http://www.parentingafterdivorce.org" TargetMode="External"/><Relationship Id="rId84" Type="http://schemas.openxmlformats.org/officeDocument/2006/relationships/hyperlink" Target="http://www.courtparentclass.com" TargetMode="External"/><Relationship Id="rId89" Type="http://schemas.openxmlformats.org/officeDocument/2006/relationships/hyperlink" Target="http://www.brightfuturesfoundatuion-ec.org" TargetMode="External"/><Relationship Id="rId112" Type="http://schemas.openxmlformats.org/officeDocument/2006/relationships/hyperlink" Target="http://www.courtparentclass.com" TargetMode="External"/><Relationship Id="rId133" Type="http://schemas.openxmlformats.org/officeDocument/2006/relationships/hyperlink" Target="http://www.online.divorce-education.com" TargetMode="External"/><Relationship Id="rId138" Type="http://schemas.openxmlformats.org/officeDocument/2006/relationships/hyperlink" Target="mailto:tammyperry50@yahoo.com" TargetMode="External"/><Relationship Id="rId16" Type="http://schemas.openxmlformats.org/officeDocument/2006/relationships/hyperlink" Target="http://www.courtparentclass.com" TargetMode="External"/><Relationship Id="rId107" Type="http://schemas.openxmlformats.org/officeDocument/2006/relationships/hyperlink" Target="http://www.online.divorce-education.com" TargetMode="External"/><Relationship Id="rId11" Type="http://schemas.openxmlformats.org/officeDocument/2006/relationships/hyperlink" Target="http://www.parentingafterdivorce.org" TargetMode="External"/><Relationship Id="rId32" Type="http://schemas.openxmlformats.org/officeDocument/2006/relationships/hyperlink" Target="http://www.disputepro.com" TargetMode="External"/><Relationship Id="rId37" Type="http://schemas.openxmlformats.org/officeDocument/2006/relationships/hyperlink" Target="http://www.parentingafterdivorce.org" TargetMode="External"/><Relationship Id="rId53" Type="http://schemas.openxmlformats.org/officeDocument/2006/relationships/hyperlink" Target="http://www.parentingafterdivorce.org" TargetMode="External"/><Relationship Id="rId58" Type="http://schemas.openxmlformats.org/officeDocument/2006/relationships/hyperlink" Target="http://www.newbeginningscoparenting.com" TargetMode="External"/><Relationship Id="rId74" Type="http://schemas.openxmlformats.org/officeDocument/2006/relationships/hyperlink" Target="http://www.online.divorce-education.com" TargetMode="External"/><Relationship Id="rId79" Type="http://schemas.openxmlformats.org/officeDocument/2006/relationships/hyperlink" Target="http://www.disputepro.com" TargetMode="External"/><Relationship Id="rId102" Type="http://schemas.openxmlformats.org/officeDocument/2006/relationships/hyperlink" Target="http://www.disputepro.com/parentingclass" TargetMode="External"/><Relationship Id="rId123" Type="http://schemas.openxmlformats.org/officeDocument/2006/relationships/hyperlink" Target="mailto:cheribarger@mtnsolulonline.com" TargetMode="External"/><Relationship Id="rId128" Type="http://schemas.openxmlformats.org/officeDocument/2006/relationships/hyperlink" Target="http://www.courtparentclass.com" TargetMode="External"/><Relationship Id="rId144" Type="http://schemas.openxmlformats.org/officeDocument/2006/relationships/hyperlink" Target="http://online.divorce-education.com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fullcircleleadville.org" TargetMode="External"/><Relationship Id="rId95" Type="http://schemas.openxmlformats.org/officeDocument/2006/relationships/hyperlink" Target="http://www.coloradocenterforlifechanges.com" TargetMode="External"/><Relationship Id="rId22" Type="http://schemas.openxmlformats.org/officeDocument/2006/relationships/hyperlink" Target="http://www.ywcaboulder.org" TargetMode="External"/><Relationship Id="rId27" Type="http://schemas.openxmlformats.org/officeDocument/2006/relationships/hyperlink" Target="mailto:orrcrete@colorado.net" TargetMode="External"/><Relationship Id="rId43" Type="http://schemas.openxmlformats.org/officeDocument/2006/relationships/hyperlink" Target="http://www.NewBeginningsCoParenting.com" TargetMode="External"/><Relationship Id="rId48" Type="http://schemas.openxmlformats.org/officeDocument/2006/relationships/hyperlink" Target="http://www.fullcircleleadville.org" TargetMode="External"/><Relationship Id="rId64" Type="http://schemas.openxmlformats.org/officeDocument/2006/relationships/hyperlink" Target="mailto:Tammyperry50@yahoo.com" TargetMode="External"/><Relationship Id="rId69" Type="http://schemas.openxmlformats.org/officeDocument/2006/relationships/hyperlink" Target="http://www.alwayscoparenting.com" TargetMode="External"/><Relationship Id="rId113" Type="http://schemas.openxmlformats.org/officeDocument/2006/relationships/hyperlink" Target="http://www.factcolorado.com" TargetMode="External"/><Relationship Id="rId118" Type="http://schemas.openxmlformats.org/officeDocument/2006/relationships/hyperlink" Target="mailto:Fpersiko@aol.com" TargetMode="External"/><Relationship Id="rId134" Type="http://schemas.openxmlformats.org/officeDocument/2006/relationships/hyperlink" Target="http://www.courtparentclass.com" TargetMode="External"/><Relationship Id="rId139" Type="http://schemas.openxmlformats.org/officeDocument/2006/relationships/hyperlink" Target="http://www.newbeginningscoparenting.com" TargetMode="External"/><Relationship Id="rId80" Type="http://schemas.openxmlformats.org/officeDocument/2006/relationships/hyperlink" Target="http://www.parentingafterdivorce.org" TargetMode="External"/><Relationship Id="rId85" Type="http://schemas.openxmlformats.org/officeDocument/2006/relationships/hyperlink" Target="http://www.factcolorado.com" TargetMode="External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18thCO.OnlineParentingPrograms.com" TargetMode="External"/><Relationship Id="rId17" Type="http://schemas.openxmlformats.org/officeDocument/2006/relationships/hyperlink" Target="http://www.factcolorado.com" TargetMode="External"/><Relationship Id="rId25" Type="http://schemas.openxmlformats.org/officeDocument/2006/relationships/hyperlink" Target="http://www.healthychildrenofdivorce.com/720-310-1479" TargetMode="External"/><Relationship Id="rId33" Type="http://schemas.openxmlformats.org/officeDocument/2006/relationships/hyperlink" Target="http://www.factcolorado.com" TargetMode="External"/><Relationship Id="rId38" Type="http://schemas.openxmlformats.org/officeDocument/2006/relationships/hyperlink" Target="mailto:PAD@ecentral.com" TargetMode="External"/><Relationship Id="rId46" Type="http://schemas.openxmlformats.org/officeDocument/2006/relationships/hyperlink" Target="mailto:orrcrete@colorado.net" TargetMode="External"/><Relationship Id="rId59" Type="http://schemas.openxmlformats.org/officeDocument/2006/relationships/hyperlink" Target="http://www.disputepro.com" TargetMode="External"/><Relationship Id="rId67" Type="http://schemas.openxmlformats.org/officeDocument/2006/relationships/hyperlink" Target="http://www.disputepro.com" TargetMode="External"/><Relationship Id="rId103" Type="http://schemas.openxmlformats.org/officeDocument/2006/relationships/hyperlink" Target="http://www.morechoicesllc.com" TargetMode="External"/><Relationship Id="rId108" Type="http://schemas.openxmlformats.org/officeDocument/2006/relationships/hyperlink" Target="http://www.courtparentclass.com" TargetMode="External"/><Relationship Id="rId116" Type="http://schemas.openxmlformats.org/officeDocument/2006/relationships/hyperlink" Target="http://online.divorce-education.com" TargetMode="External"/><Relationship Id="rId124" Type="http://schemas.openxmlformats.org/officeDocument/2006/relationships/hyperlink" Target="http://online.divorce-education.com" TargetMode="External"/><Relationship Id="rId129" Type="http://schemas.openxmlformats.org/officeDocument/2006/relationships/hyperlink" Target="http://www.factcolorado.com" TargetMode="External"/><Relationship Id="rId137" Type="http://schemas.openxmlformats.org/officeDocument/2006/relationships/hyperlink" Target="http://www.fullcircleleadville.org" TargetMode="External"/><Relationship Id="rId20" Type="http://schemas.openxmlformats.org/officeDocument/2006/relationships/hyperlink" Target="mailto:deena.fransua@ojc.edu" TargetMode="External"/><Relationship Id="rId41" Type="http://schemas.openxmlformats.org/officeDocument/2006/relationships/hyperlink" Target="http://www.parentingafterdivorce.org" TargetMode="External"/><Relationship Id="rId54" Type="http://schemas.openxmlformats.org/officeDocument/2006/relationships/hyperlink" Target="https://18thCO.OnlineParentingPrograms.com" TargetMode="External"/><Relationship Id="rId62" Type="http://schemas.openxmlformats.org/officeDocument/2006/relationships/hyperlink" Target="mailto:cheribarger@mtnsolulonline.com" TargetMode="External"/><Relationship Id="rId70" Type="http://schemas.openxmlformats.org/officeDocument/2006/relationships/hyperlink" Target="http://www.JeffersonGilpinParentingClass.com" TargetMode="External"/><Relationship Id="rId75" Type="http://schemas.openxmlformats.org/officeDocument/2006/relationships/hyperlink" Target="http://www.coloradocenterforlifechanges.com" TargetMode="External"/><Relationship Id="rId83" Type="http://schemas.openxmlformats.org/officeDocument/2006/relationships/hyperlink" Target="http://www.courtparentclass.com" TargetMode="External"/><Relationship Id="rId88" Type="http://schemas.openxmlformats.org/officeDocument/2006/relationships/hyperlink" Target="mailto:orrcrete@colorado.net" TargetMode="External"/><Relationship Id="rId91" Type="http://schemas.openxmlformats.org/officeDocument/2006/relationships/hyperlink" Target="mailto:tammyperry50@yahoo.com" TargetMode="External"/><Relationship Id="rId96" Type="http://schemas.openxmlformats.org/officeDocument/2006/relationships/hyperlink" Target="http://www.onlineparentingprograms.com" TargetMode="External"/><Relationship Id="rId111" Type="http://schemas.openxmlformats.org/officeDocument/2006/relationships/hyperlink" Target="http://www.online.divorce-education.com" TargetMode="External"/><Relationship Id="rId132" Type="http://schemas.openxmlformats.org/officeDocument/2006/relationships/hyperlink" Target="http://www.factcolorado.com" TargetMode="External"/><Relationship Id="rId140" Type="http://schemas.openxmlformats.org/officeDocument/2006/relationships/hyperlink" Target="http://www.disputepro.com" TargetMode="External"/><Relationship Id="rId145" Type="http://schemas.openxmlformats.org/officeDocument/2006/relationships/hyperlink" Target="http://www.coloradocenterforlifechang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orechoicesllc.com" TargetMode="External"/><Relationship Id="rId23" Type="http://schemas.openxmlformats.org/officeDocument/2006/relationships/hyperlink" Target="http://www.coloradocoparenting.com" TargetMode="External"/><Relationship Id="rId28" Type="http://schemas.openxmlformats.org/officeDocument/2006/relationships/hyperlink" Target="http://www.brightfuturesfoundatuion-ec.org" TargetMode="External"/><Relationship Id="rId36" Type="http://schemas.openxmlformats.org/officeDocument/2006/relationships/hyperlink" Target="http://www.online.divorce-education.com" TargetMode="External"/><Relationship Id="rId49" Type="http://schemas.openxmlformats.org/officeDocument/2006/relationships/hyperlink" Target="mailto:tammyperry50@yahoo.com" TargetMode="External"/><Relationship Id="rId57" Type="http://schemas.openxmlformats.org/officeDocument/2006/relationships/hyperlink" Target="http://www.morechoicesllc.com" TargetMode="External"/><Relationship Id="rId106" Type="http://schemas.openxmlformats.org/officeDocument/2006/relationships/hyperlink" Target="http://www.factcolorado.com" TargetMode="External"/><Relationship Id="rId114" Type="http://schemas.openxmlformats.org/officeDocument/2006/relationships/hyperlink" Target="mailto:Reception@youthzone.com" TargetMode="External"/><Relationship Id="rId119" Type="http://schemas.openxmlformats.org/officeDocument/2006/relationships/hyperlink" Target="http://www.BetterLifeTransitions.com" TargetMode="External"/><Relationship Id="rId127" Type="http://schemas.openxmlformats.org/officeDocument/2006/relationships/hyperlink" Target="http://www.BetterLifeTransitions.com" TargetMode="External"/><Relationship Id="rId10" Type="http://schemas.openxmlformats.org/officeDocument/2006/relationships/hyperlink" Target="http://www.healthychildrenofdivorce.com" TargetMode="External"/><Relationship Id="rId31" Type="http://schemas.openxmlformats.org/officeDocument/2006/relationships/hyperlink" Target="http://www.newbeginningscoparenting.com" TargetMode="External"/><Relationship Id="rId44" Type="http://schemas.openxmlformats.org/officeDocument/2006/relationships/hyperlink" Target="http://www.disputepro.com/parentingclass" TargetMode="External"/><Relationship Id="rId52" Type="http://schemas.openxmlformats.org/officeDocument/2006/relationships/hyperlink" Target="http://www.factcolorado.com" TargetMode="External"/><Relationship Id="rId60" Type="http://schemas.openxmlformats.org/officeDocument/2006/relationships/hyperlink" Target="http://www.factcolorado.com" TargetMode="External"/><Relationship Id="rId65" Type="http://schemas.openxmlformats.org/officeDocument/2006/relationships/hyperlink" Target="mailto:Fpersiko@aol.com" TargetMode="External"/><Relationship Id="rId73" Type="http://schemas.openxmlformats.org/officeDocument/2006/relationships/hyperlink" Target="http://www.factcolorado.com" TargetMode="External"/><Relationship Id="rId78" Type="http://schemas.openxmlformats.org/officeDocument/2006/relationships/hyperlink" Target="http://www.castlerockradio.com" TargetMode="External"/><Relationship Id="rId81" Type="http://schemas.openxmlformats.org/officeDocument/2006/relationships/hyperlink" Target="http://www.alwayscoparenting.com" TargetMode="External"/><Relationship Id="rId86" Type="http://schemas.openxmlformats.org/officeDocument/2006/relationships/hyperlink" Target="http://www.coloradocenterforlifechanges.com" TargetMode="External"/><Relationship Id="rId94" Type="http://schemas.openxmlformats.org/officeDocument/2006/relationships/hyperlink" Target="http://www.factcolorado.com" TargetMode="External"/><Relationship Id="rId99" Type="http://schemas.openxmlformats.org/officeDocument/2006/relationships/hyperlink" Target="http://www.parentingafterdivorce.org" TargetMode="External"/><Relationship Id="rId101" Type="http://schemas.openxmlformats.org/officeDocument/2006/relationships/hyperlink" Target="http://www.NewBeginningsCoParenting.com" TargetMode="External"/><Relationship Id="rId122" Type="http://schemas.openxmlformats.org/officeDocument/2006/relationships/hyperlink" Target="mailto:Reception@youthzone.com" TargetMode="External"/><Relationship Id="rId130" Type="http://schemas.openxmlformats.org/officeDocument/2006/relationships/hyperlink" Target="http://www.coloradocenterforlifechanges.com" TargetMode="External"/><Relationship Id="rId135" Type="http://schemas.openxmlformats.org/officeDocument/2006/relationships/hyperlink" Target="mailto:orrcrete@colorado.net" TargetMode="External"/><Relationship Id="rId143" Type="http://schemas.openxmlformats.org/officeDocument/2006/relationships/hyperlink" Target="http://www.advocatesforresolution.com" TargetMode="External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ealthychildrenofdivorce.com/720-310-1479" TargetMode="External"/><Relationship Id="rId13" Type="http://schemas.openxmlformats.org/officeDocument/2006/relationships/hyperlink" Target="http://www.NewBeginningsCoParenting.com" TargetMode="External"/><Relationship Id="rId18" Type="http://schemas.openxmlformats.org/officeDocument/2006/relationships/hyperlink" Target="http://www.coloradocenterforlifechanges.com" TargetMode="External"/><Relationship Id="rId39" Type="http://schemas.openxmlformats.org/officeDocument/2006/relationships/hyperlink" Target="mailto:pad@parentingafterdivorce.org" TargetMode="External"/><Relationship Id="rId109" Type="http://schemas.openxmlformats.org/officeDocument/2006/relationships/hyperlink" Target="mailto:deena.fransua@ojc.edu" TargetMode="External"/><Relationship Id="rId34" Type="http://schemas.openxmlformats.org/officeDocument/2006/relationships/hyperlink" Target="mailto:deena.fransua@ojc.edu" TargetMode="External"/><Relationship Id="rId50" Type="http://schemas.openxmlformats.org/officeDocument/2006/relationships/hyperlink" Target="http://www.newbeginningscoparenting.com" TargetMode="External"/><Relationship Id="rId55" Type="http://schemas.openxmlformats.org/officeDocument/2006/relationships/hyperlink" Target="http://www.NewBeginningsCoParenting.com" TargetMode="External"/><Relationship Id="rId76" Type="http://schemas.openxmlformats.org/officeDocument/2006/relationships/hyperlink" Target="http://www.onlineparentingprograms.com" TargetMode="External"/><Relationship Id="rId97" Type="http://schemas.openxmlformats.org/officeDocument/2006/relationships/hyperlink" Target="http://www.ParentsWorkingTogether.com" TargetMode="External"/><Relationship Id="rId104" Type="http://schemas.openxmlformats.org/officeDocument/2006/relationships/hyperlink" Target="http://www.courtparentclass.com" TargetMode="External"/><Relationship Id="rId120" Type="http://schemas.openxmlformats.org/officeDocument/2006/relationships/hyperlink" Target="http://www.pueblocharities.org" TargetMode="External"/><Relationship Id="rId125" Type="http://schemas.openxmlformats.org/officeDocument/2006/relationships/hyperlink" Target="mailto:Tammyperry50@yahoo.com" TargetMode="External"/><Relationship Id="rId141" Type="http://schemas.openxmlformats.org/officeDocument/2006/relationships/hyperlink" Target="http://www.factcolorado.com" TargetMode="External"/><Relationship Id="rId146" Type="http://schemas.openxmlformats.org/officeDocument/2006/relationships/hyperlink" Target="http://www.Weldco.onlineparentingprograms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actcolorado.com" TargetMode="External"/><Relationship Id="rId92" Type="http://schemas.openxmlformats.org/officeDocument/2006/relationships/hyperlink" Target="http://www.newbeginningscoparenting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ullcircleleadville.org" TargetMode="External"/><Relationship Id="rId24" Type="http://schemas.openxmlformats.org/officeDocument/2006/relationships/hyperlink" Target="http://www.disputepro.com" TargetMode="External"/><Relationship Id="rId40" Type="http://schemas.openxmlformats.org/officeDocument/2006/relationships/hyperlink" Target="mailto:psikora@frontier.net" TargetMode="External"/><Relationship Id="rId45" Type="http://schemas.openxmlformats.org/officeDocument/2006/relationships/hyperlink" Target="http://www.morechoicesllc.com" TargetMode="External"/><Relationship Id="rId66" Type="http://schemas.openxmlformats.org/officeDocument/2006/relationships/hyperlink" Target="http://www.BetterLifeTransitions.com" TargetMode="External"/><Relationship Id="rId87" Type="http://schemas.openxmlformats.org/officeDocument/2006/relationships/hyperlink" Target="http://www.parentsworkingtogether.com" TargetMode="External"/><Relationship Id="rId110" Type="http://schemas.openxmlformats.org/officeDocument/2006/relationships/hyperlink" Target="http://www.factcolorado.com" TargetMode="External"/><Relationship Id="rId115" Type="http://schemas.openxmlformats.org/officeDocument/2006/relationships/hyperlink" Target="mailto:cheribarger@mtnsolulonline.com" TargetMode="External"/><Relationship Id="rId131" Type="http://schemas.openxmlformats.org/officeDocument/2006/relationships/hyperlink" Target="http://www.parentsworkingtogether.com" TargetMode="External"/><Relationship Id="rId136" Type="http://schemas.openxmlformats.org/officeDocument/2006/relationships/hyperlink" Target="http://www.brightfuturesfoundatuion-ec.org" TargetMode="External"/><Relationship Id="rId61" Type="http://schemas.openxmlformats.org/officeDocument/2006/relationships/hyperlink" Target="mailto:Reception@youthzone.com" TargetMode="External"/><Relationship Id="rId82" Type="http://schemas.openxmlformats.org/officeDocument/2006/relationships/hyperlink" Target="http://www.JeffersonGilpinParentingClass.com" TargetMode="External"/><Relationship Id="rId19" Type="http://schemas.openxmlformats.org/officeDocument/2006/relationships/hyperlink" Target="http://www.parentsworkingtogether.com" TargetMode="External"/><Relationship Id="rId14" Type="http://schemas.openxmlformats.org/officeDocument/2006/relationships/hyperlink" Target="http://www.disputepro.com/parentingclass" TargetMode="External"/><Relationship Id="rId30" Type="http://schemas.openxmlformats.org/officeDocument/2006/relationships/hyperlink" Target="mailto:tammyperry50@yahoo.com" TargetMode="External"/><Relationship Id="rId35" Type="http://schemas.openxmlformats.org/officeDocument/2006/relationships/hyperlink" Target="http://www.factcolorado.com" TargetMode="External"/><Relationship Id="rId56" Type="http://schemas.openxmlformats.org/officeDocument/2006/relationships/hyperlink" Target="http://www.disputepro.com/parentingclass" TargetMode="External"/><Relationship Id="rId77" Type="http://schemas.openxmlformats.org/officeDocument/2006/relationships/hyperlink" Target="http://www.ParentsWorkingTogether.com" TargetMode="External"/><Relationship Id="rId100" Type="http://schemas.openxmlformats.org/officeDocument/2006/relationships/hyperlink" Target="https://18thCO.OnlineParentingPrograms.com" TargetMode="External"/><Relationship Id="rId105" Type="http://schemas.openxmlformats.org/officeDocument/2006/relationships/hyperlink" Target="mailto:psikora@frontier.net" TargetMode="External"/><Relationship Id="rId126" Type="http://schemas.openxmlformats.org/officeDocument/2006/relationships/hyperlink" Target="mailto:Fpersiko@aol.com" TargetMode="External"/><Relationship Id="rId147" Type="http://schemas.openxmlformats.org/officeDocument/2006/relationships/hyperlink" Target="http://www.courtparentclass.com" TargetMode="External"/><Relationship Id="rId8" Type="http://schemas.openxmlformats.org/officeDocument/2006/relationships/hyperlink" Target="http://www.disputepro.com" TargetMode="External"/><Relationship Id="rId51" Type="http://schemas.openxmlformats.org/officeDocument/2006/relationships/hyperlink" Target="http://www.disputepro.com" TargetMode="External"/><Relationship Id="rId72" Type="http://schemas.openxmlformats.org/officeDocument/2006/relationships/hyperlink" Target="http://www.online.divorce-education.com" TargetMode="External"/><Relationship Id="rId93" Type="http://schemas.openxmlformats.org/officeDocument/2006/relationships/hyperlink" Target="http://www.disputepro.com" TargetMode="External"/><Relationship Id="rId98" Type="http://schemas.openxmlformats.org/officeDocument/2006/relationships/hyperlink" Target="http://www.castlerockradio.com" TargetMode="External"/><Relationship Id="rId121" Type="http://schemas.openxmlformats.org/officeDocument/2006/relationships/hyperlink" Target="http://www.factcolorado.com" TargetMode="External"/><Relationship Id="rId142" Type="http://schemas.openxmlformats.org/officeDocument/2006/relationships/hyperlink" Target="http://www.courtparentc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6868-CAB3-49BB-ADF8-0BDCD456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7400</Words>
  <Characters>42186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49488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B509CLF</dc:creator>
  <cp:lastModifiedBy>Judicial User</cp:lastModifiedBy>
  <cp:revision>4</cp:revision>
  <cp:lastPrinted>2015-07-29T17:38:00Z</cp:lastPrinted>
  <dcterms:created xsi:type="dcterms:W3CDTF">2015-08-26T16:50:00Z</dcterms:created>
  <dcterms:modified xsi:type="dcterms:W3CDTF">2015-08-26T16:51:00Z</dcterms:modified>
</cp:coreProperties>
</file>