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00"/>
        <w:gridCol w:w="810"/>
        <w:gridCol w:w="1530"/>
        <w:gridCol w:w="4140"/>
        <w:gridCol w:w="540"/>
        <w:gridCol w:w="540"/>
      </w:tblGrid>
      <w:tr w:rsidR="00CA3243" w:rsidRPr="003A3231" w:rsidTr="005D3986">
        <w:tc>
          <w:tcPr>
            <w:tcW w:w="11160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CA3243" w:rsidRPr="003A3231" w:rsidRDefault="00CA3243" w:rsidP="009F70E7">
            <w:pPr>
              <w:ind w:left="0"/>
              <w:jc w:val="center"/>
              <w:rPr>
                <w:rFonts w:cs="Times New Roman"/>
                <w:b/>
                <w:smallCaps/>
                <w:sz w:val="32"/>
                <w:szCs w:val="32"/>
                <w:u w:val="single"/>
              </w:rPr>
            </w:pPr>
            <w:r w:rsidRPr="003A3231">
              <w:rPr>
                <w:rFonts w:cs="Times New Roman"/>
                <w:b/>
                <w:smallCaps/>
                <w:sz w:val="32"/>
                <w:szCs w:val="32"/>
                <w:u w:val="single"/>
              </w:rPr>
              <w:t xml:space="preserve">Colorado Parenting Seminar Providers </w:t>
            </w:r>
          </w:p>
          <w:p w:rsidR="00CA3243" w:rsidRPr="00440756" w:rsidRDefault="00CA3243" w:rsidP="009F70E7">
            <w:pPr>
              <w:ind w:left="0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CA3243" w:rsidRPr="003A3231" w:rsidTr="005D3986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E06D36" w:rsidRDefault="00E06D36" w:rsidP="004249C7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CA3243" w:rsidRPr="00E06D36" w:rsidRDefault="00CA3243" w:rsidP="004249C7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CA3243" w:rsidRPr="00E06D36" w:rsidRDefault="00CA3243" w:rsidP="004249C7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A10952" w:rsidRDefault="00A10952" w:rsidP="004249C7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CA3243" w:rsidRPr="00E06D36" w:rsidRDefault="00CA3243" w:rsidP="004249C7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A3243" w:rsidRPr="00E06D36" w:rsidRDefault="00CA3243" w:rsidP="004249C7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9F70E7" w:rsidRPr="003A3231" w:rsidTr="005D3986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3A3231" w:rsidRDefault="0018417B" w:rsidP="0018417B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  <w:b/>
              </w:rPr>
              <w:t>1</w:t>
            </w:r>
            <w:r w:rsidRPr="003A3231">
              <w:rPr>
                <w:rFonts w:cs="Times New Roman"/>
                <w:b/>
                <w:vertAlign w:val="superscript"/>
              </w:rPr>
              <w:t>st</w:t>
            </w:r>
            <w:r w:rsidRPr="003A3231">
              <w:rPr>
                <w:rFonts w:cs="Times New Roman"/>
                <w:b/>
              </w:rPr>
              <w:t xml:space="preserve"> Judicial District</w:t>
            </w:r>
          </w:p>
          <w:p w:rsidR="009F70E7" w:rsidRPr="003A3231" w:rsidRDefault="009F70E7" w:rsidP="0018417B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</w:rPr>
              <w:t>Gilpin, Jefferson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E06D36" w:rsidRDefault="0018417B" w:rsidP="0018417B">
            <w:pPr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3A3231" w:rsidRDefault="0018417B" w:rsidP="0018417B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9C6240" w:rsidRDefault="003F58E2" w:rsidP="009C6240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9C6240" w:rsidRPr="009C6240">
              <w:rPr>
                <w:rFonts w:cs="Times New Roman"/>
              </w:rPr>
              <w:t xml:space="preserve">Online classes not </w:t>
            </w:r>
            <w:r w:rsidR="000B5FDE">
              <w:rPr>
                <w:rFonts w:cs="Times New Roman"/>
              </w:rPr>
              <w:t xml:space="preserve">be </w:t>
            </w:r>
            <w:r w:rsidR="009C6240" w:rsidRPr="009C6240">
              <w:rPr>
                <w:rFonts w:cs="Times New Roman"/>
              </w:rPr>
              <w:t>accep</w:t>
            </w:r>
            <w:r w:rsidR="009C6240">
              <w:rPr>
                <w:rFonts w:cs="Times New Roman"/>
              </w:rPr>
              <w:t xml:space="preserve">ted without advance permission from </w:t>
            </w:r>
            <w:r w:rsidR="009C6240" w:rsidRPr="009C6240">
              <w:rPr>
                <w:rFonts w:cs="Times New Roman"/>
              </w:rPr>
              <w:t>the Court.</w:t>
            </w:r>
            <w:r>
              <w:rPr>
                <w:rFonts w:cs="Times New Roman"/>
              </w:rPr>
              <w:t>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3A3231" w:rsidRDefault="0018417B" w:rsidP="0018417B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E06D36" w:rsidRDefault="0018417B" w:rsidP="0018417B">
            <w:pPr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24824" w:rsidRPr="003A3231" w:rsidTr="00A136B1"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F70E7" w:rsidRPr="00901BBF" w:rsidRDefault="009F70E7" w:rsidP="009F70E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Dispute Resolution Professionals, Inc. </w:t>
            </w:r>
          </w:p>
          <w:p w:rsidR="009F70E7" w:rsidRPr="00901BBF" w:rsidRDefault="009F70E7" w:rsidP="009F70E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 the Best Interests of the Children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F70E7" w:rsidRPr="00901BBF" w:rsidRDefault="009F70E7" w:rsidP="009F70E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9F70E7" w:rsidRPr="00901BBF" w:rsidRDefault="009F70E7" w:rsidP="004249C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9F70E7" w:rsidRPr="00793923" w:rsidRDefault="009F70E7" w:rsidP="00E06D36">
            <w:pPr>
              <w:ind w:left="0"/>
              <w:rPr>
                <w:rFonts w:cs="Times New Roman"/>
                <w:sz w:val="22"/>
              </w:rPr>
            </w:pPr>
            <w:r w:rsidRPr="00793923">
              <w:rPr>
                <w:rFonts w:cs="Times New Roman"/>
                <w:sz w:val="22"/>
              </w:rPr>
              <w:t>1746 Cole Blvd. Ste. 295, Lakewood, CO 80401</w:t>
            </w:r>
            <w:r w:rsidR="00E06D36" w:rsidRPr="00793923">
              <w:rPr>
                <w:rFonts w:cs="Times New Roman"/>
                <w:sz w:val="22"/>
              </w:rPr>
              <w:t xml:space="preserve">    </w:t>
            </w:r>
            <w:hyperlink r:id="rId8" w:history="1">
              <w:r w:rsidRPr="0079392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F70E7" w:rsidRPr="003A3231" w:rsidRDefault="009F70E7" w:rsidP="004249C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F70E7" w:rsidRPr="00E06D36" w:rsidRDefault="009F70E7" w:rsidP="004249C7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70E7" w:rsidRPr="003A3231" w:rsidTr="00A136B1">
        <w:tc>
          <w:tcPr>
            <w:tcW w:w="3600" w:type="dxa"/>
            <w:shd w:val="clear" w:color="auto" w:fill="FFFFFF" w:themeFill="background1"/>
          </w:tcPr>
          <w:p w:rsidR="009F70E7" w:rsidRPr="00901BBF" w:rsidRDefault="009F70E7" w:rsidP="009F70E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</w:t>
            </w:r>
          </w:p>
          <w:p w:rsidR="009F70E7" w:rsidRPr="00901BBF" w:rsidRDefault="009F70E7" w:rsidP="009F70E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After Divorce</w:t>
            </w:r>
          </w:p>
        </w:tc>
        <w:tc>
          <w:tcPr>
            <w:tcW w:w="810" w:type="dxa"/>
          </w:tcPr>
          <w:p w:rsidR="009F70E7" w:rsidRPr="00901BBF" w:rsidRDefault="009C6240" w:rsidP="0018417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9F70E7" w:rsidRPr="00901BBF" w:rsidRDefault="009F70E7" w:rsidP="009F70E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shd w:val="clear" w:color="auto" w:fill="FFFFFF" w:themeFill="background1"/>
          </w:tcPr>
          <w:p w:rsidR="009F70E7" w:rsidRPr="00793923" w:rsidRDefault="005A7FD8" w:rsidP="009F70E7">
            <w:pPr>
              <w:ind w:left="-18"/>
              <w:rPr>
                <w:rFonts w:cs="Times New Roman"/>
                <w:sz w:val="22"/>
              </w:rPr>
            </w:pPr>
            <w:hyperlink r:id="rId9" w:history="1">
              <w:r w:rsidR="009F70E7" w:rsidRPr="0079392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  <w:r w:rsidR="009F70E7" w:rsidRPr="0079392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9F70E7" w:rsidRPr="003A3231" w:rsidRDefault="009F70E7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9F70E7" w:rsidRPr="00E06D36" w:rsidRDefault="009F70E7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70E7" w:rsidRPr="003A3231" w:rsidTr="00A136B1">
        <w:tc>
          <w:tcPr>
            <w:tcW w:w="3600" w:type="dxa"/>
            <w:shd w:val="clear" w:color="auto" w:fill="FFFFFF" w:themeFill="background1"/>
          </w:tcPr>
          <w:p w:rsidR="009F70E7" w:rsidRPr="00901BBF" w:rsidRDefault="008A3AEA" w:rsidP="009F70E7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Always Parents: Co-Parenting as Families Change</w:t>
            </w:r>
          </w:p>
        </w:tc>
        <w:tc>
          <w:tcPr>
            <w:tcW w:w="810" w:type="dxa"/>
          </w:tcPr>
          <w:p w:rsidR="009F70E7" w:rsidRPr="00901BBF" w:rsidRDefault="009F70E7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9F70E7" w:rsidRDefault="008A3AEA" w:rsidP="009C624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303-738-2284</w:t>
            </w:r>
          </w:p>
          <w:p w:rsidR="008A3AEA" w:rsidRPr="00901BBF" w:rsidRDefault="00675D07" w:rsidP="009C624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Ext.</w:t>
            </w:r>
            <w:r w:rsidR="008A3AEA">
              <w:rPr>
                <w:rFonts w:cs="Times New Roman"/>
                <w:sz w:val="22"/>
              </w:rPr>
              <w:t xml:space="preserve"> 1</w:t>
            </w:r>
          </w:p>
        </w:tc>
        <w:tc>
          <w:tcPr>
            <w:tcW w:w="4140" w:type="dxa"/>
          </w:tcPr>
          <w:p w:rsidR="008A3AEA" w:rsidRPr="003810C7" w:rsidRDefault="008A3AEA" w:rsidP="008A3AEA">
            <w:pPr>
              <w:ind w:left="-18"/>
              <w:rPr>
                <w:rFonts w:cs="Times New Roman"/>
                <w:sz w:val="22"/>
              </w:rPr>
            </w:pPr>
            <w:r w:rsidRPr="003810C7">
              <w:rPr>
                <w:rFonts w:cs="Times New Roman"/>
                <w:sz w:val="22"/>
              </w:rPr>
              <w:t xml:space="preserve">777 S. Wadsworth Blvd, </w:t>
            </w:r>
            <w:proofErr w:type="spellStart"/>
            <w:r w:rsidRPr="003810C7">
              <w:rPr>
                <w:rFonts w:cs="Times New Roman"/>
                <w:sz w:val="22"/>
              </w:rPr>
              <w:t>Bldg</w:t>
            </w:r>
            <w:proofErr w:type="spellEnd"/>
            <w:r w:rsidRPr="003810C7">
              <w:rPr>
                <w:rFonts w:cs="Times New Roman"/>
                <w:sz w:val="22"/>
              </w:rPr>
              <w:t xml:space="preserve"> 4, #170</w:t>
            </w:r>
          </w:p>
          <w:p w:rsidR="008A3AEA" w:rsidRDefault="008A3AEA" w:rsidP="008A3AEA">
            <w:pPr>
              <w:ind w:left="-18"/>
              <w:rPr>
                <w:rFonts w:cs="Times New Roman"/>
                <w:sz w:val="22"/>
              </w:rPr>
            </w:pPr>
            <w:r w:rsidRPr="003810C7">
              <w:rPr>
                <w:rFonts w:cs="Times New Roman"/>
                <w:sz w:val="22"/>
              </w:rPr>
              <w:t>Lakewood</w:t>
            </w:r>
            <w:r w:rsidR="0050439F">
              <w:rPr>
                <w:rFonts w:cs="Times New Roman"/>
                <w:sz w:val="22"/>
              </w:rPr>
              <w:t>,</w:t>
            </w:r>
            <w:r w:rsidRPr="003810C7">
              <w:rPr>
                <w:rFonts w:cs="Times New Roman"/>
                <w:sz w:val="22"/>
              </w:rPr>
              <w:t xml:space="preserve"> CO  80226</w:t>
            </w:r>
          </w:p>
          <w:p w:rsidR="009F70E7" w:rsidRPr="00793923" w:rsidRDefault="005A7FD8" w:rsidP="008A3AEA">
            <w:pPr>
              <w:ind w:left="-18"/>
              <w:rPr>
                <w:rFonts w:cs="Times New Roman"/>
                <w:sz w:val="22"/>
              </w:rPr>
            </w:pPr>
            <w:hyperlink r:id="rId10" w:history="1">
              <w:r w:rsidR="008A3AEA" w:rsidRPr="00DA1B48">
                <w:rPr>
                  <w:rStyle w:val="Hyperlink"/>
                  <w:rFonts w:cs="Times New Roman"/>
                  <w:sz w:val="22"/>
                </w:rPr>
                <w:t>www.alwayscoparenting.com</w:t>
              </w:r>
            </w:hyperlink>
          </w:p>
        </w:tc>
        <w:tc>
          <w:tcPr>
            <w:tcW w:w="540" w:type="dxa"/>
          </w:tcPr>
          <w:p w:rsidR="009F70E7" w:rsidRPr="003A3231" w:rsidRDefault="009F70E7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9F70E7" w:rsidRPr="00E06D36" w:rsidRDefault="009F70E7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70E7" w:rsidRPr="003A3231" w:rsidTr="00A136B1">
        <w:tc>
          <w:tcPr>
            <w:tcW w:w="3600" w:type="dxa"/>
            <w:shd w:val="clear" w:color="auto" w:fill="FFFFFF" w:themeFill="background1"/>
          </w:tcPr>
          <w:p w:rsidR="009F70E7" w:rsidRPr="00901BBF" w:rsidRDefault="008A3AEA" w:rsidP="009F70E7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</w:t>
            </w:r>
            <w:r w:rsidR="00B30732">
              <w:rPr>
                <w:rFonts w:cs="Times New Roman"/>
                <w:sz w:val="22"/>
              </w:rPr>
              <w:t>s</w:t>
            </w:r>
          </w:p>
        </w:tc>
        <w:tc>
          <w:tcPr>
            <w:tcW w:w="810" w:type="dxa"/>
          </w:tcPr>
          <w:p w:rsidR="009F70E7" w:rsidRPr="00901BBF" w:rsidRDefault="009F70E7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9F70E7" w:rsidRPr="00901BBF" w:rsidRDefault="009F70E7" w:rsidP="009F70E7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9F70E7" w:rsidRPr="00793923" w:rsidRDefault="005A7FD8" w:rsidP="009F70E7">
            <w:pPr>
              <w:ind w:left="-18"/>
              <w:rPr>
                <w:rFonts w:cs="Times New Roman"/>
                <w:sz w:val="22"/>
              </w:rPr>
            </w:pPr>
            <w:hyperlink r:id="rId11" w:history="1">
              <w:r w:rsidR="008A3AEA" w:rsidRPr="00E66D20">
                <w:rPr>
                  <w:rStyle w:val="Hyperlink"/>
                  <w:rFonts w:cs="Times New Roman"/>
                  <w:sz w:val="22"/>
                </w:rPr>
                <w:t>www.JeffersonGilpinParentingClass.com</w:t>
              </w:r>
            </w:hyperlink>
          </w:p>
        </w:tc>
        <w:tc>
          <w:tcPr>
            <w:tcW w:w="540" w:type="dxa"/>
          </w:tcPr>
          <w:p w:rsidR="009F70E7" w:rsidRPr="003A3231" w:rsidRDefault="008A3AEA" w:rsidP="0018417B">
            <w:pPr>
              <w:ind w:left="0"/>
              <w:rPr>
                <w:rFonts w:cs="Times New Roman"/>
                <w:sz w:val="22"/>
              </w:rPr>
            </w:pPr>
            <w:r w:rsidRPr="008A3AEA">
              <w:rPr>
                <w:rFonts w:cs="Times New Roman"/>
                <w:sz w:val="20"/>
                <w:szCs w:val="20"/>
              </w:rPr>
              <w:t>Yes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9C6240" w:rsidRPr="00E06D36" w:rsidRDefault="009C6240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D709D" w:rsidRDefault="004E558A" w:rsidP="00B87912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  <w:b/>
              </w:rPr>
              <w:t>2</w:t>
            </w:r>
            <w:r w:rsidRPr="003A3231">
              <w:rPr>
                <w:rFonts w:cs="Times New Roman"/>
                <w:b/>
                <w:vertAlign w:val="superscript"/>
              </w:rPr>
              <w:t>nd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="00ED709D">
              <w:rPr>
                <w:rFonts w:cs="Times New Roman"/>
                <w:b/>
              </w:rPr>
              <w:t xml:space="preserve"> </w:t>
            </w:r>
          </w:p>
          <w:p w:rsidR="004E558A" w:rsidRPr="003A3231" w:rsidRDefault="004E558A" w:rsidP="00B87912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</w:rPr>
              <w:t>Denver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558A" w:rsidRPr="00901BBF" w:rsidRDefault="00240350" w:rsidP="008F65D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Co-</w:t>
            </w:r>
            <w:r w:rsidR="004E558A" w:rsidRPr="00901BBF">
              <w:rPr>
                <w:rFonts w:cs="Times New Roman"/>
                <w:sz w:val="22"/>
              </w:rPr>
              <w:t>Parenting After Divorce</w:t>
            </w:r>
          </w:p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901BBF" w:rsidRDefault="001D4BD6" w:rsidP="0018417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901BBF" w:rsidRDefault="004E558A" w:rsidP="008F65D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303-329-9942</w:t>
            </w:r>
          </w:p>
          <w:p w:rsidR="004E558A" w:rsidRPr="00901BBF" w:rsidRDefault="004E558A" w:rsidP="008F65D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Fax: </w:t>
            </w:r>
          </w:p>
          <w:p w:rsidR="004E558A" w:rsidRPr="00901BBF" w:rsidRDefault="00240350" w:rsidP="008F65D2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720-887-5725</w:t>
            </w:r>
          </w:p>
          <w:p w:rsidR="004E558A" w:rsidRPr="00901BBF" w:rsidRDefault="004E558A" w:rsidP="00440756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901BBF" w:rsidRDefault="004E558A" w:rsidP="008F65D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Denver and Front Range</w:t>
            </w:r>
          </w:p>
          <w:p w:rsidR="004E558A" w:rsidRPr="00901BBF" w:rsidRDefault="00240350" w:rsidP="008F65D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PO Box 217, Broomfield, CO 80038-0217</w:t>
            </w:r>
          </w:p>
          <w:p w:rsidR="004E558A" w:rsidRPr="00901BBF" w:rsidRDefault="005A7FD8" w:rsidP="008F65D2">
            <w:pPr>
              <w:ind w:left="0"/>
              <w:rPr>
                <w:rFonts w:cs="Times New Roman"/>
                <w:sz w:val="22"/>
              </w:rPr>
            </w:pPr>
            <w:hyperlink r:id="rId12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  <w:p w:rsidR="004E558A" w:rsidRPr="00901BBF" w:rsidRDefault="004E558A" w:rsidP="0024035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e-mail: </w:t>
            </w:r>
            <w:hyperlink r:id="rId13" w:history="1">
              <w:hyperlink r:id="rId14" w:history="1">
                <w:r w:rsidR="00240350">
                  <w:rPr>
                    <w:rStyle w:val="Hyperlink"/>
                  </w:rPr>
                  <w:t>pad@parentingafterdivorce.org</w:t>
                </w:r>
              </w:hyperlink>
            </w:hyperlink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E06D36" w:rsidRDefault="00240350" w:rsidP="004A16D8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</w:t>
            </w:r>
            <w:r w:rsidR="004A16D8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4E558A" w:rsidRPr="0068585F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b/>
                <w:lang w:val="es-MX"/>
              </w:rPr>
            </w:pPr>
            <w:r w:rsidRPr="00BD56D4">
              <w:rPr>
                <w:rFonts w:cs="Times New Roman"/>
                <w:b/>
                <w:lang w:val="es-MX"/>
              </w:rPr>
              <w:t>3</w:t>
            </w:r>
            <w:r w:rsidRPr="00BD56D4">
              <w:rPr>
                <w:rFonts w:cs="Times New Roman"/>
                <w:b/>
                <w:vertAlign w:val="superscript"/>
                <w:lang w:val="es-MX"/>
              </w:rPr>
              <w:t>rd</w:t>
            </w:r>
            <w:r w:rsidRPr="00BD56D4">
              <w:rPr>
                <w:rFonts w:cs="Times New Roman"/>
                <w:b/>
                <w:lang w:val="es-MX"/>
              </w:rPr>
              <w:t xml:space="preserve"> Judicial </w:t>
            </w:r>
            <w:r w:rsidRPr="00ED709D">
              <w:rPr>
                <w:rFonts w:cs="Times New Roman"/>
                <w:b/>
              </w:rPr>
              <w:t>District</w:t>
            </w:r>
          </w:p>
          <w:p w:rsidR="004E558A" w:rsidRPr="00BD56D4" w:rsidRDefault="004E558A" w:rsidP="0018417B">
            <w:pPr>
              <w:ind w:left="0"/>
              <w:rPr>
                <w:rFonts w:cs="Times New Roman"/>
                <w:lang w:val="es-MX"/>
              </w:rPr>
            </w:pPr>
            <w:proofErr w:type="spellStart"/>
            <w:r w:rsidRPr="00BD56D4">
              <w:rPr>
                <w:rFonts w:cs="Times New Roman"/>
                <w:lang w:val="es-MX"/>
              </w:rPr>
              <w:t>Huerfano</w:t>
            </w:r>
            <w:proofErr w:type="spellEnd"/>
            <w:r w:rsidRPr="00BD56D4">
              <w:rPr>
                <w:rFonts w:cs="Times New Roman"/>
                <w:lang w:val="es-MX"/>
              </w:rPr>
              <w:t>, Las Animas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sz w:val="18"/>
                <w:szCs w:val="18"/>
                <w:lang w:val="es-MX"/>
              </w:rPr>
            </w:pPr>
          </w:p>
        </w:tc>
      </w:tr>
      <w:tr w:rsidR="004E558A" w:rsidRPr="003A3231" w:rsidTr="00A136B1"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558A" w:rsidRPr="003A3231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In Divorce Seminar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719-846-8511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1x/mo. alternating counties: Huerfano and Las Animas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E06D36" w:rsidRDefault="004E558A" w:rsidP="008A3AEA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EC2199">
            <w:pPr>
              <w:ind w:left="0"/>
              <w:rPr>
                <w:rFonts w:cs="Times New Roman"/>
                <w:b/>
                <w:lang w:val="es-MX"/>
              </w:rPr>
            </w:pPr>
            <w:r w:rsidRPr="003A3231">
              <w:rPr>
                <w:rFonts w:cs="Times New Roman"/>
                <w:b/>
                <w:lang w:val="es-MX"/>
              </w:rPr>
              <w:t>4</w:t>
            </w:r>
            <w:r w:rsidRPr="003A3231">
              <w:rPr>
                <w:rFonts w:cs="Times New Roman"/>
                <w:b/>
                <w:vertAlign w:val="superscript"/>
                <w:lang w:val="es-MX"/>
              </w:rPr>
              <w:t>th</w:t>
            </w:r>
            <w:r w:rsidRPr="003A3231">
              <w:rPr>
                <w:rFonts w:cs="Times New Roman"/>
                <w:b/>
                <w:lang w:val="es-MX"/>
              </w:rPr>
              <w:t xml:space="preserve"> Judicial </w:t>
            </w:r>
            <w:r w:rsidRPr="003A3231">
              <w:rPr>
                <w:rFonts w:cs="Times New Roman"/>
                <w:b/>
              </w:rPr>
              <w:t>District</w:t>
            </w:r>
            <w:r w:rsidRPr="003A3231">
              <w:rPr>
                <w:rFonts w:cs="Times New Roman"/>
                <w:b/>
                <w:lang w:val="es-MX"/>
              </w:rPr>
              <w:t xml:space="preserve"> </w:t>
            </w:r>
          </w:p>
          <w:p w:rsidR="004E558A" w:rsidRPr="003A3231" w:rsidRDefault="004E558A" w:rsidP="00EC2199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lang w:val="es-MX"/>
              </w:rPr>
              <w:t xml:space="preserve">El Paso, </w:t>
            </w:r>
            <w:r w:rsidRPr="003A3231">
              <w:rPr>
                <w:rFonts w:cs="Times New Roman"/>
              </w:rPr>
              <w:t>Teller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558A" w:rsidRPr="003A3231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and Families in Transition </w:t>
            </w:r>
          </w:p>
          <w:p w:rsidR="004E558A" w:rsidRPr="003A3231" w:rsidRDefault="004E558A" w:rsidP="00EC2199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CASA</w:t>
            </w:r>
          </w:p>
          <w:p w:rsidR="004E558A" w:rsidRPr="003A3231" w:rsidRDefault="004E558A" w:rsidP="00EC2199">
            <w:p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719-447-9898</w:t>
            </w:r>
          </w:p>
          <w:p w:rsidR="004E558A" w:rsidRPr="003A3231" w:rsidRDefault="004E558A" w:rsidP="00EC2199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 xml:space="preserve">Free childcare  </w:t>
            </w:r>
            <w:r w:rsidR="008A3AEA">
              <w:rPr>
                <w:rFonts w:cs="Times New Roman"/>
                <w:color w:val="000000"/>
                <w:sz w:val="22"/>
              </w:rPr>
              <w:t>Fri.</w:t>
            </w:r>
            <w:r w:rsidR="00440756">
              <w:rPr>
                <w:rFonts w:cs="Times New Roman"/>
                <w:color w:val="000000"/>
                <w:sz w:val="22"/>
              </w:rPr>
              <w:t xml:space="preserve"> w/ prior arrangements:</w:t>
            </w:r>
          </w:p>
          <w:p w:rsidR="004E558A" w:rsidRPr="003A3231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719-578-5190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2</w:t>
            </w:r>
            <w:r w:rsidRPr="003A3231">
              <w:rPr>
                <w:rFonts w:cs="Times New Roman"/>
                <w:sz w:val="22"/>
                <w:vertAlign w:val="superscript"/>
              </w:rPr>
              <w:t>nd</w:t>
            </w:r>
            <w:r w:rsidRPr="003A3231">
              <w:rPr>
                <w:rFonts w:cs="Times New Roman"/>
                <w:sz w:val="22"/>
              </w:rPr>
              <w:t xml:space="preserve"> &amp; 4</w:t>
            </w:r>
            <w:r w:rsidRPr="003A3231">
              <w:rPr>
                <w:rFonts w:cs="Times New Roman"/>
                <w:sz w:val="22"/>
                <w:vertAlign w:val="superscript"/>
              </w:rPr>
              <w:t>th</w:t>
            </w:r>
            <w:r w:rsidRPr="003A3231">
              <w:rPr>
                <w:rFonts w:cs="Times New Roman"/>
                <w:sz w:val="22"/>
              </w:rPr>
              <w:t xml:space="preserve"> Wed. </w:t>
            </w:r>
            <w:proofErr w:type="spellStart"/>
            <w:r w:rsidRPr="003A3231">
              <w:rPr>
                <w:rFonts w:cs="Times New Roman"/>
                <w:sz w:val="22"/>
              </w:rPr>
              <w:t>ec.</w:t>
            </w:r>
            <w:proofErr w:type="spellEnd"/>
            <w:r w:rsidRPr="003A3231">
              <w:rPr>
                <w:rFonts w:cs="Times New Roman"/>
                <w:sz w:val="22"/>
              </w:rPr>
              <w:t xml:space="preserve"> month - 5:30 - 7:30pm </w:t>
            </w:r>
          </w:p>
          <w:p w:rsidR="004E558A" w:rsidRPr="003A3231" w:rsidRDefault="004E558A" w:rsidP="00EC2199">
            <w:pPr>
              <w:ind w:left="0"/>
              <w:rPr>
                <w:rFonts w:cs="Times New Roman"/>
                <w:color w:val="008080"/>
                <w:sz w:val="22"/>
              </w:rPr>
            </w:pPr>
            <w:r w:rsidRPr="003A3231">
              <w:rPr>
                <w:rFonts w:cs="Times New Roman"/>
                <w:sz w:val="22"/>
              </w:rPr>
              <w:t>3</w:t>
            </w:r>
            <w:r w:rsidRPr="003A3231">
              <w:rPr>
                <w:rFonts w:cs="Times New Roman"/>
                <w:sz w:val="22"/>
                <w:vertAlign w:val="superscript"/>
              </w:rPr>
              <w:t>rd</w:t>
            </w:r>
            <w:r w:rsidRPr="003A3231">
              <w:rPr>
                <w:rFonts w:cs="Times New Roman"/>
                <w:sz w:val="22"/>
              </w:rPr>
              <w:t xml:space="preserve"> Friday </w:t>
            </w:r>
            <w:proofErr w:type="spellStart"/>
            <w:r w:rsidRPr="003A3231">
              <w:rPr>
                <w:rFonts w:cs="Times New Roman"/>
                <w:sz w:val="22"/>
              </w:rPr>
              <w:t>ec.</w:t>
            </w:r>
            <w:proofErr w:type="spellEnd"/>
            <w:r w:rsidRPr="003A3231">
              <w:rPr>
                <w:rFonts w:cs="Times New Roman"/>
                <w:sz w:val="22"/>
              </w:rPr>
              <w:t xml:space="preserve"> </w:t>
            </w:r>
            <w:proofErr w:type="gramStart"/>
            <w:r w:rsidRPr="003A3231">
              <w:rPr>
                <w:rFonts w:cs="Times New Roman"/>
                <w:sz w:val="22"/>
              </w:rPr>
              <w:t>month</w:t>
            </w:r>
            <w:proofErr w:type="gramEnd"/>
            <w:r w:rsidRPr="003A3231">
              <w:rPr>
                <w:rFonts w:cs="Times New Roman"/>
                <w:sz w:val="22"/>
              </w:rPr>
              <w:t xml:space="preserve"> - noon to 2:00</w:t>
            </w:r>
            <w:r w:rsidR="00440756">
              <w:rPr>
                <w:rFonts w:cs="Times New Roman"/>
                <w:sz w:val="22"/>
              </w:rPr>
              <w:t xml:space="preserve"> </w:t>
            </w:r>
            <w:r w:rsidRPr="003A3231">
              <w:rPr>
                <w:rFonts w:cs="Times New Roman"/>
                <w:sz w:val="22"/>
              </w:rPr>
              <w:t>pm.</w:t>
            </w:r>
            <w:r w:rsidRPr="003A3231">
              <w:rPr>
                <w:rFonts w:cs="Times New Roman"/>
                <w:color w:val="008080"/>
                <w:sz w:val="22"/>
              </w:rPr>
              <w:t xml:space="preserve">  </w:t>
            </w:r>
          </w:p>
          <w:p w:rsidR="00B46F60" w:rsidRDefault="004E558A" w:rsidP="00440756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Jury Assembly Room – W-113</w:t>
            </w:r>
            <w:r w:rsidR="00440756">
              <w:rPr>
                <w:rFonts w:cs="Times New Roman"/>
                <w:color w:val="000000"/>
                <w:sz w:val="22"/>
              </w:rPr>
              <w:t xml:space="preserve">, </w:t>
            </w:r>
          </w:p>
          <w:p w:rsidR="00B46F60" w:rsidRDefault="004E558A" w:rsidP="00440756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27</w:t>
            </w:r>
            <w:r w:rsidR="00440756">
              <w:rPr>
                <w:rFonts w:cs="Times New Roman"/>
                <w:color w:val="000000"/>
                <w:sz w:val="22"/>
              </w:rPr>
              <w:t xml:space="preserve">0 S </w:t>
            </w:r>
            <w:proofErr w:type="spellStart"/>
            <w:r w:rsidR="00440756">
              <w:rPr>
                <w:rFonts w:cs="Times New Roman"/>
                <w:color w:val="000000"/>
                <w:sz w:val="22"/>
              </w:rPr>
              <w:t>Tejon</w:t>
            </w:r>
            <w:proofErr w:type="spellEnd"/>
            <w:r w:rsidR="00440756">
              <w:rPr>
                <w:rFonts w:cs="Times New Roman"/>
                <w:color w:val="000000"/>
                <w:sz w:val="22"/>
              </w:rPr>
              <w:t xml:space="preserve">, PO Box 2980, </w:t>
            </w:r>
          </w:p>
          <w:p w:rsidR="004E558A" w:rsidRPr="003A3231" w:rsidRDefault="00440756" w:rsidP="0044075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CO</w:t>
            </w:r>
            <w:r w:rsidR="004E558A" w:rsidRPr="003A3231">
              <w:rPr>
                <w:rFonts w:cs="Times New Roman"/>
                <w:color w:val="000000"/>
                <w:sz w:val="22"/>
              </w:rPr>
              <w:t xml:space="preserve"> Springs, CO 80901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E06D36" w:rsidRDefault="002648EF" w:rsidP="002648EF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4E558A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CA3243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  <w:b/>
              </w:rPr>
              <w:t>5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 </w:t>
            </w:r>
          </w:p>
          <w:p w:rsidR="004E558A" w:rsidRPr="003A3231" w:rsidRDefault="004E558A" w:rsidP="00CA3243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</w:rPr>
              <w:t>Clear Creek, Eagle, Lake, Summit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B46F60" w:rsidP="00CA3243">
            <w:pPr>
              <w:ind w:left="0"/>
              <w:jc w:val="center"/>
              <w:rPr>
                <w:rFonts w:cs="Times New Roman"/>
                <w:sz w:val="22"/>
              </w:rPr>
            </w:pPr>
            <w:r>
              <w:rPr>
                <w:szCs w:val="24"/>
              </w:rPr>
              <w:t>*On-line c</w:t>
            </w:r>
            <w:r w:rsidR="007D0B65">
              <w:rPr>
                <w:szCs w:val="24"/>
              </w:rPr>
              <w:t>lasses by court permission only*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136B1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Katharine Orr</w:t>
            </w:r>
          </w:p>
          <w:p w:rsidR="004E558A" w:rsidRPr="00A136B1" w:rsidRDefault="004E558A" w:rsidP="00A136B1">
            <w:pPr>
              <w:ind w:firstLine="72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Summit County Community &amp; Senior Center</w:t>
            </w:r>
            <w:r w:rsidR="002C2386"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151 Peak One Blvd., Frisco, CO 80443 </w:t>
            </w:r>
            <w:hyperlink r:id="rId15" w:history="1">
              <w:r w:rsidRPr="00901BBF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shd w:val="clear" w:color="auto" w:fill="FFFFFF" w:themeFill="background1"/>
          </w:tcPr>
          <w:p w:rsidR="004E558A" w:rsidRPr="00901BBF" w:rsidRDefault="002422AB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CASA of the C</w:t>
            </w:r>
            <w:r w:rsidR="004E558A" w:rsidRPr="00901BBF">
              <w:rPr>
                <w:rFonts w:cs="Times New Roman"/>
                <w:sz w:val="22"/>
              </w:rPr>
              <w:t>ontinental Divided</w:t>
            </w:r>
          </w:p>
        </w:tc>
        <w:tc>
          <w:tcPr>
            <w:tcW w:w="810" w:type="dxa"/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970-513-9390</w:t>
            </w:r>
          </w:p>
        </w:tc>
        <w:tc>
          <w:tcPr>
            <w:tcW w:w="414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330 Fielder Ave, Dillon, CO 80435</w:t>
            </w:r>
          </w:p>
        </w:tc>
        <w:tc>
          <w:tcPr>
            <w:tcW w:w="540" w:type="dxa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shd w:val="clear" w:color="auto" w:fill="FFFFFF" w:themeFill="background1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970-763-7203</w:t>
            </w:r>
          </w:p>
        </w:tc>
        <w:tc>
          <w:tcPr>
            <w:tcW w:w="414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37347 Highway 6, Avon</w:t>
            </w:r>
            <w:r w:rsidR="002C2386"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CO 81620</w:t>
            </w:r>
          </w:p>
          <w:p w:rsidR="004E558A" w:rsidRPr="00901BBF" w:rsidRDefault="005A7FD8" w:rsidP="00CA3243">
            <w:pPr>
              <w:ind w:left="0"/>
              <w:rPr>
                <w:rFonts w:cs="Times New Roman"/>
                <w:sz w:val="22"/>
              </w:rPr>
            </w:pPr>
            <w:hyperlink r:id="rId16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www.brightfuturesfoundatuion-ec.org</w:t>
              </w:r>
            </w:hyperlink>
            <w:r w:rsidR="004E558A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shd w:val="clear" w:color="auto" w:fill="FFFFFF" w:themeFill="background1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315 W. 6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Street, Leadville, CO 80461</w:t>
            </w:r>
          </w:p>
          <w:p w:rsidR="004E558A" w:rsidRPr="00901BBF" w:rsidRDefault="005A7FD8" w:rsidP="00CA3243">
            <w:pPr>
              <w:ind w:left="0"/>
              <w:rPr>
                <w:rFonts w:cs="Times New Roman"/>
                <w:sz w:val="22"/>
              </w:rPr>
            </w:pPr>
            <w:hyperlink r:id="rId17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="004E558A" w:rsidRPr="00901BBF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shd w:val="clear" w:color="auto" w:fill="FFFFFF" w:themeFill="background1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Tammy Perry</w:t>
            </w:r>
          </w:p>
        </w:tc>
        <w:tc>
          <w:tcPr>
            <w:tcW w:w="810" w:type="dxa"/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970-379-5124</w:t>
            </w:r>
          </w:p>
        </w:tc>
        <w:tc>
          <w:tcPr>
            <w:tcW w:w="414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243 </w:t>
            </w:r>
            <w:proofErr w:type="spellStart"/>
            <w:r w:rsidRPr="00901BBF">
              <w:rPr>
                <w:rFonts w:cs="Times New Roman"/>
                <w:sz w:val="22"/>
              </w:rPr>
              <w:t>Sopris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Ave., Carbondale, CO 81623</w:t>
            </w:r>
          </w:p>
          <w:p w:rsidR="004E558A" w:rsidRPr="00901BBF" w:rsidRDefault="005A7FD8" w:rsidP="00CA3243">
            <w:pPr>
              <w:ind w:left="0"/>
              <w:rPr>
                <w:rFonts w:cs="Times New Roman"/>
                <w:sz w:val="22"/>
              </w:rPr>
            </w:pPr>
            <w:hyperlink r:id="rId18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tammyperry50@yahoo.com</w:t>
              </w:r>
            </w:hyperlink>
            <w:r w:rsidR="004E558A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shd w:val="clear" w:color="auto" w:fill="FFFFFF" w:themeFill="background1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4E558A" w:rsidRPr="00901BBF" w:rsidRDefault="00B87912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r w:rsidR="004E558A" w:rsidRPr="00901BBF">
              <w:rPr>
                <w:rFonts w:cs="Times New Roman"/>
                <w:sz w:val="22"/>
              </w:rPr>
              <w:t>Denver Area – see website</w:t>
            </w:r>
          </w:p>
          <w:p w:rsidR="004E558A" w:rsidRPr="00901BBF" w:rsidRDefault="005A7FD8" w:rsidP="00CA3243">
            <w:pPr>
              <w:ind w:left="0"/>
              <w:rPr>
                <w:rFonts w:cs="Times New Roman"/>
                <w:sz w:val="22"/>
              </w:rPr>
            </w:pPr>
            <w:hyperlink r:id="rId19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4E558A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4E558A" w:rsidRPr="003A3231" w:rsidRDefault="00B46F60" w:rsidP="0018417B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8D75EF">
        <w:trPr>
          <w:trHeight w:val="64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Dispute Resolution Professionals</w:t>
            </w:r>
            <w:r w:rsidR="003E4766" w:rsidRPr="00901BBF">
              <w:rPr>
                <w:rFonts w:cs="Times New Roman"/>
                <w:sz w:val="22"/>
              </w:rPr>
              <w:t>, Inc.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20DB" w:rsidRPr="00901BBF" w:rsidRDefault="004C20DB" w:rsidP="004C20D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E558A" w:rsidRPr="00901BBF" w:rsidRDefault="00126A46" w:rsidP="00B46F6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="00B470C0" w:rsidRPr="00901BBF">
              <w:rPr>
                <w:rFonts w:cs="Times New Roman"/>
                <w:sz w:val="22"/>
              </w:rPr>
              <w:t>1746</w:t>
            </w:r>
            <w:r w:rsidR="004E558A" w:rsidRPr="00901BBF">
              <w:rPr>
                <w:rFonts w:cs="Times New Roman"/>
                <w:sz w:val="22"/>
              </w:rPr>
              <w:t xml:space="preserve"> Cole Blvd. Bldg. 21, Ste. 295, Golden, CO 80401</w:t>
            </w:r>
            <w:r w:rsidR="00440756" w:rsidRPr="00901BBF">
              <w:rPr>
                <w:rFonts w:cs="Times New Roman"/>
                <w:sz w:val="22"/>
              </w:rPr>
              <w:t xml:space="preserve"> </w:t>
            </w:r>
            <w:hyperlink r:id="rId20" w:history="1">
              <w:r w:rsidR="00B87912" w:rsidRPr="00901BBF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558A" w:rsidRPr="003A3231" w:rsidRDefault="00B46F60" w:rsidP="0018417B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8D75EF"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558A" w:rsidRPr="00901BBF" w:rsidRDefault="00E90633" w:rsidP="00CA324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E558A" w:rsidRPr="00901BBF" w:rsidRDefault="004A491E" w:rsidP="0018417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E558A" w:rsidRPr="00901BBF" w:rsidRDefault="00B87912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hyperlink r:id="rId21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="004E558A" w:rsidRPr="00901BBF">
              <w:rPr>
                <w:rFonts w:cs="Times New Roman"/>
                <w:sz w:val="22"/>
              </w:rPr>
              <w:t xml:space="preserve"> </w:t>
            </w:r>
          </w:p>
          <w:p w:rsidR="00163722" w:rsidRPr="00901BBF" w:rsidRDefault="00163722" w:rsidP="00CA324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558A" w:rsidRPr="00A10952" w:rsidRDefault="004E558A" w:rsidP="0018417B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8D75EF" w:rsidRDefault="008D75EF">
      <w:r>
        <w:br w:type="page"/>
      </w:r>
    </w:p>
    <w:tbl>
      <w:tblPr>
        <w:tblStyle w:val="TableGrid"/>
        <w:tblW w:w="111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00"/>
        <w:gridCol w:w="810"/>
        <w:gridCol w:w="1530"/>
        <w:gridCol w:w="4140"/>
        <w:gridCol w:w="540"/>
        <w:gridCol w:w="540"/>
      </w:tblGrid>
      <w:tr w:rsidR="00451F8A" w:rsidRPr="0068585F" w:rsidTr="00451F8A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1F8A" w:rsidRDefault="00451F8A" w:rsidP="00DE493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51F8A" w:rsidRPr="00E06D36" w:rsidRDefault="00451F8A" w:rsidP="00DE493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451F8A" w:rsidRPr="00E06D36" w:rsidRDefault="00451F8A" w:rsidP="00DE493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1F8A" w:rsidRDefault="00451F8A" w:rsidP="00DE493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1F8A" w:rsidRPr="00E06D36" w:rsidRDefault="00451F8A" w:rsidP="00DE493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51F8A" w:rsidRPr="00E06D36" w:rsidRDefault="00451F8A" w:rsidP="00DE493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451F8A" w:rsidRPr="0068585F" w:rsidTr="005D3986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1F8A" w:rsidRPr="003A3231" w:rsidRDefault="00451F8A" w:rsidP="00451F8A">
            <w:pPr>
              <w:ind w:left="0"/>
              <w:rPr>
                <w:rFonts w:cs="Times New Roman"/>
                <w:lang w:val="es-MX"/>
              </w:rPr>
            </w:pPr>
            <w:r w:rsidRPr="003A3231">
              <w:rPr>
                <w:rFonts w:cs="Times New Roman"/>
                <w:b/>
                <w:lang w:val="es-MX"/>
              </w:rPr>
              <w:t>6</w:t>
            </w:r>
            <w:r w:rsidRPr="003A3231">
              <w:rPr>
                <w:rFonts w:cs="Times New Roman"/>
                <w:b/>
                <w:vertAlign w:val="superscript"/>
                <w:lang w:val="es-MX"/>
              </w:rPr>
              <w:t>th</w:t>
            </w:r>
            <w:r w:rsidRPr="003A3231">
              <w:rPr>
                <w:rFonts w:cs="Times New Roman"/>
                <w:b/>
                <w:lang w:val="es-MX"/>
              </w:rPr>
              <w:t xml:space="preserve"> Judicial </w:t>
            </w:r>
            <w:r w:rsidRPr="00ED709D">
              <w:rPr>
                <w:rFonts w:cs="Times New Roman"/>
                <w:b/>
              </w:rPr>
              <w:t>District</w:t>
            </w:r>
            <w:r w:rsidRPr="003A3231">
              <w:rPr>
                <w:rFonts w:cs="Times New Roman"/>
                <w:lang w:val="es-MX"/>
              </w:rPr>
              <w:t xml:space="preserve"> </w:t>
            </w:r>
          </w:p>
          <w:p w:rsidR="00451F8A" w:rsidRPr="003A3231" w:rsidRDefault="00451F8A" w:rsidP="00451F8A">
            <w:pPr>
              <w:ind w:left="0"/>
              <w:rPr>
                <w:rFonts w:cs="Times New Roman"/>
                <w:b/>
                <w:lang w:val="es-MX"/>
              </w:rPr>
            </w:pPr>
            <w:proofErr w:type="spellStart"/>
            <w:r w:rsidRPr="00BD56D4">
              <w:rPr>
                <w:rFonts w:cs="Times New Roman"/>
                <w:lang w:val="es-MX"/>
              </w:rPr>
              <w:t>Archuleta</w:t>
            </w:r>
            <w:proofErr w:type="spellEnd"/>
            <w:r w:rsidRPr="003A3231">
              <w:rPr>
                <w:rFonts w:cs="Times New Roman"/>
                <w:lang w:val="es-MX"/>
              </w:rPr>
              <w:t>, La Plata, San Juan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1F8A" w:rsidRPr="00BD56D4" w:rsidRDefault="00451F8A" w:rsidP="0018417B">
            <w:pPr>
              <w:ind w:left="0"/>
              <w:rPr>
                <w:rFonts w:cs="Times New Roman"/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1F8A" w:rsidRPr="00BD56D4" w:rsidRDefault="00451F8A" w:rsidP="0018417B">
            <w:pPr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1F8A" w:rsidRPr="00BD56D4" w:rsidRDefault="00451F8A" w:rsidP="0018417B">
            <w:pPr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1F8A" w:rsidRPr="00BD56D4" w:rsidRDefault="00451F8A" w:rsidP="0018417B">
            <w:pPr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1F8A" w:rsidRPr="00BD56D4" w:rsidRDefault="00451F8A" w:rsidP="0018417B">
            <w:pPr>
              <w:ind w:left="0"/>
              <w:rPr>
                <w:rFonts w:cs="Times New Roman"/>
                <w:sz w:val="18"/>
                <w:szCs w:val="18"/>
                <w:lang w:val="es-MX"/>
              </w:rPr>
            </w:pPr>
          </w:p>
        </w:tc>
      </w:tr>
      <w:tr w:rsidR="004E558A" w:rsidRPr="003A3231" w:rsidTr="00A136B1"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558A" w:rsidRPr="00901BBF" w:rsidRDefault="004E558A" w:rsidP="00B1086A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Dave</w:t>
            </w:r>
            <w:r w:rsidRPr="00901BBF">
              <w:rPr>
                <w:rFonts w:cs="Times New Roman"/>
                <w:sz w:val="22"/>
                <w:lang w:val="es-MX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>Culver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901BBF" w:rsidRDefault="004E558A" w:rsidP="00B1086A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970-259-1312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901BBF" w:rsidRDefault="00E5567E" w:rsidP="00E5567E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</w:t>
            </w:r>
            <w:r w:rsidR="004E558A" w:rsidRPr="00901BBF">
              <w:rPr>
                <w:rFonts w:cs="Times New Roman"/>
                <w:sz w:val="22"/>
              </w:rPr>
              <w:t>sually 2 classes</w:t>
            </w:r>
            <w:r>
              <w:rPr>
                <w:rFonts w:cs="Times New Roman"/>
                <w:sz w:val="22"/>
              </w:rPr>
              <w:t xml:space="preserve"> per </w:t>
            </w:r>
            <w:r w:rsidR="00A67CDE">
              <w:rPr>
                <w:rFonts w:cs="Times New Roman"/>
                <w:sz w:val="22"/>
              </w:rPr>
              <w:t>month</w:t>
            </w:r>
            <w:r w:rsidR="004E558A" w:rsidRPr="00901BBF">
              <w:rPr>
                <w:rFonts w:cs="Times New Roman"/>
                <w:sz w:val="22"/>
              </w:rPr>
              <w:t xml:space="preserve"> in Durango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E06D36" w:rsidRDefault="00865817" w:rsidP="00865817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</w:t>
            </w:r>
          </w:p>
        </w:tc>
      </w:tr>
      <w:tr w:rsidR="004E558A" w:rsidRPr="003A3231" w:rsidTr="00A136B1"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558A" w:rsidRPr="00901BBF" w:rsidRDefault="00A67CDE" w:rsidP="00E5567E">
            <w:pPr>
              <w:ind w:left="0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</w:rPr>
              <w:t>Moving Through Divorce/Custody Issues</w:t>
            </w:r>
            <w:r w:rsidR="00E5567E">
              <w:rPr>
                <w:rFonts w:cs="Times New Roman"/>
                <w:sz w:val="22"/>
              </w:rPr>
              <w:t xml:space="preserve"> - </w:t>
            </w:r>
            <w:r w:rsidR="004E558A" w:rsidRPr="00901BBF">
              <w:rPr>
                <w:rFonts w:cs="Times New Roman"/>
                <w:sz w:val="22"/>
              </w:rPr>
              <w:t>Barbara H.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E558A" w:rsidRPr="00901BBF" w:rsidRDefault="00A67CDE" w:rsidP="0018417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E558A" w:rsidRPr="00901BBF" w:rsidRDefault="004E558A" w:rsidP="00B1086A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E558A" w:rsidRPr="00901BBF" w:rsidRDefault="005A7FD8" w:rsidP="00B1086A">
            <w:pPr>
              <w:ind w:left="0"/>
              <w:rPr>
                <w:rFonts w:cs="Times New Roman"/>
                <w:sz w:val="22"/>
              </w:rPr>
            </w:pPr>
            <w:hyperlink r:id="rId22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558A" w:rsidRPr="00A67CDE" w:rsidRDefault="00A67CDE" w:rsidP="0018417B">
            <w:pPr>
              <w:ind w:left="0"/>
              <w:rPr>
                <w:rFonts w:cs="Times New Roman"/>
                <w:sz w:val="20"/>
                <w:szCs w:val="20"/>
              </w:rPr>
            </w:pPr>
            <w:r w:rsidRPr="00A67CDE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558A" w:rsidRPr="00E06D36" w:rsidRDefault="00865817" w:rsidP="00865817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58580F" w:rsidRPr="003A3231" w:rsidTr="00A67CDE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580F" w:rsidRDefault="0058580F" w:rsidP="0058580F">
            <w:pPr>
              <w:ind w:left="-18"/>
              <w:rPr>
                <w:sz w:val="22"/>
              </w:rPr>
            </w:pPr>
            <w:r w:rsidRPr="00240350">
              <w:rPr>
                <w:sz w:val="22"/>
              </w:rPr>
              <w:t>Families Adjusting to Change and Transition - F.A.C.T.</w:t>
            </w:r>
          </w:p>
          <w:p w:rsidR="00A67CDE" w:rsidRPr="00240350" w:rsidRDefault="00A67CDE" w:rsidP="0058580F">
            <w:pPr>
              <w:ind w:left="-18"/>
              <w:rPr>
                <w:rFonts w:cs="Times New Roman"/>
                <w:sz w:val="22"/>
              </w:rPr>
            </w:pPr>
            <w:r>
              <w:rPr>
                <w:sz w:val="22"/>
              </w:rPr>
              <w:t>Parenting After Divorce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8580F" w:rsidRPr="00240350" w:rsidRDefault="0058580F" w:rsidP="0058580F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8580F" w:rsidRPr="00240350" w:rsidRDefault="0058580F" w:rsidP="0058580F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8580F" w:rsidRPr="00240350" w:rsidRDefault="005A7FD8" w:rsidP="0058580F">
            <w:pPr>
              <w:ind w:left="0"/>
              <w:rPr>
                <w:rFonts w:cs="Times New Roman"/>
                <w:sz w:val="22"/>
              </w:rPr>
            </w:pPr>
            <w:hyperlink r:id="rId23" w:history="1">
              <w:r w:rsidR="0058580F" w:rsidRPr="00240350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8580F" w:rsidRDefault="0058580F" w:rsidP="0058580F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8580F" w:rsidRDefault="004A16D8" w:rsidP="004A16D8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8580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1274B8" w:rsidRPr="003A3231" w:rsidTr="00A67CDE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74B8" w:rsidRDefault="00A67CDE" w:rsidP="0001306B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Nurturing Parent</w:t>
            </w:r>
            <w:r w:rsidR="001274B8">
              <w:rPr>
                <w:sz w:val="22"/>
              </w:rPr>
              <w:t xml:space="preserve"> </w:t>
            </w:r>
            <w:r>
              <w:rPr>
                <w:sz w:val="22"/>
              </w:rPr>
              <w:t>Program</w:t>
            </w:r>
          </w:p>
          <w:p w:rsidR="001274B8" w:rsidRPr="00240350" w:rsidRDefault="001274B8" w:rsidP="001274B8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Lily </w:t>
            </w:r>
            <w:proofErr w:type="spellStart"/>
            <w:r>
              <w:rPr>
                <w:sz w:val="22"/>
              </w:rPr>
              <w:t>Tarbet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274B8" w:rsidRPr="00240350" w:rsidRDefault="001274B8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274B8" w:rsidRPr="00240350" w:rsidRDefault="001274B8">
            <w:pPr>
              <w:ind w:left="0"/>
              <w:rPr>
                <w:sz w:val="22"/>
              </w:rPr>
            </w:pPr>
            <w:r>
              <w:rPr>
                <w:sz w:val="22"/>
              </w:rPr>
              <w:t>970-403-9611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1274B8" w:rsidRDefault="001274B8">
            <w:pPr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Pagosa</w:t>
            </w:r>
            <w:proofErr w:type="spellEnd"/>
            <w:r>
              <w:rPr>
                <w:sz w:val="22"/>
              </w:rPr>
              <w:t xml:space="preserve"> Springs, Archuleta County</w:t>
            </w:r>
          </w:p>
          <w:p w:rsidR="00A67CDE" w:rsidRPr="00240350" w:rsidRDefault="00A67CDE">
            <w:pPr>
              <w:ind w:left="0"/>
              <w:rPr>
                <w:sz w:val="22"/>
              </w:rPr>
            </w:pPr>
            <w:r>
              <w:rPr>
                <w:sz w:val="22"/>
              </w:rPr>
              <w:t>1 class per month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274B8" w:rsidRDefault="001274B8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274B8" w:rsidRDefault="0086581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</w:tr>
      <w:tr w:rsidR="00A67CDE" w:rsidRPr="003A3231" w:rsidTr="00A67CDE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7CDE" w:rsidRDefault="00A67CDE" w:rsidP="0001306B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Divorce Transitions</w:t>
            </w:r>
          </w:p>
          <w:p w:rsidR="00A67CDE" w:rsidRDefault="00A67CDE" w:rsidP="0001306B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Cooperative Parenting after Divorce or Separation</w:t>
            </w:r>
          </w:p>
          <w:p w:rsidR="00A67CDE" w:rsidRDefault="00A67CDE" w:rsidP="0001306B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Parenting after Separation or Divorce when Conflict is High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67CDE" w:rsidRPr="00240350" w:rsidRDefault="00A67CDE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67CDE" w:rsidRDefault="00A67CDE" w:rsidP="00E5567E">
            <w:pPr>
              <w:ind w:left="0"/>
              <w:rPr>
                <w:sz w:val="22"/>
              </w:rPr>
            </w:pPr>
            <w:r>
              <w:rPr>
                <w:sz w:val="22"/>
              </w:rPr>
              <w:t>970-407-0463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A67CDE" w:rsidRDefault="005A7FD8" w:rsidP="00E5567E">
            <w:pPr>
              <w:ind w:left="0"/>
            </w:pPr>
            <w:hyperlink r:id="rId24" w:history="1">
              <w:r w:rsidR="00A67CDE">
                <w:rPr>
                  <w:rStyle w:val="Hyperlink"/>
                </w:rPr>
                <w:t>www.coloradocenterforlifechanges.com</w:t>
              </w:r>
            </w:hyperlink>
          </w:p>
          <w:p w:rsidR="00A67CDE" w:rsidRDefault="00A67CDE" w:rsidP="00E5567E">
            <w:pPr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67CDE" w:rsidRPr="00CC7A2C" w:rsidRDefault="00CC7A2C">
            <w:pPr>
              <w:ind w:left="0"/>
              <w:rPr>
                <w:rFonts w:cs="Times New Roman"/>
                <w:sz w:val="20"/>
                <w:szCs w:val="20"/>
              </w:rPr>
            </w:pPr>
            <w:r w:rsidRPr="00CC7A2C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65817" w:rsidRDefault="00865817" w:rsidP="0086581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38.95</w:t>
            </w:r>
          </w:p>
        </w:tc>
      </w:tr>
      <w:tr w:rsidR="00A67CDE" w:rsidRPr="003A3231" w:rsidTr="00A67CDE">
        <w:tc>
          <w:tcPr>
            <w:tcW w:w="360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67CDE" w:rsidRDefault="00A67CDE" w:rsidP="0001306B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Parents Working Together</w:t>
            </w:r>
          </w:p>
          <w:p w:rsidR="00A67CDE" w:rsidRDefault="00A67CDE" w:rsidP="0001306B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Front Range Counseling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A67CDE" w:rsidRPr="00240350" w:rsidRDefault="00A67CDE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:rsidR="00A67CDE" w:rsidRDefault="00A67CDE">
            <w:pPr>
              <w:ind w:left="0"/>
              <w:rPr>
                <w:sz w:val="22"/>
              </w:rPr>
            </w:pPr>
            <w:r>
              <w:rPr>
                <w:sz w:val="22"/>
              </w:rPr>
              <w:t>970-207-1369</w:t>
            </w:r>
          </w:p>
        </w:tc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A67CDE" w:rsidRDefault="005A7FD8" w:rsidP="00A67CDE">
            <w:pPr>
              <w:ind w:left="0"/>
            </w:pPr>
            <w:hyperlink r:id="rId25" w:history="1">
              <w:r w:rsidR="00A67CDE">
                <w:rPr>
                  <w:rStyle w:val="Hyperlink"/>
                </w:rPr>
                <w:t>www.parentsworkingtogether.com</w:t>
              </w:r>
            </w:hyperlink>
          </w:p>
          <w:p w:rsidR="00A67CDE" w:rsidRDefault="00A67CDE">
            <w:pPr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A67CDE" w:rsidRDefault="00CC7A2C">
            <w:pPr>
              <w:ind w:left="0"/>
              <w:rPr>
                <w:rFonts w:cs="Times New Roman"/>
                <w:sz w:val="22"/>
              </w:rPr>
            </w:pPr>
            <w:r w:rsidRPr="00CC7A2C">
              <w:rPr>
                <w:rFonts w:cs="Times New Roman"/>
                <w:sz w:val="20"/>
                <w:szCs w:val="20"/>
              </w:rPr>
              <w:t>Yes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A67CDE" w:rsidRDefault="0086581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</w:tr>
      <w:tr w:rsidR="00B46F60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3A3231" w:rsidRDefault="00B46F60" w:rsidP="00B1086A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7th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B46F60" w:rsidRPr="003A3231" w:rsidRDefault="00B46F60" w:rsidP="00B1086A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</w:rPr>
              <w:t>Delta, Gunnison, Hinsdale, Montrose, Ouray, San Miguel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E06D36" w:rsidRDefault="00B46F60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3A3231" w:rsidRDefault="00B46F60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B46F60" w:rsidRDefault="00B46F60" w:rsidP="00B46F60">
            <w:pPr>
              <w:ind w:left="0"/>
              <w:jc w:val="center"/>
              <w:rPr>
                <w:rFonts w:cs="Times New Roman"/>
                <w:szCs w:val="24"/>
              </w:rPr>
            </w:pPr>
            <w:r w:rsidRPr="00B46F60">
              <w:rPr>
                <w:rFonts w:cs="Times New Roman"/>
                <w:szCs w:val="24"/>
              </w:rPr>
              <w:t>The 7</w:t>
            </w:r>
            <w:r w:rsidRPr="00B46F60">
              <w:rPr>
                <w:rFonts w:cs="Times New Roman"/>
                <w:szCs w:val="24"/>
                <w:vertAlign w:val="superscript"/>
              </w:rPr>
              <w:t>th</w:t>
            </w:r>
            <w:r w:rsidRPr="00B46F60">
              <w:rPr>
                <w:rFonts w:cs="Times New Roman"/>
                <w:szCs w:val="24"/>
              </w:rPr>
              <w:t xml:space="preserve"> Judicial District will accept any class approved by another judicial district in Colorado.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3A3231" w:rsidRDefault="00B46F60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E06D36" w:rsidRDefault="00B46F60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E70CB6" w:rsidRPr="003A3231" w:rsidTr="00A136B1"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70CB6" w:rsidRPr="00901BBF" w:rsidRDefault="00E70CB6" w:rsidP="0054598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</w:t>
            </w:r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E70CB6" w:rsidRPr="00901BBF" w:rsidRDefault="00A17387" w:rsidP="00A17387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Delta, Montrose </w:t>
            </w:r>
            <w:r w:rsidR="00E70CB6">
              <w:rPr>
                <w:rFonts w:cs="Times New Roman"/>
                <w:sz w:val="22"/>
              </w:rPr>
              <w:t>&amp; Gunnison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E70CB6" w:rsidRPr="003A3231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E70CB6" w:rsidRPr="00E06D36" w:rsidRDefault="00E70CB6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</w:t>
            </w:r>
            <w:r w:rsidR="007F3D43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54598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Peggy Ann Saxton </w:t>
            </w:r>
          </w:p>
        </w:tc>
        <w:tc>
          <w:tcPr>
            <w:tcW w:w="81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E70CB6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970-835-3029</w:t>
            </w:r>
          </w:p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970-361-8000</w:t>
            </w:r>
          </w:p>
        </w:tc>
        <w:tc>
          <w:tcPr>
            <w:tcW w:w="414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Delta</w:t>
            </w:r>
          </w:p>
        </w:tc>
        <w:tc>
          <w:tcPr>
            <w:tcW w:w="540" w:type="dxa"/>
          </w:tcPr>
          <w:p w:rsidR="00E70CB6" w:rsidRPr="003A3231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70CB6" w:rsidRPr="00E06D36" w:rsidRDefault="007F3D43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E70CB6" w:rsidRPr="00E06D3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54598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Adrianna </w:t>
            </w:r>
            <w:proofErr w:type="spellStart"/>
            <w:r w:rsidRPr="00901BBF">
              <w:rPr>
                <w:rFonts w:cs="Times New Roman"/>
                <w:sz w:val="22"/>
              </w:rPr>
              <w:t>Heideman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Hotchkiss</w:t>
            </w:r>
          </w:p>
        </w:tc>
        <w:tc>
          <w:tcPr>
            <w:tcW w:w="540" w:type="dxa"/>
          </w:tcPr>
          <w:p w:rsidR="00E70CB6" w:rsidRPr="003A3231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70CB6" w:rsidRPr="00E06D36" w:rsidRDefault="00E70CB6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30</w:t>
            </w:r>
            <w:r w:rsidR="007F3D43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54598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 Russell </w:t>
            </w:r>
          </w:p>
        </w:tc>
        <w:tc>
          <w:tcPr>
            <w:tcW w:w="81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209-4024</w:t>
            </w:r>
          </w:p>
        </w:tc>
        <w:tc>
          <w:tcPr>
            <w:tcW w:w="414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Gunnison</w:t>
            </w:r>
          </w:p>
        </w:tc>
        <w:tc>
          <w:tcPr>
            <w:tcW w:w="540" w:type="dxa"/>
          </w:tcPr>
          <w:p w:rsidR="00E70CB6" w:rsidRPr="003A3231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70CB6" w:rsidRPr="00E06D36" w:rsidRDefault="00E70CB6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 w:rsidR="007F3D43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A17387" w:rsidRPr="003A3231" w:rsidTr="00A17387">
        <w:tc>
          <w:tcPr>
            <w:tcW w:w="3600" w:type="dxa"/>
            <w:shd w:val="clear" w:color="auto" w:fill="auto"/>
          </w:tcPr>
          <w:p w:rsidR="00A17387" w:rsidRPr="00A17387" w:rsidRDefault="00A17387" w:rsidP="00E5567E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>Hilltop</w:t>
            </w:r>
          </w:p>
        </w:tc>
        <w:tc>
          <w:tcPr>
            <w:tcW w:w="810" w:type="dxa"/>
            <w:shd w:val="clear" w:color="auto" w:fill="auto"/>
          </w:tcPr>
          <w:p w:rsidR="00A17387" w:rsidRPr="00A17387" w:rsidRDefault="00A17387" w:rsidP="00E5567E">
            <w:pPr>
              <w:ind w:left="0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 xml:space="preserve"> Yes</w:t>
            </w:r>
          </w:p>
        </w:tc>
        <w:tc>
          <w:tcPr>
            <w:tcW w:w="1530" w:type="dxa"/>
            <w:shd w:val="clear" w:color="auto" w:fill="auto"/>
          </w:tcPr>
          <w:p w:rsidR="00A17387" w:rsidRPr="00A17387" w:rsidRDefault="00A17387" w:rsidP="00E5567E">
            <w:pPr>
              <w:ind w:left="0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>970-244-0498</w:t>
            </w:r>
          </w:p>
        </w:tc>
        <w:tc>
          <w:tcPr>
            <w:tcW w:w="4140" w:type="dxa"/>
            <w:shd w:val="clear" w:color="auto" w:fill="auto"/>
          </w:tcPr>
          <w:p w:rsidR="00A17387" w:rsidRPr="00A17387" w:rsidRDefault="00A17387" w:rsidP="00E5567E">
            <w:pPr>
              <w:ind w:left="0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  <w:shd w:val="clear" w:color="auto" w:fill="auto"/>
          </w:tcPr>
          <w:p w:rsidR="00A17387" w:rsidRPr="00A17387" w:rsidRDefault="00A17387" w:rsidP="00E5567E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A17387" w:rsidRPr="00A17387" w:rsidRDefault="00A17387" w:rsidP="00E5567E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A17387"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54598B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Thomas Wright </w:t>
            </w:r>
          </w:p>
        </w:tc>
        <w:tc>
          <w:tcPr>
            <w:tcW w:w="81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240-4542</w:t>
            </w:r>
          </w:p>
        </w:tc>
        <w:tc>
          <w:tcPr>
            <w:tcW w:w="414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E70CB6" w:rsidRPr="003A3231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70CB6" w:rsidRPr="00E06D36" w:rsidRDefault="00E70CB6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 w:rsidR="007F3D43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BD56D4" w:rsidRDefault="002C2386" w:rsidP="0054598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  <w:lang w:val="es-MX"/>
              </w:rPr>
              <w:t xml:space="preserve">Dana W. </w:t>
            </w:r>
            <w:proofErr w:type="spellStart"/>
            <w:r>
              <w:rPr>
                <w:rFonts w:cs="Times New Roman"/>
                <w:sz w:val="22"/>
                <w:lang w:val="es-MX"/>
              </w:rPr>
              <w:t>Hawk</w:t>
            </w:r>
            <w:proofErr w:type="spellEnd"/>
            <w:r w:rsidR="00E70CB6" w:rsidRPr="00BD56D4">
              <w:rPr>
                <w:rFonts w:cs="Times New Roman"/>
                <w:sz w:val="22"/>
                <w:lang w:val="es-MX"/>
              </w:rPr>
              <w:t xml:space="preserve"> </w:t>
            </w:r>
          </w:p>
        </w:tc>
        <w:tc>
          <w:tcPr>
            <w:tcW w:w="810" w:type="dxa"/>
          </w:tcPr>
          <w:p w:rsidR="00E70CB6" w:rsidRPr="00BD56D4" w:rsidRDefault="00E70CB6" w:rsidP="0054598B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153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970-209-8359</w:t>
            </w:r>
          </w:p>
        </w:tc>
        <w:tc>
          <w:tcPr>
            <w:tcW w:w="414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 &amp; Ridgway</w:t>
            </w:r>
          </w:p>
        </w:tc>
        <w:tc>
          <w:tcPr>
            <w:tcW w:w="540" w:type="dxa"/>
          </w:tcPr>
          <w:p w:rsidR="00E70CB6" w:rsidRPr="003A3231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70CB6" w:rsidRPr="00E06D36" w:rsidRDefault="00E70CB6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 w:rsidR="007F3D43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54598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Cathy Cramp</w:t>
            </w:r>
          </w:p>
        </w:tc>
        <w:tc>
          <w:tcPr>
            <w:tcW w:w="81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970-240-4542</w:t>
            </w:r>
          </w:p>
        </w:tc>
        <w:tc>
          <w:tcPr>
            <w:tcW w:w="414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E70CB6" w:rsidRPr="003A3231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70CB6" w:rsidRPr="00E06D36" w:rsidRDefault="00E70CB6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 w:rsidR="007F3D43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54598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Susannah Smith </w:t>
            </w:r>
          </w:p>
        </w:tc>
        <w:tc>
          <w:tcPr>
            <w:tcW w:w="81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Ridgway &amp; </w:t>
            </w:r>
            <w:r w:rsidRPr="00901BBF">
              <w:rPr>
                <w:rFonts w:cs="Times New Roman"/>
                <w:sz w:val="22"/>
              </w:rPr>
              <w:t>Telluride</w:t>
            </w:r>
          </w:p>
        </w:tc>
        <w:tc>
          <w:tcPr>
            <w:tcW w:w="540" w:type="dxa"/>
          </w:tcPr>
          <w:p w:rsidR="00E70CB6" w:rsidRPr="003A3231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70CB6" w:rsidRPr="00E06D36" w:rsidRDefault="00E70CB6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  <w:r w:rsidR="007F3D43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54598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Link Center</w:t>
            </w:r>
          </w:p>
        </w:tc>
        <w:tc>
          <w:tcPr>
            <w:tcW w:w="81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970-864-2245</w:t>
            </w:r>
          </w:p>
        </w:tc>
        <w:tc>
          <w:tcPr>
            <w:tcW w:w="414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Nucla</w:t>
            </w:r>
            <w:proofErr w:type="spellEnd"/>
          </w:p>
        </w:tc>
        <w:tc>
          <w:tcPr>
            <w:tcW w:w="540" w:type="dxa"/>
          </w:tcPr>
          <w:p w:rsidR="00E70CB6" w:rsidRPr="003A3231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70CB6" w:rsidRPr="00E06D36" w:rsidRDefault="00E70CB6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</w:t>
            </w:r>
            <w:r w:rsidR="007F3D43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54598B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303-468-4137</w:t>
            </w:r>
          </w:p>
        </w:tc>
        <w:tc>
          <w:tcPr>
            <w:tcW w:w="4140" w:type="dxa"/>
          </w:tcPr>
          <w:p w:rsidR="00E70CB6" w:rsidRPr="00EE67BD" w:rsidRDefault="005A7FD8" w:rsidP="00CA2AD4">
            <w:pPr>
              <w:ind w:left="0"/>
              <w:rPr>
                <w:sz w:val="22"/>
              </w:rPr>
            </w:pPr>
            <w:hyperlink r:id="rId26" w:history="1">
              <w:r w:rsidR="00CA2AD4" w:rsidRPr="009C0C46">
                <w:rPr>
                  <w:rStyle w:val="Hyperlink"/>
                  <w:sz w:val="22"/>
                </w:rPr>
                <w:t>www.factcolorado.com</w:t>
              </w:r>
            </w:hyperlink>
            <w:r w:rsidR="00CA2AD4">
              <w:rPr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E70CB6" w:rsidRPr="00A10952" w:rsidRDefault="00E70CB6" w:rsidP="0054598B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E70CB6" w:rsidRPr="00E06D36" w:rsidRDefault="00E70CB6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60</w:t>
            </w:r>
            <w:r w:rsidR="007F3D43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54598B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Children in the Middle</w:t>
            </w:r>
          </w:p>
        </w:tc>
        <w:tc>
          <w:tcPr>
            <w:tcW w:w="81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E70CB6" w:rsidRPr="00901BBF" w:rsidRDefault="005A7FD8" w:rsidP="00CA2AD4">
            <w:pPr>
              <w:ind w:left="0"/>
              <w:rPr>
                <w:rFonts w:cs="Times New Roman"/>
                <w:sz w:val="22"/>
              </w:rPr>
            </w:pPr>
            <w:hyperlink r:id="rId27" w:history="1">
              <w:r w:rsidR="00CA2AD4" w:rsidRPr="009C0C46">
                <w:rPr>
                  <w:rStyle w:val="Hyperlink"/>
                  <w:rFonts w:cs="Times New Roman"/>
                  <w:sz w:val="22"/>
                </w:rPr>
                <w:t>online.divorce-education.com</w:t>
              </w:r>
            </w:hyperlink>
            <w:r w:rsidR="00CA2AD4">
              <w:rPr>
                <w:rFonts w:cs="Times New Roman"/>
                <w:sz w:val="22"/>
              </w:rPr>
              <w:t xml:space="preserve"> </w:t>
            </w:r>
            <w:r w:rsidR="00E70CB6" w:rsidRPr="00901BBF">
              <w:rPr>
                <w:rFonts w:cs="Times New Roman"/>
                <w:sz w:val="22"/>
              </w:rPr>
              <w:t xml:space="preserve"> </w:t>
            </w:r>
            <w:r w:rsidR="00CA2AD4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E70CB6" w:rsidRPr="00A10952" w:rsidRDefault="00E70CB6" w:rsidP="0054598B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E70CB6" w:rsidRPr="007F3D43" w:rsidRDefault="00A17387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</w:t>
            </w:r>
            <w:r w:rsidR="00E70CB6" w:rsidRPr="007F3D43">
              <w:rPr>
                <w:rFonts w:cs="Times New Roman"/>
                <w:sz w:val="18"/>
                <w:szCs w:val="18"/>
              </w:rPr>
              <w:t>.95</w:t>
            </w:r>
          </w:p>
        </w:tc>
      </w:tr>
      <w:tr w:rsidR="00E70CB6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70CB6" w:rsidRPr="003A3231" w:rsidRDefault="00E70CB6" w:rsidP="009A0461">
            <w:pPr>
              <w:ind w:left="-18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8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E70CB6" w:rsidRPr="003A3231" w:rsidRDefault="00E70CB6" w:rsidP="009A0461">
            <w:pPr>
              <w:ind w:left="-18"/>
              <w:rPr>
                <w:rFonts w:cs="Times New Roman"/>
              </w:rPr>
            </w:pPr>
            <w:r w:rsidRPr="003A3231">
              <w:rPr>
                <w:rFonts w:cs="Times New Roman"/>
              </w:rPr>
              <w:t>Jackson, Larimer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70CB6" w:rsidRPr="00E06D36" w:rsidRDefault="00E70CB6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70CB6" w:rsidRPr="003A3231" w:rsidRDefault="00E70CB6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70CB6" w:rsidRPr="003A3231" w:rsidRDefault="00E70CB6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70CB6" w:rsidRPr="003A3231" w:rsidRDefault="00E70CB6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70CB6" w:rsidRPr="00E06D36" w:rsidRDefault="00E70CB6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DE4931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Divorce Transitions, Inc. </w:t>
            </w:r>
          </w:p>
          <w:p w:rsidR="00E70CB6" w:rsidRPr="00DE4931" w:rsidRDefault="00E70CB6" w:rsidP="00DE4931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970-407-0463</w:t>
            </w:r>
          </w:p>
        </w:tc>
        <w:tc>
          <w:tcPr>
            <w:tcW w:w="4140" w:type="dxa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518 Strachan </w:t>
            </w:r>
            <w:proofErr w:type="spellStart"/>
            <w:r w:rsidRPr="00901BBF">
              <w:rPr>
                <w:rFonts w:cs="Times New Roman"/>
                <w:sz w:val="22"/>
              </w:rPr>
              <w:t>Dr</w:t>
            </w:r>
            <w:proofErr w:type="spellEnd"/>
            <w:r w:rsidRPr="00901BBF">
              <w:rPr>
                <w:rFonts w:cs="Times New Roman"/>
                <w:sz w:val="22"/>
              </w:rPr>
              <w:t>, Ft. Collins</w:t>
            </w:r>
            <w:r w:rsidR="0050439F">
              <w:rPr>
                <w:rFonts w:cs="Times New Roman"/>
                <w:sz w:val="22"/>
              </w:rPr>
              <w:t>, CO</w:t>
            </w:r>
            <w:r w:rsidRPr="00901BBF">
              <w:rPr>
                <w:rFonts w:cs="Times New Roman"/>
                <w:sz w:val="22"/>
              </w:rPr>
              <w:t xml:space="preserve"> 80525</w:t>
            </w:r>
          </w:p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High conflict class offered</w:t>
            </w:r>
          </w:p>
          <w:p w:rsidR="00E70CB6" w:rsidRPr="00901BBF" w:rsidRDefault="005A7FD8" w:rsidP="00B46F60">
            <w:pPr>
              <w:ind w:left="0"/>
              <w:rPr>
                <w:rFonts w:cs="Times New Roman"/>
                <w:sz w:val="22"/>
              </w:rPr>
            </w:pPr>
            <w:hyperlink r:id="rId28" w:history="1">
              <w:r w:rsidR="00E70CB6" w:rsidRPr="00901BBF">
                <w:rPr>
                  <w:rStyle w:val="Hyperlink"/>
                  <w:rFonts w:cs="Times New Roman"/>
                  <w:sz w:val="22"/>
                </w:rPr>
                <w:t>www.coloradocenterforlifechanges.com</w:t>
              </w:r>
            </w:hyperlink>
            <w:r w:rsidR="00E70CB6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E70CB6" w:rsidRPr="00A10952" w:rsidRDefault="00E70CB6" w:rsidP="00B46F6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E70CB6" w:rsidRPr="00E06D36" w:rsidRDefault="00E70CB6" w:rsidP="00B46F6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Extended Learning Center</w:t>
            </w:r>
          </w:p>
        </w:tc>
        <w:tc>
          <w:tcPr>
            <w:tcW w:w="810" w:type="dxa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204 W. Spear St.  #3149, Carson City, NV 89703 – High conflict class offered </w:t>
            </w:r>
          </w:p>
          <w:p w:rsidR="00E70CB6" w:rsidRPr="00901BBF" w:rsidRDefault="005A7FD8" w:rsidP="00B46F60">
            <w:pPr>
              <w:ind w:left="0"/>
              <w:rPr>
                <w:rFonts w:cs="Times New Roman"/>
                <w:sz w:val="22"/>
              </w:rPr>
            </w:pPr>
            <w:hyperlink r:id="rId29" w:history="1">
              <w:r w:rsidR="00E70CB6" w:rsidRPr="00901BBF">
                <w:rPr>
                  <w:rStyle w:val="Hyperlink"/>
                  <w:rFonts w:cs="Times New Roman"/>
                  <w:sz w:val="22"/>
                </w:rPr>
                <w:t>www.onlineparentingprograms.com</w:t>
              </w:r>
            </w:hyperlink>
            <w:r w:rsidR="00E70CB6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E70CB6" w:rsidRPr="00A10952" w:rsidRDefault="00E70CB6" w:rsidP="00B46F60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E70CB6" w:rsidRPr="00E06D36" w:rsidRDefault="00E70CB6" w:rsidP="00B46F6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Front Range Counseling, LLC</w:t>
            </w:r>
          </w:p>
        </w:tc>
        <w:tc>
          <w:tcPr>
            <w:tcW w:w="810" w:type="dxa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970-207-1369</w:t>
            </w:r>
          </w:p>
        </w:tc>
        <w:tc>
          <w:tcPr>
            <w:tcW w:w="4140" w:type="dxa"/>
          </w:tcPr>
          <w:p w:rsidR="00E70CB6" w:rsidRPr="00901BBF" w:rsidRDefault="00D62B5C" w:rsidP="00B46F6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504 S. College Avenue, Suite A</w:t>
            </w:r>
            <w:r w:rsidR="00E70CB6" w:rsidRPr="00901BBF">
              <w:rPr>
                <w:rFonts w:cs="Times New Roman"/>
                <w:sz w:val="22"/>
              </w:rPr>
              <w:t xml:space="preserve">, </w:t>
            </w:r>
          </w:p>
          <w:p w:rsidR="00E70CB6" w:rsidRPr="00901BBF" w:rsidRDefault="00D62B5C" w:rsidP="00B46F6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Ft. Collins, CO 80521</w:t>
            </w:r>
          </w:p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High conflict class offered</w:t>
            </w:r>
          </w:p>
          <w:p w:rsidR="00E70CB6" w:rsidRPr="00901BBF" w:rsidRDefault="005A7FD8" w:rsidP="00B46F60">
            <w:pPr>
              <w:ind w:left="0"/>
              <w:rPr>
                <w:rFonts w:cs="Times New Roman"/>
                <w:sz w:val="22"/>
              </w:rPr>
            </w:pPr>
            <w:hyperlink r:id="rId30" w:history="1">
              <w:r w:rsidR="00E70CB6" w:rsidRPr="009D2B1B">
                <w:rPr>
                  <w:rStyle w:val="Hyperlink"/>
                </w:rPr>
                <w:t>www.ParentsWorkingTogether.com</w:t>
              </w:r>
            </w:hyperlink>
            <w:r w:rsidR="00E70CB6">
              <w:t xml:space="preserve"> </w:t>
            </w:r>
          </w:p>
        </w:tc>
        <w:tc>
          <w:tcPr>
            <w:tcW w:w="540" w:type="dxa"/>
          </w:tcPr>
          <w:p w:rsidR="00E70CB6" w:rsidRDefault="00E70CB6" w:rsidP="00B46F60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E70CB6" w:rsidRPr="00E06D36" w:rsidRDefault="00E70CB6" w:rsidP="00B46F6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E70CB6" w:rsidRPr="003A3231" w:rsidTr="00A136B1"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Media Co-Parenting Classes</w:t>
            </w:r>
          </w:p>
          <w:p w:rsidR="00E70CB6" w:rsidRPr="00901BBF" w:rsidRDefault="00E70CB6" w:rsidP="00B46F60">
            <w:pPr>
              <w:ind w:left="0"/>
              <w:rPr>
                <w:rFonts w:cs="Times New Roman"/>
                <w:i/>
                <w:sz w:val="22"/>
              </w:rPr>
            </w:pPr>
            <w:r w:rsidRPr="00901BBF">
              <w:rPr>
                <w:rFonts w:cs="Times New Roman"/>
                <w:i/>
                <w:sz w:val="22"/>
              </w:rPr>
              <w:t xml:space="preserve">Free internet radio show for families going through divorce: Fridays @ 11am </w:t>
            </w:r>
            <w:hyperlink r:id="rId31" w:history="1">
              <w:r w:rsidRPr="00901BBF">
                <w:rPr>
                  <w:rStyle w:val="Hyperlink"/>
                  <w:rFonts w:cs="Times New Roman"/>
                  <w:i/>
                  <w:sz w:val="22"/>
                </w:rPr>
                <w:t>www.castlerockradio.com</w:t>
              </w:r>
            </w:hyperlink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70CB6" w:rsidRPr="00901BBF" w:rsidRDefault="00E70CB6" w:rsidP="00B46F60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558 Castle Pines Parkway, Unit B-4 #364, </w:t>
            </w:r>
          </w:p>
          <w:p w:rsidR="00E70CB6" w:rsidRPr="00901BBF" w:rsidRDefault="00E70CB6" w:rsidP="00B46F60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Castle Rock, CO 80108 </w:t>
            </w:r>
          </w:p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color w:val="0000FF"/>
                <w:sz w:val="22"/>
                <w:u w:val="single"/>
              </w:rPr>
              <w:t xml:space="preserve">www.newbeginningscoparenting.com </w:t>
            </w:r>
            <w:r w:rsidRPr="00901BBF">
              <w:rPr>
                <w:rFonts w:cs="Times New Roman"/>
                <w:sz w:val="22"/>
                <w:u w:val="single"/>
              </w:rPr>
              <w:t xml:space="preserve"> </w:t>
            </w:r>
          </w:p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0CB6" w:rsidRPr="00A10952" w:rsidRDefault="00E70CB6" w:rsidP="00B46F6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0CB6" w:rsidRPr="00E06D36" w:rsidRDefault="00E70CB6" w:rsidP="00B46F6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D6124" w:rsidRPr="00E06D36" w:rsidTr="004D6124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D6124" w:rsidRPr="003A3231" w:rsidRDefault="004D6124" w:rsidP="00AF5C86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4D6124" w:rsidRPr="003A3231" w:rsidRDefault="004D6124" w:rsidP="00AF5C86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D6124" w:rsidRDefault="004D6124" w:rsidP="00AF5C86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D6124" w:rsidRPr="00E06D36" w:rsidRDefault="004D6124" w:rsidP="00AF5C86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4D6124" w:rsidRPr="00E06D36" w:rsidRDefault="004D6124" w:rsidP="00AF5C86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D6124" w:rsidRPr="003A3231" w:rsidRDefault="004D6124" w:rsidP="00AF5C86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4D6124" w:rsidRPr="003A3231" w:rsidRDefault="004D6124" w:rsidP="00AF5C86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D6124" w:rsidRPr="003A3231" w:rsidRDefault="004D6124" w:rsidP="00AF5C86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4D6124" w:rsidRPr="003A3231" w:rsidRDefault="004D6124" w:rsidP="00AF5C86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D6124" w:rsidRDefault="004D6124" w:rsidP="00AF5C86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4D6124" w:rsidRPr="003A3231" w:rsidRDefault="004D6124" w:rsidP="00AF5C86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D6124" w:rsidRPr="00E06D36" w:rsidRDefault="004D6124" w:rsidP="00AF5C86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D6124" w:rsidRPr="00E06D36" w:rsidRDefault="004D6124" w:rsidP="00AF5C86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E70CB6" w:rsidRPr="003A3231" w:rsidTr="004D6124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D6124" w:rsidRPr="004D6124" w:rsidRDefault="004D6124" w:rsidP="004D6124">
            <w:pPr>
              <w:ind w:left="0"/>
              <w:rPr>
                <w:rFonts w:cs="Times New Roman"/>
                <w:sz w:val="22"/>
              </w:rPr>
            </w:pPr>
            <w:r w:rsidRPr="004D6124">
              <w:rPr>
                <w:rFonts w:cs="Times New Roman"/>
                <w:b/>
                <w:sz w:val="22"/>
              </w:rPr>
              <w:t>8th Judicial District</w:t>
            </w:r>
            <w:r w:rsidRPr="004D6124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(cont.)</w:t>
            </w:r>
          </w:p>
          <w:p w:rsidR="00E70CB6" w:rsidRPr="00901BBF" w:rsidRDefault="004D6124" w:rsidP="004D6124">
            <w:pPr>
              <w:ind w:left="0"/>
              <w:rPr>
                <w:rFonts w:cs="Times New Roman"/>
                <w:sz w:val="22"/>
              </w:rPr>
            </w:pPr>
            <w:r w:rsidRPr="004D6124">
              <w:rPr>
                <w:rFonts w:cs="Times New Roman"/>
                <w:sz w:val="22"/>
              </w:rPr>
              <w:t>Jackson, Larimer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70CB6" w:rsidRPr="00901BBF" w:rsidRDefault="00E70CB6" w:rsidP="00B46F60">
            <w:pPr>
              <w:tabs>
                <w:tab w:val="right" w:pos="1948"/>
              </w:tabs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70CB6" w:rsidRPr="003A3231" w:rsidRDefault="00E70CB6" w:rsidP="00B46F6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70CB6" w:rsidRPr="00E06D36" w:rsidRDefault="00E70CB6" w:rsidP="00B46F6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D6124" w:rsidRPr="003A3231" w:rsidTr="004D6124"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6124" w:rsidRPr="00901BBF" w:rsidRDefault="004D6124" w:rsidP="00AF5C8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Divorce/Separation</w:t>
            </w:r>
          </w:p>
          <w:p w:rsidR="004D6124" w:rsidRPr="00901BBF" w:rsidRDefault="004D6124" w:rsidP="00AF5C8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4D6124" w:rsidRPr="00901BBF" w:rsidRDefault="004D6124" w:rsidP="00AF5C8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4D6124" w:rsidRPr="00901BBF" w:rsidRDefault="004D6124" w:rsidP="00AF5C86">
            <w:pPr>
              <w:tabs>
                <w:tab w:val="right" w:pos="1948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970-221-1106</w:t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4D6124" w:rsidRPr="00901BBF" w:rsidRDefault="004D6124" w:rsidP="00AF5C8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2620 E. Prospect Rd. Suite 190, Ft. Collins, CO 80525 - High conflict class offered.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4D6124" w:rsidRPr="003A3231" w:rsidRDefault="004D6124" w:rsidP="00AF5C8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4D6124" w:rsidRPr="00E06D36" w:rsidRDefault="004D6124" w:rsidP="00AF5C8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F2667" w:rsidRPr="003A3231" w:rsidTr="002F2667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F2667" w:rsidRPr="003A3231" w:rsidRDefault="002F2667" w:rsidP="00EB0DE0">
            <w:pPr>
              <w:ind w:left="-18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9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2F2667" w:rsidRPr="003A3231" w:rsidRDefault="002F2667" w:rsidP="00EB0DE0">
            <w:pPr>
              <w:ind w:left="-18"/>
              <w:rPr>
                <w:rFonts w:cs="Times New Roman"/>
              </w:rPr>
            </w:pPr>
            <w:r w:rsidRPr="003A3231">
              <w:rPr>
                <w:rFonts w:cs="Times New Roman"/>
              </w:rPr>
              <w:t>Garfield</w:t>
            </w:r>
            <w:r>
              <w:rPr>
                <w:rFonts w:cs="Times New Roman"/>
              </w:rPr>
              <w:t>, Pitkin, Rio Blanco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F2667" w:rsidRPr="00E06D36" w:rsidRDefault="002F2667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F2667" w:rsidRPr="003A3231" w:rsidRDefault="002F2667" w:rsidP="00EB0DE0">
            <w:pPr>
              <w:ind w:left="0"/>
              <w:rPr>
                <w:rFonts w:cs="Times New Roman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F2667" w:rsidRPr="003A3231" w:rsidRDefault="002F2667" w:rsidP="00EB0DE0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F2667" w:rsidRPr="003A3231" w:rsidRDefault="002F2667" w:rsidP="00EB0DE0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F2667" w:rsidRPr="00E06D36" w:rsidRDefault="002F2667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EB0DE0" w:rsidRPr="003A3231" w:rsidTr="002F2667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A136B1" w:rsidRDefault="00EB0DE0" w:rsidP="00EB6E0E">
            <w:pPr>
              <w:shd w:val="clear" w:color="auto" w:fill="FFFFFF" w:themeFill="background1"/>
              <w:ind w:left="-18"/>
              <w:rPr>
                <w:rFonts w:ascii="Calibri" w:hAnsi="Calibri" w:cs="Times New Roman"/>
                <w:sz w:val="22"/>
              </w:rPr>
            </w:pPr>
            <w:r w:rsidRPr="00A136B1">
              <w:rPr>
                <w:sz w:val="22"/>
              </w:rPr>
              <w:t>Families Adjusting to Change and Transition - F.A.C.T.</w:t>
            </w:r>
          </w:p>
          <w:p w:rsidR="00EB0DE0" w:rsidRPr="00AD6F2B" w:rsidRDefault="00EB0DE0" w:rsidP="00EB6E0E">
            <w:pPr>
              <w:ind w:left="-18"/>
              <w:rPr>
                <w:rFonts w:ascii="Calibri" w:hAnsi="Calibri"/>
                <w:sz w:val="22"/>
              </w:rPr>
            </w:pPr>
            <w:r w:rsidRPr="00A136B1">
              <w:rPr>
                <w:sz w:val="22"/>
              </w:rPr>
              <w:t>Jennifer Worcester</w:t>
            </w:r>
            <w:r w:rsidRPr="00AD6F2B">
              <w:rPr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E06D36" w:rsidRDefault="00EB0DE0" w:rsidP="00EB6E0E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AD6F2B" w:rsidRDefault="00EB0DE0" w:rsidP="00EB6E0E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AD6F2B" w:rsidRDefault="00EB0DE0" w:rsidP="00EB6E0E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 xml:space="preserve">19731 Pikes Peak Ct., Ste. G2, Parker, CO 80138 </w:t>
            </w:r>
            <w:hyperlink r:id="rId32" w:history="1">
              <w:r w:rsidRPr="00AD6F2B">
                <w:rPr>
                  <w:rStyle w:val="Hyperlink"/>
                  <w:sz w:val="22"/>
                </w:rPr>
                <w:t>www.factcolorado.com</w:t>
              </w:r>
            </w:hyperlink>
          </w:p>
          <w:p w:rsidR="00EB0DE0" w:rsidRPr="00AD6F2B" w:rsidRDefault="00EB0DE0" w:rsidP="00EB6E0E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*</w:t>
            </w:r>
            <w:r>
              <w:rPr>
                <w:sz w:val="22"/>
              </w:rPr>
              <w:t>$</w:t>
            </w:r>
            <w:r w:rsidRPr="00AD6F2B">
              <w:rPr>
                <w:sz w:val="22"/>
              </w:rPr>
              <w:t xml:space="preserve">42 for Alpine Legal Services Referrals 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2E43F0" w:rsidRDefault="00EB0DE0" w:rsidP="00EB6E0E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Default="00EB0DE0" w:rsidP="00EB6E0E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EB0DE0" w:rsidRPr="002E43F0" w:rsidRDefault="00EB0DE0" w:rsidP="00EB6E0E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EB0DE0" w:rsidRPr="003A3231" w:rsidTr="002F2667">
        <w:trPr>
          <w:trHeight w:val="1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AD6F2B" w:rsidRDefault="00EB0DE0" w:rsidP="00EB6E0E">
            <w:pPr>
              <w:ind w:left="-18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Youth Zone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E06D36" w:rsidRDefault="00EB0DE0" w:rsidP="00EB6E0E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AD6F2B" w:rsidRDefault="00EB0DE0" w:rsidP="00EB6E0E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970-945-9300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AD6F2B" w:rsidRDefault="00EB0DE0" w:rsidP="00EB6E0E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>Glenwood Springs., Rifle, Aspen</w:t>
            </w:r>
          </w:p>
          <w:p w:rsidR="00CA5258" w:rsidRDefault="00EB0DE0" w:rsidP="00EB6E0E">
            <w:pPr>
              <w:ind w:left="72"/>
              <w:rPr>
                <w:sz w:val="22"/>
              </w:rPr>
            </w:pPr>
            <w:r w:rsidRPr="00AD6F2B">
              <w:rPr>
                <w:sz w:val="22"/>
              </w:rPr>
              <w:t xml:space="preserve">803 School St., Glenwood </w:t>
            </w:r>
            <w:proofErr w:type="spellStart"/>
            <w:r w:rsidRPr="00AD6F2B">
              <w:rPr>
                <w:sz w:val="22"/>
              </w:rPr>
              <w:t>Spgs</w:t>
            </w:r>
            <w:proofErr w:type="spellEnd"/>
            <w:r w:rsidRPr="00AD6F2B">
              <w:rPr>
                <w:sz w:val="22"/>
              </w:rPr>
              <w:t xml:space="preserve">., CO 81601 *payment plans </w:t>
            </w:r>
          </w:p>
          <w:p w:rsidR="00EB0DE0" w:rsidRPr="00AD6F2B" w:rsidRDefault="00CA5258" w:rsidP="00EB6E0E">
            <w:pPr>
              <w:ind w:left="72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 xml:space="preserve">Please call Youth Zone for pricing. </w:t>
            </w:r>
            <w:hyperlink r:id="rId33" w:history="1">
              <w:r w:rsidR="00EB0DE0" w:rsidRPr="00AD6F2B">
                <w:rPr>
                  <w:rStyle w:val="Hyperlink"/>
                  <w:sz w:val="22"/>
                </w:rPr>
                <w:t>Reception@youthzone.com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AD6F2B" w:rsidRDefault="00EB0DE0" w:rsidP="00EB6E0E">
            <w:pPr>
              <w:ind w:left="72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2E43F0" w:rsidRDefault="00EB0DE0" w:rsidP="00EB6E0E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B0DE0" w:rsidRPr="003A3231" w:rsidTr="002F2667">
        <w:trPr>
          <w:trHeight w:val="1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Default="00EB0DE0" w:rsidP="00EB6E0E">
            <w:pPr>
              <w:ind w:left="-18"/>
              <w:rPr>
                <w:sz w:val="22"/>
              </w:rPr>
            </w:pPr>
            <w:r>
              <w:rPr>
                <w:sz w:val="22"/>
              </w:rPr>
              <w:t>Children in Between</w:t>
            </w:r>
          </w:p>
          <w:p w:rsidR="00FA5BA7" w:rsidRPr="00AD6F2B" w:rsidRDefault="00FA5BA7" w:rsidP="00EB6E0E">
            <w:pPr>
              <w:ind w:left="-18"/>
              <w:rPr>
                <w:sz w:val="22"/>
              </w:rPr>
            </w:pPr>
            <w:r>
              <w:rPr>
                <w:sz w:val="22"/>
              </w:rPr>
              <w:t>(virtual and live)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E06D36" w:rsidRDefault="00EB0DE0" w:rsidP="00EB6E0E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AD6F2B" w:rsidRDefault="00EB0DE0" w:rsidP="00EB6E0E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970-319-4013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Default="005A7FD8" w:rsidP="00EB6E0E">
            <w:pPr>
              <w:ind w:left="72"/>
              <w:rPr>
                <w:sz w:val="21"/>
                <w:szCs w:val="21"/>
              </w:rPr>
            </w:pPr>
            <w:hyperlink r:id="rId34" w:history="1">
              <w:r w:rsidR="00EB0DE0" w:rsidRPr="004E7FA0">
                <w:rPr>
                  <w:rStyle w:val="Hyperlink"/>
                  <w:sz w:val="21"/>
                  <w:szCs w:val="21"/>
                </w:rPr>
                <w:t>cheribarger@mtnsolulonline.com</w:t>
              </w:r>
            </w:hyperlink>
            <w:r w:rsidR="00EB0DE0" w:rsidRPr="004E7FA0">
              <w:rPr>
                <w:sz w:val="21"/>
                <w:szCs w:val="21"/>
              </w:rPr>
              <w:t xml:space="preserve"> </w:t>
            </w:r>
          </w:p>
          <w:p w:rsidR="00EB0DE0" w:rsidRPr="004E7FA0" w:rsidRDefault="00EB0DE0" w:rsidP="00EB6E0E">
            <w:pPr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Glenwood Springs, CO *accepts insurance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AD6F2B" w:rsidRDefault="00FA5BA7" w:rsidP="00FA5BA7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2E43F0" w:rsidRDefault="00FA5BA7" w:rsidP="00EB6E0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</w:tr>
      <w:tr w:rsidR="00FA5BA7" w:rsidRPr="003A3231" w:rsidTr="002F2667">
        <w:trPr>
          <w:trHeight w:val="1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Default="00FA5BA7" w:rsidP="00EB6E0E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Children in Between </w:t>
            </w:r>
          </w:p>
          <w:p w:rsidR="00FA5BA7" w:rsidRPr="002E43F0" w:rsidRDefault="00FA5BA7" w:rsidP="00FA5BA7">
            <w:pPr>
              <w:ind w:left="-18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(online only)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E06D36" w:rsidRDefault="00FA5BA7" w:rsidP="00EB6E0E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2E43F0" w:rsidRDefault="00FA5BA7" w:rsidP="00EB6E0E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877-874-1365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2E43F0" w:rsidRDefault="00FA5BA7" w:rsidP="00EB6E0E">
            <w:pPr>
              <w:ind w:left="0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>1005 E. State St. Ste. G, Athens, OH 45701</w:t>
            </w:r>
          </w:p>
          <w:p w:rsidR="00FA5BA7" w:rsidRPr="002E43F0" w:rsidRDefault="00FA5BA7" w:rsidP="00EB6E0E">
            <w:pPr>
              <w:ind w:left="0"/>
              <w:rPr>
                <w:sz w:val="22"/>
              </w:rPr>
            </w:pPr>
            <w:r w:rsidRPr="002E43F0">
              <w:rPr>
                <w:sz w:val="22"/>
              </w:rPr>
              <w:t>*Fee waiver option</w:t>
            </w:r>
          </w:p>
          <w:p w:rsidR="00FA5BA7" w:rsidRPr="002E43F0" w:rsidRDefault="005A7FD8" w:rsidP="00EB6E0E">
            <w:pPr>
              <w:ind w:left="-18"/>
              <w:rPr>
                <w:rFonts w:ascii="Calibri" w:hAnsi="Calibri"/>
                <w:color w:val="444444"/>
                <w:sz w:val="22"/>
              </w:rPr>
            </w:pPr>
            <w:hyperlink r:id="rId35" w:history="1">
              <w:r w:rsidR="00FA5BA7" w:rsidRPr="002E43F0">
                <w:rPr>
                  <w:rStyle w:val="Hyperlink"/>
                  <w:sz w:val="22"/>
                </w:rPr>
                <w:t>http://online.divorce-education.com</w:t>
              </w:r>
            </w:hyperlink>
            <w:r w:rsidR="00FA5BA7" w:rsidRPr="002E43F0">
              <w:rPr>
                <w:color w:val="444444"/>
                <w:sz w:val="22"/>
              </w:rPr>
              <w:t xml:space="preserve"> 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2E43F0" w:rsidRDefault="00FA5BA7" w:rsidP="00FA5BA7">
            <w:pPr>
              <w:ind w:left="0"/>
              <w:rPr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Default="00FA5BA7" w:rsidP="00EB6E0E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FA5BA7" w:rsidRDefault="00C11BA0" w:rsidP="00507810">
            <w:pPr>
              <w:ind w:left="-108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07810">
              <w:rPr>
                <w:sz w:val="18"/>
                <w:szCs w:val="18"/>
              </w:rPr>
              <w:t>5</w:t>
            </w:r>
            <w:r w:rsidR="00FA5BA7">
              <w:rPr>
                <w:sz w:val="18"/>
                <w:szCs w:val="18"/>
              </w:rPr>
              <w:t>.95</w:t>
            </w:r>
          </w:p>
        </w:tc>
      </w:tr>
      <w:tr w:rsidR="00FA5BA7" w:rsidRPr="003A3231" w:rsidTr="002F2667">
        <w:trPr>
          <w:trHeight w:val="1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2E43F0" w:rsidRDefault="00FA5BA7" w:rsidP="00EB6E0E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rFonts w:eastAsia="Times New Roman"/>
                <w:sz w:val="22"/>
              </w:rPr>
              <w:br w:type="page"/>
            </w:r>
            <w:r w:rsidRPr="002E43F0">
              <w:rPr>
                <w:sz w:val="22"/>
              </w:rPr>
              <w:t>Tammy Perry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E06D36" w:rsidRDefault="00FA5BA7" w:rsidP="00EB6E0E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2E43F0" w:rsidRDefault="00FA5BA7" w:rsidP="00EB6E0E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970-963-1010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2E43F0" w:rsidRDefault="00FA5BA7" w:rsidP="00EB6E0E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Carbondale and Pitkin County </w:t>
            </w:r>
          </w:p>
          <w:p w:rsidR="00FA5BA7" w:rsidRPr="002E43F0" w:rsidRDefault="00FA5BA7" w:rsidP="00EB6E0E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>PO Box 264, Carbondale, CO 81623</w:t>
            </w:r>
          </w:p>
          <w:p w:rsidR="00FA5BA7" w:rsidRPr="002E43F0" w:rsidRDefault="005A7FD8" w:rsidP="00EB6E0E">
            <w:pPr>
              <w:ind w:left="-18"/>
              <w:rPr>
                <w:sz w:val="22"/>
              </w:rPr>
            </w:pPr>
            <w:hyperlink r:id="rId36" w:history="1">
              <w:r w:rsidR="00FA5BA7" w:rsidRPr="002E43F0">
                <w:rPr>
                  <w:rStyle w:val="Hyperlink"/>
                  <w:sz w:val="22"/>
                </w:rPr>
                <w:t>Tammyperry50@yahoo.com</w:t>
              </w:r>
            </w:hyperlink>
            <w:r w:rsidR="00FA5BA7" w:rsidRPr="002E43F0">
              <w:rPr>
                <w:sz w:val="22"/>
              </w:rPr>
              <w:t xml:space="preserve"> </w:t>
            </w:r>
          </w:p>
          <w:p w:rsidR="00FA5BA7" w:rsidRPr="002E43F0" w:rsidRDefault="00FA5BA7" w:rsidP="00EB6E0E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>1</w:t>
            </w:r>
            <w:r w:rsidRPr="002E43F0">
              <w:rPr>
                <w:sz w:val="22"/>
                <w:vertAlign w:val="superscript"/>
              </w:rPr>
              <w:t>st</w:t>
            </w:r>
            <w:r w:rsidRPr="002E43F0">
              <w:rPr>
                <w:sz w:val="22"/>
              </w:rPr>
              <w:t xml:space="preserve"> of </w:t>
            </w:r>
            <w:proofErr w:type="spellStart"/>
            <w:r w:rsidRPr="002E43F0">
              <w:rPr>
                <w:sz w:val="22"/>
              </w:rPr>
              <w:t>ec.</w:t>
            </w:r>
            <w:proofErr w:type="spellEnd"/>
            <w:r w:rsidRPr="002E43F0">
              <w:rPr>
                <w:sz w:val="22"/>
              </w:rPr>
              <w:t xml:space="preserve"> mo., additional classes, if needed</w:t>
            </w:r>
          </w:p>
          <w:p w:rsidR="00FA5BA7" w:rsidRPr="002E43F0" w:rsidRDefault="00FA5BA7" w:rsidP="00EB6E0E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*Reduced fee reviewed on individual basis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Default="00FA5BA7" w:rsidP="00EB6E0E">
            <w:pPr>
              <w:ind w:left="-108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Default="00FA5BA7" w:rsidP="00EB6E0E">
            <w:pPr>
              <w:ind w:left="-113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*</w:t>
            </w:r>
          </w:p>
          <w:p w:rsidR="00FA5BA7" w:rsidRDefault="00FA5BA7" w:rsidP="00EB6E0E">
            <w:pPr>
              <w:ind w:lef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75.00/ parent</w:t>
            </w:r>
          </w:p>
          <w:p w:rsidR="00FA5BA7" w:rsidRDefault="00FA5BA7" w:rsidP="00EB6E0E">
            <w:pPr>
              <w:ind w:left="-113"/>
              <w:rPr>
                <w:sz w:val="16"/>
                <w:szCs w:val="16"/>
              </w:rPr>
            </w:pPr>
          </w:p>
          <w:p w:rsidR="00FA5BA7" w:rsidRDefault="00FA5BA7" w:rsidP="00EB6E0E">
            <w:pPr>
              <w:ind w:left="-113"/>
              <w:rPr>
                <w:rFonts w:ascii="Calibri" w:hAnsi="Calibri"/>
                <w:sz w:val="18"/>
                <w:szCs w:val="18"/>
              </w:rPr>
            </w:pPr>
            <w:r>
              <w:rPr>
                <w:sz w:val="16"/>
                <w:szCs w:val="16"/>
              </w:rPr>
              <w:t>140/2 parent</w:t>
            </w:r>
          </w:p>
        </w:tc>
      </w:tr>
      <w:tr w:rsidR="00FA5BA7" w:rsidRPr="003A3231" w:rsidTr="002F2667">
        <w:trPr>
          <w:trHeight w:val="1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2E43F0" w:rsidRDefault="00FA5BA7" w:rsidP="00EB6E0E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 xml:space="preserve">Cheryl Page and Frederick E. </w:t>
            </w:r>
            <w:proofErr w:type="spellStart"/>
            <w:r w:rsidRPr="002E43F0">
              <w:rPr>
                <w:sz w:val="22"/>
              </w:rPr>
              <w:t>Persiko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E06D36" w:rsidRDefault="00FA5BA7" w:rsidP="00EB6E0E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2E43F0" w:rsidRDefault="00FA5BA7" w:rsidP="00EB6E0E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970-927-5357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2E43F0" w:rsidRDefault="00FA5BA7" w:rsidP="00EB6E0E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Glenwood Springs &amp; Aspen </w:t>
            </w:r>
          </w:p>
          <w:p w:rsidR="00FA5BA7" w:rsidRPr="002E43F0" w:rsidRDefault="00FA5BA7" w:rsidP="00EB6E0E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0147 Red Dog Road, Carbondale, CO 81623-8927 – </w:t>
            </w:r>
            <w:hyperlink r:id="rId37" w:history="1">
              <w:r w:rsidRPr="002E43F0">
                <w:rPr>
                  <w:rStyle w:val="Hyperlink"/>
                  <w:sz w:val="22"/>
                </w:rPr>
                <w:t>Fpersiko@aol.com</w:t>
              </w:r>
            </w:hyperlink>
            <w:r w:rsidRPr="002E43F0">
              <w:rPr>
                <w:sz w:val="22"/>
              </w:rPr>
              <w:t xml:space="preserve"> </w:t>
            </w:r>
          </w:p>
          <w:p w:rsidR="00FA5BA7" w:rsidRPr="002E43F0" w:rsidRDefault="00FA5BA7" w:rsidP="00EB6E0E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*Sliding scale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Default="00FA5BA7" w:rsidP="00EB6E0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Default="00FA5BA7" w:rsidP="00EB6E0E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FA5BA7" w:rsidRDefault="00FA5BA7" w:rsidP="00EB6E0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  <w:p w:rsidR="00FA5BA7" w:rsidRDefault="00FA5BA7" w:rsidP="00EB6E0E">
            <w:pPr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</w:tr>
      <w:tr w:rsidR="00FA5BA7" w:rsidRPr="003A3231" w:rsidTr="002F2667">
        <w:trPr>
          <w:trHeight w:val="1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FA5BA7" w:rsidRDefault="00FA5BA7" w:rsidP="00FA5BA7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Mary Bowles, MA, MFT</w:t>
            </w:r>
          </w:p>
          <w:p w:rsidR="00FA5BA7" w:rsidRPr="00FA5BA7" w:rsidRDefault="00FA5BA7" w:rsidP="00FA5BA7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Better Life Transitions, LLC.</w:t>
            </w:r>
          </w:p>
          <w:p w:rsidR="00FA5BA7" w:rsidRPr="002E43F0" w:rsidRDefault="00FA5BA7" w:rsidP="00FA5BA7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Parenting, Couples, &amp; Child Therapy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E06D36" w:rsidRDefault="00FA5BA7" w:rsidP="00EB6E0E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2E43F0" w:rsidRDefault="00FA5BA7" w:rsidP="00EB6E0E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Default="00FA5BA7" w:rsidP="00FA5BA7">
            <w:pPr>
              <w:ind w:left="-18"/>
              <w:rPr>
                <w:sz w:val="22"/>
              </w:rPr>
            </w:pPr>
            <w:r w:rsidRPr="00FA5BA7">
              <w:rPr>
                <w:sz w:val="22"/>
              </w:rPr>
              <w:t>386 W. Main St. #105</w:t>
            </w:r>
            <w:r w:rsidRPr="00FA5BA7">
              <w:rPr>
                <w:sz w:val="22"/>
              </w:rPr>
              <w:br/>
              <w:t>PO Box 556</w:t>
            </w:r>
            <w:r>
              <w:rPr>
                <w:sz w:val="22"/>
              </w:rPr>
              <w:t xml:space="preserve">, </w:t>
            </w:r>
            <w:r w:rsidRPr="00FA5BA7">
              <w:rPr>
                <w:sz w:val="22"/>
              </w:rPr>
              <w:t>New Castle, CO 81647</w:t>
            </w:r>
            <w:r w:rsidRPr="00FA5BA7">
              <w:rPr>
                <w:sz w:val="22"/>
              </w:rPr>
              <w:br/>
              <w:t xml:space="preserve">Register at: </w:t>
            </w:r>
            <w:hyperlink r:id="rId38" w:history="1">
              <w:r w:rsidRPr="00FA5BA7">
                <w:rPr>
                  <w:rStyle w:val="Hyperlink"/>
                  <w:sz w:val="22"/>
                </w:rPr>
                <w:t>www.BetterLifeTransitions.com</w:t>
              </w:r>
            </w:hyperlink>
          </w:p>
          <w:p w:rsidR="00FA5BA7" w:rsidRPr="002E43F0" w:rsidRDefault="00FA5BA7" w:rsidP="00FA5BA7">
            <w:pPr>
              <w:ind w:left="-18"/>
              <w:rPr>
                <w:sz w:val="22"/>
              </w:rPr>
            </w:pPr>
            <w:r>
              <w:rPr>
                <w:sz w:val="22"/>
              </w:rPr>
              <w:t>Couple means: co-parenting couple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Default="00FA5BA7" w:rsidP="00EB6E0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342C03" w:rsidRDefault="00FA5BA7" w:rsidP="00EB6E0E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60.00</w:t>
            </w:r>
            <w:r>
              <w:rPr>
                <w:sz w:val="18"/>
                <w:szCs w:val="18"/>
              </w:rPr>
              <w:t>/ person</w:t>
            </w:r>
          </w:p>
          <w:p w:rsidR="00FA5BA7" w:rsidRDefault="00FA5BA7" w:rsidP="00EB6E0E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FA5BA7" w:rsidRDefault="00FA5BA7" w:rsidP="00FA5BA7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</w:t>
            </w:r>
          </w:p>
          <w:p w:rsidR="00FA5BA7" w:rsidRPr="00342C03" w:rsidRDefault="00FA5BA7" w:rsidP="00EB6E0E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couple</w:t>
            </w:r>
          </w:p>
        </w:tc>
      </w:tr>
      <w:tr w:rsidR="00FA5BA7" w:rsidRPr="003A3231" w:rsidTr="002F2667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3A3231" w:rsidRDefault="00FA5BA7" w:rsidP="002F2667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10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FA5BA7" w:rsidRPr="003A3231" w:rsidRDefault="00FA5BA7" w:rsidP="002F2667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</w:rPr>
              <w:t>Pueblo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E06D36" w:rsidRDefault="00FA5BA7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3A3231" w:rsidRDefault="00FA5BA7" w:rsidP="00051E31">
            <w:pPr>
              <w:ind w:left="0"/>
              <w:rPr>
                <w:rFonts w:cs="Times New Roman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3A3231" w:rsidRDefault="00FA5BA7" w:rsidP="00051E31">
            <w:pPr>
              <w:ind w:left="0" w:right="-108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3A3231" w:rsidRDefault="00FA5BA7" w:rsidP="00051E31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E06D36" w:rsidRDefault="00FA5BA7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A5BA7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Associates in Psychotherapy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719-564-9039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A5BA7" w:rsidRPr="003A3231" w:rsidRDefault="00FA5BA7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A5BA7" w:rsidRPr="00E06D36" w:rsidRDefault="00FA5BA7" w:rsidP="00051E3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FA5BA7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CSU Cooperative Extension</w:t>
            </w:r>
          </w:p>
        </w:tc>
        <w:tc>
          <w:tcPr>
            <w:tcW w:w="810" w:type="dxa"/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719-583-6566</w:t>
            </w:r>
          </w:p>
        </w:tc>
        <w:tc>
          <w:tcPr>
            <w:tcW w:w="4140" w:type="dxa"/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A5BA7" w:rsidRPr="003A3231" w:rsidRDefault="00FA5BA7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A5BA7" w:rsidRPr="00E06D36" w:rsidRDefault="00FA5BA7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A5BA7" w:rsidRPr="003A3231" w:rsidTr="004F6D7C">
        <w:trPr>
          <w:trHeight w:val="170"/>
        </w:trPr>
        <w:tc>
          <w:tcPr>
            <w:tcW w:w="36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A5BA7" w:rsidRPr="00901BBF" w:rsidRDefault="00FA5BA7" w:rsidP="00051E31">
            <w:pPr>
              <w:ind w:left="0"/>
              <w:rPr>
                <w:rFonts w:cs="Times New Roman"/>
                <w:iCs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Nurturing Co-Parenting Program</w:t>
            </w:r>
          </w:p>
          <w:p w:rsidR="00FA5BA7" w:rsidRPr="00901BBF" w:rsidRDefault="00FA5BA7" w:rsidP="00051E31">
            <w:pPr>
              <w:ind w:left="0"/>
              <w:rPr>
                <w:rFonts w:cs="Times New Roman"/>
                <w:iCs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Catholic Charities Diocese of Pueblo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719-544-4233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429 W. 10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St., Pueblo, CO 81003</w:t>
            </w:r>
          </w:p>
          <w:p w:rsidR="00FA5BA7" w:rsidRPr="00901BBF" w:rsidRDefault="005A7FD8" w:rsidP="00051E31">
            <w:pPr>
              <w:ind w:left="0"/>
              <w:rPr>
                <w:rFonts w:cs="Times New Roman"/>
                <w:sz w:val="22"/>
              </w:rPr>
            </w:pPr>
            <w:hyperlink r:id="rId39" w:history="1">
              <w:r w:rsidR="00FA5BA7" w:rsidRPr="00901BBF">
                <w:rPr>
                  <w:rStyle w:val="Hyperlink"/>
                  <w:rFonts w:cs="Times New Roman"/>
                  <w:sz w:val="22"/>
                </w:rPr>
                <w:t>www.pueblocharities.org</w:t>
              </w:r>
            </w:hyperlink>
            <w:r w:rsidR="00FA5BA7" w:rsidRPr="00901BBF">
              <w:rPr>
                <w:rFonts w:cs="Times New Roman"/>
                <w:sz w:val="22"/>
              </w:rPr>
              <w:t xml:space="preserve"> </w:t>
            </w:r>
          </w:p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*Sliding scale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 xml:space="preserve">**70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>parent class</w:t>
            </w:r>
          </w:p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***160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>8 week parent/child class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FA5BA7" w:rsidRPr="003A3231" w:rsidRDefault="00FA5BA7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FA5BA7" w:rsidRPr="007E7E6F" w:rsidRDefault="00FA5BA7" w:rsidP="00051E31">
            <w:pPr>
              <w:ind w:left="-108"/>
              <w:rPr>
                <w:rFonts w:cs="Times New Roman"/>
                <w:sz w:val="16"/>
                <w:szCs w:val="16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</w:t>
            </w:r>
            <w:r w:rsidRPr="007E7E6F">
              <w:rPr>
                <w:rFonts w:cs="Times New Roman"/>
                <w:sz w:val="16"/>
                <w:szCs w:val="16"/>
              </w:rPr>
              <w:t>*</w:t>
            </w:r>
          </w:p>
          <w:p w:rsidR="00FA5BA7" w:rsidRDefault="00FA5BA7" w:rsidP="00051E31">
            <w:pPr>
              <w:ind w:left="-10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*</w:t>
            </w:r>
            <w:r w:rsidRPr="007E7E6F">
              <w:rPr>
                <w:rFonts w:cs="Times New Roman"/>
                <w:sz w:val="16"/>
                <w:szCs w:val="16"/>
              </w:rPr>
              <w:t>*70</w:t>
            </w:r>
          </w:p>
          <w:p w:rsidR="00FA5BA7" w:rsidRPr="007E7E6F" w:rsidRDefault="00FA5BA7" w:rsidP="00051E31">
            <w:pPr>
              <w:ind w:left="-108"/>
              <w:rPr>
                <w:rFonts w:cs="Times New Roman"/>
                <w:sz w:val="16"/>
                <w:szCs w:val="16"/>
              </w:rPr>
            </w:pPr>
          </w:p>
          <w:p w:rsidR="00FA5BA7" w:rsidRPr="007E7E6F" w:rsidRDefault="00FA5BA7" w:rsidP="00051E31">
            <w:pPr>
              <w:ind w:left="-108"/>
              <w:rPr>
                <w:rFonts w:cs="Times New Roman"/>
                <w:sz w:val="16"/>
                <w:szCs w:val="16"/>
              </w:rPr>
            </w:pPr>
            <w:r w:rsidRPr="007E7E6F">
              <w:rPr>
                <w:rFonts w:cs="Times New Roman"/>
                <w:sz w:val="16"/>
                <w:szCs w:val="16"/>
              </w:rPr>
              <w:t xml:space="preserve"> ***</w:t>
            </w:r>
          </w:p>
          <w:p w:rsidR="00FA5BA7" w:rsidRPr="00E06D36" w:rsidRDefault="00FA5BA7" w:rsidP="00051E3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7E7E6F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$</w:t>
            </w:r>
            <w:r w:rsidRPr="007E7E6F">
              <w:rPr>
                <w:rFonts w:cs="Times New Roman"/>
                <w:sz w:val="16"/>
                <w:szCs w:val="16"/>
              </w:rPr>
              <w:t>160</w:t>
            </w:r>
          </w:p>
        </w:tc>
      </w:tr>
      <w:tr w:rsidR="00FA5BA7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3A3231" w:rsidRDefault="00FA5BA7" w:rsidP="00051E31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11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FA5BA7" w:rsidRPr="003A3231" w:rsidRDefault="00FA5BA7" w:rsidP="00051E31">
            <w:pPr>
              <w:ind w:left="0" w:hanging="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</w:rPr>
              <w:t>Chaffee, Custer, Fremont, Park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E06D36" w:rsidRDefault="00FA5BA7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3A3231" w:rsidRDefault="00FA5BA7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Default="00FA5BA7" w:rsidP="00051E31">
            <w:pPr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3A3231" w:rsidRDefault="00FA5BA7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E06D36" w:rsidRDefault="00FA5BA7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A5BA7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A5BA7" w:rsidRDefault="00FA5BA7" w:rsidP="00051E31">
            <w:pPr>
              <w:ind w:left="0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A5BA7" w:rsidRDefault="00913F07" w:rsidP="00051E31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A5BA7" w:rsidRDefault="00FA5BA7" w:rsidP="00051E31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913F07" w:rsidRDefault="00913F07" w:rsidP="00913F07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 xml:space="preserve">Co-parenting class </w:t>
            </w:r>
            <w:r>
              <w:rPr>
                <w:sz w:val="22"/>
              </w:rPr>
              <w:t>at:</w:t>
            </w:r>
          </w:p>
          <w:p w:rsidR="00913F07" w:rsidRPr="003A19ED" w:rsidRDefault="005A7FD8" w:rsidP="00913F07">
            <w:pPr>
              <w:ind w:left="0"/>
              <w:rPr>
                <w:sz w:val="20"/>
                <w:szCs w:val="20"/>
              </w:rPr>
            </w:pPr>
            <w:hyperlink w:history="1">
              <w:r w:rsidR="00913F07" w:rsidRPr="003A19ED">
                <w:rPr>
                  <w:rStyle w:val="Hyperlink"/>
                  <w:sz w:val="20"/>
                  <w:szCs w:val="20"/>
                </w:rPr>
                <w:t>https:\\11thDistrictCO.OnlineParentingPrograms.com</w:t>
              </w:r>
            </w:hyperlink>
            <w:r w:rsidR="00913F07" w:rsidRPr="003A19ED">
              <w:rPr>
                <w:sz w:val="20"/>
                <w:szCs w:val="20"/>
              </w:rPr>
              <w:t xml:space="preserve">  </w:t>
            </w:r>
            <w:r w:rsidR="003A19ED">
              <w:rPr>
                <w:sz w:val="20"/>
                <w:szCs w:val="20"/>
              </w:rPr>
              <w:t>(DO NOT use WWW</w:t>
            </w:r>
            <w:r w:rsidR="00913F07" w:rsidRPr="003A19ED">
              <w:rPr>
                <w:sz w:val="20"/>
                <w:szCs w:val="20"/>
              </w:rPr>
              <w:t xml:space="preserve"> in the address) </w:t>
            </w:r>
          </w:p>
          <w:p w:rsidR="003A19ED" w:rsidRDefault="00913F07" w:rsidP="00913F07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4-hr program is suff</w:t>
            </w:r>
            <w:r>
              <w:rPr>
                <w:sz w:val="22"/>
              </w:rPr>
              <w:t>icient unless otherwise ordered</w:t>
            </w:r>
            <w:r w:rsidR="003A19ED">
              <w:rPr>
                <w:sz w:val="22"/>
              </w:rPr>
              <w:t xml:space="preserve"> </w:t>
            </w:r>
          </w:p>
          <w:p w:rsidR="00913F07" w:rsidRDefault="00913F07" w:rsidP="00913F07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*Fee waivers/discounts contact: </w:t>
            </w:r>
          </w:p>
          <w:p w:rsidR="003A19ED" w:rsidRDefault="003A19ED" w:rsidP="003A19ED">
            <w:pPr>
              <w:ind w:left="0"/>
              <w:rPr>
                <w:sz w:val="22"/>
              </w:rPr>
            </w:pPr>
            <w:r>
              <w:rPr>
                <w:sz w:val="22"/>
              </w:rPr>
              <w:t>Miriam at 719-539-2561 ext. 234 for</w:t>
            </w:r>
          </w:p>
          <w:p w:rsidR="00913F07" w:rsidRDefault="00913F07" w:rsidP="00913F07">
            <w:pPr>
              <w:ind w:left="0"/>
              <w:rPr>
                <w:sz w:val="22"/>
              </w:rPr>
            </w:pPr>
            <w:r>
              <w:rPr>
                <w:sz w:val="22"/>
              </w:rPr>
              <w:t>Custer, Chafee and</w:t>
            </w:r>
            <w:r w:rsidR="003A19ED">
              <w:rPr>
                <w:sz w:val="22"/>
              </w:rPr>
              <w:t xml:space="preserve"> Park Counties</w:t>
            </w:r>
          </w:p>
          <w:p w:rsidR="003A19ED" w:rsidRDefault="003A19ED" w:rsidP="003A19ED">
            <w:pPr>
              <w:ind w:left="0" w:right="-108"/>
              <w:rPr>
                <w:sz w:val="22"/>
              </w:rPr>
            </w:pPr>
            <w:r>
              <w:rPr>
                <w:sz w:val="22"/>
              </w:rPr>
              <w:t>Becky at 719-204-2222 for  Fremont County</w:t>
            </w:r>
          </w:p>
          <w:p w:rsidR="00913F07" w:rsidRDefault="00913F07" w:rsidP="003A19ED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**High conflict class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A5BA7" w:rsidRDefault="00FA5BA7" w:rsidP="00051E3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A5BA7" w:rsidRDefault="00FA5BA7" w:rsidP="00051E3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FA5BA7" w:rsidRDefault="00913F07" w:rsidP="00051E3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FA5BA7" w:rsidRPr="0098157A">
              <w:rPr>
                <w:sz w:val="18"/>
                <w:szCs w:val="18"/>
              </w:rPr>
              <w:t>.99</w:t>
            </w:r>
          </w:p>
          <w:p w:rsidR="00913F07" w:rsidRDefault="003638B1" w:rsidP="00051E3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hr.</w:t>
            </w:r>
          </w:p>
          <w:p w:rsidR="003638B1" w:rsidRDefault="003638B1" w:rsidP="00051E31">
            <w:pPr>
              <w:ind w:left="-90"/>
              <w:rPr>
                <w:sz w:val="18"/>
                <w:szCs w:val="18"/>
              </w:rPr>
            </w:pPr>
          </w:p>
          <w:p w:rsidR="00913F07" w:rsidRDefault="00913F07" w:rsidP="00051E3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:rsidR="00913F07" w:rsidRDefault="00913F07" w:rsidP="00051E3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99.00</w:t>
            </w:r>
          </w:p>
          <w:p w:rsidR="003638B1" w:rsidRPr="0098157A" w:rsidRDefault="005A7FD8" w:rsidP="00051E3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conf.</w:t>
            </w:r>
          </w:p>
        </w:tc>
      </w:tr>
      <w:tr w:rsidR="00051E31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51E31" w:rsidRDefault="00051E31" w:rsidP="00051E3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51E31" w:rsidRPr="00E06D36" w:rsidRDefault="00051E31" w:rsidP="00051E3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051E31" w:rsidRPr="00E06D36" w:rsidRDefault="00051E31" w:rsidP="00051E3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51E31" w:rsidRDefault="00051E31" w:rsidP="00051E3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51E31" w:rsidRPr="00E06D36" w:rsidRDefault="00051E31" w:rsidP="00051E3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51E31" w:rsidRPr="00E06D36" w:rsidRDefault="00051E31" w:rsidP="00051E3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051E31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b/>
                <w:lang w:val="es-MX"/>
              </w:rPr>
            </w:pPr>
            <w:r w:rsidRPr="003A3231">
              <w:rPr>
                <w:rFonts w:cs="Times New Roman"/>
                <w:b/>
                <w:lang w:val="es-MX"/>
              </w:rPr>
              <w:t>12</w:t>
            </w:r>
            <w:r w:rsidRPr="003A3231">
              <w:rPr>
                <w:rFonts w:cs="Times New Roman"/>
                <w:b/>
                <w:vertAlign w:val="superscript"/>
                <w:lang w:val="es-MX"/>
              </w:rPr>
              <w:t>th</w:t>
            </w:r>
            <w:r w:rsidRPr="003A3231">
              <w:rPr>
                <w:rFonts w:cs="Times New Roman"/>
                <w:b/>
                <w:lang w:val="es-MX"/>
              </w:rPr>
              <w:t xml:space="preserve"> Judicial </w:t>
            </w:r>
            <w:r w:rsidRPr="00AA4EBB">
              <w:rPr>
                <w:rFonts w:cs="Times New Roman"/>
                <w:b/>
              </w:rPr>
              <w:t xml:space="preserve">District </w:t>
            </w:r>
          </w:p>
          <w:p w:rsidR="00051E31" w:rsidRPr="00BD56D4" w:rsidRDefault="00051E31" w:rsidP="00051E31">
            <w:pPr>
              <w:ind w:left="0"/>
              <w:rPr>
                <w:rFonts w:cs="Times New Roman"/>
                <w:sz w:val="22"/>
                <w:lang w:val="es-MX"/>
              </w:rPr>
            </w:pPr>
            <w:proofErr w:type="spellStart"/>
            <w:r w:rsidRPr="003A3231">
              <w:rPr>
                <w:rFonts w:cs="Times New Roman"/>
                <w:color w:val="333333"/>
                <w:lang w:val="es-MX"/>
              </w:rPr>
              <w:t>Alamosa</w:t>
            </w:r>
            <w:proofErr w:type="spellEnd"/>
            <w:r w:rsidRPr="003A3231">
              <w:rPr>
                <w:rFonts w:cs="Times New Roman"/>
                <w:color w:val="333333"/>
                <w:lang w:val="es-MX"/>
              </w:rPr>
              <w:t xml:space="preserve">, Conejos, Costilla, Mineral, Rio Grande, </w:t>
            </w:r>
            <w:proofErr w:type="spellStart"/>
            <w:r w:rsidRPr="003A3231">
              <w:rPr>
                <w:rFonts w:cs="Times New Roman"/>
                <w:color w:val="333333"/>
                <w:lang w:val="es-MX"/>
              </w:rPr>
              <w:t>Saguache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BD56D4" w:rsidRDefault="00051E31" w:rsidP="00051E31">
            <w:pPr>
              <w:ind w:left="0"/>
              <w:rPr>
                <w:rFonts w:cs="Times New Roman"/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BD56D4" w:rsidRDefault="00051E31" w:rsidP="00051E31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</w:rPr>
              <w:t>*</w:t>
            </w:r>
            <w:r w:rsidRPr="009C6240">
              <w:rPr>
                <w:rFonts w:cs="Times New Roman"/>
              </w:rPr>
              <w:t xml:space="preserve">Online classes not </w:t>
            </w:r>
            <w:r>
              <w:rPr>
                <w:rFonts w:cs="Times New Roman"/>
              </w:rPr>
              <w:t xml:space="preserve">be </w:t>
            </w:r>
            <w:r w:rsidRPr="009C6240">
              <w:rPr>
                <w:rFonts w:cs="Times New Roman"/>
              </w:rPr>
              <w:t>accep</w:t>
            </w:r>
            <w:r>
              <w:rPr>
                <w:rFonts w:cs="Times New Roman"/>
              </w:rPr>
              <w:t xml:space="preserve">ted without advance permission from </w:t>
            </w:r>
            <w:r w:rsidRPr="009C6240">
              <w:rPr>
                <w:rFonts w:cs="Times New Roman"/>
              </w:rPr>
              <w:t>the Court.</w:t>
            </w:r>
            <w:r>
              <w:rPr>
                <w:rFonts w:cs="Times New Roman"/>
              </w:rPr>
              <w:t>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-108" w:right="-108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-108" w:right="-108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51E31" w:rsidRDefault="00051E31" w:rsidP="00051E31">
            <w:pPr>
              <w:ind w:left="-18"/>
            </w:pPr>
            <w:r>
              <w:t>Calming Down the Conflict</w:t>
            </w:r>
          </w:p>
          <w:p w:rsidR="00051E31" w:rsidRDefault="00051E31" w:rsidP="00051E31">
            <w:pPr>
              <w:ind w:left="-18"/>
            </w:pPr>
            <w:r>
              <w:t xml:space="preserve">Various instructors coordinated by </w:t>
            </w:r>
            <w:proofErr w:type="spellStart"/>
            <w:r>
              <w:t>Tu</w:t>
            </w:r>
            <w:proofErr w:type="spellEnd"/>
            <w:r>
              <w:t xml:space="preserve"> Casa</w:t>
            </w:r>
          </w:p>
          <w:p w:rsidR="00051E31" w:rsidRPr="00BD56D4" w:rsidRDefault="00051E31" w:rsidP="00051E31">
            <w:pPr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lang w:val="es-MX"/>
              </w:rPr>
              <w:t>Clase en Español, tiene que llamar al Tu Casa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051E31" w:rsidRPr="00BD56D4" w:rsidRDefault="00051E31" w:rsidP="00051E31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051E31" w:rsidRPr="00BD56D4" w:rsidRDefault="00051E31" w:rsidP="00051E31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051E31" w:rsidRPr="00BD56D4" w:rsidRDefault="00051E31" w:rsidP="00051E31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719-589-3671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  <w:p w:rsidR="00051E31" w:rsidRPr="00901BBF" w:rsidRDefault="00051E31" w:rsidP="00051E31">
            <w:pPr>
              <w:rPr>
                <w:rFonts w:cs="Times New Roman"/>
                <w:sz w:val="22"/>
              </w:rPr>
            </w:pP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719-589-2465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Mondays, 5:30-8:00 pm 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- SLV </w:t>
            </w:r>
            <w:r>
              <w:rPr>
                <w:rFonts w:cs="Times New Roman"/>
                <w:sz w:val="22"/>
              </w:rPr>
              <w:t>Behavioral</w:t>
            </w:r>
            <w:r w:rsidRPr="00901BBF">
              <w:rPr>
                <w:rFonts w:cs="Times New Roman"/>
                <w:sz w:val="22"/>
              </w:rPr>
              <w:t xml:space="preserve"> Health Center, 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8745 Co. Rd 9, Alamosa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**</w:t>
            </w:r>
            <w:r w:rsidRPr="00901BBF">
              <w:rPr>
                <w:rFonts w:cs="Times New Roman"/>
                <w:sz w:val="22"/>
              </w:rPr>
              <w:t>Take your court case # with you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51E31" w:rsidRDefault="00051E31" w:rsidP="00051E3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051E31" w:rsidRPr="00B97147" w:rsidRDefault="00051E31" w:rsidP="00051E31">
            <w:pPr>
              <w:rPr>
                <w:rFonts w:cs="Times New Roman"/>
                <w:sz w:val="18"/>
                <w:szCs w:val="18"/>
              </w:rPr>
            </w:pPr>
          </w:p>
          <w:p w:rsidR="00051E31" w:rsidRPr="00B97147" w:rsidRDefault="00051E31" w:rsidP="00051E31">
            <w:pPr>
              <w:rPr>
                <w:rFonts w:cs="Times New Roman"/>
                <w:sz w:val="18"/>
                <w:szCs w:val="18"/>
              </w:rPr>
            </w:pPr>
          </w:p>
          <w:p w:rsidR="00051E31" w:rsidRDefault="00051E31" w:rsidP="00051E31">
            <w:pPr>
              <w:rPr>
                <w:rFonts w:cs="Times New Roman"/>
                <w:sz w:val="18"/>
                <w:szCs w:val="18"/>
              </w:rPr>
            </w:pPr>
          </w:p>
          <w:p w:rsidR="00051E31" w:rsidRPr="00B97147" w:rsidRDefault="00051E31" w:rsidP="00051E3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13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JD</w:t>
            </w:r>
            <w:r w:rsidRPr="003A3231">
              <w:rPr>
                <w:rFonts w:cs="Times New Roman"/>
              </w:rPr>
              <w:t xml:space="preserve"> </w:t>
            </w:r>
          </w:p>
          <w:p w:rsidR="00051E31" w:rsidRPr="003A3231" w:rsidRDefault="00051E31" w:rsidP="00051E31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</w:rPr>
              <w:t>Kit Carson, Logan, Morgan, Phillips, Sedgwick, Washington</w:t>
            </w:r>
            <w:r>
              <w:rPr>
                <w:rFonts w:cs="Times New Roman"/>
              </w:rPr>
              <w:t>,</w:t>
            </w:r>
            <w:r w:rsidRPr="003A3231">
              <w:rPr>
                <w:rFonts w:cs="Times New Roman"/>
              </w:rPr>
              <w:t xml:space="preserve"> Yuma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051E31" w:rsidRPr="00901BBF" w:rsidRDefault="00492B41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Washington County Connections</w:t>
            </w:r>
            <w:r w:rsidR="00051E31" w:rsidRPr="00901BBF">
              <w:rPr>
                <w:rFonts w:cs="Times New Roman"/>
                <w:sz w:val="22"/>
              </w:rPr>
              <w:t xml:space="preserve"> 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92B41">
        <w:trPr>
          <w:trHeight w:val="17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1E31" w:rsidRDefault="00051E31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Partner’s in Parenting 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970-867-9606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92B41">
        <w:trPr>
          <w:trHeight w:val="17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51E31" w:rsidRPr="00901BBF" w:rsidRDefault="005A7FD8" w:rsidP="00051E31">
            <w:pPr>
              <w:ind w:left="0"/>
              <w:rPr>
                <w:rFonts w:cs="Times New Roman"/>
                <w:sz w:val="22"/>
              </w:rPr>
            </w:pPr>
            <w:hyperlink r:id="rId40" w:history="1">
              <w:r w:rsidR="00051E31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</w:rPr>
              <w:br w:type="page"/>
            </w:r>
            <w:r w:rsidRPr="003A3231">
              <w:rPr>
                <w:rFonts w:cs="Times New Roman"/>
                <w:b/>
              </w:rPr>
              <w:t>14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051E31" w:rsidRPr="003A3231" w:rsidRDefault="00051E31" w:rsidP="00051E31">
            <w:pPr>
              <w:tabs>
                <w:tab w:val="left" w:pos="910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 xml:space="preserve">Grand, </w:t>
            </w:r>
            <w:r w:rsidRPr="003A3231">
              <w:rPr>
                <w:rFonts w:cs="Times New Roman"/>
              </w:rPr>
              <w:t>Moffat</w:t>
            </w:r>
            <w:r>
              <w:rPr>
                <w:rFonts w:cs="Times New Roman"/>
              </w:rPr>
              <w:t>, Routt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</w:t>
            </w:r>
            <w:proofErr w:type="spellStart"/>
            <w:r w:rsidRPr="00901BBF">
              <w:rPr>
                <w:rFonts w:cs="Times New Roman"/>
                <w:sz w:val="22"/>
              </w:rPr>
              <w:t>Giardino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970-627-3994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Grand County - Schedule as need arises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Hadley 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970-826-2682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Moffat County                    6pm-10pm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Barbara Philip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970-879-7637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Linda Nolte 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970-879-3167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Roger Reynolds 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970-824-5552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County                      8am-12pm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F6D7C">
        <w:trPr>
          <w:trHeight w:val="170"/>
        </w:trPr>
        <w:tc>
          <w:tcPr>
            <w:tcW w:w="36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Valerie McCarthy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970-846-4346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051E31" w:rsidRPr="00901BBF" w:rsidRDefault="00051E31" w:rsidP="00051E31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&amp; Moffat County    8:30am-12:30 pm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15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051E31" w:rsidRPr="003A3231" w:rsidRDefault="00051E31" w:rsidP="00051E31">
            <w:pPr>
              <w:tabs>
                <w:tab w:val="left" w:pos="1304"/>
              </w:tabs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</w:rPr>
              <w:t>Baca, Cheyenne, Kiowa, Prowers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*</w:t>
            </w:r>
            <w:r w:rsidRPr="009C6240">
              <w:rPr>
                <w:rFonts w:cs="Times New Roman"/>
              </w:rPr>
              <w:t>Online classes not accep</w:t>
            </w:r>
            <w:r>
              <w:rPr>
                <w:rFonts w:cs="Times New Roman"/>
              </w:rPr>
              <w:t xml:space="preserve">ted without advanced permission from </w:t>
            </w:r>
            <w:r w:rsidRPr="009C6240">
              <w:rPr>
                <w:rFonts w:cs="Times New Roman"/>
              </w:rPr>
              <w:t>the Court.</w:t>
            </w:r>
            <w:r>
              <w:rPr>
                <w:rFonts w:cs="Times New Roman"/>
              </w:rPr>
              <w:t>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Calming Down the Conflict</w:t>
            </w:r>
          </w:p>
          <w:p w:rsidR="00051E31" w:rsidRPr="003A3231" w:rsidRDefault="00051E31" w:rsidP="00051E31">
            <w:pPr>
              <w:tabs>
                <w:tab w:val="left" w:pos="2576"/>
              </w:tabs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Cindie Farmer, </w:t>
            </w:r>
            <w:r>
              <w:rPr>
                <w:rFonts w:cs="Times New Roman"/>
                <w:sz w:val="22"/>
              </w:rPr>
              <w:t>FCF</w:t>
            </w:r>
            <w:r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51E31" w:rsidRPr="003A3231" w:rsidRDefault="00051E31" w:rsidP="00051E31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719-336-</w:t>
            </w:r>
            <w:r>
              <w:rPr>
                <w:rFonts w:cs="Times New Roman"/>
                <w:sz w:val="22"/>
              </w:rPr>
              <w:t>8929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Lamar Community Building - 1x/month </w:t>
            </w:r>
          </w:p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610 S. 6</w:t>
            </w:r>
            <w:r w:rsidRPr="003E7D96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51E31" w:rsidRPr="00E06D36" w:rsidRDefault="00051E31" w:rsidP="00051E3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4F6D7C" w:rsidRPr="003A3231" w:rsidTr="004F6D7C">
        <w:trPr>
          <w:trHeight w:val="170"/>
        </w:trPr>
        <w:tc>
          <w:tcPr>
            <w:tcW w:w="11160" w:type="dxa"/>
            <w:gridSpan w:val="6"/>
            <w:tcBorders>
              <w:bottom w:val="double" w:sz="4" w:space="0" w:color="auto"/>
            </w:tcBorders>
            <w:shd w:val="clear" w:color="auto" w:fill="FFFFFF" w:themeFill="background1"/>
          </w:tcPr>
          <w:p w:rsidR="004F6D7C" w:rsidRPr="002648EF" w:rsidRDefault="004F6D7C" w:rsidP="00A30E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48EF">
              <w:rPr>
                <w:rFonts w:cs="Times New Roman"/>
                <w:sz w:val="20"/>
                <w:szCs w:val="20"/>
              </w:rPr>
              <w:t>The 15</w:t>
            </w:r>
            <w:r w:rsidRPr="002648EF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Pr="002648EF">
              <w:rPr>
                <w:rFonts w:cs="Times New Roman"/>
                <w:sz w:val="20"/>
                <w:szCs w:val="20"/>
              </w:rPr>
              <w:t xml:space="preserve"> Judicial District will accept in-person classes approved </w:t>
            </w:r>
            <w:r w:rsidR="00A30E07">
              <w:rPr>
                <w:rFonts w:cs="Times New Roman"/>
                <w:sz w:val="20"/>
                <w:szCs w:val="20"/>
              </w:rPr>
              <w:t>from</w:t>
            </w:r>
            <w:r w:rsidRPr="002648EF">
              <w:rPr>
                <w:rFonts w:cs="Times New Roman"/>
                <w:sz w:val="20"/>
                <w:szCs w:val="20"/>
              </w:rPr>
              <w:t xml:space="preserve"> other Colorado District Courts, with prior permission.</w:t>
            </w:r>
          </w:p>
        </w:tc>
      </w:tr>
      <w:tr w:rsidR="004F6D7C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16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4F6D7C" w:rsidRPr="003A3231" w:rsidRDefault="004F6D7C" w:rsidP="00EB0DE0">
            <w:pPr>
              <w:tabs>
                <w:tab w:val="left" w:pos="2364"/>
              </w:tabs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</w:rPr>
              <w:t>Bent, Crowley, Otero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F6D7C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seminar for divorcing families - Deena </w:t>
            </w:r>
            <w:proofErr w:type="spellStart"/>
            <w:r w:rsidRPr="00901BBF">
              <w:rPr>
                <w:rFonts w:cs="Times New Roman"/>
                <w:sz w:val="22"/>
              </w:rPr>
              <w:t>Fransua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901BBF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719-546-3244</w:t>
            </w:r>
          </w:p>
          <w:p w:rsidR="004F6D7C" w:rsidRPr="00901BBF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719-250-6941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1802 Colorado Avenue, La Junta, CO</w:t>
            </w:r>
          </w:p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Classes monthly </w:t>
            </w:r>
            <w:hyperlink r:id="rId41" w:history="1">
              <w:r w:rsidRPr="00901BBF">
                <w:rPr>
                  <w:rStyle w:val="Hyperlink"/>
                  <w:rFonts w:cs="Times New Roman"/>
                  <w:sz w:val="22"/>
                </w:rPr>
                <w:t>deena.fransua@ojc.edu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F6D7C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17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4F6D7C" w:rsidRPr="003A3231" w:rsidRDefault="004F6D7C" w:rsidP="00EB0DE0">
            <w:pPr>
              <w:tabs>
                <w:tab w:val="left" w:pos="1318"/>
              </w:tabs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</w:rPr>
              <w:t>Adams, Broomfield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F6D7C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F6D7C" w:rsidRDefault="004F6D7C" w:rsidP="00844C1B">
            <w:pPr>
              <w:ind w:left="0"/>
              <w:rPr>
                <w:sz w:val="22"/>
              </w:rPr>
            </w:pPr>
            <w:r>
              <w:rPr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4F6D7C" w:rsidRDefault="004F6D7C" w:rsidP="00EB0DE0">
            <w:pPr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4F6D7C" w:rsidRPr="002F71CC" w:rsidRDefault="004F6D7C" w:rsidP="00EB0DE0">
            <w:pPr>
              <w:ind w:left="0"/>
              <w:rPr>
                <w:sz w:val="22"/>
              </w:rPr>
            </w:pPr>
            <w:r w:rsidRPr="002F71CC">
              <w:rPr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See website for list of dates/times/locations  </w:t>
            </w:r>
          </w:p>
          <w:p w:rsidR="004F6D7C" w:rsidRDefault="004F6D7C" w:rsidP="00EB0DE0">
            <w:pPr>
              <w:ind w:left="0"/>
              <w:rPr>
                <w:sz w:val="22"/>
              </w:rPr>
            </w:pPr>
            <w:r>
              <w:rPr>
                <w:sz w:val="22"/>
              </w:rPr>
              <w:t> </w:t>
            </w:r>
            <w:hyperlink r:id="rId42" w:history="1">
              <w:r>
                <w:rPr>
                  <w:rStyle w:val="Hyperlink"/>
                  <w:sz w:val="22"/>
                </w:rPr>
                <w:t>www.disputepro.com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F6D7C" w:rsidRDefault="004F6D7C" w:rsidP="00EB0DE0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F6D7C" w:rsidRDefault="004F6D7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</w:tr>
      <w:tr w:rsidR="004F6D7C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4F6D7C" w:rsidRDefault="004F6D7C" w:rsidP="00844C1B">
            <w:pPr>
              <w:ind w:left="0" w:hanging="18"/>
              <w:rPr>
                <w:sz w:val="22"/>
              </w:rPr>
            </w:pPr>
            <w:r>
              <w:rPr>
                <w:sz w:val="22"/>
              </w:rPr>
              <w:t>Strategies for Healthy Families</w:t>
            </w:r>
          </w:p>
          <w:p w:rsidR="00844C1B" w:rsidRDefault="00844C1B" w:rsidP="00844C1B">
            <w:pPr>
              <w:ind w:left="0" w:hanging="18"/>
              <w:rPr>
                <w:sz w:val="22"/>
              </w:rPr>
            </w:pPr>
            <w:r w:rsidRPr="00E4140A">
              <w:rPr>
                <w:rFonts w:cs="Times New Roman"/>
                <w:sz w:val="22"/>
              </w:rPr>
              <w:t>Spanish</w:t>
            </w:r>
            <w:r>
              <w:rPr>
                <w:rFonts w:cs="Times New Roman"/>
                <w:sz w:val="22"/>
              </w:rPr>
              <w:t xml:space="preserve"> - </w:t>
            </w:r>
            <w:r w:rsidRPr="00E4140A">
              <w:rPr>
                <w:rFonts w:cs="Times New Roman"/>
                <w:sz w:val="22"/>
                <w:lang w:val="es-ES"/>
              </w:rPr>
              <w:t>Español</w:t>
            </w:r>
          </w:p>
        </w:tc>
        <w:tc>
          <w:tcPr>
            <w:tcW w:w="810" w:type="dxa"/>
          </w:tcPr>
          <w:p w:rsidR="004F6D7C" w:rsidRDefault="004F6D7C" w:rsidP="00EB0DE0">
            <w:pPr>
              <w:ind w:left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530" w:type="dxa"/>
          </w:tcPr>
          <w:p w:rsidR="004F6D7C" w:rsidRPr="002F71CC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2F71CC">
              <w:rPr>
                <w:sz w:val="22"/>
              </w:rPr>
              <w:t>303-720-6534</w:t>
            </w:r>
          </w:p>
          <w:p w:rsidR="004F6D7C" w:rsidRPr="002F71CC" w:rsidRDefault="005A7FD8" w:rsidP="00EB0DE0">
            <w:pPr>
              <w:ind w:left="0"/>
              <w:rPr>
                <w:sz w:val="22"/>
              </w:rPr>
            </w:pPr>
            <w:hyperlink r:id="rId43" w:history="1">
              <w:r w:rsidR="004F6D7C" w:rsidRPr="002F71CC">
                <w:rPr>
                  <w:rStyle w:val="Hyperlink"/>
                  <w:color w:val="auto"/>
                  <w:sz w:val="22"/>
                  <w:u w:val="none"/>
                </w:rPr>
                <w:t>720-310-1479</w:t>
              </w:r>
            </w:hyperlink>
          </w:p>
        </w:tc>
        <w:tc>
          <w:tcPr>
            <w:tcW w:w="4140" w:type="dxa"/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See website for list of classes and times.</w:t>
            </w:r>
          </w:p>
          <w:p w:rsidR="004F6D7C" w:rsidRDefault="005A7FD8" w:rsidP="00EB0DE0">
            <w:pPr>
              <w:ind w:left="0"/>
              <w:rPr>
                <w:sz w:val="22"/>
              </w:rPr>
            </w:pPr>
            <w:hyperlink r:id="rId44" w:history="1">
              <w:r w:rsidR="004F6D7C">
                <w:rPr>
                  <w:rStyle w:val="Hyperlink"/>
                  <w:sz w:val="22"/>
                </w:rPr>
                <w:t>www.healthychildrenofdivorce.com</w:t>
              </w:r>
            </w:hyperlink>
            <w:r w:rsidR="004F6D7C">
              <w:rPr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4F6D7C" w:rsidRDefault="004F6D7C" w:rsidP="00EB0DE0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4F6D7C" w:rsidRDefault="004F6D7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</w:tr>
    </w:tbl>
    <w:p w:rsidR="004F6D7C" w:rsidRDefault="004F6D7C">
      <w:r>
        <w:br w:type="page"/>
      </w:r>
    </w:p>
    <w:tbl>
      <w:tblPr>
        <w:tblStyle w:val="TableGrid"/>
        <w:tblW w:w="112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00"/>
        <w:gridCol w:w="810"/>
        <w:gridCol w:w="1530"/>
        <w:gridCol w:w="4140"/>
        <w:gridCol w:w="540"/>
        <w:gridCol w:w="630"/>
      </w:tblGrid>
      <w:tr w:rsidR="004F6D7C" w:rsidRPr="003A3231" w:rsidTr="009D3F14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Default="004F6D7C" w:rsidP="00EB0DE0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F6D7C" w:rsidRPr="00E06D36" w:rsidRDefault="004F6D7C" w:rsidP="00EB0DE0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4F6D7C" w:rsidRPr="00E06D36" w:rsidRDefault="004F6D7C" w:rsidP="00EB0DE0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Default="004F6D7C" w:rsidP="00EB0DE0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Pr="00E06D36" w:rsidRDefault="004F6D7C" w:rsidP="00EB0DE0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F6D7C" w:rsidRPr="00E06D36" w:rsidRDefault="004F6D7C" w:rsidP="00EB0DE0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26140C" w:rsidRPr="003A3231" w:rsidTr="009D3F14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3A3231" w:rsidRDefault="0026140C" w:rsidP="00EB0DE0">
            <w:pPr>
              <w:tabs>
                <w:tab w:val="left" w:pos="2472"/>
              </w:tabs>
              <w:ind w:left="0"/>
              <w:rPr>
                <w:rFonts w:cs="Times New Roman"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18</w:t>
            </w:r>
            <w:r w:rsidRPr="003A3231">
              <w:rPr>
                <w:rFonts w:cs="Times New Roman"/>
                <w:b/>
                <w:szCs w:val="24"/>
                <w:vertAlign w:val="superscript"/>
              </w:rPr>
              <w:t>th</w:t>
            </w:r>
            <w:r w:rsidRPr="003A3231">
              <w:rPr>
                <w:rFonts w:cs="Times New Roman"/>
                <w:b/>
                <w:szCs w:val="24"/>
              </w:rPr>
              <w:t xml:space="preserve"> Judicial District</w:t>
            </w:r>
            <w:r>
              <w:rPr>
                <w:rFonts w:cs="Times New Roman"/>
                <w:b/>
                <w:szCs w:val="24"/>
              </w:rPr>
              <w:tab/>
            </w:r>
          </w:p>
          <w:p w:rsidR="0026140C" w:rsidRPr="003A3231" w:rsidRDefault="0026140C" w:rsidP="00EB0DE0">
            <w:pPr>
              <w:tabs>
                <w:tab w:val="left" w:pos="2472"/>
              </w:tabs>
              <w:ind w:left="0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szCs w:val="24"/>
              </w:rPr>
              <w:t>Arapahoe, Douglas, Elbert, Lincoln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901BBF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901BBF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3A3231" w:rsidRDefault="0026140C" w:rsidP="005A7FD8">
            <w:pPr>
              <w:ind w:left="0"/>
              <w:jc w:val="center"/>
              <w:rPr>
                <w:rFonts w:cs="Times New Roman"/>
                <w:sz w:val="22"/>
              </w:rPr>
            </w:pPr>
            <w:r>
              <w:rPr>
                <w:szCs w:val="24"/>
              </w:rPr>
              <w:t>*On-line classes by court permission only for Arapahoe, Douglas and Elbert County cases*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3A3231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E06D36" w:rsidRDefault="0026140C" w:rsidP="00EB0DE0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26140C" w:rsidRPr="003A3231" w:rsidTr="009D3F14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6140C" w:rsidRDefault="0026140C" w:rsidP="00AF5C86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Parenting After Divorce-Denver</w:t>
            </w:r>
          </w:p>
          <w:p w:rsidR="0026140C" w:rsidRPr="00AF5C86" w:rsidRDefault="0026140C" w:rsidP="00AF5C86">
            <w:pPr>
              <w:ind w:left="0"/>
              <w:rPr>
                <w:rFonts w:cs="Times New Roman"/>
                <w:b/>
                <w:bCs/>
                <w:sz w:val="22"/>
              </w:rPr>
            </w:pPr>
          </w:p>
          <w:p w:rsidR="0026140C" w:rsidRPr="0022238A" w:rsidRDefault="0026140C" w:rsidP="00AF5C86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AF5C86">
              <w:rPr>
                <w:rFonts w:cs="Times New Roman"/>
                <w:sz w:val="22"/>
              </w:rPr>
              <w:t>todas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AF5C86">
              <w:rPr>
                <w:rFonts w:cs="Times New Roman"/>
                <w:sz w:val="22"/>
              </w:rPr>
              <w:t>sesiones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está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disponible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en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26140C" w:rsidRDefault="0026140C" w:rsidP="00AF5C86">
            <w:pPr>
              <w:ind w:left="0"/>
              <w:rPr>
                <w:rStyle w:val="Hyperlink"/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Classes offered </w:t>
            </w:r>
            <w:r>
              <w:rPr>
                <w:rFonts w:cs="Times New Roman"/>
                <w:sz w:val="22"/>
              </w:rPr>
              <w:t>7</w:t>
            </w:r>
            <w:r w:rsidRPr="00AF5C86">
              <w:rPr>
                <w:rFonts w:cs="Times New Roman"/>
                <w:sz w:val="22"/>
              </w:rPr>
              <w:t xml:space="preserve"> to </w:t>
            </w:r>
            <w:r>
              <w:rPr>
                <w:rFonts w:cs="Times New Roman"/>
                <w:sz w:val="22"/>
              </w:rPr>
              <w:t>8</w:t>
            </w:r>
            <w:r w:rsidRPr="00AF5C86">
              <w:rPr>
                <w:rFonts w:cs="Times New Roman"/>
                <w:sz w:val="22"/>
              </w:rPr>
              <w:t xml:space="preserve"> times each month in various locations throughout the Denver Metro area.  Class is 4 hours long.  Schedule available at</w:t>
            </w:r>
            <w:r>
              <w:rPr>
                <w:rFonts w:cs="Times New Roman"/>
                <w:sz w:val="22"/>
              </w:rPr>
              <w:t xml:space="preserve">: 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45" w:history="1">
              <w:r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  <w:p w:rsidR="0026140C" w:rsidRPr="00615D33" w:rsidRDefault="0026140C" w:rsidP="00AF5C8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26140C" w:rsidRPr="003A3231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26140C" w:rsidRPr="00E06D36" w:rsidRDefault="0026140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06D3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26140C" w:rsidRPr="003A3231" w:rsidTr="009D3F14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26140C" w:rsidRDefault="0026140C" w:rsidP="00AF5C8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Extended Learning Center, Inc.</w:t>
            </w:r>
          </w:p>
          <w:p w:rsidR="0026140C" w:rsidRPr="00AF5C86" w:rsidRDefault="0026140C" w:rsidP="00AF5C86">
            <w:pPr>
              <w:ind w:left="0"/>
              <w:rPr>
                <w:rFonts w:cs="Times New Roman"/>
                <w:b/>
                <w:bCs/>
                <w:sz w:val="22"/>
              </w:rPr>
            </w:pPr>
            <w:r w:rsidRPr="00AF5C86">
              <w:rPr>
                <w:rFonts w:cs="Times New Roman"/>
                <w:sz w:val="22"/>
              </w:rPr>
              <w:t>Online ParentingPrograms.com</w:t>
            </w:r>
          </w:p>
          <w:p w:rsidR="0026140C" w:rsidRDefault="0026140C" w:rsidP="00EB0DE0">
            <w:pPr>
              <w:ind w:left="0"/>
              <w:rPr>
                <w:rFonts w:cs="Times New Roman"/>
                <w:sz w:val="22"/>
              </w:rPr>
            </w:pPr>
          </w:p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>.</w:t>
            </w:r>
          </w:p>
        </w:tc>
        <w:tc>
          <w:tcPr>
            <w:tcW w:w="810" w:type="dxa"/>
          </w:tcPr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</w:p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26140C" w:rsidRPr="00AF5C86" w:rsidRDefault="0026140C" w:rsidP="00EB0DE0">
            <w:pPr>
              <w:ind w:left="0"/>
              <w:rPr>
                <w:rFonts w:cs="Times New Roman"/>
                <w:sz w:val="21"/>
                <w:szCs w:val="21"/>
              </w:rPr>
            </w:pPr>
            <w:r w:rsidRPr="00AF5C86">
              <w:rPr>
                <w:rFonts w:cs="Times New Roman"/>
                <w:sz w:val="22"/>
              </w:rPr>
              <w:t xml:space="preserve">All classes are online and will take a minimum of 4 hours to complete.  </w:t>
            </w:r>
            <w:hyperlink r:id="rId46" w:history="1">
              <w:r w:rsidRPr="00AF5C86">
                <w:rPr>
                  <w:rStyle w:val="Hyperlink"/>
                  <w:rFonts w:cs="Times New Roman"/>
                  <w:sz w:val="21"/>
                  <w:szCs w:val="21"/>
                </w:rPr>
                <w:t>https://18thCO.OnlineParentingPrograms.com</w:t>
              </w:r>
            </w:hyperlink>
          </w:p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*Sliding scale available</w:t>
            </w:r>
          </w:p>
        </w:tc>
        <w:tc>
          <w:tcPr>
            <w:tcW w:w="540" w:type="dxa"/>
          </w:tcPr>
          <w:p w:rsidR="0026140C" w:rsidRPr="00B30D99" w:rsidRDefault="0026140C" w:rsidP="00EB0DE0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</w:tcPr>
          <w:p w:rsidR="0026140C" w:rsidRPr="00E06D36" w:rsidRDefault="0026140C" w:rsidP="00AF5C86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26140C" w:rsidRPr="003A3231" w:rsidTr="00B30D99">
        <w:trPr>
          <w:trHeight w:val="17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140C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New Beginnings</w:t>
            </w:r>
          </w:p>
          <w:p w:rsidR="0026140C" w:rsidRDefault="0026140C" w:rsidP="00EB0DE0">
            <w:pPr>
              <w:ind w:left="0"/>
              <w:rPr>
                <w:rFonts w:cs="Times New Roman"/>
                <w:sz w:val="22"/>
              </w:rPr>
            </w:pPr>
          </w:p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6140C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4-hour classes held weekly </w:t>
            </w:r>
          </w:p>
          <w:p w:rsidR="0026140C" w:rsidRDefault="0026140C" w:rsidP="00AF5C86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Douglas,</w:t>
            </w:r>
            <w:r>
              <w:rPr>
                <w:rFonts w:cs="Times New Roman"/>
                <w:sz w:val="22"/>
              </w:rPr>
              <w:t xml:space="preserve"> Arapahoe, and Elbert Counties </w:t>
            </w:r>
            <w:r w:rsidRPr="00AF5C86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>: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47" w:history="1">
              <w:r w:rsidRPr="00AF5C86">
                <w:rPr>
                  <w:rStyle w:val="Hyperlink"/>
                  <w:rFonts w:cs="Times New Roman"/>
                  <w:sz w:val="22"/>
                </w:rPr>
                <w:t>www.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N</w:t>
              </w:r>
              <w:r w:rsidRPr="00AF5C86">
                <w:rPr>
                  <w:rStyle w:val="Hyperlink"/>
                  <w:rFonts w:cs="Times New Roman"/>
                  <w:sz w:val="22"/>
                </w:rPr>
                <w:t>ew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B</w:t>
              </w:r>
              <w:r w:rsidRPr="00AF5C86">
                <w:rPr>
                  <w:rStyle w:val="Hyperlink"/>
                  <w:rFonts w:cs="Times New Roman"/>
                  <w:sz w:val="22"/>
                </w:rPr>
                <w:t>eginnings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C</w:t>
              </w:r>
              <w:r w:rsidRPr="00AF5C86">
                <w:rPr>
                  <w:rStyle w:val="Hyperlink"/>
                  <w:rFonts w:cs="Times New Roman"/>
                  <w:sz w:val="22"/>
                </w:rPr>
                <w:t>o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P</w:t>
              </w:r>
              <w:r w:rsidRPr="00AF5C86">
                <w:rPr>
                  <w:rStyle w:val="Hyperlink"/>
                  <w:rFonts w:cs="Times New Roman"/>
                  <w:sz w:val="22"/>
                </w:rPr>
                <w:t>arenting.com</w:t>
              </w:r>
            </w:hyperlink>
          </w:p>
          <w:p w:rsidR="0026140C" w:rsidRPr="00615D33" w:rsidRDefault="0026140C" w:rsidP="00AF5C8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6140C" w:rsidRPr="00AF5C86" w:rsidRDefault="0026140C" w:rsidP="00EB0DE0">
            <w:pPr>
              <w:ind w:left="0"/>
              <w:rPr>
                <w:rFonts w:cs="Times New Roman"/>
                <w:sz w:val="20"/>
                <w:szCs w:val="20"/>
              </w:rPr>
            </w:pPr>
            <w:r w:rsidRPr="00AF5C86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6140C" w:rsidRPr="00E06D36" w:rsidRDefault="0026140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26140C" w:rsidRPr="003A3231" w:rsidTr="00B30D99">
        <w:trPr>
          <w:trHeight w:val="17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140C" w:rsidRPr="00B30D99" w:rsidRDefault="0026140C" w:rsidP="00B30D99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Dispute Resolution Professionals</w:t>
            </w:r>
          </w:p>
          <w:p w:rsidR="0026140C" w:rsidRPr="00B30D99" w:rsidRDefault="0026140C" w:rsidP="00B30D99">
            <w:pPr>
              <w:ind w:left="0"/>
              <w:rPr>
                <w:rFonts w:cs="Times New Roman"/>
                <w:sz w:val="22"/>
              </w:rPr>
            </w:pPr>
          </w:p>
          <w:p w:rsidR="0026140C" w:rsidRPr="00B30D99" w:rsidRDefault="0026140C" w:rsidP="00B30D99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6140C" w:rsidRPr="00B30D99" w:rsidRDefault="0026140C" w:rsidP="00B30D99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Classes offered nine to ten times per month throughout the Denver Metro area.  One web-based class offered per month.  See website for list of dates, times, and locations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48" w:history="1">
              <w:r w:rsidRPr="00142F11">
                <w:rPr>
                  <w:rStyle w:val="Hyperlink"/>
                  <w:sz w:val="22"/>
                </w:rPr>
                <w:t>www.disputepro.com/parentingclass</w:t>
              </w:r>
            </w:hyperlink>
            <w:r>
              <w:rPr>
                <w:sz w:val="22"/>
              </w:rPr>
              <w:t xml:space="preserve"> </w:t>
            </w:r>
          </w:p>
          <w:p w:rsidR="0026140C" w:rsidRDefault="0026140C" w:rsidP="00B30D9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26140C" w:rsidRPr="00615D33" w:rsidRDefault="0026140C" w:rsidP="00B30D99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(with approved JDF 205 order)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6140C" w:rsidRPr="00B30D99" w:rsidRDefault="0026140C" w:rsidP="00EB0DE0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6140C" w:rsidRDefault="0026140C" w:rsidP="00EB0DE0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26140C" w:rsidRPr="00BC3895" w:rsidRDefault="0026140C" w:rsidP="00EB0DE0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26140C" w:rsidRPr="003A3231" w:rsidTr="009D3F14">
        <w:trPr>
          <w:trHeight w:val="170"/>
        </w:trPr>
        <w:tc>
          <w:tcPr>
            <w:tcW w:w="36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6140C" w:rsidRDefault="0026140C" w:rsidP="00B30D99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More </w:t>
            </w:r>
            <w:r w:rsidRPr="00D45945">
              <w:rPr>
                <w:rFonts w:cs="Times New Roman"/>
                <w:color w:val="000000"/>
                <w:sz w:val="20"/>
                <w:szCs w:val="20"/>
              </w:rPr>
              <w:t>C</w:t>
            </w:r>
            <w:r>
              <w:rPr>
                <w:rFonts w:cs="Times New Roman"/>
                <w:color w:val="000000"/>
                <w:sz w:val="20"/>
                <w:szCs w:val="20"/>
              </w:rPr>
              <w:t>hoices</w:t>
            </w:r>
          </w:p>
          <w:p w:rsidR="0026140C" w:rsidRDefault="0026140C" w:rsidP="00B30D99">
            <w:pPr>
              <w:ind w:left="0"/>
              <w:rPr>
                <w:rFonts w:cs="Times New Roman"/>
                <w:sz w:val="20"/>
                <w:szCs w:val="20"/>
              </w:rPr>
            </w:pPr>
          </w:p>
          <w:p w:rsidR="0026140C" w:rsidRPr="00B30D99" w:rsidRDefault="0026140C" w:rsidP="00B30D99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B30D99">
              <w:rPr>
                <w:rFonts w:cs="Times New Roman"/>
                <w:sz w:val="22"/>
              </w:rPr>
              <w:t>todas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B30D99">
              <w:rPr>
                <w:rFonts w:cs="Times New Roman"/>
                <w:sz w:val="22"/>
              </w:rPr>
              <w:t>sesiones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está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disponible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.  </w:t>
            </w:r>
            <w:r w:rsidRPr="00B30D99">
              <w:rPr>
                <w:rFonts w:cs="Times New Roman"/>
                <w:sz w:val="22"/>
                <w:lang w:val="es-MX"/>
              </w:rPr>
              <w:t>Además, si la cantidad de clientes inscritos que hablan español excede 8 clientes, se contratará a un facilitador externo para impartir esta clase en español.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26140C" w:rsidRPr="00615D33" w:rsidRDefault="0026140C" w:rsidP="00B30D99">
            <w:pPr>
              <w:ind w:left="0"/>
              <w:jc w:val="center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720-849-1884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26140C" w:rsidRDefault="0026140C" w:rsidP="00B30D9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4-hour class - </w:t>
            </w:r>
            <w:r w:rsidRPr="00B30D99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49" w:history="1">
              <w:r w:rsidRPr="00142F11">
                <w:rPr>
                  <w:rStyle w:val="Hyperlink"/>
                  <w:rFonts w:cs="Times New Roman"/>
                  <w:sz w:val="22"/>
                </w:rPr>
                <w:t>www.morechoicesllc.com</w:t>
              </w:r>
            </w:hyperlink>
            <w:r>
              <w:rPr>
                <w:rFonts w:cs="Times New Roman"/>
                <w:sz w:val="22"/>
              </w:rPr>
              <w:t xml:space="preserve">   </w:t>
            </w:r>
          </w:p>
          <w:p w:rsidR="0026140C" w:rsidRDefault="0026140C" w:rsidP="00B30D99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Serving Elbert </w:t>
            </w:r>
            <w:r>
              <w:rPr>
                <w:rFonts w:cs="Times New Roman"/>
                <w:sz w:val="22"/>
              </w:rPr>
              <w:t>&amp;</w:t>
            </w:r>
            <w:r w:rsidRPr="00B30D99">
              <w:rPr>
                <w:rFonts w:cs="Times New Roman"/>
                <w:sz w:val="22"/>
              </w:rPr>
              <w:t xml:space="preserve"> Linco</w:t>
            </w:r>
            <w:r>
              <w:rPr>
                <w:rFonts w:cs="Times New Roman"/>
                <w:sz w:val="22"/>
              </w:rPr>
              <w:t>ln Counties ONLY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26140C" w:rsidRPr="00615D33" w:rsidRDefault="0026140C" w:rsidP="00B30D9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26140C" w:rsidRPr="003A3231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:rsidR="0026140C" w:rsidRDefault="0026140C" w:rsidP="00EB0DE0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26140C" w:rsidRPr="00BC3895" w:rsidRDefault="0026140C" w:rsidP="00EB0DE0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26140C" w:rsidRPr="003A3231" w:rsidTr="009D3F14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Default="0026140C" w:rsidP="00EB0DE0">
            <w:pPr>
              <w:ind w:left="0"/>
              <w:rPr>
                <w:rFonts w:cs="Times New Roman"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19</w:t>
            </w:r>
            <w:r w:rsidRPr="003A3231">
              <w:rPr>
                <w:rFonts w:cs="Times New Roman"/>
                <w:b/>
                <w:szCs w:val="24"/>
                <w:vertAlign w:val="superscript"/>
              </w:rPr>
              <w:t>th</w:t>
            </w:r>
            <w:r w:rsidRPr="003A3231">
              <w:rPr>
                <w:rFonts w:cs="Times New Roman"/>
                <w:b/>
                <w:szCs w:val="24"/>
              </w:rPr>
              <w:t xml:space="preserve"> Judicial District</w:t>
            </w:r>
            <w:r w:rsidRPr="003A323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26140C" w:rsidRPr="003A3231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991605">
              <w:rPr>
                <w:rFonts w:cs="Times New Roman"/>
                <w:szCs w:val="24"/>
              </w:rPr>
              <w:t>Weld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E06D36" w:rsidRDefault="0026140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3A3231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3A3231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3A3231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E06D36" w:rsidRDefault="0026140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6140C" w:rsidRPr="003A3231" w:rsidTr="009D3F14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6140C" w:rsidRPr="0068585F" w:rsidRDefault="0026140C" w:rsidP="00EB0DE0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Advocates for Resolution</w:t>
            </w:r>
          </w:p>
          <w:p w:rsidR="0026140C" w:rsidRPr="0022238A" w:rsidRDefault="0026140C" w:rsidP="00EB6E0E">
            <w:pPr>
              <w:shd w:val="clear" w:color="auto" w:fill="FFFFFF" w:themeFill="background1"/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26140C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26140C" w:rsidRPr="0068585F" w:rsidRDefault="0026140C" w:rsidP="00EB0DE0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970-581-4307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26140C" w:rsidRPr="0068585F" w:rsidRDefault="0026140C" w:rsidP="00EB0DE0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 xml:space="preserve">PO Box 1482, Loveland, CO 80539 </w:t>
            </w:r>
          </w:p>
          <w:p w:rsidR="0026140C" w:rsidRDefault="005A7FD8" w:rsidP="00EB0DE0">
            <w:pPr>
              <w:ind w:left="0"/>
              <w:rPr>
                <w:color w:val="0000FF"/>
                <w:sz w:val="22"/>
              </w:rPr>
            </w:pPr>
            <w:hyperlink r:id="rId50" w:history="1">
              <w:r w:rsidR="0026140C" w:rsidRPr="0068585F">
                <w:rPr>
                  <w:rStyle w:val="Hyperlink"/>
                  <w:sz w:val="22"/>
                </w:rPr>
                <w:t>www.advocatesforresolution.com</w:t>
              </w:r>
            </w:hyperlink>
            <w:r w:rsidR="0026140C" w:rsidRPr="0068585F">
              <w:rPr>
                <w:color w:val="0000FF"/>
                <w:sz w:val="22"/>
              </w:rPr>
              <w:t xml:space="preserve">  </w:t>
            </w:r>
          </w:p>
          <w:p w:rsidR="0026140C" w:rsidRDefault="0026140C" w:rsidP="00EB0DE0">
            <w:pPr>
              <w:ind w:left="0"/>
              <w:rPr>
                <w:sz w:val="22"/>
              </w:rPr>
            </w:pPr>
            <w:r w:rsidRPr="000E366E">
              <w:rPr>
                <w:sz w:val="22"/>
              </w:rPr>
              <w:t xml:space="preserve">High </w:t>
            </w:r>
            <w:r>
              <w:rPr>
                <w:sz w:val="22"/>
              </w:rPr>
              <w:t xml:space="preserve">and low </w:t>
            </w:r>
            <w:r w:rsidRPr="000E366E">
              <w:rPr>
                <w:sz w:val="22"/>
              </w:rPr>
              <w:t>conflict</w:t>
            </w:r>
          </w:p>
          <w:p w:rsidR="0026140C" w:rsidRPr="0068585F" w:rsidRDefault="0026140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*For higher conflict parties who need parallel parenting plans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26140C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26140C" w:rsidRDefault="0026140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  <w:p w:rsidR="0026140C" w:rsidRDefault="0026140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*300</w:t>
            </w:r>
          </w:p>
        </w:tc>
      </w:tr>
      <w:tr w:rsidR="0026140C" w:rsidRPr="003A3231" w:rsidTr="009D3F14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26140C" w:rsidRPr="0068585F" w:rsidRDefault="0026140C" w:rsidP="00EB0DE0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Children in Between</w:t>
            </w:r>
          </w:p>
        </w:tc>
        <w:tc>
          <w:tcPr>
            <w:tcW w:w="810" w:type="dxa"/>
          </w:tcPr>
          <w:p w:rsidR="0026140C" w:rsidRDefault="0026140C" w:rsidP="00EB0DE0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</w:tcPr>
          <w:p w:rsidR="0026140C" w:rsidRPr="0068585F" w:rsidRDefault="0026140C" w:rsidP="00EB0DE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26140C" w:rsidRPr="0068585F" w:rsidRDefault="005A7FD8" w:rsidP="00EB0DE0">
            <w:pPr>
              <w:ind w:left="0"/>
              <w:rPr>
                <w:sz w:val="22"/>
              </w:rPr>
            </w:pPr>
            <w:hyperlink r:id="rId51" w:history="1">
              <w:r w:rsidR="0026140C" w:rsidRPr="0068585F">
                <w:rPr>
                  <w:rStyle w:val="Hyperlink"/>
                  <w:sz w:val="22"/>
                </w:rPr>
                <w:t>http://online.divorce-education.com</w:t>
              </w:r>
            </w:hyperlink>
            <w:r w:rsidR="0026140C" w:rsidRPr="0068585F">
              <w:rPr>
                <w:sz w:val="22"/>
              </w:rPr>
              <w:t xml:space="preserve"> </w:t>
            </w:r>
          </w:p>
          <w:p w:rsidR="0026140C" w:rsidRDefault="0026140C" w:rsidP="00EB0DE0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 xml:space="preserve">*sliding scale </w:t>
            </w:r>
            <w:r>
              <w:rPr>
                <w:sz w:val="22"/>
              </w:rPr>
              <w:t>available</w:t>
            </w:r>
          </w:p>
          <w:p w:rsidR="0026140C" w:rsidRPr="0068585F" w:rsidRDefault="0026140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**Free with approved </w:t>
            </w:r>
            <w:r w:rsidRPr="0068585F">
              <w:rPr>
                <w:sz w:val="22"/>
              </w:rPr>
              <w:t>MIFP (JDF 205)</w:t>
            </w:r>
          </w:p>
        </w:tc>
        <w:tc>
          <w:tcPr>
            <w:tcW w:w="540" w:type="dxa"/>
          </w:tcPr>
          <w:p w:rsidR="0026140C" w:rsidRDefault="0026140C" w:rsidP="00EB0DE0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</w:tcPr>
          <w:p w:rsidR="0026140C" w:rsidRDefault="0026140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26140C" w:rsidRDefault="0026140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45.95</w:t>
            </w:r>
          </w:p>
        </w:tc>
      </w:tr>
      <w:tr w:rsidR="0026140C" w:rsidRPr="003A3231" w:rsidTr="009D3F14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26140C" w:rsidRPr="0068585F" w:rsidRDefault="0026140C" w:rsidP="00EB0DE0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Co-Parenting</w:t>
            </w:r>
            <w:r>
              <w:rPr>
                <w:sz w:val="22"/>
              </w:rPr>
              <w:t xml:space="preserve"> – </w:t>
            </w:r>
            <w:r w:rsidRPr="0068585F">
              <w:rPr>
                <w:sz w:val="22"/>
              </w:rPr>
              <w:t>Lutheran Family Services Rocky Mountains</w:t>
            </w:r>
          </w:p>
        </w:tc>
        <w:tc>
          <w:tcPr>
            <w:tcW w:w="810" w:type="dxa"/>
          </w:tcPr>
          <w:p w:rsidR="0026140C" w:rsidRDefault="0026140C" w:rsidP="00EB0DE0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</w:tcPr>
          <w:p w:rsidR="0026140C" w:rsidRPr="0068585F" w:rsidRDefault="0026140C" w:rsidP="00EB0DE0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970-356-6751</w:t>
            </w:r>
          </w:p>
          <w:p w:rsidR="0026140C" w:rsidRPr="0068585F" w:rsidRDefault="0026140C" w:rsidP="00EB0DE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26140C" w:rsidRPr="0068585F" w:rsidRDefault="0026140C" w:rsidP="00EB0DE0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800 8</w:t>
            </w:r>
            <w:r w:rsidRPr="0068585F">
              <w:rPr>
                <w:sz w:val="22"/>
                <w:vertAlign w:val="superscript"/>
              </w:rPr>
              <w:t>th</w:t>
            </w:r>
            <w:r w:rsidRPr="0068585F">
              <w:rPr>
                <w:sz w:val="22"/>
              </w:rPr>
              <w:t xml:space="preserve"> Ave., #</w:t>
            </w:r>
            <w:r>
              <w:rPr>
                <w:sz w:val="22"/>
              </w:rPr>
              <w:t>231</w:t>
            </w:r>
            <w:r w:rsidRPr="0068585F">
              <w:rPr>
                <w:sz w:val="22"/>
              </w:rPr>
              <w:t>, Greeley, CO 80631</w:t>
            </w:r>
          </w:p>
          <w:p w:rsidR="0026140C" w:rsidRPr="0068585F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26140C" w:rsidRPr="00EB6E0E" w:rsidRDefault="0026140C" w:rsidP="00EB0DE0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6140C" w:rsidRDefault="0026140C" w:rsidP="00EB0DE0">
            <w:pPr>
              <w:ind w:left="-119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</w:tr>
      <w:tr w:rsidR="0026140C" w:rsidRPr="003A3231" w:rsidTr="009D3F14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26140C" w:rsidRPr="0068585F" w:rsidRDefault="0026140C" w:rsidP="00EB0DE0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Divorce Transitions</w:t>
            </w:r>
          </w:p>
        </w:tc>
        <w:tc>
          <w:tcPr>
            <w:tcW w:w="810" w:type="dxa"/>
          </w:tcPr>
          <w:p w:rsidR="0026140C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26140C" w:rsidRPr="0068585F" w:rsidRDefault="0026140C" w:rsidP="00EB0DE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26140C" w:rsidRDefault="005A7FD8" w:rsidP="00EB0DE0">
            <w:pPr>
              <w:ind w:left="0"/>
              <w:rPr>
                <w:sz w:val="22"/>
              </w:rPr>
            </w:pPr>
            <w:hyperlink r:id="rId52" w:history="1">
              <w:r w:rsidR="0026140C" w:rsidRPr="0068585F">
                <w:rPr>
                  <w:rStyle w:val="Hyperlink"/>
                  <w:sz w:val="22"/>
                </w:rPr>
                <w:t>www.coloradocenterforlifechanges.com</w:t>
              </w:r>
            </w:hyperlink>
            <w:r w:rsidR="0026140C" w:rsidRPr="0068585F">
              <w:rPr>
                <w:sz w:val="22"/>
              </w:rPr>
              <w:t xml:space="preserve"> </w:t>
            </w:r>
          </w:p>
          <w:p w:rsidR="0026140C" w:rsidRDefault="0026140C" w:rsidP="00EB0DE0">
            <w:pPr>
              <w:ind w:left="0"/>
              <w:rPr>
                <w:sz w:val="22"/>
              </w:rPr>
            </w:pPr>
            <w:r>
              <w:rPr>
                <w:sz w:val="22"/>
              </w:rPr>
              <w:t>*fee reduced rate</w:t>
            </w:r>
          </w:p>
          <w:p w:rsidR="0026140C" w:rsidRPr="001B3757" w:rsidRDefault="0026140C" w:rsidP="00EB0DE0">
            <w:pPr>
              <w:ind w:left="0"/>
              <w:rPr>
                <w:sz w:val="22"/>
              </w:rPr>
            </w:pPr>
            <w:r>
              <w:rPr>
                <w:sz w:val="22"/>
              </w:rPr>
              <w:t>**High conflict parenting</w:t>
            </w:r>
          </w:p>
        </w:tc>
        <w:tc>
          <w:tcPr>
            <w:tcW w:w="540" w:type="dxa"/>
          </w:tcPr>
          <w:p w:rsidR="0026140C" w:rsidRPr="000E366E" w:rsidRDefault="0026140C" w:rsidP="00EB0DE0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</w:tcPr>
          <w:p w:rsidR="0026140C" w:rsidRDefault="0026140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*20</w:t>
            </w:r>
          </w:p>
          <w:p w:rsidR="0026140C" w:rsidRDefault="0026140C" w:rsidP="00EB0DE0">
            <w:pPr>
              <w:ind w:left="-108"/>
              <w:rPr>
                <w:sz w:val="18"/>
                <w:szCs w:val="18"/>
              </w:rPr>
            </w:pPr>
            <w:r w:rsidRPr="004A16D8">
              <w:rPr>
                <w:sz w:val="18"/>
                <w:szCs w:val="18"/>
              </w:rPr>
              <w:t>38.95</w:t>
            </w:r>
          </w:p>
          <w:p w:rsidR="0026140C" w:rsidRDefault="0026140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:rsidR="0026140C" w:rsidRPr="004A16D8" w:rsidRDefault="0026140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99.99-139.99</w:t>
            </w:r>
          </w:p>
        </w:tc>
      </w:tr>
      <w:tr w:rsidR="0026140C" w:rsidRPr="003A3231" w:rsidTr="009D3F14">
        <w:trPr>
          <w:trHeight w:val="836"/>
        </w:trPr>
        <w:tc>
          <w:tcPr>
            <w:tcW w:w="3600" w:type="dxa"/>
            <w:shd w:val="clear" w:color="auto" w:fill="FFFFFF" w:themeFill="background1"/>
          </w:tcPr>
          <w:p w:rsidR="0026140C" w:rsidRPr="0068585F" w:rsidRDefault="0026140C" w:rsidP="00EB0DE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programs</w:t>
            </w:r>
          </w:p>
        </w:tc>
        <w:tc>
          <w:tcPr>
            <w:tcW w:w="810" w:type="dxa"/>
          </w:tcPr>
          <w:p w:rsidR="0026140C" w:rsidRDefault="0026140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26140C" w:rsidRPr="0068585F" w:rsidRDefault="0026140C" w:rsidP="00EB0DE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26140C" w:rsidRDefault="005A7FD8" w:rsidP="00EB0DE0">
            <w:pPr>
              <w:ind w:left="0"/>
              <w:rPr>
                <w:rFonts w:cs="Times New Roman"/>
                <w:sz w:val="22"/>
              </w:rPr>
            </w:pPr>
            <w:hyperlink r:id="rId53" w:history="1">
              <w:r w:rsidR="0026140C" w:rsidRPr="00D26BFD">
                <w:rPr>
                  <w:rStyle w:val="Hyperlink"/>
                  <w:rFonts w:cs="Times New Roman"/>
                  <w:sz w:val="22"/>
                </w:rPr>
                <w:t>Weldco.onlineparentingprograms.com</w:t>
              </w:r>
            </w:hyperlink>
            <w:r w:rsidR="0026140C">
              <w:rPr>
                <w:rFonts w:cs="Times New Roman"/>
                <w:sz w:val="22"/>
              </w:rPr>
              <w:t xml:space="preserve">  </w:t>
            </w:r>
          </w:p>
          <w:p w:rsidR="0026140C" w:rsidRDefault="0026140C" w:rsidP="00EB0DE0">
            <w:pPr>
              <w:ind w:left="0"/>
              <w:rPr>
                <w:sz w:val="22"/>
              </w:rPr>
            </w:pPr>
            <w:r>
              <w:rPr>
                <w:sz w:val="22"/>
              </w:rPr>
              <w:t>*fee reduced rate</w:t>
            </w:r>
          </w:p>
          <w:p w:rsidR="0026140C" w:rsidRPr="0068585F" w:rsidRDefault="0026140C" w:rsidP="009D3F14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**High conflict parenting  </w:t>
            </w:r>
          </w:p>
        </w:tc>
        <w:tc>
          <w:tcPr>
            <w:tcW w:w="540" w:type="dxa"/>
          </w:tcPr>
          <w:p w:rsidR="0026140C" w:rsidRPr="005D129A" w:rsidRDefault="0026140C" w:rsidP="00EB0DE0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</w:tcPr>
          <w:p w:rsidR="0026140C" w:rsidRDefault="0026140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*19.99</w:t>
            </w:r>
          </w:p>
          <w:p w:rsidR="0026140C" w:rsidRDefault="0026140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34.99</w:t>
            </w:r>
          </w:p>
          <w:p w:rsidR="0026140C" w:rsidRDefault="0026140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:rsidR="0026140C" w:rsidRDefault="0026140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99.99</w:t>
            </w:r>
          </w:p>
        </w:tc>
      </w:tr>
      <w:tr w:rsidR="00FC45C0" w:rsidRPr="00E06D36" w:rsidTr="005A7FD8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FC45C0" w:rsidRPr="003A3231" w:rsidRDefault="00FC45C0" w:rsidP="005A7FD8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FC45C0" w:rsidRPr="003A3231" w:rsidRDefault="00FC45C0" w:rsidP="005A7FD8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FC45C0" w:rsidRDefault="00FC45C0" w:rsidP="005A7FD8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FC45C0" w:rsidRPr="00E06D36" w:rsidRDefault="00FC45C0" w:rsidP="005A7FD8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FC45C0" w:rsidRPr="00E06D36" w:rsidRDefault="00FC45C0" w:rsidP="005A7FD8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FC45C0" w:rsidRPr="003A3231" w:rsidRDefault="00FC45C0" w:rsidP="005A7FD8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FC45C0" w:rsidRPr="003A3231" w:rsidRDefault="00FC45C0" w:rsidP="005A7FD8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FC45C0" w:rsidRPr="003A3231" w:rsidRDefault="00FC45C0" w:rsidP="005A7FD8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FC45C0" w:rsidRPr="003A3231" w:rsidRDefault="00FC45C0" w:rsidP="005A7FD8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FC45C0" w:rsidRDefault="00FC45C0" w:rsidP="005A7FD8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FC45C0" w:rsidRPr="003A3231" w:rsidRDefault="00FC45C0" w:rsidP="005A7FD8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FC45C0" w:rsidRPr="00E06D36" w:rsidRDefault="00FC45C0" w:rsidP="005A7FD8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C45C0" w:rsidRPr="00E06D36" w:rsidRDefault="00FC45C0" w:rsidP="005A7FD8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FC45C0" w:rsidRPr="003A3231" w:rsidTr="00FC45C0">
        <w:trPr>
          <w:trHeight w:val="170"/>
        </w:trPr>
        <w:tc>
          <w:tcPr>
            <w:tcW w:w="3600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FC45C0" w:rsidRDefault="00FC45C0" w:rsidP="005A7FD8">
            <w:pPr>
              <w:ind w:left="0"/>
              <w:rPr>
                <w:rFonts w:cs="Times New Roman"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19</w:t>
            </w:r>
            <w:r w:rsidRPr="003A3231">
              <w:rPr>
                <w:rFonts w:cs="Times New Roman"/>
                <w:b/>
                <w:szCs w:val="24"/>
                <w:vertAlign w:val="superscript"/>
              </w:rPr>
              <w:t>th</w:t>
            </w:r>
            <w:r w:rsidRPr="003A3231">
              <w:rPr>
                <w:rFonts w:cs="Times New Roman"/>
                <w:b/>
                <w:szCs w:val="24"/>
              </w:rPr>
              <w:t xml:space="preserve"> Judicial District</w:t>
            </w:r>
            <w:r w:rsidR="006E4900">
              <w:rPr>
                <w:rFonts w:cs="Times New Roman"/>
                <w:szCs w:val="24"/>
              </w:rPr>
              <w:t xml:space="preserve"> (cont.)</w:t>
            </w:r>
          </w:p>
          <w:p w:rsidR="00FC45C0" w:rsidRPr="003A3231" w:rsidRDefault="00FC45C0" w:rsidP="006E4900">
            <w:pPr>
              <w:ind w:left="0"/>
              <w:rPr>
                <w:rFonts w:cs="Times New Roman"/>
                <w:sz w:val="22"/>
              </w:rPr>
            </w:pPr>
            <w:r w:rsidRPr="00991605">
              <w:rPr>
                <w:rFonts w:cs="Times New Roman"/>
                <w:szCs w:val="24"/>
              </w:rPr>
              <w:t>Weld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FC45C0" w:rsidRPr="00E06D36" w:rsidRDefault="00FC45C0" w:rsidP="005A7FD8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5A7FD8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5A7FD8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5A7FD8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FC45C0" w:rsidRPr="00E06D36" w:rsidRDefault="00FC45C0" w:rsidP="005A7FD8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C45C0" w:rsidRPr="003A3231" w:rsidTr="009D3F14">
        <w:trPr>
          <w:trHeight w:val="170"/>
        </w:trPr>
        <w:tc>
          <w:tcPr>
            <w:tcW w:w="36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C45C0" w:rsidRPr="0068585F" w:rsidRDefault="00FC45C0" w:rsidP="005A7FD8">
            <w:pPr>
              <w:ind w:left="-18"/>
              <w:rPr>
                <w:sz w:val="22"/>
              </w:rPr>
            </w:pPr>
            <w:r>
              <w:rPr>
                <w:sz w:val="22"/>
              </w:rPr>
              <w:t>What I N</w:t>
            </w:r>
            <w:r w:rsidRPr="0068585F">
              <w:rPr>
                <w:sz w:val="22"/>
              </w:rPr>
              <w:t>eeded to Know About Divorce</w:t>
            </w:r>
            <w:r>
              <w:rPr>
                <w:sz w:val="22"/>
              </w:rPr>
              <w:t>,</w:t>
            </w:r>
            <w:r w:rsidRPr="0068585F">
              <w:rPr>
                <w:sz w:val="22"/>
              </w:rPr>
              <w:t xml:space="preserve"> I Learned From My Children</w:t>
            </w:r>
          </w:p>
          <w:p w:rsidR="00FC45C0" w:rsidRPr="0068585F" w:rsidRDefault="00FC45C0" w:rsidP="005A7FD8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North Range Behavioral Health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FC45C0" w:rsidRDefault="00FC45C0" w:rsidP="005A7FD8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FC45C0" w:rsidRPr="0068585F" w:rsidRDefault="00FC45C0" w:rsidP="005A7FD8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970-347-2125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FC45C0" w:rsidRPr="0068585F" w:rsidRDefault="00FC45C0" w:rsidP="005A7FD8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1306 11</w:t>
            </w:r>
            <w:r w:rsidRPr="0068585F">
              <w:rPr>
                <w:sz w:val="22"/>
                <w:vertAlign w:val="superscript"/>
              </w:rPr>
              <w:t>th</w:t>
            </w:r>
            <w:r w:rsidRPr="0068585F">
              <w:rPr>
                <w:sz w:val="22"/>
              </w:rPr>
              <w:t xml:space="preserve"> Avenue, Greeley, CO 80631 </w:t>
            </w:r>
          </w:p>
          <w:p w:rsidR="00FC45C0" w:rsidRPr="0068585F" w:rsidRDefault="00FC45C0" w:rsidP="005A7FD8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FC45C0" w:rsidRDefault="00FC45C0" w:rsidP="005A7FD8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:rsidR="00FC45C0" w:rsidRDefault="00FC45C0" w:rsidP="005A7FD8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</w:tr>
      <w:tr w:rsidR="00FC45C0" w:rsidRPr="003A3231" w:rsidTr="009D3F14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Default="00FC45C0" w:rsidP="00EB0DE0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20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FC45C0" w:rsidRPr="00375E78" w:rsidRDefault="00FC45C0" w:rsidP="00EB0DE0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Boulder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E06D36" w:rsidRDefault="00FC45C0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54598B" w:rsidRDefault="005A7FD8" w:rsidP="00EB0DE0">
            <w:pPr>
              <w:ind w:left="0"/>
              <w:rPr>
                <w:rFonts w:cs="Times New Roman"/>
                <w:sz w:val="20"/>
                <w:szCs w:val="20"/>
              </w:rPr>
            </w:pPr>
            <w:hyperlink r:id="rId54" w:history="1">
              <w:r w:rsidR="00FC45C0" w:rsidRPr="0054598B">
                <w:rPr>
                  <w:rStyle w:val="Hyperlink"/>
                  <w:sz w:val="20"/>
                  <w:szCs w:val="20"/>
                </w:rPr>
                <w:t>http://www.courts.state.co.us/Courts/District/Custom.cfm?District_ID=20&amp;Page_ID=405</w:t>
              </w:r>
            </w:hyperlink>
            <w:r w:rsidR="00FC45C0" w:rsidRPr="0054598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E06D36" w:rsidRDefault="00FC45C0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C45C0" w:rsidRPr="003A3231" w:rsidTr="009D3F14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C45C0" w:rsidRPr="00901BBF" w:rsidRDefault="00FC45C0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Co-Parenting for Life </w:t>
            </w:r>
          </w:p>
          <w:p w:rsidR="00FC45C0" w:rsidRDefault="00FC45C0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Boulder – English only</w:t>
            </w:r>
          </w:p>
          <w:p w:rsidR="00FC45C0" w:rsidRDefault="00FC45C0" w:rsidP="00EB0DE0">
            <w:pPr>
              <w:rPr>
                <w:rFonts w:cs="Times New Roman"/>
                <w:sz w:val="22"/>
              </w:rPr>
            </w:pPr>
          </w:p>
          <w:p w:rsidR="00FC45C0" w:rsidRPr="0022238A" w:rsidRDefault="00FC45C0" w:rsidP="00EB0DE0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C45C0" w:rsidRPr="00901BBF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C45C0" w:rsidRPr="00901BBF" w:rsidRDefault="00FC45C0" w:rsidP="00675D07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303-443-0419 Ext. </w:t>
            </w:r>
            <w:r w:rsidRPr="00901BBF">
              <w:rPr>
                <w:rFonts w:cs="Times New Roman"/>
                <w:sz w:val="22"/>
              </w:rPr>
              <w:t>100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FC45C0" w:rsidRPr="00FE1F3A" w:rsidRDefault="005A7FD8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hyperlink r:id="rId55" w:history="1">
              <w:r w:rsidR="00FC45C0" w:rsidRPr="00E66D20">
                <w:rPr>
                  <w:rStyle w:val="Hyperlink"/>
                  <w:rFonts w:cs="Times New Roman"/>
                  <w:sz w:val="22"/>
                </w:rPr>
                <w:t>www.ywcaboulder.org</w:t>
              </w:r>
            </w:hyperlink>
            <w:r w:rsidR="00FC45C0">
              <w:rPr>
                <w:rFonts w:cs="Times New Roman"/>
                <w:color w:val="000000"/>
                <w:sz w:val="22"/>
              </w:rPr>
              <w:t xml:space="preserve"> </w:t>
            </w:r>
            <w:r w:rsidR="00FC45C0" w:rsidRPr="00FE1F3A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FC45C0" w:rsidRPr="00FE1F3A" w:rsidRDefault="00FC45C0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FE1F3A">
              <w:rPr>
                <w:rFonts w:cs="Times New Roman"/>
                <w:color w:val="000000"/>
                <w:sz w:val="22"/>
              </w:rPr>
              <w:t xml:space="preserve">YWCA of Boulder County </w:t>
            </w:r>
          </w:p>
          <w:p w:rsidR="00FC45C0" w:rsidRDefault="00FC45C0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FE1F3A">
              <w:rPr>
                <w:rFonts w:cs="Times New Roman"/>
                <w:color w:val="000000"/>
                <w:sz w:val="22"/>
              </w:rPr>
              <w:t xml:space="preserve">2222 </w:t>
            </w:r>
            <w:r>
              <w:rPr>
                <w:rFonts w:cs="Times New Roman"/>
                <w:color w:val="000000"/>
                <w:sz w:val="22"/>
              </w:rPr>
              <w:t>14</w:t>
            </w:r>
            <w:r w:rsidRPr="00527352">
              <w:rPr>
                <w:rFonts w:cs="Times New Roman"/>
                <w:color w:val="000000"/>
                <w:sz w:val="22"/>
                <w:vertAlign w:val="superscript"/>
              </w:rPr>
              <w:t>th</w:t>
            </w:r>
            <w:r w:rsidRPr="00FE1F3A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r w:rsidRPr="00FE1F3A">
              <w:rPr>
                <w:rFonts w:cs="Times New Roman"/>
                <w:color w:val="000000"/>
                <w:sz w:val="22"/>
              </w:rPr>
              <w:t>Street</w:t>
            </w:r>
            <w:r>
              <w:rPr>
                <w:rFonts w:cs="Times New Roman"/>
                <w:color w:val="000000"/>
                <w:sz w:val="22"/>
              </w:rPr>
              <w:t xml:space="preserve">, </w:t>
            </w:r>
            <w:r w:rsidRPr="00FE1F3A">
              <w:rPr>
                <w:rFonts w:cs="Times New Roman"/>
                <w:color w:val="000000"/>
                <w:sz w:val="22"/>
              </w:rPr>
              <w:t>Boulder, C</w:t>
            </w:r>
            <w:r>
              <w:rPr>
                <w:rFonts w:cs="Times New Roman"/>
                <w:color w:val="000000"/>
                <w:sz w:val="22"/>
              </w:rPr>
              <w:t>O</w:t>
            </w:r>
            <w:r w:rsidRPr="00FE1F3A">
              <w:rPr>
                <w:rFonts w:cs="Times New Roman"/>
                <w:color w:val="000000"/>
                <w:sz w:val="22"/>
              </w:rPr>
              <w:t xml:space="preserve"> 80302</w:t>
            </w:r>
          </w:p>
          <w:p w:rsidR="00FC45C0" w:rsidRDefault="00FC45C0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*reduced fee if pre-approved</w:t>
            </w:r>
          </w:p>
          <w:p w:rsidR="00FC45C0" w:rsidRPr="00901BBF" w:rsidRDefault="00FC45C0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Childcare: register 48 hours in advance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FC45C0" w:rsidRDefault="00FC45C0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FC45C0" w:rsidRPr="00E06D36" w:rsidRDefault="00FC45C0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FC45C0" w:rsidRPr="003A3231" w:rsidTr="009D3F14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FC45C0" w:rsidRPr="00901BBF" w:rsidRDefault="00FC45C0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for Life</w:t>
            </w:r>
          </w:p>
          <w:p w:rsidR="00FC45C0" w:rsidRPr="00901BBF" w:rsidRDefault="00FC45C0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Longmont – English </w:t>
            </w:r>
          </w:p>
        </w:tc>
        <w:tc>
          <w:tcPr>
            <w:tcW w:w="810" w:type="dxa"/>
          </w:tcPr>
          <w:p w:rsidR="00FC45C0" w:rsidRPr="00901BBF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C45C0" w:rsidRDefault="00FC45C0" w:rsidP="00EB0DE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303-772-4450</w:t>
            </w:r>
          </w:p>
          <w:p w:rsidR="00FC45C0" w:rsidRDefault="00FC45C0" w:rsidP="00EB0DE0">
            <w:pPr>
              <w:ind w:left="-18"/>
              <w:rPr>
                <w:rFonts w:cs="Times New Roman"/>
                <w:sz w:val="22"/>
              </w:rPr>
            </w:pPr>
          </w:p>
          <w:p w:rsidR="00FC45C0" w:rsidRPr="00901BBF" w:rsidRDefault="00FC45C0" w:rsidP="00EB0DE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FC45C0" w:rsidRPr="004F0008" w:rsidRDefault="00FC45C0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Cs w:val="24"/>
              </w:rPr>
              <w:t xml:space="preserve"> </w:t>
            </w:r>
            <w:hyperlink r:id="rId56" w:history="1">
              <w:r w:rsidRPr="00E66D20">
                <w:rPr>
                  <w:rStyle w:val="Hyperlink"/>
                  <w:rFonts w:cs="Times New Roman"/>
                  <w:sz w:val="22"/>
                </w:rPr>
                <w:t>www.coloradocoparenting.com</w:t>
              </w:r>
            </w:hyperlink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FC45C0" w:rsidRPr="004F0008" w:rsidRDefault="00FC45C0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 w:val="22"/>
              </w:rPr>
              <w:t xml:space="preserve">Colorado 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Coparenting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FC45C0" w:rsidRDefault="00FC45C0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 w:val="22"/>
              </w:rPr>
              <w:t>839 Meeker Street</w:t>
            </w:r>
            <w:r>
              <w:rPr>
                <w:rFonts w:cs="Times New Roman"/>
                <w:color w:val="000000"/>
                <w:sz w:val="22"/>
              </w:rPr>
              <w:t xml:space="preserve">, </w:t>
            </w:r>
            <w:r w:rsidRPr="004F0008">
              <w:rPr>
                <w:rFonts w:cs="Times New Roman"/>
                <w:color w:val="000000"/>
                <w:sz w:val="22"/>
              </w:rPr>
              <w:t>Longmont, C</w:t>
            </w:r>
            <w:r>
              <w:rPr>
                <w:rFonts w:cs="Times New Roman"/>
                <w:color w:val="000000"/>
                <w:sz w:val="22"/>
              </w:rPr>
              <w:t>O</w:t>
            </w:r>
            <w:r w:rsidRPr="004F0008">
              <w:rPr>
                <w:rFonts w:cs="Times New Roman"/>
                <w:color w:val="000000"/>
                <w:sz w:val="22"/>
              </w:rPr>
              <w:t xml:space="preserve"> 80501</w:t>
            </w:r>
          </w:p>
          <w:p w:rsidR="00FC45C0" w:rsidRPr="004F0008" w:rsidRDefault="00FC45C0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*reduced fee if pre-approved</w:t>
            </w:r>
          </w:p>
        </w:tc>
        <w:tc>
          <w:tcPr>
            <w:tcW w:w="540" w:type="dxa"/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</w:tcPr>
          <w:p w:rsidR="00FC45C0" w:rsidRDefault="00FC45C0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FC45C0" w:rsidRPr="00E06D36" w:rsidRDefault="00FC45C0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FC45C0" w:rsidRPr="003A3231" w:rsidTr="009D3F14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FC45C0" w:rsidRPr="00901BBF" w:rsidRDefault="00FC45C0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for Life</w:t>
            </w:r>
          </w:p>
          <w:p w:rsidR="00FC45C0" w:rsidRDefault="00FC45C0" w:rsidP="00EB0DE0">
            <w:pPr>
              <w:ind w:left="0"/>
              <w:rPr>
                <w:rFonts w:cs="Times New Roman"/>
                <w:sz w:val="22"/>
                <w:lang w:val="es-ES"/>
              </w:rPr>
            </w:pPr>
            <w:r>
              <w:rPr>
                <w:rFonts w:cs="Times New Roman"/>
                <w:sz w:val="22"/>
              </w:rPr>
              <w:t xml:space="preserve">Longmont - </w:t>
            </w:r>
            <w:r w:rsidRPr="00FE1F3A">
              <w:rPr>
                <w:rFonts w:cs="Times New Roman"/>
                <w:sz w:val="22"/>
                <w:lang w:val="es-ES"/>
              </w:rPr>
              <w:t>Español</w:t>
            </w:r>
          </w:p>
          <w:p w:rsidR="00FC45C0" w:rsidRDefault="00FC45C0" w:rsidP="00EB0DE0">
            <w:pPr>
              <w:ind w:left="0"/>
              <w:rPr>
                <w:rFonts w:cs="Times New Roman"/>
                <w:sz w:val="22"/>
              </w:rPr>
            </w:pPr>
            <w:r w:rsidRPr="004F0008">
              <w:rPr>
                <w:rFonts w:cs="Times New Roman"/>
                <w:i/>
                <w:iCs/>
                <w:color w:val="000000"/>
                <w:sz w:val="22"/>
              </w:rPr>
              <w:t xml:space="preserve">Crianza </w:t>
            </w:r>
            <w:proofErr w:type="spellStart"/>
            <w:r w:rsidRPr="004F0008">
              <w:rPr>
                <w:rFonts w:cs="Times New Roman"/>
                <w:i/>
                <w:iCs/>
                <w:color w:val="000000"/>
                <w:sz w:val="22"/>
              </w:rPr>
              <w:t>Compartida</w:t>
            </w:r>
            <w:proofErr w:type="spellEnd"/>
            <w:r w:rsidRPr="004F0008">
              <w:rPr>
                <w:rFonts w:cs="Times New Roman"/>
                <w:i/>
                <w:iCs/>
                <w:color w:val="000000"/>
                <w:sz w:val="22"/>
              </w:rPr>
              <w:t xml:space="preserve"> para </w:t>
            </w:r>
            <w:proofErr w:type="spellStart"/>
            <w:r w:rsidRPr="004F0008">
              <w:rPr>
                <w:rFonts w:cs="Times New Roman"/>
                <w:i/>
                <w:iCs/>
                <w:color w:val="000000"/>
                <w:sz w:val="22"/>
              </w:rPr>
              <w:t>Siempre</w:t>
            </w:r>
            <w:proofErr w:type="spellEnd"/>
          </w:p>
          <w:p w:rsidR="00FC45C0" w:rsidRPr="00901BBF" w:rsidRDefault="00FC45C0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s-ES"/>
              </w:rPr>
              <w:t xml:space="preserve">Diane </w:t>
            </w:r>
            <w:proofErr w:type="spellStart"/>
            <w:r>
              <w:rPr>
                <w:rFonts w:cs="Times New Roman"/>
                <w:sz w:val="22"/>
                <w:lang w:val="es-ES"/>
              </w:rPr>
              <w:t>Melendez</w:t>
            </w:r>
            <w:proofErr w:type="spellEnd"/>
          </w:p>
        </w:tc>
        <w:tc>
          <w:tcPr>
            <w:tcW w:w="810" w:type="dxa"/>
          </w:tcPr>
          <w:p w:rsidR="00FC45C0" w:rsidRPr="00901BBF" w:rsidRDefault="00FC45C0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FC45C0" w:rsidRPr="00901BBF" w:rsidRDefault="00FC45C0" w:rsidP="00EB0DE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303-720-9113</w:t>
            </w:r>
          </w:p>
        </w:tc>
        <w:tc>
          <w:tcPr>
            <w:tcW w:w="4140" w:type="dxa"/>
          </w:tcPr>
          <w:p w:rsidR="00FC45C0" w:rsidRDefault="00FC45C0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630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Calle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Kimbark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Street, </w:t>
            </w:r>
          </w:p>
          <w:p w:rsidR="00FC45C0" w:rsidRDefault="00FC45C0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 w:val="22"/>
              </w:rPr>
              <w:t>Longmont, C</w:t>
            </w:r>
            <w:r>
              <w:rPr>
                <w:rFonts w:cs="Times New Roman"/>
                <w:color w:val="000000"/>
                <w:sz w:val="22"/>
              </w:rPr>
              <w:t>O</w:t>
            </w:r>
            <w:r w:rsidRPr="004F0008">
              <w:rPr>
                <w:rFonts w:cs="Times New Roman"/>
                <w:color w:val="000000"/>
                <w:sz w:val="22"/>
              </w:rPr>
              <w:t xml:space="preserve"> 80501 </w:t>
            </w:r>
          </w:p>
          <w:p w:rsidR="00FC45C0" w:rsidRPr="004F0008" w:rsidRDefault="00FC45C0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 w:val="22"/>
              </w:rPr>
              <w:t>*</w:t>
            </w:r>
            <w:r w:rsidRPr="004F0008">
              <w:rPr>
                <w:rFonts w:cs="Times New Roman"/>
                <w:color w:val="000000"/>
                <w:sz w:val="22"/>
              </w:rPr>
              <w:t xml:space="preserve">El 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precio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reducido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si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pre-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aprobado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</w:tcPr>
          <w:p w:rsidR="00FC45C0" w:rsidRDefault="00FC45C0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FC45C0" w:rsidRDefault="00FC45C0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FC45C0" w:rsidRPr="003A3231" w:rsidTr="00FC45C0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Default="00FC45C0" w:rsidP="00EB0DE0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21</w:t>
            </w:r>
            <w:r w:rsidRPr="003A3231">
              <w:rPr>
                <w:rFonts w:cs="Times New Roman"/>
                <w:b/>
                <w:vertAlign w:val="superscript"/>
              </w:rPr>
              <w:t>st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</w:rPr>
              <w:t>Mesa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E06D36" w:rsidRDefault="00FC45C0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  <w:r w:rsidRPr="00CD2529">
              <w:rPr>
                <w:rFonts w:cs="Times New Roman"/>
                <w:szCs w:val="24"/>
              </w:rPr>
              <w:t xml:space="preserve">* </w:t>
            </w:r>
            <w:r w:rsidRPr="009C6240">
              <w:rPr>
                <w:rFonts w:cs="Times New Roman"/>
              </w:rPr>
              <w:t xml:space="preserve">Online classes not </w:t>
            </w:r>
            <w:r>
              <w:rPr>
                <w:rFonts w:cs="Times New Roman"/>
              </w:rPr>
              <w:t xml:space="preserve">be </w:t>
            </w:r>
            <w:r w:rsidRPr="009C6240">
              <w:rPr>
                <w:rFonts w:cs="Times New Roman"/>
              </w:rPr>
              <w:t>accep</w:t>
            </w:r>
            <w:r>
              <w:rPr>
                <w:rFonts w:cs="Times New Roman"/>
              </w:rPr>
              <w:t xml:space="preserve">ted without advance permission from </w:t>
            </w:r>
            <w:r w:rsidRPr="009C6240">
              <w:rPr>
                <w:rFonts w:cs="Times New Roman"/>
              </w:rPr>
              <w:t>the Court.</w:t>
            </w:r>
            <w:r>
              <w:rPr>
                <w:rFonts w:cs="Times New Roman"/>
              </w:rPr>
              <w:t>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E06D36" w:rsidRDefault="00FC45C0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C45C0" w:rsidRPr="003A3231" w:rsidTr="00FC45C0">
        <w:trPr>
          <w:trHeight w:val="170"/>
        </w:trPr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C45C0" w:rsidRPr="003A3231" w:rsidRDefault="00FC45C0" w:rsidP="00EB0DE0">
            <w:pPr>
              <w:tabs>
                <w:tab w:val="left" w:pos="2520"/>
              </w:tabs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Partners in Parenting </w:t>
            </w:r>
            <w:r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FC45C0" w:rsidRPr="00E06D36" w:rsidRDefault="00FC45C0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FC45C0" w:rsidRPr="003A3231" w:rsidRDefault="00FC45C0" w:rsidP="00EB0DE0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970-243-3574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PO Box 3954, Grand Junction, CO 81502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FC45C0" w:rsidRPr="00E06D36" w:rsidRDefault="00FC45C0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C45C0" w:rsidRPr="003A3231" w:rsidTr="00FC45C0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EB0DE0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22</w:t>
            </w:r>
            <w:r w:rsidRPr="003A3231">
              <w:rPr>
                <w:rFonts w:cs="Times New Roman"/>
                <w:b/>
                <w:vertAlign w:val="superscript"/>
              </w:rPr>
              <w:t>nd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FC45C0" w:rsidRPr="003A3231" w:rsidRDefault="00FC45C0" w:rsidP="00EB0DE0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</w:rPr>
              <w:t>Dolores, Montezuma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E06D36" w:rsidRDefault="00FC45C0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E06D36" w:rsidRDefault="00FC45C0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C45C0" w:rsidRPr="003A3231" w:rsidTr="00FC45C0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C45C0" w:rsidRDefault="00FC45C0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Positive Parenting Through Difficult Times </w:t>
            </w:r>
          </w:p>
          <w:p w:rsidR="00FC45C0" w:rsidRPr="007E78DB" w:rsidRDefault="00FC45C0" w:rsidP="00EB0DE0">
            <w:pPr>
              <w:rPr>
                <w:rFonts w:cs="Times New Roman"/>
                <w:sz w:val="22"/>
              </w:rPr>
            </w:pPr>
          </w:p>
          <w:p w:rsidR="00FC45C0" w:rsidRDefault="00FC45C0" w:rsidP="00EB0DE0">
            <w:pPr>
              <w:rPr>
                <w:rFonts w:cs="Times New Roman"/>
                <w:sz w:val="22"/>
              </w:rPr>
            </w:pPr>
          </w:p>
          <w:p w:rsidR="00FC45C0" w:rsidRPr="007E78DB" w:rsidRDefault="00FC45C0" w:rsidP="00EB0DE0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C45C0" w:rsidRPr="00E06D36" w:rsidRDefault="00FC45C0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FC45C0" w:rsidRDefault="00FC45C0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601 N Mildred Road, Cortez, CO 81321</w:t>
            </w:r>
          </w:p>
          <w:p w:rsidR="00FC45C0" w:rsidRDefault="00FC45C0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5:30 pm - 8:30 pm</w:t>
            </w:r>
          </w:p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</w:t>
            </w:r>
            <w:r w:rsidRPr="003A3231">
              <w:rPr>
                <w:rFonts w:cs="Times New Roman"/>
                <w:sz w:val="22"/>
              </w:rPr>
              <w:t xml:space="preserve">omen’s </w:t>
            </w:r>
            <w:r>
              <w:rPr>
                <w:rFonts w:cs="Times New Roman"/>
                <w:sz w:val="22"/>
              </w:rPr>
              <w:t>class - 1</w:t>
            </w:r>
            <w:r w:rsidRPr="0015189E">
              <w:rPr>
                <w:rFonts w:cs="Times New Roman"/>
                <w:sz w:val="22"/>
                <w:vertAlign w:val="superscript"/>
              </w:rPr>
              <w:t>st</w:t>
            </w:r>
            <w:r>
              <w:rPr>
                <w:rFonts w:cs="Times New Roman"/>
                <w:sz w:val="22"/>
              </w:rPr>
              <w:t xml:space="preserve"> Tuesday of each month</w:t>
            </w:r>
          </w:p>
          <w:p w:rsidR="00FC45C0" w:rsidRDefault="00FC45C0" w:rsidP="00EB0DE0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</w:t>
            </w:r>
            <w:r w:rsidRPr="003A3231">
              <w:rPr>
                <w:rFonts w:cs="Times New Roman"/>
                <w:sz w:val="22"/>
              </w:rPr>
              <w:t xml:space="preserve">en’s </w:t>
            </w:r>
            <w:r>
              <w:rPr>
                <w:rFonts w:cs="Times New Roman"/>
                <w:sz w:val="22"/>
              </w:rPr>
              <w:t>class - 2</w:t>
            </w:r>
            <w:r w:rsidRPr="0015189E">
              <w:rPr>
                <w:rFonts w:cs="Times New Roman"/>
                <w:sz w:val="22"/>
                <w:vertAlign w:val="superscript"/>
              </w:rPr>
              <w:t>nd</w:t>
            </w:r>
            <w:r>
              <w:rPr>
                <w:rFonts w:cs="Times New Roman"/>
                <w:sz w:val="22"/>
              </w:rPr>
              <w:t xml:space="preserve"> Tuesday of each month</w:t>
            </w:r>
            <w:r>
              <w:rPr>
                <w:rFonts w:cs="Times New Roman"/>
                <w:sz w:val="22"/>
              </w:rPr>
              <w:tab/>
            </w:r>
          </w:p>
          <w:p w:rsidR="00FC45C0" w:rsidRDefault="00FC45C0" w:rsidP="00EB0DE0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To register email Polly </w:t>
            </w:r>
            <w:proofErr w:type="spellStart"/>
            <w:r>
              <w:rPr>
                <w:rFonts w:cs="Times New Roman"/>
                <w:sz w:val="22"/>
              </w:rPr>
              <w:t>Sikora</w:t>
            </w:r>
            <w:proofErr w:type="spellEnd"/>
          </w:p>
          <w:p w:rsidR="00FC45C0" w:rsidRDefault="005A7FD8" w:rsidP="00EB0DE0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hyperlink r:id="rId57" w:history="1">
              <w:r w:rsidR="00FC45C0" w:rsidRPr="001C67AC">
                <w:rPr>
                  <w:rStyle w:val="Hyperlink"/>
                  <w:rFonts w:cs="Times New Roman"/>
                  <w:sz w:val="22"/>
                </w:rPr>
                <w:t>psikora@frontier.net</w:t>
              </w:r>
            </w:hyperlink>
          </w:p>
          <w:p w:rsidR="00FC45C0" w:rsidRPr="003A3231" w:rsidRDefault="00FC45C0" w:rsidP="00EB0DE0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*$20 w/ copy of court approved fee waiver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FC45C0" w:rsidRDefault="00FC45C0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FC45C0" w:rsidRDefault="00FC45C0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  <w:p w:rsidR="00FC45C0" w:rsidRDefault="00FC45C0" w:rsidP="00EB0DE0">
            <w:pPr>
              <w:ind w:left="-108"/>
              <w:rPr>
                <w:rFonts w:cs="Times New Roman"/>
                <w:sz w:val="18"/>
                <w:szCs w:val="18"/>
              </w:rPr>
            </w:pPr>
          </w:p>
          <w:p w:rsidR="00FC45C0" w:rsidRPr="00E06D36" w:rsidRDefault="00FC45C0" w:rsidP="00EB0DE0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</w:tbl>
    <w:p w:rsidR="00FC45C0" w:rsidRDefault="00CA3243" w:rsidP="0018417B">
      <w:pPr>
        <w:ind w:left="0"/>
        <w:rPr>
          <w:rFonts w:cs="Times New Roman"/>
          <w:sz w:val="16"/>
          <w:szCs w:val="16"/>
        </w:rPr>
      </w:pPr>
      <w:r w:rsidRPr="00440756">
        <w:rPr>
          <w:rFonts w:cs="Times New Roman"/>
          <w:sz w:val="16"/>
          <w:szCs w:val="16"/>
        </w:rPr>
        <w:t xml:space="preserve">Revised: </w:t>
      </w:r>
      <w:r w:rsidR="0014287D">
        <w:rPr>
          <w:rFonts w:cs="Times New Roman"/>
          <w:sz w:val="16"/>
          <w:szCs w:val="16"/>
        </w:rPr>
        <w:t>08/</w:t>
      </w:r>
      <w:r w:rsidR="00D62B5C">
        <w:rPr>
          <w:rFonts w:cs="Times New Roman"/>
          <w:sz w:val="16"/>
          <w:szCs w:val="16"/>
        </w:rPr>
        <w:t>26</w:t>
      </w:r>
      <w:bookmarkStart w:id="0" w:name="_GoBack"/>
      <w:bookmarkEnd w:id="0"/>
      <w:r w:rsidR="00113AD9">
        <w:rPr>
          <w:rFonts w:cs="Times New Roman"/>
          <w:sz w:val="16"/>
          <w:szCs w:val="16"/>
        </w:rPr>
        <w:t>/</w:t>
      </w:r>
      <w:r w:rsidR="009346F8">
        <w:rPr>
          <w:rFonts w:cs="Times New Roman"/>
          <w:sz w:val="16"/>
          <w:szCs w:val="16"/>
        </w:rPr>
        <w:t>1</w:t>
      </w:r>
      <w:r w:rsidR="0025298B">
        <w:rPr>
          <w:rFonts w:cs="Times New Roman"/>
          <w:sz w:val="16"/>
          <w:szCs w:val="16"/>
        </w:rPr>
        <w:t>5</w:t>
      </w:r>
      <w:r w:rsidRPr="00440756">
        <w:rPr>
          <w:rFonts w:cs="Times New Roman"/>
          <w:sz w:val="16"/>
          <w:szCs w:val="16"/>
        </w:rPr>
        <w:t xml:space="preserve">, </w:t>
      </w:r>
      <w:proofErr w:type="spellStart"/>
      <w:r w:rsidRPr="00440756">
        <w:rPr>
          <w:rFonts w:cs="Times New Roman"/>
          <w:sz w:val="16"/>
          <w:szCs w:val="16"/>
        </w:rPr>
        <w:t>cf</w:t>
      </w:r>
      <w:proofErr w:type="spellEnd"/>
      <w:r w:rsidRPr="00440756">
        <w:rPr>
          <w:rFonts w:cs="Times New Roman"/>
          <w:sz w:val="16"/>
          <w:szCs w:val="16"/>
        </w:rPr>
        <w:t xml:space="preserve"> 15</w:t>
      </w:r>
      <w:r w:rsidRPr="00440756">
        <w:rPr>
          <w:rFonts w:cs="Times New Roman"/>
          <w:sz w:val="16"/>
          <w:szCs w:val="16"/>
          <w:vertAlign w:val="superscript"/>
        </w:rPr>
        <w:t>th</w:t>
      </w:r>
      <w:r w:rsidRPr="00440756">
        <w:rPr>
          <w:rFonts w:cs="Times New Roman"/>
          <w:sz w:val="16"/>
          <w:szCs w:val="16"/>
        </w:rPr>
        <w:t xml:space="preserve"> JD</w:t>
      </w: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Default="00FC45C0" w:rsidP="00FC45C0">
      <w:pPr>
        <w:rPr>
          <w:rFonts w:cs="Times New Roman"/>
          <w:sz w:val="16"/>
          <w:szCs w:val="16"/>
        </w:rPr>
      </w:pPr>
    </w:p>
    <w:p w:rsidR="00FC45C0" w:rsidRDefault="00FC45C0" w:rsidP="00FC45C0">
      <w:pPr>
        <w:rPr>
          <w:rFonts w:cs="Times New Roman"/>
          <w:sz w:val="16"/>
          <w:szCs w:val="16"/>
        </w:rPr>
      </w:pPr>
    </w:p>
    <w:p w:rsidR="00FC45C0" w:rsidRDefault="00FC45C0" w:rsidP="00FC45C0">
      <w:pPr>
        <w:rPr>
          <w:rFonts w:cs="Times New Roman"/>
          <w:sz w:val="16"/>
          <w:szCs w:val="16"/>
        </w:rPr>
      </w:pPr>
    </w:p>
    <w:p w:rsidR="00C92E70" w:rsidRPr="00FC45C0" w:rsidRDefault="00FC45C0" w:rsidP="00FC45C0">
      <w:pPr>
        <w:tabs>
          <w:tab w:val="left" w:pos="2279"/>
        </w:tabs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sectPr w:rsidR="00C92E70" w:rsidRPr="00FC45C0" w:rsidSect="00170087">
      <w:footerReference w:type="default" r:id="rId58"/>
      <w:pgSz w:w="12240" w:h="15840"/>
      <w:pgMar w:top="900" w:right="446" w:bottom="720" w:left="634" w:header="360" w:footer="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57" w:rsidRDefault="00132657" w:rsidP="00CA3243">
      <w:r>
        <w:separator/>
      </w:r>
    </w:p>
  </w:endnote>
  <w:endnote w:type="continuationSeparator" w:id="0">
    <w:p w:rsidR="00132657" w:rsidRDefault="00132657" w:rsidP="00CA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4534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5A7FD8" w:rsidRPr="00170087" w:rsidRDefault="005A7FD8" w:rsidP="00170087">
            <w:pPr>
              <w:pStyle w:val="Footer"/>
              <w:ind w:left="0"/>
              <w:rPr>
                <w:sz w:val="20"/>
                <w:szCs w:val="20"/>
              </w:rPr>
            </w:pPr>
            <w:r w:rsidRPr="001F243D">
              <w:rPr>
                <w:sz w:val="20"/>
                <w:szCs w:val="20"/>
              </w:rPr>
              <w:t xml:space="preserve">Revised: </w:t>
            </w:r>
            <w:r>
              <w:rPr>
                <w:sz w:val="20"/>
                <w:szCs w:val="20"/>
              </w:rPr>
              <w:t>08/</w:t>
            </w:r>
            <w:r w:rsidR="00D62B5C">
              <w:rPr>
                <w:sz w:val="20"/>
                <w:szCs w:val="20"/>
              </w:rPr>
              <w:t>26</w:t>
            </w:r>
            <w:r w:rsidRPr="001F243D">
              <w:rPr>
                <w:sz w:val="20"/>
                <w:szCs w:val="20"/>
              </w:rPr>
              <w:t>/15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170087">
              <w:rPr>
                <w:sz w:val="20"/>
                <w:szCs w:val="20"/>
              </w:rPr>
              <w:t xml:space="preserve">Page </w:t>
            </w:r>
            <w:r w:rsidRPr="00170087">
              <w:rPr>
                <w:b/>
                <w:bCs/>
                <w:sz w:val="20"/>
                <w:szCs w:val="20"/>
              </w:rPr>
              <w:fldChar w:fldCharType="begin"/>
            </w:r>
            <w:r w:rsidRPr="00170087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70087">
              <w:rPr>
                <w:b/>
                <w:bCs/>
                <w:sz w:val="20"/>
                <w:szCs w:val="20"/>
              </w:rPr>
              <w:fldChar w:fldCharType="separate"/>
            </w:r>
            <w:r w:rsidR="00D62B5C">
              <w:rPr>
                <w:b/>
                <w:bCs/>
                <w:noProof/>
                <w:sz w:val="20"/>
                <w:szCs w:val="20"/>
              </w:rPr>
              <w:t>6</w:t>
            </w:r>
            <w:r w:rsidRPr="00170087">
              <w:rPr>
                <w:b/>
                <w:bCs/>
                <w:sz w:val="20"/>
                <w:szCs w:val="20"/>
              </w:rPr>
              <w:fldChar w:fldCharType="end"/>
            </w:r>
            <w:r w:rsidRPr="00170087">
              <w:rPr>
                <w:sz w:val="20"/>
                <w:szCs w:val="20"/>
              </w:rPr>
              <w:t xml:space="preserve"> of </w:t>
            </w:r>
            <w:r w:rsidRPr="00170087">
              <w:rPr>
                <w:b/>
                <w:bCs/>
                <w:sz w:val="20"/>
                <w:szCs w:val="20"/>
              </w:rPr>
              <w:fldChar w:fldCharType="begin"/>
            </w:r>
            <w:r w:rsidRPr="00170087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70087">
              <w:rPr>
                <w:b/>
                <w:bCs/>
                <w:sz w:val="20"/>
                <w:szCs w:val="20"/>
              </w:rPr>
              <w:fldChar w:fldCharType="separate"/>
            </w:r>
            <w:r w:rsidR="00D62B5C">
              <w:rPr>
                <w:b/>
                <w:bCs/>
                <w:noProof/>
                <w:sz w:val="20"/>
                <w:szCs w:val="20"/>
              </w:rPr>
              <w:t>6</w:t>
            </w:r>
            <w:r w:rsidRPr="0017008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A7FD8" w:rsidRDefault="005A7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57" w:rsidRDefault="00132657" w:rsidP="00CA3243">
      <w:r>
        <w:separator/>
      </w:r>
    </w:p>
  </w:footnote>
  <w:footnote w:type="continuationSeparator" w:id="0">
    <w:p w:rsidR="00132657" w:rsidRDefault="00132657" w:rsidP="00CA3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BDE0AFB-8774-4016-8AED-E8E321286407}"/>
    <w:docVar w:name="dgnword-eventsink" w:val="45235600"/>
  </w:docVars>
  <w:rsids>
    <w:rsidRoot w:val="0018417B"/>
    <w:rsid w:val="000025FD"/>
    <w:rsid w:val="00004DED"/>
    <w:rsid w:val="000112CC"/>
    <w:rsid w:val="000112FB"/>
    <w:rsid w:val="0001306B"/>
    <w:rsid w:val="00015D6B"/>
    <w:rsid w:val="00034C1D"/>
    <w:rsid w:val="0004598D"/>
    <w:rsid w:val="00051E31"/>
    <w:rsid w:val="0005662B"/>
    <w:rsid w:val="000704BA"/>
    <w:rsid w:val="00070D34"/>
    <w:rsid w:val="000822BD"/>
    <w:rsid w:val="0009234F"/>
    <w:rsid w:val="000A0703"/>
    <w:rsid w:val="000A4388"/>
    <w:rsid w:val="000A6B9A"/>
    <w:rsid w:val="000B5FDE"/>
    <w:rsid w:val="000B618D"/>
    <w:rsid w:val="000B67E7"/>
    <w:rsid w:val="000D0AD8"/>
    <w:rsid w:val="000D23F1"/>
    <w:rsid w:val="000E366E"/>
    <w:rsid w:val="000E5D4F"/>
    <w:rsid w:val="000F5253"/>
    <w:rsid w:val="000F5389"/>
    <w:rsid w:val="00102AD4"/>
    <w:rsid w:val="00103FC8"/>
    <w:rsid w:val="0010511D"/>
    <w:rsid w:val="00110B7F"/>
    <w:rsid w:val="00111DEF"/>
    <w:rsid w:val="00113AD9"/>
    <w:rsid w:val="0011585A"/>
    <w:rsid w:val="00123C9E"/>
    <w:rsid w:val="0012507B"/>
    <w:rsid w:val="00126A46"/>
    <w:rsid w:val="00126ACE"/>
    <w:rsid w:val="001274B8"/>
    <w:rsid w:val="00132657"/>
    <w:rsid w:val="00134ACD"/>
    <w:rsid w:val="0014287D"/>
    <w:rsid w:val="001439E2"/>
    <w:rsid w:val="00147E98"/>
    <w:rsid w:val="0015189E"/>
    <w:rsid w:val="00163722"/>
    <w:rsid w:val="00170087"/>
    <w:rsid w:val="00182654"/>
    <w:rsid w:val="0018417B"/>
    <w:rsid w:val="00185DC9"/>
    <w:rsid w:val="001867B9"/>
    <w:rsid w:val="00192300"/>
    <w:rsid w:val="00194C3E"/>
    <w:rsid w:val="00197DA7"/>
    <w:rsid w:val="001A6D35"/>
    <w:rsid w:val="001B0274"/>
    <w:rsid w:val="001B332B"/>
    <w:rsid w:val="001B3757"/>
    <w:rsid w:val="001C20E9"/>
    <w:rsid w:val="001C2EE5"/>
    <w:rsid w:val="001C4740"/>
    <w:rsid w:val="001D0661"/>
    <w:rsid w:val="001D351F"/>
    <w:rsid w:val="001D3BD4"/>
    <w:rsid w:val="001D4BD6"/>
    <w:rsid w:val="001E2392"/>
    <w:rsid w:val="001E54E9"/>
    <w:rsid w:val="001F06E4"/>
    <w:rsid w:val="001F243D"/>
    <w:rsid w:val="001F2EF3"/>
    <w:rsid w:val="00210468"/>
    <w:rsid w:val="0022238A"/>
    <w:rsid w:val="00225340"/>
    <w:rsid w:val="00230BBF"/>
    <w:rsid w:val="00232881"/>
    <w:rsid w:val="00240350"/>
    <w:rsid w:val="00241465"/>
    <w:rsid w:val="002422AB"/>
    <w:rsid w:val="0025298B"/>
    <w:rsid w:val="00253704"/>
    <w:rsid w:val="00255A29"/>
    <w:rsid w:val="0026140C"/>
    <w:rsid w:val="002648EF"/>
    <w:rsid w:val="00264A7C"/>
    <w:rsid w:val="00272B21"/>
    <w:rsid w:val="00276A19"/>
    <w:rsid w:val="002A7F48"/>
    <w:rsid w:val="002C2386"/>
    <w:rsid w:val="002C3894"/>
    <w:rsid w:val="002E43F0"/>
    <w:rsid w:val="002E7422"/>
    <w:rsid w:val="002E7A5C"/>
    <w:rsid w:val="002F1DCF"/>
    <w:rsid w:val="002F2667"/>
    <w:rsid w:val="002F48BA"/>
    <w:rsid w:val="002F5547"/>
    <w:rsid w:val="002F6723"/>
    <w:rsid w:val="002F71CC"/>
    <w:rsid w:val="0030377D"/>
    <w:rsid w:val="003132D7"/>
    <w:rsid w:val="003265FB"/>
    <w:rsid w:val="00336396"/>
    <w:rsid w:val="00342C03"/>
    <w:rsid w:val="00362962"/>
    <w:rsid w:val="003638B1"/>
    <w:rsid w:val="00367403"/>
    <w:rsid w:val="00375E78"/>
    <w:rsid w:val="0039008F"/>
    <w:rsid w:val="00393297"/>
    <w:rsid w:val="003936BB"/>
    <w:rsid w:val="00394E74"/>
    <w:rsid w:val="003A19ED"/>
    <w:rsid w:val="003A1E43"/>
    <w:rsid w:val="003A3231"/>
    <w:rsid w:val="003A4F1E"/>
    <w:rsid w:val="003B14B8"/>
    <w:rsid w:val="003B1955"/>
    <w:rsid w:val="003B1E70"/>
    <w:rsid w:val="003B27E5"/>
    <w:rsid w:val="003D7407"/>
    <w:rsid w:val="003D7B5F"/>
    <w:rsid w:val="003E4766"/>
    <w:rsid w:val="003E7D96"/>
    <w:rsid w:val="003F1773"/>
    <w:rsid w:val="003F58E2"/>
    <w:rsid w:val="003F6643"/>
    <w:rsid w:val="004025FF"/>
    <w:rsid w:val="004028D4"/>
    <w:rsid w:val="00411FE0"/>
    <w:rsid w:val="00415179"/>
    <w:rsid w:val="0041606D"/>
    <w:rsid w:val="004249C7"/>
    <w:rsid w:val="00425552"/>
    <w:rsid w:val="00431C5E"/>
    <w:rsid w:val="004331DA"/>
    <w:rsid w:val="00440756"/>
    <w:rsid w:val="00442F8A"/>
    <w:rsid w:val="00444D42"/>
    <w:rsid w:val="00451F8A"/>
    <w:rsid w:val="00456975"/>
    <w:rsid w:val="00484E4E"/>
    <w:rsid w:val="00484FED"/>
    <w:rsid w:val="00492B41"/>
    <w:rsid w:val="00492C83"/>
    <w:rsid w:val="004A16D8"/>
    <w:rsid w:val="004A1D7C"/>
    <w:rsid w:val="004A491E"/>
    <w:rsid w:val="004A76AB"/>
    <w:rsid w:val="004B5D72"/>
    <w:rsid w:val="004B7472"/>
    <w:rsid w:val="004C0330"/>
    <w:rsid w:val="004C20DB"/>
    <w:rsid w:val="004C6708"/>
    <w:rsid w:val="004D35C7"/>
    <w:rsid w:val="004D6124"/>
    <w:rsid w:val="004D648F"/>
    <w:rsid w:val="004E3CA5"/>
    <w:rsid w:val="004E558A"/>
    <w:rsid w:val="004E7771"/>
    <w:rsid w:val="004E7FA0"/>
    <w:rsid w:val="004F0008"/>
    <w:rsid w:val="004F6D7C"/>
    <w:rsid w:val="00501B3F"/>
    <w:rsid w:val="0050439F"/>
    <w:rsid w:val="00507810"/>
    <w:rsid w:val="005104F9"/>
    <w:rsid w:val="0051509D"/>
    <w:rsid w:val="00520B25"/>
    <w:rsid w:val="00524824"/>
    <w:rsid w:val="00527352"/>
    <w:rsid w:val="0054598B"/>
    <w:rsid w:val="005548FE"/>
    <w:rsid w:val="00563824"/>
    <w:rsid w:val="00580CC7"/>
    <w:rsid w:val="0058580F"/>
    <w:rsid w:val="005A1898"/>
    <w:rsid w:val="005A1C40"/>
    <w:rsid w:val="005A7FD8"/>
    <w:rsid w:val="005B37CB"/>
    <w:rsid w:val="005B6BE4"/>
    <w:rsid w:val="005C0CD5"/>
    <w:rsid w:val="005C10EC"/>
    <w:rsid w:val="005C2088"/>
    <w:rsid w:val="005D129A"/>
    <w:rsid w:val="005D3986"/>
    <w:rsid w:val="005D6C58"/>
    <w:rsid w:val="005E556F"/>
    <w:rsid w:val="005F0D20"/>
    <w:rsid w:val="006027E6"/>
    <w:rsid w:val="006049CE"/>
    <w:rsid w:val="0062579C"/>
    <w:rsid w:val="00626C97"/>
    <w:rsid w:val="006325DD"/>
    <w:rsid w:val="006336FA"/>
    <w:rsid w:val="00644395"/>
    <w:rsid w:val="00647844"/>
    <w:rsid w:val="00647AA4"/>
    <w:rsid w:val="00651396"/>
    <w:rsid w:val="006579C0"/>
    <w:rsid w:val="00672B19"/>
    <w:rsid w:val="0067367F"/>
    <w:rsid w:val="00674A1F"/>
    <w:rsid w:val="00675D07"/>
    <w:rsid w:val="00680250"/>
    <w:rsid w:val="006852E2"/>
    <w:rsid w:val="0068585F"/>
    <w:rsid w:val="00685DA8"/>
    <w:rsid w:val="00693052"/>
    <w:rsid w:val="006943C7"/>
    <w:rsid w:val="006A07FC"/>
    <w:rsid w:val="006A26AE"/>
    <w:rsid w:val="006B1C79"/>
    <w:rsid w:val="006B3E2C"/>
    <w:rsid w:val="006C665F"/>
    <w:rsid w:val="006D65BA"/>
    <w:rsid w:val="006E0D78"/>
    <w:rsid w:val="006E4900"/>
    <w:rsid w:val="006E68A2"/>
    <w:rsid w:val="006F07CA"/>
    <w:rsid w:val="006F0DBB"/>
    <w:rsid w:val="006F610F"/>
    <w:rsid w:val="006F6387"/>
    <w:rsid w:val="00700488"/>
    <w:rsid w:val="00700559"/>
    <w:rsid w:val="00704886"/>
    <w:rsid w:val="00704F95"/>
    <w:rsid w:val="00710BED"/>
    <w:rsid w:val="007126D3"/>
    <w:rsid w:val="00717A81"/>
    <w:rsid w:val="0072554A"/>
    <w:rsid w:val="00730709"/>
    <w:rsid w:val="007460F5"/>
    <w:rsid w:val="007466EF"/>
    <w:rsid w:val="0076409D"/>
    <w:rsid w:val="00780D92"/>
    <w:rsid w:val="00781298"/>
    <w:rsid w:val="007834F4"/>
    <w:rsid w:val="00793923"/>
    <w:rsid w:val="00795DC7"/>
    <w:rsid w:val="007A0044"/>
    <w:rsid w:val="007B178D"/>
    <w:rsid w:val="007B32B5"/>
    <w:rsid w:val="007C11C7"/>
    <w:rsid w:val="007D0B65"/>
    <w:rsid w:val="007D16D4"/>
    <w:rsid w:val="007D6E96"/>
    <w:rsid w:val="007D78A8"/>
    <w:rsid w:val="007E3272"/>
    <w:rsid w:val="007E3700"/>
    <w:rsid w:val="007E39F4"/>
    <w:rsid w:val="007E4009"/>
    <w:rsid w:val="007E4070"/>
    <w:rsid w:val="007E78DB"/>
    <w:rsid w:val="007E7E6F"/>
    <w:rsid w:val="007F3D43"/>
    <w:rsid w:val="007F7A5F"/>
    <w:rsid w:val="0080497A"/>
    <w:rsid w:val="00810014"/>
    <w:rsid w:val="00815B9A"/>
    <w:rsid w:val="008210CC"/>
    <w:rsid w:val="008302BE"/>
    <w:rsid w:val="008304C7"/>
    <w:rsid w:val="00844C1B"/>
    <w:rsid w:val="00860EB8"/>
    <w:rsid w:val="00865817"/>
    <w:rsid w:val="008708DA"/>
    <w:rsid w:val="008722F2"/>
    <w:rsid w:val="00891521"/>
    <w:rsid w:val="00897F3F"/>
    <w:rsid w:val="008A2655"/>
    <w:rsid w:val="008A2FFE"/>
    <w:rsid w:val="008A3731"/>
    <w:rsid w:val="008A3AEA"/>
    <w:rsid w:val="008B2E06"/>
    <w:rsid w:val="008B34F3"/>
    <w:rsid w:val="008B6DF9"/>
    <w:rsid w:val="008C1617"/>
    <w:rsid w:val="008C7A96"/>
    <w:rsid w:val="008D5782"/>
    <w:rsid w:val="008D75EF"/>
    <w:rsid w:val="008E5160"/>
    <w:rsid w:val="008F65D2"/>
    <w:rsid w:val="0090029A"/>
    <w:rsid w:val="00900462"/>
    <w:rsid w:val="00901BBF"/>
    <w:rsid w:val="00910D53"/>
    <w:rsid w:val="00913F07"/>
    <w:rsid w:val="00915877"/>
    <w:rsid w:val="00922783"/>
    <w:rsid w:val="00924103"/>
    <w:rsid w:val="009342D3"/>
    <w:rsid w:val="009346F8"/>
    <w:rsid w:val="0094016A"/>
    <w:rsid w:val="00940A1A"/>
    <w:rsid w:val="00951A21"/>
    <w:rsid w:val="00957285"/>
    <w:rsid w:val="00960BD4"/>
    <w:rsid w:val="00961A42"/>
    <w:rsid w:val="009644B7"/>
    <w:rsid w:val="009666DE"/>
    <w:rsid w:val="00970199"/>
    <w:rsid w:val="00974B27"/>
    <w:rsid w:val="0097638E"/>
    <w:rsid w:val="0098157A"/>
    <w:rsid w:val="00991605"/>
    <w:rsid w:val="009952EE"/>
    <w:rsid w:val="009A0461"/>
    <w:rsid w:val="009A5065"/>
    <w:rsid w:val="009A539C"/>
    <w:rsid w:val="009C4CC3"/>
    <w:rsid w:val="009C5C8B"/>
    <w:rsid w:val="009C6240"/>
    <w:rsid w:val="009D3F14"/>
    <w:rsid w:val="009F34FB"/>
    <w:rsid w:val="009F70E7"/>
    <w:rsid w:val="00A03E16"/>
    <w:rsid w:val="00A043F8"/>
    <w:rsid w:val="00A06FEA"/>
    <w:rsid w:val="00A10952"/>
    <w:rsid w:val="00A136B1"/>
    <w:rsid w:val="00A17387"/>
    <w:rsid w:val="00A2699E"/>
    <w:rsid w:val="00A30E07"/>
    <w:rsid w:val="00A414BF"/>
    <w:rsid w:val="00A47CB5"/>
    <w:rsid w:val="00A60A86"/>
    <w:rsid w:val="00A660D5"/>
    <w:rsid w:val="00A67CDE"/>
    <w:rsid w:val="00A72230"/>
    <w:rsid w:val="00A724E1"/>
    <w:rsid w:val="00A7314E"/>
    <w:rsid w:val="00A85554"/>
    <w:rsid w:val="00A85931"/>
    <w:rsid w:val="00A96996"/>
    <w:rsid w:val="00A96A3C"/>
    <w:rsid w:val="00AA4EBB"/>
    <w:rsid w:val="00AC36D9"/>
    <w:rsid w:val="00AC50AE"/>
    <w:rsid w:val="00AD6F2B"/>
    <w:rsid w:val="00AD7732"/>
    <w:rsid w:val="00AE1643"/>
    <w:rsid w:val="00AF5C86"/>
    <w:rsid w:val="00AF5E94"/>
    <w:rsid w:val="00B1086A"/>
    <w:rsid w:val="00B12687"/>
    <w:rsid w:val="00B15FD9"/>
    <w:rsid w:val="00B20E22"/>
    <w:rsid w:val="00B22CD8"/>
    <w:rsid w:val="00B230AF"/>
    <w:rsid w:val="00B30732"/>
    <w:rsid w:val="00B30D99"/>
    <w:rsid w:val="00B3517D"/>
    <w:rsid w:val="00B3692C"/>
    <w:rsid w:val="00B42B4B"/>
    <w:rsid w:val="00B46F60"/>
    <w:rsid w:val="00B470C0"/>
    <w:rsid w:val="00B4744A"/>
    <w:rsid w:val="00B4790D"/>
    <w:rsid w:val="00B51993"/>
    <w:rsid w:val="00B62DD8"/>
    <w:rsid w:val="00B67F23"/>
    <w:rsid w:val="00B741E0"/>
    <w:rsid w:val="00B87912"/>
    <w:rsid w:val="00B95120"/>
    <w:rsid w:val="00B97147"/>
    <w:rsid w:val="00BA6599"/>
    <w:rsid w:val="00BB30AC"/>
    <w:rsid w:val="00BB51A3"/>
    <w:rsid w:val="00BC296B"/>
    <w:rsid w:val="00BC3895"/>
    <w:rsid w:val="00BD215D"/>
    <w:rsid w:val="00BD56D4"/>
    <w:rsid w:val="00BD762C"/>
    <w:rsid w:val="00BE03F8"/>
    <w:rsid w:val="00BE3B4B"/>
    <w:rsid w:val="00C01638"/>
    <w:rsid w:val="00C05DFD"/>
    <w:rsid w:val="00C05F5C"/>
    <w:rsid w:val="00C11BA0"/>
    <w:rsid w:val="00C154CE"/>
    <w:rsid w:val="00C1601E"/>
    <w:rsid w:val="00C20C3A"/>
    <w:rsid w:val="00C31FE2"/>
    <w:rsid w:val="00C3259A"/>
    <w:rsid w:val="00C44266"/>
    <w:rsid w:val="00C74991"/>
    <w:rsid w:val="00C758BF"/>
    <w:rsid w:val="00C825D2"/>
    <w:rsid w:val="00C84557"/>
    <w:rsid w:val="00C92E70"/>
    <w:rsid w:val="00C93359"/>
    <w:rsid w:val="00C94404"/>
    <w:rsid w:val="00CA2AD4"/>
    <w:rsid w:val="00CA3243"/>
    <w:rsid w:val="00CA5258"/>
    <w:rsid w:val="00CA7C98"/>
    <w:rsid w:val="00CC2F1D"/>
    <w:rsid w:val="00CC3E65"/>
    <w:rsid w:val="00CC7A2C"/>
    <w:rsid w:val="00CD2529"/>
    <w:rsid w:val="00CE629B"/>
    <w:rsid w:val="00CF243B"/>
    <w:rsid w:val="00D0022F"/>
    <w:rsid w:val="00D02301"/>
    <w:rsid w:val="00D03787"/>
    <w:rsid w:val="00D07DBB"/>
    <w:rsid w:val="00D10DA5"/>
    <w:rsid w:val="00D16B7A"/>
    <w:rsid w:val="00D224AF"/>
    <w:rsid w:val="00D2408B"/>
    <w:rsid w:val="00D24911"/>
    <w:rsid w:val="00D27AC6"/>
    <w:rsid w:val="00D30A55"/>
    <w:rsid w:val="00D34DC4"/>
    <w:rsid w:val="00D62B5C"/>
    <w:rsid w:val="00D64EA6"/>
    <w:rsid w:val="00D71474"/>
    <w:rsid w:val="00D72B72"/>
    <w:rsid w:val="00D749CF"/>
    <w:rsid w:val="00D76250"/>
    <w:rsid w:val="00D80D45"/>
    <w:rsid w:val="00D81549"/>
    <w:rsid w:val="00D85977"/>
    <w:rsid w:val="00DA2A5F"/>
    <w:rsid w:val="00DA37B7"/>
    <w:rsid w:val="00DA5757"/>
    <w:rsid w:val="00DB4056"/>
    <w:rsid w:val="00DB472C"/>
    <w:rsid w:val="00DC289B"/>
    <w:rsid w:val="00DE24E9"/>
    <w:rsid w:val="00DE4931"/>
    <w:rsid w:val="00DF3A2C"/>
    <w:rsid w:val="00E065E2"/>
    <w:rsid w:val="00E06D36"/>
    <w:rsid w:val="00E14AFA"/>
    <w:rsid w:val="00E20A05"/>
    <w:rsid w:val="00E22854"/>
    <w:rsid w:val="00E2357C"/>
    <w:rsid w:val="00E414DF"/>
    <w:rsid w:val="00E46711"/>
    <w:rsid w:val="00E46B79"/>
    <w:rsid w:val="00E5567E"/>
    <w:rsid w:val="00E60320"/>
    <w:rsid w:val="00E70CB6"/>
    <w:rsid w:val="00E71156"/>
    <w:rsid w:val="00E85553"/>
    <w:rsid w:val="00E90633"/>
    <w:rsid w:val="00E906C9"/>
    <w:rsid w:val="00E92D26"/>
    <w:rsid w:val="00E97AD8"/>
    <w:rsid w:val="00EB0DE0"/>
    <w:rsid w:val="00EB6E0E"/>
    <w:rsid w:val="00EC2199"/>
    <w:rsid w:val="00ED0AC0"/>
    <w:rsid w:val="00ED709D"/>
    <w:rsid w:val="00EF1329"/>
    <w:rsid w:val="00EF30B5"/>
    <w:rsid w:val="00F002B9"/>
    <w:rsid w:val="00F026A2"/>
    <w:rsid w:val="00F06F96"/>
    <w:rsid w:val="00F07573"/>
    <w:rsid w:val="00F23EF4"/>
    <w:rsid w:val="00F5084F"/>
    <w:rsid w:val="00F5130F"/>
    <w:rsid w:val="00F6729E"/>
    <w:rsid w:val="00F74AC0"/>
    <w:rsid w:val="00F75667"/>
    <w:rsid w:val="00F83AD9"/>
    <w:rsid w:val="00F914B2"/>
    <w:rsid w:val="00F952B5"/>
    <w:rsid w:val="00F96028"/>
    <w:rsid w:val="00FA5BA7"/>
    <w:rsid w:val="00FB73E4"/>
    <w:rsid w:val="00FC450C"/>
    <w:rsid w:val="00FC45C0"/>
    <w:rsid w:val="00FD51F0"/>
    <w:rsid w:val="00FE1F3A"/>
    <w:rsid w:val="00FE26D9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F70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243"/>
  </w:style>
  <w:style w:type="paragraph" w:styleId="Footer">
    <w:name w:val="footer"/>
    <w:basedOn w:val="Normal"/>
    <w:link w:val="FooterChar"/>
    <w:uiPriority w:val="99"/>
    <w:unhideWhenUsed/>
    <w:rsid w:val="00CA3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243"/>
  </w:style>
  <w:style w:type="paragraph" w:customStyle="1" w:styleId="Default">
    <w:name w:val="Default"/>
    <w:rsid w:val="009A0461"/>
    <w:pPr>
      <w:autoSpaceDE w:val="0"/>
      <w:autoSpaceDN w:val="0"/>
      <w:adjustRightInd w:val="0"/>
      <w:ind w:left="0"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0CC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36D9"/>
    <w:pPr>
      <w:ind w:left="0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36D9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F70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243"/>
  </w:style>
  <w:style w:type="paragraph" w:styleId="Footer">
    <w:name w:val="footer"/>
    <w:basedOn w:val="Normal"/>
    <w:link w:val="FooterChar"/>
    <w:uiPriority w:val="99"/>
    <w:unhideWhenUsed/>
    <w:rsid w:val="00CA3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243"/>
  </w:style>
  <w:style w:type="paragraph" w:customStyle="1" w:styleId="Default">
    <w:name w:val="Default"/>
    <w:rsid w:val="009A0461"/>
    <w:pPr>
      <w:autoSpaceDE w:val="0"/>
      <w:autoSpaceDN w:val="0"/>
      <w:adjustRightInd w:val="0"/>
      <w:ind w:left="0"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0CC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36D9"/>
    <w:pPr>
      <w:ind w:left="0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36D9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D@ecentral.com" TargetMode="External"/><Relationship Id="rId18" Type="http://schemas.openxmlformats.org/officeDocument/2006/relationships/hyperlink" Target="mailto:tammyperry50@yahoo.com" TargetMode="External"/><Relationship Id="rId26" Type="http://schemas.openxmlformats.org/officeDocument/2006/relationships/hyperlink" Target="http://www.factcolorado.com" TargetMode="External"/><Relationship Id="rId39" Type="http://schemas.openxmlformats.org/officeDocument/2006/relationships/hyperlink" Target="http://www.pueblocharities.org" TargetMode="External"/><Relationship Id="rId21" Type="http://schemas.openxmlformats.org/officeDocument/2006/relationships/hyperlink" Target="http://www.factcolorado.com" TargetMode="External"/><Relationship Id="rId34" Type="http://schemas.openxmlformats.org/officeDocument/2006/relationships/hyperlink" Target="mailto:cheribarger@mtnsolulonline.com" TargetMode="External"/><Relationship Id="rId42" Type="http://schemas.openxmlformats.org/officeDocument/2006/relationships/hyperlink" Target="http://www.disputepro.com" TargetMode="External"/><Relationship Id="rId47" Type="http://schemas.openxmlformats.org/officeDocument/2006/relationships/hyperlink" Target="http://www.NewBeginningsCoParenting.com" TargetMode="External"/><Relationship Id="rId50" Type="http://schemas.openxmlformats.org/officeDocument/2006/relationships/hyperlink" Target="http://www.advocatesforresolution.com" TargetMode="External"/><Relationship Id="rId55" Type="http://schemas.openxmlformats.org/officeDocument/2006/relationships/hyperlink" Target="http://www.ywcaboulder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arentingafterdivorce.org" TargetMode="External"/><Relationship Id="rId17" Type="http://schemas.openxmlformats.org/officeDocument/2006/relationships/hyperlink" Target="http://www.fullcircleleadville.org" TargetMode="External"/><Relationship Id="rId25" Type="http://schemas.openxmlformats.org/officeDocument/2006/relationships/hyperlink" Target="http://www.parentsworkingtogether.com" TargetMode="External"/><Relationship Id="rId33" Type="http://schemas.openxmlformats.org/officeDocument/2006/relationships/hyperlink" Target="mailto:Reception@youthzone.com" TargetMode="External"/><Relationship Id="rId38" Type="http://schemas.openxmlformats.org/officeDocument/2006/relationships/hyperlink" Target="http://www.BetterLifeTransitions.com" TargetMode="External"/><Relationship Id="rId46" Type="http://schemas.openxmlformats.org/officeDocument/2006/relationships/hyperlink" Target="https://18thCO.OnlineParentingPrograms.com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rightfuturesfoundatuion-ec.org" TargetMode="External"/><Relationship Id="rId20" Type="http://schemas.openxmlformats.org/officeDocument/2006/relationships/hyperlink" Target="http://www.disputepro.com" TargetMode="External"/><Relationship Id="rId29" Type="http://schemas.openxmlformats.org/officeDocument/2006/relationships/hyperlink" Target="http://www.onlineparentingprograms.com" TargetMode="External"/><Relationship Id="rId41" Type="http://schemas.openxmlformats.org/officeDocument/2006/relationships/hyperlink" Target="mailto:deena.fransua@ojc.edu" TargetMode="External"/><Relationship Id="rId54" Type="http://schemas.openxmlformats.org/officeDocument/2006/relationships/hyperlink" Target="http://www.courts.state.co.us/Courts/District/Custom.cfm?District_ID=20&amp;Page_ID=4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ffersonGilpinParentingClass.com" TargetMode="External"/><Relationship Id="rId24" Type="http://schemas.openxmlformats.org/officeDocument/2006/relationships/hyperlink" Target="http://www.coloradocenterforlifechanges.com" TargetMode="External"/><Relationship Id="rId32" Type="http://schemas.openxmlformats.org/officeDocument/2006/relationships/hyperlink" Target="http://www.factcolorado.com" TargetMode="External"/><Relationship Id="rId37" Type="http://schemas.openxmlformats.org/officeDocument/2006/relationships/hyperlink" Target="mailto:Fpersiko@aol.com" TargetMode="External"/><Relationship Id="rId40" Type="http://schemas.openxmlformats.org/officeDocument/2006/relationships/hyperlink" Target="http://www.courtparentclass.com" TargetMode="External"/><Relationship Id="rId45" Type="http://schemas.openxmlformats.org/officeDocument/2006/relationships/hyperlink" Target="http://www.parentingafterdivorce.org" TargetMode="External"/><Relationship Id="rId53" Type="http://schemas.openxmlformats.org/officeDocument/2006/relationships/hyperlink" Target="http://www.Weldco.onlineparentingprograms.com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orrcrete@colorado.net" TargetMode="External"/><Relationship Id="rId23" Type="http://schemas.openxmlformats.org/officeDocument/2006/relationships/hyperlink" Target="http://www.factcolorado.com" TargetMode="External"/><Relationship Id="rId28" Type="http://schemas.openxmlformats.org/officeDocument/2006/relationships/hyperlink" Target="http://www.coloradocenterforlifechanges.com" TargetMode="External"/><Relationship Id="rId36" Type="http://schemas.openxmlformats.org/officeDocument/2006/relationships/hyperlink" Target="mailto:Tammyperry50@yahoo.com" TargetMode="External"/><Relationship Id="rId49" Type="http://schemas.openxmlformats.org/officeDocument/2006/relationships/hyperlink" Target="http://www.morechoicesllc.com" TargetMode="External"/><Relationship Id="rId57" Type="http://schemas.openxmlformats.org/officeDocument/2006/relationships/hyperlink" Target="mailto:psikora@frontier.net" TargetMode="External"/><Relationship Id="rId10" Type="http://schemas.openxmlformats.org/officeDocument/2006/relationships/hyperlink" Target="http://www.alwayscoparenting.com" TargetMode="External"/><Relationship Id="rId19" Type="http://schemas.openxmlformats.org/officeDocument/2006/relationships/hyperlink" Target="http://www.newbeginningscoparenting.com" TargetMode="External"/><Relationship Id="rId31" Type="http://schemas.openxmlformats.org/officeDocument/2006/relationships/hyperlink" Target="http://www.castlerockradio.com" TargetMode="External"/><Relationship Id="rId44" Type="http://schemas.openxmlformats.org/officeDocument/2006/relationships/hyperlink" Target="http://www.healthychildrenofdivorce.com" TargetMode="External"/><Relationship Id="rId52" Type="http://schemas.openxmlformats.org/officeDocument/2006/relationships/hyperlink" Target="http://www.coloradocenterforlifechanges.com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arentingafterdivorce.org" TargetMode="External"/><Relationship Id="rId14" Type="http://schemas.openxmlformats.org/officeDocument/2006/relationships/hyperlink" Target="mailto:pad@parentingafterdivorce.org" TargetMode="External"/><Relationship Id="rId22" Type="http://schemas.openxmlformats.org/officeDocument/2006/relationships/hyperlink" Target="http://www.courtparentclass.com" TargetMode="External"/><Relationship Id="rId27" Type="http://schemas.openxmlformats.org/officeDocument/2006/relationships/hyperlink" Target="http://www.online.divorce-education.com" TargetMode="External"/><Relationship Id="rId30" Type="http://schemas.openxmlformats.org/officeDocument/2006/relationships/hyperlink" Target="http://www.ParentsWorkingTogether.com" TargetMode="External"/><Relationship Id="rId35" Type="http://schemas.openxmlformats.org/officeDocument/2006/relationships/hyperlink" Target="http://online.divorce-education.com" TargetMode="External"/><Relationship Id="rId43" Type="http://schemas.openxmlformats.org/officeDocument/2006/relationships/hyperlink" Target="http://www.healthychildrenofdivorce.com/720-310-1479" TargetMode="External"/><Relationship Id="rId48" Type="http://schemas.openxmlformats.org/officeDocument/2006/relationships/hyperlink" Target="http://www.disputepro.com/parentingclass" TargetMode="External"/><Relationship Id="rId56" Type="http://schemas.openxmlformats.org/officeDocument/2006/relationships/hyperlink" Target="http://www.coloradocoparenting.com" TargetMode="External"/><Relationship Id="rId8" Type="http://schemas.openxmlformats.org/officeDocument/2006/relationships/hyperlink" Target="http://www.disputepro.com" TargetMode="External"/><Relationship Id="rId51" Type="http://schemas.openxmlformats.org/officeDocument/2006/relationships/hyperlink" Target="http://online.divorce-education.co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1C0D4-F0C6-40AF-8B7C-EB539E84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16963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B509CLF</dc:creator>
  <cp:lastModifiedBy>Judicial User</cp:lastModifiedBy>
  <cp:revision>2</cp:revision>
  <cp:lastPrinted>2015-07-29T17:39:00Z</cp:lastPrinted>
  <dcterms:created xsi:type="dcterms:W3CDTF">2015-08-26T16:46:00Z</dcterms:created>
  <dcterms:modified xsi:type="dcterms:W3CDTF">2015-08-26T16:46:00Z</dcterms:modified>
</cp:coreProperties>
</file>