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C6EBA3" w14:textId="78EFB121" w:rsidR="00284691" w:rsidRPr="001D42B9" w:rsidRDefault="00F400A0" w:rsidP="00F400A0">
      <w:pPr>
        <w:spacing w:after="0"/>
        <w:jc w:val="center"/>
        <w:rPr>
          <w:rFonts w:ascii="Arial" w:hAnsi="Arial" w:cs="Arial"/>
          <w:b/>
          <w:sz w:val="24"/>
          <w:szCs w:val="24"/>
        </w:rPr>
      </w:pPr>
      <w:r w:rsidRPr="001D42B9">
        <w:rPr>
          <w:rFonts w:ascii="Arial" w:hAnsi="Arial" w:cs="Arial"/>
          <w:b/>
          <w:sz w:val="24"/>
          <w:szCs w:val="24"/>
        </w:rPr>
        <w:t xml:space="preserve">VOLUNTEER ATTORNEY </w:t>
      </w:r>
      <w:r w:rsidR="00C52D02">
        <w:rPr>
          <w:rFonts w:ascii="Arial" w:hAnsi="Arial" w:cs="Arial"/>
          <w:b/>
          <w:sz w:val="24"/>
          <w:szCs w:val="24"/>
        </w:rPr>
        <w:t xml:space="preserve">TELEPHONE </w:t>
      </w:r>
      <w:r w:rsidR="008D0DD8" w:rsidRPr="001D42B9">
        <w:rPr>
          <w:rFonts w:ascii="Arial" w:hAnsi="Arial" w:cs="Arial"/>
          <w:b/>
          <w:sz w:val="24"/>
          <w:szCs w:val="24"/>
        </w:rPr>
        <w:t>CLINIC</w:t>
      </w:r>
    </w:p>
    <w:p w14:paraId="754A6EC1" w14:textId="77777777" w:rsidR="008D0DD8" w:rsidRPr="001D42B9" w:rsidRDefault="008D0DD8" w:rsidP="00F400A0">
      <w:pPr>
        <w:spacing w:after="0"/>
        <w:jc w:val="center"/>
        <w:rPr>
          <w:rFonts w:ascii="Arial" w:hAnsi="Arial" w:cs="Arial"/>
          <w:b/>
          <w:sz w:val="24"/>
          <w:szCs w:val="24"/>
        </w:rPr>
      </w:pPr>
      <w:r w:rsidRPr="001D42B9">
        <w:rPr>
          <w:rFonts w:ascii="Arial" w:hAnsi="Arial" w:cs="Arial"/>
          <w:b/>
          <w:sz w:val="24"/>
          <w:szCs w:val="24"/>
        </w:rPr>
        <w:t>DENVER PROBATE COURT</w:t>
      </w:r>
    </w:p>
    <w:p w14:paraId="4387D833" w14:textId="77777777" w:rsidR="00F400A0" w:rsidRPr="00F05593" w:rsidRDefault="00F400A0" w:rsidP="00F400A0">
      <w:pPr>
        <w:spacing w:after="0"/>
        <w:jc w:val="center"/>
        <w:rPr>
          <w:rFonts w:ascii="Arial" w:hAnsi="Arial" w:cs="Arial"/>
          <w:sz w:val="24"/>
          <w:szCs w:val="24"/>
        </w:rPr>
      </w:pPr>
    </w:p>
    <w:p w14:paraId="4D7E008E" w14:textId="7B39337B" w:rsidR="00F400A0" w:rsidRPr="0094375C" w:rsidRDefault="00F400A0" w:rsidP="00F400A0">
      <w:pPr>
        <w:spacing w:after="0"/>
        <w:jc w:val="both"/>
        <w:rPr>
          <w:rFonts w:ascii="Arial" w:hAnsi="Arial" w:cs="Arial"/>
        </w:rPr>
      </w:pPr>
      <w:r w:rsidRPr="0094375C">
        <w:rPr>
          <w:rFonts w:ascii="Arial" w:hAnsi="Arial" w:cs="Arial"/>
        </w:rPr>
        <w:t xml:space="preserve">Volunteer attorneys can explain estate proceedings, guardianships and conservatorships and other simple probate-related procedures. </w:t>
      </w:r>
      <w:r w:rsidR="00C52D02">
        <w:rPr>
          <w:rFonts w:ascii="Arial" w:hAnsi="Arial" w:cs="Arial"/>
        </w:rPr>
        <w:t>You can obtain and print f</w:t>
      </w:r>
      <w:r w:rsidRPr="0094375C">
        <w:rPr>
          <w:rFonts w:ascii="Arial" w:hAnsi="Arial" w:cs="Arial"/>
        </w:rPr>
        <w:t xml:space="preserve">orms </w:t>
      </w:r>
      <w:r w:rsidR="00C52D02">
        <w:rPr>
          <w:rFonts w:ascii="Arial" w:hAnsi="Arial" w:cs="Arial"/>
        </w:rPr>
        <w:t xml:space="preserve">for free </w:t>
      </w:r>
      <w:r w:rsidRPr="0094375C">
        <w:rPr>
          <w:rFonts w:ascii="Arial" w:hAnsi="Arial" w:cs="Arial"/>
        </w:rPr>
        <w:t xml:space="preserve">from the internet at </w:t>
      </w:r>
      <w:hyperlink r:id="rId10" w:history="1">
        <w:r w:rsidRPr="0094375C">
          <w:rPr>
            <w:rStyle w:val="Hyperlink"/>
            <w:rFonts w:ascii="Arial" w:hAnsi="Arial" w:cs="Arial"/>
          </w:rPr>
          <w:t>www.courts.state.co.us</w:t>
        </w:r>
      </w:hyperlink>
      <w:r w:rsidRPr="0094375C">
        <w:rPr>
          <w:rFonts w:ascii="Arial" w:hAnsi="Arial" w:cs="Arial"/>
        </w:rPr>
        <w:t>. You are not required to meet with an attorney prio</w:t>
      </w:r>
      <w:r w:rsidR="00250AC5">
        <w:rPr>
          <w:rFonts w:ascii="Arial" w:hAnsi="Arial" w:cs="Arial"/>
        </w:rPr>
        <w:t xml:space="preserve">r to </w:t>
      </w:r>
      <w:r w:rsidR="00C52D02">
        <w:rPr>
          <w:rFonts w:ascii="Arial" w:hAnsi="Arial" w:cs="Arial"/>
        </w:rPr>
        <w:t xml:space="preserve">obtaining or </w:t>
      </w:r>
      <w:r w:rsidR="00250AC5">
        <w:rPr>
          <w:rFonts w:ascii="Arial" w:hAnsi="Arial" w:cs="Arial"/>
        </w:rPr>
        <w:t>purchasing forms</w:t>
      </w:r>
      <w:r w:rsidRPr="0094375C">
        <w:rPr>
          <w:rFonts w:ascii="Arial" w:hAnsi="Arial" w:cs="Arial"/>
        </w:rPr>
        <w:t>.</w:t>
      </w:r>
      <w:r w:rsidR="00C52D02">
        <w:rPr>
          <w:rFonts w:ascii="Arial" w:hAnsi="Arial" w:cs="Arial"/>
        </w:rPr>
        <w:t xml:space="preserve">  F</w:t>
      </w:r>
      <w:r w:rsidR="00C52D02" w:rsidRPr="0094375C">
        <w:rPr>
          <w:rFonts w:ascii="Arial" w:hAnsi="Arial" w:cs="Arial"/>
        </w:rPr>
        <w:t xml:space="preserve">orms and instructions are </w:t>
      </w:r>
      <w:r w:rsidR="00C52D02">
        <w:rPr>
          <w:rFonts w:ascii="Arial" w:hAnsi="Arial" w:cs="Arial"/>
        </w:rPr>
        <w:t xml:space="preserve">also </w:t>
      </w:r>
      <w:r w:rsidR="00C52D02" w:rsidRPr="0094375C">
        <w:rPr>
          <w:rFonts w:ascii="Arial" w:hAnsi="Arial" w:cs="Arial"/>
        </w:rPr>
        <w:t xml:space="preserve">available for purchase </w:t>
      </w:r>
      <w:r w:rsidR="00C52D02">
        <w:rPr>
          <w:rFonts w:ascii="Arial" w:hAnsi="Arial" w:cs="Arial"/>
        </w:rPr>
        <w:t xml:space="preserve">at $0.75 per page </w:t>
      </w:r>
      <w:r w:rsidR="00C52D02" w:rsidRPr="0094375C">
        <w:rPr>
          <w:rFonts w:ascii="Arial" w:hAnsi="Arial" w:cs="Arial"/>
        </w:rPr>
        <w:t xml:space="preserve">from the Denver Probate Court Clerk’s Office </w:t>
      </w:r>
      <w:r w:rsidR="00C52D02">
        <w:rPr>
          <w:rFonts w:ascii="Arial" w:hAnsi="Arial" w:cs="Arial"/>
        </w:rPr>
        <w:t xml:space="preserve">in </w:t>
      </w:r>
      <w:r w:rsidR="00C52D02" w:rsidRPr="0094375C">
        <w:rPr>
          <w:rFonts w:ascii="Arial" w:hAnsi="Arial" w:cs="Arial"/>
        </w:rPr>
        <w:t>Room 230.</w:t>
      </w:r>
    </w:p>
    <w:p w14:paraId="75E8343B" w14:textId="77777777" w:rsidR="00F400A0" w:rsidRPr="0094375C" w:rsidRDefault="00F400A0" w:rsidP="00F400A0">
      <w:pPr>
        <w:spacing w:after="0"/>
        <w:jc w:val="both"/>
        <w:rPr>
          <w:rFonts w:ascii="Arial" w:hAnsi="Arial" w:cs="Arial"/>
        </w:rPr>
      </w:pPr>
    </w:p>
    <w:p w14:paraId="6828A3CE" w14:textId="41FECB91" w:rsidR="00F400A0" w:rsidRPr="0094375C" w:rsidRDefault="00F400A0" w:rsidP="00F400A0">
      <w:pPr>
        <w:spacing w:after="0"/>
        <w:jc w:val="both"/>
        <w:rPr>
          <w:rFonts w:ascii="Arial" w:hAnsi="Arial" w:cs="Arial"/>
        </w:rPr>
      </w:pPr>
      <w:r w:rsidRPr="0094375C">
        <w:rPr>
          <w:rFonts w:ascii="Arial" w:hAnsi="Arial" w:cs="Arial"/>
        </w:rPr>
        <w:t>Volunteer attorneys will not provide a second opinion on your case if you already have an attorney. Volunteer attorneys do not represent you on your case</w:t>
      </w:r>
      <w:r w:rsidR="00DE59BE">
        <w:rPr>
          <w:rFonts w:ascii="Arial" w:hAnsi="Arial" w:cs="Arial"/>
        </w:rPr>
        <w:t>.  Volunteer</w:t>
      </w:r>
      <w:r w:rsidR="00250AC5">
        <w:rPr>
          <w:rFonts w:ascii="Arial" w:hAnsi="Arial" w:cs="Arial"/>
        </w:rPr>
        <w:t xml:space="preserve"> attorneys may advise any Court user</w:t>
      </w:r>
      <w:r w:rsidR="00DE59BE">
        <w:rPr>
          <w:rFonts w:ascii="Arial" w:hAnsi="Arial" w:cs="Arial"/>
        </w:rPr>
        <w:t xml:space="preserve">, </w:t>
      </w:r>
      <w:r w:rsidR="00D202A7">
        <w:rPr>
          <w:rFonts w:ascii="Arial" w:hAnsi="Arial" w:cs="Arial"/>
        </w:rPr>
        <w:t xml:space="preserve">including those with </w:t>
      </w:r>
      <w:r w:rsidR="00DE59BE">
        <w:rPr>
          <w:rFonts w:ascii="Arial" w:hAnsi="Arial" w:cs="Arial"/>
        </w:rPr>
        <w:t>interests adverse to yours, should they seek assistance from the Volunteer Attorney Clinic</w:t>
      </w:r>
      <w:r w:rsidRPr="0094375C">
        <w:rPr>
          <w:rFonts w:ascii="Arial" w:hAnsi="Arial" w:cs="Arial"/>
        </w:rPr>
        <w:t>.</w:t>
      </w:r>
      <w:r w:rsidR="0044056F" w:rsidRPr="0094375C">
        <w:rPr>
          <w:rFonts w:ascii="Arial" w:hAnsi="Arial" w:cs="Arial"/>
        </w:rPr>
        <w:t xml:space="preserve"> </w:t>
      </w:r>
      <w:r w:rsidR="00250AC5">
        <w:rPr>
          <w:rFonts w:ascii="Arial" w:hAnsi="Arial" w:cs="Arial"/>
        </w:rPr>
        <w:t xml:space="preserve">As such, your use of this program is not private or confidential.  </w:t>
      </w:r>
      <w:r w:rsidR="0044056F" w:rsidRPr="0094375C">
        <w:rPr>
          <w:rFonts w:ascii="Arial" w:hAnsi="Arial" w:cs="Arial"/>
        </w:rPr>
        <w:t xml:space="preserve">This service is designed for </w:t>
      </w:r>
      <w:r w:rsidR="0044056F" w:rsidRPr="00432392">
        <w:rPr>
          <w:rFonts w:ascii="Arial" w:hAnsi="Arial" w:cs="Arial"/>
          <w:b/>
        </w:rPr>
        <w:t>one</w:t>
      </w:r>
      <w:r w:rsidR="0044056F" w:rsidRPr="0094375C">
        <w:rPr>
          <w:rFonts w:ascii="Arial" w:hAnsi="Arial" w:cs="Arial"/>
        </w:rPr>
        <w:t xml:space="preserve"> conference</w:t>
      </w:r>
      <w:r w:rsidR="00D202A7">
        <w:rPr>
          <w:rFonts w:ascii="Arial" w:hAnsi="Arial" w:cs="Arial"/>
        </w:rPr>
        <w:t xml:space="preserve"> per person</w:t>
      </w:r>
      <w:r w:rsidR="00173BF6">
        <w:rPr>
          <w:rFonts w:ascii="Arial" w:hAnsi="Arial" w:cs="Arial"/>
        </w:rPr>
        <w:t>, and priority may be given to people who have not already used this service</w:t>
      </w:r>
      <w:r w:rsidR="00432392">
        <w:rPr>
          <w:rFonts w:ascii="Arial" w:hAnsi="Arial" w:cs="Arial"/>
        </w:rPr>
        <w:t xml:space="preserve"> and to people who are filing or have cases with the Denver Probate Court over people with cases in other districts</w:t>
      </w:r>
      <w:r w:rsidR="0044056F" w:rsidRPr="0094375C">
        <w:rPr>
          <w:rFonts w:ascii="Arial" w:hAnsi="Arial" w:cs="Arial"/>
        </w:rPr>
        <w:t>. If you are not able to resolve the problem you have presented to the volunteer attorney today, you should consider retaining an attorney to represent you or applying for representation through an agency</w:t>
      </w:r>
      <w:r w:rsidR="00C52D02">
        <w:rPr>
          <w:rFonts w:ascii="Arial" w:hAnsi="Arial" w:cs="Arial"/>
        </w:rPr>
        <w:t xml:space="preserve"> such as</w:t>
      </w:r>
      <w:r w:rsidR="0044056F" w:rsidRPr="0094375C">
        <w:rPr>
          <w:rFonts w:ascii="Arial" w:hAnsi="Arial" w:cs="Arial"/>
        </w:rPr>
        <w:t>:</w:t>
      </w:r>
    </w:p>
    <w:p w14:paraId="7A211716" w14:textId="77777777" w:rsidR="0044056F" w:rsidRPr="0094375C" w:rsidRDefault="0044056F" w:rsidP="00F400A0">
      <w:pPr>
        <w:spacing w:after="0"/>
        <w:jc w:val="both"/>
        <w:rPr>
          <w:rFonts w:ascii="Arial" w:hAnsi="Arial" w:cs="Arial"/>
        </w:rPr>
      </w:pPr>
    </w:p>
    <w:p w14:paraId="627F8D7E" w14:textId="77777777" w:rsidR="0044056F" w:rsidRPr="0094375C" w:rsidRDefault="0044056F" w:rsidP="00F400A0">
      <w:pPr>
        <w:spacing w:after="0"/>
        <w:jc w:val="both"/>
        <w:rPr>
          <w:rFonts w:ascii="Arial" w:hAnsi="Arial" w:cs="Arial"/>
        </w:rPr>
      </w:pPr>
      <w:r w:rsidRPr="0094375C">
        <w:rPr>
          <w:rFonts w:ascii="Arial" w:hAnsi="Arial" w:cs="Arial"/>
        </w:rPr>
        <w:t>Colorado Legal Services (CLS)</w:t>
      </w:r>
      <w:r w:rsidR="00C1237B" w:rsidRPr="0094375C">
        <w:rPr>
          <w:rFonts w:ascii="Arial" w:hAnsi="Arial" w:cs="Arial"/>
        </w:rPr>
        <w:t>: 303-837-1321</w:t>
      </w:r>
      <w:r w:rsidRPr="0094375C">
        <w:rPr>
          <w:rFonts w:ascii="Arial" w:hAnsi="Arial" w:cs="Arial"/>
        </w:rPr>
        <w:t xml:space="preserve"> </w:t>
      </w:r>
      <w:hyperlink r:id="rId11" w:history="1">
        <w:r w:rsidRPr="0094375C">
          <w:rPr>
            <w:rStyle w:val="Hyperlink"/>
            <w:rFonts w:ascii="Arial" w:hAnsi="Arial" w:cs="Arial"/>
          </w:rPr>
          <w:t>www.coloradolegalservices.org</w:t>
        </w:r>
      </w:hyperlink>
    </w:p>
    <w:p w14:paraId="52640732" w14:textId="77777777" w:rsidR="0044056F" w:rsidRPr="0094375C" w:rsidRDefault="0044056F" w:rsidP="00C1237B">
      <w:pPr>
        <w:spacing w:after="0"/>
        <w:rPr>
          <w:rFonts w:ascii="Arial" w:hAnsi="Arial" w:cs="Arial"/>
        </w:rPr>
      </w:pPr>
      <w:r w:rsidRPr="0094375C">
        <w:rPr>
          <w:rFonts w:ascii="Arial" w:hAnsi="Arial" w:cs="Arial"/>
        </w:rPr>
        <w:t>Colorado Bar Association (CBA) Find a Lawyer</w:t>
      </w:r>
      <w:r w:rsidR="00F05593" w:rsidRPr="0094375C">
        <w:rPr>
          <w:rFonts w:ascii="Arial" w:hAnsi="Arial" w:cs="Arial"/>
        </w:rPr>
        <w:t xml:space="preserve">: 303-860-1115 </w:t>
      </w:r>
      <w:hyperlink r:id="rId12" w:history="1">
        <w:r w:rsidRPr="0094375C">
          <w:rPr>
            <w:rStyle w:val="Hyperlink"/>
            <w:rFonts w:ascii="Arial" w:hAnsi="Arial" w:cs="Arial"/>
          </w:rPr>
          <w:t>www.cobar.org/directory/index/cfm</w:t>
        </w:r>
      </w:hyperlink>
    </w:p>
    <w:p w14:paraId="6274DCA2" w14:textId="77777777" w:rsidR="0044056F" w:rsidRPr="0094375C" w:rsidRDefault="00C1237B" w:rsidP="00F400A0">
      <w:pPr>
        <w:spacing w:after="0"/>
        <w:jc w:val="both"/>
        <w:rPr>
          <w:rFonts w:ascii="Arial" w:hAnsi="Arial" w:cs="Arial"/>
        </w:rPr>
      </w:pPr>
      <w:r w:rsidRPr="0094375C">
        <w:rPr>
          <w:rFonts w:ascii="Arial" w:hAnsi="Arial" w:cs="Arial"/>
        </w:rPr>
        <w:t>Metro Volunteer Lawyers</w:t>
      </w:r>
      <w:r w:rsidR="0044056F" w:rsidRPr="0094375C">
        <w:rPr>
          <w:rFonts w:ascii="Arial" w:hAnsi="Arial" w:cs="Arial"/>
        </w:rPr>
        <w:t xml:space="preserve"> (MVL)</w:t>
      </w:r>
      <w:r w:rsidRPr="0094375C">
        <w:rPr>
          <w:rFonts w:ascii="Arial" w:hAnsi="Arial" w:cs="Arial"/>
        </w:rPr>
        <w:t>: 303-837-1313</w:t>
      </w:r>
      <w:r w:rsidR="0044056F" w:rsidRPr="0094375C">
        <w:rPr>
          <w:rFonts w:ascii="Arial" w:hAnsi="Arial" w:cs="Arial"/>
        </w:rPr>
        <w:t xml:space="preserve"> </w:t>
      </w:r>
      <w:hyperlink r:id="rId13" w:history="1">
        <w:r w:rsidRPr="0094375C">
          <w:rPr>
            <w:rStyle w:val="Hyperlink"/>
            <w:rFonts w:ascii="Arial" w:hAnsi="Arial" w:cs="Arial"/>
          </w:rPr>
          <w:t>http://www.metrovolunteerlawyers.org/</w:t>
        </w:r>
      </w:hyperlink>
      <w:r w:rsidRPr="0094375C">
        <w:t xml:space="preserve"> </w:t>
      </w:r>
    </w:p>
    <w:p w14:paraId="38411A07" w14:textId="77777777" w:rsidR="0044056F" w:rsidRDefault="0044056F" w:rsidP="00F400A0">
      <w:pPr>
        <w:spacing w:after="0"/>
        <w:jc w:val="both"/>
        <w:rPr>
          <w:rFonts w:ascii="Arial" w:hAnsi="Arial" w:cs="Arial"/>
          <w:sz w:val="24"/>
          <w:szCs w:val="24"/>
        </w:rPr>
      </w:pPr>
    </w:p>
    <w:p w14:paraId="34905CF4" w14:textId="77777777" w:rsidR="00F05593" w:rsidRDefault="00F05593" w:rsidP="00F400A0">
      <w:pPr>
        <w:spacing w:after="0"/>
        <w:jc w:val="both"/>
        <w:rPr>
          <w:rFonts w:ascii="Arial" w:hAnsi="Arial" w:cs="Arial"/>
          <w:sz w:val="24"/>
          <w:szCs w:val="24"/>
        </w:rPr>
      </w:pPr>
      <w:r>
        <w:rPr>
          <w:rFonts w:ascii="Arial" w:hAnsi="Arial" w:cs="Arial"/>
          <w:sz w:val="24"/>
          <w:szCs w:val="24"/>
        </w:rPr>
        <w:t>Name: _______________________________</w:t>
      </w:r>
      <w:r w:rsidR="00C36C15">
        <w:rPr>
          <w:rFonts w:ascii="Arial" w:hAnsi="Arial" w:cs="Arial"/>
          <w:sz w:val="24"/>
          <w:szCs w:val="24"/>
        </w:rPr>
        <w:t>____</w:t>
      </w:r>
      <w:r w:rsidR="001D42B9">
        <w:rPr>
          <w:rFonts w:ascii="Arial" w:hAnsi="Arial" w:cs="Arial"/>
          <w:sz w:val="24"/>
          <w:szCs w:val="24"/>
        </w:rPr>
        <w:t>_____</w:t>
      </w:r>
      <w:r w:rsidR="001D42B9">
        <w:rPr>
          <w:rFonts w:ascii="Arial" w:hAnsi="Arial" w:cs="Arial"/>
          <w:sz w:val="24"/>
          <w:szCs w:val="24"/>
        </w:rPr>
        <w:tab/>
      </w:r>
      <w:r w:rsidR="001D42B9">
        <w:rPr>
          <w:rFonts w:ascii="Arial" w:hAnsi="Arial" w:cs="Arial"/>
          <w:sz w:val="24"/>
          <w:szCs w:val="24"/>
        </w:rPr>
        <w:tab/>
      </w:r>
      <w:r>
        <w:rPr>
          <w:rFonts w:ascii="Arial" w:hAnsi="Arial" w:cs="Arial"/>
          <w:sz w:val="24"/>
          <w:szCs w:val="24"/>
        </w:rPr>
        <w:t>Date: ________________</w:t>
      </w:r>
      <w:r w:rsidR="001D42B9">
        <w:rPr>
          <w:rFonts w:ascii="Arial" w:hAnsi="Arial" w:cs="Arial"/>
          <w:sz w:val="24"/>
          <w:szCs w:val="24"/>
        </w:rPr>
        <w:t>______</w:t>
      </w:r>
    </w:p>
    <w:p w14:paraId="214AD163" w14:textId="77777777" w:rsidR="00F05593" w:rsidRDefault="00F05593" w:rsidP="00F400A0">
      <w:pPr>
        <w:spacing w:after="0"/>
        <w:jc w:val="both"/>
        <w:rPr>
          <w:rFonts w:ascii="Arial" w:hAnsi="Arial" w:cs="Arial"/>
          <w:sz w:val="24"/>
          <w:szCs w:val="24"/>
        </w:rPr>
      </w:pPr>
    </w:p>
    <w:p w14:paraId="4E4F8726" w14:textId="77777777" w:rsidR="00F05593" w:rsidRDefault="00F05593" w:rsidP="00F400A0">
      <w:pPr>
        <w:spacing w:after="0"/>
        <w:jc w:val="both"/>
        <w:rPr>
          <w:rFonts w:ascii="Arial" w:hAnsi="Arial" w:cs="Arial"/>
          <w:sz w:val="24"/>
          <w:szCs w:val="24"/>
        </w:rPr>
      </w:pPr>
      <w:r>
        <w:rPr>
          <w:rFonts w:ascii="Arial" w:hAnsi="Arial" w:cs="Arial"/>
          <w:sz w:val="24"/>
          <w:szCs w:val="24"/>
        </w:rPr>
        <w:t>Address: ______________________________________________________________</w:t>
      </w:r>
      <w:r w:rsidR="001D42B9">
        <w:rPr>
          <w:rFonts w:ascii="Arial" w:hAnsi="Arial" w:cs="Arial"/>
          <w:sz w:val="24"/>
          <w:szCs w:val="24"/>
        </w:rPr>
        <w:t>___________</w:t>
      </w:r>
    </w:p>
    <w:p w14:paraId="5C00A1E2" w14:textId="77777777" w:rsidR="00F05593" w:rsidRDefault="00F05593" w:rsidP="00F400A0">
      <w:pPr>
        <w:spacing w:after="0"/>
        <w:jc w:val="both"/>
        <w:rPr>
          <w:rFonts w:ascii="Arial" w:hAnsi="Arial" w:cs="Arial"/>
          <w:sz w:val="24"/>
          <w:szCs w:val="24"/>
        </w:rPr>
      </w:pPr>
      <w:r>
        <w:rPr>
          <w:rFonts w:ascii="Arial" w:hAnsi="Arial" w:cs="Arial"/>
          <w:sz w:val="24"/>
          <w:szCs w:val="24"/>
        </w:rPr>
        <w:t>Phone: ___________________</w:t>
      </w:r>
      <w:r w:rsidR="001D42B9">
        <w:rPr>
          <w:rFonts w:ascii="Arial" w:hAnsi="Arial" w:cs="Arial"/>
          <w:sz w:val="24"/>
          <w:szCs w:val="24"/>
        </w:rPr>
        <w:t>______</w:t>
      </w:r>
      <w:r>
        <w:rPr>
          <w:rFonts w:ascii="Arial" w:hAnsi="Arial" w:cs="Arial"/>
          <w:sz w:val="24"/>
          <w:szCs w:val="24"/>
        </w:rPr>
        <w:t>_</w:t>
      </w:r>
    </w:p>
    <w:p w14:paraId="1F4F3637" w14:textId="77777777" w:rsidR="00F05593" w:rsidRDefault="00F05593" w:rsidP="00F400A0">
      <w:pPr>
        <w:spacing w:after="0"/>
        <w:jc w:val="both"/>
        <w:rPr>
          <w:rFonts w:ascii="Arial" w:hAnsi="Arial" w:cs="Arial"/>
          <w:sz w:val="24"/>
          <w:szCs w:val="24"/>
        </w:rPr>
      </w:pPr>
    </w:p>
    <w:p w14:paraId="3CDFB106" w14:textId="77777777" w:rsidR="009804F9" w:rsidRDefault="009804F9" w:rsidP="009804F9">
      <w:pPr>
        <w:spacing w:after="0"/>
        <w:jc w:val="both"/>
        <w:rPr>
          <w:rFonts w:ascii="Arial" w:hAnsi="Arial" w:cs="Arial"/>
          <w:sz w:val="24"/>
          <w:szCs w:val="24"/>
        </w:rPr>
      </w:pPr>
      <w:r>
        <w:rPr>
          <w:rFonts w:ascii="Arial" w:hAnsi="Arial" w:cs="Arial"/>
          <w:sz w:val="24"/>
          <w:szCs w:val="24"/>
        </w:rPr>
        <w:t xml:space="preserve">Has a probate case already been filed for this matter?  </w:t>
      </w:r>
      <w:r w:rsidR="004C4E97">
        <w:rPr>
          <w:rFonts w:ascii="Arial" w:hAnsi="Arial" w:cs="Arial"/>
          <w:sz w:val="24"/>
          <w:szCs w:val="24"/>
        </w:rPr>
        <w:t>Yes</w:t>
      </w:r>
      <w:r>
        <w:rPr>
          <w:rFonts w:ascii="Arial" w:hAnsi="Arial" w:cs="Arial"/>
          <w:sz w:val="24"/>
          <w:szCs w:val="24"/>
        </w:rPr>
        <w:t xml:space="preserve"> ____ </w:t>
      </w:r>
      <w:r w:rsidR="004C4E97">
        <w:rPr>
          <w:rFonts w:ascii="Arial" w:hAnsi="Arial" w:cs="Arial"/>
          <w:sz w:val="24"/>
          <w:szCs w:val="24"/>
        </w:rPr>
        <w:tab/>
      </w:r>
      <w:r>
        <w:rPr>
          <w:rFonts w:ascii="Arial" w:hAnsi="Arial" w:cs="Arial"/>
          <w:sz w:val="24"/>
          <w:szCs w:val="24"/>
        </w:rPr>
        <w:t>No</w:t>
      </w:r>
      <w:r w:rsidR="004C4E97">
        <w:rPr>
          <w:rFonts w:ascii="Arial" w:hAnsi="Arial" w:cs="Arial"/>
          <w:sz w:val="24"/>
          <w:szCs w:val="24"/>
        </w:rPr>
        <w:t>_____</w:t>
      </w:r>
    </w:p>
    <w:p w14:paraId="6C97133C" w14:textId="77777777" w:rsidR="00F05593" w:rsidRDefault="009804F9" w:rsidP="00F400A0">
      <w:pPr>
        <w:spacing w:after="0"/>
        <w:jc w:val="both"/>
        <w:rPr>
          <w:rFonts w:ascii="Arial" w:hAnsi="Arial" w:cs="Arial"/>
          <w:sz w:val="24"/>
          <w:szCs w:val="24"/>
        </w:rPr>
      </w:pPr>
      <w:r>
        <w:rPr>
          <w:rFonts w:ascii="Arial" w:hAnsi="Arial" w:cs="Arial"/>
          <w:sz w:val="24"/>
          <w:szCs w:val="24"/>
        </w:rPr>
        <w:t>If yes, what is the State___________</w:t>
      </w:r>
      <w:proofErr w:type="gramStart"/>
      <w:r>
        <w:rPr>
          <w:rFonts w:ascii="Arial" w:hAnsi="Arial" w:cs="Arial"/>
          <w:sz w:val="24"/>
          <w:szCs w:val="24"/>
        </w:rPr>
        <w:t>_  County</w:t>
      </w:r>
      <w:proofErr w:type="gramEnd"/>
      <w:r>
        <w:rPr>
          <w:rFonts w:ascii="Arial" w:hAnsi="Arial" w:cs="Arial"/>
          <w:sz w:val="24"/>
          <w:szCs w:val="24"/>
        </w:rPr>
        <w:t xml:space="preserve"> __________________ Case No. ________________</w:t>
      </w:r>
    </w:p>
    <w:p w14:paraId="7AC9DFC0" w14:textId="77777777" w:rsidR="00F05593" w:rsidRDefault="00F05593" w:rsidP="00F400A0">
      <w:pPr>
        <w:spacing w:after="0"/>
        <w:jc w:val="both"/>
        <w:rPr>
          <w:rFonts w:ascii="Arial" w:hAnsi="Arial" w:cs="Arial"/>
          <w:sz w:val="24"/>
          <w:szCs w:val="24"/>
        </w:rPr>
      </w:pPr>
    </w:p>
    <w:p w14:paraId="2D99CBCD" w14:textId="77777777" w:rsidR="00F05593" w:rsidRDefault="00F05593" w:rsidP="00F400A0">
      <w:pPr>
        <w:spacing w:after="0"/>
        <w:jc w:val="both"/>
        <w:rPr>
          <w:rFonts w:ascii="Arial" w:hAnsi="Arial" w:cs="Arial"/>
          <w:sz w:val="24"/>
          <w:szCs w:val="24"/>
        </w:rPr>
      </w:pPr>
      <w:r>
        <w:rPr>
          <w:rFonts w:ascii="Arial" w:hAnsi="Arial" w:cs="Arial"/>
          <w:sz w:val="24"/>
          <w:szCs w:val="24"/>
        </w:rPr>
        <w:t xml:space="preserve">Type of probate matter (circle all that apply): </w:t>
      </w:r>
    </w:p>
    <w:p w14:paraId="002C457A" w14:textId="77777777" w:rsidR="009804F9" w:rsidRDefault="009804F9" w:rsidP="00F400A0">
      <w:pPr>
        <w:spacing w:after="0"/>
        <w:jc w:val="both"/>
        <w:rPr>
          <w:rFonts w:ascii="Arial" w:hAnsi="Arial" w:cs="Arial"/>
          <w:sz w:val="24"/>
          <w:szCs w:val="24"/>
        </w:rPr>
      </w:pPr>
    </w:p>
    <w:p w14:paraId="3D72102B" w14:textId="77777777" w:rsidR="006D4B01" w:rsidRDefault="00F05593" w:rsidP="00F400A0">
      <w:pPr>
        <w:spacing w:after="0"/>
        <w:jc w:val="both"/>
        <w:rPr>
          <w:rFonts w:ascii="Arial" w:hAnsi="Arial" w:cs="Arial"/>
          <w:sz w:val="24"/>
          <w:szCs w:val="24"/>
        </w:rPr>
      </w:pPr>
      <w:r>
        <w:rPr>
          <w:rFonts w:ascii="Arial" w:hAnsi="Arial" w:cs="Arial"/>
          <w:sz w:val="24"/>
          <w:szCs w:val="24"/>
        </w:rPr>
        <w:t>Guardianship</w:t>
      </w:r>
      <w:r>
        <w:rPr>
          <w:rFonts w:ascii="Arial" w:hAnsi="Arial" w:cs="Arial"/>
          <w:sz w:val="24"/>
          <w:szCs w:val="24"/>
        </w:rPr>
        <w:tab/>
      </w:r>
      <w:r>
        <w:rPr>
          <w:rFonts w:ascii="Arial" w:hAnsi="Arial" w:cs="Arial"/>
          <w:sz w:val="24"/>
          <w:szCs w:val="24"/>
        </w:rPr>
        <w:tab/>
        <w:t>Conservatorshi</w:t>
      </w:r>
      <w:bookmarkStart w:id="0" w:name="_GoBack"/>
      <w:bookmarkEnd w:id="0"/>
      <w:r>
        <w:rPr>
          <w:rFonts w:ascii="Arial" w:hAnsi="Arial" w:cs="Arial"/>
          <w:sz w:val="24"/>
          <w:szCs w:val="24"/>
        </w:rPr>
        <w:t>p</w:t>
      </w:r>
      <w:r>
        <w:rPr>
          <w:rFonts w:ascii="Arial" w:hAnsi="Arial" w:cs="Arial"/>
          <w:sz w:val="24"/>
          <w:szCs w:val="24"/>
        </w:rPr>
        <w:tab/>
      </w:r>
      <w:r w:rsidR="0094375C">
        <w:rPr>
          <w:rFonts w:ascii="Arial" w:hAnsi="Arial" w:cs="Arial"/>
          <w:sz w:val="24"/>
          <w:szCs w:val="24"/>
        </w:rPr>
        <w:t xml:space="preserve">     </w:t>
      </w:r>
      <w:r>
        <w:rPr>
          <w:rFonts w:ascii="Arial" w:hAnsi="Arial" w:cs="Arial"/>
          <w:sz w:val="24"/>
          <w:szCs w:val="24"/>
        </w:rPr>
        <w:t>Will</w:t>
      </w:r>
      <w:r>
        <w:rPr>
          <w:rFonts w:ascii="Arial" w:hAnsi="Arial" w:cs="Arial"/>
          <w:sz w:val="24"/>
          <w:szCs w:val="24"/>
        </w:rPr>
        <w:tab/>
      </w:r>
      <w:r w:rsidR="0094375C">
        <w:rPr>
          <w:rFonts w:ascii="Arial" w:hAnsi="Arial" w:cs="Arial"/>
          <w:sz w:val="24"/>
          <w:szCs w:val="24"/>
        </w:rPr>
        <w:tab/>
      </w:r>
      <w:r w:rsidR="00F135CF">
        <w:rPr>
          <w:rFonts w:ascii="Arial" w:hAnsi="Arial" w:cs="Arial"/>
          <w:sz w:val="24"/>
          <w:szCs w:val="24"/>
        </w:rPr>
        <w:t xml:space="preserve">Intestate Estate      </w:t>
      </w:r>
      <w:r w:rsidR="00F135CF">
        <w:rPr>
          <w:rFonts w:ascii="Arial" w:hAnsi="Arial" w:cs="Arial"/>
          <w:sz w:val="24"/>
          <w:szCs w:val="24"/>
        </w:rPr>
        <w:tab/>
      </w:r>
      <w:r w:rsidR="00F135CF">
        <w:rPr>
          <w:rFonts w:ascii="Arial" w:hAnsi="Arial" w:cs="Arial"/>
          <w:sz w:val="24"/>
          <w:szCs w:val="24"/>
        </w:rPr>
        <w:tab/>
      </w:r>
      <w:r>
        <w:rPr>
          <w:rFonts w:ascii="Arial" w:hAnsi="Arial" w:cs="Arial"/>
          <w:sz w:val="24"/>
          <w:szCs w:val="24"/>
        </w:rPr>
        <w:t>Trust</w:t>
      </w:r>
      <w:r>
        <w:rPr>
          <w:rFonts w:ascii="Arial" w:hAnsi="Arial" w:cs="Arial"/>
          <w:sz w:val="24"/>
          <w:szCs w:val="24"/>
        </w:rPr>
        <w:tab/>
      </w:r>
    </w:p>
    <w:p w14:paraId="5BE319F6" w14:textId="5008907F" w:rsidR="00F05593" w:rsidRDefault="00F05593" w:rsidP="00F400A0">
      <w:pPr>
        <w:spacing w:after="0"/>
        <w:jc w:val="both"/>
        <w:rPr>
          <w:rFonts w:ascii="Arial" w:hAnsi="Arial" w:cs="Arial"/>
          <w:sz w:val="24"/>
          <w:szCs w:val="24"/>
        </w:rPr>
      </w:pPr>
      <w:r>
        <w:rPr>
          <w:rFonts w:ascii="Arial" w:hAnsi="Arial" w:cs="Arial"/>
          <w:sz w:val="24"/>
          <w:szCs w:val="24"/>
        </w:rPr>
        <w:t xml:space="preserve">Mental Health       </w:t>
      </w:r>
      <w:r w:rsidR="00C52D02">
        <w:rPr>
          <w:rFonts w:ascii="Arial" w:hAnsi="Arial" w:cs="Arial"/>
          <w:sz w:val="24"/>
          <w:szCs w:val="24"/>
        </w:rPr>
        <w:t xml:space="preserve">    </w:t>
      </w:r>
      <w:r>
        <w:rPr>
          <w:rFonts w:ascii="Arial" w:hAnsi="Arial" w:cs="Arial"/>
          <w:sz w:val="24"/>
          <w:szCs w:val="24"/>
        </w:rPr>
        <w:t>Other: __________________________________</w:t>
      </w:r>
    </w:p>
    <w:p w14:paraId="3267E083" w14:textId="77777777" w:rsidR="00F05593" w:rsidRDefault="00F05593" w:rsidP="00F400A0">
      <w:pPr>
        <w:spacing w:after="0"/>
        <w:jc w:val="both"/>
        <w:rPr>
          <w:rFonts w:ascii="Arial" w:hAnsi="Arial" w:cs="Arial"/>
          <w:sz w:val="24"/>
          <w:szCs w:val="24"/>
        </w:rPr>
      </w:pPr>
    </w:p>
    <w:p w14:paraId="561CDBE1" w14:textId="77777777" w:rsidR="00F05593" w:rsidRDefault="00F05593" w:rsidP="00F400A0">
      <w:pPr>
        <w:spacing w:after="0"/>
        <w:jc w:val="both"/>
        <w:rPr>
          <w:rFonts w:ascii="Arial" w:hAnsi="Arial" w:cs="Arial"/>
          <w:sz w:val="24"/>
          <w:szCs w:val="24"/>
        </w:rPr>
      </w:pPr>
      <w:r>
        <w:rPr>
          <w:rFonts w:ascii="Arial" w:hAnsi="Arial" w:cs="Arial"/>
          <w:sz w:val="24"/>
          <w:szCs w:val="24"/>
        </w:rPr>
        <w:t>Please describe briefly the issue you are here for today: _________________________</w:t>
      </w:r>
      <w:r w:rsidR="001D42B9">
        <w:rPr>
          <w:rFonts w:ascii="Arial" w:hAnsi="Arial" w:cs="Arial"/>
          <w:sz w:val="24"/>
          <w:szCs w:val="24"/>
        </w:rPr>
        <w:t>___________</w:t>
      </w:r>
    </w:p>
    <w:p w14:paraId="2C2C1BDC" w14:textId="77777777" w:rsidR="00F05593" w:rsidRDefault="00F05593" w:rsidP="00F400A0">
      <w:pPr>
        <w:spacing w:after="0"/>
        <w:jc w:val="both"/>
        <w:rPr>
          <w:rFonts w:ascii="Arial" w:hAnsi="Arial" w:cs="Arial"/>
          <w:sz w:val="24"/>
          <w:szCs w:val="24"/>
        </w:rPr>
      </w:pPr>
    </w:p>
    <w:p w14:paraId="33358796" w14:textId="77777777" w:rsidR="00F05593" w:rsidRDefault="00F05593" w:rsidP="00F400A0">
      <w:pPr>
        <w:spacing w:after="0"/>
        <w:jc w:val="both"/>
        <w:rPr>
          <w:rFonts w:ascii="Arial" w:hAnsi="Arial" w:cs="Arial"/>
          <w:sz w:val="24"/>
          <w:szCs w:val="24"/>
        </w:rPr>
      </w:pPr>
      <w:r>
        <w:rPr>
          <w:rFonts w:ascii="Arial" w:hAnsi="Arial" w:cs="Arial"/>
          <w:sz w:val="24"/>
          <w:szCs w:val="24"/>
        </w:rPr>
        <w:t>______________________________________________________________________</w:t>
      </w:r>
      <w:r w:rsidR="001D42B9">
        <w:rPr>
          <w:rFonts w:ascii="Arial" w:hAnsi="Arial" w:cs="Arial"/>
          <w:sz w:val="24"/>
          <w:szCs w:val="24"/>
        </w:rPr>
        <w:t>__________</w:t>
      </w:r>
    </w:p>
    <w:p w14:paraId="279F55F8" w14:textId="77777777" w:rsidR="001D42B9" w:rsidRDefault="001D42B9" w:rsidP="00F400A0">
      <w:pPr>
        <w:spacing w:after="0"/>
        <w:jc w:val="both"/>
        <w:rPr>
          <w:rFonts w:ascii="Arial" w:hAnsi="Arial" w:cs="Arial"/>
          <w:sz w:val="24"/>
          <w:szCs w:val="24"/>
        </w:rPr>
      </w:pPr>
    </w:p>
    <w:p w14:paraId="26B1C1B8" w14:textId="77777777" w:rsidR="0094375C" w:rsidRDefault="0094375C" w:rsidP="00F400A0">
      <w:pPr>
        <w:spacing w:after="0"/>
        <w:jc w:val="both"/>
        <w:rPr>
          <w:rFonts w:ascii="Arial" w:hAnsi="Arial" w:cs="Arial"/>
          <w:sz w:val="24"/>
          <w:szCs w:val="24"/>
        </w:rPr>
      </w:pPr>
      <w:r>
        <w:rPr>
          <w:rFonts w:ascii="Arial" w:hAnsi="Arial" w:cs="Arial"/>
          <w:sz w:val="24"/>
          <w:szCs w:val="24"/>
        </w:rPr>
        <w:t>What is your interest i</w:t>
      </w:r>
      <w:r w:rsidR="00250AC5">
        <w:rPr>
          <w:rFonts w:ascii="Arial" w:hAnsi="Arial" w:cs="Arial"/>
          <w:sz w:val="24"/>
          <w:szCs w:val="24"/>
        </w:rPr>
        <w:t>n, or relationship to your case</w:t>
      </w:r>
      <w:r>
        <w:rPr>
          <w:rFonts w:ascii="Arial" w:hAnsi="Arial" w:cs="Arial"/>
          <w:sz w:val="24"/>
          <w:szCs w:val="24"/>
        </w:rPr>
        <w:t>? ______________________________________</w:t>
      </w:r>
    </w:p>
    <w:p w14:paraId="0C617348" w14:textId="77777777" w:rsidR="0094375C" w:rsidRDefault="0094375C" w:rsidP="00F400A0">
      <w:pPr>
        <w:spacing w:after="0"/>
        <w:jc w:val="both"/>
        <w:rPr>
          <w:rFonts w:ascii="Arial" w:hAnsi="Arial" w:cs="Arial"/>
          <w:sz w:val="24"/>
          <w:szCs w:val="24"/>
        </w:rPr>
      </w:pPr>
    </w:p>
    <w:p w14:paraId="119056EB" w14:textId="77777777" w:rsidR="001D42B9" w:rsidRDefault="001D42B9" w:rsidP="00F400A0">
      <w:pPr>
        <w:spacing w:after="0"/>
        <w:jc w:val="both"/>
        <w:rPr>
          <w:rFonts w:ascii="Arial" w:hAnsi="Arial" w:cs="Arial"/>
          <w:sz w:val="24"/>
          <w:szCs w:val="24"/>
        </w:rPr>
      </w:pPr>
      <w:r>
        <w:rPr>
          <w:rFonts w:ascii="Arial" w:hAnsi="Arial" w:cs="Arial"/>
          <w:sz w:val="24"/>
          <w:szCs w:val="24"/>
        </w:rPr>
        <w:t>How many times have you used the probate volunteer clinic? _______________________________</w:t>
      </w:r>
    </w:p>
    <w:p w14:paraId="69632CF7" w14:textId="77777777" w:rsidR="001D42B9" w:rsidRDefault="001D42B9" w:rsidP="00F400A0">
      <w:pPr>
        <w:spacing w:after="0"/>
        <w:jc w:val="both"/>
        <w:rPr>
          <w:rFonts w:ascii="Arial" w:hAnsi="Arial" w:cs="Arial"/>
          <w:sz w:val="24"/>
          <w:szCs w:val="24"/>
        </w:rPr>
      </w:pPr>
    </w:p>
    <w:p w14:paraId="1CC0F765" w14:textId="37BFD10F" w:rsidR="009C6322" w:rsidRPr="009C6322" w:rsidRDefault="009C6322" w:rsidP="00F400A0">
      <w:pPr>
        <w:spacing w:after="0"/>
        <w:jc w:val="both"/>
        <w:rPr>
          <w:rFonts w:ascii="Arial" w:hAnsi="Arial" w:cs="Arial"/>
        </w:rPr>
      </w:pPr>
      <w:r w:rsidRPr="009C6322">
        <w:rPr>
          <w:rFonts w:ascii="Arial" w:hAnsi="Arial" w:cs="Arial"/>
        </w:rPr>
        <w:t xml:space="preserve">The general legal information you </w:t>
      </w:r>
      <w:r w:rsidR="00C52D02">
        <w:rPr>
          <w:rFonts w:ascii="Arial" w:hAnsi="Arial" w:cs="Arial"/>
        </w:rPr>
        <w:t>r</w:t>
      </w:r>
      <w:r w:rsidRPr="009C6322">
        <w:rPr>
          <w:rFonts w:ascii="Arial" w:hAnsi="Arial" w:cs="Arial"/>
        </w:rPr>
        <w:t>eceiv</w:t>
      </w:r>
      <w:r w:rsidR="00C52D02">
        <w:rPr>
          <w:rFonts w:ascii="Arial" w:hAnsi="Arial" w:cs="Arial"/>
        </w:rPr>
        <w:t>e</w:t>
      </w:r>
      <w:r w:rsidRPr="009C6322">
        <w:rPr>
          <w:rFonts w:ascii="Arial" w:hAnsi="Arial" w:cs="Arial"/>
        </w:rPr>
        <w:t xml:space="preserve"> is provided by volunteer attorneys and by </w:t>
      </w:r>
      <w:r w:rsidR="00C52D02">
        <w:rPr>
          <w:rFonts w:ascii="Arial" w:hAnsi="Arial" w:cs="Arial"/>
        </w:rPr>
        <w:t xml:space="preserve">verbally </w:t>
      </w:r>
      <w:r w:rsidRPr="009C6322">
        <w:rPr>
          <w:rFonts w:ascii="Arial" w:hAnsi="Arial" w:cs="Arial"/>
        </w:rPr>
        <w:t xml:space="preserve">signing this form, you acknowledge that you are not </w:t>
      </w:r>
      <w:proofErr w:type="gramStart"/>
      <w:r w:rsidRPr="009C6322">
        <w:rPr>
          <w:rFonts w:ascii="Arial" w:hAnsi="Arial" w:cs="Arial"/>
        </w:rPr>
        <w:t>entering into</w:t>
      </w:r>
      <w:proofErr w:type="gramEnd"/>
      <w:r w:rsidRPr="009C6322">
        <w:rPr>
          <w:rFonts w:ascii="Arial" w:hAnsi="Arial" w:cs="Arial"/>
        </w:rPr>
        <w:t xml:space="preserve"> a formal attorney/client relation</w:t>
      </w:r>
      <w:r w:rsidR="00250AC5">
        <w:rPr>
          <w:rFonts w:ascii="Arial" w:hAnsi="Arial" w:cs="Arial"/>
        </w:rPr>
        <w:t>ship with the volunteer attorney</w:t>
      </w:r>
      <w:r w:rsidRPr="009C6322">
        <w:rPr>
          <w:rFonts w:ascii="Arial" w:hAnsi="Arial" w:cs="Arial"/>
        </w:rPr>
        <w:t>.</w:t>
      </w:r>
      <w:r w:rsidR="00250AC5">
        <w:rPr>
          <w:rFonts w:ascii="Arial" w:hAnsi="Arial" w:cs="Arial"/>
        </w:rPr>
        <w:t xml:space="preserve">  </w:t>
      </w:r>
    </w:p>
    <w:p w14:paraId="31DF943E" w14:textId="77777777" w:rsidR="009C6322" w:rsidRDefault="009C6322" w:rsidP="00F400A0">
      <w:pPr>
        <w:spacing w:after="0"/>
        <w:jc w:val="both"/>
        <w:rPr>
          <w:rFonts w:ascii="Arial" w:hAnsi="Arial" w:cs="Arial"/>
          <w:sz w:val="24"/>
          <w:szCs w:val="24"/>
        </w:rPr>
      </w:pPr>
    </w:p>
    <w:p w14:paraId="6946CAFD" w14:textId="32745F4A" w:rsidR="001D42B9" w:rsidRPr="00F400A0" w:rsidRDefault="009C6322" w:rsidP="00F400A0">
      <w:pPr>
        <w:spacing w:after="0"/>
        <w:jc w:val="both"/>
        <w:rPr>
          <w:rFonts w:ascii="Arial" w:hAnsi="Arial" w:cs="Arial"/>
          <w:sz w:val="24"/>
          <w:szCs w:val="24"/>
        </w:rPr>
      </w:pPr>
      <w:r>
        <w:rPr>
          <w:rFonts w:ascii="Arial" w:hAnsi="Arial" w:cs="Arial"/>
          <w:sz w:val="24"/>
          <w:szCs w:val="24"/>
        </w:rPr>
        <w:t>Signature of pro se party</w:t>
      </w:r>
      <w:r w:rsidR="00C52D02">
        <w:rPr>
          <w:rFonts w:ascii="Arial" w:hAnsi="Arial" w:cs="Arial"/>
          <w:sz w:val="24"/>
          <w:szCs w:val="24"/>
        </w:rPr>
        <w:t xml:space="preserve"> (to be obtained over the telephone prior to phone call)</w:t>
      </w:r>
      <w:r>
        <w:rPr>
          <w:rFonts w:ascii="Arial" w:hAnsi="Arial" w:cs="Arial"/>
          <w:sz w:val="24"/>
          <w:szCs w:val="24"/>
        </w:rPr>
        <w:t>: _____________</w:t>
      </w:r>
      <w:r w:rsidR="00C52D02">
        <w:rPr>
          <w:rFonts w:ascii="Arial" w:hAnsi="Arial" w:cs="Arial"/>
          <w:sz w:val="24"/>
          <w:szCs w:val="24"/>
        </w:rPr>
        <w:t>_</w:t>
      </w:r>
      <w:r>
        <w:rPr>
          <w:rFonts w:ascii="Arial" w:hAnsi="Arial" w:cs="Arial"/>
          <w:sz w:val="24"/>
          <w:szCs w:val="24"/>
        </w:rPr>
        <w:t>__</w:t>
      </w:r>
    </w:p>
    <w:sectPr w:rsidR="001D42B9" w:rsidRPr="00F400A0" w:rsidSect="001D42B9">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44EBC8" w14:textId="77777777" w:rsidR="00005794" w:rsidRDefault="00005794" w:rsidP="00AA73EF">
      <w:pPr>
        <w:spacing w:after="0" w:line="240" w:lineRule="auto"/>
      </w:pPr>
      <w:r>
        <w:separator/>
      </w:r>
    </w:p>
  </w:endnote>
  <w:endnote w:type="continuationSeparator" w:id="0">
    <w:p w14:paraId="01F5262F" w14:textId="77777777" w:rsidR="00005794" w:rsidRDefault="00005794" w:rsidP="00AA7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2E7BA" w14:textId="77777777" w:rsidR="00AA73EF" w:rsidRDefault="009C6322" w:rsidP="00AA73EF">
    <w:pPr>
      <w:pStyle w:val="Footer"/>
      <w:jc w:val="both"/>
    </w:pPr>
    <w:r>
      <w:rPr>
        <w:rFonts w:ascii="Arial" w:hAnsi="Arial" w:cs="Arial"/>
        <w:sz w:val="24"/>
        <w:szCs w:val="24"/>
      </w:rPr>
      <w:t>Name of volunteer attorney: __________________________________________________________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E63C27" w14:textId="77777777" w:rsidR="00005794" w:rsidRDefault="00005794" w:rsidP="00AA73EF">
      <w:pPr>
        <w:spacing w:after="0" w:line="240" w:lineRule="auto"/>
      </w:pPr>
      <w:r>
        <w:separator/>
      </w:r>
    </w:p>
  </w:footnote>
  <w:footnote w:type="continuationSeparator" w:id="0">
    <w:p w14:paraId="1DE49DEF" w14:textId="77777777" w:rsidR="00005794" w:rsidRDefault="00005794" w:rsidP="00AA73E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00A0"/>
    <w:rsid w:val="00005794"/>
    <w:rsid w:val="000F7F57"/>
    <w:rsid w:val="00173BF6"/>
    <w:rsid w:val="001D42B9"/>
    <w:rsid w:val="00250AC5"/>
    <w:rsid w:val="00284691"/>
    <w:rsid w:val="00432392"/>
    <w:rsid w:val="0044056F"/>
    <w:rsid w:val="004C4E97"/>
    <w:rsid w:val="004E4E22"/>
    <w:rsid w:val="004F4598"/>
    <w:rsid w:val="0056073B"/>
    <w:rsid w:val="005B3203"/>
    <w:rsid w:val="0065398B"/>
    <w:rsid w:val="006D4B01"/>
    <w:rsid w:val="008B5649"/>
    <w:rsid w:val="008D0DD8"/>
    <w:rsid w:val="0094375C"/>
    <w:rsid w:val="009804F9"/>
    <w:rsid w:val="009C6322"/>
    <w:rsid w:val="00AA73EF"/>
    <w:rsid w:val="00BB0EF3"/>
    <w:rsid w:val="00C1237B"/>
    <w:rsid w:val="00C36C15"/>
    <w:rsid w:val="00C467E4"/>
    <w:rsid w:val="00C52D02"/>
    <w:rsid w:val="00D202A7"/>
    <w:rsid w:val="00DE59BE"/>
    <w:rsid w:val="00E5109E"/>
    <w:rsid w:val="00F05593"/>
    <w:rsid w:val="00F135CF"/>
    <w:rsid w:val="00F400A0"/>
    <w:rsid w:val="00F558A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B9FE8"/>
  <w15:docId w15:val="{9906AFC0-3945-4DFF-97C7-2B6C48A03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00A0"/>
    <w:rPr>
      <w:color w:val="0000FF" w:themeColor="hyperlink"/>
      <w:u w:val="single"/>
    </w:rPr>
  </w:style>
  <w:style w:type="paragraph" w:styleId="Header">
    <w:name w:val="header"/>
    <w:basedOn w:val="Normal"/>
    <w:link w:val="HeaderChar"/>
    <w:uiPriority w:val="99"/>
    <w:unhideWhenUsed/>
    <w:rsid w:val="00AA73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73EF"/>
  </w:style>
  <w:style w:type="paragraph" w:styleId="Footer">
    <w:name w:val="footer"/>
    <w:basedOn w:val="Normal"/>
    <w:link w:val="FooterChar"/>
    <w:uiPriority w:val="99"/>
    <w:unhideWhenUsed/>
    <w:rsid w:val="00AA73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73EF"/>
  </w:style>
  <w:style w:type="paragraph" w:styleId="BalloonText">
    <w:name w:val="Balloon Text"/>
    <w:basedOn w:val="Normal"/>
    <w:link w:val="BalloonTextChar"/>
    <w:uiPriority w:val="99"/>
    <w:semiHidden/>
    <w:unhideWhenUsed/>
    <w:rsid w:val="00AA73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3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etrovolunteerlawyers.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obar.org/directory/index/cf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oloradolegalservices.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courts.state.co.us"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01517236142D44A5A0FCEEBC522753" ma:contentTypeVersion="7" ma:contentTypeDescription="Create a new document." ma:contentTypeScope="" ma:versionID="1f999a455fedafb6c97549066d597525">
  <xsd:schema xmlns:xsd="http://www.w3.org/2001/XMLSchema" xmlns:xs="http://www.w3.org/2001/XMLSchema" xmlns:p="http://schemas.microsoft.com/office/2006/metadata/properties" xmlns:ns3="f76f4822-25ad-46d6-ba40-6e175d813d57" targetNamespace="http://schemas.microsoft.com/office/2006/metadata/properties" ma:root="true" ma:fieldsID="2e2bb21868094bae787b822a2b6efc8a" ns3:_="">
    <xsd:import namespace="f76f4822-25ad-46d6-ba40-6e175d813d5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6f4822-25ad-46d6-ba40-6e175d813d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14958-B466-4A7C-9950-BE7299DC92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6f4822-25ad-46d6-ba40-6e175d813d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A27922-C8E0-414F-B458-A7B9E3EE37C6}">
  <ds:schemaRefs>
    <ds:schemaRef ds:uri="http://schemas.microsoft.com/sharepoint/v3/contenttype/forms"/>
  </ds:schemaRefs>
</ds:datastoreItem>
</file>

<file path=customXml/itemProps3.xml><?xml version="1.0" encoding="utf-8"?>
<ds:datastoreItem xmlns:ds="http://schemas.openxmlformats.org/officeDocument/2006/customXml" ds:itemID="{3D0B7077-8C51-4E72-8BA3-6FA31166C563}">
  <ds:schemaRefs>
    <ds:schemaRef ds:uri="http://purl.org/dc/dcmitype/"/>
    <ds:schemaRef ds:uri="http://schemas.microsoft.com/office/infopath/2007/PartnerControls"/>
    <ds:schemaRef ds:uri="http://www.w3.org/XML/1998/namespace"/>
    <ds:schemaRef ds:uri="http://purl.org/dc/term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f76f4822-25ad-46d6-ba40-6e175d813d57"/>
  </ds:schemaRefs>
</ds:datastoreItem>
</file>

<file path=customXml/itemProps4.xml><?xml version="1.0" encoding="utf-8"?>
<ds:datastoreItem xmlns:ds="http://schemas.openxmlformats.org/officeDocument/2006/customXml" ds:itemID="{96EC4B15-BEB2-42EE-B6FC-C92A12997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454</Words>
  <Characters>2590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Colorado State Judicial</Company>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b161edl</dc:creator>
  <cp:lastModifiedBy>ward, stephanie</cp:lastModifiedBy>
  <cp:revision>2</cp:revision>
  <cp:lastPrinted>2015-08-05T18:20:00Z</cp:lastPrinted>
  <dcterms:created xsi:type="dcterms:W3CDTF">2020-05-08T15:26:00Z</dcterms:created>
  <dcterms:modified xsi:type="dcterms:W3CDTF">2020-05-08T15:26:00Z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0x0101005E01517236142D44A5A0FCEEBC522753</vt:lpwstr>
  </property>
</Properties>
</file>