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E746A" w14:textId="60839C4A" w:rsidR="00B61439" w:rsidRDefault="00B61439" w:rsidP="00B61439">
      <w:r>
        <w:t>●</w:t>
      </w:r>
      <w:r>
        <w:t xml:space="preserve">  </w:t>
      </w:r>
      <w:r w:rsidR="00343914" w:rsidRPr="00343914">
        <w:rPr>
          <w:u w:val="single"/>
        </w:rPr>
        <w:t>Colorado Crisis Services</w:t>
      </w:r>
      <w:r w:rsidR="00343914">
        <w:t xml:space="preserve"> is available 24 hours a day, 7 days a week, 365 days a year providing CONFIDENTIAL and immediate support for anyone in crisis. </w:t>
      </w:r>
      <w:r w:rsidR="002D038D">
        <w:t xml:space="preserve"> </w:t>
      </w:r>
      <w:r>
        <w:t>P</w:t>
      </w:r>
      <w:r w:rsidR="00343914">
        <w:t>rovide</w:t>
      </w:r>
      <w:r>
        <w:t>s</w:t>
      </w:r>
      <w:r w:rsidR="00343914">
        <w:t xml:space="preserve"> information and referrals for </w:t>
      </w:r>
      <w:r w:rsidR="002D038D">
        <w:t xml:space="preserve">counseling, </w:t>
      </w:r>
      <w:r w:rsidR="00343914">
        <w:t xml:space="preserve">substance abuse, and </w:t>
      </w:r>
      <w:r>
        <w:t>m</w:t>
      </w:r>
      <w:r w:rsidR="00343914">
        <w:t xml:space="preserve">ental </w:t>
      </w:r>
      <w:r>
        <w:t>h</w:t>
      </w:r>
      <w:r w:rsidR="00343914">
        <w:t xml:space="preserve">ealth services. </w:t>
      </w:r>
      <w:r w:rsidR="00343914" w:rsidRPr="00343914">
        <w:rPr>
          <w:b/>
        </w:rPr>
        <w:t>Call</w:t>
      </w:r>
      <w:r w:rsidR="00343914">
        <w:t xml:space="preserve"> 1-844-493-TALK (8255) or </w:t>
      </w:r>
      <w:r w:rsidR="00343914" w:rsidRPr="00343914">
        <w:rPr>
          <w:b/>
        </w:rPr>
        <w:t>text</w:t>
      </w:r>
      <w:r w:rsidR="00343914">
        <w:t xml:space="preserve"> TALK to 38255, or </w:t>
      </w:r>
      <w:r w:rsidR="002D038D">
        <w:rPr>
          <w:b/>
        </w:rPr>
        <w:t>w</w:t>
      </w:r>
      <w:r w:rsidR="00343914" w:rsidRPr="00343914">
        <w:rPr>
          <w:b/>
        </w:rPr>
        <w:t xml:space="preserve">alk </w:t>
      </w:r>
      <w:r w:rsidR="002D038D">
        <w:rPr>
          <w:b/>
        </w:rPr>
        <w:t>i</w:t>
      </w:r>
      <w:r w:rsidR="00343914" w:rsidRPr="00343914">
        <w:rPr>
          <w:b/>
        </w:rPr>
        <w:t>n</w:t>
      </w:r>
      <w:r w:rsidR="00343914">
        <w:t xml:space="preserve"> to 4353 East Colfax Avenue, Denver CO 80220.  </w:t>
      </w:r>
      <w:r w:rsidR="00343914" w:rsidRPr="007C3F26">
        <w:t>Se habla español</w:t>
      </w:r>
      <w:r w:rsidR="00343914" w:rsidRPr="00343914">
        <w:rPr>
          <w:b/>
        </w:rPr>
        <w:t>,</w:t>
      </w:r>
      <w:r w:rsidR="00343914">
        <w:t xml:space="preserve"> and interpreter services are available.</w:t>
      </w:r>
    </w:p>
    <w:p w14:paraId="09405168" w14:textId="3F44AC10" w:rsidR="00B61439" w:rsidRDefault="00B61439" w:rsidP="00B61439">
      <w:r>
        <w:t>●</w:t>
      </w:r>
      <w:r>
        <w:t xml:space="preserve">  </w:t>
      </w:r>
      <w:r w:rsidR="00454B15" w:rsidRPr="00454B15">
        <w:rPr>
          <w:u w:val="single"/>
        </w:rPr>
        <w:t>Mental Health Center of Denver</w:t>
      </w:r>
      <w:r w:rsidR="00454B15">
        <w:t xml:space="preserve"> </w:t>
      </w:r>
      <w:r w:rsidR="00454B15" w:rsidRPr="00972C0E">
        <w:t>provides</w:t>
      </w:r>
      <w:r w:rsidR="00454B15">
        <w:t xml:space="preserve"> comprehensive substance abuse, mental health, and counseling services for residents of Denver County. Medicaid is accepted.  </w:t>
      </w:r>
      <w:r w:rsidR="00454B15" w:rsidRPr="00454B15">
        <w:rPr>
          <w:b/>
        </w:rPr>
        <w:t>Call</w:t>
      </w:r>
      <w:r w:rsidR="00454B15">
        <w:t xml:space="preserve"> (303) 504-7900, or </w:t>
      </w:r>
      <w:r w:rsidR="00454B15" w:rsidRPr="002D038D">
        <w:rPr>
          <w:b/>
        </w:rPr>
        <w:t>visit</w:t>
      </w:r>
      <w:r w:rsidR="00454B15">
        <w:t xml:space="preserve"> </w:t>
      </w:r>
      <w:hyperlink r:id="rId8" w:history="1">
        <w:r w:rsidR="002D038D" w:rsidRPr="00AE0190">
          <w:rPr>
            <w:rStyle w:val="Hyperlink"/>
          </w:rPr>
          <w:t>https://mhcd.org/adult-recovery-services</w:t>
        </w:r>
      </w:hyperlink>
      <w:r w:rsidR="00454B15">
        <w:t>.  S</w:t>
      </w:r>
      <w:r w:rsidR="00454B15" w:rsidRPr="007C3F26">
        <w:t>e habla español</w:t>
      </w:r>
      <w:r w:rsidR="00454B15">
        <w:t>; interpreter services available.</w:t>
      </w:r>
    </w:p>
    <w:p w14:paraId="788279B4" w14:textId="200C64F5" w:rsidR="00B61439" w:rsidRDefault="00B61439" w:rsidP="00B61439">
      <w:r>
        <w:t>●</w:t>
      </w:r>
      <w:r>
        <w:t xml:space="preserve">  </w:t>
      </w:r>
      <w:r w:rsidR="007C400C">
        <w:t xml:space="preserve">To Pursue an Alcohol/Drug Commitment for an individual, please contact the </w:t>
      </w:r>
      <w:r w:rsidR="007C400C" w:rsidRPr="00B61439">
        <w:rPr>
          <w:u w:val="single"/>
        </w:rPr>
        <w:t>Division of Behavioral Health</w:t>
      </w:r>
      <w:r w:rsidR="007C400C">
        <w:t xml:space="preserve"> with the Colorado Department of Human Services at (303) 866-7</w:t>
      </w:r>
      <w:r>
        <w:t>502</w:t>
      </w:r>
      <w:r w:rsidR="007C400C">
        <w:t>.</w:t>
      </w:r>
    </w:p>
    <w:p w14:paraId="3AEB5E87" w14:textId="26B83D99" w:rsidR="007C400C" w:rsidRDefault="00B61439" w:rsidP="00B61439">
      <w:r>
        <w:t>●</w:t>
      </w:r>
      <w:r>
        <w:t xml:space="preserve">  </w:t>
      </w:r>
      <w:r w:rsidR="007C400C" w:rsidRPr="00222D1E">
        <w:rPr>
          <w:u w:val="single"/>
        </w:rPr>
        <w:t>Colorado Access Behavioral Care</w:t>
      </w:r>
      <w:r w:rsidR="007C400C">
        <w:t xml:space="preserve"> is a behavioral health organization that manages substance abuse</w:t>
      </w:r>
      <w:r w:rsidR="00821681">
        <w:t xml:space="preserve">, </w:t>
      </w:r>
      <w:r w:rsidR="005968A0">
        <w:t>mental health, and counseling services</w:t>
      </w:r>
      <w:r w:rsidR="007C400C">
        <w:t xml:space="preserve"> to Medicaid-eligible individuals in Denver County. </w:t>
      </w:r>
      <w:r w:rsidR="007C400C">
        <w:rPr>
          <w:b/>
        </w:rPr>
        <w:t>Call</w:t>
      </w:r>
      <w:r w:rsidR="007C400C">
        <w:t xml:space="preserve"> (</w:t>
      </w:r>
      <w:r w:rsidR="007C400C" w:rsidRPr="00972C0E">
        <w:t>800</w:t>
      </w:r>
      <w:r w:rsidR="007C400C">
        <w:t xml:space="preserve">) </w:t>
      </w:r>
      <w:r w:rsidR="007C400C" w:rsidRPr="00972C0E">
        <w:t>511-5010</w:t>
      </w:r>
      <w:r w:rsidR="007C400C">
        <w:t xml:space="preserve"> or </w:t>
      </w:r>
      <w:r w:rsidR="007C400C">
        <w:rPr>
          <w:b/>
        </w:rPr>
        <w:t>visit</w:t>
      </w:r>
      <w:r w:rsidR="007C400C">
        <w:t xml:space="preserve"> </w:t>
      </w:r>
      <w:hyperlink r:id="rId9" w:history="1">
        <w:r w:rsidR="007C400C" w:rsidRPr="001D5272">
          <w:rPr>
            <w:rStyle w:val="Hyperlink"/>
          </w:rPr>
          <w:t>www.coaccess.com</w:t>
        </w:r>
      </w:hyperlink>
      <w:r w:rsidR="007C400C">
        <w:t>.</w:t>
      </w:r>
    </w:p>
    <w:p w14:paraId="62FEB19C" w14:textId="7C5A12E4" w:rsidR="00B61439" w:rsidRDefault="00B61439" w:rsidP="00B61439">
      <w:pPr>
        <w:rPr>
          <w:rStyle w:val="Hyperlink"/>
        </w:rPr>
      </w:pPr>
      <w:r>
        <w:t xml:space="preserve">●  </w:t>
      </w:r>
      <w:r w:rsidRPr="00050D04">
        <w:rPr>
          <w:u w:val="single"/>
        </w:rPr>
        <w:t>National Suicide Prevention Lifeline</w:t>
      </w:r>
      <w:r w:rsidRPr="00050D04">
        <w:t xml:space="preserve"> Open </w:t>
      </w:r>
      <w:r>
        <w:t xml:space="preserve">24 hours a day/7 days a week/365 days a year. </w:t>
      </w:r>
      <w:r>
        <w:rPr>
          <w:b/>
        </w:rPr>
        <w:t>Call</w:t>
      </w:r>
      <w:r>
        <w:t xml:space="preserve"> (800) 273-8255 (TALK), TTY: (800) 799-4889</w:t>
      </w:r>
      <w:r w:rsidRPr="007C3F26">
        <w:t>,</w:t>
      </w:r>
      <w:r w:rsidR="002D038D">
        <w:t xml:space="preserve"> or</w:t>
      </w:r>
      <w:r w:rsidRPr="00050D04">
        <w:t xml:space="preserve"> </w:t>
      </w:r>
      <w:r w:rsidR="002D038D">
        <w:rPr>
          <w:b/>
        </w:rPr>
        <w:t xml:space="preserve">visit </w:t>
      </w:r>
      <w:hyperlink r:id="rId10" w:history="1">
        <w:r w:rsidR="002D038D" w:rsidRPr="00AE0190">
          <w:rPr>
            <w:rStyle w:val="Hyperlink"/>
          </w:rPr>
          <w:t>www.suicidepreventionlifeline.org</w:t>
        </w:r>
      </w:hyperlink>
      <w:r w:rsidR="002D038D">
        <w:t>.  S</w:t>
      </w:r>
      <w:r w:rsidR="002D038D" w:rsidRPr="007C3F26">
        <w:t>e habla español.</w:t>
      </w:r>
    </w:p>
    <w:p w14:paraId="2DD6A3FC" w14:textId="22C6EBB9" w:rsidR="00B61439" w:rsidRDefault="00B61439" w:rsidP="00B61439"/>
    <w:p w14:paraId="444DEBC1" w14:textId="77777777" w:rsidR="002D038D" w:rsidRDefault="002D038D" w:rsidP="00B61439"/>
    <w:p w14:paraId="05B4806D" w14:textId="77777777" w:rsidR="00F6559F" w:rsidRPr="00342A61" w:rsidRDefault="00F6559F" w:rsidP="00F6559F">
      <w:pPr>
        <w:rPr>
          <w:b/>
          <w:sz w:val="40"/>
          <w:szCs w:val="40"/>
          <w:u w:val="single"/>
        </w:rPr>
      </w:pPr>
      <w:bookmarkStart w:id="0" w:name="_Hlk27656662"/>
      <w:r w:rsidRPr="00342A61">
        <w:rPr>
          <w:b/>
          <w:sz w:val="40"/>
          <w:szCs w:val="40"/>
          <w:u w:val="single"/>
        </w:rPr>
        <w:t xml:space="preserve">Community Resource List                   </w:t>
      </w:r>
    </w:p>
    <w:p w14:paraId="78AF9A4E" w14:textId="77777777" w:rsidR="00F6559F" w:rsidRDefault="00F6559F" w:rsidP="00F6559F">
      <w:bookmarkStart w:id="1" w:name="_Hlk27656012"/>
      <w:r>
        <w:t xml:space="preserve">                         </w:t>
      </w:r>
      <w:r>
        <w:rPr>
          <w:rFonts w:ascii="Segoe Script" w:hAnsi="Segoe Script"/>
          <w:noProof/>
          <w:sz w:val="20"/>
          <w:szCs w:val="20"/>
        </w:rPr>
        <w:drawing>
          <wp:inline distT="0" distB="0" distL="0" distR="0" wp14:anchorId="0379AC4B" wp14:editId="6DD3775C">
            <wp:extent cx="933450" cy="968544"/>
            <wp:effectExtent l="0" t="0" r="0" b="3175"/>
            <wp:docPr id="3" name="Picture 3" descr="cid:image001.jpg@01D0D44D.8E945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D44D.8E94534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59" cy="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A56A4" w14:textId="6A7EFE52" w:rsidR="00F6559F" w:rsidRDefault="00F6559F" w:rsidP="00F6559F">
      <w:pPr>
        <w:jc w:val="both"/>
        <w:rPr>
          <w:rFonts w:ascii="Arial" w:hAnsi="Arial" w:cs="Arial"/>
          <w:b/>
          <w:bCs/>
          <w:sz w:val="18"/>
          <w:szCs w:val="18"/>
          <w:lang w:val="en"/>
        </w:rPr>
      </w:pPr>
      <w:r w:rsidRPr="00F6559F">
        <w:rPr>
          <w:rFonts w:ascii="Arial" w:hAnsi="Arial" w:cs="Arial"/>
          <w:b/>
          <w:bCs/>
          <w:sz w:val="18"/>
          <w:szCs w:val="18"/>
          <w:lang w:val="en"/>
        </w:rPr>
        <w:t xml:space="preserve">This </w:t>
      </w:r>
      <w:r w:rsidR="002D6F8B">
        <w:rPr>
          <w:rFonts w:ascii="Arial" w:hAnsi="Arial" w:cs="Arial"/>
          <w:b/>
          <w:bCs/>
          <w:sz w:val="18"/>
          <w:szCs w:val="18"/>
          <w:lang w:val="en"/>
        </w:rPr>
        <w:t>list</w:t>
      </w:r>
      <w:r w:rsidRPr="00F6559F">
        <w:rPr>
          <w:rFonts w:ascii="Arial" w:hAnsi="Arial" w:cs="Arial"/>
          <w:b/>
          <w:bCs/>
          <w:sz w:val="18"/>
          <w:szCs w:val="18"/>
          <w:lang w:val="en"/>
        </w:rPr>
        <w:t xml:space="preserve"> is published by the Denver Probate Court as a public service in compliance with Colorado Revised Statute 13-14.5-114(2).  The material presented is intended to be informational and should not be construed as an endorsement of any of the entities listed.</w:t>
      </w:r>
    </w:p>
    <w:p w14:paraId="29EACF9C" w14:textId="77777777" w:rsidR="00343914" w:rsidRPr="00343914" w:rsidRDefault="00343914" w:rsidP="00F6559F">
      <w:pPr>
        <w:jc w:val="both"/>
        <w:rPr>
          <w:rFonts w:ascii="Arial" w:hAnsi="Arial" w:cs="Arial"/>
          <w:b/>
          <w:bCs/>
          <w:sz w:val="18"/>
          <w:szCs w:val="18"/>
          <w:lang w:val="en"/>
        </w:rPr>
      </w:pPr>
      <w:r w:rsidRPr="00343914">
        <w:rPr>
          <w:rFonts w:ascii="Arial" w:hAnsi="Arial"/>
          <w:b/>
          <w:sz w:val="18"/>
          <w:szCs w:val="18"/>
        </w:rPr>
        <w:t>If you are seeking crisis intervention, mental health treatment, substance abuse treatment, or counseling, the following is a list of community resources available to all in the Denver Metro Area.</w:t>
      </w:r>
    </w:p>
    <w:p w14:paraId="302B5B14" w14:textId="77777777" w:rsidR="00F6559F" w:rsidRDefault="00F6559F" w:rsidP="00F6559F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ab/>
      </w:r>
    </w:p>
    <w:bookmarkEnd w:id="0"/>
    <w:bookmarkEnd w:id="1"/>
    <w:p w14:paraId="0D7D94FD" w14:textId="36D54814" w:rsidR="00B61439" w:rsidRDefault="00B61439" w:rsidP="00B61439">
      <w:pPr>
        <w:spacing w:after="0" w:line="240" w:lineRule="auto"/>
      </w:pPr>
      <w:r>
        <w:t xml:space="preserve">●  </w:t>
      </w:r>
      <w:r w:rsidRPr="00151C4D">
        <w:rPr>
          <w:u w:val="single"/>
        </w:rPr>
        <w:t>Denver Police Department</w:t>
      </w:r>
      <w:r>
        <w:t xml:space="preserve"> Non-Emergency Line</w:t>
      </w:r>
      <w:r w:rsidR="002D038D">
        <w:t xml:space="preserve">, </w:t>
      </w:r>
      <w:r w:rsidR="002D038D">
        <w:rPr>
          <w:b/>
        </w:rPr>
        <w:t>call</w:t>
      </w:r>
      <w:r>
        <w:t xml:space="preserve"> (720) 913-2000</w:t>
      </w:r>
      <w:r w:rsidR="002D038D">
        <w:t>.  S</w:t>
      </w:r>
      <w:r w:rsidRPr="007C3F26">
        <w:t>e habla español.</w:t>
      </w:r>
    </w:p>
    <w:p w14:paraId="25C96A01" w14:textId="77777777" w:rsidR="00B61439" w:rsidRDefault="00B61439" w:rsidP="00B61439">
      <w:pPr>
        <w:spacing w:after="0" w:line="240" w:lineRule="auto"/>
      </w:pPr>
    </w:p>
    <w:p w14:paraId="3AF475C4" w14:textId="556E53BA" w:rsidR="00B61439" w:rsidRDefault="00B61439" w:rsidP="00B61439">
      <w:pPr>
        <w:spacing w:after="0" w:line="240" w:lineRule="auto"/>
      </w:pPr>
      <w:r>
        <w:t xml:space="preserve">●  </w:t>
      </w:r>
      <w:r>
        <w:rPr>
          <w:u w:val="single"/>
        </w:rPr>
        <w:t>Denver Sheriff’s Department</w:t>
      </w:r>
      <w:r>
        <w:t xml:space="preserve">, </w:t>
      </w:r>
      <w:r w:rsidRPr="00972C0E">
        <w:rPr>
          <w:b/>
        </w:rPr>
        <w:t>call</w:t>
      </w:r>
      <w:r>
        <w:t xml:space="preserve"> (7</w:t>
      </w:r>
      <w:r w:rsidRPr="00972C0E">
        <w:t>20</w:t>
      </w:r>
      <w:r>
        <w:t xml:space="preserve">) </w:t>
      </w:r>
      <w:r w:rsidRPr="00972C0E">
        <w:t>337-0400</w:t>
      </w:r>
      <w:r>
        <w:t xml:space="preserve"> or </w:t>
      </w:r>
      <w:r w:rsidRPr="00972C0E">
        <w:rPr>
          <w:b/>
        </w:rPr>
        <w:t>visit</w:t>
      </w:r>
      <w:r>
        <w:t xml:space="preserve"> </w:t>
      </w:r>
      <w:hyperlink r:id="rId13" w:history="1">
        <w:r w:rsidRPr="001D5272">
          <w:rPr>
            <w:rStyle w:val="Hyperlink"/>
          </w:rPr>
          <w:t>https://www.denvergov.org/content/denvergov/en/sheriff.html</w:t>
        </w:r>
      </w:hyperlink>
      <w:r w:rsidR="002D038D">
        <w:t>.  S</w:t>
      </w:r>
      <w:r w:rsidRPr="007C3F26">
        <w:t>e habla español.</w:t>
      </w:r>
    </w:p>
    <w:p w14:paraId="64FBEC64" w14:textId="77777777" w:rsidR="002D038D" w:rsidRDefault="002D038D" w:rsidP="002D038D">
      <w:pPr>
        <w:spacing w:after="0" w:line="240" w:lineRule="auto"/>
      </w:pPr>
    </w:p>
    <w:p w14:paraId="754B2553" w14:textId="5340AC08" w:rsidR="002D038D" w:rsidRDefault="002D038D" w:rsidP="002D038D">
      <w:pPr>
        <w:spacing w:after="0" w:line="240" w:lineRule="auto"/>
      </w:pPr>
      <w:r>
        <w:t xml:space="preserve">●  </w:t>
      </w:r>
      <w:r>
        <w:rPr>
          <w:u w:val="single"/>
        </w:rPr>
        <w:t>Child Abuse Hotline</w:t>
      </w:r>
      <w:r>
        <w:t xml:space="preserve"> is available 24 hours a day/7 days a week/365 days a year. </w:t>
      </w:r>
      <w:r>
        <w:rPr>
          <w:b/>
        </w:rPr>
        <w:t>Call</w:t>
      </w:r>
      <w:r>
        <w:t xml:space="preserve"> 1(844) CO-4-KIDS (1(844) 264-5437)</w:t>
      </w:r>
      <w:r>
        <w:t>.  S</w:t>
      </w:r>
      <w:r w:rsidRPr="007C3F26">
        <w:t>e habla español.</w:t>
      </w:r>
    </w:p>
    <w:p w14:paraId="4B1281DA" w14:textId="77777777" w:rsidR="00B61439" w:rsidRDefault="00B61439" w:rsidP="00B61439">
      <w:pPr>
        <w:spacing w:after="0" w:line="240" w:lineRule="auto"/>
      </w:pPr>
    </w:p>
    <w:p w14:paraId="22F3C5C9" w14:textId="77777777" w:rsidR="002D038D" w:rsidRPr="002D6F8B" w:rsidRDefault="002D038D" w:rsidP="002D038D">
      <w:pPr>
        <w:rPr>
          <w:rFonts w:ascii="Arial" w:hAnsi="Arial" w:cs="Arial"/>
          <w:b/>
          <w:bCs/>
          <w:u w:val="single"/>
          <w:lang w:val="en"/>
        </w:rPr>
      </w:pPr>
      <w:r>
        <w:t xml:space="preserve">●  </w:t>
      </w:r>
      <w:r>
        <w:rPr>
          <w:u w:val="single"/>
        </w:rPr>
        <w:t>Asian Pacific Development Center</w:t>
      </w:r>
      <w:r w:rsidRPr="001C3EEB">
        <w:t xml:space="preserve"> provides </w:t>
      </w:r>
      <w:r>
        <w:t xml:space="preserve">a full range of psychological, psychiatric, and counseling services tailored to the Asian and Asian-American community. </w:t>
      </w:r>
      <w:r>
        <w:rPr>
          <w:b/>
        </w:rPr>
        <w:t xml:space="preserve">Call </w:t>
      </w:r>
      <w:r>
        <w:t>(</w:t>
      </w:r>
      <w:r w:rsidRPr="000769F8">
        <w:t>303</w:t>
      </w:r>
      <w:r>
        <w:t xml:space="preserve">) </w:t>
      </w:r>
      <w:r w:rsidRPr="000769F8">
        <w:t>923.2920</w:t>
      </w:r>
      <w:r>
        <w:t xml:space="preserve"> or </w:t>
      </w:r>
      <w:r>
        <w:rPr>
          <w:b/>
        </w:rPr>
        <w:t>visit</w:t>
      </w:r>
      <w:r>
        <w:t xml:space="preserve"> </w:t>
      </w:r>
      <w:hyperlink r:id="rId14" w:history="1">
        <w:r w:rsidRPr="006B5601">
          <w:rPr>
            <w:rStyle w:val="Hyperlink"/>
          </w:rPr>
          <w:t>https://www.apdc.org/behavioral-health</w:t>
        </w:r>
      </w:hyperlink>
      <w:r>
        <w:t>.  Interpreter services available.</w:t>
      </w:r>
    </w:p>
    <w:p w14:paraId="3E7679D8" w14:textId="77777777" w:rsidR="002D038D" w:rsidRDefault="002D038D" w:rsidP="00C222F1">
      <w:pPr>
        <w:spacing w:after="0" w:line="240" w:lineRule="auto"/>
      </w:pPr>
    </w:p>
    <w:p w14:paraId="0A51EC14" w14:textId="2D15E140" w:rsidR="005968A0" w:rsidRDefault="005968A0" w:rsidP="00C222F1">
      <w:pPr>
        <w:spacing w:after="0" w:line="240" w:lineRule="auto"/>
      </w:pPr>
      <w:r>
        <w:t xml:space="preserve">●  </w:t>
      </w:r>
      <w:r w:rsidR="00D23537" w:rsidRPr="00151C4D">
        <w:rPr>
          <w:u w:val="single"/>
        </w:rPr>
        <w:t>La Raza Behavioral Health Clinic</w:t>
      </w:r>
      <w:r>
        <w:t xml:space="preserve"> </w:t>
      </w:r>
      <w:r w:rsidRPr="00FD0871">
        <w:t>is a specialized clinic providing culturally and linguistically responsive English and Spanish outpatient substance</w:t>
      </w:r>
      <w:r>
        <w:t xml:space="preserve"> </w:t>
      </w:r>
      <w:r w:rsidRPr="00FD0871">
        <w:t>use services</w:t>
      </w:r>
      <w:r>
        <w:t xml:space="preserve"> and outpatient </w:t>
      </w:r>
      <w:r w:rsidR="00B61439">
        <w:t>m</w:t>
      </w:r>
      <w:r>
        <w:t xml:space="preserve">ental </w:t>
      </w:r>
      <w:r w:rsidR="00B61439">
        <w:t>h</w:t>
      </w:r>
      <w:r>
        <w:t>ealth services</w:t>
      </w:r>
      <w:r w:rsidRPr="00FD0871">
        <w:t xml:space="preserve"> to underserved and uninsured populations. </w:t>
      </w:r>
      <w:r>
        <w:t xml:space="preserve"> </w:t>
      </w:r>
      <w:r>
        <w:rPr>
          <w:b/>
        </w:rPr>
        <w:t xml:space="preserve">Walk </w:t>
      </w:r>
      <w:r w:rsidRPr="00FD0871">
        <w:t>in</w:t>
      </w:r>
      <w:r>
        <w:t xml:space="preserve"> to </w:t>
      </w:r>
      <w:r w:rsidRPr="00FD0871">
        <w:t>3131</w:t>
      </w:r>
      <w:r>
        <w:t xml:space="preserve"> W. 14</w:t>
      </w:r>
      <w:r w:rsidRPr="00B144D2">
        <w:rPr>
          <w:vertAlign w:val="superscript"/>
        </w:rPr>
        <w:t>th</w:t>
      </w:r>
      <w:r>
        <w:t xml:space="preserve"> Avenue, Denver, CO 80204, </w:t>
      </w:r>
      <w:r>
        <w:rPr>
          <w:b/>
        </w:rPr>
        <w:t>call</w:t>
      </w:r>
      <w:r>
        <w:t xml:space="preserve"> (303) 458-5851, or </w:t>
      </w:r>
      <w:r>
        <w:rPr>
          <w:b/>
        </w:rPr>
        <w:t>visit</w:t>
      </w:r>
      <w:r>
        <w:t xml:space="preserve"> </w:t>
      </w:r>
      <w:hyperlink r:id="rId15" w:history="1">
        <w:r w:rsidR="008E529B" w:rsidRPr="006B5601">
          <w:rPr>
            <w:rStyle w:val="Hyperlink"/>
          </w:rPr>
          <w:t>http://serviciosdelaraza.org/avada_portfolio/behavioral-health/</w:t>
        </w:r>
      </w:hyperlink>
      <w:r>
        <w:t>.  Se habla espa</w:t>
      </w:r>
      <w:r w:rsidRPr="007C3F26">
        <w:t>ñ</w:t>
      </w:r>
      <w:r>
        <w:t>ol.</w:t>
      </w:r>
    </w:p>
    <w:p w14:paraId="5EEFD3EA" w14:textId="77777777" w:rsidR="00B61439" w:rsidRDefault="00B61439" w:rsidP="00C222F1">
      <w:pPr>
        <w:spacing w:after="0" w:line="240" w:lineRule="auto"/>
      </w:pPr>
    </w:p>
    <w:p w14:paraId="0800E4A6" w14:textId="5DE05E60" w:rsidR="002D038D" w:rsidRDefault="002D038D" w:rsidP="002D038D">
      <w:pPr>
        <w:spacing w:after="0" w:line="240" w:lineRule="auto"/>
      </w:pPr>
      <w:r>
        <w:t xml:space="preserve">●  </w:t>
      </w:r>
      <w:r w:rsidR="00D23537" w:rsidRPr="003747E6">
        <w:rPr>
          <w:u w:val="single"/>
        </w:rPr>
        <w:t>Clinical</w:t>
      </w:r>
      <w:r w:rsidRPr="003747E6">
        <w:rPr>
          <w:u w:val="single"/>
        </w:rPr>
        <w:t xml:space="preserve"> Tepeyac</w:t>
      </w:r>
      <w:r>
        <w:t xml:space="preserve"> screens </w:t>
      </w:r>
      <w:r w:rsidRPr="003747E6">
        <w:t>all patients for behavioral health needs</w:t>
      </w:r>
      <w:r>
        <w:t xml:space="preserve">, with </w:t>
      </w:r>
      <w:r w:rsidRPr="003747E6">
        <w:t xml:space="preserve">bilingual counselors </w:t>
      </w:r>
      <w:r>
        <w:t>for those</w:t>
      </w:r>
      <w:r w:rsidRPr="003747E6">
        <w:t xml:space="preserve"> experiencing emotional distress. </w:t>
      </w:r>
      <w:r>
        <w:rPr>
          <w:b/>
        </w:rPr>
        <w:t xml:space="preserve">Walk </w:t>
      </w:r>
      <w:r w:rsidRPr="003747E6">
        <w:t>in</w:t>
      </w:r>
      <w:r>
        <w:t xml:space="preserve"> to </w:t>
      </w:r>
      <w:r w:rsidRPr="003747E6">
        <w:t>5075 Lin</w:t>
      </w:r>
      <w:r>
        <w:t xml:space="preserve">coln Street, Denver, CO 80216, </w:t>
      </w:r>
      <w:r>
        <w:rPr>
          <w:b/>
        </w:rPr>
        <w:t>call</w:t>
      </w:r>
      <w:r>
        <w:t xml:space="preserve"> (303) 458-5302, or </w:t>
      </w:r>
      <w:r w:rsidRPr="003747E6">
        <w:rPr>
          <w:b/>
        </w:rPr>
        <w:t>visit</w:t>
      </w:r>
      <w:r>
        <w:t xml:space="preserve"> </w:t>
      </w:r>
      <w:hyperlink r:id="rId16" w:history="1">
        <w:r w:rsidRPr="00AE0190">
          <w:rPr>
            <w:rStyle w:val="Hyperlink"/>
          </w:rPr>
          <w:t>https://clinicatepeyac.org/</w:t>
        </w:r>
      </w:hyperlink>
      <w:r>
        <w:t>.  S</w:t>
      </w:r>
      <w:r w:rsidRPr="007C3F26">
        <w:t>e habla español.</w:t>
      </w:r>
    </w:p>
    <w:p w14:paraId="255062E9" w14:textId="77777777" w:rsidR="002D038D" w:rsidRDefault="002D038D" w:rsidP="002D038D">
      <w:pPr>
        <w:spacing w:after="0" w:line="240" w:lineRule="auto"/>
      </w:pPr>
    </w:p>
    <w:p w14:paraId="17EF5DBD" w14:textId="1EBCAE59" w:rsidR="002D038D" w:rsidRDefault="002D038D" w:rsidP="002D038D">
      <w:pPr>
        <w:spacing w:after="0" w:line="240" w:lineRule="auto"/>
      </w:pPr>
      <w:r>
        <w:t xml:space="preserve">●  </w:t>
      </w:r>
      <w:r w:rsidRPr="00151C4D">
        <w:rPr>
          <w:u w:val="single"/>
        </w:rPr>
        <w:t>El Centro de las Familias</w:t>
      </w:r>
      <w:r w:rsidRPr="003747E6">
        <w:t xml:space="preserve"> is a multi-cultural clinic providing Spanish-language and bilingual outpatient mental health care to Denver’s Latino/Hispanic community</w:t>
      </w:r>
      <w:r>
        <w:t xml:space="preserve">.  </w:t>
      </w:r>
      <w:r>
        <w:rPr>
          <w:b/>
        </w:rPr>
        <w:t xml:space="preserve">Walk </w:t>
      </w:r>
      <w:r w:rsidRPr="003747E6">
        <w:t>in</w:t>
      </w:r>
      <w:r>
        <w:t xml:space="preserve"> to </w:t>
      </w:r>
      <w:r w:rsidRPr="003747E6">
        <w:t>1405 N. Federal Blvd, Denver, CO 80204</w:t>
      </w:r>
      <w:r>
        <w:t xml:space="preserve">, </w:t>
      </w:r>
      <w:r>
        <w:rPr>
          <w:b/>
        </w:rPr>
        <w:t>call</w:t>
      </w:r>
      <w:r>
        <w:t xml:space="preserve"> (303) 504-1900, or </w:t>
      </w:r>
      <w:r>
        <w:rPr>
          <w:b/>
        </w:rPr>
        <w:t>visit</w:t>
      </w:r>
      <w:r>
        <w:t xml:space="preserve"> </w:t>
      </w:r>
      <w:hyperlink r:id="rId17" w:history="1">
        <w:r w:rsidRPr="00AE0190">
          <w:rPr>
            <w:rStyle w:val="Hyperlink"/>
          </w:rPr>
          <w:t>https://mhcd.org/el-centro-de-las-familias-english/</w:t>
        </w:r>
      </w:hyperlink>
      <w:r>
        <w:t>.  S</w:t>
      </w:r>
      <w:r w:rsidRPr="007C3F26">
        <w:t>e habla español.</w:t>
      </w:r>
    </w:p>
    <w:p w14:paraId="3EEB18E0" w14:textId="77777777" w:rsidR="00B61439" w:rsidRDefault="00B61439" w:rsidP="00C222F1">
      <w:pPr>
        <w:spacing w:after="0" w:line="240" w:lineRule="auto"/>
      </w:pPr>
    </w:p>
    <w:p w14:paraId="69A9695E" w14:textId="5550302E" w:rsidR="00B61439" w:rsidRDefault="008E529B" w:rsidP="002D038D">
      <w:pPr>
        <w:spacing w:line="240" w:lineRule="auto"/>
      </w:pPr>
      <w:r>
        <w:t xml:space="preserve">●  </w:t>
      </w:r>
      <w:r w:rsidRPr="00222D1E">
        <w:rPr>
          <w:u w:val="single"/>
        </w:rPr>
        <w:t>People House</w:t>
      </w:r>
      <w:r>
        <w:t xml:space="preserve"> provides a low-income counseling program with a sliding scale fee.  </w:t>
      </w:r>
      <w:r>
        <w:rPr>
          <w:b/>
        </w:rPr>
        <w:t>Call</w:t>
      </w:r>
      <w:r>
        <w:t xml:space="preserve"> (303) 480-5130, </w:t>
      </w:r>
      <w:r w:rsidR="002D038D">
        <w:rPr>
          <w:b/>
        </w:rPr>
        <w:t>wa</w:t>
      </w:r>
      <w:r>
        <w:rPr>
          <w:b/>
        </w:rPr>
        <w:t xml:space="preserve">lk </w:t>
      </w:r>
      <w:r w:rsidR="002D038D">
        <w:rPr>
          <w:b/>
        </w:rPr>
        <w:t>i</w:t>
      </w:r>
      <w:r>
        <w:rPr>
          <w:b/>
        </w:rPr>
        <w:t>n</w:t>
      </w:r>
      <w:r>
        <w:t xml:space="preserve"> to 3035 W. 25th Ave., Denver CO, or </w:t>
      </w:r>
      <w:r>
        <w:rPr>
          <w:b/>
        </w:rPr>
        <w:t>visit</w:t>
      </w:r>
      <w:r>
        <w:t xml:space="preserve"> </w:t>
      </w:r>
      <w:hyperlink r:id="rId18" w:history="1">
        <w:r w:rsidR="002D038D" w:rsidRPr="00AE0190">
          <w:rPr>
            <w:rStyle w:val="Hyperlink"/>
          </w:rPr>
          <w:t>www.peoplehouse.org</w:t>
        </w:r>
      </w:hyperlink>
      <w:r w:rsidR="002D038D">
        <w:t>.</w:t>
      </w:r>
      <w:r>
        <w:t xml:space="preserve"> </w:t>
      </w:r>
    </w:p>
    <w:p w14:paraId="2C2C63EA" w14:textId="64773DBC" w:rsidR="00C222F1" w:rsidRDefault="00C222F1" w:rsidP="00C222F1">
      <w:pPr>
        <w:spacing w:after="0" w:line="240" w:lineRule="auto"/>
      </w:pPr>
      <w:r>
        <w:t xml:space="preserve">●  </w:t>
      </w:r>
      <w:r w:rsidRPr="00FD0871">
        <w:rPr>
          <w:u w:val="single"/>
        </w:rPr>
        <w:t>SAMHSA</w:t>
      </w:r>
      <w:r>
        <w:t xml:space="preserve"> (Substance Abuse and Mental Health Services Administration) provides 24-hour free and confidential treatment</w:t>
      </w:r>
      <w:r w:rsidR="00D23537">
        <w:t>,</w:t>
      </w:r>
      <w:r>
        <w:t xml:space="preserve"> referral</w:t>
      </w:r>
      <w:r w:rsidR="00D23537">
        <w:t>s,</w:t>
      </w:r>
      <w:r>
        <w:t xml:space="preserve"> and information about substance use disorders, mental health disorders, prevention, and recovery.  </w:t>
      </w:r>
      <w:r w:rsidRPr="00050D04">
        <w:t xml:space="preserve">Se habla español. </w:t>
      </w:r>
      <w:r>
        <w:rPr>
          <w:b/>
        </w:rPr>
        <w:t>Call</w:t>
      </w:r>
      <w:r>
        <w:t xml:space="preserve"> (800) 662-4357 (HELP), TTY: (800) 487-4889 or </w:t>
      </w:r>
      <w:r>
        <w:rPr>
          <w:b/>
        </w:rPr>
        <w:t>visit</w:t>
      </w:r>
      <w:r>
        <w:t xml:space="preserve"> </w:t>
      </w:r>
      <w:hyperlink r:id="rId19" w:history="1">
        <w:r w:rsidRPr="00016945">
          <w:rPr>
            <w:rStyle w:val="Hyperlink"/>
          </w:rPr>
          <w:t>www.samhsa.gov/find-help/national-helpline</w:t>
        </w:r>
      </w:hyperlink>
      <w:r>
        <w:t xml:space="preserve">.  </w:t>
      </w:r>
    </w:p>
    <w:p w14:paraId="3E01D4F6" w14:textId="233C3416" w:rsidR="00C222F1" w:rsidRDefault="00D23537" w:rsidP="00C222F1">
      <w:pPr>
        <w:spacing w:after="0" w:line="240" w:lineRule="auto"/>
        <w:rPr>
          <w:rStyle w:val="Hyperlink"/>
        </w:rPr>
      </w:pPr>
      <w:hyperlink r:id="rId20" w:history="1">
        <w:r w:rsidR="00C222F1">
          <w:rPr>
            <w:rStyle w:val="Hyperlink"/>
          </w:rPr>
          <w:t>https://youngpeopleinrecovery.org/programs/</w:t>
        </w:r>
      </w:hyperlink>
    </w:p>
    <w:p w14:paraId="57A6E9E9" w14:textId="77777777" w:rsidR="00B61439" w:rsidRDefault="00B61439" w:rsidP="00C222F1">
      <w:pPr>
        <w:spacing w:after="0" w:line="240" w:lineRule="auto"/>
      </w:pPr>
    </w:p>
    <w:p w14:paraId="426B43B7" w14:textId="28119DC5" w:rsidR="00D23537" w:rsidRDefault="00D23537" w:rsidP="00D23537">
      <w:pPr>
        <w:spacing w:after="0" w:line="240" w:lineRule="auto"/>
      </w:pPr>
      <w:r>
        <w:lastRenderedPageBreak/>
        <w:t xml:space="preserve">●  </w:t>
      </w:r>
      <w:r>
        <w:rPr>
          <w:u w:val="single"/>
        </w:rPr>
        <w:t>Denver Human Services</w:t>
      </w:r>
      <w:r>
        <w:t xml:space="preserve"> provides food, cash, and medical assistance.  </w:t>
      </w:r>
      <w:r>
        <w:rPr>
          <w:b/>
        </w:rPr>
        <w:t xml:space="preserve">Call </w:t>
      </w:r>
      <w:r>
        <w:t>(</w:t>
      </w:r>
      <w:r w:rsidRPr="00EB7C15">
        <w:t>720</w:t>
      </w:r>
      <w:r>
        <w:t xml:space="preserve">) </w:t>
      </w:r>
      <w:r w:rsidRPr="00EB7C15">
        <w:t>944-4347</w:t>
      </w:r>
      <w:r>
        <w:t xml:space="preserve"> or </w:t>
      </w:r>
      <w:r>
        <w:rPr>
          <w:b/>
        </w:rPr>
        <w:t>visit</w:t>
      </w:r>
      <w:r>
        <w:t xml:space="preserve"> </w:t>
      </w:r>
      <w:hyperlink r:id="rId21" w:history="1">
        <w:r w:rsidRPr="001D5272">
          <w:rPr>
            <w:rStyle w:val="Hyperlink"/>
          </w:rPr>
          <w:t>www.denvergov.org/content/denvergov/en/denver-human-services/be-supported/food-cash-medical.html</w:t>
        </w:r>
      </w:hyperlink>
      <w:r>
        <w:t>.  S</w:t>
      </w:r>
      <w:r w:rsidRPr="007C3F26">
        <w:t>e habla español</w:t>
      </w:r>
      <w:r>
        <w:t>; interpreter services available.</w:t>
      </w:r>
    </w:p>
    <w:p w14:paraId="46DE63AF" w14:textId="77777777" w:rsidR="00D23537" w:rsidRDefault="00D23537" w:rsidP="00D23537">
      <w:pPr>
        <w:spacing w:after="0" w:line="240" w:lineRule="auto"/>
      </w:pPr>
    </w:p>
    <w:p w14:paraId="77FC50B0" w14:textId="3D0812A9" w:rsidR="00B61439" w:rsidRDefault="004B0B83" w:rsidP="004B0B83">
      <w:pPr>
        <w:spacing w:after="0" w:line="240" w:lineRule="auto"/>
      </w:pPr>
      <w:r>
        <w:t xml:space="preserve">●  </w:t>
      </w:r>
      <w:r w:rsidRPr="00035B21">
        <w:rPr>
          <w:u w:val="single"/>
        </w:rPr>
        <w:t>The Colorado Coalition for the Homeless</w:t>
      </w:r>
      <w:r>
        <w:t xml:space="preserve"> works to prevent homelessness by providing housing, health, employment, and other services to improve the well-being and stability of homeless and at-risk families, children, and individuals throughout Colorado.</w:t>
      </w:r>
      <w:r w:rsidR="00D23537">
        <w:t xml:space="preserve">  S</w:t>
      </w:r>
      <w:r w:rsidR="00D23537" w:rsidRPr="007C3F26">
        <w:t>e habla español</w:t>
      </w:r>
      <w:r w:rsidR="00D23537">
        <w:t>.</w:t>
      </w:r>
      <w:r>
        <w:t xml:space="preserve">  </w:t>
      </w:r>
      <w:r>
        <w:rPr>
          <w:b/>
        </w:rPr>
        <w:t>Call</w:t>
      </w:r>
      <w:r>
        <w:t xml:space="preserve"> (303) 293-2217</w:t>
      </w:r>
      <w:r w:rsidR="00D23537">
        <w:t xml:space="preserve"> or </w:t>
      </w:r>
      <w:r>
        <w:rPr>
          <w:b/>
        </w:rPr>
        <w:t>visit</w:t>
      </w:r>
      <w:r>
        <w:t xml:space="preserve"> </w:t>
      </w:r>
      <w:hyperlink r:id="rId22" w:history="1">
        <w:r w:rsidRPr="001D5272">
          <w:rPr>
            <w:rStyle w:val="Hyperlink"/>
          </w:rPr>
          <w:t>https://www.coloradocoalition.org/</w:t>
        </w:r>
      </w:hyperlink>
      <w:r>
        <w:t>.</w:t>
      </w:r>
    </w:p>
    <w:p w14:paraId="7A21A58C" w14:textId="77777777" w:rsidR="00B61439" w:rsidRDefault="00B61439" w:rsidP="004B0B83">
      <w:pPr>
        <w:spacing w:after="0" w:line="240" w:lineRule="auto"/>
      </w:pPr>
    </w:p>
    <w:p w14:paraId="0FA3F010" w14:textId="53B2ABC4" w:rsidR="004B0B83" w:rsidRDefault="004B0B83" w:rsidP="004B0B83">
      <w:pPr>
        <w:spacing w:after="0" w:line="240" w:lineRule="auto"/>
      </w:pPr>
      <w:r>
        <w:t xml:space="preserve">●  </w:t>
      </w:r>
      <w:r w:rsidRPr="00050D04">
        <w:rPr>
          <w:u w:val="single"/>
        </w:rPr>
        <w:t>Veterans Crisis Line</w:t>
      </w:r>
      <w:r w:rsidRPr="00050D04">
        <w:t xml:space="preserve"> Open </w:t>
      </w:r>
      <w:r>
        <w:t xml:space="preserve">24 hours a day/7 days a week/365 days a year.  </w:t>
      </w:r>
      <w:r>
        <w:rPr>
          <w:b/>
        </w:rPr>
        <w:t>Call</w:t>
      </w:r>
      <w:r>
        <w:t xml:space="preserve"> (800) 273-8255 (TALK),  TTY: (800) 799-4889</w:t>
      </w:r>
      <w:r w:rsidR="00D23537">
        <w:t>.  S</w:t>
      </w:r>
      <w:r w:rsidRPr="007C3F26">
        <w:t>e habla español.</w:t>
      </w:r>
    </w:p>
    <w:p w14:paraId="56CE202E" w14:textId="77777777" w:rsidR="00B61439" w:rsidRDefault="00B61439" w:rsidP="004B0B83">
      <w:pPr>
        <w:spacing w:after="0" w:line="240" w:lineRule="auto"/>
      </w:pPr>
    </w:p>
    <w:p w14:paraId="7E598DE4" w14:textId="08745918" w:rsidR="00B61439" w:rsidRPr="003747E6" w:rsidRDefault="004B0B83" w:rsidP="00523F60">
      <w:pPr>
        <w:spacing w:after="0" w:line="240" w:lineRule="auto"/>
      </w:pPr>
      <w:r>
        <w:t xml:space="preserve">●  </w:t>
      </w:r>
      <w:r w:rsidRPr="00150133">
        <w:rPr>
          <w:u w:val="single"/>
        </w:rPr>
        <w:t>SafeHouse Denver</w:t>
      </w:r>
      <w:r w:rsidRPr="00150133">
        <w:t xml:space="preserve"> serves survivors of domestic violence and their children through an emergency shelter, a non-residential Counseling and Advocacy Center, and an Extended Stay Program</w:t>
      </w:r>
      <w:r>
        <w:t xml:space="preserve">, </w:t>
      </w:r>
      <w:r w:rsidRPr="00150133">
        <w:t>including individual counseling, group sessions, advocacy and safety planning.</w:t>
      </w:r>
      <w:r>
        <w:t xml:space="preserve">  </w:t>
      </w:r>
      <w:r>
        <w:rPr>
          <w:b/>
        </w:rPr>
        <w:t>Call</w:t>
      </w:r>
      <w:r>
        <w:t xml:space="preserve"> </w:t>
      </w:r>
      <w:r w:rsidRPr="00150133">
        <w:t xml:space="preserve">(303) </w:t>
      </w:r>
      <w:r>
        <w:t>318-9989, or</w:t>
      </w:r>
      <w:r w:rsidRPr="007C3F26">
        <w:t xml:space="preserve"> en español </w:t>
      </w:r>
      <w:r w:rsidRPr="00150133">
        <w:t xml:space="preserve">(303) </w:t>
      </w:r>
      <w:r>
        <w:t>318-9959.</w:t>
      </w:r>
    </w:p>
    <w:p w14:paraId="1B4B7122" w14:textId="77777777" w:rsidR="00B61439" w:rsidRPr="006C08DC" w:rsidRDefault="00B61439" w:rsidP="00523F60">
      <w:pPr>
        <w:spacing w:after="0" w:line="240" w:lineRule="auto"/>
      </w:pPr>
    </w:p>
    <w:p w14:paraId="43C17C6F" w14:textId="383FD53B" w:rsidR="00C63F12" w:rsidRDefault="00C63F12" w:rsidP="00523F60">
      <w:pPr>
        <w:spacing w:after="0" w:line="240" w:lineRule="auto"/>
      </w:pPr>
      <w:r>
        <w:t xml:space="preserve">●  </w:t>
      </w:r>
      <w:r w:rsidRPr="004E6FEA">
        <w:rPr>
          <w:u w:val="single"/>
        </w:rPr>
        <w:t>Colorado Veterans Project</w:t>
      </w:r>
      <w:r>
        <w:t xml:space="preserve"> offers</w:t>
      </w:r>
      <w:r w:rsidRPr="004E6FEA">
        <w:t xml:space="preserve"> </w:t>
      </w:r>
      <w:r>
        <w:t>a</w:t>
      </w:r>
      <w:r w:rsidRPr="004E6FEA">
        <w:t xml:space="preserve"> large network of resources and connections in the Veteran and Military community.</w:t>
      </w:r>
      <w:r>
        <w:t xml:space="preserve">  </w:t>
      </w:r>
      <w:r>
        <w:rPr>
          <w:b/>
        </w:rPr>
        <w:t>Visit</w:t>
      </w:r>
      <w:r>
        <w:t xml:space="preserve"> </w:t>
      </w:r>
      <w:hyperlink r:id="rId23" w:history="1">
        <w:r w:rsidRPr="001D5272">
          <w:rPr>
            <w:rStyle w:val="Hyperlink"/>
          </w:rPr>
          <w:t>https://coloradoveteransproject.org/resources/</w:t>
        </w:r>
      </w:hyperlink>
      <w:r>
        <w:t xml:space="preserve"> for more information.</w:t>
      </w:r>
    </w:p>
    <w:p w14:paraId="03E414E6" w14:textId="77777777" w:rsidR="00B61439" w:rsidRDefault="00B61439" w:rsidP="00523F60">
      <w:pPr>
        <w:spacing w:after="0" w:line="240" w:lineRule="auto"/>
      </w:pPr>
    </w:p>
    <w:p w14:paraId="70CF80AB" w14:textId="60027493" w:rsidR="00C63F12" w:rsidRDefault="00C63F12" w:rsidP="00523F60">
      <w:pPr>
        <w:spacing w:after="0" w:line="240" w:lineRule="auto"/>
      </w:pPr>
      <w:r>
        <w:t xml:space="preserve">●  </w:t>
      </w:r>
      <w:r>
        <w:rPr>
          <w:u w:val="single"/>
        </w:rPr>
        <w:t>Access A Ride</w:t>
      </w:r>
      <w:r>
        <w:t xml:space="preserve"> provides transportation services for the disabled.  </w:t>
      </w:r>
      <w:r>
        <w:rPr>
          <w:b/>
        </w:rPr>
        <w:t>Call</w:t>
      </w:r>
      <w:r>
        <w:t xml:space="preserve"> (303) 299-2960 or </w:t>
      </w:r>
      <w:r>
        <w:rPr>
          <w:b/>
        </w:rPr>
        <w:t>visit</w:t>
      </w:r>
      <w:r>
        <w:t xml:space="preserve"> </w:t>
      </w:r>
      <w:hyperlink r:id="rId24" w:history="1">
        <w:r w:rsidRPr="001D5272">
          <w:rPr>
            <w:rStyle w:val="Hyperlink"/>
          </w:rPr>
          <w:t>https://www.rtd-denver.com/services/access-a-ride</w:t>
        </w:r>
      </w:hyperlink>
      <w:r>
        <w:t>.  S</w:t>
      </w:r>
      <w:r w:rsidRPr="007C3F26">
        <w:t>e habla español</w:t>
      </w:r>
      <w:r>
        <w:t>; interpreter services available.</w:t>
      </w:r>
    </w:p>
    <w:p w14:paraId="638811DC" w14:textId="728AADDB" w:rsidR="00C63F12" w:rsidRDefault="00C63F12" w:rsidP="00523F60">
      <w:pPr>
        <w:spacing w:after="0" w:line="240" w:lineRule="auto"/>
      </w:pPr>
      <w:r>
        <w:t xml:space="preserve">●  </w:t>
      </w:r>
      <w:r>
        <w:rPr>
          <w:u w:val="single"/>
        </w:rPr>
        <w:t>Denver Health Medical Center</w:t>
      </w:r>
      <w:r>
        <w:t xml:space="preserve"> </w:t>
      </w:r>
      <w:r w:rsidR="00D23537">
        <w:t xml:space="preserve"> </w:t>
      </w:r>
      <w:r>
        <w:t xml:space="preserve">For information, </w:t>
      </w:r>
      <w:r>
        <w:rPr>
          <w:b/>
        </w:rPr>
        <w:t>call</w:t>
      </w:r>
      <w:r>
        <w:t xml:space="preserve"> (303) 436-6000, </w:t>
      </w:r>
      <w:r>
        <w:rPr>
          <w:b/>
        </w:rPr>
        <w:t>walk in</w:t>
      </w:r>
      <w:r>
        <w:t xml:space="preserve"> to </w:t>
      </w:r>
      <w:r w:rsidRPr="001C3EEB">
        <w:t>777 Bannock Street, Denver, CO 80204</w:t>
      </w:r>
      <w:r>
        <w:t xml:space="preserve">, or </w:t>
      </w:r>
      <w:r>
        <w:rPr>
          <w:b/>
        </w:rPr>
        <w:t>visit</w:t>
      </w:r>
      <w:r>
        <w:t xml:space="preserve"> </w:t>
      </w:r>
      <w:hyperlink r:id="rId25" w:history="1">
        <w:r w:rsidR="00B61439" w:rsidRPr="00AE0190">
          <w:rPr>
            <w:rStyle w:val="Hyperlink"/>
          </w:rPr>
          <w:t>https://www.denverhealth.org/</w:t>
        </w:r>
      </w:hyperlink>
      <w:r>
        <w:t>.</w:t>
      </w:r>
    </w:p>
    <w:p w14:paraId="749ED5C2" w14:textId="77777777" w:rsidR="00B61439" w:rsidRPr="001C3EEB" w:rsidRDefault="00B61439" w:rsidP="00523F60">
      <w:pPr>
        <w:spacing w:after="0" w:line="240" w:lineRule="auto"/>
      </w:pPr>
    </w:p>
    <w:p w14:paraId="09841206" w14:textId="77777777" w:rsidR="00C63F12" w:rsidRDefault="00C63F12" w:rsidP="00523F60">
      <w:pPr>
        <w:spacing w:after="0" w:line="240" w:lineRule="auto"/>
      </w:pPr>
      <w:r>
        <w:t xml:space="preserve">●  </w:t>
      </w:r>
      <w:r>
        <w:rPr>
          <w:u w:val="single"/>
        </w:rPr>
        <w:t>Denver Hunger Free Colorado</w:t>
      </w:r>
      <w:r>
        <w:t xml:space="preserve"> has a free Colorado food resource hotline.  </w:t>
      </w:r>
      <w:r>
        <w:rPr>
          <w:b/>
        </w:rPr>
        <w:t>Call</w:t>
      </w:r>
      <w:r>
        <w:t xml:space="preserve"> (720) 382-2920.  </w:t>
      </w:r>
    </w:p>
    <w:p w14:paraId="5A3EE76B" w14:textId="77777777" w:rsidR="007A6C38" w:rsidRDefault="007A6C38" w:rsidP="00523F60">
      <w:pPr>
        <w:spacing w:after="0" w:line="240" w:lineRule="auto"/>
      </w:pPr>
    </w:p>
    <w:p w14:paraId="3A40E8C3" w14:textId="0E3A75B1" w:rsidR="007A6C38" w:rsidRDefault="007A6C38" w:rsidP="007A6C38">
      <w:pPr>
        <w:spacing w:after="0" w:line="240" w:lineRule="auto"/>
        <w:rPr>
          <w:rStyle w:val="Hyperlink"/>
        </w:rPr>
      </w:pPr>
      <w:r>
        <w:t xml:space="preserve">●  </w:t>
      </w:r>
      <w:r w:rsidRPr="001A5D84">
        <w:rPr>
          <w:u w:val="single"/>
        </w:rPr>
        <w:t>The Phoenix</w:t>
      </w:r>
      <w:r w:rsidRPr="001A5D84">
        <w:t xml:space="preserve"> offers a free sober active community to individuals who have suffered from a substance use disorder and to those who choose a sober life. Using a peer support model, </w:t>
      </w:r>
      <w:r>
        <w:t xml:space="preserve">The Phoenix </w:t>
      </w:r>
      <w:r w:rsidRPr="001A5D84">
        <w:t>help</w:t>
      </w:r>
      <w:r>
        <w:t>s</w:t>
      </w:r>
      <w:r w:rsidRPr="001A5D84">
        <w:t xml:space="preserve"> members heal and rebuild their lives while also striving to eliminate stigma around recovery.</w:t>
      </w:r>
      <w:r>
        <w:t xml:space="preserve">  </w:t>
      </w:r>
      <w:r>
        <w:rPr>
          <w:b/>
        </w:rPr>
        <w:t>Call</w:t>
      </w:r>
      <w:r>
        <w:t xml:space="preserve"> (</w:t>
      </w:r>
      <w:r w:rsidRPr="001A5D84">
        <w:t>720</w:t>
      </w:r>
      <w:r>
        <w:t xml:space="preserve">) </w:t>
      </w:r>
      <w:r w:rsidRPr="001A5D84">
        <w:t>440-9175</w:t>
      </w:r>
      <w:r>
        <w:t xml:space="preserve"> or </w:t>
      </w:r>
      <w:r>
        <w:rPr>
          <w:b/>
        </w:rPr>
        <w:t>visit</w:t>
      </w:r>
      <w:r>
        <w:t xml:space="preserve"> </w:t>
      </w:r>
      <w:hyperlink r:id="rId26" w:history="1">
        <w:r>
          <w:rPr>
            <w:rStyle w:val="Hyperlink"/>
          </w:rPr>
          <w:t>https://thephoenix.org/</w:t>
        </w:r>
      </w:hyperlink>
    </w:p>
    <w:p w14:paraId="73C1D227" w14:textId="77777777" w:rsidR="00B61439" w:rsidRDefault="00B61439" w:rsidP="007A6C38">
      <w:pPr>
        <w:spacing w:after="0" w:line="240" w:lineRule="auto"/>
        <w:rPr>
          <w:rStyle w:val="Hyperlink"/>
        </w:rPr>
      </w:pPr>
    </w:p>
    <w:p w14:paraId="672E421A" w14:textId="3D2968DB" w:rsidR="00C222F1" w:rsidRDefault="007A6C38" w:rsidP="007A6C38">
      <w:pPr>
        <w:rPr>
          <w:rStyle w:val="Hyperlink"/>
        </w:rPr>
      </w:pPr>
      <w:r>
        <w:t xml:space="preserve">●  </w:t>
      </w:r>
      <w:r w:rsidRPr="001A5D84">
        <w:rPr>
          <w:u w:val="single"/>
        </w:rPr>
        <w:t>Young People in Recovery (YPR)</w:t>
      </w:r>
      <w:r>
        <w:t xml:space="preserve"> provides</w:t>
      </w:r>
      <w:r w:rsidRPr="001A5D84">
        <w:t xml:space="preserve"> life skills and peer supports that young people need to thrive and be successful in long-term recovery from addiction to drugs and alcohol.</w:t>
      </w:r>
      <w:r>
        <w:t xml:space="preserve">  </w:t>
      </w:r>
      <w:r>
        <w:rPr>
          <w:b/>
        </w:rPr>
        <w:t>Call</w:t>
      </w:r>
      <w:r>
        <w:t xml:space="preserve"> </w:t>
      </w:r>
      <w:r w:rsidRPr="001A5D84">
        <w:t>(720) 600-4977</w:t>
      </w:r>
      <w:r>
        <w:t xml:space="preserve"> or </w:t>
      </w:r>
      <w:r>
        <w:rPr>
          <w:b/>
        </w:rPr>
        <w:t>visit</w:t>
      </w:r>
      <w:r w:rsidR="00EB7FA7">
        <w:rPr>
          <w:b/>
        </w:rPr>
        <w:t xml:space="preserve"> </w:t>
      </w:r>
      <w:hyperlink r:id="rId27" w:history="1">
        <w:r w:rsidR="00EB7FA7">
          <w:rPr>
            <w:rStyle w:val="Hyperlink"/>
          </w:rPr>
          <w:t>https://youngpeopleinrecovery.org/programs/</w:t>
        </w:r>
      </w:hyperlink>
    </w:p>
    <w:p w14:paraId="71A64E85" w14:textId="6DA80D9D" w:rsidR="00EB7FA7" w:rsidRDefault="00EB7FA7" w:rsidP="00EB7FA7">
      <w:pPr>
        <w:spacing w:after="0" w:line="240" w:lineRule="auto"/>
      </w:pPr>
      <w:r w:rsidRPr="00EB7FA7">
        <w:t xml:space="preserve">●  </w:t>
      </w:r>
      <w:r w:rsidRPr="00EB7FA7">
        <w:rPr>
          <w:u w:val="single"/>
        </w:rPr>
        <w:t>The National Institute for Change</w:t>
      </w:r>
      <w:r w:rsidRPr="00EB7FA7">
        <w:t xml:space="preserve"> offers therapeutic services for </w:t>
      </w:r>
      <w:r w:rsidR="00B61439">
        <w:t>a</w:t>
      </w:r>
      <w:r w:rsidRPr="00EB7FA7">
        <w:t xml:space="preserve">dults and </w:t>
      </w:r>
      <w:r w:rsidR="00B61439">
        <w:t>a</w:t>
      </w:r>
      <w:r w:rsidRPr="00EB7FA7">
        <w:t xml:space="preserve">dolescents. To register </w:t>
      </w:r>
      <w:r w:rsidRPr="00EB7FA7">
        <w:rPr>
          <w:b/>
          <w:bCs/>
        </w:rPr>
        <w:t xml:space="preserve">Call </w:t>
      </w:r>
      <w:r w:rsidRPr="00EB7FA7">
        <w:t>(303)</w:t>
      </w:r>
      <w:r w:rsidRPr="00EB7FA7">
        <w:rPr>
          <w:b/>
          <w:bCs/>
        </w:rPr>
        <w:t xml:space="preserve"> </w:t>
      </w:r>
      <w:r w:rsidRPr="00EB7FA7">
        <w:t xml:space="preserve">231-0992 or </w:t>
      </w:r>
      <w:r w:rsidRPr="00EB7FA7">
        <w:rPr>
          <w:b/>
          <w:bCs/>
        </w:rPr>
        <w:t xml:space="preserve">email </w:t>
      </w:r>
      <w:hyperlink r:id="rId28" w:history="1">
        <w:r w:rsidRPr="00EB7FA7">
          <w:rPr>
            <w:color w:val="0563C1" w:themeColor="hyperlink"/>
            <w:u w:val="single"/>
          </w:rPr>
          <w:t>change@nichange.org</w:t>
        </w:r>
      </w:hyperlink>
      <w:r w:rsidRPr="00EB7FA7">
        <w:t xml:space="preserve">. Their main office is </w:t>
      </w:r>
      <w:r w:rsidRPr="00EB7FA7">
        <w:rPr>
          <w:b/>
          <w:bCs/>
        </w:rPr>
        <w:t>located</w:t>
      </w:r>
      <w:r w:rsidRPr="00EB7FA7">
        <w:t xml:space="preserve"> at 3255 S. Wadsworth, Unit T, Lakewood, CO, 80227</w:t>
      </w:r>
    </w:p>
    <w:p w14:paraId="631F2C28" w14:textId="77777777" w:rsidR="00B61439" w:rsidRPr="00EB7FA7" w:rsidRDefault="00B61439" w:rsidP="00EB7FA7">
      <w:pPr>
        <w:spacing w:after="0" w:line="240" w:lineRule="auto"/>
      </w:pPr>
    </w:p>
    <w:p w14:paraId="2DBF4677" w14:textId="3DEDD891" w:rsidR="00B61439" w:rsidRDefault="00EB7FA7" w:rsidP="00EB7FA7">
      <w:pPr>
        <w:spacing w:after="0" w:line="240" w:lineRule="auto"/>
      </w:pPr>
      <w:r w:rsidRPr="00EB7FA7">
        <w:t xml:space="preserve">●  </w:t>
      </w:r>
      <w:r w:rsidRPr="00EB7FA7">
        <w:rPr>
          <w:u w:val="single"/>
        </w:rPr>
        <w:t>Denver Indian Health and Family Services</w:t>
      </w:r>
      <w:r w:rsidRPr="00EB7FA7">
        <w:t xml:space="preserve"> provides substance abuse, mental health, and behavioral health counseling for American Indian and Alaskan Native adults, children, and families. </w:t>
      </w:r>
      <w:r w:rsidRPr="00EB7FA7">
        <w:rPr>
          <w:b/>
          <w:bCs/>
        </w:rPr>
        <w:t>Call</w:t>
      </w:r>
      <w:r w:rsidRPr="00EB7FA7">
        <w:t xml:space="preserve"> (303)953-6600 or </w:t>
      </w:r>
      <w:r w:rsidRPr="00EB7FA7">
        <w:rPr>
          <w:b/>
          <w:bCs/>
        </w:rPr>
        <w:t>Walk in</w:t>
      </w:r>
      <w:r w:rsidRPr="00EB7FA7">
        <w:t xml:space="preserve"> to 2880 W. Holden Pl</w:t>
      </w:r>
      <w:r w:rsidR="00B61439">
        <w:t>.</w:t>
      </w:r>
      <w:r w:rsidRPr="00EB7FA7">
        <w:t xml:space="preserve">, Denver, CO, 80204. Visit </w:t>
      </w:r>
      <w:hyperlink r:id="rId29" w:history="1">
        <w:r w:rsidR="00B61439" w:rsidRPr="00AE0190">
          <w:rPr>
            <w:rStyle w:val="Hyperlink"/>
          </w:rPr>
          <w:t>www.dihfs.org</w:t>
        </w:r>
      </w:hyperlink>
      <w:r w:rsidR="00B61439">
        <w:t>.</w:t>
      </w:r>
    </w:p>
    <w:p w14:paraId="689A0AF0" w14:textId="77777777" w:rsidR="00B61439" w:rsidRDefault="00B61439" w:rsidP="00EB7FA7">
      <w:pPr>
        <w:spacing w:after="0" w:line="240" w:lineRule="auto"/>
      </w:pPr>
    </w:p>
    <w:p w14:paraId="78A8753B" w14:textId="63C7567A" w:rsidR="00EB7FA7" w:rsidRDefault="00EB7FA7" w:rsidP="007A6C38">
      <w:pPr>
        <w:rPr>
          <w:rStyle w:val="Hyperlink"/>
        </w:rPr>
      </w:pPr>
      <w:r>
        <w:t xml:space="preserve">●  </w:t>
      </w:r>
      <w:r w:rsidRPr="004B5B42">
        <w:rPr>
          <w:u w:val="single"/>
        </w:rPr>
        <w:t>Rocky Mountain Crisis Partners</w:t>
      </w:r>
      <w:r>
        <w:t xml:space="preserve"> offers mental health and substance abuse treatment that is in-the-moment crisis care and referral into ongoing treatments. </w:t>
      </w:r>
      <w:r w:rsidRPr="004B5B42">
        <w:rPr>
          <w:b/>
          <w:bCs/>
        </w:rPr>
        <w:t>Call</w:t>
      </w:r>
      <w:r>
        <w:t xml:space="preserve"> (844) 493-8255 or </w:t>
      </w:r>
      <w:r w:rsidRPr="004B5B42">
        <w:rPr>
          <w:b/>
          <w:bCs/>
        </w:rPr>
        <w:t>Visit</w:t>
      </w:r>
      <w:r>
        <w:t xml:space="preserve"> </w:t>
      </w:r>
      <w:hyperlink r:id="rId30" w:history="1">
        <w:r w:rsidRPr="006040D8">
          <w:rPr>
            <w:rStyle w:val="Hyperlink"/>
          </w:rPr>
          <w:t>https://rmcrisispartners.org/</w:t>
        </w:r>
      </w:hyperlink>
      <w:r>
        <w:t>.</w:t>
      </w:r>
    </w:p>
    <w:p w14:paraId="29285BD5" w14:textId="1E2385CA" w:rsidR="00EB7FA7" w:rsidRDefault="00EB7FA7" w:rsidP="00EB7FA7">
      <w:pPr>
        <w:spacing w:after="0" w:line="240" w:lineRule="auto"/>
      </w:pPr>
      <w:r w:rsidRPr="00EB7FA7">
        <w:t xml:space="preserve">●  </w:t>
      </w:r>
      <w:r w:rsidRPr="00EB7FA7">
        <w:rPr>
          <w:u w:val="single"/>
        </w:rPr>
        <w:t>Jewish Family Service</w:t>
      </w:r>
      <w:r w:rsidRPr="00EB7FA7">
        <w:t xml:space="preserve"> offers mental health counselling and case management to children, adults, immigrants, and refugees in the Denver Metro Area. </w:t>
      </w:r>
      <w:r w:rsidRPr="00EB7FA7">
        <w:rPr>
          <w:b/>
          <w:bCs/>
        </w:rPr>
        <w:t>Call</w:t>
      </w:r>
      <w:r w:rsidRPr="00EB7FA7">
        <w:t xml:space="preserve"> (303)597-5000 or </w:t>
      </w:r>
      <w:r w:rsidRPr="00EB7FA7">
        <w:rPr>
          <w:b/>
          <w:bCs/>
        </w:rPr>
        <w:t>Visit</w:t>
      </w:r>
      <w:r w:rsidRPr="00EB7FA7">
        <w:t xml:space="preserve"> 3201 S. Tamarac Dr., Denver, CO, 80231. </w:t>
      </w:r>
      <w:r w:rsidRPr="00EB7FA7">
        <w:rPr>
          <w:b/>
          <w:bCs/>
        </w:rPr>
        <w:t>Visit</w:t>
      </w:r>
      <w:r w:rsidRPr="00EB7FA7">
        <w:t xml:space="preserve"> </w:t>
      </w:r>
      <w:hyperlink r:id="rId31" w:history="1">
        <w:r w:rsidR="00D23537" w:rsidRPr="00AE0190">
          <w:rPr>
            <w:rStyle w:val="Hyperlink"/>
          </w:rPr>
          <w:t>www.jewishfamilyservice.org</w:t>
        </w:r>
      </w:hyperlink>
      <w:r w:rsidRPr="00EB7FA7">
        <w:t>.</w:t>
      </w:r>
    </w:p>
    <w:p w14:paraId="13EE77F0" w14:textId="77777777" w:rsidR="00D23537" w:rsidRPr="00EB7FA7" w:rsidRDefault="00D23537" w:rsidP="00EB7FA7">
      <w:pPr>
        <w:spacing w:after="0" w:line="240" w:lineRule="auto"/>
      </w:pPr>
    </w:p>
    <w:p w14:paraId="5754636E" w14:textId="53D0515A" w:rsidR="00D23537" w:rsidRDefault="00D23537" w:rsidP="00D23537">
      <w:pPr>
        <w:spacing w:after="0" w:line="240" w:lineRule="auto"/>
      </w:pPr>
      <w:r>
        <w:t xml:space="preserve">●  </w:t>
      </w:r>
      <w:r>
        <w:rPr>
          <w:u w:val="single"/>
        </w:rPr>
        <w:t>Our Relationship</w:t>
      </w:r>
      <w:r>
        <w:t xml:space="preserve"> helps prevent and solve relationship problems, free for eligible couples.  </w:t>
      </w:r>
      <w:r>
        <w:rPr>
          <w:b/>
        </w:rPr>
        <w:t>Call</w:t>
      </w:r>
      <w:r>
        <w:t xml:space="preserve"> (305) 284-5613 or </w:t>
      </w:r>
      <w:r>
        <w:rPr>
          <w:b/>
        </w:rPr>
        <w:t>visit</w:t>
      </w:r>
      <w:r>
        <w:t xml:space="preserve"> </w:t>
      </w:r>
      <w:hyperlink r:id="rId32" w:history="1">
        <w:r w:rsidRPr="001D5272">
          <w:rPr>
            <w:rStyle w:val="Hyperlink"/>
          </w:rPr>
          <w:t>www.ourrelationship.com</w:t>
        </w:r>
      </w:hyperlink>
      <w:r>
        <w:t>.</w:t>
      </w:r>
    </w:p>
    <w:p w14:paraId="79CDC1A8" w14:textId="77777777" w:rsidR="00D23537" w:rsidRDefault="00D23537" w:rsidP="00D23537">
      <w:pPr>
        <w:spacing w:after="0" w:line="240" w:lineRule="auto"/>
      </w:pPr>
    </w:p>
    <w:p w14:paraId="6949A5C3" w14:textId="78A29856" w:rsidR="007222F1" w:rsidRDefault="007222F1" w:rsidP="007222F1">
      <w:pPr>
        <w:spacing w:after="0" w:line="240" w:lineRule="auto"/>
        <w:rPr>
          <w:color w:val="0000FF"/>
          <w:u w:val="single"/>
        </w:rPr>
      </w:pPr>
      <w:r w:rsidRPr="007222F1">
        <w:t xml:space="preserve">●  </w:t>
      </w:r>
      <w:r w:rsidRPr="007222F1">
        <w:rPr>
          <w:u w:val="single"/>
        </w:rPr>
        <w:t>IDEA Denver</w:t>
      </w:r>
      <w:r w:rsidRPr="007222F1">
        <w:t xml:space="preserve"> offers substance abuse, domestic violence, and behavioral therapy services. </w:t>
      </w:r>
      <w:r w:rsidRPr="007222F1">
        <w:rPr>
          <w:b/>
        </w:rPr>
        <w:t xml:space="preserve">Call </w:t>
      </w:r>
      <w:r w:rsidRPr="007222F1">
        <w:t xml:space="preserve">(303)477-8280 or </w:t>
      </w:r>
      <w:r w:rsidRPr="007222F1">
        <w:rPr>
          <w:b/>
        </w:rPr>
        <w:t>Visit</w:t>
      </w:r>
      <w:r w:rsidRPr="007222F1">
        <w:t xml:space="preserve"> 2370 W</w:t>
      </w:r>
      <w:r w:rsidR="00B61439">
        <w:t>.</w:t>
      </w:r>
      <w:r w:rsidRPr="007222F1">
        <w:t xml:space="preserve"> Alameda Ave, Denver, CO, 80223. </w:t>
      </w:r>
      <w:r w:rsidRPr="007222F1">
        <w:rPr>
          <w:b/>
        </w:rPr>
        <w:t>Visit</w:t>
      </w:r>
      <w:r w:rsidRPr="007222F1">
        <w:t xml:space="preserve"> </w:t>
      </w:r>
      <w:hyperlink r:id="rId33" w:history="1">
        <w:r w:rsidRPr="007222F1">
          <w:rPr>
            <w:color w:val="0000FF"/>
            <w:u w:val="single"/>
          </w:rPr>
          <w:t>http://www.ideacares.com/</w:t>
        </w:r>
      </w:hyperlink>
    </w:p>
    <w:p w14:paraId="10BB24D0" w14:textId="77777777" w:rsidR="00B61439" w:rsidRPr="007222F1" w:rsidRDefault="00B61439" w:rsidP="007222F1">
      <w:pPr>
        <w:spacing w:after="0" w:line="240" w:lineRule="auto"/>
      </w:pPr>
    </w:p>
    <w:p w14:paraId="6DCF93EF" w14:textId="768005EB" w:rsidR="007222F1" w:rsidRDefault="007222F1" w:rsidP="007222F1">
      <w:pPr>
        <w:spacing w:after="0" w:line="240" w:lineRule="auto"/>
        <w:rPr>
          <w:color w:val="0000FF"/>
          <w:u w:val="single"/>
        </w:rPr>
      </w:pPr>
      <w:r w:rsidRPr="007222F1">
        <w:t xml:space="preserve">●  </w:t>
      </w:r>
      <w:r w:rsidRPr="007222F1">
        <w:rPr>
          <w:u w:val="single"/>
        </w:rPr>
        <w:t>Mile High United Way</w:t>
      </w:r>
      <w:r w:rsidRPr="007222F1">
        <w:t xml:space="preserve"> offers a wide range of services to the community. </w:t>
      </w:r>
      <w:r w:rsidRPr="007222F1">
        <w:rPr>
          <w:b/>
        </w:rPr>
        <w:t>Call</w:t>
      </w:r>
      <w:r w:rsidRPr="007222F1">
        <w:t xml:space="preserve"> 2-1-1 or</w:t>
      </w:r>
      <w:r w:rsidRPr="007222F1">
        <w:rPr>
          <w:b/>
        </w:rPr>
        <w:t xml:space="preserve"> Visit</w:t>
      </w:r>
      <w:r w:rsidRPr="007222F1">
        <w:t xml:space="preserve"> </w:t>
      </w:r>
      <w:hyperlink r:id="rId34" w:history="1">
        <w:r w:rsidRPr="007222F1">
          <w:rPr>
            <w:color w:val="0000FF"/>
            <w:u w:val="single"/>
          </w:rPr>
          <w:t>https://unitedwaydenver.org/</w:t>
        </w:r>
      </w:hyperlink>
    </w:p>
    <w:p w14:paraId="286FF7B7" w14:textId="77777777" w:rsidR="00B61439" w:rsidRPr="007222F1" w:rsidRDefault="00B61439" w:rsidP="007222F1">
      <w:pPr>
        <w:spacing w:after="0" w:line="240" w:lineRule="auto"/>
      </w:pPr>
    </w:p>
    <w:p w14:paraId="6940441D" w14:textId="1A0B0C60" w:rsidR="007222F1" w:rsidRPr="007222F1" w:rsidRDefault="007222F1" w:rsidP="007222F1">
      <w:pPr>
        <w:spacing w:after="0" w:line="240" w:lineRule="auto"/>
      </w:pPr>
      <w:r w:rsidRPr="007222F1">
        <w:t xml:space="preserve">●  </w:t>
      </w:r>
      <w:r w:rsidRPr="007222F1">
        <w:rPr>
          <w:u w:val="single"/>
        </w:rPr>
        <w:t>Spark the Change Colorado</w:t>
      </w:r>
      <w:r w:rsidRPr="007222F1">
        <w:t xml:space="preserve"> offers pro</w:t>
      </w:r>
      <w:r w:rsidR="00B61439">
        <w:t xml:space="preserve"> </w:t>
      </w:r>
      <w:r w:rsidRPr="007222F1">
        <w:t xml:space="preserve">bono mental health counseling to low-income Coloradans in need.  </w:t>
      </w:r>
      <w:r w:rsidRPr="007222F1">
        <w:rPr>
          <w:b/>
        </w:rPr>
        <w:t>Call</w:t>
      </w:r>
      <w:r w:rsidRPr="007222F1">
        <w:t xml:space="preserve"> (303)282-1234 or</w:t>
      </w:r>
      <w:r w:rsidRPr="007222F1">
        <w:rPr>
          <w:b/>
        </w:rPr>
        <w:t xml:space="preserve"> Visit </w:t>
      </w:r>
      <w:r w:rsidRPr="007222F1">
        <w:t xml:space="preserve"> </w:t>
      </w:r>
      <w:hyperlink r:id="rId35" w:history="1">
        <w:r w:rsidRPr="007222F1">
          <w:rPr>
            <w:color w:val="0000FF"/>
            <w:u w:val="single"/>
          </w:rPr>
          <w:t>https://www.sparkthechangecolorado.org/</w:t>
        </w:r>
      </w:hyperlink>
    </w:p>
    <w:p w14:paraId="74AAC14C" w14:textId="77777777" w:rsidR="008E529B" w:rsidRDefault="008E529B" w:rsidP="005968A0">
      <w:bookmarkStart w:id="2" w:name="_GoBack"/>
      <w:bookmarkEnd w:id="2"/>
    </w:p>
    <w:p w14:paraId="696260AB" w14:textId="77777777" w:rsidR="00B10A69" w:rsidRDefault="00B10A69"/>
    <w:p w14:paraId="7E2360C7" w14:textId="77777777" w:rsidR="00B10A69" w:rsidRDefault="00B10A69"/>
    <w:p w14:paraId="2E44AF46" w14:textId="77777777" w:rsidR="00B10A69" w:rsidRDefault="00B10A69"/>
    <w:p w14:paraId="1C04E95F" w14:textId="77777777" w:rsidR="00B10A69" w:rsidRDefault="00B10A69"/>
    <w:sectPr w:rsidR="00B10A69" w:rsidSect="00342A61">
      <w:headerReference w:type="default" r:id="rId36"/>
      <w:pgSz w:w="15840" w:h="12240" w:orient="landscape"/>
      <w:pgMar w:top="288" w:right="720" w:bottom="288" w:left="720" w:header="432" w:footer="432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6E5D3" w14:textId="77777777" w:rsidR="00BB0E00" w:rsidRDefault="00BB0E00" w:rsidP="00B10A69">
      <w:pPr>
        <w:spacing w:after="0" w:line="240" w:lineRule="auto"/>
      </w:pPr>
      <w:r>
        <w:separator/>
      </w:r>
    </w:p>
  </w:endnote>
  <w:endnote w:type="continuationSeparator" w:id="0">
    <w:p w14:paraId="4D41BD2C" w14:textId="77777777" w:rsidR="00BB0E00" w:rsidRDefault="00BB0E00" w:rsidP="00B1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DE8ED" w14:textId="77777777" w:rsidR="00BB0E00" w:rsidRDefault="00BB0E00" w:rsidP="00B10A69">
      <w:pPr>
        <w:spacing w:after="0" w:line="240" w:lineRule="auto"/>
      </w:pPr>
      <w:r>
        <w:separator/>
      </w:r>
    </w:p>
  </w:footnote>
  <w:footnote w:type="continuationSeparator" w:id="0">
    <w:p w14:paraId="0E2FC647" w14:textId="77777777" w:rsidR="00BB0E00" w:rsidRDefault="00BB0E00" w:rsidP="00B1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6AE85" w14:textId="77777777" w:rsidR="00CD20BE" w:rsidRPr="00CD20BE" w:rsidRDefault="00CD20BE" w:rsidP="00342A61">
    <w:pPr>
      <w:tabs>
        <w:tab w:val="left" w:pos="2210"/>
      </w:tabs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83305"/>
    <w:multiLevelType w:val="hybridMultilevel"/>
    <w:tmpl w:val="2D52E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69"/>
    <w:rsid w:val="00246C9B"/>
    <w:rsid w:val="002D038D"/>
    <w:rsid w:val="002D6F8B"/>
    <w:rsid w:val="002E7841"/>
    <w:rsid w:val="00342A61"/>
    <w:rsid w:val="00343914"/>
    <w:rsid w:val="004259A0"/>
    <w:rsid w:val="00454B15"/>
    <w:rsid w:val="004B0B83"/>
    <w:rsid w:val="00523F60"/>
    <w:rsid w:val="005968A0"/>
    <w:rsid w:val="006E7E86"/>
    <w:rsid w:val="007222F1"/>
    <w:rsid w:val="007A6C38"/>
    <w:rsid w:val="007C400C"/>
    <w:rsid w:val="00821681"/>
    <w:rsid w:val="00852A76"/>
    <w:rsid w:val="008E529B"/>
    <w:rsid w:val="009C72B8"/>
    <w:rsid w:val="00B10A69"/>
    <w:rsid w:val="00B61439"/>
    <w:rsid w:val="00BB0E00"/>
    <w:rsid w:val="00C222F1"/>
    <w:rsid w:val="00C63F12"/>
    <w:rsid w:val="00CD20BE"/>
    <w:rsid w:val="00CF48D4"/>
    <w:rsid w:val="00D13A20"/>
    <w:rsid w:val="00D23537"/>
    <w:rsid w:val="00EB7FA7"/>
    <w:rsid w:val="00F6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92178B"/>
  <w15:chartTrackingRefBased/>
  <w15:docId w15:val="{1CD26384-3CD1-4C86-A768-CC6A1D61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A69"/>
  </w:style>
  <w:style w:type="paragraph" w:styleId="Footer">
    <w:name w:val="footer"/>
    <w:basedOn w:val="Normal"/>
    <w:link w:val="FooterChar"/>
    <w:uiPriority w:val="99"/>
    <w:unhideWhenUsed/>
    <w:rsid w:val="00B10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A69"/>
  </w:style>
  <w:style w:type="paragraph" w:styleId="ListParagraph">
    <w:name w:val="List Paragraph"/>
    <w:basedOn w:val="Normal"/>
    <w:uiPriority w:val="34"/>
    <w:qFormat/>
    <w:rsid w:val="002D6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F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7FA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cd.org/adult-recovery-services" TargetMode="External"/><Relationship Id="rId13" Type="http://schemas.openxmlformats.org/officeDocument/2006/relationships/hyperlink" Target="https://www.denvergov.org/content/denvergov/en/sheriff.html" TargetMode="External"/><Relationship Id="rId18" Type="http://schemas.openxmlformats.org/officeDocument/2006/relationships/hyperlink" Target="http://www.peoplehouse.org" TargetMode="External"/><Relationship Id="rId26" Type="http://schemas.openxmlformats.org/officeDocument/2006/relationships/hyperlink" Target="https://thephoenix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envergov.org/content/denvergov/en/denver-human-services/be-supported/food-cash-medical.html" TargetMode="External"/><Relationship Id="rId34" Type="http://schemas.openxmlformats.org/officeDocument/2006/relationships/hyperlink" Target="https://unitedwaydenver.org/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2.jpg@01D5AF55.803D4E40" TargetMode="External"/><Relationship Id="rId17" Type="http://schemas.openxmlformats.org/officeDocument/2006/relationships/hyperlink" Target="https://mhcd.org/el-centro-de-las-familias-english/" TargetMode="External"/><Relationship Id="rId25" Type="http://schemas.openxmlformats.org/officeDocument/2006/relationships/hyperlink" Target="https://www.denverhealth.org/" TargetMode="External"/><Relationship Id="rId33" Type="http://schemas.openxmlformats.org/officeDocument/2006/relationships/hyperlink" Target="http://www.ideacares.com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linicatepeyac.org/" TargetMode="External"/><Relationship Id="rId20" Type="http://schemas.openxmlformats.org/officeDocument/2006/relationships/hyperlink" Target="https://youngpeopleinrecovery.org/programs/" TargetMode="External"/><Relationship Id="rId29" Type="http://schemas.openxmlformats.org/officeDocument/2006/relationships/hyperlink" Target="http://www.dihf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s://www.rtd-denver.com/services/access-a-ride" TargetMode="External"/><Relationship Id="rId32" Type="http://schemas.openxmlformats.org/officeDocument/2006/relationships/hyperlink" Target="http://www.ourrelationship.co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erviciosdelaraza.org/avada_portfolio/behavioral-health/" TargetMode="External"/><Relationship Id="rId23" Type="http://schemas.openxmlformats.org/officeDocument/2006/relationships/hyperlink" Target="https://coloradoveteransproject.org/resources/" TargetMode="External"/><Relationship Id="rId28" Type="http://schemas.openxmlformats.org/officeDocument/2006/relationships/hyperlink" Target="mailto:change@nichange.org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suicidepreventionlifeline.org" TargetMode="External"/><Relationship Id="rId19" Type="http://schemas.openxmlformats.org/officeDocument/2006/relationships/hyperlink" Target="http://www.samhsa.gov/find-help/national-helpline" TargetMode="External"/><Relationship Id="rId31" Type="http://schemas.openxmlformats.org/officeDocument/2006/relationships/hyperlink" Target="http://www.jewishfamilyservic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access.com" TargetMode="External"/><Relationship Id="rId14" Type="http://schemas.openxmlformats.org/officeDocument/2006/relationships/hyperlink" Target="https://www.apdc.org/behavioral-health" TargetMode="External"/><Relationship Id="rId22" Type="http://schemas.openxmlformats.org/officeDocument/2006/relationships/hyperlink" Target="https://www.coloradocoalition.org/" TargetMode="External"/><Relationship Id="rId27" Type="http://schemas.openxmlformats.org/officeDocument/2006/relationships/hyperlink" Target="https://youngpeopleinrecovery.org/programs/" TargetMode="External"/><Relationship Id="rId30" Type="http://schemas.openxmlformats.org/officeDocument/2006/relationships/hyperlink" Target="https://rmcrisispartners.org/" TargetMode="External"/><Relationship Id="rId35" Type="http://schemas.openxmlformats.org/officeDocument/2006/relationships/hyperlink" Target="https://www.sparkthechangecolorad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F88F-5DAC-4682-A4F5-0E6BAE78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arencibia, marisa</dc:creator>
  <cp:keywords/>
  <dc:description/>
  <cp:lastModifiedBy>ward, stephanie</cp:lastModifiedBy>
  <cp:revision>3</cp:revision>
  <dcterms:created xsi:type="dcterms:W3CDTF">2019-12-31T16:54:00Z</dcterms:created>
  <dcterms:modified xsi:type="dcterms:W3CDTF">2019-12-31T17:18:00Z</dcterms:modified>
</cp:coreProperties>
</file>