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02" w:rsidRPr="004F61B1" w:rsidRDefault="00AB0503" w:rsidP="00737730">
      <w:pPr>
        <w:tabs>
          <w:tab w:val="left" w:pos="3007"/>
        </w:tabs>
        <w:spacing w:after="360"/>
        <w:rPr>
          <w:b/>
          <w:sz w:val="40"/>
          <w:szCs w:val="40"/>
        </w:rPr>
      </w:pPr>
      <w:r w:rsidRPr="004F61B1">
        <w:rPr>
          <w:rFonts w:ascii="MS Mincho" w:eastAsia="MS Mincho" w:hAnsi="MS Mincho" w:cs="MS Mincho" w:hint="eastAsia"/>
          <w:b/>
          <w:color w:val="222222"/>
          <w:sz w:val="40"/>
          <w:szCs w:val="40"/>
          <w:lang w:val="en" w:eastAsia="zh-CN"/>
        </w:rPr>
        <w:t>中文</w:t>
      </w:r>
      <w:r w:rsidR="00075402" w:rsidRPr="004F61B1">
        <w:rPr>
          <w:rFonts w:ascii="Times New Roman" w:hAnsi="Times New Roman"/>
          <w:b/>
          <w:sz w:val="40"/>
          <w:szCs w:val="40"/>
          <w:cs/>
        </w:rPr>
        <w:t>‎</w:t>
      </w:r>
      <w:r w:rsidR="00075402" w:rsidRPr="004F61B1">
        <w:rPr>
          <w:b/>
          <w:sz w:val="40"/>
          <w:szCs w:val="40"/>
        </w:rPr>
        <w:t xml:space="preserve"> </w:t>
      </w:r>
      <w:r w:rsidR="004F61B1">
        <w:rPr>
          <w:b/>
          <w:sz w:val="40"/>
          <w:szCs w:val="40"/>
        </w:rPr>
        <w:t xml:space="preserve"> </w:t>
      </w:r>
      <w:r w:rsidR="00075402" w:rsidRPr="004F61B1">
        <w:rPr>
          <w:b/>
          <w:sz w:val="40"/>
          <w:szCs w:val="40"/>
        </w:rPr>
        <w:t>[</w:t>
      </w:r>
      <w:r w:rsidR="00920F46" w:rsidRPr="004F61B1">
        <w:rPr>
          <w:b/>
          <w:sz w:val="40"/>
          <w:szCs w:val="40"/>
        </w:rPr>
        <w:t>Chinese</w:t>
      </w:r>
      <w:r w:rsidR="00075402" w:rsidRPr="004F61B1">
        <w:rPr>
          <w:b/>
          <w:sz w:val="40"/>
          <w:szCs w:val="40"/>
        </w:rPr>
        <w:t>]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58"/>
        <w:gridCol w:w="8460"/>
      </w:tblGrid>
      <w:tr w:rsidR="00C3520F" w:rsidRPr="00075402" w:rsidTr="000B65FD">
        <w:trPr>
          <w:trHeight w:val="389"/>
        </w:trPr>
        <w:tc>
          <w:tcPr>
            <w:tcW w:w="1458" w:type="dxa"/>
            <w:tcBorders>
              <w:bottom w:val="nil"/>
              <w:right w:val="nil"/>
            </w:tcBorders>
          </w:tcPr>
          <w:p w:rsidR="00C3520F" w:rsidRPr="005649FF" w:rsidRDefault="0031399B" w:rsidP="00075402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  <w:hyperlink r:id="rId5" w:history="1">
              <w:r w:rsidR="00C3520F" w:rsidRPr="0031399B">
                <w:rPr>
                  <w:rStyle w:val="Hyperlink"/>
                  <w:rFonts w:ascii="Times New Roman" w:hAnsi="Times New Roman" w:cs="Times New Roman"/>
                </w:rPr>
                <w:t>JDF 100</w:t>
              </w:r>
            </w:hyperlink>
          </w:p>
        </w:tc>
        <w:tc>
          <w:tcPr>
            <w:tcW w:w="8460" w:type="dxa"/>
            <w:tcBorders>
              <w:left w:val="nil"/>
              <w:bottom w:val="nil"/>
            </w:tcBorders>
          </w:tcPr>
          <w:p w:rsidR="00C3520F" w:rsidRPr="00AD2D24" w:rsidRDefault="00920F46" w:rsidP="00920F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</w:pPr>
            <w:r w:rsidRPr="00AD2D24">
              <w:rPr>
                <w:rFonts w:ascii="Times New Roman" w:eastAsia="Batang" w:hAnsi="Times New Roman" w:cs="Times New Roman"/>
                <w:sz w:val="24"/>
                <w:szCs w:val="24"/>
                <w:lang w:eastAsia="zh-CN"/>
              </w:rPr>
              <w:t>强行</w:t>
            </w:r>
            <w:r w:rsidRPr="00AD2D24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进入和</w:t>
            </w:r>
            <w:r w:rsidRPr="00AD2D24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留置（</w:t>
            </w:r>
            <w:r w:rsidRPr="00AD2D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FED</w:t>
            </w:r>
            <w:r w:rsidRPr="00AD2D24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）</w:t>
            </w:r>
            <w:r w:rsidRPr="00AD2D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/ </w:t>
            </w:r>
            <w:r w:rsidRPr="00AD2D24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驱</w:t>
            </w:r>
            <w:r w:rsidRPr="00AD2D24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逐</w:t>
            </w:r>
            <w:r w:rsidRPr="00AD2D24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说明</w:t>
            </w:r>
          </w:p>
        </w:tc>
      </w:tr>
      <w:tr w:rsidR="00C3520F" w:rsidRPr="00075402" w:rsidTr="000B65FD">
        <w:trPr>
          <w:trHeight w:val="389"/>
        </w:trPr>
        <w:tc>
          <w:tcPr>
            <w:tcW w:w="1458" w:type="dxa"/>
            <w:tcBorders>
              <w:top w:val="nil"/>
              <w:bottom w:val="single" w:sz="4" w:space="0" w:color="auto"/>
              <w:right w:val="nil"/>
            </w:tcBorders>
          </w:tcPr>
          <w:p w:rsidR="00C3520F" w:rsidRPr="005649FF" w:rsidRDefault="00C3520F" w:rsidP="00075402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</w:tcBorders>
          </w:tcPr>
          <w:p w:rsidR="00C3520F" w:rsidRPr="00AD2D24" w:rsidRDefault="00C3520F" w:rsidP="005649FF">
            <w:pPr>
              <w:bidi/>
              <w:jc w:val="right"/>
              <w:rPr>
                <w:rFonts w:ascii="Times New Roman" w:hAnsi="Times New Roman" w:cs="Times New Roman"/>
                <w:bCs/>
                <w:caps/>
                <w:sz w:val="24"/>
                <w:szCs w:val="24"/>
                <w:rtl/>
              </w:rPr>
            </w:pPr>
            <w:r w:rsidRPr="00AD2D2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Instructions </w:t>
            </w:r>
            <w:r w:rsidR="005649FF" w:rsidRPr="00AD2D24">
              <w:rPr>
                <w:rFonts w:ascii="Times New Roman" w:hAnsi="Times New Roman" w:cs="Times New Roman"/>
                <w:noProof/>
                <w:sz w:val="24"/>
                <w:szCs w:val="24"/>
              </w:rPr>
              <w:t>F</w:t>
            </w:r>
            <w:r w:rsidRPr="00AD2D24">
              <w:rPr>
                <w:rFonts w:ascii="Times New Roman" w:hAnsi="Times New Roman" w:cs="Times New Roman"/>
                <w:noProof/>
                <w:sz w:val="24"/>
                <w:szCs w:val="24"/>
              </w:rPr>
              <w:t>or Forcible Entry And Detainer (Fed)/Eviction</w:t>
            </w:r>
          </w:p>
        </w:tc>
      </w:tr>
      <w:tr w:rsidR="00C3520F" w:rsidRPr="00075402" w:rsidTr="000B65FD">
        <w:trPr>
          <w:trHeight w:val="389"/>
        </w:trPr>
        <w:tc>
          <w:tcPr>
            <w:tcW w:w="1458" w:type="dxa"/>
            <w:tcBorders>
              <w:top w:val="single" w:sz="4" w:space="0" w:color="auto"/>
              <w:bottom w:val="nil"/>
              <w:right w:val="nil"/>
            </w:tcBorders>
          </w:tcPr>
          <w:p w:rsidR="00C3520F" w:rsidRPr="005649FF" w:rsidRDefault="00C3520F" w:rsidP="00075402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  <w:r w:rsidRPr="005649FF">
              <w:rPr>
                <w:rFonts w:ascii="Times New Roman" w:hAnsi="Times New Roman" w:cs="Times New Roman"/>
              </w:rPr>
              <w:t>JDF 208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nil"/>
            </w:tcBorders>
          </w:tcPr>
          <w:p w:rsidR="00C3520F" w:rsidRPr="00AD2D24" w:rsidRDefault="00161D24" w:rsidP="00161D24">
            <w:pPr>
              <w:pStyle w:val="Heading1"/>
              <w:spacing w:line="240" w:lineRule="auto"/>
              <w:jc w:val="left"/>
              <w:rPr>
                <w:b w:val="0"/>
                <w:iCs/>
                <w:sz w:val="24"/>
                <w:szCs w:val="24"/>
                <w:rtl/>
                <w:lang w:val="es-ES" w:eastAsia="zh-CN"/>
              </w:rPr>
            </w:pPr>
            <w:r w:rsidRPr="00AD2D24">
              <w:rPr>
                <w:rFonts w:eastAsia="MS Gothic"/>
                <w:b w:val="0"/>
                <w:iCs/>
                <w:sz w:val="24"/>
                <w:szCs w:val="24"/>
                <w:lang w:val="es-ES" w:eastAsia="zh-CN"/>
              </w:rPr>
              <w:t>公</w:t>
            </w:r>
            <w:r w:rsidRPr="00AD2D24">
              <w:rPr>
                <w:rFonts w:eastAsia="MingLiU"/>
                <w:b w:val="0"/>
                <w:iCs/>
                <w:sz w:val="24"/>
                <w:szCs w:val="24"/>
                <w:lang w:val="es-ES" w:eastAsia="zh-CN"/>
              </w:rPr>
              <w:t>设辩护律师</w:t>
            </w:r>
            <w:r w:rsidRPr="00AD2D24">
              <w:rPr>
                <w:rFonts w:eastAsia="MS Gothic"/>
                <w:b w:val="0"/>
                <w:iCs/>
                <w:sz w:val="24"/>
                <w:szCs w:val="24"/>
                <w:lang w:val="es-ES" w:eastAsia="zh-CN"/>
              </w:rPr>
              <w:t>、法院任命法律</w:t>
            </w:r>
            <w:r w:rsidRPr="00AD2D24">
              <w:rPr>
                <w:rFonts w:eastAsia="MingLiU"/>
                <w:b w:val="0"/>
                <w:iCs/>
                <w:sz w:val="24"/>
                <w:szCs w:val="24"/>
                <w:lang w:val="es-ES" w:eastAsia="zh-CN"/>
              </w:rPr>
              <w:t>顾问或</w:t>
            </w:r>
            <w:r w:rsidRPr="00AD2D24">
              <w:rPr>
                <w:rFonts w:eastAsia="MS Gothic"/>
                <w:b w:val="0"/>
                <w:iCs/>
                <w:sz w:val="24"/>
                <w:szCs w:val="24"/>
                <w:lang w:val="es-ES" w:eastAsia="zh-CN"/>
              </w:rPr>
              <w:t>法定</w:t>
            </w:r>
            <w:r w:rsidRPr="00AD2D24">
              <w:rPr>
                <w:rFonts w:eastAsia="MingLiU"/>
                <w:b w:val="0"/>
                <w:iCs/>
                <w:sz w:val="24"/>
                <w:szCs w:val="24"/>
                <w:lang w:val="es-ES" w:eastAsia="zh-CN"/>
              </w:rPr>
              <w:t>监护人申请</w:t>
            </w:r>
          </w:p>
        </w:tc>
      </w:tr>
      <w:tr w:rsidR="00C3520F" w:rsidRPr="00075402" w:rsidTr="000B65FD">
        <w:trPr>
          <w:trHeight w:val="389"/>
        </w:trPr>
        <w:tc>
          <w:tcPr>
            <w:tcW w:w="1458" w:type="dxa"/>
            <w:tcBorders>
              <w:top w:val="nil"/>
              <w:bottom w:val="single" w:sz="4" w:space="0" w:color="auto"/>
              <w:right w:val="nil"/>
            </w:tcBorders>
          </w:tcPr>
          <w:p w:rsidR="00C3520F" w:rsidRPr="005649FF" w:rsidRDefault="00C3520F" w:rsidP="00075402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</w:tcBorders>
          </w:tcPr>
          <w:p w:rsidR="00C3520F" w:rsidRPr="00AD2D24" w:rsidRDefault="005649FF" w:rsidP="005649FF">
            <w:pPr>
              <w:pStyle w:val="Heading1"/>
              <w:spacing w:line="240" w:lineRule="auto"/>
              <w:jc w:val="left"/>
              <w:outlineLvl w:val="0"/>
              <w:rPr>
                <w:b w:val="0"/>
                <w:sz w:val="24"/>
                <w:szCs w:val="24"/>
                <w:rtl/>
              </w:rPr>
            </w:pPr>
            <w:r w:rsidRPr="00AD2D24">
              <w:rPr>
                <w:b w:val="0"/>
                <w:sz w:val="24"/>
                <w:szCs w:val="24"/>
              </w:rPr>
              <w:t xml:space="preserve">Application </w:t>
            </w:r>
            <w:proofErr w:type="gramStart"/>
            <w:r w:rsidRPr="00AD2D24">
              <w:rPr>
                <w:b w:val="0"/>
                <w:sz w:val="24"/>
                <w:szCs w:val="24"/>
              </w:rPr>
              <w:t>For</w:t>
            </w:r>
            <w:proofErr w:type="gramEnd"/>
            <w:r w:rsidRPr="00AD2D24">
              <w:rPr>
                <w:b w:val="0"/>
                <w:sz w:val="24"/>
                <w:szCs w:val="24"/>
              </w:rPr>
              <w:t xml:space="preserve"> Public Defender, Court-Appointed Counsel, or Guardian Ad Litem</w:t>
            </w:r>
          </w:p>
        </w:tc>
      </w:tr>
      <w:tr w:rsidR="00075402" w:rsidRPr="00075402" w:rsidTr="000B65FD">
        <w:trPr>
          <w:trHeight w:val="389"/>
        </w:trPr>
        <w:tc>
          <w:tcPr>
            <w:tcW w:w="1458" w:type="dxa"/>
            <w:tcBorders>
              <w:top w:val="single" w:sz="4" w:space="0" w:color="auto"/>
              <w:bottom w:val="nil"/>
              <w:right w:val="nil"/>
            </w:tcBorders>
          </w:tcPr>
          <w:p w:rsidR="00075402" w:rsidRPr="005649FF" w:rsidRDefault="00075402" w:rsidP="00075402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  <w:r w:rsidRPr="005649FF">
              <w:rPr>
                <w:rFonts w:ascii="Times New Roman" w:hAnsi="Times New Roman" w:cs="Times New Roman"/>
              </w:rPr>
              <w:t>JDF 231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nil"/>
            </w:tcBorders>
          </w:tcPr>
          <w:p w:rsidR="00075402" w:rsidRPr="00AD2D24" w:rsidRDefault="00161D24" w:rsidP="00D02906">
            <w:pPr>
              <w:tabs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D24">
              <w:rPr>
                <w:rFonts w:ascii="Times New Roman" w:eastAsia="MS Mincho" w:hAnsi="Times New Roman" w:cs="Times New Roman"/>
                <w:caps/>
                <w:sz w:val="24"/>
                <w:szCs w:val="24"/>
                <w:lang w:val="es-MX" w:eastAsia="zh-CN"/>
              </w:rPr>
              <w:t>根据《科</w:t>
            </w:r>
            <w:r w:rsidRPr="00AD2D24">
              <w:rPr>
                <w:rFonts w:ascii="Times New Roman" w:eastAsia="PMingLiU" w:hAnsi="Times New Roman" w:cs="Times New Roman"/>
                <w:caps/>
                <w:sz w:val="24"/>
                <w:szCs w:val="24"/>
                <w:lang w:val="es-MX" w:eastAsia="zh-CN"/>
              </w:rPr>
              <w:t>罗拉多州修订法典</w:t>
            </w:r>
            <w:r w:rsidRPr="00AD2D24">
              <w:rPr>
                <w:rFonts w:ascii="Times New Roman" w:eastAsia="MS Mincho" w:hAnsi="Times New Roman" w:cs="Times New Roman"/>
                <w:caps/>
                <w:sz w:val="24"/>
                <w:szCs w:val="24"/>
                <w:lang w:val="es-MX" w:eastAsia="zh-CN"/>
              </w:rPr>
              <w:t>》</w:t>
            </w:r>
            <w:r w:rsidRPr="00AD2D24">
              <w:rPr>
                <w:rFonts w:ascii="Times New Roman" w:eastAsia="MS Mincho" w:hAnsi="Times New Roman" w:cs="Times New Roman"/>
                <w:caps/>
                <w:sz w:val="24"/>
                <w:szCs w:val="24"/>
                <w:lang w:eastAsia="zh-CN"/>
              </w:rPr>
              <w:t>（</w:t>
            </w:r>
            <w:r w:rsidRPr="00AD2D24">
              <w:rPr>
                <w:rFonts w:ascii="Times New Roman" w:hAnsi="Times New Roman" w:cs="Times New Roman"/>
                <w:caps/>
                <w:sz w:val="24"/>
                <w:szCs w:val="24"/>
                <w:lang w:eastAsia="zh-CN"/>
              </w:rPr>
              <w:t>C.R.S.</w:t>
            </w:r>
            <w:r w:rsidRPr="00AD2D24">
              <w:rPr>
                <w:rFonts w:ascii="Times New Roman" w:eastAsia="MS Mincho" w:hAnsi="Times New Roman" w:cs="Times New Roman"/>
                <w:caps/>
                <w:sz w:val="24"/>
                <w:szCs w:val="24"/>
                <w:lang w:eastAsia="zh-CN"/>
              </w:rPr>
              <w:t>）</w:t>
            </w:r>
            <w:r w:rsidRPr="00AD2D24">
              <w:rPr>
                <w:rFonts w:ascii="Times New Roman" w:eastAsia="MS Mincho" w:hAnsi="Times New Roman" w:cs="Times New Roman"/>
                <w:caps/>
                <w:sz w:val="24"/>
                <w:szCs w:val="24"/>
                <w:lang w:val="es-MX" w:eastAsia="zh-CN"/>
              </w:rPr>
              <w:t>第</w:t>
            </w:r>
            <w:r w:rsidRPr="00AD2D24">
              <w:rPr>
                <w:rFonts w:ascii="Times New Roman" w:hAnsi="Times New Roman" w:cs="Times New Roman"/>
                <w:caps/>
                <w:sz w:val="24"/>
                <w:szCs w:val="24"/>
                <w:lang w:eastAsia="zh-CN"/>
              </w:rPr>
              <w:t xml:space="preserve"> 16-4-105 </w:t>
            </w:r>
            <w:r w:rsidRPr="00AD2D24">
              <w:rPr>
                <w:rFonts w:ascii="Times New Roman" w:eastAsia="MS Mincho" w:hAnsi="Times New Roman" w:cs="Times New Roman"/>
                <w:caps/>
                <w:sz w:val="24"/>
                <w:szCs w:val="24"/>
                <w:lang w:val="es-MX" w:eastAsia="zh-CN"/>
              </w:rPr>
              <w:t>款的</w:t>
            </w:r>
            <w:r w:rsidRPr="00AD2D24">
              <w:rPr>
                <w:rFonts w:ascii="Times New Roman" w:eastAsia="PMingLiU" w:hAnsi="Times New Roman" w:cs="Times New Roman"/>
                <w:caps/>
                <w:sz w:val="24"/>
                <w:szCs w:val="24"/>
                <w:lang w:val="es-MX" w:eastAsia="zh-CN"/>
              </w:rPr>
              <w:t>规定</w:t>
            </w:r>
            <w:r w:rsidRPr="00AD2D24">
              <w:rPr>
                <w:rFonts w:ascii="Times New Roman" w:eastAsia="MS Mincho" w:hAnsi="Times New Roman" w:cs="Times New Roman"/>
                <w:caps/>
                <w:sz w:val="24"/>
                <w:szCs w:val="24"/>
                <w:lang w:eastAsia="zh-CN"/>
              </w:rPr>
              <w:t>，</w:t>
            </w:r>
            <w:r w:rsidRPr="00AD2D24">
              <w:rPr>
                <w:rFonts w:ascii="Times New Roman" w:eastAsia="MS Mincho" w:hAnsi="Times New Roman" w:cs="Times New Roman"/>
                <w:caps/>
                <w:sz w:val="24"/>
                <w:szCs w:val="24"/>
                <w:lang w:val="es-MX" w:eastAsia="zh-CN"/>
              </w:rPr>
              <w:t>作</w:t>
            </w:r>
            <w:r w:rsidRPr="00AD2D24">
              <w:rPr>
                <w:rFonts w:ascii="Times New Roman" w:eastAsia="PMingLiU" w:hAnsi="Times New Roman" w:cs="Times New Roman"/>
                <w:caps/>
                <w:sz w:val="24"/>
                <w:szCs w:val="24"/>
                <w:lang w:val="es-MX" w:eastAsia="zh-CN"/>
              </w:rPr>
              <w:t>为保释</w:t>
            </w:r>
            <w:r w:rsidRPr="00AD2D24">
              <w:rPr>
                <w:rFonts w:ascii="Times New Roman" w:eastAsia="MS Mincho" w:hAnsi="Times New Roman" w:cs="Times New Roman"/>
                <w:caps/>
                <w:sz w:val="24"/>
                <w:szCs w:val="24"/>
                <w:lang w:val="es-MX" w:eastAsia="zh-CN"/>
              </w:rPr>
              <w:t>保</w:t>
            </w:r>
            <w:r w:rsidRPr="00AD2D24">
              <w:rPr>
                <w:rFonts w:ascii="Times New Roman" w:eastAsia="PMingLiU" w:hAnsi="Times New Roman" w:cs="Times New Roman"/>
                <w:caps/>
                <w:sz w:val="24"/>
                <w:szCs w:val="24"/>
                <w:lang w:val="es-MX" w:eastAsia="zh-CN"/>
              </w:rPr>
              <w:t>证金的一项条件</w:t>
            </w:r>
            <w:r w:rsidRPr="00AD2D24">
              <w:rPr>
                <w:rFonts w:ascii="Times New Roman" w:eastAsia="MS Mincho" w:hAnsi="Times New Roman" w:cs="Times New Roman"/>
                <w:caps/>
                <w:sz w:val="24"/>
                <w:szCs w:val="24"/>
                <w:lang w:val="es-MX" w:eastAsia="zh-CN"/>
              </w:rPr>
              <w:t>放弃拒</w:t>
            </w:r>
            <w:r w:rsidRPr="00AD2D24">
              <w:rPr>
                <w:rFonts w:ascii="Times New Roman" w:eastAsia="PMingLiU" w:hAnsi="Times New Roman" w:cs="Times New Roman"/>
                <w:caps/>
                <w:sz w:val="24"/>
                <w:szCs w:val="24"/>
                <w:lang w:val="es-MX" w:eastAsia="zh-CN"/>
              </w:rPr>
              <w:t>绝</w:t>
            </w:r>
            <w:r w:rsidRPr="00AD2D24">
              <w:rPr>
                <w:rFonts w:ascii="Times New Roman" w:eastAsia="MS Mincho" w:hAnsi="Times New Roman" w:cs="Times New Roman"/>
                <w:caps/>
                <w:sz w:val="24"/>
                <w:szCs w:val="24"/>
                <w:lang w:val="es-MX" w:eastAsia="zh-CN"/>
              </w:rPr>
              <w:t>引渡</w:t>
            </w:r>
            <w:r w:rsidRPr="00AD2D24">
              <w:rPr>
                <w:rFonts w:ascii="Times New Roman" w:eastAsia="PMingLiU" w:hAnsi="Times New Roman" w:cs="Times New Roman"/>
                <w:caps/>
                <w:sz w:val="24"/>
                <w:szCs w:val="24"/>
                <w:lang w:val="es-MX" w:eastAsia="zh-CN"/>
              </w:rPr>
              <w:t>权</w:t>
            </w:r>
          </w:p>
        </w:tc>
      </w:tr>
      <w:tr w:rsidR="00075402" w:rsidRPr="00075402" w:rsidTr="000B65FD">
        <w:trPr>
          <w:trHeight w:val="389"/>
        </w:trPr>
        <w:tc>
          <w:tcPr>
            <w:tcW w:w="1458" w:type="dxa"/>
            <w:tcBorders>
              <w:top w:val="nil"/>
              <w:bottom w:val="single" w:sz="4" w:space="0" w:color="auto"/>
              <w:right w:val="nil"/>
            </w:tcBorders>
          </w:tcPr>
          <w:p w:rsidR="00075402" w:rsidRPr="005649FF" w:rsidRDefault="00075402" w:rsidP="00075402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</w:tcBorders>
          </w:tcPr>
          <w:p w:rsidR="00075402" w:rsidRPr="00AD2D24" w:rsidRDefault="00075402" w:rsidP="00564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Waiver </w:t>
            </w:r>
            <w:r w:rsidR="005649FF" w:rsidRPr="00AD2D24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AD2D24">
              <w:rPr>
                <w:rFonts w:ascii="Times New Roman" w:hAnsi="Times New Roman" w:cs="Times New Roman"/>
                <w:bCs/>
                <w:sz w:val="24"/>
                <w:szCs w:val="24"/>
              </w:rPr>
              <w:t>f Extradition as a Condition of Bail Bond Pursuant to § 16-4-105, C.R.S.</w:t>
            </w:r>
          </w:p>
        </w:tc>
      </w:tr>
      <w:tr w:rsidR="00C3520F" w:rsidRPr="00075402" w:rsidTr="000B65FD">
        <w:trPr>
          <w:trHeight w:val="389"/>
        </w:trPr>
        <w:tc>
          <w:tcPr>
            <w:tcW w:w="1458" w:type="dxa"/>
            <w:tcBorders>
              <w:bottom w:val="nil"/>
              <w:right w:val="nil"/>
            </w:tcBorders>
          </w:tcPr>
          <w:p w:rsidR="00C3520F" w:rsidRPr="005649FF" w:rsidRDefault="00561C51" w:rsidP="00075402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  <w:hyperlink r:id="rId6" w:history="1">
              <w:r w:rsidR="00C3520F" w:rsidRPr="00561C51">
                <w:rPr>
                  <w:rStyle w:val="Hyperlink"/>
                  <w:rFonts w:ascii="Times New Roman" w:hAnsi="Times New Roman" w:cs="Times New Roman"/>
                </w:rPr>
                <w:t>JDF 248</w:t>
              </w:r>
            </w:hyperlink>
          </w:p>
        </w:tc>
        <w:tc>
          <w:tcPr>
            <w:tcW w:w="8460" w:type="dxa"/>
            <w:tcBorders>
              <w:left w:val="nil"/>
              <w:bottom w:val="nil"/>
            </w:tcBorders>
          </w:tcPr>
          <w:p w:rsidR="00C3520F" w:rsidRPr="00AD2D24" w:rsidRDefault="00161D24" w:rsidP="00161D24">
            <w:pPr>
              <w:rPr>
                <w:rFonts w:ascii="Times New Roman" w:hAnsi="Times New Roman" w:cs="Times New Roman"/>
                <w:sz w:val="24"/>
                <w:szCs w:val="24"/>
                <w:rtl/>
                <w:lang w:eastAsia="zh-CN"/>
              </w:rPr>
            </w:pPr>
            <w:r w:rsidRPr="00AD2D24">
              <w:rPr>
                <w:rFonts w:ascii="MS Mincho" w:eastAsia="MS Mincho" w:hAnsi="MS Mincho" w:cs="MS Mincho" w:hint="eastAsia"/>
                <w:sz w:val="24"/>
                <w:szCs w:val="24"/>
                <w:lang w:eastAsia="zh-CN"/>
              </w:rPr>
              <w:t>提交小</w:t>
            </w:r>
            <w:r w:rsidRPr="00AD2D24">
              <w:rPr>
                <w:rFonts w:ascii="PMingLiU" w:eastAsia="PMingLiU" w:hAnsi="PMingLiU" w:cs="PMingLiU" w:hint="eastAsia"/>
                <w:sz w:val="24"/>
                <w:szCs w:val="24"/>
                <w:lang w:eastAsia="zh-CN"/>
              </w:rPr>
              <w:t>额索赔案例说明</w:t>
            </w:r>
          </w:p>
        </w:tc>
      </w:tr>
      <w:tr w:rsidR="00C3520F" w:rsidRPr="00075402" w:rsidTr="000B65FD">
        <w:trPr>
          <w:trHeight w:val="389"/>
        </w:trPr>
        <w:tc>
          <w:tcPr>
            <w:tcW w:w="1458" w:type="dxa"/>
            <w:tcBorders>
              <w:top w:val="nil"/>
              <w:bottom w:val="single" w:sz="4" w:space="0" w:color="auto"/>
              <w:right w:val="nil"/>
            </w:tcBorders>
          </w:tcPr>
          <w:p w:rsidR="00C3520F" w:rsidRPr="005649FF" w:rsidRDefault="00C3520F" w:rsidP="00075402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</w:tcBorders>
          </w:tcPr>
          <w:p w:rsidR="00C3520F" w:rsidRPr="00AD2D24" w:rsidRDefault="00C3520F" w:rsidP="005649FF">
            <w:pPr>
              <w:bidi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rtl/>
              </w:rPr>
            </w:pPr>
            <w:r w:rsidRPr="00AD2D24">
              <w:rPr>
                <w:rFonts w:ascii="Times New Roman" w:hAnsi="Times New Roman" w:cs="Times New Roman"/>
                <w:noProof/>
                <w:sz w:val="24"/>
                <w:szCs w:val="24"/>
              </w:rPr>
              <w:t>Instructions For Filing a Small Claims Ca</w:t>
            </w:r>
            <w:r w:rsidR="005649FF" w:rsidRPr="00AD2D24">
              <w:rPr>
                <w:rFonts w:ascii="Times New Roman" w:hAnsi="Times New Roman" w:cs="Times New Roman"/>
                <w:noProof/>
                <w:sz w:val="24"/>
                <w:szCs w:val="24"/>
              </w:rPr>
              <w:t>se</w:t>
            </w:r>
          </w:p>
        </w:tc>
      </w:tr>
      <w:tr w:rsidR="00075402" w:rsidRPr="00075402" w:rsidTr="000B65FD">
        <w:trPr>
          <w:trHeight w:val="389"/>
        </w:trPr>
        <w:tc>
          <w:tcPr>
            <w:tcW w:w="1458" w:type="dxa"/>
            <w:tcBorders>
              <w:bottom w:val="nil"/>
              <w:right w:val="nil"/>
            </w:tcBorders>
          </w:tcPr>
          <w:p w:rsidR="00075402" w:rsidRPr="005649FF" w:rsidRDefault="003A4447" w:rsidP="00075402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  <w:r w:rsidRPr="005649FF">
              <w:rPr>
                <w:rFonts w:ascii="Times New Roman" w:hAnsi="Times New Roman" w:cs="Times New Roman"/>
              </w:rPr>
              <w:t>JDF 400</w:t>
            </w:r>
          </w:p>
        </w:tc>
        <w:tc>
          <w:tcPr>
            <w:tcW w:w="8460" w:type="dxa"/>
            <w:tcBorders>
              <w:left w:val="nil"/>
              <w:bottom w:val="nil"/>
            </w:tcBorders>
          </w:tcPr>
          <w:p w:rsidR="00075402" w:rsidRPr="00AD2D24" w:rsidRDefault="00161D24" w:rsidP="00161D2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D2D24">
              <w:rPr>
                <w:rFonts w:ascii="MS Mincho" w:eastAsia="MS Mincho" w:hAnsi="MS Mincho" w:cs="MS Mincho" w:hint="eastAsia"/>
                <w:sz w:val="24"/>
                <w:szCs w:val="24"/>
                <w:lang w:eastAsia="zh-CN"/>
              </w:rPr>
              <w:t>关于</w:t>
            </w:r>
            <w:r w:rsidRPr="00AD2D24">
              <w:rPr>
                <w:rFonts w:ascii="PMingLiU" w:eastAsia="PMingLiU" w:hAnsi="PMingLiU" w:cs="PMingLiU" w:hint="eastAsia"/>
                <w:sz w:val="24"/>
                <w:szCs w:val="24"/>
                <w:lang w:eastAsia="zh-CN"/>
              </w:rPr>
              <w:t>获得</w:t>
            </w:r>
            <w:r w:rsidRPr="00AD2D24">
              <w:rPr>
                <w:rFonts w:ascii="MS Mincho" w:eastAsia="MS Mincho" w:hAnsi="MS Mincho" w:cs="MS Mincho" w:hint="eastAsia"/>
                <w:sz w:val="24"/>
                <w:szCs w:val="24"/>
                <w:lang w:eastAsia="zh-CN"/>
              </w:rPr>
              <w:t>民事保</w:t>
            </w:r>
            <w:r w:rsidRPr="00AD2D24">
              <w:rPr>
                <w:rFonts w:ascii="PMingLiU" w:eastAsia="PMingLiU" w:hAnsi="PMingLiU" w:cs="PMingLiU" w:hint="eastAsia"/>
                <w:sz w:val="24"/>
                <w:szCs w:val="24"/>
                <w:lang w:eastAsia="zh-CN"/>
              </w:rPr>
              <w:t>护令的说明</w:t>
            </w:r>
          </w:p>
        </w:tc>
      </w:tr>
      <w:tr w:rsidR="00075402" w:rsidRPr="00075402" w:rsidTr="000B65FD">
        <w:trPr>
          <w:trHeight w:val="389"/>
        </w:trPr>
        <w:tc>
          <w:tcPr>
            <w:tcW w:w="1458" w:type="dxa"/>
            <w:tcBorders>
              <w:top w:val="nil"/>
              <w:bottom w:val="single" w:sz="4" w:space="0" w:color="auto"/>
              <w:right w:val="nil"/>
            </w:tcBorders>
          </w:tcPr>
          <w:p w:rsidR="00075402" w:rsidRPr="005649FF" w:rsidRDefault="00075402" w:rsidP="00075402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</w:tcBorders>
          </w:tcPr>
          <w:p w:rsidR="00075402" w:rsidRPr="00AD2D24" w:rsidRDefault="003A4447" w:rsidP="00D02906">
            <w:pPr>
              <w:tabs>
                <w:tab w:val="righ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24">
              <w:rPr>
                <w:rFonts w:ascii="Times New Roman" w:hAnsi="Times New Roman" w:cs="Times New Roman"/>
                <w:sz w:val="24"/>
                <w:szCs w:val="24"/>
              </w:rPr>
              <w:t>Instructions For Obtaining A Civil Protection Order</w:t>
            </w:r>
          </w:p>
        </w:tc>
      </w:tr>
      <w:tr w:rsidR="00075402" w:rsidRPr="00075402" w:rsidTr="000B65FD">
        <w:trPr>
          <w:trHeight w:val="389"/>
        </w:trPr>
        <w:tc>
          <w:tcPr>
            <w:tcW w:w="1458" w:type="dxa"/>
            <w:tcBorders>
              <w:bottom w:val="nil"/>
              <w:right w:val="nil"/>
            </w:tcBorders>
          </w:tcPr>
          <w:p w:rsidR="00075402" w:rsidRPr="005649FF" w:rsidRDefault="00561C51" w:rsidP="00075402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  <w:hyperlink r:id="rId7" w:history="1">
              <w:r w:rsidR="003A4447" w:rsidRPr="00561C51">
                <w:rPr>
                  <w:rStyle w:val="Hyperlink"/>
                  <w:rFonts w:ascii="Times New Roman" w:hAnsi="Times New Roman" w:cs="Times New Roman"/>
                </w:rPr>
                <w:t>JDF 401</w:t>
              </w:r>
            </w:hyperlink>
          </w:p>
        </w:tc>
        <w:tc>
          <w:tcPr>
            <w:tcW w:w="8460" w:type="dxa"/>
            <w:tcBorders>
              <w:left w:val="nil"/>
              <w:bottom w:val="nil"/>
            </w:tcBorders>
          </w:tcPr>
          <w:p w:rsidR="00075402" w:rsidRPr="00AD2D24" w:rsidRDefault="00161D24" w:rsidP="00161D24">
            <w:pPr>
              <w:tabs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D24">
              <w:rPr>
                <w:rFonts w:ascii="MS Mincho" w:eastAsia="MS Mincho" w:hAnsi="MS Mincho" w:cs="MS Mincho" w:hint="eastAsia"/>
                <w:sz w:val="24"/>
                <w:szCs w:val="24"/>
                <w:lang w:eastAsia="zh-CN"/>
              </w:rPr>
              <w:t>事件</w:t>
            </w:r>
            <w:r w:rsidRPr="00AD2D24">
              <w:rPr>
                <w:rFonts w:ascii="PMingLiU" w:eastAsia="PMingLiU" w:hAnsi="PMingLiU" w:cs="PMingLiU" w:hint="eastAsia"/>
                <w:sz w:val="24"/>
                <w:szCs w:val="24"/>
                <w:lang w:eastAsia="zh-CN"/>
              </w:rPr>
              <w:t>对照表</w:t>
            </w:r>
          </w:p>
        </w:tc>
      </w:tr>
      <w:tr w:rsidR="00075402" w:rsidRPr="00075402" w:rsidTr="000B65FD">
        <w:trPr>
          <w:trHeight w:val="389"/>
        </w:trPr>
        <w:tc>
          <w:tcPr>
            <w:tcW w:w="1458" w:type="dxa"/>
            <w:tcBorders>
              <w:top w:val="nil"/>
              <w:bottom w:val="single" w:sz="4" w:space="0" w:color="auto"/>
              <w:right w:val="nil"/>
            </w:tcBorders>
          </w:tcPr>
          <w:p w:rsidR="00075402" w:rsidRPr="005649FF" w:rsidRDefault="00075402" w:rsidP="00075402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</w:tcBorders>
          </w:tcPr>
          <w:p w:rsidR="00075402" w:rsidRPr="00AD2D24" w:rsidRDefault="005649FF" w:rsidP="00D02906">
            <w:pPr>
              <w:tabs>
                <w:tab w:val="righ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24">
              <w:rPr>
                <w:rFonts w:ascii="Times New Roman" w:hAnsi="Times New Roman" w:cs="Times New Roman"/>
                <w:sz w:val="24"/>
                <w:szCs w:val="24"/>
              </w:rPr>
              <w:t>Incident Checklist</w:t>
            </w:r>
          </w:p>
        </w:tc>
      </w:tr>
      <w:tr w:rsidR="00C3520F" w:rsidRPr="00075402" w:rsidTr="000B65FD">
        <w:trPr>
          <w:trHeight w:val="389"/>
        </w:trPr>
        <w:tc>
          <w:tcPr>
            <w:tcW w:w="1458" w:type="dxa"/>
            <w:tcBorders>
              <w:bottom w:val="nil"/>
              <w:right w:val="nil"/>
            </w:tcBorders>
          </w:tcPr>
          <w:p w:rsidR="00C3520F" w:rsidRPr="005649FF" w:rsidRDefault="00C3520F" w:rsidP="00075402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  <w:r w:rsidRPr="005649FF">
              <w:rPr>
                <w:rFonts w:ascii="Times New Roman" w:hAnsi="Times New Roman" w:cs="Times New Roman"/>
              </w:rPr>
              <w:t>JDF 440</w:t>
            </w:r>
          </w:p>
        </w:tc>
        <w:tc>
          <w:tcPr>
            <w:tcW w:w="8460" w:type="dxa"/>
            <w:tcBorders>
              <w:left w:val="nil"/>
              <w:bottom w:val="nil"/>
            </w:tcBorders>
          </w:tcPr>
          <w:p w:rsidR="00C3520F" w:rsidRPr="00AD2D24" w:rsidRDefault="00161D24" w:rsidP="00161D24">
            <w:pPr>
              <w:tabs>
                <w:tab w:val="right" w:pos="9360"/>
              </w:tabs>
              <w:rPr>
                <w:rFonts w:ascii="Times New Roman" w:hAnsi="Times New Roman" w:cs="Times New Roman"/>
                <w:bCs/>
                <w:sz w:val="24"/>
                <w:szCs w:val="24"/>
                <w:rtl/>
                <w:lang w:bidi="ar-EG"/>
              </w:rPr>
            </w:pPr>
            <w:r w:rsidRPr="00AD2D24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《科</w:t>
            </w:r>
            <w:r w:rsidRPr="00AD2D24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罗拉多州修订法典》</w:t>
            </w:r>
            <w:r w:rsidRPr="00AD2D24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（</w:t>
            </w:r>
            <w:r w:rsidRPr="00AD2D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C.R.S.</w:t>
            </w:r>
            <w:r w:rsidRPr="00AD2D24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）第</w:t>
            </w:r>
            <w:r w:rsidRPr="00AD2D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18-1-1001 </w:t>
            </w:r>
            <w:r w:rsidRPr="00AD2D24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款</w:t>
            </w:r>
            <w:r w:rsidRPr="00AD2D24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规定</w:t>
            </w:r>
            <w:r w:rsidRPr="00AD2D24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的</w:t>
            </w:r>
            <w:r w:rsidRPr="00AD2D24">
              <w:rPr>
                <w:rFonts w:ascii="Times New Roman" w:eastAsia="Batang" w:hAnsi="Times New Roman" w:cs="Times New Roman"/>
                <w:sz w:val="24"/>
                <w:szCs w:val="24"/>
                <w:lang w:eastAsia="zh-CN"/>
              </w:rPr>
              <w:t>强制保</w:t>
            </w:r>
            <w:r w:rsidRPr="00AD2D24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护令</w:t>
            </w:r>
          </w:p>
        </w:tc>
      </w:tr>
      <w:tr w:rsidR="00C3520F" w:rsidRPr="00075402" w:rsidTr="000B65FD">
        <w:trPr>
          <w:trHeight w:val="389"/>
        </w:trPr>
        <w:tc>
          <w:tcPr>
            <w:tcW w:w="1458" w:type="dxa"/>
            <w:tcBorders>
              <w:top w:val="nil"/>
              <w:bottom w:val="single" w:sz="4" w:space="0" w:color="auto"/>
              <w:right w:val="nil"/>
            </w:tcBorders>
          </w:tcPr>
          <w:p w:rsidR="00C3520F" w:rsidRPr="005649FF" w:rsidRDefault="00C3520F" w:rsidP="00075402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</w:tcBorders>
          </w:tcPr>
          <w:p w:rsidR="00C3520F" w:rsidRPr="00AD2D24" w:rsidRDefault="005649FF" w:rsidP="00D02906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AD2D24">
              <w:rPr>
                <w:rFonts w:ascii="Times New Roman" w:hAnsi="Times New Roman" w:cs="Times New Roman"/>
                <w:sz w:val="24"/>
                <w:szCs w:val="24"/>
              </w:rPr>
              <w:t>Mandatory Protection Order Pursuant To §18-1-1001, C.R.S.</w:t>
            </w:r>
          </w:p>
        </w:tc>
      </w:tr>
      <w:tr w:rsidR="00075402" w:rsidRPr="00075402" w:rsidTr="000B65FD">
        <w:trPr>
          <w:trHeight w:val="389"/>
        </w:trPr>
        <w:tc>
          <w:tcPr>
            <w:tcW w:w="1458" w:type="dxa"/>
            <w:tcBorders>
              <w:bottom w:val="nil"/>
              <w:right w:val="nil"/>
            </w:tcBorders>
          </w:tcPr>
          <w:p w:rsidR="00075402" w:rsidRPr="005649FF" w:rsidRDefault="00561C51" w:rsidP="00075402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  <w:hyperlink r:id="rId8" w:history="1">
              <w:r w:rsidR="003A4447" w:rsidRPr="00561C51">
                <w:rPr>
                  <w:rStyle w:val="Hyperlink"/>
                  <w:rFonts w:ascii="Times New Roman" w:hAnsi="Times New Roman" w:cs="Times New Roman"/>
                </w:rPr>
                <w:t>JDF 1000</w:t>
              </w:r>
            </w:hyperlink>
          </w:p>
        </w:tc>
        <w:tc>
          <w:tcPr>
            <w:tcW w:w="8460" w:type="dxa"/>
            <w:tcBorders>
              <w:left w:val="nil"/>
              <w:bottom w:val="nil"/>
            </w:tcBorders>
          </w:tcPr>
          <w:p w:rsidR="00075402" w:rsidRPr="00AD2D24" w:rsidRDefault="00161D24" w:rsidP="00161D24">
            <w:pPr>
              <w:tabs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D24">
              <w:rPr>
                <w:rStyle w:val="Heading4"/>
                <w:rFonts w:ascii="MS Mincho" w:eastAsia="MS Mincho" w:hAnsi="MS Mincho" w:cs="MS Mincho" w:hint="eastAsia"/>
                <w:sz w:val="24"/>
                <w:szCs w:val="24"/>
              </w:rPr>
              <w:t>案件信息表</w:t>
            </w:r>
            <w:proofErr w:type="spellEnd"/>
          </w:p>
        </w:tc>
      </w:tr>
      <w:tr w:rsidR="00075402" w:rsidRPr="00075402" w:rsidTr="000B65FD">
        <w:trPr>
          <w:trHeight w:val="389"/>
        </w:trPr>
        <w:tc>
          <w:tcPr>
            <w:tcW w:w="1458" w:type="dxa"/>
            <w:tcBorders>
              <w:top w:val="nil"/>
              <w:bottom w:val="single" w:sz="4" w:space="0" w:color="auto"/>
              <w:right w:val="nil"/>
            </w:tcBorders>
          </w:tcPr>
          <w:p w:rsidR="00075402" w:rsidRPr="005649FF" w:rsidRDefault="00075402" w:rsidP="00075402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</w:tcBorders>
          </w:tcPr>
          <w:p w:rsidR="00075402" w:rsidRPr="00AD2D24" w:rsidRDefault="005649FF" w:rsidP="00D02906">
            <w:pPr>
              <w:tabs>
                <w:tab w:val="righ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24">
              <w:rPr>
                <w:rFonts w:ascii="Times New Roman" w:hAnsi="Times New Roman" w:cs="Times New Roman"/>
                <w:sz w:val="24"/>
                <w:szCs w:val="24"/>
              </w:rPr>
              <w:t>Case Information Sheet</w:t>
            </w:r>
          </w:p>
        </w:tc>
      </w:tr>
      <w:tr w:rsidR="003A4447" w:rsidRPr="00075402" w:rsidTr="000B65FD">
        <w:trPr>
          <w:trHeight w:val="389"/>
        </w:trPr>
        <w:tc>
          <w:tcPr>
            <w:tcW w:w="1458" w:type="dxa"/>
            <w:tcBorders>
              <w:bottom w:val="nil"/>
              <w:right w:val="nil"/>
            </w:tcBorders>
          </w:tcPr>
          <w:p w:rsidR="003A4447" w:rsidRPr="005649FF" w:rsidRDefault="00561C51" w:rsidP="00075402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  <w:hyperlink r:id="rId9" w:history="1">
              <w:r w:rsidR="003A4447" w:rsidRPr="00561C51">
                <w:rPr>
                  <w:rStyle w:val="Hyperlink"/>
                  <w:rFonts w:ascii="Times New Roman" w:hAnsi="Times New Roman" w:cs="Times New Roman"/>
                </w:rPr>
                <w:t>JDF 1099</w:t>
              </w:r>
            </w:hyperlink>
          </w:p>
        </w:tc>
        <w:tc>
          <w:tcPr>
            <w:tcW w:w="8460" w:type="dxa"/>
            <w:tcBorders>
              <w:left w:val="nil"/>
              <w:bottom w:val="nil"/>
            </w:tcBorders>
          </w:tcPr>
          <w:p w:rsidR="003A4447" w:rsidRPr="00AD2D24" w:rsidRDefault="00161D24" w:rsidP="0016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D24">
              <w:rPr>
                <w:rStyle w:val="Normal"/>
                <w:rFonts w:ascii="Times New Roman" w:eastAsia="MS Mincho" w:hAnsi="Times New Roman" w:cs="Times New Roman"/>
                <w:sz w:val="24"/>
                <w:szCs w:val="24"/>
              </w:rPr>
              <w:t>在婚内不涉儿童或儿童已</w:t>
            </w:r>
            <w:r w:rsidRPr="00AD2D24">
              <w:rPr>
                <w:rStyle w:val="Normal"/>
                <w:rFonts w:ascii="Times New Roman" w:eastAsia="PMingLiU" w:hAnsi="Times New Roman" w:cs="Times New Roman"/>
                <w:sz w:val="24"/>
                <w:szCs w:val="24"/>
              </w:rPr>
              <w:t>经独</w:t>
            </w:r>
            <w:r w:rsidRPr="00AD2D24">
              <w:rPr>
                <w:rStyle w:val="Normal"/>
                <w:rFonts w:ascii="Times New Roman" w:eastAsia="MS Mincho" w:hAnsi="Times New Roman" w:cs="Times New Roman"/>
                <w:sz w:val="24"/>
                <w:szCs w:val="24"/>
              </w:rPr>
              <w:t>立的情况下申</w:t>
            </w:r>
            <w:r w:rsidRPr="00AD2D24">
              <w:rPr>
                <w:rStyle w:val="Normal"/>
                <w:rFonts w:ascii="Times New Roman" w:eastAsia="PMingLiU" w:hAnsi="Times New Roman" w:cs="Times New Roman"/>
                <w:sz w:val="24"/>
                <w:szCs w:val="24"/>
              </w:rPr>
              <w:t>请解除婚姻关系或提出合法分居的说明</w:t>
            </w:r>
            <w:proofErr w:type="spellEnd"/>
          </w:p>
        </w:tc>
      </w:tr>
      <w:tr w:rsidR="003A4447" w:rsidRPr="00075402" w:rsidTr="000B65FD">
        <w:trPr>
          <w:trHeight w:val="389"/>
        </w:trPr>
        <w:tc>
          <w:tcPr>
            <w:tcW w:w="1458" w:type="dxa"/>
            <w:tcBorders>
              <w:top w:val="nil"/>
              <w:bottom w:val="single" w:sz="4" w:space="0" w:color="auto"/>
              <w:right w:val="nil"/>
            </w:tcBorders>
          </w:tcPr>
          <w:p w:rsidR="003A4447" w:rsidRPr="005649FF" w:rsidRDefault="003A4447" w:rsidP="00075402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</w:tcBorders>
          </w:tcPr>
          <w:p w:rsidR="003A4447" w:rsidRPr="00AD2D24" w:rsidRDefault="00B0020A" w:rsidP="00D02906">
            <w:pPr>
              <w:tabs>
                <w:tab w:val="righ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24">
              <w:rPr>
                <w:rFonts w:ascii="Times New Roman" w:hAnsi="Times New Roman" w:cs="Times New Roman"/>
                <w:sz w:val="24"/>
                <w:szCs w:val="24"/>
              </w:rPr>
              <w:t>Instructions - Dissolution of Marriage or Legal Separation - No Children</w:t>
            </w:r>
          </w:p>
        </w:tc>
      </w:tr>
      <w:tr w:rsidR="003A4447" w:rsidRPr="00075402" w:rsidTr="000B65FD">
        <w:trPr>
          <w:trHeight w:val="389"/>
        </w:trPr>
        <w:tc>
          <w:tcPr>
            <w:tcW w:w="1458" w:type="dxa"/>
            <w:tcBorders>
              <w:bottom w:val="nil"/>
              <w:right w:val="nil"/>
            </w:tcBorders>
          </w:tcPr>
          <w:p w:rsidR="003A4447" w:rsidRPr="005649FF" w:rsidRDefault="00561C51" w:rsidP="00075402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  <w:hyperlink r:id="rId10" w:history="1">
              <w:r w:rsidR="003A4447" w:rsidRPr="00561C51">
                <w:rPr>
                  <w:rStyle w:val="Hyperlink"/>
                  <w:rFonts w:ascii="Times New Roman" w:hAnsi="Times New Roman" w:cs="Times New Roman"/>
                </w:rPr>
                <w:t>JDF 1100</w:t>
              </w:r>
            </w:hyperlink>
          </w:p>
        </w:tc>
        <w:tc>
          <w:tcPr>
            <w:tcW w:w="8460" w:type="dxa"/>
            <w:tcBorders>
              <w:left w:val="nil"/>
              <w:bottom w:val="nil"/>
            </w:tcBorders>
          </w:tcPr>
          <w:p w:rsidR="003A4447" w:rsidRPr="00AD2D24" w:rsidRDefault="00161D24" w:rsidP="0016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D24">
              <w:rPr>
                <w:rStyle w:val="Normal"/>
                <w:rFonts w:ascii="Times New Roman" w:eastAsia="MS Mincho" w:hAnsi="Times New Roman" w:cs="Times New Roman"/>
                <w:sz w:val="24"/>
                <w:szCs w:val="24"/>
              </w:rPr>
              <w:t>在婚内涉及儿童的情况下申</w:t>
            </w:r>
            <w:r w:rsidRPr="00AD2D24">
              <w:rPr>
                <w:rStyle w:val="Normal"/>
                <w:rFonts w:ascii="Times New Roman" w:eastAsia="PMingLiU" w:hAnsi="Times New Roman" w:cs="Times New Roman"/>
                <w:sz w:val="24"/>
                <w:szCs w:val="24"/>
              </w:rPr>
              <w:t>请解除婚姻关系或合法分居</w:t>
            </w:r>
            <w:r w:rsidRPr="00AD2D24">
              <w:rPr>
                <w:rStyle w:val="Normal"/>
                <w:rFonts w:ascii="Times New Roman" w:eastAsia="MS Mincho" w:hAnsi="Times New Roman" w:cs="Times New Roman"/>
                <w:sz w:val="24"/>
                <w:szCs w:val="24"/>
              </w:rPr>
              <w:t>的</w:t>
            </w:r>
            <w:r w:rsidRPr="00AD2D24">
              <w:rPr>
                <w:rStyle w:val="Normal"/>
                <w:rFonts w:ascii="Times New Roman" w:eastAsia="PMingLiU" w:hAnsi="Times New Roman" w:cs="Times New Roman"/>
                <w:sz w:val="24"/>
                <w:szCs w:val="24"/>
              </w:rPr>
              <w:t>说明</w:t>
            </w:r>
            <w:proofErr w:type="spellEnd"/>
          </w:p>
        </w:tc>
      </w:tr>
      <w:tr w:rsidR="003A4447" w:rsidRPr="00075402" w:rsidTr="000B65FD">
        <w:trPr>
          <w:trHeight w:val="389"/>
        </w:trPr>
        <w:tc>
          <w:tcPr>
            <w:tcW w:w="1458" w:type="dxa"/>
            <w:tcBorders>
              <w:top w:val="nil"/>
              <w:bottom w:val="single" w:sz="4" w:space="0" w:color="auto"/>
              <w:right w:val="nil"/>
            </w:tcBorders>
          </w:tcPr>
          <w:p w:rsidR="003A4447" w:rsidRPr="005649FF" w:rsidRDefault="003A4447" w:rsidP="00075402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</w:tcBorders>
          </w:tcPr>
          <w:p w:rsidR="003A4447" w:rsidRPr="00AD2D24" w:rsidRDefault="00B0020A" w:rsidP="00D02906">
            <w:pPr>
              <w:tabs>
                <w:tab w:val="righ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2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Instructions - Dissolution of Marriage or Legal Separation – With Children</w:t>
            </w:r>
          </w:p>
        </w:tc>
      </w:tr>
      <w:tr w:rsidR="003A4447" w:rsidRPr="00075402" w:rsidTr="000B65FD">
        <w:trPr>
          <w:trHeight w:val="389"/>
        </w:trPr>
        <w:tc>
          <w:tcPr>
            <w:tcW w:w="1458" w:type="dxa"/>
            <w:tcBorders>
              <w:bottom w:val="nil"/>
              <w:right w:val="nil"/>
            </w:tcBorders>
          </w:tcPr>
          <w:p w:rsidR="003A4447" w:rsidRPr="005649FF" w:rsidRDefault="00561C51" w:rsidP="00075402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  <w:hyperlink r:id="rId11" w:history="1">
              <w:r w:rsidR="003A4447" w:rsidRPr="00561C51">
                <w:rPr>
                  <w:rStyle w:val="Hyperlink"/>
                  <w:rFonts w:ascii="Times New Roman" w:hAnsi="Times New Roman" w:cs="Times New Roman"/>
                </w:rPr>
                <w:t>JDF 1101</w:t>
              </w:r>
            </w:hyperlink>
          </w:p>
        </w:tc>
        <w:tc>
          <w:tcPr>
            <w:tcW w:w="8460" w:type="dxa"/>
            <w:tcBorders>
              <w:left w:val="nil"/>
              <w:bottom w:val="nil"/>
            </w:tcBorders>
          </w:tcPr>
          <w:p w:rsidR="003A4447" w:rsidRPr="00AD2D24" w:rsidRDefault="00161D24" w:rsidP="00161D24">
            <w:pPr>
              <w:pStyle w:val="Heading4"/>
              <w:spacing w:before="0"/>
              <w:rPr>
                <w:rFonts w:ascii="Times New Roman" w:hAnsi="Times New Roman" w:cs="Times New Roman"/>
                <w:bCs w:val="0"/>
                <w:sz w:val="24"/>
                <w:szCs w:val="24"/>
                <w:lang w:eastAsia="zh-CN"/>
              </w:rPr>
            </w:pPr>
            <w:r w:rsidRPr="00AD2D24">
              <w:rPr>
                <w:rStyle w:val="Heading4"/>
                <w:rFonts w:ascii="Times New Roman" w:eastAsia="MS Mincho" w:hAnsi="Times New Roman" w:cs="Times New Roman"/>
                <w:b w:val="0"/>
                <w:i w:val="0"/>
                <w:color w:val="auto"/>
                <w:sz w:val="24"/>
                <w:szCs w:val="24"/>
                <w:lang w:eastAsia="zh-CN"/>
              </w:rPr>
              <w:t>申</w:t>
            </w:r>
            <w:r w:rsidRPr="00AD2D24">
              <w:rPr>
                <w:rStyle w:val="Heading4"/>
                <w:rFonts w:ascii="Times New Roman" w:eastAsia="PMingLiU" w:hAnsi="Times New Roman" w:cs="Times New Roman"/>
                <w:b w:val="0"/>
                <w:i w:val="0"/>
                <w:color w:val="auto"/>
                <w:sz w:val="24"/>
                <w:szCs w:val="24"/>
                <w:lang w:eastAsia="zh-CN"/>
              </w:rPr>
              <w:t>请</w:t>
            </w:r>
            <w:r w:rsidRPr="00AD2D24">
              <w:rPr>
                <w:rStyle w:val="Heading4"/>
                <w:rFonts w:ascii="Times New Roman" w:eastAsia="MS Mincho" w:hAnsi="Times New Roman" w:cs="Times New Roman"/>
                <w:b w:val="0"/>
                <w:i w:val="0"/>
                <w:color w:val="auto"/>
                <w:sz w:val="24"/>
                <w:szCs w:val="24"/>
                <w:lang w:eastAsia="zh-CN"/>
              </w:rPr>
              <w:t>：</w:t>
            </w:r>
            <w:r w:rsidRPr="00AD2D2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</w:t>
            </w:r>
            <w:r w:rsidRPr="00AD2D24">
              <w:rPr>
                <w:rStyle w:val="Heading4"/>
                <w:rFonts w:ascii="Times New Roman" w:eastAsia="MS Mincho" w:hAnsi="Times New Roman" w:cs="Times New Roman"/>
                <w:b w:val="0"/>
                <w:i w:val="0"/>
                <w:color w:val="auto"/>
                <w:sz w:val="24"/>
                <w:szCs w:val="24"/>
                <w:lang w:eastAsia="zh-CN"/>
              </w:rPr>
              <w:t>解除婚姻关系</w:t>
            </w:r>
            <w:r w:rsidRPr="00AD2D24">
              <w:rPr>
                <w:rStyle w:val="Heading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AD2D24">
              <w:rPr>
                <w:rStyle w:val="Heading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zh-CN"/>
              </w:rPr>
              <w:t></w:t>
            </w:r>
            <w:r w:rsidRPr="00AD2D24">
              <w:rPr>
                <w:rStyle w:val="Heading4"/>
                <w:rFonts w:ascii="Times New Roman" w:eastAsia="MS Mincho" w:hAnsi="Times New Roman" w:cs="Times New Roman"/>
                <w:b w:val="0"/>
                <w:i w:val="0"/>
                <w:color w:val="auto"/>
                <w:sz w:val="24"/>
                <w:szCs w:val="24"/>
                <w:lang w:eastAsia="zh-CN"/>
              </w:rPr>
              <w:t>合法分居</w:t>
            </w:r>
            <w:r w:rsidRPr="00AD2D24">
              <w:rPr>
                <w:rStyle w:val="Heading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AD2D24">
              <w:rPr>
                <w:rStyle w:val="Normal"/>
                <w:rFonts w:ascii="Times New Roman" w:eastAsia="MS Mincho" w:hAnsi="Times New Roman" w:cs="Times New Roman"/>
                <w:b w:val="0"/>
                <w:i w:val="0"/>
                <w:color w:val="auto"/>
                <w:sz w:val="24"/>
                <w:szCs w:val="24"/>
                <w:lang w:eastAsia="zh-CN"/>
              </w:rPr>
              <w:t>依据《科</w:t>
            </w:r>
            <w:r w:rsidRPr="00AD2D24">
              <w:rPr>
                <w:rStyle w:val="Normal"/>
                <w:rFonts w:ascii="Times New Roman" w:eastAsia="PMingLiU" w:hAnsi="Times New Roman" w:cs="Times New Roman"/>
                <w:b w:val="0"/>
                <w:i w:val="0"/>
                <w:color w:val="auto"/>
                <w:sz w:val="24"/>
                <w:szCs w:val="24"/>
                <w:lang w:eastAsia="zh-CN"/>
              </w:rPr>
              <w:t>罗拉多州国家法律法规（修订）》第</w:t>
            </w:r>
            <w:r w:rsidRPr="00AD2D24">
              <w:rPr>
                <w:rStyle w:val="Norma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zh-CN"/>
              </w:rPr>
              <w:t xml:space="preserve"> § 14-10-106 </w:t>
            </w:r>
            <w:r w:rsidRPr="00AD2D24">
              <w:rPr>
                <w:rStyle w:val="Normal"/>
                <w:rFonts w:ascii="Times New Roman" w:eastAsia="PMingLiU" w:hAnsi="Times New Roman" w:cs="Times New Roman"/>
                <w:b w:val="0"/>
                <w:i w:val="0"/>
                <w:color w:val="auto"/>
                <w:sz w:val="24"/>
                <w:szCs w:val="24"/>
                <w:lang w:eastAsia="zh-CN"/>
              </w:rPr>
              <w:t>节</w:t>
            </w:r>
          </w:p>
        </w:tc>
      </w:tr>
      <w:tr w:rsidR="003A4447" w:rsidRPr="00075402" w:rsidTr="000B65FD">
        <w:trPr>
          <w:trHeight w:val="389"/>
        </w:trPr>
        <w:tc>
          <w:tcPr>
            <w:tcW w:w="1458" w:type="dxa"/>
            <w:tcBorders>
              <w:top w:val="nil"/>
              <w:bottom w:val="single" w:sz="4" w:space="0" w:color="auto"/>
              <w:right w:val="nil"/>
            </w:tcBorders>
          </w:tcPr>
          <w:p w:rsidR="003A4447" w:rsidRPr="005649FF" w:rsidRDefault="003A4447" w:rsidP="00075402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</w:tcBorders>
          </w:tcPr>
          <w:p w:rsidR="003A4447" w:rsidRPr="00AD2D24" w:rsidRDefault="005649FF" w:rsidP="005649FF">
            <w:pPr>
              <w:pStyle w:val="Heading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AD2D2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Petition For:  </w:t>
            </w:r>
            <w:r w:rsidRPr="00AD2D2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Dissolution Of Marriage </w:t>
            </w:r>
            <w:r w:rsidRPr="00AD2D2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Legal Separati</w:t>
            </w:r>
            <w:r w:rsidR="000C70EB" w:rsidRPr="00AD2D2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on </w:t>
            </w:r>
            <w:r w:rsidRPr="00AD2D2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Pursuant To § 14-10-106, C.R.S.</w:t>
            </w:r>
          </w:p>
        </w:tc>
      </w:tr>
      <w:tr w:rsidR="003A4447" w:rsidRPr="00075402" w:rsidTr="000B65FD">
        <w:trPr>
          <w:trHeight w:val="389"/>
        </w:trPr>
        <w:tc>
          <w:tcPr>
            <w:tcW w:w="1458" w:type="dxa"/>
            <w:tcBorders>
              <w:bottom w:val="nil"/>
              <w:right w:val="nil"/>
            </w:tcBorders>
          </w:tcPr>
          <w:p w:rsidR="003A4447" w:rsidRPr="005649FF" w:rsidRDefault="00561C51" w:rsidP="00075402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  <w:hyperlink r:id="rId12" w:history="1">
              <w:r w:rsidR="003A4447" w:rsidRPr="00561C51">
                <w:rPr>
                  <w:rStyle w:val="Hyperlink"/>
                  <w:rFonts w:ascii="Times New Roman" w:hAnsi="Times New Roman" w:cs="Times New Roman"/>
                </w:rPr>
                <w:t>JDF 1104</w:t>
              </w:r>
            </w:hyperlink>
          </w:p>
        </w:tc>
        <w:tc>
          <w:tcPr>
            <w:tcW w:w="8460" w:type="dxa"/>
            <w:tcBorders>
              <w:left w:val="nil"/>
              <w:bottom w:val="nil"/>
            </w:tcBorders>
          </w:tcPr>
          <w:p w:rsidR="003A4447" w:rsidRPr="00AD2D24" w:rsidRDefault="00AD2D24" w:rsidP="00AD2D24">
            <w:pPr>
              <w:pStyle w:val="Heading4"/>
              <w:spacing w:befor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zh-CN"/>
              </w:rPr>
            </w:pPr>
            <w:r w:rsidRPr="00AD2D24">
              <w:rPr>
                <w:rStyle w:val="Heading4"/>
                <w:rFonts w:ascii="Times New Roman" w:eastAsia="Batang" w:hAnsi="Times New Roman" w:cs="Times New Roman"/>
                <w:b w:val="0"/>
                <w:i w:val="0"/>
                <w:color w:val="auto"/>
                <w:sz w:val="24"/>
                <w:szCs w:val="24"/>
                <w:lang w:eastAsia="zh-CN"/>
              </w:rPr>
              <w:t>强制</w:t>
            </w:r>
            <w:r w:rsidRPr="00AD2D24">
              <w:rPr>
                <w:rStyle w:val="Heading4"/>
                <w:rFonts w:ascii="Times New Roman" w:eastAsia="PMingLiU" w:hAnsi="Times New Roman" w:cs="Times New Roman"/>
                <w:b w:val="0"/>
                <w:i w:val="0"/>
                <w:color w:val="auto"/>
                <w:sz w:val="24"/>
                <w:szCs w:val="24"/>
                <w:lang w:eastAsia="zh-CN"/>
              </w:rPr>
              <w:t>财务披露合规证</w:t>
            </w:r>
            <w:r w:rsidRPr="00AD2D24">
              <w:rPr>
                <w:rStyle w:val="Heading4"/>
                <w:rFonts w:ascii="Times New Roman" w:eastAsia="MS Mincho" w:hAnsi="Times New Roman" w:cs="Times New Roman"/>
                <w:b w:val="0"/>
                <w:i w:val="0"/>
                <w:color w:val="auto"/>
                <w:sz w:val="24"/>
                <w:szCs w:val="24"/>
                <w:lang w:eastAsia="zh-CN"/>
              </w:rPr>
              <w:t>明</w:t>
            </w:r>
          </w:p>
        </w:tc>
      </w:tr>
      <w:tr w:rsidR="003A4447" w:rsidRPr="00075402" w:rsidTr="000B65FD">
        <w:trPr>
          <w:trHeight w:val="389"/>
        </w:trPr>
        <w:tc>
          <w:tcPr>
            <w:tcW w:w="1458" w:type="dxa"/>
            <w:tcBorders>
              <w:top w:val="nil"/>
              <w:bottom w:val="single" w:sz="4" w:space="0" w:color="auto"/>
              <w:right w:val="nil"/>
            </w:tcBorders>
          </w:tcPr>
          <w:p w:rsidR="003A4447" w:rsidRPr="005649FF" w:rsidRDefault="003A4447" w:rsidP="00075402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</w:tcBorders>
          </w:tcPr>
          <w:p w:rsidR="003A4447" w:rsidRPr="00AD2D24" w:rsidRDefault="005649FF" w:rsidP="000B65FD">
            <w:pPr>
              <w:pStyle w:val="Heading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D2D2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Certificate of Compliance with Mandatory Financial Disclosures</w:t>
            </w:r>
          </w:p>
        </w:tc>
      </w:tr>
      <w:tr w:rsidR="003A4447" w:rsidRPr="00075402" w:rsidTr="000B65FD">
        <w:trPr>
          <w:trHeight w:val="389"/>
        </w:trPr>
        <w:tc>
          <w:tcPr>
            <w:tcW w:w="1458" w:type="dxa"/>
            <w:tcBorders>
              <w:bottom w:val="nil"/>
              <w:right w:val="nil"/>
            </w:tcBorders>
          </w:tcPr>
          <w:p w:rsidR="003A4447" w:rsidRPr="005649FF" w:rsidRDefault="00561C51" w:rsidP="00075402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  <w:hyperlink r:id="rId13" w:history="1">
              <w:r w:rsidR="003A4447" w:rsidRPr="00561C51">
                <w:rPr>
                  <w:rStyle w:val="Hyperlink"/>
                  <w:rFonts w:ascii="Times New Roman" w:hAnsi="Times New Roman" w:cs="Times New Roman"/>
                </w:rPr>
                <w:t>JDF 1113</w:t>
              </w:r>
            </w:hyperlink>
          </w:p>
        </w:tc>
        <w:tc>
          <w:tcPr>
            <w:tcW w:w="8460" w:type="dxa"/>
            <w:tcBorders>
              <w:left w:val="nil"/>
              <w:bottom w:val="nil"/>
            </w:tcBorders>
          </w:tcPr>
          <w:p w:rsidR="003A4447" w:rsidRPr="00AD2D24" w:rsidRDefault="00AD2D24" w:rsidP="00AD2D24">
            <w:pPr>
              <w:tabs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D24">
              <w:rPr>
                <w:rStyle w:val="Heading1"/>
                <w:rFonts w:ascii="MS Mincho" w:eastAsia="MS Mincho" w:hAnsi="MS Mincho" w:cs="MS Mincho" w:hint="eastAsia"/>
                <w:caps/>
                <w:sz w:val="24"/>
                <w:szCs w:val="24"/>
              </w:rPr>
              <w:t>养育</w:t>
            </w:r>
            <w:r w:rsidRPr="00AD2D24">
              <w:rPr>
                <w:rStyle w:val="Heading1"/>
                <w:rFonts w:ascii="PMingLiU" w:eastAsia="PMingLiU" w:hAnsi="PMingLiU" w:cs="PMingLiU" w:hint="eastAsia"/>
                <w:caps/>
                <w:sz w:val="24"/>
                <w:szCs w:val="24"/>
              </w:rPr>
              <w:t>计划</w:t>
            </w:r>
            <w:proofErr w:type="spellEnd"/>
          </w:p>
        </w:tc>
      </w:tr>
      <w:tr w:rsidR="003A4447" w:rsidRPr="00075402" w:rsidTr="000B65FD">
        <w:trPr>
          <w:trHeight w:val="389"/>
        </w:trPr>
        <w:tc>
          <w:tcPr>
            <w:tcW w:w="1458" w:type="dxa"/>
            <w:tcBorders>
              <w:top w:val="nil"/>
              <w:bottom w:val="single" w:sz="4" w:space="0" w:color="auto"/>
              <w:right w:val="nil"/>
            </w:tcBorders>
          </w:tcPr>
          <w:p w:rsidR="003A4447" w:rsidRPr="005649FF" w:rsidRDefault="003A4447" w:rsidP="00075402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</w:tcBorders>
          </w:tcPr>
          <w:p w:rsidR="003A4447" w:rsidRPr="00AD2D24" w:rsidRDefault="005649FF" w:rsidP="000B65FD">
            <w:pPr>
              <w:pStyle w:val="Heading1"/>
              <w:jc w:val="left"/>
              <w:outlineLvl w:val="0"/>
              <w:rPr>
                <w:b w:val="0"/>
                <w:caps/>
                <w:sz w:val="24"/>
                <w:szCs w:val="24"/>
              </w:rPr>
            </w:pPr>
            <w:r w:rsidRPr="00AD2D24">
              <w:rPr>
                <w:b w:val="0"/>
                <w:sz w:val="24"/>
                <w:szCs w:val="24"/>
              </w:rPr>
              <w:t>Parenting Plan</w:t>
            </w:r>
          </w:p>
        </w:tc>
      </w:tr>
      <w:tr w:rsidR="003A4447" w:rsidRPr="00075402" w:rsidTr="000B65FD">
        <w:trPr>
          <w:trHeight w:val="389"/>
        </w:trPr>
        <w:tc>
          <w:tcPr>
            <w:tcW w:w="1458" w:type="dxa"/>
            <w:tcBorders>
              <w:bottom w:val="nil"/>
              <w:right w:val="nil"/>
            </w:tcBorders>
          </w:tcPr>
          <w:p w:rsidR="003A4447" w:rsidRPr="005649FF" w:rsidRDefault="00561C51" w:rsidP="00075402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  <w:hyperlink r:id="rId14" w:history="1">
              <w:r w:rsidR="003A4447" w:rsidRPr="00561C51">
                <w:rPr>
                  <w:rStyle w:val="Hyperlink"/>
                  <w:rFonts w:ascii="Times New Roman" w:hAnsi="Times New Roman" w:cs="Times New Roman"/>
                </w:rPr>
                <w:t>JDF 1115</w:t>
              </w:r>
            </w:hyperlink>
          </w:p>
        </w:tc>
        <w:tc>
          <w:tcPr>
            <w:tcW w:w="8460" w:type="dxa"/>
            <w:tcBorders>
              <w:left w:val="nil"/>
              <w:bottom w:val="nil"/>
            </w:tcBorders>
          </w:tcPr>
          <w:p w:rsidR="003A4447" w:rsidRPr="00AD2D24" w:rsidRDefault="00AD2D24" w:rsidP="00AD2D24">
            <w:pPr>
              <w:tabs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D24">
              <w:rPr>
                <w:rStyle w:val="Heading1"/>
                <w:rFonts w:ascii="MS Mincho" w:eastAsia="MS Mincho" w:hAnsi="MS Mincho" w:cs="MS Mincho" w:hint="eastAsia"/>
                <w:caps/>
                <w:sz w:val="24"/>
                <w:szCs w:val="24"/>
              </w:rPr>
              <w:t>分居</w:t>
            </w:r>
            <w:r w:rsidRPr="00AD2D24">
              <w:rPr>
                <w:rStyle w:val="Heading1"/>
                <w:rFonts w:ascii="PMingLiU" w:eastAsia="PMingLiU" w:hAnsi="PMingLiU" w:cs="PMingLiU" w:hint="eastAsia"/>
                <w:caps/>
                <w:sz w:val="24"/>
                <w:szCs w:val="24"/>
              </w:rPr>
              <w:t>协议（婚姻</w:t>
            </w:r>
            <w:proofErr w:type="spellEnd"/>
            <w:r w:rsidRPr="00AD2D24">
              <w:rPr>
                <w:rStyle w:val="Heading1"/>
                <w:rFonts w:ascii="PMingLiU" w:eastAsia="PMingLiU" w:hAnsi="PMingLiU" w:cs="PMingLiU" w:hint="eastAsia"/>
                <w:caps/>
                <w:sz w:val="24"/>
                <w:szCs w:val="24"/>
              </w:rPr>
              <w:t>）</w:t>
            </w:r>
          </w:p>
        </w:tc>
      </w:tr>
      <w:tr w:rsidR="003A4447" w:rsidRPr="00075402" w:rsidTr="000B65FD">
        <w:trPr>
          <w:trHeight w:val="389"/>
        </w:trPr>
        <w:tc>
          <w:tcPr>
            <w:tcW w:w="1458" w:type="dxa"/>
            <w:tcBorders>
              <w:top w:val="nil"/>
              <w:bottom w:val="single" w:sz="4" w:space="0" w:color="auto"/>
              <w:right w:val="nil"/>
            </w:tcBorders>
          </w:tcPr>
          <w:p w:rsidR="003A4447" w:rsidRPr="005649FF" w:rsidRDefault="003A4447" w:rsidP="00075402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</w:tcBorders>
          </w:tcPr>
          <w:p w:rsidR="003A4447" w:rsidRPr="00AD2D24" w:rsidRDefault="000B65FD" w:rsidP="000B65FD">
            <w:pPr>
              <w:pStyle w:val="Heading1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AD2D24">
              <w:rPr>
                <w:b w:val="0"/>
                <w:sz w:val="24"/>
                <w:szCs w:val="24"/>
              </w:rPr>
              <w:t>Separation Agreement (Marriage)</w:t>
            </w:r>
          </w:p>
        </w:tc>
      </w:tr>
      <w:tr w:rsidR="003A4447" w:rsidRPr="00075402" w:rsidTr="000B65FD">
        <w:trPr>
          <w:trHeight w:val="389"/>
        </w:trPr>
        <w:tc>
          <w:tcPr>
            <w:tcW w:w="1458" w:type="dxa"/>
            <w:tcBorders>
              <w:bottom w:val="nil"/>
              <w:right w:val="nil"/>
            </w:tcBorders>
          </w:tcPr>
          <w:p w:rsidR="003A4447" w:rsidRPr="005649FF" w:rsidRDefault="00561C51" w:rsidP="00075402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  <w:hyperlink r:id="rId15" w:history="1">
              <w:r w:rsidR="003A4447" w:rsidRPr="00561C51">
                <w:rPr>
                  <w:rStyle w:val="Hyperlink"/>
                  <w:rFonts w:ascii="Times New Roman" w:hAnsi="Times New Roman" w:cs="Times New Roman"/>
                </w:rPr>
                <w:t>JDF 1413</w:t>
              </w:r>
            </w:hyperlink>
          </w:p>
        </w:tc>
        <w:tc>
          <w:tcPr>
            <w:tcW w:w="8460" w:type="dxa"/>
            <w:tcBorders>
              <w:left w:val="nil"/>
              <w:bottom w:val="nil"/>
            </w:tcBorders>
          </w:tcPr>
          <w:p w:rsidR="003A4447" w:rsidRPr="00AD2D24" w:rsidRDefault="00AD2D24" w:rsidP="00AD2D24">
            <w:pPr>
              <w:tabs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D24">
              <w:rPr>
                <w:rStyle w:val="Heading4"/>
                <w:rFonts w:ascii="MS Mincho" w:eastAsia="MS Mincho" w:hAnsi="MS Mincho" w:cs="MS Mincho" w:hint="eastAsia"/>
                <w:sz w:val="24"/>
                <w:szCs w:val="24"/>
              </w:rPr>
              <w:t>家</w:t>
            </w:r>
            <w:r w:rsidRPr="00AD2D24">
              <w:rPr>
                <w:rStyle w:val="Heading4"/>
                <w:rFonts w:ascii="PMingLiU" w:eastAsia="PMingLiU" w:hAnsi="PMingLiU" w:cs="PMingLiU" w:hint="eastAsia"/>
                <w:sz w:val="24"/>
                <w:szCs w:val="24"/>
              </w:rPr>
              <w:t>长责任分配申请</w:t>
            </w:r>
            <w:proofErr w:type="spellEnd"/>
          </w:p>
        </w:tc>
      </w:tr>
      <w:tr w:rsidR="003A4447" w:rsidRPr="00075402" w:rsidTr="000B65FD">
        <w:trPr>
          <w:trHeight w:val="389"/>
        </w:trPr>
        <w:tc>
          <w:tcPr>
            <w:tcW w:w="1458" w:type="dxa"/>
            <w:tcBorders>
              <w:top w:val="nil"/>
              <w:bottom w:val="single" w:sz="4" w:space="0" w:color="auto"/>
              <w:right w:val="nil"/>
            </w:tcBorders>
          </w:tcPr>
          <w:p w:rsidR="003A4447" w:rsidRPr="005649FF" w:rsidRDefault="003A4447" w:rsidP="00075402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</w:tcBorders>
          </w:tcPr>
          <w:p w:rsidR="003A4447" w:rsidRPr="00AD2D24" w:rsidRDefault="000B65FD" w:rsidP="00AD2D24">
            <w:pPr>
              <w:pStyle w:val="Heading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D2D2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Petition </w:t>
            </w:r>
            <w:proofErr w:type="gramStart"/>
            <w:r w:rsidRPr="00AD2D2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For</w:t>
            </w:r>
            <w:proofErr w:type="gramEnd"/>
            <w:r w:rsidRPr="00AD2D2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Allocation of Parental Responsibilities</w:t>
            </w:r>
          </w:p>
        </w:tc>
      </w:tr>
      <w:tr w:rsidR="003A4447" w:rsidRPr="00075402" w:rsidTr="000B65FD">
        <w:trPr>
          <w:trHeight w:val="389"/>
        </w:trPr>
        <w:tc>
          <w:tcPr>
            <w:tcW w:w="1458" w:type="dxa"/>
            <w:tcBorders>
              <w:bottom w:val="nil"/>
              <w:right w:val="nil"/>
            </w:tcBorders>
          </w:tcPr>
          <w:p w:rsidR="003A4447" w:rsidRPr="005649FF" w:rsidRDefault="00561C51" w:rsidP="00075402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  <w:hyperlink r:id="rId16" w:history="1">
              <w:r w:rsidR="003A4447" w:rsidRPr="00561C51">
                <w:rPr>
                  <w:rStyle w:val="Hyperlink"/>
                  <w:rFonts w:ascii="Times New Roman" w:hAnsi="Times New Roman" w:cs="Times New Roman"/>
                </w:rPr>
                <w:t>JDF 1413I</w:t>
              </w:r>
            </w:hyperlink>
          </w:p>
        </w:tc>
        <w:tc>
          <w:tcPr>
            <w:tcW w:w="8460" w:type="dxa"/>
            <w:tcBorders>
              <w:left w:val="nil"/>
              <w:bottom w:val="nil"/>
            </w:tcBorders>
          </w:tcPr>
          <w:p w:rsidR="003A4447" w:rsidRPr="00AD2D24" w:rsidRDefault="00AD2D24" w:rsidP="00AD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D24">
              <w:rPr>
                <w:rStyle w:val="Normal"/>
                <w:rFonts w:ascii="Times New Roman" w:eastAsia="MS Mincho" w:hAnsi="Times New Roman" w:cs="Times New Roman"/>
                <w:sz w:val="24"/>
                <w:szCs w:val="24"/>
              </w:rPr>
              <w:t>家</w:t>
            </w:r>
            <w:r w:rsidRPr="00AD2D24">
              <w:rPr>
                <w:rStyle w:val="Normal"/>
                <w:rFonts w:ascii="Times New Roman" w:eastAsia="PMingLiU" w:hAnsi="Times New Roman" w:cs="Times New Roman"/>
                <w:sz w:val="24"/>
                <w:szCs w:val="24"/>
              </w:rPr>
              <w:t>长责任分配说明</w:t>
            </w:r>
            <w:r w:rsidRPr="00AD2D24">
              <w:rPr>
                <w:rStyle w:val="Normal"/>
                <w:rFonts w:ascii="Times New Roman" w:eastAsia="MS Mincho" w:hAnsi="Times New Roman" w:cs="Times New Roman"/>
                <w:sz w:val="24"/>
                <w:szCs w:val="24"/>
              </w:rPr>
              <w:t>决策制定和养育</w:t>
            </w:r>
            <w:r w:rsidRPr="00AD2D24">
              <w:rPr>
                <w:rStyle w:val="Normal"/>
                <w:rFonts w:ascii="Times New Roman" w:eastAsia="PMingLiU" w:hAnsi="Times New Roman" w:cs="Times New Roman"/>
                <w:sz w:val="24"/>
                <w:szCs w:val="24"/>
              </w:rPr>
              <w:t>时间</w:t>
            </w:r>
            <w:proofErr w:type="spellEnd"/>
            <w:r w:rsidRPr="00AD2D24">
              <w:rPr>
                <w:rStyle w:val="Normal"/>
                <w:rFonts w:ascii="Times New Roman" w:eastAsia="PMingLiU" w:hAnsi="Times New Roman" w:cs="Times New Roman"/>
                <w:sz w:val="24"/>
                <w:szCs w:val="24"/>
              </w:rPr>
              <w:t>）</w:t>
            </w:r>
          </w:p>
        </w:tc>
      </w:tr>
      <w:tr w:rsidR="003A4447" w:rsidRPr="00075402" w:rsidTr="000B65FD">
        <w:trPr>
          <w:trHeight w:val="389"/>
        </w:trPr>
        <w:tc>
          <w:tcPr>
            <w:tcW w:w="1458" w:type="dxa"/>
            <w:tcBorders>
              <w:top w:val="nil"/>
              <w:bottom w:val="single" w:sz="4" w:space="0" w:color="auto"/>
              <w:right w:val="nil"/>
            </w:tcBorders>
          </w:tcPr>
          <w:p w:rsidR="003A4447" w:rsidRPr="005649FF" w:rsidRDefault="003A4447" w:rsidP="00075402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</w:tcBorders>
          </w:tcPr>
          <w:p w:rsidR="003A4447" w:rsidRPr="00AD2D24" w:rsidRDefault="00D02906" w:rsidP="000B65FD">
            <w:pPr>
              <w:tabs>
                <w:tab w:val="righ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24">
              <w:rPr>
                <w:rFonts w:ascii="Times New Roman" w:hAnsi="Times New Roman" w:cs="Times New Roman"/>
                <w:sz w:val="24"/>
                <w:szCs w:val="24"/>
              </w:rPr>
              <w:t xml:space="preserve">Instructions For Allocation </w:t>
            </w:r>
            <w:r w:rsidR="000B65FD" w:rsidRPr="00AD2D2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D2D24">
              <w:rPr>
                <w:rFonts w:ascii="Times New Roman" w:hAnsi="Times New Roman" w:cs="Times New Roman"/>
                <w:sz w:val="24"/>
                <w:szCs w:val="24"/>
              </w:rPr>
              <w:t>f Parental Responsibilities</w:t>
            </w:r>
          </w:p>
        </w:tc>
      </w:tr>
      <w:tr w:rsidR="00D02906" w:rsidRPr="00075402" w:rsidTr="000B65FD">
        <w:trPr>
          <w:trHeight w:val="389"/>
        </w:trPr>
        <w:tc>
          <w:tcPr>
            <w:tcW w:w="1458" w:type="dxa"/>
            <w:tcBorders>
              <w:bottom w:val="nil"/>
              <w:right w:val="nil"/>
            </w:tcBorders>
          </w:tcPr>
          <w:p w:rsidR="00D02906" w:rsidRPr="005649FF" w:rsidRDefault="00561C51" w:rsidP="00075402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  <w:hyperlink r:id="rId17" w:history="1">
              <w:r w:rsidR="00D02906" w:rsidRPr="00561C51">
                <w:rPr>
                  <w:rStyle w:val="Hyperlink"/>
                  <w:rFonts w:ascii="Times New Roman" w:hAnsi="Times New Roman" w:cs="Times New Roman"/>
                </w:rPr>
                <w:t>Complaint</w:t>
              </w:r>
            </w:hyperlink>
            <w:bookmarkStart w:id="0" w:name="_GoBack"/>
            <w:bookmarkEnd w:id="0"/>
          </w:p>
        </w:tc>
        <w:tc>
          <w:tcPr>
            <w:tcW w:w="8460" w:type="dxa"/>
            <w:tcBorders>
              <w:left w:val="nil"/>
              <w:bottom w:val="nil"/>
            </w:tcBorders>
          </w:tcPr>
          <w:p w:rsidR="00D02906" w:rsidRPr="00AD2D24" w:rsidRDefault="00AD2D24" w:rsidP="00AD2D2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s-ES_tradnl"/>
              </w:rPr>
            </w:pPr>
            <w:r w:rsidRPr="00AD2D24">
              <w:rPr>
                <w:rFonts w:ascii="PMingLiU" w:eastAsia="PMingLiU" w:hAnsi="PMingLiU" w:cs="PMingLiU" w:hint="eastAsia"/>
                <w:noProof/>
                <w:sz w:val="24"/>
                <w:szCs w:val="24"/>
                <w:lang w:val="es-ES_tradnl" w:eastAsia="zh-CN"/>
              </w:rPr>
              <w:t>语言</w:t>
            </w:r>
            <w:r w:rsidRPr="00AD2D24">
              <w:rPr>
                <w:rFonts w:ascii="MS Mincho" w:eastAsia="MS Mincho" w:hAnsi="MS Mincho" w:cs="MS Mincho" w:hint="eastAsia"/>
                <w:noProof/>
                <w:sz w:val="24"/>
                <w:szCs w:val="24"/>
                <w:lang w:val="es-ES_tradnl" w:eastAsia="zh-CN"/>
              </w:rPr>
              <w:t>服</w:t>
            </w:r>
            <w:r w:rsidRPr="00AD2D24">
              <w:rPr>
                <w:rFonts w:ascii="PMingLiU" w:eastAsia="PMingLiU" w:hAnsi="PMingLiU" w:cs="PMingLiU" w:hint="eastAsia"/>
                <w:noProof/>
                <w:sz w:val="24"/>
                <w:szCs w:val="24"/>
                <w:lang w:val="es-ES_tradnl" w:eastAsia="zh-CN"/>
              </w:rPr>
              <w:t>务</w:t>
            </w:r>
            <w:r w:rsidRPr="00AD2D24">
              <w:rPr>
                <w:rFonts w:ascii="MS Mincho" w:eastAsia="MS Mincho" w:hAnsi="MS Mincho" w:cs="MS Mincho" w:hint="eastAsia"/>
                <w:noProof/>
                <w:sz w:val="24"/>
                <w:szCs w:val="24"/>
                <w:lang w:val="es-ES_tradnl" w:eastAsia="zh-CN"/>
              </w:rPr>
              <w:t>投</w:t>
            </w:r>
            <w:r w:rsidRPr="00AD2D24">
              <w:rPr>
                <w:rFonts w:ascii="PMingLiU" w:eastAsia="PMingLiU" w:hAnsi="PMingLiU" w:cs="PMingLiU" w:hint="eastAsia"/>
                <w:noProof/>
                <w:sz w:val="24"/>
                <w:szCs w:val="24"/>
                <w:lang w:val="es-ES_tradnl" w:eastAsia="zh-CN"/>
              </w:rPr>
              <w:t>诉</w:t>
            </w:r>
            <w:r w:rsidRPr="00AD2D24">
              <w:rPr>
                <w:rFonts w:ascii="MS Mincho" w:eastAsia="MS Mincho" w:hAnsi="MS Mincho" w:cs="MS Mincho" w:hint="eastAsia"/>
                <w:noProof/>
                <w:sz w:val="24"/>
                <w:szCs w:val="24"/>
                <w:lang w:val="es-ES_tradnl" w:eastAsia="zh-CN"/>
              </w:rPr>
              <w:t>表</w:t>
            </w:r>
          </w:p>
        </w:tc>
      </w:tr>
      <w:tr w:rsidR="00D02906" w:rsidRPr="00D02906" w:rsidTr="000B65FD">
        <w:trPr>
          <w:trHeight w:val="389"/>
        </w:trPr>
        <w:tc>
          <w:tcPr>
            <w:tcW w:w="1458" w:type="dxa"/>
            <w:tcBorders>
              <w:top w:val="nil"/>
              <w:right w:val="nil"/>
            </w:tcBorders>
          </w:tcPr>
          <w:p w:rsidR="00D02906" w:rsidRPr="005649FF" w:rsidRDefault="00D02906" w:rsidP="00D02906">
            <w:pPr>
              <w:tabs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</w:tcBorders>
          </w:tcPr>
          <w:p w:rsidR="00D02906" w:rsidRPr="00AD2D24" w:rsidRDefault="00D02906" w:rsidP="00D0290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D2D24">
              <w:rPr>
                <w:rFonts w:ascii="Times New Roman" w:hAnsi="Times New Roman" w:cs="Times New Roman"/>
                <w:noProof/>
                <w:sz w:val="24"/>
                <w:szCs w:val="24"/>
              </w:rPr>
              <w:t>Language Access Complaint Form</w:t>
            </w:r>
          </w:p>
        </w:tc>
      </w:tr>
    </w:tbl>
    <w:p w:rsidR="00075402" w:rsidRPr="00075402" w:rsidRDefault="00075402"/>
    <w:sectPr w:rsidR="00075402" w:rsidRPr="00075402" w:rsidSect="004F61B1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02"/>
    <w:rsid w:val="000278B5"/>
    <w:rsid w:val="00075402"/>
    <w:rsid w:val="0008594A"/>
    <w:rsid w:val="000A7192"/>
    <w:rsid w:val="000B5E2E"/>
    <w:rsid w:val="000B65FD"/>
    <w:rsid w:val="000C0CF6"/>
    <w:rsid w:val="000C70EB"/>
    <w:rsid w:val="000D6B12"/>
    <w:rsid w:val="00161D24"/>
    <w:rsid w:val="0018023B"/>
    <w:rsid w:val="00191AC0"/>
    <w:rsid w:val="001A4F9E"/>
    <w:rsid w:val="001B7464"/>
    <w:rsid w:val="001D6402"/>
    <w:rsid w:val="001F591F"/>
    <w:rsid w:val="00203365"/>
    <w:rsid w:val="00231A3B"/>
    <w:rsid w:val="002D62A0"/>
    <w:rsid w:val="002E5137"/>
    <w:rsid w:val="002F50CC"/>
    <w:rsid w:val="0030499A"/>
    <w:rsid w:val="0031399B"/>
    <w:rsid w:val="003A4447"/>
    <w:rsid w:val="003D6FB5"/>
    <w:rsid w:val="003E7053"/>
    <w:rsid w:val="00453052"/>
    <w:rsid w:val="00464678"/>
    <w:rsid w:val="004B6C92"/>
    <w:rsid w:val="004D0078"/>
    <w:rsid w:val="004F61B1"/>
    <w:rsid w:val="00522168"/>
    <w:rsid w:val="005361F6"/>
    <w:rsid w:val="00561C51"/>
    <w:rsid w:val="005649FF"/>
    <w:rsid w:val="00576E2F"/>
    <w:rsid w:val="0064423B"/>
    <w:rsid w:val="00675F95"/>
    <w:rsid w:val="00677294"/>
    <w:rsid w:val="006A6731"/>
    <w:rsid w:val="006F2ABA"/>
    <w:rsid w:val="00715F2F"/>
    <w:rsid w:val="00737730"/>
    <w:rsid w:val="00795B0D"/>
    <w:rsid w:val="007A04CE"/>
    <w:rsid w:val="007B208F"/>
    <w:rsid w:val="007D5053"/>
    <w:rsid w:val="00833D74"/>
    <w:rsid w:val="00881E3C"/>
    <w:rsid w:val="00886326"/>
    <w:rsid w:val="00894093"/>
    <w:rsid w:val="008A3751"/>
    <w:rsid w:val="0091290E"/>
    <w:rsid w:val="00920F46"/>
    <w:rsid w:val="00924419"/>
    <w:rsid w:val="00934BD8"/>
    <w:rsid w:val="009B5C67"/>
    <w:rsid w:val="009E7494"/>
    <w:rsid w:val="00A30C1A"/>
    <w:rsid w:val="00A8260D"/>
    <w:rsid w:val="00AB0503"/>
    <w:rsid w:val="00AD1611"/>
    <w:rsid w:val="00AD2D24"/>
    <w:rsid w:val="00B0020A"/>
    <w:rsid w:val="00B33AEE"/>
    <w:rsid w:val="00B616FE"/>
    <w:rsid w:val="00B709E8"/>
    <w:rsid w:val="00B750ED"/>
    <w:rsid w:val="00BC0212"/>
    <w:rsid w:val="00BC2A0E"/>
    <w:rsid w:val="00BF48CE"/>
    <w:rsid w:val="00BF7CBE"/>
    <w:rsid w:val="00C3520F"/>
    <w:rsid w:val="00C80A4F"/>
    <w:rsid w:val="00D02906"/>
    <w:rsid w:val="00D33106"/>
    <w:rsid w:val="00D56124"/>
    <w:rsid w:val="00D81057"/>
    <w:rsid w:val="00DC1A6B"/>
    <w:rsid w:val="00DF5F0C"/>
    <w:rsid w:val="00E83090"/>
    <w:rsid w:val="00E85EE5"/>
    <w:rsid w:val="00EC5EDE"/>
    <w:rsid w:val="00F31A6F"/>
    <w:rsid w:val="00F9188A"/>
    <w:rsid w:val="00FF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52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2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3520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002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13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52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2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3520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002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13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3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ts.state.co.us/userfiles/file/Interpreters/Translations/Chinese/JDF%201000%20%20Case%20Information%20Sheet%20-%20(Simplified%20Chinese)%2005-16.pdf" TargetMode="External"/><Relationship Id="rId13" Type="http://schemas.openxmlformats.org/officeDocument/2006/relationships/hyperlink" Target="https://www.courts.state.co.us/userfiles/file/Interpreters/Translations/Chinese/JDF%201113%20Parenting%20Plan%20-%20Bilingual%20(Simplified%20Chinese)%2005-16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urts.state.co.us/userfiles/file/Interpreters/Translations/Chinese/JDF%20401%20%20%20Incident%20Checklist%20-%20Bilingual%20(Simplified%20Chinese)%2005-16.pdf" TargetMode="External"/><Relationship Id="rId12" Type="http://schemas.openxmlformats.org/officeDocument/2006/relationships/hyperlink" Target="https://www.courts.state.co.us/userfiles/file/Interpreters/Translations/Chinese/JDF%201104%20Certificate%20Of%20Compliance%20With%20Mandatory%20Financial%20Disclosures%20-%20Bilingual%20(Simplified%20Chinese)%2005-16.pdf" TargetMode="External"/><Relationship Id="rId17" Type="http://schemas.openxmlformats.org/officeDocument/2006/relationships/hyperlink" Target="https://www.courts.state.co.us/userfiles/file/Interpreters/Translations/Chinese/Language%20Access%20Complaint%20Form%20-%20Bilingual%20(Simplified%20Chinese)%2005-16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courts.state.co.us/userfiles/file/Interpreters/Translations/Chinese/JDF%201413I%20Instructions%20For%20Allocation%20Of%20Parental%20Responsibilities%20-%20(Simplified%20Chinese)%2005-16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urts.state.co.us/userfiles/file/Interpreters/Translations/Chinese/JDF%20248%20%20%20Instructions%20For%20Filing%20A%20Small%20Claims%20Case%20-%20(Simplified%20Chinese)%2005-16.pdf" TargetMode="External"/><Relationship Id="rId11" Type="http://schemas.openxmlformats.org/officeDocument/2006/relationships/hyperlink" Target="https://www.courts.state.co.us/userfiles/file/Interpreters/Translations/Chinese/JDF%201101%20Petition%20for%20Dissolution%20of%20Marriage%20or%20Legal%20Separation%20-%20Bilingual%20(Simplified%20Chinese)%2005-16.pdf" TargetMode="External"/><Relationship Id="rId5" Type="http://schemas.openxmlformats.org/officeDocument/2006/relationships/hyperlink" Target="https://www.courts.state.co.us/userfiles/file/Interpreters/Translations/Chinese/JDF%20100%20Instructions%20For%20Forcible%20Entry%20And%20Detainer%20(Fed)%20or%20Eviction%20-%20(Simplified%20Chinese)%2005-16.pdf" TargetMode="External"/><Relationship Id="rId15" Type="http://schemas.openxmlformats.org/officeDocument/2006/relationships/hyperlink" Target="https://www.courts.state.co.us/userfiles/file/Interpreters/Translations/Chinese/JDF%201413%20Petition%20For%20Allocation%20Of%20Parental%20Responsibilities%20-%20Bilingual%20(Simplified%20Chinese)%2005-16.pdf" TargetMode="External"/><Relationship Id="rId10" Type="http://schemas.openxmlformats.org/officeDocument/2006/relationships/hyperlink" Target="https://www.courts.state.co.us/userfiles/file/Interpreters/Translations/Chinese/JDF%201100%20Instructions%20-%20Dissolution%20Of%20Marriage%20Or%20Legal%20Separation%20-%20With%20Children%20-%20(Simplified%20Chinese)%2005-16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ourts.state.co.us/userfiles/file/Interpreters/Translations/Chinese/JDF%201099%20Instructions%20for%20Dissolution%20or%20Legal%20Separation%20with%20out%20%20Children%20-%20(Simplified%20Chinese)%2005-16.pdf" TargetMode="External"/><Relationship Id="rId14" Type="http://schemas.openxmlformats.org/officeDocument/2006/relationships/hyperlink" Target="https://www.courts.state.co.us/userfiles/file/Interpreters/Translations/Chinese/JDF%201115%20%20Separation%20Agreement%20(Marriage)%20-%20Bilingual%20(Simplified%20Chinese)%2005-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Language Access - Emy</dc:creator>
  <cp:lastModifiedBy>Office of Language Access - Emy</cp:lastModifiedBy>
  <cp:revision>9</cp:revision>
  <dcterms:created xsi:type="dcterms:W3CDTF">2017-05-23T20:44:00Z</dcterms:created>
  <dcterms:modified xsi:type="dcterms:W3CDTF">2017-05-24T14:18:00Z</dcterms:modified>
</cp:coreProperties>
</file>