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FB962" w14:textId="020F046B" w:rsidR="004C1DA9" w:rsidRPr="00527410" w:rsidRDefault="00527410" w:rsidP="00031E11">
      <w:pPr>
        <w:pStyle w:val="Title"/>
        <w:rPr>
          <w:color w:val="A5A5A5" w:themeColor="accent3"/>
        </w:rPr>
      </w:pPr>
      <w:bookmarkStart w:id="0" w:name="_Hlk131061553"/>
      <w:r>
        <w:t xml:space="preserve">    </w:t>
      </w:r>
      <w:r>
        <w:rPr>
          <w:noProof/>
        </w:rPr>
        <w:drawing>
          <wp:inline distT="0" distB="0" distL="0" distR="0" wp14:anchorId="73A09494" wp14:editId="10575971">
            <wp:extent cx="981075" cy="9810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</w:t>
      </w:r>
      <w:r w:rsidRPr="000839A0">
        <w:rPr>
          <w:sz w:val="40"/>
          <w:szCs w:val="40"/>
        </w:rPr>
        <w:t>Office of Language Access</w:t>
      </w:r>
    </w:p>
    <w:p w14:paraId="013946E8" w14:textId="77777777" w:rsidR="00605438" w:rsidRDefault="00031E11" w:rsidP="00605438">
      <w:pPr>
        <w:pStyle w:val="Subtitle"/>
        <w:spacing w:after="0"/>
        <w:rPr>
          <w:color w:val="4472C4" w:themeColor="accent1"/>
        </w:rPr>
      </w:pPr>
      <w:r w:rsidRPr="00031E11">
        <w:rPr>
          <w:noProof/>
          <w:sz w:val="16"/>
          <w:szCs w:val="12"/>
        </w:rPr>
        <mc:AlternateContent>
          <mc:Choice Requires="wps">
            <w:drawing>
              <wp:inline distT="0" distB="0" distL="0" distR="0" wp14:anchorId="23DC65A2" wp14:editId="5933BCDC">
                <wp:extent cx="6858000" cy="0"/>
                <wp:effectExtent l="0" t="0" r="0" b="0"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du="http://schemas.microsoft.com/office/word/2023/wordml/word16du" xmlns:a="http://schemas.openxmlformats.org/drawingml/2006/main" xmlns:pic="http://schemas.openxmlformats.org/drawingml/2006/picture" xmlns:a14="http://schemas.microsoft.com/office/drawing/2010/main" xmlns:adec="http://schemas.microsoft.com/office/drawing/2017/decorative">
            <w:pict w14:anchorId="35CDBDC3">
              <v:line id="Straight Connector 4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alt="&quot;&quot;" o:spid="_x0000_s1026" strokecolor="black [3213]" strokeweight=".5pt" from="0,0" to="540pt,0" w14:anchorId="7E700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">
                <v:stroke joinstyle="miter"/>
                <w10:anchorlock/>
              </v:line>
            </w:pict>
          </mc:Fallback>
        </mc:AlternateContent>
      </w:r>
      <w:r w:rsidR="00527410" w:rsidRPr="00605438">
        <w:rPr>
          <w:color w:val="4472C4" w:themeColor="accent1"/>
          <w:sz w:val="24"/>
          <w:szCs w:val="24"/>
        </w:rPr>
        <w:t>Court Interpreter Continuing Education Compliance Form</w:t>
      </w:r>
      <w:r w:rsidR="00527410" w:rsidRPr="000839A0">
        <w:rPr>
          <w:color w:val="4472C4" w:themeColor="accent1"/>
        </w:rPr>
        <w:t xml:space="preserve"> </w:t>
      </w:r>
      <w:r w:rsidRPr="00031E11">
        <w:rPr>
          <w:noProof/>
          <w:sz w:val="16"/>
          <w:szCs w:val="12"/>
        </w:rPr>
        <mc:AlternateContent>
          <mc:Choice Requires="wps">
            <w:drawing>
              <wp:inline distT="0" distB="0" distL="0" distR="0" wp14:anchorId="30E128ED" wp14:editId="48EBE03E">
                <wp:extent cx="6858000" cy="0"/>
                <wp:effectExtent l="0" t="0" r="0" b="0"/>
                <wp:docPr id="7" name="Straight Connector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du="http://schemas.microsoft.com/office/word/2023/wordml/word16du" xmlns:a="http://schemas.openxmlformats.org/drawingml/2006/main" xmlns:pic="http://schemas.openxmlformats.org/drawingml/2006/picture" xmlns:a14="http://schemas.microsoft.com/office/drawing/2010/main" xmlns:adec="http://schemas.microsoft.com/office/drawing/2017/decorative">
            <w:pict w14:anchorId="6F33EC32">
              <v:line id="Straight Connector 7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alt="&quot;&quot;" o:spid="_x0000_s1026" strokecolor="windowText" strokeweight=".5pt" from="0,0" to="540pt,0" w14:anchorId="46DD9D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">
                <v:stroke joinstyle="miter"/>
                <w10:anchorlock/>
              </v:line>
            </w:pict>
          </mc:Fallback>
        </mc:AlternateContent>
      </w:r>
    </w:p>
    <w:p w14:paraId="214D429F" w14:textId="77777777" w:rsidR="00B36302" w:rsidRPr="00B36302" w:rsidRDefault="00527410" w:rsidP="00B36302">
      <w:pPr>
        <w:pStyle w:val="Subtitle"/>
        <w:spacing w:before="240"/>
        <w:jc w:val="center"/>
        <w:rPr>
          <w:color w:val="auto"/>
        </w:rPr>
      </w:pPr>
      <w:r w:rsidRPr="00B36302">
        <w:rPr>
          <w:color w:val="auto"/>
        </w:rPr>
        <w:t>Interpreters should submit only one compliance form with supporting documentation for each compliance period.</w:t>
      </w:r>
    </w:p>
    <w:p w14:paraId="22CD9FB5" w14:textId="77777777" w:rsidR="00B36302" w:rsidRPr="00B36302" w:rsidRDefault="00527410" w:rsidP="00B36302">
      <w:pPr>
        <w:pStyle w:val="Subtitle"/>
        <w:spacing w:before="240"/>
        <w:jc w:val="center"/>
        <w:rPr>
          <w:color w:val="auto"/>
        </w:rPr>
      </w:pPr>
      <w:r w:rsidRPr="00B36302">
        <w:rPr>
          <w:color w:val="auto"/>
        </w:rPr>
        <w:t xml:space="preserve">Compliance activities must be completed prior to end of the period, </w:t>
      </w:r>
      <w:r w:rsidRPr="00B36302">
        <w:rPr>
          <w:b/>
          <w:bCs/>
          <w:color w:val="auto"/>
        </w:rPr>
        <w:t>January 31, 2024</w:t>
      </w:r>
      <w:r w:rsidRPr="00B36302">
        <w:rPr>
          <w:color w:val="auto"/>
        </w:rPr>
        <w:t xml:space="preserve">. Compliance Forms must be received by the Office of Language Access prior to </w:t>
      </w:r>
      <w:r w:rsidRPr="00B36302">
        <w:rPr>
          <w:b/>
          <w:bCs/>
          <w:color w:val="auto"/>
        </w:rPr>
        <w:t>February 28, 2024.</w:t>
      </w:r>
    </w:p>
    <w:p w14:paraId="0A1F3557" w14:textId="77777777" w:rsidR="00B36302" w:rsidRPr="00B36302" w:rsidRDefault="00527410" w:rsidP="00B36302">
      <w:pPr>
        <w:pStyle w:val="Subtitle"/>
        <w:spacing w:before="240"/>
        <w:jc w:val="center"/>
        <w:rPr>
          <w:color w:val="auto"/>
        </w:rPr>
      </w:pPr>
      <w:r w:rsidRPr="00B36302">
        <w:rPr>
          <w:b/>
          <w:bCs/>
          <w:color w:val="auto"/>
        </w:rPr>
        <w:t>Course certificates must be submitted with this form</w:t>
      </w:r>
      <w:r w:rsidRPr="00B36302">
        <w:rPr>
          <w:color w:val="auto"/>
        </w:rPr>
        <w:t>.</w:t>
      </w:r>
    </w:p>
    <w:p w14:paraId="3C4ED0F3" w14:textId="77777777" w:rsidR="00B36302" w:rsidRPr="00B36302" w:rsidRDefault="00527410" w:rsidP="00B36302">
      <w:pPr>
        <w:pStyle w:val="Subtitle"/>
        <w:spacing w:before="240"/>
        <w:jc w:val="center"/>
        <w:rPr>
          <w:color w:val="auto"/>
        </w:rPr>
      </w:pPr>
      <w:r w:rsidRPr="00B36302">
        <w:rPr>
          <w:color w:val="auto"/>
        </w:rPr>
        <w:t>Please type or print legibly in ink. Incomplete forms will be returned.</w:t>
      </w:r>
    </w:p>
    <w:p w14:paraId="6512562D" w14:textId="501E7A83" w:rsidR="00527410" w:rsidRPr="00B36302" w:rsidRDefault="00527410" w:rsidP="00B36302">
      <w:pPr>
        <w:pStyle w:val="Subtitle"/>
        <w:spacing w:before="240"/>
        <w:jc w:val="center"/>
        <w:rPr>
          <w:noProof/>
          <w:color w:val="auto"/>
          <w:sz w:val="16"/>
          <w:szCs w:val="12"/>
        </w:rPr>
      </w:pPr>
      <w:r w:rsidRPr="00B36302">
        <w:rPr>
          <w:b/>
          <w:bCs/>
          <w:color w:val="auto"/>
        </w:rPr>
        <w:t>THE CURRENT COMPLIANCE PERIOD IS FROM:  February 1, 2022 - January 31, 2024</w:t>
      </w:r>
    </w:p>
    <w:tbl>
      <w:tblPr>
        <w:tblW w:w="9445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342"/>
        <w:gridCol w:w="2318"/>
        <w:gridCol w:w="1371"/>
        <w:gridCol w:w="1414"/>
      </w:tblGrid>
      <w:tr w:rsidR="000839A0" w:rsidRPr="000839A0" w14:paraId="0F95B5D2" w14:textId="77777777" w:rsidTr="005A0AB6">
        <w:trPr>
          <w:trHeight w:val="402"/>
        </w:trPr>
        <w:tc>
          <w:tcPr>
            <w:tcW w:w="9445" w:type="dxa"/>
            <w:gridSpan w:val="4"/>
            <w:tcBorders>
              <w:bottom w:val="single" w:sz="12" w:space="0" w:color="666699"/>
            </w:tcBorders>
            <w:shd w:val="clear" w:color="auto" w:fill="FFFFFF" w:themeFill="background1"/>
            <w:vAlign w:val="center"/>
          </w:tcPr>
          <w:p w14:paraId="07A993BF" w14:textId="77777777" w:rsidR="000839A0" w:rsidRPr="000839A0" w:rsidRDefault="000839A0" w:rsidP="000839A0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color w:val="FFFFFF"/>
                <w:szCs w:val="18"/>
              </w:rPr>
            </w:pPr>
            <w:bookmarkStart w:id="1" w:name="_Hlk139950790"/>
            <w:r w:rsidRPr="000839A0">
              <w:rPr>
                <w:rFonts w:ascii="Calibri" w:eastAsia="Times New Roman" w:hAnsi="Calibri" w:cs="Times New Roman"/>
                <w:b/>
                <w:i/>
                <w:color w:val="4472C4" w:themeColor="accent1"/>
                <w:szCs w:val="18"/>
              </w:rPr>
              <w:t>Interpreter’s Information</w:t>
            </w:r>
          </w:p>
        </w:tc>
      </w:tr>
      <w:tr w:rsidR="000839A0" w:rsidRPr="000839A0" w14:paraId="59619FB2" w14:textId="77777777" w:rsidTr="005A0AB6">
        <w:trPr>
          <w:trHeight w:val="646"/>
        </w:trPr>
        <w:tc>
          <w:tcPr>
            <w:tcW w:w="4342" w:type="dxa"/>
            <w:tcBorders>
              <w:top w:val="single" w:sz="12" w:space="0" w:color="666699"/>
              <w:left w:val="single" w:sz="12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 w:themeFill="background1"/>
          </w:tcPr>
          <w:p w14:paraId="7D6CEBF0" w14:textId="77777777" w:rsidR="000839A0" w:rsidRPr="000839A0" w:rsidRDefault="000839A0" w:rsidP="000839A0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i/>
                <w:color w:val="2F5496" w:themeColor="accent1" w:themeShade="BF"/>
                <w:sz w:val="18"/>
                <w:szCs w:val="16"/>
              </w:rPr>
            </w:pPr>
            <w:r w:rsidRPr="000839A0">
              <w:rPr>
                <w:rFonts w:ascii="Calibri" w:eastAsia="Times New Roman" w:hAnsi="Calibri" w:cs="Times New Roman"/>
                <w:i/>
                <w:color w:val="2F5496" w:themeColor="accent1" w:themeShade="BF"/>
                <w:sz w:val="18"/>
                <w:szCs w:val="16"/>
              </w:rPr>
              <w:t>Last Name</w:t>
            </w:r>
          </w:p>
          <w:p w14:paraId="56A44E4C" w14:textId="29F6F08C" w:rsidR="000839A0" w:rsidRPr="000839A0" w:rsidRDefault="000839A0" w:rsidP="000839A0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b/>
                <w:color w:val="2F5496" w:themeColor="accent1" w:themeShade="BF"/>
                <w:sz w:val="18"/>
                <w:szCs w:val="16"/>
              </w:rPr>
            </w:pP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instrText xml:space="preserve"> FORMTEXT </w:instrText>
            </w: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</w: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fldChar w:fldCharType="separate"/>
            </w:r>
            <w:r w:rsidRPr="000839A0">
              <w:rPr>
                <w:rFonts w:ascii="Calibri" w:eastAsia="Times New Roman" w:hAnsi="Calibri" w:cs="Times New Roman"/>
                <w:b/>
                <w:noProof/>
                <w:color w:val="2F5496" w:themeColor="accent1" w:themeShade="BF"/>
                <w:sz w:val="22"/>
                <w:szCs w:val="16"/>
              </w:rPr>
              <w:t> </w:t>
            </w:r>
            <w:r w:rsidRPr="000839A0">
              <w:rPr>
                <w:rFonts w:ascii="Calibri" w:eastAsia="Times New Roman" w:hAnsi="Calibri" w:cs="Times New Roman"/>
                <w:b/>
                <w:noProof/>
                <w:color w:val="2F5496" w:themeColor="accent1" w:themeShade="BF"/>
                <w:sz w:val="22"/>
                <w:szCs w:val="16"/>
              </w:rPr>
              <w:t> </w:t>
            </w:r>
            <w:r w:rsidRPr="000839A0">
              <w:rPr>
                <w:rFonts w:ascii="Calibri" w:eastAsia="Times New Roman" w:hAnsi="Calibri" w:cs="Times New Roman"/>
                <w:b/>
                <w:noProof/>
                <w:color w:val="2F5496" w:themeColor="accent1" w:themeShade="BF"/>
                <w:sz w:val="22"/>
                <w:szCs w:val="16"/>
              </w:rPr>
              <w:t> </w:t>
            </w:r>
            <w:r w:rsidRPr="000839A0">
              <w:rPr>
                <w:rFonts w:ascii="Calibri" w:eastAsia="Times New Roman" w:hAnsi="Calibri" w:cs="Times New Roman"/>
                <w:b/>
                <w:noProof/>
                <w:color w:val="2F5496" w:themeColor="accent1" w:themeShade="BF"/>
                <w:sz w:val="22"/>
                <w:szCs w:val="16"/>
              </w:rPr>
              <w:t> </w:t>
            </w:r>
            <w:r w:rsidRPr="000839A0">
              <w:rPr>
                <w:rFonts w:ascii="Calibri" w:eastAsia="Times New Roman" w:hAnsi="Calibri" w:cs="Times New Roman"/>
                <w:b/>
                <w:noProof/>
                <w:color w:val="2F5496" w:themeColor="accent1" w:themeShade="BF"/>
                <w:sz w:val="22"/>
                <w:szCs w:val="16"/>
              </w:rPr>
              <w:t> </w:t>
            </w: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fldChar w:fldCharType="end"/>
            </w:r>
            <w:sdt>
              <w:sdtPr>
                <w:rPr>
                  <w:rFonts w:ascii="Calibri" w:eastAsia="Times New Roman" w:hAnsi="Calibri" w:cs="Times New Roman"/>
                  <w:b/>
                  <w:color w:val="2F5496" w:themeColor="accent1" w:themeShade="BF"/>
                  <w:sz w:val="22"/>
                  <w:szCs w:val="16"/>
                </w:rPr>
                <w:id w:val="201263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62DCD" w:rsidRPr="00A8354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103" w:type="dxa"/>
            <w:gridSpan w:val="3"/>
            <w:tcBorders>
              <w:top w:val="single" w:sz="12" w:space="0" w:color="666699"/>
              <w:left w:val="single" w:sz="4" w:space="0" w:color="666699"/>
              <w:bottom w:val="single" w:sz="4" w:space="0" w:color="666699"/>
              <w:right w:val="single" w:sz="12" w:space="0" w:color="666699"/>
            </w:tcBorders>
            <w:shd w:val="clear" w:color="auto" w:fill="FFFFFF" w:themeFill="background1"/>
          </w:tcPr>
          <w:p w14:paraId="785C9A0A" w14:textId="77777777" w:rsidR="000839A0" w:rsidRPr="000839A0" w:rsidRDefault="000839A0" w:rsidP="000839A0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i/>
                <w:color w:val="2F5496" w:themeColor="accent1" w:themeShade="BF"/>
                <w:sz w:val="18"/>
                <w:szCs w:val="16"/>
              </w:rPr>
            </w:pPr>
            <w:r w:rsidRPr="000839A0">
              <w:rPr>
                <w:rFonts w:ascii="Calibri" w:eastAsia="Times New Roman" w:hAnsi="Calibri" w:cs="Times New Roman"/>
                <w:i/>
                <w:color w:val="2F5496" w:themeColor="accent1" w:themeShade="BF"/>
                <w:sz w:val="18"/>
                <w:szCs w:val="16"/>
              </w:rPr>
              <w:t>First Name</w:t>
            </w:r>
          </w:p>
          <w:p w14:paraId="138E6912" w14:textId="74EC5767" w:rsidR="000839A0" w:rsidRPr="000839A0" w:rsidRDefault="000839A0" w:rsidP="000839A0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color w:val="2F5496" w:themeColor="accent1" w:themeShade="BF"/>
                <w:sz w:val="18"/>
                <w:szCs w:val="16"/>
              </w:rPr>
            </w:pP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instrText xml:space="preserve"> FORMTEXT </w:instrText>
            </w: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</w: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fldChar w:fldCharType="separate"/>
            </w:r>
            <w:r w:rsidRPr="000839A0">
              <w:rPr>
                <w:rFonts w:ascii="Calibri" w:eastAsia="Times New Roman" w:hAnsi="Calibri" w:cs="Times New Roman"/>
                <w:b/>
                <w:noProof/>
                <w:color w:val="2F5496" w:themeColor="accent1" w:themeShade="BF"/>
                <w:sz w:val="22"/>
                <w:szCs w:val="16"/>
              </w:rPr>
              <w:t> </w:t>
            </w:r>
            <w:r w:rsidRPr="000839A0">
              <w:rPr>
                <w:rFonts w:ascii="Calibri" w:eastAsia="Times New Roman" w:hAnsi="Calibri" w:cs="Times New Roman"/>
                <w:b/>
                <w:noProof/>
                <w:color w:val="2F5496" w:themeColor="accent1" w:themeShade="BF"/>
                <w:sz w:val="22"/>
                <w:szCs w:val="16"/>
              </w:rPr>
              <w:t> </w:t>
            </w:r>
            <w:r w:rsidRPr="000839A0">
              <w:rPr>
                <w:rFonts w:ascii="Calibri" w:eastAsia="Times New Roman" w:hAnsi="Calibri" w:cs="Times New Roman"/>
                <w:b/>
                <w:noProof/>
                <w:color w:val="2F5496" w:themeColor="accent1" w:themeShade="BF"/>
                <w:sz w:val="22"/>
                <w:szCs w:val="16"/>
              </w:rPr>
              <w:t> </w:t>
            </w:r>
            <w:r w:rsidRPr="000839A0">
              <w:rPr>
                <w:rFonts w:ascii="Calibri" w:eastAsia="Times New Roman" w:hAnsi="Calibri" w:cs="Times New Roman"/>
                <w:b/>
                <w:noProof/>
                <w:color w:val="2F5496" w:themeColor="accent1" w:themeShade="BF"/>
                <w:sz w:val="22"/>
                <w:szCs w:val="16"/>
              </w:rPr>
              <w:t> </w:t>
            </w:r>
            <w:r w:rsidRPr="000839A0">
              <w:rPr>
                <w:rFonts w:ascii="Calibri" w:eastAsia="Times New Roman" w:hAnsi="Calibri" w:cs="Times New Roman"/>
                <w:b/>
                <w:noProof/>
                <w:color w:val="2F5496" w:themeColor="accent1" w:themeShade="BF"/>
                <w:sz w:val="22"/>
                <w:szCs w:val="16"/>
              </w:rPr>
              <w:t> </w:t>
            </w: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fldChar w:fldCharType="end"/>
            </w:r>
            <w:sdt>
              <w:sdtPr>
                <w:rPr>
                  <w:rFonts w:ascii="Calibri" w:eastAsia="Times New Roman" w:hAnsi="Calibri" w:cs="Times New Roman"/>
                  <w:b/>
                  <w:color w:val="2F5496" w:themeColor="accent1" w:themeShade="BF"/>
                  <w:sz w:val="22"/>
                  <w:szCs w:val="16"/>
                </w:rPr>
                <w:id w:val="201278625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600D7" w:rsidRPr="00A8354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839A0" w:rsidRPr="000839A0" w14:paraId="066E08D9" w14:textId="77777777" w:rsidTr="005A0AB6">
        <w:trPr>
          <w:trHeight w:val="646"/>
        </w:trPr>
        <w:tc>
          <w:tcPr>
            <w:tcW w:w="4342" w:type="dxa"/>
            <w:tcBorders>
              <w:top w:val="single" w:sz="4" w:space="0" w:color="666699"/>
              <w:left w:val="single" w:sz="12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 w:themeFill="background1"/>
          </w:tcPr>
          <w:p w14:paraId="1138466F" w14:textId="77777777" w:rsidR="000839A0" w:rsidRPr="000839A0" w:rsidRDefault="000839A0" w:rsidP="000839A0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i/>
                <w:color w:val="2F5496" w:themeColor="accent1" w:themeShade="BF"/>
                <w:sz w:val="18"/>
                <w:szCs w:val="16"/>
              </w:rPr>
            </w:pPr>
            <w:r w:rsidRPr="000839A0">
              <w:rPr>
                <w:rFonts w:ascii="Calibri" w:eastAsia="Times New Roman" w:hAnsi="Calibri" w:cs="Times New Roman"/>
                <w:i/>
                <w:color w:val="2F5496" w:themeColor="accent1" w:themeShade="BF"/>
                <w:sz w:val="18"/>
                <w:szCs w:val="16"/>
              </w:rPr>
              <w:t>Street Address</w:t>
            </w:r>
          </w:p>
          <w:p w14:paraId="36F2D0D7" w14:textId="4944D4CB" w:rsidR="000839A0" w:rsidRPr="000839A0" w:rsidRDefault="000839A0" w:rsidP="000839A0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color w:val="2F5496" w:themeColor="accent1" w:themeShade="BF"/>
                <w:sz w:val="18"/>
                <w:szCs w:val="16"/>
              </w:rPr>
            </w:pP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instrText xml:space="preserve"> FORMTEXT </w:instrText>
            </w: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</w: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fldChar w:fldCharType="separate"/>
            </w:r>
            <w:r w:rsidRPr="000839A0">
              <w:rPr>
                <w:rFonts w:ascii="Calibri" w:eastAsia="Times New Roman" w:hAnsi="Calibri" w:cs="Times New Roman"/>
                <w:b/>
                <w:noProof/>
                <w:color w:val="2F5496" w:themeColor="accent1" w:themeShade="BF"/>
                <w:sz w:val="22"/>
                <w:szCs w:val="16"/>
              </w:rPr>
              <w:t> </w:t>
            </w:r>
            <w:r w:rsidRPr="000839A0">
              <w:rPr>
                <w:rFonts w:ascii="Calibri" w:eastAsia="Times New Roman" w:hAnsi="Calibri" w:cs="Times New Roman"/>
                <w:b/>
                <w:noProof/>
                <w:color w:val="2F5496" w:themeColor="accent1" w:themeShade="BF"/>
                <w:sz w:val="22"/>
                <w:szCs w:val="16"/>
              </w:rPr>
              <w:t> </w:t>
            </w:r>
            <w:r w:rsidRPr="000839A0">
              <w:rPr>
                <w:rFonts w:ascii="Calibri" w:eastAsia="Times New Roman" w:hAnsi="Calibri" w:cs="Times New Roman"/>
                <w:b/>
                <w:noProof/>
                <w:color w:val="2F5496" w:themeColor="accent1" w:themeShade="BF"/>
                <w:sz w:val="22"/>
                <w:szCs w:val="16"/>
              </w:rPr>
              <w:t> </w:t>
            </w:r>
            <w:r w:rsidRPr="000839A0">
              <w:rPr>
                <w:rFonts w:ascii="Calibri" w:eastAsia="Times New Roman" w:hAnsi="Calibri" w:cs="Times New Roman"/>
                <w:b/>
                <w:noProof/>
                <w:color w:val="2F5496" w:themeColor="accent1" w:themeShade="BF"/>
                <w:sz w:val="22"/>
                <w:szCs w:val="16"/>
              </w:rPr>
              <w:t> </w:t>
            </w:r>
            <w:r w:rsidRPr="000839A0">
              <w:rPr>
                <w:rFonts w:ascii="Calibri" w:eastAsia="Times New Roman" w:hAnsi="Calibri" w:cs="Times New Roman"/>
                <w:b/>
                <w:noProof/>
                <w:color w:val="2F5496" w:themeColor="accent1" w:themeShade="BF"/>
                <w:sz w:val="22"/>
                <w:szCs w:val="16"/>
              </w:rPr>
              <w:t> </w:t>
            </w: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fldChar w:fldCharType="end"/>
            </w:r>
            <w:sdt>
              <w:sdtPr>
                <w:rPr>
                  <w:rFonts w:ascii="Calibri" w:eastAsia="Times New Roman" w:hAnsi="Calibri" w:cs="Times New Roman"/>
                  <w:b/>
                  <w:color w:val="2F5496" w:themeColor="accent1" w:themeShade="BF"/>
                  <w:sz w:val="22"/>
                  <w:szCs w:val="16"/>
                </w:rPr>
                <w:id w:val="-27902747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600D7" w:rsidRPr="00A8354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31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 w:themeFill="background1"/>
          </w:tcPr>
          <w:p w14:paraId="1C428AA5" w14:textId="77777777" w:rsidR="000839A0" w:rsidRPr="000839A0" w:rsidRDefault="000839A0" w:rsidP="000839A0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i/>
                <w:color w:val="2F5496" w:themeColor="accent1" w:themeShade="BF"/>
                <w:sz w:val="18"/>
                <w:szCs w:val="16"/>
              </w:rPr>
            </w:pPr>
            <w:r w:rsidRPr="000839A0">
              <w:rPr>
                <w:rFonts w:ascii="Calibri" w:eastAsia="Times New Roman" w:hAnsi="Calibri" w:cs="Times New Roman"/>
                <w:i/>
                <w:color w:val="2F5496" w:themeColor="accent1" w:themeShade="BF"/>
                <w:sz w:val="18"/>
                <w:szCs w:val="16"/>
              </w:rPr>
              <w:t>City</w:t>
            </w:r>
          </w:p>
          <w:p w14:paraId="3FCD9ACE" w14:textId="331A5C27" w:rsidR="000839A0" w:rsidRPr="000839A0" w:rsidRDefault="000839A0" w:rsidP="000839A0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color w:val="2F5496" w:themeColor="accent1" w:themeShade="BF"/>
                <w:sz w:val="18"/>
                <w:szCs w:val="16"/>
              </w:rPr>
            </w:pP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instrText xml:space="preserve"> FORMTEXT </w:instrText>
            </w: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</w: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fldChar w:fldCharType="separate"/>
            </w:r>
            <w:r w:rsidR="005A7669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t> </w:t>
            </w:r>
            <w:r w:rsidR="005A7669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t> </w:t>
            </w:r>
            <w:r w:rsidR="005A7669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t> </w:t>
            </w:r>
            <w:r w:rsidR="005A7669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t> </w:t>
            </w:r>
            <w:r w:rsidR="005A7669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t> </w:t>
            </w: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fldChar w:fldCharType="end"/>
            </w:r>
            <w:sdt>
              <w:sdtPr>
                <w:rPr>
                  <w:rFonts w:ascii="Calibri" w:eastAsia="Times New Roman" w:hAnsi="Calibri" w:cs="Times New Roman"/>
                  <w:b/>
                  <w:color w:val="2F5496" w:themeColor="accent1" w:themeShade="BF"/>
                  <w:sz w:val="22"/>
                  <w:szCs w:val="16"/>
                </w:rPr>
                <w:id w:val="89817019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600D7" w:rsidRPr="00A8354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37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 w:themeFill="background1"/>
          </w:tcPr>
          <w:p w14:paraId="4DB8B9E3" w14:textId="77777777" w:rsidR="000839A0" w:rsidRPr="000839A0" w:rsidRDefault="000839A0" w:rsidP="000839A0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i/>
                <w:color w:val="2F5496" w:themeColor="accent1" w:themeShade="BF"/>
                <w:sz w:val="18"/>
                <w:szCs w:val="16"/>
              </w:rPr>
            </w:pPr>
            <w:r w:rsidRPr="000839A0">
              <w:rPr>
                <w:rFonts w:ascii="Calibri" w:eastAsia="Times New Roman" w:hAnsi="Calibri" w:cs="Times New Roman"/>
                <w:i/>
                <w:color w:val="2F5496" w:themeColor="accent1" w:themeShade="BF"/>
                <w:sz w:val="18"/>
                <w:szCs w:val="16"/>
              </w:rPr>
              <w:t>State</w:t>
            </w:r>
          </w:p>
          <w:p w14:paraId="42C00644" w14:textId="20E77F52" w:rsidR="000839A0" w:rsidRPr="000839A0" w:rsidRDefault="000839A0" w:rsidP="000839A0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color w:val="2F5496" w:themeColor="accent1" w:themeShade="BF"/>
                <w:sz w:val="18"/>
                <w:szCs w:val="16"/>
              </w:rPr>
            </w:pP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instrText xml:space="preserve"> FORMTEXT </w:instrText>
            </w: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</w: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fldChar w:fldCharType="separate"/>
            </w:r>
            <w:r w:rsidR="005A7669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t> </w:t>
            </w:r>
            <w:r w:rsidR="005A7669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t> </w:t>
            </w:r>
            <w:r w:rsidR="005A7669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t> </w:t>
            </w:r>
            <w:r w:rsidR="005A7669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t> </w:t>
            </w:r>
            <w:r w:rsidR="005A7669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t> </w:t>
            </w: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fldChar w:fldCharType="end"/>
            </w:r>
            <w:sdt>
              <w:sdtPr>
                <w:rPr>
                  <w:rFonts w:ascii="Calibri" w:eastAsia="Times New Roman" w:hAnsi="Calibri" w:cs="Times New Roman"/>
                  <w:b/>
                  <w:color w:val="2F5496" w:themeColor="accent1" w:themeShade="BF"/>
                  <w:sz w:val="22"/>
                  <w:szCs w:val="16"/>
                </w:rPr>
                <w:id w:val="-93428379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600D7" w:rsidRPr="00A8354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41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12" w:space="0" w:color="666699"/>
            </w:tcBorders>
            <w:shd w:val="clear" w:color="auto" w:fill="FFFFFF" w:themeFill="background1"/>
          </w:tcPr>
          <w:p w14:paraId="5BBD3F82" w14:textId="77777777" w:rsidR="000839A0" w:rsidRPr="000839A0" w:rsidRDefault="000839A0" w:rsidP="000839A0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i/>
                <w:color w:val="2F5496" w:themeColor="accent1" w:themeShade="BF"/>
                <w:sz w:val="18"/>
                <w:szCs w:val="16"/>
              </w:rPr>
            </w:pPr>
            <w:r w:rsidRPr="000839A0">
              <w:rPr>
                <w:rFonts w:ascii="Calibri" w:eastAsia="Times New Roman" w:hAnsi="Calibri" w:cs="Times New Roman"/>
                <w:i/>
                <w:color w:val="2F5496" w:themeColor="accent1" w:themeShade="BF"/>
                <w:sz w:val="18"/>
                <w:szCs w:val="16"/>
              </w:rPr>
              <w:t>Zip</w:t>
            </w:r>
          </w:p>
          <w:p w14:paraId="063A5225" w14:textId="53B1A194" w:rsidR="000839A0" w:rsidRPr="000839A0" w:rsidRDefault="000839A0" w:rsidP="000839A0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color w:val="2F5496" w:themeColor="accent1" w:themeShade="BF"/>
                <w:sz w:val="18"/>
                <w:szCs w:val="16"/>
              </w:rPr>
            </w:pP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instrText xml:space="preserve"> FORMTEXT </w:instrText>
            </w: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</w: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fldChar w:fldCharType="separate"/>
            </w:r>
            <w:r w:rsidRPr="000839A0">
              <w:rPr>
                <w:rFonts w:ascii="Calibri" w:eastAsia="Times New Roman" w:hAnsi="Calibri" w:cs="Times New Roman"/>
                <w:b/>
                <w:noProof/>
                <w:color w:val="2F5496" w:themeColor="accent1" w:themeShade="BF"/>
                <w:sz w:val="22"/>
                <w:szCs w:val="16"/>
              </w:rPr>
              <w:t> </w:t>
            </w:r>
            <w:r w:rsidRPr="000839A0">
              <w:rPr>
                <w:rFonts w:ascii="Calibri" w:eastAsia="Times New Roman" w:hAnsi="Calibri" w:cs="Times New Roman"/>
                <w:b/>
                <w:noProof/>
                <w:color w:val="2F5496" w:themeColor="accent1" w:themeShade="BF"/>
                <w:sz w:val="22"/>
                <w:szCs w:val="16"/>
              </w:rPr>
              <w:t> </w:t>
            </w:r>
            <w:r w:rsidRPr="000839A0">
              <w:rPr>
                <w:rFonts w:ascii="Calibri" w:eastAsia="Times New Roman" w:hAnsi="Calibri" w:cs="Times New Roman"/>
                <w:b/>
                <w:noProof/>
                <w:color w:val="2F5496" w:themeColor="accent1" w:themeShade="BF"/>
                <w:sz w:val="22"/>
                <w:szCs w:val="16"/>
              </w:rPr>
              <w:t> </w:t>
            </w:r>
            <w:r w:rsidRPr="000839A0">
              <w:rPr>
                <w:rFonts w:ascii="Calibri" w:eastAsia="Times New Roman" w:hAnsi="Calibri" w:cs="Times New Roman"/>
                <w:b/>
                <w:noProof/>
                <w:color w:val="2F5496" w:themeColor="accent1" w:themeShade="BF"/>
                <w:sz w:val="22"/>
                <w:szCs w:val="16"/>
              </w:rPr>
              <w:t> </w:t>
            </w:r>
            <w:r w:rsidRPr="000839A0">
              <w:rPr>
                <w:rFonts w:ascii="Calibri" w:eastAsia="Times New Roman" w:hAnsi="Calibri" w:cs="Times New Roman"/>
                <w:b/>
                <w:noProof/>
                <w:color w:val="2F5496" w:themeColor="accent1" w:themeShade="BF"/>
                <w:sz w:val="22"/>
                <w:szCs w:val="16"/>
              </w:rPr>
              <w:t> </w:t>
            </w: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fldChar w:fldCharType="end"/>
            </w:r>
            <w:sdt>
              <w:sdtPr>
                <w:rPr>
                  <w:rFonts w:ascii="Calibri" w:eastAsia="Times New Roman" w:hAnsi="Calibri" w:cs="Times New Roman"/>
                  <w:b/>
                  <w:color w:val="2F5496" w:themeColor="accent1" w:themeShade="BF"/>
                  <w:sz w:val="22"/>
                  <w:szCs w:val="16"/>
                </w:rPr>
                <w:id w:val="84343213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600D7" w:rsidRPr="00A8354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839A0" w:rsidRPr="000839A0" w14:paraId="267410F7" w14:textId="77777777" w:rsidTr="005A0AB6">
        <w:trPr>
          <w:trHeight w:val="646"/>
        </w:trPr>
        <w:tc>
          <w:tcPr>
            <w:tcW w:w="4342" w:type="dxa"/>
            <w:tcBorders>
              <w:top w:val="single" w:sz="4" w:space="0" w:color="666699"/>
              <w:left w:val="single" w:sz="12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 w:themeFill="background1"/>
          </w:tcPr>
          <w:p w14:paraId="4656112C" w14:textId="77777777" w:rsidR="000839A0" w:rsidRPr="000839A0" w:rsidRDefault="000839A0" w:rsidP="000839A0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i/>
                <w:color w:val="2F5496" w:themeColor="accent1" w:themeShade="BF"/>
                <w:sz w:val="18"/>
                <w:szCs w:val="16"/>
              </w:rPr>
            </w:pPr>
            <w:r w:rsidRPr="000839A0">
              <w:rPr>
                <w:rFonts w:ascii="Calibri" w:eastAsia="Times New Roman" w:hAnsi="Calibri" w:cs="Times New Roman"/>
                <w:i/>
                <w:color w:val="2F5496" w:themeColor="accent1" w:themeShade="BF"/>
                <w:sz w:val="18"/>
                <w:szCs w:val="16"/>
              </w:rPr>
              <w:t>Email Address</w:t>
            </w:r>
          </w:p>
          <w:p w14:paraId="6EDDA27E" w14:textId="5E475ECF" w:rsidR="000839A0" w:rsidRPr="000839A0" w:rsidRDefault="000839A0" w:rsidP="000839A0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color w:val="2F5496" w:themeColor="accent1" w:themeShade="BF"/>
                <w:sz w:val="18"/>
                <w:szCs w:val="16"/>
              </w:rPr>
            </w:pP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instrText xml:space="preserve"> FORMTEXT </w:instrText>
            </w: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</w: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fldChar w:fldCharType="separate"/>
            </w:r>
            <w:r w:rsidRPr="000839A0">
              <w:rPr>
                <w:rFonts w:ascii="Calibri" w:eastAsia="Times New Roman" w:hAnsi="Calibri" w:cs="Times New Roman"/>
                <w:b/>
                <w:noProof/>
                <w:color w:val="2F5496" w:themeColor="accent1" w:themeShade="BF"/>
                <w:sz w:val="22"/>
                <w:szCs w:val="16"/>
              </w:rPr>
              <w:t> </w:t>
            </w:r>
            <w:r w:rsidRPr="000839A0">
              <w:rPr>
                <w:rFonts w:ascii="Calibri" w:eastAsia="Times New Roman" w:hAnsi="Calibri" w:cs="Times New Roman"/>
                <w:b/>
                <w:noProof/>
                <w:color w:val="2F5496" w:themeColor="accent1" w:themeShade="BF"/>
                <w:sz w:val="22"/>
                <w:szCs w:val="16"/>
              </w:rPr>
              <w:t> </w:t>
            </w:r>
            <w:r w:rsidRPr="000839A0">
              <w:rPr>
                <w:rFonts w:ascii="Calibri" w:eastAsia="Times New Roman" w:hAnsi="Calibri" w:cs="Times New Roman"/>
                <w:b/>
                <w:noProof/>
                <w:color w:val="2F5496" w:themeColor="accent1" w:themeShade="BF"/>
                <w:sz w:val="22"/>
                <w:szCs w:val="16"/>
              </w:rPr>
              <w:t> </w:t>
            </w:r>
            <w:r w:rsidRPr="000839A0">
              <w:rPr>
                <w:rFonts w:ascii="Calibri" w:eastAsia="Times New Roman" w:hAnsi="Calibri" w:cs="Times New Roman"/>
                <w:b/>
                <w:noProof/>
                <w:color w:val="2F5496" w:themeColor="accent1" w:themeShade="BF"/>
                <w:sz w:val="22"/>
                <w:szCs w:val="16"/>
              </w:rPr>
              <w:t> </w:t>
            </w:r>
            <w:r w:rsidRPr="000839A0">
              <w:rPr>
                <w:rFonts w:ascii="Calibri" w:eastAsia="Times New Roman" w:hAnsi="Calibri" w:cs="Times New Roman"/>
                <w:b/>
                <w:noProof/>
                <w:color w:val="2F5496" w:themeColor="accent1" w:themeShade="BF"/>
                <w:sz w:val="22"/>
                <w:szCs w:val="16"/>
              </w:rPr>
              <w:t> </w:t>
            </w: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fldChar w:fldCharType="end"/>
            </w:r>
            <w:sdt>
              <w:sdtPr>
                <w:rPr>
                  <w:rFonts w:ascii="Calibri" w:eastAsia="Times New Roman" w:hAnsi="Calibri" w:cs="Times New Roman"/>
                  <w:b/>
                  <w:color w:val="2F5496" w:themeColor="accent1" w:themeShade="BF"/>
                  <w:sz w:val="22"/>
                  <w:szCs w:val="16"/>
                </w:rPr>
                <w:id w:val="-73955953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600D7" w:rsidRPr="00A8354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31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FFFFFF" w:themeFill="background1"/>
          </w:tcPr>
          <w:p w14:paraId="47AFAFFD" w14:textId="77777777" w:rsidR="000839A0" w:rsidRPr="000839A0" w:rsidRDefault="000839A0" w:rsidP="000839A0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i/>
                <w:color w:val="2F5496" w:themeColor="accent1" w:themeShade="BF"/>
                <w:sz w:val="18"/>
                <w:szCs w:val="16"/>
              </w:rPr>
            </w:pPr>
            <w:r w:rsidRPr="000839A0">
              <w:rPr>
                <w:rFonts w:ascii="Calibri" w:eastAsia="Times New Roman" w:hAnsi="Calibri" w:cs="Times New Roman"/>
                <w:i/>
                <w:color w:val="2F5496" w:themeColor="accent1" w:themeShade="BF"/>
                <w:sz w:val="18"/>
                <w:szCs w:val="16"/>
              </w:rPr>
              <w:t>Primary Phone</w:t>
            </w:r>
          </w:p>
          <w:p w14:paraId="39FF4C43" w14:textId="19635397" w:rsidR="000839A0" w:rsidRPr="000839A0" w:rsidRDefault="000839A0" w:rsidP="000839A0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color w:val="2F5496" w:themeColor="accent1" w:themeShade="BF"/>
                <w:sz w:val="18"/>
                <w:szCs w:val="16"/>
              </w:rPr>
            </w:pP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instrText xml:space="preserve"> FORMTEXT </w:instrText>
            </w: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</w: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fldChar w:fldCharType="separate"/>
            </w:r>
            <w:r w:rsidRPr="000839A0">
              <w:rPr>
                <w:rFonts w:ascii="Calibri" w:eastAsia="Times New Roman" w:hAnsi="Calibri" w:cs="Times New Roman"/>
                <w:b/>
                <w:noProof/>
                <w:color w:val="2F5496" w:themeColor="accent1" w:themeShade="BF"/>
                <w:sz w:val="22"/>
                <w:szCs w:val="16"/>
              </w:rPr>
              <w:t> </w:t>
            </w:r>
            <w:r w:rsidRPr="000839A0">
              <w:rPr>
                <w:rFonts w:ascii="Calibri" w:eastAsia="Times New Roman" w:hAnsi="Calibri" w:cs="Times New Roman"/>
                <w:b/>
                <w:noProof/>
                <w:color w:val="2F5496" w:themeColor="accent1" w:themeShade="BF"/>
                <w:sz w:val="22"/>
                <w:szCs w:val="16"/>
              </w:rPr>
              <w:t> </w:t>
            </w:r>
            <w:r w:rsidRPr="000839A0">
              <w:rPr>
                <w:rFonts w:ascii="Calibri" w:eastAsia="Times New Roman" w:hAnsi="Calibri" w:cs="Times New Roman"/>
                <w:b/>
                <w:noProof/>
                <w:color w:val="2F5496" w:themeColor="accent1" w:themeShade="BF"/>
                <w:sz w:val="22"/>
                <w:szCs w:val="16"/>
              </w:rPr>
              <w:t> </w:t>
            </w:r>
            <w:r w:rsidRPr="000839A0">
              <w:rPr>
                <w:rFonts w:ascii="Calibri" w:eastAsia="Times New Roman" w:hAnsi="Calibri" w:cs="Times New Roman"/>
                <w:b/>
                <w:noProof/>
                <w:color w:val="2F5496" w:themeColor="accent1" w:themeShade="BF"/>
                <w:sz w:val="22"/>
                <w:szCs w:val="16"/>
              </w:rPr>
              <w:t> </w:t>
            </w:r>
            <w:r w:rsidRPr="000839A0">
              <w:rPr>
                <w:rFonts w:ascii="Calibri" w:eastAsia="Times New Roman" w:hAnsi="Calibri" w:cs="Times New Roman"/>
                <w:b/>
                <w:noProof/>
                <w:color w:val="2F5496" w:themeColor="accent1" w:themeShade="BF"/>
                <w:sz w:val="22"/>
                <w:szCs w:val="16"/>
              </w:rPr>
              <w:t> </w:t>
            </w: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fldChar w:fldCharType="end"/>
            </w:r>
            <w:sdt>
              <w:sdtPr>
                <w:rPr>
                  <w:rFonts w:ascii="Calibri" w:eastAsia="Times New Roman" w:hAnsi="Calibri" w:cs="Times New Roman"/>
                  <w:b/>
                  <w:color w:val="2F5496" w:themeColor="accent1" w:themeShade="BF"/>
                  <w:sz w:val="22"/>
                  <w:szCs w:val="16"/>
                </w:rPr>
                <w:id w:val="109929521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600D7" w:rsidRPr="00A8354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785" w:type="dxa"/>
            <w:gridSpan w:val="2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12" w:space="0" w:color="666699"/>
            </w:tcBorders>
            <w:shd w:val="clear" w:color="auto" w:fill="FFFFFF" w:themeFill="background1"/>
          </w:tcPr>
          <w:p w14:paraId="121D6788" w14:textId="77777777" w:rsidR="000839A0" w:rsidRPr="000839A0" w:rsidRDefault="000839A0" w:rsidP="000839A0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i/>
                <w:color w:val="2F5496" w:themeColor="accent1" w:themeShade="BF"/>
                <w:sz w:val="18"/>
                <w:szCs w:val="16"/>
              </w:rPr>
            </w:pPr>
            <w:r w:rsidRPr="000839A0">
              <w:rPr>
                <w:rFonts w:ascii="Calibri" w:eastAsia="Times New Roman" w:hAnsi="Calibri" w:cs="Times New Roman"/>
                <w:i/>
                <w:color w:val="2F5496" w:themeColor="accent1" w:themeShade="BF"/>
                <w:sz w:val="18"/>
                <w:szCs w:val="16"/>
              </w:rPr>
              <w:t>Secondary Phone</w:t>
            </w:r>
          </w:p>
          <w:p w14:paraId="0D1980EF" w14:textId="093CFECA" w:rsidR="000839A0" w:rsidRPr="000839A0" w:rsidRDefault="000839A0" w:rsidP="000839A0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color w:val="2F5496" w:themeColor="accent1" w:themeShade="BF"/>
                <w:sz w:val="18"/>
                <w:szCs w:val="16"/>
              </w:rPr>
            </w:pP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instrText xml:space="preserve"> FORMTEXT </w:instrText>
            </w: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</w: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fldChar w:fldCharType="separate"/>
            </w:r>
            <w:r w:rsidRPr="000839A0">
              <w:rPr>
                <w:rFonts w:ascii="Calibri" w:eastAsia="Times New Roman" w:hAnsi="Calibri" w:cs="Times New Roman"/>
                <w:b/>
                <w:noProof/>
                <w:color w:val="2F5496" w:themeColor="accent1" w:themeShade="BF"/>
                <w:sz w:val="22"/>
                <w:szCs w:val="16"/>
              </w:rPr>
              <w:t> </w:t>
            </w:r>
            <w:r w:rsidRPr="000839A0">
              <w:rPr>
                <w:rFonts w:ascii="Calibri" w:eastAsia="Times New Roman" w:hAnsi="Calibri" w:cs="Times New Roman"/>
                <w:b/>
                <w:noProof/>
                <w:color w:val="2F5496" w:themeColor="accent1" w:themeShade="BF"/>
                <w:sz w:val="22"/>
                <w:szCs w:val="16"/>
              </w:rPr>
              <w:t> </w:t>
            </w:r>
            <w:r w:rsidRPr="000839A0">
              <w:rPr>
                <w:rFonts w:ascii="Calibri" w:eastAsia="Times New Roman" w:hAnsi="Calibri" w:cs="Times New Roman"/>
                <w:b/>
                <w:noProof/>
                <w:color w:val="2F5496" w:themeColor="accent1" w:themeShade="BF"/>
                <w:sz w:val="22"/>
                <w:szCs w:val="16"/>
              </w:rPr>
              <w:t> </w:t>
            </w:r>
            <w:r w:rsidRPr="000839A0">
              <w:rPr>
                <w:rFonts w:ascii="Calibri" w:eastAsia="Times New Roman" w:hAnsi="Calibri" w:cs="Times New Roman"/>
                <w:b/>
                <w:noProof/>
                <w:color w:val="2F5496" w:themeColor="accent1" w:themeShade="BF"/>
                <w:sz w:val="22"/>
                <w:szCs w:val="16"/>
              </w:rPr>
              <w:t> </w:t>
            </w:r>
            <w:r w:rsidRPr="000839A0">
              <w:rPr>
                <w:rFonts w:ascii="Calibri" w:eastAsia="Times New Roman" w:hAnsi="Calibri" w:cs="Times New Roman"/>
                <w:b/>
                <w:noProof/>
                <w:color w:val="2F5496" w:themeColor="accent1" w:themeShade="BF"/>
                <w:sz w:val="22"/>
                <w:szCs w:val="16"/>
              </w:rPr>
              <w:t> </w:t>
            </w: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fldChar w:fldCharType="end"/>
            </w:r>
            <w:sdt>
              <w:sdtPr>
                <w:rPr>
                  <w:rFonts w:ascii="Calibri" w:eastAsia="Times New Roman" w:hAnsi="Calibri" w:cs="Times New Roman"/>
                  <w:b/>
                  <w:color w:val="2F5496" w:themeColor="accent1" w:themeShade="BF"/>
                  <w:sz w:val="22"/>
                  <w:szCs w:val="16"/>
                </w:rPr>
                <w:id w:val="174615092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600D7" w:rsidRPr="00A8354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839A0" w:rsidRPr="000839A0" w14:paraId="6EC4A77A" w14:textId="77777777" w:rsidTr="005A0AB6">
        <w:trPr>
          <w:trHeight w:val="646"/>
        </w:trPr>
        <w:tc>
          <w:tcPr>
            <w:tcW w:w="4342" w:type="dxa"/>
            <w:tcBorders>
              <w:top w:val="single" w:sz="4" w:space="0" w:color="666699"/>
              <w:left w:val="single" w:sz="12" w:space="0" w:color="666699"/>
              <w:bottom w:val="single" w:sz="12" w:space="0" w:color="666699"/>
              <w:right w:val="single" w:sz="4" w:space="0" w:color="666699"/>
            </w:tcBorders>
            <w:shd w:val="clear" w:color="auto" w:fill="FFFFFF" w:themeFill="background1"/>
          </w:tcPr>
          <w:p w14:paraId="4DBB99CA" w14:textId="77777777" w:rsidR="000839A0" w:rsidRPr="000839A0" w:rsidRDefault="000839A0" w:rsidP="000839A0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i/>
                <w:color w:val="2F5496" w:themeColor="accent1" w:themeShade="BF"/>
                <w:sz w:val="18"/>
                <w:szCs w:val="16"/>
              </w:rPr>
            </w:pPr>
            <w:r w:rsidRPr="000839A0">
              <w:rPr>
                <w:rFonts w:ascii="Calibri" w:eastAsia="Times New Roman" w:hAnsi="Calibri" w:cs="Times New Roman"/>
                <w:i/>
                <w:color w:val="2F5496" w:themeColor="accent1" w:themeShade="BF"/>
                <w:sz w:val="18"/>
                <w:szCs w:val="16"/>
              </w:rPr>
              <w:t>Language Combination(s)</w:t>
            </w:r>
          </w:p>
          <w:p w14:paraId="3107ADDB" w14:textId="76CF5BF3" w:rsidR="000839A0" w:rsidRPr="000839A0" w:rsidRDefault="000839A0" w:rsidP="000839A0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color w:val="2F5496" w:themeColor="accent1" w:themeShade="BF"/>
                <w:sz w:val="18"/>
                <w:szCs w:val="16"/>
              </w:rPr>
            </w:pP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instrText xml:space="preserve"> FORMTEXT </w:instrText>
            </w: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</w: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fldChar w:fldCharType="separate"/>
            </w:r>
            <w:r w:rsidRPr="000839A0">
              <w:rPr>
                <w:rFonts w:ascii="Calibri" w:eastAsia="Times New Roman" w:hAnsi="Calibri" w:cs="Times New Roman"/>
                <w:b/>
                <w:noProof/>
                <w:color w:val="2F5496" w:themeColor="accent1" w:themeShade="BF"/>
                <w:sz w:val="22"/>
                <w:szCs w:val="16"/>
              </w:rPr>
              <w:t> </w:t>
            </w:r>
            <w:r w:rsidRPr="000839A0">
              <w:rPr>
                <w:rFonts w:ascii="Calibri" w:eastAsia="Times New Roman" w:hAnsi="Calibri" w:cs="Times New Roman"/>
                <w:b/>
                <w:noProof/>
                <w:color w:val="2F5496" w:themeColor="accent1" w:themeShade="BF"/>
                <w:sz w:val="22"/>
                <w:szCs w:val="16"/>
              </w:rPr>
              <w:t> </w:t>
            </w:r>
            <w:r w:rsidRPr="000839A0">
              <w:rPr>
                <w:rFonts w:ascii="Calibri" w:eastAsia="Times New Roman" w:hAnsi="Calibri" w:cs="Times New Roman"/>
                <w:b/>
                <w:noProof/>
                <w:color w:val="2F5496" w:themeColor="accent1" w:themeShade="BF"/>
                <w:sz w:val="22"/>
                <w:szCs w:val="16"/>
              </w:rPr>
              <w:t> </w:t>
            </w:r>
            <w:r w:rsidRPr="000839A0">
              <w:rPr>
                <w:rFonts w:ascii="Calibri" w:eastAsia="Times New Roman" w:hAnsi="Calibri" w:cs="Times New Roman"/>
                <w:b/>
                <w:noProof/>
                <w:color w:val="2F5496" w:themeColor="accent1" w:themeShade="BF"/>
                <w:sz w:val="22"/>
                <w:szCs w:val="16"/>
              </w:rPr>
              <w:t> </w:t>
            </w:r>
            <w:r w:rsidRPr="000839A0">
              <w:rPr>
                <w:rFonts w:ascii="Calibri" w:eastAsia="Times New Roman" w:hAnsi="Calibri" w:cs="Times New Roman"/>
                <w:b/>
                <w:noProof/>
                <w:color w:val="2F5496" w:themeColor="accent1" w:themeShade="BF"/>
                <w:sz w:val="22"/>
                <w:szCs w:val="16"/>
              </w:rPr>
              <w:t> </w:t>
            </w: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fldChar w:fldCharType="end"/>
            </w:r>
            <w:sdt>
              <w:sdtPr>
                <w:rPr>
                  <w:rFonts w:ascii="Calibri" w:eastAsia="Times New Roman" w:hAnsi="Calibri" w:cs="Times New Roman"/>
                  <w:b/>
                  <w:color w:val="2F5496" w:themeColor="accent1" w:themeShade="BF"/>
                  <w:sz w:val="22"/>
                  <w:szCs w:val="16"/>
                </w:rPr>
                <w:id w:val="-24495794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600D7" w:rsidRPr="00A8354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103" w:type="dxa"/>
            <w:gridSpan w:val="3"/>
            <w:tcBorders>
              <w:top w:val="single" w:sz="4" w:space="0" w:color="666699"/>
              <w:left w:val="single" w:sz="4" w:space="0" w:color="666699"/>
              <w:bottom w:val="single" w:sz="12" w:space="0" w:color="666699"/>
              <w:right w:val="single" w:sz="12" w:space="0" w:color="666699"/>
            </w:tcBorders>
            <w:shd w:val="clear" w:color="auto" w:fill="FFFFFF" w:themeFill="background1"/>
          </w:tcPr>
          <w:p w14:paraId="0EA56B60" w14:textId="77777777" w:rsidR="000839A0" w:rsidRPr="000839A0" w:rsidRDefault="000839A0" w:rsidP="000839A0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i/>
                <w:color w:val="2F5496" w:themeColor="accent1" w:themeShade="BF"/>
                <w:sz w:val="18"/>
                <w:szCs w:val="16"/>
              </w:rPr>
            </w:pPr>
            <w:r w:rsidRPr="000839A0">
              <w:rPr>
                <w:rFonts w:ascii="Calibri" w:eastAsia="Times New Roman" w:hAnsi="Calibri" w:cs="Times New Roman"/>
                <w:i/>
                <w:color w:val="2F5496" w:themeColor="accent1" w:themeShade="BF"/>
                <w:sz w:val="18"/>
                <w:szCs w:val="16"/>
              </w:rPr>
              <w:t>Certified Language Combination(s)</w:t>
            </w:r>
          </w:p>
          <w:p w14:paraId="7B14F9EB" w14:textId="0E48037D" w:rsidR="000839A0" w:rsidRPr="000839A0" w:rsidRDefault="000839A0" w:rsidP="000839A0">
            <w:pPr>
              <w:spacing w:before="0" w:after="0" w:line="240" w:lineRule="auto"/>
              <w:jc w:val="both"/>
              <w:rPr>
                <w:rFonts w:ascii="Calibri" w:eastAsia="Times New Roman" w:hAnsi="Calibri" w:cs="Times New Roman"/>
                <w:color w:val="2F5496" w:themeColor="accent1" w:themeShade="BF"/>
                <w:sz w:val="18"/>
                <w:szCs w:val="16"/>
              </w:rPr>
            </w:pP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instrText xml:space="preserve"> FORMTEXT </w:instrText>
            </w: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</w: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fldChar w:fldCharType="separate"/>
            </w:r>
            <w:r w:rsidR="005A7669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t> </w:t>
            </w:r>
            <w:r w:rsidR="005A7669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t> </w:t>
            </w:r>
            <w:r w:rsidR="005A7669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t> </w:t>
            </w:r>
            <w:r w:rsidR="005A7669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t> </w:t>
            </w:r>
            <w:r w:rsidR="005A7669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t> </w:t>
            </w:r>
            <w:r w:rsidRPr="000839A0">
              <w:rPr>
                <w:rFonts w:ascii="Calibri" w:eastAsia="Times New Roman" w:hAnsi="Calibri" w:cs="Times New Roman"/>
                <w:b/>
                <w:color w:val="2F5496" w:themeColor="accent1" w:themeShade="BF"/>
                <w:sz w:val="22"/>
                <w:szCs w:val="16"/>
              </w:rPr>
              <w:fldChar w:fldCharType="end"/>
            </w:r>
            <w:sdt>
              <w:sdtPr>
                <w:rPr>
                  <w:rFonts w:ascii="Calibri" w:eastAsia="Times New Roman" w:hAnsi="Calibri" w:cs="Times New Roman"/>
                  <w:b/>
                  <w:color w:val="2F5496" w:themeColor="accent1" w:themeShade="BF"/>
                  <w:sz w:val="22"/>
                  <w:szCs w:val="16"/>
                </w:rPr>
                <w:id w:val="22811303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600D7" w:rsidRPr="00A8354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bookmarkEnd w:id="1"/>
    </w:tbl>
    <w:p w14:paraId="697D159C" w14:textId="046406B9" w:rsidR="005A0AB6" w:rsidRDefault="005A0AB6" w:rsidP="005A0AB6">
      <w:pPr>
        <w:spacing w:before="0" w:after="0" w:line="240" w:lineRule="auto"/>
      </w:pPr>
    </w:p>
    <w:p w14:paraId="136CEBF7" w14:textId="5026223D" w:rsidR="004C1DA9" w:rsidRDefault="004C1DA9" w:rsidP="005A0AB6">
      <w:pPr>
        <w:spacing w:before="0" w:after="0" w:line="240" w:lineRule="auto"/>
      </w:pPr>
    </w:p>
    <w:p w14:paraId="37ECFC15" w14:textId="5B85C9DF" w:rsidR="000839A0" w:rsidRDefault="00B36302" w:rsidP="00B36302">
      <w:pPr>
        <w:pStyle w:val="Heading1"/>
        <w:jc w:val="center"/>
      </w:pPr>
      <w:r>
        <w:t>List activities</w:t>
      </w:r>
    </w:p>
    <w:p w14:paraId="0E363611" w14:textId="5AB8F877" w:rsidR="000839A0" w:rsidRDefault="00B36302" w:rsidP="00B36302">
      <w:pPr>
        <w:jc w:val="center"/>
        <w:rPr>
          <w:sz w:val="21"/>
          <w:szCs w:val="21"/>
        </w:rPr>
      </w:pPr>
      <w:r w:rsidRPr="00B36302">
        <w:rPr>
          <w:sz w:val="21"/>
          <w:szCs w:val="21"/>
        </w:rPr>
        <w:t>LIST YOUR CONTINUING EDUCATION ACTIVITIES FOR THE CURRENT COMPLIANCE PERIOD.  YOU MUST COMPLETE A TOTAL OF TWENTY-FOUR (24) HOURS OF CONTINUING EDUCATION, T</w:t>
      </w:r>
      <w:r w:rsidR="00D50A8E">
        <w:rPr>
          <w:sz w:val="21"/>
          <w:szCs w:val="21"/>
        </w:rPr>
        <w:t>HREE</w:t>
      </w:r>
      <w:r w:rsidRPr="00B36302">
        <w:rPr>
          <w:sz w:val="21"/>
          <w:szCs w:val="21"/>
        </w:rPr>
        <w:t xml:space="preserve"> (</w:t>
      </w:r>
      <w:r w:rsidR="00D50A8E">
        <w:rPr>
          <w:sz w:val="21"/>
          <w:szCs w:val="21"/>
        </w:rPr>
        <w:t>3</w:t>
      </w:r>
      <w:r w:rsidRPr="00B36302">
        <w:rPr>
          <w:sz w:val="21"/>
          <w:szCs w:val="21"/>
        </w:rPr>
        <w:t>) OF WHICH MUST BE ETHICS, AS WELL AS FORTY-EIGHT (48) HOURS O</w:t>
      </w:r>
      <w:r w:rsidR="00DE41DD">
        <w:rPr>
          <w:sz w:val="21"/>
          <w:szCs w:val="21"/>
        </w:rPr>
        <w:t>F</w:t>
      </w:r>
      <w:r w:rsidRPr="00B36302">
        <w:rPr>
          <w:sz w:val="21"/>
          <w:szCs w:val="21"/>
        </w:rPr>
        <w:t xml:space="preserve"> PROFESSIONAL LEGAL INTERPRETATION PRACTICE.</w:t>
      </w:r>
    </w:p>
    <w:p w14:paraId="0B33CC26" w14:textId="77777777" w:rsidR="000839A0" w:rsidRDefault="000839A0" w:rsidP="004C1DA9"/>
    <w:p w14:paraId="54A52D6F" w14:textId="652F36A4" w:rsidR="004C1DA9" w:rsidRPr="004C1DA9" w:rsidRDefault="00B36302" w:rsidP="00157587">
      <w:pPr>
        <w:pStyle w:val="Heading1"/>
      </w:pPr>
      <w:r w:rsidRPr="00B36302">
        <w:lastRenderedPageBreak/>
        <w:t>I.</w:t>
      </w:r>
      <w:r w:rsidRPr="00B36302">
        <w:tab/>
        <w:t>Ethics Requirement</w:t>
      </w:r>
    </w:p>
    <w:p w14:paraId="6306BB25" w14:textId="3FB02DB6" w:rsidR="00B36302" w:rsidRDefault="00B36302" w:rsidP="00B36302">
      <w:pPr>
        <w:spacing w:after="0" w:line="240" w:lineRule="auto"/>
      </w:pPr>
      <w:r>
        <w:t>I complied with my OLA-approved ethics requirement on (date)</w:t>
      </w:r>
      <w:r w:rsidR="00D02624">
        <w:t xml:space="preserve"> </w:t>
      </w:r>
      <w:sdt>
        <w:sdtPr>
          <w:id w:val="518665211"/>
          <w:placeholder>
            <w:docPart w:val="DefaultPlaceholder_-1854013440"/>
          </w:placeholder>
          <w:showingPlcHdr/>
        </w:sdtPr>
        <w:sdtEndPr/>
        <w:sdtContent>
          <w:r w:rsidR="00D02624" w:rsidRPr="00A83544">
            <w:rPr>
              <w:rStyle w:val="PlaceholderText"/>
            </w:rPr>
            <w:t>Click or tap here to enter text.</w:t>
          </w:r>
        </w:sdtContent>
      </w:sdt>
      <w:r>
        <w:t>_____________</w:t>
      </w:r>
      <w:r w:rsidR="0001249C">
        <w:t>_ for</w:t>
      </w:r>
      <w:r>
        <w:t xml:space="preserve"> a total of</w:t>
      </w:r>
      <w:r w:rsidR="00D02624">
        <w:t xml:space="preserve"> </w:t>
      </w:r>
      <w:sdt>
        <w:sdtPr>
          <w:id w:val="-390887464"/>
          <w:placeholder>
            <w:docPart w:val="DefaultPlaceholder_-1854013440"/>
          </w:placeholder>
          <w:showingPlcHdr/>
          <w:text/>
        </w:sdtPr>
        <w:sdtEndPr/>
        <w:sdtContent>
          <w:r w:rsidR="00D02624" w:rsidRPr="00A83544">
            <w:rPr>
              <w:rStyle w:val="PlaceholderText"/>
            </w:rPr>
            <w:t>Click or tap here to enter text.</w:t>
          </w:r>
        </w:sdtContent>
      </w:sdt>
      <w:r>
        <w:t>_______ credits.</w:t>
      </w:r>
    </w:p>
    <w:p w14:paraId="14466332" w14:textId="356579F2" w:rsidR="00B36302" w:rsidRDefault="00B36302" w:rsidP="00B36302">
      <w:pPr>
        <w:spacing w:after="0" w:line="240" w:lineRule="auto"/>
      </w:pPr>
      <w:r>
        <w:t xml:space="preserve">Course name: </w:t>
      </w:r>
      <w:sdt>
        <w:sdtPr>
          <w:id w:val="1362175564"/>
          <w:placeholder>
            <w:docPart w:val="DefaultPlaceholder_-1854013440"/>
          </w:placeholder>
          <w:showingPlcHdr/>
          <w:text/>
        </w:sdtPr>
        <w:sdtEndPr/>
        <w:sdtContent>
          <w:r w:rsidR="00D02624" w:rsidRPr="00A83544">
            <w:rPr>
              <w:rStyle w:val="PlaceholderText"/>
            </w:rPr>
            <w:t>Click or tap here to enter text.</w:t>
          </w:r>
        </w:sdtContent>
      </w:sdt>
      <w:r>
        <w:t>_____________________________________________________________________</w:t>
      </w:r>
    </w:p>
    <w:p w14:paraId="6B582617" w14:textId="39D8369D" w:rsidR="00B36302" w:rsidRDefault="00B36302" w:rsidP="00B36302">
      <w:pPr>
        <w:spacing w:after="0" w:line="240" w:lineRule="auto"/>
      </w:pPr>
      <w:r>
        <w:t xml:space="preserve">Location: </w:t>
      </w:r>
      <w:sdt>
        <w:sdtPr>
          <w:id w:val="728894414"/>
          <w:placeholder>
            <w:docPart w:val="DefaultPlaceholder_-1854013440"/>
          </w:placeholder>
          <w:showingPlcHdr/>
          <w:text/>
        </w:sdtPr>
        <w:sdtEndPr/>
        <w:sdtContent>
          <w:r w:rsidR="00D02624" w:rsidRPr="00A83544">
            <w:rPr>
              <w:rStyle w:val="PlaceholderText"/>
            </w:rPr>
            <w:t>Click or tap here to enter text.</w:t>
          </w:r>
        </w:sdtContent>
      </w:sdt>
      <w:r>
        <w:t>_____________________________________________________________________</w:t>
      </w:r>
    </w:p>
    <w:p w14:paraId="3ED8317E" w14:textId="064C2407" w:rsidR="004C1DA9" w:rsidRDefault="00D50A8E" w:rsidP="00B36302">
      <w:pPr>
        <w:spacing w:after="0" w:line="240" w:lineRule="auto"/>
      </w:pPr>
      <w:sdt>
        <w:sdtPr>
          <w:rPr>
            <w:sz w:val="28"/>
            <w:szCs w:val="28"/>
          </w:rPr>
          <w:id w:val="2112464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1D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36302">
        <w:t xml:space="preserve">  I understand that failure to meet my ethics requirement during each compliance period will affect my </w:t>
      </w:r>
      <w:r w:rsidR="00E36D90">
        <w:t>status of good standing</w:t>
      </w:r>
      <w:r w:rsidR="00B36302">
        <w:t xml:space="preserve"> </w:t>
      </w:r>
      <w:r w:rsidR="00E36D90">
        <w:t>and place on the interpreter roster</w:t>
      </w:r>
      <w:r w:rsidR="00B36302">
        <w:t>.</w:t>
      </w:r>
    </w:p>
    <w:p w14:paraId="3688FDA2" w14:textId="77777777" w:rsidR="00B36302" w:rsidRPr="0070176A" w:rsidRDefault="00B36302" w:rsidP="00B36302">
      <w:pPr>
        <w:spacing w:after="0" w:line="240" w:lineRule="auto"/>
      </w:pPr>
    </w:p>
    <w:p w14:paraId="06EF8F5C" w14:textId="5FAA0B28" w:rsidR="004C1DA9" w:rsidRPr="004C1DA9" w:rsidRDefault="00B36302" w:rsidP="00B36302">
      <w:pPr>
        <w:pStyle w:val="Heading1"/>
        <w:jc w:val="center"/>
      </w:pPr>
      <w:r>
        <w:t>II.</w:t>
      </w:r>
      <w:r>
        <w:tab/>
        <w:t>Continuing Education Activities</w:t>
      </w:r>
    </w:p>
    <w:p w14:paraId="2F5B7512" w14:textId="4849BA53" w:rsidR="004C1DA9" w:rsidRPr="00954739" w:rsidRDefault="00E36D90" w:rsidP="00954739">
      <w:pPr>
        <w:pStyle w:val="BodyText2"/>
      </w:pPr>
      <w:r w:rsidRPr="00954739">
        <w:t xml:space="preserve">Please </w:t>
      </w:r>
      <w:r w:rsidR="00954739" w:rsidRPr="00954739">
        <w:t xml:space="preserve">arrange activities in chronological order starting from oldest to most recent and </w:t>
      </w:r>
      <w:r w:rsidRPr="00954739">
        <w:t xml:space="preserve">attach the corresponding certificates in the same </w:t>
      </w:r>
      <w:r w:rsidR="00954739" w:rsidRPr="00954739">
        <w:t>sequence</w:t>
      </w:r>
      <w:r w:rsidR="00B34A7A" w:rsidRPr="00954739">
        <w:t>.</w:t>
      </w:r>
    </w:p>
    <w:tbl>
      <w:tblPr>
        <w:tblW w:w="9345" w:type="dxa"/>
        <w:tblBorders>
          <w:top w:val="single" w:sz="12" w:space="0" w:color="666699"/>
          <w:left w:val="single" w:sz="12" w:space="0" w:color="666699"/>
          <w:bottom w:val="single" w:sz="12" w:space="0" w:color="666699"/>
          <w:right w:val="single" w:sz="12" w:space="0" w:color="666699"/>
          <w:insideH w:val="single" w:sz="6" w:space="0" w:color="666699"/>
          <w:insideV w:val="single" w:sz="6" w:space="0" w:color="666699"/>
        </w:tblBorders>
        <w:tblLook w:val="01E0" w:firstRow="1" w:lastRow="1" w:firstColumn="1" w:lastColumn="1" w:noHBand="0" w:noVBand="0"/>
      </w:tblPr>
      <w:tblGrid>
        <w:gridCol w:w="5418"/>
        <w:gridCol w:w="2160"/>
        <w:gridCol w:w="1767"/>
      </w:tblGrid>
      <w:tr w:rsidR="00080AC2" w:rsidRPr="00BE0C77" w14:paraId="6A34AF4C" w14:textId="77777777" w:rsidTr="00080AC2">
        <w:tc>
          <w:tcPr>
            <w:tcW w:w="5418" w:type="dxa"/>
          </w:tcPr>
          <w:p w14:paraId="2DD59BEA" w14:textId="77777777" w:rsidR="00BE0C77" w:rsidRPr="00BE0C77" w:rsidRDefault="00BE0C77" w:rsidP="00BE0C77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BE0C77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 xml:space="preserve">Activity (Title) 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109231956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6CB31C0" w14:textId="39E54C1B" w:rsidR="00BE0C77" w:rsidRPr="00BE0C77" w:rsidRDefault="00954739" w:rsidP="00BE0C77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160" w:type="dxa"/>
          </w:tcPr>
          <w:p w14:paraId="6C409978" w14:textId="77777777" w:rsidR="00BE0C77" w:rsidRPr="00BE0C77" w:rsidRDefault="00BE0C77" w:rsidP="00BE0C77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BE0C77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CEAA#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51813151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54C8137" w14:textId="5C44F631" w:rsidR="00BE0C77" w:rsidRPr="00BE0C77" w:rsidRDefault="00157587" w:rsidP="00BE0C77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767" w:type="dxa"/>
          </w:tcPr>
          <w:p w14:paraId="6305CEC1" w14:textId="77777777" w:rsidR="00BE0C77" w:rsidRPr="00BE0C77" w:rsidRDefault="00BE0C77" w:rsidP="00BE0C77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BE0C77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Date(s)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100766674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0D9AFA8" w14:textId="2E4161B0" w:rsidR="00BE0C77" w:rsidRPr="00BE0C77" w:rsidRDefault="00157587" w:rsidP="00BE0C77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80AC2" w:rsidRPr="00BE0C77" w14:paraId="71F23B5C" w14:textId="77777777" w:rsidTr="00080AC2">
        <w:trPr>
          <w:trHeight w:val="404"/>
        </w:trPr>
        <w:tc>
          <w:tcPr>
            <w:tcW w:w="7578" w:type="dxa"/>
            <w:gridSpan w:val="2"/>
          </w:tcPr>
          <w:p w14:paraId="0235ECC6" w14:textId="77777777" w:rsidR="00BE0C77" w:rsidRPr="00BE0C77" w:rsidRDefault="00BE0C77" w:rsidP="00BE0C77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b/>
                <w:i/>
                <w:color w:val="4472C4" w:themeColor="accent1"/>
                <w:szCs w:val="16"/>
              </w:rPr>
            </w:pPr>
            <w:r w:rsidRPr="00BE0C77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Provider (Name)</w:t>
            </w:r>
            <w:r w:rsidRPr="00BE0C77">
              <w:rPr>
                <w:rFonts w:ascii="Calibri" w:eastAsia="Times New Roman" w:hAnsi="Calibri" w:cs="Times New Roman"/>
                <w:b/>
                <w:i/>
                <w:color w:val="4472C4" w:themeColor="accent1"/>
                <w:szCs w:val="16"/>
              </w:rPr>
              <w:t xml:space="preserve"> 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143346710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9C92C90" w14:textId="62BD6497" w:rsidR="00BE0C77" w:rsidRPr="00BE0C77" w:rsidRDefault="00157587" w:rsidP="00BE0C77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767" w:type="dxa"/>
          </w:tcPr>
          <w:p w14:paraId="65BF78D6" w14:textId="77777777" w:rsidR="00BE0C77" w:rsidRPr="00BE0C77" w:rsidRDefault="00BE0C77" w:rsidP="00BE0C77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BE0C77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Credits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66933414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D8BA97E" w14:textId="47D9E1F2" w:rsidR="00BE0C77" w:rsidRPr="00BE0C77" w:rsidRDefault="00157587" w:rsidP="00BE0C77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0CC758C7" w14:textId="77777777" w:rsidR="00BE0C77" w:rsidRDefault="00BE0C77" w:rsidP="004C1DA9"/>
    <w:tbl>
      <w:tblPr>
        <w:tblW w:w="9345" w:type="dxa"/>
        <w:tblBorders>
          <w:top w:val="single" w:sz="12" w:space="0" w:color="666699"/>
          <w:left w:val="single" w:sz="12" w:space="0" w:color="666699"/>
          <w:bottom w:val="single" w:sz="12" w:space="0" w:color="666699"/>
          <w:right w:val="single" w:sz="12" w:space="0" w:color="666699"/>
          <w:insideH w:val="single" w:sz="6" w:space="0" w:color="666699"/>
          <w:insideV w:val="single" w:sz="6" w:space="0" w:color="666699"/>
        </w:tblBorders>
        <w:tblLook w:val="01E0" w:firstRow="1" w:lastRow="1" w:firstColumn="1" w:lastColumn="1" w:noHBand="0" w:noVBand="0"/>
      </w:tblPr>
      <w:tblGrid>
        <w:gridCol w:w="5418"/>
        <w:gridCol w:w="2160"/>
        <w:gridCol w:w="1767"/>
      </w:tblGrid>
      <w:tr w:rsidR="00080AC2" w:rsidRPr="00BE0C77" w14:paraId="0141E753" w14:textId="77777777" w:rsidTr="00080AC2">
        <w:tc>
          <w:tcPr>
            <w:tcW w:w="5418" w:type="dxa"/>
          </w:tcPr>
          <w:p w14:paraId="54540BE9" w14:textId="77777777" w:rsidR="00BE0C77" w:rsidRPr="00BE0C77" w:rsidRDefault="00BE0C77" w:rsidP="00BE0C77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BE0C77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 xml:space="preserve">Activity (Title) 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167178756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759C97B" w14:textId="232981D7" w:rsidR="00BE0C77" w:rsidRPr="00BE0C77" w:rsidRDefault="00157587" w:rsidP="00BE0C77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160" w:type="dxa"/>
          </w:tcPr>
          <w:p w14:paraId="0A933360" w14:textId="77777777" w:rsidR="00BE0C77" w:rsidRPr="00BE0C77" w:rsidRDefault="00BE0C77" w:rsidP="00BE0C77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BE0C77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CEAA#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121708586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C26AC7C" w14:textId="3D882019" w:rsidR="00BE0C77" w:rsidRPr="00BE0C77" w:rsidRDefault="00157587" w:rsidP="00BE0C77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767" w:type="dxa"/>
          </w:tcPr>
          <w:p w14:paraId="02B3FD3F" w14:textId="77777777" w:rsidR="00BE0C77" w:rsidRPr="00BE0C77" w:rsidRDefault="00BE0C77" w:rsidP="00BE0C77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BE0C77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Date(s)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28727928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E071874" w14:textId="728EC733" w:rsidR="00BE0C77" w:rsidRPr="00BE0C77" w:rsidRDefault="00157587" w:rsidP="00BE0C77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80AC2" w:rsidRPr="00BE0C77" w14:paraId="15A68CBE" w14:textId="77777777" w:rsidTr="00080AC2">
        <w:trPr>
          <w:trHeight w:val="404"/>
        </w:trPr>
        <w:tc>
          <w:tcPr>
            <w:tcW w:w="7578" w:type="dxa"/>
            <w:gridSpan w:val="2"/>
          </w:tcPr>
          <w:p w14:paraId="585402B7" w14:textId="77777777" w:rsidR="00BE0C77" w:rsidRPr="00BE0C77" w:rsidRDefault="00BE0C77" w:rsidP="00BE0C77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b/>
                <w:i/>
                <w:color w:val="4472C4" w:themeColor="accent1"/>
                <w:szCs w:val="16"/>
              </w:rPr>
            </w:pPr>
            <w:r w:rsidRPr="00BE0C77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Provider (Name)</w:t>
            </w:r>
            <w:r w:rsidRPr="00BE0C77">
              <w:rPr>
                <w:rFonts w:ascii="Calibri" w:eastAsia="Times New Roman" w:hAnsi="Calibri" w:cs="Times New Roman"/>
                <w:b/>
                <w:i/>
                <w:color w:val="4472C4" w:themeColor="accent1"/>
                <w:szCs w:val="16"/>
              </w:rPr>
              <w:t xml:space="preserve"> 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111155104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9F8FCBA" w14:textId="6FEC884D" w:rsidR="00BE0C77" w:rsidRPr="00BE0C77" w:rsidRDefault="00157587" w:rsidP="00BE0C77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767" w:type="dxa"/>
          </w:tcPr>
          <w:p w14:paraId="50042D22" w14:textId="77777777" w:rsidR="00BE0C77" w:rsidRPr="00BE0C77" w:rsidRDefault="00BE0C77" w:rsidP="00BE0C77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BE0C77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Credits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102722330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B4448B8" w14:textId="0F8E056E" w:rsidR="00BE0C77" w:rsidRPr="00BE0C77" w:rsidRDefault="00157587" w:rsidP="00BE0C77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21964280" w14:textId="77777777" w:rsidR="00BE0C77" w:rsidRDefault="00BE0C77" w:rsidP="004C1DA9"/>
    <w:tbl>
      <w:tblPr>
        <w:tblW w:w="9345" w:type="dxa"/>
        <w:tblBorders>
          <w:top w:val="single" w:sz="12" w:space="0" w:color="666699"/>
          <w:left w:val="single" w:sz="12" w:space="0" w:color="666699"/>
          <w:bottom w:val="single" w:sz="12" w:space="0" w:color="666699"/>
          <w:right w:val="single" w:sz="12" w:space="0" w:color="666699"/>
          <w:insideH w:val="single" w:sz="6" w:space="0" w:color="666699"/>
          <w:insideV w:val="single" w:sz="6" w:space="0" w:color="666699"/>
        </w:tblBorders>
        <w:tblLook w:val="01E0" w:firstRow="1" w:lastRow="1" w:firstColumn="1" w:lastColumn="1" w:noHBand="0" w:noVBand="0"/>
      </w:tblPr>
      <w:tblGrid>
        <w:gridCol w:w="5418"/>
        <w:gridCol w:w="2160"/>
        <w:gridCol w:w="1767"/>
      </w:tblGrid>
      <w:tr w:rsidR="00080AC2" w:rsidRPr="00080AC2" w14:paraId="771B1689" w14:textId="77777777" w:rsidTr="00080AC2">
        <w:tc>
          <w:tcPr>
            <w:tcW w:w="5418" w:type="dxa"/>
          </w:tcPr>
          <w:bookmarkEnd w:id="0"/>
          <w:p w14:paraId="7901DABB" w14:textId="77777777" w:rsidR="00080AC2" w:rsidRPr="00080AC2" w:rsidRDefault="00080AC2" w:rsidP="00080AC2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080AC2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 xml:space="preserve">Activity (Title) 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143411737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731251A" w14:textId="58113438" w:rsidR="00080AC2" w:rsidRPr="00080AC2" w:rsidRDefault="00157587" w:rsidP="00080AC2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160" w:type="dxa"/>
          </w:tcPr>
          <w:p w14:paraId="13694950" w14:textId="77777777" w:rsidR="00080AC2" w:rsidRPr="00080AC2" w:rsidRDefault="00080AC2" w:rsidP="00080AC2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080AC2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CEAA#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116435365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92E46FF" w14:textId="796E5E34" w:rsidR="00080AC2" w:rsidRPr="00080AC2" w:rsidRDefault="00157587" w:rsidP="00080AC2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767" w:type="dxa"/>
          </w:tcPr>
          <w:p w14:paraId="0F6682AD" w14:textId="77777777" w:rsidR="00080AC2" w:rsidRPr="00080AC2" w:rsidRDefault="00080AC2" w:rsidP="00080AC2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080AC2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Date(s)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2999865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AAFD8BF" w14:textId="229991B3" w:rsidR="00080AC2" w:rsidRPr="00080AC2" w:rsidRDefault="00157587" w:rsidP="00080AC2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80AC2" w:rsidRPr="00080AC2" w14:paraId="70CE071B" w14:textId="77777777" w:rsidTr="00080AC2">
        <w:trPr>
          <w:trHeight w:val="404"/>
        </w:trPr>
        <w:tc>
          <w:tcPr>
            <w:tcW w:w="7578" w:type="dxa"/>
            <w:gridSpan w:val="2"/>
          </w:tcPr>
          <w:p w14:paraId="653C8F56" w14:textId="77777777" w:rsidR="00080AC2" w:rsidRPr="00080AC2" w:rsidRDefault="00080AC2" w:rsidP="00080AC2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b/>
                <w:i/>
                <w:color w:val="4472C4" w:themeColor="accent1"/>
                <w:szCs w:val="16"/>
              </w:rPr>
            </w:pPr>
            <w:r w:rsidRPr="00080AC2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Provider (Name)</w:t>
            </w:r>
            <w:r w:rsidRPr="00080AC2">
              <w:rPr>
                <w:rFonts w:ascii="Calibri" w:eastAsia="Times New Roman" w:hAnsi="Calibri" w:cs="Times New Roman"/>
                <w:b/>
                <w:i/>
                <w:color w:val="4472C4" w:themeColor="accent1"/>
                <w:szCs w:val="16"/>
              </w:rPr>
              <w:t xml:space="preserve"> 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90883952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F53C2F6" w14:textId="42579794" w:rsidR="00080AC2" w:rsidRPr="00080AC2" w:rsidRDefault="00157587" w:rsidP="00080AC2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767" w:type="dxa"/>
          </w:tcPr>
          <w:p w14:paraId="2B6B46B6" w14:textId="77777777" w:rsidR="00080AC2" w:rsidRPr="00080AC2" w:rsidRDefault="00080AC2" w:rsidP="00080AC2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080AC2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Credits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167225390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D848ACF" w14:textId="67CA0055" w:rsidR="00080AC2" w:rsidRPr="00080AC2" w:rsidRDefault="00157587" w:rsidP="00080AC2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209FA84" w14:textId="41D70CCA" w:rsidR="00340C75" w:rsidRDefault="00340C75" w:rsidP="00BE0C77"/>
    <w:tbl>
      <w:tblPr>
        <w:tblW w:w="9345" w:type="dxa"/>
        <w:tblBorders>
          <w:top w:val="single" w:sz="12" w:space="0" w:color="666699"/>
          <w:left w:val="single" w:sz="12" w:space="0" w:color="666699"/>
          <w:bottom w:val="single" w:sz="12" w:space="0" w:color="666699"/>
          <w:right w:val="single" w:sz="12" w:space="0" w:color="666699"/>
          <w:insideH w:val="single" w:sz="6" w:space="0" w:color="666699"/>
          <w:insideV w:val="single" w:sz="6" w:space="0" w:color="666699"/>
        </w:tblBorders>
        <w:tblLook w:val="01E0" w:firstRow="1" w:lastRow="1" w:firstColumn="1" w:lastColumn="1" w:noHBand="0" w:noVBand="0"/>
      </w:tblPr>
      <w:tblGrid>
        <w:gridCol w:w="5418"/>
        <w:gridCol w:w="2160"/>
        <w:gridCol w:w="1767"/>
      </w:tblGrid>
      <w:tr w:rsidR="001274AC" w:rsidRPr="001274AC" w14:paraId="73146888" w14:textId="77777777" w:rsidTr="001274AC">
        <w:tc>
          <w:tcPr>
            <w:tcW w:w="5418" w:type="dxa"/>
          </w:tcPr>
          <w:p w14:paraId="760F3429" w14:textId="77777777" w:rsidR="001274AC" w:rsidRPr="001274AC" w:rsidRDefault="001274AC" w:rsidP="001274AC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 xml:space="preserve">Activity (Title) 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32490312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0510281" w14:textId="441E0DB4" w:rsidR="001274AC" w:rsidRPr="001274AC" w:rsidRDefault="00157587" w:rsidP="001274AC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160" w:type="dxa"/>
          </w:tcPr>
          <w:p w14:paraId="7ED9E135" w14:textId="77777777" w:rsidR="001274AC" w:rsidRPr="001274AC" w:rsidRDefault="001274AC" w:rsidP="001274AC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CEAA#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141189195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7A1A000" w14:textId="6CBE2317" w:rsidR="001274AC" w:rsidRPr="001274AC" w:rsidRDefault="00157587" w:rsidP="001274AC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767" w:type="dxa"/>
          </w:tcPr>
          <w:p w14:paraId="5E83C949" w14:textId="77777777" w:rsidR="001274AC" w:rsidRPr="001274AC" w:rsidRDefault="001274AC" w:rsidP="001274AC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Date(s)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169059811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0CDD296" w14:textId="551AD37E" w:rsidR="001274AC" w:rsidRPr="001274AC" w:rsidRDefault="00157587" w:rsidP="001274AC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274AC" w:rsidRPr="001274AC" w14:paraId="19E0D7F0" w14:textId="77777777" w:rsidTr="001274AC">
        <w:trPr>
          <w:trHeight w:val="404"/>
        </w:trPr>
        <w:tc>
          <w:tcPr>
            <w:tcW w:w="7578" w:type="dxa"/>
            <w:gridSpan w:val="2"/>
          </w:tcPr>
          <w:p w14:paraId="70FB1168" w14:textId="77777777" w:rsidR="001274AC" w:rsidRPr="001274AC" w:rsidRDefault="001274AC" w:rsidP="001274AC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b/>
                <w:i/>
                <w:color w:val="4472C4" w:themeColor="accent1"/>
                <w:szCs w:val="16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Provider (Name)</w:t>
            </w:r>
            <w:r w:rsidRPr="001274AC">
              <w:rPr>
                <w:rFonts w:ascii="Calibri" w:eastAsia="Times New Roman" w:hAnsi="Calibri" w:cs="Times New Roman"/>
                <w:b/>
                <w:i/>
                <w:color w:val="4472C4" w:themeColor="accent1"/>
                <w:szCs w:val="16"/>
              </w:rPr>
              <w:t xml:space="preserve"> 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10874867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AD7ACA7" w14:textId="018D0973" w:rsidR="001274AC" w:rsidRPr="001274AC" w:rsidRDefault="00157587" w:rsidP="001274AC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767" w:type="dxa"/>
          </w:tcPr>
          <w:p w14:paraId="6F0775D5" w14:textId="77777777" w:rsidR="001274AC" w:rsidRPr="001274AC" w:rsidRDefault="001274AC" w:rsidP="001274AC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Credits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167106285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C404D44" w14:textId="06DDA010" w:rsidR="001274AC" w:rsidRPr="001274AC" w:rsidRDefault="00157587" w:rsidP="001274AC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4F9DDC09" w14:textId="77777777" w:rsidR="001274AC" w:rsidRDefault="001274AC" w:rsidP="00BE0C77"/>
    <w:p w14:paraId="651035B8" w14:textId="77777777" w:rsidR="001274AC" w:rsidRDefault="001274AC" w:rsidP="00BE0C77"/>
    <w:p w14:paraId="773C453D" w14:textId="77777777" w:rsidR="00157587" w:rsidRDefault="00157587" w:rsidP="00BE0C77"/>
    <w:p w14:paraId="60B9F7AD" w14:textId="77777777" w:rsidR="006D48FE" w:rsidRDefault="006D48FE" w:rsidP="00BE0C77"/>
    <w:p w14:paraId="11648379" w14:textId="77777777" w:rsidR="006D48FE" w:rsidRDefault="006D48FE" w:rsidP="00BE0C77"/>
    <w:tbl>
      <w:tblPr>
        <w:tblW w:w="9435" w:type="dxa"/>
        <w:tblBorders>
          <w:top w:val="single" w:sz="12" w:space="0" w:color="666699"/>
          <w:left w:val="single" w:sz="12" w:space="0" w:color="666699"/>
          <w:bottom w:val="single" w:sz="12" w:space="0" w:color="666699"/>
          <w:right w:val="single" w:sz="12" w:space="0" w:color="666699"/>
          <w:insideH w:val="single" w:sz="6" w:space="0" w:color="666699"/>
          <w:insideV w:val="single" w:sz="6" w:space="0" w:color="666699"/>
        </w:tblBorders>
        <w:tblLook w:val="01E0" w:firstRow="1" w:lastRow="1" w:firstColumn="1" w:lastColumn="1" w:noHBand="0" w:noVBand="0"/>
      </w:tblPr>
      <w:tblGrid>
        <w:gridCol w:w="5418"/>
        <w:gridCol w:w="2160"/>
        <w:gridCol w:w="1857"/>
      </w:tblGrid>
      <w:tr w:rsidR="006D48FE" w:rsidRPr="001274AC" w14:paraId="56980CE5" w14:textId="77777777" w:rsidTr="005E60C4">
        <w:tc>
          <w:tcPr>
            <w:tcW w:w="5418" w:type="dxa"/>
          </w:tcPr>
          <w:p w14:paraId="7831721F" w14:textId="77777777" w:rsidR="006D48FE" w:rsidRPr="001274AC" w:rsidRDefault="006D48FE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 xml:space="preserve">Activity (Title) 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76735169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BF409B2" w14:textId="5AAC018A" w:rsidR="006D48FE" w:rsidRPr="001274AC" w:rsidRDefault="00E600D7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160" w:type="dxa"/>
          </w:tcPr>
          <w:p w14:paraId="7C24C402" w14:textId="77777777" w:rsidR="006D48FE" w:rsidRPr="001274AC" w:rsidRDefault="006D48FE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CEAA#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7420539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9807278" w14:textId="1C79046A" w:rsidR="006D48FE" w:rsidRPr="001274AC" w:rsidRDefault="00E600D7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857" w:type="dxa"/>
          </w:tcPr>
          <w:p w14:paraId="3FB4353E" w14:textId="77777777" w:rsidR="006D48FE" w:rsidRPr="001274AC" w:rsidRDefault="006D48FE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Date(s)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161169969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F6B6895" w14:textId="25028B27" w:rsidR="006D48FE" w:rsidRPr="001274AC" w:rsidRDefault="00E600D7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D48FE" w:rsidRPr="001274AC" w14:paraId="58199C7D" w14:textId="77777777" w:rsidTr="005E60C4">
        <w:trPr>
          <w:trHeight w:val="404"/>
        </w:trPr>
        <w:tc>
          <w:tcPr>
            <w:tcW w:w="7578" w:type="dxa"/>
            <w:gridSpan w:val="2"/>
          </w:tcPr>
          <w:p w14:paraId="22339545" w14:textId="77777777" w:rsidR="006D48FE" w:rsidRPr="001274AC" w:rsidRDefault="006D48FE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b/>
                <w:i/>
                <w:color w:val="4472C4" w:themeColor="accent1"/>
                <w:szCs w:val="16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Provider (Name)</w:t>
            </w:r>
            <w:r w:rsidRPr="001274AC">
              <w:rPr>
                <w:rFonts w:ascii="Calibri" w:eastAsia="Times New Roman" w:hAnsi="Calibri" w:cs="Times New Roman"/>
                <w:b/>
                <w:i/>
                <w:color w:val="4472C4" w:themeColor="accent1"/>
                <w:szCs w:val="16"/>
              </w:rPr>
              <w:t xml:space="preserve"> 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96771227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FF23702" w14:textId="50635701" w:rsidR="006D48FE" w:rsidRPr="001274AC" w:rsidRDefault="00E600D7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857" w:type="dxa"/>
          </w:tcPr>
          <w:p w14:paraId="7A351161" w14:textId="77777777" w:rsidR="006D48FE" w:rsidRPr="001274AC" w:rsidRDefault="006D48FE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Credits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86579446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0E8A548" w14:textId="385519C3" w:rsidR="006D48FE" w:rsidRPr="001274AC" w:rsidRDefault="00E600D7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DAD2928" w14:textId="77777777" w:rsidR="006D48FE" w:rsidRDefault="006D48FE" w:rsidP="00BE0C77"/>
    <w:tbl>
      <w:tblPr>
        <w:tblW w:w="9435" w:type="dxa"/>
        <w:tblBorders>
          <w:top w:val="single" w:sz="12" w:space="0" w:color="666699"/>
          <w:left w:val="single" w:sz="12" w:space="0" w:color="666699"/>
          <w:bottom w:val="single" w:sz="12" w:space="0" w:color="666699"/>
          <w:right w:val="single" w:sz="12" w:space="0" w:color="666699"/>
          <w:insideH w:val="single" w:sz="6" w:space="0" w:color="666699"/>
          <w:insideV w:val="single" w:sz="6" w:space="0" w:color="666699"/>
        </w:tblBorders>
        <w:tblLook w:val="01E0" w:firstRow="1" w:lastRow="1" w:firstColumn="1" w:lastColumn="1" w:noHBand="0" w:noVBand="0"/>
      </w:tblPr>
      <w:tblGrid>
        <w:gridCol w:w="5418"/>
        <w:gridCol w:w="2160"/>
        <w:gridCol w:w="1857"/>
      </w:tblGrid>
      <w:tr w:rsidR="006D48FE" w:rsidRPr="001274AC" w14:paraId="071AB0DF" w14:textId="77777777" w:rsidTr="005E60C4">
        <w:tc>
          <w:tcPr>
            <w:tcW w:w="5418" w:type="dxa"/>
          </w:tcPr>
          <w:p w14:paraId="02BA4BBA" w14:textId="77777777" w:rsidR="006D48FE" w:rsidRPr="001274AC" w:rsidRDefault="006D48FE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 xml:space="preserve">Activity (Title) 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109802127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FF7D4BE" w14:textId="08DC5AC0" w:rsidR="006D48FE" w:rsidRPr="001274AC" w:rsidRDefault="007649AD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160" w:type="dxa"/>
          </w:tcPr>
          <w:p w14:paraId="21A96361" w14:textId="77777777" w:rsidR="006D48FE" w:rsidRPr="001274AC" w:rsidRDefault="006D48FE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CEAA#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174260677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A564F5C" w14:textId="653E9058" w:rsidR="006D48FE" w:rsidRPr="001274AC" w:rsidRDefault="007649AD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857" w:type="dxa"/>
          </w:tcPr>
          <w:p w14:paraId="5C2F756E" w14:textId="77777777" w:rsidR="006D48FE" w:rsidRPr="001274AC" w:rsidRDefault="006D48FE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Date(s)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34116552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3B8E44A" w14:textId="2ACA0F9B" w:rsidR="006D48FE" w:rsidRPr="001274AC" w:rsidRDefault="007649AD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D48FE" w:rsidRPr="001274AC" w14:paraId="567EAE11" w14:textId="77777777" w:rsidTr="005E60C4">
        <w:trPr>
          <w:trHeight w:val="404"/>
        </w:trPr>
        <w:tc>
          <w:tcPr>
            <w:tcW w:w="7578" w:type="dxa"/>
            <w:gridSpan w:val="2"/>
          </w:tcPr>
          <w:p w14:paraId="26000127" w14:textId="77777777" w:rsidR="006D48FE" w:rsidRPr="001274AC" w:rsidRDefault="006D48FE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b/>
                <w:i/>
                <w:color w:val="4472C4" w:themeColor="accent1"/>
                <w:szCs w:val="16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Provider (Name)</w:t>
            </w:r>
            <w:r w:rsidRPr="001274AC">
              <w:rPr>
                <w:rFonts w:ascii="Calibri" w:eastAsia="Times New Roman" w:hAnsi="Calibri" w:cs="Times New Roman"/>
                <w:b/>
                <w:i/>
                <w:color w:val="4472C4" w:themeColor="accent1"/>
                <w:szCs w:val="16"/>
              </w:rPr>
              <w:t xml:space="preserve"> 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141762601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938FA1A" w14:textId="3D1F06C9" w:rsidR="006D48FE" w:rsidRPr="001274AC" w:rsidRDefault="007649AD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857" w:type="dxa"/>
          </w:tcPr>
          <w:p w14:paraId="49DF957B" w14:textId="77777777" w:rsidR="006D48FE" w:rsidRPr="001274AC" w:rsidRDefault="006D48FE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Credits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6827479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17667F4" w14:textId="58030916" w:rsidR="006D48FE" w:rsidRPr="001274AC" w:rsidRDefault="007649AD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7C1D66F5" w14:textId="77777777" w:rsidR="006D48FE" w:rsidRDefault="006D48FE" w:rsidP="00BE0C77"/>
    <w:tbl>
      <w:tblPr>
        <w:tblW w:w="9435" w:type="dxa"/>
        <w:tblBorders>
          <w:top w:val="single" w:sz="12" w:space="0" w:color="666699"/>
          <w:left w:val="single" w:sz="12" w:space="0" w:color="666699"/>
          <w:bottom w:val="single" w:sz="12" w:space="0" w:color="666699"/>
          <w:right w:val="single" w:sz="12" w:space="0" w:color="666699"/>
          <w:insideH w:val="single" w:sz="6" w:space="0" w:color="666699"/>
          <w:insideV w:val="single" w:sz="6" w:space="0" w:color="666699"/>
        </w:tblBorders>
        <w:tblLook w:val="01E0" w:firstRow="1" w:lastRow="1" w:firstColumn="1" w:lastColumn="1" w:noHBand="0" w:noVBand="0"/>
      </w:tblPr>
      <w:tblGrid>
        <w:gridCol w:w="5418"/>
        <w:gridCol w:w="2160"/>
        <w:gridCol w:w="1857"/>
      </w:tblGrid>
      <w:tr w:rsidR="006D48FE" w:rsidRPr="001274AC" w14:paraId="34BAA3D5" w14:textId="77777777" w:rsidTr="005E60C4">
        <w:tc>
          <w:tcPr>
            <w:tcW w:w="5418" w:type="dxa"/>
          </w:tcPr>
          <w:p w14:paraId="281032D5" w14:textId="77777777" w:rsidR="006D48FE" w:rsidRPr="001274AC" w:rsidRDefault="006D48FE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 xml:space="preserve">Activity (Title) 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191229968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07AD3CC" w14:textId="79C51EF4" w:rsidR="006D48FE" w:rsidRPr="001274AC" w:rsidRDefault="007649AD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160" w:type="dxa"/>
          </w:tcPr>
          <w:p w14:paraId="531BF859" w14:textId="77777777" w:rsidR="006D48FE" w:rsidRPr="001274AC" w:rsidRDefault="006D48FE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CEAA#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131082115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31353DB" w14:textId="44E7739C" w:rsidR="006D48FE" w:rsidRPr="001274AC" w:rsidRDefault="007649AD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857" w:type="dxa"/>
          </w:tcPr>
          <w:p w14:paraId="4784FD7B" w14:textId="77777777" w:rsidR="006D48FE" w:rsidRPr="001274AC" w:rsidRDefault="006D48FE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Date(s)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145159295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3FD3A83" w14:textId="3BB5E367" w:rsidR="006D48FE" w:rsidRPr="001274AC" w:rsidRDefault="007649AD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D48FE" w:rsidRPr="001274AC" w14:paraId="4C24B0BD" w14:textId="77777777" w:rsidTr="005E60C4">
        <w:trPr>
          <w:trHeight w:val="404"/>
        </w:trPr>
        <w:tc>
          <w:tcPr>
            <w:tcW w:w="7578" w:type="dxa"/>
            <w:gridSpan w:val="2"/>
          </w:tcPr>
          <w:p w14:paraId="772BFFF6" w14:textId="77777777" w:rsidR="006D48FE" w:rsidRPr="001274AC" w:rsidRDefault="006D48FE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b/>
                <w:i/>
                <w:color w:val="4472C4" w:themeColor="accent1"/>
                <w:szCs w:val="16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Provider (Name)</w:t>
            </w:r>
            <w:r w:rsidRPr="001274AC">
              <w:rPr>
                <w:rFonts w:ascii="Calibri" w:eastAsia="Times New Roman" w:hAnsi="Calibri" w:cs="Times New Roman"/>
                <w:b/>
                <w:i/>
                <w:color w:val="4472C4" w:themeColor="accent1"/>
                <w:szCs w:val="16"/>
              </w:rPr>
              <w:t xml:space="preserve"> 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152782799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E077B8C" w14:textId="76D6B12A" w:rsidR="006D48FE" w:rsidRPr="001274AC" w:rsidRDefault="007649AD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857" w:type="dxa"/>
          </w:tcPr>
          <w:p w14:paraId="301B9B61" w14:textId="77777777" w:rsidR="006D48FE" w:rsidRPr="001274AC" w:rsidRDefault="006D48FE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Credits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13237123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E2492E9" w14:textId="571DC3EE" w:rsidR="006D48FE" w:rsidRPr="001274AC" w:rsidRDefault="007649AD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427E01A4" w14:textId="77777777" w:rsidR="006D48FE" w:rsidRDefault="006D48FE" w:rsidP="00BE0C77"/>
    <w:tbl>
      <w:tblPr>
        <w:tblW w:w="9435" w:type="dxa"/>
        <w:tblBorders>
          <w:top w:val="single" w:sz="12" w:space="0" w:color="666699"/>
          <w:left w:val="single" w:sz="12" w:space="0" w:color="666699"/>
          <w:bottom w:val="single" w:sz="12" w:space="0" w:color="666699"/>
          <w:right w:val="single" w:sz="12" w:space="0" w:color="666699"/>
          <w:insideH w:val="single" w:sz="6" w:space="0" w:color="666699"/>
          <w:insideV w:val="single" w:sz="6" w:space="0" w:color="666699"/>
        </w:tblBorders>
        <w:tblLook w:val="01E0" w:firstRow="1" w:lastRow="1" w:firstColumn="1" w:lastColumn="1" w:noHBand="0" w:noVBand="0"/>
      </w:tblPr>
      <w:tblGrid>
        <w:gridCol w:w="5418"/>
        <w:gridCol w:w="2160"/>
        <w:gridCol w:w="1857"/>
      </w:tblGrid>
      <w:tr w:rsidR="006D48FE" w:rsidRPr="001274AC" w14:paraId="2B065EE7" w14:textId="77777777" w:rsidTr="005E60C4">
        <w:tc>
          <w:tcPr>
            <w:tcW w:w="5418" w:type="dxa"/>
          </w:tcPr>
          <w:p w14:paraId="70C46C17" w14:textId="77777777" w:rsidR="006D48FE" w:rsidRPr="001274AC" w:rsidRDefault="006D48FE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bookmarkStart w:id="2" w:name="_Hlk142309494"/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 xml:space="preserve">Activity (Title) 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200967514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A73B4DA" w14:textId="089B1E07" w:rsidR="006D48FE" w:rsidRPr="001274AC" w:rsidRDefault="007649AD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160" w:type="dxa"/>
          </w:tcPr>
          <w:p w14:paraId="03EDEAD6" w14:textId="77777777" w:rsidR="006D48FE" w:rsidRPr="001274AC" w:rsidRDefault="006D48FE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CEAA#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175588817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956CCD6" w14:textId="0251E665" w:rsidR="006D48FE" w:rsidRPr="001274AC" w:rsidRDefault="007649AD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857" w:type="dxa"/>
          </w:tcPr>
          <w:p w14:paraId="71FD1750" w14:textId="77777777" w:rsidR="006D48FE" w:rsidRPr="001274AC" w:rsidRDefault="006D48FE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Date(s)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77547577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57455A5" w14:textId="5BFD2A72" w:rsidR="006D48FE" w:rsidRPr="001274AC" w:rsidRDefault="007649AD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D48FE" w:rsidRPr="001274AC" w14:paraId="0364A17C" w14:textId="77777777" w:rsidTr="005E60C4">
        <w:trPr>
          <w:trHeight w:val="404"/>
        </w:trPr>
        <w:tc>
          <w:tcPr>
            <w:tcW w:w="7578" w:type="dxa"/>
            <w:gridSpan w:val="2"/>
          </w:tcPr>
          <w:p w14:paraId="2E739418" w14:textId="77777777" w:rsidR="006D48FE" w:rsidRPr="001274AC" w:rsidRDefault="006D48FE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b/>
                <w:i/>
                <w:color w:val="4472C4" w:themeColor="accent1"/>
                <w:szCs w:val="16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Provider (Name)</w:t>
            </w:r>
            <w:r w:rsidRPr="001274AC">
              <w:rPr>
                <w:rFonts w:ascii="Calibri" w:eastAsia="Times New Roman" w:hAnsi="Calibri" w:cs="Times New Roman"/>
                <w:b/>
                <w:i/>
                <w:color w:val="4472C4" w:themeColor="accent1"/>
                <w:szCs w:val="16"/>
              </w:rPr>
              <w:t xml:space="preserve"> 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40197978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3051DD5" w14:textId="70C63D9E" w:rsidR="006D48FE" w:rsidRPr="001274AC" w:rsidRDefault="007649AD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857" w:type="dxa"/>
          </w:tcPr>
          <w:p w14:paraId="1656484D" w14:textId="77777777" w:rsidR="006D48FE" w:rsidRPr="001274AC" w:rsidRDefault="006D48FE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Credits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145539960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720763C" w14:textId="232E1456" w:rsidR="006D48FE" w:rsidRPr="001274AC" w:rsidRDefault="007649AD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bookmarkEnd w:id="2"/>
    </w:tbl>
    <w:p w14:paraId="7F86C870" w14:textId="77777777" w:rsidR="006D48FE" w:rsidRDefault="006D48FE" w:rsidP="00BE0C77"/>
    <w:tbl>
      <w:tblPr>
        <w:tblW w:w="9435" w:type="dxa"/>
        <w:tblBorders>
          <w:top w:val="single" w:sz="12" w:space="0" w:color="666699"/>
          <w:left w:val="single" w:sz="12" w:space="0" w:color="666699"/>
          <w:bottom w:val="single" w:sz="12" w:space="0" w:color="666699"/>
          <w:right w:val="single" w:sz="12" w:space="0" w:color="666699"/>
          <w:insideH w:val="single" w:sz="6" w:space="0" w:color="666699"/>
          <w:insideV w:val="single" w:sz="6" w:space="0" w:color="666699"/>
        </w:tblBorders>
        <w:tblLook w:val="01E0" w:firstRow="1" w:lastRow="1" w:firstColumn="1" w:lastColumn="1" w:noHBand="0" w:noVBand="0"/>
      </w:tblPr>
      <w:tblGrid>
        <w:gridCol w:w="5418"/>
        <w:gridCol w:w="2160"/>
        <w:gridCol w:w="1857"/>
      </w:tblGrid>
      <w:tr w:rsidR="00157587" w:rsidRPr="001274AC" w14:paraId="67FEA7FA" w14:textId="77777777" w:rsidTr="005E60C4">
        <w:tc>
          <w:tcPr>
            <w:tcW w:w="5418" w:type="dxa"/>
          </w:tcPr>
          <w:p w14:paraId="1778AC41" w14:textId="77777777" w:rsidR="00157587" w:rsidRPr="001274AC" w:rsidRDefault="00157587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 xml:space="preserve">Activity (Title) 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651647001"/>
              <w:placeholder>
                <w:docPart w:val="F4073099244647C4B8E6797AE9960E35"/>
              </w:placeholder>
              <w:showingPlcHdr/>
              <w:text/>
            </w:sdtPr>
            <w:sdtEndPr/>
            <w:sdtContent>
              <w:p w14:paraId="0B7502F9" w14:textId="77777777" w:rsidR="00157587" w:rsidRPr="001274AC" w:rsidRDefault="00157587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160" w:type="dxa"/>
          </w:tcPr>
          <w:p w14:paraId="22FFB744" w14:textId="77777777" w:rsidR="00157587" w:rsidRPr="001274AC" w:rsidRDefault="00157587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CEAA#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125668665"/>
              <w:placeholder>
                <w:docPart w:val="F4073099244647C4B8E6797AE9960E35"/>
              </w:placeholder>
              <w:showingPlcHdr/>
              <w:text/>
            </w:sdtPr>
            <w:sdtEndPr/>
            <w:sdtContent>
              <w:p w14:paraId="47267702" w14:textId="77777777" w:rsidR="00157587" w:rsidRPr="001274AC" w:rsidRDefault="00157587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857" w:type="dxa"/>
          </w:tcPr>
          <w:p w14:paraId="29B05042" w14:textId="77777777" w:rsidR="00157587" w:rsidRPr="001274AC" w:rsidRDefault="00157587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Date(s)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456921798"/>
              <w:placeholder>
                <w:docPart w:val="F4073099244647C4B8E6797AE9960E35"/>
              </w:placeholder>
              <w:showingPlcHdr/>
              <w:text/>
            </w:sdtPr>
            <w:sdtEndPr/>
            <w:sdtContent>
              <w:p w14:paraId="6C03C738" w14:textId="77777777" w:rsidR="00157587" w:rsidRPr="001274AC" w:rsidRDefault="00157587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57587" w:rsidRPr="001274AC" w14:paraId="072092CE" w14:textId="77777777" w:rsidTr="005E60C4">
        <w:trPr>
          <w:trHeight w:val="404"/>
        </w:trPr>
        <w:tc>
          <w:tcPr>
            <w:tcW w:w="7578" w:type="dxa"/>
            <w:gridSpan w:val="2"/>
          </w:tcPr>
          <w:p w14:paraId="2F7F0CBF" w14:textId="77777777" w:rsidR="00157587" w:rsidRPr="001274AC" w:rsidRDefault="00157587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b/>
                <w:i/>
                <w:color w:val="4472C4" w:themeColor="accent1"/>
                <w:szCs w:val="16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Provider (Name)</w:t>
            </w:r>
            <w:r w:rsidRPr="001274AC">
              <w:rPr>
                <w:rFonts w:ascii="Calibri" w:eastAsia="Times New Roman" w:hAnsi="Calibri" w:cs="Times New Roman"/>
                <w:b/>
                <w:i/>
                <w:color w:val="4472C4" w:themeColor="accent1"/>
                <w:szCs w:val="16"/>
              </w:rPr>
              <w:t xml:space="preserve"> 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1890721570"/>
              <w:placeholder>
                <w:docPart w:val="F4073099244647C4B8E6797AE9960E35"/>
              </w:placeholder>
              <w:showingPlcHdr/>
              <w:text/>
            </w:sdtPr>
            <w:sdtEndPr/>
            <w:sdtContent>
              <w:p w14:paraId="3818B695" w14:textId="77777777" w:rsidR="00157587" w:rsidRPr="001274AC" w:rsidRDefault="00157587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857" w:type="dxa"/>
          </w:tcPr>
          <w:p w14:paraId="272138A3" w14:textId="77777777" w:rsidR="00157587" w:rsidRPr="001274AC" w:rsidRDefault="00157587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Credits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278454008"/>
              <w:placeholder>
                <w:docPart w:val="F4073099244647C4B8E6797AE9960E35"/>
              </w:placeholder>
              <w:showingPlcHdr/>
              <w:text/>
            </w:sdtPr>
            <w:sdtEndPr/>
            <w:sdtContent>
              <w:p w14:paraId="40869C22" w14:textId="77777777" w:rsidR="00157587" w:rsidRPr="001274AC" w:rsidRDefault="00157587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0AF2C101" w14:textId="77777777" w:rsidR="00157587" w:rsidRDefault="00157587" w:rsidP="00BE0C77"/>
    <w:tbl>
      <w:tblPr>
        <w:tblW w:w="9435" w:type="dxa"/>
        <w:tblBorders>
          <w:top w:val="single" w:sz="12" w:space="0" w:color="666699"/>
          <w:left w:val="single" w:sz="12" w:space="0" w:color="666699"/>
          <w:bottom w:val="single" w:sz="12" w:space="0" w:color="666699"/>
          <w:right w:val="single" w:sz="12" w:space="0" w:color="666699"/>
          <w:insideH w:val="single" w:sz="6" w:space="0" w:color="666699"/>
          <w:insideV w:val="single" w:sz="6" w:space="0" w:color="666699"/>
        </w:tblBorders>
        <w:tblLook w:val="01E0" w:firstRow="1" w:lastRow="1" w:firstColumn="1" w:lastColumn="1" w:noHBand="0" w:noVBand="0"/>
      </w:tblPr>
      <w:tblGrid>
        <w:gridCol w:w="5418"/>
        <w:gridCol w:w="2160"/>
        <w:gridCol w:w="1857"/>
      </w:tblGrid>
      <w:tr w:rsidR="00157587" w:rsidRPr="001274AC" w14:paraId="768D386C" w14:textId="77777777" w:rsidTr="005E60C4">
        <w:tc>
          <w:tcPr>
            <w:tcW w:w="5418" w:type="dxa"/>
          </w:tcPr>
          <w:p w14:paraId="26CCD419" w14:textId="77777777" w:rsidR="00157587" w:rsidRPr="001274AC" w:rsidRDefault="00157587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bookmarkStart w:id="3" w:name="_Hlk142309699"/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 xml:space="preserve">Activity (Title) 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686063884"/>
              <w:placeholder>
                <w:docPart w:val="E72DA8CA61B444C789062697457273DF"/>
              </w:placeholder>
              <w:showingPlcHdr/>
              <w:text/>
            </w:sdtPr>
            <w:sdtEndPr/>
            <w:sdtContent>
              <w:p w14:paraId="1AF17822" w14:textId="77777777" w:rsidR="00157587" w:rsidRPr="001274AC" w:rsidRDefault="00157587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160" w:type="dxa"/>
          </w:tcPr>
          <w:p w14:paraId="3C9A7AE8" w14:textId="77777777" w:rsidR="00157587" w:rsidRPr="001274AC" w:rsidRDefault="00157587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CEAA#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1109189683"/>
              <w:placeholder>
                <w:docPart w:val="E72DA8CA61B444C789062697457273DF"/>
              </w:placeholder>
              <w:showingPlcHdr/>
              <w:text/>
            </w:sdtPr>
            <w:sdtEndPr/>
            <w:sdtContent>
              <w:p w14:paraId="0D69E5DC" w14:textId="77777777" w:rsidR="00157587" w:rsidRPr="001274AC" w:rsidRDefault="00157587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857" w:type="dxa"/>
          </w:tcPr>
          <w:p w14:paraId="32A3D8A7" w14:textId="77777777" w:rsidR="00157587" w:rsidRPr="001274AC" w:rsidRDefault="00157587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Date(s)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825810328"/>
              <w:placeholder>
                <w:docPart w:val="E72DA8CA61B444C789062697457273DF"/>
              </w:placeholder>
              <w:showingPlcHdr/>
              <w:text/>
            </w:sdtPr>
            <w:sdtEndPr/>
            <w:sdtContent>
              <w:p w14:paraId="52BB4D31" w14:textId="77777777" w:rsidR="00157587" w:rsidRPr="001274AC" w:rsidRDefault="00157587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57587" w:rsidRPr="001274AC" w14:paraId="78ED9605" w14:textId="77777777" w:rsidTr="005E60C4">
        <w:trPr>
          <w:trHeight w:val="404"/>
        </w:trPr>
        <w:tc>
          <w:tcPr>
            <w:tcW w:w="7578" w:type="dxa"/>
            <w:gridSpan w:val="2"/>
          </w:tcPr>
          <w:p w14:paraId="22BA8F75" w14:textId="77777777" w:rsidR="00157587" w:rsidRPr="001274AC" w:rsidRDefault="00157587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b/>
                <w:i/>
                <w:color w:val="4472C4" w:themeColor="accent1"/>
                <w:szCs w:val="16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Provider (Name)</w:t>
            </w:r>
            <w:r w:rsidRPr="001274AC">
              <w:rPr>
                <w:rFonts w:ascii="Calibri" w:eastAsia="Times New Roman" w:hAnsi="Calibri" w:cs="Times New Roman"/>
                <w:b/>
                <w:i/>
                <w:color w:val="4472C4" w:themeColor="accent1"/>
                <w:szCs w:val="16"/>
              </w:rPr>
              <w:t xml:space="preserve"> 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1203445736"/>
              <w:placeholder>
                <w:docPart w:val="E72DA8CA61B444C789062697457273DF"/>
              </w:placeholder>
              <w:showingPlcHdr/>
              <w:text/>
            </w:sdtPr>
            <w:sdtEndPr/>
            <w:sdtContent>
              <w:p w14:paraId="6A1E37AB" w14:textId="77777777" w:rsidR="00157587" w:rsidRPr="001274AC" w:rsidRDefault="00157587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857" w:type="dxa"/>
          </w:tcPr>
          <w:p w14:paraId="244A95DB" w14:textId="77777777" w:rsidR="00157587" w:rsidRPr="001274AC" w:rsidRDefault="00157587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Credits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1581561443"/>
              <w:placeholder>
                <w:docPart w:val="E72DA8CA61B444C789062697457273DF"/>
              </w:placeholder>
              <w:showingPlcHdr/>
              <w:text/>
            </w:sdtPr>
            <w:sdtEndPr/>
            <w:sdtContent>
              <w:p w14:paraId="5C63BA43" w14:textId="77777777" w:rsidR="00157587" w:rsidRPr="001274AC" w:rsidRDefault="00157587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bookmarkEnd w:id="3"/>
    </w:tbl>
    <w:p w14:paraId="6C3259DC" w14:textId="77777777" w:rsidR="00157587" w:rsidRDefault="00157587" w:rsidP="00BE0C77"/>
    <w:p w14:paraId="323CF060" w14:textId="77777777" w:rsidR="00157587" w:rsidRDefault="00157587" w:rsidP="00BE0C77"/>
    <w:p w14:paraId="09AFDD58" w14:textId="77777777" w:rsidR="00812332" w:rsidRDefault="00812332" w:rsidP="00BE0C77"/>
    <w:p w14:paraId="2DA03C44" w14:textId="77777777" w:rsidR="006D48FE" w:rsidRDefault="006D48FE" w:rsidP="00BE0C77"/>
    <w:tbl>
      <w:tblPr>
        <w:tblW w:w="9435" w:type="dxa"/>
        <w:tblBorders>
          <w:top w:val="single" w:sz="12" w:space="0" w:color="666699"/>
          <w:left w:val="single" w:sz="12" w:space="0" w:color="666699"/>
          <w:bottom w:val="single" w:sz="12" w:space="0" w:color="666699"/>
          <w:right w:val="single" w:sz="12" w:space="0" w:color="666699"/>
          <w:insideH w:val="single" w:sz="6" w:space="0" w:color="666699"/>
          <w:insideV w:val="single" w:sz="6" w:space="0" w:color="666699"/>
        </w:tblBorders>
        <w:tblLook w:val="01E0" w:firstRow="1" w:lastRow="1" w:firstColumn="1" w:lastColumn="1" w:noHBand="0" w:noVBand="0"/>
      </w:tblPr>
      <w:tblGrid>
        <w:gridCol w:w="5418"/>
        <w:gridCol w:w="2160"/>
        <w:gridCol w:w="1857"/>
      </w:tblGrid>
      <w:tr w:rsidR="00157587" w:rsidRPr="001274AC" w14:paraId="71CE934E" w14:textId="77777777" w:rsidTr="005E60C4">
        <w:tc>
          <w:tcPr>
            <w:tcW w:w="5418" w:type="dxa"/>
          </w:tcPr>
          <w:p w14:paraId="6FF0EC74" w14:textId="77777777" w:rsidR="00157587" w:rsidRPr="001274AC" w:rsidRDefault="00157587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 xml:space="preserve">Activity (Title) 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1522620324"/>
              <w:placeholder>
                <w:docPart w:val="B98646A0AB6E43FF9551A82913D0C0F8"/>
              </w:placeholder>
              <w:showingPlcHdr/>
              <w:text/>
            </w:sdtPr>
            <w:sdtEndPr/>
            <w:sdtContent>
              <w:p w14:paraId="08AC01A6" w14:textId="77777777" w:rsidR="00157587" w:rsidRPr="001274AC" w:rsidRDefault="00157587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160" w:type="dxa"/>
          </w:tcPr>
          <w:p w14:paraId="49C7F92C" w14:textId="77777777" w:rsidR="00157587" w:rsidRPr="001274AC" w:rsidRDefault="00157587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CEAA#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1015266219"/>
              <w:placeholder>
                <w:docPart w:val="B98646A0AB6E43FF9551A82913D0C0F8"/>
              </w:placeholder>
              <w:showingPlcHdr/>
              <w:text/>
            </w:sdtPr>
            <w:sdtEndPr/>
            <w:sdtContent>
              <w:p w14:paraId="17AEEBD9" w14:textId="77777777" w:rsidR="00157587" w:rsidRPr="001274AC" w:rsidRDefault="00157587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857" w:type="dxa"/>
          </w:tcPr>
          <w:p w14:paraId="2C9A95A9" w14:textId="77777777" w:rsidR="00157587" w:rsidRPr="001274AC" w:rsidRDefault="00157587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Date(s)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490324312"/>
              <w:placeholder>
                <w:docPart w:val="B98646A0AB6E43FF9551A82913D0C0F8"/>
              </w:placeholder>
              <w:showingPlcHdr/>
              <w:text/>
            </w:sdtPr>
            <w:sdtEndPr/>
            <w:sdtContent>
              <w:p w14:paraId="416C4637" w14:textId="77777777" w:rsidR="00157587" w:rsidRPr="001274AC" w:rsidRDefault="00157587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57587" w:rsidRPr="001274AC" w14:paraId="190FBBFC" w14:textId="77777777" w:rsidTr="005E60C4">
        <w:trPr>
          <w:trHeight w:val="404"/>
        </w:trPr>
        <w:tc>
          <w:tcPr>
            <w:tcW w:w="7578" w:type="dxa"/>
            <w:gridSpan w:val="2"/>
          </w:tcPr>
          <w:p w14:paraId="1CF603AF" w14:textId="77777777" w:rsidR="00157587" w:rsidRPr="001274AC" w:rsidRDefault="00157587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b/>
                <w:i/>
                <w:color w:val="4472C4" w:themeColor="accent1"/>
                <w:szCs w:val="16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Provider (Name)</w:t>
            </w:r>
            <w:r w:rsidRPr="001274AC">
              <w:rPr>
                <w:rFonts w:ascii="Calibri" w:eastAsia="Times New Roman" w:hAnsi="Calibri" w:cs="Times New Roman"/>
                <w:b/>
                <w:i/>
                <w:color w:val="4472C4" w:themeColor="accent1"/>
                <w:szCs w:val="16"/>
              </w:rPr>
              <w:t xml:space="preserve"> 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175421272"/>
              <w:placeholder>
                <w:docPart w:val="B98646A0AB6E43FF9551A82913D0C0F8"/>
              </w:placeholder>
              <w:showingPlcHdr/>
              <w:text/>
            </w:sdtPr>
            <w:sdtEndPr/>
            <w:sdtContent>
              <w:p w14:paraId="24F81D3A" w14:textId="77777777" w:rsidR="00157587" w:rsidRPr="001274AC" w:rsidRDefault="00157587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857" w:type="dxa"/>
          </w:tcPr>
          <w:p w14:paraId="5D860CF1" w14:textId="77777777" w:rsidR="00157587" w:rsidRPr="001274AC" w:rsidRDefault="00157587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Credits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1644417884"/>
              <w:placeholder>
                <w:docPart w:val="B98646A0AB6E43FF9551A82913D0C0F8"/>
              </w:placeholder>
              <w:showingPlcHdr/>
              <w:text/>
            </w:sdtPr>
            <w:sdtEndPr/>
            <w:sdtContent>
              <w:p w14:paraId="7AAB4F57" w14:textId="77777777" w:rsidR="00157587" w:rsidRPr="001274AC" w:rsidRDefault="00157587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408C1499" w14:textId="77777777" w:rsidR="001274AC" w:rsidRDefault="001274AC" w:rsidP="00BE0C77"/>
    <w:tbl>
      <w:tblPr>
        <w:tblW w:w="9435" w:type="dxa"/>
        <w:tblBorders>
          <w:top w:val="single" w:sz="12" w:space="0" w:color="666699"/>
          <w:left w:val="single" w:sz="12" w:space="0" w:color="666699"/>
          <w:bottom w:val="single" w:sz="12" w:space="0" w:color="666699"/>
          <w:right w:val="single" w:sz="12" w:space="0" w:color="666699"/>
          <w:insideH w:val="single" w:sz="6" w:space="0" w:color="666699"/>
          <w:insideV w:val="single" w:sz="6" w:space="0" w:color="666699"/>
        </w:tblBorders>
        <w:tblLook w:val="01E0" w:firstRow="1" w:lastRow="1" w:firstColumn="1" w:lastColumn="1" w:noHBand="0" w:noVBand="0"/>
      </w:tblPr>
      <w:tblGrid>
        <w:gridCol w:w="5418"/>
        <w:gridCol w:w="2160"/>
        <w:gridCol w:w="1857"/>
      </w:tblGrid>
      <w:tr w:rsidR="00157587" w:rsidRPr="001274AC" w14:paraId="5291C55D" w14:textId="77777777" w:rsidTr="005E60C4">
        <w:tc>
          <w:tcPr>
            <w:tcW w:w="5418" w:type="dxa"/>
          </w:tcPr>
          <w:p w14:paraId="634F96FE" w14:textId="77777777" w:rsidR="00157587" w:rsidRPr="001274AC" w:rsidRDefault="00157587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 xml:space="preserve">Activity (Title) 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1498257902"/>
              <w:placeholder>
                <w:docPart w:val="97318AE73E524584A23E9FC413DF8842"/>
              </w:placeholder>
              <w:showingPlcHdr/>
              <w:text/>
            </w:sdtPr>
            <w:sdtEndPr/>
            <w:sdtContent>
              <w:p w14:paraId="7F608854" w14:textId="77777777" w:rsidR="00157587" w:rsidRPr="001274AC" w:rsidRDefault="00157587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160" w:type="dxa"/>
          </w:tcPr>
          <w:p w14:paraId="355AFA99" w14:textId="77777777" w:rsidR="00157587" w:rsidRPr="001274AC" w:rsidRDefault="00157587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CEAA#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251941811"/>
              <w:placeholder>
                <w:docPart w:val="97318AE73E524584A23E9FC413DF8842"/>
              </w:placeholder>
              <w:showingPlcHdr/>
              <w:text/>
            </w:sdtPr>
            <w:sdtEndPr/>
            <w:sdtContent>
              <w:p w14:paraId="7E4C91A0" w14:textId="77777777" w:rsidR="00157587" w:rsidRPr="001274AC" w:rsidRDefault="00157587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857" w:type="dxa"/>
          </w:tcPr>
          <w:p w14:paraId="5A7BA35B" w14:textId="77777777" w:rsidR="00157587" w:rsidRPr="001274AC" w:rsidRDefault="00157587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Date(s)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1286005820"/>
              <w:placeholder>
                <w:docPart w:val="97318AE73E524584A23E9FC413DF8842"/>
              </w:placeholder>
              <w:showingPlcHdr/>
              <w:text/>
            </w:sdtPr>
            <w:sdtEndPr/>
            <w:sdtContent>
              <w:p w14:paraId="5436BA31" w14:textId="77777777" w:rsidR="00157587" w:rsidRPr="001274AC" w:rsidRDefault="00157587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57587" w:rsidRPr="001274AC" w14:paraId="78A286AE" w14:textId="77777777" w:rsidTr="005E60C4">
        <w:trPr>
          <w:trHeight w:val="404"/>
        </w:trPr>
        <w:tc>
          <w:tcPr>
            <w:tcW w:w="7578" w:type="dxa"/>
            <w:gridSpan w:val="2"/>
          </w:tcPr>
          <w:p w14:paraId="3D4D5947" w14:textId="77777777" w:rsidR="00157587" w:rsidRPr="001274AC" w:rsidRDefault="00157587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b/>
                <w:i/>
                <w:color w:val="4472C4" w:themeColor="accent1"/>
                <w:szCs w:val="16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Provider (Name)</w:t>
            </w:r>
            <w:r w:rsidRPr="001274AC">
              <w:rPr>
                <w:rFonts w:ascii="Calibri" w:eastAsia="Times New Roman" w:hAnsi="Calibri" w:cs="Times New Roman"/>
                <w:b/>
                <w:i/>
                <w:color w:val="4472C4" w:themeColor="accent1"/>
                <w:szCs w:val="16"/>
              </w:rPr>
              <w:t xml:space="preserve"> 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1092743029"/>
              <w:placeholder>
                <w:docPart w:val="97318AE73E524584A23E9FC413DF8842"/>
              </w:placeholder>
              <w:showingPlcHdr/>
              <w:text/>
            </w:sdtPr>
            <w:sdtEndPr/>
            <w:sdtContent>
              <w:p w14:paraId="5B66C020" w14:textId="77777777" w:rsidR="00157587" w:rsidRPr="001274AC" w:rsidRDefault="00157587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857" w:type="dxa"/>
          </w:tcPr>
          <w:p w14:paraId="0FE56278" w14:textId="77777777" w:rsidR="00157587" w:rsidRPr="001274AC" w:rsidRDefault="00157587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Credits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1039506051"/>
              <w:placeholder>
                <w:docPart w:val="97318AE73E524584A23E9FC413DF8842"/>
              </w:placeholder>
              <w:showingPlcHdr/>
              <w:text/>
            </w:sdtPr>
            <w:sdtEndPr/>
            <w:sdtContent>
              <w:p w14:paraId="6DFF5D13" w14:textId="77777777" w:rsidR="00157587" w:rsidRPr="001274AC" w:rsidRDefault="00157587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8521D3C" w14:textId="77777777" w:rsidR="00157587" w:rsidRDefault="00157587" w:rsidP="00BE0C77"/>
    <w:tbl>
      <w:tblPr>
        <w:tblW w:w="9435" w:type="dxa"/>
        <w:tblBorders>
          <w:top w:val="single" w:sz="12" w:space="0" w:color="666699"/>
          <w:left w:val="single" w:sz="12" w:space="0" w:color="666699"/>
          <w:bottom w:val="single" w:sz="12" w:space="0" w:color="666699"/>
          <w:right w:val="single" w:sz="12" w:space="0" w:color="666699"/>
          <w:insideH w:val="single" w:sz="6" w:space="0" w:color="666699"/>
          <w:insideV w:val="single" w:sz="6" w:space="0" w:color="666699"/>
        </w:tblBorders>
        <w:tblLook w:val="01E0" w:firstRow="1" w:lastRow="1" w:firstColumn="1" w:lastColumn="1" w:noHBand="0" w:noVBand="0"/>
      </w:tblPr>
      <w:tblGrid>
        <w:gridCol w:w="5418"/>
        <w:gridCol w:w="2160"/>
        <w:gridCol w:w="1857"/>
      </w:tblGrid>
      <w:tr w:rsidR="00157587" w:rsidRPr="001274AC" w14:paraId="687885B1" w14:textId="77777777" w:rsidTr="005E60C4">
        <w:tc>
          <w:tcPr>
            <w:tcW w:w="5418" w:type="dxa"/>
          </w:tcPr>
          <w:p w14:paraId="3C43ACBF" w14:textId="77777777" w:rsidR="00157587" w:rsidRPr="001274AC" w:rsidRDefault="00157587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 xml:space="preserve">Activity (Title) 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765503164"/>
              <w:placeholder>
                <w:docPart w:val="91AC0FDB21934B41BC5779047A8CF601"/>
              </w:placeholder>
              <w:showingPlcHdr/>
              <w:text/>
            </w:sdtPr>
            <w:sdtEndPr/>
            <w:sdtContent>
              <w:p w14:paraId="0B46E605" w14:textId="77777777" w:rsidR="00157587" w:rsidRPr="001274AC" w:rsidRDefault="00157587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160" w:type="dxa"/>
          </w:tcPr>
          <w:p w14:paraId="39F2FDFF" w14:textId="77777777" w:rsidR="00157587" w:rsidRPr="001274AC" w:rsidRDefault="00157587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CEAA#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367219741"/>
              <w:placeholder>
                <w:docPart w:val="91AC0FDB21934B41BC5779047A8CF601"/>
              </w:placeholder>
              <w:showingPlcHdr/>
              <w:text/>
            </w:sdtPr>
            <w:sdtEndPr/>
            <w:sdtContent>
              <w:p w14:paraId="3A06F19C" w14:textId="77777777" w:rsidR="00157587" w:rsidRPr="001274AC" w:rsidRDefault="00157587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857" w:type="dxa"/>
          </w:tcPr>
          <w:p w14:paraId="376FBC92" w14:textId="77777777" w:rsidR="00157587" w:rsidRPr="001274AC" w:rsidRDefault="00157587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Date(s)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2094042659"/>
              <w:placeholder>
                <w:docPart w:val="91AC0FDB21934B41BC5779047A8CF601"/>
              </w:placeholder>
              <w:showingPlcHdr/>
              <w:text/>
            </w:sdtPr>
            <w:sdtEndPr/>
            <w:sdtContent>
              <w:p w14:paraId="54A21124" w14:textId="77777777" w:rsidR="00157587" w:rsidRPr="001274AC" w:rsidRDefault="00157587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57587" w:rsidRPr="001274AC" w14:paraId="4082C345" w14:textId="77777777" w:rsidTr="005E60C4">
        <w:trPr>
          <w:trHeight w:val="404"/>
        </w:trPr>
        <w:tc>
          <w:tcPr>
            <w:tcW w:w="7578" w:type="dxa"/>
            <w:gridSpan w:val="2"/>
          </w:tcPr>
          <w:p w14:paraId="72ADBB8D" w14:textId="77777777" w:rsidR="00157587" w:rsidRPr="001274AC" w:rsidRDefault="00157587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b/>
                <w:i/>
                <w:color w:val="4472C4" w:themeColor="accent1"/>
                <w:szCs w:val="16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Provider (Name)</w:t>
            </w:r>
            <w:r w:rsidRPr="001274AC">
              <w:rPr>
                <w:rFonts w:ascii="Calibri" w:eastAsia="Times New Roman" w:hAnsi="Calibri" w:cs="Times New Roman"/>
                <w:b/>
                <w:i/>
                <w:color w:val="4472C4" w:themeColor="accent1"/>
                <w:szCs w:val="16"/>
              </w:rPr>
              <w:t xml:space="preserve"> 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895166483"/>
              <w:placeholder>
                <w:docPart w:val="91AC0FDB21934B41BC5779047A8CF601"/>
              </w:placeholder>
              <w:showingPlcHdr/>
              <w:text/>
            </w:sdtPr>
            <w:sdtEndPr/>
            <w:sdtContent>
              <w:p w14:paraId="0E0111C7" w14:textId="77777777" w:rsidR="00157587" w:rsidRPr="001274AC" w:rsidRDefault="00157587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857" w:type="dxa"/>
          </w:tcPr>
          <w:p w14:paraId="5A13B504" w14:textId="77777777" w:rsidR="00157587" w:rsidRPr="001274AC" w:rsidRDefault="00157587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Credits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1111124970"/>
              <w:placeholder>
                <w:docPart w:val="91AC0FDB21934B41BC5779047A8CF601"/>
              </w:placeholder>
              <w:showingPlcHdr/>
              <w:text/>
            </w:sdtPr>
            <w:sdtEndPr/>
            <w:sdtContent>
              <w:p w14:paraId="41143D5C" w14:textId="77777777" w:rsidR="00157587" w:rsidRPr="001274AC" w:rsidRDefault="00157587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42DF97D3" w14:textId="77777777" w:rsidR="00157587" w:rsidRDefault="00157587" w:rsidP="00BE0C77"/>
    <w:tbl>
      <w:tblPr>
        <w:tblW w:w="9435" w:type="dxa"/>
        <w:tblBorders>
          <w:top w:val="single" w:sz="12" w:space="0" w:color="666699"/>
          <w:left w:val="single" w:sz="12" w:space="0" w:color="666699"/>
          <w:bottom w:val="single" w:sz="12" w:space="0" w:color="666699"/>
          <w:right w:val="single" w:sz="12" w:space="0" w:color="666699"/>
          <w:insideH w:val="single" w:sz="6" w:space="0" w:color="666699"/>
          <w:insideV w:val="single" w:sz="6" w:space="0" w:color="666699"/>
        </w:tblBorders>
        <w:tblLook w:val="01E0" w:firstRow="1" w:lastRow="1" w:firstColumn="1" w:lastColumn="1" w:noHBand="0" w:noVBand="0"/>
      </w:tblPr>
      <w:tblGrid>
        <w:gridCol w:w="5418"/>
        <w:gridCol w:w="2160"/>
        <w:gridCol w:w="1857"/>
      </w:tblGrid>
      <w:tr w:rsidR="00157587" w:rsidRPr="001274AC" w14:paraId="5056110A" w14:textId="77777777" w:rsidTr="005E60C4">
        <w:tc>
          <w:tcPr>
            <w:tcW w:w="5418" w:type="dxa"/>
          </w:tcPr>
          <w:p w14:paraId="040E5F3C" w14:textId="77777777" w:rsidR="00157587" w:rsidRPr="001274AC" w:rsidRDefault="00157587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 xml:space="preserve">Activity (Title) 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1281259524"/>
              <w:placeholder>
                <w:docPart w:val="EB2B9AEBF5004BBEA6EF53CD7E1E14A2"/>
              </w:placeholder>
              <w:showingPlcHdr/>
              <w:text/>
            </w:sdtPr>
            <w:sdtEndPr/>
            <w:sdtContent>
              <w:p w14:paraId="366820DE" w14:textId="77777777" w:rsidR="00157587" w:rsidRPr="001274AC" w:rsidRDefault="00157587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160" w:type="dxa"/>
          </w:tcPr>
          <w:p w14:paraId="53C1B499" w14:textId="77777777" w:rsidR="00157587" w:rsidRPr="001274AC" w:rsidRDefault="00157587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CEAA#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823550526"/>
              <w:placeholder>
                <w:docPart w:val="EB2B9AEBF5004BBEA6EF53CD7E1E14A2"/>
              </w:placeholder>
              <w:showingPlcHdr/>
              <w:text/>
            </w:sdtPr>
            <w:sdtEndPr/>
            <w:sdtContent>
              <w:p w14:paraId="493A2427" w14:textId="77777777" w:rsidR="00157587" w:rsidRPr="001274AC" w:rsidRDefault="00157587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857" w:type="dxa"/>
          </w:tcPr>
          <w:p w14:paraId="5689CC73" w14:textId="77777777" w:rsidR="00157587" w:rsidRPr="001274AC" w:rsidRDefault="00157587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Date(s)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1213465005"/>
              <w:placeholder>
                <w:docPart w:val="EB2B9AEBF5004BBEA6EF53CD7E1E14A2"/>
              </w:placeholder>
              <w:showingPlcHdr/>
              <w:text/>
            </w:sdtPr>
            <w:sdtEndPr/>
            <w:sdtContent>
              <w:p w14:paraId="7F754146" w14:textId="77777777" w:rsidR="00157587" w:rsidRPr="001274AC" w:rsidRDefault="00157587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57587" w:rsidRPr="001274AC" w14:paraId="083CF855" w14:textId="77777777" w:rsidTr="005E60C4">
        <w:trPr>
          <w:trHeight w:val="404"/>
        </w:trPr>
        <w:tc>
          <w:tcPr>
            <w:tcW w:w="7578" w:type="dxa"/>
            <w:gridSpan w:val="2"/>
          </w:tcPr>
          <w:p w14:paraId="10D89B28" w14:textId="77777777" w:rsidR="00157587" w:rsidRPr="001274AC" w:rsidRDefault="00157587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b/>
                <w:i/>
                <w:color w:val="4472C4" w:themeColor="accent1"/>
                <w:szCs w:val="16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Provider (Name)</w:t>
            </w:r>
            <w:r w:rsidRPr="001274AC">
              <w:rPr>
                <w:rFonts w:ascii="Calibri" w:eastAsia="Times New Roman" w:hAnsi="Calibri" w:cs="Times New Roman"/>
                <w:b/>
                <w:i/>
                <w:color w:val="4472C4" w:themeColor="accent1"/>
                <w:szCs w:val="16"/>
              </w:rPr>
              <w:t xml:space="preserve"> 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1670238515"/>
              <w:placeholder>
                <w:docPart w:val="EB2B9AEBF5004BBEA6EF53CD7E1E14A2"/>
              </w:placeholder>
              <w:showingPlcHdr/>
              <w:text/>
            </w:sdtPr>
            <w:sdtEndPr/>
            <w:sdtContent>
              <w:p w14:paraId="60C4FDEF" w14:textId="77777777" w:rsidR="00157587" w:rsidRPr="001274AC" w:rsidRDefault="00157587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857" w:type="dxa"/>
          </w:tcPr>
          <w:p w14:paraId="004EA0B4" w14:textId="77777777" w:rsidR="00157587" w:rsidRPr="001274AC" w:rsidRDefault="00157587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Credits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1307002408"/>
              <w:placeholder>
                <w:docPart w:val="EB2B9AEBF5004BBEA6EF53CD7E1E14A2"/>
              </w:placeholder>
              <w:showingPlcHdr/>
              <w:text/>
            </w:sdtPr>
            <w:sdtEndPr/>
            <w:sdtContent>
              <w:p w14:paraId="6377DBED" w14:textId="77777777" w:rsidR="00157587" w:rsidRPr="001274AC" w:rsidRDefault="00157587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357B64A6" w14:textId="77777777" w:rsidR="00157587" w:rsidRDefault="00157587" w:rsidP="00BE0C77"/>
    <w:tbl>
      <w:tblPr>
        <w:tblW w:w="9435" w:type="dxa"/>
        <w:tblBorders>
          <w:top w:val="single" w:sz="12" w:space="0" w:color="666699"/>
          <w:left w:val="single" w:sz="12" w:space="0" w:color="666699"/>
          <w:bottom w:val="single" w:sz="12" w:space="0" w:color="666699"/>
          <w:right w:val="single" w:sz="12" w:space="0" w:color="666699"/>
          <w:insideH w:val="single" w:sz="6" w:space="0" w:color="666699"/>
          <w:insideV w:val="single" w:sz="6" w:space="0" w:color="666699"/>
        </w:tblBorders>
        <w:tblLook w:val="01E0" w:firstRow="1" w:lastRow="1" w:firstColumn="1" w:lastColumn="1" w:noHBand="0" w:noVBand="0"/>
      </w:tblPr>
      <w:tblGrid>
        <w:gridCol w:w="5418"/>
        <w:gridCol w:w="2160"/>
        <w:gridCol w:w="1857"/>
      </w:tblGrid>
      <w:tr w:rsidR="00157587" w:rsidRPr="001274AC" w14:paraId="6A93386A" w14:textId="77777777" w:rsidTr="005E60C4">
        <w:tc>
          <w:tcPr>
            <w:tcW w:w="5418" w:type="dxa"/>
          </w:tcPr>
          <w:p w14:paraId="07D345C5" w14:textId="77777777" w:rsidR="00157587" w:rsidRPr="001274AC" w:rsidRDefault="00157587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 xml:space="preserve">Activity (Title) 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1890026443"/>
              <w:placeholder>
                <w:docPart w:val="F89B8FEBB70F4ED5A62EAAE89A8CEF40"/>
              </w:placeholder>
              <w:showingPlcHdr/>
              <w:text/>
            </w:sdtPr>
            <w:sdtEndPr/>
            <w:sdtContent>
              <w:p w14:paraId="4F28410D" w14:textId="77777777" w:rsidR="00157587" w:rsidRPr="001274AC" w:rsidRDefault="00157587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160" w:type="dxa"/>
          </w:tcPr>
          <w:p w14:paraId="56546930" w14:textId="77777777" w:rsidR="00157587" w:rsidRPr="001274AC" w:rsidRDefault="00157587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CEAA#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1772817574"/>
              <w:placeholder>
                <w:docPart w:val="F89B8FEBB70F4ED5A62EAAE89A8CEF40"/>
              </w:placeholder>
              <w:showingPlcHdr/>
              <w:text/>
            </w:sdtPr>
            <w:sdtEndPr/>
            <w:sdtContent>
              <w:p w14:paraId="7F542BA1" w14:textId="77777777" w:rsidR="00157587" w:rsidRPr="001274AC" w:rsidRDefault="00157587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857" w:type="dxa"/>
          </w:tcPr>
          <w:p w14:paraId="5B1AAD7B" w14:textId="77777777" w:rsidR="00157587" w:rsidRPr="001274AC" w:rsidRDefault="00157587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Date(s)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2084132327"/>
              <w:placeholder>
                <w:docPart w:val="F89B8FEBB70F4ED5A62EAAE89A8CEF40"/>
              </w:placeholder>
              <w:showingPlcHdr/>
              <w:text/>
            </w:sdtPr>
            <w:sdtEndPr/>
            <w:sdtContent>
              <w:p w14:paraId="297E3A67" w14:textId="77777777" w:rsidR="00157587" w:rsidRPr="001274AC" w:rsidRDefault="00157587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57587" w:rsidRPr="001274AC" w14:paraId="05E8619D" w14:textId="77777777" w:rsidTr="005E60C4">
        <w:trPr>
          <w:trHeight w:val="404"/>
        </w:trPr>
        <w:tc>
          <w:tcPr>
            <w:tcW w:w="7578" w:type="dxa"/>
            <w:gridSpan w:val="2"/>
          </w:tcPr>
          <w:p w14:paraId="2CE820C9" w14:textId="77777777" w:rsidR="00157587" w:rsidRPr="001274AC" w:rsidRDefault="00157587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b/>
                <w:i/>
                <w:color w:val="4472C4" w:themeColor="accent1"/>
                <w:szCs w:val="16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Provider (Name)</w:t>
            </w:r>
            <w:r w:rsidRPr="001274AC">
              <w:rPr>
                <w:rFonts w:ascii="Calibri" w:eastAsia="Times New Roman" w:hAnsi="Calibri" w:cs="Times New Roman"/>
                <w:b/>
                <w:i/>
                <w:color w:val="4472C4" w:themeColor="accent1"/>
                <w:szCs w:val="16"/>
              </w:rPr>
              <w:t xml:space="preserve"> 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582678667"/>
              <w:placeholder>
                <w:docPart w:val="F89B8FEBB70F4ED5A62EAAE89A8CEF40"/>
              </w:placeholder>
              <w:showingPlcHdr/>
              <w:text/>
            </w:sdtPr>
            <w:sdtEndPr/>
            <w:sdtContent>
              <w:p w14:paraId="603E9689" w14:textId="77777777" w:rsidR="00157587" w:rsidRPr="001274AC" w:rsidRDefault="00157587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857" w:type="dxa"/>
          </w:tcPr>
          <w:p w14:paraId="5C21E59A" w14:textId="77777777" w:rsidR="00157587" w:rsidRPr="001274AC" w:rsidRDefault="00157587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Credits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1752228556"/>
              <w:placeholder>
                <w:docPart w:val="F89B8FEBB70F4ED5A62EAAE89A8CEF40"/>
              </w:placeholder>
              <w:showingPlcHdr/>
              <w:text/>
            </w:sdtPr>
            <w:sdtEndPr/>
            <w:sdtContent>
              <w:p w14:paraId="1B722B00" w14:textId="77777777" w:rsidR="00157587" w:rsidRPr="001274AC" w:rsidRDefault="00157587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CEC7710" w14:textId="77777777" w:rsidR="00157587" w:rsidRDefault="00157587" w:rsidP="00BE0C77"/>
    <w:tbl>
      <w:tblPr>
        <w:tblW w:w="9435" w:type="dxa"/>
        <w:tblBorders>
          <w:top w:val="single" w:sz="12" w:space="0" w:color="666699"/>
          <w:left w:val="single" w:sz="12" w:space="0" w:color="666699"/>
          <w:bottom w:val="single" w:sz="12" w:space="0" w:color="666699"/>
          <w:right w:val="single" w:sz="12" w:space="0" w:color="666699"/>
          <w:insideH w:val="single" w:sz="6" w:space="0" w:color="666699"/>
          <w:insideV w:val="single" w:sz="6" w:space="0" w:color="666699"/>
        </w:tblBorders>
        <w:tblLook w:val="01E0" w:firstRow="1" w:lastRow="1" w:firstColumn="1" w:lastColumn="1" w:noHBand="0" w:noVBand="0"/>
      </w:tblPr>
      <w:tblGrid>
        <w:gridCol w:w="5418"/>
        <w:gridCol w:w="2160"/>
        <w:gridCol w:w="1857"/>
      </w:tblGrid>
      <w:tr w:rsidR="00157587" w:rsidRPr="001274AC" w14:paraId="7C5129F3" w14:textId="77777777" w:rsidTr="005E60C4">
        <w:tc>
          <w:tcPr>
            <w:tcW w:w="5418" w:type="dxa"/>
          </w:tcPr>
          <w:p w14:paraId="32B23248" w14:textId="77777777" w:rsidR="00157587" w:rsidRPr="001274AC" w:rsidRDefault="00157587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 xml:space="preserve">Activity (Title) 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949166848"/>
              <w:placeholder>
                <w:docPart w:val="73BCC5E9D07049D398F6C6DC8B3BA895"/>
              </w:placeholder>
              <w:showingPlcHdr/>
              <w:text/>
            </w:sdtPr>
            <w:sdtEndPr/>
            <w:sdtContent>
              <w:p w14:paraId="793FCF1E" w14:textId="77777777" w:rsidR="00157587" w:rsidRPr="001274AC" w:rsidRDefault="00157587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160" w:type="dxa"/>
          </w:tcPr>
          <w:p w14:paraId="1FF99F5F" w14:textId="77777777" w:rsidR="00157587" w:rsidRPr="001274AC" w:rsidRDefault="00157587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CEAA#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995571301"/>
              <w:placeholder>
                <w:docPart w:val="73BCC5E9D07049D398F6C6DC8B3BA895"/>
              </w:placeholder>
              <w:showingPlcHdr/>
              <w:text/>
            </w:sdtPr>
            <w:sdtEndPr/>
            <w:sdtContent>
              <w:p w14:paraId="4663C186" w14:textId="77777777" w:rsidR="00157587" w:rsidRPr="001274AC" w:rsidRDefault="00157587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857" w:type="dxa"/>
          </w:tcPr>
          <w:p w14:paraId="7C040C7D" w14:textId="77777777" w:rsidR="00157587" w:rsidRPr="001274AC" w:rsidRDefault="00157587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Date(s)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1435207897"/>
              <w:placeholder>
                <w:docPart w:val="73BCC5E9D07049D398F6C6DC8B3BA895"/>
              </w:placeholder>
              <w:showingPlcHdr/>
              <w:text/>
            </w:sdtPr>
            <w:sdtEndPr/>
            <w:sdtContent>
              <w:p w14:paraId="42601D4F" w14:textId="77777777" w:rsidR="00157587" w:rsidRPr="001274AC" w:rsidRDefault="00157587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57587" w:rsidRPr="001274AC" w14:paraId="74239571" w14:textId="77777777" w:rsidTr="005E60C4">
        <w:trPr>
          <w:trHeight w:val="404"/>
        </w:trPr>
        <w:tc>
          <w:tcPr>
            <w:tcW w:w="7578" w:type="dxa"/>
            <w:gridSpan w:val="2"/>
          </w:tcPr>
          <w:p w14:paraId="50C34FB4" w14:textId="77777777" w:rsidR="00157587" w:rsidRPr="001274AC" w:rsidRDefault="00157587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b/>
                <w:i/>
                <w:color w:val="4472C4" w:themeColor="accent1"/>
                <w:szCs w:val="16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Provider (Name)</w:t>
            </w:r>
            <w:r w:rsidRPr="001274AC">
              <w:rPr>
                <w:rFonts w:ascii="Calibri" w:eastAsia="Times New Roman" w:hAnsi="Calibri" w:cs="Times New Roman"/>
                <w:b/>
                <w:i/>
                <w:color w:val="4472C4" w:themeColor="accent1"/>
                <w:szCs w:val="16"/>
              </w:rPr>
              <w:t xml:space="preserve"> 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2120327657"/>
              <w:placeholder>
                <w:docPart w:val="73BCC5E9D07049D398F6C6DC8B3BA895"/>
              </w:placeholder>
              <w:showingPlcHdr/>
              <w:text/>
            </w:sdtPr>
            <w:sdtEndPr/>
            <w:sdtContent>
              <w:p w14:paraId="6FD5931D" w14:textId="77777777" w:rsidR="00157587" w:rsidRPr="001274AC" w:rsidRDefault="00157587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857" w:type="dxa"/>
          </w:tcPr>
          <w:p w14:paraId="6F79C0DC" w14:textId="77777777" w:rsidR="00157587" w:rsidRPr="001274AC" w:rsidRDefault="00157587" w:rsidP="005E60C4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Credits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645821839"/>
              <w:placeholder>
                <w:docPart w:val="73BCC5E9D07049D398F6C6DC8B3BA895"/>
              </w:placeholder>
              <w:showingPlcHdr/>
              <w:text/>
            </w:sdtPr>
            <w:sdtEndPr/>
            <w:sdtContent>
              <w:p w14:paraId="2CE8A58B" w14:textId="77777777" w:rsidR="00157587" w:rsidRPr="001274AC" w:rsidRDefault="00157587" w:rsidP="005E60C4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0F69AA4A" w14:textId="77777777" w:rsidR="00157587" w:rsidRDefault="00157587" w:rsidP="00BE0C77"/>
    <w:p w14:paraId="2CBF256D" w14:textId="77777777" w:rsidR="00157587" w:rsidRDefault="00157587" w:rsidP="00BE0C77"/>
    <w:p w14:paraId="221A1CC3" w14:textId="77777777" w:rsidR="00157587" w:rsidRDefault="00157587" w:rsidP="00BE0C77"/>
    <w:p w14:paraId="26C387DB" w14:textId="77777777" w:rsidR="00157587" w:rsidRDefault="00157587" w:rsidP="00BE0C77"/>
    <w:p w14:paraId="48EABC7D" w14:textId="77777777" w:rsidR="001274AC" w:rsidRDefault="001274AC" w:rsidP="00BE0C77"/>
    <w:p w14:paraId="753797E5" w14:textId="6006F821" w:rsidR="001274AC" w:rsidRDefault="001274AC" w:rsidP="001274AC">
      <w:pPr>
        <w:pStyle w:val="Heading1"/>
        <w:jc w:val="center"/>
      </w:pPr>
      <w:r w:rsidRPr="001274AC">
        <w:t>Indicate Carry-Over Hours Below</w:t>
      </w:r>
    </w:p>
    <w:tbl>
      <w:tblPr>
        <w:tblW w:w="9406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</w:tblGrid>
      <w:tr w:rsidR="00677626" w14:paraId="02A74492" w14:textId="77777777" w:rsidTr="00162DCD">
        <w:trPr>
          <w:trHeight w:val="719"/>
        </w:trPr>
        <w:tc>
          <w:tcPr>
            <w:tcW w:w="9406" w:type="dxa"/>
          </w:tcPr>
          <w:p w14:paraId="5EB3E6EF" w14:textId="77777777" w:rsidR="00677626" w:rsidRPr="00B34A7A" w:rsidRDefault="00677626" w:rsidP="00677626">
            <w:pPr>
              <w:jc w:val="center"/>
              <w:rPr>
                <w:b/>
                <w:bCs/>
                <w:color w:val="4472C4" w:themeColor="accent1"/>
                <w:u w:val="single"/>
              </w:rPr>
            </w:pPr>
            <w:r w:rsidRPr="00B34A7A">
              <w:rPr>
                <w:b/>
                <w:bCs/>
                <w:color w:val="4472C4" w:themeColor="accent1"/>
                <w:u w:val="single"/>
              </w:rPr>
              <w:t>Attach Letter from Previous Compliance Period to End of Compliance Form</w:t>
            </w:r>
          </w:p>
          <w:p w14:paraId="241988F1" w14:textId="73656611" w:rsidR="0001249C" w:rsidRPr="0001249C" w:rsidRDefault="0001249C" w:rsidP="00677626">
            <w:pPr>
              <w:jc w:val="center"/>
              <w:rPr>
                <w:b/>
                <w:bCs/>
              </w:rPr>
            </w:pPr>
          </w:p>
        </w:tc>
      </w:tr>
    </w:tbl>
    <w:p w14:paraId="3E19DFA3" w14:textId="77777777" w:rsidR="00677626" w:rsidRDefault="00677626" w:rsidP="00677626"/>
    <w:p w14:paraId="044938B1" w14:textId="77777777" w:rsidR="00677626" w:rsidRDefault="00677626" w:rsidP="00677626"/>
    <w:tbl>
      <w:tblPr>
        <w:tblW w:w="9435" w:type="dxa"/>
        <w:tblBorders>
          <w:top w:val="single" w:sz="12" w:space="0" w:color="666699"/>
          <w:left w:val="single" w:sz="12" w:space="0" w:color="666699"/>
          <w:bottom w:val="single" w:sz="12" w:space="0" w:color="666699"/>
          <w:right w:val="single" w:sz="12" w:space="0" w:color="666699"/>
          <w:insideH w:val="single" w:sz="6" w:space="0" w:color="666699"/>
          <w:insideV w:val="single" w:sz="6" w:space="0" w:color="666699"/>
        </w:tblBorders>
        <w:tblLook w:val="01E0" w:firstRow="1" w:lastRow="1" w:firstColumn="1" w:lastColumn="1" w:noHBand="0" w:noVBand="0"/>
      </w:tblPr>
      <w:tblGrid>
        <w:gridCol w:w="5418"/>
        <w:gridCol w:w="2160"/>
        <w:gridCol w:w="1857"/>
      </w:tblGrid>
      <w:tr w:rsidR="00677626" w:rsidRPr="001274AC" w14:paraId="6DF11508" w14:textId="77777777" w:rsidTr="00402D96">
        <w:tc>
          <w:tcPr>
            <w:tcW w:w="5418" w:type="dxa"/>
          </w:tcPr>
          <w:p w14:paraId="0BD564F1" w14:textId="77777777" w:rsidR="00677626" w:rsidRPr="001274AC" w:rsidRDefault="00677626" w:rsidP="00402D96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 xml:space="preserve">Activity (Title) 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23937714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48E1FC9" w14:textId="1DD7ED25" w:rsidR="00677626" w:rsidRPr="001274AC" w:rsidRDefault="00157587" w:rsidP="00402D96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160" w:type="dxa"/>
          </w:tcPr>
          <w:p w14:paraId="2B661845" w14:textId="77777777" w:rsidR="00677626" w:rsidRPr="001274AC" w:rsidRDefault="00677626" w:rsidP="00402D96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CEAA#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175615972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6BDD607" w14:textId="058715C7" w:rsidR="00677626" w:rsidRPr="001274AC" w:rsidRDefault="00157587" w:rsidP="00402D96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857" w:type="dxa"/>
          </w:tcPr>
          <w:p w14:paraId="3BC87E8B" w14:textId="77777777" w:rsidR="00677626" w:rsidRPr="001274AC" w:rsidRDefault="00677626" w:rsidP="00402D96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Date(s)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121834925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5AB7696" w14:textId="6E7B9DCC" w:rsidR="00677626" w:rsidRPr="001274AC" w:rsidRDefault="00157587" w:rsidP="00402D96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77626" w:rsidRPr="001274AC" w14:paraId="0080307D" w14:textId="77777777" w:rsidTr="00402D96">
        <w:trPr>
          <w:trHeight w:val="404"/>
        </w:trPr>
        <w:tc>
          <w:tcPr>
            <w:tcW w:w="7578" w:type="dxa"/>
            <w:gridSpan w:val="2"/>
          </w:tcPr>
          <w:p w14:paraId="54C0CB1E" w14:textId="77777777" w:rsidR="00677626" w:rsidRPr="001274AC" w:rsidRDefault="00677626" w:rsidP="00402D96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b/>
                <w:i/>
                <w:color w:val="4472C4" w:themeColor="accent1"/>
                <w:szCs w:val="16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Provider (Name)</w:t>
            </w:r>
            <w:r w:rsidRPr="001274AC">
              <w:rPr>
                <w:rFonts w:ascii="Calibri" w:eastAsia="Times New Roman" w:hAnsi="Calibri" w:cs="Times New Roman"/>
                <w:b/>
                <w:i/>
                <w:color w:val="4472C4" w:themeColor="accent1"/>
                <w:szCs w:val="16"/>
              </w:rPr>
              <w:t xml:space="preserve"> 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143921263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33D1771" w14:textId="6E32AE8C" w:rsidR="00677626" w:rsidRPr="001274AC" w:rsidRDefault="00157587" w:rsidP="00402D96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857" w:type="dxa"/>
          </w:tcPr>
          <w:p w14:paraId="59B8FFD9" w14:textId="77777777" w:rsidR="00677626" w:rsidRPr="001274AC" w:rsidRDefault="00677626" w:rsidP="00402D96">
            <w:pPr>
              <w:tabs>
                <w:tab w:val="left" w:pos="1440"/>
                <w:tab w:val="left" w:pos="3960"/>
                <w:tab w:val="left" w:pos="6840"/>
                <w:tab w:val="left" w:pos="8640"/>
              </w:tabs>
              <w:spacing w:before="0" w:after="0" w:line="240" w:lineRule="auto"/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</w:pPr>
            <w:r w:rsidRPr="001274AC">
              <w:rPr>
                <w:rFonts w:ascii="Calibri" w:eastAsia="Times New Roman" w:hAnsi="Calibri" w:cs="Times New Roman"/>
                <w:i/>
                <w:color w:val="4472C4" w:themeColor="accent1"/>
                <w:sz w:val="18"/>
                <w:szCs w:val="18"/>
              </w:rPr>
              <w:t>Credits</w:t>
            </w:r>
          </w:p>
          <w:sdt>
            <w:sdtPr>
              <w:rPr>
                <w:rFonts w:ascii="Calibri" w:eastAsia="Times New Roman" w:hAnsi="Calibri" w:cs="Times New Roman"/>
                <w:color w:val="4472C4" w:themeColor="accent1"/>
                <w:szCs w:val="18"/>
              </w:rPr>
              <w:id w:val="-43605932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93C11B6" w14:textId="44B44420" w:rsidR="00677626" w:rsidRPr="001274AC" w:rsidRDefault="00157587" w:rsidP="00402D96">
                <w:pPr>
                  <w:tabs>
                    <w:tab w:val="left" w:pos="1440"/>
                    <w:tab w:val="left" w:pos="3960"/>
                    <w:tab w:val="left" w:pos="6840"/>
                    <w:tab w:val="left" w:pos="8640"/>
                  </w:tabs>
                  <w:spacing w:before="0" w:after="0" w:line="240" w:lineRule="auto"/>
                  <w:rPr>
                    <w:rFonts w:ascii="Calibri" w:eastAsia="Times New Roman" w:hAnsi="Calibri" w:cs="Times New Roman"/>
                    <w:color w:val="4472C4" w:themeColor="accent1"/>
                    <w:szCs w:val="18"/>
                  </w:rPr>
                </w:pPr>
                <w:r w:rsidRPr="00A835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378F5676" w14:textId="77777777" w:rsidR="00677626" w:rsidRDefault="00677626" w:rsidP="00677626"/>
    <w:tbl>
      <w:tblPr>
        <w:tblpPr w:leftFromText="180" w:rightFromText="180" w:vertAnchor="text" w:horzAnchor="margin" w:tblpY="369"/>
        <w:tblW w:w="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9"/>
        <w:gridCol w:w="2697"/>
      </w:tblGrid>
      <w:tr w:rsidR="00080B2B" w14:paraId="535084EE" w14:textId="77777777" w:rsidTr="00080B2B">
        <w:trPr>
          <w:trHeight w:val="266"/>
        </w:trPr>
        <w:tc>
          <w:tcPr>
            <w:tcW w:w="6709" w:type="dxa"/>
            <w:shd w:val="clear" w:color="auto" w:fill="D9E2F3" w:themeFill="accent1" w:themeFillTint="33"/>
          </w:tcPr>
          <w:p w14:paraId="0122E316" w14:textId="77777777" w:rsidR="00080B2B" w:rsidRPr="00320657" w:rsidRDefault="00080B2B" w:rsidP="00080B2B">
            <w:pPr>
              <w:jc w:val="right"/>
              <w:rPr>
                <w:b/>
                <w:bCs/>
              </w:rPr>
            </w:pPr>
            <w:r w:rsidRPr="00320657">
              <w:rPr>
                <w:b/>
                <w:bCs/>
              </w:rPr>
              <w:t>TOTAL CREDITS:</w:t>
            </w:r>
          </w:p>
        </w:tc>
        <w:sdt>
          <w:sdtPr>
            <w:id w:val="185730760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97" w:type="dxa"/>
                <w:shd w:val="clear" w:color="auto" w:fill="D9E2F3" w:themeFill="accent1" w:themeFillTint="33"/>
              </w:tcPr>
              <w:p w14:paraId="326E7A24" w14:textId="67BE2EC4" w:rsidR="00080B2B" w:rsidRDefault="00532777" w:rsidP="00080B2B">
                <w:r w:rsidRPr="00A835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FF7A9A4" w14:textId="5C2F38B9" w:rsidR="00677626" w:rsidRDefault="00677626" w:rsidP="00677626"/>
    <w:p w14:paraId="03586046" w14:textId="77777777" w:rsidR="004E0909" w:rsidRDefault="004E0909" w:rsidP="00677626"/>
    <w:p w14:paraId="48F058D6" w14:textId="77777777" w:rsidR="00080B2B" w:rsidRPr="00080B2B" w:rsidRDefault="00080B2B" w:rsidP="00080B2B">
      <w:pPr>
        <w:pStyle w:val="Heading1"/>
        <w:jc w:val="center"/>
      </w:pPr>
      <w:r w:rsidRPr="00080B2B">
        <w:t>III.</w:t>
      </w:r>
      <w:r w:rsidRPr="00080B2B">
        <w:tab/>
        <w:t>PROFESSIONAL EXPERIENCE</w:t>
      </w:r>
    </w:p>
    <w:p w14:paraId="478CDE69" w14:textId="77777777" w:rsidR="00080B2B" w:rsidRPr="00080B2B" w:rsidRDefault="00080B2B" w:rsidP="00080B2B"/>
    <w:p w14:paraId="023D45BA" w14:textId="3598EB36" w:rsidR="00080B2B" w:rsidRPr="00080B2B" w:rsidRDefault="00080B2B" w:rsidP="00080B2B">
      <w:r w:rsidRPr="00080B2B">
        <w:t>Please provide documentation of the 48 hours of professional legal interpretation that you have participated in during the current compliance period</w:t>
      </w:r>
      <w:r w:rsidR="00E36D90">
        <w:t xml:space="preserve"> (“p</w:t>
      </w:r>
      <w:r w:rsidRPr="00080B2B">
        <w:t>rofessional legal interpretation is a law-related interpreting duty for a specific case, performed on a specific date</w:t>
      </w:r>
      <w:r w:rsidR="00E36D90">
        <w:t>”</w:t>
      </w:r>
      <w:r w:rsidRPr="00080B2B">
        <w:t xml:space="preserve">).  </w:t>
      </w:r>
    </w:p>
    <w:p w14:paraId="03A8B369" w14:textId="77777777" w:rsidR="00080B2B" w:rsidRPr="00080B2B" w:rsidRDefault="00080B2B" w:rsidP="00080B2B"/>
    <w:p w14:paraId="79F77785" w14:textId="77777777" w:rsidR="00080B2B" w:rsidRPr="00080B2B" w:rsidRDefault="00080B2B" w:rsidP="00273398">
      <w:pPr>
        <w:ind w:left="720"/>
        <w:jc w:val="center"/>
        <w:rPr>
          <w:b/>
          <w:bCs/>
          <w:u w:val="single"/>
        </w:rPr>
      </w:pPr>
      <w:r w:rsidRPr="00080B2B">
        <w:rPr>
          <w:b/>
          <w:bCs/>
          <w:u w:val="single"/>
        </w:rPr>
        <w:t>Independent Contractor</w:t>
      </w:r>
    </w:p>
    <w:p w14:paraId="25B118E1" w14:textId="77777777" w:rsidR="00080B2B" w:rsidRPr="00080B2B" w:rsidRDefault="00080B2B" w:rsidP="00080B2B"/>
    <w:p w14:paraId="161425C4" w14:textId="2F897B9C" w:rsidR="00080B2B" w:rsidRPr="00080B2B" w:rsidRDefault="00080B2B" w:rsidP="00080B2B">
      <w:r w:rsidRPr="00080B2B">
        <w:t>Please attach the following documentation AND provide contact information from the organization(s) for verification:</w:t>
      </w:r>
    </w:p>
    <w:p w14:paraId="1DF98242" w14:textId="7E42DB01" w:rsidR="00080B2B" w:rsidRPr="00080B2B" w:rsidRDefault="00080B2B" w:rsidP="00080B2B">
      <w:pPr>
        <w:numPr>
          <w:ilvl w:val="0"/>
          <w:numId w:val="8"/>
        </w:numPr>
      </w:pPr>
      <w:r w:rsidRPr="00080B2B">
        <w:t>Invoice(s) of legal interpretation hours (hours of interpretation service should be included</w:t>
      </w:r>
      <w:r w:rsidR="0050500A">
        <w:t>)</w:t>
      </w:r>
    </w:p>
    <w:p w14:paraId="0A8C8A92" w14:textId="77777777" w:rsidR="00080B2B" w:rsidRDefault="00080B2B" w:rsidP="00080B2B"/>
    <w:p w14:paraId="55905FBA" w14:textId="77777777" w:rsidR="00532777" w:rsidRDefault="00532777" w:rsidP="00273398">
      <w:pPr>
        <w:jc w:val="center"/>
        <w:rPr>
          <w:b/>
          <w:bCs/>
          <w:u w:val="single"/>
        </w:rPr>
      </w:pPr>
    </w:p>
    <w:p w14:paraId="2E08A9B5" w14:textId="77777777" w:rsidR="00532777" w:rsidRDefault="00532777" w:rsidP="00273398">
      <w:pPr>
        <w:jc w:val="center"/>
        <w:rPr>
          <w:b/>
          <w:bCs/>
          <w:u w:val="single"/>
        </w:rPr>
      </w:pPr>
    </w:p>
    <w:p w14:paraId="0858FD15" w14:textId="77777777" w:rsidR="00532777" w:rsidRDefault="00532777" w:rsidP="00273398">
      <w:pPr>
        <w:jc w:val="center"/>
        <w:rPr>
          <w:b/>
          <w:bCs/>
          <w:u w:val="single"/>
        </w:rPr>
      </w:pPr>
    </w:p>
    <w:p w14:paraId="50793768" w14:textId="77777777" w:rsidR="00532777" w:rsidRDefault="00532777" w:rsidP="00273398">
      <w:pPr>
        <w:jc w:val="center"/>
        <w:rPr>
          <w:b/>
          <w:bCs/>
          <w:u w:val="single"/>
        </w:rPr>
      </w:pPr>
    </w:p>
    <w:p w14:paraId="64B9D069" w14:textId="77777777" w:rsidR="00532777" w:rsidRDefault="00532777" w:rsidP="00273398">
      <w:pPr>
        <w:jc w:val="center"/>
        <w:rPr>
          <w:b/>
          <w:bCs/>
          <w:u w:val="single"/>
        </w:rPr>
      </w:pPr>
    </w:p>
    <w:p w14:paraId="2C234CCD" w14:textId="77777777" w:rsidR="00532777" w:rsidRDefault="00532777" w:rsidP="00273398">
      <w:pPr>
        <w:jc w:val="center"/>
        <w:rPr>
          <w:b/>
          <w:bCs/>
          <w:u w:val="single"/>
        </w:rPr>
      </w:pPr>
    </w:p>
    <w:p w14:paraId="585AF38D" w14:textId="77777777" w:rsidR="00532777" w:rsidRDefault="00532777" w:rsidP="00273398">
      <w:pPr>
        <w:jc w:val="center"/>
        <w:rPr>
          <w:b/>
          <w:bCs/>
          <w:u w:val="single"/>
        </w:rPr>
      </w:pPr>
    </w:p>
    <w:p w14:paraId="4CACCA25" w14:textId="61461330" w:rsidR="00080B2B" w:rsidRPr="00080B2B" w:rsidRDefault="00080B2B" w:rsidP="00273398">
      <w:pPr>
        <w:jc w:val="center"/>
        <w:rPr>
          <w:b/>
          <w:bCs/>
          <w:u w:val="single"/>
        </w:rPr>
      </w:pPr>
      <w:r w:rsidRPr="00080B2B">
        <w:rPr>
          <w:b/>
          <w:bCs/>
          <w:u w:val="single"/>
        </w:rPr>
        <w:t>Staff or Managing Interpreter</w:t>
      </w:r>
    </w:p>
    <w:p w14:paraId="1BD3D5BE" w14:textId="77777777" w:rsidR="00080B2B" w:rsidRPr="00080B2B" w:rsidRDefault="00080B2B" w:rsidP="00080B2B"/>
    <w:p w14:paraId="28BBADDF" w14:textId="05813666" w:rsidR="00080B2B" w:rsidRDefault="00080B2B" w:rsidP="00080B2B">
      <w:r w:rsidRPr="00162DCD">
        <w:rPr>
          <w:b/>
          <w:bCs/>
        </w:rPr>
        <w:t>I affirm that I have completed the minimum requirement of forty-eight (48) hours of professional interpretation practice in the</w:t>
      </w:r>
      <w:r w:rsidRPr="00080B2B">
        <w:t xml:space="preserve"> </w:t>
      </w:r>
      <w:sdt>
        <w:sdtPr>
          <w:id w:val="1613714237"/>
          <w:placeholder>
            <w:docPart w:val="DefaultPlaceholder_-1854013440"/>
          </w:placeholder>
          <w:showingPlcHdr/>
          <w:text/>
        </w:sdtPr>
        <w:sdtEndPr/>
        <w:sdtContent>
          <w:r w:rsidR="00162DCD" w:rsidRPr="00A83544">
            <w:rPr>
              <w:rStyle w:val="PlaceholderText"/>
            </w:rPr>
            <w:t>Click or tap here to enter text.</w:t>
          </w:r>
        </w:sdtContent>
      </w:sdt>
      <w:r w:rsidR="00162DCD">
        <w:t xml:space="preserve"> </w:t>
      </w:r>
      <w:r w:rsidRPr="00162DCD">
        <w:rPr>
          <w:b/>
          <w:bCs/>
        </w:rPr>
        <w:t>Judicial District between the following dates</w:t>
      </w:r>
      <w:r w:rsidRPr="00080B2B">
        <w:t xml:space="preserve"> </w:t>
      </w:r>
      <w:sdt>
        <w:sdtPr>
          <w:id w:val="1828785784"/>
          <w:placeholder>
            <w:docPart w:val="DefaultPlaceholder_-1854013440"/>
          </w:placeholder>
          <w:showingPlcHdr/>
          <w:text/>
        </w:sdtPr>
        <w:sdtEndPr/>
        <w:sdtContent>
          <w:r w:rsidR="00162DCD" w:rsidRPr="00A83544">
            <w:rPr>
              <w:rStyle w:val="PlaceholderText"/>
            </w:rPr>
            <w:t>Click or tap here to enter text.</w:t>
          </w:r>
        </w:sdtContent>
      </w:sdt>
      <w:r w:rsidRPr="00080B2B">
        <w:t xml:space="preserve"> </w:t>
      </w:r>
      <w:r w:rsidRPr="00162DCD">
        <w:rPr>
          <w:b/>
          <w:bCs/>
        </w:rPr>
        <w:t>and</w:t>
      </w:r>
      <w:r w:rsidR="00162DCD">
        <w:t xml:space="preserve"> </w:t>
      </w:r>
      <w:sdt>
        <w:sdtPr>
          <w:id w:val="1072926715"/>
          <w:placeholder>
            <w:docPart w:val="DefaultPlaceholder_-1854013440"/>
          </w:placeholder>
          <w:showingPlcHdr/>
          <w:text/>
        </w:sdtPr>
        <w:sdtEndPr/>
        <w:sdtContent>
          <w:r w:rsidR="00162DCD" w:rsidRPr="00A83544">
            <w:rPr>
              <w:rStyle w:val="PlaceholderText"/>
            </w:rPr>
            <w:t>Click or tap here to enter text.</w:t>
          </w:r>
        </w:sdtContent>
      </w:sdt>
      <w:r w:rsidRPr="00080B2B">
        <w:t xml:space="preserve"> </w:t>
      </w:r>
    </w:p>
    <w:p w14:paraId="79F906DD" w14:textId="77777777" w:rsidR="004A4D6F" w:rsidRDefault="004A4D6F" w:rsidP="00080B2B"/>
    <w:p w14:paraId="7D979733" w14:textId="77777777" w:rsidR="00273398" w:rsidRPr="00080B2B" w:rsidRDefault="00273398" w:rsidP="00080B2B"/>
    <w:p w14:paraId="430A014E" w14:textId="77777777" w:rsidR="00080B2B" w:rsidRPr="00080B2B" w:rsidRDefault="00080B2B" w:rsidP="00080B2B">
      <w:pPr>
        <w:rPr>
          <w:i/>
        </w:rPr>
      </w:pPr>
    </w:p>
    <w:p w14:paraId="76CCC39A" w14:textId="77777777" w:rsidR="00080B2B" w:rsidRDefault="00080B2B" w:rsidP="00080B2B">
      <w:pPr>
        <w:rPr>
          <w:i/>
        </w:rPr>
      </w:pPr>
    </w:p>
    <w:p w14:paraId="58840F12" w14:textId="205AB59E" w:rsidR="004A4D6F" w:rsidRPr="00080B2B" w:rsidRDefault="004A4D6F" w:rsidP="004A4D6F">
      <w:pPr>
        <w:pStyle w:val="Heading1"/>
        <w:jc w:val="center"/>
      </w:pPr>
      <w:r>
        <w:t>Interpreter declaration</w:t>
      </w:r>
    </w:p>
    <w:p w14:paraId="4B9FACC7" w14:textId="77777777" w:rsidR="002358AF" w:rsidRDefault="002358AF" w:rsidP="00080B2B">
      <w:pPr>
        <w:rPr>
          <w:iCs/>
        </w:rPr>
      </w:pPr>
    </w:p>
    <w:p w14:paraId="2878DC17" w14:textId="0AF3F236" w:rsidR="00080B2B" w:rsidRPr="00080B2B" w:rsidRDefault="00080B2B" w:rsidP="00080B2B">
      <w:pPr>
        <w:rPr>
          <w:iCs/>
        </w:rPr>
      </w:pPr>
      <w:r w:rsidRPr="00080B2B">
        <w:rPr>
          <w:iCs/>
        </w:rPr>
        <w:t>I declare under penalty of perjury under the laws of the State of Colorado that the information provided above is true and correct.</w:t>
      </w:r>
    </w:p>
    <w:p w14:paraId="3FA01C9F" w14:textId="77777777" w:rsidR="00080B2B" w:rsidRPr="00080B2B" w:rsidRDefault="00080B2B" w:rsidP="00080B2B">
      <w:pPr>
        <w:rPr>
          <w:iCs/>
        </w:rPr>
      </w:pPr>
    </w:p>
    <w:p w14:paraId="7C76D76D" w14:textId="29599A32" w:rsidR="00080B2B" w:rsidRPr="00080B2B" w:rsidRDefault="00080B2B" w:rsidP="00951FA6">
      <w:pPr>
        <w:rPr>
          <w:b/>
          <w:iCs/>
        </w:rPr>
      </w:pPr>
      <w:r w:rsidRPr="00080B2B">
        <w:rPr>
          <w:b/>
          <w:iCs/>
        </w:rPr>
        <w:t>Interpreter’s Signatur</w:t>
      </w:r>
      <w:r w:rsidR="002358AF">
        <w:rPr>
          <w:b/>
          <w:iCs/>
        </w:rPr>
        <w:t>e:</w:t>
      </w:r>
      <w:r w:rsidRPr="00080B2B">
        <w:rPr>
          <w:b/>
          <w:iCs/>
        </w:rPr>
        <w:t xml:space="preserve"> </w:t>
      </w:r>
      <w:r w:rsidRPr="00080B2B">
        <w:rPr>
          <w:b/>
          <w:iCs/>
          <w:u w:val="single"/>
        </w:rPr>
        <w:softHyphen/>
      </w:r>
      <w:r w:rsidRPr="00080B2B">
        <w:rPr>
          <w:b/>
          <w:iCs/>
          <w:u w:val="single"/>
        </w:rPr>
        <w:softHyphen/>
      </w:r>
      <w:r w:rsidRPr="00080B2B">
        <w:rPr>
          <w:b/>
          <w:iCs/>
          <w:u w:val="single"/>
        </w:rPr>
        <w:softHyphen/>
      </w:r>
      <w:r w:rsidRPr="00080B2B">
        <w:rPr>
          <w:b/>
          <w:iCs/>
          <w:u w:val="single"/>
        </w:rPr>
        <w:softHyphen/>
      </w:r>
      <w:r w:rsidRPr="00080B2B">
        <w:rPr>
          <w:b/>
          <w:iCs/>
          <w:u w:val="single"/>
        </w:rPr>
        <w:softHyphen/>
      </w:r>
      <w:r w:rsidRPr="00080B2B">
        <w:rPr>
          <w:b/>
          <w:iCs/>
          <w:u w:val="single"/>
        </w:rPr>
        <w:softHyphen/>
      </w:r>
      <w:sdt>
        <w:sdtPr>
          <w:rPr>
            <w:b/>
            <w:iCs/>
            <w:u w:val="single"/>
          </w:rPr>
          <w:id w:val="-1712654704"/>
          <w:placeholder>
            <w:docPart w:val="DefaultPlaceholder_-1854013440"/>
          </w:placeholder>
          <w:showingPlcHdr/>
          <w:text/>
        </w:sdtPr>
        <w:sdtEndPr/>
        <w:sdtContent>
          <w:r w:rsidR="000C20A4" w:rsidRPr="00A83544">
            <w:rPr>
              <w:rStyle w:val="PlaceholderText"/>
            </w:rPr>
            <w:t>Click or tap here to enter text.</w:t>
          </w:r>
        </w:sdtContent>
      </w:sdt>
    </w:p>
    <w:p w14:paraId="57408F29" w14:textId="7713F1FE" w:rsidR="002358AF" w:rsidRDefault="00762C77" w:rsidP="00080B2B">
      <w:pPr>
        <w:rPr>
          <w:b/>
          <w:iCs/>
        </w:rPr>
      </w:pPr>
      <w:r>
        <w:rPr>
          <w:b/>
          <w:iCs/>
        </w:rPr>
        <w:pict w14:anchorId="5337A6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11" o:title=""/>
            <o:lock v:ext="edit" ungrouping="t" rotation="t" cropping="t" verticies="t" text="t" grouping="t"/>
            <o:signatureline v:ext="edit" id="{184F2687-4327-439F-85B5-F6FF5310C756}" provid="{00000000-0000-0000-0000-000000000000}" issignatureline="t"/>
          </v:shape>
        </w:pict>
      </w:r>
    </w:p>
    <w:p w14:paraId="76335E5D" w14:textId="51ADBA3F" w:rsidR="00080B2B" w:rsidRPr="00080B2B" w:rsidRDefault="00080B2B" w:rsidP="00080B2B">
      <w:pPr>
        <w:rPr>
          <w:iCs/>
        </w:rPr>
      </w:pPr>
      <w:r w:rsidRPr="00080B2B">
        <w:rPr>
          <w:b/>
          <w:iCs/>
        </w:rPr>
        <w:t>Date</w:t>
      </w:r>
      <w:r w:rsidR="00162DCD">
        <w:rPr>
          <w:b/>
          <w:iCs/>
        </w:rPr>
        <w:t xml:space="preserve">: </w:t>
      </w:r>
      <w:sdt>
        <w:sdtPr>
          <w:rPr>
            <w:b/>
            <w:iCs/>
          </w:rPr>
          <w:id w:val="-1610415118"/>
          <w:placeholder>
            <w:docPart w:val="DefaultPlaceholder_-1854013440"/>
          </w:placeholder>
          <w:showingPlcHdr/>
          <w:text/>
        </w:sdtPr>
        <w:sdtEndPr/>
        <w:sdtContent>
          <w:r w:rsidR="00162DCD" w:rsidRPr="00A83544">
            <w:rPr>
              <w:rStyle w:val="PlaceholderText"/>
            </w:rPr>
            <w:t>Click or tap here to enter text.</w:t>
          </w:r>
        </w:sdtContent>
      </w:sdt>
    </w:p>
    <w:p w14:paraId="2BB81A09" w14:textId="77777777" w:rsidR="00080B2B" w:rsidRPr="00080B2B" w:rsidRDefault="00080B2B" w:rsidP="00080B2B">
      <w:pPr>
        <w:rPr>
          <w:iCs/>
        </w:rPr>
      </w:pPr>
    </w:p>
    <w:p w14:paraId="50CB95AC" w14:textId="77777777" w:rsidR="00080B2B" w:rsidRPr="00080B2B" w:rsidRDefault="00080B2B" w:rsidP="00080B2B"/>
    <w:p w14:paraId="2D39CF7C" w14:textId="77777777" w:rsidR="00080B2B" w:rsidRPr="00080B2B" w:rsidRDefault="00080B2B" w:rsidP="00080B2B">
      <w:pPr>
        <w:rPr>
          <w:iCs/>
        </w:rPr>
      </w:pPr>
    </w:p>
    <w:p w14:paraId="1DD9A662" w14:textId="2A81E688" w:rsidR="00080B2B" w:rsidRPr="00080B2B" w:rsidRDefault="00080B2B" w:rsidP="00080B2B">
      <w:pPr>
        <w:rPr>
          <w:iCs/>
        </w:rPr>
      </w:pPr>
      <w:r w:rsidRPr="00080B2B">
        <w:rPr>
          <w:iCs/>
        </w:rPr>
        <w:t xml:space="preserve">Please submit this form to the Office of Language Access prior to </w:t>
      </w:r>
      <w:r w:rsidRPr="00080B2B">
        <w:rPr>
          <w:b/>
          <w:iCs/>
          <w:color w:val="2F5496" w:themeColor="accent1" w:themeShade="BF"/>
          <w:u w:val="single"/>
        </w:rPr>
        <w:t xml:space="preserve">February 28, </w:t>
      </w:r>
      <w:r w:rsidR="004A4D6F" w:rsidRPr="004A4D6F">
        <w:rPr>
          <w:b/>
          <w:iCs/>
          <w:color w:val="2F5496" w:themeColor="accent1" w:themeShade="BF"/>
          <w:u w:val="single"/>
        </w:rPr>
        <w:t>2024</w:t>
      </w:r>
      <w:r w:rsidR="004A4D6F" w:rsidRPr="00080B2B">
        <w:rPr>
          <w:b/>
          <w:iCs/>
          <w:u w:val="single"/>
        </w:rPr>
        <w:t>,</w:t>
      </w:r>
      <w:r w:rsidRPr="00080B2B">
        <w:rPr>
          <w:iCs/>
        </w:rPr>
        <w:t xml:space="preserve"> at </w:t>
      </w:r>
      <w:hyperlink r:id="rId12" w:history="1">
        <w:r w:rsidR="00EC446A" w:rsidRPr="008B1AA5">
          <w:rPr>
            <w:rStyle w:val="Hyperlink"/>
            <w:iCs/>
          </w:rPr>
          <w:t>ContinuingED@judicial.state.co.us</w:t>
        </w:r>
      </w:hyperlink>
    </w:p>
    <w:p w14:paraId="0A352519" w14:textId="77777777" w:rsidR="006E28DC" w:rsidRDefault="006E28DC" w:rsidP="00677626"/>
    <w:p w14:paraId="3F1513F6" w14:textId="77777777" w:rsidR="006E28DC" w:rsidRDefault="006E28DC" w:rsidP="00677626"/>
    <w:p w14:paraId="22065BBD" w14:textId="77777777" w:rsidR="006E28DC" w:rsidRDefault="006E28DC" w:rsidP="00677626"/>
    <w:p w14:paraId="7C8E309E" w14:textId="77777777" w:rsidR="00677626" w:rsidRPr="00677626" w:rsidRDefault="00677626" w:rsidP="00677626"/>
    <w:sectPr w:rsidR="00677626" w:rsidRPr="00677626" w:rsidSect="00031E11">
      <w:headerReference w:type="default" r:id="rId13"/>
      <w:footerReference w:type="default" r:id="rId14"/>
      <w:pgSz w:w="12240" w:h="15840"/>
      <w:pgMar w:top="864" w:right="1440" w:bottom="288" w:left="1440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59733" w14:textId="77777777" w:rsidR="003211BD" w:rsidRDefault="003211BD" w:rsidP="002F6CB9">
      <w:pPr>
        <w:spacing w:line="240" w:lineRule="auto"/>
      </w:pPr>
      <w:r>
        <w:separator/>
      </w:r>
    </w:p>
  </w:endnote>
  <w:endnote w:type="continuationSeparator" w:id="0">
    <w:p w14:paraId="55B2C494" w14:textId="77777777" w:rsidR="003211BD" w:rsidRDefault="003211BD" w:rsidP="002F6CB9">
      <w:pPr>
        <w:spacing w:line="240" w:lineRule="auto"/>
      </w:pPr>
      <w:r>
        <w:continuationSeparator/>
      </w:r>
    </w:p>
  </w:endnote>
  <w:endnote w:type="continuationNotice" w:id="1">
    <w:p w14:paraId="2C7B5E03" w14:textId="77777777" w:rsidR="003211BD" w:rsidRDefault="003211BD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EC31A" w14:textId="21696A42" w:rsidR="00605438" w:rsidRPr="00605438" w:rsidRDefault="00605438" w:rsidP="00605438">
    <w:pPr>
      <w:tabs>
        <w:tab w:val="left" w:pos="2880"/>
      </w:tabs>
      <w:spacing w:before="0" w:after="0" w:line="240" w:lineRule="auto"/>
      <w:ind w:firstLine="720"/>
      <w:jc w:val="right"/>
      <w:rPr>
        <w:color w:val="4472C4" w:themeColor="accent1"/>
        <w:sz w:val="16"/>
        <w:szCs w:val="16"/>
      </w:rPr>
    </w:pPr>
    <w:r w:rsidRPr="00605438">
      <w:rPr>
        <w:color w:val="4472C4" w:themeColor="accent1"/>
        <w:sz w:val="16"/>
        <w:szCs w:val="16"/>
      </w:rPr>
      <w:t>Office of Language Access</w:t>
    </w:r>
  </w:p>
  <w:p w14:paraId="37ED6E4C" w14:textId="641E1986" w:rsidR="00605438" w:rsidRDefault="00605438" w:rsidP="00605438">
    <w:pPr>
      <w:tabs>
        <w:tab w:val="left" w:pos="2880"/>
      </w:tabs>
      <w:spacing w:before="0" w:after="0" w:line="240" w:lineRule="auto"/>
      <w:ind w:firstLine="720"/>
      <w:jc w:val="right"/>
      <w:rPr>
        <w:color w:val="4472C4" w:themeColor="accent1"/>
        <w:sz w:val="16"/>
        <w:szCs w:val="16"/>
      </w:rPr>
    </w:pPr>
    <w:r w:rsidRPr="00605438">
      <w:rPr>
        <w:color w:val="4472C4" w:themeColor="accent1"/>
        <w:sz w:val="16"/>
        <w:szCs w:val="16"/>
      </w:rPr>
      <w:t>1300 Broadway, Suite 1200 •</w:t>
    </w:r>
  </w:p>
  <w:p w14:paraId="60BF6A86" w14:textId="49D97F17" w:rsidR="00605438" w:rsidRPr="00C34D37" w:rsidRDefault="00605438" w:rsidP="00605438">
    <w:pPr>
      <w:tabs>
        <w:tab w:val="left" w:pos="2880"/>
      </w:tabs>
      <w:spacing w:before="0" w:after="0" w:line="240" w:lineRule="auto"/>
      <w:ind w:firstLine="720"/>
      <w:jc w:val="right"/>
      <w:rPr>
        <w:color w:val="4472C4" w:themeColor="accent1"/>
        <w:sz w:val="16"/>
        <w:szCs w:val="16"/>
        <w:lang w:val="es-ES_tradnl"/>
      </w:rPr>
    </w:pPr>
    <w:r w:rsidRPr="00C34D37">
      <w:rPr>
        <w:color w:val="4472C4" w:themeColor="accent1"/>
        <w:sz w:val="16"/>
        <w:szCs w:val="16"/>
        <w:lang w:val="es-ES_tradnl"/>
      </w:rPr>
      <w:t>Denver, Colorado 80203</w:t>
    </w:r>
  </w:p>
  <w:p w14:paraId="75C005BF" w14:textId="57DA0448" w:rsidR="00185237" w:rsidRPr="00C34D37" w:rsidRDefault="00D50A8E" w:rsidP="00605438">
    <w:pPr>
      <w:tabs>
        <w:tab w:val="left" w:pos="2880"/>
      </w:tabs>
      <w:spacing w:before="0" w:after="0" w:line="240" w:lineRule="auto"/>
      <w:ind w:firstLine="720"/>
      <w:jc w:val="right"/>
      <w:rPr>
        <w:color w:val="4472C4" w:themeColor="accent1"/>
        <w:sz w:val="16"/>
        <w:szCs w:val="16"/>
        <w:lang w:val="es-ES_tradnl"/>
      </w:rPr>
    </w:pPr>
    <w:r>
      <w:fldChar w:fldCharType="begin"/>
    </w:r>
    <w:r w:rsidRPr="00D50A8E">
      <w:rPr>
        <w:lang w:val="es-MX"/>
      </w:rPr>
      <w:instrText>HYPERLINK "http://www.courts.state.co.us"</w:instrText>
    </w:r>
    <w:r>
      <w:fldChar w:fldCharType="separate"/>
    </w:r>
    <w:r w:rsidR="00605438" w:rsidRPr="00C34D37">
      <w:rPr>
        <w:rStyle w:val="Hyperlink"/>
        <w:sz w:val="16"/>
        <w:szCs w:val="16"/>
        <w:lang w:val="es-ES_tradnl"/>
      </w:rPr>
      <w:t>www.courts.state.co.us</w:t>
    </w:r>
    <w:r>
      <w:rPr>
        <w:rStyle w:val="Hyperlink"/>
        <w:sz w:val="16"/>
        <w:szCs w:val="16"/>
        <w:lang w:val="es-ES_tradnl"/>
      </w:rPr>
      <w:fldChar w:fldCharType="end"/>
    </w:r>
  </w:p>
  <w:p w14:paraId="5A1396D7" w14:textId="77777777" w:rsidR="00605438" w:rsidRPr="00C34D37" w:rsidRDefault="00605438" w:rsidP="00605438">
    <w:pPr>
      <w:tabs>
        <w:tab w:val="left" w:pos="2880"/>
      </w:tabs>
      <w:spacing w:before="0" w:after="0" w:line="240" w:lineRule="auto"/>
      <w:ind w:firstLine="720"/>
      <w:jc w:val="center"/>
      <w:rPr>
        <w:color w:val="4472C4" w:themeColor="accent1"/>
        <w:sz w:val="16"/>
        <w:szCs w:val="16"/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2FE17" w14:textId="77777777" w:rsidR="003211BD" w:rsidRDefault="003211BD" w:rsidP="002F6CB9">
      <w:pPr>
        <w:spacing w:line="240" w:lineRule="auto"/>
      </w:pPr>
      <w:r>
        <w:separator/>
      </w:r>
    </w:p>
  </w:footnote>
  <w:footnote w:type="continuationSeparator" w:id="0">
    <w:p w14:paraId="335EAFD3" w14:textId="77777777" w:rsidR="003211BD" w:rsidRDefault="003211BD" w:rsidP="002F6CB9">
      <w:pPr>
        <w:spacing w:line="240" w:lineRule="auto"/>
      </w:pPr>
      <w:r>
        <w:continuationSeparator/>
      </w:r>
    </w:p>
  </w:footnote>
  <w:footnote w:type="continuationNotice" w:id="1">
    <w:p w14:paraId="5D51E41B" w14:textId="77777777" w:rsidR="003211BD" w:rsidRDefault="003211BD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3FDE5" w14:textId="05EB07F0" w:rsidR="00605438" w:rsidRDefault="00605438">
    <w:pPr>
      <w:pStyle w:val="Header"/>
    </w:pPr>
    <w:r w:rsidRPr="00605438">
      <w:rPr>
        <w:caps/>
        <w:noProof/>
        <w:color w:val="808080" w:themeColor="background1" w:themeShade="8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1F1E9F7" wp14:editId="11500254">
              <wp:simplePos x="0" y="0"/>
              <wp:positionH relativeFrom="page">
                <wp:posOffset>0</wp:posOffset>
              </wp:positionH>
              <wp:positionV relativeFrom="page">
                <wp:posOffset>237850</wp:posOffset>
              </wp:positionV>
              <wp:extent cx="1700784" cy="1034699"/>
              <wp:effectExtent l="0" t="0" r="0" b="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34699"/>
                        <a:chOff x="0" y="-10571"/>
                        <a:chExt cx="1700784" cy="1034699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6962" y="-10571"/>
                          <a:ext cx="442824" cy="5179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E538D3" w14:textId="77777777" w:rsidR="00605438" w:rsidRDefault="00605438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1F1E9F7" id="Group 158" o:spid="_x0000_s1026" style="position:absolute;margin-left:0;margin-top:18.75pt;width:133.9pt;height:81.45pt;z-index:251658240;mso-position-horizontal-relative:page;mso-position-vertical-relative:page;mso-width-relative:margin;mso-height-relative:margin" coordorigin=",-105" coordsize="17007,103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69;top:-105;width:4428;height:517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0FE538D3" w14:textId="77777777" w:rsidR="00605438" w:rsidRDefault="00605438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43FC7592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</w:abstractNum>
  <w:abstractNum w:abstractNumId="1" w15:restartNumberingAfterBreak="0">
    <w:nsid w:val="14A524AA"/>
    <w:multiLevelType w:val="hybridMultilevel"/>
    <w:tmpl w:val="967A56FA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1A7F2D0E"/>
    <w:multiLevelType w:val="hybridMultilevel"/>
    <w:tmpl w:val="AE0A559C"/>
    <w:lvl w:ilvl="0" w:tplc="140C81F6">
      <w:start w:val="1"/>
      <w:numFmt w:val="bullet"/>
      <w:pStyle w:val="BulletsSkills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" w15:restartNumberingAfterBreak="0">
    <w:nsid w:val="259E5B78"/>
    <w:multiLevelType w:val="hybridMultilevel"/>
    <w:tmpl w:val="05481140"/>
    <w:lvl w:ilvl="0" w:tplc="D16835F2">
      <w:start w:val="1"/>
      <w:numFmt w:val="bullet"/>
      <w:lvlText w:val=""/>
      <w:lvlJc w:val="left"/>
      <w:pPr>
        <w:ind w:left="21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465F0068"/>
    <w:multiLevelType w:val="hybridMultilevel"/>
    <w:tmpl w:val="A0EA9E1E"/>
    <w:lvl w:ilvl="0" w:tplc="F38A75E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93832"/>
    <w:multiLevelType w:val="hybridMultilevel"/>
    <w:tmpl w:val="DF2A1210"/>
    <w:lvl w:ilvl="0" w:tplc="23D60E1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9D3B94"/>
    <w:multiLevelType w:val="multilevel"/>
    <w:tmpl w:val="54F468D6"/>
    <w:lvl w:ilvl="0">
      <w:start w:val="1"/>
      <w:numFmt w:val="bullet"/>
      <w:lvlText w:val=""/>
      <w:lvlJc w:val="left"/>
      <w:pPr>
        <w:ind w:left="216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 w15:restartNumberingAfterBreak="0">
    <w:nsid w:val="780F216E"/>
    <w:multiLevelType w:val="multilevel"/>
    <w:tmpl w:val="A216D3C4"/>
    <w:lvl w:ilvl="0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8" w15:restartNumberingAfterBreak="0">
    <w:nsid w:val="7D810280"/>
    <w:multiLevelType w:val="multilevel"/>
    <w:tmpl w:val="7018AD8C"/>
    <w:lvl w:ilvl="0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 w16cid:durableId="144470856">
    <w:abstractNumId w:val="3"/>
  </w:num>
  <w:num w:numId="2" w16cid:durableId="549196634">
    <w:abstractNumId w:val="7"/>
  </w:num>
  <w:num w:numId="3" w16cid:durableId="1422919832">
    <w:abstractNumId w:val="6"/>
  </w:num>
  <w:num w:numId="4" w16cid:durableId="2071682557">
    <w:abstractNumId w:val="1"/>
  </w:num>
  <w:num w:numId="5" w16cid:durableId="1542015606">
    <w:abstractNumId w:val="2"/>
  </w:num>
  <w:num w:numId="6" w16cid:durableId="80369196">
    <w:abstractNumId w:val="8"/>
  </w:num>
  <w:num w:numId="7" w16cid:durableId="50083107">
    <w:abstractNumId w:val="0"/>
  </w:num>
  <w:num w:numId="8" w16cid:durableId="127553355">
    <w:abstractNumId w:val="5"/>
  </w:num>
  <w:num w:numId="9" w16cid:durableId="11859415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410"/>
    <w:rsid w:val="000041FC"/>
    <w:rsid w:val="0001249C"/>
    <w:rsid w:val="00031E11"/>
    <w:rsid w:val="00047507"/>
    <w:rsid w:val="000746AE"/>
    <w:rsid w:val="00080AC2"/>
    <w:rsid w:val="00080B2B"/>
    <w:rsid w:val="00082119"/>
    <w:rsid w:val="000839A0"/>
    <w:rsid w:val="00087320"/>
    <w:rsid w:val="000A3B87"/>
    <w:rsid w:val="000C20A4"/>
    <w:rsid w:val="000D2A61"/>
    <w:rsid w:val="000D4E02"/>
    <w:rsid w:val="000E2956"/>
    <w:rsid w:val="001015E3"/>
    <w:rsid w:val="00101F80"/>
    <w:rsid w:val="001274AC"/>
    <w:rsid w:val="001427BC"/>
    <w:rsid w:val="00157587"/>
    <w:rsid w:val="00157B6C"/>
    <w:rsid w:val="00162DCD"/>
    <w:rsid w:val="001846D6"/>
    <w:rsid w:val="00185237"/>
    <w:rsid w:val="001D5436"/>
    <w:rsid w:val="00212436"/>
    <w:rsid w:val="002358AF"/>
    <w:rsid w:val="0023785C"/>
    <w:rsid w:val="0025275D"/>
    <w:rsid w:val="00254C21"/>
    <w:rsid w:val="00254CB1"/>
    <w:rsid w:val="00256C9B"/>
    <w:rsid w:val="00271A92"/>
    <w:rsid w:val="00273398"/>
    <w:rsid w:val="00292A11"/>
    <w:rsid w:val="002B61DE"/>
    <w:rsid w:val="002B64FC"/>
    <w:rsid w:val="002C21CC"/>
    <w:rsid w:val="002C378E"/>
    <w:rsid w:val="002F6CB9"/>
    <w:rsid w:val="00303FDC"/>
    <w:rsid w:val="0031071B"/>
    <w:rsid w:val="00320657"/>
    <w:rsid w:val="003211BD"/>
    <w:rsid w:val="0032568C"/>
    <w:rsid w:val="0032673A"/>
    <w:rsid w:val="00336E1F"/>
    <w:rsid w:val="00340C75"/>
    <w:rsid w:val="0036765D"/>
    <w:rsid w:val="00377519"/>
    <w:rsid w:val="003870C0"/>
    <w:rsid w:val="00390248"/>
    <w:rsid w:val="003A70F8"/>
    <w:rsid w:val="003D3CA1"/>
    <w:rsid w:val="003E6D64"/>
    <w:rsid w:val="00407F3F"/>
    <w:rsid w:val="00410F37"/>
    <w:rsid w:val="00445E3A"/>
    <w:rsid w:val="004628F5"/>
    <w:rsid w:val="0046736A"/>
    <w:rsid w:val="00496677"/>
    <w:rsid w:val="00497CE6"/>
    <w:rsid w:val="004A389E"/>
    <w:rsid w:val="004A4D6F"/>
    <w:rsid w:val="004B0D77"/>
    <w:rsid w:val="004C1DA9"/>
    <w:rsid w:val="004D7316"/>
    <w:rsid w:val="004E0909"/>
    <w:rsid w:val="0050310A"/>
    <w:rsid w:val="0050500A"/>
    <w:rsid w:val="00527410"/>
    <w:rsid w:val="00527F10"/>
    <w:rsid w:val="00532777"/>
    <w:rsid w:val="005342F1"/>
    <w:rsid w:val="005666B9"/>
    <w:rsid w:val="0059022C"/>
    <w:rsid w:val="005A001B"/>
    <w:rsid w:val="005A05E2"/>
    <w:rsid w:val="005A0AB6"/>
    <w:rsid w:val="005A4739"/>
    <w:rsid w:val="005A7669"/>
    <w:rsid w:val="005D3B3A"/>
    <w:rsid w:val="005D49CA"/>
    <w:rsid w:val="005E2A9D"/>
    <w:rsid w:val="005E408E"/>
    <w:rsid w:val="00605438"/>
    <w:rsid w:val="0061407A"/>
    <w:rsid w:val="00625729"/>
    <w:rsid w:val="0063158F"/>
    <w:rsid w:val="0063745B"/>
    <w:rsid w:val="0064392B"/>
    <w:rsid w:val="006450C1"/>
    <w:rsid w:val="00647D8C"/>
    <w:rsid w:val="00653945"/>
    <w:rsid w:val="00673037"/>
    <w:rsid w:val="00677626"/>
    <w:rsid w:val="006B3BC2"/>
    <w:rsid w:val="006D48FE"/>
    <w:rsid w:val="006E28DC"/>
    <w:rsid w:val="006F4142"/>
    <w:rsid w:val="0070452B"/>
    <w:rsid w:val="00705D7F"/>
    <w:rsid w:val="007223D3"/>
    <w:rsid w:val="00740EE4"/>
    <w:rsid w:val="007466F4"/>
    <w:rsid w:val="00762C77"/>
    <w:rsid w:val="007649AD"/>
    <w:rsid w:val="007843C5"/>
    <w:rsid w:val="00785436"/>
    <w:rsid w:val="007A242C"/>
    <w:rsid w:val="007B6AC9"/>
    <w:rsid w:val="007C0CF2"/>
    <w:rsid w:val="007C74B7"/>
    <w:rsid w:val="007D294F"/>
    <w:rsid w:val="007E2782"/>
    <w:rsid w:val="007E4E5E"/>
    <w:rsid w:val="007F4D8C"/>
    <w:rsid w:val="007F6801"/>
    <w:rsid w:val="00812332"/>
    <w:rsid w:val="00817608"/>
    <w:rsid w:val="00817E2C"/>
    <w:rsid w:val="00820FB2"/>
    <w:rsid w:val="00822F71"/>
    <w:rsid w:val="00851431"/>
    <w:rsid w:val="008539E9"/>
    <w:rsid w:val="0086291E"/>
    <w:rsid w:val="008870D6"/>
    <w:rsid w:val="00897931"/>
    <w:rsid w:val="008A2739"/>
    <w:rsid w:val="008F5EFB"/>
    <w:rsid w:val="008F64E8"/>
    <w:rsid w:val="009111F2"/>
    <w:rsid w:val="00923496"/>
    <w:rsid w:val="00951FA6"/>
    <w:rsid w:val="00952B88"/>
    <w:rsid w:val="00954739"/>
    <w:rsid w:val="00990AFF"/>
    <w:rsid w:val="00997316"/>
    <w:rsid w:val="009A2009"/>
    <w:rsid w:val="009A6B1E"/>
    <w:rsid w:val="009C09FE"/>
    <w:rsid w:val="009C1962"/>
    <w:rsid w:val="00A25D14"/>
    <w:rsid w:val="00A635D5"/>
    <w:rsid w:val="00A67C6F"/>
    <w:rsid w:val="00A81573"/>
    <w:rsid w:val="00A82D03"/>
    <w:rsid w:val="00A831EA"/>
    <w:rsid w:val="00A91FEE"/>
    <w:rsid w:val="00AC3232"/>
    <w:rsid w:val="00AD74A8"/>
    <w:rsid w:val="00AE17C6"/>
    <w:rsid w:val="00AE5A95"/>
    <w:rsid w:val="00B16138"/>
    <w:rsid w:val="00B20022"/>
    <w:rsid w:val="00B34A7A"/>
    <w:rsid w:val="00B36302"/>
    <w:rsid w:val="00B41CBD"/>
    <w:rsid w:val="00B508D6"/>
    <w:rsid w:val="00B62A64"/>
    <w:rsid w:val="00B63E35"/>
    <w:rsid w:val="00B80EE9"/>
    <w:rsid w:val="00BC0E27"/>
    <w:rsid w:val="00BC3C1B"/>
    <w:rsid w:val="00BE0C77"/>
    <w:rsid w:val="00BE32AE"/>
    <w:rsid w:val="00C118C7"/>
    <w:rsid w:val="00C34D37"/>
    <w:rsid w:val="00C52791"/>
    <w:rsid w:val="00C764ED"/>
    <w:rsid w:val="00C8183F"/>
    <w:rsid w:val="00C83E97"/>
    <w:rsid w:val="00CD5690"/>
    <w:rsid w:val="00CE26DB"/>
    <w:rsid w:val="00CF4208"/>
    <w:rsid w:val="00D02624"/>
    <w:rsid w:val="00D06558"/>
    <w:rsid w:val="00D103FF"/>
    <w:rsid w:val="00D50A8E"/>
    <w:rsid w:val="00D5552B"/>
    <w:rsid w:val="00D62F82"/>
    <w:rsid w:val="00D649DF"/>
    <w:rsid w:val="00D81E79"/>
    <w:rsid w:val="00D87E03"/>
    <w:rsid w:val="00D92D79"/>
    <w:rsid w:val="00D95A2D"/>
    <w:rsid w:val="00DA4A7D"/>
    <w:rsid w:val="00DB00FF"/>
    <w:rsid w:val="00DB29DA"/>
    <w:rsid w:val="00DE41DD"/>
    <w:rsid w:val="00E053AC"/>
    <w:rsid w:val="00E36D90"/>
    <w:rsid w:val="00E40C3C"/>
    <w:rsid w:val="00E4557E"/>
    <w:rsid w:val="00E476B2"/>
    <w:rsid w:val="00E600D7"/>
    <w:rsid w:val="00E6525B"/>
    <w:rsid w:val="00E8269A"/>
    <w:rsid w:val="00E92BF2"/>
    <w:rsid w:val="00E97CB2"/>
    <w:rsid w:val="00EA03FA"/>
    <w:rsid w:val="00EA31B4"/>
    <w:rsid w:val="00EA7CDE"/>
    <w:rsid w:val="00EC446A"/>
    <w:rsid w:val="00EC5870"/>
    <w:rsid w:val="00ED6E70"/>
    <w:rsid w:val="00EE28BB"/>
    <w:rsid w:val="00EF10F2"/>
    <w:rsid w:val="00F31058"/>
    <w:rsid w:val="00F41ACF"/>
    <w:rsid w:val="00F5689F"/>
    <w:rsid w:val="00F62D72"/>
    <w:rsid w:val="00F7064C"/>
    <w:rsid w:val="00F7157D"/>
    <w:rsid w:val="00F9212B"/>
    <w:rsid w:val="00F95AF2"/>
    <w:rsid w:val="00FA1EEA"/>
    <w:rsid w:val="00FB58C7"/>
    <w:rsid w:val="00FC12F0"/>
    <w:rsid w:val="00FC533E"/>
    <w:rsid w:val="00FC78D4"/>
    <w:rsid w:val="00FF0F92"/>
    <w:rsid w:val="7D07C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22DD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iPriority="6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iPriority="2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626"/>
  </w:style>
  <w:style w:type="paragraph" w:styleId="Heading1">
    <w:name w:val="heading 1"/>
    <w:basedOn w:val="Normal"/>
    <w:next w:val="Normal"/>
    <w:link w:val="Heading1Char"/>
    <w:uiPriority w:val="9"/>
    <w:qFormat/>
    <w:rsid w:val="00527410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7410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7410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aliases w:val="Heading 4 Job Title"/>
    <w:basedOn w:val="Normal"/>
    <w:next w:val="Normal"/>
    <w:link w:val="Heading4Char"/>
    <w:uiPriority w:val="9"/>
    <w:semiHidden/>
    <w:unhideWhenUsed/>
    <w:qFormat/>
    <w:rsid w:val="00527410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7410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7410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7410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741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741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semiHidden/>
    <w:rsid w:val="00EF10F2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semiHidden/>
  </w:style>
  <w:style w:type="character" w:customStyle="1" w:styleId="Heading1Char">
    <w:name w:val="Heading 1 Char"/>
    <w:basedOn w:val="DefaultParagraphFont"/>
    <w:link w:val="Heading1"/>
    <w:uiPriority w:val="9"/>
    <w:rsid w:val="00527410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527410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527410"/>
    <w:rPr>
      <w:caps/>
      <w:color w:val="1F3763" w:themeColor="accent1" w:themeShade="7F"/>
      <w:spacing w:val="15"/>
    </w:rPr>
  </w:style>
  <w:style w:type="character" w:customStyle="1" w:styleId="Heading4Char">
    <w:name w:val="Heading 4 Char"/>
    <w:aliases w:val="Heading 4 Job Title Char"/>
    <w:basedOn w:val="DefaultParagraphFont"/>
    <w:link w:val="Heading4"/>
    <w:uiPriority w:val="9"/>
    <w:semiHidden/>
    <w:rsid w:val="00527410"/>
    <w:rPr>
      <w:caps/>
      <w:color w:val="2F5496" w:themeColor="accent1" w:themeShade="BF"/>
      <w:spacing w:val="10"/>
    </w:rPr>
  </w:style>
  <w:style w:type="paragraph" w:customStyle="1" w:styleId="BulletsSkills">
    <w:name w:val="Bullets Skills"/>
    <w:basedOn w:val="Normal"/>
    <w:semiHidden/>
    <w:rsid w:val="00F62D72"/>
    <w:pPr>
      <w:numPr>
        <w:numId w:val="5"/>
      </w:numPr>
      <w:pBdr>
        <w:top w:val="single" w:sz="4" w:space="1" w:color="auto"/>
        <w:bottom w:val="single" w:sz="4" w:space="1" w:color="auto"/>
      </w:pBdr>
      <w:tabs>
        <w:tab w:val="left" w:pos="720"/>
        <w:tab w:val="left" w:pos="4230"/>
        <w:tab w:val="left" w:pos="7380"/>
      </w:tabs>
    </w:pPr>
    <w:rPr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27410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7410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ItalicJobLocation">
    <w:name w:val="Italic Job Location"/>
    <w:basedOn w:val="DefaultParagraphFont"/>
    <w:uiPriority w:val="1"/>
    <w:semiHidden/>
    <w:rsid w:val="00EF10F2"/>
    <w:rPr>
      <w:i/>
      <w:iCs/>
    </w:rPr>
  </w:style>
  <w:style w:type="character" w:customStyle="1" w:styleId="ItalicJob">
    <w:name w:val="Italic Job"/>
    <w:basedOn w:val="DefaultParagraphFont"/>
    <w:uiPriority w:val="1"/>
    <w:semiHidden/>
    <w:rsid w:val="00EF10F2"/>
    <w:rPr>
      <w:i/>
      <w:iCs/>
    </w:rPr>
  </w:style>
  <w:style w:type="paragraph" w:customStyle="1" w:styleId="Body">
    <w:name w:val="Body"/>
    <w:basedOn w:val="Normal"/>
    <w:uiPriority w:val="99"/>
    <w:semiHidden/>
    <w:rsid w:val="00EF10F2"/>
    <w:pPr>
      <w:adjustRightInd w:val="0"/>
      <w:spacing w:before="43" w:line="200" w:lineRule="atLeast"/>
      <w:textAlignment w:val="center"/>
    </w:pPr>
    <w:rPr>
      <w:rFonts w:eastAsiaTheme="minorHAnsi"/>
      <w:color w:val="000000"/>
    </w:rPr>
  </w:style>
  <w:style w:type="paragraph" w:customStyle="1" w:styleId="BodyBullets">
    <w:name w:val="Body Bullets"/>
    <w:basedOn w:val="Body"/>
    <w:uiPriority w:val="99"/>
    <w:semiHidden/>
    <w:rsid w:val="00EF10F2"/>
    <w:pPr>
      <w:ind w:left="180" w:hanging="180"/>
    </w:pPr>
  </w:style>
  <w:style w:type="paragraph" w:styleId="Subtitle">
    <w:name w:val="Subtitle"/>
    <w:basedOn w:val="Normal"/>
    <w:next w:val="Normal"/>
    <w:link w:val="SubtitleChar"/>
    <w:uiPriority w:val="11"/>
    <w:qFormat/>
    <w:rsid w:val="0052741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527410"/>
    <w:rPr>
      <w:caps/>
      <w:color w:val="595959" w:themeColor="text1" w:themeTint="A6"/>
      <w:spacing w:val="10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F5689F"/>
    <w:rPr>
      <w:color w:val="808080"/>
    </w:rPr>
  </w:style>
  <w:style w:type="table" w:styleId="TableGrid">
    <w:name w:val="Table Grid"/>
    <w:basedOn w:val="TableNormal"/>
    <w:uiPriority w:val="39"/>
    <w:rsid w:val="00F56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689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2F6CB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E27"/>
    <w:rPr>
      <w:rFonts w:eastAsia="Arial" w:cs="Arial"/>
      <w:sz w:val="18"/>
      <w:szCs w:val="16"/>
      <w:lang w:bidi="en-US"/>
    </w:rPr>
  </w:style>
  <w:style w:type="paragraph" w:styleId="Footer">
    <w:name w:val="footer"/>
    <w:basedOn w:val="Normal"/>
    <w:link w:val="FooterChar"/>
    <w:uiPriority w:val="99"/>
    <w:rsid w:val="002F6CB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E27"/>
    <w:rPr>
      <w:rFonts w:eastAsia="Arial" w:cs="Arial"/>
      <w:sz w:val="18"/>
      <w:szCs w:val="16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5E2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5E2"/>
    <w:rPr>
      <w:rFonts w:ascii="Segoe UI" w:eastAsia="Arial" w:hAnsi="Segoe UI" w:cs="Segoe UI"/>
      <w:color w:val="231F20"/>
      <w:sz w:val="18"/>
      <w:szCs w:val="18"/>
      <w:lang w:bidi="en-US"/>
    </w:rPr>
  </w:style>
  <w:style w:type="paragraph" w:styleId="Salutation">
    <w:name w:val="Salutation"/>
    <w:basedOn w:val="Normal"/>
    <w:next w:val="Normal"/>
    <w:link w:val="SalutationChar"/>
    <w:uiPriority w:val="4"/>
    <w:semiHidden/>
    <w:unhideWhenUsed/>
    <w:rsid w:val="00390248"/>
  </w:style>
  <w:style w:type="character" w:customStyle="1" w:styleId="SalutationChar">
    <w:name w:val="Salutation Char"/>
    <w:basedOn w:val="DefaultParagraphFont"/>
    <w:link w:val="Salutation"/>
    <w:uiPriority w:val="4"/>
    <w:semiHidden/>
    <w:rsid w:val="00390248"/>
    <w:rPr>
      <w:rFonts w:eastAsia="Arial" w:cs="Arial"/>
      <w:sz w:val="20"/>
      <w:szCs w:val="16"/>
      <w:lang w:bidi="en-US"/>
    </w:rPr>
  </w:style>
  <w:style w:type="character" w:customStyle="1" w:styleId="Italics">
    <w:name w:val="Italics"/>
    <w:uiPriority w:val="1"/>
    <w:qFormat/>
    <w:rsid w:val="004C1DA9"/>
    <w:rPr>
      <w:b/>
      <w:i/>
    </w:rPr>
  </w:style>
  <w:style w:type="character" w:customStyle="1" w:styleId="NotBold">
    <w:name w:val="Not Bold"/>
    <w:uiPriority w:val="1"/>
    <w:rsid w:val="004C1DA9"/>
    <w:rPr>
      <w:b/>
    </w:rPr>
  </w:style>
  <w:style w:type="paragraph" w:customStyle="1" w:styleId="Skills">
    <w:name w:val="Skills"/>
    <w:basedOn w:val="Normal"/>
    <w:rsid w:val="00031E11"/>
    <w:pPr>
      <w:tabs>
        <w:tab w:val="left" w:pos="720"/>
        <w:tab w:val="left" w:pos="4320"/>
        <w:tab w:val="left" w:pos="7920"/>
      </w:tabs>
      <w:ind w:right="-720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527410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7410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7410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741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7410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27410"/>
    <w:rPr>
      <w:b/>
      <w:bCs/>
      <w:color w:val="2F5496" w:themeColor="accent1" w:themeShade="BF"/>
      <w:sz w:val="16"/>
      <w:szCs w:val="16"/>
    </w:rPr>
  </w:style>
  <w:style w:type="character" w:styleId="Strong">
    <w:name w:val="Strong"/>
    <w:uiPriority w:val="22"/>
    <w:qFormat/>
    <w:rsid w:val="00527410"/>
    <w:rPr>
      <w:b/>
      <w:bCs/>
    </w:rPr>
  </w:style>
  <w:style w:type="character" w:styleId="Emphasis">
    <w:name w:val="Emphasis"/>
    <w:uiPriority w:val="20"/>
    <w:qFormat/>
    <w:rsid w:val="00527410"/>
    <w:rPr>
      <w:caps/>
      <w:color w:val="1F3763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52741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2741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27410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7410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7410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527410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527410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527410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527410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52741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7410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527410"/>
  </w:style>
  <w:style w:type="character" w:styleId="Hyperlink">
    <w:name w:val="Hyperlink"/>
    <w:basedOn w:val="DefaultParagraphFont"/>
    <w:uiPriority w:val="99"/>
    <w:unhideWhenUsed/>
    <w:rsid w:val="006054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543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527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275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25275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7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75D"/>
    <w:rPr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954739"/>
    <w:pPr>
      <w:jc w:val="center"/>
    </w:pPr>
    <w:rPr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rsid w:val="00954739"/>
    <w:rPr>
      <w:b/>
      <w:bCs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ntinuingED@judicial.state.co.u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88gag\AppData\Roaming\Microsoft\Templates\ATS%20office%20manager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CFE85-A151-4D07-983F-E12D813A8B5C}"/>
      </w:docPartPr>
      <w:docPartBody>
        <w:p w:rsidR="00DF2619" w:rsidRDefault="00DF2619">
          <w:r w:rsidRPr="00A835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073099244647C4B8E6797AE9960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7B32D-01AF-428F-825A-4A07FB1164BA}"/>
      </w:docPartPr>
      <w:docPartBody>
        <w:p w:rsidR="00DF2619" w:rsidRDefault="00DF2619" w:rsidP="00DF2619">
          <w:pPr>
            <w:pStyle w:val="F4073099244647C4B8E6797AE9960E35"/>
          </w:pPr>
          <w:r w:rsidRPr="00A835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2DA8CA61B444C78906269745727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3DF80-E33D-421C-8C77-90B9C6D33965}"/>
      </w:docPartPr>
      <w:docPartBody>
        <w:p w:rsidR="00DF2619" w:rsidRDefault="00DF2619" w:rsidP="00DF2619">
          <w:pPr>
            <w:pStyle w:val="E72DA8CA61B444C789062697457273DF"/>
          </w:pPr>
          <w:r w:rsidRPr="00A835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8646A0AB6E43FF9551A82913D0C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547C9-AC14-4660-9AE5-EC33D09D9F7C}"/>
      </w:docPartPr>
      <w:docPartBody>
        <w:p w:rsidR="00DF2619" w:rsidRDefault="00DF2619" w:rsidP="00DF2619">
          <w:pPr>
            <w:pStyle w:val="B98646A0AB6E43FF9551A82913D0C0F8"/>
          </w:pPr>
          <w:r w:rsidRPr="00A835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318AE73E524584A23E9FC413DF8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6ED67-654D-453D-B6AE-AC8080ED1C17}"/>
      </w:docPartPr>
      <w:docPartBody>
        <w:p w:rsidR="00DF2619" w:rsidRDefault="00DF2619" w:rsidP="00DF2619">
          <w:pPr>
            <w:pStyle w:val="97318AE73E524584A23E9FC413DF8842"/>
          </w:pPr>
          <w:r w:rsidRPr="00A835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AC0FDB21934B41BC5779047A8CF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566DB-C9A0-4DF1-8049-58BB78588C30}"/>
      </w:docPartPr>
      <w:docPartBody>
        <w:p w:rsidR="00DF2619" w:rsidRDefault="00DF2619" w:rsidP="00DF2619">
          <w:pPr>
            <w:pStyle w:val="91AC0FDB21934B41BC5779047A8CF601"/>
          </w:pPr>
          <w:r w:rsidRPr="00A835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2B9AEBF5004BBEA6EF53CD7E1E1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5F280-4CCE-40F3-B092-A129C641E970}"/>
      </w:docPartPr>
      <w:docPartBody>
        <w:p w:rsidR="00DF2619" w:rsidRDefault="00DF2619" w:rsidP="00DF2619">
          <w:pPr>
            <w:pStyle w:val="EB2B9AEBF5004BBEA6EF53CD7E1E14A2"/>
          </w:pPr>
          <w:r w:rsidRPr="00A835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9B8FEBB70F4ED5A62EAAE89A8CE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C1FFB-41F0-4161-8FEF-1F57CB4F00C0}"/>
      </w:docPartPr>
      <w:docPartBody>
        <w:p w:rsidR="00DF2619" w:rsidRDefault="00DF2619" w:rsidP="00DF2619">
          <w:pPr>
            <w:pStyle w:val="F89B8FEBB70F4ED5A62EAAE89A8CEF40"/>
          </w:pPr>
          <w:r w:rsidRPr="00A835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BCC5E9D07049D398F6C6DC8B3BA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645F7-F71B-4A44-AF6A-CA81F0F0A8B6}"/>
      </w:docPartPr>
      <w:docPartBody>
        <w:p w:rsidR="00DF2619" w:rsidRDefault="00DF2619" w:rsidP="00DF2619">
          <w:pPr>
            <w:pStyle w:val="73BCC5E9D07049D398F6C6DC8B3BA895"/>
          </w:pPr>
          <w:r w:rsidRPr="00A8354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619"/>
    <w:rsid w:val="00DF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2619"/>
    <w:rPr>
      <w:color w:val="808080"/>
    </w:rPr>
  </w:style>
  <w:style w:type="paragraph" w:customStyle="1" w:styleId="F4073099244647C4B8E6797AE9960E35">
    <w:name w:val="F4073099244647C4B8E6797AE9960E35"/>
    <w:rsid w:val="00DF2619"/>
  </w:style>
  <w:style w:type="paragraph" w:customStyle="1" w:styleId="E72DA8CA61B444C789062697457273DF">
    <w:name w:val="E72DA8CA61B444C789062697457273DF"/>
    <w:rsid w:val="00DF2619"/>
  </w:style>
  <w:style w:type="paragraph" w:customStyle="1" w:styleId="B98646A0AB6E43FF9551A82913D0C0F8">
    <w:name w:val="B98646A0AB6E43FF9551A82913D0C0F8"/>
    <w:rsid w:val="00DF2619"/>
  </w:style>
  <w:style w:type="paragraph" w:customStyle="1" w:styleId="97318AE73E524584A23E9FC413DF8842">
    <w:name w:val="97318AE73E524584A23E9FC413DF8842"/>
    <w:rsid w:val="00DF2619"/>
  </w:style>
  <w:style w:type="paragraph" w:customStyle="1" w:styleId="91AC0FDB21934B41BC5779047A8CF601">
    <w:name w:val="91AC0FDB21934B41BC5779047A8CF601"/>
    <w:rsid w:val="00DF2619"/>
  </w:style>
  <w:style w:type="paragraph" w:customStyle="1" w:styleId="EB2B9AEBF5004BBEA6EF53CD7E1E14A2">
    <w:name w:val="EB2B9AEBF5004BBEA6EF53CD7E1E14A2"/>
    <w:rsid w:val="00DF2619"/>
  </w:style>
  <w:style w:type="paragraph" w:customStyle="1" w:styleId="F89B8FEBB70F4ED5A62EAAE89A8CEF40">
    <w:name w:val="F89B8FEBB70F4ED5A62EAAE89A8CEF40"/>
    <w:rsid w:val="00DF2619"/>
  </w:style>
  <w:style w:type="paragraph" w:customStyle="1" w:styleId="73BCC5E9D07049D398F6C6DC8B3BA895">
    <w:name w:val="73BCC5E9D07049D398F6C6DC8B3BA895"/>
    <w:rsid w:val="00DF26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ckground xmlns="71af3243-3dd4-4a8d-8c0d-dd76da1f02a5">false</Background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988FD28-7E3F-4551-97F2-4B1D7754F1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BEA405-C21D-4541-B373-619FB65B5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09BB9F-A27B-455D-9188-52C1696DB863}">
  <ds:schemaRefs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16c05727-aa75-4e4a-9b5f-8a80a1165891"/>
    <ds:schemaRef ds:uri="230e9df3-be65-4c73-a93b-d1236ebd677e"/>
    <ds:schemaRef ds:uri="71af3243-3dd4-4a8d-8c0d-dd76da1f02a5"/>
    <ds:schemaRef ds:uri="http://www.w3.org/XML/1998/namespace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ATS office manager resume</Template>
  <TotalTime>0</TotalTime>
  <Pages>6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2023-11-06T22:52:00Z</dcterms:created>
  <dcterms:modified xsi:type="dcterms:W3CDTF">2023-11-06T22:52:00Z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