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:rsidR="00C36086" w:rsidRPr="00BF33A0" w:rsidRDefault="00C36086" w:rsidP="00C36086">
      <w:pPr>
        <w:rPr>
          <w:b/>
          <w:sz w:val="24"/>
          <w:szCs w:val="24"/>
        </w:rPr>
      </w:pPr>
    </w:p>
    <w:p w:rsidR="00C36086" w:rsidRPr="00BF33A0" w:rsidRDefault="001442F7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October 24</w:t>
      </w:r>
      <w:r w:rsidR="003F0D3F">
        <w:rPr>
          <w:sz w:val="24"/>
          <w:szCs w:val="24"/>
        </w:rPr>
        <w:t>, 201</w:t>
      </w:r>
      <w:r w:rsidR="00DF6614">
        <w:rPr>
          <w:sz w:val="24"/>
          <w:szCs w:val="24"/>
        </w:rPr>
        <w:t>9</w:t>
      </w:r>
      <w:r w:rsidR="00C57C7C">
        <w:rPr>
          <w:sz w:val="24"/>
          <w:szCs w:val="24"/>
        </w:rPr>
        <w:t>, 1:3</w:t>
      </w:r>
      <w:r w:rsidR="00C36086" w:rsidRPr="00BF33A0">
        <w:rPr>
          <w:sz w:val="24"/>
          <w:szCs w:val="24"/>
        </w:rPr>
        <w:t>0 p.m.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 xml:space="preserve">Ralph L. </w:t>
      </w:r>
      <w:proofErr w:type="spellStart"/>
      <w:r w:rsidRPr="00BF33A0">
        <w:rPr>
          <w:sz w:val="24"/>
          <w:szCs w:val="24"/>
        </w:rPr>
        <w:t>Carr</w:t>
      </w:r>
      <w:proofErr w:type="spellEnd"/>
      <w:r w:rsidRPr="00BF33A0">
        <w:rPr>
          <w:sz w:val="24"/>
          <w:szCs w:val="24"/>
        </w:rPr>
        <w:t xml:space="preserve"> Colorado Judicial Center 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2 E.14</w:t>
      </w:r>
      <w:r w:rsidRPr="00BF33A0">
        <w:rPr>
          <w:sz w:val="24"/>
          <w:szCs w:val="24"/>
          <w:vertAlign w:val="superscript"/>
        </w:rPr>
        <w:t>th</w:t>
      </w:r>
      <w:r w:rsidRPr="00BF33A0">
        <w:rPr>
          <w:sz w:val="24"/>
          <w:szCs w:val="24"/>
        </w:rPr>
        <w:t xml:space="preserve"> Ave., Denver CO 80203</w:t>
      </w:r>
    </w:p>
    <w:p w:rsidR="00C36086" w:rsidRPr="00BF33A0" w:rsidRDefault="001442F7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Fourth Floor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Supreme Court</w:t>
      </w:r>
      <w:r w:rsidR="004653D9">
        <w:rPr>
          <w:sz w:val="24"/>
          <w:szCs w:val="24"/>
        </w:rPr>
        <w:t xml:space="preserve"> Conference Room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</w:p>
    <w:p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Default="004653D9" w:rsidP="00C360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C36086" w:rsidRPr="00BF33A0">
        <w:rPr>
          <w:sz w:val="24"/>
          <w:szCs w:val="24"/>
        </w:rPr>
        <w:t xml:space="preserve"> </w:t>
      </w:r>
    </w:p>
    <w:p w:rsidR="00C57C7C" w:rsidRDefault="00C57C7C" w:rsidP="00C57C7C">
      <w:pPr>
        <w:pStyle w:val="ListParagraph"/>
        <w:rPr>
          <w:sz w:val="24"/>
          <w:szCs w:val="24"/>
        </w:rPr>
      </w:pPr>
    </w:p>
    <w:p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1442F7">
        <w:rPr>
          <w:sz w:val="24"/>
          <w:szCs w:val="24"/>
        </w:rPr>
        <w:t>04/19/2019</w:t>
      </w:r>
      <w:r>
        <w:rPr>
          <w:sz w:val="24"/>
          <w:szCs w:val="24"/>
        </w:rPr>
        <w:t xml:space="preserve"> Meeting</w:t>
      </w:r>
    </w:p>
    <w:p w:rsidR="00C57C7C" w:rsidRPr="00C57C7C" w:rsidRDefault="00C57C7C" w:rsidP="00C57C7C"/>
    <w:p w:rsidR="00C57C7C" w:rsidRP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:rsidR="00361076" w:rsidRDefault="00361076" w:rsidP="00361076"/>
    <w:p w:rsidR="009D23AD" w:rsidRDefault="00C57D98" w:rsidP="009D23AD">
      <w:pPr>
        <w:pStyle w:val="Heading4"/>
      </w:pPr>
      <w:r>
        <w:t>C.R.C.P. Applicability to “Water Law” Cases</w:t>
      </w:r>
      <w:r w:rsidR="00244070">
        <w:t xml:space="preserve"> </w:t>
      </w:r>
      <w:r w:rsidR="009D23AD">
        <w:t>(</w:t>
      </w:r>
      <w:r>
        <w:t>Amy Beatie</w:t>
      </w:r>
      <w:r w:rsidR="00536996">
        <w:t>)</w:t>
      </w:r>
    </w:p>
    <w:p w:rsidR="004A0157" w:rsidRDefault="004A0157" w:rsidP="004A0157">
      <w:bookmarkStart w:id="0" w:name="_GoBack"/>
      <w:bookmarkEnd w:id="0"/>
    </w:p>
    <w:p w:rsidR="004A0157" w:rsidRPr="004A0157" w:rsidRDefault="00760EA2" w:rsidP="00760EA2">
      <w:pPr>
        <w:pStyle w:val="Heading4"/>
      </w:pPr>
      <w:r>
        <w:t>Abandonment Protest Form and Abandonment Entry of Appearance Form (Amy Beatie)</w:t>
      </w:r>
    </w:p>
    <w:p w:rsidR="009D23AD" w:rsidRPr="009D23AD" w:rsidRDefault="009D23AD" w:rsidP="009D23AD"/>
    <w:p w:rsidR="00DC4071" w:rsidRDefault="00C57D98" w:rsidP="00C57D98">
      <w:pPr>
        <w:pStyle w:val="Heading4"/>
      </w:pPr>
      <w:r>
        <w:t>Location Information on Water Court Forms (</w:t>
      </w:r>
      <w:r w:rsidR="008439FB">
        <w:t xml:space="preserve">Erin Light and Craig </w:t>
      </w:r>
      <w:proofErr w:type="spellStart"/>
      <w:r w:rsidR="008439FB">
        <w:t>Cotten</w:t>
      </w:r>
      <w:proofErr w:type="spellEnd"/>
      <w:r>
        <w:t>)</w:t>
      </w:r>
    </w:p>
    <w:p w:rsidR="005474D0" w:rsidRPr="005474D0" w:rsidRDefault="005474D0" w:rsidP="005474D0"/>
    <w:p w:rsidR="002B7819" w:rsidRDefault="002B7819" w:rsidP="002B7819">
      <w:pPr>
        <w:pStyle w:val="Heading4"/>
        <w:tabs>
          <w:tab w:val="clear" w:pos="720"/>
          <w:tab w:val="num" w:pos="3600"/>
        </w:tabs>
      </w:pPr>
      <w:r>
        <w:t>Updates</w:t>
      </w:r>
    </w:p>
    <w:p w:rsidR="009D23AD" w:rsidRDefault="009D23AD" w:rsidP="00923F18">
      <w:pPr>
        <w:pStyle w:val="Heading4"/>
        <w:numPr>
          <w:ilvl w:val="0"/>
          <w:numId w:val="0"/>
        </w:numPr>
      </w:pPr>
    </w:p>
    <w:p w:rsidR="001442F7" w:rsidRDefault="005474D0" w:rsidP="001442F7">
      <w:pPr>
        <w:pStyle w:val="Heading4"/>
        <w:numPr>
          <w:ilvl w:val="0"/>
          <w:numId w:val="5"/>
        </w:numPr>
        <w:ind w:left="1440"/>
      </w:pPr>
      <w:r>
        <w:t xml:space="preserve">Update on Resume Publication (Mark </w:t>
      </w:r>
      <w:proofErr w:type="spellStart"/>
      <w:r>
        <w:t>Hermundstad</w:t>
      </w:r>
      <w:proofErr w:type="spellEnd"/>
      <w:r>
        <w:t>)</w:t>
      </w:r>
    </w:p>
    <w:p w:rsidR="001442F7" w:rsidRPr="001442F7" w:rsidRDefault="001442F7" w:rsidP="001442F7"/>
    <w:p w:rsidR="001442F7" w:rsidRPr="001442F7" w:rsidRDefault="001442F7" w:rsidP="001442F7">
      <w:pPr>
        <w:pStyle w:val="Heading4"/>
        <w:numPr>
          <w:ilvl w:val="0"/>
          <w:numId w:val="5"/>
        </w:numPr>
        <w:ind w:left="1440"/>
      </w:pPr>
      <w:r>
        <w:t>Update on Pro Se Resources (Susan Ryan)</w:t>
      </w:r>
    </w:p>
    <w:p w:rsidR="005474D0" w:rsidRPr="005474D0" w:rsidRDefault="005474D0" w:rsidP="005474D0"/>
    <w:p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:rsidR="00C36086" w:rsidRDefault="00C36086" w:rsidP="00C36086">
      <w:pPr>
        <w:rPr>
          <w:sz w:val="24"/>
          <w:szCs w:val="24"/>
        </w:rPr>
      </w:pPr>
    </w:p>
    <w:p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:rsidR="004653D9" w:rsidRPr="00BF33A0" w:rsidRDefault="004653D9" w:rsidP="00C36086">
      <w:pPr>
        <w:rPr>
          <w:sz w:val="24"/>
          <w:szCs w:val="24"/>
        </w:rPr>
      </w:pPr>
    </w:p>
    <w:p w:rsidR="00C36086" w:rsidRPr="00BF33A0" w:rsidRDefault="00C36086" w:rsidP="009B1DEA">
      <w:pPr>
        <w:pStyle w:val="Heading4"/>
      </w:pPr>
      <w:r w:rsidRPr="00BF33A0">
        <w:t xml:space="preserve">Adjourn 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C212A"/>
    <w:rsid w:val="001D0222"/>
    <w:rsid w:val="00227B5D"/>
    <w:rsid w:val="00244070"/>
    <w:rsid w:val="002B7819"/>
    <w:rsid w:val="002F0CB8"/>
    <w:rsid w:val="00361076"/>
    <w:rsid w:val="003F0D3F"/>
    <w:rsid w:val="004653D9"/>
    <w:rsid w:val="004A0157"/>
    <w:rsid w:val="004B078B"/>
    <w:rsid w:val="004C58E6"/>
    <w:rsid w:val="00531F70"/>
    <w:rsid w:val="00536996"/>
    <w:rsid w:val="005474D0"/>
    <w:rsid w:val="005C6BAD"/>
    <w:rsid w:val="00631672"/>
    <w:rsid w:val="00642E0A"/>
    <w:rsid w:val="006860B0"/>
    <w:rsid w:val="006D2AEA"/>
    <w:rsid w:val="00760EA2"/>
    <w:rsid w:val="00813090"/>
    <w:rsid w:val="008439FB"/>
    <w:rsid w:val="00903BD5"/>
    <w:rsid w:val="00923F18"/>
    <w:rsid w:val="009B1DEA"/>
    <w:rsid w:val="009B5702"/>
    <w:rsid w:val="009D23AD"/>
    <w:rsid w:val="00A900A4"/>
    <w:rsid w:val="00AA1D5D"/>
    <w:rsid w:val="00AD006C"/>
    <w:rsid w:val="00AD12D9"/>
    <w:rsid w:val="00B313B2"/>
    <w:rsid w:val="00B80315"/>
    <w:rsid w:val="00BE576C"/>
    <w:rsid w:val="00BF33A0"/>
    <w:rsid w:val="00C03CD0"/>
    <w:rsid w:val="00C33FF8"/>
    <w:rsid w:val="00C36086"/>
    <w:rsid w:val="00C57C7C"/>
    <w:rsid w:val="00C57D98"/>
    <w:rsid w:val="00C82579"/>
    <w:rsid w:val="00CC525B"/>
    <w:rsid w:val="00D13058"/>
    <w:rsid w:val="00DC4071"/>
    <w:rsid w:val="00DF6614"/>
    <w:rsid w:val="00F236E1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0574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4</cp:revision>
  <cp:lastPrinted>2019-10-24T16:21:00Z</cp:lastPrinted>
  <dcterms:created xsi:type="dcterms:W3CDTF">2019-10-17T18:40:00Z</dcterms:created>
  <dcterms:modified xsi:type="dcterms:W3CDTF">2019-10-24T16:21:00Z</dcterms:modified>
</cp:coreProperties>
</file>