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7E71" w14:textId="77777777" w:rsidR="0066498B" w:rsidRPr="002833ED" w:rsidRDefault="0066498B" w:rsidP="009C2257">
      <w:pPr>
        <w:pStyle w:val="Heading1"/>
        <w:jc w:val="center"/>
        <w:rPr>
          <w:sz w:val="24"/>
          <w:szCs w:val="24"/>
        </w:rPr>
      </w:pPr>
      <w:r w:rsidRPr="002833ED">
        <w:rPr>
          <w:sz w:val="24"/>
          <w:szCs w:val="24"/>
        </w:rPr>
        <w:t>AGENDA</w:t>
      </w:r>
    </w:p>
    <w:p w14:paraId="113B8BE5" w14:textId="77777777" w:rsidR="0066498B" w:rsidRPr="002833ED" w:rsidRDefault="0066498B" w:rsidP="009C2257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>COLORADO SUPREME COURT</w:t>
      </w:r>
    </w:p>
    <w:p w14:paraId="347297AD" w14:textId="77777777" w:rsidR="0066498B" w:rsidRPr="002833ED" w:rsidRDefault="0066498B" w:rsidP="009C2257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 xml:space="preserve">ADVISORY COMMITTEE ON </w:t>
      </w:r>
    </w:p>
    <w:p w14:paraId="2B318644" w14:textId="77777777" w:rsidR="0066498B" w:rsidRPr="002833ED" w:rsidRDefault="0066498B" w:rsidP="009C2257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>RULES OF CRIMINAL PROCEDURE</w:t>
      </w:r>
    </w:p>
    <w:p w14:paraId="25F89DF2" w14:textId="77777777" w:rsidR="0066498B" w:rsidRPr="002833ED" w:rsidRDefault="0066498B" w:rsidP="009C2257">
      <w:pPr>
        <w:rPr>
          <w:b/>
          <w:sz w:val="24"/>
          <w:szCs w:val="24"/>
        </w:rPr>
      </w:pPr>
    </w:p>
    <w:p w14:paraId="4DD00C14" w14:textId="0F462B21" w:rsidR="0066498B" w:rsidRPr="002833ED" w:rsidRDefault="00C26B18" w:rsidP="009C2257">
      <w:pPr>
        <w:jc w:val="center"/>
        <w:rPr>
          <w:sz w:val="24"/>
          <w:szCs w:val="24"/>
        </w:rPr>
      </w:pPr>
      <w:r w:rsidRPr="002833ED">
        <w:rPr>
          <w:sz w:val="24"/>
          <w:szCs w:val="24"/>
        </w:rPr>
        <w:t xml:space="preserve">Friday, </w:t>
      </w:r>
      <w:r w:rsidR="002833ED" w:rsidRPr="002833ED">
        <w:rPr>
          <w:sz w:val="24"/>
          <w:szCs w:val="24"/>
        </w:rPr>
        <w:t>October</w:t>
      </w:r>
      <w:r w:rsidR="00AF4FBF" w:rsidRPr="002833ED">
        <w:rPr>
          <w:sz w:val="24"/>
          <w:szCs w:val="24"/>
        </w:rPr>
        <w:t xml:space="preserve"> 1</w:t>
      </w:r>
      <w:r w:rsidR="002833ED" w:rsidRPr="002833ED">
        <w:rPr>
          <w:sz w:val="24"/>
          <w:szCs w:val="24"/>
        </w:rPr>
        <w:t>6</w:t>
      </w:r>
      <w:r w:rsidR="0097339C" w:rsidRPr="002833ED">
        <w:rPr>
          <w:sz w:val="24"/>
          <w:szCs w:val="24"/>
        </w:rPr>
        <w:t>, 20</w:t>
      </w:r>
      <w:r w:rsidR="00E1393D" w:rsidRPr="002833ED">
        <w:rPr>
          <w:sz w:val="24"/>
          <w:szCs w:val="24"/>
        </w:rPr>
        <w:t>20</w:t>
      </w:r>
      <w:r w:rsidR="0066498B" w:rsidRPr="002833ED">
        <w:rPr>
          <w:sz w:val="24"/>
          <w:szCs w:val="24"/>
        </w:rPr>
        <w:t xml:space="preserve"> 12:45 p.m.</w:t>
      </w:r>
    </w:p>
    <w:p w14:paraId="60783D2F" w14:textId="3D1D07D7" w:rsidR="0066498B" w:rsidRPr="002833ED" w:rsidRDefault="00AE4A68" w:rsidP="009C2257">
      <w:pPr>
        <w:jc w:val="center"/>
        <w:rPr>
          <w:sz w:val="24"/>
          <w:szCs w:val="24"/>
        </w:rPr>
      </w:pPr>
      <w:r w:rsidRPr="002833ED">
        <w:rPr>
          <w:sz w:val="24"/>
          <w:szCs w:val="24"/>
        </w:rPr>
        <w:t>via</w:t>
      </w:r>
      <w:r w:rsidR="006A700C" w:rsidRPr="002833ED">
        <w:rPr>
          <w:sz w:val="24"/>
          <w:szCs w:val="24"/>
        </w:rPr>
        <w:t xml:space="preserve"> </w:t>
      </w:r>
      <w:r w:rsidR="008701DB" w:rsidRPr="002833ED">
        <w:rPr>
          <w:sz w:val="24"/>
          <w:szCs w:val="24"/>
        </w:rPr>
        <w:t>WebEx</w:t>
      </w:r>
      <w:r w:rsidR="006A700C" w:rsidRPr="002833ED">
        <w:rPr>
          <w:sz w:val="24"/>
          <w:szCs w:val="24"/>
        </w:rPr>
        <w:t xml:space="preserve"> </w:t>
      </w:r>
    </w:p>
    <w:p w14:paraId="7FD019E6" w14:textId="77777777" w:rsidR="0066498B" w:rsidRPr="002833ED" w:rsidRDefault="0066498B" w:rsidP="009C2257">
      <w:pPr>
        <w:jc w:val="center"/>
        <w:rPr>
          <w:sz w:val="24"/>
          <w:szCs w:val="24"/>
        </w:rPr>
      </w:pPr>
    </w:p>
    <w:p w14:paraId="6D7E86FC" w14:textId="77777777" w:rsidR="0066498B" w:rsidRPr="002833ED" w:rsidRDefault="0066498B" w:rsidP="009C2257">
      <w:pPr>
        <w:pStyle w:val="Heading4"/>
        <w:rPr>
          <w:szCs w:val="24"/>
        </w:rPr>
      </w:pPr>
      <w:r w:rsidRPr="002833ED">
        <w:rPr>
          <w:szCs w:val="24"/>
        </w:rPr>
        <w:t>Call to Order</w:t>
      </w:r>
    </w:p>
    <w:p w14:paraId="2A0D6A42" w14:textId="77777777" w:rsidR="0066498B" w:rsidRPr="002833ED" w:rsidRDefault="0066498B" w:rsidP="009C2257">
      <w:pPr>
        <w:rPr>
          <w:sz w:val="24"/>
          <w:szCs w:val="24"/>
        </w:rPr>
      </w:pPr>
    </w:p>
    <w:p w14:paraId="5FB2316E" w14:textId="02C94B4E" w:rsidR="0066498B" w:rsidRPr="002833ED" w:rsidRDefault="0066498B" w:rsidP="009C2257">
      <w:pPr>
        <w:numPr>
          <w:ilvl w:val="0"/>
          <w:numId w:val="1"/>
        </w:numPr>
        <w:rPr>
          <w:sz w:val="24"/>
          <w:szCs w:val="24"/>
        </w:rPr>
      </w:pPr>
      <w:r w:rsidRPr="002833ED">
        <w:rPr>
          <w:sz w:val="24"/>
          <w:szCs w:val="24"/>
        </w:rPr>
        <w:t xml:space="preserve">Approval of </w:t>
      </w:r>
      <w:r w:rsidR="009F652F" w:rsidRPr="002833ED">
        <w:rPr>
          <w:sz w:val="24"/>
          <w:szCs w:val="24"/>
        </w:rPr>
        <w:t xml:space="preserve">Minutes </w:t>
      </w:r>
      <w:r w:rsidR="004938D7" w:rsidRPr="002833ED">
        <w:rPr>
          <w:sz w:val="24"/>
          <w:szCs w:val="24"/>
        </w:rPr>
        <w:t>from</w:t>
      </w:r>
      <w:r w:rsidR="002B71FA" w:rsidRPr="002833ED">
        <w:rPr>
          <w:sz w:val="24"/>
          <w:szCs w:val="24"/>
        </w:rPr>
        <w:t xml:space="preserve"> the</w:t>
      </w:r>
      <w:r w:rsidR="004938D7" w:rsidRPr="002833ED">
        <w:rPr>
          <w:sz w:val="24"/>
          <w:szCs w:val="24"/>
        </w:rPr>
        <w:t xml:space="preserve"> </w:t>
      </w:r>
      <w:r w:rsidR="00ED3B72" w:rsidRPr="002833ED">
        <w:rPr>
          <w:sz w:val="24"/>
          <w:szCs w:val="24"/>
        </w:rPr>
        <w:t>January</w:t>
      </w:r>
      <w:r w:rsidR="00AF4FBF" w:rsidRPr="002833ED">
        <w:rPr>
          <w:sz w:val="24"/>
          <w:szCs w:val="24"/>
        </w:rPr>
        <w:t xml:space="preserve"> 1</w:t>
      </w:r>
      <w:r w:rsidR="00ED3B72" w:rsidRPr="002833ED">
        <w:rPr>
          <w:sz w:val="24"/>
          <w:szCs w:val="24"/>
        </w:rPr>
        <w:t>7</w:t>
      </w:r>
      <w:r w:rsidR="00C20AB3" w:rsidRPr="002833ED">
        <w:rPr>
          <w:sz w:val="24"/>
          <w:szCs w:val="24"/>
        </w:rPr>
        <w:t>, 20</w:t>
      </w:r>
      <w:r w:rsidR="00ED3B72" w:rsidRPr="002833ED">
        <w:rPr>
          <w:sz w:val="24"/>
          <w:szCs w:val="24"/>
        </w:rPr>
        <w:t>20</w:t>
      </w:r>
      <w:r w:rsidR="009D2143" w:rsidRPr="002833ED">
        <w:rPr>
          <w:sz w:val="24"/>
          <w:szCs w:val="24"/>
        </w:rPr>
        <w:t xml:space="preserve"> </w:t>
      </w:r>
      <w:r w:rsidR="00E350D3" w:rsidRPr="002833ED">
        <w:rPr>
          <w:sz w:val="24"/>
          <w:szCs w:val="24"/>
        </w:rPr>
        <w:t>Mee</w:t>
      </w:r>
      <w:r w:rsidRPr="002833ED">
        <w:rPr>
          <w:sz w:val="24"/>
          <w:szCs w:val="24"/>
        </w:rPr>
        <w:t>ting</w:t>
      </w:r>
    </w:p>
    <w:p w14:paraId="521F1F6D" w14:textId="77777777" w:rsidR="0066498B" w:rsidRPr="002833ED" w:rsidRDefault="0066498B" w:rsidP="009C2257">
      <w:pPr>
        <w:rPr>
          <w:sz w:val="24"/>
          <w:szCs w:val="24"/>
        </w:rPr>
      </w:pPr>
    </w:p>
    <w:p w14:paraId="0F0589F8" w14:textId="77777777" w:rsidR="00EA47F2" w:rsidRPr="002833ED" w:rsidRDefault="0066498B" w:rsidP="009C2257">
      <w:pPr>
        <w:pStyle w:val="Heading4"/>
        <w:rPr>
          <w:szCs w:val="24"/>
        </w:rPr>
      </w:pPr>
      <w:r w:rsidRPr="002833ED">
        <w:rPr>
          <w:szCs w:val="24"/>
        </w:rPr>
        <w:t xml:space="preserve">Announcements from the Chair </w:t>
      </w:r>
    </w:p>
    <w:p w14:paraId="628A9BC0" w14:textId="77777777" w:rsidR="0066498B" w:rsidRPr="002833ED" w:rsidRDefault="0066498B" w:rsidP="009C2257">
      <w:pPr>
        <w:rPr>
          <w:sz w:val="24"/>
          <w:szCs w:val="24"/>
        </w:rPr>
      </w:pPr>
    </w:p>
    <w:p w14:paraId="7A85F87A" w14:textId="5A01D896" w:rsidR="0066498B" w:rsidRPr="002833ED" w:rsidRDefault="00FB473F" w:rsidP="009C2257">
      <w:pPr>
        <w:pStyle w:val="Heading4"/>
        <w:rPr>
          <w:szCs w:val="24"/>
        </w:rPr>
      </w:pPr>
      <w:r w:rsidRPr="002833ED">
        <w:rPr>
          <w:szCs w:val="24"/>
        </w:rPr>
        <w:t>Old Business</w:t>
      </w:r>
    </w:p>
    <w:p w14:paraId="2B06D8D6" w14:textId="062D0690" w:rsidR="00A14EB6" w:rsidRPr="002833ED" w:rsidRDefault="00A14EB6" w:rsidP="00825600">
      <w:pPr>
        <w:rPr>
          <w:sz w:val="24"/>
          <w:szCs w:val="24"/>
        </w:rPr>
      </w:pPr>
    </w:p>
    <w:p w14:paraId="705AD536" w14:textId="68A19F7B" w:rsidR="002833ED" w:rsidRPr="002833ED" w:rsidRDefault="00ED3B72" w:rsidP="002833ED">
      <w:pPr>
        <w:pStyle w:val="ListParagraph"/>
        <w:numPr>
          <w:ilvl w:val="0"/>
          <w:numId w:val="10"/>
        </w:numPr>
        <w:tabs>
          <w:tab w:val="left" w:pos="1080"/>
        </w:tabs>
        <w:ind w:left="1440" w:hanging="720"/>
        <w:contextualSpacing/>
        <w:rPr>
          <w:sz w:val="24"/>
          <w:szCs w:val="24"/>
        </w:rPr>
      </w:pPr>
      <w:r w:rsidRPr="002833ED">
        <w:rPr>
          <w:sz w:val="24"/>
          <w:szCs w:val="24"/>
        </w:rPr>
        <w:t xml:space="preserve">Crim. P. </w:t>
      </w:r>
      <w:r w:rsidR="00291B7D" w:rsidRPr="002833ED">
        <w:rPr>
          <w:sz w:val="24"/>
          <w:szCs w:val="24"/>
        </w:rPr>
        <w:t>37/</w:t>
      </w:r>
      <w:r w:rsidRPr="002833ED">
        <w:rPr>
          <w:sz w:val="24"/>
          <w:szCs w:val="24"/>
        </w:rPr>
        <w:t>37.1</w:t>
      </w:r>
      <w:r w:rsidR="00FE1702" w:rsidRPr="002833ED">
        <w:rPr>
          <w:sz w:val="24"/>
          <w:szCs w:val="24"/>
        </w:rPr>
        <w:t>—</w:t>
      </w:r>
      <w:r w:rsidRPr="002833ED">
        <w:rPr>
          <w:sz w:val="24"/>
          <w:szCs w:val="24"/>
        </w:rPr>
        <w:t xml:space="preserve">Prosecutorial Interlocutory Appeals of County Court Orders—Judge Hoffman </w:t>
      </w:r>
    </w:p>
    <w:p w14:paraId="12BF86E4" w14:textId="22313217" w:rsidR="00FB4E66" w:rsidRPr="002833ED" w:rsidRDefault="00FB4E66" w:rsidP="00D178BD">
      <w:pPr>
        <w:rPr>
          <w:sz w:val="24"/>
          <w:szCs w:val="24"/>
        </w:rPr>
      </w:pPr>
    </w:p>
    <w:p w14:paraId="44085BAE" w14:textId="3AF2971B" w:rsidR="007B7F1B" w:rsidRPr="002833ED" w:rsidRDefault="00FB473F" w:rsidP="00CF0239">
      <w:pPr>
        <w:pStyle w:val="Heading4"/>
        <w:rPr>
          <w:szCs w:val="24"/>
        </w:rPr>
      </w:pPr>
      <w:r w:rsidRPr="002833ED">
        <w:rPr>
          <w:szCs w:val="24"/>
        </w:rPr>
        <w:t>New Business</w:t>
      </w:r>
    </w:p>
    <w:p w14:paraId="079BA7C6" w14:textId="4D095F49" w:rsidR="00F67621" w:rsidRPr="002833ED" w:rsidRDefault="00F67621" w:rsidP="00F67621">
      <w:pPr>
        <w:rPr>
          <w:sz w:val="24"/>
          <w:szCs w:val="24"/>
        </w:rPr>
      </w:pPr>
    </w:p>
    <w:p w14:paraId="7B994005" w14:textId="23B0B79A" w:rsidR="002833ED" w:rsidRDefault="002833ED" w:rsidP="002833E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SB 20-100</w:t>
      </w:r>
      <w:r w:rsidRPr="002833ED">
        <w:rPr>
          <w:sz w:val="24"/>
          <w:szCs w:val="24"/>
        </w:rPr>
        <w:t>—</w:t>
      </w:r>
      <w:r>
        <w:rPr>
          <w:sz w:val="24"/>
          <w:szCs w:val="24"/>
        </w:rPr>
        <w:t>Death Penalty Repealed</w:t>
      </w:r>
    </w:p>
    <w:p w14:paraId="4D805DFF" w14:textId="77777777" w:rsidR="002833ED" w:rsidRDefault="002833ED" w:rsidP="002833ED">
      <w:pPr>
        <w:pStyle w:val="ListParagraph"/>
        <w:ind w:left="1080"/>
        <w:rPr>
          <w:sz w:val="24"/>
          <w:szCs w:val="24"/>
        </w:rPr>
      </w:pPr>
    </w:p>
    <w:p w14:paraId="0DEBA1F4" w14:textId="6718B338" w:rsidR="002833ED" w:rsidRDefault="00D85F11" w:rsidP="002833E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85F11">
        <w:rPr>
          <w:sz w:val="24"/>
          <w:szCs w:val="24"/>
        </w:rPr>
        <w:t>SB</w:t>
      </w:r>
      <w:r w:rsidR="00D01AF3">
        <w:rPr>
          <w:sz w:val="24"/>
          <w:szCs w:val="24"/>
        </w:rPr>
        <w:t xml:space="preserve"> </w:t>
      </w:r>
      <w:r w:rsidRPr="00D85F11">
        <w:rPr>
          <w:sz w:val="24"/>
          <w:szCs w:val="24"/>
        </w:rPr>
        <w:t>20-088</w:t>
      </w:r>
      <w:r w:rsidRPr="002833ED">
        <w:rPr>
          <w:sz w:val="24"/>
          <w:szCs w:val="24"/>
        </w:rPr>
        <w:t>—</w:t>
      </w:r>
      <w:r w:rsidRPr="00D85F11">
        <w:rPr>
          <w:sz w:val="24"/>
          <w:szCs w:val="24"/>
        </w:rPr>
        <w:t xml:space="preserve">Evidentiary Rules When Interference </w:t>
      </w:r>
      <w:r>
        <w:rPr>
          <w:sz w:val="24"/>
          <w:szCs w:val="24"/>
        </w:rPr>
        <w:t>w</w:t>
      </w:r>
      <w:r w:rsidRPr="00D85F11">
        <w:rPr>
          <w:sz w:val="24"/>
          <w:szCs w:val="24"/>
        </w:rPr>
        <w:t>ith Witness</w:t>
      </w:r>
    </w:p>
    <w:p w14:paraId="5509680E" w14:textId="77777777" w:rsidR="008477E4" w:rsidRPr="008477E4" w:rsidRDefault="008477E4" w:rsidP="008477E4">
      <w:pPr>
        <w:pStyle w:val="ListParagraph"/>
        <w:rPr>
          <w:sz w:val="24"/>
          <w:szCs w:val="24"/>
        </w:rPr>
      </w:pPr>
    </w:p>
    <w:p w14:paraId="39A0487B" w14:textId="743CAEB9" w:rsidR="008477E4" w:rsidRPr="002833ED" w:rsidRDefault="008477E4" w:rsidP="002833E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Crim. P. 24(d</w:t>
      </w:r>
      <w:r w:rsidR="002E0983">
        <w:rPr>
          <w:sz w:val="24"/>
          <w:szCs w:val="24"/>
        </w:rPr>
        <w:t>)</w:t>
      </w:r>
      <w:r w:rsidR="002E0983" w:rsidRPr="002833ED">
        <w:rPr>
          <w:sz w:val="24"/>
          <w:szCs w:val="24"/>
        </w:rPr>
        <w:t>—</w:t>
      </w:r>
      <w:r w:rsidR="002E0983">
        <w:rPr>
          <w:sz w:val="24"/>
          <w:szCs w:val="24"/>
        </w:rPr>
        <w:t>Use of Peremptory Challenges</w:t>
      </w:r>
      <w:r w:rsidR="003E6D9F">
        <w:rPr>
          <w:sz w:val="24"/>
          <w:szCs w:val="24"/>
        </w:rPr>
        <w:t>, Challenging Race as a Factor in Exclusions</w:t>
      </w:r>
      <w:bookmarkStart w:id="0" w:name="_GoBack"/>
      <w:bookmarkEnd w:id="0"/>
    </w:p>
    <w:p w14:paraId="44E59ED5" w14:textId="77777777" w:rsidR="00CF0239" w:rsidRPr="002833ED" w:rsidRDefault="00CF0239" w:rsidP="00C2442F">
      <w:pPr>
        <w:rPr>
          <w:sz w:val="24"/>
          <w:szCs w:val="24"/>
        </w:rPr>
      </w:pPr>
    </w:p>
    <w:p w14:paraId="087BE473" w14:textId="30242238" w:rsidR="0066498B" w:rsidRPr="002833ED" w:rsidRDefault="0066498B" w:rsidP="009C2257">
      <w:pPr>
        <w:pStyle w:val="Heading4"/>
        <w:rPr>
          <w:szCs w:val="24"/>
        </w:rPr>
      </w:pPr>
      <w:r w:rsidRPr="002833ED">
        <w:rPr>
          <w:szCs w:val="24"/>
        </w:rPr>
        <w:t xml:space="preserve">Future Meetings  </w:t>
      </w:r>
    </w:p>
    <w:p w14:paraId="7466ADDC" w14:textId="4005E54F" w:rsidR="007B7F1B" w:rsidRPr="002833ED" w:rsidRDefault="007B7F1B" w:rsidP="002833ED">
      <w:pPr>
        <w:rPr>
          <w:sz w:val="24"/>
          <w:szCs w:val="24"/>
        </w:rPr>
      </w:pPr>
    </w:p>
    <w:p w14:paraId="58496BFF" w14:textId="4A5174BF" w:rsidR="0065365A" w:rsidRPr="002833ED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833ED">
        <w:rPr>
          <w:sz w:val="24"/>
          <w:szCs w:val="24"/>
        </w:rPr>
        <w:t>January</w:t>
      </w:r>
      <w:r w:rsidR="00E64F60" w:rsidRPr="002833ED">
        <w:rPr>
          <w:sz w:val="24"/>
          <w:szCs w:val="24"/>
        </w:rPr>
        <w:t xml:space="preserve"> 15, 2021</w:t>
      </w:r>
    </w:p>
    <w:p w14:paraId="44B26A1A" w14:textId="2EC22666" w:rsidR="00305238" w:rsidRPr="002833ED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833ED">
        <w:rPr>
          <w:sz w:val="24"/>
          <w:szCs w:val="24"/>
        </w:rPr>
        <w:t xml:space="preserve">April </w:t>
      </w:r>
      <w:r w:rsidR="00281EED" w:rsidRPr="002833ED">
        <w:rPr>
          <w:sz w:val="24"/>
          <w:szCs w:val="24"/>
        </w:rPr>
        <w:t>16, 2021</w:t>
      </w:r>
    </w:p>
    <w:p w14:paraId="2D135DBA" w14:textId="38641D62" w:rsidR="00305238" w:rsidRPr="002833ED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833ED">
        <w:rPr>
          <w:sz w:val="24"/>
          <w:szCs w:val="24"/>
        </w:rPr>
        <w:t xml:space="preserve">July </w:t>
      </w:r>
      <w:r w:rsidR="00AC7A32" w:rsidRPr="002833ED">
        <w:rPr>
          <w:sz w:val="24"/>
          <w:szCs w:val="24"/>
        </w:rPr>
        <w:t>16, 2021</w:t>
      </w:r>
    </w:p>
    <w:p w14:paraId="5021F3F8" w14:textId="2A1A4392" w:rsidR="00305238" w:rsidRPr="002833ED" w:rsidRDefault="00305238" w:rsidP="000E330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2833ED">
        <w:rPr>
          <w:sz w:val="24"/>
          <w:szCs w:val="24"/>
        </w:rPr>
        <w:t xml:space="preserve">October </w:t>
      </w:r>
      <w:r w:rsidR="00AD7D41" w:rsidRPr="002833ED">
        <w:rPr>
          <w:sz w:val="24"/>
          <w:szCs w:val="24"/>
        </w:rPr>
        <w:t>15, 2021</w:t>
      </w:r>
    </w:p>
    <w:p w14:paraId="17B98E5B" w14:textId="77777777" w:rsidR="0066498B" w:rsidRPr="002833ED" w:rsidRDefault="0066498B" w:rsidP="009C2257">
      <w:pPr>
        <w:ind w:left="720"/>
        <w:rPr>
          <w:sz w:val="24"/>
          <w:szCs w:val="24"/>
        </w:rPr>
      </w:pPr>
    </w:p>
    <w:p w14:paraId="44970470" w14:textId="3D229A9E" w:rsidR="0066498B" w:rsidRPr="002833ED" w:rsidRDefault="0066498B" w:rsidP="009C2257">
      <w:pPr>
        <w:pStyle w:val="Heading4"/>
        <w:rPr>
          <w:szCs w:val="24"/>
        </w:rPr>
      </w:pPr>
      <w:r w:rsidRPr="002833ED">
        <w:rPr>
          <w:szCs w:val="24"/>
        </w:rPr>
        <w:t>Adjourn</w:t>
      </w:r>
    </w:p>
    <w:p w14:paraId="7392690D" w14:textId="77777777" w:rsidR="00955C4E" w:rsidRPr="002833ED" w:rsidRDefault="00955C4E" w:rsidP="00955C4E">
      <w:pPr>
        <w:rPr>
          <w:sz w:val="24"/>
          <w:szCs w:val="24"/>
        </w:rPr>
      </w:pPr>
    </w:p>
    <w:p w14:paraId="4745FCC9" w14:textId="77777777" w:rsidR="00363E0D" w:rsidRPr="002833ED" w:rsidRDefault="00363E0D" w:rsidP="001B657A">
      <w:pPr>
        <w:jc w:val="center"/>
        <w:rPr>
          <w:b/>
          <w:sz w:val="24"/>
          <w:szCs w:val="24"/>
        </w:rPr>
      </w:pPr>
    </w:p>
    <w:p w14:paraId="70920C2F" w14:textId="77777777" w:rsidR="001B657A" w:rsidRPr="002833ED" w:rsidRDefault="0066498B" w:rsidP="001B657A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>NOTICE</w:t>
      </w:r>
    </w:p>
    <w:p w14:paraId="1E1CA0C0" w14:textId="77777777" w:rsidR="00363E0D" w:rsidRPr="002833ED" w:rsidRDefault="0066498B" w:rsidP="001B657A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 xml:space="preserve">ANYONE WISHING TO INQUIRE ABOUT AN AGENDA ITEM </w:t>
      </w:r>
    </w:p>
    <w:p w14:paraId="62FF8BAD" w14:textId="77777777" w:rsidR="00363E0D" w:rsidRPr="002833ED" w:rsidRDefault="0066498B" w:rsidP="001B657A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 xml:space="preserve">MAY CONTACT THE CHAIRPERSON OF THE COMMITTEE, </w:t>
      </w:r>
    </w:p>
    <w:p w14:paraId="2DEA5C90" w14:textId="009E51D4" w:rsidR="0061626B" w:rsidRPr="002833ED" w:rsidRDefault="0066498B" w:rsidP="001B657A">
      <w:pPr>
        <w:jc w:val="center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 xml:space="preserve">JUDGE JOHN DANIEL DAILEY, AT 720-625-5342. </w:t>
      </w:r>
    </w:p>
    <w:sectPr w:rsidR="0061626B" w:rsidRPr="0028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24"/>
    <w:multiLevelType w:val="hybridMultilevel"/>
    <w:tmpl w:val="C0868FB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6483B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C1B20"/>
    <w:multiLevelType w:val="hybridMultilevel"/>
    <w:tmpl w:val="AC40BC7A"/>
    <w:lvl w:ilvl="0" w:tplc="1E285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EF3"/>
    <w:multiLevelType w:val="hybridMultilevel"/>
    <w:tmpl w:val="538489BE"/>
    <w:lvl w:ilvl="0" w:tplc="ACC691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DB9"/>
    <w:multiLevelType w:val="hybridMultilevel"/>
    <w:tmpl w:val="92D0A5EA"/>
    <w:lvl w:ilvl="0" w:tplc="AE42A15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C75A1"/>
    <w:multiLevelType w:val="hybridMultilevel"/>
    <w:tmpl w:val="030C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B0FD8"/>
    <w:multiLevelType w:val="hybridMultilevel"/>
    <w:tmpl w:val="9FC848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346E92"/>
    <w:multiLevelType w:val="hybridMultilevel"/>
    <w:tmpl w:val="84D451BC"/>
    <w:lvl w:ilvl="0" w:tplc="A2D8B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D669D"/>
    <w:multiLevelType w:val="hybridMultilevel"/>
    <w:tmpl w:val="E8FE12B6"/>
    <w:lvl w:ilvl="0" w:tplc="1A6A9F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A5D32"/>
    <w:multiLevelType w:val="hybridMultilevel"/>
    <w:tmpl w:val="FB78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4B0"/>
    <w:multiLevelType w:val="hybridMultilevel"/>
    <w:tmpl w:val="5E9CE9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86FCB"/>
    <w:multiLevelType w:val="hybridMultilevel"/>
    <w:tmpl w:val="0BC4CA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543C7E"/>
    <w:multiLevelType w:val="hybridMultilevel"/>
    <w:tmpl w:val="270EB6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B661D7"/>
    <w:multiLevelType w:val="hybridMultilevel"/>
    <w:tmpl w:val="618E2334"/>
    <w:lvl w:ilvl="0" w:tplc="EFD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64178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93E9C"/>
    <w:multiLevelType w:val="hybridMultilevel"/>
    <w:tmpl w:val="BE704544"/>
    <w:lvl w:ilvl="0" w:tplc="84D8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C247A3"/>
    <w:multiLevelType w:val="hybridMultilevel"/>
    <w:tmpl w:val="8ADA5E76"/>
    <w:lvl w:ilvl="0" w:tplc="41A0231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F2CF5"/>
    <w:multiLevelType w:val="hybridMultilevel"/>
    <w:tmpl w:val="99D040FE"/>
    <w:lvl w:ilvl="0" w:tplc="C9544D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D7B4B"/>
    <w:multiLevelType w:val="singleLevel"/>
    <w:tmpl w:val="7B8895F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0" w15:restartNumberingAfterBreak="0">
    <w:nsid w:val="7DBA1D38"/>
    <w:multiLevelType w:val="hybridMultilevel"/>
    <w:tmpl w:val="4C6A0502"/>
    <w:lvl w:ilvl="0" w:tplc="4FFCF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0"/>
  </w:num>
  <w:num w:numId="7">
    <w:abstractNumId w:val="7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8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8B"/>
    <w:rsid w:val="000141BC"/>
    <w:rsid w:val="0003361A"/>
    <w:rsid w:val="000500B5"/>
    <w:rsid w:val="00071573"/>
    <w:rsid w:val="0007188A"/>
    <w:rsid w:val="00073625"/>
    <w:rsid w:val="000918DD"/>
    <w:rsid w:val="00094997"/>
    <w:rsid w:val="00096959"/>
    <w:rsid w:val="00097208"/>
    <w:rsid w:val="000B2067"/>
    <w:rsid w:val="000C350F"/>
    <w:rsid w:val="000C6976"/>
    <w:rsid w:val="000E330B"/>
    <w:rsid w:val="00101EC6"/>
    <w:rsid w:val="001179B4"/>
    <w:rsid w:val="00122465"/>
    <w:rsid w:val="001245FB"/>
    <w:rsid w:val="001502CC"/>
    <w:rsid w:val="00161ACE"/>
    <w:rsid w:val="001A7189"/>
    <w:rsid w:val="001B657A"/>
    <w:rsid w:val="001C1A7F"/>
    <w:rsid w:val="001C32BF"/>
    <w:rsid w:val="001C628D"/>
    <w:rsid w:val="001D4440"/>
    <w:rsid w:val="001E4643"/>
    <w:rsid w:val="001E72C2"/>
    <w:rsid w:val="002070D5"/>
    <w:rsid w:val="00224D44"/>
    <w:rsid w:val="002444C5"/>
    <w:rsid w:val="00250F21"/>
    <w:rsid w:val="002513F5"/>
    <w:rsid w:val="00255514"/>
    <w:rsid w:val="00281EED"/>
    <w:rsid w:val="002833ED"/>
    <w:rsid w:val="00291B7D"/>
    <w:rsid w:val="002A3483"/>
    <w:rsid w:val="002B400E"/>
    <w:rsid w:val="002B52BE"/>
    <w:rsid w:val="002B71FA"/>
    <w:rsid w:val="002C661F"/>
    <w:rsid w:val="002D6920"/>
    <w:rsid w:val="002E0983"/>
    <w:rsid w:val="002F0434"/>
    <w:rsid w:val="00305238"/>
    <w:rsid w:val="00312F59"/>
    <w:rsid w:val="00314997"/>
    <w:rsid w:val="00315267"/>
    <w:rsid w:val="00321B10"/>
    <w:rsid w:val="00363E0D"/>
    <w:rsid w:val="003A0178"/>
    <w:rsid w:val="003A7133"/>
    <w:rsid w:val="003A7338"/>
    <w:rsid w:val="003E6D9F"/>
    <w:rsid w:val="00444D8F"/>
    <w:rsid w:val="004610F2"/>
    <w:rsid w:val="004938D7"/>
    <w:rsid w:val="004B04C3"/>
    <w:rsid w:val="0050001B"/>
    <w:rsid w:val="00510747"/>
    <w:rsid w:val="00557D87"/>
    <w:rsid w:val="005C49C8"/>
    <w:rsid w:val="005C6EE2"/>
    <w:rsid w:val="005D7576"/>
    <w:rsid w:val="005D7650"/>
    <w:rsid w:val="005F4727"/>
    <w:rsid w:val="00607DAC"/>
    <w:rsid w:val="0061626B"/>
    <w:rsid w:val="0065281A"/>
    <w:rsid w:val="0065365A"/>
    <w:rsid w:val="0066498B"/>
    <w:rsid w:val="00683C8A"/>
    <w:rsid w:val="006A700C"/>
    <w:rsid w:val="006B1060"/>
    <w:rsid w:val="006B1DFE"/>
    <w:rsid w:val="006B6F76"/>
    <w:rsid w:val="006B77B8"/>
    <w:rsid w:val="006C27E1"/>
    <w:rsid w:val="006D74F7"/>
    <w:rsid w:val="00712184"/>
    <w:rsid w:val="007468B5"/>
    <w:rsid w:val="0078033E"/>
    <w:rsid w:val="00793A43"/>
    <w:rsid w:val="007B7F1B"/>
    <w:rsid w:val="007C4F74"/>
    <w:rsid w:val="007E2E8F"/>
    <w:rsid w:val="007F3155"/>
    <w:rsid w:val="00802BFC"/>
    <w:rsid w:val="00803448"/>
    <w:rsid w:val="00811209"/>
    <w:rsid w:val="00813774"/>
    <w:rsid w:val="00825600"/>
    <w:rsid w:val="00830DF1"/>
    <w:rsid w:val="008331FE"/>
    <w:rsid w:val="008477E4"/>
    <w:rsid w:val="00856272"/>
    <w:rsid w:val="008601B4"/>
    <w:rsid w:val="0086344D"/>
    <w:rsid w:val="008654AC"/>
    <w:rsid w:val="008701DB"/>
    <w:rsid w:val="00886141"/>
    <w:rsid w:val="008A34BD"/>
    <w:rsid w:val="008A4D4B"/>
    <w:rsid w:val="008A678A"/>
    <w:rsid w:val="008A7024"/>
    <w:rsid w:val="008D1F1B"/>
    <w:rsid w:val="008D7F8A"/>
    <w:rsid w:val="008F6B55"/>
    <w:rsid w:val="00920D71"/>
    <w:rsid w:val="00935088"/>
    <w:rsid w:val="009552FE"/>
    <w:rsid w:val="00955C4E"/>
    <w:rsid w:val="0096082D"/>
    <w:rsid w:val="00963B30"/>
    <w:rsid w:val="0097339C"/>
    <w:rsid w:val="00983F7C"/>
    <w:rsid w:val="009B7003"/>
    <w:rsid w:val="009C2257"/>
    <w:rsid w:val="009D2143"/>
    <w:rsid w:val="009D753D"/>
    <w:rsid w:val="009E227C"/>
    <w:rsid w:val="009E6D02"/>
    <w:rsid w:val="009F652F"/>
    <w:rsid w:val="00A14EB6"/>
    <w:rsid w:val="00A24F64"/>
    <w:rsid w:val="00A44816"/>
    <w:rsid w:val="00A56C0A"/>
    <w:rsid w:val="00A66C4A"/>
    <w:rsid w:val="00A81D04"/>
    <w:rsid w:val="00AC3B1D"/>
    <w:rsid w:val="00AC7A32"/>
    <w:rsid w:val="00AD583C"/>
    <w:rsid w:val="00AD7D41"/>
    <w:rsid w:val="00AE2793"/>
    <w:rsid w:val="00AE4A68"/>
    <w:rsid w:val="00AE5AE7"/>
    <w:rsid w:val="00AF4FBF"/>
    <w:rsid w:val="00B153A0"/>
    <w:rsid w:val="00B47A29"/>
    <w:rsid w:val="00B64CD3"/>
    <w:rsid w:val="00B738FC"/>
    <w:rsid w:val="00B83CEE"/>
    <w:rsid w:val="00B83EC6"/>
    <w:rsid w:val="00BA2CB5"/>
    <w:rsid w:val="00BC6FFA"/>
    <w:rsid w:val="00BE36A4"/>
    <w:rsid w:val="00C03682"/>
    <w:rsid w:val="00C20AB3"/>
    <w:rsid w:val="00C2442F"/>
    <w:rsid w:val="00C26B18"/>
    <w:rsid w:val="00C31F8A"/>
    <w:rsid w:val="00C40F30"/>
    <w:rsid w:val="00C423D1"/>
    <w:rsid w:val="00C64A50"/>
    <w:rsid w:val="00C91A5D"/>
    <w:rsid w:val="00C93354"/>
    <w:rsid w:val="00C97C7A"/>
    <w:rsid w:val="00CB1C7A"/>
    <w:rsid w:val="00CC76D1"/>
    <w:rsid w:val="00CE63AD"/>
    <w:rsid w:val="00CF0239"/>
    <w:rsid w:val="00CF1E5A"/>
    <w:rsid w:val="00CF5BB0"/>
    <w:rsid w:val="00D01AF3"/>
    <w:rsid w:val="00D178BD"/>
    <w:rsid w:val="00D2391A"/>
    <w:rsid w:val="00D57259"/>
    <w:rsid w:val="00D76394"/>
    <w:rsid w:val="00D84C63"/>
    <w:rsid w:val="00D85F11"/>
    <w:rsid w:val="00DA7221"/>
    <w:rsid w:val="00DC1735"/>
    <w:rsid w:val="00E10FAD"/>
    <w:rsid w:val="00E11CFF"/>
    <w:rsid w:val="00E1393D"/>
    <w:rsid w:val="00E350D3"/>
    <w:rsid w:val="00E36AA9"/>
    <w:rsid w:val="00E64F60"/>
    <w:rsid w:val="00E7179B"/>
    <w:rsid w:val="00E80147"/>
    <w:rsid w:val="00E966C3"/>
    <w:rsid w:val="00E971C0"/>
    <w:rsid w:val="00EA47F2"/>
    <w:rsid w:val="00EB0B31"/>
    <w:rsid w:val="00ED3B72"/>
    <w:rsid w:val="00EE54A2"/>
    <w:rsid w:val="00EF2D4B"/>
    <w:rsid w:val="00F00F11"/>
    <w:rsid w:val="00F10BB3"/>
    <w:rsid w:val="00F412AF"/>
    <w:rsid w:val="00F64D2C"/>
    <w:rsid w:val="00F67621"/>
    <w:rsid w:val="00F67DD7"/>
    <w:rsid w:val="00F77106"/>
    <w:rsid w:val="00F8478E"/>
    <w:rsid w:val="00FB473F"/>
    <w:rsid w:val="00FB4E66"/>
    <w:rsid w:val="00FE1702"/>
    <w:rsid w:val="00FE213C"/>
    <w:rsid w:val="00FE449A"/>
    <w:rsid w:val="00FF06AD"/>
    <w:rsid w:val="00FF4AA6"/>
    <w:rsid w:val="00FF4C8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CE0"/>
  <w15:docId w15:val="{A0EC3631-D480-48E5-AD5C-98639E6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98B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66498B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9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649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9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F1462-4D85-4C99-B2F2-00601AECA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A387B-EA08-4F22-BBCB-1BD4D226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52E3-B6A1-4126-AE1B-C8C3FEDD1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michaels, kathryn</cp:lastModifiedBy>
  <cp:revision>8</cp:revision>
  <cp:lastPrinted>2017-03-31T18:33:00Z</cp:lastPrinted>
  <dcterms:created xsi:type="dcterms:W3CDTF">2020-07-06T14:15:00Z</dcterms:created>
  <dcterms:modified xsi:type="dcterms:W3CDTF">2020-10-09T21:23:00Z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