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3"/>
        <w:gridCol w:w="3962"/>
        <w:gridCol w:w="2251"/>
      </w:tblGrid>
      <w:tr w:rsidR="007742B0" w:rsidTr="007742B0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7742B0">
            <w:pPr>
              <w:jc w:val="center"/>
              <w:rPr>
                <w:b/>
              </w:rPr>
            </w:pPr>
            <w:r>
              <w:rPr>
                <w:b/>
              </w:rPr>
              <w:t>Name and Address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7742B0">
            <w:pPr>
              <w:jc w:val="center"/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7742B0">
            <w:pPr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</w:tr>
      <w:tr w:rsidR="007742B0" w:rsidTr="007742B0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7742B0">
            <w:r>
              <w:t>1. Justice Allison Eid</w:t>
            </w:r>
          </w:p>
          <w:p w:rsidR="007742B0" w:rsidRDefault="007742B0">
            <w:r>
              <w:t xml:space="preserve">Liaison Justice  </w:t>
            </w:r>
          </w:p>
          <w:p w:rsidR="007742B0" w:rsidRDefault="007742B0">
            <w:r>
              <w:t>CO Supreme Court</w:t>
            </w:r>
          </w:p>
          <w:p w:rsidR="007742B0" w:rsidRDefault="007742B0">
            <w:r>
              <w:t>2 East 14</w:t>
            </w:r>
            <w:r>
              <w:rPr>
                <w:vertAlign w:val="superscript"/>
              </w:rPr>
              <w:t>th</w:t>
            </w:r>
            <w:r>
              <w:t xml:space="preserve"> Avenue</w:t>
            </w:r>
          </w:p>
          <w:p w:rsidR="007742B0" w:rsidRDefault="007742B0">
            <w:r>
              <w:t>Denver, CO 80203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8C2CC5">
            <w:pPr>
              <w:rPr>
                <w:rStyle w:val="Hyperlink"/>
              </w:rPr>
            </w:pPr>
            <w:hyperlink r:id="rId5" w:history="1">
              <w:r w:rsidR="007742B0">
                <w:rPr>
                  <w:rStyle w:val="Hyperlink"/>
                </w:rPr>
                <w:t>allison.eid@judicial.state.co.us</w:t>
              </w:r>
            </w:hyperlink>
          </w:p>
          <w:p w:rsidR="007742B0" w:rsidRDefault="007742B0">
            <w:r>
              <w:t>720-625-5150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7742B0">
            <w:r>
              <w:t xml:space="preserve">N/A </w:t>
            </w:r>
          </w:p>
        </w:tc>
      </w:tr>
      <w:tr w:rsidR="007742B0" w:rsidTr="007742B0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7742B0">
            <w:r>
              <w:t>2. Judge Michael Berger, Chair</w:t>
            </w:r>
          </w:p>
          <w:p w:rsidR="007742B0" w:rsidRDefault="007742B0">
            <w:r>
              <w:t xml:space="preserve">CO Court of Appeals </w:t>
            </w:r>
          </w:p>
          <w:p w:rsidR="007742B0" w:rsidRDefault="007742B0">
            <w:r>
              <w:t>2 East 14</w:t>
            </w:r>
            <w:r>
              <w:rPr>
                <w:vertAlign w:val="superscript"/>
              </w:rPr>
              <w:t>th</w:t>
            </w:r>
            <w:r>
              <w:t xml:space="preserve"> Avenue </w:t>
            </w:r>
          </w:p>
          <w:p w:rsidR="007742B0" w:rsidRDefault="007742B0">
            <w:r>
              <w:t>Denver, CO 80203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8C2CC5">
            <w:hyperlink r:id="rId6" w:history="1">
              <w:r w:rsidR="007742B0">
                <w:rPr>
                  <w:rStyle w:val="Hyperlink"/>
                </w:rPr>
                <w:t>michael.berger@judicial.state.co.us</w:t>
              </w:r>
            </w:hyperlink>
            <w:r w:rsidR="007742B0">
              <w:t xml:space="preserve"> </w:t>
            </w:r>
          </w:p>
          <w:p w:rsidR="007742B0" w:rsidRDefault="007742B0">
            <w:r>
              <w:t>720-625-5150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B0" w:rsidRDefault="007742B0">
            <w:r>
              <w:t xml:space="preserve">1/1/2014 – 12/31/2017 </w:t>
            </w:r>
          </w:p>
          <w:p w:rsidR="007742B0" w:rsidRDefault="007742B0"/>
        </w:tc>
      </w:tr>
      <w:tr w:rsidR="007742B0" w:rsidTr="007742B0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7742B0">
            <w:r>
              <w:t xml:space="preserve">3. David R. </w:t>
            </w:r>
            <w:proofErr w:type="spellStart"/>
            <w:r>
              <w:t>DeMuro</w:t>
            </w:r>
            <w:proofErr w:type="spellEnd"/>
            <w:r>
              <w:t>, Esq.</w:t>
            </w:r>
          </w:p>
          <w:p w:rsidR="007742B0" w:rsidRDefault="007742B0">
            <w:r>
              <w:t xml:space="preserve">Vaughan &amp; </w:t>
            </w:r>
            <w:proofErr w:type="spellStart"/>
            <w:r>
              <w:t>DeMuro</w:t>
            </w:r>
            <w:proofErr w:type="spellEnd"/>
          </w:p>
          <w:p w:rsidR="007742B0" w:rsidRDefault="007742B0">
            <w:pPr>
              <w:autoSpaceDE w:val="0"/>
              <w:autoSpaceDN w:val="0"/>
              <w:adjustRightInd w:val="0"/>
            </w:pPr>
            <w:r>
              <w:t>3900 E. M</w:t>
            </w:r>
            <w:bookmarkStart w:id="0" w:name="_GoBack"/>
            <w:bookmarkEnd w:id="0"/>
            <w:r>
              <w:t>exico Ave., Suite 620</w:t>
            </w:r>
          </w:p>
          <w:p w:rsidR="007742B0" w:rsidRDefault="007742B0">
            <w:pPr>
              <w:autoSpaceDE w:val="0"/>
              <w:autoSpaceDN w:val="0"/>
              <w:adjustRightInd w:val="0"/>
            </w:pPr>
            <w:r>
              <w:t>Denver, Colorado 80210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8C2CC5">
            <w:pPr>
              <w:rPr>
                <w:rStyle w:val="Hyperlink"/>
              </w:rPr>
            </w:pPr>
            <w:hyperlink r:id="rId7" w:history="1">
              <w:r w:rsidR="007742B0">
                <w:rPr>
                  <w:rStyle w:val="Hyperlink"/>
                </w:rPr>
                <w:t>ddemuro@vaughandemuro.com</w:t>
              </w:r>
            </w:hyperlink>
          </w:p>
          <w:p w:rsidR="007742B0" w:rsidRDefault="007742B0">
            <w:r>
              <w:t>303-837-9200</w:t>
            </w:r>
          </w:p>
          <w:p w:rsidR="007742B0" w:rsidRDefault="007742B0">
            <w:r>
              <w:t>303-837-9400 Fax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7742B0">
            <w:r>
              <w:t xml:space="preserve">1986-12/31/2017 </w:t>
            </w:r>
          </w:p>
        </w:tc>
      </w:tr>
      <w:tr w:rsidR="007742B0" w:rsidTr="007742B0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7742B0">
            <w:r>
              <w:t>4. Judge Ann Frick</w:t>
            </w:r>
          </w:p>
          <w:p w:rsidR="008A205B" w:rsidRDefault="008A205B">
            <w:r>
              <w:t>Lindsey-</w:t>
            </w:r>
            <w:proofErr w:type="spellStart"/>
            <w:r>
              <w:t>Flanigan</w:t>
            </w:r>
            <w:proofErr w:type="spellEnd"/>
            <w:r>
              <w:t xml:space="preserve"> Courthouse </w:t>
            </w:r>
          </w:p>
          <w:p w:rsidR="008A205B" w:rsidRDefault="008A205B">
            <w:r>
              <w:t xml:space="preserve">520 West Colfax </w:t>
            </w:r>
          </w:p>
          <w:p w:rsidR="008A205B" w:rsidRDefault="008A205B">
            <w:r>
              <w:t>Room 135</w:t>
            </w:r>
          </w:p>
          <w:p w:rsidR="007742B0" w:rsidRDefault="008A205B">
            <w:r>
              <w:t>Denver, Colorado 80204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B0" w:rsidRDefault="008C2CC5">
            <w:pPr>
              <w:rPr>
                <w:rStyle w:val="Hyperlink"/>
              </w:rPr>
            </w:pPr>
            <w:hyperlink r:id="rId8" w:history="1">
              <w:r w:rsidR="007742B0">
                <w:rPr>
                  <w:rStyle w:val="Hyperlink"/>
                </w:rPr>
                <w:t>ann.frick@judicial.state.co.us</w:t>
              </w:r>
            </w:hyperlink>
          </w:p>
          <w:p w:rsidR="007742B0" w:rsidRDefault="007742B0">
            <w:r>
              <w:t>720-865-8301</w:t>
            </w:r>
          </w:p>
          <w:p w:rsidR="007742B0" w:rsidRDefault="007742B0"/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7742B0">
            <w:r>
              <w:t>2010-12/31/2017</w:t>
            </w:r>
          </w:p>
        </w:tc>
      </w:tr>
      <w:tr w:rsidR="007742B0" w:rsidTr="007742B0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7742B0">
            <w:r>
              <w:t>5. Peter A. Goldstein, Esq.</w:t>
            </w:r>
          </w:p>
          <w:p w:rsidR="007742B0" w:rsidRDefault="007742B0">
            <w:r>
              <w:t xml:space="preserve">217 E. Fillmore St. </w:t>
            </w:r>
          </w:p>
          <w:p w:rsidR="007742B0" w:rsidRDefault="007742B0">
            <w:r>
              <w:t>Colorado Springs, CO 80907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8C2CC5">
            <w:pPr>
              <w:rPr>
                <w:rStyle w:val="Hyperlink"/>
              </w:rPr>
            </w:pPr>
            <w:hyperlink r:id="rId9" w:history="1">
              <w:r w:rsidR="007742B0">
                <w:rPr>
                  <w:rStyle w:val="Hyperlink"/>
                </w:rPr>
                <w:t>pagpc@prodigy.net</w:t>
              </w:r>
            </w:hyperlink>
          </w:p>
          <w:p w:rsidR="007742B0" w:rsidRDefault="007742B0">
            <w:r>
              <w:t>719-473-3040</w:t>
            </w:r>
          </w:p>
          <w:p w:rsidR="007742B0" w:rsidRDefault="007742B0">
            <w:r>
              <w:t>719-473-0138 Fax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7742B0">
            <w:r>
              <w:t>2001-12/31/2017</w:t>
            </w:r>
          </w:p>
        </w:tc>
      </w:tr>
      <w:tr w:rsidR="007742B0" w:rsidTr="007742B0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7742B0">
            <w:r>
              <w:t>6. Lisa Hamilton-</w:t>
            </w:r>
            <w:proofErr w:type="spellStart"/>
            <w:r>
              <w:t>Fieldman</w:t>
            </w:r>
            <w:proofErr w:type="spellEnd"/>
            <w:r>
              <w:t>, Esq.</w:t>
            </w:r>
          </w:p>
          <w:p w:rsidR="007742B0" w:rsidRDefault="007742B0">
            <w:r>
              <w:t>7125 W 32</w:t>
            </w:r>
            <w:r>
              <w:rPr>
                <w:vertAlign w:val="superscript"/>
              </w:rPr>
              <w:t>nd</w:t>
            </w:r>
            <w:r>
              <w:t xml:space="preserve"> Ave</w:t>
            </w:r>
          </w:p>
          <w:p w:rsidR="007742B0" w:rsidRDefault="007742B0">
            <w:r>
              <w:t>Wheat Ridge CO 80033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8C2CC5">
            <w:pPr>
              <w:rPr>
                <w:rStyle w:val="Hyperlink"/>
              </w:rPr>
            </w:pPr>
            <w:hyperlink r:id="rId10" w:history="1">
              <w:r w:rsidR="007742B0">
                <w:rPr>
                  <w:rStyle w:val="Hyperlink"/>
                </w:rPr>
                <w:t>artldf@yahoo.com</w:t>
              </w:r>
            </w:hyperlink>
          </w:p>
          <w:p w:rsidR="007742B0" w:rsidRDefault="007742B0">
            <w:r>
              <w:t xml:space="preserve">720-318-5637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7742B0">
            <w:r>
              <w:t>2004-12/31/2017</w:t>
            </w:r>
          </w:p>
        </w:tc>
      </w:tr>
      <w:tr w:rsidR="007742B0" w:rsidTr="007742B0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7742B0">
            <w:r>
              <w:t xml:space="preserve">7. Richard P. </w:t>
            </w:r>
            <w:proofErr w:type="spellStart"/>
            <w:r>
              <w:t>Holme</w:t>
            </w:r>
            <w:proofErr w:type="spellEnd"/>
            <w:r>
              <w:t>, Esq.</w:t>
            </w:r>
          </w:p>
          <w:p w:rsidR="007742B0" w:rsidRDefault="007742B0">
            <w:r>
              <w:t>Davis Graham &amp; Stubbs</w:t>
            </w:r>
          </w:p>
          <w:p w:rsidR="007742B0" w:rsidRDefault="007742B0">
            <w:r>
              <w:t>1550 17</w:t>
            </w:r>
            <w:r>
              <w:rPr>
                <w:vertAlign w:val="superscript"/>
              </w:rPr>
              <w:t>th</w:t>
            </w:r>
            <w:r>
              <w:t xml:space="preserve"> St., Ste. 500</w:t>
            </w:r>
          </w:p>
          <w:p w:rsidR="007742B0" w:rsidRDefault="007742B0">
            <w:r>
              <w:t>Denver, CO 80202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8C2CC5">
            <w:pPr>
              <w:rPr>
                <w:rStyle w:val="Hyperlink"/>
              </w:rPr>
            </w:pPr>
            <w:hyperlink r:id="rId11" w:history="1">
              <w:r w:rsidR="007742B0">
                <w:rPr>
                  <w:rStyle w:val="Hyperlink"/>
                </w:rPr>
                <w:t>richard.holme@dgslaw.com</w:t>
              </w:r>
            </w:hyperlink>
          </w:p>
          <w:p w:rsidR="007742B0" w:rsidRDefault="007742B0">
            <w:r>
              <w:t>303-892-9400 x7340</w:t>
            </w:r>
          </w:p>
          <w:p w:rsidR="007742B0" w:rsidRDefault="007742B0">
            <w:r>
              <w:t xml:space="preserve">303-893-1379 Fax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7742B0">
            <w:r>
              <w:t>1994-12/31/2017</w:t>
            </w:r>
          </w:p>
        </w:tc>
      </w:tr>
      <w:tr w:rsidR="007742B0" w:rsidTr="007742B0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7742B0">
            <w:r>
              <w:t>8. Judge Jerry N. Jones</w:t>
            </w:r>
          </w:p>
          <w:p w:rsidR="007742B0" w:rsidRDefault="007742B0">
            <w:r>
              <w:t>CO Court of Appeals</w:t>
            </w:r>
          </w:p>
          <w:p w:rsidR="007742B0" w:rsidRDefault="007742B0">
            <w:r>
              <w:t>2 East 14</w:t>
            </w:r>
            <w:r>
              <w:rPr>
                <w:vertAlign w:val="superscript"/>
              </w:rPr>
              <w:t>th</w:t>
            </w:r>
            <w:r>
              <w:t xml:space="preserve"> Avenue</w:t>
            </w:r>
          </w:p>
          <w:p w:rsidR="007742B0" w:rsidRDefault="007742B0">
            <w:r>
              <w:t>Denver, CO 80203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8C2CC5">
            <w:pPr>
              <w:rPr>
                <w:rStyle w:val="Hyperlink"/>
              </w:rPr>
            </w:pPr>
            <w:hyperlink r:id="rId12" w:history="1">
              <w:r w:rsidR="007742B0">
                <w:rPr>
                  <w:rStyle w:val="Hyperlink"/>
                </w:rPr>
                <w:t>jerry.jones@judicial.state.co.us</w:t>
              </w:r>
            </w:hyperlink>
          </w:p>
          <w:p w:rsidR="007742B0" w:rsidRDefault="007742B0">
            <w:r>
              <w:t>720-625-5150</w:t>
            </w:r>
          </w:p>
          <w:p w:rsidR="007742B0" w:rsidRDefault="007742B0">
            <w:r>
              <w:t xml:space="preserve">720-625-5148 Fax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7742B0">
            <w:r>
              <w:t>8/1/2013-12/31/2015</w:t>
            </w:r>
          </w:p>
        </w:tc>
      </w:tr>
      <w:tr w:rsidR="007742B0" w:rsidTr="007742B0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7742B0">
            <w:r>
              <w:t xml:space="preserve">9. Charles </w:t>
            </w:r>
            <w:proofErr w:type="spellStart"/>
            <w:r>
              <w:t>Kall</w:t>
            </w:r>
            <w:proofErr w:type="spellEnd"/>
            <w:r>
              <w:t>, Esq.</w:t>
            </w:r>
          </w:p>
          <w:p w:rsidR="007742B0" w:rsidRDefault="007742B0">
            <w:r>
              <w:t>3821 S. Magnolia Way.</w:t>
            </w:r>
          </w:p>
          <w:p w:rsidR="007742B0" w:rsidRDefault="007742B0">
            <w:r>
              <w:t>Denver, CO 80237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8C2CC5">
            <w:pPr>
              <w:rPr>
                <w:rStyle w:val="Hyperlink"/>
              </w:rPr>
            </w:pPr>
            <w:hyperlink r:id="rId13" w:history="1">
              <w:r w:rsidR="007742B0">
                <w:rPr>
                  <w:rStyle w:val="Hyperlink"/>
                </w:rPr>
                <w:t>cjkall@aol.com</w:t>
              </w:r>
            </w:hyperlink>
          </w:p>
          <w:p w:rsidR="007742B0" w:rsidRDefault="007742B0">
            <w:r>
              <w:t>303-757-5000</w:t>
            </w:r>
          </w:p>
          <w:p w:rsidR="007742B0" w:rsidRDefault="007742B0">
            <w:r>
              <w:t xml:space="preserve">303-759-3863 Fax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B0" w:rsidRDefault="007742B0">
            <w:r>
              <w:t>2003-12/31/2015</w:t>
            </w:r>
          </w:p>
          <w:p w:rsidR="007742B0" w:rsidRDefault="007742B0"/>
        </w:tc>
      </w:tr>
      <w:tr w:rsidR="007742B0" w:rsidTr="007742B0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7742B0">
            <w:r>
              <w:t>10. Judge Thomas K. Kane</w:t>
            </w:r>
          </w:p>
          <w:p w:rsidR="007742B0" w:rsidRDefault="007742B0">
            <w:r>
              <w:t xml:space="preserve">El Paso County Judicial Building </w:t>
            </w:r>
          </w:p>
          <w:p w:rsidR="007742B0" w:rsidRDefault="007742B0">
            <w:r>
              <w:t xml:space="preserve">270 S. </w:t>
            </w:r>
            <w:proofErr w:type="spellStart"/>
            <w:r>
              <w:t>Tejon</w:t>
            </w:r>
            <w:proofErr w:type="spellEnd"/>
            <w:r>
              <w:t xml:space="preserve"> St.</w:t>
            </w:r>
          </w:p>
          <w:p w:rsidR="007742B0" w:rsidRDefault="007742B0">
            <w:r>
              <w:t>P.O. Box 2980</w:t>
            </w:r>
          </w:p>
          <w:p w:rsidR="007742B0" w:rsidRDefault="007742B0">
            <w:r>
              <w:t>Colorado Springs, CO 80903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8C2CC5">
            <w:pPr>
              <w:rPr>
                <w:rStyle w:val="Hyperlink"/>
              </w:rPr>
            </w:pPr>
            <w:hyperlink r:id="rId14" w:history="1">
              <w:r w:rsidR="007742B0">
                <w:rPr>
                  <w:rStyle w:val="Hyperlink"/>
                </w:rPr>
                <w:t>thomas.kane@judicial.state.co.us</w:t>
              </w:r>
            </w:hyperlink>
          </w:p>
          <w:p w:rsidR="007742B0" w:rsidRDefault="007742B0">
            <w:r>
              <w:t>719-452-5000</w:t>
            </w:r>
          </w:p>
          <w:p w:rsidR="007742B0" w:rsidRDefault="007742B0">
            <w:r>
              <w:t xml:space="preserve">719-452-5006 Fax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7742B0">
            <w:r>
              <w:t>2000-12/31/2017</w:t>
            </w:r>
          </w:p>
        </w:tc>
      </w:tr>
      <w:tr w:rsidR="007742B0" w:rsidTr="007742B0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7742B0">
            <w:r>
              <w:t>11. Debra R. Knapp, Esq.</w:t>
            </w:r>
          </w:p>
          <w:p w:rsidR="007742B0" w:rsidRDefault="007742B0">
            <w:r>
              <w:t>Denver City Attorney</w:t>
            </w:r>
            <w:r w:rsidR="008A205B">
              <w:t xml:space="preserve">’s Office </w:t>
            </w:r>
          </w:p>
          <w:p w:rsidR="007742B0" w:rsidRDefault="007742B0">
            <w:r>
              <w:t xml:space="preserve">201 W Colfax Avenue, </w:t>
            </w:r>
            <w:r w:rsidR="008A205B">
              <w:t>#</w:t>
            </w:r>
            <w:r>
              <w:t xml:space="preserve"> 1207</w:t>
            </w:r>
          </w:p>
          <w:p w:rsidR="007742B0" w:rsidRDefault="007742B0">
            <w:r>
              <w:t>Denver, CO  80202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8C2CC5">
            <w:hyperlink r:id="rId15" w:history="1">
              <w:r w:rsidR="007742B0">
                <w:rPr>
                  <w:rStyle w:val="Hyperlink"/>
                </w:rPr>
                <w:t>Debra.knapp@denvergov.org</w:t>
              </w:r>
            </w:hyperlink>
            <w:r w:rsidR="007742B0">
              <w:t xml:space="preserve"> </w:t>
            </w:r>
          </w:p>
          <w:p w:rsidR="007742B0" w:rsidRDefault="007742B0">
            <w:r>
              <w:t xml:space="preserve">720-913-8408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7742B0">
            <w:r>
              <w:t>8/1/2013-12/31/2015</w:t>
            </w:r>
          </w:p>
        </w:tc>
      </w:tr>
      <w:tr w:rsidR="007742B0" w:rsidTr="007742B0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B0" w:rsidRDefault="007742B0"/>
          <w:p w:rsidR="007742B0" w:rsidRDefault="007742B0">
            <w:r>
              <w:lastRenderedPageBreak/>
              <w:t xml:space="preserve">12. Richard W. </w:t>
            </w:r>
            <w:proofErr w:type="spellStart"/>
            <w:r>
              <w:t>Laugesen</w:t>
            </w:r>
            <w:proofErr w:type="spellEnd"/>
            <w:r>
              <w:t>, Esq.</w:t>
            </w:r>
          </w:p>
          <w:p w:rsidR="007742B0" w:rsidRDefault="007742B0">
            <w:r>
              <w:t>1830 S. Monroe St.</w:t>
            </w:r>
          </w:p>
          <w:p w:rsidR="007742B0" w:rsidRDefault="007742B0">
            <w:r>
              <w:t>Denver, CO 80210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B0" w:rsidRDefault="007742B0"/>
          <w:p w:rsidR="007742B0" w:rsidRDefault="008C2CC5">
            <w:pPr>
              <w:rPr>
                <w:rStyle w:val="Hyperlink"/>
              </w:rPr>
            </w:pPr>
            <w:hyperlink r:id="rId16" w:history="1">
              <w:r w:rsidR="007742B0">
                <w:rPr>
                  <w:rStyle w:val="Hyperlink"/>
                </w:rPr>
                <w:t>Laugesen@indra.com</w:t>
              </w:r>
            </w:hyperlink>
          </w:p>
          <w:p w:rsidR="007742B0" w:rsidRDefault="007742B0">
            <w:r>
              <w:t>303-300-1006</w:t>
            </w:r>
          </w:p>
          <w:p w:rsidR="007742B0" w:rsidRDefault="007742B0">
            <w:r>
              <w:t xml:space="preserve">303-300-1008 Fax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B0" w:rsidRDefault="007742B0"/>
          <w:p w:rsidR="007742B0" w:rsidRDefault="007742B0">
            <w:r>
              <w:lastRenderedPageBreak/>
              <w:t>1978-12/31/2017</w:t>
            </w:r>
          </w:p>
        </w:tc>
      </w:tr>
      <w:tr w:rsidR="007742B0" w:rsidTr="007742B0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7742B0">
            <w:r>
              <w:lastRenderedPageBreak/>
              <w:t xml:space="preserve">13. Cheryl Layne, Clerk of Court </w:t>
            </w:r>
          </w:p>
          <w:p w:rsidR="007742B0" w:rsidRDefault="007742B0">
            <w:r>
              <w:t>Eighteenth Judicial District</w:t>
            </w:r>
          </w:p>
          <w:p w:rsidR="007742B0" w:rsidRDefault="007742B0">
            <w:r>
              <w:t>4000 Justice Way #2009</w:t>
            </w:r>
            <w:r>
              <w:br/>
              <w:t>Castle Rock CO 80109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8C2CC5">
            <w:hyperlink r:id="rId17" w:history="1">
              <w:r w:rsidR="007742B0">
                <w:rPr>
                  <w:rStyle w:val="Hyperlink"/>
                </w:rPr>
                <w:t>cheryl.layne@judicial.state.co.us</w:t>
              </w:r>
            </w:hyperlink>
            <w:r w:rsidR="007742B0">
              <w:t xml:space="preserve"> </w:t>
            </w:r>
          </w:p>
          <w:p w:rsidR="007742B0" w:rsidRDefault="007742B0">
            <w:r>
              <w:t>720-437-6200</w:t>
            </w:r>
          </w:p>
          <w:p w:rsidR="007742B0" w:rsidRDefault="007742B0">
            <w:r>
              <w:t xml:space="preserve">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B0" w:rsidRDefault="007742B0">
            <w:r>
              <w:t>2010-12/31/2015</w:t>
            </w:r>
          </w:p>
          <w:p w:rsidR="007742B0" w:rsidRDefault="007742B0"/>
        </w:tc>
      </w:tr>
      <w:tr w:rsidR="007742B0" w:rsidTr="007742B0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7742B0">
            <w:r>
              <w:t>14. Judge Cathy  Lemon</w:t>
            </w:r>
          </w:p>
          <w:p w:rsidR="007742B0" w:rsidRDefault="007742B0">
            <w:r>
              <w:t xml:space="preserve">Denver City &amp; County Building </w:t>
            </w:r>
          </w:p>
          <w:p w:rsidR="007742B0" w:rsidRDefault="007742B0">
            <w:r>
              <w:t xml:space="preserve">1437 Bannock Street </w:t>
            </w:r>
          </w:p>
          <w:p w:rsidR="007742B0" w:rsidRDefault="007742B0">
            <w:r>
              <w:t>Denver, CO 80202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8C2CC5">
            <w:hyperlink r:id="rId18" w:history="1">
              <w:r w:rsidR="007742B0">
                <w:rPr>
                  <w:rStyle w:val="Hyperlink"/>
                </w:rPr>
                <w:t>cathy.lemon@judicial.state.co.us</w:t>
              </w:r>
            </w:hyperlink>
            <w:r w:rsidR="007742B0">
              <w:t xml:space="preserve"> </w:t>
            </w:r>
          </w:p>
          <w:p w:rsidR="007742B0" w:rsidRDefault="007742B0">
            <w:r>
              <w:t xml:space="preserve">720-865-8301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7742B0">
            <w:r>
              <w:t xml:space="preserve">9/1/2014-8/31/17 </w:t>
            </w:r>
          </w:p>
        </w:tc>
      </w:tr>
      <w:tr w:rsidR="007742B0" w:rsidTr="007742B0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7742B0">
            <w:r>
              <w:t>15. David C. Little, Esq.</w:t>
            </w:r>
          </w:p>
          <w:p w:rsidR="007742B0" w:rsidRDefault="007742B0">
            <w:r>
              <w:t xml:space="preserve">Montgomery, Little, &amp; </w:t>
            </w:r>
            <w:proofErr w:type="spellStart"/>
            <w:r>
              <w:t>Soran</w:t>
            </w:r>
            <w:proofErr w:type="spellEnd"/>
            <w:r>
              <w:t xml:space="preserve"> 5445 DTC Pkwy., Ste. 800 </w:t>
            </w:r>
          </w:p>
          <w:p w:rsidR="007742B0" w:rsidRDefault="007742B0">
            <w:r>
              <w:t>Englewood, CO 8011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8C2CC5">
            <w:pPr>
              <w:rPr>
                <w:rStyle w:val="Hyperlink"/>
              </w:rPr>
            </w:pPr>
            <w:hyperlink r:id="rId19" w:history="1">
              <w:r w:rsidR="007742B0">
                <w:rPr>
                  <w:rStyle w:val="Hyperlink"/>
                </w:rPr>
                <w:t>dlittle@montgomerylittle.com</w:t>
              </w:r>
            </w:hyperlink>
          </w:p>
          <w:p w:rsidR="007742B0" w:rsidRDefault="007742B0">
            <w:r>
              <w:t>303-779-2720</w:t>
            </w:r>
          </w:p>
          <w:p w:rsidR="007742B0" w:rsidRDefault="007742B0">
            <w:r>
              <w:t xml:space="preserve">303-220-0412 Fax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B0" w:rsidRDefault="007742B0">
            <w:r>
              <w:t>1987-12/31/2015</w:t>
            </w:r>
          </w:p>
          <w:p w:rsidR="007742B0" w:rsidRDefault="007742B0"/>
        </w:tc>
      </w:tr>
      <w:tr w:rsidR="007742B0" w:rsidTr="007742B0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7742B0">
            <w:r>
              <w:t>16.Chief Judge Alan Loeb</w:t>
            </w:r>
          </w:p>
          <w:p w:rsidR="007742B0" w:rsidRDefault="007742B0">
            <w:r>
              <w:t>CO Court of Appeals</w:t>
            </w:r>
          </w:p>
          <w:p w:rsidR="007742B0" w:rsidRDefault="007742B0">
            <w:r>
              <w:t>2 East 14th Avenue</w:t>
            </w:r>
          </w:p>
          <w:p w:rsidR="007742B0" w:rsidRDefault="007742B0">
            <w:r>
              <w:t>Denver, CO 80203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8C2CC5">
            <w:pPr>
              <w:rPr>
                <w:rStyle w:val="Hyperlink"/>
              </w:rPr>
            </w:pPr>
            <w:hyperlink r:id="rId20" w:history="1">
              <w:r w:rsidR="007742B0">
                <w:rPr>
                  <w:rStyle w:val="Hyperlink"/>
                </w:rPr>
                <w:t>alan.loeb@judicial.state.co.us</w:t>
              </w:r>
            </w:hyperlink>
          </w:p>
          <w:p w:rsidR="007742B0" w:rsidRDefault="007742B0">
            <w:r>
              <w:t>720-625-5150</w:t>
            </w:r>
          </w:p>
          <w:p w:rsidR="007742B0" w:rsidRDefault="007742B0">
            <w:r>
              <w:t xml:space="preserve">720-625-5148 Fax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7742B0">
            <w:r>
              <w:t>8/1/2013-12/31/2015</w:t>
            </w:r>
          </w:p>
        </w:tc>
      </w:tr>
      <w:tr w:rsidR="007742B0" w:rsidTr="007742B0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7742B0">
            <w:r>
              <w:t>17. Professor Christopher B. Mueller</w:t>
            </w:r>
          </w:p>
          <w:p w:rsidR="007742B0" w:rsidRDefault="007742B0">
            <w:r>
              <w:t>University of CO School of Law</w:t>
            </w:r>
          </w:p>
          <w:p w:rsidR="007742B0" w:rsidRDefault="007742B0">
            <w:r>
              <w:t>Campus Box 401</w:t>
            </w:r>
          </w:p>
          <w:p w:rsidR="007742B0" w:rsidRDefault="007742B0">
            <w:r>
              <w:t>Boulder, CO 80309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8C2CC5">
            <w:pPr>
              <w:rPr>
                <w:rStyle w:val="Hyperlink"/>
              </w:rPr>
            </w:pPr>
            <w:hyperlink r:id="rId21" w:history="1">
              <w:r w:rsidR="007742B0">
                <w:rPr>
                  <w:rStyle w:val="Hyperlink"/>
                </w:rPr>
                <w:t>muellerc@spot.colorado.edu</w:t>
              </w:r>
            </w:hyperlink>
          </w:p>
          <w:p w:rsidR="007742B0" w:rsidRDefault="007742B0">
            <w:r>
              <w:t>303-492-6973</w:t>
            </w:r>
          </w:p>
          <w:p w:rsidR="007742B0" w:rsidRDefault="007742B0">
            <w:r>
              <w:t xml:space="preserve">303-492-1200 Fax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B0" w:rsidRDefault="007742B0">
            <w:r>
              <w:t>1996-12/31/2015</w:t>
            </w:r>
          </w:p>
          <w:p w:rsidR="007742B0" w:rsidRDefault="007742B0"/>
        </w:tc>
      </w:tr>
      <w:tr w:rsidR="007742B0" w:rsidTr="007742B0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7742B0">
            <w:r>
              <w:t>18. Judge Ann Rotolo</w:t>
            </w:r>
          </w:p>
          <w:p w:rsidR="007742B0" w:rsidRDefault="007742B0">
            <w:r>
              <w:t xml:space="preserve">El Paso County Judicial Building </w:t>
            </w:r>
          </w:p>
          <w:p w:rsidR="007742B0" w:rsidRDefault="007742B0">
            <w:r>
              <w:t xml:space="preserve">270 S. </w:t>
            </w:r>
            <w:proofErr w:type="spellStart"/>
            <w:r>
              <w:t>Tejon</w:t>
            </w:r>
            <w:proofErr w:type="spellEnd"/>
            <w:r>
              <w:t xml:space="preserve"> St.</w:t>
            </w:r>
          </w:p>
          <w:p w:rsidR="007742B0" w:rsidRDefault="007742B0">
            <w:r>
              <w:t>Colorado Springs, CO 80903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8C2CC5">
            <w:pPr>
              <w:rPr>
                <w:rStyle w:val="Hyperlink"/>
              </w:rPr>
            </w:pPr>
            <w:hyperlink r:id="rId22" w:history="1">
              <w:r w:rsidR="007742B0">
                <w:rPr>
                  <w:rStyle w:val="Hyperlink"/>
                </w:rPr>
                <w:t>ann.rotolo@judicial.state.co.us</w:t>
              </w:r>
            </w:hyperlink>
          </w:p>
          <w:p w:rsidR="007742B0" w:rsidRDefault="007742B0">
            <w:r>
              <w:t>719-452-5000</w:t>
            </w:r>
          </w:p>
          <w:p w:rsidR="007742B0" w:rsidRDefault="007742B0">
            <w:r>
              <w:t xml:space="preserve">719-329-5006 Fax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B0" w:rsidRDefault="007742B0">
            <w:r>
              <w:t>2006-12/31/2015</w:t>
            </w:r>
          </w:p>
          <w:p w:rsidR="007742B0" w:rsidRDefault="007742B0"/>
        </w:tc>
      </w:tr>
      <w:tr w:rsidR="007742B0" w:rsidTr="007742B0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7742B0">
            <w:r>
              <w:t xml:space="preserve">19. Frederick B. </w:t>
            </w:r>
            <w:proofErr w:type="spellStart"/>
            <w:r>
              <w:t>Skillern</w:t>
            </w:r>
            <w:proofErr w:type="spellEnd"/>
            <w:r>
              <w:t>, Esq.</w:t>
            </w:r>
          </w:p>
          <w:p w:rsidR="007742B0" w:rsidRDefault="007742B0">
            <w:r>
              <w:t xml:space="preserve">Montgomery, Little, &amp; </w:t>
            </w:r>
            <w:proofErr w:type="spellStart"/>
            <w:r>
              <w:t>Soran</w:t>
            </w:r>
            <w:proofErr w:type="spellEnd"/>
            <w:r>
              <w:t xml:space="preserve"> </w:t>
            </w:r>
          </w:p>
          <w:p w:rsidR="007742B0" w:rsidRDefault="007742B0">
            <w:r>
              <w:t>5445 DTC Pkwy., Ste. 800</w:t>
            </w:r>
          </w:p>
          <w:p w:rsidR="007742B0" w:rsidRDefault="007742B0">
            <w:r>
              <w:t xml:space="preserve">Englewood, CO 80111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8C2CC5">
            <w:pPr>
              <w:rPr>
                <w:rStyle w:val="Hyperlink"/>
              </w:rPr>
            </w:pPr>
            <w:hyperlink r:id="rId23" w:history="1">
              <w:r w:rsidR="007742B0">
                <w:rPr>
                  <w:rStyle w:val="Hyperlink"/>
                </w:rPr>
                <w:t>fskillern@montgomerylittle.com</w:t>
              </w:r>
            </w:hyperlink>
          </w:p>
          <w:p w:rsidR="007742B0" w:rsidRDefault="007742B0">
            <w:r>
              <w:t>303-773-8100</w:t>
            </w:r>
          </w:p>
          <w:p w:rsidR="007742B0" w:rsidRDefault="007742B0">
            <w:r>
              <w:t xml:space="preserve">303-220-0412 Fax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B0" w:rsidRDefault="007742B0">
            <w:r>
              <w:t>1987-12/31/2015</w:t>
            </w:r>
          </w:p>
          <w:p w:rsidR="007742B0" w:rsidRDefault="007742B0"/>
        </w:tc>
      </w:tr>
      <w:tr w:rsidR="007742B0" w:rsidTr="007742B0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7742B0">
            <w:r>
              <w:t>20. Lee N. Sternal, Esq.</w:t>
            </w:r>
          </w:p>
          <w:p w:rsidR="007742B0" w:rsidRDefault="007742B0">
            <w:r>
              <w:t>414 W. 9</w:t>
            </w:r>
            <w:r>
              <w:rPr>
                <w:vertAlign w:val="superscript"/>
              </w:rPr>
              <w:t>th</w:t>
            </w:r>
            <w:r>
              <w:t xml:space="preserve"> St.</w:t>
            </w:r>
          </w:p>
          <w:p w:rsidR="007742B0" w:rsidRDefault="007742B0">
            <w:r>
              <w:t>Pueblo, CO 81003-4718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8C2CC5">
            <w:pPr>
              <w:rPr>
                <w:rStyle w:val="Hyperlink"/>
              </w:rPr>
            </w:pPr>
            <w:hyperlink r:id="rId24" w:history="1">
              <w:r w:rsidR="007742B0">
                <w:rPr>
                  <w:rStyle w:val="Hyperlink"/>
                </w:rPr>
                <w:t>lnslaw@msn.com</w:t>
              </w:r>
            </w:hyperlink>
          </w:p>
          <w:p w:rsidR="007742B0" w:rsidRDefault="007742B0">
            <w:r>
              <w:t>719-545-9746</w:t>
            </w:r>
          </w:p>
          <w:p w:rsidR="007742B0" w:rsidRDefault="007742B0">
            <w:r>
              <w:t xml:space="preserve">719-545-1122 Fax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B0" w:rsidRDefault="007742B0">
            <w:r>
              <w:t>1984-12/31/2015</w:t>
            </w:r>
          </w:p>
          <w:p w:rsidR="007742B0" w:rsidRDefault="007742B0"/>
        </w:tc>
      </w:tr>
      <w:tr w:rsidR="007742B0" w:rsidTr="007742B0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7742B0">
            <w:r>
              <w:t>21. Magistrate Marianne Tims</w:t>
            </w:r>
          </w:p>
          <w:p w:rsidR="007742B0" w:rsidRDefault="007742B0">
            <w:r>
              <w:t xml:space="preserve">Jefferson Combined Court </w:t>
            </w:r>
          </w:p>
          <w:p w:rsidR="007742B0" w:rsidRDefault="007742B0">
            <w:r>
              <w:t xml:space="preserve">100 Jefferson County Parkway </w:t>
            </w:r>
          </w:p>
          <w:p w:rsidR="007742B0" w:rsidRDefault="007742B0">
            <w:r>
              <w:t xml:space="preserve">Golden, CO 80401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8C2CC5">
            <w:hyperlink r:id="rId25" w:history="1">
              <w:r w:rsidR="007742B0">
                <w:rPr>
                  <w:rStyle w:val="Hyperlink"/>
                </w:rPr>
                <w:t>marianne.tims@judicial.state.co.us</w:t>
              </w:r>
            </w:hyperlink>
            <w:r w:rsidR="007742B0">
              <w:t xml:space="preserve">  </w:t>
            </w:r>
          </w:p>
          <w:p w:rsidR="007742B0" w:rsidRDefault="007742B0">
            <w:r>
              <w:t>303-271-6145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7742B0">
            <w:r>
              <w:t>9/1/2014-8/31/2017</w:t>
            </w:r>
          </w:p>
        </w:tc>
      </w:tr>
      <w:tr w:rsidR="007742B0" w:rsidTr="007742B0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7742B0">
            <w:r>
              <w:t>22. Ben Vinci, Esq.</w:t>
            </w:r>
          </w:p>
          <w:p w:rsidR="007742B0" w:rsidRDefault="007742B0">
            <w:r>
              <w:t>Vinci Law Office</w:t>
            </w:r>
          </w:p>
          <w:p w:rsidR="007742B0" w:rsidRDefault="007742B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 S Oneida St, Suite 303</w:t>
            </w:r>
          </w:p>
          <w:p w:rsidR="007742B0" w:rsidRDefault="007742B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Denver, CO 80224-2559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8C2CC5">
            <w:pPr>
              <w:rPr>
                <w:rStyle w:val="Hyperlink"/>
              </w:rPr>
            </w:pPr>
            <w:hyperlink r:id="rId26" w:history="1">
              <w:r w:rsidR="007742B0">
                <w:rPr>
                  <w:rStyle w:val="Hyperlink"/>
                </w:rPr>
                <w:t>ben@vincilaw.com</w:t>
              </w:r>
            </w:hyperlink>
          </w:p>
          <w:p w:rsidR="007742B0" w:rsidRDefault="007742B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303-512-0340</w:t>
            </w:r>
          </w:p>
          <w:p w:rsidR="007742B0" w:rsidRDefault="007742B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303- 872-1898</w:t>
            </w:r>
          </w:p>
          <w:p w:rsidR="007742B0" w:rsidRDefault="007742B0">
            <w:r>
              <w:t xml:space="preserve">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B0" w:rsidRDefault="007742B0">
            <w:r>
              <w:t>2011-12/31/2015</w:t>
            </w:r>
          </w:p>
          <w:p w:rsidR="007742B0" w:rsidRDefault="007742B0"/>
        </w:tc>
      </w:tr>
      <w:tr w:rsidR="007742B0" w:rsidTr="007742B0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B0" w:rsidRDefault="007742B0"/>
          <w:p w:rsidR="007742B0" w:rsidRDefault="007742B0"/>
          <w:p w:rsidR="007742B0" w:rsidRDefault="007742B0"/>
          <w:p w:rsidR="007742B0" w:rsidRDefault="007742B0"/>
          <w:p w:rsidR="007742B0" w:rsidRDefault="007742B0">
            <w:r>
              <w:lastRenderedPageBreak/>
              <w:t>23. John R. Webb</w:t>
            </w:r>
          </w:p>
          <w:p w:rsidR="007742B0" w:rsidRDefault="007742B0">
            <w:r>
              <w:t xml:space="preserve">CO Court of Appeals </w:t>
            </w:r>
          </w:p>
          <w:p w:rsidR="007742B0" w:rsidRDefault="007742B0">
            <w:r>
              <w:t>2 East 14</w:t>
            </w:r>
            <w:r>
              <w:rPr>
                <w:vertAlign w:val="superscript"/>
              </w:rPr>
              <w:t>th</w:t>
            </w:r>
            <w:r>
              <w:t xml:space="preserve"> Avenue</w:t>
            </w:r>
          </w:p>
          <w:p w:rsidR="007742B0" w:rsidRDefault="007742B0">
            <w:r>
              <w:t>Denver, CO 80203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B0" w:rsidRDefault="007742B0"/>
          <w:p w:rsidR="007742B0" w:rsidRDefault="007742B0"/>
          <w:p w:rsidR="007742B0" w:rsidRDefault="007742B0"/>
          <w:p w:rsidR="007742B0" w:rsidRDefault="007742B0"/>
          <w:p w:rsidR="007742B0" w:rsidRDefault="008C2CC5">
            <w:pPr>
              <w:rPr>
                <w:rStyle w:val="Hyperlink"/>
              </w:rPr>
            </w:pPr>
            <w:hyperlink r:id="rId27" w:history="1">
              <w:r w:rsidR="007742B0">
                <w:rPr>
                  <w:rStyle w:val="Hyperlink"/>
                </w:rPr>
                <w:t>john.webb@judicial.state.co.us</w:t>
              </w:r>
            </w:hyperlink>
          </w:p>
          <w:p w:rsidR="007742B0" w:rsidRDefault="007742B0">
            <w:r>
              <w:t>720-625-5150</w:t>
            </w:r>
          </w:p>
          <w:p w:rsidR="007742B0" w:rsidRDefault="007742B0">
            <w:r>
              <w:t xml:space="preserve">720-625-5148 Fax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B0" w:rsidRDefault="007742B0"/>
          <w:p w:rsidR="007742B0" w:rsidRDefault="007742B0"/>
          <w:p w:rsidR="007742B0" w:rsidRDefault="007742B0"/>
          <w:p w:rsidR="007742B0" w:rsidRDefault="007742B0"/>
          <w:p w:rsidR="007742B0" w:rsidRDefault="007742B0">
            <w:r>
              <w:lastRenderedPageBreak/>
              <w:t>2003 - 12/31/2015</w:t>
            </w:r>
          </w:p>
          <w:p w:rsidR="007742B0" w:rsidRDefault="007742B0"/>
        </w:tc>
      </w:tr>
      <w:tr w:rsidR="007742B0" w:rsidTr="007742B0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7742B0">
            <w:r>
              <w:lastRenderedPageBreak/>
              <w:t xml:space="preserve">24. J. Gregory </w:t>
            </w:r>
            <w:proofErr w:type="spellStart"/>
            <w:r>
              <w:t>Whitehair</w:t>
            </w:r>
            <w:proofErr w:type="spellEnd"/>
            <w:r>
              <w:t xml:space="preserve">, Esq. </w:t>
            </w:r>
          </w:p>
          <w:p w:rsidR="007742B0" w:rsidRDefault="007742B0">
            <w:r>
              <w:t xml:space="preserve">The </w:t>
            </w:r>
            <w:proofErr w:type="spellStart"/>
            <w:r>
              <w:t>Whitehair</w:t>
            </w:r>
            <w:proofErr w:type="spellEnd"/>
            <w:r>
              <w:t xml:space="preserve"> Law Firm, LLC</w:t>
            </w:r>
          </w:p>
          <w:p w:rsidR="007742B0" w:rsidRDefault="007742B0">
            <w:r>
              <w:t>12364 W. Nevada Pl., Ste. 305</w:t>
            </w:r>
          </w:p>
          <w:p w:rsidR="007742B0" w:rsidRDefault="007742B0">
            <w:r>
              <w:t>Lakewood, CO 80228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8C2CC5">
            <w:hyperlink r:id="rId28" w:history="1">
              <w:r w:rsidR="007742B0">
                <w:rPr>
                  <w:rStyle w:val="Hyperlink"/>
                </w:rPr>
                <w:t>jgw@whitehairlaw.com</w:t>
              </w:r>
            </w:hyperlink>
            <w:r w:rsidR="007742B0">
              <w:t xml:space="preserve"> </w:t>
            </w:r>
          </w:p>
          <w:p w:rsidR="007742B0" w:rsidRDefault="007742B0">
            <w:r>
              <w:t>303-908-5762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7742B0">
            <w:r>
              <w:t xml:space="preserve">8/1/2013-12/31/2015 </w:t>
            </w:r>
          </w:p>
        </w:tc>
      </w:tr>
      <w:tr w:rsidR="007742B0" w:rsidTr="007742B0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7742B0">
            <w:r>
              <w:t>25. Judge Christopher Zenisek</w:t>
            </w:r>
          </w:p>
          <w:p w:rsidR="007742B0" w:rsidRDefault="008C2CC5">
            <w:r>
              <w:t xml:space="preserve">Jefferson Combined Court </w:t>
            </w:r>
          </w:p>
          <w:p w:rsidR="007742B0" w:rsidRDefault="007742B0">
            <w:r>
              <w:t>100 Jefferson County Parkway</w:t>
            </w:r>
          </w:p>
          <w:p w:rsidR="007742B0" w:rsidRDefault="007742B0">
            <w:r>
              <w:t xml:space="preserve">Golden, CO 80401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8C2CC5">
            <w:hyperlink r:id="rId29" w:history="1">
              <w:r w:rsidR="007742B0">
                <w:rPr>
                  <w:rStyle w:val="Hyperlink"/>
                </w:rPr>
                <w:t>Christopher.zenisek@judicial.state.co.us</w:t>
              </w:r>
            </w:hyperlink>
            <w:r w:rsidR="007742B0">
              <w:t xml:space="preserve"> </w:t>
            </w:r>
          </w:p>
          <w:p w:rsidR="007742B0" w:rsidRDefault="007742B0">
            <w:r>
              <w:t>303-271-6145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7742B0">
            <w:r>
              <w:t xml:space="preserve">8/1/2013 – 12/31/2015  </w:t>
            </w:r>
          </w:p>
        </w:tc>
      </w:tr>
      <w:tr w:rsidR="007742B0" w:rsidTr="007742B0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7742B0">
            <w:r>
              <w:t>26. Staff- Teresa Tate</w:t>
            </w:r>
          </w:p>
          <w:p w:rsidR="007742B0" w:rsidRDefault="007742B0">
            <w:r>
              <w:t>Assistant Legal Counsel</w:t>
            </w:r>
          </w:p>
          <w:p w:rsidR="007742B0" w:rsidRDefault="007742B0">
            <w:r>
              <w:t>State Court Administrator’s Office</w:t>
            </w:r>
          </w:p>
          <w:p w:rsidR="007742B0" w:rsidRDefault="007742B0">
            <w:r>
              <w:t xml:space="preserve">Ralph L. </w:t>
            </w:r>
            <w:proofErr w:type="spellStart"/>
            <w:r>
              <w:t>Carr</w:t>
            </w:r>
            <w:proofErr w:type="spellEnd"/>
            <w:r>
              <w:t xml:space="preserve"> Judicial Center 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8C2CC5">
            <w:pPr>
              <w:rPr>
                <w:rStyle w:val="Hyperlink"/>
              </w:rPr>
            </w:pPr>
            <w:hyperlink r:id="rId30" w:history="1">
              <w:r w:rsidR="007742B0">
                <w:rPr>
                  <w:rStyle w:val="Hyperlink"/>
                </w:rPr>
                <w:t>teresa.tate@judicial.state.co.us</w:t>
              </w:r>
            </w:hyperlink>
            <w:r w:rsidR="007742B0">
              <w:rPr>
                <w:rStyle w:val="Hyperlink"/>
              </w:rPr>
              <w:t xml:space="preserve"> </w:t>
            </w:r>
          </w:p>
          <w:p w:rsidR="007742B0" w:rsidRDefault="007742B0">
            <w:r>
              <w:t>720-625-5000</w:t>
            </w:r>
          </w:p>
          <w:p w:rsidR="007742B0" w:rsidRDefault="007742B0">
            <w:r>
              <w:t xml:space="preserve">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7742B0">
            <w:r>
              <w:t>N/A</w:t>
            </w:r>
          </w:p>
        </w:tc>
      </w:tr>
      <w:tr w:rsidR="007742B0" w:rsidTr="007742B0"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7742B0">
            <w:r>
              <w:t>27. Staff- Jenny Moore</w:t>
            </w:r>
          </w:p>
          <w:p w:rsidR="007742B0" w:rsidRDefault="007742B0">
            <w:r>
              <w:t xml:space="preserve">Rules Research Attorney </w:t>
            </w:r>
          </w:p>
          <w:p w:rsidR="007742B0" w:rsidRDefault="007742B0">
            <w:r>
              <w:t xml:space="preserve">Colorado Supreme Court Committees </w:t>
            </w:r>
          </w:p>
          <w:p w:rsidR="007742B0" w:rsidRDefault="007742B0">
            <w:r>
              <w:t xml:space="preserve">Ralph L. </w:t>
            </w:r>
            <w:proofErr w:type="spellStart"/>
            <w:r>
              <w:t>Carr</w:t>
            </w:r>
            <w:proofErr w:type="spellEnd"/>
            <w:r>
              <w:t xml:space="preserve"> Judicial Center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B0" w:rsidRDefault="008C2CC5">
            <w:pPr>
              <w:rPr>
                <w:rStyle w:val="Hyperlink"/>
              </w:rPr>
            </w:pPr>
            <w:hyperlink r:id="rId31" w:history="1">
              <w:r w:rsidR="007742B0">
                <w:rPr>
                  <w:rStyle w:val="Hyperlink"/>
                </w:rPr>
                <w:t>jenny.moore@judicial.state.co.us</w:t>
              </w:r>
            </w:hyperlink>
          </w:p>
          <w:p w:rsidR="007742B0" w:rsidRDefault="007742B0">
            <w:r>
              <w:t>720-625-5105</w:t>
            </w:r>
          </w:p>
          <w:p w:rsidR="007742B0" w:rsidRDefault="007742B0">
            <w:r>
              <w:t xml:space="preserve"> </w:t>
            </w:r>
          </w:p>
          <w:p w:rsidR="007742B0" w:rsidRDefault="007742B0"/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B0" w:rsidRDefault="007742B0">
            <w:r>
              <w:t>N/A</w:t>
            </w:r>
          </w:p>
        </w:tc>
      </w:tr>
    </w:tbl>
    <w:p w:rsidR="007742B0" w:rsidRDefault="007742B0" w:rsidP="007742B0"/>
    <w:p w:rsidR="007742B0" w:rsidRDefault="007742B0" w:rsidP="007742B0"/>
    <w:p w:rsidR="003214DC" w:rsidRDefault="003214DC"/>
    <w:sectPr w:rsidR="00321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B0"/>
    <w:rsid w:val="003214DC"/>
    <w:rsid w:val="007742B0"/>
    <w:rsid w:val="008A205B"/>
    <w:rsid w:val="008C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742B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742B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42B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742B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742B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42B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0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.frick@judicial.state.co.us" TargetMode="External"/><Relationship Id="rId13" Type="http://schemas.openxmlformats.org/officeDocument/2006/relationships/hyperlink" Target="mailto:cjkall@aol.com" TargetMode="External"/><Relationship Id="rId18" Type="http://schemas.openxmlformats.org/officeDocument/2006/relationships/hyperlink" Target="mailto:cathy.lemon@judicial.state.co.us" TargetMode="External"/><Relationship Id="rId26" Type="http://schemas.openxmlformats.org/officeDocument/2006/relationships/hyperlink" Target="mailto:ben@vincilaw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uellerc@spot.colorado.edu" TargetMode="External"/><Relationship Id="rId7" Type="http://schemas.openxmlformats.org/officeDocument/2006/relationships/hyperlink" Target="mailto:ddemuro@vaughandemuro.com" TargetMode="External"/><Relationship Id="rId12" Type="http://schemas.openxmlformats.org/officeDocument/2006/relationships/hyperlink" Target="mailto:jerry.jones@judicial.state.co.us" TargetMode="External"/><Relationship Id="rId17" Type="http://schemas.openxmlformats.org/officeDocument/2006/relationships/hyperlink" Target="mailto:cheryl.layne@judicial.state.co.us" TargetMode="External"/><Relationship Id="rId25" Type="http://schemas.openxmlformats.org/officeDocument/2006/relationships/hyperlink" Target="mailto:marianne.tims@judicial.state.co.us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Laugesen@indra.com" TargetMode="External"/><Relationship Id="rId20" Type="http://schemas.openxmlformats.org/officeDocument/2006/relationships/hyperlink" Target="mailto:alan.loeb@judicial.state.co.us" TargetMode="External"/><Relationship Id="rId29" Type="http://schemas.openxmlformats.org/officeDocument/2006/relationships/hyperlink" Target="mailto:Christopher.zenisek@judicial.state.co.us" TargetMode="External"/><Relationship Id="rId1" Type="http://schemas.openxmlformats.org/officeDocument/2006/relationships/styles" Target="styles.xml"/><Relationship Id="rId6" Type="http://schemas.openxmlformats.org/officeDocument/2006/relationships/hyperlink" Target="mailto:michael.berger@judicial.state.co.us" TargetMode="External"/><Relationship Id="rId11" Type="http://schemas.openxmlformats.org/officeDocument/2006/relationships/hyperlink" Target="mailto:richard.holme@dgslaw.com" TargetMode="External"/><Relationship Id="rId24" Type="http://schemas.openxmlformats.org/officeDocument/2006/relationships/hyperlink" Target="mailto:lnslaw@msn.com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allison.eid@judicial.state.co.us" TargetMode="External"/><Relationship Id="rId15" Type="http://schemas.openxmlformats.org/officeDocument/2006/relationships/hyperlink" Target="mailto:Debra.knapp@denvergov.org" TargetMode="External"/><Relationship Id="rId23" Type="http://schemas.openxmlformats.org/officeDocument/2006/relationships/hyperlink" Target="mailto:fskillern@montgomerylittle.com" TargetMode="External"/><Relationship Id="rId28" Type="http://schemas.openxmlformats.org/officeDocument/2006/relationships/hyperlink" Target="mailto:jgw@whitehairlaw.com" TargetMode="External"/><Relationship Id="rId10" Type="http://schemas.openxmlformats.org/officeDocument/2006/relationships/hyperlink" Target="mailto:artldf@yahoo.com" TargetMode="External"/><Relationship Id="rId19" Type="http://schemas.openxmlformats.org/officeDocument/2006/relationships/hyperlink" Target="mailto:dlittle@montgomerylittle.com" TargetMode="External"/><Relationship Id="rId31" Type="http://schemas.openxmlformats.org/officeDocument/2006/relationships/hyperlink" Target="mailto:jenny.moore@judicial.state.co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gpc@prodigy.net" TargetMode="External"/><Relationship Id="rId14" Type="http://schemas.openxmlformats.org/officeDocument/2006/relationships/hyperlink" Target="mailto:thomas.kane@judicial.state.co.us" TargetMode="External"/><Relationship Id="rId22" Type="http://schemas.openxmlformats.org/officeDocument/2006/relationships/hyperlink" Target="mailto:ann.rotolo@judicial.state.co.us" TargetMode="External"/><Relationship Id="rId27" Type="http://schemas.openxmlformats.org/officeDocument/2006/relationships/hyperlink" Target="mailto:john.webb@judicial.state.co.us" TargetMode="External"/><Relationship Id="rId30" Type="http://schemas.openxmlformats.org/officeDocument/2006/relationships/hyperlink" Target="mailto:carol.haller@judicial.state.c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 User</dc:creator>
  <cp:lastModifiedBy>Judicial User</cp:lastModifiedBy>
  <cp:revision>2</cp:revision>
  <dcterms:created xsi:type="dcterms:W3CDTF">2015-01-23T19:22:00Z</dcterms:created>
  <dcterms:modified xsi:type="dcterms:W3CDTF">2015-01-23T19:22:00Z</dcterms:modified>
</cp:coreProperties>
</file>