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195972">
        <w:t>22</w:t>
      </w:r>
    </w:p>
    <w:p w:rsidR="00EC7C98" w:rsidRPr="00914128" w:rsidRDefault="00195972" w:rsidP="00914128">
      <w:pPr>
        <w:pStyle w:val="Heading1"/>
      </w:pPr>
      <w:r w:rsidRPr="00195972">
        <w:t>DEFAMATION (LIBEL AND SLANDER)</w:t>
      </w:r>
    </w:p>
    <w:p w:rsidR="00BC789A" w:rsidRDefault="00BA2E5C" w:rsidP="00914128">
      <w:pPr>
        <w:pStyle w:val="ToC"/>
      </w:pPr>
      <w:hyperlink w:anchor="IntroNote" w:history="1">
        <w:r w:rsidR="00BC789A" w:rsidRPr="00BC789A">
          <w:rPr>
            <w:rStyle w:val="Hyperlink"/>
          </w:rPr>
          <w:t>Introductory Note</w:t>
        </w:r>
      </w:hyperlink>
    </w:p>
    <w:p w:rsidR="00EC7C98" w:rsidRDefault="00BA2E5C" w:rsidP="00914128">
      <w:pPr>
        <w:pStyle w:val="ToC"/>
      </w:pPr>
      <w:hyperlink w:anchor="a22_01" w:history="1">
        <w:r w:rsidR="000029B0" w:rsidRPr="00171705">
          <w:rPr>
            <w:rStyle w:val="Hyperlink"/>
          </w:rPr>
          <w:t>22:1</w:t>
        </w:r>
      </w:hyperlink>
      <w:r w:rsidR="000029B0" w:rsidRPr="00171705">
        <w:t xml:space="preserve"> </w:t>
      </w:r>
      <w:r w:rsidR="000029B0" w:rsidRPr="00171705">
        <w:tab/>
        <w:t xml:space="preserve">Libel </w:t>
      </w:r>
      <w:r w:rsidR="000029B0">
        <w:t>o</w:t>
      </w:r>
      <w:r w:rsidR="000029B0" w:rsidRPr="00171705">
        <w:t xml:space="preserve">r Slander Per Se — Where </w:t>
      </w:r>
      <w:r w:rsidR="000029B0">
        <w:t>t</w:t>
      </w:r>
      <w:r w:rsidR="000029B0" w:rsidRPr="00171705">
        <w:t xml:space="preserve">he Plaintiff Is </w:t>
      </w:r>
      <w:r w:rsidR="000029B0">
        <w:t>a</w:t>
      </w:r>
      <w:r w:rsidR="000029B0" w:rsidRPr="00171705">
        <w:t xml:space="preserve"> Public Official </w:t>
      </w:r>
      <w:r w:rsidR="000029B0">
        <w:t>o</w:t>
      </w:r>
      <w:r w:rsidR="000029B0" w:rsidRPr="00171705">
        <w:t xml:space="preserve">r Public Person </w:t>
      </w:r>
      <w:r w:rsidR="000029B0">
        <w:t>or, If a</w:t>
      </w:r>
      <w:r w:rsidR="000029B0" w:rsidRPr="00171705">
        <w:t xml:space="preserve"> Private Person, </w:t>
      </w:r>
      <w:r w:rsidR="000029B0">
        <w:t>t</w:t>
      </w:r>
      <w:r w:rsidR="000029B0" w:rsidRPr="00171705">
        <w:t xml:space="preserve">he Statement Pertained </w:t>
      </w:r>
      <w:r w:rsidR="000029B0">
        <w:t>t</w:t>
      </w:r>
      <w:r w:rsidR="000029B0" w:rsidRPr="00171705">
        <w:t xml:space="preserve">o </w:t>
      </w:r>
      <w:r w:rsidR="000029B0">
        <w:t>a</w:t>
      </w:r>
      <w:r w:rsidR="000029B0" w:rsidRPr="00171705">
        <w:t xml:space="preserve"> Matter </w:t>
      </w:r>
      <w:r w:rsidR="000029B0">
        <w:t>o</w:t>
      </w:r>
      <w:r w:rsidR="000029B0" w:rsidRPr="00171705">
        <w:t xml:space="preserve">f Public Interest </w:t>
      </w:r>
      <w:r w:rsidR="000029B0">
        <w:t>o</w:t>
      </w:r>
      <w:r w:rsidR="000029B0" w:rsidRPr="00171705">
        <w:t xml:space="preserve">r General Concern — Elements </w:t>
      </w:r>
      <w:r w:rsidR="000029B0">
        <w:t>o</w:t>
      </w:r>
      <w:r w:rsidR="000029B0" w:rsidRPr="00171705">
        <w:t>f Liability</w:t>
      </w:r>
    </w:p>
    <w:p w:rsidR="00171705" w:rsidRDefault="00BA2E5C" w:rsidP="00914128">
      <w:pPr>
        <w:pStyle w:val="ToC"/>
      </w:pPr>
      <w:hyperlink w:anchor="a22_02" w:history="1">
        <w:r w:rsidR="000029B0" w:rsidRPr="00171705">
          <w:rPr>
            <w:rStyle w:val="Hyperlink"/>
          </w:rPr>
          <w:t>22:2</w:t>
        </w:r>
      </w:hyperlink>
      <w:r w:rsidR="000029B0" w:rsidRPr="00171705">
        <w:tab/>
        <w:t xml:space="preserve">Libel </w:t>
      </w:r>
      <w:r w:rsidR="000029B0">
        <w:t xml:space="preserve">or </w:t>
      </w:r>
      <w:r w:rsidR="000029B0" w:rsidRPr="00171705">
        <w:t xml:space="preserve">Slander Per Quod — Where </w:t>
      </w:r>
      <w:r w:rsidR="000029B0">
        <w:t xml:space="preserve">the </w:t>
      </w:r>
      <w:r w:rsidR="000029B0" w:rsidRPr="00171705">
        <w:t>Plaintiff Is</w:t>
      </w:r>
      <w:r w:rsidR="000029B0">
        <w:t xml:space="preserve"> a </w:t>
      </w:r>
      <w:r w:rsidR="000029B0" w:rsidRPr="00171705">
        <w:t xml:space="preserve">Public Official </w:t>
      </w:r>
      <w:r w:rsidR="000029B0">
        <w:t xml:space="preserve">or </w:t>
      </w:r>
      <w:r w:rsidR="000029B0" w:rsidRPr="00171705">
        <w:t xml:space="preserve">Public Person </w:t>
      </w:r>
      <w:r w:rsidR="00BC789A">
        <w:t>o</w:t>
      </w:r>
      <w:r w:rsidR="000029B0" w:rsidRPr="00171705">
        <w:t>r, If</w:t>
      </w:r>
      <w:r w:rsidR="000029B0">
        <w:t xml:space="preserve"> a </w:t>
      </w:r>
      <w:r w:rsidR="000029B0" w:rsidRPr="00171705">
        <w:t xml:space="preserve">Private Person, </w:t>
      </w:r>
      <w:r w:rsidR="000029B0">
        <w:t xml:space="preserve">the </w:t>
      </w:r>
      <w:r w:rsidR="000029B0" w:rsidRPr="00171705">
        <w:t xml:space="preserve">Statement Pertained </w:t>
      </w:r>
      <w:r w:rsidR="000029B0">
        <w:t xml:space="preserve">to a </w:t>
      </w:r>
      <w:r w:rsidR="000029B0" w:rsidRPr="00171705">
        <w:t xml:space="preserve">Matter </w:t>
      </w:r>
      <w:r w:rsidR="000029B0">
        <w:t xml:space="preserve">of </w:t>
      </w:r>
      <w:r w:rsidR="000029B0" w:rsidRPr="00171705">
        <w:t xml:space="preserve">Public Interest </w:t>
      </w:r>
      <w:r w:rsidR="000029B0">
        <w:t xml:space="preserve">or </w:t>
      </w:r>
      <w:r w:rsidR="000029B0" w:rsidRPr="00171705">
        <w:t xml:space="preserve">General Concern — Elements </w:t>
      </w:r>
      <w:r w:rsidR="000029B0">
        <w:t xml:space="preserve">of </w:t>
      </w:r>
      <w:r w:rsidR="000029B0" w:rsidRPr="00171705">
        <w:t>Liability</w:t>
      </w:r>
    </w:p>
    <w:p w:rsidR="00171705" w:rsidRDefault="00BA2E5C" w:rsidP="00914128">
      <w:pPr>
        <w:pStyle w:val="ToC"/>
      </w:pPr>
      <w:hyperlink w:anchor="a22_03" w:history="1">
        <w:r w:rsidR="000029B0" w:rsidRPr="00171705">
          <w:rPr>
            <w:rStyle w:val="Hyperlink"/>
          </w:rPr>
          <w:t>22:3</w:t>
        </w:r>
      </w:hyperlink>
      <w:r w:rsidR="000029B0" w:rsidRPr="00171705">
        <w:t xml:space="preserve"> </w:t>
      </w:r>
      <w:r w:rsidR="000029B0" w:rsidRPr="00171705">
        <w:tab/>
        <w:t xml:space="preserve">Reckless Disregard Defined — Where </w:t>
      </w:r>
      <w:r w:rsidR="000029B0">
        <w:t xml:space="preserve">the </w:t>
      </w:r>
      <w:r w:rsidR="000029B0" w:rsidRPr="00171705">
        <w:t>Plaintiff Is</w:t>
      </w:r>
      <w:r w:rsidR="000029B0">
        <w:t xml:space="preserve"> a </w:t>
      </w:r>
      <w:r w:rsidR="000029B0" w:rsidRPr="00171705">
        <w:t xml:space="preserve">Public Official </w:t>
      </w:r>
      <w:r w:rsidR="000029B0">
        <w:t xml:space="preserve">or </w:t>
      </w:r>
      <w:r w:rsidR="000029B0" w:rsidRPr="00171705">
        <w:t xml:space="preserve">Public Person </w:t>
      </w:r>
      <w:r w:rsidR="00BC789A">
        <w:t>o</w:t>
      </w:r>
      <w:r w:rsidR="000029B0" w:rsidRPr="00171705">
        <w:t>r, If</w:t>
      </w:r>
      <w:r w:rsidR="000029B0">
        <w:t xml:space="preserve"> a </w:t>
      </w:r>
      <w:r w:rsidR="000029B0" w:rsidRPr="00171705">
        <w:t xml:space="preserve">Private Person, </w:t>
      </w:r>
      <w:r w:rsidR="000029B0">
        <w:t xml:space="preserve">the </w:t>
      </w:r>
      <w:r w:rsidR="000029B0" w:rsidRPr="00171705">
        <w:t xml:space="preserve">Statement Pertained </w:t>
      </w:r>
      <w:r w:rsidR="000029B0">
        <w:t xml:space="preserve">to a </w:t>
      </w:r>
      <w:r w:rsidR="000029B0" w:rsidRPr="00171705">
        <w:t xml:space="preserve">Matter </w:t>
      </w:r>
      <w:r w:rsidR="000029B0">
        <w:t xml:space="preserve">of </w:t>
      </w:r>
      <w:r w:rsidR="000029B0" w:rsidRPr="00171705">
        <w:t xml:space="preserve">Public Interest </w:t>
      </w:r>
      <w:r w:rsidR="000029B0">
        <w:t xml:space="preserve">or </w:t>
      </w:r>
      <w:r w:rsidR="000029B0" w:rsidRPr="00171705">
        <w:t>General Concern</w:t>
      </w:r>
    </w:p>
    <w:p w:rsidR="00171705" w:rsidRDefault="00BA2E5C" w:rsidP="00914128">
      <w:pPr>
        <w:pStyle w:val="ToC"/>
      </w:pPr>
      <w:hyperlink w:anchor="a22_04" w:history="1">
        <w:r w:rsidR="000029B0" w:rsidRPr="00171705">
          <w:rPr>
            <w:rStyle w:val="Hyperlink"/>
          </w:rPr>
          <w:t>22:4</w:t>
        </w:r>
      </w:hyperlink>
      <w:r w:rsidR="000029B0" w:rsidRPr="00171705">
        <w:t xml:space="preserve"> </w:t>
      </w:r>
      <w:r w:rsidR="000029B0" w:rsidRPr="00171705">
        <w:tab/>
        <w:t xml:space="preserve">Libel </w:t>
      </w:r>
      <w:r w:rsidR="000029B0">
        <w:t xml:space="preserve">or </w:t>
      </w:r>
      <w:r w:rsidR="000029B0" w:rsidRPr="00171705">
        <w:t>Slander Per Se — In</w:t>
      </w:r>
      <w:r w:rsidR="000029B0">
        <w:t xml:space="preserve"> a </w:t>
      </w:r>
      <w:r w:rsidR="000029B0" w:rsidRPr="00171705">
        <w:t>Private Matter Where Plaintiff Is</w:t>
      </w:r>
      <w:r w:rsidR="000029B0">
        <w:t xml:space="preserve"> a </w:t>
      </w:r>
      <w:r w:rsidR="000029B0" w:rsidRPr="00171705">
        <w:t xml:space="preserve">Private Person — Elements </w:t>
      </w:r>
      <w:r w:rsidR="000029B0">
        <w:t xml:space="preserve">of </w:t>
      </w:r>
      <w:r w:rsidR="000029B0" w:rsidRPr="00171705">
        <w:t>Liability</w:t>
      </w:r>
    </w:p>
    <w:p w:rsidR="00171705" w:rsidRDefault="00BA2E5C" w:rsidP="00914128">
      <w:pPr>
        <w:pStyle w:val="ToC"/>
      </w:pPr>
      <w:hyperlink w:anchor="a22_05" w:history="1">
        <w:r w:rsidR="000029B0" w:rsidRPr="00171705">
          <w:rPr>
            <w:rStyle w:val="Hyperlink"/>
          </w:rPr>
          <w:t>22:5</w:t>
        </w:r>
      </w:hyperlink>
      <w:r w:rsidR="000029B0" w:rsidRPr="00171705">
        <w:t xml:space="preserve"> </w:t>
      </w:r>
      <w:r w:rsidR="000029B0" w:rsidRPr="00171705">
        <w:tab/>
        <w:t xml:space="preserve">Libel </w:t>
      </w:r>
      <w:r w:rsidR="000029B0">
        <w:t xml:space="preserve">or </w:t>
      </w:r>
      <w:r w:rsidR="000029B0" w:rsidRPr="00171705">
        <w:t>Slander Per Quod — In</w:t>
      </w:r>
      <w:r w:rsidR="000029B0">
        <w:t xml:space="preserve"> a </w:t>
      </w:r>
      <w:r w:rsidR="000029B0" w:rsidRPr="00171705">
        <w:t>Private Matter Where Plaintiff Is</w:t>
      </w:r>
      <w:r w:rsidR="000029B0">
        <w:t xml:space="preserve"> a </w:t>
      </w:r>
      <w:r w:rsidR="000029B0" w:rsidRPr="00171705">
        <w:t xml:space="preserve">Private Person — Elements </w:t>
      </w:r>
      <w:r w:rsidR="000029B0">
        <w:t xml:space="preserve">of </w:t>
      </w:r>
      <w:r w:rsidR="000029B0" w:rsidRPr="00171705">
        <w:t>Liability</w:t>
      </w:r>
    </w:p>
    <w:p w:rsidR="00171705" w:rsidRDefault="00BA2E5C" w:rsidP="00914128">
      <w:pPr>
        <w:pStyle w:val="ToC"/>
      </w:pPr>
      <w:hyperlink w:anchor="a22_06" w:history="1">
        <w:r w:rsidR="000029B0" w:rsidRPr="00171705">
          <w:rPr>
            <w:rStyle w:val="Hyperlink"/>
          </w:rPr>
          <w:t>22:6</w:t>
        </w:r>
      </w:hyperlink>
      <w:r w:rsidR="000029B0" w:rsidRPr="00171705">
        <w:tab/>
        <w:t>Incremental Harm</w:t>
      </w:r>
    </w:p>
    <w:p w:rsidR="00171705" w:rsidRDefault="00BA2E5C" w:rsidP="00914128">
      <w:pPr>
        <w:pStyle w:val="ToC"/>
      </w:pPr>
      <w:hyperlink w:anchor="a22_07" w:history="1">
        <w:r w:rsidR="000029B0" w:rsidRPr="00171705">
          <w:rPr>
            <w:rStyle w:val="Hyperlink"/>
          </w:rPr>
          <w:t>22:7</w:t>
        </w:r>
      </w:hyperlink>
      <w:r w:rsidR="000029B0" w:rsidRPr="00171705">
        <w:t xml:space="preserve"> </w:t>
      </w:r>
      <w:r w:rsidR="000029B0" w:rsidRPr="00171705">
        <w:tab/>
        <w:t>Published — Defined</w:t>
      </w:r>
    </w:p>
    <w:p w:rsidR="00171705" w:rsidRDefault="00BA2E5C" w:rsidP="00914128">
      <w:pPr>
        <w:pStyle w:val="ToC"/>
      </w:pPr>
      <w:hyperlink w:anchor="a22_08" w:history="1">
        <w:r w:rsidR="000029B0" w:rsidRPr="00171705">
          <w:rPr>
            <w:rStyle w:val="Hyperlink"/>
          </w:rPr>
          <w:t>22:8</w:t>
        </w:r>
      </w:hyperlink>
      <w:r w:rsidR="000029B0" w:rsidRPr="00171705">
        <w:t xml:space="preserve"> </w:t>
      </w:r>
      <w:r w:rsidR="000029B0" w:rsidRPr="00171705">
        <w:tab/>
        <w:t>Defamatory — Defined</w:t>
      </w:r>
    </w:p>
    <w:p w:rsidR="00171705" w:rsidRDefault="00BA2E5C" w:rsidP="00914128">
      <w:pPr>
        <w:pStyle w:val="ToC"/>
      </w:pPr>
      <w:hyperlink w:anchor="a22_09" w:history="1">
        <w:r w:rsidR="000029B0" w:rsidRPr="00171705">
          <w:rPr>
            <w:rStyle w:val="Hyperlink"/>
          </w:rPr>
          <w:t>22:9</w:t>
        </w:r>
      </w:hyperlink>
      <w:r w:rsidR="000029B0" w:rsidRPr="00171705">
        <w:t xml:space="preserve"> </w:t>
      </w:r>
      <w:r w:rsidR="000029B0" w:rsidRPr="00171705">
        <w:tab/>
        <w:t xml:space="preserve">About </w:t>
      </w:r>
      <w:r w:rsidR="000029B0">
        <w:t xml:space="preserve">the </w:t>
      </w:r>
      <w:r w:rsidR="000029B0" w:rsidRPr="00171705">
        <w:t>Plaintiff — Defined</w:t>
      </w:r>
    </w:p>
    <w:p w:rsidR="00D54276" w:rsidRDefault="00BA2E5C" w:rsidP="00914128">
      <w:pPr>
        <w:pStyle w:val="ToC"/>
      </w:pPr>
      <w:hyperlink w:anchor="a22_10" w:history="1">
        <w:r w:rsidR="000029B0" w:rsidRPr="00D54276">
          <w:rPr>
            <w:rStyle w:val="Hyperlink"/>
          </w:rPr>
          <w:t>22:10</w:t>
        </w:r>
      </w:hyperlink>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How Understood </w:t>
      </w:r>
      <w:r w:rsidR="000029B0">
        <w:t xml:space="preserve">by </w:t>
      </w:r>
      <w:r w:rsidR="000029B0" w:rsidRPr="00D54276">
        <w:t>Others</w:t>
      </w:r>
    </w:p>
    <w:p w:rsidR="00D54276" w:rsidRDefault="00BA2E5C" w:rsidP="00914128">
      <w:pPr>
        <w:pStyle w:val="ToC"/>
      </w:pPr>
      <w:hyperlink w:anchor="a22_11" w:history="1">
        <w:r w:rsidR="000029B0" w:rsidRPr="00D54276">
          <w:rPr>
            <w:rStyle w:val="Hyperlink"/>
          </w:rPr>
          <w:t>22:11</w:t>
        </w:r>
      </w:hyperlink>
      <w:r w:rsidR="000029B0" w:rsidRPr="00D54276">
        <w:t xml:space="preserve"> </w:t>
      </w:r>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Publication </w:t>
      </w:r>
      <w:r w:rsidR="000029B0">
        <w:t xml:space="preserve">to </w:t>
      </w:r>
      <w:r w:rsidR="000029B0" w:rsidRPr="00D54276">
        <w:t xml:space="preserve">Be Considered </w:t>
      </w:r>
      <w:r w:rsidR="000029B0">
        <w:t xml:space="preserve">as a </w:t>
      </w:r>
      <w:r w:rsidR="000029B0" w:rsidRPr="00D54276">
        <w:t>Whole</w:t>
      </w:r>
    </w:p>
    <w:p w:rsidR="00D54276" w:rsidRDefault="00BA2E5C" w:rsidP="00914128">
      <w:pPr>
        <w:pStyle w:val="ToC"/>
      </w:pPr>
      <w:hyperlink w:anchor="a22_12" w:history="1">
        <w:r w:rsidR="000029B0" w:rsidRPr="00D54276">
          <w:rPr>
            <w:rStyle w:val="Hyperlink"/>
          </w:rPr>
          <w:t>22:12</w:t>
        </w:r>
      </w:hyperlink>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Publication </w:t>
      </w:r>
      <w:r w:rsidR="000029B0">
        <w:t xml:space="preserve">to </w:t>
      </w:r>
      <w:r w:rsidR="000029B0" w:rsidRPr="00D54276">
        <w:t xml:space="preserve">Be Considered In Light </w:t>
      </w:r>
      <w:r w:rsidR="000029B0">
        <w:t xml:space="preserve">of </w:t>
      </w:r>
      <w:r w:rsidR="000029B0" w:rsidRPr="00D54276">
        <w:t>Surrounding Circumstances</w:t>
      </w:r>
    </w:p>
    <w:p w:rsidR="00D54276" w:rsidRDefault="00BA2E5C" w:rsidP="00914128">
      <w:pPr>
        <w:pStyle w:val="ToC"/>
      </w:pPr>
      <w:hyperlink w:anchor="a22_13" w:history="1">
        <w:r w:rsidR="000029B0" w:rsidRPr="00D54276">
          <w:rPr>
            <w:rStyle w:val="Hyperlink"/>
          </w:rPr>
          <w:t>22:13</w:t>
        </w:r>
      </w:hyperlink>
      <w:r w:rsidR="000029B0" w:rsidRPr="00D54276">
        <w:tab/>
        <w:t>False — Defined</w:t>
      </w:r>
    </w:p>
    <w:p w:rsidR="00D54276" w:rsidRDefault="00BA2E5C" w:rsidP="00914128">
      <w:pPr>
        <w:pStyle w:val="ToC"/>
      </w:pPr>
      <w:hyperlink w:anchor="a22_14" w:history="1">
        <w:r w:rsidR="000029B0" w:rsidRPr="00D54276">
          <w:rPr>
            <w:rStyle w:val="Hyperlink"/>
          </w:rPr>
          <w:t>22:14</w:t>
        </w:r>
      </w:hyperlink>
      <w:r w:rsidR="0066100E">
        <w:tab/>
        <w:t xml:space="preserve">Special Damages — </w:t>
      </w:r>
      <w:r w:rsidR="000029B0" w:rsidRPr="00D54276">
        <w:t>Defined</w:t>
      </w:r>
    </w:p>
    <w:p w:rsidR="00D54276" w:rsidRDefault="00BA2E5C" w:rsidP="00914128">
      <w:pPr>
        <w:pStyle w:val="ToC"/>
      </w:pPr>
      <w:hyperlink w:anchor="a22_15" w:history="1">
        <w:r w:rsidR="000029B0" w:rsidRPr="00D54276">
          <w:rPr>
            <w:rStyle w:val="Hyperlink"/>
          </w:rPr>
          <w:t>22:15</w:t>
        </w:r>
      </w:hyperlink>
      <w:r w:rsidR="000029B0" w:rsidRPr="00D54276">
        <w:t xml:space="preserve"> </w:t>
      </w:r>
      <w:r w:rsidR="000029B0" w:rsidRPr="00D54276">
        <w:tab/>
        <w:t>Actual Damage — Defined</w:t>
      </w:r>
    </w:p>
    <w:p w:rsidR="00D54276" w:rsidRDefault="00BA2E5C" w:rsidP="00914128">
      <w:pPr>
        <w:pStyle w:val="ToC"/>
      </w:pPr>
      <w:hyperlink w:anchor="a22_16" w:history="1">
        <w:r w:rsidR="000029B0" w:rsidRPr="00D54276">
          <w:rPr>
            <w:rStyle w:val="Hyperlink"/>
          </w:rPr>
          <w:t>22:16</w:t>
        </w:r>
      </w:hyperlink>
      <w:r w:rsidR="000029B0" w:rsidRPr="00D54276">
        <w:t xml:space="preserve"> </w:t>
      </w:r>
      <w:r w:rsidR="000029B0" w:rsidRPr="00D54276">
        <w:tab/>
        <w:t>Affirmative Defense — Substantial Truth</w:t>
      </w:r>
    </w:p>
    <w:p w:rsidR="00D54276" w:rsidRDefault="00BA2E5C" w:rsidP="00914128">
      <w:pPr>
        <w:pStyle w:val="ToC"/>
      </w:pPr>
      <w:hyperlink w:anchor="a22_17" w:history="1">
        <w:r w:rsidR="000029B0" w:rsidRPr="00D54276">
          <w:rPr>
            <w:rStyle w:val="Hyperlink"/>
          </w:rPr>
          <w:t>22:17</w:t>
        </w:r>
      </w:hyperlink>
      <w:r w:rsidR="000029B0" w:rsidRPr="00D54276">
        <w:t xml:space="preserve"> </w:t>
      </w:r>
      <w:r w:rsidR="000029B0" w:rsidRPr="00D54276">
        <w:tab/>
        <w:t>Affirmative Defense — Absolute Privilege</w:t>
      </w:r>
    </w:p>
    <w:p w:rsidR="00D54276" w:rsidRDefault="00BA2E5C" w:rsidP="00914128">
      <w:pPr>
        <w:pStyle w:val="ToC"/>
      </w:pPr>
      <w:hyperlink w:anchor="a22_18" w:history="1">
        <w:r w:rsidR="000029B0" w:rsidRPr="00D54276">
          <w:rPr>
            <w:rStyle w:val="Hyperlink"/>
          </w:rPr>
          <w:t>22:18</w:t>
        </w:r>
      </w:hyperlink>
      <w:r w:rsidR="000029B0" w:rsidRPr="00D54276">
        <w:t xml:space="preserve"> </w:t>
      </w:r>
      <w:r w:rsidR="000029B0" w:rsidRPr="00D54276">
        <w:tab/>
        <w:t>Affirmative Defense — Qualified Privilege — When Lost</w:t>
      </w:r>
    </w:p>
    <w:p w:rsidR="00D54276" w:rsidRDefault="00BA2E5C" w:rsidP="00914128">
      <w:pPr>
        <w:pStyle w:val="ToC"/>
      </w:pPr>
      <w:hyperlink w:anchor="a22_19" w:history="1">
        <w:r w:rsidR="000029B0" w:rsidRPr="00D54276">
          <w:rPr>
            <w:rStyle w:val="Hyperlink"/>
          </w:rPr>
          <w:t>22:19</w:t>
        </w:r>
      </w:hyperlink>
      <w:r w:rsidR="000029B0" w:rsidRPr="00D54276">
        <w:t xml:space="preserve"> </w:t>
      </w:r>
      <w:r w:rsidR="000029B0" w:rsidRPr="00D54276">
        <w:tab/>
        <w:t xml:space="preserve">Affirmative Defense — Privilege </w:t>
      </w:r>
      <w:r w:rsidR="000029B0">
        <w:t xml:space="preserve">to </w:t>
      </w:r>
      <w:r w:rsidR="000029B0" w:rsidRPr="00D54276">
        <w:t xml:space="preserve">Report Official </w:t>
      </w:r>
      <w:r w:rsidR="000029B0">
        <w:t xml:space="preserve">or </w:t>
      </w:r>
      <w:r w:rsidR="000029B0" w:rsidRPr="00D54276">
        <w:t>Public Meeting Proceedings</w:t>
      </w:r>
    </w:p>
    <w:p w:rsidR="00D54276" w:rsidRDefault="00BA2E5C" w:rsidP="00914128">
      <w:pPr>
        <w:pStyle w:val="ToC"/>
      </w:pPr>
      <w:hyperlink w:anchor="a22_20" w:history="1">
        <w:r w:rsidR="000029B0" w:rsidRPr="00D54276">
          <w:rPr>
            <w:rStyle w:val="Hyperlink"/>
          </w:rPr>
          <w:t>22:20</w:t>
        </w:r>
      </w:hyperlink>
      <w:r w:rsidR="000029B0" w:rsidRPr="00D54276">
        <w:t xml:space="preserve"> </w:t>
      </w:r>
      <w:r w:rsidR="000029B0" w:rsidRPr="00D54276">
        <w:tab/>
        <w:t xml:space="preserve">Affirmative Defense — Privilege </w:t>
      </w:r>
      <w:r w:rsidR="000029B0">
        <w:t xml:space="preserve">to </w:t>
      </w:r>
      <w:r w:rsidR="000029B0" w:rsidRPr="00D54276">
        <w:t xml:space="preserve">Provider </w:t>
      </w:r>
      <w:r w:rsidR="000029B0">
        <w:t xml:space="preserve">of </w:t>
      </w:r>
      <w:r w:rsidR="000029B0" w:rsidRPr="00D54276">
        <w:t xml:space="preserve">Means </w:t>
      </w:r>
      <w:r w:rsidR="000029B0">
        <w:t xml:space="preserve">of </w:t>
      </w:r>
      <w:r w:rsidR="000029B0" w:rsidRPr="00D54276">
        <w:t>Communication</w:t>
      </w:r>
    </w:p>
    <w:p w:rsidR="00D54276" w:rsidRDefault="00BA2E5C" w:rsidP="00914128">
      <w:pPr>
        <w:pStyle w:val="ToC"/>
      </w:pPr>
      <w:hyperlink w:anchor="a22_21" w:history="1">
        <w:r w:rsidR="000029B0" w:rsidRPr="00D54276">
          <w:rPr>
            <w:rStyle w:val="Hyperlink"/>
          </w:rPr>
          <w:t>22:21</w:t>
        </w:r>
      </w:hyperlink>
      <w:r w:rsidR="000029B0" w:rsidRPr="00D54276">
        <w:t xml:space="preserve"> </w:t>
      </w:r>
      <w:r w:rsidR="000029B0" w:rsidRPr="00D54276">
        <w:tab/>
        <w:t>Affirmative Defense — Fair Comment</w:t>
      </w:r>
    </w:p>
    <w:p w:rsidR="00D54276" w:rsidRDefault="00BA2E5C" w:rsidP="00914128">
      <w:pPr>
        <w:pStyle w:val="ToC"/>
      </w:pPr>
      <w:hyperlink w:anchor="a22_22" w:history="1">
        <w:r w:rsidR="000029B0" w:rsidRPr="00D54276">
          <w:rPr>
            <w:rStyle w:val="Hyperlink"/>
          </w:rPr>
          <w:t>22:22</w:t>
        </w:r>
      </w:hyperlink>
      <w:r w:rsidR="000029B0" w:rsidRPr="00D54276">
        <w:t xml:space="preserve"> </w:t>
      </w:r>
      <w:r w:rsidR="000029B0" w:rsidRPr="00D54276">
        <w:tab/>
        <w:t>Affirmative Defense — Consent</w:t>
      </w:r>
    </w:p>
    <w:p w:rsidR="00D54276" w:rsidRDefault="00BA2E5C" w:rsidP="00914128">
      <w:pPr>
        <w:pStyle w:val="ToC"/>
      </w:pPr>
      <w:hyperlink w:anchor="a22_23" w:history="1">
        <w:r w:rsidR="000029B0" w:rsidRPr="00D54276">
          <w:rPr>
            <w:rStyle w:val="Hyperlink"/>
          </w:rPr>
          <w:t>22:23</w:t>
        </w:r>
      </w:hyperlink>
      <w:r w:rsidR="000029B0" w:rsidRPr="00D54276">
        <w:t xml:space="preserve"> </w:t>
      </w:r>
      <w:r w:rsidR="000029B0" w:rsidRPr="00D54276">
        <w:tab/>
        <w:t xml:space="preserve">Affirmative Defense — Statute </w:t>
      </w:r>
      <w:r w:rsidR="000029B0">
        <w:t xml:space="preserve">of </w:t>
      </w:r>
      <w:r w:rsidR="000029B0" w:rsidRPr="00D54276">
        <w:t>Limitations</w:t>
      </w:r>
    </w:p>
    <w:p w:rsidR="00D54276" w:rsidRDefault="00BA2E5C" w:rsidP="00914128">
      <w:pPr>
        <w:pStyle w:val="ToC"/>
      </w:pPr>
      <w:hyperlink w:anchor="a22_24" w:history="1">
        <w:r w:rsidR="000029B0" w:rsidRPr="00D54276">
          <w:rPr>
            <w:rStyle w:val="Hyperlink"/>
          </w:rPr>
          <w:t>22:24</w:t>
        </w:r>
      </w:hyperlink>
      <w:r w:rsidR="000029B0" w:rsidRPr="00D54276">
        <w:t xml:space="preserve"> </w:t>
      </w:r>
      <w:r w:rsidR="000029B0" w:rsidRPr="00D54276">
        <w:tab/>
        <w:t xml:space="preserve">Repetition </w:t>
      </w:r>
      <w:r w:rsidR="000029B0">
        <w:t xml:space="preserve">by </w:t>
      </w:r>
      <w:r w:rsidR="000029B0" w:rsidRPr="00D54276">
        <w:t xml:space="preserve">Third Persons </w:t>
      </w:r>
      <w:r w:rsidR="000029B0">
        <w:t xml:space="preserve">as an </w:t>
      </w:r>
      <w:r w:rsidR="000029B0" w:rsidRPr="00D54276">
        <w:t xml:space="preserve">Element </w:t>
      </w:r>
      <w:r w:rsidR="000029B0">
        <w:t xml:space="preserve">of </w:t>
      </w:r>
      <w:r w:rsidR="000029B0" w:rsidRPr="00D54276">
        <w:t>Damages</w:t>
      </w:r>
    </w:p>
    <w:p w:rsidR="00D54276" w:rsidRDefault="00BA2E5C" w:rsidP="00914128">
      <w:pPr>
        <w:pStyle w:val="ToC"/>
      </w:pPr>
      <w:hyperlink w:anchor="a22_25" w:history="1">
        <w:r w:rsidR="000029B0" w:rsidRPr="00D54276">
          <w:rPr>
            <w:rStyle w:val="Hyperlink"/>
          </w:rPr>
          <w:t>22:25</w:t>
        </w:r>
      </w:hyperlink>
      <w:r w:rsidR="00BC789A">
        <w:t xml:space="preserve"> </w:t>
      </w:r>
      <w:r w:rsidR="00BC789A">
        <w:tab/>
        <w:t>Damages — Recovery o</w:t>
      </w:r>
      <w:r w:rsidR="000029B0" w:rsidRPr="00D54276">
        <w:t>f</w:t>
      </w:r>
    </w:p>
    <w:p w:rsidR="00D54276" w:rsidRDefault="00BA2E5C" w:rsidP="00914128">
      <w:pPr>
        <w:pStyle w:val="ToC"/>
      </w:pPr>
      <w:hyperlink w:anchor="a22_26" w:history="1">
        <w:r w:rsidR="000029B0" w:rsidRPr="00D54276">
          <w:rPr>
            <w:rStyle w:val="Hyperlink"/>
          </w:rPr>
          <w:t>22:26</w:t>
        </w:r>
      </w:hyperlink>
      <w:r w:rsidR="000029B0" w:rsidRPr="00D54276">
        <w:t xml:space="preserve"> </w:t>
      </w:r>
      <w:r w:rsidR="000029B0" w:rsidRPr="00D54276">
        <w:tab/>
        <w:t>Circumstances That Mitigate Damages</w:t>
      </w:r>
    </w:p>
    <w:p w:rsidR="00D54276" w:rsidRDefault="00BA2E5C" w:rsidP="00914128">
      <w:pPr>
        <w:pStyle w:val="ToC"/>
      </w:pPr>
      <w:hyperlink w:anchor="a22_27" w:history="1">
        <w:r w:rsidR="000029B0" w:rsidRPr="00D54276">
          <w:rPr>
            <w:rStyle w:val="Hyperlink"/>
          </w:rPr>
          <w:t>22:27</w:t>
        </w:r>
      </w:hyperlink>
      <w:r w:rsidR="000029B0" w:rsidRPr="00D54276">
        <w:t xml:space="preserve"> </w:t>
      </w:r>
      <w:r w:rsidR="000029B0" w:rsidRPr="00D54276">
        <w:tab/>
        <w:t xml:space="preserve">Exemplary </w:t>
      </w:r>
      <w:r w:rsidR="000029B0">
        <w:t xml:space="preserve">or </w:t>
      </w:r>
      <w:r w:rsidR="000029B0" w:rsidRPr="00D54276">
        <w:t>Punitive Damages</w:t>
      </w:r>
    </w:p>
    <w:p w:rsidR="00352111" w:rsidRPr="00352111" w:rsidRDefault="00352111">
      <w:pPr>
        <w:rPr>
          <w:rFonts w:eastAsia="Times New Roman"/>
          <w:sz w:val="24"/>
          <w:szCs w:val="24"/>
        </w:rPr>
      </w:pPr>
      <w:r w:rsidRPr="00352111">
        <w:rPr>
          <w:rFonts w:eastAsia="Times New Roman"/>
          <w:sz w:val="24"/>
          <w:szCs w:val="24"/>
        </w:rPr>
        <w:br w:type="page"/>
      </w:r>
    </w:p>
    <w:p w:rsidR="00195972" w:rsidRPr="009E3DA4" w:rsidRDefault="00195972" w:rsidP="00195972">
      <w:pPr>
        <w:spacing w:after="240"/>
        <w:ind w:left="720" w:hanging="720"/>
        <w:jc w:val="center"/>
        <w:rPr>
          <w:rFonts w:eastAsia="Times New Roman"/>
          <w:b/>
          <w:sz w:val="24"/>
          <w:szCs w:val="24"/>
        </w:rPr>
      </w:pPr>
      <w:bookmarkStart w:id="1" w:name="IntroNote"/>
      <w:bookmarkEnd w:id="1"/>
      <w:r>
        <w:rPr>
          <w:rFonts w:eastAsia="Times New Roman"/>
          <w:b/>
          <w:sz w:val="24"/>
          <w:szCs w:val="24"/>
        </w:rPr>
        <w:lastRenderedPageBreak/>
        <w:t>Introductory Note</w:t>
      </w:r>
    </w:p>
    <w:p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 In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 Co. v. Sullivan</w:t>
      </w:r>
      <w:r w:rsidRPr="00195972">
        <w:rPr>
          <w:rFonts w:eastAsia="Times New Roman"/>
          <w:sz w:val="24"/>
          <w:szCs w:val="24"/>
        </w:rPr>
        <w:t>, 376 U.S. 254, 279-80, 84 S.</w:t>
      </w:r>
      <w:r w:rsidR="009E5868">
        <w:rPr>
          <w:rFonts w:eastAsia="Times New Roman"/>
          <w:sz w:val="24"/>
          <w:szCs w:val="24"/>
        </w:rPr>
        <w:t xml:space="preserve"> </w:t>
      </w:r>
      <w:r w:rsidRPr="00195972">
        <w:rPr>
          <w:rFonts w:eastAsia="Times New Roman"/>
          <w:sz w:val="24"/>
          <w:szCs w:val="24"/>
        </w:rPr>
        <w:t>Ct. 710, 726, 11 L.</w:t>
      </w:r>
      <w:r w:rsidR="00A54915">
        <w:rPr>
          <w:rFonts w:eastAsia="Times New Roman"/>
          <w:sz w:val="24"/>
          <w:szCs w:val="24"/>
        </w:rPr>
        <w:t xml:space="preserve"> </w:t>
      </w:r>
      <w:r w:rsidRPr="00195972">
        <w:rPr>
          <w:rFonts w:eastAsia="Times New Roman"/>
          <w:sz w:val="24"/>
          <w:szCs w:val="24"/>
        </w:rPr>
        <w:t>Ed.</w:t>
      </w:r>
      <w:r w:rsidR="00A54915">
        <w:rPr>
          <w:rFonts w:eastAsia="Times New Roman"/>
          <w:sz w:val="24"/>
          <w:szCs w:val="24"/>
        </w:rPr>
        <w:t xml:space="preserve"> </w:t>
      </w:r>
      <w:r w:rsidRPr="00195972">
        <w:rPr>
          <w:rFonts w:eastAsia="Times New Roman"/>
          <w:sz w:val="24"/>
          <w:szCs w:val="24"/>
        </w:rPr>
        <w:t>2d 686 (1964), the Supreme Court held that the guarantees of freedom of speech and press of the First Amendment, made applicable to the states by the Fourteenth Amendment, prohibit a public official “from recovering damages for a defamatory falsehood relating to his official conduct unless he proves that the statement was made with ‘actual malice’―that is, with knowledge that it was false or with reckless disregard for whether it was false or not.” This constitutional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was pr</w:t>
      </w:r>
      <w:smartTag w:uri="urn:schemas-microsoft-com:office:smarttags" w:element="PersonName">
        <w:r w:rsidRPr="00195972">
          <w:rPr>
            <w:rFonts w:eastAsia="Times New Roman"/>
            <w:sz w:val="24"/>
            <w:szCs w:val="24"/>
          </w:rPr>
          <w:t>e</w:t>
        </w:r>
      </w:smartTag>
      <w:r w:rsidRPr="00195972">
        <w:rPr>
          <w:rFonts w:eastAsia="Times New Roman"/>
          <w:sz w:val="24"/>
          <w:szCs w:val="24"/>
        </w:rPr>
        <w:t>mis</w:t>
      </w:r>
      <w:smartTag w:uri="urn:schemas-microsoft-com:office:smarttags" w:element="PersonName">
        <w:r w:rsidRPr="00195972">
          <w:rPr>
            <w:rFonts w:eastAsia="Times New Roman"/>
            <w:sz w:val="24"/>
            <w:szCs w:val="24"/>
          </w:rPr>
          <w:t>e</w:t>
        </w:r>
      </w:smartTag>
      <w:r w:rsidRPr="00195972">
        <w:rPr>
          <w:rFonts w:eastAsia="Times New Roman"/>
          <w:sz w:val="24"/>
          <w:szCs w:val="24"/>
        </w:rPr>
        <w:t>d on our “profound national commitm</w:t>
      </w:r>
      <w:smartTag w:uri="urn:schemas-microsoft-com:office:smarttags" w:element="PersonName">
        <w:r w:rsidRPr="00195972">
          <w:rPr>
            <w:rFonts w:eastAsia="Times New Roman"/>
            <w:sz w:val="24"/>
            <w:szCs w:val="24"/>
          </w:rPr>
          <w:t>e</w:t>
        </w:r>
      </w:smartTag>
      <w:r w:rsidRPr="00195972">
        <w:rPr>
          <w:rFonts w:eastAsia="Times New Roman"/>
          <w:sz w:val="24"/>
          <w:szCs w:val="24"/>
        </w:rPr>
        <w:t>nt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principl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d</w:t>
      </w:r>
      <w:smartTag w:uri="urn:schemas-microsoft-com:office:smarttags" w:element="PersonName">
        <w:r w:rsidRPr="00195972">
          <w:rPr>
            <w:rFonts w:eastAsia="Times New Roman"/>
            <w:sz w:val="24"/>
            <w:szCs w:val="24"/>
          </w:rPr>
          <w:t>e</w:t>
        </w:r>
      </w:smartTag>
      <w:r w:rsidRPr="00195972">
        <w:rPr>
          <w:rFonts w:eastAsia="Times New Roman"/>
          <w:sz w:val="24"/>
          <w:szCs w:val="24"/>
        </w:rPr>
        <w:t>bat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on public issu</w:t>
      </w:r>
      <w:smartTag w:uri="urn:schemas-microsoft-com:office:smarttags" w:element="PersonName">
        <w:r w:rsidRPr="00195972">
          <w:rPr>
            <w:rFonts w:eastAsia="Times New Roman"/>
            <w:sz w:val="24"/>
            <w:szCs w:val="24"/>
          </w:rPr>
          <w:t>e</w:t>
        </w:r>
      </w:smartTag>
      <w:r w:rsidRPr="00195972">
        <w:rPr>
          <w:rFonts w:eastAsia="Times New Roman"/>
          <w:sz w:val="24"/>
          <w:szCs w:val="24"/>
        </w:rPr>
        <w:t>s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uninhibit</w:t>
      </w:r>
      <w:smartTag w:uri="urn:schemas-microsoft-com:office:smarttags" w:element="PersonName">
        <w:r w:rsidRPr="00195972">
          <w:rPr>
            <w:rFonts w:eastAsia="Times New Roman"/>
            <w:sz w:val="24"/>
            <w:szCs w:val="24"/>
          </w:rPr>
          <w:t>e</w:t>
        </w:r>
      </w:smartTag>
      <w:r w:rsidRPr="00195972">
        <w:rPr>
          <w:rFonts w:eastAsia="Times New Roman"/>
          <w:sz w:val="24"/>
          <w:szCs w:val="24"/>
        </w:rPr>
        <w:t>d, robust, and wid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w:t>
      </w:r>
      <w:smartTag w:uri="urn:schemas-microsoft-com:office:smarttags" w:element="PersonName">
        <w:r w:rsidRPr="00195972">
          <w:rPr>
            <w:rFonts w:eastAsia="Times New Roman"/>
            <w:sz w:val="24"/>
            <w:szCs w:val="24"/>
          </w:rPr>
          <w:t>e</w:t>
        </w:r>
      </w:smartTag>
      <w:r w:rsidRPr="00195972">
        <w:rPr>
          <w:rFonts w:eastAsia="Times New Roman"/>
          <w:sz w:val="24"/>
          <w:szCs w:val="24"/>
        </w:rPr>
        <w:t>n,” and on 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cognition that </w:t>
      </w:r>
      <w:smartTag w:uri="urn:schemas-microsoft-com:office:smarttags" w:element="PersonName">
        <w:r w:rsidRPr="00195972">
          <w:rPr>
            <w:rFonts w:eastAsia="Times New Roman"/>
            <w:sz w:val="24"/>
            <w:szCs w:val="24"/>
          </w:rPr>
          <w:t>e</w:t>
        </w:r>
      </w:smartTag>
      <w:r w:rsidRPr="00195972">
        <w:rPr>
          <w:rFonts w:eastAsia="Times New Roman"/>
          <w:sz w:val="24"/>
          <w:szCs w:val="24"/>
        </w:rPr>
        <w:t>rron</w:t>
      </w:r>
      <w:smartTag w:uri="urn:schemas-microsoft-com:office:smarttags" w:element="PersonName">
        <w:r w:rsidRPr="00195972">
          <w:rPr>
            <w:rFonts w:eastAsia="Times New Roman"/>
            <w:sz w:val="24"/>
            <w:szCs w:val="24"/>
          </w:rPr>
          <w:t>e</w:t>
        </w:r>
      </w:smartTag>
      <w:r w:rsidRPr="00195972">
        <w:rPr>
          <w:rFonts w:eastAsia="Times New Roman"/>
          <w:sz w:val="24"/>
          <w:szCs w:val="24"/>
        </w:rPr>
        <w:t>ous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w:t>
      </w:r>
      <w:smartTag w:uri="urn:schemas-microsoft-com:office:smarttags" w:element="PersonName">
        <w:r w:rsidRPr="00195972">
          <w:rPr>
            <w:rFonts w:eastAsia="Times New Roman"/>
            <w:sz w:val="24"/>
            <w:szCs w:val="24"/>
          </w:rPr>
          <w:t>e</w:t>
        </w:r>
      </w:smartTag>
      <w:r w:rsidRPr="00195972">
        <w:rPr>
          <w:rFonts w:eastAsia="Times New Roman"/>
          <w:sz w:val="24"/>
          <w:szCs w:val="24"/>
        </w:rPr>
        <w:t>vitable” in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discussion of public affairs. </w:t>
      </w:r>
      <w:smartTag w:uri="urn:schemas-microsoft-com:office:smarttags" w:element="State">
        <w:smartTag w:uri="urn:schemas-microsoft-com:office:smarttags" w:element="place">
          <w:r w:rsidRPr="00195972">
            <w:rPr>
              <w:rFonts w:eastAsia="Times New Roman"/>
              <w:i/>
              <w:sz w:val="24"/>
              <w:szCs w:val="24"/>
            </w:rPr>
            <w:t>Id.</w:t>
          </w:r>
        </w:smartTag>
      </w:smartTag>
      <w:r w:rsidRPr="00195972">
        <w:rPr>
          <w:rFonts w:eastAsia="Times New Roman"/>
          <w:sz w:val="24"/>
          <w:szCs w:val="24"/>
        </w:rPr>
        <w:t xml:space="preserve"> at 270, 84 </w:t>
      </w:r>
      <w:r w:rsidR="009E5868">
        <w:rPr>
          <w:rFonts w:eastAsia="Times New Roman"/>
          <w:sz w:val="24"/>
          <w:szCs w:val="24"/>
        </w:rPr>
        <w:t>S. Ct.</w:t>
      </w:r>
      <w:r w:rsidRPr="00195972">
        <w:rPr>
          <w:rFonts w:eastAsia="Times New Roman"/>
          <w:sz w:val="24"/>
          <w:szCs w:val="24"/>
        </w:rPr>
        <w:t xml:space="preserve"> at 721. In</w:t>
      </w:r>
      <w:r w:rsidRPr="00195972">
        <w:rPr>
          <w:rFonts w:eastAsia="Times New Roman"/>
          <w:i/>
          <w:sz w:val="24"/>
          <w:szCs w:val="24"/>
        </w:rPr>
        <w:t xml:space="preserve"> </w:t>
      </w:r>
      <w:r w:rsidRPr="00195972">
        <w:rPr>
          <w:rFonts w:eastAsia="Times New Roman"/>
          <w:b/>
          <w:sz w:val="24"/>
          <w:szCs w:val="24"/>
        </w:rPr>
        <w:t>St. Amant v. Thompson</w:t>
      </w:r>
      <w:r w:rsidRPr="00195972">
        <w:rPr>
          <w:rFonts w:eastAsia="Times New Roman"/>
          <w:sz w:val="24"/>
          <w:szCs w:val="24"/>
        </w:rPr>
        <w:t xml:space="preserve">, 390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727, 731, 88 </w:t>
      </w:r>
      <w:r w:rsidR="009E5868">
        <w:rPr>
          <w:rFonts w:eastAsia="Times New Roman"/>
          <w:sz w:val="24"/>
          <w:szCs w:val="24"/>
        </w:rPr>
        <w:t>S. Ct.</w:t>
      </w:r>
      <w:r w:rsidRPr="00195972">
        <w:rPr>
          <w:rFonts w:eastAsia="Times New Roman"/>
          <w:sz w:val="24"/>
          <w:szCs w:val="24"/>
        </w:rPr>
        <w:t xml:space="preserve"> 1323, 1325, 20 </w:t>
      </w:r>
      <w:r w:rsidR="00A54915">
        <w:rPr>
          <w:rFonts w:eastAsia="Times New Roman"/>
          <w:sz w:val="24"/>
          <w:szCs w:val="24"/>
        </w:rPr>
        <w:t xml:space="preserve">L. Ed. </w:t>
      </w:r>
      <w:r w:rsidRPr="00195972">
        <w:rPr>
          <w:rFonts w:eastAsia="Times New Roman"/>
          <w:sz w:val="24"/>
          <w:szCs w:val="24"/>
        </w:rPr>
        <w:t>2d 262 (1968),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w:t>
      </w:r>
      <w:smartTag w:uri="urn:schemas-microsoft-com:office:smarttags" w:element="PersonName">
        <w:r w:rsidRPr="00195972">
          <w:rPr>
            <w:rFonts w:eastAsia="Times New Roman"/>
            <w:sz w:val="24"/>
            <w:szCs w:val="24"/>
          </w:rPr>
          <w:t>e</w:t>
        </w:r>
      </w:smartTag>
      <w:r w:rsidRPr="00195972">
        <w:rPr>
          <w:rFonts w:eastAsia="Times New Roman"/>
          <w:sz w:val="24"/>
          <w:szCs w:val="24"/>
        </w:rPr>
        <w:t>xplain</w:t>
      </w:r>
      <w:smartTag w:uri="urn:schemas-microsoft-com:office:smarttags" w:element="PersonName">
        <w:r w:rsidRPr="00195972">
          <w:rPr>
            <w:rFonts w:eastAsia="Times New Roman"/>
            <w:sz w:val="24"/>
            <w:szCs w:val="24"/>
          </w:rPr>
          <w:t>e</w:t>
        </w:r>
      </w:smartTag>
      <w:r w:rsidRPr="00195972">
        <w:rPr>
          <w:rFonts w:eastAsia="Times New Roman"/>
          <w:sz w:val="24"/>
          <w:szCs w:val="24"/>
        </w:rPr>
        <w:t>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w:t>
      </w:r>
      <w:smartTag w:uri="urn:schemas-microsoft-com:office:smarttags" w:element="PersonName">
        <w:r w:rsidRPr="00195972">
          <w:rPr>
            <w:rFonts w:eastAsia="Times New Roman"/>
            <w:sz w:val="24"/>
            <w:szCs w:val="24"/>
          </w:rPr>
          <w:t>e</w:t>
        </w:r>
      </w:smartTag>
      <w:r w:rsidRPr="00195972">
        <w:rPr>
          <w:rFonts w:eastAsia="Times New Roman"/>
          <w:sz w:val="24"/>
          <w:szCs w:val="24"/>
        </w:rPr>
        <w:t>rm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lik</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“actual malic</w:t>
      </w:r>
      <w:smartTag w:uri="urn:schemas-microsoft-com:office:smarttags" w:element="PersonName">
        <w:r w:rsidRPr="00195972">
          <w:rPr>
            <w:rFonts w:eastAsia="Times New Roman"/>
            <w:sz w:val="24"/>
            <w:szCs w:val="24"/>
          </w:rPr>
          <w:t>e</w:t>
        </w:r>
      </w:smartTag>
      <w:r w:rsidRPr="00195972">
        <w:rPr>
          <w:rFonts w:eastAsia="Times New Roman"/>
          <w:sz w:val="24"/>
          <w:szCs w:val="24"/>
        </w:rPr>
        <w:t>,” is a t</w:t>
      </w:r>
      <w:smartTag w:uri="urn:schemas-microsoft-com:office:smarttags" w:element="PersonName">
        <w:r w:rsidRPr="00195972">
          <w:rPr>
            <w:rFonts w:eastAsia="Times New Roman"/>
            <w:sz w:val="24"/>
            <w:szCs w:val="24"/>
          </w:rPr>
          <w:t>e</w:t>
        </w:r>
      </w:smartTag>
      <w:r w:rsidRPr="00195972">
        <w:rPr>
          <w:rFonts w:eastAsia="Times New Roman"/>
          <w:sz w:val="24"/>
          <w:szCs w:val="24"/>
        </w:rPr>
        <w:t>rm of art, and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 </w:t>
      </w:r>
      <w:smartTag w:uri="urn:schemas-microsoft-com:office:smarttags" w:element="PersonName">
        <w:r w:rsidRPr="00195972">
          <w:rPr>
            <w:rFonts w:eastAsia="Times New Roman"/>
            <w:sz w:val="24"/>
            <w:szCs w:val="24"/>
          </w:rPr>
          <w:t>e</w:t>
        </w:r>
      </w:smartTag>
      <w:r w:rsidRPr="00195972">
        <w:rPr>
          <w:rFonts w:eastAsia="Times New Roman"/>
          <w:sz w:val="24"/>
          <w:szCs w:val="24"/>
        </w:rPr>
        <w:t>vid</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ndant “in fact </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rtain</w:t>
      </w:r>
      <w:smartTag w:uri="urn:schemas-microsoft-com:office:smarttags" w:element="PersonName">
        <w:r w:rsidRPr="00195972">
          <w:rPr>
            <w:rFonts w:eastAsia="Times New Roman"/>
            <w:sz w:val="24"/>
            <w:szCs w:val="24"/>
          </w:rPr>
          <w:t>e</w:t>
        </w:r>
      </w:smartTag>
      <w:r w:rsidRPr="00195972">
        <w:rPr>
          <w:rFonts w:eastAsia="Times New Roman"/>
          <w:sz w:val="24"/>
          <w:szCs w:val="24"/>
        </w:rPr>
        <w:t>d s</w:t>
      </w:r>
      <w:smartTag w:uri="urn:schemas-microsoft-com:office:smarttags" w:element="PersonName">
        <w:r w:rsidRPr="00195972">
          <w:rPr>
            <w:rFonts w:eastAsia="Times New Roman"/>
            <w:sz w:val="24"/>
            <w:szCs w:val="24"/>
          </w:rPr>
          <w:t>e</w:t>
        </w:r>
      </w:smartTag>
      <w:r w:rsidRPr="00195972">
        <w:rPr>
          <w:rFonts w:eastAsia="Times New Roman"/>
          <w:sz w:val="24"/>
          <w:szCs w:val="24"/>
        </w:rPr>
        <w:t>rious doubts as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of his publication.” In</w:t>
      </w:r>
      <w:r w:rsidRPr="00195972">
        <w:rPr>
          <w:rFonts w:eastAsia="Times New Roman"/>
          <w:i/>
          <w:sz w:val="24"/>
          <w:szCs w:val="24"/>
        </w:rPr>
        <w:t xml:space="preserve"> </w:t>
      </w:r>
      <w:r w:rsidRPr="00195972">
        <w:rPr>
          <w:rFonts w:eastAsia="Times New Roman"/>
          <w:b/>
          <w:sz w:val="24"/>
          <w:szCs w:val="24"/>
        </w:rPr>
        <w:t>Curtis Publishing Co. v. Butts</w:t>
      </w:r>
      <w:r w:rsidRPr="00195972">
        <w:rPr>
          <w:rFonts w:eastAsia="Times New Roman"/>
          <w:sz w:val="24"/>
          <w:szCs w:val="24"/>
        </w:rPr>
        <w:t xml:space="preserve">, 388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130, 87 </w:t>
      </w:r>
      <w:r w:rsidR="009E5868">
        <w:rPr>
          <w:rFonts w:eastAsia="Times New Roman"/>
          <w:sz w:val="24"/>
          <w:szCs w:val="24"/>
        </w:rPr>
        <w:t>S. Ct.</w:t>
      </w:r>
      <w:r w:rsidRPr="00195972">
        <w:rPr>
          <w:rFonts w:eastAsia="Times New Roman"/>
          <w:sz w:val="24"/>
          <w:szCs w:val="24"/>
        </w:rPr>
        <w:t xml:space="preserve"> 1975, 18 </w:t>
      </w:r>
      <w:r w:rsidR="00A54915">
        <w:rPr>
          <w:rFonts w:eastAsia="Times New Roman"/>
          <w:sz w:val="24"/>
          <w:szCs w:val="24"/>
        </w:rPr>
        <w:t xml:space="preserve">L. Ed. </w:t>
      </w:r>
      <w:r w:rsidRPr="00195972">
        <w:rPr>
          <w:rFonts w:eastAsia="Times New Roman"/>
          <w:sz w:val="24"/>
          <w:szCs w:val="24"/>
        </w:rPr>
        <w:t>2d 1094 (1967),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w:t>
      </w:r>
      <w:smartTag w:uri="urn:schemas-microsoft-com:office:smarttags" w:element="PersonName">
        <w:r w:rsidRPr="00195972">
          <w:rPr>
            <w:rFonts w:eastAsia="Times New Roman"/>
            <w:sz w:val="24"/>
            <w:szCs w:val="24"/>
          </w:rPr>
          <w:t>e</w:t>
        </w:r>
      </w:smartTag>
      <w:r w:rsidRPr="00195972">
        <w:rPr>
          <w:rFonts w:eastAsia="Times New Roman"/>
          <w:sz w:val="24"/>
          <w:szCs w:val="24"/>
        </w:rPr>
        <w:t>xt</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cas</w:t>
      </w:r>
      <w:smartTag w:uri="urn:schemas-microsoft-com:office:smarttags" w:element="PersonName">
        <w:r w:rsidRPr="00195972">
          <w:rPr>
            <w:rFonts w:eastAsia="Times New Roman"/>
            <w:sz w:val="24"/>
            <w:szCs w:val="24"/>
          </w:rPr>
          <w:t>e</w:t>
        </w:r>
      </w:smartTag>
      <w:r w:rsidRPr="00195972">
        <w:rPr>
          <w:rFonts w:eastAsia="Times New Roman"/>
          <w:sz w:val="24"/>
          <w:szCs w:val="24"/>
        </w:rPr>
        <w:t>s brought by p</w:t>
      </w:r>
      <w:smartTag w:uri="urn:schemas-microsoft-com:office:smarttags" w:element="PersonName">
        <w:r w:rsidRPr="00195972">
          <w:rPr>
            <w:rFonts w:eastAsia="Times New Roman"/>
            <w:sz w:val="24"/>
            <w:szCs w:val="24"/>
          </w:rPr>
          <w:t>e</w:t>
        </w:r>
      </w:smartTag>
      <w:r w:rsidRPr="00195972">
        <w:rPr>
          <w:rFonts w:eastAsia="Times New Roman"/>
          <w:sz w:val="24"/>
          <w:szCs w:val="24"/>
        </w:rPr>
        <w:t>rsons who, although not public officials,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d “public figur</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p>
    <w:p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2. In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 v. Rob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 W</w:t>
      </w:r>
      <w:smartTag w:uri="urn:schemas-microsoft-com:office:smarttags" w:element="PersonName">
        <w:r w:rsidRPr="00195972">
          <w:rPr>
            <w:rFonts w:eastAsia="Times New Roman"/>
            <w:b/>
            <w:sz w:val="24"/>
            <w:szCs w:val="24"/>
          </w:rPr>
          <w:t>e</w:t>
        </w:r>
      </w:smartTag>
      <w:r w:rsidRPr="00195972">
        <w:rPr>
          <w:rFonts w:eastAsia="Times New Roman"/>
          <w:b/>
          <w:sz w:val="24"/>
          <w:szCs w:val="24"/>
        </w:rPr>
        <w:t>lch, Inc.</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418 U.S. 323, 94 </w:t>
      </w:r>
      <w:r w:rsidR="009E5868">
        <w:rPr>
          <w:rFonts w:eastAsia="Times New Roman"/>
          <w:sz w:val="24"/>
          <w:szCs w:val="24"/>
        </w:rPr>
        <w:t>S. Ct.</w:t>
      </w:r>
      <w:r w:rsidRPr="00195972">
        <w:rPr>
          <w:rFonts w:eastAsia="Times New Roman"/>
          <w:sz w:val="24"/>
          <w:szCs w:val="24"/>
        </w:rPr>
        <w:t xml:space="preserve"> 2997, 41 </w:t>
      </w:r>
      <w:r w:rsidR="00A54915">
        <w:rPr>
          <w:rFonts w:eastAsia="Times New Roman"/>
          <w:sz w:val="24"/>
          <w:szCs w:val="24"/>
        </w:rPr>
        <w:t xml:space="preserve">L. Ed. </w:t>
      </w:r>
      <w:r w:rsidRPr="00195972">
        <w:rPr>
          <w:rFonts w:eastAsia="Times New Roman"/>
          <w:sz w:val="24"/>
          <w:szCs w:val="24"/>
        </w:rPr>
        <w:t>2d 789 (1974),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w:t>
      </w:r>
      <w:smartTag w:uri="urn:schemas-microsoft-com:office:smarttags" w:element="PersonName">
        <w:r w:rsidRPr="00195972">
          <w:rPr>
            <w:rFonts w:eastAsia="Times New Roman"/>
            <w:sz w:val="24"/>
            <w:szCs w:val="24"/>
          </w:rPr>
          <w:t>e</w:t>
        </w:r>
      </w:smartTag>
      <w:r w:rsidRPr="00195972">
        <w:rPr>
          <w:rFonts w:eastAsia="Times New Roman"/>
          <w:sz w:val="24"/>
          <w:szCs w:val="24"/>
        </w:rPr>
        <w:t>ld that although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First Am</w:t>
      </w:r>
      <w:smartTag w:uri="urn:schemas-microsoft-com:office:smarttags" w:element="PersonName">
        <w:r w:rsidRPr="00195972">
          <w:rPr>
            <w:rFonts w:eastAsia="Times New Roman"/>
            <w:sz w:val="24"/>
            <w:szCs w:val="24"/>
          </w:rPr>
          <w:t>e</w:t>
        </w:r>
      </w:smartTag>
      <w:r w:rsidRPr="00195972">
        <w:rPr>
          <w:rFonts w:eastAsia="Times New Roman"/>
          <w:sz w:val="24"/>
          <w:szCs w:val="24"/>
        </w:rPr>
        <w:t>ndm</w:t>
      </w:r>
      <w:smartTag w:uri="urn:schemas-microsoft-com:office:smarttags" w:element="PersonName">
        <w:r w:rsidRPr="00195972">
          <w:rPr>
            <w:rFonts w:eastAsia="Times New Roman"/>
            <w:sz w:val="24"/>
            <w:szCs w:val="24"/>
          </w:rPr>
          <w:t>e</w:t>
        </w:r>
      </w:smartTag>
      <w:r w:rsidRPr="00195972">
        <w:rPr>
          <w:rFonts w:eastAsia="Times New Roman"/>
          <w:sz w:val="24"/>
          <w:szCs w:val="24"/>
        </w:rPr>
        <w:t>nt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xt</w:t>
      </w:r>
      <w:smartTag w:uri="urn:schemas-microsoft-com:office:smarttags" w:element="PersonName">
        <w:r w:rsidRPr="00195972">
          <w:rPr>
            <w:rFonts w:eastAsia="Times New Roman"/>
            <w:sz w:val="24"/>
            <w:szCs w:val="24"/>
          </w:rPr>
          <w:t>e</w:t>
        </w:r>
      </w:smartTag>
      <w:r w:rsidRPr="00195972">
        <w:rPr>
          <w:rFonts w:eastAsia="Times New Roman"/>
          <w:sz w:val="24"/>
          <w:szCs w:val="24"/>
        </w:rPr>
        <w:t>nds to a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of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individual wh</w:t>
      </w:r>
      <w:smartTag w:uri="urn:schemas-microsoft-com:office:smarttags" w:element="PersonName">
        <w:r w:rsidRPr="00195972">
          <w:rPr>
            <w:rFonts w:eastAsia="Times New Roman"/>
            <w:sz w:val="24"/>
            <w:szCs w:val="24"/>
          </w:rPr>
          <w:t>e</w:t>
        </w:r>
      </w:smartTag>
      <w:r w:rsidRPr="00195972">
        <w:rPr>
          <w:rFonts w:eastAsia="Times New Roman"/>
          <w:sz w:val="24"/>
          <w:szCs w:val="24"/>
        </w:rPr>
        <w:t>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r</w:t>
      </w:r>
      <w:smartTag w:uri="urn:schemas-microsoft-com:office:smarttags" w:element="PersonName">
        <w:r w:rsidRPr="00195972">
          <w:rPr>
            <w:rFonts w:eastAsia="Times New Roman"/>
            <w:sz w:val="24"/>
            <w:szCs w:val="24"/>
          </w:rPr>
          <w:t>e</w:t>
        </w:r>
      </w:smartTag>
      <w:r w:rsidRPr="00195972">
        <w:rPr>
          <w:rFonts w:eastAsia="Times New Roman"/>
          <w:sz w:val="24"/>
          <w:szCs w:val="24"/>
        </w:rPr>
        <w:t>lat</w:t>
      </w:r>
      <w:smartTag w:uri="urn:schemas-microsoft-com:office:smarttags" w:element="PersonName">
        <w:r w:rsidRPr="00195972">
          <w:rPr>
            <w:rFonts w:eastAsia="Times New Roman"/>
            <w:sz w:val="24"/>
            <w:szCs w:val="24"/>
          </w:rPr>
          <w:t>e</w:t>
        </w:r>
      </w:smartTag>
      <w:r w:rsidRPr="00195972">
        <w:rPr>
          <w:rFonts w:eastAsia="Times New Roman"/>
          <w:sz w:val="24"/>
          <w:szCs w:val="24"/>
        </w:rPr>
        <w:t>s to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int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st or g</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ral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s may d</w:t>
      </w:r>
      <w:smartTag w:uri="urn:schemas-microsoft-com:office:smarttags" w:element="PersonName">
        <w:r w:rsidRPr="00195972">
          <w:rPr>
            <w:rFonts w:eastAsia="Times New Roman"/>
            <w:sz w:val="24"/>
            <w:szCs w:val="24"/>
          </w:rPr>
          <w:t>e</w:t>
        </w:r>
      </w:smartTag>
      <w:r w:rsidRPr="00195972">
        <w:rPr>
          <w:rFonts w:eastAsia="Times New Roman"/>
          <w:sz w:val="24"/>
          <w:szCs w:val="24"/>
        </w:rPr>
        <w:t>fin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for th</w:t>
      </w:r>
      <w:smartTag w:uri="urn:schemas-microsoft-com:office:smarttags" w:element="PersonName">
        <w:r w:rsidRPr="00195972">
          <w:rPr>
            <w:rFonts w:eastAsia="Times New Roman"/>
            <w:sz w:val="24"/>
            <w:szCs w:val="24"/>
          </w:rPr>
          <w:t>e</w:t>
        </w:r>
      </w:smartTag>
      <w:r w:rsidRPr="00195972">
        <w:rPr>
          <w:rFonts w:eastAsia="Times New Roman"/>
          <w:sz w:val="24"/>
          <w:szCs w:val="24"/>
        </w:rPr>
        <w:t>ms</w:t>
      </w:r>
      <w:smartTag w:uri="urn:schemas-microsoft-com:office:smarttags" w:element="PersonName">
        <w:r w:rsidRPr="00195972">
          <w:rPr>
            <w:rFonts w:eastAsia="Times New Roman"/>
            <w:sz w:val="24"/>
            <w:szCs w:val="24"/>
          </w:rPr>
          <w:t>e</w:t>
        </w:r>
      </w:smartTag>
      <w:r w:rsidRPr="00195972">
        <w:rPr>
          <w:rFonts w:eastAsia="Times New Roman"/>
          <w:sz w:val="24"/>
          <w:szCs w:val="24"/>
        </w:rPr>
        <w:t>lv</w:t>
      </w:r>
      <w:smartTag w:uri="urn:schemas-microsoft-com:office:smarttags" w:element="PersonName">
        <w:r w:rsidRPr="00195972">
          <w:rPr>
            <w:rFonts w:eastAsia="Times New Roman"/>
            <w:sz w:val="24"/>
            <w:szCs w:val="24"/>
          </w:rPr>
          <w:t>e</w:t>
        </w:r>
      </w:smartTag>
      <w:r w:rsidRPr="00195972">
        <w:rPr>
          <w:rFonts w:eastAsia="Times New Roman"/>
          <w:sz w:val="24"/>
          <w:szCs w:val="24"/>
        </w:rPr>
        <w:t>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appropriat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standard of liability so long as th</w:t>
      </w:r>
      <w:smartTag w:uri="urn:schemas-microsoft-com:office:smarttags" w:element="PersonName">
        <w:r w:rsidRPr="00195972">
          <w:rPr>
            <w:rFonts w:eastAsia="Times New Roman"/>
            <w:sz w:val="24"/>
            <w:szCs w:val="24"/>
          </w:rPr>
          <w:t>e</w:t>
        </w:r>
      </w:smartTag>
      <w:r w:rsidRPr="00195972">
        <w:rPr>
          <w:rFonts w:eastAsia="Times New Roman"/>
          <w:sz w:val="24"/>
          <w:szCs w:val="24"/>
        </w:rPr>
        <w:t>y do not impos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liability without fault.” </w:t>
      </w:r>
      <w:r w:rsidRPr="00195972">
        <w:rPr>
          <w:rFonts w:eastAsia="Times New Roman"/>
          <w:i/>
          <w:sz w:val="24"/>
          <w:szCs w:val="24"/>
        </w:rPr>
        <w:t>Accord</w:t>
      </w:r>
      <w:r w:rsidRPr="00195972">
        <w:rPr>
          <w:rFonts w:eastAsia="Times New Roman"/>
          <w:sz w:val="24"/>
          <w:szCs w:val="24"/>
        </w:rPr>
        <w:t xml:space="preserve"> </w:t>
      </w:r>
      <w:r w:rsidRPr="00195972">
        <w:rPr>
          <w:rFonts w:eastAsia="Times New Roman"/>
          <w:b/>
          <w:sz w:val="24"/>
          <w:szCs w:val="24"/>
        </w:rPr>
        <w:t>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 Inc. v. Fir</w:t>
      </w:r>
      <w:smartTag w:uri="urn:schemas-microsoft-com:office:smarttags" w:element="PersonName">
        <w:r w:rsidRPr="00195972">
          <w:rPr>
            <w:rFonts w:eastAsia="Times New Roman"/>
            <w:b/>
            <w:sz w:val="24"/>
            <w:szCs w:val="24"/>
          </w:rPr>
          <w:t>e</w:t>
        </w:r>
      </w:smartTag>
      <w:r w:rsidRPr="00195972">
        <w:rPr>
          <w:rFonts w:eastAsia="Times New Roman"/>
          <w:b/>
          <w:sz w:val="24"/>
          <w:szCs w:val="24"/>
        </w:rPr>
        <w:t>ston</w:t>
      </w:r>
      <w:smartTag w:uri="urn:schemas-microsoft-com:office:smarttags" w:element="PersonName">
        <w:r w:rsidRPr="00195972">
          <w:rPr>
            <w:rFonts w:eastAsia="Times New Roman"/>
            <w:b/>
            <w:sz w:val="24"/>
            <w:szCs w:val="24"/>
          </w:rPr>
          <w:t>e</w:t>
        </w:r>
      </w:smartTag>
      <w:r w:rsidRPr="00195972">
        <w:rPr>
          <w:rFonts w:eastAsia="Times New Roman"/>
          <w:sz w:val="24"/>
          <w:szCs w:val="24"/>
        </w:rPr>
        <w:t xml:space="preserve">, 424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448, 96 </w:t>
      </w:r>
      <w:r w:rsidR="009E5868">
        <w:rPr>
          <w:rFonts w:eastAsia="Times New Roman"/>
          <w:sz w:val="24"/>
          <w:szCs w:val="24"/>
        </w:rPr>
        <w:t>S. Ct.</w:t>
      </w:r>
      <w:r w:rsidRPr="00195972">
        <w:rPr>
          <w:rFonts w:eastAsia="Times New Roman"/>
          <w:sz w:val="24"/>
          <w:szCs w:val="24"/>
        </w:rPr>
        <w:t xml:space="preserve"> 958, 47 </w:t>
      </w:r>
      <w:r w:rsidR="00A54915">
        <w:rPr>
          <w:rFonts w:eastAsia="Times New Roman"/>
          <w:sz w:val="24"/>
          <w:szCs w:val="24"/>
        </w:rPr>
        <w:t xml:space="preserve">L. Ed. </w:t>
      </w:r>
      <w:r w:rsidRPr="00195972">
        <w:rPr>
          <w:rFonts w:eastAsia="Times New Roman"/>
          <w:sz w:val="24"/>
          <w:szCs w:val="24"/>
        </w:rPr>
        <w:t>2d 154 (1976). Aft</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w:t>
      </w:r>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cision,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d</w:t>
      </w:r>
      <w:smartTag w:uri="urn:schemas-microsoft-com:office:smarttags" w:element="PersonName">
        <w:r w:rsidRPr="00195972">
          <w:rPr>
            <w:rFonts w:eastAsia="Times New Roman"/>
            <w:sz w:val="24"/>
            <w:szCs w:val="24"/>
          </w:rPr>
          <w:t>e</w:t>
        </w:r>
      </w:smartTag>
      <w:r w:rsidRPr="00195972">
        <w:rPr>
          <w:rFonts w:eastAsia="Times New Roman"/>
          <w:sz w:val="24"/>
          <w:szCs w:val="24"/>
        </w:rPr>
        <w:t>cid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Colorado Springs Sun, Inc.</w:t>
      </w:r>
      <w:r w:rsidRPr="00195972">
        <w:rPr>
          <w:rFonts w:eastAsia="Times New Roman"/>
          <w:sz w:val="24"/>
          <w:szCs w:val="24"/>
        </w:rPr>
        <w:t xml:space="preserve">, 538 P.2d 450 (Colo. 1975).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r </w:t>
      </w:r>
      <w:r w:rsidRPr="00195972">
        <w:rPr>
          <w:rFonts w:eastAsia="Times New Roman"/>
          <w:sz w:val="24"/>
          <w:szCs w:val="24"/>
        </w:rPr>
        <w:t>was a cas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brought by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conc</w:t>
      </w:r>
      <w:smartTag w:uri="urn:schemas-microsoft-com:office:smarttags" w:element="PersonName">
        <w:r w:rsidRPr="00195972">
          <w:rPr>
            <w:rFonts w:eastAsia="Times New Roman"/>
            <w:sz w:val="24"/>
            <w:szCs w:val="24"/>
          </w:rPr>
          <w:t>e</w:t>
        </w:r>
      </w:smartTag>
      <w:r w:rsidRPr="00195972">
        <w:rPr>
          <w:rFonts w:eastAsia="Times New Roman"/>
          <w:sz w:val="24"/>
          <w:szCs w:val="24"/>
        </w:rPr>
        <w:t>rning a publication that involv</w:t>
      </w:r>
      <w:smartTag w:uri="urn:schemas-microsoft-com:office:smarttags" w:element="PersonName">
        <w:r w:rsidRPr="00195972">
          <w:rPr>
            <w:rFonts w:eastAsia="Times New Roman"/>
            <w:sz w:val="24"/>
            <w:szCs w:val="24"/>
          </w:rPr>
          <w:t>e</w:t>
        </w:r>
      </w:smartTag>
      <w:r w:rsidRPr="00195972">
        <w:rPr>
          <w:rFonts w:eastAsia="Times New Roman"/>
          <w:sz w:val="24"/>
          <w:szCs w:val="24"/>
        </w:rPr>
        <w:t>d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int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st.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r</w:t>
      </w:r>
      <w:smartTag w:uri="urn:schemas-microsoft-com:office:smarttags" w:element="PersonName">
        <w:r w:rsidRPr="00195972">
          <w:rPr>
            <w:rFonts w:eastAsia="Times New Roman"/>
            <w:sz w:val="24"/>
            <w:szCs w:val="24"/>
          </w:rPr>
          <w:t>e</w:t>
        </w:r>
      </w:smartTag>
      <w:r w:rsidRPr="00195972">
        <w:rPr>
          <w:rFonts w:eastAsia="Times New Roman"/>
          <w:sz w:val="24"/>
          <w:szCs w:val="24"/>
        </w:rPr>
        <w:t>j</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n</w:t>
      </w:r>
      <w:smartTag w:uri="urn:schemas-microsoft-com:office:smarttags" w:element="PersonName">
        <w:r w:rsidRPr="00195972">
          <w:rPr>
            <w:rFonts w:eastAsia="Times New Roman"/>
            <w:sz w:val="24"/>
            <w:szCs w:val="24"/>
          </w:rPr>
          <w:t>e</w:t>
        </w:r>
      </w:smartTag>
      <w:r w:rsidRPr="00195972">
        <w:rPr>
          <w:rFonts w:eastAsia="Times New Roman"/>
          <w:sz w:val="24"/>
          <w:szCs w:val="24"/>
        </w:rPr>
        <w:t>glig</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standard of liability and adopt</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liability standard of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 xml:space="preserve">, 376 U.S. 254, </w:t>
      </w:r>
      <w:smartTag w:uri="urn:schemas-microsoft-com:office:smarttags" w:element="PersonName">
        <w:r w:rsidRPr="00195972">
          <w:rPr>
            <w:rFonts w:eastAsia="Times New Roman"/>
            <w:sz w:val="24"/>
            <w:szCs w:val="24"/>
          </w:rPr>
          <w:t>e</w:t>
        </w:r>
      </w:smartTag>
      <w:r w:rsidRPr="00195972">
        <w:rPr>
          <w:rFonts w:eastAsia="Times New Roman"/>
          <w:sz w:val="24"/>
          <w:szCs w:val="24"/>
        </w:rPr>
        <w:t>xc</w:t>
      </w:r>
      <w:smartTag w:uri="urn:schemas-microsoft-com:office:smarttags" w:element="PersonName">
        <w:r w:rsidRPr="00195972">
          <w:rPr>
            <w:rFonts w:eastAsia="Times New Roman"/>
            <w:sz w:val="24"/>
            <w:szCs w:val="24"/>
          </w:rPr>
          <w:t>e</w:t>
        </w:r>
      </w:smartTag>
      <w:r w:rsidRPr="00195972">
        <w:rPr>
          <w:rFonts w:eastAsia="Times New Roman"/>
          <w:sz w:val="24"/>
          <w:szCs w:val="24"/>
        </w:rPr>
        <w:t>pt that it d</w:t>
      </w:r>
      <w:smartTag w:uri="urn:schemas-microsoft-com:office:smarttags" w:element="PersonName">
        <w:r w:rsidRPr="00195972">
          <w:rPr>
            <w:rFonts w:eastAsia="Times New Roman"/>
            <w:sz w:val="24"/>
            <w:szCs w:val="24"/>
          </w:rPr>
          <w:t>e</w:t>
        </w:r>
      </w:smartTag>
      <w:r w:rsidRPr="00195972">
        <w:rPr>
          <w:rFonts w:eastAsia="Times New Roman"/>
          <w:sz w:val="24"/>
          <w:szCs w:val="24"/>
        </w:rPr>
        <w:t>clin</w:t>
      </w:r>
      <w:smartTag w:uri="urn:schemas-microsoft-com:office:smarttags" w:element="PersonName">
        <w:r w:rsidRPr="00195972">
          <w:rPr>
            <w:rFonts w:eastAsia="Times New Roman"/>
            <w:sz w:val="24"/>
            <w:szCs w:val="24"/>
          </w:rPr>
          <w:t>e</w:t>
        </w:r>
      </w:smartTag>
      <w:r w:rsidRPr="00195972">
        <w:rPr>
          <w:rFonts w:eastAsia="Times New Roman"/>
          <w:sz w:val="24"/>
          <w:szCs w:val="24"/>
        </w:rPr>
        <w:t>d to adopt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 xml:space="preserve">St. Amant </w:t>
      </w:r>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for public officials or public p</w:t>
      </w:r>
      <w:smartTag w:uri="urn:schemas-microsoft-com:office:smarttags" w:element="PersonName">
        <w:r w:rsidRPr="00195972">
          <w:rPr>
            <w:rFonts w:eastAsia="Times New Roman"/>
            <w:sz w:val="24"/>
            <w:szCs w:val="24"/>
          </w:rPr>
          <w:t>e</w:t>
        </w:r>
      </w:smartTag>
      <w:r w:rsidRPr="00195972">
        <w:rPr>
          <w:rFonts w:eastAsia="Times New Roman"/>
          <w:sz w:val="24"/>
          <w:szCs w:val="24"/>
        </w:rPr>
        <w:t>rsons, that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to hav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rtain</w:t>
      </w:r>
      <w:smartTag w:uri="urn:schemas-microsoft-com:office:smarttags" w:element="PersonName">
        <w:r w:rsidRPr="00195972">
          <w:rPr>
            <w:rFonts w:eastAsia="Times New Roman"/>
            <w:sz w:val="24"/>
            <w:szCs w:val="24"/>
          </w:rPr>
          <w:t>e</w:t>
        </w:r>
      </w:smartTag>
      <w:r w:rsidRPr="00195972">
        <w:rPr>
          <w:rFonts w:eastAsia="Times New Roman"/>
          <w:sz w:val="24"/>
          <w:szCs w:val="24"/>
        </w:rPr>
        <w:t>d s</w:t>
      </w:r>
      <w:smartTag w:uri="urn:schemas-microsoft-com:office:smarttags" w:element="PersonName">
        <w:r w:rsidRPr="00195972">
          <w:rPr>
            <w:rFonts w:eastAsia="Times New Roman"/>
            <w:sz w:val="24"/>
            <w:szCs w:val="24"/>
          </w:rPr>
          <w:t>e</w:t>
        </w:r>
      </w:smartTag>
      <w:r w:rsidRPr="00195972">
        <w:rPr>
          <w:rFonts w:eastAsia="Times New Roman"/>
          <w:sz w:val="24"/>
          <w:szCs w:val="24"/>
        </w:rPr>
        <w:t>rious doubts as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Subs</w:t>
      </w:r>
      <w:smartTag w:uri="urn:schemas-microsoft-com:office:smarttags" w:element="PersonName">
        <w:r w:rsidRPr="00195972">
          <w:rPr>
            <w:rFonts w:eastAsia="Times New Roman"/>
            <w:sz w:val="24"/>
            <w:szCs w:val="24"/>
          </w:rPr>
          <w:t>e</w:t>
        </w:r>
      </w:smartTag>
      <w:r w:rsidRPr="00195972">
        <w:rPr>
          <w:rFonts w:eastAsia="Times New Roman"/>
          <w:sz w:val="24"/>
          <w:szCs w:val="24"/>
        </w:rPr>
        <w:t>qu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ntly, in </w:t>
      </w:r>
      <w:r w:rsidRPr="00195972">
        <w:rPr>
          <w:rFonts w:eastAsia="Times New Roman"/>
          <w:b/>
          <w:sz w:val="24"/>
          <w:szCs w:val="24"/>
        </w:rPr>
        <w:t>Div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rsifi</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Manag</w:t>
      </w:r>
      <w:smartTag w:uri="urn:schemas-microsoft-com:office:smarttags" w:element="PersonName">
        <w:r w:rsidRPr="00195972">
          <w:rPr>
            <w:rFonts w:eastAsia="Times New Roman"/>
            <w:b/>
            <w:sz w:val="24"/>
            <w:szCs w:val="24"/>
          </w:rPr>
          <w:t>e</w:t>
        </w:r>
      </w:smartTag>
      <w:r w:rsidRPr="00195972">
        <w:rPr>
          <w:rFonts w:eastAsia="Times New Roman"/>
          <w:b/>
          <w:sz w:val="24"/>
          <w:szCs w:val="24"/>
        </w:rPr>
        <w:t>m</w:t>
      </w:r>
      <w:smartTag w:uri="urn:schemas-microsoft-com:office:smarttags" w:element="PersonName">
        <w:r w:rsidRPr="00195972">
          <w:rPr>
            <w:rFonts w:eastAsia="Times New Roman"/>
            <w:b/>
            <w:sz w:val="24"/>
            <w:szCs w:val="24"/>
          </w:rPr>
          <w:t>e</w:t>
        </w:r>
      </w:smartTag>
      <w:r w:rsidRPr="00195972">
        <w:rPr>
          <w:rFonts w:eastAsia="Times New Roman"/>
          <w:b/>
          <w:sz w:val="24"/>
          <w:szCs w:val="24"/>
        </w:rPr>
        <w:t>nt, Inc. v. D</w:t>
      </w:r>
      <w:smartTag w:uri="urn:schemas-microsoft-com:office:smarttags" w:element="PersonName">
        <w:r w:rsidRPr="00195972">
          <w:rPr>
            <w:rFonts w:eastAsia="Times New Roman"/>
            <w:b/>
            <w:sz w:val="24"/>
            <w:szCs w:val="24"/>
          </w:rPr>
          <w:t>e</w:t>
        </w:r>
      </w:smartTag>
      <w:r w:rsidRPr="00195972">
        <w:rPr>
          <w:rFonts w:eastAsia="Times New Roman"/>
          <w:b/>
          <w:sz w:val="24"/>
          <w:szCs w:val="24"/>
        </w:rPr>
        <w:t>nv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Post, Inc.</w:t>
      </w:r>
      <w:r w:rsidRPr="00195972">
        <w:rPr>
          <w:rFonts w:eastAsia="Times New Roman"/>
          <w:sz w:val="24"/>
          <w:szCs w:val="24"/>
        </w:rPr>
        <w:t>, 653 P.2d 1103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1982),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ov</w:t>
      </w:r>
      <w:smartTag w:uri="urn:schemas-microsoft-com:office:smarttags" w:element="PersonName">
        <w:r w:rsidRPr="00195972">
          <w:rPr>
            <w:rFonts w:eastAsia="Times New Roman"/>
            <w:sz w:val="24"/>
            <w:szCs w:val="24"/>
          </w:rPr>
          <w:t>e</w:t>
        </w:r>
      </w:smartTag>
      <w:r w:rsidRPr="00195972">
        <w:rPr>
          <w:rFonts w:eastAsia="Times New Roman"/>
          <w:sz w:val="24"/>
          <w:szCs w:val="24"/>
        </w:rPr>
        <w:t>rrul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this </w:t>
      </w:r>
      <w:smartTag w:uri="urn:schemas-microsoft-com:office:smarttags" w:element="PersonName">
        <w:r w:rsidRPr="00195972">
          <w:rPr>
            <w:rFonts w:eastAsia="Times New Roman"/>
            <w:sz w:val="24"/>
            <w:szCs w:val="24"/>
          </w:rPr>
          <w:t>e</w:t>
        </w:r>
      </w:smartTag>
      <w:r w:rsidRPr="00195972">
        <w:rPr>
          <w:rFonts w:eastAsia="Times New Roman"/>
          <w:sz w:val="24"/>
          <w:szCs w:val="24"/>
        </w:rPr>
        <w:t>xc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ption in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xml:space="preserve"> and h</w:t>
      </w:r>
      <w:smartTag w:uri="urn:schemas-microsoft-com:office:smarttags" w:element="PersonName">
        <w:r w:rsidRPr="00195972">
          <w:rPr>
            <w:rFonts w:eastAsia="Times New Roman"/>
            <w:sz w:val="24"/>
            <w:szCs w:val="24"/>
          </w:rPr>
          <w:t>e</w:t>
        </w:r>
      </w:smartTag>
      <w:r w:rsidRPr="00195972">
        <w:rPr>
          <w:rFonts w:eastAsia="Times New Roman"/>
          <w:sz w:val="24"/>
          <w:szCs w:val="24"/>
        </w:rPr>
        <w:t>ld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 xml:space="preserve">St. Amant </w:t>
      </w:r>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finition of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us</w:t>
      </w:r>
      <w:smartTag w:uri="urn:schemas-microsoft-com:office:smarttags" w:element="PersonName">
        <w:r w:rsidRPr="00195972">
          <w:rPr>
            <w:rFonts w:eastAsia="Times New Roman"/>
            <w:sz w:val="24"/>
            <w:szCs w:val="24"/>
          </w:rPr>
          <w:t>e</w:t>
        </w:r>
      </w:smartTag>
      <w:r w:rsidRPr="00195972">
        <w:rPr>
          <w:rFonts w:eastAsia="Times New Roman"/>
          <w:sz w:val="24"/>
          <w:szCs w:val="24"/>
        </w:rPr>
        <w:t>d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matt</w:t>
      </w:r>
      <w:smartTag w:uri="urn:schemas-microsoft-com:office:smarttags" w:element="PersonName">
        <w:r w:rsidRPr="00195972">
          <w:rPr>
            <w:rFonts w:eastAsia="Times New Roman"/>
            <w:sz w:val="24"/>
            <w:szCs w:val="24"/>
          </w:rPr>
          <w:t>e</w:t>
        </w:r>
      </w:smartTag>
      <w:r w:rsidRPr="00195972">
        <w:rPr>
          <w:rFonts w:eastAsia="Times New Roman"/>
          <w:sz w:val="24"/>
          <w:szCs w:val="24"/>
        </w:rPr>
        <w:t>rs of public int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st or g</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ral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as w</w:t>
      </w:r>
      <w:smartTag w:uri="urn:schemas-microsoft-com:office:smarttags" w:element="PersonName">
        <w:r w:rsidRPr="00195972">
          <w:rPr>
            <w:rFonts w:eastAsia="Times New Roman"/>
            <w:sz w:val="24"/>
            <w:szCs w:val="24"/>
          </w:rPr>
          <w:t>e</w:t>
        </w:r>
      </w:smartTag>
      <w:r w:rsidRPr="00195972">
        <w:rPr>
          <w:rFonts w:eastAsia="Times New Roman"/>
          <w:sz w:val="24"/>
          <w:szCs w:val="24"/>
        </w:rPr>
        <w:t>ll as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public officials and public figur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 </w:t>
      </w:r>
      <w:smartTag w:uri="urn:schemas-microsoft-com:office:smarttags" w:element="State">
        <w:smartTag w:uri="urn:schemas-microsoft-com:office:smarttags" w:element="place">
          <w:r w:rsidRPr="00195972">
            <w:rPr>
              <w:rFonts w:eastAsia="Times New Roman"/>
              <w:i/>
              <w:sz w:val="24"/>
              <w:szCs w:val="24"/>
            </w:rPr>
            <w:t>Id.</w:t>
          </w:r>
        </w:smartTag>
      </w:smartTag>
      <w:r w:rsidRPr="00195972">
        <w:rPr>
          <w:rFonts w:eastAsia="Times New Roman"/>
          <w:sz w:val="24"/>
          <w:szCs w:val="24"/>
        </w:rPr>
        <w:t xml:space="preserve"> at 1110.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also</w:t>
      </w:r>
      <w:r w:rsidRPr="00195972">
        <w:rPr>
          <w:rFonts w:eastAsia="Times New Roman"/>
          <w:sz w:val="24"/>
          <w:szCs w:val="24"/>
        </w:rPr>
        <w:t xml:space="preserve"> </w:t>
      </w:r>
      <w:r w:rsidRPr="00195972">
        <w:rPr>
          <w:rFonts w:eastAsia="Times New Roman"/>
          <w:b/>
          <w:sz w:val="24"/>
          <w:szCs w:val="24"/>
        </w:rPr>
        <w:t>Shoen v. Shoen</w:t>
      </w:r>
      <w:r w:rsidRPr="00195972">
        <w:rPr>
          <w:rFonts w:eastAsia="Times New Roman"/>
          <w:sz w:val="24"/>
          <w:szCs w:val="24"/>
        </w:rPr>
        <w:t xml:space="preserve">, 2012 COA 207, 292 P.3d 1224; </w:t>
      </w:r>
      <w:r w:rsidRPr="00195972">
        <w:rPr>
          <w:rFonts w:eastAsia="Times New Roman"/>
          <w:b/>
          <w:sz w:val="24"/>
          <w:szCs w:val="24"/>
        </w:rPr>
        <w:t>Lock</w:t>
      </w:r>
      <w:smartTag w:uri="urn:schemas-microsoft-com:office:smarttags" w:element="PersonName">
        <w:r w:rsidRPr="00195972">
          <w:rPr>
            <w:rFonts w:eastAsia="Times New Roman"/>
            <w:b/>
            <w:sz w:val="24"/>
            <w:szCs w:val="24"/>
          </w:rPr>
          <w:t>e</w:t>
        </w:r>
      </w:smartTag>
      <w:r w:rsidRPr="00195972">
        <w:rPr>
          <w:rFonts w:eastAsia="Times New Roman"/>
          <w:b/>
          <w:sz w:val="24"/>
          <w:szCs w:val="24"/>
        </w:rPr>
        <w:t>tt v. Garr</w:t>
      </w:r>
      <w:smartTag w:uri="urn:schemas-microsoft-com:office:smarttags" w:element="PersonName">
        <w:r w:rsidRPr="00195972">
          <w:rPr>
            <w:rFonts w:eastAsia="Times New Roman"/>
            <w:b/>
            <w:sz w:val="24"/>
            <w:szCs w:val="24"/>
          </w:rPr>
          <w:t>e</w:t>
        </w:r>
      </w:smartTag>
      <w:r w:rsidRPr="00195972">
        <w:rPr>
          <w:rFonts w:eastAsia="Times New Roman"/>
          <w:b/>
          <w:sz w:val="24"/>
          <w:szCs w:val="24"/>
        </w:rPr>
        <w:t>tt</w:t>
      </w:r>
      <w:r w:rsidRPr="00195972">
        <w:rPr>
          <w:rFonts w:eastAsia="Times New Roman"/>
          <w:sz w:val="24"/>
          <w:szCs w:val="24"/>
        </w:rPr>
        <w:t>, 1 P.3d 206 (Colo.</w:t>
      </w:r>
      <w:r w:rsidR="00712E33">
        <w:rPr>
          <w:rFonts w:eastAsia="Times New Roman"/>
          <w:sz w:val="24"/>
          <w:szCs w:val="24"/>
        </w:rPr>
        <w:t xml:space="preserve"> </w:t>
      </w:r>
      <w:r w:rsidRPr="00195972">
        <w:rPr>
          <w:rFonts w:eastAsia="Times New Roman"/>
          <w:sz w:val="24"/>
          <w:szCs w:val="24"/>
        </w:rPr>
        <w:t xml:space="preserve">App. 1999); </w:t>
      </w:r>
      <w:r w:rsidRPr="00195972">
        <w:rPr>
          <w:rFonts w:eastAsia="Times New Roman"/>
          <w:b/>
          <w:sz w:val="24"/>
          <w:szCs w:val="24"/>
        </w:rPr>
        <w:t>Fink v. Combin</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Commc’ns Corp.</w:t>
      </w:r>
      <w:r w:rsidRPr="00195972">
        <w:rPr>
          <w:rFonts w:eastAsia="Times New Roman"/>
          <w:sz w:val="24"/>
          <w:szCs w:val="24"/>
        </w:rPr>
        <w:t>, 679 P.2d 1108 (</w:t>
      </w:r>
      <w:r w:rsidR="00F60050">
        <w:rPr>
          <w:rFonts w:eastAsia="Times New Roman"/>
          <w:sz w:val="24"/>
          <w:szCs w:val="24"/>
        </w:rPr>
        <w:t>Colo. App.</w:t>
      </w:r>
      <w:r w:rsidRPr="00195972">
        <w:rPr>
          <w:rFonts w:eastAsia="Times New Roman"/>
          <w:sz w:val="24"/>
          <w:szCs w:val="24"/>
        </w:rPr>
        <w:t xml:space="preserve"> 1984); </w:t>
      </w:r>
      <w:r w:rsidRPr="00195972">
        <w:rPr>
          <w:rFonts w:eastAsia="Times New Roman"/>
          <w:b/>
          <w:sz w:val="24"/>
          <w:szCs w:val="24"/>
        </w:rPr>
        <w:t>Willis v. P</w:t>
      </w:r>
      <w:smartTag w:uri="urn:schemas-microsoft-com:office:smarttags" w:element="PersonName">
        <w:r w:rsidRPr="00195972">
          <w:rPr>
            <w:rFonts w:eastAsia="Times New Roman"/>
            <w:b/>
            <w:sz w:val="24"/>
            <w:szCs w:val="24"/>
          </w:rPr>
          <w:t>e</w:t>
        </w:r>
      </w:smartTag>
      <w:r w:rsidRPr="00195972">
        <w:rPr>
          <w:rFonts w:eastAsia="Times New Roman"/>
          <w:b/>
          <w:sz w:val="24"/>
          <w:szCs w:val="24"/>
        </w:rPr>
        <w:t>rry</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677 P.2d 961 (</w:t>
      </w:r>
      <w:r w:rsidR="00F60050">
        <w:rPr>
          <w:rFonts w:eastAsia="Times New Roman"/>
          <w:sz w:val="24"/>
          <w:szCs w:val="24"/>
        </w:rPr>
        <w:t>Colo. App.</w:t>
      </w:r>
      <w:r w:rsidRPr="00195972">
        <w:rPr>
          <w:rFonts w:eastAsia="Times New Roman"/>
          <w:sz w:val="24"/>
          <w:szCs w:val="24"/>
        </w:rPr>
        <w:t xml:space="preserve"> 1983).</w:t>
      </w:r>
    </w:p>
    <w:p w:rsidR="00195972" w:rsidRPr="00195972" w:rsidRDefault="00195972" w:rsidP="00195972">
      <w:pPr>
        <w:spacing w:after="240"/>
        <w:ind w:firstLine="720"/>
        <w:rPr>
          <w:rFonts w:eastAsia="Times New Roman"/>
          <w:sz w:val="24"/>
          <w:szCs w:val="24"/>
        </w:rPr>
      </w:pPr>
      <w:r w:rsidRPr="00195972">
        <w:rPr>
          <w:rFonts w:eastAsia="Times New Roman"/>
          <w:sz w:val="24"/>
          <w:szCs w:val="24"/>
        </w:rPr>
        <w:t>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“constitutionalization”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law of lib</w:t>
      </w:r>
      <w:smartTag w:uri="urn:schemas-microsoft-com:office:smarttags" w:element="PersonName">
        <w:r w:rsidRPr="00195972">
          <w:rPr>
            <w:rFonts w:eastAsia="Times New Roman"/>
            <w:sz w:val="24"/>
            <w:szCs w:val="24"/>
          </w:rPr>
          <w:t>e</w:t>
        </w:r>
      </w:smartTag>
      <w:r w:rsidRPr="00195972">
        <w:rPr>
          <w:rFonts w:eastAsia="Times New Roman"/>
          <w:sz w:val="24"/>
          <w:szCs w:val="24"/>
        </w:rPr>
        <w:t>l und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r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 xml:space="preserve"> and its prog</w:t>
      </w:r>
      <w:smartTag w:uri="urn:schemas-microsoft-com:office:smarttags" w:element="PersonName">
        <w:r w:rsidRPr="00195972">
          <w:rPr>
            <w:rFonts w:eastAsia="Times New Roman"/>
            <w:sz w:val="24"/>
            <w:szCs w:val="24"/>
          </w:rPr>
          <w:t>e</w:t>
        </w:r>
      </w:smartTag>
      <w:r w:rsidRPr="00195972">
        <w:rPr>
          <w:rFonts w:eastAsia="Times New Roman"/>
          <w:sz w:val="24"/>
          <w:szCs w:val="24"/>
        </w:rPr>
        <w:t>ny also r</w:t>
      </w:r>
      <w:smartTag w:uri="urn:schemas-microsoft-com:office:smarttags" w:element="PersonName">
        <w:r w:rsidRPr="00195972">
          <w:rPr>
            <w:rFonts w:eastAsia="Times New Roman"/>
            <w:sz w:val="24"/>
            <w:szCs w:val="24"/>
          </w:rPr>
          <w:t>e</w:t>
        </w:r>
      </w:smartTag>
      <w:r w:rsidRPr="00195972">
        <w:rPr>
          <w:rFonts w:eastAsia="Times New Roman"/>
          <w:sz w:val="24"/>
          <w:szCs w:val="24"/>
        </w:rPr>
        <w:t>allocat</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traditional rol</w:t>
      </w:r>
      <w:smartTag w:uri="urn:schemas-microsoft-com:office:smarttags" w:element="PersonName">
        <w:r w:rsidRPr="00195972">
          <w:rPr>
            <w:rFonts w:eastAsia="Times New Roman"/>
            <w:sz w:val="24"/>
            <w:szCs w:val="24"/>
          </w:rPr>
          <w:t>e</w:t>
        </w:r>
      </w:smartTag>
      <w:r w:rsidRPr="00195972">
        <w:rPr>
          <w:rFonts w:eastAsia="Times New Roman"/>
          <w:sz w:val="24"/>
          <w:szCs w:val="24"/>
        </w:rPr>
        <w:t>s of a court as an arbit</w:t>
      </w:r>
      <w:smartTag w:uri="urn:schemas-microsoft-com:office:smarttags" w:element="PersonName">
        <w:r w:rsidRPr="00195972">
          <w:rPr>
            <w:rFonts w:eastAsia="Times New Roman"/>
            <w:sz w:val="24"/>
            <w:szCs w:val="24"/>
          </w:rPr>
          <w:t>e</w:t>
        </w:r>
      </w:smartTag>
      <w:r w:rsidRPr="00195972">
        <w:rPr>
          <w:rFonts w:eastAsia="Times New Roman"/>
          <w:sz w:val="24"/>
          <w:szCs w:val="24"/>
        </w:rPr>
        <w:t>r of law and a court or jury as factfind</w:t>
      </w:r>
      <w:smartTag w:uri="urn:schemas-microsoft-com:office:smarttags" w:element="PersonName">
        <w:r w:rsidRPr="00195972">
          <w:rPr>
            <w:rFonts w:eastAsia="Times New Roman"/>
            <w:sz w:val="24"/>
            <w:szCs w:val="24"/>
          </w:rPr>
          <w:t>e</w:t>
        </w:r>
      </w:smartTag>
      <w:r w:rsidRPr="00195972">
        <w:rPr>
          <w:rFonts w:eastAsia="Times New Roman"/>
          <w:sz w:val="24"/>
          <w:szCs w:val="24"/>
        </w:rPr>
        <w:t>r in r</w:t>
      </w:r>
      <w:smartTag w:uri="urn:schemas-microsoft-com:office:smarttags" w:element="PersonName">
        <w:r w:rsidRPr="00195972">
          <w:rPr>
            <w:rFonts w:eastAsia="Times New Roman"/>
            <w:sz w:val="24"/>
            <w:szCs w:val="24"/>
          </w:rPr>
          <w:t>e</w:t>
        </w:r>
      </w:smartTag>
      <w:r w:rsidRPr="00195972">
        <w:rPr>
          <w:rFonts w:eastAsia="Times New Roman"/>
          <w:sz w:val="24"/>
          <w:szCs w:val="24"/>
        </w:rPr>
        <w:t>solving factual issu</w:t>
      </w:r>
      <w:smartTag w:uri="urn:schemas-microsoft-com:office:smarttags" w:element="PersonName">
        <w:r w:rsidRPr="00195972">
          <w:rPr>
            <w:rFonts w:eastAsia="Times New Roman"/>
            <w:sz w:val="24"/>
            <w:szCs w:val="24"/>
          </w:rPr>
          <w:t>e</w:t>
        </w:r>
      </w:smartTag>
      <w:r w:rsidRPr="00195972">
        <w:rPr>
          <w:rFonts w:eastAsia="Times New Roman"/>
          <w:sz w:val="24"/>
          <w:szCs w:val="24"/>
        </w:rPr>
        <w:t>s that involv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drawing “lin</w:t>
      </w:r>
      <w:smartTag w:uri="urn:schemas-microsoft-com:office:smarttags" w:element="PersonName">
        <w:r w:rsidRPr="00195972">
          <w:rPr>
            <w:rFonts w:eastAsia="Times New Roman"/>
            <w:sz w:val="24"/>
            <w:szCs w:val="24"/>
          </w:rPr>
          <w:t>e</w:t>
        </w:r>
      </w:smartTag>
      <w:r w:rsidRPr="00195972">
        <w:rPr>
          <w:rFonts w:eastAsia="Times New Roman"/>
          <w:sz w:val="24"/>
          <w:szCs w:val="24"/>
        </w:rPr>
        <w:t>[s] b</w:t>
      </w:r>
      <w:smartTag w:uri="urn:schemas-microsoft-com:office:smarttags" w:element="PersonName">
        <w:r w:rsidRPr="00195972">
          <w:rPr>
            <w:rFonts w:eastAsia="Times New Roman"/>
            <w:sz w:val="24"/>
            <w:szCs w:val="24"/>
          </w:rPr>
          <w:t>e</w:t>
        </w:r>
      </w:smartTag>
      <w:r w:rsidRPr="00195972">
        <w:rPr>
          <w:rFonts w:eastAsia="Times New Roman"/>
          <w:sz w:val="24"/>
          <w:szCs w:val="24"/>
        </w:rPr>
        <w:t>tw</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n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unconditionally guarant</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d and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which may l</w:t>
      </w:r>
      <w:smartTag w:uri="urn:schemas-microsoft-com:office:smarttags" w:element="PersonName">
        <w:r w:rsidRPr="00195972">
          <w:rPr>
            <w:rFonts w:eastAsia="Times New Roman"/>
            <w:sz w:val="24"/>
            <w:szCs w:val="24"/>
          </w:rPr>
          <w:t>e</w:t>
        </w:r>
      </w:smartTag>
      <w:r w:rsidRPr="00195972">
        <w:rPr>
          <w:rFonts w:eastAsia="Times New Roman"/>
          <w:sz w:val="24"/>
          <w:szCs w:val="24"/>
        </w:rPr>
        <w:t>gitimat</w:t>
      </w:r>
      <w:smartTag w:uri="urn:schemas-microsoft-com:office:smarttags" w:element="PersonName">
        <w:r w:rsidRPr="00195972">
          <w:rPr>
            <w:rFonts w:eastAsia="Times New Roman"/>
            <w:sz w:val="24"/>
            <w:szCs w:val="24"/>
          </w:rPr>
          <w:t>e</w:t>
        </w:r>
      </w:smartTag>
      <w:r w:rsidRPr="00195972">
        <w:rPr>
          <w:rFonts w:eastAsia="Times New Roman"/>
          <w:sz w:val="24"/>
          <w:szCs w:val="24"/>
        </w:rPr>
        <w:t>ly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gulat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376 U.S. at 285, quoting </w:t>
      </w:r>
      <w:r w:rsidRPr="00195972">
        <w:rPr>
          <w:rFonts w:eastAsia="Times New Roman"/>
          <w:b/>
          <w:sz w:val="24"/>
          <w:szCs w:val="24"/>
        </w:rPr>
        <w:t>Sp</w:t>
      </w:r>
      <w:smartTag w:uri="urn:schemas-microsoft-com:office:smarttags" w:element="PersonName">
        <w:r w:rsidRPr="00195972">
          <w:rPr>
            <w:rFonts w:eastAsia="Times New Roman"/>
            <w:b/>
            <w:sz w:val="24"/>
            <w:szCs w:val="24"/>
          </w:rPr>
          <w:t>e</w:t>
        </w:r>
      </w:smartTag>
      <w:r w:rsidRPr="00195972">
        <w:rPr>
          <w:rFonts w:eastAsia="Times New Roman"/>
          <w:b/>
          <w:sz w:val="24"/>
          <w:szCs w:val="24"/>
        </w:rPr>
        <w:t>is</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Randall</w:t>
      </w:r>
      <w:r w:rsidRPr="00195972">
        <w:rPr>
          <w:rFonts w:eastAsia="Times New Roman"/>
          <w:sz w:val="24"/>
          <w:szCs w:val="24"/>
        </w:rPr>
        <w:t>, 357 U.S. 513, 525 (1958). In such cas</w:t>
      </w:r>
      <w:smartTag w:uri="urn:schemas-microsoft-com:office:smarttags" w:element="PersonName">
        <w:r w:rsidRPr="00195972">
          <w:rPr>
            <w:rFonts w:eastAsia="Times New Roman"/>
            <w:sz w:val="24"/>
            <w:szCs w:val="24"/>
          </w:rPr>
          <w:t>e</w:t>
        </w:r>
      </w:smartTag>
      <w:r w:rsidRPr="00195972">
        <w:rPr>
          <w:rFonts w:eastAsia="Times New Roman"/>
          <w:sz w:val="24"/>
          <w:szCs w:val="24"/>
        </w:rPr>
        <w:t>s, a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wing court must “</w:t>
      </w:r>
      <w:smartTag w:uri="urn:schemas-microsoft-com:office:smarttags" w:element="PersonName">
        <w:r w:rsidRPr="00195972">
          <w:rPr>
            <w:rFonts w:eastAsia="Times New Roman"/>
            <w:sz w:val="24"/>
            <w:szCs w:val="24"/>
          </w:rPr>
          <w:t>e</w:t>
        </w:r>
      </w:smartTag>
      <w:r w:rsidRPr="00195972">
        <w:rPr>
          <w:rFonts w:eastAsia="Times New Roman"/>
          <w:sz w:val="24"/>
          <w:szCs w:val="24"/>
        </w:rPr>
        <w:t>xamin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for [its</w:t>
      </w:r>
      <w:smartTag w:uri="urn:schemas-microsoft-com:office:smarttags" w:element="PersonName">
        <w:r w:rsidRPr="00195972">
          <w:rPr>
            <w:rFonts w:eastAsia="Times New Roman"/>
            <w:sz w:val="24"/>
            <w:szCs w:val="24"/>
          </w:rPr>
          <w:t>e</w:t>
        </w:r>
      </w:smartTag>
      <w:r w:rsidRPr="00195972">
        <w:rPr>
          <w:rFonts w:eastAsia="Times New Roman"/>
          <w:sz w:val="24"/>
          <w:szCs w:val="24"/>
        </w:rPr>
        <w:t>lf]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in issu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circumstanc</w:t>
      </w:r>
      <w:smartTag w:uri="urn:schemas-microsoft-com:office:smarttags" w:element="PersonName">
        <w:r w:rsidRPr="00195972">
          <w:rPr>
            <w:rFonts w:eastAsia="Times New Roman"/>
            <w:sz w:val="24"/>
            <w:szCs w:val="24"/>
          </w:rPr>
          <w:t>e</w:t>
        </w:r>
      </w:smartTag>
      <w:r w:rsidRPr="00195972">
        <w:rPr>
          <w:rFonts w:eastAsia="Times New Roman"/>
          <w:sz w:val="24"/>
          <w:szCs w:val="24"/>
        </w:rPr>
        <w:t>s und</w:t>
      </w:r>
      <w:smartTag w:uri="urn:schemas-microsoft-com:office:smarttags" w:element="PersonName">
        <w:r w:rsidRPr="00195972">
          <w:rPr>
            <w:rFonts w:eastAsia="Times New Roman"/>
            <w:sz w:val="24"/>
            <w:szCs w:val="24"/>
          </w:rPr>
          <w:t>e</w:t>
        </w:r>
      </w:smartTag>
      <w:r w:rsidRPr="00195972">
        <w:rPr>
          <w:rFonts w:eastAsia="Times New Roman"/>
          <w:sz w:val="24"/>
          <w:szCs w:val="24"/>
        </w:rPr>
        <w:t>r which th</w:t>
      </w:r>
      <w:smartTag w:uri="urn:schemas-microsoft-com:office:smarttags" w:element="PersonName">
        <w:r w:rsidRPr="00195972">
          <w:rPr>
            <w:rFonts w:eastAsia="Times New Roman"/>
            <w:sz w:val="24"/>
            <w:szCs w:val="24"/>
          </w:rPr>
          <w:t>e</w:t>
        </w:r>
      </w:smartTag>
      <w:r w:rsidRPr="00195972">
        <w:rPr>
          <w:rFonts w:eastAsia="Times New Roman"/>
          <w:sz w:val="24"/>
          <w:szCs w:val="24"/>
        </w:rPr>
        <w:t>y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mad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s</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 . .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y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a charact</w:t>
      </w:r>
      <w:smartTag w:uri="urn:schemas-microsoft-com:office:smarttags" w:element="PersonName">
        <w:r w:rsidRPr="00195972">
          <w:rPr>
            <w:rFonts w:eastAsia="Times New Roman"/>
            <w:sz w:val="24"/>
            <w:szCs w:val="24"/>
          </w:rPr>
          <w:t>e</w:t>
        </w:r>
      </w:smartTag>
      <w:r w:rsidRPr="00195972">
        <w:rPr>
          <w:rFonts w:eastAsia="Times New Roman"/>
          <w:sz w:val="24"/>
          <w:szCs w:val="24"/>
        </w:rPr>
        <w:t>r which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principl</w:t>
      </w:r>
      <w:smartTag w:uri="urn:schemas-microsoft-com:office:smarttags" w:element="PersonName">
        <w:r w:rsidRPr="00195972">
          <w:rPr>
            <w:rFonts w:eastAsia="Times New Roman"/>
            <w:sz w:val="24"/>
            <w:szCs w:val="24"/>
          </w:rPr>
          <w:t>e</w:t>
        </w:r>
      </w:smartTag>
      <w:r w:rsidRPr="00195972">
        <w:rPr>
          <w:rFonts w:eastAsia="Times New Roman"/>
          <w:sz w:val="24"/>
          <w:szCs w:val="24"/>
        </w:rPr>
        <w:t>s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First Am</w:t>
      </w:r>
      <w:smartTag w:uri="urn:schemas-microsoft-com:office:smarttags" w:element="PersonName">
        <w:r w:rsidRPr="00195972">
          <w:rPr>
            <w:rFonts w:eastAsia="Times New Roman"/>
            <w:sz w:val="24"/>
            <w:szCs w:val="24"/>
          </w:rPr>
          <w:t>e</w:t>
        </w:r>
      </w:smartTag>
      <w:r w:rsidRPr="00195972">
        <w:rPr>
          <w:rFonts w:eastAsia="Times New Roman"/>
          <w:sz w:val="24"/>
          <w:szCs w:val="24"/>
        </w:rPr>
        <w:t>ndm</w:t>
      </w:r>
      <w:smartTag w:uri="urn:schemas-microsoft-com:office:smarttags" w:element="PersonName">
        <w:r w:rsidRPr="00195972">
          <w:rPr>
            <w:rFonts w:eastAsia="Times New Roman"/>
            <w:sz w:val="24"/>
            <w:szCs w:val="24"/>
          </w:rPr>
          <w:t>e</w:t>
        </w:r>
      </w:smartTag>
      <w:r w:rsidRPr="00195972">
        <w:rPr>
          <w:rFonts w:eastAsia="Times New Roman"/>
          <w:sz w:val="24"/>
          <w:szCs w:val="24"/>
        </w:rPr>
        <w:t>nt . . . prot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ct.” </w:t>
      </w:r>
      <w:smartTag w:uri="urn:schemas-microsoft-com:office:smarttags" w:element="State">
        <w:smartTag w:uri="urn:schemas-microsoft-com:office:smarttags" w:element="place">
          <w:r w:rsidRPr="00195972">
            <w:rPr>
              <w:rFonts w:eastAsia="Times New Roman"/>
              <w:i/>
              <w:sz w:val="24"/>
              <w:szCs w:val="24"/>
            </w:rPr>
            <w:t>Id.</w:t>
          </w:r>
        </w:smartTag>
      </w:smartTag>
      <w:r w:rsidRPr="00195972">
        <w:rPr>
          <w:rFonts w:eastAsia="Times New Roman"/>
          <w:i/>
          <w:sz w:val="24"/>
          <w:szCs w:val="24"/>
        </w:rPr>
        <w:t xml:space="preserve">, </w:t>
      </w:r>
      <w:r w:rsidRPr="00195972">
        <w:rPr>
          <w:rFonts w:eastAsia="Times New Roman"/>
          <w:sz w:val="24"/>
          <w:szCs w:val="24"/>
        </w:rPr>
        <w:t xml:space="preserve">citing </w:t>
      </w:r>
      <w:r w:rsidRPr="00195972">
        <w:rPr>
          <w:rFonts w:eastAsia="Times New Roman"/>
          <w:b/>
          <w:sz w:val="24"/>
          <w:szCs w:val="24"/>
        </w:rPr>
        <w:t>P</w:t>
      </w:r>
      <w:smartTag w:uri="urn:schemas-microsoft-com:office:smarttags" w:element="PersonName">
        <w:r w:rsidRPr="00195972">
          <w:rPr>
            <w:rFonts w:eastAsia="Times New Roman"/>
            <w:b/>
            <w:sz w:val="24"/>
            <w:szCs w:val="24"/>
          </w:rPr>
          <w:t>e</w:t>
        </w:r>
      </w:smartTag>
      <w:r w:rsidRPr="00195972">
        <w:rPr>
          <w:rFonts w:eastAsia="Times New Roman"/>
          <w:b/>
          <w:sz w:val="24"/>
          <w:szCs w:val="24"/>
        </w:rPr>
        <w:t>nn</w:t>
      </w:r>
      <w:smartTag w:uri="urn:schemas-microsoft-com:office:smarttags" w:element="PersonName">
        <w:r w:rsidRPr="00195972">
          <w:rPr>
            <w:rFonts w:eastAsia="Times New Roman"/>
            <w:b/>
            <w:sz w:val="24"/>
            <w:szCs w:val="24"/>
          </w:rPr>
          <w:t>e</w:t>
        </w:r>
      </w:smartTag>
      <w:r w:rsidRPr="00195972">
        <w:rPr>
          <w:rFonts w:eastAsia="Times New Roman"/>
          <w:b/>
          <w:sz w:val="24"/>
          <w:szCs w:val="24"/>
        </w:rPr>
        <w:t>kamp v. Florida</w:t>
      </w:r>
      <w:r w:rsidRPr="00195972">
        <w:rPr>
          <w:rFonts w:eastAsia="Times New Roman"/>
          <w:sz w:val="24"/>
          <w:szCs w:val="24"/>
        </w:rPr>
        <w:t>, 328 U.S. 331, 335 (1946).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w:t>
      </w:r>
      <w:smartTag w:uri="urn:schemas-microsoft-com:office:smarttags" w:element="PersonName">
        <w:r w:rsidRPr="00195972">
          <w:rPr>
            <w:rFonts w:eastAsia="Times New Roman"/>
            <w:sz w:val="24"/>
            <w:szCs w:val="24"/>
          </w:rPr>
          <w:t>e</w:t>
        </w:r>
      </w:smartTag>
      <w:r w:rsidRPr="00195972">
        <w:rPr>
          <w:rFonts w:eastAsia="Times New Roman"/>
          <w:sz w:val="24"/>
          <w:szCs w:val="24"/>
        </w:rPr>
        <w:t>mbrac</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sponsibility doctrin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“ind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nt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which it charact</w:t>
      </w:r>
      <w:smartTag w:uri="urn:schemas-microsoft-com:office:smarttags" w:element="PersonName">
        <w:r w:rsidRPr="00195972">
          <w:rPr>
            <w:rFonts w:eastAsia="Times New Roman"/>
            <w:sz w:val="24"/>
            <w:szCs w:val="24"/>
          </w:rPr>
          <w:t>e</w:t>
        </w:r>
      </w:smartTag>
      <w:r w:rsidRPr="00195972">
        <w:rPr>
          <w:rFonts w:eastAsia="Times New Roman"/>
          <w:sz w:val="24"/>
          <w:szCs w:val="24"/>
        </w:rPr>
        <w:t>riz</w:t>
      </w:r>
      <w:smartTag w:uri="urn:schemas-microsoft-com:office:smarttags" w:element="PersonName">
        <w:r w:rsidRPr="00195972">
          <w:rPr>
            <w:rFonts w:eastAsia="Times New Roman"/>
            <w:sz w:val="24"/>
            <w:szCs w:val="24"/>
          </w:rPr>
          <w:t>e</w:t>
        </w:r>
      </w:smartTag>
      <w:r w:rsidRPr="00195972">
        <w:rPr>
          <w:rFonts w:eastAsia="Times New Roman"/>
          <w:sz w:val="24"/>
          <w:szCs w:val="24"/>
        </w:rPr>
        <w:t>s as “d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novo”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arguably prot</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by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sz w:val="24"/>
          <w:szCs w:val="24"/>
        </w:rPr>
        <w:lastRenderedPageBreak/>
        <w:t xml:space="preserve">Colorado Constitution.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Colorado Springs Sun</w:t>
      </w:r>
      <w:r w:rsidRPr="00195972">
        <w:rPr>
          <w:rFonts w:eastAsia="Times New Roman"/>
          <w:sz w:val="24"/>
          <w:szCs w:val="24"/>
        </w:rPr>
        <w:t xml:space="preserve">, 538 P.2d 450 (Colo. 1975);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also</w:t>
      </w:r>
      <w:r w:rsidRPr="00195972">
        <w:rPr>
          <w:rFonts w:eastAsia="Times New Roman"/>
          <w:sz w:val="24"/>
          <w:szCs w:val="24"/>
        </w:rPr>
        <w:t xml:space="preserve"> </w:t>
      </w:r>
      <w:r w:rsidRPr="00195972">
        <w:rPr>
          <w:rFonts w:eastAsia="Times New Roman"/>
          <w:b/>
          <w:sz w:val="24"/>
          <w:szCs w:val="24"/>
        </w:rPr>
        <w:t>NBC Subsid. (KCNC-TV), Inc. v. Living Will Ctr.</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879 P.2d 6, 11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1994), </w:t>
      </w:r>
      <w:r w:rsidRPr="00195972">
        <w:rPr>
          <w:rFonts w:eastAsia="Times New Roman"/>
          <w:i/>
          <w:sz w:val="24"/>
          <w:szCs w:val="24"/>
        </w:rPr>
        <w:t>cert. denied</w:t>
      </w:r>
      <w:r w:rsidRPr="00195972">
        <w:rPr>
          <w:rFonts w:eastAsia="Times New Roman"/>
          <w:sz w:val="24"/>
          <w:szCs w:val="24"/>
        </w:rPr>
        <w:t>, 514 U.S. 1015 (1995). Wh</w:t>
      </w:r>
      <w:smartTag w:uri="urn:schemas-microsoft-com:office:smarttags" w:element="PersonName">
        <w:r w:rsidRPr="00195972">
          <w:rPr>
            <w:rFonts w:eastAsia="Times New Roman"/>
            <w:sz w:val="24"/>
            <w:szCs w:val="24"/>
          </w:rPr>
          <w:t>e</w:t>
        </w:r>
      </w:smartTag>
      <w:r w:rsidRPr="00195972">
        <w:rPr>
          <w:rFonts w:eastAsia="Times New Roman"/>
          <w:sz w:val="24"/>
          <w:szCs w:val="24"/>
        </w:rPr>
        <w:t>n p</w:t>
      </w:r>
      <w:smartTag w:uri="urn:schemas-microsoft-com:office:smarttags" w:element="PersonName">
        <w:r w:rsidRPr="00195972">
          <w:rPr>
            <w:rFonts w:eastAsia="Times New Roman"/>
            <w:sz w:val="24"/>
            <w:szCs w:val="24"/>
          </w:rPr>
          <w:t>e</w:t>
        </w:r>
      </w:smartTag>
      <w:r w:rsidRPr="00195972">
        <w:rPr>
          <w:rFonts w:eastAsia="Times New Roman"/>
          <w:sz w:val="24"/>
          <w:szCs w:val="24"/>
        </w:rPr>
        <w:t>rforming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function of ind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nt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courts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plaintiff’s factual proof on a factual issu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constitutional significanc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support</w:t>
      </w:r>
      <w:smartTag w:uri="urn:schemas-microsoft-com:office:smarttags" w:element="PersonName">
        <w:r w:rsidRPr="00195972">
          <w:rPr>
            <w:rFonts w:eastAsia="Times New Roman"/>
            <w:sz w:val="24"/>
            <w:szCs w:val="24"/>
          </w:rPr>
          <w:t>e</w:t>
        </w:r>
      </w:smartTag>
      <w:r w:rsidRPr="00195972">
        <w:rPr>
          <w:rFonts w:eastAsia="Times New Roman"/>
          <w:sz w:val="24"/>
          <w:szCs w:val="24"/>
        </w:rPr>
        <w:t>d by “convincing clarity,” or, as alt</w:t>
      </w:r>
      <w:smartTag w:uri="urn:schemas-microsoft-com:office:smarttags" w:element="PersonName">
        <w:r w:rsidRPr="00195972">
          <w:rPr>
            <w:rFonts w:eastAsia="Times New Roman"/>
            <w:sz w:val="24"/>
            <w:szCs w:val="24"/>
          </w:rPr>
          <w:t>e</w:t>
        </w:r>
      </w:smartTag>
      <w:r w:rsidRPr="00195972">
        <w:rPr>
          <w:rFonts w:eastAsia="Times New Roman"/>
          <w:sz w:val="24"/>
          <w:szCs w:val="24"/>
        </w:rPr>
        <w:t>rnativ</w:t>
      </w:r>
      <w:smartTag w:uri="urn:schemas-microsoft-com:office:smarttags" w:element="PersonName">
        <w:r w:rsidRPr="00195972">
          <w:rPr>
            <w:rFonts w:eastAsia="Times New Roman"/>
            <w:sz w:val="24"/>
            <w:szCs w:val="24"/>
          </w:rPr>
          <w:t>e</w:t>
        </w:r>
      </w:smartTag>
      <w:r w:rsidRPr="00195972">
        <w:rPr>
          <w:rFonts w:eastAsia="Times New Roman"/>
          <w:sz w:val="24"/>
          <w:szCs w:val="24"/>
        </w:rPr>
        <w:t>ly stat</w:t>
      </w:r>
      <w:smartTag w:uri="urn:schemas-microsoft-com:office:smarttags" w:element="PersonName">
        <w:r w:rsidRPr="00195972">
          <w:rPr>
            <w:rFonts w:eastAsia="Times New Roman"/>
            <w:sz w:val="24"/>
            <w:szCs w:val="24"/>
          </w:rPr>
          <w:t>e</w:t>
        </w:r>
      </w:smartTag>
      <w:r w:rsidRPr="00195972">
        <w:rPr>
          <w:rFonts w:eastAsia="Times New Roman"/>
          <w:sz w:val="24"/>
          <w:szCs w:val="24"/>
        </w:rPr>
        <w:t>d, by “cl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ar and convincing </w:t>
      </w:r>
      <w:smartTag w:uri="urn:schemas-microsoft-com:office:smarttags" w:element="PersonName">
        <w:r w:rsidRPr="00195972">
          <w:rPr>
            <w:rFonts w:eastAsia="Times New Roman"/>
            <w:sz w:val="24"/>
            <w:szCs w:val="24"/>
          </w:rPr>
          <w:t>e</w:t>
        </w:r>
      </w:smartTag>
      <w:r w:rsidRPr="00195972">
        <w:rPr>
          <w:rFonts w:eastAsia="Times New Roman"/>
          <w:sz w:val="24"/>
          <w:szCs w:val="24"/>
        </w:rPr>
        <w:t>vid</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DiL</w:t>
      </w:r>
      <w:smartTag w:uri="urn:schemas-microsoft-com:office:smarttags" w:element="PersonName">
        <w:r w:rsidRPr="00195972">
          <w:rPr>
            <w:rFonts w:eastAsia="Times New Roman"/>
            <w:b/>
            <w:sz w:val="24"/>
            <w:szCs w:val="24"/>
          </w:rPr>
          <w:t>e</w:t>
        </w:r>
      </w:smartTag>
      <w:r w:rsidRPr="00195972">
        <w:rPr>
          <w:rFonts w:eastAsia="Times New Roman"/>
          <w:b/>
          <w:sz w:val="24"/>
          <w:szCs w:val="24"/>
        </w:rPr>
        <w:t>o v. Koltnow</w:t>
      </w:r>
      <w:r w:rsidRPr="00195972">
        <w:rPr>
          <w:rFonts w:eastAsia="Times New Roman"/>
          <w:sz w:val="24"/>
          <w:szCs w:val="24"/>
        </w:rPr>
        <w:t>, 613 P.2d 318, 323 (Colo. 1980).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“cl</w:t>
      </w:r>
      <w:smartTag w:uri="urn:schemas-microsoft-com:office:smarttags" w:element="PersonName">
        <w:r w:rsidRPr="00195972">
          <w:rPr>
            <w:rFonts w:eastAsia="Times New Roman"/>
            <w:sz w:val="24"/>
            <w:szCs w:val="24"/>
          </w:rPr>
          <w:t>e</w:t>
        </w:r>
      </w:smartTag>
      <w:r w:rsidRPr="00195972">
        <w:rPr>
          <w:rFonts w:eastAsia="Times New Roman"/>
          <w:sz w:val="24"/>
          <w:szCs w:val="24"/>
        </w:rPr>
        <w:t>ar and convincing” burd</w:t>
      </w:r>
      <w:smartTag w:uri="urn:schemas-microsoft-com:office:smarttags" w:element="PersonName">
        <w:r w:rsidRPr="00195972">
          <w:rPr>
            <w:rFonts w:eastAsia="Times New Roman"/>
            <w:sz w:val="24"/>
            <w:szCs w:val="24"/>
          </w:rPr>
          <w:t>e</w:t>
        </w:r>
      </w:smartTag>
      <w:r w:rsidRPr="00195972">
        <w:rPr>
          <w:rFonts w:eastAsia="Times New Roman"/>
          <w:sz w:val="24"/>
          <w:szCs w:val="24"/>
        </w:rPr>
        <w:t>n of proof is to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appli</w:t>
      </w:r>
      <w:smartTag w:uri="urn:schemas-microsoft-com:office:smarttags" w:element="PersonName">
        <w:r w:rsidRPr="00195972">
          <w:rPr>
            <w:rFonts w:eastAsia="Times New Roman"/>
            <w:sz w:val="24"/>
            <w:szCs w:val="24"/>
          </w:rPr>
          <w:t>e</w:t>
        </w:r>
      </w:smartTag>
      <w:r w:rsidRPr="00195972">
        <w:rPr>
          <w:rFonts w:eastAsia="Times New Roman"/>
          <w:sz w:val="24"/>
          <w:szCs w:val="24"/>
        </w:rPr>
        <w:t>d by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factfind</w:t>
      </w:r>
      <w:smartTag w:uri="urn:schemas-microsoft-com:office:smarttags" w:element="PersonName">
        <w:r w:rsidRPr="00195972">
          <w:rPr>
            <w:rFonts w:eastAsia="Times New Roman"/>
            <w:sz w:val="24"/>
            <w:szCs w:val="24"/>
          </w:rPr>
          <w:t>e</w:t>
        </w:r>
      </w:smartTag>
      <w:r w:rsidRPr="00195972">
        <w:rPr>
          <w:rFonts w:eastAsia="Times New Roman"/>
          <w:sz w:val="24"/>
          <w:szCs w:val="24"/>
        </w:rPr>
        <w:t>r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wh</w:t>
      </w:r>
      <w:smartTag w:uri="urn:schemas-microsoft-com:office:smarttags" w:element="PersonName">
        <w:r w:rsidRPr="00195972">
          <w:rPr>
            <w:rFonts w:eastAsia="Times New Roman"/>
            <w:sz w:val="24"/>
            <w:szCs w:val="24"/>
          </w:rPr>
          <w:t>e</w:t>
        </w:r>
      </w:smartTag>
      <w:r w:rsidRPr="00195972">
        <w:rPr>
          <w:rFonts w:eastAsia="Times New Roman"/>
          <w:sz w:val="24"/>
          <w:szCs w:val="24"/>
        </w:rPr>
        <w:t>n d</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rmining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issu</w:t>
      </w:r>
      <w:smartTag w:uri="urn:schemas-microsoft-com:office:smarttags" w:element="PersonName">
        <w:r w:rsidRPr="00195972">
          <w:rPr>
            <w:rFonts w:eastAsia="Times New Roman"/>
            <w:sz w:val="24"/>
            <w:szCs w:val="24"/>
          </w:rPr>
          <w:t>e</w:t>
        </w:r>
      </w:smartTag>
      <w:r w:rsidRPr="00195972">
        <w:rPr>
          <w:rFonts w:eastAsia="Times New Roman"/>
          <w:sz w:val="24"/>
          <w:szCs w:val="24"/>
        </w:rPr>
        <w:t>s of falsity and knowl</w:t>
      </w:r>
      <w:smartTag w:uri="urn:schemas-microsoft-com:office:smarttags" w:element="PersonName">
        <w:r w:rsidRPr="00195972">
          <w:rPr>
            <w:rFonts w:eastAsia="Times New Roman"/>
            <w:sz w:val="24"/>
            <w:szCs w:val="24"/>
          </w:rPr>
          <w:t>e</w:t>
        </w:r>
      </w:smartTag>
      <w:r w:rsidRPr="00195972">
        <w:rPr>
          <w:rFonts w:eastAsia="Times New Roman"/>
          <w:sz w:val="24"/>
          <w:szCs w:val="24"/>
        </w:rPr>
        <w:t>dg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falsity or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for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w:t>
      </w:r>
      <w:r w:rsidRPr="00195972">
        <w:rPr>
          <w:rFonts w:eastAsia="Times New Roman"/>
          <w:b/>
          <w:sz w:val="24"/>
          <w:szCs w:val="24"/>
        </w:rPr>
        <w:t>New York Times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376 U.S. 254; </w:t>
      </w:r>
      <w:r w:rsidRPr="00195972">
        <w:rPr>
          <w:rFonts w:eastAsia="Times New Roman"/>
          <w:b/>
          <w:sz w:val="24"/>
          <w:szCs w:val="24"/>
        </w:rPr>
        <w:t>McIntyre v. Jones</w:t>
      </w:r>
      <w:r w:rsidRPr="00195972">
        <w:rPr>
          <w:rFonts w:eastAsia="Times New Roman"/>
          <w:sz w:val="24"/>
          <w:szCs w:val="24"/>
        </w:rPr>
        <w:t>, 194 P.3d 519 (</w:t>
      </w:r>
      <w:r w:rsidR="00F60050">
        <w:rPr>
          <w:rFonts w:eastAsia="Times New Roman"/>
          <w:sz w:val="24"/>
          <w:szCs w:val="24"/>
        </w:rPr>
        <w:t>Colo. App.</w:t>
      </w:r>
      <w:r w:rsidRPr="00195972">
        <w:rPr>
          <w:rFonts w:eastAsia="Times New Roman"/>
          <w:sz w:val="24"/>
          <w:szCs w:val="24"/>
        </w:rPr>
        <w:t xml:space="preserve"> 2008); </w:t>
      </w:r>
      <w:r w:rsidRPr="00195972">
        <w:rPr>
          <w:rFonts w:eastAsia="Times New Roman"/>
          <w:b/>
          <w:sz w:val="24"/>
          <w:szCs w:val="24"/>
        </w:rPr>
        <w:t>Barn</w:t>
      </w:r>
      <w:smartTag w:uri="urn:schemas-microsoft-com:office:smarttags" w:element="PersonName">
        <w:r w:rsidRPr="00195972">
          <w:rPr>
            <w:rFonts w:eastAsia="Times New Roman"/>
            <w:b/>
            <w:sz w:val="24"/>
            <w:szCs w:val="24"/>
          </w:rPr>
          <w:t>e</w:t>
        </w:r>
      </w:smartTag>
      <w:r w:rsidRPr="00195972">
        <w:rPr>
          <w:rFonts w:eastAsia="Times New Roman"/>
          <w:b/>
          <w:sz w:val="24"/>
          <w:szCs w:val="24"/>
        </w:rPr>
        <w:t>tt v. D</w:t>
      </w:r>
      <w:smartTag w:uri="urn:schemas-microsoft-com:office:smarttags" w:element="PersonName">
        <w:r w:rsidRPr="00195972">
          <w:rPr>
            <w:rFonts w:eastAsia="Times New Roman"/>
            <w:b/>
            <w:sz w:val="24"/>
            <w:szCs w:val="24"/>
          </w:rPr>
          <w:t>e</w:t>
        </w:r>
      </w:smartTag>
      <w:r w:rsidRPr="00195972">
        <w:rPr>
          <w:rFonts w:eastAsia="Times New Roman"/>
          <w:b/>
          <w:sz w:val="24"/>
          <w:szCs w:val="24"/>
        </w:rPr>
        <w:t>nv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Publ’g, Inc.</w:t>
      </w:r>
      <w:r w:rsidRPr="00195972">
        <w:rPr>
          <w:rFonts w:eastAsia="Times New Roman"/>
          <w:sz w:val="24"/>
          <w:szCs w:val="24"/>
        </w:rPr>
        <w:t>, 36 P.3d 145 (</w:t>
      </w:r>
      <w:r w:rsidR="00F60050">
        <w:rPr>
          <w:rFonts w:eastAsia="Times New Roman"/>
          <w:sz w:val="24"/>
          <w:szCs w:val="24"/>
        </w:rPr>
        <w:t>Colo. App.</w:t>
      </w:r>
      <w:r w:rsidRPr="00195972">
        <w:rPr>
          <w:rFonts w:eastAsia="Times New Roman"/>
          <w:sz w:val="24"/>
          <w:szCs w:val="24"/>
        </w:rPr>
        <w:t xml:space="preserve">), </w:t>
      </w:r>
      <w:r w:rsidRPr="00195972">
        <w:rPr>
          <w:rFonts w:eastAsia="Times New Roman"/>
          <w:i/>
          <w:sz w:val="24"/>
          <w:szCs w:val="24"/>
        </w:rPr>
        <w:t>c</w:t>
      </w:r>
      <w:smartTag w:uri="urn:schemas-microsoft-com:office:smarttags" w:element="PersonName">
        <w:r w:rsidRPr="00195972">
          <w:rPr>
            <w:rFonts w:eastAsia="Times New Roman"/>
            <w:i/>
            <w:sz w:val="24"/>
            <w:szCs w:val="24"/>
          </w:rPr>
          <w:t>e</w:t>
        </w:r>
      </w:smartTag>
      <w:r w:rsidRPr="00195972">
        <w:rPr>
          <w:rFonts w:eastAsia="Times New Roman"/>
          <w:i/>
          <w:sz w:val="24"/>
          <w:szCs w:val="24"/>
        </w:rPr>
        <w:t>rt. d</w:t>
      </w:r>
      <w:smartTag w:uri="urn:schemas-microsoft-com:office:smarttags" w:element="PersonName">
        <w:r w:rsidRPr="00195972">
          <w:rPr>
            <w:rFonts w:eastAsia="Times New Roman"/>
            <w:i/>
            <w:sz w:val="24"/>
            <w:szCs w:val="24"/>
          </w:rPr>
          <w:t>e</w:t>
        </w:r>
      </w:smartTag>
      <w:r w:rsidRPr="00195972">
        <w:rPr>
          <w:rFonts w:eastAsia="Times New Roman"/>
          <w:i/>
          <w:sz w:val="24"/>
          <w:szCs w:val="24"/>
        </w:rPr>
        <w:t>ni</w:t>
      </w:r>
      <w:smartTag w:uri="urn:schemas-microsoft-com:office:smarttags" w:element="PersonName">
        <w:r w:rsidRPr="00195972">
          <w:rPr>
            <w:rFonts w:eastAsia="Times New Roman"/>
            <w:i/>
            <w:sz w:val="24"/>
            <w:szCs w:val="24"/>
          </w:rPr>
          <w:t>e</w:t>
        </w:r>
      </w:smartTag>
      <w:r w:rsidRPr="00195972">
        <w:rPr>
          <w:rFonts w:eastAsia="Times New Roman"/>
          <w:i/>
          <w:sz w:val="24"/>
          <w:szCs w:val="24"/>
        </w:rPr>
        <w:t>d</w:t>
      </w:r>
      <w:r w:rsidRPr="00195972">
        <w:rPr>
          <w:rFonts w:eastAsia="Times New Roman"/>
          <w:sz w:val="24"/>
          <w:szCs w:val="24"/>
        </w:rPr>
        <w:t xml:space="preserve"> (2001); </w:t>
      </w:r>
      <w:r w:rsidRPr="00195972">
        <w:rPr>
          <w:rFonts w:eastAsia="Times New Roman"/>
          <w:b/>
          <w:sz w:val="24"/>
          <w:szCs w:val="24"/>
        </w:rPr>
        <w:t>Lock</w:t>
      </w:r>
      <w:smartTag w:uri="urn:schemas-microsoft-com:office:smarttags" w:element="PersonName">
        <w:r w:rsidRPr="00195972">
          <w:rPr>
            <w:rFonts w:eastAsia="Times New Roman"/>
            <w:b/>
            <w:sz w:val="24"/>
            <w:szCs w:val="24"/>
          </w:rPr>
          <w:t>e</w:t>
        </w:r>
      </w:smartTag>
      <w:r w:rsidRPr="00195972">
        <w:rPr>
          <w:rFonts w:eastAsia="Times New Roman"/>
          <w:b/>
          <w:sz w:val="24"/>
          <w:szCs w:val="24"/>
        </w:rPr>
        <w:t>tt v. Garr</w:t>
      </w:r>
      <w:smartTag w:uri="urn:schemas-microsoft-com:office:smarttags" w:element="PersonName">
        <w:r w:rsidRPr="00195972">
          <w:rPr>
            <w:rFonts w:eastAsia="Times New Roman"/>
            <w:b/>
            <w:sz w:val="24"/>
            <w:szCs w:val="24"/>
          </w:rPr>
          <w:t>e</w:t>
        </w:r>
      </w:smartTag>
      <w:r w:rsidRPr="00195972">
        <w:rPr>
          <w:rFonts w:eastAsia="Times New Roman"/>
          <w:b/>
          <w:sz w:val="24"/>
          <w:szCs w:val="24"/>
        </w:rPr>
        <w:t>tt</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1 P.3d 206 (</w:t>
      </w:r>
      <w:r w:rsidR="00F60050">
        <w:rPr>
          <w:rFonts w:eastAsia="Times New Roman"/>
          <w:sz w:val="24"/>
          <w:szCs w:val="24"/>
        </w:rPr>
        <w:t>Colo. App.</w:t>
      </w:r>
      <w:r w:rsidRPr="00195972">
        <w:rPr>
          <w:rFonts w:eastAsia="Times New Roman"/>
          <w:sz w:val="24"/>
          <w:szCs w:val="24"/>
        </w:rPr>
        <w:t xml:space="preserve"> 1999); </w:t>
      </w:r>
      <w:r w:rsidRPr="00195972">
        <w:rPr>
          <w:rFonts w:eastAsia="Times New Roman"/>
          <w:b/>
          <w:sz w:val="24"/>
          <w:szCs w:val="24"/>
        </w:rPr>
        <w:t>Smil</w:t>
      </w:r>
      <w:smartTag w:uri="urn:schemas-microsoft-com:office:smarttags" w:element="PersonName">
        <w:r w:rsidRPr="00195972">
          <w:rPr>
            <w:rFonts w:eastAsia="Times New Roman"/>
            <w:b/>
            <w:sz w:val="24"/>
            <w:szCs w:val="24"/>
          </w:rPr>
          <w:t>e</w:t>
        </w:r>
      </w:smartTag>
      <w:r w:rsidRPr="00195972">
        <w:rPr>
          <w:rFonts w:eastAsia="Times New Roman"/>
          <w:b/>
          <w:sz w:val="24"/>
          <w:szCs w:val="24"/>
        </w:rPr>
        <w:t>y’s Too, Inc. v. D</w:t>
      </w:r>
      <w:smartTag w:uri="urn:schemas-microsoft-com:office:smarttags" w:element="PersonName">
        <w:r w:rsidRPr="00195972">
          <w:rPr>
            <w:rFonts w:eastAsia="Times New Roman"/>
            <w:b/>
            <w:sz w:val="24"/>
            <w:szCs w:val="24"/>
          </w:rPr>
          <w:t>e</w:t>
        </w:r>
      </w:smartTag>
      <w:r w:rsidRPr="00195972">
        <w:rPr>
          <w:rFonts w:eastAsia="Times New Roman"/>
          <w:b/>
          <w:sz w:val="24"/>
          <w:szCs w:val="24"/>
        </w:rPr>
        <w:t>nv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Post Corp.</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935 P.2d 39 (</w:t>
      </w:r>
      <w:r w:rsidR="00F60050">
        <w:rPr>
          <w:rFonts w:eastAsia="Times New Roman"/>
          <w:sz w:val="24"/>
          <w:szCs w:val="24"/>
        </w:rPr>
        <w:t>Colo. App.</w:t>
      </w:r>
      <w:r w:rsidRPr="00195972">
        <w:rPr>
          <w:rFonts w:eastAsia="Times New Roman"/>
          <w:sz w:val="24"/>
          <w:szCs w:val="24"/>
        </w:rPr>
        <w:t xml:space="preserve"> 1996), </w:t>
      </w:r>
      <w:r w:rsidRPr="00195972">
        <w:rPr>
          <w:rFonts w:eastAsia="Times New Roman"/>
          <w:i/>
          <w:sz w:val="24"/>
          <w:szCs w:val="24"/>
        </w:rPr>
        <w:t>c</w:t>
      </w:r>
      <w:smartTag w:uri="urn:schemas-microsoft-com:office:smarttags" w:element="PersonName">
        <w:r w:rsidRPr="00195972">
          <w:rPr>
            <w:rFonts w:eastAsia="Times New Roman"/>
            <w:i/>
            <w:sz w:val="24"/>
            <w:szCs w:val="24"/>
          </w:rPr>
          <w:t>e</w:t>
        </w:r>
      </w:smartTag>
      <w:r w:rsidRPr="00195972">
        <w:rPr>
          <w:rFonts w:eastAsia="Times New Roman"/>
          <w:i/>
          <w:sz w:val="24"/>
          <w:szCs w:val="24"/>
        </w:rPr>
        <w:t>rt. d</w:t>
      </w:r>
      <w:smartTag w:uri="urn:schemas-microsoft-com:office:smarttags" w:element="PersonName">
        <w:r w:rsidRPr="00195972">
          <w:rPr>
            <w:rFonts w:eastAsia="Times New Roman"/>
            <w:i/>
            <w:sz w:val="24"/>
            <w:szCs w:val="24"/>
          </w:rPr>
          <w:t>e</w:t>
        </w:r>
      </w:smartTag>
      <w:r w:rsidRPr="00195972">
        <w:rPr>
          <w:rFonts w:eastAsia="Times New Roman"/>
          <w:i/>
          <w:sz w:val="24"/>
          <w:szCs w:val="24"/>
        </w:rPr>
        <w:t>ni</w:t>
      </w:r>
      <w:smartTag w:uri="urn:schemas-microsoft-com:office:smarttags" w:element="PersonName">
        <w:r w:rsidRPr="00195972">
          <w:rPr>
            <w:rFonts w:eastAsia="Times New Roman"/>
            <w:i/>
            <w:sz w:val="24"/>
            <w:szCs w:val="24"/>
          </w:rPr>
          <w:t>e</w:t>
        </w:r>
      </w:smartTag>
      <w:r w:rsidRPr="00195972">
        <w:rPr>
          <w:rFonts w:eastAsia="Times New Roman"/>
          <w:i/>
          <w:sz w:val="24"/>
          <w:szCs w:val="24"/>
        </w:rPr>
        <w:t>d</w:t>
      </w:r>
      <w:r w:rsidRPr="00195972">
        <w:rPr>
          <w:rFonts w:eastAsia="Times New Roman"/>
          <w:sz w:val="24"/>
          <w:szCs w:val="24"/>
        </w:rPr>
        <w:t xml:space="preserve"> (1997).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cl</w:t>
      </w:r>
      <w:smartTag w:uri="urn:schemas-microsoft-com:office:smarttags" w:element="PersonName">
        <w:r w:rsidRPr="00195972">
          <w:rPr>
            <w:rFonts w:eastAsia="Times New Roman"/>
            <w:sz w:val="24"/>
            <w:szCs w:val="24"/>
          </w:rPr>
          <w:t>e</w:t>
        </w:r>
      </w:smartTag>
      <w:r w:rsidRPr="00195972">
        <w:rPr>
          <w:rFonts w:eastAsia="Times New Roman"/>
          <w:sz w:val="24"/>
          <w:szCs w:val="24"/>
        </w:rPr>
        <w:t>ar and convincing burd</w:t>
      </w:r>
      <w:smartTag w:uri="urn:schemas-microsoft-com:office:smarttags" w:element="PersonName">
        <w:r w:rsidRPr="00195972">
          <w:rPr>
            <w:rFonts w:eastAsia="Times New Roman"/>
            <w:sz w:val="24"/>
            <w:szCs w:val="24"/>
          </w:rPr>
          <w:t>e</w:t>
        </w:r>
      </w:smartTag>
      <w:r w:rsidRPr="00195972">
        <w:rPr>
          <w:rFonts w:eastAsia="Times New Roman"/>
          <w:sz w:val="24"/>
          <w:szCs w:val="24"/>
        </w:rPr>
        <w:t>n of proof also appli</w:t>
      </w:r>
      <w:smartTag w:uri="urn:schemas-microsoft-com:office:smarttags" w:element="PersonName">
        <w:r w:rsidRPr="00195972">
          <w:rPr>
            <w:rFonts w:eastAsia="Times New Roman"/>
            <w:sz w:val="24"/>
            <w:szCs w:val="24"/>
          </w:rPr>
          <w:t>e</w:t>
        </w:r>
      </w:smartTag>
      <w:r w:rsidRPr="00195972">
        <w:rPr>
          <w:rFonts w:eastAsia="Times New Roman"/>
          <w:sz w:val="24"/>
          <w:szCs w:val="24"/>
        </w:rPr>
        <w:t>s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brought by a public officials or public figur</w:t>
      </w:r>
      <w:smartTag w:uri="urn:schemas-microsoft-com:office:smarttags" w:element="PersonName">
        <w:r w:rsidRPr="00195972">
          <w:rPr>
            <w:rFonts w:eastAsia="Times New Roman"/>
            <w:sz w:val="24"/>
            <w:szCs w:val="24"/>
          </w:rPr>
          <w:t>e</w:t>
        </w:r>
      </w:smartTag>
      <w:r w:rsidRPr="00195972">
        <w:rPr>
          <w:rFonts w:eastAsia="Times New Roman"/>
          <w:sz w:val="24"/>
          <w:szCs w:val="24"/>
        </w:rPr>
        <w:t>s or that involv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or g</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ral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wh</w:t>
      </w:r>
      <w:smartTag w:uri="urn:schemas-microsoft-com:office:smarttags" w:element="PersonName">
        <w:r w:rsidRPr="00195972">
          <w:rPr>
            <w:rFonts w:eastAsia="Times New Roman"/>
            <w:sz w:val="24"/>
            <w:szCs w:val="24"/>
          </w:rPr>
          <w:t>e</w:t>
        </w:r>
      </w:smartTag>
      <w:r w:rsidRPr="00195972">
        <w:rPr>
          <w:rFonts w:eastAsia="Times New Roman"/>
          <w:sz w:val="24"/>
          <w:szCs w:val="24"/>
        </w:rPr>
        <w:t>n a factual issu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 pr</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d as to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publication is “of and conc</w:t>
      </w:r>
      <w:smartTag w:uri="urn:schemas-microsoft-com:office:smarttags" w:element="PersonName">
        <w:r w:rsidRPr="00195972">
          <w:rPr>
            <w:rFonts w:eastAsia="Times New Roman"/>
            <w:sz w:val="24"/>
            <w:szCs w:val="24"/>
          </w:rPr>
          <w:t>e</w:t>
        </w:r>
      </w:smartTag>
      <w:r w:rsidRPr="00195972">
        <w:rPr>
          <w:rFonts w:eastAsia="Times New Roman"/>
          <w:sz w:val="24"/>
          <w:szCs w:val="24"/>
        </w:rPr>
        <w:t>rning”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w:t>
      </w:r>
      <w:r w:rsidRPr="00195972">
        <w:rPr>
          <w:rFonts w:eastAsia="Times New Roman"/>
          <w:b/>
          <w:sz w:val="24"/>
          <w:szCs w:val="24"/>
        </w:rPr>
        <w:t>New York Times</w:t>
      </w:r>
      <w:r w:rsidRPr="00195972">
        <w:rPr>
          <w:rFonts w:eastAsia="Times New Roman"/>
          <w:sz w:val="24"/>
          <w:szCs w:val="24"/>
        </w:rPr>
        <w:t>, 376 U.S. 254.</w:t>
      </w:r>
    </w:p>
    <w:p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4. In </w:t>
      </w:r>
      <w:r w:rsidRPr="00195972">
        <w:rPr>
          <w:rFonts w:eastAsia="Times New Roman"/>
          <w:b/>
          <w:sz w:val="24"/>
          <w:szCs w:val="24"/>
        </w:rPr>
        <w:t>Row</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M</w:t>
      </w:r>
      <w:smartTag w:uri="urn:schemas-microsoft-com:office:smarttags" w:element="PersonName">
        <w:r w:rsidRPr="00195972">
          <w:rPr>
            <w:rFonts w:eastAsia="Times New Roman"/>
            <w:b/>
            <w:sz w:val="24"/>
            <w:szCs w:val="24"/>
          </w:rPr>
          <w:t>e</w:t>
        </w:r>
      </w:smartTag>
      <w:r w:rsidRPr="00195972">
        <w:rPr>
          <w:rFonts w:eastAsia="Times New Roman"/>
          <w:b/>
          <w:sz w:val="24"/>
          <w:szCs w:val="24"/>
        </w:rPr>
        <w:t>tz</w:t>
      </w:r>
      <w:r w:rsidRPr="00195972">
        <w:rPr>
          <w:rFonts w:eastAsia="Times New Roman"/>
          <w:sz w:val="24"/>
          <w:szCs w:val="24"/>
        </w:rPr>
        <w:t>, 579 P.2d 83 (Colo. 1978),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w:t>
      </w:r>
      <w:smartTag w:uri="urn:schemas-microsoft-com:office:smarttags" w:element="PersonName">
        <w:r w:rsidRPr="00195972">
          <w:rPr>
            <w:rFonts w:eastAsia="Times New Roman"/>
            <w:sz w:val="24"/>
            <w:szCs w:val="24"/>
          </w:rPr>
          <w:t>e</w:t>
        </w:r>
      </w:smartTag>
      <w:r w:rsidRPr="00195972">
        <w:rPr>
          <w:rFonts w:eastAsia="Times New Roman"/>
          <w:sz w:val="24"/>
          <w:szCs w:val="24"/>
        </w:rPr>
        <w:t>ld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rtz </w:t>
      </w:r>
      <w:r w:rsidRPr="00195972">
        <w:rPr>
          <w:rFonts w:eastAsia="Times New Roman"/>
          <w:sz w:val="24"/>
          <w:szCs w:val="24"/>
        </w:rPr>
        <w:t>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pr</w:t>
      </w:r>
      <w:smartTag w:uri="urn:schemas-microsoft-com:office:smarttags" w:element="PersonName">
        <w:r w:rsidRPr="00195972">
          <w:rPr>
            <w:rFonts w:eastAsia="Times New Roman"/>
            <w:sz w:val="24"/>
            <w:szCs w:val="24"/>
          </w:rPr>
          <w:t>e</w:t>
        </w:r>
      </w:smartTag>
      <w:r w:rsidRPr="00195972">
        <w:rPr>
          <w:rFonts w:eastAsia="Times New Roman"/>
          <w:sz w:val="24"/>
          <w:szCs w:val="24"/>
        </w:rPr>
        <w:t>sum</w:t>
      </w:r>
      <w:smartTag w:uri="urn:schemas-microsoft-com:office:smarttags" w:element="PersonName">
        <w:r w:rsidRPr="00195972">
          <w:rPr>
            <w:rFonts w:eastAsia="Times New Roman"/>
            <w:sz w:val="24"/>
            <w:szCs w:val="24"/>
          </w:rPr>
          <w:t>e</w:t>
        </w:r>
      </w:smartTag>
      <w:r w:rsidRPr="00195972">
        <w:rPr>
          <w:rFonts w:eastAsia="Times New Roman"/>
          <w:sz w:val="24"/>
          <w:szCs w:val="24"/>
        </w:rPr>
        <w:t>d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unconstitutional without proof of actual malic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as d</w:t>
      </w:r>
      <w:smartTag w:uri="urn:schemas-microsoft-com:office:smarttags" w:element="PersonName">
        <w:r w:rsidRPr="00195972">
          <w:rPr>
            <w:rFonts w:eastAsia="Times New Roman"/>
            <w:sz w:val="24"/>
            <w:szCs w:val="24"/>
          </w:rPr>
          <w:t>e</w:t>
        </w:r>
      </w:smartTag>
      <w:r w:rsidRPr="00195972">
        <w:rPr>
          <w:rFonts w:eastAsia="Times New Roman"/>
          <w:sz w:val="24"/>
          <w:szCs w:val="24"/>
        </w:rPr>
        <w:t>fin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in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 did not apply to a cas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and a non-m</w:t>
      </w:r>
      <w:smartTag w:uri="urn:schemas-microsoft-com:office:smarttags" w:element="PersonName">
        <w:r w:rsidRPr="00195972">
          <w:rPr>
            <w:rFonts w:eastAsia="Times New Roman"/>
            <w:sz w:val="24"/>
            <w:szCs w:val="24"/>
          </w:rPr>
          <w:t>e</w:t>
        </w:r>
      </w:smartTag>
      <w:r w:rsidRPr="00195972">
        <w:rPr>
          <w:rFonts w:eastAsia="Times New Roman"/>
          <w:sz w:val="24"/>
          <w:szCs w:val="24"/>
        </w:rPr>
        <w:t>dia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in a pur</w:t>
      </w:r>
      <w:smartTag w:uri="urn:schemas-microsoft-com:office:smarttags" w:element="PersonName">
        <w:r w:rsidRPr="00195972">
          <w:rPr>
            <w:rFonts w:eastAsia="Times New Roman"/>
            <w:sz w:val="24"/>
            <w:szCs w:val="24"/>
          </w:rPr>
          <w:t>e</w:t>
        </w:r>
      </w:smartTag>
      <w:r w:rsidRPr="00195972">
        <w:rPr>
          <w:rFonts w:eastAsia="Times New Roman"/>
          <w:sz w:val="24"/>
          <w:szCs w:val="24"/>
        </w:rPr>
        <w:t>ly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xt. In </w:t>
      </w:r>
      <w:smartTag w:uri="urn:schemas-microsoft-com:office:smarttags" w:element="PersonName">
        <w:r w:rsidRPr="00195972">
          <w:rPr>
            <w:rFonts w:eastAsia="Times New Roman"/>
            <w:sz w:val="24"/>
            <w:szCs w:val="24"/>
          </w:rPr>
          <w:t>e</w:t>
        </w:r>
      </w:smartTag>
      <w:r w:rsidRPr="00195972">
        <w:rPr>
          <w:rFonts w:eastAsia="Times New Roman"/>
          <w:sz w:val="24"/>
          <w:szCs w:val="24"/>
        </w:rPr>
        <w:t>ff</w:t>
      </w:r>
      <w:smartTag w:uri="urn:schemas-microsoft-com:office:smarttags" w:element="PersonName">
        <w:r w:rsidRPr="00195972">
          <w:rPr>
            <w:rFonts w:eastAsia="Times New Roman"/>
            <w:sz w:val="24"/>
            <w:szCs w:val="24"/>
          </w:rPr>
          <w:t>e</w:t>
        </w:r>
      </w:smartTag>
      <w:r w:rsidRPr="00195972">
        <w:rPr>
          <w:rFonts w:eastAsia="Times New Roman"/>
          <w:sz w:val="24"/>
          <w:szCs w:val="24"/>
        </w:rPr>
        <w:t>ct,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in </w:t>
      </w:r>
      <w:r w:rsidRPr="00195972">
        <w:rPr>
          <w:rFonts w:eastAsia="Times New Roman"/>
          <w:b/>
          <w:sz w:val="24"/>
          <w:szCs w:val="24"/>
        </w:rPr>
        <w:t>Row</w:t>
      </w:r>
      <w:smartTag w:uri="urn:schemas-microsoft-com:office:smarttags" w:element="PersonName">
        <w:r w:rsidRPr="00195972">
          <w:rPr>
            <w:rFonts w:eastAsia="Times New Roman"/>
            <w:b/>
            <w:sz w:val="24"/>
            <w:szCs w:val="24"/>
          </w:rPr>
          <w:t>e</w:t>
        </w:r>
      </w:smartTag>
      <w:r w:rsidRPr="00195972">
        <w:rPr>
          <w:rFonts w:eastAsia="Times New Roman"/>
          <w:sz w:val="24"/>
          <w:szCs w:val="24"/>
        </w:rPr>
        <w:t xml:space="preserve"> follow</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common-law rul</w:t>
      </w:r>
      <w:smartTag w:uri="urn:schemas-microsoft-com:office:smarttags" w:element="PersonName">
        <w:r w:rsidRPr="00195972">
          <w:rPr>
            <w:rFonts w:eastAsia="Times New Roman"/>
            <w:sz w:val="24"/>
            <w:szCs w:val="24"/>
          </w:rPr>
          <w:t>e</w:t>
        </w:r>
      </w:smartTag>
      <w:r w:rsidRPr="00195972">
        <w:rPr>
          <w:rFonts w:eastAsia="Times New Roman"/>
          <w:sz w:val="24"/>
          <w:szCs w:val="24"/>
        </w:rPr>
        <w:t>s of pr</w:t>
      </w:r>
      <w:smartTag w:uri="urn:schemas-microsoft-com:office:smarttags" w:element="PersonName">
        <w:r w:rsidRPr="00195972">
          <w:rPr>
            <w:rFonts w:eastAsia="Times New Roman"/>
            <w:sz w:val="24"/>
            <w:szCs w:val="24"/>
          </w:rPr>
          <w:t>e</w:t>
        </w:r>
      </w:smartTag>
      <w:r w:rsidRPr="00195972">
        <w:rPr>
          <w:rFonts w:eastAsia="Times New Roman"/>
          <w:sz w:val="24"/>
          <w:szCs w:val="24"/>
        </w:rPr>
        <w:t>sum</w:t>
      </w:r>
      <w:smartTag w:uri="urn:schemas-microsoft-com:office:smarttags" w:element="PersonName">
        <w:r w:rsidRPr="00195972">
          <w:rPr>
            <w:rFonts w:eastAsia="Times New Roman"/>
            <w:sz w:val="24"/>
            <w:szCs w:val="24"/>
          </w:rPr>
          <w:t>e</w:t>
        </w:r>
      </w:smartTag>
      <w:r w:rsidRPr="00195972">
        <w:rPr>
          <w:rFonts w:eastAsia="Times New Roman"/>
          <w:sz w:val="24"/>
          <w:szCs w:val="24"/>
        </w:rPr>
        <w:t>d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in such cas</w:t>
      </w:r>
      <w:smartTag w:uri="urn:schemas-microsoft-com:office:smarttags" w:element="PersonName">
        <w:r w:rsidRPr="00195972">
          <w:rPr>
            <w:rFonts w:eastAsia="Times New Roman"/>
            <w:sz w:val="24"/>
            <w:szCs w:val="24"/>
          </w:rPr>
          <w:t>e</w:t>
        </w:r>
      </w:smartTag>
      <w:r w:rsidRPr="00195972">
        <w:rPr>
          <w:rFonts w:eastAsia="Times New Roman"/>
          <w:sz w:val="24"/>
          <w:szCs w:val="24"/>
        </w:rPr>
        <w:t>s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is p</w:t>
      </w:r>
      <w:smartTag w:uri="urn:schemas-microsoft-com:office:smarttags" w:element="PersonName">
        <w:r w:rsidRPr="00195972">
          <w:rPr>
            <w:rFonts w:eastAsia="Times New Roman"/>
            <w:sz w:val="24"/>
            <w:szCs w:val="24"/>
          </w:rPr>
          <w:t>e</w:t>
        </w:r>
      </w:smartTag>
      <w:r w:rsidRPr="00195972">
        <w:rPr>
          <w:rFonts w:eastAsia="Times New Roman"/>
          <w:sz w:val="24"/>
          <w:szCs w:val="24"/>
        </w:rPr>
        <w:t>r 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 </w:t>
      </w:r>
      <w:r w:rsidRPr="00195972">
        <w:rPr>
          <w:rFonts w:eastAsia="Times New Roman"/>
          <w:b/>
          <w:sz w:val="24"/>
          <w:szCs w:val="24"/>
        </w:rPr>
        <w:t>Dun &amp; Bradstr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t, Inc. v. Gr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nmoss Build</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 Inc.</w:t>
      </w:r>
      <w:r w:rsidRPr="00195972">
        <w:rPr>
          <w:rFonts w:eastAsia="Times New Roman"/>
          <w:sz w:val="24"/>
          <w:szCs w:val="24"/>
        </w:rPr>
        <w:t xml:space="preserve">, 472 U.S. 749, 105 </w:t>
      </w:r>
      <w:r w:rsidR="009E5868">
        <w:rPr>
          <w:rFonts w:eastAsia="Times New Roman"/>
          <w:sz w:val="24"/>
          <w:szCs w:val="24"/>
        </w:rPr>
        <w:t>S. Ct.</w:t>
      </w:r>
      <w:r w:rsidRPr="00195972">
        <w:rPr>
          <w:rFonts w:eastAsia="Times New Roman"/>
          <w:sz w:val="24"/>
          <w:szCs w:val="24"/>
        </w:rPr>
        <w:t xml:space="preserve"> 2939, 86 </w:t>
      </w:r>
      <w:r w:rsidR="00A54915">
        <w:rPr>
          <w:rFonts w:eastAsia="Times New Roman"/>
          <w:sz w:val="24"/>
          <w:szCs w:val="24"/>
        </w:rPr>
        <w:t xml:space="preserve">L. Ed. </w:t>
      </w:r>
      <w:r w:rsidRPr="00195972">
        <w:rPr>
          <w:rFonts w:eastAsia="Times New Roman"/>
          <w:sz w:val="24"/>
          <w:szCs w:val="24"/>
        </w:rPr>
        <w:t>2d 593 (1985), fiv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justic</w:t>
      </w:r>
      <w:smartTag w:uri="urn:schemas-microsoft-com:office:smarttags" w:element="PersonName">
        <w:r w:rsidRPr="00195972">
          <w:rPr>
            <w:rFonts w:eastAsia="Times New Roman"/>
            <w:sz w:val="24"/>
            <w:szCs w:val="24"/>
          </w:rPr>
          <w:t>e</w:t>
        </w:r>
      </w:smartTag>
      <w:r w:rsidRPr="00195972">
        <w:rPr>
          <w:rFonts w:eastAsia="Times New Roman"/>
          <w:sz w:val="24"/>
          <w:szCs w:val="24"/>
        </w:rPr>
        <w:t>s concurr</w:t>
      </w:r>
      <w:smartTag w:uri="urn:schemas-microsoft-com:office:smarttags" w:element="PersonName">
        <w:r w:rsidRPr="00195972">
          <w:rPr>
            <w:rFonts w:eastAsia="Times New Roman"/>
            <w:sz w:val="24"/>
            <w:szCs w:val="24"/>
          </w:rPr>
          <w:t>e</w:t>
        </w:r>
      </w:smartTag>
      <w:r w:rsidRPr="00195972">
        <w:rPr>
          <w:rFonts w:eastAsia="Times New Roman"/>
          <w:sz w:val="24"/>
          <w:szCs w:val="24"/>
        </w:rPr>
        <w:t>d that a stat</w:t>
      </w:r>
      <w:smartTag w:uri="urn:schemas-microsoft-com:office:smarttags" w:element="PersonName">
        <w:r w:rsidRPr="00195972">
          <w:rPr>
            <w:rFonts w:eastAsia="Times New Roman"/>
            <w:sz w:val="24"/>
            <w:szCs w:val="24"/>
          </w:rPr>
          <w:t>e</w:t>
        </w:r>
      </w:smartTag>
      <w:r w:rsidRPr="00195972">
        <w:rPr>
          <w:rFonts w:eastAsia="Times New Roman"/>
          <w:sz w:val="24"/>
          <w:szCs w:val="24"/>
        </w:rPr>
        <w:t>, without violating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First Am</w:t>
      </w:r>
      <w:smartTag w:uri="urn:schemas-microsoft-com:office:smarttags" w:element="PersonName">
        <w:r w:rsidRPr="00195972">
          <w:rPr>
            <w:rFonts w:eastAsia="Times New Roman"/>
            <w:sz w:val="24"/>
            <w:szCs w:val="24"/>
          </w:rPr>
          <w:t>e</w:t>
        </w:r>
      </w:smartTag>
      <w:r w:rsidRPr="00195972">
        <w:rPr>
          <w:rFonts w:eastAsia="Times New Roman"/>
          <w:sz w:val="24"/>
          <w:szCs w:val="24"/>
        </w:rPr>
        <w:t>ndm</w:t>
      </w:r>
      <w:smartTag w:uri="urn:schemas-microsoft-com:office:smarttags" w:element="PersonName">
        <w:r w:rsidRPr="00195972">
          <w:rPr>
            <w:rFonts w:eastAsia="Times New Roman"/>
            <w:sz w:val="24"/>
            <w:szCs w:val="24"/>
          </w:rPr>
          <w:t>e</w:t>
        </w:r>
      </w:smartTag>
      <w:r w:rsidRPr="00195972">
        <w:rPr>
          <w:rFonts w:eastAsia="Times New Roman"/>
          <w:sz w:val="24"/>
          <w:szCs w:val="24"/>
        </w:rPr>
        <w:t>nt, may p</w:t>
      </w:r>
      <w:smartTag w:uri="urn:schemas-microsoft-com:office:smarttags" w:element="PersonName">
        <w:r w:rsidRPr="00195972">
          <w:rPr>
            <w:rFonts w:eastAsia="Times New Roman"/>
            <w:sz w:val="24"/>
            <w:szCs w:val="24"/>
          </w:rPr>
          <w:t>e</w:t>
        </w:r>
      </w:smartTag>
      <w:r w:rsidRPr="00195972">
        <w:rPr>
          <w:rFonts w:eastAsia="Times New Roman"/>
          <w:sz w:val="24"/>
          <w:szCs w:val="24"/>
        </w:rPr>
        <w:t>rmit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to r</w:t>
      </w:r>
      <w:smartTag w:uri="urn:schemas-microsoft-com:office:smarttags" w:element="PersonName">
        <w:r w:rsidRPr="00195972">
          <w:rPr>
            <w:rFonts w:eastAsia="Times New Roman"/>
            <w:sz w:val="24"/>
            <w:szCs w:val="24"/>
          </w:rPr>
          <w:t>e</w:t>
        </w:r>
      </w:smartTag>
      <w:r w:rsidRPr="00195972">
        <w:rPr>
          <w:rFonts w:eastAsia="Times New Roman"/>
          <w:sz w:val="24"/>
          <w:szCs w:val="24"/>
        </w:rPr>
        <w:t>cov</w:t>
      </w:r>
      <w:smartTag w:uri="urn:schemas-microsoft-com:office:smarttags" w:element="PersonName">
        <w:r w:rsidRPr="00195972">
          <w:rPr>
            <w:rFonts w:eastAsia="Times New Roman"/>
            <w:sz w:val="24"/>
            <w:szCs w:val="24"/>
          </w:rPr>
          <w:t>e</w:t>
        </w:r>
      </w:smartTag>
      <w:r w:rsidRPr="00195972">
        <w:rPr>
          <w:rFonts w:eastAsia="Times New Roman"/>
          <w:sz w:val="24"/>
          <w:szCs w:val="24"/>
        </w:rPr>
        <w:t>r pr</w:t>
      </w:r>
      <w:smartTag w:uri="urn:schemas-microsoft-com:office:smarttags" w:element="PersonName">
        <w:r w:rsidRPr="00195972">
          <w:rPr>
            <w:rFonts w:eastAsia="Times New Roman"/>
            <w:sz w:val="24"/>
            <w:szCs w:val="24"/>
          </w:rPr>
          <w:t>e</w:t>
        </w:r>
      </w:smartTag>
      <w:r w:rsidRPr="00195972">
        <w:rPr>
          <w:rFonts w:eastAsia="Times New Roman"/>
          <w:sz w:val="24"/>
          <w:szCs w:val="24"/>
        </w:rPr>
        <w:t>sum</w:t>
      </w:r>
      <w:smartTag w:uri="urn:schemas-microsoft-com:office:smarttags" w:element="PersonName">
        <w:r w:rsidRPr="00195972">
          <w:rPr>
            <w:rFonts w:eastAsia="Times New Roman"/>
            <w:sz w:val="24"/>
            <w:szCs w:val="24"/>
          </w:rPr>
          <w:t>e</w:t>
        </w:r>
      </w:smartTag>
      <w:r w:rsidRPr="00195972">
        <w:rPr>
          <w:rFonts w:eastAsia="Times New Roman"/>
          <w:sz w:val="24"/>
          <w:szCs w:val="24"/>
        </w:rPr>
        <w:t>d or punitiv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for d</w:t>
      </w:r>
      <w:smartTag w:uri="urn:schemas-microsoft-com:office:smarttags" w:element="PersonName">
        <w:r w:rsidRPr="00195972">
          <w:rPr>
            <w:rFonts w:eastAsia="Times New Roman"/>
            <w:sz w:val="24"/>
            <w:szCs w:val="24"/>
          </w:rPr>
          <w:t>e</w:t>
        </w:r>
      </w:smartTag>
      <w:r w:rsidRPr="00195972">
        <w:rPr>
          <w:rFonts w:eastAsia="Times New Roman"/>
          <w:sz w:val="24"/>
          <w:szCs w:val="24"/>
        </w:rPr>
        <w:t>famatory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not involving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without a showing of “actual malic</w:t>
      </w:r>
      <w:smartTag w:uri="urn:schemas-microsoft-com:office:smarttags" w:element="PersonName">
        <w:r w:rsidRPr="00195972">
          <w:rPr>
            <w:rFonts w:eastAsia="Times New Roman"/>
            <w:sz w:val="24"/>
            <w:szCs w:val="24"/>
          </w:rPr>
          <w:t>e</w:t>
        </w:r>
      </w:smartTag>
      <w:r w:rsidRPr="00195972">
        <w:rPr>
          <w:rFonts w:eastAsia="Times New Roman"/>
          <w:sz w:val="24"/>
          <w:szCs w:val="24"/>
        </w:rPr>
        <w:t>.” Eight justic</w:t>
      </w:r>
      <w:smartTag w:uri="urn:schemas-microsoft-com:office:smarttags" w:element="PersonName">
        <w:r w:rsidRPr="00195972">
          <w:rPr>
            <w:rFonts w:eastAsia="Times New Roman"/>
            <w:sz w:val="24"/>
            <w:szCs w:val="24"/>
          </w:rPr>
          <w:t>e</w:t>
        </w:r>
      </w:smartTag>
      <w:r w:rsidRPr="00195972">
        <w:rPr>
          <w:rFonts w:eastAsia="Times New Roman"/>
          <w:sz w:val="24"/>
          <w:szCs w:val="24"/>
        </w:rPr>
        <w:t>s also sp</w:t>
      </w:r>
      <w:smartTag w:uri="urn:schemas-microsoft-com:office:smarttags" w:element="PersonName">
        <w:r w:rsidRPr="00195972">
          <w:rPr>
            <w:rFonts w:eastAsia="Times New Roman"/>
            <w:sz w:val="24"/>
            <w:szCs w:val="24"/>
          </w:rPr>
          <w:t>e</w:t>
        </w:r>
      </w:smartTag>
      <w:r w:rsidRPr="00195972">
        <w:rPr>
          <w:rFonts w:eastAsia="Times New Roman"/>
          <w:sz w:val="24"/>
          <w:szCs w:val="24"/>
        </w:rPr>
        <w:t>cifically agr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scop</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First Am</w:t>
      </w:r>
      <w:smartTag w:uri="urn:schemas-microsoft-com:office:smarttags" w:element="PersonName">
        <w:r w:rsidRPr="00195972">
          <w:rPr>
            <w:rFonts w:eastAsia="Times New Roman"/>
            <w:sz w:val="24"/>
            <w:szCs w:val="24"/>
          </w:rPr>
          <w:t>e</w:t>
        </w:r>
      </w:smartTag>
      <w:r w:rsidRPr="00195972">
        <w:rPr>
          <w:rFonts w:eastAsia="Times New Roman"/>
          <w:sz w:val="24"/>
          <w:szCs w:val="24"/>
        </w:rPr>
        <w:t>ndm</w:t>
      </w:r>
      <w:smartTag w:uri="urn:schemas-microsoft-com:office:smarttags" w:element="PersonName">
        <w:r w:rsidRPr="00195972">
          <w:rPr>
            <w:rFonts w:eastAsia="Times New Roman"/>
            <w:sz w:val="24"/>
            <w:szCs w:val="24"/>
          </w:rPr>
          <w:t>e</w:t>
        </w:r>
      </w:smartTag>
      <w:r w:rsidRPr="00195972">
        <w:rPr>
          <w:rFonts w:eastAsia="Times New Roman"/>
          <w:sz w:val="24"/>
          <w:szCs w:val="24"/>
        </w:rPr>
        <w:t>nt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 on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is a n</w:t>
      </w:r>
      <w:smartTag w:uri="urn:schemas-microsoft-com:office:smarttags" w:element="PersonName">
        <w:r w:rsidRPr="00195972">
          <w:rPr>
            <w:rFonts w:eastAsia="Times New Roman"/>
            <w:sz w:val="24"/>
            <w:szCs w:val="24"/>
          </w:rPr>
          <w:t>e</w:t>
        </w:r>
      </w:smartTag>
      <w:r w:rsidRPr="00195972">
        <w:rPr>
          <w:rFonts w:eastAsia="Times New Roman"/>
          <w:sz w:val="24"/>
          <w:szCs w:val="24"/>
        </w:rPr>
        <w:t>ws m</w:t>
      </w:r>
      <w:smartTag w:uri="urn:schemas-microsoft-com:office:smarttags" w:element="PersonName">
        <w:r w:rsidRPr="00195972">
          <w:rPr>
            <w:rFonts w:eastAsia="Times New Roman"/>
            <w:sz w:val="24"/>
            <w:szCs w:val="24"/>
          </w:rPr>
          <w:t>e</w:t>
        </w:r>
      </w:smartTag>
      <w:r w:rsidRPr="00195972">
        <w:rPr>
          <w:rFonts w:eastAsia="Times New Roman"/>
          <w:sz w:val="24"/>
          <w:szCs w:val="24"/>
        </w:rPr>
        <w:t>dium.</w:t>
      </w:r>
    </w:p>
    <w:p w:rsidR="00195972" w:rsidRPr="00195972" w:rsidRDefault="00195972" w:rsidP="00195972">
      <w:pPr>
        <w:spacing w:after="240"/>
        <w:ind w:firstLine="720"/>
        <w:rPr>
          <w:rFonts w:eastAsia="Times New Roman"/>
          <w:sz w:val="24"/>
          <w:szCs w:val="24"/>
        </w:rPr>
      </w:pPr>
      <w:r w:rsidRPr="00195972">
        <w:rPr>
          <w:rFonts w:eastAsia="Times New Roman"/>
          <w:sz w:val="24"/>
          <w:szCs w:val="24"/>
        </w:rPr>
        <w:t>5. Thus, in Colorado,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s-St. Amant</w:t>
      </w:r>
      <w:r w:rsidRPr="00195972">
        <w:rPr>
          <w:rFonts w:eastAsia="Times New Roman"/>
          <w:sz w:val="24"/>
          <w:szCs w:val="24"/>
        </w:rPr>
        <w:t xml:space="preserve"> 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appli</w:t>
      </w:r>
      <w:smartTag w:uri="urn:schemas-microsoft-com:office:smarttags" w:element="PersonName">
        <w:r w:rsidRPr="00195972">
          <w:rPr>
            <w:rFonts w:eastAsia="Times New Roman"/>
            <w:sz w:val="24"/>
            <w:szCs w:val="24"/>
          </w:rPr>
          <w:t>e</w:t>
        </w:r>
      </w:smartTag>
      <w:r w:rsidRPr="00195972">
        <w:rPr>
          <w:rFonts w:eastAsia="Times New Roman"/>
          <w:sz w:val="24"/>
          <w:szCs w:val="24"/>
        </w:rPr>
        <w:t>s wh</w:t>
      </w:r>
      <w:smartTag w:uri="urn:schemas-microsoft-com:office:smarttags" w:element="PersonName">
        <w:r w:rsidRPr="00195972">
          <w:rPr>
            <w:rFonts w:eastAsia="Times New Roman"/>
            <w:sz w:val="24"/>
            <w:szCs w:val="24"/>
          </w:rPr>
          <w:t>e</w:t>
        </w:r>
      </w:smartTag>
      <w:r w:rsidRPr="00195972">
        <w:rPr>
          <w:rFonts w:eastAsia="Times New Roman"/>
          <w:sz w:val="24"/>
          <w:szCs w:val="24"/>
        </w:rPr>
        <w:t>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is a public official or a public p</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rson,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w:t>
      </w:r>
      <w:smartTag w:uri="urn:schemas-microsoft-com:office:smarttags" w:element="PersonName">
        <w:r w:rsidRPr="00195972">
          <w:rPr>
            <w:rFonts w:eastAsia="Times New Roman"/>
            <w:i/>
            <w:sz w:val="24"/>
            <w:szCs w:val="24"/>
          </w:rPr>
          <w:t>e</w:t>
        </w:r>
      </w:smartTag>
      <w:r w:rsidRPr="00195972">
        <w:rPr>
          <w:rFonts w:eastAsia="Times New Roman"/>
          <w:i/>
          <w:sz w:val="24"/>
          <w:szCs w:val="24"/>
        </w:rPr>
        <w:t>.g.</w:t>
      </w:r>
      <w:r w:rsidRPr="00195972">
        <w:rPr>
          <w:rFonts w:eastAsia="Times New Roman"/>
          <w:sz w:val="24"/>
          <w:szCs w:val="24"/>
        </w:rPr>
        <w:t xml:space="preserve">, </w:t>
      </w:r>
      <w:r w:rsidRPr="00195972">
        <w:rPr>
          <w:rFonts w:eastAsia="Times New Roman"/>
          <w:b/>
          <w:sz w:val="24"/>
          <w:szCs w:val="24"/>
        </w:rPr>
        <w:t>DiL</w:t>
      </w:r>
      <w:smartTag w:uri="urn:schemas-microsoft-com:office:smarttags" w:element="PersonName">
        <w:r w:rsidRPr="00195972">
          <w:rPr>
            <w:rFonts w:eastAsia="Times New Roman"/>
            <w:b/>
            <w:sz w:val="24"/>
            <w:szCs w:val="24"/>
          </w:rPr>
          <w:t>e</w:t>
        </w:r>
      </w:smartTag>
      <w:r w:rsidRPr="00195972">
        <w:rPr>
          <w:rFonts w:eastAsia="Times New Roman"/>
          <w:b/>
          <w:sz w:val="24"/>
          <w:szCs w:val="24"/>
        </w:rPr>
        <w:t>o v. Koltnow</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613 P.2d 318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1980), or wh</w:t>
      </w:r>
      <w:smartTag w:uri="urn:schemas-microsoft-com:office:smarttags" w:element="PersonName">
        <w:r w:rsidRPr="00195972">
          <w:rPr>
            <w:rFonts w:eastAsia="Times New Roman"/>
            <w:sz w:val="24"/>
            <w:szCs w:val="24"/>
          </w:rPr>
          <w:t>e</w:t>
        </w:r>
      </w:smartTag>
      <w:r w:rsidRPr="00195972">
        <w:rPr>
          <w:rFonts w:eastAsia="Times New Roman"/>
          <w:sz w:val="24"/>
          <w:szCs w:val="24"/>
        </w:rPr>
        <w:t>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is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w:t>
      </w:r>
      <w:smartTag w:uri="urn:schemas-microsoft-com:office:smarttags" w:element="PersonName">
        <w:r w:rsidRPr="00195972">
          <w:rPr>
            <w:rFonts w:eastAsia="Times New Roman"/>
            <w:sz w:val="24"/>
            <w:szCs w:val="24"/>
          </w:rPr>
          <w:t>e</w:t>
        </w:r>
      </w:smartTag>
      <w:r w:rsidRPr="00195972">
        <w:rPr>
          <w:rFonts w:eastAsia="Times New Roman"/>
          <w:sz w:val="24"/>
          <w:szCs w:val="24"/>
        </w:rPr>
        <w:t>rson involv</w:t>
      </w:r>
      <w:smartTag w:uri="urn:schemas-microsoft-com:office:smarttags" w:element="PersonName">
        <w:r w:rsidRPr="00195972">
          <w:rPr>
            <w:rFonts w:eastAsia="Times New Roman"/>
            <w:sz w:val="24"/>
            <w:szCs w:val="24"/>
          </w:rPr>
          <w:t>e</w:t>
        </w:r>
      </w:smartTag>
      <w:r w:rsidRPr="00195972">
        <w:rPr>
          <w:rFonts w:eastAsia="Times New Roman"/>
          <w:sz w:val="24"/>
          <w:szCs w:val="24"/>
        </w:rPr>
        <w:t>d in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int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st or g</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ral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S</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Instruction 22:3.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pr</w:t>
      </w:r>
      <w:smartTag w:uri="urn:schemas-microsoft-com:office:smarttags" w:element="PersonName">
        <w:r w:rsidRPr="00195972">
          <w:rPr>
            <w:rFonts w:eastAsia="Times New Roman"/>
            <w:sz w:val="24"/>
            <w:szCs w:val="24"/>
          </w:rPr>
          <w:t>e</w:t>
        </w:r>
      </w:smartTag>
      <w:r w:rsidRPr="00195972">
        <w:rPr>
          <w:rFonts w:eastAsia="Times New Roman"/>
          <w:sz w:val="24"/>
          <w:szCs w:val="24"/>
        </w:rPr>
        <w:t>-</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w </w:t>
      </w:r>
      <w:smartTag w:uri="urn:schemas-microsoft-com:office:smarttags" w:element="City">
        <w:smartTag w:uri="urn:schemas-microsoft-com:office:smarttags" w:element="place">
          <w:r w:rsidRPr="00195972">
            <w:rPr>
              <w:rFonts w:eastAsia="Times New Roman"/>
              <w:b/>
              <w:sz w:val="24"/>
              <w:szCs w:val="24"/>
            </w:rPr>
            <w:t>York</w:t>
          </w:r>
        </w:smartTag>
      </w:smartTag>
      <w:r w:rsidRPr="00195972">
        <w:rPr>
          <w:rFonts w:eastAsia="Times New Roman"/>
          <w:b/>
          <w:sz w:val="24"/>
          <w:szCs w:val="24"/>
        </w:rPr>
        <w:t xml:space="preserve">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 xml:space="preserve"> common-law 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pr</w:t>
      </w:r>
      <w:smartTag w:uri="urn:schemas-microsoft-com:office:smarttags" w:element="PersonName">
        <w:r w:rsidRPr="00195972">
          <w:rPr>
            <w:rFonts w:eastAsia="Times New Roman"/>
            <w:sz w:val="24"/>
            <w:szCs w:val="24"/>
          </w:rPr>
          <w:t>e</w:t>
        </w:r>
      </w:smartTag>
      <w:r w:rsidRPr="00195972">
        <w:rPr>
          <w:rFonts w:eastAsia="Times New Roman"/>
          <w:sz w:val="24"/>
          <w:szCs w:val="24"/>
        </w:rPr>
        <w:t>sum</w:t>
      </w:r>
      <w:smartTag w:uri="urn:schemas-microsoft-com:office:smarttags" w:element="PersonName">
        <w:r w:rsidRPr="00195972">
          <w:rPr>
            <w:rFonts w:eastAsia="Times New Roman"/>
            <w:sz w:val="24"/>
            <w:szCs w:val="24"/>
          </w:rPr>
          <w:t>e</w:t>
        </w:r>
      </w:smartTag>
      <w:r w:rsidRPr="00195972">
        <w:rPr>
          <w:rFonts w:eastAsia="Times New Roman"/>
          <w:sz w:val="24"/>
          <w:szCs w:val="24"/>
        </w:rPr>
        <w:t>d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appli</w:t>
      </w:r>
      <w:smartTag w:uri="urn:schemas-microsoft-com:office:smarttags" w:element="PersonName">
        <w:r w:rsidRPr="00195972">
          <w:rPr>
            <w:rFonts w:eastAsia="Times New Roman"/>
            <w:sz w:val="24"/>
            <w:szCs w:val="24"/>
          </w:rPr>
          <w:t>e</w:t>
        </w:r>
      </w:smartTag>
      <w:r w:rsidRPr="00195972">
        <w:rPr>
          <w:rFonts w:eastAsia="Times New Roman"/>
          <w:sz w:val="24"/>
          <w:szCs w:val="24"/>
        </w:rPr>
        <w:t>s (s</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Instruction 22:4) only wh</w:t>
      </w:r>
      <w:smartTag w:uri="urn:schemas-microsoft-com:office:smarttags" w:element="PersonName">
        <w:r w:rsidRPr="00195972">
          <w:rPr>
            <w:rFonts w:eastAsia="Times New Roman"/>
            <w:sz w:val="24"/>
            <w:szCs w:val="24"/>
          </w:rPr>
          <w:t>e</w:t>
        </w:r>
      </w:smartTag>
      <w:r w:rsidRPr="00195972">
        <w:rPr>
          <w:rFonts w:eastAsia="Times New Roman"/>
          <w:sz w:val="24"/>
          <w:szCs w:val="24"/>
        </w:rPr>
        <w:t>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claim</w:t>
      </w:r>
      <w:smartTag w:uri="urn:schemas-microsoft-com:office:smarttags" w:element="PersonName">
        <w:r w:rsidRPr="00195972">
          <w:rPr>
            <w:rFonts w:eastAsia="Times New Roman"/>
            <w:sz w:val="24"/>
            <w:szCs w:val="24"/>
          </w:rPr>
          <w:t>e</w:t>
        </w:r>
      </w:smartTag>
      <w:r w:rsidRPr="00195972">
        <w:rPr>
          <w:rFonts w:eastAsia="Times New Roman"/>
          <w:sz w:val="24"/>
          <w:szCs w:val="24"/>
        </w:rPr>
        <w:t>d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involv</w:t>
      </w:r>
      <w:smartTag w:uri="urn:schemas-microsoft-com:office:smarttags" w:element="PersonName">
        <w:r w:rsidRPr="00195972">
          <w:rPr>
            <w:rFonts w:eastAsia="Times New Roman"/>
            <w:sz w:val="24"/>
            <w:szCs w:val="24"/>
          </w:rPr>
          <w:t>e</w:t>
        </w:r>
      </w:smartTag>
      <w:r w:rsidRPr="00195972">
        <w:rPr>
          <w:rFonts w:eastAsia="Times New Roman"/>
          <w:sz w:val="24"/>
          <w:szCs w:val="24"/>
        </w:rPr>
        <w:t>s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matt</w:t>
      </w:r>
      <w:smartTag w:uri="urn:schemas-microsoft-com:office:smarttags" w:element="PersonName">
        <w:r w:rsidRPr="00195972">
          <w:rPr>
            <w:rFonts w:eastAsia="Times New Roman"/>
            <w:sz w:val="24"/>
            <w:szCs w:val="24"/>
          </w:rPr>
          <w:t>e</w:t>
        </w:r>
      </w:smartTag>
      <w:r w:rsidRPr="00195972">
        <w:rPr>
          <w:rFonts w:eastAsia="Times New Roman"/>
          <w:sz w:val="24"/>
          <w:szCs w:val="24"/>
        </w:rPr>
        <w:t>r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is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rson.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sz w:val="24"/>
          <w:szCs w:val="24"/>
        </w:rPr>
        <w:t xml:space="preserve"> </w:t>
      </w:r>
      <w:r w:rsidRPr="00195972">
        <w:rPr>
          <w:rFonts w:eastAsia="Times New Roman"/>
          <w:b/>
          <w:sz w:val="24"/>
          <w:szCs w:val="24"/>
        </w:rPr>
        <w:t>Dun &amp; Bradstr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t, Inc.</w:t>
      </w:r>
      <w:r w:rsidRPr="00195972">
        <w:rPr>
          <w:rFonts w:eastAsia="Times New Roman"/>
          <w:sz w:val="24"/>
          <w:szCs w:val="24"/>
        </w:rPr>
        <w:t xml:space="preserve">, 472 U.S. 749; </w:t>
      </w:r>
      <w:r w:rsidRPr="00195972">
        <w:rPr>
          <w:rFonts w:eastAsia="Times New Roman"/>
          <w:b/>
          <w:sz w:val="24"/>
          <w:szCs w:val="24"/>
        </w:rPr>
        <w:t>Row</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w:t>
      </w:r>
      <w:smartTag w:uri="urn:schemas-microsoft-com:office:smarttags" w:element="City">
        <w:smartTag w:uri="urn:schemas-microsoft-com:office:smarttags" w:element="place">
          <w:r w:rsidRPr="00195972">
            <w:rPr>
              <w:rFonts w:eastAsia="Times New Roman"/>
              <w:b/>
              <w:sz w:val="24"/>
              <w:szCs w:val="24"/>
            </w:rPr>
            <w:t>M</w:t>
          </w:r>
          <w:smartTag w:uri="urn:schemas-microsoft-com:office:smarttags" w:element="PersonName">
            <w:r w:rsidRPr="00195972">
              <w:rPr>
                <w:rFonts w:eastAsia="Times New Roman"/>
                <w:b/>
                <w:sz w:val="24"/>
                <w:szCs w:val="24"/>
              </w:rPr>
              <w:t>e</w:t>
            </w:r>
          </w:smartTag>
          <w:r w:rsidRPr="00195972">
            <w:rPr>
              <w:rFonts w:eastAsia="Times New Roman"/>
              <w:b/>
              <w:sz w:val="24"/>
              <w:szCs w:val="24"/>
            </w:rPr>
            <w:t>tz</w:t>
          </w:r>
        </w:smartTag>
      </w:smartTag>
      <w:r w:rsidRPr="00195972">
        <w:rPr>
          <w:rFonts w:eastAsia="Times New Roman"/>
          <w:sz w:val="24"/>
          <w:szCs w:val="24"/>
        </w:rPr>
        <w:t>, 579 P.2d 83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1978).</w:t>
      </w:r>
    </w:p>
    <w:p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6. In </w:t>
      </w:r>
      <w:r w:rsidRPr="00195972">
        <w:rPr>
          <w:rFonts w:eastAsia="Times New Roman"/>
          <w:b/>
          <w:sz w:val="24"/>
          <w:szCs w:val="24"/>
        </w:rPr>
        <w:t>Philad</w:t>
      </w:r>
      <w:smartTag w:uri="urn:schemas-microsoft-com:office:smarttags" w:element="PersonName">
        <w:r w:rsidRPr="00195972">
          <w:rPr>
            <w:rFonts w:eastAsia="Times New Roman"/>
            <w:b/>
            <w:sz w:val="24"/>
            <w:szCs w:val="24"/>
          </w:rPr>
          <w:t>e</w:t>
        </w:r>
      </w:smartTag>
      <w:r w:rsidRPr="00195972">
        <w:rPr>
          <w:rFonts w:eastAsia="Times New Roman"/>
          <w:b/>
          <w:sz w:val="24"/>
          <w:szCs w:val="24"/>
        </w:rPr>
        <w:t>lphia 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wspap</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 Inc. v. H</w:t>
      </w:r>
      <w:smartTag w:uri="urn:schemas-microsoft-com:office:smarttags" w:element="PersonName">
        <w:r w:rsidRPr="00195972">
          <w:rPr>
            <w:rFonts w:eastAsia="Times New Roman"/>
            <w:b/>
            <w:sz w:val="24"/>
            <w:szCs w:val="24"/>
          </w:rPr>
          <w:t>e</w:t>
        </w:r>
      </w:smartTag>
      <w:r w:rsidRPr="00195972">
        <w:rPr>
          <w:rFonts w:eastAsia="Times New Roman"/>
          <w:b/>
          <w:sz w:val="24"/>
          <w:szCs w:val="24"/>
        </w:rPr>
        <w:t>pps</w:t>
      </w:r>
      <w:r w:rsidRPr="00195972">
        <w:rPr>
          <w:rFonts w:eastAsia="Times New Roman"/>
          <w:sz w:val="24"/>
          <w:szCs w:val="24"/>
        </w:rPr>
        <w:t xml:space="preserve">, 475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767, 768-69, 106 </w:t>
      </w:r>
      <w:r w:rsidR="009E5868">
        <w:rPr>
          <w:rFonts w:eastAsia="Times New Roman"/>
          <w:sz w:val="24"/>
          <w:szCs w:val="24"/>
        </w:rPr>
        <w:t>S. Ct.</w:t>
      </w:r>
      <w:r w:rsidRPr="00195972">
        <w:rPr>
          <w:rFonts w:eastAsia="Times New Roman"/>
          <w:sz w:val="24"/>
          <w:szCs w:val="24"/>
        </w:rPr>
        <w:t xml:space="preserve"> 1558, 1559, 89 </w:t>
      </w:r>
      <w:r w:rsidR="00A54915">
        <w:rPr>
          <w:rFonts w:eastAsia="Times New Roman"/>
          <w:sz w:val="24"/>
          <w:szCs w:val="24"/>
        </w:rPr>
        <w:t xml:space="preserve">L. Ed. </w:t>
      </w:r>
      <w:r w:rsidRPr="00195972">
        <w:rPr>
          <w:rFonts w:eastAsia="Times New Roman"/>
          <w:sz w:val="24"/>
          <w:szCs w:val="24"/>
        </w:rPr>
        <w:t>2d 783 (1986),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w:t>
      </w:r>
      <w:smartTag w:uri="urn:schemas-microsoft-com:office:smarttags" w:element="PersonName">
        <w:r w:rsidRPr="00195972">
          <w:rPr>
            <w:rFonts w:eastAsia="Times New Roman"/>
            <w:sz w:val="24"/>
            <w:szCs w:val="24"/>
          </w:rPr>
          <w:t>e</w:t>
        </w:r>
      </w:smartTag>
      <w:r w:rsidRPr="00195972">
        <w:rPr>
          <w:rFonts w:eastAsia="Times New Roman"/>
          <w:sz w:val="24"/>
          <w:szCs w:val="24"/>
        </w:rPr>
        <w:t>ld that “at l</w:t>
      </w:r>
      <w:smartTag w:uri="urn:schemas-microsoft-com:office:smarttags" w:element="PersonName">
        <w:r w:rsidRPr="00195972">
          <w:rPr>
            <w:rFonts w:eastAsia="Times New Roman"/>
            <w:sz w:val="24"/>
            <w:szCs w:val="24"/>
          </w:rPr>
          <w:t>e</w:t>
        </w:r>
      </w:smartTag>
      <w:r w:rsidRPr="00195972">
        <w:rPr>
          <w:rFonts w:eastAsia="Times New Roman"/>
          <w:sz w:val="24"/>
          <w:szCs w:val="24"/>
        </w:rPr>
        <w:t>ast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n</w:t>
      </w:r>
      <w:smartTag w:uri="urn:schemas-microsoft-com:office:smarttags" w:element="PersonName">
        <w:r w:rsidRPr="00195972">
          <w:rPr>
            <w:rFonts w:eastAsia="Times New Roman"/>
            <w:sz w:val="24"/>
            <w:szCs w:val="24"/>
          </w:rPr>
          <w:t>e</w:t>
        </w:r>
      </w:smartTag>
      <w:r w:rsidRPr="00195972">
        <w:rPr>
          <w:rFonts w:eastAsia="Times New Roman"/>
          <w:sz w:val="24"/>
          <w:szCs w:val="24"/>
        </w:rPr>
        <w:t>wspap</w:t>
      </w:r>
      <w:smartTag w:uri="urn:schemas-microsoft-com:office:smarttags" w:element="PersonName">
        <w:r w:rsidRPr="00195972">
          <w:rPr>
            <w:rFonts w:eastAsia="Times New Roman"/>
            <w:sz w:val="24"/>
            <w:szCs w:val="24"/>
          </w:rPr>
          <w:t>e</w:t>
        </w:r>
      </w:smartTag>
      <w:r w:rsidRPr="00195972">
        <w:rPr>
          <w:rFonts w:eastAsia="Times New Roman"/>
          <w:sz w:val="24"/>
          <w:szCs w:val="24"/>
        </w:rPr>
        <w:t>r publish</w:t>
      </w:r>
      <w:smartTag w:uri="urn:schemas-microsoft-com:office:smarttags" w:element="PersonName">
        <w:r w:rsidRPr="00195972">
          <w:rPr>
            <w:rFonts w:eastAsia="Times New Roman"/>
            <w:sz w:val="24"/>
            <w:szCs w:val="24"/>
          </w:rPr>
          <w:t>e</w:t>
        </w:r>
      </w:smartTag>
      <w:r w:rsidRPr="00195972">
        <w:rPr>
          <w:rFonts w:eastAsia="Times New Roman"/>
          <w:sz w:val="24"/>
          <w:szCs w:val="24"/>
        </w:rPr>
        <w:t>s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of public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figur</w:t>
      </w:r>
      <w:smartTag w:uri="urn:schemas-microsoft-com:office:smarttags" w:element="PersonName">
        <w:r w:rsidRPr="00195972">
          <w:rPr>
            <w:rFonts w:eastAsia="Times New Roman"/>
            <w:sz w:val="24"/>
            <w:szCs w:val="24"/>
          </w:rPr>
          <w:t>e</w:t>
        </w:r>
      </w:smartTag>
      <w:r w:rsidRPr="00195972">
        <w:rPr>
          <w:rFonts w:eastAsia="Times New Roman"/>
          <w:sz w:val="24"/>
          <w:szCs w:val="24"/>
        </w:rPr>
        <w:t>-plaintiff cannot r</w:t>
      </w:r>
      <w:smartTag w:uri="urn:schemas-microsoft-com:office:smarttags" w:element="PersonName">
        <w:r w:rsidRPr="00195972">
          <w:rPr>
            <w:rFonts w:eastAsia="Times New Roman"/>
            <w:sz w:val="24"/>
            <w:szCs w:val="24"/>
          </w:rPr>
          <w:t>e</w:t>
        </w:r>
      </w:smartTag>
      <w:r w:rsidRPr="00195972">
        <w:rPr>
          <w:rFonts w:eastAsia="Times New Roman"/>
          <w:sz w:val="24"/>
          <w:szCs w:val="24"/>
        </w:rPr>
        <w:t>cov</w:t>
      </w:r>
      <w:smartTag w:uri="urn:schemas-microsoft-com:office:smarttags" w:element="PersonName">
        <w:r w:rsidRPr="00195972">
          <w:rPr>
            <w:rFonts w:eastAsia="Times New Roman"/>
            <w:sz w:val="24"/>
            <w:szCs w:val="24"/>
          </w:rPr>
          <w:t>e</w:t>
        </w:r>
      </w:smartTag>
      <w:r w:rsidRPr="00195972">
        <w:rPr>
          <w:rFonts w:eastAsia="Times New Roman"/>
          <w:sz w:val="24"/>
          <w:szCs w:val="24"/>
        </w:rPr>
        <w:t>r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without showing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at issu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fals</w:t>
      </w:r>
      <w:smartTag w:uri="urn:schemas-microsoft-com:office:smarttags" w:element="PersonName">
        <w:r w:rsidRPr="00195972">
          <w:rPr>
            <w:rFonts w:eastAsia="Times New Roman"/>
            <w:sz w:val="24"/>
            <w:szCs w:val="24"/>
          </w:rPr>
          <w:t>e</w:t>
        </w:r>
      </w:smartTag>
      <w:r w:rsidRPr="00195972">
        <w:rPr>
          <w:rFonts w:eastAsia="Times New Roman"/>
          <w:sz w:val="24"/>
          <w:szCs w:val="24"/>
        </w:rPr>
        <w:t>.” N</w:t>
      </w:r>
      <w:smartTag w:uri="urn:schemas-microsoft-com:office:smarttags" w:element="PersonName">
        <w:r w:rsidRPr="00195972">
          <w:rPr>
            <w:rFonts w:eastAsia="Times New Roman"/>
            <w:sz w:val="24"/>
            <w:szCs w:val="24"/>
          </w:rPr>
          <w:t>e</w:t>
        </w:r>
      </w:smartTag>
      <w:r w:rsidRPr="00195972">
        <w:rPr>
          <w:rFonts w:eastAsia="Times New Roman"/>
          <w:sz w:val="24"/>
          <w:szCs w:val="24"/>
        </w:rPr>
        <w:t>ith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Unit</w:t>
      </w:r>
      <w:smartTag w:uri="urn:schemas-microsoft-com:office:smarttags" w:element="PersonName">
        <w:r w:rsidRPr="00195972">
          <w:rPr>
            <w:rFonts w:eastAsia="Times New Roman"/>
            <w:sz w:val="24"/>
            <w:szCs w:val="24"/>
          </w:rPr>
          <w:t>e</w:t>
        </w:r>
      </w:smartTag>
      <w:r w:rsidRPr="00195972">
        <w:rPr>
          <w:rFonts w:eastAsia="Times New Roman"/>
          <w:sz w:val="24"/>
          <w:szCs w:val="24"/>
        </w:rPr>
        <w:t>d Stat</w:t>
      </w:r>
      <w:smartTag w:uri="urn:schemas-microsoft-com:office:smarttags" w:element="PersonName">
        <w:r w:rsidRPr="00195972">
          <w:rPr>
            <w:rFonts w:eastAsia="Times New Roman"/>
            <w:sz w:val="24"/>
            <w:szCs w:val="24"/>
          </w:rPr>
          <w:t>e</w:t>
        </w:r>
      </w:smartTag>
      <w:r w:rsidRPr="00195972">
        <w:rPr>
          <w:rFonts w:eastAsia="Times New Roman"/>
          <w:sz w:val="24"/>
          <w:szCs w:val="24"/>
        </w:rPr>
        <w:t>s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nor any Colorado app</w:t>
      </w:r>
      <w:smartTag w:uri="urn:schemas-microsoft-com:office:smarttags" w:element="PersonName">
        <w:r w:rsidRPr="00195972">
          <w:rPr>
            <w:rFonts w:eastAsia="Times New Roman"/>
            <w:sz w:val="24"/>
            <w:szCs w:val="24"/>
          </w:rPr>
          <w:t>e</w:t>
        </w:r>
      </w:smartTag>
      <w:r w:rsidRPr="00195972">
        <w:rPr>
          <w:rFonts w:eastAsia="Times New Roman"/>
          <w:sz w:val="24"/>
          <w:szCs w:val="24"/>
        </w:rPr>
        <w:t>llat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d</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rmin</w:t>
      </w:r>
      <w:smartTag w:uri="urn:schemas-microsoft-com:office:smarttags" w:element="PersonName">
        <w:r w:rsidRPr="00195972">
          <w:rPr>
            <w:rFonts w:eastAsia="Times New Roman"/>
            <w:sz w:val="24"/>
            <w:szCs w:val="24"/>
          </w:rPr>
          <w:t>e</w:t>
        </w:r>
      </w:smartTag>
      <w:r w:rsidRPr="00195972">
        <w:rPr>
          <w:rFonts w:eastAsia="Times New Roman"/>
          <w:sz w:val="24"/>
          <w:szCs w:val="24"/>
        </w:rPr>
        <w:t>d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w:t>
      </w:r>
      <w:smartTag w:uri="urn:schemas-microsoft-com:office:smarttags" w:element="PersonName">
        <w:r w:rsidRPr="00195972">
          <w:rPr>
            <w:rFonts w:eastAsia="Times New Roman"/>
            <w:sz w:val="24"/>
            <w:szCs w:val="24"/>
          </w:rPr>
          <w:t>e</w:t>
        </w:r>
      </w:smartTag>
      <w:r w:rsidRPr="00195972">
        <w:rPr>
          <w:rFonts w:eastAsia="Times New Roman"/>
          <w:sz w:val="24"/>
          <w:szCs w:val="24"/>
        </w:rPr>
        <w:t>rson suing ov</w:t>
      </w:r>
      <w:smartTag w:uri="urn:schemas-microsoft-com:office:smarttags" w:element="PersonName">
        <w:r w:rsidRPr="00195972">
          <w:rPr>
            <w:rFonts w:eastAsia="Times New Roman"/>
            <w:sz w:val="24"/>
            <w:szCs w:val="24"/>
          </w:rPr>
          <w:t>e</w:t>
        </w:r>
      </w:smartTag>
      <w:r w:rsidRPr="00195972">
        <w:rPr>
          <w:rFonts w:eastAsia="Times New Roman"/>
          <w:sz w:val="24"/>
          <w:szCs w:val="24"/>
        </w:rPr>
        <w:t>r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matt</w:t>
      </w:r>
      <w:smartTag w:uri="urn:schemas-microsoft-com:office:smarttags" w:element="PersonName">
        <w:r w:rsidRPr="00195972">
          <w:rPr>
            <w:rFonts w:eastAsia="Times New Roman"/>
            <w:sz w:val="24"/>
            <w:szCs w:val="24"/>
          </w:rPr>
          <w:t>e</w:t>
        </w:r>
      </w:smartTag>
      <w:r w:rsidRPr="00195972">
        <w:rPr>
          <w:rFonts w:eastAsia="Times New Roman"/>
          <w:sz w:val="24"/>
          <w:szCs w:val="24"/>
        </w:rPr>
        <w:t>r is subj</w:t>
      </w:r>
      <w:smartTag w:uri="urn:schemas-microsoft-com:office:smarttags" w:element="PersonName">
        <w:r w:rsidRPr="00195972">
          <w:rPr>
            <w:rFonts w:eastAsia="Times New Roman"/>
            <w:sz w:val="24"/>
            <w:szCs w:val="24"/>
          </w:rPr>
          <w:t>e</w:t>
        </w:r>
      </w:smartTag>
      <w:r w:rsidRPr="00195972">
        <w:rPr>
          <w:rFonts w:eastAsia="Times New Roman"/>
          <w:sz w:val="24"/>
          <w:szCs w:val="24"/>
        </w:rPr>
        <w:t>ct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sam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How</w:t>
      </w:r>
      <w:smartTag w:uri="urn:schemas-microsoft-com:office:smarttags" w:element="PersonName">
        <w:r w:rsidRPr="00195972">
          <w:rPr>
            <w:rFonts w:eastAsia="Times New Roman"/>
            <w:sz w:val="24"/>
            <w:szCs w:val="24"/>
          </w:rPr>
          <w:t>e</w:t>
        </w:r>
      </w:smartTag>
      <w:r w:rsidRPr="00195972">
        <w:rPr>
          <w:rFonts w:eastAsia="Times New Roman"/>
          <w:sz w:val="24"/>
          <w:szCs w:val="24"/>
        </w:rPr>
        <w:t>v</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r</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d d</w:t>
      </w:r>
      <w:smartTag w:uri="urn:schemas-microsoft-com:office:smarttags" w:element="PersonName">
        <w:r w:rsidRPr="00195972">
          <w:rPr>
            <w:rFonts w:eastAsia="Times New Roman"/>
            <w:sz w:val="24"/>
            <w:szCs w:val="24"/>
          </w:rPr>
          <w:t>e</w:t>
        </w:r>
      </w:smartTag>
      <w:r w:rsidRPr="00195972">
        <w:rPr>
          <w:rFonts w:eastAsia="Times New Roman"/>
          <w:sz w:val="24"/>
          <w:szCs w:val="24"/>
        </w:rPr>
        <w:t>cisions sugg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sting that, </w:t>
      </w:r>
      <w:smartTag w:uri="urn:schemas-microsoft-com:office:smarttags" w:element="PersonName">
        <w:r w:rsidRPr="00195972">
          <w:rPr>
            <w:rFonts w:eastAsia="Times New Roman"/>
            <w:sz w:val="24"/>
            <w:szCs w:val="24"/>
          </w:rPr>
          <w:t>e</w:t>
        </w:r>
      </w:smartTag>
      <w:r w:rsidRPr="00195972">
        <w:rPr>
          <w:rFonts w:eastAsia="Times New Roman"/>
          <w:sz w:val="24"/>
          <w:szCs w:val="24"/>
        </w:rPr>
        <w:t>v</w:t>
      </w:r>
      <w:smartTag w:uri="urn:schemas-microsoft-com:office:smarttags" w:element="PersonName">
        <w:r w:rsidRPr="00195972">
          <w:rPr>
            <w:rFonts w:eastAsia="Times New Roman"/>
            <w:sz w:val="24"/>
            <w:szCs w:val="24"/>
          </w:rPr>
          <w:t>e</w:t>
        </w:r>
      </w:smartTag>
      <w:r w:rsidRPr="00195972">
        <w:rPr>
          <w:rFonts w:eastAsia="Times New Roman"/>
          <w:sz w:val="24"/>
          <w:szCs w:val="24"/>
        </w:rPr>
        <w:t>n in a pur</w:t>
      </w:r>
      <w:smartTag w:uri="urn:schemas-microsoft-com:office:smarttags" w:element="PersonName">
        <w:r w:rsidRPr="00195972">
          <w:rPr>
            <w:rFonts w:eastAsia="Times New Roman"/>
            <w:sz w:val="24"/>
            <w:szCs w:val="24"/>
          </w:rPr>
          <w:t>e</w:t>
        </w:r>
      </w:smartTag>
      <w:r w:rsidRPr="00195972">
        <w:rPr>
          <w:rFonts w:eastAsia="Times New Roman"/>
          <w:sz w:val="24"/>
          <w:szCs w:val="24"/>
        </w:rPr>
        <w:t>ly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action,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ral and/or stat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constitutions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to prov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falsity. In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Rob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rts</w:t>
      </w:r>
      <w:r w:rsidRPr="00195972">
        <w:rPr>
          <w:rFonts w:eastAsia="Times New Roman"/>
          <w:sz w:val="24"/>
          <w:szCs w:val="24"/>
        </w:rPr>
        <w:t>, 595 P.2d 239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1979),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w:t>
      </w:r>
      <w:smartTag w:uri="urn:schemas-microsoft-com:office:smarttags" w:element="PersonName">
        <w:r w:rsidRPr="00195972">
          <w:rPr>
            <w:rFonts w:eastAsia="Times New Roman"/>
            <w:sz w:val="24"/>
            <w:szCs w:val="24"/>
          </w:rPr>
          <w:t>e</w:t>
        </w:r>
      </w:smartTag>
      <w:r w:rsidRPr="00195972">
        <w:rPr>
          <w:rFonts w:eastAsia="Times New Roman"/>
          <w:sz w:val="24"/>
          <w:szCs w:val="24"/>
        </w:rPr>
        <w:t>ld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of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 v. Rob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 W</w:t>
      </w:r>
      <w:smartTag w:uri="urn:schemas-microsoft-com:office:smarttags" w:element="PersonName">
        <w:r w:rsidRPr="00195972">
          <w:rPr>
            <w:rFonts w:eastAsia="Times New Roman"/>
            <w:b/>
            <w:sz w:val="24"/>
            <w:szCs w:val="24"/>
          </w:rPr>
          <w:t>e</w:t>
        </w:r>
      </w:smartTag>
      <w:r w:rsidRPr="00195972">
        <w:rPr>
          <w:rFonts w:eastAsia="Times New Roman"/>
          <w:b/>
          <w:sz w:val="24"/>
          <w:szCs w:val="24"/>
        </w:rPr>
        <w:t>lch, Inc.</w:t>
      </w:r>
      <w:r w:rsidRPr="00195972">
        <w:rPr>
          <w:rFonts w:eastAsia="Times New Roman"/>
          <w:sz w:val="24"/>
          <w:szCs w:val="24"/>
        </w:rPr>
        <w:t xml:space="preserve">, 418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323, 94 </w:t>
      </w:r>
      <w:r w:rsidR="009E5868">
        <w:rPr>
          <w:rFonts w:eastAsia="Times New Roman"/>
          <w:sz w:val="24"/>
          <w:szCs w:val="24"/>
        </w:rPr>
        <w:t>S. Ct.</w:t>
      </w:r>
      <w:r w:rsidRPr="00195972">
        <w:rPr>
          <w:rFonts w:eastAsia="Times New Roman"/>
          <w:sz w:val="24"/>
          <w:szCs w:val="24"/>
        </w:rPr>
        <w:t xml:space="preserve"> 2997, 41 </w:t>
      </w:r>
      <w:r w:rsidR="00A54915">
        <w:rPr>
          <w:rFonts w:eastAsia="Times New Roman"/>
          <w:sz w:val="24"/>
          <w:szCs w:val="24"/>
        </w:rPr>
        <w:t xml:space="preserve">L. Ed. </w:t>
      </w:r>
      <w:r w:rsidRPr="00195972">
        <w:rPr>
          <w:rFonts w:eastAsia="Times New Roman"/>
          <w:sz w:val="24"/>
          <w:szCs w:val="24"/>
        </w:rPr>
        <w:t>2d 789 (1974),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capabl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b</w:t>
      </w:r>
      <w:smartTag w:uri="urn:schemas-microsoft-com:office:smarttags" w:element="PersonName">
        <w:r w:rsidRPr="00195972">
          <w:rPr>
            <w:rFonts w:eastAsia="Times New Roman"/>
            <w:sz w:val="24"/>
            <w:szCs w:val="24"/>
          </w:rPr>
          <w:t>e</w:t>
        </w:r>
      </w:smartTag>
      <w:r w:rsidRPr="00195972">
        <w:rPr>
          <w:rFonts w:eastAsia="Times New Roman"/>
          <w:sz w:val="24"/>
          <w:szCs w:val="24"/>
        </w:rPr>
        <w:t>ing prov</w:t>
      </w:r>
      <w:smartTag w:uri="urn:schemas-microsoft-com:office:smarttags" w:element="PersonName">
        <w:r w:rsidRPr="00195972">
          <w:rPr>
            <w:rFonts w:eastAsia="Times New Roman"/>
            <w:sz w:val="24"/>
            <w:szCs w:val="24"/>
          </w:rPr>
          <w:t>e</w:t>
        </w:r>
      </w:smartTag>
      <w:r w:rsidRPr="00195972">
        <w:rPr>
          <w:rFonts w:eastAsia="Times New Roman"/>
          <w:sz w:val="24"/>
          <w:szCs w:val="24"/>
        </w:rPr>
        <w:t>n fals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appli</w:t>
      </w:r>
      <w:smartTag w:uri="urn:schemas-microsoft-com:office:smarttags" w:element="PersonName">
        <w:r w:rsidRPr="00195972">
          <w:rPr>
            <w:rFonts w:eastAsia="Times New Roman"/>
            <w:sz w:val="24"/>
            <w:szCs w:val="24"/>
          </w:rPr>
          <w:t>e</w:t>
        </w:r>
      </w:smartTag>
      <w:r w:rsidRPr="00195972">
        <w:rPr>
          <w:rFonts w:eastAsia="Times New Roman"/>
          <w:sz w:val="24"/>
          <w:szCs w:val="24"/>
        </w:rPr>
        <w:t>s to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of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w:t>
      </w:r>
      <w:smartTag w:uri="urn:schemas-microsoft-com:office:smarttags" w:element="PersonName">
        <w:r w:rsidRPr="00195972">
          <w:rPr>
            <w:rFonts w:eastAsia="Times New Roman"/>
            <w:sz w:val="24"/>
            <w:szCs w:val="24"/>
          </w:rPr>
          <w:t>e</w:t>
        </w:r>
      </w:smartTag>
      <w:r w:rsidRPr="00195972">
        <w:rPr>
          <w:rFonts w:eastAsia="Times New Roman"/>
          <w:sz w:val="24"/>
          <w:szCs w:val="24"/>
        </w:rPr>
        <w:t>rson utt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d in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xt.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also</w:t>
      </w:r>
      <w:r w:rsidRPr="00195972">
        <w:rPr>
          <w:rFonts w:eastAsia="Times New Roman"/>
          <w:sz w:val="24"/>
          <w:szCs w:val="24"/>
        </w:rPr>
        <w:t xml:space="preserve"> </w:t>
      </w:r>
      <w:r w:rsidRPr="00195972">
        <w:rPr>
          <w:rFonts w:eastAsia="Times New Roman"/>
          <w:b/>
          <w:sz w:val="24"/>
          <w:szCs w:val="24"/>
        </w:rPr>
        <w:t>Williams v. District Court</w:t>
      </w:r>
      <w:r w:rsidRPr="00195972">
        <w:rPr>
          <w:rFonts w:eastAsia="Times New Roman"/>
          <w:sz w:val="24"/>
          <w:szCs w:val="24"/>
        </w:rPr>
        <w:t>, 866 P.2d 908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1993) (holding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of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w:t>
      </w:r>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prov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fault is applicabl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 an </w:t>
      </w:r>
      <w:r w:rsidRPr="00195972">
        <w:rPr>
          <w:rFonts w:eastAsia="Times New Roman"/>
          <w:sz w:val="24"/>
          <w:szCs w:val="24"/>
        </w:rPr>
        <w:lastRenderedPageBreak/>
        <w:t>action by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w:t>
      </w:r>
      <w:smartTag w:uri="urn:schemas-microsoft-com:office:smarttags" w:element="PersonName">
        <w:r w:rsidRPr="00195972">
          <w:rPr>
            <w:rFonts w:eastAsia="Times New Roman"/>
            <w:sz w:val="24"/>
            <w:szCs w:val="24"/>
          </w:rPr>
          <w:t>e</w:t>
        </w:r>
      </w:smartTag>
      <w:r w:rsidRPr="00195972">
        <w:rPr>
          <w:rFonts w:eastAsia="Times New Roman"/>
          <w:sz w:val="24"/>
          <w:szCs w:val="24"/>
        </w:rPr>
        <w:t>rson suing ov</w:t>
      </w:r>
      <w:smartTag w:uri="urn:schemas-microsoft-com:office:smarttags" w:element="PersonName">
        <w:r w:rsidRPr="00195972">
          <w:rPr>
            <w:rFonts w:eastAsia="Times New Roman"/>
            <w:sz w:val="24"/>
            <w:szCs w:val="24"/>
          </w:rPr>
          <w:t>e</w:t>
        </w:r>
      </w:smartTag>
      <w:r w:rsidRPr="00195972">
        <w:rPr>
          <w:rFonts w:eastAsia="Times New Roman"/>
          <w:sz w:val="24"/>
          <w:szCs w:val="24"/>
        </w:rPr>
        <w:t>r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communication); </w:t>
      </w:r>
      <w:r w:rsidRPr="00195972">
        <w:rPr>
          <w:rFonts w:eastAsia="Times New Roman"/>
          <w:b/>
          <w:sz w:val="24"/>
          <w:szCs w:val="24"/>
        </w:rPr>
        <w:t>McIntyre v. Jones</w:t>
      </w:r>
      <w:r w:rsidRPr="00195972">
        <w:rPr>
          <w:rFonts w:eastAsia="Times New Roman"/>
          <w:sz w:val="24"/>
          <w:szCs w:val="24"/>
        </w:rPr>
        <w:t>, 194 P.3d 519 (</w:t>
      </w:r>
      <w:r w:rsidR="00F60050">
        <w:rPr>
          <w:rFonts w:eastAsia="Times New Roman"/>
          <w:sz w:val="24"/>
          <w:szCs w:val="24"/>
        </w:rPr>
        <w:t>Colo. App.</w:t>
      </w:r>
      <w:r w:rsidRPr="00195972">
        <w:rPr>
          <w:rFonts w:eastAsia="Times New Roman"/>
          <w:sz w:val="24"/>
          <w:szCs w:val="24"/>
        </w:rPr>
        <w:t xml:space="preserve"> 2008) (assuming that private plaintiff suing over private matter must prove falsity); </w:t>
      </w:r>
      <w:r w:rsidRPr="00FE5FC9">
        <w:rPr>
          <w:rFonts w:eastAsia="Times New Roman"/>
          <w:smallCaps/>
          <w:sz w:val="24"/>
          <w:szCs w:val="24"/>
        </w:rPr>
        <w:t>R</w:t>
      </w:r>
      <w:smartTag w:uri="urn:schemas-microsoft-com:office:smarttags" w:element="PersonName">
        <w:r w:rsidRPr="00FE5FC9">
          <w:rPr>
            <w:rFonts w:eastAsia="Times New Roman"/>
            <w:smallCaps/>
            <w:sz w:val="24"/>
            <w:szCs w:val="24"/>
          </w:rPr>
          <w:t>e</w:t>
        </w:r>
      </w:smartTag>
      <w:r w:rsidRPr="00FE5FC9">
        <w:rPr>
          <w:rFonts w:eastAsia="Times New Roman"/>
          <w:smallCaps/>
          <w:sz w:val="24"/>
          <w:szCs w:val="24"/>
        </w:rPr>
        <w:t>stat</w:t>
      </w:r>
      <w:smartTag w:uri="urn:schemas-microsoft-com:office:smarttags" w:element="PersonName">
        <w:r w:rsidRPr="00FE5FC9">
          <w:rPr>
            <w:rFonts w:eastAsia="Times New Roman"/>
            <w:smallCaps/>
            <w:sz w:val="24"/>
            <w:szCs w:val="24"/>
          </w:rPr>
          <w:t>e</w:t>
        </w:r>
      </w:smartTag>
      <w:r w:rsidRPr="00FE5FC9">
        <w:rPr>
          <w:rFonts w:eastAsia="Times New Roman"/>
          <w:smallCaps/>
          <w:sz w:val="24"/>
          <w:szCs w:val="24"/>
        </w:rPr>
        <w:t>m</w:t>
      </w:r>
      <w:smartTag w:uri="urn:schemas-microsoft-com:office:smarttags" w:element="PersonName">
        <w:r w:rsidRPr="00FE5FC9">
          <w:rPr>
            <w:rFonts w:eastAsia="Times New Roman"/>
            <w:smallCaps/>
            <w:sz w:val="24"/>
            <w:szCs w:val="24"/>
          </w:rPr>
          <w:t>e</w:t>
        </w:r>
      </w:smartTag>
      <w:r w:rsidRPr="00FE5FC9">
        <w:rPr>
          <w:rFonts w:eastAsia="Times New Roman"/>
          <w:smallCaps/>
          <w:sz w:val="24"/>
          <w:szCs w:val="24"/>
        </w:rPr>
        <w:t>nt (S</w:t>
      </w:r>
      <w:smartTag w:uri="urn:schemas-microsoft-com:office:smarttags" w:element="PersonName">
        <w:r w:rsidRPr="00FE5FC9">
          <w:rPr>
            <w:rFonts w:eastAsia="Times New Roman"/>
            <w:smallCaps/>
            <w:sz w:val="24"/>
            <w:szCs w:val="24"/>
          </w:rPr>
          <w:t>e</w:t>
        </w:r>
      </w:smartTag>
      <w:r w:rsidRPr="00FE5FC9">
        <w:rPr>
          <w:rFonts w:eastAsia="Times New Roman"/>
          <w:smallCaps/>
          <w:sz w:val="24"/>
          <w:szCs w:val="24"/>
        </w:rPr>
        <w:t>cond) of Torts</w:t>
      </w:r>
      <w:r w:rsidRPr="00195972">
        <w:rPr>
          <w:rFonts w:eastAsia="Times New Roman"/>
          <w:sz w:val="24"/>
          <w:szCs w:val="24"/>
        </w:rPr>
        <w:t xml:space="preserve"> § 580B cmt. j (1977). S</w:t>
      </w:r>
      <w:smartTag w:uri="urn:schemas-microsoft-com:office:smarttags" w:element="PersonName">
        <w:r w:rsidRPr="00195972">
          <w:rPr>
            <w:rFonts w:eastAsia="Times New Roman"/>
            <w:sz w:val="24"/>
            <w:szCs w:val="24"/>
          </w:rPr>
          <w:t>e</w:t>
        </w:r>
      </w:smartTag>
      <w:r w:rsidRPr="00195972">
        <w:rPr>
          <w:rFonts w:eastAsia="Times New Roman"/>
          <w:sz w:val="24"/>
          <w:szCs w:val="24"/>
        </w:rPr>
        <w:t>e Instruction 22:4.</w:t>
      </w:r>
    </w:p>
    <w:p w:rsidR="00195972" w:rsidRPr="00195972" w:rsidRDefault="00195972" w:rsidP="00195972">
      <w:pPr>
        <w:spacing w:after="240"/>
        <w:ind w:firstLine="720"/>
        <w:rPr>
          <w:rFonts w:eastAsia="Times New Roman"/>
          <w:sz w:val="24"/>
          <w:szCs w:val="24"/>
        </w:rPr>
      </w:pPr>
      <w:r w:rsidRPr="00195972">
        <w:rPr>
          <w:rFonts w:eastAsia="Times New Roman"/>
          <w:sz w:val="24"/>
          <w:szCs w:val="24"/>
        </w:rPr>
        <w:t>7. Und</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common law, an </w:t>
      </w:r>
      <w:smartTag w:uri="urn:schemas-microsoft-com:office:smarttags" w:element="PersonName">
        <w:r w:rsidRPr="00195972">
          <w:rPr>
            <w:rFonts w:eastAsia="Times New Roman"/>
            <w:sz w:val="24"/>
            <w:szCs w:val="24"/>
          </w:rPr>
          <w:t>e</w:t>
        </w:r>
      </w:smartTag>
      <w:r w:rsidRPr="00195972">
        <w:rPr>
          <w:rFonts w:eastAsia="Times New Roman"/>
          <w:sz w:val="24"/>
          <w:szCs w:val="24"/>
        </w:rPr>
        <w:t>xpr</w:t>
      </w:r>
      <w:smartTag w:uri="urn:schemas-microsoft-com:office:smarttags" w:element="PersonName">
        <w:r w:rsidRPr="00195972">
          <w:rPr>
            <w:rFonts w:eastAsia="Times New Roman"/>
            <w:sz w:val="24"/>
            <w:szCs w:val="24"/>
          </w:rPr>
          <w:t>e</w:t>
        </w:r>
      </w:smartTag>
      <w:r w:rsidRPr="00195972">
        <w:rPr>
          <w:rFonts w:eastAsia="Times New Roman"/>
          <w:sz w:val="24"/>
          <w:szCs w:val="24"/>
        </w:rPr>
        <w:t>ssion of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could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famatory and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FE5FC9">
        <w:rPr>
          <w:rFonts w:eastAsia="Times New Roman"/>
          <w:smallCaps/>
          <w:sz w:val="24"/>
          <w:szCs w:val="24"/>
        </w:rPr>
        <w:t>R</w:t>
      </w:r>
      <w:smartTag w:uri="urn:schemas-microsoft-com:office:smarttags" w:element="PersonName">
        <w:r w:rsidRPr="00FE5FC9">
          <w:rPr>
            <w:rFonts w:eastAsia="Times New Roman"/>
            <w:smallCaps/>
            <w:sz w:val="24"/>
            <w:szCs w:val="24"/>
          </w:rPr>
          <w:t>e</w:t>
        </w:r>
      </w:smartTag>
      <w:r w:rsidRPr="00FE5FC9">
        <w:rPr>
          <w:rFonts w:eastAsia="Times New Roman"/>
          <w:smallCaps/>
          <w:sz w:val="24"/>
          <w:szCs w:val="24"/>
        </w:rPr>
        <w:t>stat</w:t>
      </w:r>
      <w:smartTag w:uri="urn:schemas-microsoft-com:office:smarttags" w:element="PersonName">
        <w:r w:rsidRPr="00FE5FC9">
          <w:rPr>
            <w:rFonts w:eastAsia="Times New Roman"/>
            <w:smallCaps/>
            <w:sz w:val="24"/>
            <w:szCs w:val="24"/>
          </w:rPr>
          <w:t>e</w:t>
        </w:r>
      </w:smartTag>
      <w:r w:rsidRPr="00FE5FC9">
        <w:rPr>
          <w:rFonts w:eastAsia="Times New Roman"/>
          <w:smallCaps/>
          <w:sz w:val="24"/>
          <w:szCs w:val="24"/>
        </w:rPr>
        <w:t>m</w:t>
      </w:r>
      <w:smartTag w:uri="urn:schemas-microsoft-com:office:smarttags" w:element="PersonName">
        <w:r w:rsidRPr="00FE5FC9">
          <w:rPr>
            <w:rFonts w:eastAsia="Times New Roman"/>
            <w:smallCaps/>
            <w:sz w:val="24"/>
            <w:szCs w:val="24"/>
          </w:rPr>
          <w:t>e</w:t>
        </w:r>
      </w:smartTag>
      <w:r w:rsidRPr="00FE5FC9">
        <w:rPr>
          <w:rFonts w:eastAsia="Times New Roman"/>
          <w:smallCaps/>
          <w:sz w:val="24"/>
          <w:szCs w:val="24"/>
        </w:rPr>
        <w:t>nt (S</w:t>
      </w:r>
      <w:smartTag w:uri="urn:schemas-microsoft-com:office:smarttags" w:element="PersonName">
        <w:r w:rsidRPr="00FE5FC9">
          <w:rPr>
            <w:rFonts w:eastAsia="Times New Roman"/>
            <w:smallCaps/>
            <w:sz w:val="24"/>
            <w:szCs w:val="24"/>
          </w:rPr>
          <w:t>e</w:t>
        </w:r>
      </w:smartTag>
      <w:r w:rsidRPr="00FE5FC9">
        <w:rPr>
          <w:rFonts w:eastAsia="Times New Roman"/>
          <w:smallCaps/>
          <w:sz w:val="24"/>
          <w:szCs w:val="24"/>
        </w:rPr>
        <w:t>cond) of Torts</w:t>
      </w:r>
      <w:r w:rsidRPr="00195972">
        <w:rPr>
          <w:rFonts w:eastAsia="Times New Roman"/>
          <w:sz w:val="24"/>
          <w:szCs w:val="24"/>
        </w:rPr>
        <w:t xml:space="preserve"> § 566 cmt. a, but und</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and f</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ral constitutions, “[b]</w:t>
      </w:r>
      <w:smartTag w:uri="urn:schemas-microsoft-com:office:smarttags" w:element="PersonName">
        <w:r w:rsidRPr="00195972">
          <w:rPr>
            <w:rFonts w:eastAsia="Times New Roman"/>
            <w:sz w:val="24"/>
            <w:szCs w:val="24"/>
          </w:rPr>
          <w:t>e</w:t>
        </w:r>
      </w:smartTag>
      <w:r w:rsidRPr="00195972">
        <w:rPr>
          <w:rFonts w:eastAsia="Times New Roman"/>
          <w:sz w:val="24"/>
          <w:szCs w:val="24"/>
        </w:rPr>
        <w:t>for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w:t>
      </w:r>
      <w:smartTag w:uri="urn:schemas-microsoft-com:office:smarttags" w:element="PersonName">
        <w:r w:rsidRPr="00195972">
          <w:rPr>
            <w:rFonts w:eastAsia="Times New Roman"/>
            <w:sz w:val="24"/>
            <w:szCs w:val="24"/>
          </w:rPr>
          <w:t>e</w:t>
        </w:r>
      </w:smartTag>
      <w:r w:rsidRPr="00195972">
        <w:rPr>
          <w:rFonts w:eastAsia="Times New Roman"/>
          <w:sz w:val="24"/>
          <w:szCs w:val="24"/>
        </w:rPr>
        <w:t>st of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or knowing falsity can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t, th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must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fals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of fact.” </w:t>
      </w:r>
      <w:r w:rsidRPr="00195972">
        <w:rPr>
          <w:rFonts w:eastAsia="Times New Roman"/>
          <w:b/>
          <w:sz w:val="24"/>
          <w:szCs w:val="24"/>
        </w:rPr>
        <w:t>Old Dominion Branch No. 496 v. Austin</w:t>
      </w:r>
      <w:r w:rsidRPr="00195972">
        <w:rPr>
          <w:rFonts w:eastAsia="Times New Roman"/>
          <w:sz w:val="24"/>
          <w:szCs w:val="24"/>
        </w:rPr>
        <w:t xml:space="preserve">, 418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264, 284, 94 </w:t>
      </w:r>
      <w:r w:rsidR="009E5868">
        <w:rPr>
          <w:rFonts w:eastAsia="Times New Roman"/>
          <w:sz w:val="24"/>
          <w:szCs w:val="24"/>
        </w:rPr>
        <w:t>S. Ct.</w:t>
      </w:r>
      <w:r w:rsidRPr="00195972">
        <w:rPr>
          <w:rFonts w:eastAsia="Times New Roman"/>
          <w:sz w:val="24"/>
          <w:szCs w:val="24"/>
        </w:rPr>
        <w:t xml:space="preserve"> 2770, 2781, 41 </w:t>
      </w:r>
      <w:r w:rsidR="00A54915">
        <w:rPr>
          <w:rFonts w:eastAsia="Times New Roman"/>
          <w:sz w:val="24"/>
          <w:szCs w:val="24"/>
        </w:rPr>
        <w:t xml:space="preserve">L. Ed. </w:t>
      </w:r>
      <w:r w:rsidRPr="00195972">
        <w:rPr>
          <w:rFonts w:eastAsia="Times New Roman"/>
          <w:sz w:val="24"/>
          <w:szCs w:val="24"/>
        </w:rPr>
        <w:t>2d 745 (1974).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First Am</w:t>
      </w:r>
      <w:smartTag w:uri="urn:schemas-microsoft-com:office:smarttags" w:element="PersonName">
        <w:r w:rsidRPr="00195972">
          <w:rPr>
            <w:rFonts w:eastAsia="Times New Roman"/>
            <w:sz w:val="24"/>
            <w:szCs w:val="24"/>
          </w:rPr>
          <w:t>e</w:t>
        </w:r>
      </w:smartTag>
      <w:r w:rsidRPr="00195972">
        <w:rPr>
          <w:rFonts w:eastAsia="Times New Roman"/>
          <w:sz w:val="24"/>
          <w:szCs w:val="24"/>
        </w:rPr>
        <w:t>ndm</w:t>
      </w:r>
      <w:smartTag w:uri="urn:schemas-microsoft-com:office:smarttags" w:element="PersonName">
        <w:r w:rsidRPr="00195972">
          <w:rPr>
            <w:rFonts w:eastAsia="Times New Roman"/>
            <w:sz w:val="24"/>
            <w:szCs w:val="24"/>
          </w:rPr>
          <w:t>e</w:t>
        </w:r>
      </w:smartTag>
      <w:r w:rsidRPr="00195972">
        <w:rPr>
          <w:rFonts w:eastAsia="Times New Roman"/>
          <w:sz w:val="24"/>
          <w:szCs w:val="24"/>
        </w:rPr>
        <w:t>nt prot</w:t>
      </w:r>
      <w:smartTag w:uri="urn:schemas-microsoft-com:office:smarttags" w:element="PersonName">
        <w:r w:rsidRPr="00195972">
          <w:rPr>
            <w:rFonts w:eastAsia="Times New Roman"/>
            <w:sz w:val="24"/>
            <w:szCs w:val="24"/>
          </w:rPr>
          <w:t>e</w:t>
        </w:r>
      </w:smartTag>
      <w:r w:rsidRPr="00195972">
        <w:rPr>
          <w:rFonts w:eastAsia="Times New Roman"/>
          <w:sz w:val="24"/>
          <w:szCs w:val="24"/>
        </w:rPr>
        <w:t>cts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of opinion, “rh</w:t>
      </w:r>
      <w:smartTag w:uri="urn:schemas-microsoft-com:office:smarttags" w:element="PersonName">
        <w:r w:rsidRPr="00195972">
          <w:rPr>
            <w:rFonts w:eastAsia="Times New Roman"/>
            <w:sz w:val="24"/>
            <w:szCs w:val="24"/>
          </w:rPr>
          <w:t>e</w:t>
        </w:r>
      </w:smartTag>
      <w:r w:rsidRPr="00195972">
        <w:rPr>
          <w:rFonts w:eastAsia="Times New Roman"/>
          <w:sz w:val="24"/>
          <w:szCs w:val="24"/>
        </w:rPr>
        <w:t>torical hyp</w:t>
      </w:r>
      <w:smartTag w:uri="urn:schemas-microsoft-com:office:smarttags" w:element="PersonName">
        <w:r w:rsidRPr="00195972">
          <w:rPr>
            <w:rFonts w:eastAsia="Times New Roman"/>
            <w:sz w:val="24"/>
            <w:szCs w:val="24"/>
          </w:rPr>
          <w:t>e</w:t>
        </w:r>
      </w:smartTag>
      <w:r w:rsidRPr="00195972">
        <w:rPr>
          <w:rFonts w:eastAsia="Times New Roman"/>
          <w:sz w:val="24"/>
          <w:szCs w:val="24"/>
        </w:rPr>
        <w:t>rbol</w:t>
      </w:r>
      <w:smartTag w:uri="urn:schemas-microsoft-com:office:smarttags" w:element="PersonName">
        <w:r w:rsidRPr="00195972">
          <w:rPr>
            <w:rFonts w:eastAsia="Times New Roman"/>
            <w:sz w:val="24"/>
            <w:szCs w:val="24"/>
          </w:rPr>
          <w:t>e</w:t>
        </w:r>
      </w:smartTag>
      <w:r w:rsidRPr="00195972">
        <w:rPr>
          <w:rFonts w:eastAsia="Times New Roman"/>
          <w:sz w:val="24"/>
          <w:szCs w:val="24"/>
        </w:rPr>
        <w:t>,” and oth</w:t>
      </w:r>
      <w:smartTag w:uri="urn:schemas-microsoft-com:office:smarttags" w:element="PersonName">
        <w:r w:rsidRPr="00195972">
          <w:rPr>
            <w:rFonts w:eastAsia="Times New Roman"/>
            <w:sz w:val="24"/>
            <w:szCs w:val="24"/>
          </w:rPr>
          <w:t>e</w:t>
        </w:r>
      </w:smartTag>
      <w:r w:rsidRPr="00195972">
        <w:rPr>
          <w:rFonts w:eastAsia="Times New Roman"/>
          <w:sz w:val="24"/>
          <w:szCs w:val="24"/>
        </w:rPr>
        <w:t>r forms of opinion that do not constitut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of fact” r</w:t>
      </w:r>
      <w:smartTag w:uri="urn:schemas-microsoft-com:office:smarttags" w:element="PersonName">
        <w:r w:rsidRPr="00195972">
          <w:rPr>
            <w:rFonts w:eastAsia="Times New Roman"/>
            <w:sz w:val="24"/>
            <w:szCs w:val="24"/>
          </w:rPr>
          <w:t>e</w:t>
        </w:r>
      </w:smartTag>
      <w:r w:rsidRPr="00195972">
        <w:rPr>
          <w:rFonts w:eastAsia="Times New Roman"/>
          <w:sz w:val="24"/>
          <w:szCs w:val="24"/>
        </w:rPr>
        <w:t>garding matt</w:t>
      </w:r>
      <w:smartTag w:uri="urn:schemas-microsoft-com:office:smarttags" w:element="PersonName">
        <w:r w:rsidRPr="00195972">
          <w:rPr>
            <w:rFonts w:eastAsia="Times New Roman"/>
            <w:sz w:val="24"/>
            <w:szCs w:val="24"/>
          </w:rPr>
          <w:t>e</w:t>
        </w:r>
      </w:smartTag>
      <w:r w:rsidRPr="00195972">
        <w:rPr>
          <w:rFonts w:eastAsia="Times New Roman"/>
          <w:sz w:val="24"/>
          <w:szCs w:val="24"/>
        </w:rPr>
        <w:t>rs of public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that do not contain or imply factual ass</w:t>
      </w:r>
      <w:smartTag w:uri="urn:schemas-microsoft-com:office:smarttags" w:element="PersonName">
        <w:r w:rsidRPr="00195972">
          <w:rPr>
            <w:rFonts w:eastAsia="Times New Roman"/>
            <w:sz w:val="24"/>
            <w:szCs w:val="24"/>
          </w:rPr>
          <w:t>e</w:t>
        </w:r>
      </w:smartTag>
      <w:r w:rsidRPr="00195972">
        <w:rPr>
          <w:rFonts w:eastAsia="Times New Roman"/>
          <w:sz w:val="24"/>
          <w:szCs w:val="24"/>
        </w:rPr>
        <w:t>rtions that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capabl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b</w:t>
      </w:r>
      <w:smartTag w:uri="urn:schemas-microsoft-com:office:smarttags" w:element="PersonName">
        <w:r w:rsidRPr="00195972">
          <w:rPr>
            <w:rFonts w:eastAsia="Times New Roman"/>
            <w:sz w:val="24"/>
            <w:szCs w:val="24"/>
          </w:rPr>
          <w:t>e</w:t>
        </w:r>
      </w:smartTag>
      <w:r w:rsidRPr="00195972">
        <w:rPr>
          <w:rFonts w:eastAsia="Times New Roman"/>
          <w:sz w:val="24"/>
          <w:szCs w:val="24"/>
        </w:rPr>
        <w:t>ing prov</w:t>
      </w:r>
      <w:smartTag w:uri="urn:schemas-microsoft-com:office:smarttags" w:element="PersonName">
        <w:r w:rsidRPr="00195972">
          <w:rPr>
            <w:rFonts w:eastAsia="Times New Roman"/>
            <w:sz w:val="24"/>
            <w:szCs w:val="24"/>
          </w:rPr>
          <w:t>e</w:t>
        </w:r>
      </w:smartTag>
      <w:r w:rsidRPr="00195972">
        <w:rPr>
          <w:rFonts w:eastAsia="Times New Roman"/>
          <w:sz w:val="24"/>
          <w:szCs w:val="24"/>
        </w:rPr>
        <w:t>n fals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sz w:val="24"/>
          <w:szCs w:val="24"/>
        </w:rPr>
        <w:t xml:space="preserve"> </w:t>
      </w:r>
      <w:r w:rsidRPr="00195972">
        <w:rPr>
          <w:rFonts w:eastAsia="Times New Roman"/>
          <w:b/>
          <w:sz w:val="24"/>
          <w:szCs w:val="24"/>
        </w:rPr>
        <w:t>Milkovich v. Lorain J. Co.</w:t>
      </w:r>
      <w:r w:rsidRPr="00195972">
        <w:rPr>
          <w:rFonts w:eastAsia="Times New Roman"/>
          <w:sz w:val="24"/>
          <w:szCs w:val="24"/>
        </w:rPr>
        <w:t xml:space="preserve">, 497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1, 110 </w:t>
      </w:r>
      <w:r w:rsidR="009E5868">
        <w:rPr>
          <w:rFonts w:eastAsia="Times New Roman"/>
          <w:sz w:val="24"/>
          <w:szCs w:val="24"/>
        </w:rPr>
        <w:t>S. Ct.</w:t>
      </w:r>
      <w:r w:rsidRPr="00195972">
        <w:rPr>
          <w:rFonts w:eastAsia="Times New Roman"/>
          <w:sz w:val="24"/>
          <w:szCs w:val="24"/>
        </w:rPr>
        <w:t xml:space="preserve"> 2695, 111 </w:t>
      </w:r>
      <w:r w:rsidR="00A54915">
        <w:rPr>
          <w:rFonts w:eastAsia="Times New Roman"/>
          <w:sz w:val="24"/>
          <w:szCs w:val="24"/>
        </w:rPr>
        <w:t xml:space="preserve">L. Ed. </w:t>
      </w:r>
      <w:r w:rsidRPr="00195972">
        <w:rPr>
          <w:rFonts w:eastAsia="Times New Roman"/>
          <w:sz w:val="24"/>
          <w:szCs w:val="24"/>
        </w:rPr>
        <w:t xml:space="preserve">2d 1 (1990); </w:t>
      </w:r>
      <w:r w:rsidRPr="00195972">
        <w:rPr>
          <w:rFonts w:eastAsia="Times New Roman"/>
          <w:b/>
          <w:sz w:val="24"/>
          <w:szCs w:val="24"/>
        </w:rPr>
        <w:t>Philad</w:t>
      </w:r>
      <w:smartTag w:uri="urn:schemas-microsoft-com:office:smarttags" w:element="PersonName">
        <w:r w:rsidRPr="00195972">
          <w:rPr>
            <w:rFonts w:eastAsia="Times New Roman"/>
            <w:b/>
            <w:sz w:val="24"/>
            <w:szCs w:val="24"/>
          </w:rPr>
          <w:t>e</w:t>
        </w:r>
      </w:smartTag>
      <w:r w:rsidRPr="00195972">
        <w:rPr>
          <w:rFonts w:eastAsia="Times New Roman"/>
          <w:b/>
          <w:sz w:val="24"/>
          <w:szCs w:val="24"/>
        </w:rPr>
        <w:t>lphia 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wspap</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 Inc.</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475 U.S. 767;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 v. Rob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 W</w:t>
      </w:r>
      <w:smartTag w:uri="urn:schemas-microsoft-com:office:smarttags" w:element="PersonName">
        <w:r w:rsidRPr="00195972">
          <w:rPr>
            <w:rFonts w:eastAsia="Times New Roman"/>
            <w:b/>
            <w:sz w:val="24"/>
            <w:szCs w:val="24"/>
          </w:rPr>
          <w:t>e</w:t>
        </w:r>
      </w:smartTag>
      <w:r w:rsidRPr="00195972">
        <w:rPr>
          <w:rFonts w:eastAsia="Times New Roman"/>
          <w:b/>
          <w:sz w:val="24"/>
          <w:szCs w:val="24"/>
        </w:rPr>
        <w:t>lch, Inc.</w:t>
      </w:r>
      <w:r w:rsidRPr="00195972">
        <w:rPr>
          <w:rFonts w:eastAsia="Times New Roman"/>
          <w:sz w:val="24"/>
          <w:szCs w:val="24"/>
        </w:rPr>
        <w:t xml:space="preserve">, 418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323, 94 </w:t>
      </w:r>
      <w:r w:rsidR="009E5868">
        <w:rPr>
          <w:rFonts w:eastAsia="Times New Roman"/>
          <w:sz w:val="24"/>
          <w:szCs w:val="24"/>
        </w:rPr>
        <w:t>S. Ct.</w:t>
      </w:r>
      <w:r w:rsidRPr="00195972">
        <w:rPr>
          <w:rFonts w:eastAsia="Times New Roman"/>
          <w:sz w:val="24"/>
          <w:szCs w:val="24"/>
        </w:rPr>
        <w:t xml:space="preserve"> 2997, 41 </w:t>
      </w:r>
      <w:r w:rsidR="00A54915">
        <w:rPr>
          <w:rFonts w:eastAsia="Times New Roman"/>
          <w:sz w:val="24"/>
          <w:szCs w:val="24"/>
        </w:rPr>
        <w:t xml:space="preserve">L. Ed. </w:t>
      </w:r>
      <w:r w:rsidRPr="00195972">
        <w:rPr>
          <w:rFonts w:eastAsia="Times New Roman"/>
          <w:sz w:val="24"/>
          <w:szCs w:val="24"/>
        </w:rPr>
        <w:t>2d 789 (1974). Thus,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that is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m</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rh</w:t>
      </w:r>
      <w:smartTag w:uri="urn:schemas-microsoft-com:office:smarttags" w:element="PersonName">
        <w:r w:rsidRPr="00195972">
          <w:rPr>
            <w:rFonts w:eastAsia="Times New Roman"/>
            <w:sz w:val="24"/>
            <w:szCs w:val="24"/>
          </w:rPr>
          <w:t>e</w:t>
        </w:r>
      </w:smartTag>
      <w:r w:rsidRPr="00195972">
        <w:rPr>
          <w:rFonts w:eastAsia="Times New Roman"/>
          <w:sz w:val="24"/>
          <w:szCs w:val="24"/>
        </w:rPr>
        <w:t>torical hyp</w:t>
      </w:r>
      <w:smartTag w:uri="urn:schemas-microsoft-com:office:smarttags" w:element="PersonName">
        <w:r w:rsidRPr="00195972">
          <w:rPr>
            <w:rFonts w:eastAsia="Times New Roman"/>
            <w:sz w:val="24"/>
            <w:szCs w:val="24"/>
          </w:rPr>
          <w:t>e</w:t>
        </w:r>
      </w:smartTag>
      <w:r w:rsidRPr="00195972">
        <w:rPr>
          <w:rFonts w:eastAsia="Times New Roman"/>
          <w:sz w:val="24"/>
          <w:szCs w:val="24"/>
        </w:rPr>
        <w:t>rbol</w:t>
      </w:r>
      <w:smartTag w:uri="urn:schemas-microsoft-com:office:smarttags" w:element="PersonName">
        <w:r w:rsidRPr="00195972">
          <w:rPr>
            <w:rFonts w:eastAsia="Times New Roman"/>
            <w:sz w:val="24"/>
            <w:szCs w:val="24"/>
          </w:rPr>
          <w:t>e</w:t>
        </w:r>
      </w:smartTag>
      <w:r w:rsidRPr="00195972">
        <w:rPr>
          <w:rFonts w:eastAsia="Times New Roman"/>
          <w:sz w:val="24"/>
          <w:szCs w:val="24"/>
        </w:rPr>
        <w:t>, or for oth</w:t>
      </w:r>
      <w:smartTag w:uri="urn:schemas-microsoft-com:office:smarttags" w:element="PersonName">
        <w:r w:rsidRPr="00195972">
          <w:rPr>
            <w:rFonts w:eastAsia="Times New Roman"/>
            <w:sz w:val="24"/>
            <w:szCs w:val="24"/>
          </w:rPr>
          <w:t>e</w:t>
        </w:r>
      </w:smartTag>
      <w:r w:rsidRPr="00195972">
        <w:rPr>
          <w:rFonts w:eastAsia="Times New Roman"/>
          <w:sz w:val="24"/>
          <w:szCs w:val="24"/>
        </w:rPr>
        <w:t>r r</w:t>
      </w:r>
      <w:smartTag w:uri="urn:schemas-microsoft-com:office:smarttags" w:element="PersonName">
        <w:r w:rsidRPr="00195972">
          <w:rPr>
            <w:rFonts w:eastAsia="Times New Roman"/>
            <w:sz w:val="24"/>
            <w:szCs w:val="24"/>
          </w:rPr>
          <w:t>e</w:t>
        </w:r>
      </w:smartTag>
      <w:r w:rsidRPr="00195972">
        <w:rPr>
          <w:rFonts w:eastAsia="Times New Roman"/>
          <w:sz w:val="24"/>
          <w:szCs w:val="24"/>
        </w:rPr>
        <w:t>asons is not susc</w:t>
      </w:r>
      <w:smartTag w:uri="urn:schemas-microsoft-com:office:smarttags" w:element="PersonName">
        <w:r w:rsidRPr="00195972">
          <w:rPr>
            <w:rFonts w:eastAsia="Times New Roman"/>
            <w:sz w:val="24"/>
            <w:szCs w:val="24"/>
          </w:rPr>
          <w:t>e</w:t>
        </w:r>
      </w:smartTag>
      <w:r w:rsidRPr="00195972">
        <w:rPr>
          <w:rFonts w:eastAsia="Times New Roman"/>
          <w:sz w:val="24"/>
          <w:szCs w:val="24"/>
        </w:rPr>
        <w:t>ptibl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b</w:t>
      </w:r>
      <w:smartTag w:uri="urn:schemas-microsoft-com:office:smarttags" w:element="PersonName">
        <w:r w:rsidRPr="00195972">
          <w:rPr>
            <w:rFonts w:eastAsia="Times New Roman"/>
            <w:sz w:val="24"/>
            <w:szCs w:val="24"/>
          </w:rPr>
          <w:t>e</w:t>
        </w:r>
      </w:smartTag>
      <w:r w:rsidRPr="00195972">
        <w:rPr>
          <w:rFonts w:eastAsia="Times New Roman"/>
          <w:sz w:val="24"/>
          <w:szCs w:val="24"/>
        </w:rPr>
        <w:t>ing prov</w:t>
      </w:r>
      <w:smartTag w:uri="urn:schemas-microsoft-com:office:smarttags" w:element="PersonName">
        <w:r w:rsidRPr="00195972">
          <w:rPr>
            <w:rFonts w:eastAsia="Times New Roman"/>
            <w:sz w:val="24"/>
            <w:szCs w:val="24"/>
          </w:rPr>
          <w:t>e</w:t>
        </w:r>
      </w:smartTag>
      <w:r w:rsidRPr="00195972">
        <w:rPr>
          <w:rFonts w:eastAsia="Times New Roman"/>
          <w:sz w:val="24"/>
          <w:szCs w:val="24"/>
        </w:rPr>
        <w:t>n tru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fals</w:t>
      </w:r>
      <w:smartTag w:uri="urn:schemas-microsoft-com:office:smarttags" w:element="PersonName">
        <w:r w:rsidRPr="00195972">
          <w:rPr>
            <w:rFonts w:eastAsia="Times New Roman"/>
            <w:sz w:val="24"/>
            <w:szCs w:val="24"/>
          </w:rPr>
          <w:t>e</w:t>
        </w:r>
      </w:smartTag>
      <w:r w:rsidRPr="00195972">
        <w:rPr>
          <w:rFonts w:eastAsia="Times New Roman"/>
          <w:sz w:val="24"/>
          <w:szCs w:val="24"/>
        </w:rPr>
        <w:t>, cannot provid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basis for 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famation liability.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w:t>
      </w:r>
      <w:smartTag w:uri="urn:schemas-microsoft-com:office:smarttags" w:element="PersonName">
        <w:r w:rsidRPr="00195972">
          <w:rPr>
            <w:rFonts w:eastAsia="Times New Roman"/>
            <w:i/>
            <w:sz w:val="24"/>
            <w:szCs w:val="24"/>
          </w:rPr>
          <w:t>e</w:t>
        </w:r>
      </w:smartTag>
      <w:r w:rsidRPr="00195972">
        <w:rPr>
          <w:rFonts w:eastAsia="Times New Roman"/>
          <w:i/>
          <w:sz w:val="24"/>
          <w:szCs w:val="24"/>
        </w:rPr>
        <w:t>.g.</w:t>
      </w:r>
      <w:r w:rsidRPr="00195972">
        <w:rPr>
          <w:rFonts w:eastAsia="Times New Roman"/>
          <w:sz w:val="24"/>
          <w:szCs w:val="24"/>
        </w:rPr>
        <w:t xml:space="preserve">, </w:t>
      </w:r>
      <w:r w:rsidRPr="00195972">
        <w:rPr>
          <w:rFonts w:eastAsia="Times New Roman"/>
          <w:b/>
          <w:sz w:val="24"/>
          <w:szCs w:val="24"/>
        </w:rPr>
        <w:t>Old Dominion Branch No. 496</w:t>
      </w:r>
      <w:r w:rsidRPr="00195972">
        <w:rPr>
          <w:rFonts w:eastAsia="Times New Roman"/>
          <w:sz w:val="24"/>
          <w:szCs w:val="24"/>
        </w:rPr>
        <w:t xml:space="preserve">, 418 U.S. 264; </w:t>
      </w:r>
      <w:r w:rsidRPr="00195972">
        <w:rPr>
          <w:rFonts w:eastAsia="Times New Roman"/>
          <w:b/>
          <w:sz w:val="24"/>
          <w:szCs w:val="24"/>
        </w:rPr>
        <w:t>Gr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nb</w:t>
      </w:r>
      <w:smartTag w:uri="urn:schemas-microsoft-com:office:smarttags" w:element="PersonName">
        <w:r w:rsidRPr="00195972">
          <w:rPr>
            <w:rFonts w:eastAsia="Times New Roman"/>
            <w:b/>
            <w:sz w:val="24"/>
            <w:szCs w:val="24"/>
          </w:rPr>
          <w:t>e</w:t>
        </w:r>
      </w:smartTag>
      <w:r w:rsidRPr="00195972">
        <w:rPr>
          <w:rFonts w:eastAsia="Times New Roman"/>
          <w:b/>
          <w:sz w:val="24"/>
          <w:szCs w:val="24"/>
        </w:rPr>
        <w:t>lt Co-op. Publ’g Ass’n v. Br</w:t>
      </w:r>
      <w:smartTag w:uri="urn:schemas-microsoft-com:office:smarttags" w:element="PersonName">
        <w:r w:rsidRPr="00195972">
          <w:rPr>
            <w:rFonts w:eastAsia="Times New Roman"/>
            <w:b/>
            <w:sz w:val="24"/>
            <w:szCs w:val="24"/>
          </w:rPr>
          <w:t>e</w:t>
        </w:r>
      </w:smartTag>
      <w:r w:rsidRPr="00195972">
        <w:rPr>
          <w:rFonts w:eastAsia="Times New Roman"/>
          <w:b/>
          <w:sz w:val="24"/>
          <w:szCs w:val="24"/>
        </w:rPr>
        <w:t>sl</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xml:space="preserve">, 398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6, 90 </w:t>
      </w:r>
      <w:r w:rsidR="009E5868">
        <w:rPr>
          <w:rFonts w:eastAsia="Times New Roman"/>
          <w:sz w:val="24"/>
          <w:szCs w:val="24"/>
        </w:rPr>
        <w:t>S. Ct.</w:t>
      </w:r>
      <w:r w:rsidRPr="00195972">
        <w:rPr>
          <w:rFonts w:eastAsia="Times New Roman"/>
          <w:sz w:val="24"/>
          <w:szCs w:val="24"/>
        </w:rPr>
        <w:t xml:space="preserve"> 1537, 26 </w:t>
      </w:r>
      <w:r w:rsidR="00A54915">
        <w:rPr>
          <w:rFonts w:eastAsia="Times New Roman"/>
          <w:sz w:val="24"/>
          <w:szCs w:val="24"/>
        </w:rPr>
        <w:t xml:space="preserve">L. Ed. </w:t>
      </w:r>
      <w:r w:rsidRPr="00195972">
        <w:rPr>
          <w:rFonts w:eastAsia="Times New Roman"/>
          <w:sz w:val="24"/>
          <w:szCs w:val="24"/>
        </w:rPr>
        <w:t xml:space="preserve">2d 6 (1970).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also</w:t>
      </w:r>
      <w:r w:rsidRPr="00195972">
        <w:rPr>
          <w:rFonts w:eastAsia="Times New Roman"/>
          <w:sz w:val="24"/>
          <w:szCs w:val="24"/>
        </w:rPr>
        <w:t xml:space="preserve"> </w:t>
      </w:r>
      <w:r w:rsidRPr="00195972">
        <w:rPr>
          <w:rFonts w:eastAsia="Times New Roman"/>
          <w:b/>
          <w:sz w:val="24"/>
          <w:szCs w:val="24"/>
        </w:rPr>
        <w:t>Hustl</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Mag. v. Falw</w:t>
      </w:r>
      <w:smartTag w:uri="urn:schemas-microsoft-com:office:smarttags" w:element="PersonName">
        <w:r w:rsidRPr="00195972">
          <w:rPr>
            <w:rFonts w:eastAsia="Times New Roman"/>
            <w:b/>
            <w:sz w:val="24"/>
            <w:szCs w:val="24"/>
          </w:rPr>
          <w:t>e</w:t>
        </w:r>
      </w:smartTag>
      <w:r w:rsidRPr="00195972">
        <w:rPr>
          <w:rFonts w:eastAsia="Times New Roman"/>
          <w:b/>
          <w:sz w:val="24"/>
          <w:szCs w:val="24"/>
        </w:rPr>
        <w:t>ll</w:t>
      </w:r>
      <w:r w:rsidRPr="00195972">
        <w:rPr>
          <w:rFonts w:eastAsia="Times New Roman"/>
          <w:sz w:val="24"/>
          <w:szCs w:val="24"/>
        </w:rPr>
        <w:t xml:space="preserve">, 485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46, 108 </w:t>
      </w:r>
      <w:r w:rsidR="009E5868">
        <w:rPr>
          <w:rFonts w:eastAsia="Times New Roman"/>
          <w:sz w:val="24"/>
          <w:szCs w:val="24"/>
        </w:rPr>
        <w:t>S. Ct.</w:t>
      </w:r>
      <w:r w:rsidRPr="00195972">
        <w:rPr>
          <w:rFonts w:eastAsia="Times New Roman"/>
          <w:sz w:val="24"/>
          <w:szCs w:val="24"/>
        </w:rPr>
        <w:t xml:space="preserve"> 876, 99 </w:t>
      </w:r>
      <w:r w:rsidR="00A54915">
        <w:rPr>
          <w:rFonts w:eastAsia="Times New Roman"/>
          <w:sz w:val="24"/>
          <w:szCs w:val="24"/>
        </w:rPr>
        <w:t xml:space="preserve">L. Ed. </w:t>
      </w:r>
      <w:r w:rsidRPr="00195972">
        <w:rPr>
          <w:rFonts w:eastAsia="Times New Roman"/>
          <w:sz w:val="24"/>
          <w:szCs w:val="24"/>
        </w:rPr>
        <w:t>2d 41 (1988).</w:t>
      </w:r>
    </w:p>
    <w:p w:rsidR="00195972" w:rsidRPr="00195972" w:rsidRDefault="00195972" w:rsidP="00195972">
      <w:pPr>
        <w:spacing w:after="240"/>
        <w:ind w:firstLine="720"/>
        <w:rPr>
          <w:rFonts w:eastAsia="Times New Roman"/>
          <w:sz w:val="24"/>
          <w:szCs w:val="24"/>
        </w:rPr>
      </w:pPr>
      <w:r w:rsidRPr="00195972">
        <w:rPr>
          <w:rFonts w:eastAsia="Times New Roman"/>
          <w:sz w:val="24"/>
          <w:szCs w:val="24"/>
        </w:rPr>
        <w:t>8.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State">
        <w:smartTag w:uri="urn:schemas-microsoft-com:office:smarttags" w:element="place">
          <w:r w:rsidRPr="00195972">
            <w:rPr>
              <w:rFonts w:eastAsia="Times New Roman"/>
              <w:sz w:val="24"/>
              <w:szCs w:val="24"/>
            </w:rPr>
            <w:t>Colorado</w:t>
          </w:r>
        </w:smartTag>
      </w:smartTag>
      <w:r w:rsidRPr="00195972">
        <w:rPr>
          <w:rFonts w:eastAsia="Times New Roman"/>
          <w:sz w:val="24"/>
          <w:szCs w:val="24"/>
        </w:rPr>
        <w:t xml:space="preserve">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also has r</w:t>
      </w:r>
      <w:smartTag w:uri="urn:schemas-microsoft-com:office:smarttags" w:element="PersonName">
        <w:r w:rsidRPr="00195972">
          <w:rPr>
            <w:rFonts w:eastAsia="Times New Roman"/>
            <w:sz w:val="24"/>
            <w:szCs w:val="24"/>
          </w:rPr>
          <w:t>e</w:t>
        </w:r>
      </w:smartTag>
      <w:r w:rsidRPr="00195972">
        <w:rPr>
          <w:rFonts w:eastAsia="Times New Roman"/>
          <w:sz w:val="24"/>
          <w:szCs w:val="24"/>
        </w:rPr>
        <w:t>cogniz</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crucial distinction b</w:t>
      </w:r>
      <w:smartTag w:uri="urn:schemas-microsoft-com:office:smarttags" w:element="PersonName">
        <w:r w:rsidRPr="00195972">
          <w:rPr>
            <w:rFonts w:eastAsia="Times New Roman"/>
            <w:sz w:val="24"/>
            <w:szCs w:val="24"/>
          </w:rPr>
          <w:t>e</w:t>
        </w:r>
      </w:smartTag>
      <w:r w:rsidRPr="00195972">
        <w:rPr>
          <w:rFonts w:eastAsia="Times New Roman"/>
          <w:sz w:val="24"/>
          <w:szCs w:val="24"/>
        </w:rPr>
        <w:t>tw</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n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of fact and id</w:t>
      </w:r>
      <w:smartTag w:uri="urn:schemas-microsoft-com:office:smarttags" w:element="PersonName">
        <w:r w:rsidRPr="00195972">
          <w:rPr>
            <w:rFonts w:eastAsia="Times New Roman"/>
            <w:sz w:val="24"/>
            <w:szCs w:val="24"/>
          </w:rPr>
          <w:t>e</w:t>
        </w:r>
      </w:smartTag>
      <w:r w:rsidRPr="00195972">
        <w:rPr>
          <w:rFonts w:eastAsia="Times New Roman"/>
          <w:sz w:val="24"/>
          <w:szCs w:val="24"/>
        </w:rPr>
        <w:t>as or opinions that, by d</w:t>
      </w:r>
      <w:smartTag w:uri="urn:schemas-microsoft-com:office:smarttags" w:element="PersonName">
        <w:r w:rsidRPr="00195972">
          <w:rPr>
            <w:rFonts w:eastAsia="Times New Roman"/>
            <w:sz w:val="24"/>
            <w:szCs w:val="24"/>
          </w:rPr>
          <w:t>e</w:t>
        </w:r>
      </w:smartTag>
      <w:r w:rsidRPr="00195972">
        <w:rPr>
          <w:rFonts w:eastAsia="Times New Roman"/>
          <w:sz w:val="24"/>
          <w:szCs w:val="24"/>
        </w:rPr>
        <w:t>finition, can n</w:t>
      </w:r>
      <w:smartTag w:uri="urn:schemas-microsoft-com:office:smarttags" w:element="PersonName">
        <w:r w:rsidRPr="00195972">
          <w:rPr>
            <w:rFonts w:eastAsia="Times New Roman"/>
            <w:sz w:val="24"/>
            <w:szCs w:val="24"/>
          </w:rPr>
          <w:t>e</w:t>
        </w:r>
      </w:smartTag>
      <w:r w:rsidRPr="00195972">
        <w:rPr>
          <w:rFonts w:eastAsia="Times New Roman"/>
          <w:sz w:val="24"/>
          <w:szCs w:val="24"/>
        </w:rPr>
        <w:t>v</w:t>
      </w:r>
      <w:smartTag w:uri="urn:schemas-microsoft-com:office:smarttags" w:element="PersonName">
        <w:r w:rsidRPr="00195972">
          <w:rPr>
            <w:rFonts w:eastAsia="Times New Roman"/>
            <w:sz w:val="24"/>
            <w:szCs w:val="24"/>
          </w:rPr>
          <w:t>e</w:t>
        </w:r>
      </w:smartTag>
      <w:r w:rsidRPr="00195972">
        <w:rPr>
          <w:rFonts w:eastAsia="Times New Roman"/>
          <w:sz w:val="24"/>
          <w:szCs w:val="24"/>
        </w:rPr>
        <w:t>r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fals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and unprot</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sz w:val="24"/>
          <w:szCs w:val="24"/>
        </w:rPr>
        <w:t xml:space="preserve"> </w:t>
      </w:r>
      <w:r w:rsidRPr="00195972">
        <w:rPr>
          <w:rFonts w:eastAsia="Times New Roman"/>
          <w:b/>
          <w:sz w:val="24"/>
          <w:szCs w:val="24"/>
        </w:rPr>
        <w:t>K</w:t>
      </w:r>
      <w:smartTag w:uri="urn:schemas-microsoft-com:office:smarttags" w:element="PersonName">
        <w:r w:rsidRPr="00195972">
          <w:rPr>
            <w:rFonts w:eastAsia="Times New Roman"/>
            <w:b/>
            <w:sz w:val="24"/>
            <w:szCs w:val="24"/>
          </w:rPr>
          <w:t>e</w:t>
        </w:r>
      </w:smartTag>
      <w:r w:rsidRPr="00195972">
        <w:rPr>
          <w:rFonts w:eastAsia="Times New Roman"/>
          <w:b/>
          <w:sz w:val="24"/>
          <w:szCs w:val="24"/>
        </w:rPr>
        <w:t>ohan</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St</w:t>
      </w:r>
      <w:smartTag w:uri="urn:schemas-microsoft-com:office:smarttags" w:element="PersonName">
        <w:r w:rsidRPr="00195972">
          <w:rPr>
            <w:rFonts w:eastAsia="Times New Roman"/>
            <w:b/>
            <w:sz w:val="24"/>
            <w:szCs w:val="24"/>
          </w:rPr>
          <w:t>e</w:t>
        </w:r>
      </w:smartTag>
      <w:r w:rsidRPr="00195972">
        <w:rPr>
          <w:rFonts w:eastAsia="Times New Roman"/>
          <w:b/>
          <w:sz w:val="24"/>
          <w:szCs w:val="24"/>
        </w:rPr>
        <w:t>wart</w:t>
      </w:r>
      <w:r w:rsidRPr="00195972">
        <w:rPr>
          <w:rFonts w:eastAsia="Times New Roman"/>
          <w:sz w:val="24"/>
          <w:szCs w:val="24"/>
        </w:rPr>
        <w:t>, 882 P.2d 1293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1994); </w:t>
      </w:r>
      <w:r w:rsidRPr="00195972">
        <w:rPr>
          <w:rFonts w:eastAsia="Times New Roman"/>
          <w:b/>
          <w:sz w:val="24"/>
          <w:szCs w:val="24"/>
        </w:rPr>
        <w:t>NBC Subsid. (KCNC-TV), Inc. v. Living Will Ctr.</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879 P.2d 6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1994), </w:t>
      </w:r>
      <w:r w:rsidRPr="00195972">
        <w:rPr>
          <w:rFonts w:eastAsia="Times New Roman"/>
          <w:i/>
          <w:sz w:val="24"/>
          <w:szCs w:val="24"/>
        </w:rPr>
        <w:t>c</w:t>
      </w:r>
      <w:smartTag w:uri="urn:schemas-microsoft-com:office:smarttags" w:element="PersonName">
        <w:r w:rsidRPr="00195972">
          <w:rPr>
            <w:rFonts w:eastAsia="Times New Roman"/>
            <w:i/>
            <w:sz w:val="24"/>
            <w:szCs w:val="24"/>
          </w:rPr>
          <w:t>e</w:t>
        </w:r>
      </w:smartTag>
      <w:r w:rsidRPr="00195972">
        <w:rPr>
          <w:rFonts w:eastAsia="Times New Roman"/>
          <w:i/>
          <w:sz w:val="24"/>
          <w:szCs w:val="24"/>
        </w:rPr>
        <w:t>rt. d</w:t>
      </w:r>
      <w:smartTag w:uri="urn:schemas-microsoft-com:office:smarttags" w:element="PersonName">
        <w:r w:rsidRPr="00195972">
          <w:rPr>
            <w:rFonts w:eastAsia="Times New Roman"/>
            <w:i/>
            <w:sz w:val="24"/>
            <w:szCs w:val="24"/>
          </w:rPr>
          <w:t>e</w:t>
        </w:r>
      </w:smartTag>
      <w:r w:rsidRPr="00195972">
        <w:rPr>
          <w:rFonts w:eastAsia="Times New Roman"/>
          <w:i/>
          <w:sz w:val="24"/>
          <w:szCs w:val="24"/>
        </w:rPr>
        <w:t>ni</w:t>
      </w:r>
      <w:smartTag w:uri="urn:schemas-microsoft-com:office:smarttags" w:element="PersonName">
        <w:r w:rsidRPr="00195972">
          <w:rPr>
            <w:rFonts w:eastAsia="Times New Roman"/>
            <w:i/>
            <w:sz w:val="24"/>
            <w:szCs w:val="24"/>
          </w:rPr>
          <w:t>e</w:t>
        </w:r>
      </w:smartTag>
      <w:r w:rsidRPr="00195972">
        <w:rPr>
          <w:rFonts w:eastAsia="Times New Roman"/>
          <w:i/>
          <w:sz w:val="24"/>
          <w:szCs w:val="24"/>
        </w:rPr>
        <w:t>d,</w:t>
      </w:r>
      <w:r w:rsidRPr="00195972">
        <w:rPr>
          <w:rFonts w:eastAsia="Times New Roman"/>
          <w:sz w:val="24"/>
          <w:szCs w:val="24"/>
        </w:rPr>
        <w:t xml:space="preserve"> 514 U.S. 1015 (1995);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Rob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595 P.2d 239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1979).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also</w:t>
      </w:r>
      <w:r w:rsidRPr="00195972">
        <w:rPr>
          <w:rFonts w:eastAsia="Times New Roman"/>
          <w:sz w:val="24"/>
          <w:szCs w:val="24"/>
        </w:rPr>
        <w:t xml:space="preserve"> </w:t>
      </w:r>
      <w:r w:rsidRPr="00195972">
        <w:rPr>
          <w:rFonts w:eastAsia="Times New Roman"/>
          <w:b/>
          <w:sz w:val="24"/>
          <w:szCs w:val="24"/>
        </w:rPr>
        <w:t>Burns v. McGraw-Hill Broad. Co.</w:t>
      </w:r>
      <w:r w:rsidRPr="00195972">
        <w:rPr>
          <w:rFonts w:eastAsia="Times New Roman"/>
          <w:sz w:val="24"/>
          <w:szCs w:val="24"/>
        </w:rPr>
        <w:t xml:space="preserve">, 659 P.2d 1351 (Colo. 1983) (opinions that imply </w:t>
      </w:r>
      <w:smartTag w:uri="urn:schemas-microsoft-com:office:smarttags" w:element="PersonName">
        <w:r w:rsidRPr="00195972">
          <w:rPr>
            <w:rFonts w:eastAsia="Times New Roman"/>
            <w:sz w:val="24"/>
            <w:szCs w:val="24"/>
          </w:rPr>
          <w:t>e</w:t>
        </w:r>
      </w:smartTag>
      <w:r w:rsidRPr="00195972">
        <w:rPr>
          <w:rFonts w:eastAsia="Times New Roman"/>
          <w:sz w:val="24"/>
          <w:szCs w:val="24"/>
        </w:rPr>
        <w:t>xist</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d</w:t>
      </w:r>
      <w:smartTag w:uri="urn:schemas-microsoft-com:office:smarttags" w:element="PersonName">
        <w:r w:rsidRPr="00195972">
          <w:rPr>
            <w:rFonts w:eastAsia="Times New Roman"/>
            <w:sz w:val="24"/>
            <w:szCs w:val="24"/>
          </w:rPr>
          <w:t>e</w:t>
        </w:r>
      </w:smartTag>
      <w:r w:rsidRPr="00195972">
        <w:rPr>
          <w:rFonts w:eastAsia="Times New Roman"/>
          <w:sz w:val="24"/>
          <w:szCs w:val="24"/>
        </w:rPr>
        <w:t>famatory factual ass</w:t>
      </w:r>
      <w:smartTag w:uri="urn:schemas-microsoft-com:office:smarttags" w:element="PersonName">
        <w:r w:rsidRPr="00195972">
          <w:rPr>
            <w:rFonts w:eastAsia="Times New Roman"/>
            <w:sz w:val="24"/>
            <w:szCs w:val="24"/>
          </w:rPr>
          <w:t>e</w:t>
        </w:r>
      </w:smartTag>
      <w:r w:rsidRPr="00195972">
        <w:rPr>
          <w:rFonts w:eastAsia="Times New Roman"/>
          <w:sz w:val="24"/>
          <w:szCs w:val="24"/>
        </w:rPr>
        <w:t>rtions may support a caus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action in 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famation); </w:t>
      </w:r>
      <w:r w:rsidRPr="00195972">
        <w:rPr>
          <w:rFonts w:eastAsia="Times New Roman"/>
          <w:b/>
          <w:sz w:val="24"/>
          <w:szCs w:val="24"/>
        </w:rPr>
        <w:t>Sall v. Barb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782 P.2d 1216 (</w:t>
      </w:r>
      <w:r w:rsidR="00F60050">
        <w:rPr>
          <w:rFonts w:eastAsia="Times New Roman"/>
          <w:sz w:val="24"/>
          <w:szCs w:val="24"/>
        </w:rPr>
        <w:t>Colo. App.</w:t>
      </w:r>
      <w:r w:rsidRPr="00195972">
        <w:rPr>
          <w:rFonts w:eastAsia="Times New Roman"/>
          <w:sz w:val="24"/>
          <w:szCs w:val="24"/>
        </w:rPr>
        <w:t xml:space="preserve"> 1989) (opinions that r</w:t>
      </w:r>
      <w:smartTag w:uri="urn:schemas-microsoft-com:office:smarttags" w:element="PersonName">
        <w:r w:rsidRPr="00195972">
          <w:rPr>
            <w:rFonts w:eastAsia="Times New Roman"/>
            <w:sz w:val="24"/>
            <w:szCs w:val="24"/>
          </w:rPr>
          <w:t>e</w:t>
        </w:r>
      </w:smartTag>
      <w:r w:rsidRPr="00195972">
        <w:rPr>
          <w:rFonts w:eastAsia="Times New Roman"/>
          <w:sz w:val="24"/>
          <w:szCs w:val="24"/>
        </w:rPr>
        <w:t>asonably imply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d</w:t>
      </w:r>
      <w:smartTag w:uri="urn:schemas-microsoft-com:office:smarttags" w:element="PersonName">
        <w:r w:rsidRPr="00195972">
          <w:rPr>
            <w:rFonts w:eastAsia="Times New Roman"/>
            <w:sz w:val="24"/>
            <w:szCs w:val="24"/>
          </w:rPr>
          <w:t>e</w:t>
        </w:r>
      </w:smartTag>
      <w:r w:rsidRPr="00195972">
        <w:rPr>
          <w:rFonts w:eastAsia="Times New Roman"/>
          <w:sz w:val="24"/>
          <w:szCs w:val="24"/>
        </w:rPr>
        <w:t>famatory facts as th</w:t>
      </w:r>
      <w:smartTag w:uri="urn:schemas-microsoft-com:office:smarttags" w:element="PersonName">
        <w:r w:rsidRPr="00195972">
          <w:rPr>
            <w:rFonts w:eastAsia="Times New Roman"/>
            <w:sz w:val="24"/>
            <w:szCs w:val="24"/>
          </w:rPr>
          <w:t>e</w:t>
        </w:r>
      </w:smartTag>
      <w:r w:rsidRPr="00195972">
        <w:rPr>
          <w:rFonts w:eastAsia="Times New Roman"/>
          <w:sz w:val="24"/>
          <w:szCs w:val="24"/>
        </w:rPr>
        <w:t>ir pr</w:t>
      </w:r>
      <w:smartTag w:uri="urn:schemas-microsoft-com:office:smarttags" w:element="PersonName">
        <w:r w:rsidRPr="00195972">
          <w:rPr>
            <w:rFonts w:eastAsia="Times New Roman"/>
            <w:sz w:val="24"/>
            <w:szCs w:val="24"/>
          </w:rPr>
          <w:t>e</w:t>
        </w:r>
      </w:smartTag>
      <w:r w:rsidRPr="00195972">
        <w:rPr>
          <w:rFonts w:eastAsia="Times New Roman"/>
          <w:sz w:val="24"/>
          <w:szCs w:val="24"/>
        </w:rPr>
        <w:t>mis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as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is not); </w:t>
      </w:r>
      <w:r w:rsidRPr="00195972">
        <w:rPr>
          <w:rFonts w:eastAsia="Times New Roman"/>
          <w:b/>
          <w:sz w:val="24"/>
          <w:szCs w:val="24"/>
        </w:rPr>
        <w:t>Brooks v. Paig</w:t>
      </w:r>
      <w:smartTag w:uri="urn:schemas-microsoft-com:office:smarttags" w:element="PersonName">
        <w:r w:rsidRPr="00195972">
          <w:rPr>
            <w:rFonts w:eastAsia="Times New Roman"/>
            <w:b/>
            <w:sz w:val="24"/>
            <w:szCs w:val="24"/>
          </w:rPr>
          <w:t>e</w:t>
        </w:r>
      </w:smartTag>
      <w:r w:rsidRPr="00195972">
        <w:rPr>
          <w:rFonts w:eastAsia="Times New Roman"/>
          <w:sz w:val="24"/>
          <w:szCs w:val="24"/>
        </w:rPr>
        <w:t>, 773 P.2d 1098 (</w:t>
      </w:r>
      <w:r w:rsidR="00F60050">
        <w:rPr>
          <w:rFonts w:eastAsia="Times New Roman"/>
          <w:sz w:val="24"/>
          <w:szCs w:val="24"/>
        </w:rPr>
        <w:t>Colo. App.</w:t>
      </w:r>
      <w:r w:rsidRPr="00195972">
        <w:rPr>
          <w:rFonts w:eastAsia="Times New Roman"/>
          <w:sz w:val="24"/>
          <w:szCs w:val="24"/>
        </w:rPr>
        <w:t xml:space="preserve"> 1988), </w:t>
      </w:r>
      <w:r w:rsidRPr="00195972">
        <w:rPr>
          <w:rFonts w:eastAsia="Times New Roman"/>
          <w:i/>
          <w:sz w:val="24"/>
          <w:szCs w:val="24"/>
        </w:rPr>
        <w:t>c</w:t>
      </w:r>
      <w:smartTag w:uri="urn:schemas-microsoft-com:office:smarttags" w:element="PersonName">
        <w:r w:rsidRPr="00195972">
          <w:rPr>
            <w:rFonts w:eastAsia="Times New Roman"/>
            <w:i/>
            <w:sz w:val="24"/>
            <w:szCs w:val="24"/>
          </w:rPr>
          <w:t>e</w:t>
        </w:r>
      </w:smartTag>
      <w:r w:rsidRPr="00195972">
        <w:rPr>
          <w:rFonts w:eastAsia="Times New Roman"/>
          <w:i/>
          <w:sz w:val="24"/>
          <w:szCs w:val="24"/>
        </w:rPr>
        <w:t>rt. d</w:t>
      </w:r>
      <w:smartTag w:uri="urn:schemas-microsoft-com:office:smarttags" w:element="PersonName">
        <w:r w:rsidRPr="00195972">
          <w:rPr>
            <w:rFonts w:eastAsia="Times New Roman"/>
            <w:i/>
            <w:sz w:val="24"/>
            <w:szCs w:val="24"/>
          </w:rPr>
          <w:t>e</w:t>
        </w:r>
      </w:smartTag>
      <w:r w:rsidRPr="00195972">
        <w:rPr>
          <w:rFonts w:eastAsia="Times New Roman"/>
          <w:i/>
          <w:sz w:val="24"/>
          <w:szCs w:val="24"/>
        </w:rPr>
        <w:t>ni</w:t>
      </w:r>
      <w:smartTag w:uri="urn:schemas-microsoft-com:office:smarttags" w:element="PersonName">
        <w:r w:rsidRPr="00195972">
          <w:rPr>
            <w:rFonts w:eastAsia="Times New Roman"/>
            <w:i/>
            <w:sz w:val="24"/>
            <w:szCs w:val="24"/>
          </w:rPr>
          <w:t>e</w:t>
        </w:r>
      </w:smartTag>
      <w:r w:rsidRPr="00195972">
        <w:rPr>
          <w:rFonts w:eastAsia="Times New Roman"/>
          <w:i/>
          <w:sz w:val="24"/>
          <w:szCs w:val="24"/>
        </w:rPr>
        <w:t>d</w:t>
      </w:r>
      <w:r w:rsidRPr="00195972">
        <w:rPr>
          <w:rFonts w:eastAsia="Times New Roman"/>
          <w:sz w:val="24"/>
          <w:szCs w:val="24"/>
        </w:rPr>
        <w:t xml:space="preserve"> (1989) (rh</w:t>
      </w:r>
      <w:smartTag w:uri="urn:schemas-microsoft-com:office:smarttags" w:element="PersonName">
        <w:r w:rsidRPr="00195972">
          <w:rPr>
            <w:rFonts w:eastAsia="Times New Roman"/>
            <w:sz w:val="24"/>
            <w:szCs w:val="24"/>
          </w:rPr>
          <w:t>e</w:t>
        </w:r>
      </w:smartTag>
      <w:r w:rsidRPr="00195972">
        <w:rPr>
          <w:rFonts w:eastAsia="Times New Roman"/>
          <w:sz w:val="24"/>
          <w:szCs w:val="24"/>
        </w:rPr>
        <w:t>torical hyp</w:t>
      </w:r>
      <w:smartTag w:uri="urn:schemas-microsoft-com:office:smarttags" w:element="PersonName">
        <w:r w:rsidRPr="00195972">
          <w:rPr>
            <w:rFonts w:eastAsia="Times New Roman"/>
            <w:sz w:val="24"/>
            <w:szCs w:val="24"/>
          </w:rPr>
          <w:t>e</w:t>
        </w:r>
      </w:smartTag>
      <w:r w:rsidRPr="00195972">
        <w:rPr>
          <w:rFonts w:eastAsia="Times New Roman"/>
          <w:sz w:val="24"/>
          <w:szCs w:val="24"/>
        </w:rPr>
        <w:t>rbol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 constitutionally prot</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ch); </w:t>
      </w:r>
      <w:r w:rsidRPr="00195972">
        <w:rPr>
          <w:rFonts w:eastAsia="Times New Roman"/>
          <w:b/>
          <w:sz w:val="24"/>
          <w:szCs w:val="24"/>
        </w:rPr>
        <w:t>Pittman v. Larson Distrib. Co.</w:t>
      </w:r>
      <w:r w:rsidRPr="00195972">
        <w:rPr>
          <w:rFonts w:eastAsia="Times New Roman"/>
          <w:sz w:val="24"/>
          <w:szCs w:val="24"/>
        </w:rPr>
        <w:t>, 724 P.2d 1379 (</w:t>
      </w:r>
      <w:r w:rsidR="00F60050">
        <w:rPr>
          <w:rFonts w:eastAsia="Times New Roman"/>
          <w:sz w:val="24"/>
          <w:szCs w:val="24"/>
        </w:rPr>
        <w:t>Colo. App.</w:t>
      </w:r>
      <w:r w:rsidRPr="00195972">
        <w:rPr>
          <w:rFonts w:eastAsia="Times New Roman"/>
          <w:sz w:val="24"/>
          <w:szCs w:val="24"/>
        </w:rPr>
        <w:t xml:space="preserve">), </w:t>
      </w:r>
      <w:r w:rsidRPr="00195972">
        <w:rPr>
          <w:rFonts w:eastAsia="Times New Roman"/>
          <w:i/>
          <w:sz w:val="24"/>
          <w:szCs w:val="24"/>
        </w:rPr>
        <w:t>c</w:t>
      </w:r>
      <w:smartTag w:uri="urn:schemas-microsoft-com:office:smarttags" w:element="PersonName">
        <w:r w:rsidRPr="00195972">
          <w:rPr>
            <w:rFonts w:eastAsia="Times New Roman"/>
            <w:i/>
            <w:sz w:val="24"/>
            <w:szCs w:val="24"/>
          </w:rPr>
          <w:t>e</w:t>
        </w:r>
      </w:smartTag>
      <w:r w:rsidRPr="00195972">
        <w:rPr>
          <w:rFonts w:eastAsia="Times New Roman"/>
          <w:i/>
          <w:sz w:val="24"/>
          <w:szCs w:val="24"/>
        </w:rPr>
        <w:t>rt. d</w:t>
      </w:r>
      <w:smartTag w:uri="urn:schemas-microsoft-com:office:smarttags" w:element="PersonName">
        <w:r w:rsidRPr="00195972">
          <w:rPr>
            <w:rFonts w:eastAsia="Times New Roman"/>
            <w:i/>
            <w:sz w:val="24"/>
            <w:szCs w:val="24"/>
          </w:rPr>
          <w:t>e</w:t>
        </w:r>
      </w:smartTag>
      <w:r w:rsidRPr="00195972">
        <w:rPr>
          <w:rFonts w:eastAsia="Times New Roman"/>
          <w:i/>
          <w:sz w:val="24"/>
          <w:szCs w:val="24"/>
        </w:rPr>
        <w:t>ni</w:t>
      </w:r>
      <w:smartTag w:uri="urn:schemas-microsoft-com:office:smarttags" w:element="PersonName">
        <w:r w:rsidRPr="00195972">
          <w:rPr>
            <w:rFonts w:eastAsia="Times New Roman"/>
            <w:i/>
            <w:sz w:val="24"/>
            <w:szCs w:val="24"/>
          </w:rPr>
          <w:t>e</w:t>
        </w:r>
      </w:smartTag>
      <w:r w:rsidRPr="00195972">
        <w:rPr>
          <w:rFonts w:eastAsia="Times New Roman"/>
          <w:i/>
          <w:sz w:val="24"/>
          <w:szCs w:val="24"/>
        </w:rPr>
        <w:t>d</w:t>
      </w:r>
      <w:r w:rsidRPr="00195972">
        <w:rPr>
          <w:rFonts w:eastAsia="Times New Roman"/>
          <w:sz w:val="24"/>
          <w:szCs w:val="24"/>
        </w:rPr>
        <w:t xml:space="preserve"> (1986)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ass</w:t>
      </w:r>
      <w:smartTag w:uri="urn:schemas-microsoft-com:office:smarttags" w:element="PersonName">
        <w:r w:rsidRPr="00195972">
          <w:rPr>
            <w:rFonts w:eastAsia="Times New Roman"/>
            <w:sz w:val="24"/>
            <w:szCs w:val="24"/>
          </w:rPr>
          <w:t>e</w:t>
        </w:r>
      </w:smartTag>
      <w:r w:rsidRPr="00195972">
        <w:rPr>
          <w:rFonts w:eastAsia="Times New Roman"/>
          <w:sz w:val="24"/>
          <w:szCs w:val="24"/>
        </w:rPr>
        <w:t>rtions of fact, not opinion and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th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for</w:t>
      </w:r>
      <w:smartTag w:uri="urn:schemas-microsoft-com:office:smarttags" w:element="PersonName">
        <w:r w:rsidRPr="00195972">
          <w:rPr>
            <w:rFonts w:eastAsia="Times New Roman"/>
            <w:sz w:val="24"/>
            <w:szCs w:val="24"/>
          </w:rPr>
          <w:t>e</w:t>
        </w:r>
      </w:smartTag>
      <w:r w:rsidRPr="00195972">
        <w:rPr>
          <w:rFonts w:eastAsia="Times New Roman"/>
          <w:sz w:val="24"/>
          <w:szCs w:val="24"/>
        </w:rPr>
        <w:t>,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R</w:t>
      </w:r>
      <w:smartTag w:uri="urn:schemas-microsoft-com:office:smarttags" w:element="PersonName">
        <w:r w:rsidRPr="00195972">
          <w:rPr>
            <w:rFonts w:eastAsia="Times New Roman"/>
            <w:b/>
            <w:sz w:val="24"/>
            <w:szCs w:val="24"/>
          </w:rPr>
          <w:t>e</w:t>
        </w:r>
      </w:smartTag>
      <w:r w:rsidRPr="00195972">
        <w:rPr>
          <w:rFonts w:eastAsia="Times New Roman"/>
          <w:b/>
          <w:sz w:val="24"/>
          <w:szCs w:val="24"/>
        </w:rPr>
        <w:t>ddick v. Craig</w:t>
      </w:r>
      <w:r w:rsidRPr="00195972">
        <w:rPr>
          <w:rFonts w:eastAsia="Times New Roman"/>
          <w:sz w:val="24"/>
          <w:szCs w:val="24"/>
        </w:rPr>
        <w:t>, 719 P.2d 340 (</w:t>
      </w:r>
      <w:r w:rsidR="00F60050">
        <w:rPr>
          <w:rFonts w:eastAsia="Times New Roman"/>
          <w:sz w:val="24"/>
          <w:szCs w:val="24"/>
        </w:rPr>
        <w:t>Colo. App.</w:t>
      </w:r>
      <w:r w:rsidRPr="00195972">
        <w:rPr>
          <w:rFonts w:eastAsia="Times New Roman"/>
          <w:sz w:val="24"/>
          <w:szCs w:val="24"/>
        </w:rPr>
        <w:t xml:space="preserve"> 1985), </w:t>
      </w:r>
      <w:r w:rsidRPr="00195972">
        <w:rPr>
          <w:rFonts w:eastAsia="Times New Roman"/>
          <w:i/>
          <w:sz w:val="24"/>
          <w:szCs w:val="24"/>
        </w:rPr>
        <w:t>c</w:t>
      </w:r>
      <w:smartTag w:uri="urn:schemas-microsoft-com:office:smarttags" w:element="PersonName">
        <w:r w:rsidRPr="00195972">
          <w:rPr>
            <w:rFonts w:eastAsia="Times New Roman"/>
            <w:i/>
            <w:sz w:val="24"/>
            <w:szCs w:val="24"/>
          </w:rPr>
          <w:t>e</w:t>
        </w:r>
      </w:smartTag>
      <w:r w:rsidRPr="00195972">
        <w:rPr>
          <w:rFonts w:eastAsia="Times New Roman"/>
          <w:i/>
          <w:sz w:val="24"/>
          <w:szCs w:val="24"/>
        </w:rPr>
        <w:t>rt. d</w:t>
      </w:r>
      <w:smartTag w:uri="urn:schemas-microsoft-com:office:smarttags" w:element="PersonName">
        <w:r w:rsidRPr="00195972">
          <w:rPr>
            <w:rFonts w:eastAsia="Times New Roman"/>
            <w:i/>
            <w:sz w:val="24"/>
            <w:szCs w:val="24"/>
          </w:rPr>
          <w:t>e</w:t>
        </w:r>
      </w:smartTag>
      <w:r w:rsidRPr="00195972">
        <w:rPr>
          <w:rFonts w:eastAsia="Times New Roman"/>
          <w:i/>
          <w:sz w:val="24"/>
          <w:szCs w:val="24"/>
        </w:rPr>
        <w:t>ni</w:t>
      </w:r>
      <w:smartTag w:uri="urn:schemas-microsoft-com:office:smarttags" w:element="PersonName">
        <w:r w:rsidRPr="00195972">
          <w:rPr>
            <w:rFonts w:eastAsia="Times New Roman"/>
            <w:i/>
            <w:sz w:val="24"/>
            <w:szCs w:val="24"/>
          </w:rPr>
          <w:t>e</w:t>
        </w:r>
      </w:smartTag>
      <w:r w:rsidRPr="00195972">
        <w:rPr>
          <w:rFonts w:eastAsia="Times New Roman"/>
          <w:i/>
          <w:sz w:val="24"/>
          <w:szCs w:val="24"/>
        </w:rPr>
        <w:t>d</w:t>
      </w:r>
      <w:r w:rsidRPr="00195972">
        <w:rPr>
          <w:rFonts w:eastAsia="Times New Roman"/>
          <w:sz w:val="24"/>
          <w:szCs w:val="24"/>
        </w:rPr>
        <w:t xml:space="preserve"> (1986)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of opinion bas</w:t>
      </w:r>
      <w:smartTag w:uri="urn:schemas-microsoft-com:office:smarttags" w:element="PersonName">
        <w:r w:rsidRPr="00195972">
          <w:rPr>
            <w:rFonts w:eastAsia="Times New Roman"/>
            <w:sz w:val="24"/>
            <w:szCs w:val="24"/>
          </w:rPr>
          <w:t>e</w:t>
        </w:r>
      </w:smartTag>
      <w:r w:rsidRPr="00195972">
        <w:rPr>
          <w:rFonts w:eastAsia="Times New Roman"/>
          <w:sz w:val="24"/>
          <w:szCs w:val="24"/>
        </w:rPr>
        <w:t>d upon fully 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if tru</w:t>
      </w:r>
      <w:smartTag w:uri="urn:schemas-microsoft-com:office:smarttags" w:element="PersonName">
        <w:r w:rsidRPr="00195972">
          <w:rPr>
            <w:rFonts w:eastAsia="Times New Roman"/>
            <w:sz w:val="24"/>
            <w:szCs w:val="24"/>
          </w:rPr>
          <w:t>e</w:t>
        </w:r>
      </w:smartTag>
      <w:r w:rsidRPr="00195972">
        <w:rPr>
          <w:rFonts w:eastAsia="Times New Roman"/>
          <w:sz w:val="24"/>
          <w:szCs w:val="24"/>
        </w:rPr>
        <w:t>, not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Lan</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Arkansas Vall</w:t>
      </w:r>
      <w:smartTag w:uri="urn:schemas-microsoft-com:office:smarttags" w:element="PersonName">
        <w:r w:rsidRPr="00195972">
          <w:rPr>
            <w:rFonts w:eastAsia="Times New Roman"/>
            <w:b/>
            <w:sz w:val="24"/>
            <w:szCs w:val="24"/>
          </w:rPr>
          <w:t>e</w:t>
        </w:r>
      </w:smartTag>
      <w:r w:rsidRPr="00195972">
        <w:rPr>
          <w:rFonts w:eastAsia="Times New Roman"/>
          <w:b/>
          <w:sz w:val="24"/>
          <w:szCs w:val="24"/>
        </w:rPr>
        <w:t>y Publ’g Co.</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675 P.2d 747 (</w:t>
      </w:r>
      <w:r w:rsidR="00F60050">
        <w:rPr>
          <w:rFonts w:eastAsia="Times New Roman"/>
          <w:sz w:val="24"/>
          <w:szCs w:val="24"/>
        </w:rPr>
        <w:t>Colo. App.</w:t>
      </w:r>
      <w:r w:rsidRPr="00195972">
        <w:rPr>
          <w:rFonts w:eastAsia="Times New Roman"/>
          <w:sz w:val="24"/>
          <w:szCs w:val="24"/>
        </w:rPr>
        <w:t xml:space="preserve"> 1983), </w:t>
      </w:r>
      <w:r w:rsidRPr="00195972">
        <w:rPr>
          <w:rFonts w:eastAsia="Times New Roman"/>
          <w:i/>
          <w:sz w:val="24"/>
          <w:szCs w:val="24"/>
        </w:rPr>
        <w:t>c</w:t>
      </w:r>
      <w:smartTag w:uri="urn:schemas-microsoft-com:office:smarttags" w:element="PersonName">
        <w:r w:rsidRPr="00195972">
          <w:rPr>
            <w:rFonts w:eastAsia="Times New Roman"/>
            <w:i/>
            <w:sz w:val="24"/>
            <w:szCs w:val="24"/>
          </w:rPr>
          <w:t>e</w:t>
        </w:r>
      </w:smartTag>
      <w:r w:rsidRPr="00195972">
        <w:rPr>
          <w:rFonts w:eastAsia="Times New Roman"/>
          <w:i/>
          <w:sz w:val="24"/>
          <w:szCs w:val="24"/>
        </w:rPr>
        <w:t>rt. d</w:t>
      </w:r>
      <w:smartTag w:uri="urn:schemas-microsoft-com:office:smarttags" w:element="PersonName">
        <w:r w:rsidRPr="00195972">
          <w:rPr>
            <w:rFonts w:eastAsia="Times New Roman"/>
            <w:i/>
            <w:sz w:val="24"/>
            <w:szCs w:val="24"/>
          </w:rPr>
          <w:t>e</w:t>
        </w:r>
      </w:smartTag>
      <w:r w:rsidRPr="00195972">
        <w:rPr>
          <w:rFonts w:eastAsia="Times New Roman"/>
          <w:i/>
          <w:sz w:val="24"/>
          <w:szCs w:val="24"/>
        </w:rPr>
        <w:t>ni</w:t>
      </w:r>
      <w:smartTag w:uri="urn:schemas-microsoft-com:office:smarttags" w:element="PersonName">
        <w:r w:rsidRPr="00195972">
          <w:rPr>
            <w:rFonts w:eastAsia="Times New Roman"/>
            <w:i/>
            <w:sz w:val="24"/>
            <w:szCs w:val="24"/>
          </w:rPr>
          <w:t>e</w:t>
        </w:r>
      </w:smartTag>
      <w:r w:rsidRPr="00195972">
        <w:rPr>
          <w:rFonts w:eastAsia="Times New Roman"/>
          <w:i/>
          <w:sz w:val="24"/>
          <w:szCs w:val="24"/>
        </w:rPr>
        <w:t>d,</w:t>
      </w:r>
      <w:r w:rsidRPr="00195972">
        <w:rPr>
          <w:rFonts w:eastAsia="Times New Roman"/>
          <w:sz w:val="24"/>
          <w:szCs w:val="24"/>
        </w:rPr>
        <w:t xml:space="preserve"> 467 U.S. 1252 (1984) (articl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implying ill</w:t>
      </w:r>
      <w:smartTag w:uri="urn:schemas-microsoft-com:office:smarttags" w:element="PersonName">
        <w:r w:rsidRPr="00195972">
          <w:rPr>
            <w:rFonts w:eastAsia="Times New Roman"/>
            <w:sz w:val="24"/>
            <w:szCs w:val="24"/>
          </w:rPr>
          <w:t>e</w:t>
        </w:r>
      </w:smartTag>
      <w:r w:rsidRPr="00195972">
        <w:rPr>
          <w:rFonts w:eastAsia="Times New Roman"/>
          <w:sz w:val="24"/>
          <w:szCs w:val="24"/>
        </w:rPr>
        <w:t>gal activity not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it was appar</w:t>
      </w:r>
      <w:smartTag w:uri="urn:schemas-microsoft-com:office:smarttags" w:element="PersonName">
        <w:r w:rsidRPr="00195972">
          <w:rPr>
            <w:rFonts w:eastAsia="Times New Roman"/>
            <w:sz w:val="24"/>
            <w:szCs w:val="24"/>
          </w:rPr>
          <w:t>e</w:t>
        </w:r>
      </w:smartTag>
      <w:r w:rsidRPr="00195972">
        <w:rPr>
          <w:rFonts w:eastAsia="Times New Roman"/>
          <w:sz w:val="24"/>
          <w:szCs w:val="24"/>
        </w:rPr>
        <w:t>nt that articl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was not m</w:t>
      </w:r>
      <w:smartTag w:uri="urn:schemas-microsoft-com:office:smarttags" w:element="PersonName">
        <w:r w:rsidRPr="00195972">
          <w:rPr>
            <w:rFonts w:eastAsia="Times New Roman"/>
            <w:sz w:val="24"/>
            <w:szCs w:val="24"/>
          </w:rPr>
          <w:t>e</w:t>
        </w:r>
      </w:smartTag>
      <w:r w:rsidRPr="00195972">
        <w:rPr>
          <w:rFonts w:eastAsia="Times New Roman"/>
          <w:sz w:val="24"/>
          <w:szCs w:val="24"/>
        </w:rPr>
        <w:t>ant to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tak</w:t>
      </w:r>
      <w:smartTag w:uri="urn:schemas-microsoft-com:office:smarttags" w:element="PersonName">
        <w:r w:rsidRPr="00195972">
          <w:rPr>
            <w:rFonts w:eastAsia="Times New Roman"/>
            <w:sz w:val="24"/>
            <w:szCs w:val="24"/>
          </w:rPr>
          <w:t>e</w:t>
        </w:r>
      </w:smartTag>
      <w:r w:rsidRPr="00195972">
        <w:rPr>
          <w:rFonts w:eastAsia="Times New Roman"/>
          <w:sz w:val="24"/>
          <w:szCs w:val="24"/>
        </w:rPr>
        <w:t>n lit</w:t>
      </w:r>
      <w:smartTag w:uri="urn:schemas-microsoft-com:office:smarttags" w:element="PersonName">
        <w:r w:rsidRPr="00195972">
          <w:rPr>
            <w:rFonts w:eastAsia="Times New Roman"/>
            <w:sz w:val="24"/>
            <w:szCs w:val="24"/>
          </w:rPr>
          <w:t>e</w:t>
        </w:r>
      </w:smartTag>
      <w:r w:rsidRPr="00195972">
        <w:rPr>
          <w:rFonts w:eastAsia="Times New Roman"/>
          <w:sz w:val="24"/>
          <w:szCs w:val="24"/>
        </w:rPr>
        <w:t>rally, but as rh</w:t>
      </w:r>
      <w:smartTag w:uri="urn:schemas-microsoft-com:office:smarttags" w:element="PersonName">
        <w:r w:rsidRPr="00195972">
          <w:rPr>
            <w:rFonts w:eastAsia="Times New Roman"/>
            <w:sz w:val="24"/>
            <w:szCs w:val="24"/>
          </w:rPr>
          <w:t>e</w:t>
        </w:r>
      </w:smartTag>
      <w:r w:rsidRPr="00195972">
        <w:rPr>
          <w:rFonts w:eastAsia="Times New Roman"/>
          <w:sz w:val="24"/>
          <w:szCs w:val="24"/>
        </w:rPr>
        <w:t>torical hyp</w:t>
      </w:r>
      <w:smartTag w:uri="urn:schemas-microsoft-com:office:smarttags" w:element="PersonName">
        <w:r w:rsidRPr="00195972">
          <w:rPr>
            <w:rFonts w:eastAsia="Times New Roman"/>
            <w:sz w:val="24"/>
            <w:szCs w:val="24"/>
          </w:rPr>
          <w:t>e</w:t>
        </w:r>
      </w:smartTag>
      <w:r w:rsidRPr="00195972">
        <w:rPr>
          <w:rFonts w:eastAsia="Times New Roman"/>
          <w:sz w:val="24"/>
          <w:szCs w:val="24"/>
        </w:rPr>
        <w:t>rbol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xpr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ssing an opinion); </w:t>
      </w:r>
      <w:r w:rsidRPr="00195972">
        <w:rPr>
          <w:rFonts w:eastAsia="Times New Roman"/>
          <w:b/>
          <w:sz w:val="24"/>
          <w:szCs w:val="24"/>
        </w:rPr>
        <w:t>Dorr v. C.B. Johnson, Inc.</w:t>
      </w:r>
      <w:r w:rsidRPr="00195972">
        <w:rPr>
          <w:rFonts w:eastAsia="Times New Roman"/>
          <w:sz w:val="24"/>
          <w:szCs w:val="24"/>
        </w:rPr>
        <w:t>, 660 P.2d 517 (</w:t>
      </w:r>
      <w:r w:rsidR="00F60050">
        <w:rPr>
          <w:rFonts w:eastAsia="Times New Roman"/>
          <w:sz w:val="24"/>
          <w:szCs w:val="24"/>
        </w:rPr>
        <w:t>Colo. App.</w:t>
      </w:r>
      <w:r w:rsidRPr="00195972">
        <w:rPr>
          <w:rFonts w:eastAsia="Times New Roman"/>
          <w:sz w:val="24"/>
          <w:szCs w:val="24"/>
        </w:rPr>
        <w:t xml:space="preserve"> 1983)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of opinion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if th</w:t>
      </w:r>
      <w:smartTag w:uri="urn:schemas-microsoft-com:office:smarttags" w:element="PersonName">
        <w:r w:rsidRPr="00195972">
          <w:rPr>
            <w:rFonts w:eastAsia="Times New Roman"/>
            <w:sz w:val="24"/>
            <w:szCs w:val="24"/>
          </w:rPr>
          <w:t>e</w:t>
        </w:r>
      </w:smartTag>
      <w:r w:rsidRPr="00195972">
        <w:rPr>
          <w:rFonts w:eastAsia="Times New Roman"/>
          <w:sz w:val="24"/>
          <w:szCs w:val="24"/>
        </w:rPr>
        <w:t>y giv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ris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an inf</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that justify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w:t>
      </w:r>
    </w:p>
    <w:p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9. In </w:t>
      </w:r>
      <w:r w:rsidRPr="00195972">
        <w:rPr>
          <w:rFonts w:eastAsia="Times New Roman"/>
          <w:b/>
          <w:sz w:val="24"/>
          <w:szCs w:val="24"/>
        </w:rPr>
        <w:t>Burns v. McGraw-Hill Broadcasting Co.</w:t>
      </w:r>
      <w:r w:rsidRPr="00195972">
        <w:rPr>
          <w:rFonts w:eastAsia="Times New Roman"/>
          <w:sz w:val="24"/>
          <w:szCs w:val="24"/>
        </w:rPr>
        <w:t>, 659 P.2d 1351 (Colo. 1983),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adopt</w:t>
      </w:r>
      <w:smartTag w:uri="urn:schemas-microsoft-com:office:smarttags" w:element="PersonName">
        <w:r w:rsidRPr="00195972">
          <w:rPr>
            <w:rFonts w:eastAsia="Times New Roman"/>
            <w:sz w:val="24"/>
            <w:szCs w:val="24"/>
          </w:rPr>
          <w:t>e</w:t>
        </w:r>
      </w:smartTag>
      <w:r w:rsidRPr="00195972">
        <w:rPr>
          <w:rFonts w:eastAsia="Times New Roman"/>
          <w:sz w:val="24"/>
          <w:szCs w:val="24"/>
        </w:rPr>
        <w:t>d a thr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-part analysis for d</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rmining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an utt</w:t>
      </w:r>
      <w:smartTag w:uri="urn:schemas-microsoft-com:office:smarttags" w:element="PersonName">
        <w:r w:rsidRPr="00195972">
          <w:rPr>
            <w:rFonts w:eastAsia="Times New Roman"/>
            <w:sz w:val="24"/>
            <w:szCs w:val="24"/>
          </w:rPr>
          <w:t>e</w:t>
        </w:r>
      </w:smartTag>
      <w:r w:rsidRPr="00195972">
        <w:rPr>
          <w:rFonts w:eastAsia="Times New Roman"/>
          <w:sz w:val="24"/>
          <w:szCs w:val="24"/>
        </w:rPr>
        <w:t>ranc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of opinion: first,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all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dly d</w:t>
      </w:r>
      <w:smartTag w:uri="urn:schemas-microsoft-com:office:smarttags" w:element="PersonName">
        <w:r w:rsidRPr="00195972">
          <w:rPr>
            <w:rFonts w:eastAsia="Times New Roman"/>
            <w:sz w:val="24"/>
            <w:szCs w:val="24"/>
          </w:rPr>
          <w:t>e</w:t>
        </w:r>
      </w:smartTag>
      <w:r w:rsidRPr="00195972">
        <w:rPr>
          <w:rFonts w:eastAsia="Times New Roman"/>
          <w:sz w:val="24"/>
          <w:szCs w:val="24"/>
        </w:rPr>
        <w:t>famatory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its</w:t>
      </w:r>
      <w:smartTag w:uri="urn:schemas-microsoft-com:office:smarttags" w:element="PersonName">
        <w:r w:rsidRPr="00195972">
          <w:rPr>
            <w:rFonts w:eastAsia="Times New Roman"/>
            <w:sz w:val="24"/>
            <w:szCs w:val="24"/>
          </w:rPr>
          <w:t>e</w:t>
        </w:r>
      </w:smartTag>
      <w:r w:rsidRPr="00195972">
        <w:rPr>
          <w:rFonts w:eastAsia="Times New Roman"/>
          <w:sz w:val="24"/>
          <w:szCs w:val="24"/>
        </w:rPr>
        <w:t>lf must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xamin</w:t>
      </w:r>
      <w:smartTag w:uri="urn:schemas-microsoft-com:office:smarttags" w:element="PersonName">
        <w:r w:rsidRPr="00195972">
          <w:rPr>
            <w:rFonts w:eastAsia="Times New Roman"/>
            <w:sz w:val="24"/>
            <w:szCs w:val="24"/>
          </w:rPr>
          <w:t>e</w:t>
        </w:r>
      </w:smartTag>
      <w:r w:rsidRPr="00195972">
        <w:rPr>
          <w:rFonts w:eastAsia="Times New Roman"/>
          <w:sz w:val="24"/>
          <w:szCs w:val="24"/>
        </w:rPr>
        <w:t>d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should consid</w:t>
      </w:r>
      <w:smartTag w:uri="urn:schemas-microsoft-com:office:smarttags" w:element="PersonName">
        <w:r w:rsidRPr="00195972">
          <w:rPr>
            <w:rFonts w:eastAsia="Times New Roman"/>
            <w:sz w:val="24"/>
            <w:szCs w:val="24"/>
          </w:rPr>
          <w:t>e</w:t>
        </w:r>
      </w:smartTag>
      <w:r w:rsidRPr="00195972">
        <w:rPr>
          <w:rFonts w:eastAsia="Times New Roman"/>
          <w:sz w:val="24"/>
          <w:szCs w:val="24"/>
        </w:rPr>
        <w:t>r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it is “phras</w:t>
      </w:r>
      <w:smartTag w:uri="urn:schemas-microsoft-com:office:smarttags" w:element="PersonName">
        <w:r w:rsidRPr="00195972">
          <w:rPr>
            <w:rFonts w:eastAsia="Times New Roman"/>
            <w:sz w:val="24"/>
            <w:szCs w:val="24"/>
          </w:rPr>
          <w:t>e</w:t>
        </w:r>
      </w:smartTag>
      <w:r w:rsidRPr="00195972">
        <w:rPr>
          <w:rFonts w:eastAsia="Times New Roman"/>
          <w:sz w:val="24"/>
          <w:szCs w:val="24"/>
        </w:rPr>
        <w:t>d in t</w:t>
      </w:r>
      <w:smartTag w:uri="urn:schemas-microsoft-com:office:smarttags" w:element="PersonName">
        <w:r w:rsidRPr="00195972">
          <w:rPr>
            <w:rFonts w:eastAsia="Times New Roman"/>
            <w:sz w:val="24"/>
            <w:szCs w:val="24"/>
          </w:rPr>
          <w:t>e</w:t>
        </w:r>
      </w:smartTag>
      <w:r w:rsidRPr="00195972">
        <w:rPr>
          <w:rFonts w:eastAsia="Times New Roman"/>
          <w:sz w:val="24"/>
          <w:szCs w:val="24"/>
        </w:rPr>
        <w:t>rms of appar</w:t>
      </w:r>
      <w:smartTag w:uri="urn:schemas-microsoft-com:office:smarttags" w:element="PersonName">
        <w:r w:rsidRPr="00195972">
          <w:rPr>
            <w:rFonts w:eastAsia="Times New Roman"/>
            <w:sz w:val="24"/>
            <w:szCs w:val="24"/>
          </w:rPr>
          <w:t>e</w:t>
        </w:r>
      </w:smartTag>
      <w:r w:rsidRPr="00195972">
        <w:rPr>
          <w:rFonts w:eastAsia="Times New Roman"/>
          <w:sz w:val="24"/>
          <w:szCs w:val="24"/>
        </w:rPr>
        <w:t>ncy” (</w:t>
      </w:r>
      <w:smartTag w:uri="urn:schemas-microsoft-com:office:smarttags" w:element="PersonName">
        <w:r w:rsidRPr="00195972">
          <w:rPr>
            <w:rFonts w:eastAsia="Times New Roman"/>
            <w:sz w:val="24"/>
            <w:szCs w:val="24"/>
          </w:rPr>
          <w:t>e</w:t>
        </w:r>
      </w:smartTag>
      <w:r w:rsidRPr="00195972">
        <w:rPr>
          <w:rFonts w:eastAsia="Times New Roman"/>
          <w:sz w:val="24"/>
          <w:szCs w:val="24"/>
        </w:rPr>
        <w:t>.g., “in my opinion”); s</w:t>
      </w:r>
      <w:smartTag w:uri="urn:schemas-microsoft-com:office:smarttags" w:element="PersonName">
        <w:r w:rsidRPr="00195972">
          <w:rPr>
            <w:rFonts w:eastAsia="Times New Roman"/>
            <w:sz w:val="24"/>
            <w:szCs w:val="24"/>
          </w:rPr>
          <w:t>e</w:t>
        </w:r>
      </w:smartTag>
      <w:r w:rsidRPr="00195972">
        <w:rPr>
          <w:rFonts w:eastAsia="Times New Roman"/>
          <w:sz w:val="24"/>
          <w:szCs w:val="24"/>
        </w:rPr>
        <w:t>cond,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must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xamin</w:t>
      </w:r>
      <w:smartTag w:uri="urn:schemas-microsoft-com:office:smarttags" w:element="PersonName">
        <w:r w:rsidRPr="00195972">
          <w:rPr>
            <w:rFonts w:eastAsia="Times New Roman"/>
            <w:sz w:val="24"/>
            <w:szCs w:val="24"/>
          </w:rPr>
          <w:t>e</w:t>
        </w:r>
      </w:smartTag>
      <w:r w:rsidRPr="00195972">
        <w:rPr>
          <w:rFonts w:eastAsia="Times New Roman"/>
          <w:sz w:val="24"/>
          <w:szCs w:val="24"/>
        </w:rPr>
        <w:t>d in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xt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ntir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publication; and third, all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circumstanc</w:t>
      </w:r>
      <w:smartTag w:uri="urn:schemas-microsoft-com:office:smarttags" w:element="PersonName">
        <w:r w:rsidRPr="00195972">
          <w:rPr>
            <w:rFonts w:eastAsia="Times New Roman"/>
            <w:sz w:val="24"/>
            <w:szCs w:val="24"/>
          </w:rPr>
          <w:t>e</w:t>
        </w:r>
      </w:smartTag>
      <w:r w:rsidRPr="00195972">
        <w:rPr>
          <w:rFonts w:eastAsia="Times New Roman"/>
          <w:sz w:val="24"/>
          <w:szCs w:val="24"/>
        </w:rPr>
        <w:t>s surrounding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including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dium through which it is diss</w:t>
      </w:r>
      <w:smartTag w:uri="urn:schemas-microsoft-com:office:smarttags" w:element="PersonName">
        <w:r w:rsidRPr="00195972">
          <w:rPr>
            <w:rFonts w:eastAsia="Times New Roman"/>
            <w:sz w:val="24"/>
            <w:szCs w:val="24"/>
          </w:rPr>
          <w:t>e</w:t>
        </w:r>
      </w:smartTag>
      <w:r w:rsidRPr="00195972">
        <w:rPr>
          <w:rFonts w:eastAsia="Times New Roman"/>
          <w:sz w:val="24"/>
          <w:szCs w:val="24"/>
        </w:rPr>
        <w:t>minat</w:t>
      </w:r>
      <w:smartTag w:uri="urn:schemas-microsoft-com:office:smarttags" w:element="PersonName">
        <w:r w:rsidRPr="00195972">
          <w:rPr>
            <w:rFonts w:eastAsia="Times New Roman"/>
            <w:sz w:val="24"/>
            <w:szCs w:val="24"/>
          </w:rPr>
          <w:t>e</w:t>
        </w:r>
      </w:smartTag>
      <w:r w:rsidRPr="00195972">
        <w:rPr>
          <w:rFonts w:eastAsia="Times New Roman"/>
          <w:sz w:val="24"/>
          <w:szCs w:val="24"/>
        </w:rPr>
        <w:t>d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audi</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which it is dir</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consid</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p>
    <w:p w:rsidR="00195972" w:rsidRPr="00195972" w:rsidRDefault="00195972" w:rsidP="00195972">
      <w:pPr>
        <w:spacing w:after="240"/>
        <w:ind w:firstLine="720"/>
        <w:rPr>
          <w:rFonts w:eastAsia="Times New Roman"/>
          <w:sz w:val="24"/>
          <w:szCs w:val="24"/>
        </w:rPr>
      </w:pPr>
      <w:r w:rsidRPr="00195972">
        <w:rPr>
          <w:rFonts w:eastAsia="Times New Roman"/>
          <w:sz w:val="24"/>
          <w:szCs w:val="24"/>
        </w:rPr>
        <w:lastRenderedPageBreak/>
        <w:t xml:space="preserve">10. In </w:t>
      </w:r>
      <w:r w:rsidRPr="00195972">
        <w:rPr>
          <w:rFonts w:eastAsia="Times New Roman"/>
          <w:b/>
          <w:sz w:val="24"/>
          <w:szCs w:val="24"/>
        </w:rPr>
        <w:t>Milkovich v. Lorain Journal Co.</w:t>
      </w:r>
      <w:r w:rsidRPr="00195972">
        <w:rPr>
          <w:rFonts w:eastAsia="Times New Roman"/>
          <w:sz w:val="24"/>
          <w:szCs w:val="24"/>
        </w:rPr>
        <w:t xml:space="preserve">, 497 U.S. 1, 110 </w:t>
      </w:r>
      <w:r w:rsidR="009E5868">
        <w:rPr>
          <w:rFonts w:eastAsia="Times New Roman"/>
          <w:sz w:val="24"/>
          <w:szCs w:val="24"/>
        </w:rPr>
        <w:t>S. Ct.</w:t>
      </w:r>
      <w:r w:rsidRPr="00195972">
        <w:rPr>
          <w:rFonts w:eastAsia="Times New Roman"/>
          <w:sz w:val="24"/>
          <w:szCs w:val="24"/>
        </w:rPr>
        <w:t xml:space="preserve"> 2695, 111 </w:t>
      </w:r>
      <w:r w:rsidR="00A54915">
        <w:rPr>
          <w:rFonts w:eastAsia="Times New Roman"/>
          <w:sz w:val="24"/>
          <w:szCs w:val="24"/>
        </w:rPr>
        <w:t xml:space="preserve">L. Ed. </w:t>
      </w:r>
      <w:r w:rsidRPr="00195972">
        <w:rPr>
          <w:rFonts w:eastAsia="Times New Roman"/>
          <w:sz w:val="24"/>
          <w:szCs w:val="24"/>
        </w:rPr>
        <w:t>2d 1 (1990),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d</w:t>
      </w:r>
      <w:smartTag w:uri="urn:schemas-microsoft-com:office:smarttags" w:element="PersonName">
        <w:r w:rsidRPr="00195972">
          <w:rPr>
            <w:rFonts w:eastAsia="Times New Roman"/>
            <w:sz w:val="24"/>
            <w:szCs w:val="24"/>
          </w:rPr>
          <w:t>e</w:t>
        </w:r>
      </w:smartTag>
      <w:r w:rsidRPr="00195972">
        <w:rPr>
          <w:rFonts w:eastAsia="Times New Roman"/>
          <w:sz w:val="24"/>
          <w:szCs w:val="24"/>
        </w:rPr>
        <w:t>clin</w:t>
      </w:r>
      <w:smartTag w:uri="urn:schemas-microsoft-com:office:smarttags" w:element="PersonName">
        <w:r w:rsidRPr="00195972">
          <w:rPr>
            <w:rFonts w:eastAsia="Times New Roman"/>
            <w:sz w:val="24"/>
            <w:szCs w:val="24"/>
          </w:rPr>
          <w:t>e</w:t>
        </w:r>
      </w:smartTag>
      <w:r w:rsidRPr="00195972">
        <w:rPr>
          <w:rFonts w:eastAsia="Times New Roman"/>
          <w:sz w:val="24"/>
          <w:szCs w:val="24"/>
        </w:rPr>
        <w:t>d to r</w:t>
      </w:r>
      <w:smartTag w:uri="urn:schemas-microsoft-com:office:smarttags" w:element="PersonName">
        <w:r w:rsidRPr="00195972">
          <w:rPr>
            <w:rFonts w:eastAsia="Times New Roman"/>
            <w:sz w:val="24"/>
            <w:szCs w:val="24"/>
          </w:rPr>
          <w:t>e</w:t>
        </w:r>
      </w:smartTag>
      <w:r w:rsidRPr="00195972">
        <w:rPr>
          <w:rFonts w:eastAsia="Times New Roman"/>
          <w:sz w:val="24"/>
          <w:szCs w:val="24"/>
        </w:rPr>
        <w:t>cogniz</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s</w:t>
      </w:r>
      <w:smartTag w:uri="urn:schemas-microsoft-com:office:smarttags" w:element="PersonName">
        <w:r w:rsidRPr="00195972">
          <w:rPr>
            <w:rFonts w:eastAsia="Times New Roman"/>
            <w:sz w:val="24"/>
            <w:szCs w:val="24"/>
          </w:rPr>
          <w:t>e</w:t>
        </w:r>
      </w:smartTag>
      <w:r w:rsidRPr="00195972">
        <w:rPr>
          <w:rFonts w:eastAsia="Times New Roman"/>
          <w:sz w:val="24"/>
          <w:szCs w:val="24"/>
        </w:rPr>
        <w:t>parat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for prot</w:t>
      </w:r>
      <w:smartTag w:uri="urn:schemas-microsoft-com:office:smarttags" w:element="PersonName">
        <w:r w:rsidRPr="00195972">
          <w:rPr>
            <w:rFonts w:eastAsia="Times New Roman"/>
            <w:sz w:val="24"/>
            <w:szCs w:val="24"/>
          </w:rPr>
          <w:t>e</w:t>
        </w:r>
      </w:smartTag>
      <w:r w:rsidRPr="00195972">
        <w:rPr>
          <w:rFonts w:eastAsia="Times New Roman"/>
          <w:sz w:val="24"/>
          <w:szCs w:val="24"/>
        </w:rPr>
        <w:t>ction of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und</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rubric of “opinion,” but inst</w:t>
      </w:r>
      <w:smartTag w:uri="urn:schemas-microsoft-com:office:smarttags" w:element="PersonName">
        <w:r w:rsidRPr="00195972">
          <w:rPr>
            <w:rFonts w:eastAsia="Times New Roman"/>
            <w:sz w:val="24"/>
            <w:szCs w:val="24"/>
          </w:rPr>
          <w:t>e</w:t>
        </w:r>
      </w:smartTag>
      <w:r w:rsidRPr="00195972">
        <w:rPr>
          <w:rFonts w:eastAsia="Times New Roman"/>
          <w:sz w:val="24"/>
          <w:szCs w:val="24"/>
        </w:rPr>
        <w:t>ad r</w:t>
      </w:r>
      <w:smartTag w:uri="urn:schemas-microsoft-com:office:smarttags" w:element="PersonName">
        <w:r w:rsidRPr="00195972">
          <w:rPr>
            <w:rFonts w:eastAsia="Times New Roman"/>
            <w:sz w:val="24"/>
            <w:szCs w:val="24"/>
          </w:rPr>
          <w:t>e</w:t>
        </w:r>
      </w:smartTag>
      <w:r w:rsidRPr="00195972">
        <w:rPr>
          <w:rFonts w:eastAsia="Times New Roman"/>
          <w:sz w:val="24"/>
          <w:szCs w:val="24"/>
        </w:rPr>
        <w:t>affirm</w:t>
      </w:r>
      <w:smartTag w:uri="urn:schemas-microsoft-com:office:smarttags" w:element="PersonName">
        <w:r w:rsidRPr="00195972">
          <w:rPr>
            <w:rFonts w:eastAsia="Times New Roman"/>
            <w:sz w:val="24"/>
            <w:szCs w:val="24"/>
          </w:rPr>
          <w:t>e</w:t>
        </w:r>
      </w:smartTag>
      <w:r w:rsidRPr="00195972">
        <w:rPr>
          <w:rFonts w:eastAsia="Times New Roman"/>
          <w:sz w:val="24"/>
          <w:szCs w:val="24"/>
        </w:rPr>
        <w:t>d broad prot</w:t>
      </w:r>
      <w:smartTag w:uri="urn:schemas-microsoft-com:office:smarttags" w:element="PersonName">
        <w:r w:rsidRPr="00195972">
          <w:rPr>
            <w:rFonts w:eastAsia="Times New Roman"/>
            <w:sz w:val="24"/>
            <w:szCs w:val="24"/>
          </w:rPr>
          <w:t>e</w:t>
        </w:r>
      </w:smartTag>
      <w:r w:rsidRPr="00195972">
        <w:rPr>
          <w:rFonts w:eastAsia="Times New Roman"/>
          <w:sz w:val="24"/>
          <w:szCs w:val="24"/>
        </w:rPr>
        <w:t>ction for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including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of opinion, that do not conv</w:t>
      </w:r>
      <w:smartTag w:uri="urn:schemas-microsoft-com:office:smarttags" w:element="PersonName">
        <w:r w:rsidRPr="00195972">
          <w:rPr>
            <w:rFonts w:eastAsia="Times New Roman"/>
            <w:sz w:val="24"/>
            <w:szCs w:val="24"/>
          </w:rPr>
          <w:t>e</w:t>
        </w:r>
      </w:smartTag>
      <w:r w:rsidRPr="00195972">
        <w:rPr>
          <w:rFonts w:eastAsia="Times New Roman"/>
          <w:sz w:val="24"/>
          <w:szCs w:val="24"/>
        </w:rPr>
        <w:t>y a factual ass</w:t>
      </w:r>
      <w:smartTag w:uri="urn:schemas-microsoft-com:office:smarttags" w:element="PersonName">
        <w:r w:rsidRPr="00195972">
          <w:rPr>
            <w:rFonts w:eastAsia="Times New Roman"/>
            <w:sz w:val="24"/>
            <w:szCs w:val="24"/>
          </w:rPr>
          <w:t>e</w:t>
        </w:r>
      </w:smartTag>
      <w:r w:rsidRPr="00195972">
        <w:rPr>
          <w:rFonts w:eastAsia="Times New Roman"/>
          <w:sz w:val="24"/>
          <w:szCs w:val="24"/>
        </w:rPr>
        <w:t>rtion. To qualify as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of fact,”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ndant’s utt</w:t>
      </w:r>
      <w:smartTag w:uri="urn:schemas-microsoft-com:office:smarttags" w:element="PersonName">
        <w:r w:rsidRPr="00195972">
          <w:rPr>
            <w:rFonts w:eastAsia="Times New Roman"/>
            <w:sz w:val="24"/>
            <w:szCs w:val="24"/>
          </w:rPr>
          <w:t>e</w:t>
        </w:r>
      </w:smartTag>
      <w:r w:rsidRPr="00195972">
        <w:rPr>
          <w:rFonts w:eastAsia="Times New Roman"/>
          <w:sz w:val="24"/>
          <w:szCs w:val="24"/>
        </w:rPr>
        <w:t>ranc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must conv</w:t>
      </w:r>
      <w:smartTag w:uri="urn:schemas-microsoft-com:office:smarttags" w:element="PersonName">
        <w:r w:rsidRPr="00195972">
          <w:rPr>
            <w:rFonts w:eastAsia="Times New Roman"/>
            <w:sz w:val="24"/>
            <w:szCs w:val="24"/>
          </w:rPr>
          <w:t>e</w:t>
        </w:r>
      </w:smartTag>
      <w:r w:rsidRPr="00195972">
        <w:rPr>
          <w:rFonts w:eastAsia="Times New Roman"/>
          <w:sz w:val="24"/>
          <w:szCs w:val="24"/>
        </w:rPr>
        <w:t>y a factual connotation that is (1) capabl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b</w:t>
      </w:r>
      <w:smartTag w:uri="urn:schemas-microsoft-com:office:smarttags" w:element="PersonName">
        <w:r w:rsidRPr="00195972">
          <w:rPr>
            <w:rFonts w:eastAsia="Times New Roman"/>
            <w:sz w:val="24"/>
            <w:szCs w:val="24"/>
          </w:rPr>
          <w:t>e</w:t>
        </w:r>
      </w:smartTag>
      <w:r w:rsidRPr="00195972">
        <w:rPr>
          <w:rFonts w:eastAsia="Times New Roman"/>
          <w:sz w:val="24"/>
          <w:szCs w:val="24"/>
        </w:rPr>
        <w:t>ing prov</w:t>
      </w:r>
      <w:smartTag w:uri="urn:schemas-microsoft-com:office:smarttags" w:element="PersonName">
        <w:r w:rsidRPr="00195972">
          <w:rPr>
            <w:rFonts w:eastAsia="Times New Roman"/>
            <w:sz w:val="24"/>
            <w:szCs w:val="24"/>
          </w:rPr>
          <w:t>e</w:t>
        </w:r>
      </w:smartTag>
      <w:r w:rsidRPr="00195972">
        <w:rPr>
          <w:rFonts w:eastAsia="Times New Roman"/>
          <w:sz w:val="24"/>
          <w:szCs w:val="24"/>
        </w:rPr>
        <w:t>n tru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fals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and (2) r</w:t>
      </w:r>
      <w:smartTag w:uri="urn:schemas-microsoft-com:office:smarttags" w:element="PersonName">
        <w:r w:rsidRPr="00195972">
          <w:rPr>
            <w:rFonts w:eastAsia="Times New Roman"/>
            <w:sz w:val="24"/>
            <w:szCs w:val="24"/>
          </w:rPr>
          <w:t>e</w:t>
        </w:r>
      </w:smartTag>
      <w:r w:rsidRPr="00195972">
        <w:rPr>
          <w:rFonts w:eastAsia="Times New Roman"/>
          <w:sz w:val="24"/>
          <w:szCs w:val="24"/>
        </w:rPr>
        <w:t>asonably int</w:t>
      </w:r>
      <w:smartTag w:uri="urn:schemas-microsoft-com:office:smarttags" w:element="PersonName">
        <w:r w:rsidRPr="00195972">
          <w:rPr>
            <w:rFonts w:eastAsia="Times New Roman"/>
            <w:sz w:val="24"/>
            <w:szCs w:val="24"/>
          </w:rPr>
          <w:t>e</w:t>
        </w:r>
      </w:smartTag>
      <w:r w:rsidRPr="00195972">
        <w:rPr>
          <w:rFonts w:eastAsia="Times New Roman"/>
          <w:sz w:val="24"/>
          <w:szCs w:val="24"/>
        </w:rPr>
        <w:t>rpr</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d as stating actual facts about an individual.</w:t>
      </w:r>
    </w:p>
    <w:p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11. In </w:t>
      </w:r>
      <w:r w:rsidRPr="00195972">
        <w:rPr>
          <w:rFonts w:eastAsia="Times New Roman"/>
          <w:b/>
          <w:sz w:val="24"/>
          <w:szCs w:val="24"/>
        </w:rPr>
        <w:t>NBC Subsidiary (KCNC-TV), Inc. v. Living Will C</w:t>
      </w:r>
      <w:smartTag w:uri="urn:schemas-microsoft-com:office:smarttags" w:element="PersonName">
        <w:r w:rsidRPr="00195972">
          <w:rPr>
            <w:rFonts w:eastAsia="Times New Roman"/>
            <w:b/>
            <w:sz w:val="24"/>
            <w:szCs w:val="24"/>
          </w:rPr>
          <w:t>e</w:t>
        </w:r>
      </w:smartTag>
      <w:r w:rsidRPr="00195972">
        <w:rPr>
          <w:rFonts w:eastAsia="Times New Roman"/>
          <w:b/>
          <w:sz w:val="24"/>
          <w:szCs w:val="24"/>
        </w:rPr>
        <w:t>nt</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xml:space="preserve">, 879 P.2d 6 (Colo. 1994), </w:t>
      </w:r>
      <w:r w:rsidRPr="00195972">
        <w:rPr>
          <w:rFonts w:eastAsia="Times New Roman"/>
          <w:i/>
          <w:sz w:val="24"/>
          <w:szCs w:val="24"/>
        </w:rPr>
        <w:t>c</w:t>
      </w:r>
      <w:smartTag w:uri="urn:schemas-microsoft-com:office:smarttags" w:element="PersonName">
        <w:r w:rsidRPr="00195972">
          <w:rPr>
            <w:rFonts w:eastAsia="Times New Roman"/>
            <w:i/>
            <w:sz w:val="24"/>
            <w:szCs w:val="24"/>
          </w:rPr>
          <w:t>e</w:t>
        </w:r>
      </w:smartTag>
      <w:r w:rsidRPr="00195972">
        <w:rPr>
          <w:rFonts w:eastAsia="Times New Roman"/>
          <w:i/>
          <w:sz w:val="24"/>
          <w:szCs w:val="24"/>
        </w:rPr>
        <w:t>rt. d</w:t>
      </w:r>
      <w:smartTag w:uri="urn:schemas-microsoft-com:office:smarttags" w:element="PersonName">
        <w:r w:rsidRPr="00195972">
          <w:rPr>
            <w:rFonts w:eastAsia="Times New Roman"/>
            <w:i/>
            <w:sz w:val="24"/>
            <w:szCs w:val="24"/>
          </w:rPr>
          <w:t>e</w:t>
        </w:r>
      </w:smartTag>
      <w:r w:rsidRPr="00195972">
        <w:rPr>
          <w:rFonts w:eastAsia="Times New Roman"/>
          <w:i/>
          <w:sz w:val="24"/>
          <w:szCs w:val="24"/>
        </w:rPr>
        <w:t>ni</w:t>
      </w:r>
      <w:smartTag w:uri="urn:schemas-microsoft-com:office:smarttags" w:element="PersonName">
        <w:r w:rsidRPr="00195972">
          <w:rPr>
            <w:rFonts w:eastAsia="Times New Roman"/>
            <w:i/>
            <w:sz w:val="24"/>
            <w:szCs w:val="24"/>
          </w:rPr>
          <w:t>e</w:t>
        </w:r>
      </w:smartTag>
      <w:r w:rsidRPr="00195972">
        <w:rPr>
          <w:rFonts w:eastAsia="Times New Roman"/>
          <w:i/>
          <w:sz w:val="24"/>
          <w:szCs w:val="24"/>
        </w:rPr>
        <w:t>d</w:t>
      </w:r>
      <w:r w:rsidRPr="00195972">
        <w:rPr>
          <w:rFonts w:eastAsia="Times New Roman"/>
          <w:sz w:val="24"/>
          <w:szCs w:val="24"/>
        </w:rPr>
        <w:t>,</w:t>
      </w:r>
      <w:r w:rsidRPr="00195972">
        <w:rPr>
          <w:rFonts w:eastAsia="Times New Roman"/>
          <w:i/>
          <w:sz w:val="24"/>
          <w:szCs w:val="24"/>
        </w:rPr>
        <w:t xml:space="preserve"> </w:t>
      </w:r>
      <w:r w:rsidRPr="00195972">
        <w:rPr>
          <w:rFonts w:eastAsia="Times New Roman"/>
          <w:sz w:val="24"/>
          <w:szCs w:val="24"/>
        </w:rPr>
        <w:t>514 U.S. 1015 (1995),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r</w:t>
      </w:r>
      <w:smartTag w:uri="urn:schemas-microsoft-com:office:smarttags" w:element="PersonName">
        <w:r w:rsidRPr="00195972">
          <w:rPr>
            <w:rFonts w:eastAsia="Times New Roman"/>
            <w:sz w:val="24"/>
            <w:szCs w:val="24"/>
          </w:rPr>
          <w:t>e</w:t>
        </w:r>
      </w:smartTag>
      <w:r w:rsidRPr="00195972">
        <w:rPr>
          <w:rFonts w:eastAsia="Times New Roman"/>
          <w:sz w:val="24"/>
          <w:szCs w:val="24"/>
        </w:rPr>
        <w:t>cogniz</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Milkovich</w:t>
      </w:r>
      <w:r w:rsidRPr="00195972">
        <w:rPr>
          <w:rFonts w:eastAsia="Times New Roman"/>
          <w:sz w:val="24"/>
          <w:szCs w:val="24"/>
        </w:rPr>
        <w:t xml:space="preserve"> t</w:t>
      </w:r>
      <w:smartTag w:uri="urn:schemas-microsoft-com:office:smarttags" w:element="PersonName">
        <w:r w:rsidRPr="00195972">
          <w:rPr>
            <w:rFonts w:eastAsia="Times New Roman"/>
            <w:sz w:val="24"/>
            <w:szCs w:val="24"/>
          </w:rPr>
          <w:t>e</w:t>
        </w:r>
      </w:smartTag>
      <w:r w:rsidRPr="00195972">
        <w:rPr>
          <w:rFonts w:eastAsia="Times New Roman"/>
          <w:sz w:val="24"/>
          <w:szCs w:val="24"/>
        </w:rPr>
        <w:t>st of (1)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is v</w:t>
      </w:r>
      <w:smartTag w:uri="urn:schemas-microsoft-com:office:smarttags" w:element="PersonName">
        <w:r w:rsidRPr="00195972">
          <w:rPr>
            <w:rFonts w:eastAsia="Times New Roman"/>
            <w:sz w:val="24"/>
            <w:szCs w:val="24"/>
          </w:rPr>
          <w:t>e</w:t>
        </w:r>
      </w:smartTag>
      <w:r w:rsidRPr="00195972">
        <w:rPr>
          <w:rFonts w:eastAsia="Times New Roman"/>
          <w:sz w:val="24"/>
          <w:szCs w:val="24"/>
        </w:rPr>
        <w:t>rifiabl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and (2)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it is susc</w:t>
      </w:r>
      <w:smartTag w:uri="urn:schemas-microsoft-com:office:smarttags" w:element="PersonName">
        <w:r w:rsidRPr="00195972">
          <w:rPr>
            <w:rFonts w:eastAsia="Times New Roman"/>
            <w:sz w:val="24"/>
            <w:szCs w:val="24"/>
          </w:rPr>
          <w:t>e</w:t>
        </w:r>
      </w:smartTag>
      <w:r w:rsidRPr="00195972">
        <w:rPr>
          <w:rFonts w:eastAsia="Times New Roman"/>
          <w:sz w:val="24"/>
          <w:szCs w:val="24"/>
        </w:rPr>
        <w:t>ptibl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b</w:t>
      </w:r>
      <w:smartTag w:uri="urn:schemas-microsoft-com:office:smarttags" w:element="PersonName">
        <w:r w:rsidRPr="00195972">
          <w:rPr>
            <w:rFonts w:eastAsia="Times New Roman"/>
            <w:sz w:val="24"/>
            <w:szCs w:val="24"/>
          </w:rPr>
          <w:t>e</w:t>
        </w:r>
      </w:smartTag>
      <w:r w:rsidRPr="00195972">
        <w:rPr>
          <w:rFonts w:eastAsia="Times New Roman"/>
          <w:sz w:val="24"/>
          <w:szCs w:val="24"/>
        </w:rPr>
        <w:t>ing und</w:t>
      </w:r>
      <w:smartTag w:uri="urn:schemas-microsoft-com:office:smarttags" w:element="PersonName">
        <w:r w:rsidRPr="00195972">
          <w:rPr>
            <w:rFonts w:eastAsia="Times New Roman"/>
            <w:sz w:val="24"/>
            <w:szCs w:val="24"/>
          </w:rPr>
          <w:t>e</w:t>
        </w:r>
      </w:smartTag>
      <w:r w:rsidRPr="00195972">
        <w:rPr>
          <w:rFonts w:eastAsia="Times New Roman"/>
          <w:sz w:val="24"/>
          <w:szCs w:val="24"/>
        </w:rPr>
        <w:t>rstood as an ass</w:t>
      </w:r>
      <w:smartTag w:uri="urn:schemas-microsoft-com:office:smarttags" w:element="PersonName">
        <w:r w:rsidRPr="00195972">
          <w:rPr>
            <w:rFonts w:eastAsia="Times New Roman"/>
            <w:sz w:val="24"/>
            <w:szCs w:val="24"/>
          </w:rPr>
          <w:t>e</w:t>
        </w:r>
      </w:smartTag>
      <w:r w:rsidRPr="00195972">
        <w:rPr>
          <w:rFonts w:eastAsia="Times New Roman"/>
          <w:sz w:val="24"/>
          <w:szCs w:val="24"/>
        </w:rPr>
        <w:t>rtion of actual fact; how</w:t>
      </w:r>
      <w:smartTag w:uri="urn:schemas-microsoft-com:office:smarttags" w:element="PersonName">
        <w:r w:rsidRPr="00195972">
          <w:rPr>
            <w:rFonts w:eastAsia="Times New Roman"/>
            <w:sz w:val="24"/>
            <w:szCs w:val="24"/>
          </w:rPr>
          <w:t>e</w:t>
        </w:r>
      </w:smartTag>
      <w:r w:rsidRPr="00195972">
        <w:rPr>
          <w:rFonts w:eastAsia="Times New Roman"/>
          <w:sz w:val="24"/>
          <w:szCs w:val="24"/>
        </w:rPr>
        <w:t>v</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w:t>
      </w:r>
      <w:smartTag w:uri="urn:schemas-microsoft-com:office:smarttags" w:element="PersonName">
        <w:r w:rsidRPr="00195972">
          <w:rPr>
            <w:rFonts w:eastAsia="Times New Roman"/>
            <w:sz w:val="24"/>
            <w:szCs w:val="24"/>
          </w:rPr>
          <w:t>e</w:t>
        </w:r>
      </w:smartTag>
      <w:r w:rsidRPr="00195972">
        <w:rPr>
          <w:rFonts w:eastAsia="Times New Roman"/>
          <w:sz w:val="24"/>
          <w:szCs w:val="24"/>
        </w:rPr>
        <w:t>ld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courts would continu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utiliz</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xtual factors adopt</w:t>
      </w:r>
      <w:smartTag w:uri="urn:schemas-microsoft-com:office:smarttags" w:element="PersonName">
        <w:r w:rsidRPr="00195972">
          <w:rPr>
            <w:rFonts w:eastAsia="Times New Roman"/>
            <w:sz w:val="24"/>
            <w:szCs w:val="24"/>
          </w:rPr>
          <w:t>e</w:t>
        </w:r>
      </w:smartTag>
      <w:r w:rsidRPr="00195972">
        <w:rPr>
          <w:rFonts w:eastAsia="Times New Roman"/>
          <w:sz w:val="24"/>
          <w:szCs w:val="24"/>
        </w:rPr>
        <w:t>d and appli</w:t>
      </w:r>
      <w:smartTag w:uri="urn:schemas-microsoft-com:office:smarttags" w:element="PersonName">
        <w:r w:rsidRPr="00195972">
          <w:rPr>
            <w:rFonts w:eastAsia="Times New Roman"/>
            <w:sz w:val="24"/>
            <w:szCs w:val="24"/>
          </w:rPr>
          <w:t>e</w:t>
        </w:r>
      </w:smartTag>
      <w:r w:rsidRPr="00195972">
        <w:rPr>
          <w:rFonts w:eastAsia="Times New Roman"/>
          <w:sz w:val="24"/>
          <w:szCs w:val="24"/>
        </w:rPr>
        <w:t>d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d</w:t>
      </w:r>
      <w:smartTag w:uri="urn:schemas-microsoft-com:office:smarttags" w:element="PersonName">
        <w:r w:rsidRPr="00195972">
          <w:rPr>
            <w:rFonts w:eastAsia="Times New Roman"/>
            <w:sz w:val="24"/>
            <w:szCs w:val="24"/>
          </w:rPr>
          <w:t>e</w:t>
        </w:r>
      </w:smartTag>
      <w:r w:rsidRPr="00195972">
        <w:rPr>
          <w:rFonts w:eastAsia="Times New Roman"/>
          <w:sz w:val="24"/>
          <w:szCs w:val="24"/>
        </w:rPr>
        <w:t>cid</w:t>
      </w:r>
      <w:smartTag w:uri="urn:schemas-microsoft-com:office:smarttags" w:element="PersonName">
        <w:r w:rsidRPr="00195972">
          <w:rPr>
            <w:rFonts w:eastAsia="Times New Roman"/>
            <w:sz w:val="24"/>
            <w:szCs w:val="24"/>
          </w:rPr>
          <w:t>e</w:t>
        </w:r>
      </w:smartTag>
      <w:r w:rsidRPr="00195972">
        <w:rPr>
          <w:rFonts w:eastAsia="Times New Roman"/>
          <w:sz w:val="24"/>
          <w:szCs w:val="24"/>
        </w:rPr>
        <w:t>d b</w:t>
      </w:r>
      <w:smartTag w:uri="urn:schemas-microsoft-com:office:smarttags" w:element="PersonName">
        <w:r w:rsidRPr="00195972">
          <w:rPr>
            <w:rFonts w:eastAsia="Times New Roman"/>
            <w:sz w:val="24"/>
            <w:szCs w:val="24"/>
          </w:rPr>
          <w:t>e</w:t>
        </w:r>
      </w:smartTag>
      <w:r w:rsidRPr="00195972">
        <w:rPr>
          <w:rFonts w:eastAsia="Times New Roman"/>
          <w:sz w:val="24"/>
          <w:szCs w:val="24"/>
        </w:rPr>
        <w:t>for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 xml:space="preserve">Milkovich </w:t>
      </w:r>
      <w:r w:rsidRPr="00195972">
        <w:rPr>
          <w:rFonts w:eastAsia="Times New Roman"/>
          <w:sz w:val="24"/>
          <w:szCs w:val="24"/>
        </w:rPr>
        <w:t>to d</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rmin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could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asonably und</w:t>
      </w:r>
      <w:smartTag w:uri="urn:schemas-microsoft-com:office:smarttags" w:element="PersonName">
        <w:r w:rsidRPr="00195972">
          <w:rPr>
            <w:rFonts w:eastAsia="Times New Roman"/>
            <w:sz w:val="24"/>
            <w:szCs w:val="24"/>
          </w:rPr>
          <w:t>e</w:t>
        </w:r>
      </w:smartTag>
      <w:r w:rsidRPr="00195972">
        <w:rPr>
          <w:rFonts w:eastAsia="Times New Roman"/>
          <w:sz w:val="24"/>
          <w:szCs w:val="24"/>
        </w:rPr>
        <w:t>rstood to conv</w:t>
      </w:r>
      <w:smartTag w:uri="urn:schemas-microsoft-com:office:smarttags" w:element="PersonName">
        <w:r w:rsidRPr="00195972">
          <w:rPr>
            <w:rFonts w:eastAsia="Times New Roman"/>
            <w:sz w:val="24"/>
            <w:szCs w:val="24"/>
          </w:rPr>
          <w:t>e</w:t>
        </w:r>
      </w:smartTag>
      <w:r w:rsidRPr="00195972">
        <w:rPr>
          <w:rFonts w:eastAsia="Times New Roman"/>
          <w:sz w:val="24"/>
          <w:szCs w:val="24"/>
        </w:rPr>
        <w:t>y a factual proposition; i.</w:t>
      </w:r>
      <w:smartTag w:uri="urn:schemas-microsoft-com:office:smarttags" w:element="PersonName">
        <w:r w:rsidRPr="00195972">
          <w:rPr>
            <w:rFonts w:eastAsia="Times New Roman"/>
            <w:sz w:val="24"/>
            <w:szCs w:val="24"/>
          </w:rPr>
          <w:t>e</w:t>
        </w:r>
      </w:smartTag>
      <w:r w:rsidRPr="00195972">
        <w:rPr>
          <w:rFonts w:eastAsia="Times New Roman"/>
          <w:sz w:val="24"/>
          <w:szCs w:val="24"/>
        </w:rPr>
        <w: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phrasing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ntir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xt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surrounding circumstanc</w:t>
      </w:r>
      <w:smartTag w:uri="urn:schemas-microsoft-com:office:smarttags" w:element="PersonName">
        <w:r w:rsidRPr="00195972">
          <w:rPr>
            <w:rFonts w:eastAsia="Times New Roman"/>
            <w:sz w:val="24"/>
            <w:szCs w:val="24"/>
          </w:rPr>
          <w:t>e</w:t>
        </w:r>
      </w:smartTag>
      <w:r w:rsidRPr="00195972">
        <w:rPr>
          <w:rFonts w:eastAsia="Times New Roman"/>
          <w:sz w:val="24"/>
          <w:szCs w:val="24"/>
        </w:rPr>
        <w:t>s, including m</w:t>
      </w:r>
      <w:smartTag w:uri="urn:schemas-microsoft-com:office:smarttags" w:element="PersonName">
        <w:r w:rsidRPr="00195972">
          <w:rPr>
            <w:rFonts w:eastAsia="Times New Roman"/>
            <w:sz w:val="24"/>
            <w:szCs w:val="24"/>
          </w:rPr>
          <w:t>e</w:t>
        </w:r>
      </w:smartTag>
      <w:r w:rsidRPr="00195972">
        <w:rPr>
          <w:rFonts w:eastAsia="Times New Roman"/>
          <w:sz w:val="24"/>
          <w:szCs w:val="24"/>
        </w:rPr>
        <w:t>dium and audi</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In applying th</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factors,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courts should also consid</w:t>
      </w:r>
      <w:smartTag w:uri="urn:schemas-microsoft-com:office:smarttags" w:element="PersonName">
        <w:r w:rsidRPr="00195972">
          <w:rPr>
            <w:rFonts w:eastAsia="Times New Roman"/>
            <w:sz w:val="24"/>
            <w:szCs w:val="24"/>
          </w:rPr>
          <w:t>e</w:t>
        </w:r>
      </w:smartTag>
      <w:r w:rsidRPr="00195972">
        <w:rPr>
          <w:rFonts w:eastAsia="Times New Roman"/>
          <w:sz w:val="24"/>
          <w:szCs w:val="24"/>
        </w:rPr>
        <w:t>r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impli</w:t>
      </w:r>
      <w:smartTag w:uri="urn:schemas-microsoft-com:office:smarttags" w:element="PersonName">
        <w:r w:rsidRPr="00195972">
          <w:rPr>
            <w:rFonts w:eastAsia="Times New Roman"/>
            <w:sz w:val="24"/>
            <w:szCs w:val="24"/>
          </w:rPr>
          <w:t>e</w:t>
        </w:r>
      </w:smartTag>
      <w:r w:rsidRPr="00195972">
        <w:rPr>
          <w:rFonts w:eastAsia="Times New Roman"/>
          <w:sz w:val="24"/>
          <w:szCs w:val="24"/>
        </w:rPr>
        <w:t>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xist</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that support it.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xtual factors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also appli</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in </w:t>
      </w:r>
      <w:r w:rsidRPr="00195972">
        <w:rPr>
          <w:rFonts w:eastAsia="Times New Roman"/>
          <w:b/>
          <w:sz w:val="24"/>
          <w:szCs w:val="24"/>
        </w:rPr>
        <w:t>K</w:t>
      </w:r>
      <w:smartTag w:uri="urn:schemas-microsoft-com:office:smarttags" w:element="PersonName">
        <w:r w:rsidRPr="00195972">
          <w:rPr>
            <w:rFonts w:eastAsia="Times New Roman"/>
            <w:b/>
            <w:sz w:val="24"/>
            <w:szCs w:val="24"/>
          </w:rPr>
          <w:t>e</w:t>
        </w:r>
      </w:smartTag>
      <w:r w:rsidRPr="00195972">
        <w:rPr>
          <w:rFonts w:eastAsia="Times New Roman"/>
          <w:b/>
          <w:sz w:val="24"/>
          <w:szCs w:val="24"/>
        </w:rPr>
        <w:t>ohan</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St</w:t>
      </w:r>
      <w:smartTag w:uri="urn:schemas-microsoft-com:office:smarttags" w:element="PersonName">
        <w:r w:rsidRPr="00195972">
          <w:rPr>
            <w:rFonts w:eastAsia="Times New Roman"/>
            <w:b/>
            <w:sz w:val="24"/>
            <w:szCs w:val="24"/>
          </w:rPr>
          <w:t>e</w:t>
        </w:r>
      </w:smartTag>
      <w:r w:rsidRPr="00195972">
        <w:rPr>
          <w:rFonts w:eastAsia="Times New Roman"/>
          <w:b/>
          <w:sz w:val="24"/>
          <w:szCs w:val="24"/>
        </w:rPr>
        <w:t>wart</w:t>
      </w:r>
      <w:r w:rsidRPr="00195972">
        <w:rPr>
          <w:rFonts w:eastAsia="Times New Roman"/>
          <w:sz w:val="24"/>
          <w:szCs w:val="24"/>
        </w:rPr>
        <w:t>, 882 P.2d 1293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1994), </w:t>
      </w:r>
      <w:r w:rsidRPr="00195972">
        <w:rPr>
          <w:rFonts w:eastAsia="Times New Roman"/>
          <w:i/>
          <w:sz w:val="24"/>
          <w:szCs w:val="24"/>
        </w:rPr>
        <w:t>c</w:t>
      </w:r>
      <w:smartTag w:uri="urn:schemas-microsoft-com:office:smarttags" w:element="PersonName">
        <w:r w:rsidRPr="00195972">
          <w:rPr>
            <w:rFonts w:eastAsia="Times New Roman"/>
            <w:i/>
            <w:sz w:val="24"/>
            <w:szCs w:val="24"/>
          </w:rPr>
          <w:t>e</w:t>
        </w:r>
      </w:smartTag>
      <w:r w:rsidRPr="00195972">
        <w:rPr>
          <w:rFonts w:eastAsia="Times New Roman"/>
          <w:i/>
          <w:sz w:val="24"/>
          <w:szCs w:val="24"/>
        </w:rPr>
        <w:t>rt. d</w:t>
      </w:r>
      <w:smartTag w:uri="urn:schemas-microsoft-com:office:smarttags" w:element="PersonName">
        <w:r w:rsidRPr="00195972">
          <w:rPr>
            <w:rFonts w:eastAsia="Times New Roman"/>
            <w:i/>
            <w:sz w:val="24"/>
            <w:szCs w:val="24"/>
          </w:rPr>
          <w:t>e</w:t>
        </w:r>
      </w:smartTag>
      <w:r w:rsidRPr="00195972">
        <w:rPr>
          <w:rFonts w:eastAsia="Times New Roman"/>
          <w:i/>
          <w:sz w:val="24"/>
          <w:szCs w:val="24"/>
        </w:rPr>
        <w:t>ni</w:t>
      </w:r>
      <w:smartTag w:uri="urn:schemas-microsoft-com:office:smarttags" w:element="PersonName">
        <w:r w:rsidRPr="00195972">
          <w:rPr>
            <w:rFonts w:eastAsia="Times New Roman"/>
            <w:i/>
            <w:sz w:val="24"/>
            <w:szCs w:val="24"/>
          </w:rPr>
          <w:t>e</w:t>
        </w:r>
      </w:smartTag>
      <w:r w:rsidRPr="00195972">
        <w:rPr>
          <w:rFonts w:eastAsia="Times New Roman"/>
          <w:i/>
          <w:sz w:val="24"/>
          <w:szCs w:val="24"/>
        </w:rPr>
        <w:t>d</w:t>
      </w:r>
      <w:r w:rsidRPr="00195972">
        <w:rPr>
          <w:rFonts w:eastAsia="Times New Roman"/>
          <w:sz w:val="24"/>
          <w:szCs w:val="24"/>
        </w:rPr>
        <w:t xml:space="preserve">, 513 U.S. 1127 (1995), and in </w:t>
      </w:r>
      <w:r w:rsidRPr="00195972">
        <w:rPr>
          <w:rFonts w:eastAsia="Times New Roman"/>
          <w:b/>
          <w:sz w:val="24"/>
          <w:szCs w:val="24"/>
        </w:rPr>
        <w:t>Lawson</w:t>
      </w:r>
      <w:r w:rsidRPr="00195972">
        <w:rPr>
          <w:rFonts w:eastAsia="Times New Roman"/>
          <w:b/>
          <w:i/>
          <w:sz w:val="24"/>
          <w:szCs w:val="24"/>
        </w:rPr>
        <w:t xml:space="preserve"> </w:t>
      </w:r>
      <w:r w:rsidRPr="00195972">
        <w:rPr>
          <w:rFonts w:eastAsia="Times New Roman"/>
          <w:b/>
          <w:sz w:val="24"/>
          <w:szCs w:val="24"/>
        </w:rPr>
        <w:t>v.</w:t>
      </w:r>
      <w:r w:rsidRPr="00195972">
        <w:rPr>
          <w:rFonts w:eastAsia="Times New Roman"/>
          <w:b/>
          <w:i/>
          <w:sz w:val="24"/>
          <w:szCs w:val="24"/>
        </w:rPr>
        <w:t xml:space="preserve"> </w:t>
      </w:r>
      <w:r w:rsidRPr="00195972">
        <w:rPr>
          <w:rFonts w:eastAsia="Times New Roman"/>
          <w:b/>
          <w:sz w:val="24"/>
          <w:szCs w:val="24"/>
        </w:rPr>
        <w:t>Stow</w:t>
      </w:r>
      <w:r w:rsidRPr="00195972">
        <w:rPr>
          <w:rFonts w:eastAsia="Times New Roman"/>
          <w:sz w:val="24"/>
          <w:szCs w:val="24"/>
        </w:rPr>
        <w:t xml:space="preserve">, 327 P.3d 340, 348-49, 2014 COA 26 ¶¶ 33-36, (defendant’s statement to police officer that he felt personally threatened by a posting on Facebook contained a provably false factual connotation that, if false, is actionable as slander). In </w:t>
      </w:r>
      <w:r w:rsidRPr="00195972">
        <w:rPr>
          <w:rFonts w:eastAsia="Times New Roman"/>
          <w:b/>
          <w:sz w:val="24"/>
          <w:szCs w:val="24"/>
        </w:rPr>
        <w:t>K</w:t>
      </w:r>
      <w:smartTag w:uri="urn:schemas-microsoft-com:office:smarttags" w:element="PersonName">
        <w:r w:rsidRPr="00195972">
          <w:rPr>
            <w:rFonts w:eastAsia="Times New Roman"/>
            <w:b/>
            <w:sz w:val="24"/>
            <w:szCs w:val="24"/>
          </w:rPr>
          <w:t>e</w:t>
        </w:r>
      </w:smartTag>
      <w:r w:rsidRPr="00195972">
        <w:rPr>
          <w:rFonts w:eastAsia="Times New Roman"/>
          <w:b/>
          <w:sz w:val="24"/>
          <w:szCs w:val="24"/>
        </w:rPr>
        <w:t>ohan</w:t>
      </w:r>
      <w:smartTag w:uri="urn:schemas-microsoft-com:office:smarttags" w:element="PersonName">
        <w:r w:rsidRPr="00195972">
          <w:rPr>
            <w:rFonts w:eastAsia="Times New Roman"/>
            <w:b/>
            <w:sz w:val="24"/>
            <w:szCs w:val="24"/>
          </w:rPr>
          <w:t>e</w:t>
        </w:r>
      </w:smartTag>
      <w:r w:rsidRPr="00195972">
        <w:rPr>
          <w:rFonts w:eastAsia="Times New Roman"/>
          <w:sz w:val="24"/>
          <w:szCs w:val="24"/>
        </w:rPr>
        <w: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obs</w:t>
      </w:r>
      <w:smartTag w:uri="urn:schemas-microsoft-com:office:smarttags" w:element="PersonName">
        <w:r w:rsidRPr="00195972">
          <w:rPr>
            <w:rFonts w:eastAsia="Times New Roman"/>
            <w:sz w:val="24"/>
            <w:szCs w:val="24"/>
          </w:rPr>
          <w:t>e</w:t>
        </w:r>
      </w:smartTag>
      <w:r w:rsidRPr="00195972">
        <w:rPr>
          <w:rFonts w:eastAsia="Times New Roman"/>
          <w:sz w:val="24"/>
          <w:szCs w:val="24"/>
        </w:rPr>
        <w:t>rv</w:t>
      </w:r>
      <w:smartTag w:uri="urn:schemas-microsoft-com:office:smarttags" w:element="PersonName">
        <w:r w:rsidRPr="00195972">
          <w:rPr>
            <w:rFonts w:eastAsia="Times New Roman"/>
            <w:sz w:val="24"/>
            <w:szCs w:val="24"/>
          </w:rPr>
          <w:t>e</w:t>
        </w:r>
      </w:smartTag>
      <w:r w:rsidRPr="00195972">
        <w:rPr>
          <w:rFonts w:eastAsia="Times New Roman"/>
          <w:sz w:val="24"/>
          <w:szCs w:val="24"/>
        </w:rPr>
        <w:t>d, with r</w:t>
      </w:r>
      <w:smartTag w:uri="urn:schemas-microsoft-com:office:smarttags" w:element="PersonName">
        <w:r w:rsidRPr="00195972">
          <w:rPr>
            <w:rFonts w:eastAsia="Times New Roman"/>
            <w:sz w:val="24"/>
            <w:szCs w:val="24"/>
          </w:rPr>
          <w:t>e</w:t>
        </w:r>
      </w:smartTag>
      <w:r w:rsidRPr="00195972">
        <w:rPr>
          <w:rFonts w:eastAsia="Times New Roman"/>
          <w:sz w:val="24"/>
          <w:szCs w:val="24"/>
        </w:rPr>
        <w:t>sp</w:t>
      </w:r>
      <w:smartTag w:uri="urn:schemas-microsoft-com:office:smarttags" w:element="PersonName">
        <w:r w:rsidRPr="00195972">
          <w:rPr>
            <w:rFonts w:eastAsia="Times New Roman"/>
            <w:sz w:val="24"/>
            <w:szCs w:val="24"/>
          </w:rPr>
          <w:t>e</w:t>
        </w:r>
      </w:smartTag>
      <w:r w:rsidRPr="00195972">
        <w:rPr>
          <w:rFonts w:eastAsia="Times New Roman"/>
          <w:sz w:val="24"/>
          <w:szCs w:val="24"/>
        </w:rPr>
        <w:t>ct to a “l</w:t>
      </w:r>
      <w:smartTag w:uri="urn:schemas-microsoft-com:office:smarttags" w:element="PersonName">
        <w:r w:rsidRPr="00195972">
          <w:rPr>
            <w:rFonts w:eastAsia="Times New Roman"/>
            <w:sz w:val="24"/>
            <w:szCs w:val="24"/>
          </w:rPr>
          <w:t>e</w:t>
        </w:r>
      </w:smartTag>
      <w:r w:rsidRPr="00195972">
        <w:rPr>
          <w:rFonts w:eastAsia="Times New Roman"/>
          <w:sz w:val="24"/>
          <w:szCs w:val="24"/>
        </w:rPr>
        <w:t>tt</w:t>
      </w:r>
      <w:smartTag w:uri="urn:schemas-microsoft-com:office:smarttags" w:element="PersonName">
        <w:r w:rsidRPr="00195972">
          <w:rPr>
            <w:rFonts w:eastAsia="Times New Roman"/>
            <w:sz w:val="24"/>
            <w:szCs w:val="24"/>
          </w:rPr>
          <w:t>e</w:t>
        </w:r>
      </w:smartTag>
      <w:r w:rsidRPr="00195972">
        <w:rPr>
          <w:rFonts w:eastAsia="Times New Roman"/>
          <w:sz w:val="24"/>
          <w:szCs w:val="24"/>
        </w:rPr>
        <w:t>r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ditor” that app</w:t>
      </w:r>
      <w:smartTag w:uri="urn:schemas-microsoft-com:office:smarttags" w:element="PersonName">
        <w:r w:rsidRPr="00195972">
          <w:rPr>
            <w:rFonts w:eastAsia="Times New Roman"/>
            <w:sz w:val="24"/>
            <w:szCs w:val="24"/>
          </w:rPr>
          <w:t>e</w:t>
        </w:r>
      </w:smartTag>
      <w:r w:rsidRPr="00195972">
        <w:rPr>
          <w:rFonts w:eastAsia="Times New Roman"/>
          <w:sz w:val="24"/>
          <w:szCs w:val="24"/>
        </w:rPr>
        <w:t>ar</w:t>
      </w:r>
      <w:smartTag w:uri="urn:schemas-microsoft-com:office:smarttags" w:element="PersonName">
        <w:r w:rsidRPr="00195972">
          <w:rPr>
            <w:rFonts w:eastAsia="Times New Roman"/>
            <w:sz w:val="24"/>
            <w:szCs w:val="24"/>
          </w:rPr>
          <w:t>e</w:t>
        </w:r>
      </w:smartTag>
      <w:r w:rsidRPr="00195972">
        <w:rPr>
          <w:rFonts w:eastAsia="Times New Roman"/>
          <w:sz w:val="24"/>
          <w:szCs w:val="24"/>
        </w:rPr>
        <w:t>d in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ditorial s</w:t>
      </w:r>
      <w:smartTag w:uri="urn:schemas-microsoft-com:office:smarttags" w:element="PersonName">
        <w:r w:rsidRPr="00195972">
          <w:rPr>
            <w:rFonts w:eastAsia="Times New Roman"/>
            <w:sz w:val="24"/>
            <w:szCs w:val="24"/>
          </w:rPr>
          <w:t>e</w:t>
        </w:r>
      </w:smartTag>
      <w:r w:rsidRPr="00195972">
        <w:rPr>
          <w:rFonts w:eastAsia="Times New Roman"/>
          <w:sz w:val="24"/>
          <w:szCs w:val="24"/>
        </w:rPr>
        <w:t>ction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n</w:t>
      </w:r>
      <w:smartTag w:uri="urn:schemas-microsoft-com:office:smarttags" w:element="PersonName">
        <w:r w:rsidRPr="00195972">
          <w:rPr>
            <w:rFonts w:eastAsia="Times New Roman"/>
            <w:sz w:val="24"/>
            <w:szCs w:val="24"/>
          </w:rPr>
          <w:t>e</w:t>
        </w:r>
      </w:smartTag>
      <w:r w:rsidRPr="00195972">
        <w:rPr>
          <w:rFonts w:eastAsia="Times New Roman"/>
          <w:sz w:val="24"/>
          <w:szCs w:val="24"/>
        </w:rPr>
        <w:t>wspap</w:t>
      </w:r>
      <w:smartTag w:uri="urn:schemas-microsoft-com:office:smarttags" w:element="PersonName">
        <w:r w:rsidRPr="00195972">
          <w:rPr>
            <w:rFonts w:eastAsia="Times New Roman"/>
            <w:sz w:val="24"/>
            <w:szCs w:val="24"/>
          </w:rPr>
          <w:t>e</w:t>
        </w:r>
      </w:smartTag>
      <w:r w:rsidRPr="00195972">
        <w:rPr>
          <w:rFonts w:eastAsia="Times New Roman"/>
          <w:sz w:val="24"/>
          <w:szCs w:val="24"/>
        </w:rPr>
        <w:t>r,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ditorial d</w:t>
      </w:r>
      <w:smartTag w:uri="urn:schemas-microsoft-com:office:smarttags" w:element="PersonName">
        <w:r w:rsidRPr="00195972">
          <w:rPr>
            <w:rFonts w:eastAsia="Times New Roman"/>
            <w:sz w:val="24"/>
            <w:szCs w:val="24"/>
          </w:rPr>
          <w:t>e</w:t>
        </w:r>
      </w:smartTag>
      <w:r w:rsidRPr="00195972">
        <w:rPr>
          <w:rFonts w:eastAsia="Times New Roman"/>
          <w:sz w:val="24"/>
          <w:szCs w:val="24"/>
        </w:rPr>
        <w:t>partm</w:t>
      </w:r>
      <w:smartTag w:uri="urn:schemas-microsoft-com:office:smarttags" w:element="PersonName">
        <w:r w:rsidRPr="00195972">
          <w:rPr>
            <w:rFonts w:eastAsia="Times New Roman"/>
            <w:sz w:val="24"/>
            <w:szCs w:val="24"/>
          </w:rPr>
          <w:t>e</w:t>
        </w:r>
      </w:smartTag>
      <w:r w:rsidRPr="00195972">
        <w:rPr>
          <w:rFonts w:eastAsia="Times New Roman"/>
          <w:sz w:val="24"/>
          <w:szCs w:val="24"/>
        </w:rPr>
        <w:t>nt was a “traditional forum for d</w:t>
      </w:r>
      <w:smartTag w:uri="urn:schemas-microsoft-com:office:smarttags" w:element="PersonName">
        <w:r w:rsidRPr="00195972">
          <w:rPr>
            <w:rFonts w:eastAsia="Times New Roman"/>
            <w:sz w:val="24"/>
            <w:szCs w:val="24"/>
          </w:rPr>
          <w:t>e</w:t>
        </w:r>
      </w:smartTag>
      <w:r w:rsidRPr="00195972">
        <w:rPr>
          <w:rFonts w:eastAsia="Times New Roman"/>
          <w:sz w:val="24"/>
          <w:szCs w:val="24"/>
        </w:rPr>
        <w:t>bat</w:t>
      </w:r>
      <w:smartTag w:uri="urn:schemas-microsoft-com:office:smarttags" w:element="PersonName">
        <w:r w:rsidRPr="00195972">
          <w:rPr>
            <w:rFonts w:eastAsia="Times New Roman"/>
            <w:sz w:val="24"/>
            <w:szCs w:val="24"/>
          </w:rPr>
          <w:t>e</w:t>
        </w:r>
      </w:smartTag>
      <w:r w:rsidRPr="00195972">
        <w:rPr>
          <w:rFonts w:eastAsia="Times New Roman"/>
          <w:sz w:val="24"/>
          <w:szCs w:val="24"/>
        </w:rPr>
        <w:t>,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int</w:t>
      </w:r>
      <w:smartTag w:uri="urn:schemas-microsoft-com:office:smarttags" w:element="PersonName">
        <w:r w:rsidRPr="00195972">
          <w:rPr>
            <w:rFonts w:eastAsia="Times New Roman"/>
            <w:sz w:val="24"/>
            <w:szCs w:val="24"/>
          </w:rPr>
          <w:t>e</w:t>
        </w:r>
      </w:smartTag>
      <w:r w:rsidRPr="00195972">
        <w:rPr>
          <w:rFonts w:eastAsia="Times New Roman"/>
          <w:sz w:val="24"/>
          <w:szCs w:val="24"/>
        </w:rPr>
        <w:t>mp</w:t>
      </w:r>
      <w:smartTag w:uri="urn:schemas-microsoft-com:office:smarttags" w:element="PersonName">
        <w:r w:rsidRPr="00195972">
          <w:rPr>
            <w:rFonts w:eastAsia="Times New Roman"/>
            <w:sz w:val="24"/>
            <w:szCs w:val="24"/>
          </w:rPr>
          <w:t>e</w:t>
        </w:r>
      </w:smartTag>
      <w:r w:rsidRPr="00195972">
        <w:rPr>
          <w:rFonts w:eastAsia="Times New Roman"/>
          <w:sz w:val="24"/>
          <w:szCs w:val="24"/>
        </w:rPr>
        <w:t>rat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and highly bias</w:t>
      </w:r>
      <w:smartTag w:uri="urn:schemas-microsoft-com:office:smarttags" w:element="PersonName">
        <w:r w:rsidRPr="00195972">
          <w:rPr>
            <w:rFonts w:eastAsia="Times New Roman"/>
            <w:sz w:val="24"/>
            <w:szCs w:val="24"/>
          </w:rPr>
          <w:t>e</w:t>
        </w:r>
      </w:smartTag>
      <w:r w:rsidRPr="00195972">
        <w:rPr>
          <w:rFonts w:eastAsia="Times New Roman"/>
          <w:sz w:val="24"/>
          <w:szCs w:val="24"/>
        </w:rPr>
        <w:t>d opinions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fr</w:t>
      </w:r>
      <w:smartTag w:uri="urn:schemas-microsoft-com:office:smarttags" w:element="PersonName">
        <w:r w:rsidRPr="00195972">
          <w:rPr>
            <w:rFonts w:eastAsia="Times New Roman"/>
            <w:sz w:val="24"/>
            <w:szCs w:val="24"/>
          </w:rPr>
          <w:t>e</w:t>
        </w:r>
      </w:smartTag>
      <w:r w:rsidRPr="00195972">
        <w:rPr>
          <w:rFonts w:eastAsia="Times New Roman"/>
          <w:sz w:val="24"/>
          <w:szCs w:val="24"/>
        </w:rPr>
        <w:t>qu</w:t>
      </w:r>
      <w:smartTag w:uri="urn:schemas-microsoft-com:office:smarttags" w:element="PersonName">
        <w:r w:rsidRPr="00195972">
          <w:rPr>
            <w:rFonts w:eastAsia="Times New Roman"/>
            <w:sz w:val="24"/>
            <w:szCs w:val="24"/>
          </w:rPr>
          <w:t>e</w:t>
        </w:r>
      </w:smartTag>
      <w:r w:rsidRPr="00195972">
        <w:rPr>
          <w:rFonts w:eastAsia="Times New Roman"/>
          <w:sz w:val="24"/>
          <w:szCs w:val="24"/>
        </w:rPr>
        <w:t>ntly pr</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d and, abs</w:t>
      </w:r>
      <w:smartTag w:uri="urn:schemas-microsoft-com:office:smarttags" w:element="PersonName">
        <w:r w:rsidRPr="00195972">
          <w:rPr>
            <w:rFonts w:eastAsia="Times New Roman"/>
            <w:sz w:val="24"/>
            <w:szCs w:val="24"/>
          </w:rPr>
          <w:t>e</w:t>
        </w:r>
      </w:smartTag>
      <w:r w:rsidRPr="00195972">
        <w:rPr>
          <w:rFonts w:eastAsia="Times New Roman"/>
          <w:sz w:val="24"/>
          <w:szCs w:val="24"/>
        </w:rPr>
        <w:t>nt cr</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ntials which mak</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author particularly cr</w:t>
      </w:r>
      <w:smartTag w:uri="urn:schemas-microsoft-com:office:smarttags" w:element="PersonName">
        <w:r w:rsidRPr="00195972">
          <w:rPr>
            <w:rFonts w:eastAsia="Times New Roman"/>
            <w:sz w:val="24"/>
            <w:szCs w:val="24"/>
          </w:rPr>
          <w:t>e</w:t>
        </w:r>
      </w:smartTag>
      <w:r w:rsidRPr="00195972">
        <w:rPr>
          <w:rFonts w:eastAsia="Times New Roman"/>
          <w:sz w:val="24"/>
          <w:szCs w:val="24"/>
        </w:rPr>
        <w:t>dibl</w:t>
      </w:r>
      <w:smartTag w:uri="urn:schemas-microsoft-com:office:smarttags" w:element="PersonName">
        <w:r w:rsidRPr="00195972">
          <w:rPr>
            <w:rFonts w:eastAsia="Times New Roman"/>
            <w:sz w:val="24"/>
            <w:szCs w:val="24"/>
          </w:rPr>
          <w:t>e</w:t>
        </w:r>
      </w:smartTag>
      <w:r w:rsidRPr="00195972">
        <w:rPr>
          <w:rFonts w:eastAsia="Times New Roman"/>
          <w:sz w:val="24"/>
          <w:szCs w:val="24"/>
        </w:rPr>
        <w:t>, oft</w:t>
      </w:r>
      <w:smartTag w:uri="urn:schemas-microsoft-com:office:smarttags" w:element="PersonName">
        <w:r w:rsidRPr="00195972">
          <w:rPr>
            <w:rFonts w:eastAsia="Times New Roman"/>
            <w:sz w:val="24"/>
            <w:szCs w:val="24"/>
          </w:rPr>
          <w:t>e</w:t>
        </w:r>
      </w:smartTag>
      <w:r w:rsidRPr="00195972">
        <w:rPr>
          <w:rFonts w:eastAsia="Times New Roman"/>
          <w:sz w:val="24"/>
          <w:szCs w:val="24"/>
        </w:rPr>
        <w:t>ntim</w:t>
      </w:r>
      <w:smartTag w:uri="urn:schemas-microsoft-com:office:smarttags" w:element="PersonName">
        <w:r w:rsidRPr="00195972">
          <w:rPr>
            <w:rFonts w:eastAsia="Times New Roman"/>
            <w:sz w:val="24"/>
            <w:szCs w:val="24"/>
          </w:rPr>
          <w:t>e</w:t>
        </w:r>
      </w:smartTag>
      <w:r w:rsidRPr="00195972">
        <w:rPr>
          <w:rFonts w:eastAsia="Times New Roman"/>
          <w:sz w:val="24"/>
          <w:szCs w:val="24"/>
        </w:rPr>
        <w:t>s should not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tak</w:t>
      </w:r>
      <w:smartTag w:uri="urn:schemas-microsoft-com:office:smarttags" w:element="PersonName">
        <w:r w:rsidRPr="00195972">
          <w:rPr>
            <w:rFonts w:eastAsia="Times New Roman"/>
            <w:sz w:val="24"/>
            <w:szCs w:val="24"/>
          </w:rPr>
          <w:t>e</w:t>
        </w:r>
      </w:smartTag>
      <w:r w:rsidRPr="00195972">
        <w:rPr>
          <w:rFonts w:eastAsia="Times New Roman"/>
          <w:sz w:val="24"/>
          <w:szCs w:val="24"/>
        </w:rPr>
        <w:t>n at fac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valu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State">
        <w:smartTag w:uri="urn:schemas-microsoft-com:office:smarttags" w:element="place">
          <w:r w:rsidRPr="00195972">
            <w:rPr>
              <w:rFonts w:eastAsia="Times New Roman"/>
              <w:i/>
              <w:sz w:val="24"/>
              <w:szCs w:val="24"/>
            </w:rPr>
            <w:t>Id.</w:t>
          </w:r>
        </w:smartTag>
      </w:smartTag>
      <w:r w:rsidRPr="00195972">
        <w:rPr>
          <w:rFonts w:eastAsia="Times New Roman"/>
          <w:sz w:val="24"/>
          <w:szCs w:val="24"/>
        </w:rPr>
        <w:t xml:space="preserve"> at 1301.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also</w:t>
      </w:r>
      <w:r w:rsidRPr="00195972">
        <w:rPr>
          <w:rFonts w:eastAsia="Times New Roman"/>
          <w:sz w:val="24"/>
          <w:szCs w:val="24"/>
        </w:rPr>
        <w:t xml:space="preserve"> </w:t>
      </w:r>
      <w:r w:rsidRPr="00195972">
        <w:rPr>
          <w:rFonts w:eastAsia="Times New Roman"/>
          <w:b/>
          <w:sz w:val="24"/>
          <w:szCs w:val="24"/>
        </w:rPr>
        <w:t>Gidduck v. Niblett</w:t>
      </w:r>
      <w:r w:rsidRPr="00195972">
        <w:rPr>
          <w:rFonts w:eastAsia="Times New Roman"/>
          <w:sz w:val="24"/>
          <w:szCs w:val="24"/>
        </w:rPr>
        <w:t xml:space="preserve">, 2014 COA 86, ¶¶ 36-39 (statement that plaintiff is a “charlatan” who “exaggerate[d] his resume” is protected opinion when stated “in an online community where anonymous individuals can express highly biased opinions”); </w:t>
      </w:r>
      <w:r w:rsidRPr="00195972">
        <w:rPr>
          <w:rFonts w:eastAsia="Times New Roman"/>
          <w:b/>
          <w:sz w:val="24"/>
          <w:szCs w:val="24"/>
        </w:rPr>
        <w:t>Sky Fun 1, Inc. v. Schuttloff</w:t>
      </w:r>
      <w:smartTag w:uri="urn:schemas-microsoft-com:office:smarttags" w:element="PersonName">
        <w:r w:rsidRPr="00195972">
          <w:rPr>
            <w:rFonts w:eastAsia="Times New Roman"/>
            <w:b/>
            <w:sz w:val="24"/>
            <w:szCs w:val="24"/>
          </w:rPr>
          <w:t>e</w:t>
        </w:r>
      </w:smartTag>
      <w:r w:rsidRPr="00195972">
        <w:rPr>
          <w:rFonts w:eastAsia="Times New Roman"/>
          <w:b/>
          <w:sz w:val="24"/>
          <w:szCs w:val="24"/>
        </w:rPr>
        <w:t>l</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8 P.3d 570 (</w:t>
      </w:r>
      <w:r w:rsidR="00F60050">
        <w:rPr>
          <w:rFonts w:eastAsia="Times New Roman"/>
          <w:sz w:val="24"/>
          <w:szCs w:val="24"/>
        </w:rPr>
        <w:t>Colo. App.</w:t>
      </w:r>
      <w:r w:rsidRPr="00195972">
        <w:rPr>
          <w:rFonts w:eastAsia="Times New Roman"/>
          <w:sz w:val="24"/>
          <w:szCs w:val="24"/>
        </w:rPr>
        <w:t xml:space="preserve">), </w:t>
      </w:r>
      <w:r w:rsidRPr="00195972">
        <w:rPr>
          <w:rFonts w:eastAsia="Times New Roman"/>
          <w:i/>
          <w:sz w:val="24"/>
          <w:szCs w:val="24"/>
        </w:rPr>
        <w:t>r</w:t>
      </w:r>
      <w:smartTag w:uri="urn:schemas-microsoft-com:office:smarttags" w:element="PersonName">
        <w:r w:rsidRPr="00195972">
          <w:rPr>
            <w:rFonts w:eastAsia="Times New Roman"/>
            <w:i/>
            <w:sz w:val="24"/>
            <w:szCs w:val="24"/>
          </w:rPr>
          <w:t>e</w:t>
        </w:r>
      </w:smartTag>
      <w:r w:rsidRPr="00195972">
        <w:rPr>
          <w:rFonts w:eastAsia="Times New Roman"/>
          <w:i/>
          <w:sz w:val="24"/>
          <w:szCs w:val="24"/>
        </w:rPr>
        <w:t>v’d in part on oth</w:t>
      </w:r>
      <w:smartTag w:uri="urn:schemas-microsoft-com:office:smarttags" w:element="PersonName">
        <w:r w:rsidRPr="00195972">
          <w:rPr>
            <w:rFonts w:eastAsia="Times New Roman"/>
            <w:i/>
            <w:sz w:val="24"/>
            <w:szCs w:val="24"/>
          </w:rPr>
          <w:t>e</w:t>
        </w:r>
      </w:smartTag>
      <w:r w:rsidRPr="00195972">
        <w:rPr>
          <w:rFonts w:eastAsia="Times New Roman"/>
          <w:i/>
          <w:sz w:val="24"/>
          <w:szCs w:val="24"/>
        </w:rPr>
        <w:t>r grounds</w:t>
      </w:r>
      <w:r w:rsidRPr="00195972">
        <w:rPr>
          <w:rFonts w:eastAsia="Times New Roman"/>
          <w:sz w:val="24"/>
          <w:szCs w:val="24"/>
        </w:rPr>
        <w:t>, 27 P.3d 361 (Colo. 2001) (oral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that pilot was “not a good pilot” and that 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was a “thr</w:t>
      </w:r>
      <w:smartTag w:uri="urn:schemas-microsoft-com:office:smarttags" w:element="PersonName">
        <w:r w:rsidRPr="00195972">
          <w:rPr>
            <w:rFonts w:eastAsia="Times New Roman"/>
            <w:sz w:val="24"/>
            <w:szCs w:val="24"/>
          </w:rPr>
          <w:t>e</w:t>
        </w:r>
      </w:smartTag>
      <w:r w:rsidRPr="00195972">
        <w:rPr>
          <w:rFonts w:eastAsia="Times New Roman"/>
          <w:sz w:val="24"/>
          <w:szCs w:val="24"/>
        </w:rPr>
        <w:t>at to pass</w:t>
      </w:r>
      <w:smartTag w:uri="urn:schemas-microsoft-com:office:smarttags" w:element="PersonName">
        <w:r w:rsidRPr="00195972">
          <w:rPr>
            <w:rFonts w:eastAsia="Times New Roman"/>
            <w:sz w:val="24"/>
            <w:szCs w:val="24"/>
          </w:rPr>
          <w:t>e</w:t>
        </w:r>
      </w:smartTag>
      <w:r w:rsidRPr="00195972">
        <w:rPr>
          <w:rFonts w:eastAsia="Times New Roman"/>
          <w:sz w:val="24"/>
          <w:szCs w:val="24"/>
        </w:rPr>
        <w:t>ng</w:t>
      </w:r>
      <w:smartTag w:uri="urn:schemas-microsoft-com:office:smarttags" w:element="PersonName">
        <w:r w:rsidRPr="00195972">
          <w:rPr>
            <w:rFonts w:eastAsia="Times New Roman"/>
            <w:sz w:val="24"/>
            <w:szCs w:val="24"/>
          </w:rPr>
          <w:t>e</w:t>
        </w:r>
      </w:smartTag>
      <w:r w:rsidRPr="00195972">
        <w:rPr>
          <w:rFonts w:eastAsia="Times New Roman"/>
          <w:sz w:val="24"/>
          <w:szCs w:val="24"/>
        </w:rPr>
        <w:t>rs”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suffici</w:t>
      </w:r>
      <w:smartTag w:uri="urn:schemas-microsoft-com:office:smarttags" w:element="PersonName">
        <w:r w:rsidRPr="00195972">
          <w:rPr>
            <w:rFonts w:eastAsia="Times New Roman"/>
            <w:sz w:val="24"/>
            <w:szCs w:val="24"/>
          </w:rPr>
          <w:t>e</w:t>
        </w:r>
      </w:smartTag>
      <w:r w:rsidRPr="00195972">
        <w:rPr>
          <w:rFonts w:eastAsia="Times New Roman"/>
          <w:sz w:val="24"/>
          <w:szCs w:val="24"/>
        </w:rPr>
        <w:t>ntly factual to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susc</w:t>
      </w:r>
      <w:smartTag w:uri="urn:schemas-microsoft-com:office:smarttags" w:element="PersonName">
        <w:r w:rsidRPr="00195972">
          <w:rPr>
            <w:rFonts w:eastAsia="Times New Roman"/>
            <w:sz w:val="24"/>
            <w:szCs w:val="24"/>
          </w:rPr>
          <w:t>e</w:t>
        </w:r>
      </w:smartTag>
      <w:r w:rsidRPr="00195972">
        <w:rPr>
          <w:rFonts w:eastAsia="Times New Roman"/>
          <w:sz w:val="24"/>
          <w:szCs w:val="24"/>
        </w:rPr>
        <w:t>ptibl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b</w:t>
      </w:r>
      <w:smartTag w:uri="urn:schemas-microsoft-com:office:smarttags" w:element="PersonName">
        <w:r w:rsidRPr="00195972">
          <w:rPr>
            <w:rFonts w:eastAsia="Times New Roman"/>
            <w:sz w:val="24"/>
            <w:szCs w:val="24"/>
          </w:rPr>
          <w:t>e</w:t>
        </w:r>
      </w:smartTag>
      <w:r w:rsidRPr="00195972">
        <w:rPr>
          <w:rFonts w:eastAsia="Times New Roman"/>
          <w:sz w:val="24"/>
          <w:szCs w:val="24"/>
        </w:rPr>
        <w:t>ing prov</w:t>
      </w:r>
      <w:smartTag w:uri="urn:schemas-microsoft-com:office:smarttags" w:element="PersonName">
        <w:r w:rsidRPr="00195972">
          <w:rPr>
            <w:rFonts w:eastAsia="Times New Roman"/>
            <w:sz w:val="24"/>
            <w:szCs w:val="24"/>
          </w:rPr>
          <w:t>e</w:t>
        </w:r>
      </w:smartTag>
      <w:r w:rsidRPr="00195972">
        <w:rPr>
          <w:rFonts w:eastAsia="Times New Roman"/>
          <w:sz w:val="24"/>
          <w:szCs w:val="24"/>
        </w:rPr>
        <w:t>n tru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fals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Lock</w:t>
      </w:r>
      <w:smartTag w:uri="urn:schemas-microsoft-com:office:smarttags" w:element="PersonName">
        <w:r w:rsidRPr="00195972">
          <w:rPr>
            <w:rFonts w:eastAsia="Times New Roman"/>
            <w:b/>
            <w:sz w:val="24"/>
            <w:szCs w:val="24"/>
          </w:rPr>
          <w:t>e</w:t>
        </w:r>
      </w:smartTag>
      <w:r w:rsidRPr="00195972">
        <w:rPr>
          <w:rFonts w:eastAsia="Times New Roman"/>
          <w:b/>
          <w:sz w:val="24"/>
          <w:szCs w:val="24"/>
        </w:rPr>
        <w:t>tt v. Garr</w:t>
      </w:r>
      <w:smartTag w:uri="urn:schemas-microsoft-com:office:smarttags" w:element="PersonName">
        <w:r w:rsidRPr="00195972">
          <w:rPr>
            <w:rFonts w:eastAsia="Times New Roman"/>
            <w:b/>
            <w:sz w:val="24"/>
            <w:szCs w:val="24"/>
          </w:rPr>
          <w:t>e</w:t>
        </w:r>
      </w:smartTag>
      <w:r w:rsidRPr="00195972">
        <w:rPr>
          <w:rFonts w:eastAsia="Times New Roman"/>
          <w:b/>
          <w:sz w:val="24"/>
          <w:szCs w:val="24"/>
        </w:rPr>
        <w:t>tt</w:t>
      </w:r>
      <w:r w:rsidRPr="00195972">
        <w:rPr>
          <w:rFonts w:eastAsia="Times New Roman"/>
          <w:sz w:val="24"/>
          <w:szCs w:val="24"/>
        </w:rPr>
        <w:t>, 1 P.3d 206 (</w:t>
      </w:r>
      <w:r w:rsidR="00F60050">
        <w:rPr>
          <w:rFonts w:eastAsia="Times New Roman"/>
          <w:sz w:val="24"/>
          <w:szCs w:val="24"/>
        </w:rPr>
        <w:t>Colo. App.</w:t>
      </w:r>
      <w:r w:rsidRPr="00195972">
        <w:rPr>
          <w:rFonts w:eastAsia="Times New Roman"/>
          <w:sz w:val="24"/>
          <w:szCs w:val="24"/>
        </w:rPr>
        <w:t xml:space="preserve"> 1999) (r</w:t>
      </w:r>
      <w:smartTag w:uri="urn:schemas-microsoft-com:office:smarttags" w:element="PersonName">
        <w:r w:rsidRPr="00195972">
          <w:rPr>
            <w:rFonts w:eastAsia="Times New Roman"/>
            <w:sz w:val="24"/>
            <w:szCs w:val="24"/>
          </w:rPr>
          <w:t>e</w:t>
        </w:r>
      </w:smartTag>
      <w:r w:rsidRPr="00195972">
        <w:rPr>
          <w:rFonts w:eastAsia="Times New Roman"/>
          <w:sz w:val="24"/>
          <w:szCs w:val="24"/>
        </w:rPr>
        <w:t>call p</w:t>
      </w:r>
      <w:smartTag w:uri="urn:schemas-microsoft-com:office:smarttags" w:element="PersonName">
        <w:r w:rsidRPr="00195972">
          <w:rPr>
            <w:rFonts w:eastAsia="Times New Roman"/>
            <w:sz w:val="24"/>
            <w:szCs w:val="24"/>
          </w:rPr>
          <w:t>e</w:t>
        </w:r>
      </w:smartTag>
      <w:r w:rsidRPr="00195972">
        <w:rPr>
          <w:rFonts w:eastAsia="Times New Roman"/>
          <w:sz w:val="24"/>
          <w:szCs w:val="24"/>
        </w:rPr>
        <w:t>titions charging plaintiff town trust</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s with “failing to prop</w:t>
      </w:r>
      <w:smartTag w:uri="urn:schemas-microsoft-com:office:smarttags" w:element="PersonName">
        <w:r w:rsidRPr="00195972">
          <w:rPr>
            <w:rFonts w:eastAsia="Times New Roman"/>
            <w:sz w:val="24"/>
            <w:szCs w:val="24"/>
          </w:rPr>
          <w:t>e</w:t>
        </w:r>
      </w:smartTag>
      <w:r w:rsidRPr="00195972">
        <w:rPr>
          <w:rFonts w:eastAsia="Times New Roman"/>
          <w:sz w:val="24"/>
          <w:szCs w:val="24"/>
        </w:rPr>
        <w:t>rly r</w:t>
      </w:r>
      <w:smartTag w:uri="urn:schemas-microsoft-com:office:smarttags" w:element="PersonName">
        <w:r w:rsidRPr="00195972">
          <w:rPr>
            <w:rFonts w:eastAsia="Times New Roman"/>
            <w:sz w:val="24"/>
            <w:szCs w:val="24"/>
          </w:rPr>
          <w:t>e</w:t>
        </w:r>
      </w:smartTag>
      <w:r w:rsidRPr="00195972">
        <w:rPr>
          <w:rFonts w:eastAsia="Times New Roman"/>
          <w:sz w:val="24"/>
          <w:szCs w:val="24"/>
        </w:rPr>
        <w:t>pr</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nt” and “r</w:t>
      </w:r>
      <w:smartTag w:uri="urn:schemas-microsoft-com:office:smarttags" w:element="PersonName">
        <w:r w:rsidRPr="00195972">
          <w:rPr>
            <w:rFonts w:eastAsia="Times New Roman"/>
            <w:sz w:val="24"/>
            <w:szCs w:val="24"/>
          </w:rPr>
          <w:t>e</w:t>
        </w:r>
      </w:smartTag>
      <w:r w:rsidRPr="00195972">
        <w:rPr>
          <w:rFonts w:eastAsia="Times New Roman"/>
          <w:sz w:val="24"/>
          <w:szCs w:val="24"/>
        </w:rPr>
        <w:t>fusing to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accountable” to citiz</w:t>
      </w:r>
      <w:smartTag w:uri="urn:schemas-microsoft-com:office:smarttags" w:element="PersonName">
        <w:r w:rsidRPr="00195972">
          <w:rPr>
            <w:rFonts w:eastAsia="Times New Roman"/>
            <w:sz w:val="24"/>
            <w:szCs w:val="24"/>
          </w:rPr>
          <w:t>e</w:t>
        </w:r>
      </w:smartTag>
      <w:r w:rsidRPr="00195972">
        <w:rPr>
          <w:rFonts w:eastAsia="Times New Roman"/>
          <w:sz w:val="24"/>
          <w:szCs w:val="24"/>
        </w:rPr>
        <w:t>ns by “sp</w:t>
      </w:r>
      <w:smartTag w:uri="urn:schemas-microsoft-com:office:smarttags" w:element="PersonName">
        <w:r w:rsidRPr="00195972">
          <w:rPr>
            <w:rFonts w:eastAsia="Times New Roman"/>
            <w:sz w:val="24"/>
            <w:szCs w:val="24"/>
          </w:rPr>
          <w:t>e</w:t>
        </w:r>
      </w:smartTag>
      <w:r w:rsidRPr="00195972">
        <w:rPr>
          <w:rFonts w:eastAsia="Times New Roman"/>
          <w:sz w:val="24"/>
          <w:szCs w:val="24"/>
        </w:rPr>
        <w:t>cifically, violations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w:t>
      </w:r>
      <w:smartTag w:uri="urn:schemas-microsoft-com:office:smarttags" w:element="PersonName">
        <w:r w:rsidRPr="00195972">
          <w:rPr>
            <w:rFonts w:eastAsia="Times New Roman"/>
            <w:sz w:val="24"/>
            <w:szCs w:val="24"/>
          </w:rPr>
          <w:t>e</w:t>
        </w:r>
      </w:smartTag>
      <w:r w:rsidRPr="00195972">
        <w:rPr>
          <w:rFonts w:eastAsia="Times New Roman"/>
          <w:sz w:val="24"/>
          <w:szCs w:val="24"/>
        </w:rPr>
        <w:t>n M</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tings Law,” may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provabl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as tru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fals</w:t>
      </w:r>
      <w:smartTag w:uri="urn:schemas-microsoft-com:office:smarttags" w:element="PersonName">
        <w:r w:rsidRPr="00195972">
          <w:rPr>
            <w:rFonts w:eastAsia="Times New Roman"/>
            <w:sz w:val="24"/>
            <w:szCs w:val="24"/>
          </w:rPr>
          <w:t>e</w:t>
        </w:r>
      </w:smartTag>
      <w:r w:rsidRPr="00195972">
        <w:rPr>
          <w:rFonts w:eastAsia="Times New Roman"/>
          <w:sz w:val="24"/>
          <w:szCs w:val="24"/>
        </w:rPr>
        <w:t>, but purport</w:t>
      </w:r>
      <w:smartTag w:uri="urn:schemas-microsoft-com:office:smarttags" w:element="PersonName">
        <w:r w:rsidRPr="00195972">
          <w:rPr>
            <w:rFonts w:eastAsia="Times New Roman"/>
            <w:sz w:val="24"/>
            <w:szCs w:val="24"/>
          </w:rPr>
          <w:t>e</w:t>
        </w:r>
      </w:smartTag>
      <w:r w:rsidRPr="00195972">
        <w:rPr>
          <w:rFonts w:eastAsia="Times New Roman"/>
          <w:sz w:val="24"/>
          <w:szCs w:val="24"/>
        </w:rPr>
        <w:t>d to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“political opinion as oppos</w:t>
      </w:r>
      <w:smartTag w:uri="urn:schemas-microsoft-com:office:smarttags" w:element="PersonName">
        <w:r w:rsidRPr="00195972">
          <w:rPr>
            <w:rFonts w:eastAsia="Times New Roman"/>
            <w:sz w:val="24"/>
            <w:szCs w:val="24"/>
          </w:rPr>
          <w:t>e</w:t>
        </w:r>
      </w:smartTag>
      <w:r w:rsidRPr="00195972">
        <w:rPr>
          <w:rFonts w:eastAsia="Times New Roman"/>
          <w:sz w:val="24"/>
          <w:szCs w:val="24"/>
        </w:rPr>
        <w:t>d to ass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rtions of fact”); </w:t>
      </w:r>
      <w:r w:rsidRPr="00195972">
        <w:rPr>
          <w:rFonts w:eastAsia="Times New Roman"/>
          <w:b/>
          <w:sz w:val="24"/>
          <w:szCs w:val="24"/>
        </w:rPr>
        <w:t>Arrington v. Palm</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971 P.2d 669 (</w:t>
      </w:r>
      <w:r w:rsidR="00F60050">
        <w:rPr>
          <w:rFonts w:eastAsia="Times New Roman"/>
          <w:sz w:val="24"/>
          <w:szCs w:val="24"/>
        </w:rPr>
        <w:t>Colo. App.</w:t>
      </w:r>
      <w:r w:rsidRPr="00195972">
        <w:rPr>
          <w:rFonts w:eastAsia="Times New Roman"/>
          <w:sz w:val="24"/>
          <w:szCs w:val="24"/>
        </w:rPr>
        <w:t xml:space="preserve"> 1998)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that plaintiff “physically thr</w:t>
      </w:r>
      <w:smartTag w:uri="urn:schemas-microsoft-com:office:smarttags" w:element="PersonName">
        <w:r w:rsidRPr="00195972">
          <w:rPr>
            <w:rFonts w:eastAsia="Times New Roman"/>
            <w:sz w:val="24"/>
            <w:szCs w:val="24"/>
          </w:rPr>
          <w:t>e</w:t>
        </w:r>
      </w:smartTag>
      <w:r w:rsidRPr="00195972">
        <w:rPr>
          <w:rFonts w:eastAsia="Times New Roman"/>
          <w:sz w:val="24"/>
          <w:szCs w:val="24"/>
        </w:rPr>
        <w:t>at</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d” p</w:t>
      </w:r>
      <w:smartTag w:uri="urn:schemas-microsoft-com:office:smarttags" w:element="PersonName">
        <w:r w:rsidRPr="00195972">
          <w:rPr>
            <w:rFonts w:eastAsia="Times New Roman"/>
            <w:sz w:val="24"/>
            <w:szCs w:val="24"/>
          </w:rPr>
          <w:t>e</w:t>
        </w:r>
      </w:smartTag>
      <w:r w:rsidRPr="00195972">
        <w:rPr>
          <w:rFonts w:eastAsia="Times New Roman"/>
          <w:sz w:val="24"/>
          <w:szCs w:val="24"/>
        </w:rPr>
        <w:t>opl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who disagr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d with him could not, in cont</w:t>
      </w:r>
      <w:smartTag w:uri="urn:schemas-microsoft-com:office:smarttags" w:element="PersonName">
        <w:r w:rsidRPr="00195972">
          <w:rPr>
            <w:rFonts w:eastAsia="Times New Roman"/>
            <w:sz w:val="24"/>
            <w:szCs w:val="24"/>
          </w:rPr>
          <w:t>e</w:t>
        </w:r>
      </w:smartTag>
      <w:r w:rsidRPr="00195972">
        <w:rPr>
          <w:rFonts w:eastAsia="Times New Roman"/>
          <w:sz w:val="24"/>
          <w:szCs w:val="24"/>
        </w:rPr>
        <w:t>xt,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asonably int</w:t>
      </w:r>
      <w:smartTag w:uri="urn:schemas-microsoft-com:office:smarttags" w:element="PersonName">
        <w:r w:rsidRPr="00195972">
          <w:rPr>
            <w:rFonts w:eastAsia="Times New Roman"/>
            <w:sz w:val="24"/>
            <w:szCs w:val="24"/>
          </w:rPr>
          <w:t>e</w:t>
        </w:r>
      </w:smartTag>
      <w:r w:rsidRPr="00195972">
        <w:rPr>
          <w:rFonts w:eastAsia="Times New Roman"/>
          <w:sz w:val="24"/>
          <w:szCs w:val="24"/>
        </w:rPr>
        <w:t>rpr</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d as stating actual facts about an individual).</w:t>
      </w:r>
    </w:p>
    <w:p w:rsidR="00195972" w:rsidRPr="00195972" w:rsidRDefault="00195972" w:rsidP="00195972">
      <w:pPr>
        <w:spacing w:after="240"/>
        <w:ind w:firstLine="720"/>
        <w:rPr>
          <w:rFonts w:eastAsia="Times New Roman"/>
          <w:sz w:val="24"/>
          <w:szCs w:val="24"/>
        </w:rPr>
      </w:pPr>
      <w:r w:rsidRPr="00195972">
        <w:rPr>
          <w:rFonts w:eastAsia="Times New Roman"/>
          <w:sz w:val="24"/>
          <w:szCs w:val="24"/>
        </w:rPr>
        <w:t>12. Wh</w:t>
      </w:r>
      <w:smartTag w:uri="urn:schemas-microsoft-com:office:smarttags" w:element="PersonName">
        <w:r w:rsidRPr="00195972">
          <w:rPr>
            <w:rFonts w:eastAsia="Times New Roman"/>
            <w:sz w:val="24"/>
            <w:szCs w:val="24"/>
          </w:rPr>
          <w:t>e</w:t>
        </w:r>
      </w:smartTag>
      <w:r w:rsidRPr="00195972">
        <w:rPr>
          <w:rFonts w:eastAsia="Times New Roman"/>
          <w:sz w:val="24"/>
          <w:szCs w:val="24"/>
        </w:rPr>
        <w:t>n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is bas</w:t>
      </w:r>
      <w:smartTag w:uri="urn:schemas-microsoft-com:office:smarttags" w:element="PersonName">
        <w:r w:rsidRPr="00195972">
          <w:rPr>
            <w:rFonts w:eastAsia="Times New Roman"/>
            <w:sz w:val="24"/>
            <w:szCs w:val="24"/>
          </w:rPr>
          <w:t>e</w:t>
        </w:r>
      </w:smartTag>
      <w:r w:rsidRPr="00195972">
        <w:rPr>
          <w:rFonts w:eastAsia="Times New Roman"/>
          <w:sz w:val="24"/>
          <w:szCs w:val="24"/>
        </w:rPr>
        <w:t>d on 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with no sugg</w:t>
      </w:r>
      <w:smartTag w:uri="urn:schemas-microsoft-com:office:smarttags" w:element="PersonName">
        <w:r w:rsidRPr="00195972">
          <w:rPr>
            <w:rFonts w:eastAsia="Times New Roman"/>
            <w:sz w:val="24"/>
            <w:szCs w:val="24"/>
          </w:rPr>
          <w:t>e</w:t>
        </w:r>
      </w:smartTag>
      <w:r w:rsidRPr="00195972">
        <w:rPr>
          <w:rFonts w:eastAsia="Times New Roman"/>
          <w:sz w:val="24"/>
          <w:szCs w:val="24"/>
        </w:rPr>
        <w:t>stion that it is bas</w:t>
      </w:r>
      <w:smartTag w:uri="urn:schemas-microsoft-com:office:smarttags" w:element="PersonName">
        <w:r w:rsidRPr="00195972">
          <w:rPr>
            <w:rFonts w:eastAsia="Times New Roman"/>
            <w:sz w:val="24"/>
            <w:szCs w:val="24"/>
          </w:rPr>
          <w:t>e</w:t>
        </w:r>
      </w:smartTag>
      <w:r w:rsidRPr="00195972">
        <w:rPr>
          <w:rFonts w:eastAsia="Times New Roman"/>
          <w:sz w:val="24"/>
          <w:szCs w:val="24"/>
        </w:rPr>
        <w:t>d on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information,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and not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of fact. </w:t>
      </w:r>
      <w:r w:rsidRPr="00195972">
        <w:rPr>
          <w:rFonts w:eastAsia="Times New Roman"/>
          <w:b/>
          <w:sz w:val="24"/>
          <w:szCs w:val="24"/>
        </w:rPr>
        <w:t>NBC Subsid. (KCNC-TV), Inc. v. Living Will Ctr.</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879 P.2d 6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1994), </w:t>
      </w:r>
      <w:r w:rsidRPr="00195972">
        <w:rPr>
          <w:rFonts w:eastAsia="Times New Roman"/>
          <w:i/>
          <w:sz w:val="24"/>
          <w:szCs w:val="24"/>
        </w:rPr>
        <w:t>c</w:t>
      </w:r>
      <w:smartTag w:uri="urn:schemas-microsoft-com:office:smarttags" w:element="PersonName">
        <w:r w:rsidRPr="00195972">
          <w:rPr>
            <w:rFonts w:eastAsia="Times New Roman"/>
            <w:i/>
            <w:sz w:val="24"/>
            <w:szCs w:val="24"/>
          </w:rPr>
          <w:t>e</w:t>
        </w:r>
      </w:smartTag>
      <w:r w:rsidRPr="00195972">
        <w:rPr>
          <w:rFonts w:eastAsia="Times New Roman"/>
          <w:i/>
          <w:sz w:val="24"/>
          <w:szCs w:val="24"/>
        </w:rPr>
        <w:t>rt. d</w:t>
      </w:r>
      <w:smartTag w:uri="urn:schemas-microsoft-com:office:smarttags" w:element="PersonName">
        <w:r w:rsidRPr="00195972">
          <w:rPr>
            <w:rFonts w:eastAsia="Times New Roman"/>
            <w:i/>
            <w:sz w:val="24"/>
            <w:szCs w:val="24"/>
          </w:rPr>
          <w:t>e</w:t>
        </w:r>
      </w:smartTag>
      <w:r w:rsidRPr="00195972">
        <w:rPr>
          <w:rFonts w:eastAsia="Times New Roman"/>
          <w:i/>
          <w:sz w:val="24"/>
          <w:szCs w:val="24"/>
        </w:rPr>
        <w:t>ni</w:t>
      </w:r>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d, </w:t>
      </w:r>
      <w:r w:rsidRPr="00195972">
        <w:rPr>
          <w:rFonts w:eastAsia="Times New Roman"/>
          <w:sz w:val="24"/>
          <w:szCs w:val="24"/>
        </w:rPr>
        <w:t>514 U.S. 1015 (1995).</w:t>
      </w:r>
    </w:p>
    <w:p w:rsidR="00195972" w:rsidRPr="00195972" w:rsidRDefault="00195972" w:rsidP="00195972">
      <w:pPr>
        <w:spacing w:after="240"/>
        <w:ind w:firstLine="720"/>
        <w:rPr>
          <w:rFonts w:eastAsia="Times New Roman"/>
          <w:sz w:val="24"/>
          <w:szCs w:val="24"/>
        </w:rPr>
      </w:pPr>
      <w:r w:rsidRPr="00195972">
        <w:rPr>
          <w:rFonts w:eastAsia="Times New Roman"/>
          <w:sz w:val="24"/>
          <w:szCs w:val="24"/>
        </w:rPr>
        <w:t>13.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foul, abusiv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vitup</w:t>
      </w:r>
      <w:smartTag w:uri="urn:schemas-microsoft-com:office:smarttags" w:element="PersonName">
        <w:r w:rsidRPr="00195972">
          <w:rPr>
            <w:rFonts w:eastAsia="Times New Roman"/>
            <w:sz w:val="24"/>
            <w:szCs w:val="24"/>
          </w:rPr>
          <w:t>e</w:t>
        </w:r>
      </w:smartTag>
      <w:r w:rsidRPr="00195972">
        <w:rPr>
          <w:rFonts w:eastAsia="Times New Roman"/>
          <w:sz w:val="24"/>
          <w:szCs w:val="24"/>
        </w:rPr>
        <w:t>rativ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language . . .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constitut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wh</w:t>
      </w:r>
      <w:smartTag w:uri="urn:schemas-microsoft-com:office:smarttags" w:element="PersonName">
        <w:r w:rsidRPr="00195972">
          <w:rPr>
            <w:rFonts w:eastAsia="Times New Roman"/>
            <w:sz w:val="24"/>
            <w:szCs w:val="24"/>
          </w:rPr>
          <w:t>e</w:t>
        </w:r>
      </w:smartTag>
      <w:r w:rsidRPr="00195972">
        <w:rPr>
          <w:rFonts w:eastAsia="Times New Roman"/>
          <w:sz w:val="24"/>
          <w:szCs w:val="24"/>
        </w:rPr>
        <w:t>n it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satisfy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of fact”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Rob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rts</w:t>
      </w:r>
      <w:r w:rsidRPr="00195972">
        <w:rPr>
          <w:rFonts w:eastAsia="Times New Roman"/>
          <w:sz w:val="24"/>
          <w:szCs w:val="24"/>
        </w:rPr>
        <w:t xml:space="preserve">, 198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 4, 595 P.2d 239, 241 (1979); </w:t>
      </w:r>
      <w:r w:rsidRPr="00195972">
        <w:rPr>
          <w:rFonts w:eastAsia="Times New Roman"/>
          <w:b/>
          <w:sz w:val="24"/>
          <w:szCs w:val="24"/>
        </w:rPr>
        <w:t>Cinquanta v. Burd</w:t>
      </w:r>
      <w:smartTag w:uri="urn:schemas-microsoft-com:office:smarttags" w:element="PersonName">
        <w:r w:rsidRPr="00195972">
          <w:rPr>
            <w:rFonts w:eastAsia="Times New Roman"/>
            <w:b/>
            <w:sz w:val="24"/>
            <w:szCs w:val="24"/>
          </w:rPr>
          <w:t>e</w:t>
        </w:r>
      </w:smartTag>
      <w:r w:rsidRPr="00195972">
        <w:rPr>
          <w:rFonts w:eastAsia="Times New Roman"/>
          <w:b/>
          <w:sz w:val="24"/>
          <w:szCs w:val="24"/>
        </w:rPr>
        <w:t>tt</w:t>
      </w:r>
      <w:r w:rsidRPr="00195972">
        <w:rPr>
          <w:rFonts w:eastAsia="Times New Roman"/>
          <w:sz w:val="24"/>
          <w:szCs w:val="24"/>
        </w:rPr>
        <w:t>, 388 P.2d 779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1963).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most r</w:t>
      </w:r>
      <w:smartTag w:uri="urn:schemas-microsoft-com:office:smarttags" w:element="PersonName">
        <w:r w:rsidRPr="00195972">
          <w:rPr>
            <w:rFonts w:eastAsia="Times New Roman"/>
            <w:sz w:val="24"/>
            <w:szCs w:val="24"/>
          </w:rPr>
          <w:t>e</w:t>
        </w:r>
      </w:smartTag>
      <w:r w:rsidRPr="00195972">
        <w:rPr>
          <w:rFonts w:eastAsia="Times New Roman"/>
          <w:sz w:val="24"/>
          <w:szCs w:val="24"/>
        </w:rPr>
        <w:t>pulsiv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ch </w:t>
      </w:r>
      <w:smartTag w:uri="urn:schemas-microsoft-com:office:smarttags" w:element="PersonName">
        <w:r w:rsidRPr="00195972">
          <w:rPr>
            <w:rFonts w:eastAsia="Times New Roman"/>
            <w:sz w:val="24"/>
            <w:szCs w:val="24"/>
          </w:rPr>
          <w:t>e</w:t>
        </w:r>
      </w:smartTag>
      <w:r w:rsidRPr="00195972">
        <w:rPr>
          <w:rFonts w:eastAsia="Times New Roman"/>
          <w:sz w:val="24"/>
          <w:szCs w:val="24"/>
        </w:rPr>
        <w:t>njoys immunity provid</w:t>
      </w:r>
      <w:smartTag w:uri="urn:schemas-microsoft-com:office:smarttags" w:element="PersonName">
        <w:r w:rsidRPr="00195972">
          <w:rPr>
            <w:rFonts w:eastAsia="Times New Roman"/>
            <w:sz w:val="24"/>
            <w:szCs w:val="24"/>
          </w:rPr>
          <w:t>e</w:t>
        </w:r>
      </w:smartTag>
      <w:r w:rsidRPr="00195972">
        <w:rPr>
          <w:rFonts w:eastAsia="Times New Roman"/>
          <w:sz w:val="24"/>
          <w:szCs w:val="24"/>
        </w:rPr>
        <w:t>d it falls short of a d</w:t>
      </w:r>
      <w:smartTag w:uri="urn:schemas-microsoft-com:office:smarttags" w:element="PersonName">
        <w:r w:rsidRPr="00195972">
          <w:rPr>
            <w:rFonts w:eastAsia="Times New Roman"/>
            <w:sz w:val="24"/>
            <w:szCs w:val="24"/>
          </w:rPr>
          <w:t>e</w:t>
        </w:r>
      </w:smartTag>
      <w:r w:rsidRPr="00195972">
        <w:rPr>
          <w:rFonts w:eastAsia="Times New Roman"/>
          <w:sz w:val="24"/>
          <w:szCs w:val="24"/>
        </w:rPr>
        <w:t>lib</w:t>
      </w:r>
      <w:smartTag w:uri="urn:schemas-microsoft-com:office:smarttags" w:element="PersonName">
        <w:r w:rsidRPr="00195972">
          <w:rPr>
            <w:rFonts w:eastAsia="Times New Roman"/>
            <w:sz w:val="24"/>
            <w:szCs w:val="24"/>
          </w:rPr>
          <w:t>e</w:t>
        </w:r>
      </w:smartTag>
      <w:r w:rsidRPr="00195972">
        <w:rPr>
          <w:rFonts w:eastAsia="Times New Roman"/>
          <w:sz w:val="24"/>
          <w:szCs w:val="24"/>
        </w:rPr>
        <w:t>rat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ss </w:t>
      </w:r>
      <w:r w:rsidRPr="00195972">
        <w:rPr>
          <w:rFonts w:eastAsia="Times New Roman"/>
          <w:sz w:val="24"/>
          <w:szCs w:val="24"/>
        </w:rPr>
        <w:lastRenderedPageBreak/>
        <w:t xml:space="preserve">untruth.” </w:t>
      </w:r>
      <w:r w:rsidRPr="00195972">
        <w:rPr>
          <w:rFonts w:eastAsia="Times New Roman"/>
          <w:b/>
          <w:sz w:val="24"/>
          <w:szCs w:val="24"/>
        </w:rPr>
        <w:t>Linn v. Unit</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Plant Guard Work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 of Am., Local 114</w:t>
      </w:r>
      <w:r w:rsidRPr="00195972">
        <w:rPr>
          <w:rFonts w:eastAsia="Times New Roman"/>
          <w:sz w:val="24"/>
          <w:szCs w:val="24"/>
        </w:rPr>
        <w:t xml:space="preserve">, 383 U.S. 53, 62, 86 </w:t>
      </w:r>
      <w:r w:rsidR="009E5868">
        <w:rPr>
          <w:rFonts w:eastAsia="Times New Roman"/>
          <w:sz w:val="24"/>
          <w:szCs w:val="24"/>
        </w:rPr>
        <w:t>S. Ct.</w:t>
      </w:r>
      <w:r w:rsidRPr="00195972">
        <w:rPr>
          <w:rFonts w:eastAsia="Times New Roman"/>
          <w:sz w:val="24"/>
          <w:szCs w:val="24"/>
        </w:rPr>
        <w:t xml:space="preserve"> 657, 663, 15 </w:t>
      </w:r>
      <w:r w:rsidR="00A54915">
        <w:rPr>
          <w:rFonts w:eastAsia="Times New Roman"/>
          <w:sz w:val="24"/>
          <w:szCs w:val="24"/>
        </w:rPr>
        <w:t xml:space="preserve">L. Ed. </w:t>
      </w:r>
      <w:r w:rsidRPr="00195972">
        <w:rPr>
          <w:rFonts w:eastAsia="Times New Roman"/>
          <w:sz w:val="24"/>
          <w:szCs w:val="24"/>
        </w:rPr>
        <w:t xml:space="preserve">2d 582 (1966).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also</w:t>
      </w:r>
      <w:r w:rsidRPr="00195972">
        <w:rPr>
          <w:rFonts w:eastAsia="Times New Roman"/>
          <w:sz w:val="24"/>
          <w:szCs w:val="24"/>
        </w:rPr>
        <w:t xml:space="preserve"> </w:t>
      </w:r>
      <w:r w:rsidRPr="00D767EB">
        <w:rPr>
          <w:rFonts w:eastAsia="Times New Roman"/>
          <w:smallCaps/>
          <w:sz w:val="24"/>
          <w:szCs w:val="24"/>
        </w:rPr>
        <w:t>R</w:t>
      </w:r>
      <w:smartTag w:uri="urn:schemas-microsoft-com:office:smarttags" w:element="PersonName">
        <w:r w:rsidRPr="00D767EB">
          <w:rPr>
            <w:rFonts w:eastAsia="Times New Roman"/>
            <w:smallCaps/>
            <w:sz w:val="24"/>
            <w:szCs w:val="24"/>
          </w:rPr>
          <w:t>e</w:t>
        </w:r>
      </w:smartTag>
      <w:r w:rsidRPr="00D767EB">
        <w:rPr>
          <w:rFonts w:eastAsia="Times New Roman"/>
          <w:smallCaps/>
          <w:sz w:val="24"/>
          <w:szCs w:val="24"/>
        </w:rPr>
        <w:t>stat</w:t>
      </w:r>
      <w:smartTag w:uri="urn:schemas-microsoft-com:office:smarttags" w:element="PersonName">
        <w:r w:rsidRPr="00D767EB">
          <w:rPr>
            <w:rFonts w:eastAsia="Times New Roman"/>
            <w:smallCaps/>
            <w:sz w:val="24"/>
            <w:szCs w:val="24"/>
          </w:rPr>
          <w:t>e</w:t>
        </w:r>
      </w:smartTag>
      <w:r w:rsidRPr="00D767EB">
        <w:rPr>
          <w:rFonts w:eastAsia="Times New Roman"/>
          <w:smallCaps/>
          <w:sz w:val="24"/>
          <w:szCs w:val="24"/>
        </w:rPr>
        <w:t>m</w:t>
      </w:r>
      <w:smartTag w:uri="urn:schemas-microsoft-com:office:smarttags" w:element="PersonName">
        <w:r w:rsidRPr="00D767EB">
          <w:rPr>
            <w:rFonts w:eastAsia="Times New Roman"/>
            <w:smallCaps/>
            <w:sz w:val="24"/>
            <w:szCs w:val="24"/>
          </w:rPr>
          <w:t>e</w:t>
        </w:r>
      </w:smartTag>
      <w:r w:rsidRPr="00D767EB">
        <w:rPr>
          <w:rFonts w:eastAsia="Times New Roman"/>
          <w:smallCaps/>
          <w:sz w:val="24"/>
          <w:szCs w:val="24"/>
        </w:rPr>
        <w:t>nt (S</w:t>
      </w:r>
      <w:smartTag w:uri="urn:schemas-microsoft-com:office:smarttags" w:element="PersonName">
        <w:r w:rsidRPr="00D767EB">
          <w:rPr>
            <w:rFonts w:eastAsia="Times New Roman"/>
            <w:smallCaps/>
            <w:sz w:val="24"/>
            <w:szCs w:val="24"/>
          </w:rPr>
          <w:t>e</w:t>
        </w:r>
      </w:smartTag>
      <w:r w:rsidRPr="00D767EB">
        <w:rPr>
          <w:rFonts w:eastAsia="Times New Roman"/>
          <w:smallCaps/>
          <w:sz w:val="24"/>
          <w:szCs w:val="24"/>
        </w:rPr>
        <w:t>cond) of Torts</w:t>
      </w:r>
      <w:r w:rsidRPr="00195972">
        <w:rPr>
          <w:rFonts w:eastAsia="Times New Roman"/>
          <w:sz w:val="24"/>
          <w:szCs w:val="24"/>
        </w:rPr>
        <w:t xml:space="preserve"> § 566 cmt. </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(1977).</w:t>
      </w:r>
    </w:p>
    <w:p w:rsidR="00195972" w:rsidRPr="00195972" w:rsidRDefault="00195972" w:rsidP="00195972">
      <w:pPr>
        <w:spacing w:after="240"/>
        <w:ind w:firstLine="720"/>
        <w:rPr>
          <w:rFonts w:eastAsia="Times New Roman"/>
          <w:sz w:val="24"/>
          <w:szCs w:val="24"/>
        </w:rPr>
      </w:pPr>
      <w:r w:rsidRPr="00195972">
        <w:rPr>
          <w:rFonts w:eastAsia="Times New Roman"/>
          <w:sz w:val="24"/>
          <w:szCs w:val="24"/>
        </w:rPr>
        <w:t>14.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all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dly d</w:t>
      </w:r>
      <w:smartTag w:uri="urn:schemas-microsoft-com:office:smarttags" w:element="PersonName">
        <w:r w:rsidRPr="00195972">
          <w:rPr>
            <w:rFonts w:eastAsia="Times New Roman"/>
            <w:sz w:val="24"/>
            <w:szCs w:val="24"/>
          </w:rPr>
          <w:t>e</w:t>
        </w:r>
      </w:smartTag>
      <w:r w:rsidRPr="00195972">
        <w:rPr>
          <w:rFonts w:eastAsia="Times New Roman"/>
          <w:sz w:val="24"/>
          <w:szCs w:val="24"/>
        </w:rPr>
        <w:t>famatory languag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 constitutionally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d as nonfactual in natur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 a qu</w:t>
      </w:r>
      <w:smartTag w:uri="urn:schemas-microsoft-com:office:smarttags" w:element="PersonName">
        <w:r w:rsidRPr="00195972">
          <w:rPr>
            <w:rFonts w:eastAsia="Times New Roman"/>
            <w:sz w:val="24"/>
            <w:szCs w:val="24"/>
          </w:rPr>
          <w:t>e</w:t>
        </w:r>
      </w:smartTag>
      <w:r w:rsidRPr="00195972">
        <w:rPr>
          <w:rFonts w:eastAsia="Times New Roman"/>
          <w:sz w:val="24"/>
          <w:szCs w:val="24"/>
        </w:rPr>
        <w:t>stion of law and a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wing court must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cord </w:t>
      </w:r>
      <w:r w:rsidRPr="00195972">
        <w:rPr>
          <w:rFonts w:eastAsia="Times New Roman"/>
          <w:i/>
          <w:sz w:val="24"/>
          <w:szCs w:val="24"/>
        </w:rPr>
        <w:t>d</w:t>
      </w:r>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novo . . .</w:t>
      </w:r>
      <w:r w:rsidRPr="00195972">
        <w:rPr>
          <w:rFonts w:eastAsia="Times New Roman"/>
          <w:sz w:val="24"/>
          <w:szCs w:val="24"/>
        </w:rPr>
        <w:t xml:space="preserve">” </w:t>
      </w:r>
      <w:r w:rsidRPr="00195972">
        <w:rPr>
          <w:rFonts w:eastAsia="Times New Roman"/>
          <w:b/>
          <w:sz w:val="24"/>
          <w:szCs w:val="24"/>
        </w:rPr>
        <w:t>NBC Subsid. (KCNC-TV)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6, 11.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also</w:t>
      </w:r>
      <w:r w:rsidRPr="00195972">
        <w:rPr>
          <w:rFonts w:eastAsia="Times New Roman"/>
          <w:sz w:val="24"/>
          <w:szCs w:val="24"/>
        </w:rPr>
        <w:t xml:space="preserve"> </w:t>
      </w:r>
      <w:r w:rsidRPr="00195972">
        <w:rPr>
          <w:rFonts w:eastAsia="Times New Roman"/>
          <w:b/>
          <w:sz w:val="24"/>
          <w:szCs w:val="24"/>
        </w:rPr>
        <w:t>K</w:t>
      </w:r>
      <w:smartTag w:uri="urn:schemas-microsoft-com:office:smarttags" w:element="PersonName">
        <w:r w:rsidRPr="00195972">
          <w:rPr>
            <w:rFonts w:eastAsia="Times New Roman"/>
            <w:b/>
            <w:sz w:val="24"/>
            <w:szCs w:val="24"/>
          </w:rPr>
          <w:t>e</w:t>
        </w:r>
      </w:smartTag>
      <w:r w:rsidRPr="00195972">
        <w:rPr>
          <w:rFonts w:eastAsia="Times New Roman"/>
          <w:b/>
          <w:sz w:val="24"/>
          <w:szCs w:val="24"/>
        </w:rPr>
        <w:t>ohan</w:t>
      </w:r>
      <w:smartTag w:uri="urn:schemas-microsoft-com:office:smarttags" w:element="PersonName">
        <w:r w:rsidRPr="00195972">
          <w:rPr>
            <w:rFonts w:eastAsia="Times New Roman"/>
            <w:b/>
            <w:sz w:val="24"/>
            <w:szCs w:val="24"/>
          </w:rPr>
          <w:t>e</w:t>
        </w:r>
      </w:smartTag>
      <w:r w:rsidRPr="00195972">
        <w:rPr>
          <w:rFonts w:eastAsia="Times New Roman"/>
          <w:sz w:val="24"/>
          <w:szCs w:val="24"/>
        </w:rPr>
        <w:t xml:space="preserve">, 882 P.2d 1293; </w:t>
      </w:r>
      <w:r w:rsidRPr="00195972">
        <w:rPr>
          <w:rFonts w:eastAsia="Times New Roman"/>
          <w:b/>
          <w:sz w:val="24"/>
          <w:szCs w:val="24"/>
        </w:rPr>
        <w:t>Sky Fun 1, Inc. v. Schuttloff</w:t>
      </w:r>
      <w:smartTag w:uri="urn:schemas-microsoft-com:office:smarttags" w:element="PersonName">
        <w:r w:rsidRPr="00195972">
          <w:rPr>
            <w:rFonts w:eastAsia="Times New Roman"/>
            <w:b/>
            <w:sz w:val="24"/>
            <w:szCs w:val="24"/>
          </w:rPr>
          <w:t>e</w:t>
        </w:r>
      </w:smartTag>
      <w:r w:rsidRPr="00195972">
        <w:rPr>
          <w:rFonts w:eastAsia="Times New Roman"/>
          <w:b/>
          <w:sz w:val="24"/>
          <w:szCs w:val="24"/>
        </w:rPr>
        <w:t>l</w:t>
      </w:r>
      <w:r w:rsidRPr="00195972">
        <w:rPr>
          <w:rFonts w:eastAsia="Times New Roman"/>
          <w:sz w:val="24"/>
          <w:szCs w:val="24"/>
        </w:rPr>
        <w:t>, 8 P.3d 570 (</w:t>
      </w:r>
      <w:r w:rsidR="00F60050">
        <w:rPr>
          <w:rFonts w:eastAsia="Times New Roman"/>
          <w:sz w:val="24"/>
          <w:szCs w:val="24"/>
        </w:rPr>
        <w:t>Colo. App.</w:t>
      </w:r>
      <w:r w:rsidRPr="00195972">
        <w:rPr>
          <w:rFonts w:eastAsia="Times New Roman"/>
          <w:sz w:val="24"/>
          <w:szCs w:val="24"/>
        </w:rPr>
        <w:t xml:space="preserve">), </w:t>
      </w:r>
      <w:r w:rsidRPr="00195972">
        <w:rPr>
          <w:rFonts w:eastAsia="Times New Roman"/>
          <w:i/>
          <w:sz w:val="24"/>
          <w:szCs w:val="24"/>
        </w:rPr>
        <w:t>r</w:t>
      </w:r>
      <w:smartTag w:uri="urn:schemas-microsoft-com:office:smarttags" w:element="PersonName">
        <w:r w:rsidRPr="00195972">
          <w:rPr>
            <w:rFonts w:eastAsia="Times New Roman"/>
            <w:i/>
            <w:sz w:val="24"/>
            <w:szCs w:val="24"/>
          </w:rPr>
          <w:t>e</w:t>
        </w:r>
      </w:smartTag>
      <w:r w:rsidRPr="00195972">
        <w:rPr>
          <w:rFonts w:eastAsia="Times New Roman"/>
          <w:i/>
          <w:sz w:val="24"/>
          <w:szCs w:val="24"/>
        </w:rPr>
        <w:t>v’d in part on oth</w:t>
      </w:r>
      <w:smartTag w:uri="urn:schemas-microsoft-com:office:smarttags" w:element="PersonName">
        <w:r w:rsidRPr="00195972">
          <w:rPr>
            <w:rFonts w:eastAsia="Times New Roman"/>
            <w:i/>
            <w:sz w:val="24"/>
            <w:szCs w:val="24"/>
          </w:rPr>
          <w:t>e</w:t>
        </w:r>
      </w:smartTag>
      <w:r w:rsidRPr="00195972">
        <w:rPr>
          <w:rFonts w:eastAsia="Times New Roman"/>
          <w:i/>
          <w:sz w:val="24"/>
          <w:szCs w:val="24"/>
        </w:rPr>
        <w:t>r grounds</w:t>
      </w:r>
      <w:r w:rsidRPr="00195972">
        <w:rPr>
          <w:rFonts w:eastAsia="Times New Roman"/>
          <w:sz w:val="24"/>
          <w:szCs w:val="24"/>
        </w:rPr>
        <w:t>, 27 P.3d 361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2001); </w:t>
      </w:r>
      <w:r w:rsidRPr="00195972">
        <w:rPr>
          <w:rFonts w:eastAsia="Times New Roman"/>
          <w:b/>
          <w:sz w:val="24"/>
          <w:szCs w:val="24"/>
        </w:rPr>
        <w:t>S</w:t>
      </w:r>
      <w:smartTag w:uri="urn:schemas-microsoft-com:office:smarttags" w:element="PersonName">
        <w:r w:rsidRPr="00195972">
          <w:rPr>
            <w:rFonts w:eastAsia="Times New Roman"/>
            <w:b/>
            <w:sz w:val="24"/>
            <w:szCs w:val="24"/>
          </w:rPr>
          <w:t>e</w:t>
        </w:r>
      </w:smartTag>
      <w:r w:rsidRPr="00195972">
        <w:rPr>
          <w:rFonts w:eastAsia="Times New Roman"/>
          <w:b/>
          <w:sz w:val="24"/>
          <w:szCs w:val="24"/>
        </w:rPr>
        <w:t>ibl</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D</w:t>
      </w:r>
      <w:smartTag w:uri="urn:schemas-microsoft-com:office:smarttags" w:element="PersonName">
        <w:r w:rsidRPr="00195972">
          <w:rPr>
            <w:rFonts w:eastAsia="Times New Roman"/>
            <w:b/>
            <w:sz w:val="24"/>
            <w:szCs w:val="24"/>
          </w:rPr>
          <w:t>e</w:t>
        </w:r>
      </w:smartTag>
      <w:r w:rsidRPr="00195972">
        <w:rPr>
          <w:rFonts w:eastAsia="Times New Roman"/>
          <w:b/>
          <w:sz w:val="24"/>
          <w:szCs w:val="24"/>
        </w:rPr>
        <w:t>nv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Post Corp.</w:t>
      </w:r>
      <w:r w:rsidRPr="00195972">
        <w:rPr>
          <w:rFonts w:eastAsia="Times New Roman"/>
          <w:sz w:val="24"/>
          <w:szCs w:val="24"/>
        </w:rPr>
        <w:t>, 782 P.2d 805 (</w:t>
      </w:r>
      <w:r w:rsidR="00F60050">
        <w:rPr>
          <w:rFonts w:eastAsia="Times New Roman"/>
          <w:sz w:val="24"/>
          <w:szCs w:val="24"/>
        </w:rPr>
        <w:t>Colo. App.</w:t>
      </w:r>
      <w:r w:rsidRPr="00195972">
        <w:rPr>
          <w:rFonts w:eastAsia="Times New Roman"/>
          <w:sz w:val="24"/>
          <w:szCs w:val="24"/>
        </w:rPr>
        <w:t xml:space="preserve">), </w:t>
      </w:r>
      <w:r w:rsidRPr="00195972">
        <w:rPr>
          <w:rFonts w:eastAsia="Times New Roman"/>
          <w:i/>
          <w:sz w:val="24"/>
          <w:szCs w:val="24"/>
        </w:rPr>
        <w:t>cert. denied</w:t>
      </w:r>
      <w:r w:rsidRPr="00195972">
        <w:rPr>
          <w:rFonts w:eastAsia="Times New Roman"/>
          <w:sz w:val="24"/>
          <w:szCs w:val="24"/>
        </w:rPr>
        <w:t xml:space="preserve"> (1989).</w:t>
      </w:r>
    </w:p>
    <w:p w:rsidR="00195972" w:rsidRPr="004D2C99" w:rsidRDefault="00195972" w:rsidP="00195972">
      <w:pPr>
        <w:rPr>
          <w:rFonts w:eastAsia="Times New Roman"/>
          <w:sz w:val="24"/>
          <w:szCs w:val="24"/>
        </w:rPr>
      </w:pPr>
      <w:r>
        <w:rPr>
          <w:rFonts w:eastAsia="Times New Roman"/>
          <w:sz w:val="24"/>
          <w:szCs w:val="24"/>
        </w:rPr>
        <w:br w:type="page"/>
      </w:r>
    </w:p>
    <w:p w:rsidR="009E3DA4" w:rsidRPr="009E3DA4" w:rsidRDefault="00BB436B" w:rsidP="00CC0502">
      <w:pPr>
        <w:spacing w:after="240"/>
        <w:ind w:left="720" w:hanging="720"/>
        <w:rPr>
          <w:rFonts w:eastAsia="Times New Roman"/>
          <w:b/>
          <w:sz w:val="24"/>
          <w:szCs w:val="24"/>
        </w:rPr>
      </w:pPr>
      <w:bookmarkStart w:id="2" w:name="a22_01"/>
      <w:bookmarkEnd w:id="2"/>
      <w:r w:rsidRPr="00BB436B">
        <w:rPr>
          <w:rFonts w:eastAsia="Times New Roman"/>
          <w:b/>
          <w:sz w:val="24"/>
          <w:szCs w:val="24"/>
        </w:rPr>
        <w:lastRenderedPageBreak/>
        <w:t xml:space="preserve">22:1 </w:t>
      </w:r>
      <w:r w:rsidRPr="00BB436B">
        <w:rPr>
          <w:rFonts w:eastAsia="Times New Roman"/>
          <w:b/>
          <w:sz w:val="24"/>
          <w:szCs w:val="24"/>
        </w:rPr>
        <w:tab/>
        <w:t xml:space="preserve">LIBEL OR SLANDER </w:t>
      </w:r>
      <w:smartTag w:uri="urn:schemas-microsoft-com:office:smarttags" w:element="stockticker">
        <w:r w:rsidRPr="00BB436B">
          <w:rPr>
            <w:rFonts w:eastAsia="Times New Roman"/>
            <w:b/>
            <w:sz w:val="24"/>
            <w:szCs w:val="24"/>
          </w:rPr>
          <w:t>PER</w:t>
        </w:r>
      </w:smartTag>
      <w:r w:rsidRPr="00BB436B">
        <w:rPr>
          <w:rFonts w:eastAsia="Times New Roman"/>
          <w:b/>
          <w:sz w:val="24"/>
          <w:szCs w:val="24"/>
        </w:rPr>
        <w:t xml:space="preserve"> SE — WHERE THE PLAINTIFF IS A PUBLIC OFFICIAL OR PUBLIC PERSON OR, IF A PRIVATE PERSON, THE STATEMENT PERTAINED TO A MATTER OF PUBLIC INTEREST OR GENERAL CONCERN — ELEMENTS OF LIABILITY</w:t>
      </w:r>
    </w:p>
    <w:p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 xml:space="preserve">The plaintiff, </w:t>
      </w:r>
      <w:r w:rsidRPr="00BB436B">
        <w:rPr>
          <w:rFonts w:eastAsia="Times New Roman"/>
          <w:i/>
          <w:sz w:val="24"/>
          <w:szCs w:val="24"/>
        </w:rPr>
        <w:t>(name)</w:t>
      </w:r>
      <w:r w:rsidRPr="00BB436B">
        <w:rPr>
          <w:rFonts w:eastAsia="Times New Roman"/>
          <w:b/>
          <w:sz w:val="24"/>
          <w:szCs w:val="24"/>
        </w:rPr>
        <w:t xml:space="preserve">, claims that the defendant, </w:t>
      </w:r>
      <w:r w:rsidRPr="00BB436B">
        <w:rPr>
          <w:rFonts w:eastAsia="Times New Roman"/>
          <w:i/>
          <w:sz w:val="24"/>
          <w:szCs w:val="24"/>
        </w:rPr>
        <w:t>(name)</w:t>
      </w:r>
      <w:r w:rsidRPr="00BB436B">
        <w:rPr>
          <w:rFonts w:eastAsia="Times New Roman"/>
          <w:b/>
          <w:sz w:val="24"/>
          <w:szCs w:val="24"/>
        </w:rPr>
        <w:t>, (published) (or) (caused to be published) the following statement(s):</w:t>
      </w:r>
    </w:p>
    <w:p w:rsidR="00BB436B" w:rsidRPr="00BB436B" w:rsidRDefault="00BB436B" w:rsidP="00BB436B">
      <w:pPr>
        <w:spacing w:after="240"/>
        <w:ind w:firstLine="720"/>
        <w:rPr>
          <w:rFonts w:eastAsia="Times New Roman"/>
          <w:i/>
          <w:sz w:val="24"/>
          <w:szCs w:val="24"/>
        </w:rPr>
      </w:pPr>
      <w:r w:rsidRPr="00BB436B">
        <w:rPr>
          <w:rFonts w:eastAsia="Times New Roman"/>
          <w:i/>
          <w:sz w:val="24"/>
          <w:szCs w:val="24"/>
        </w:rPr>
        <w:t>(Insert the text of the statement[s] determined by the court to be defamatory.)</w:t>
      </w:r>
    </w:p>
    <w:p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For the plaintiff to recover from the defendant on (his) (her) claim of (libel) (slander), you must find that the following elements have been proved by a preponderance of the evidence:</w:t>
      </w:r>
    </w:p>
    <w:p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1. The defendant (published) (or) (caused to be published) the above statement(s) in the same or substantially similar words; and</w:t>
      </w:r>
    </w:p>
    <w:p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2. The statement(s) caused the plaintiff actual damage.</w:t>
      </w:r>
    </w:p>
    <w:p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You must further find that the following elements have been proved by clear and convincing evidence:</w:t>
      </w:r>
    </w:p>
    <w:p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3. The substance or gist of the (statement was) (statements were) false at the time (it was) (they were) published; and</w:t>
      </w:r>
    </w:p>
    <w:p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4. At the time of publication, the defendant knew that the (statement was) (statements were) false or the defendant made the statement(s) with reckless disregard as to whether (it was) (they were) false.</w:t>
      </w:r>
    </w:p>
    <w:p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If you find that the first or second element has not been proved by a preponderance of the evidence or that the third or fourth element has not been proved by clear and convincing evidence, then your verdict must be for the defendant.</w:t>
      </w:r>
    </w:p>
    <w:p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 xml:space="preserve">On the other hand, if you find that the first and second elements have been proved by a preponderance of the evidence and that the third and fourth elements have been proved by clear and convincing evidence, (then your verdict must be for the plaintiff) (then you must consider the defendant’s affirmative defense(s) of </w:t>
      </w:r>
      <w:r w:rsidRPr="00BB436B">
        <w:rPr>
          <w:rFonts w:eastAsia="Times New Roman"/>
          <w:i/>
          <w:sz w:val="24"/>
          <w:szCs w:val="24"/>
        </w:rPr>
        <w:t>[insert any affirmative defense that would be a complete defense to the plaintiff’s claim]</w:t>
      </w:r>
      <w:r w:rsidRPr="00BB436B">
        <w:rPr>
          <w:rFonts w:eastAsia="Times New Roman"/>
          <w:b/>
          <w:sz w:val="24"/>
          <w:szCs w:val="24"/>
        </w:rPr>
        <w:t>).</w:t>
      </w:r>
    </w:p>
    <w:p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lastRenderedPageBreak/>
        <w:t>Notes on Use</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1. See Introductory Note to this Chapter.</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2. In cases involving multiple defendants or designated nonparties where the pro rata liability statute, § 13-21-111.5, C.R.S., is applicable, see Notes on Use to Instruction 4:20.</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3. Omit any numbered paragraphs, the facts of which are not in dispute.</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4. Omit the last two paragraphs if no affirmative defense has been raised or there is insufficient evidence to support such a defense.</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5. Although mitigation of damages is an affirmative defense (see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6. Other instructions defining the terms used in this instruction must be given. See, e.g., Instruction 3:2, defining “clear and convincing evidence,” Instruction 22:3, defining “reckless disregard,” Instruction 22:7, defining “published,” Instruction 22:13, defining “false.” Even if the court has determined that the publication is libelous per se, Instructions 22:10 (how understood by others) and 22:11 (publication to be considered as a whole) should be given if there remains a factual issue concerning the meaning conveyed by the publication for purposes of determining falsity or damages.</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7.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contains an opinion bas</w:t>
      </w:r>
      <w:smartTag w:uri="urn:schemas-microsoft-com:office:smarttags" w:element="PersonName">
        <w:r w:rsidRPr="00BB436B">
          <w:rPr>
            <w:rFonts w:eastAsia="Times New Roman"/>
            <w:sz w:val="24"/>
            <w:szCs w:val="24"/>
          </w:rPr>
          <w:t>e</w:t>
        </w:r>
      </w:smartTag>
      <w:r w:rsidRPr="00BB436B">
        <w:rPr>
          <w:rFonts w:eastAsia="Times New Roman"/>
          <w:sz w:val="24"/>
          <w:szCs w:val="24"/>
        </w:rPr>
        <w:t>d on disclos</w:t>
      </w:r>
      <w:smartTag w:uri="urn:schemas-microsoft-com:office:smarttags" w:element="PersonName">
        <w:r w:rsidRPr="00BB436B">
          <w:rPr>
            <w:rFonts w:eastAsia="Times New Roman"/>
            <w:sz w:val="24"/>
            <w:szCs w:val="24"/>
          </w:rPr>
          <w:t>e</w:t>
        </w:r>
      </w:smartTag>
      <w:r w:rsidRPr="00BB436B">
        <w:rPr>
          <w:rFonts w:eastAsia="Times New Roman"/>
          <w:sz w:val="24"/>
          <w:szCs w:val="24"/>
        </w:rPr>
        <w:t>d facts, and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court finds that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supporting factual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lib</w:t>
      </w:r>
      <w:smartTag w:uri="urn:schemas-microsoft-com:office:smarttags" w:element="PersonName">
        <w:r w:rsidRPr="00BB436B">
          <w:rPr>
            <w:rFonts w:eastAsia="Times New Roman"/>
            <w:sz w:val="24"/>
            <w:szCs w:val="24"/>
          </w:rPr>
          <w:t>e</w:t>
        </w:r>
      </w:smartTag>
      <w:r w:rsidRPr="00BB436B">
        <w:rPr>
          <w:rFonts w:eastAsia="Times New Roman"/>
          <w:sz w:val="24"/>
          <w:szCs w:val="24"/>
        </w:rPr>
        <w:t>lous or sland</w:t>
      </w:r>
      <w:smartTag w:uri="urn:schemas-microsoft-com:office:smarttags" w:element="PersonName">
        <w:r w:rsidRPr="00BB436B">
          <w:rPr>
            <w:rFonts w:eastAsia="Times New Roman"/>
            <w:sz w:val="24"/>
            <w:szCs w:val="24"/>
          </w:rPr>
          <w:t>e</w:t>
        </w:r>
      </w:smartTag>
      <w:r w:rsidRPr="00BB436B">
        <w:rPr>
          <w:rFonts w:eastAsia="Times New Roman"/>
          <w:sz w:val="24"/>
          <w:szCs w:val="24"/>
        </w:rPr>
        <w:t>rous p</w:t>
      </w:r>
      <w:smartTag w:uri="urn:schemas-microsoft-com:office:smarttags" w:element="PersonName">
        <w:r w:rsidRPr="00BB436B">
          <w:rPr>
            <w:rFonts w:eastAsia="Times New Roman"/>
            <w:sz w:val="24"/>
            <w:szCs w:val="24"/>
          </w:rPr>
          <w:t>e</w:t>
        </w:r>
      </w:smartTag>
      <w:r w:rsidRPr="00BB436B">
        <w:rPr>
          <w:rFonts w:eastAsia="Times New Roman"/>
          <w:sz w:val="24"/>
          <w:szCs w:val="24"/>
        </w:rPr>
        <w:t>r s</w:t>
      </w:r>
      <w:smartTag w:uri="urn:schemas-microsoft-com:office:smarttags" w:element="PersonName">
        <w:r w:rsidRPr="00BB436B">
          <w:rPr>
            <w:rFonts w:eastAsia="Times New Roman"/>
            <w:sz w:val="24"/>
            <w:szCs w:val="24"/>
          </w:rPr>
          <w:t>e</w:t>
        </w:r>
      </w:smartTag>
      <w:r w:rsidRPr="00BB436B">
        <w:rPr>
          <w:rFonts w:eastAsia="Times New Roman"/>
          <w:sz w:val="24"/>
          <w:szCs w:val="24"/>
        </w:rPr>
        <w:t>, it is thos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factual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and not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opinion, that should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submitt</w:t>
      </w:r>
      <w:smartTag w:uri="urn:schemas-microsoft-com:office:smarttags" w:element="PersonName">
        <w:r w:rsidRPr="00BB436B">
          <w:rPr>
            <w:rFonts w:eastAsia="Times New Roman"/>
            <w:sz w:val="24"/>
            <w:szCs w:val="24"/>
          </w:rPr>
          <w:t>e</w:t>
        </w:r>
      </w:smartTag>
      <w:r w:rsidRPr="00BB436B">
        <w:rPr>
          <w:rFonts w:eastAsia="Times New Roman"/>
          <w:sz w:val="24"/>
          <w:szCs w:val="24"/>
        </w:rPr>
        <w:t>d to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jury in this instruction. </w:t>
      </w:r>
      <w:r w:rsidRPr="00BB436B">
        <w:rPr>
          <w:rFonts w:eastAsia="Times New Roman"/>
          <w:b/>
          <w:sz w:val="24"/>
          <w:szCs w:val="24"/>
        </w:rPr>
        <w:t>NBC Subsid. (KCNC-TV), Inc. v. Living Will Ctr.</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879 P.2d 6, 15 (</w:t>
      </w:r>
      <w:smartTag w:uri="urn:schemas-microsoft-com:office:smarttags" w:element="State">
        <w:smartTag w:uri="urn:schemas-microsoft-com:office:smarttags" w:element="place">
          <w:r w:rsidRPr="00BB436B">
            <w:rPr>
              <w:rFonts w:eastAsia="Times New Roman"/>
              <w:sz w:val="24"/>
              <w:szCs w:val="24"/>
            </w:rPr>
            <w:t>Colo.</w:t>
          </w:r>
        </w:smartTag>
      </w:smartTag>
      <w:r w:rsidRPr="00BB436B">
        <w:rPr>
          <w:rFonts w:eastAsia="Times New Roman"/>
          <w:sz w:val="24"/>
          <w:szCs w:val="24"/>
        </w:rPr>
        <w:t xml:space="preserve"> 1994), </w:t>
      </w:r>
      <w:r w:rsidRPr="00BB436B">
        <w:rPr>
          <w:rFonts w:eastAsia="Times New Roman"/>
          <w:i/>
          <w:sz w:val="24"/>
          <w:szCs w:val="24"/>
        </w:rPr>
        <w:t>c</w:t>
      </w:r>
      <w:smartTag w:uri="urn:schemas-microsoft-com:office:smarttags" w:element="PersonName">
        <w:r w:rsidRPr="00BB436B">
          <w:rPr>
            <w:rFonts w:eastAsia="Times New Roman"/>
            <w:i/>
            <w:sz w:val="24"/>
            <w:szCs w:val="24"/>
          </w:rPr>
          <w:t>e</w:t>
        </w:r>
      </w:smartTag>
      <w:r w:rsidRPr="00BB436B">
        <w:rPr>
          <w:rFonts w:eastAsia="Times New Roman"/>
          <w:i/>
          <w:sz w:val="24"/>
          <w:szCs w:val="24"/>
        </w:rPr>
        <w:t>rt. d</w:t>
      </w:r>
      <w:smartTag w:uri="urn:schemas-microsoft-com:office:smarttags" w:element="PersonName">
        <w:r w:rsidRPr="00BB436B">
          <w:rPr>
            <w:rFonts w:eastAsia="Times New Roman"/>
            <w:i/>
            <w:sz w:val="24"/>
            <w:szCs w:val="24"/>
          </w:rPr>
          <w:t>e</w:t>
        </w:r>
      </w:smartTag>
      <w:r w:rsidRPr="00BB436B">
        <w:rPr>
          <w:rFonts w:eastAsia="Times New Roman"/>
          <w:i/>
          <w:sz w:val="24"/>
          <w:szCs w:val="24"/>
        </w:rPr>
        <w:t>ni</w:t>
      </w:r>
      <w:smartTag w:uri="urn:schemas-microsoft-com:office:smarttags" w:element="PersonName">
        <w:r w:rsidRPr="00BB436B">
          <w:rPr>
            <w:rFonts w:eastAsia="Times New Roman"/>
            <w:i/>
            <w:sz w:val="24"/>
            <w:szCs w:val="24"/>
          </w:rPr>
          <w:t>e</w:t>
        </w:r>
      </w:smartTag>
      <w:r w:rsidRPr="00BB436B">
        <w:rPr>
          <w:rFonts w:eastAsia="Times New Roman"/>
          <w:i/>
          <w:sz w:val="24"/>
          <w:szCs w:val="24"/>
        </w:rPr>
        <w:t>d</w:t>
      </w:r>
      <w:r w:rsidRPr="00BB436B">
        <w:rPr>
          <w:rFonts w:eastAsia="Times New Roman"/>
          <w:sz w:val="24"/>
          <w:szCs w:val="24"/>
        </w:rPr>
        <w:t xml:space="preserve">, 514 U.S. 1015 (1995); </w:t>
      </w:r>
      <w:r w:rsidRPr="00231BC4">
        <w:rPr>
          <w:rFonts w:eastAsia="Times New Roman"/>
          <w:smallCaps/>
          <w:sz w:val="24"/>
          <w:szCs w:val="24"/>
        </w:rPr>
        <w:t>R</w:t>
      </w:r>
      <w:smartTag w:uri="urn:schemas-microsoft-com:office:smarttags" w:element="PersonName">
        <w:r w:rsidRPr="00231BC4">
          <w:rPr>
            <w:rFonts w:eastAsia="Times New Roman"/>
            <w:smallCaps/>
            <w:sz w:val="24"/>
            <w:szCs w:val="24"/>
          </w:rPr>
          <w:t>e</w:t>
        </w:r>
      </w:smartTag>
      <w:r w:rsidRPr="00231BC4">
        <w:rPr>
          <w:rFonts w:eastAsia="Times New Roman"/>
          <w:smallCaps/>
          <w:sz w:val="24"/>
          <w:szCs w:val="24"/>
        </w:rPr>
        <w:t>stat</w:t>
      </w:r>
      <w:smartTag w:uri="urn:schemas-microsoft-com:office:smarttags" w:element="PersonName">
        <w:r w:rsidRPr="00231BC4">
          <w:rPr>
            <w:rFonts w:eastAsia="Times New Roman"/>
            <w:smallCaps/>
            <w:sz w:val="24"/>
            <w:szCs w:val="24"/>
          </w:rPr>
          <w:t>e</w:t>
        </w:r>
      </w:smartTag>
      <w:r w:rsidRPr="00231BC4">
        <w:rPr>
          <w:rFonts w:eastAsia="Times New Roman"/>
          <w:smallCaps/>
          <w:sz w:val="24"/>
          <w:szCs w:val="24"/>
        </w:rPr>
        <w:t>m</w:t>
      </w:r>
      <w:smartTag w:uri="urn:schemas-microsoft-com:office:smarttags" w:element="PersonName">
        <w:r w:rsidRPr="00231BC4">
          <w:rPr>
            <w:rFonts w:eastAsia="Times New Roman"/>
            <w:smallCaps/>
            <w:sz w:val="24"/>
            <w:szCs w:val="24"/>
          </w:rPr>
          <w:t>e</w:t>
        </w:r>
      </w:smartTag>
      <w:r w:rsidRPr="00231BC4">
        <w:rPr>
          <w:rFonts w:eastAsia="Times New Roman"/>
          <w:smallCaps/>
          <w:sz w:val="24"/>
          <w:szCs w:val="24"/>
        </w:rPr>
        <w:t>nt (S</w:t>
      </w:r>
      <w:smartTag w:uri="urn:schemas-microsoft-com:office:smarttags" w:element="PersonName">
        <w:r w:rsidRPr="00231BC4">
          <w:rPr>
            <w:rFonts w:eastAsia="Times New Roman"/>
            <w:smallCaps/>
            <w:sz w:val="24"/>
            <w:szCs w:val="24"/>
          </w:rPr>
          <w:t>e</w:t>
        </w:r>
      </w:smartTag>
      <w:r w:rsidRPr="00231BC4">
        <w:rPr>
          <w:rFonts w:eastAsia="Times New Roman"/>
          <w:smallCaps/>
          <w:sz w:val="24"/>
          <w:szCs w:val="24"/>
        </w:rPr>
        <w:t>cond) of Torts</w:t>
      </w:r>
      <w:r w:rsidRPr="00BB436B">
        <w:rPr>
          <w:rFonts w:eastAsia="Times New Roman"/>
          <w:sz w:val="24"/>
          <w:szCs w:val="24"/>
        </w:rPr>
        <w:t xml:space="preserve"> § 566 cmt. c,</w:t>
      </w:r>
      <w:r w:rsidRPr="00BB436B">
        <w:rPr>
          <w:rFonts w:eastAsia="Times New Roman"/>
          <w:i/>
          <w:sz w:val="24"/>
          <w:szCs w:val="24"/>
        </w:rPr>
        <w:t xml:space="preserve"> </w:t>
      </w:r>
      <w:r w:rsidRPr="00BB436B">
        <w:rPr>
          <w:rFonts w:eastAsia="Times New Roman"/>
          <w:sz w:val="24"/>
          <w:szCs w:val="24"/>
        </w:rPr>
        <w:t>at 175 (1977). S</w:t>
      </w:r>
      <w:smartTag w:uri="urn:schemas-microsoft-com:office:smarttags" w:element="PersonName">
        <w:r w:rsidRPr="00BB436B">
          <w:rPr>
            <w:rFonts w:eastAsia="Times New Roman"/>
            <w:sz w:val="24"/>
            <w:szCs w:val="24"/>
          </w:rPr>
          <w:t>e</w:t>
        </w:r>
      </w:smartTag>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Introductory Not</w:t>
      </w:r>
      <w:smartTag w:uri="urn:schemas-microsoft-com:office:smarttags" w:element="PersonName">
        <w:r w:rsidRPr="00BB436B">
          <w:rPr>
            <w:rFonts w:eastAsia="Times New Roman"/>
            <w:sz w:val="24"/>
            <w:szCs w:val="24"/>
          </w:rPr>
          <w:t>e</w:t>
        </w:r>
      </w:smartTag>
      <w:r w:rsidRPr="00BB436B">
        <w:rPr>
          <w:rFonts w:eastAsia="Times New Roman"/>
          <w:sz w:val="24"/>
          <w:szCs w:val="24"/>
        </w:rPr>
        <w:t>, paragraphs 7-14.</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8.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part of a larg</w:t>
      </w:r>
      <w:smartTag w:uri="urn:schemas-microsoft-com:office:smarttags" w:element="PersonName">
        <w:r w:rsidRPr="00BB436B">
          <w:rPr>
            <w:rFonts w:eastAsia="Times New Roman"/>
            <w:sz w:val="24"/>
            <w:szCs w:val="24"/>
          </w:rPr>
          <w:t>e</w:t>
        </w:r>
      </w:smartTag>
      <w:r w:rsidRPr="00BB436B">
        <w:rPr>
          <w:rFonts w:eastAsia="Times New Roman"/>
          <w:sz w:val="24"/>
          <w:szCs w:val="24"/>
        </w:rPr>
        <w:t>r publication that contains oth</w:t>
      </w:r>
      <w:smartTag w:uri="urn:schemas-microsoft-com:office:smarttags" w:element="PersonName">
        <w:r w:rsidRPr="00BB436B">
          <w:rPr>
            <w:rFonts w:eastAsia="Times New Roman"/>
            <w:sz w:val="24"/>
            <w:szCs w:val="24"/>
          </w:rPr>
          <w:t>e</w:t>
        </w:r>
      </w:smartTag>
      <w:r w:rsidRPr="00BB436B">
        <w:rPr>
          <w:rFonts w:eastAsia="Times New Roman"/>
          <w:sz w:val="24"/>
          <w:szCs w:val="24"/>
        </w:rPr>
        <w:t>r pot</w:t>
      </w:r>
      <w:smartTag w:uri="urn:schemas-microsoft-com:office:smarttags" w:element="PersonName">
        <w:r w:rsidRPr="00BB436B">
          <w:rPr>
            <w:rFonts w:eastAsia="Times New Roman"/>
            <w:sz w:val="24"/>
            <w:szCs w:val="24"/>
          </w:rPr>
          <w:t>e</w:t>
        </w:r>
      </w:smartTag>
      <w:r w:rsidRPr="00BB436B">
        <w:rPr>
          <w:rFonts w:eastAsia="Times New Roman"/>
          <w:sz w:val="24"/>
          <w:szCs w:val="24"/>
        </w:rPr>
        <w:t>ntially damaging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that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not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or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contains mor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than on</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d</w:t>
      </w:r>
      <w:smartTag w:uri="urn:schemas-microsoft-com:office:smarttags" w:element="PersonName">
        <w:r w:rsidRPr="00BB436B">
          <w:rPr>
            <w:rFonts w:eastAsia="Times New Roman"/>
            <w:sz w:val="24"/>
            <w:szCs w:val="24"/>
          </w:rPr>
          <w:t>e</w:t>
        </w:r>
      </w:smartTag>
      <w:r w:rsidRPr="00BB436B">
        <w:rPr>
          <w:rFonts w:eastAsia="Times New Roman"/>
          <w:sz w:val="24"/>
          <w:szCs w:val="24"/>
        </w:rPr>
        <w:t>famatory all</w:t>
      </w:r>
      <w:smartTag w:uri="urn:schemas-microsoft-com:office:smarttags" w:element="PersonName">
        <w:r w:rsidRPr="00BB436B">
          <w:rPr>
            <w:rFonts w:eastAsia="Times New Roman"/>
            <w:sz w:val="24"/>
            <w:szCs w:val="24"/>
          </w:rPr>
          <w:t>e</w:t>
        </w:r>
      </w:smartTag>
      <w:r w:rsidRPr="00BB436B">
        <w:rPr>
          <w:rFonts w:eastAsia="Times New Roman"/>
          <w:sz w:val="24"/>
          <w:szCs w:val="24"/>
        </w:rPr>
        <w:t>gation, this instruction should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modifi</w:t>
      </w:r>
      <w:smartTag w:uri="urn:schemas-microsoft-com:office:smarttags" w:element="PersonName">
        <w:r w:rsidRPr="00BB436B">
          <w:rPr>
            <w:rFonts w:eastAsia="Times New Roman"/>
            <w:sz w:val="24"/>
            <w:szCs w:val="24"/>
          </w:rPr>
          <w:t>e</w:t>
        </w:r>
      </w:smartTag>
      <w:r w:rsidRPr="00BB436B">
        <w:rPr>
          <w:rFonts w:eastAsia="Times New Roman"/>
          <w:sz w:val="24"/>
          <w:szCs w:val="24"/>
        </w:rPr>
        <w:t>d by adding to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third numb</w:t>
      </w:r>
      <w:smartTag w:uri="urn:schemas-microsoft-com:office:smarttags" w:element="PersonName">
        <w:r w:rsidRPr="00BB436B">
          <w:rPr>
            <w:rFonts w:eastAsia="Times New Roman"/>
            <w:sz w:val="24"/>
            <w:szCs w:val="24"/>
          </w:rPr>
          <w:t>e</w:t>
        </w:r>
      </w:smartTag>
      <w:r w:rsidRPr="00BB436B">
        <w:rPr>
          <w:rFonts w:eastAsia="Times New Roman"/>
          <w:sz w:val="24"/>
          <w:szCs w:val="24"/>
        </w:rPr>
        <w:t>r</w:t>
      </w:r>
      <w:smartTag w:uri="urn:schemas-microsoft-com:office:smarttags" w:element="PersonName">
        <w:r w:rsidRPr="00BB436B">
          <w:rPr>
            <w:rFonts w:eastAsia="Times New Roman"/>
            <w:sz w:val="24"/>
            <w:szCs w:val="24"/>
          </w:rPr>
          <w:t>e</w:t>
        </w:r>
      </w:smartTag>
      <w:r w:rsidRPr="00BB436B">
        <w:rPr>
          <w:rFonts w:eastAsia="Times New Roman"/>
          <w:sz w:val="24"/>
          <w:szCs w:val="24"/>
        </w:rPr>
        <w:t>d paragraph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following languag</w:t>
      </w:r>
      <w:smartTag w:uri="urn:schemas-microsoft-com:office:smarttags" w:element="PersonName">
        <w:r w:rsidRPr="00BB436B">
          <w:rPr>
            <w:rFonts w:eastAsia="Times New Roman"/>
            <w:sz w:val="24"/>
            <w:szCs w:val="24"/>
          </w:rPr>
          <w:t>e</w:t>
        </w:r>
      </w:smartTag>
      <w:r w:rsidRPr="00BB436B">
        <w:rPr>
          <w:rFonts w:eastAsia="Times New Roman"/>
          <w:sz w:val="24"/>
          <w:szCs w:val="24"/>
        </w:rPr>
        <w:t>: “and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fals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 was)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w</w:t>
      </w:r>
      <w:smartTag w:uri="urn:schemas-microsoft-com:office:smarttags" w:element="PersonName">
        <w:r w:rsidRPr="00BB436B">
          <w:rPr>
            <w:rFonts w:eastAsia="Times New Roman"/>
            <w:sz w:val="24"/>
            <w:szCs w:val="24"/>
          </w:rPr>
          <w:t>e</w:t>
        </w:r>
      </w:smartTag>
      <w:r w:rsidRPr="00BB436B">
        <w:rPr>
          <w:rFonts w:eastAsia="Times New Roman"/>
          <w:sz w:val="24"/>
          <w:szCs w:val="24"/>
        </w:rPr>
        <w:t>r</w:t>
      </w:r>
      <w:smartTag w:uri="urn:schemas-microsoft-com:office:smarttags" w:element="PersonName">
        <w:r w:rsidRPr="00BB436B">
          <w:rPr>
            <w:rFonts w:eastAsia="Times New Roman"/>
            <w:sz w:val="24"/>
            <w:szCs w:val="24"/>
          </w:rPr>
          <w:t>e</w:t>
        </w:r>
      </w:smartTag>
      <w:r w:rsidRPr="00BB436B">
        <w:rPr>
          <w:rFonts w:eastAsia="Times New Roman"/>
          <w:sz w:val="24"/>
          <w:szCs w:val="24"/>
        </w:rPr>
        <w:t>) such that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(articl</w:t>
      </w:r>
      <w:smartTag w:uri="urn:schemas-microsoft-com:office:smarttags" w:element="PersonName">
        <w:r w:rsidRPr="00BB436B">
          <w:rPr>
            <w:rFonts w:eastAsia="Times New Roman"/>
            <w:sz w:val="24"/>
            <w:szCs w:val="24"/>
          </w:rPr>
          <w:t>e</w:t>
        </w:r>
      </w:smartTag>
      <w:r w:rsidRPr="00BB436B">
        <w:rPr>
          <w:rFonts w:eastAsia="Times New Roman"/>
          <w:sz w:val="24"/>
          <w:szCs w:val="24"/>
        </w:rPr>
        <w:t>) (broadcast) as a whol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was fals</w:t>
      </w:r>
      <w:smartTag w:uri="urn:schemas-microsoft-com:office:smarttags" w:element="PersonName">
        <w:r w:rsidRPr="00BB436B">
          <w:rPr>
            <w:rFonts w:eastAsia="Times New Roman"/>
            <w:sz w:val="24"/>
            <w:szCs w:val="24"/>
          </w:rPr>
          <w:t>e</w:t>
        </w:r>
      </w:smartTag>
      <w:r w:rsidRPr="00BB436B">
        <w:rPr>
          <w:rFonts w:eastAsia="Times New Roman"/>
          <w:sz w:val="24"/>
          <w:szCs w:val="24"/>
        </w:rPr>
        <w:t>.” This claus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should not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add</w:t>
      </w:r>
      <w:smartTag w:uri="urn:schemas-microsoft-com:office:smarttags" w:element="PersonName">
        <w:r w:rsidRPr="00BB436B">
          <w:rPr>
            <w:rFonts w:eastAsia="Times New Roman"/>
            <w:sz w:val="24"/>
            <w:szCs w:val="24"/>
          </w:rPr>
          <w:t>e</w:t>
        </w:r>
      </w:smartTag>
      <w:r w:rsidRPr="00BB436B">
        <w:rPr>
          <w:rFonts w:eastAsia="Times New Roman"/>
          <w:sz w:val="24"/>
          <w:szCs w:val="24"/>
        </w:rPr>
        <w:t>d wh</w:t>
      </w:r>
      <w:smartTag w:uri="urn:schemas-microsoft-com:office:smarttags" w:element="PersonName">
        <w:r w:rsidRPr="00BB436B">
          <w:rPr>
            <w:rFonts w:eastAsia="Times New Roman"/>
            <w:sz w:val="24"/>
            <w:szCs w:val="24"/>
          </w:rPr>
          <w:t>e</w:t>
        </w:r>
      </w:smartTag>
      <w:r w:rsidRPr="00BB436B">
        <w:rPr>
          <w:rFonts w:eastAsia="Times New Roman"/>
          <w:sz w:val="24"/>
          <w:szCs w:val="24"/>
        </w:rPr>
        <w:t>n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 or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r</w:t>
      </w:r>
      <w:smartTag w:uri="urn:schemas-microsoft-com:office:smarttags" w:element="PersonName">
        <w:r w:rsidRPr="00BB436B">
          <w:rPr>
            <w:rFonts w:eastAsia="Times New Roman"/>
            <w:sz w:val="24"/>
            <w:szCs w:val="24"/>
          </w:rPr>
          <w:t>e</w:t>
        </w:r>
      </w:smartTag>
      <w:r w:rsidRPr="00BB436B">
        <w:rPr>
          <w:rFonts w:eastAsia="Times New Roman"/>
          <w:sz w:val="24"/>
          <w:szCs w:val="24"/>
        </w:rPr>
        <w:t>lat</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to a charact</w:t>
      </w:r>
      <w:smartTag w:uri="urn:schemas-microsoft-com:office:smarttags" w:element="PersonName">
        <w:r w:rsidRPr="00BB436B">
          <w:rPr>
            <w:rFonts w:eastAsia="Times New Roman"/>
            <w:sz w:val="24"/>
            <w:szCs w:val="24"/>
          </w:rPr>
          <w:t>e</w:t>
        </w:r>
      </w:smartTag>
      <w:r w:rsidRPr="00BB436B">
        <w:rPr>
          <w:rFonts w:eastAsia="Times New Roman"/>
          <w:sz w:val="24"/>
          <w:szCs w:val="24"/>
        </w:rPr>
        <w:t>r trait that is cl</w:t>
      </w:r>
      <w:smartTag w:uri="urn:schemas-microsoft-com:office:smarttags" w:element="PersonName">
        <w:r w:rsidRPr="00BB436B">
          <w:rPr>
            <w:rFonts w:eastAsia="Times New Roman"/>
            <w:sz w:val="24"/>
            <w:szCs w:val="24"/>
          </w:rPr>
          <w:t>e</w:t>
        </w:r>
      </w:smartTag>
      <w:r w:rsidRPr="00BB436B">
        <w:rPr>
          <w:rFonts w:eastAsia="Times New Roman"/>
          <w:sz w:val="24"/>
          <w:szCs w:val="24"/>
        </w:rPr>
        <w:t>arly distinct from that r</w:t>
      </w:r>
      <w:smartTag w:uri="urn:schemas-microsoft-com:office:smarttags" w:element="PersonName">
        <w:r w:rsidRPr="00BB436B">
          <w:rPr>
            <w:rFonts w:eastAsia="Times New Roman"/>
            <w:sz w:val="24"/>
            <w:szCs w:val="24"/>
          </w:rPr>
          <w:t>e</w:t>
        </w:r>
      </w:smartTag>
      <w:r w:rsidRPr="00BB436B">
        <w:rPr>
          <w:rFonts w:eastAsia="Times New Roman"/>
          <w:sz w:val="24"/>
          <w:szCs w:val="24"/>
        </w:rPr>
        <w:t>f</w:t>
      </w:r>
      <w:smartTag w:uri="urn:schemas-microsoft-com:office:smarttags" w:element="PersonName">
        <w:r w:rsidRPr="00BB436B">
          <w:rPr>
            <w:rFonts w:eastAsia="Times New Roman"/>
            <w:sz w:val="24"/>
            <w:szCs w:val="24"/>
          </w:rPr>
          <w:t>e</w:t>
        </w:r>
      </w:smartTag>
      <w:r w:rsidRPr="00BB436B">
        <w:rPr>
          <w:rFonts w:eastAsia="Times New Roman"/>
          <w:sz w:val="24"/>
          <w:szCs w:val="24"/>
        </w:rPr>
        <w:t>rr</w:t>
      </w:r>
      <w:smartTag w:uri="urn:schemas-microsoft-com:office:smarttags" w:element="PersonName">
        <w:r w:rsidRPr="00BB436B">
          <w:rPr>
            <w:rFonts w:eastAsia="Times New Roman"/>
            <w:sz w:val="24"/>
            <w:szCs w:val="24"/>
          </w:rPr>
          <w:t>e</w:t>
        </w:r>
      </w:smartTag>
      <w:r w:rsidRPr="00BB436B">
        <w:rPr>
          <w:rFonts w:eastAsia="Times New Roman"/>
          <w:sz w:val="24"/>
          <w:szCs w:val="24"/>
        </w:rPr>
        <w:t>d to in oth</w:t>
      </w:r>
      <w:smartTag w:uri="urn:schemas-microsoft-com:office:smarttags" w:element="PersonName">
        <w:r w:rsidRPr="00BB436B">
          <w:rPr>
            <w:rFonts w:eastAsia="Times New Roman"/>
            <w:sz w:val="24"/>
            <w:szCs w:val="24"/>
          </w:rPr>
          <w:t>e</w:t>
        </w:r>
      </w:smartTag>
      <w:r w:rsidRPr="00BB436B">
        <w:rPr>
          <w:rFonts w:eastAsia="Times New Roman"/>
          <w:sz w:val="24"/>
          <w:szCs w:val="24"/>
        </w:rPr>
        <w:t>r pot</w:t>
      </w:r>
      <w:smartTag w:uri="urn:schemas-microsoft-com:office:smarttags" w:element="PersonName">
        <w:r w:rsidRPr="00BB436B">
          <w:rPr>
            <w:rFonts w:eastAsia="Times New Roman"/>
            <w:sz w:val="24"/>
            <w:szCs w:val="24"/>
          </w:rPr>
          <w:t>e</w:t>
        </w:r>
      </w:smartTag>
      <w:r w:rsidRPr="00BB436B">
        <w:rPr>
          <w:rFonts w:eastAsia="Times New Roman"/>
          <w:sz w:val="24"/>
          <w:szCs w:val="24"/>
        </w:rPr>
        <w:t>ntially damaging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within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w:t>
      </w:r>
      <w:r w:rsidRPr="00BB436B">
        <w:rPr>
          <w:rFonts w:eastAsia="Times New Roman"/>
          <w:i/>
          <w:sz w:val="24"/>
          <w:szCs w:val="24"/>
        </w:rPr>
        <w:t>S</w:t>
      </w:r>
      <w:smartTag w:uri="urn:schemas-microsoft-com:office:smarttags" w:element="PersonName">
        <w:r w:rsidRPr="00BB436B">
          <w:rPr>
            <w:rFonts w:eastAsia="Times New Roman"/>
            <w:i/>
            <w:sz w:val="24"/>
            <w:szCs w:val="24"/>
          </w:rPr>
          <w:t>e</w:t>
        </w:r>
      </w:smartTag>
      <w:smartTag w:uri="urn:schemas-microsoft-com:office:smarttags" w:element="PersonName">
        <w:r w:rsidRPr="00BB436B">
          <w:rPr>
            <w:rFonts w:eastAsia="Times New Roman"/>
            <w:i/>
            <w:sz w:val="24"/>
            <w:szCs w:val="24"/>
          </w:rPr>
          <w:t>e</w:t>
        </w:r>
      </w:smartTag>
      <w:r w:rsidRPr="00BB436B">
        <w:rPr>
          <w:rFonts w:eastAsia="Times New Roman"/>
          <w:i/>
          <w:sz w:val="24"/>
          <w:szCs w:val="24"/>
        </w:rPr>
        <w:t xml:space="preserve"> </w:t>
      </w:r>
      <w:r w:rsidRPr="00BB436B">
        <w:rPr>
          <w:rFonts w:eastAsia="Times New Roman"/>
          <w:b/>
          <w:sz w:val="24"/>
          <w:szCs w:val="24"/>
        </w:rPr>
        <w:t>Masson v. N</w:t>
      </w:r>
      <w:smartTag w:uri="urn:schemas-microsoft-com:office:smarttags" w:element="PersonName">
        <w:r w:rsidRPr="00BB436B">
          <w:rPr>
            <w:rFonts w:eastAsia="Times New Roman"/>
            <w:b/>
            <w:sz w:val="24"/>
            <w:szCs w:val="24"/>
          </w:rPr>
          <w:t>e</w:t>
        </w:r>
      </w:smartTag>
      <w:r w:rsidRPr="00BB436B">
        <w:rPr>
          <w:rFonts w:eastAsia="Times New Roman"/>
          <w:b/>
          <w:sz w:val="24"/>
          <w:szCs w:val="24"/>
        </w:rPr>
        <w:t>w York</w:t>
      </w:r>
      <w:smartTag w:uri="urn:schemas-microsoft-com:office:smarttags" w:element="PersonName">
        <w:r w:rsidRPr="00BB436B">
          <w:rPr>
            <w:rFonts w:eastAsia="Times New Roman"/>
            <w:b/>
            <w:sz w:val="24"/>
            <w:szCs w:val="24"/>
          </w:rPr>
          <w:t>e</w:t>
        </w:r>
      </w:smartTag>
      <w:r w:rsidRPr="00BB436B">
        <w:rPr>
          <w:rFonts w:eastAsia="Times New Roman"/>
          <w:b/>
          <w:sz w:val="24"/>
          <w:szCs w:val="24"/>
        </w:rPr>
        <w:t>r Mag., Inc.</w:t>
      </w:r>
      <w:r w:rsidRPr="00BB436B">
        <w:rPr>
          <w:rFonts w:eastAsia="Times New Roman"/>
          <w:sz w:val="24"/>
          <w:szCs w:val="24"/>
        </w:rPr>
        <w:t xml:space="preserve">, 501 </w:t>
      </w:r>
      <w:smartTag w:uri="urn:schemas-microsoft-com:office:smarttags" w:element="country-region">
        <w:smartTag w:uri="urn:schemas-microsoft-com:office:smarttags" w:element="place">
          <w:r w:rsidRPr="00BB436B">
            <w:rPr>
              <w:rFonts w:eastAsia="Times New Roman"/>
              <w:sz w:val="24"/>
              <w:szCs w:val="24"/>
            </w:rPr>
            <w:t>U.S.</w:t>
          </w:r>
        </w:smartTag>
      </w:smartTag>
      <w:r w:rsidRPr="00BB436B">
        <w:rPr>
          <w:rFonts w:eastAsia="Times New Roman"/>
          <w:sz w:val="24"/>
          <w:szCs w:val="24"/>
        </w:rPr>
        <w:t xml:space="preserve"> 496, 111 </w:t>
      </w:r>
      <w:r w:rsidR="009E5868">
        <w:rPr>
          <w:rFonts w:eastAsia="Times New Roman"/>
          <w:sz w:val="24"/>
          <w:szCs w:val="24"/>
        </w:rPr>
        <w:t>S. Ct.</w:t>
      </w:r>
      <w:r w:rsidRPr="00BB436B">
        <w:rPr>
          <w:rFonts w:eastAsia="Times New Roman"/>
          <w:sz w:val="24"/>
          <w:szCs w:val="24"/>
        </w:rPr>
        <w:t xml:space="preserve"> 2419, 115 </w:t>
      </w:r>
      <w:r w:rsidR="00A54915">
        <w:rPr>
          <w:rFonts w:eastAsia="Times New Roman"/>
          <w:sz w:val="24"/>
          <w:szCs w:val="24"/>
        </w:rPr>
        <w:t xml:space="preserve">L. Ed. </w:t>
      </w:r>
      <w:r w:rsidRPr="00BB436B">
        <w:rPr>
          <w:rFonts w:eastAsia="Times New Roman"/>
          <w:sz w:val="24"/>
          <w:szCs w:val="24"/>
        </w:rPr>
        <w:t xml:space="preserve">2d 447 (1991); </w:t>
      </w:r>
      <w:r w:rsidRPr="00BB436B">
        <w:rPr>
          <w:rFonts w:eastAsia="Times New Roman"/>
          <w:b/>
          <w:sz w:val="24"/>
          <w:szCs w:val="24"/>
        </w:rPr>
        <w:t>Gomba v. McLaughlin</w:t>
      </w:r>
      <w:r w:rsidRPr="00BB436B">
        <w:rPr>
          <w:rFonts w:eastAsia="Times New Roman"/>
          <w:sz w:val="24"/>
          <w:szCs w:val="24"/>
        </w:rPr>
        <w:t>, 504 P.2d 337 (</w:t>
      </w:r>
      <w:smartTag w:uri="urn:schemas-microsoft-com:office:smarttags" w:element="State">
        <w:smartTag w:uri="urn:schemas-microsoft-com:office:smarttags" w:element="place">
          <w:r w:rsidRPr="00BB436B">
            <w:rPr>
              <w:rFonts w:eastAsia="Times New Roman"/>
              <w:sz w:val="24"/>
              <w:szCs w:val="24"/>
            </w:rPr>
            <w:t>Colo.</w:t>
          </w:r>
        </w:smartTag>
      </w:smartTag>
      <w:r w:rsidRPr="00BB436B">
        <w:rPr>
          <w:rFonts w:eastAsia="Times New Roman"/>
          <w:sz w:val="24"/>
          <w:szCs w:val="24"/>
        </w:rPr>
        <w:t xml:space="preserve"> 1972); </w:t>
      </w:r>
      <w:r w:rsidRPr="00BB436B">
        <w:rPr>
          <w:rFonts w:eastAsia="Times New Roman"/>
          <w:b/>
          <w:sz w:val="24"/>
          <w:szCs w:val="24"/>
        </w:rPr>
        <w:t>Smil</w:t>
      </w:r>
      <w:smartTag w:uri="urn:schemas-microsoft-com:office:smarttags" w:element="PersonName">
        <w:r w:rsidRPr="00BB436B">
          <w:rPr>
            <w:rFonts w:eastAsia="Times New Roman"/>
            <w:b/>
            <w:sz w:val="24"/>
            <w:szCs w:val="24"/>
          </w:rPr>
          <w:t>e</w:t>
        </w:r>
      </w:smartTag>
      <w:r w:rsidRPr="00BB436B">
        <w:rPr>
          <w:rFonts w:eastAsia="Times New Roman"/>
          <w:b/>
          <w:sz w:val="24"/>
          <w:szCs w:val="24"/>
        </w:rPr>
        <w:t>y’s Too, Inc. v. D</w:t>
      </w:r>
      <w:smartTag w:uri="urn:schemas-microsoft-com:office:smarttags" w:element="PersonName">
        <w:r w:rsidRPr="00BB436B">
          <w:rPr>
            <w:rFonts w:eastAsia="Times New Roman"/>
            <w:b/>
            <w:sz w:val="24"/>
            <w:szCs w:val="24"/>
          </w:rPr>
          <w:t>e</w:t>
        </w:r>
      </w:smartTag>
      <w:r w:rsidRPr="00BB436B">
        <w:rPr>
          <w:rFonts w:eastAsia="Times New Roman"/>
          <w:b/>
          <w:sz w:val="24"/>
          <w:szCs w:val="24"/>
        </w:rPr>
        <w:t>nv</w:t>
      </w:r>
      <w:smartTag w:uri="urn:schemas-microsoft-com:office:smarttags" w:element="PersonName">
        <w:r w:rsidRPr="00BB436B">
          <w:rPr>
            <w:rFonts w:eastAsia="Times New Roman"/>
            <w:b/>
            <w:sz w:val="24"/>
            <w:szCs w:val="24"/>
          </w:rPr>
          <w:t>e</w:t>
        </w:r>
      </w:smartTag>
      <w:r w:rsidRPr="00BB436B">
        <w:rPr>
          <w:rFonts w:eastAsia="Times New Roman"/>
          <w:b/>
          <w:sz w:val="24"/>
          <w:szCs w:val="24"/>
        </w:rPr>
        <w:t>r Post Corp.</w:t>
      </w:r>
      <w:r w:rsidRPr="00BB436B">
        <w:rPr>
          <w:rFonts w:eastAsia="Times New Roman"/>
          <w:sz w:val="24"/>
          <w:szCs w:val="24"/>
        </w:rPr>
        <w:t>, 935 P.2d 39 (</w:t>
      </w:r>
      <w:r w:rsidR="00F60050">
        <w:rPr>
          <w:rFonts w:eastAsia="Times New Roman"/>
          <w:sz w:val="24"/>
          <w:szCs w:val="24"/>
        </w:rPr>
        <w:t>Colo. App.</w:t>
      </w:r>
      <w:r w:rsidRPr="00BB436B">
        <w:rPr>
          <w:rFonts w:eastAsia="Times New Roman"/>
          <w:sz w:val="24"/>
          <w:szCs w:val="24"/>
        </w:rPr>
        <w:t xml:space="preserve"> 1996), </w:t>
      </w:r>
      <w:r w:rsidRPr="00BB436B">
        <w:rPr>
          <w:rFonts w:eastAsia="Times New Roman"/>
          <w:i/>
          <w:sz w:val="24"/>
          <w:szCs w:val="24"/>
        </w:rPr>
        <w:t>c</w:t>
      </w:r>
      <w:smartTag w:uri="urn:schemas-microsoft-com:office:smarttags" w:element="PersonName">
        <w:r w:rsidRPr="00BB436B">
          <w:rPr>
            <w:rFonts w:eastAsia="Times New Roman"/>
            <w:i/>
            <w:sz w:val="24"/>
            <w:szCs w:val="24"/>
          </w:rPr>
          <w:t>e</w:t>
        </w:r>
      </w:smartTag>
      <w:r w:rsidRPr="00BB436B">
        <w:rPr>
          <w:rFonts w:eastAsia="Times New Roman"/>
          <w:i/>
          <w:sz w:val="24"/>
          <w:szCs w:val="24"/>
        </w:rPr>
        <w:t>rt. d</w:t>
      </w:r>
      <w:smartTag w:uri="urn:schemas-microsoft-com:office:smarttags" w:element="PersonName">
        <w:r w:rsidRPr="00BB436B">
          <w:rPr>
            <w:rFonts w:eastAsia="Times New Roman"/>
            <w:i/>
            <w:sz w:val="24"/>
            <w:szCs w:val="24"/>
          </w:rPr>
          <w:t>e</w:t>
        </w:r>
      </w:smartTag>
      <w:r w:rsidRPr="00BB436B">
        <w:rPr>
          <w:rFonts w:eastAsia="Times New Roman"/>
          <w:i/>
          <w:sz w:val="24"/>
          <w:szCs w:val="24"/>
        </w:rPr>
        <w:t>ni</w:t>
      </w:r>
      <w:smartTag w:uri="urn:schemas-microsoft-com:office:smarttags" w:element="PersonName">
        <w:r w:rsidRPr="00BB436B">
          <w:rPr>
            <w:rFonts w:eastAsia="Times New Roman"/>
            <w:i/>
            <w:sz w:val="24"/>
            <w:szCs w:val="24"/>
          </w:rPr>
          <w:t>e</w:t>
        </w:r>
      </w:smartTag>
      <w:r w:rsidRPr="00BB436B">
        <w:rPr>
          <w:rFonts w:eastAsia="Times New Roman"/>
          <w:i/>
          <w:sz w:val="24"/>
          <w:szCs w:val="24"/>
        </w:rPr>
        <w:t>d</w:t>
      </w:r>
      <w:r w:rsidRPr="00BB436B">
        <w:rPr>
          <w:rFonts w:eastAsia="Times New Roman"/>
          <w:sz w:val="24"/>
          <w:szCs w:val="24"/>
        </w:rPr>
        <w:t xml:space="preserve"> (1997). </w:t>
      </w:r>
      <w:r w:rsidRPr="00BB436B">
        <w:rPr>
          <w:rFonts w:eastAsia="Times New Roman"/>
          <w:i/>
          <w:sz w:val="24"/>
          <w:szCs w:val="24"/>
        </w:rPr>
        <w:t>S</w:t>
      </w:r>
      <w:smartTag w:uri="urn:schemas-microsoft-com:office:smarttags" w:element="PersonName">
        <w:r w:rsidRPr="00BB436B">
          <w:rPr>
            <w:rFonts w:eastAsia="Times New Roman"/>
            <w:i/>
            <w:sz w:val="24"/>
            <w:szCs w:val="24"/>
          </w:rPr>
          <w:t>e</w:t>
        </w:r>
      </w:smartTag>
      <w:smartTag w:uri="urn:schemas-microsoft-com:office:smarttags" w:element="PersonName">
        <w:r w:rsidRPr="00BB436B">
          <w:rPr>
            <w:rFonts w:eastAsia="Times New Roman"/>
            <w:i/>
            <w:sz w:val="24"/>
            <w:szCs w:val="24"/>
          </w:rPr>
          <w:t>e</w:t>
        </w:r>
      </w:smartTag>
      <w:r w:rsidRPr="00BB436B">
        <w:rPr>
          <w:rFonts w:eastAsia="Times New Roman"/>
          <w:i/>
          <w:sz w:val="24"/>
          <w:szCs w:val="24"/>
        </w:rPr>
        <w:t xml:space="preserve"> also</w:t>
      </w:r>
      <w:r w:rsidRPr="00BB436B">
        <w:rPr>
          <w:rFonts w:eastAsia="Times New Roman"/>
          <w:sz w:val="24"/>
          <w:szCs w:val="24"/>
        </w:rPr>
        <w:t xml:space="preserve"> </w:t>
      </w:r>
      <w:r w:rsidRPr="00BB436B">
        <w:rPr>
          <w:rFonts w:eastAsia="Times New Roman"/>
          <w:b/>
          <w:sz w:val="24"/>
          <w:szCs w:val="24"/>
        </w:rPr>
        <w:t>Tonn</w:t>
      </w:r>
      <w:smartTag w:uri="urn:schemas-microsoft-com:office:smarttags" w:element="PersonName">
        <w:r w:rsidRPr="00BB436B">
          <w:rPr>
            <w:rFonts w:eastAsia="Times New Roman"/>
            <w:b/>
            <w:sz w:val="24"/>
            <w:szCs w:val="24"/>
          </w:rPr>
          <w:t>e</w:t>
        </w:r>
      </w:smartTag>
      <w:r w:rsidRPr="00BB436B">
        <w:rPr>
          <w:rFonts w:eastAsia="Times New Roman"/>
          <w:b/>
          <w:sz w:val="24"/>
          <w:szCs w:val="24"/>
        </w:rPr>
        <w:t>ss</w:t>
      </w:r>
      <w:smartTag w:uri="urn:schemas-microsoft-com:office:smarttags" w:element="PersonName">
        <w:r w:rsidRPr="00BB436B">
          <w:rPr>
            <w:rFonts w:eastAsia="Times New Roman"/>
            <w:b/>
            <w:sz w:val="24"/>
            <w:szCs w:val="24"/>
          </w:rPr>
          <w:t>e</w:t>
        </w:r>
      </w:smartTag>
      <w:r w:rsidRPr="00BB436B">
        <w:rPr>
          <w:rFonts w:eastAsia="Times New Roman"/>
          <w:b/>
          <w:sz w:val="24"/>
          <w:szCs w:val="24"/>
        </w:rPr>
        <w:t>n v. D</w:t>
      </w:r>
      <w:smartTag w:uri="urn:schemas-microsoft-com:office:smarttags" w:element="PersonName">
        <w:r w:rsidRPr="00BB436B">
          <w:rPr>
            <w:rFonts w:eastAsia="Times New Roman"/>
            <w:b/>
            <w:sz w:val="24"/>
            <w:szCs w:val="24"/>
          </w:rPr>
          <w:t>e</w:t>
        </w:r>
      </w:smartTag>
      <w:r w:rsidRPr="00BB436B">
        <w:rPr>
          <w:rFonts w:eastAsia="Times New Roman"/>
          <w:b/>
          <w:sz w:val="24"/>
          <w:szCs w:val="24"/>
        </w:rPr>
        <w:t>nv</w:t>
      </w:r>
      <w:smartTag w:uri="urn:schemas-microsoft-com:office:smarttags" w:element="PersonName">
        <w:r w:rsidRPr="00BB436B">
          <w:rPr>
            <w:rFonts w:eastAsia="Times New Roman"/>
            <w:b/>
            <w:sz w:val="24"/>
            <w:szCs w:val="24"/>
          </w:rPr>
          <w:t>e</w:t>
        </w:r>
      </w:smartTag>
      <w:r w:rsidRPr="00BB436B">
        <w:rPr>
          <w:rFonts w:eastAsia="Times New Roman"/>
          <w:b/>
          <w:sz w:val="24"/>
          <w:szCs w:val="24"/>
        </w:rPr>
        <w:t>r Publ’g Co.</w:t>
      </w:r>
      <w:r w:rsidRPr="00BB436B">
        <w:rPr>
          <w:rFonts w:eastAsia="Times New Roman"/>
          <w:sz w:val="24"/>
          <w:szCs w:val="24"/>
        </w:rPr>
        <w:t>, 5 P.3d 959 (</w:t>
      </w:r>
      <w:r w:rsidR="00F60050">
        <w:rPr>
          <w:rFonts w:eastAsia="Times New Roman"/>
          <w:sz w:val="24"/>
          <w:szCs w:val="24"/>
        </w:rPr>
        <w:t>Colo. App.</w:t>
      </w:r>
      <w:r w:rsidRPr="00BB436B">
        <w:rPr>
          <w:rFonts w:eastAsia="Times New Roman"/>
          <w:sz w:val="24"/>
          <w:szCs w:val="24"/>
        </w:rPr>
        <w:t xml:space="preserve"> 2000) (applying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“incr</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ntal harm doctrin</w:t>
      </w:r>
      <w:smartTag w:uri="urn:schemas-microsoft-com:office:smarttags" w:element="PersonName">
        <w:r w:rsidRPr="00BB436B">
          <w:rPr>
            <w:rFonts w:eastAsia="Times New Roman"/>
            <w:sz w:val="24"/>
            <w:szCs w:val="24"/>
          </w:rPr>
          <w:t>e</w:t>
        </w:r>
      </w:smartTag>
      <w:r w:rsidRPr="00BB436B">
        <w:rPr>
          <w:rFonts w:eastAsia="Times New Roman"/>
          <w:sz w:val="24"/>
          <w:szCs w:val="24"/>
        </w:rPr>
        <w:t>,” and holding that wh</w:t>
      </w:r>
      <w:smartTag w:uri="urn:schemas-microsoft-com:office:smarttags" w:element="PersonName">
        <w:r w:rsidRPr="00BB436B">
          <w:rPr>
            <w:rFonts w:eastAsia="Times New Roman"/>
            <w:sz w:val="24"/>
            <w:szCs w:val="24"/>
          </w:rPr>
          <w:t>e</w:t>
        </w:r>
      </w:smartTag>
      <w:r w:rsidRPr="00BB436B">
        <w:rPr>
          <w:rFonts w:eastAsia="Times New Roman"/>
          <w:sz w:val="24"/>
          <w:szCs w:val="24"/>
        </w:rPr>
        <w:t>n harmful but unchall</w:t>
      </w:r>
      <w:smartTag w:uri="urn:schemas-microsoft-com:office:smarttags" w:element="PersonName">
        <w:r w:rsidRPr="00BB436B">
          <w:rPr>
            <w:rFonts w:eastAsia="Times New Roman"/>
            <w:sz w:val="24"/>
            <w:szCs w:val="24"/>
          </w:rPr>
          <w:t>e</w:t>
        </w:r>
      </w:smartTag>
      <w:r w:rsidRPr="00BB436B">
        <w:rPr>
          <w:rFonts w:eastAsia="Times New Roman"/>
          <w:sz w:val="24"/>
          <w:szCs w:val="24"/>
        </w:rPr>
        <w:t>ng</w:t>
      </w:r>
      <w:smartTag w:uri="urn:schemas-microsoft-com:office:smarttags" w:element="PersonName">
        <w:r w:rsidRPr="00BB436B">
          <w:rPr>
            <w:rFonts w:eastAsia="Times New Roman"/>
            <w:sz w:val="24"/>
            <w:szCs w:val="24"/>
          </w:rPr>
          <w:t>e</w:t>
        </w:r>
      </w:smartTag>
      <w:r w:rsidRPr="00BB436B">
        <w:rPr>
          <w:rFonts w:eastAsia="Times New Roman"/>
          <w:sz w:val="24"/>
          <w:szCs w:val="24"/>
        </w:rPr>
        <w:t>d or nonactionabl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accompany 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and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“incr</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ntal harm” don</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by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is d</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minimis or non</w:t>
      </w:r>
      <w:smartTag w:uri="urn:schemas-microsoft-com:office:smarttags" w:element="PersonName">
        <w:r w:rsidRPr="00BB436B">
          <w:rPr>
            <w:rFonts w:eastAsia="Times New Roman"/>
            <w:sz w:val="24"/>
            <w:szCs w:val="24"/>
          </w:rPr>
          <w:t>e</w:t>
        </w:r>
      </w:smartTag>
      <w:r w:rsidRPr="00BB436B">
        <w:rPr>
          <w:rFonts w:eastAsia="Times New Roman"/>
          <w:sz w:val="24"/>
          <w:szCs w:val="24"/>
        </w:rPr>
        <w:t>xist</w:t>
      </w:r>
      <w:smartTag w:uri="urn:schemas-microsoft-com:office:smarttags" w:element="PersonName">
        <w:r w:rsidRPr="00BB436B">
          <w:rPr>
            <w:rFonts w:eastAsia="Times New Roman"/>
            <w:sz w:val="24"/>
            <w:szCs w:val="24"/>
          </w:rPr>
          <w:t>e</w:t>
        </w:r>
      </w:smartTag>
      <w:r w:rsidRPr="00BB436B">
        <w:rPr>
          <w:rFonts w:eastAsia="Times New Roman"/>
          <w:sz w:val="24"/>
          <w:szCs w:val="24"/>
        </w:rPr>
        <w:t>nt, r</w:t>
      </w:r>
      <w:smartTag w:uri="urn:schemas-microsoft-com:office:smarttags" w:element="PersonName">
        <w:r w:rsidRPr="00BB436B">
          <w:rPr>
            <w:rFonts w:eastAsia="Times New Roman"/>
            <w:sz w:val="24"/>
            <w:szCs w:val="24"/>
          </w:rPr>
          <w:t>e</w:t>
        </w:r>
      </w:smartTag>
      <w:r w:rsidRPr="00BB436B">
        <w:rPr>
          <w:rFonts w:eastAsia="Times New Roman"/>
          <w:sz w:val="24"/>
          <w:szCs w:val="24"/>
        </w:rPr>
        <w:t>cov</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ry is </w:t>
      </w:r>
      <w:r w:rsidRPr="00BB436B">
        <w:rPr>
          <w:rFonts w:eastAsia="Times New Roman"/>
          <w:sz w:val="24"/>
          <w:szCs w:val="24"/>
        </w:rPr>
        <w:lastRenderedPageBreak/>
        <w:t>not p</w:t>
      </w:r>
      <w:smartTag w:uri="urn:schemas-microsoft-com:office:smarttags" w:element="PersonName">
        <w:r w:rsidRPr="00BB436B">
          <w:rPr>
            <w:rFonts w:eastAsia="Times New Roman"/>
            <w:sz w:val="24"/>
            <w:szCs w:val="24"/>
          </w:rPr>
          <w:t>e</w:t>
        </w:r>
      </w:smartTag>
      <w:r w:rsidRPr="00BB436B">
        <w:rPr>
          <w:rFonts w:eastAsia="Times New Roman"/>
          <w:sz w:val="24"/>
          <w:szCs w:val="24"/>
        </w:rPr>
        <w:t>rmitt</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d); </w:t>
      </w:r>
      <w:r w:rsidRPr="00231BC4">
        <w:rPr>
          <w:rFonts w:eastAsia="Times New Roman"/>
          <w:smallCaps/>
          <w:sz w:val="24"/>
          <w:szCs w:val="24"/>
        </w:rPr>
        <w:t>R. Sack, Lib</w:t>
      </w:r>
      <w:smartTag w:uri="urn:schemas-microsoft-com:office:smarttags" w:element="PersonName">
        <w:r w:rsidRPr="00231BC4">
          <w:rPr>
            <w:rFonts w:eastAsia="Times New Roman"/>
            <w:smallCaps/>
            <w:sz w:val="24"/>
            <w:szCs w:val="24"/>
          </w:rPr>
          <w:t>e</w:t>
        </w:r>
      </w:smartTag>
      <w:r w:rsidRPr="00231BC4">
        <w:rPr>
          <w:rFonts w:eastAsia="Times New Roman"/>
          <w:smallCaps/>
          <w:sz w:val="24"/>
          <w:szCs w:val="24"/>
        </w:rPr>
        <w:t>l, Sland</w:t>
      </w:r>
      <w:smartTag w:uri="urn:schemas-microsoft-com:office:smarttags" w:element="PersonName">
        <w:r w:rsidRPr="00231BC4">
          <w:rPr>
            <w:rFonts w:eastAsia="Times New Roman"/>
            <w:smallCaps/>
            <w:sz w:val="24"/>
            <w:szCs w:val="24"/>
          </w:rPr>
          <w:t>e</w:t>
        </w:r>
      </w:smartTag>
      <w:r w:rsidRPr="00231BC4">
        <w:rPr>
          <w:rFonts w:eastAsia="Times New Roman"/>
          <w:smallCaps/>
          <w:sz w:val="24"/>
          <w:szCs w:val="24"/>
        </w:rPr>
        <w:t>r &amp; R</w:t>
      </w:r>
      <w:smartTag w:uri="urn:schemas-microsoft-com:office:smarttags" w:element="PersonName">
        <w:r w:rsidRPr="00231BC4">
          <w:rPr>
            <w:rFonts w:eastAsia="Times New Roman"/>
            <w:smallCaps/>
            <w:sz w:val="24"/>
            <w:szCs w:val="24"/>
          </w:rPr>
          <w:t>e</w:t>
        </w:r>
      </w:smartTag>
      <w:r w:rsidRPr="00231BC4">
        <w:rPr>
          <w:rFonts w:eastAsia="Times New Roman"/>
          <w:smallCaps/>
          <w:sz w:val="24"/>
          <w:szCs w:val="24"/>
        </w:rPr>
        <w:t>lat</w:t>
      </w:r>
      <w:smartTag w:uri="urn:schemas-microsoft-com:office:smarttags" w:element="PersonName">
        <w:r w:rsidRPr="00231BC4">
          <w:rPr>
            <w:rFonts w:eastAsia="Times New Roman"/>
            <w:smallCaps/>
            <w:sz w:val="24"/>
            <w:szCs w:val="24"/>
          </w:rPr>
          <w:t>e</w:t>
        </w:r>
      </w:smartTag>
      <w:r w:rsidRPr="00231BC4">
        <w:rPr>
          <w:rFonts w:eastAsia="Times New Roman"/>
          <w:smallCaps/>
          <w:sz w:val="24"/>
          <w:szCs w:val="24"/>
        </w:rPr>
        <w:t>d Probl</w:t>
      </w:r>
      <w:smartTag w:uri="urn:schemas-microsoft-com:office:smarttags" w:element="PersonName">
        <w:r w:rsidRPr="00231BC4">
          <w:rPr>
            <w:rFonts w:eastAsia="Times New Roman"/>
            <w:smallCaps/>
            <w:sz w:val="24"/>
            <w:szCs w:val="24"/>
          </w:rPr>
          <w:t>e</w:t>
        </w:r>
      </w:smartTag>
      <w:r w:rsidRPr="00231BC4">
        <w:rPr>
          <w:rFonts w:eastAsia="Times New Roman"/>
          <w:smallCaps/>
          <w:sz w:val="24"/>
          <w:szCs w:val="24"/>
        </w:rPr>
        <w:t>ms</w:t>
      </w:r>
      <w:r w:rsidRPr="00BB436B">
        <w:rPr>
          <w:rFonts w:eastAsia="Times New Roman"/>
          <w:sz w:val="24"/>
          <w:szCs w:val="24"/>
        </w:rPr>
        <w:t xml:space="preserve"> §§ 2.4.18 and 3.7 (3d </w:t>
      </w:r>
      <w:smartTag w:uri="urn:schemas-microsoft-com:office:smarttags" w:element="PersonName">
        <w:r w:rsidRPr="00BB436B">
          <w:rPr>
            <w:rFonts w:eastAsia="Times New Roman"/>
            <w:sz w:val="24"/>
            <w:szCs w:val="24"/>
          </w:rPr>
          <w:t>e</w:t>
        </w:r>
      </w:smartTag>
      <w:r w:rsidRPr="00BB436B">
        <w:rPr>
          <w:rFonts w:eastAsia="Times New Roman"/>
          <w:sz w:val="24"/>
          <w:szCs w:val="24"/>
        </w:rPr>
        <w:t>d. 1999).</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9. Instruction 22:15, defining “actual damage,” should be given with this instruction. In a case of libel per se, it is not necessary to show actual injury to reputation, and emotional injury is sufficient to comply with the “actual damage” requirement. </w:t>
      </w:r>
      <w:r w:rsidRPr="00BB436B">
        <w:rPr>
          <w:rFonts w:eastAsia="Times New Roman"/>
          <w:b/>
          <w:sz w:val="24"/>
          <w:szCs w:val="24"/>
        </w:rPr>
        <w:t>Keohane v. Stewart</w:t>
      </w:r>
      <w:r w:rsidRPr="00BB436B">
        <w:rPr>
          <w:rFonts w:eastAsia="Times New Roman"/>
          <w:sz w:val="24"/>
          <w:szCs w:val="24"/>
        </w:rPr>
        <w:t xml:space="preserve">, 882 P.2d 1293 (Colo. 1994), </w:t>
      </w:r>
      <w:r w:rsidRPr="00BB436B">
        <w:rPr>
          <w:rFonts w:eastAsia="Times New Roman"/>
          <w:i/>
          <w:sz w:val="24"/>
          <w:szCs w:val="24"/>
        </w:rPr>
        <w:t>cert. denied</w:t>
      </w:r>
      <w:r w:rsidRPr="00BB436B">
        <w:rPr>
          <w:rFonts w:eastAsia="Times New Roman"/>
          <w:sz w:val="24"/>
          <w:szCs w:val="24"/>
        </w:rPr>
        <w:t>, 513 U.S. 1127 (1995).</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10. This instruction should be given only when the court has determined (a) that the statement was libelous or slanderous per se, and (b) that at the time of the alleged publication the plaintiff was a public official or public person or, if a private person, that the statement pertained to a matter of public interest or general concern. Otherwise, see Instruction 22:2 (same situation as in this instruction except libel or slander per quod), Instruction 22:4 (libel or slander per se by and concerning private persons in a private matter), or Instruction 22:5 (same situation as 22:4 except libel or slander per quod).</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11. Whether a statement is libelous or slanderous per se is to be determined as a matter of law by the court. </w:t>
      </w:r>
      <w:r w:rsidRPr="00BB436B">
        <w:rPr>
          <w:rFonts w:eastAsia="Times New Roman"/>
          <w:b/>
          <w:sz w:val="24"/>
          <w:szCs w:val="24"/>
        </w:rPr>
        <w:t>Walker v. Associated Press</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417 P.2d 486 (Colo. 1966); </w:t>
      </w:r>
      <w:r w:rsidRPr="00BB436B">
        <w:rPr>
          <w:rFonts w:eastAsia="Times New Roman"/>
          <w:b/>
          <w:sz w:val="24"/>
          <w:szCs w:val="24"/>
        </w:rPr>
        <w:t>Lininger</w:t>
      </w:r>
      <w:r w:rsidRPr="00BB436B">
        <w:rPr>
          <w:rFonts w:eastAsia="Times New Roman"/>
          <w:sz w:val="24"/>
          <w:szCs w:val="24"/>
        </w:rPr>
        <w:t xml:space="preserve">, 226 P.2d 809; </w:t>
      </w:r>
      <w:r w:rsidRPr="00BB436B">
        <w:rPr>
          <w:rFonts w:eastAsia="Times New Roman"/>
          <w:b/>
          <w:sz w:val="24"/>
          <w:szCs w:val="24"/>
        </w:rPr>
        <w:t>Knapp v. Post Printing &amp; Publ’g Co.</w:t>
      </w:r>
      <w:r w:rsidRPr="00BB436B">
        <w:rPr>
          <w:rFonts w:eastAsia="Times New Roman"/>
          <w:sz w:val="24"/>
          <w:szCs w:val="24"/>
        </w:rPr>
        <w:t xml:space="preserve">, 144 P.2d 981 (Colo. 1943); </w:t>
      </w:r>
      <w:r w:rsidRPr="00BB436B">
        <w:rPr>
          <w:rFonts w:eastAsia="Times New Roman"/>
          <w:b/>
          <w:sz w:val="24"/>
          <w:szCs w:val="24"/>
        </w:rPr>
        <w:t>Sky Fun 1, Inc. v. Schuttloffel</w:t>
      </w:r>
      <w:r w:rsidRPr="00BB436B">
        <w:rPr>
          <w:rFonts w:eastAsia="Times New Roman"/>
          <w:sz w:val="24"/>
          <w:szCs w:val="24"/>
        </w:rPr>
        <w:t>, 8 P.3d 570 (</w:t>
      </w:r>
      <w:r w:rsidR="00F60050">
        <w:rPr>
          <w:rFonts w:eastAsia="Times New Roman"/>
          <w:sz w:val="24"/>
          <w:szCs w:val="24"/>
        </w:rPr>
        <w:t>Colo. App.</w:t>
      </w:r>
      <w:r w:rsidRPr="00BB436B">
        <w:rPr>
          <w:rFonts w:eastAsia="Times New Roman"/>
          <w:sz w:val="24"/>
          <w:szCs w:val="24"/>
        </w:rPr>
        <w:t xml:space="preserve">), </w:t>
      </w:r>
      <w:r w:rsidRPr="00BB436B">
        <w:rPr>
          <w:rFonts w:eastAsia="Times New Roman"/>
          <w:i/>
          <w:sz w:val="24"/>
          <w:szCs w:val="24"/>
        </w:rPr>
        <w:t>rev’d in part on other grounds</w:t>
      </w:r>
      <w:r w:rsidRPr="00BB436B">
        <w:rPr>
          <w:rFonts w:eastAsia="Times New Roman"/>
          <w:sz w:val="24"/>
          <w:szCs w:val="24"/>
        </w:rPr>
        <w:t>,</w:t>
      </w:r>
      <w:r w:rsidRPr="00BB436B">
        <w:rPr>
          <w:rFonts w:eastAsia="Times New Roman"/>
          <w:i/>
          <w:sz w:val="24"/>
          <w:szCs w:val="24"/>
        </w:rPr>
        <w:t xml:space="preserve"> </w:t>
      </w:r>
      <w:r w:rsidRPr="00BB436B">
        <w:rPr>
          <w:rFonts w:eastAsia="Times New Roman"/>
          <w:sz w:val="24"/>
          <w:szCs w:val="24"/>
        </w:rPr>
        <w:t xml:space="preserve">27 P.3d 361 (Colo. 2001); </w:t>
      </w:r>
      <w:r w:rsidRPr="00BB436B">
        <w:rPr>
          <w:rFonts w:eastAsia="Times New Roman"/>
          <w:b/>
          <w:sz w:val="24"/>
          <w:szCs w:val="24"/>
        </w:rPr>
        <w:t>Inter-State Detective Bur., Inc.</w:t>
      </w:r>
      <w:r w:rsidRPr="00BB436B">
        <w:rPr>
          <w:rFonts w:eastAsia="Times New Roman"/>
          <w:sz w:val="24"/>
          <w:szCs w:val="24"/>
        </w:rPr>
        <w:t xml:space="preserve">, 484 P.2d 131; </w:t>
      </w:r>
      <w:r w:rsidRPr="00BB436B">
        <w:rPr>
          <w:rFonts w:eastAsia="Times New Roman"/>
          <w:b/>
          <w:sz w:val="24"/>
          <w:szCs w:val="24"/>
        </w:rPr>
        <w:t>Republican Publ’g Co. v. Miner</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34 P. 485 (</w:t>
      </w:r>
      <w:r w:rsidR="00F60050">
        <w:rPr>
          <w:rFonts w:eastAsia="Times New Roman"/>
          <w:sz w:val="24"/>
          <w:szCs w:val="24"/>
        </w:rPr>
        <w:t>Colo. App.</w:t>
      </w:r>
      <w:r w:rsidRPr="00BB436B">
        <w:rPr>
          <w:rFonts w:eastAsia="Times New Roman"/>
          <w:sz w:val="24"/>
          <w:szCs w:val="24"/>
        </w:rPr>
        <w:t xml:space="preserve"> 1893).</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12. The burden of proving that the substance or gist of the statement was false is on the plaintiff, at least when the plaintiff is a public official, public figure, or a private person and the statement relates to a matter of public interest. </w:t>
      </w:r>
      <w:r w:rsidRPr="00BB436B">
        <w:rPr>
          <w:rFonts w:eastAsia="Times New Roman"/>
          <w:b/>
          <w:sz w:val="24"/>
          <w:szCs w:val="24"/>
        </w:rPr>
        <w:t>Phila. Newspapers, Inc. v. Hepps</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475 U.S. 767, 106 </w:t>
      </w:r>
      <w:r w:rsidR="009E5868">
        <w:rPr>
          <w:rFonts w:eastAsia="Times New Roman"/>
          <w:sz w:val="24"/>
          <w:szCs w:val="24"/>
        </w:rPr>
        <w:t>S. Ct.</w:t>
      </w:r>
      <w:r w:rsidRPr="00BB436B">
        <w:rPr>
          <w:rFonts w:eastAsia="Times New Roman"/>
          <w:sz w:val="24"/>
          <w:szCs w:val="24"/>
        </w:rPr>
        <w:t xml:space="preserve"> 1558, 89 </w:t>
      </w:r>
      <w:r w:rsidR="00A54915">
        <w:rPr>
          <w:rFonts w:eastAsia="Times New Roman"/>
          <w:sz w:val="24"/>
          <w:szCs w:val="24"/>
        </w:rPr>
        <w:t xml:space="preserve">L. Ed. </w:t>
      </w:r>
      <w:r w:rsidRPr="00BB436B">
        <w:rPr>
          <w:rFonts w:eastAsia="Times New Roman"/>
          <w:sz w:val="24"/>
          <w:szCs w:val="24"/>
        </w:rPr>
        <w:t xml:space="preserve">2d 783 (1986). See paragraph 6 of Introductory Note. For the definition of “false” to be used in such cases, see Instruction 22:13; </w:t>
      </w:r>
      <w:r w:rsidRPr="00BB436B">
        <w:rPr>
          <w:rFonts w:eastAsia="Times New Roman"/>
          <w:b/>
          <w:sz w:val="24"/>
          <w:szCs w:val="24"/>
        </w:rPr>
        <w:t>Bowers v. Loveland Publ’g Co.</w:t>
      </w:r>
      <w:r w:rsidRPr="00BB436B">
        <w:rPr>
          <w:rFonts w:eastAsia="Times New Roman"/>
          <w:sz w:val="24"/>
          <w:szCs w:val="24"/>
        </w:rPr>
        <w:t>, 773 P.2d 595 (</w:t>
      </w:r>
      <w:r w:rsidR="00F60050">
        <w:rPr>
          <w:rFonts w:eastAsia="Times New Roman"/>
          <w:sz w:val="24"/>
          <w:szCs w:val="24"/>
        </w:rPr>
        <w:t>Colo. App.</w:t>
      </w:r>
      <w:r w:rsidRPr="00BB436B">
        <w:rPr>
          <w:rFonts w:eastAsia="Times New Roman"/>
          <w:sz w:val="24"/>
          <w:szCs w:val="24"/>
        </w:rPr>
        <w:t xml:space="preserve"> 1988), </w:t>
      </w:r>
      <w:r w:rsidRPr="00BB436B">
        <w:rPr>
          <w:rFonts w:eastAsia="Times New Roman"/>
          <w:i/>
          <w:sz w:val="24"/>
          <w:szCs w:val="24"/>
        </w:rPr>
        <w:t>cert. denied</w:t>
      </w:r>
      <w:r w:rsidRPr="00BB436B">
        <w:rPr>
          <w:rFonts w:eastAsia="Times New Roman"/>
          <w:sz w:val="24"/>
          <w:szCs w:val="24"/>
        </w:rPr>
        <w:t xml:space="preserve"> (1989) (police report concerning arrest of plaintiff a matter of public concern); </w:t>
      </w:r>
      <w:r w:rsidRPr="00BB436B">
        <w:rPr>
          <w:rFonts w:eastAsia="Times New Roman"/>
          <w:b/>
          <w:sz w:val="24"/>
          <w:szCs w:val="24"/>
        </w:rPr>
        <w:t>Pietrafeso v. D.P.I., Inc.</w:t>
      </w:r>
      <w:r w:rsidRPr="00BB436B">
        <w:rPr>
          <w:rFonts w:eastAsia="Times New Roman"/>
          <w:sz w:val="24"/>
          <w:szCs w:val="24"/>
        </w:rPr>
        <w:t>, 757 P.2d 1113 (</w:t>
      </w:r>
      <w:r w:rsidR="00F60050">
        <w:rPr>
          <w:rFonts w:eastAsia="Times New Roman"/>
          <w:sz w:val="24"/>
          <w:szCs w:val="24"/>
        </w:rPr>
        <w:t>Colo. App.</w:t>
      </w:r>
      <w:r w:rsidRPr="00BB436B">
        <w:rPr>
          <w:rFonts w:eastAsia="Times New Roman"/>
          <w:sz w:val="24"/>
          <w:szCs w:val="24"/>
        </w:rPr>
        <w:t xml:space="preserve"> 1988). As to the burden of proof applicable to a private person suing over statements that relate to private matters, see paragraph 6 of Introductory Note.</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13. The term “actual malice” as used in defamation cases covered by this instruction and by Instruction 22:2 denotes the constitutional standard defined in </w:t>
      </w:r>
      <w:r w:rsidRPr="00BB436B">
        <w:rPr>
          <w:rFonts w:eastAsia="Times New Roman"/>
          <w:b/>
          <w:sz w:val="24"/>
          <w:szCs w:val="24"/>
        </w:rPr>
        <w:t>N.Y. Times Co. v. Sullivan</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376 U.S. 254, 84 </w:t>
      </w:r>
      <w:r w:rsidR="009E5868">
        <w:rPr>
          <w:rFonts w:eastAsia="Times New Roman"/>
          <w:sz w:val="24"/>
          <w:szCs w:val="24"/>
        </w:rPr>
        <w:t>S. Ct.</w:t>
      </w:r>
      <w:r w:rsidRPr="00BB436B">
        <w:rPr>
          <w:rFonts w:eastAsia="Times New Roman"/>
          <w:sz w:val="24"/>
          <w:szCs w:val="24"/>
        </w:rPr>
        <w:t xml:space="preserve"> 710, 11 </w:t>
      </w:r>
      <w:r w:rsidR="00A54915">
        <w:rPr>
          <w:rFonts w:eastAsia="Times New Roman"/>
          <w:sz w:val="24"/>
          <w:szCs w:val="24"/>
        </w:rPr>
        <w:t xml:space="preserve">L. Ed. </w:t>
      </w:r>
      <w:r w:rsidRPr="00BB436B">
        <w:rPr>
          <w:rFonts w:eastAsia="Times New Roman"/>
          <w:sz w:val="24"/>
          <w:szCs w:val="24"/>
        </w:rPr>
        <w:t xml:space="preserve">2d 686 (1964), and its progeny. The term is entirely different from the common-law concept of malice, in the sense of personal spite, hatred, ill will, or desire to injure. Because of confusion the term engenders, “actual malice” is not to be used in jury instructions. </w:t>
      </w:r>
      <w:r w:rsidRPr="00BB436B">
        <w:rPr>
          <w:rFonts w:eastAsia="Times New Roman"/>
          <w:b/>
          <w:sz w:val="24"/>
          <w:szCs w:val="24"/>
        </w:rPr>
        <w:t>Walker v. Colo. Springs Sun, Inc.</w:t>
      </w:r>
      <w:r w:rsidRPr="00BB436B">
        <w:rPr>
          <w:rFonts w:eastAsia="Times New Roman"/>
          <w:sz w:val="24"/>
          <w:szCs w:val="24"/>
        </w:rPr>
        <w:t xml:space="preserve">, 538 P.2d 450 (1975), </w:t>
      </w:r>
      <w:r w:rsidRPr="00BB436B">
        <w:rPr>
          <w:rFonts w:eastAsia="Times New Roman"/>
          <w:i/>
          <w:sz w:val="24"/>
          <w:szCs w:val="24"/>
        </w:rPr>
        <w:t>cert. denied</w:t>
      </w:r>
      <w:r w:rsidRPr="00BB436B">
        <w:rPr>
          <w:rFonts w:eastAsia="Times New Roman"/>
          <w:sz w:val="24"/>
          <w:szCs w:val="24"/>
        </w:rPr>
        <w:t xml:space="preserve">, 423 U.S. 1025 (1975). When the </w:t>
      </w:r>
      <w:r w:rsidRPr="00BB436B">
        <w:rPr>
          <w:rFonts w:eastAsia="Times New Roman"/>
          <w:b/>
          <w:sz w:val="24"/>
          <w:szCs w:val="24"/>
        </w:rPr>
        <w:t>N.Y. Times-St. Amant</w:t>
      </w:r>
      <w:r w:rsidRPr="00BB436B">
        <w:rPr>
          <w:rFonts w:eastAsia="Times New Roman"/>
          <w:sz w:val="24"/>
          <w:szCs w:val="24"/>
        </w:rPr>
        <w:t xml:space="preserve"> rule is applicable, see Introductory Note, paragraphs 3-4, as long as the defendant did not publish the words knowing them to be false or in reckless disregard of their truth, the protection of the rule cannot be lost through other forms of abuse such as (a) excessive publication, (b) publication of other irrelevant defamatory matters or (c) publication for reasons that, in whole or in part, are extraneous to protecting the public interest. For example, “a charge of criminal conduct [of a candidate for public office] . . . no matter how remote in time or place, is always ‘relevant to his fitness for office . . .’ ” </w:t>
      </w:r>
      <w:r w:rsidRPr="00BB436B">
        <w:rPr>
          <w:rFonts w:eastAsia="Times New Roman"/>
          <w:b/>
          <w:sz w:val="24"/>
          <w:szCs w:val="24"/>
        </w:rPr>
        <w:t>Ocala Star-Banner Co. v. Damron</w:t>
      </w:r>
      <w:r w:rsidRPr="00BB436B">
        <w:rPr>
          <w:rFonts w:eastAsia="Times New Roman"/>
          <w:sz w:val="24"/>
          <w:szCs w:val="24"/>
        </w:rPr>
        <w:t xml:space="preserve">, 401 U.S. 295, 300, 91 </w:t>
      </w:r>
      <w:r w:rsidR="009E5868">
        <w:rPr>
          <w:rFonts w:eastAsia="Times New Roman"/>
          <w:sz w:val="24"/>
          <w:szCs w:val="24"/>
        </w:rPr>
        <w:t>S. Ct.</w:t>
      </w:r>
      <w:r w:rsidRPr="00BB436B">
        <w:rPr>
          <w:rFonts w:eastAsia="Times New Roman"/>
          <w:sz w:val="24"/>
          <w:szCs w:val="24"/>
        </w:rPr>
        <w:t xml:space="preserve"> 628, 632, 28 </w:t>
      </w:r>
      <w:r w:rsidR="00A54915">
        <w:rPr>
          <w:rFonts w:eastAsia="Times New Roman"/>
          <w:sz w:val="24"/>
          <w:szCs w:val="24"/>
        </w:rPr>
        <w:t xml:space="preserve">L. Ed. </w:t>
      </w:r>
      <w:r w:rsidRPr="00BB436B">
        <w:rPr>
          <w:rFonts w:eastAsia="Times New Roman"/>
          <w:sz w:val="24"/>
          <w:szCs w:val="24"/>
        </w:rPr>
        <w:t xml:space="preserve">2d 57 (1971); </w:t>
      </w:r>
      <w:r w:rsidRPr="00BB436B">
        <w:rPr>
          <w:rFonts w:eastAsia="Times New Roman"/>
          <w:b/>
          <w:sz w:val="24"/>
          <w:szCs w:val="24"/>
        </w:rPr>
        <w:lastRenderedPageBreak/>
        <w:t>Monitor Patriot Co. v. Roy</w:t>
      </w:r>
      <w:r w:rsidRPr="00BB436B">
        <w:rPr>
          <w:rFonts w:eastAsia="Times New Roman"/>
          <w:sz w:val="24"/>
          <w:szCs w:val="24"/>
        </w:rPr>
        <w:t xml:space="preserve">, 401 U.S. 265, 91 </w:t>
      </w:r>
      <w:r w:rsidR="009E5868">
        <w:rPr>
          <w:rFonts w:eastAsia="Times New Roman"/>
          <w:sz w:val="24"/>
          <w:szCs w:val="24"/>
        </w:rPr>
        <w:t>S. Ct.</w:t>
      </w:r>
      <w:r w:rsidRPr="00BB436B">
        <w:rPr>
          <w:rFonts w:eastAsia="Times New Roman"/>
          <w:sz w:val="24"/>
          <w:szCs w:val="24"/>
        </w:rPr>
        <w:t xml:space="preserve"> 621, 28 </w:t>
      </w:r>
      <w:r w:rsidR="00A54915">
        <w:rPr>
          <w:rFonts w:eastAsia="Times New Roman"/>
          <w:sz w:val="24"/>
          <w:szCs w:val="24"/>
        </w:rPr>
        <w:t xml:space="preserve">L. Ed. </w:t>
      </w:r>
      <w:r w:rsidRPr="00BB436B">
        <w:rPr>
          <w:rFonts w:eastAsia="Times New Roman"/>
          <w:sz w:val="24"/>
          <w:szCs w:val="24"/>
        </w:rPr>
        <w:t xml:space="preserve">2d 35 (1971). The fact that the defendant may have published the defamation out of “spite, hostility or deliberate intention to harm” does not constitute malice under the First Amendment privilege. </w:t>
      </w:r>
      <w:r w:rsidRPr="00BB436B">
        <w:rPr>
          <w:rFonts w:eastAsia="Times New Roman"/>
          <w:b/>
          <w:sz w:val="24"/>
          <w:szCs w:val="24"/>
        </w:rPr>
        <w:t>Greenbelt Co-op. Publ’g Ass’n v. Bresler</w:t>
      </w:r>
      <w:r w:rsidRPr="00BB436B">
        <w:rPr>
          <w:rFonts w:eastAsia="Times New Roman"/>
          <w:sz w:val="24"/>
          <w:szCs w:val="24"/>
        </w:rPr>
        <w:t xml:space="preserve">, 398 U.S. 6, 10, 90 </w:t>
      </w:r>
      <w:r w:rsidR="009E5868">
        <w:rPr>
          <w:rFonts w:eastAsia="Times New Roman"/>
          <w:sz w:val="24"/>
          <w:szCs w:val="24"/>
        </w:rPr>
        <w:t>S. Ct.</w:t>
      </w:r>
      <w:r w:rsidRPr="00BB436B">
        <w:rPr>
          <w:rFonts w:eastAsia="Times New Roman"/>
          <w:sz w:val="24"/>
          <w:szCs w:val="24"/>
        </w:rPr>
        <w:t xml:space="preserve"> 1537, 1540, 26 </w:t>
      </w:r>
      <w:r w:rsidR="00A54915">
        <w:rPr>
          <w:rFonts w:eastAsia="Times New Roman"/>
          <w:sz w:val="24"/>
          <w:szCs w:val="24"/>
        </w:rPr>
        <w:t xml:space="preserve">L. Ed. </w:t>
      </w:r>
      <w:r w:rsidRPr="00BB436B">
        <w:rPr>
          <w:rFonts w:eastAsia="Times New Roman"/>
          <w:sz w:val="24"/>
          <w:szCs w:val="24"/>
        </w:rPr>
        <w:t xml:space="preserve">2d 6 (1970). </w:t>
      </w:r>
      <w:r w:rsidRPr="00BB436B">
        <w:rPr>
          <w:rFonts w:eastAsia="Times New Roman"/>
          <w:i/>
          <w:sz w:val="24"/>
          <w:szCs w:val="24"/>
        </w:rPr>
        <w:t>See also</w:t>
      </w:r>
      <w:r w:rsidRPr="00BB436B">
        <w:rPr>
          <w:rFonts w:eastAsia="Times New Roman"/>
          <w:sz w:val="24"/>
          <w:szCs w:val="24"/>
        </w:rPr>
        <w:t xml:space="preserve"> </w:t>
      </w:r>
      <w:r w:rsidRPr="00BB436B">
        <w:rPr>
          <w:rFonts w:eastAsia="Times New Roman"/>
          <w:b/>
          <w:sz w:val="24"/>
          <w:szCs w:val="24"/>
        </w:rPr>
        <w:t>Time, Inc. v. Pape</w:t>
      </w:r>
      <w:r w:rsidRPr="00BB436B">
        <w:rPr>
          <w:rFonts w:eastAsia="Times New Roman"/>
          <w:sz w:val="24"/>
          <w:szCs w:val="24"/>
        </w:rPr>
        <w:t xml:space="preserve">, 401 U.S. 279, 91 </w:t>
      </w:r>
      <w:r w:rsidR="009E5868">
        <w:rPr>
          <w:rFonts w:eastAsia="Times New Roman"/>
          <w:sz w:val="24"/>
          <w:szCs w:val="24"/>
        </w:rPr>
        <w:t>S. Ct.</w:t>
      </w:r>
      <w:r w:rsidRPr="00BB436B">
        <w:rPr>
          <w:rFonts w:eastAsia="Times New Roman"/>
          <w:sz w:val="24"/>
          <w:szCs w:val="24"/>
        </w:rPr>
        <w:t xml:space="preserve"> 633, 28 </w:t>
      </w:r>
      <w:r w:rsidR="00A54915">
        <w:rPr>
          <w:rFonts w:eastAsia="Times New Roman"/>
          <w:sz w:val="24"/>
          <w:szCs w:val="24"/>
        </w:rPr>
        <w:t xml:space="preserve">L. Ed. </w:t>
      </w:r>
      <w:r w:rsidRPr="00BB436B">
        <w:rPr>
          <w:rFonts w:eastAsia="Times New Roman"/>
          <w:sz w:val="24"/>
          <w:szCs w:val="24"/>
        </w:rPr>
        <w:t>2d 45 (1971). See Notes on Use to Instruction 22:3.</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14. Just as the Free Speech Clause of the First Amendment does not create an absolute immunity from liability for defamation of public officials, public figures or private persons involved in a matter of public concern, neither does the Right of Petition Clause. One exercising a right of petition is not entitled to any greater protection under the First Amendment from liability for defamation than is one exercising the right of free speech. </w:t>
      </w:r>
      <w:r w:rsidRPr="00BB436B">
        <w:rPr>
          <w:rFonts w:eastAsia="Times New Roman"/>
          <w:b/>
          <w:sz w:val="24"/>
          <w:szCs w:val="24"/>
        </w:rPr>
        <w:t>McDonald v. Smith</w:t>
      </w:r>
      <w:r w:rsidRPr="00BB436B">
        <w:rPr>
          <w:rFonts w:eastAsia="Times New Roman"/>
          <w:sz w:val="24"/>
          <w:szCs w:val="24"/>
        </w:rPr>
        <w:t xml:space="preserve">, 472 U.S. 479, 105 </w:t>
      </w:r>
      <w:r w:rsidR="009E5868">
        <w:rPr>
          <w:rFonts w:eastAsia="Times New Roman"/>
          <w:sz w:val="24"/>
          <w:szCs w:val="24"/>
        </w:rPr>
        <w:t>S. Ct.</w:t>
      </w:r>
      <w:r w:rsidRPr="00BB436B">
        <w:rPr>
          <w:rFonts w:eastAsia="Times New Roman"/>
          <w:sz w:val="24"/>
          <w:szCs w:val="24"/>
        </w:rPr>
        <w:t xml:space="preserve"> 2787, 86 </w:t>
      </w:r>
      <w:r w:rsidR="00A54915">
        <w:rPr>
          <w:rFonts w:eastAsia="Times New Roman"/>
          <w:sz w:val="24"/>
          <w:szCs w:val="24"/>
        </w:rPr>
        <w:t xml:space="preserve">L. Ed. </w:t>
      </w:r>
      <w:r w:rsidRPr="00BB436B">
        <w:rPr>
          <w:rFonts w:eastAsia="Times New Roman"/>
          <w:sz w:val="24"/>
          <w:szCs w:val="24"/>
        </w:rPr>
        <w:t xml:space="preserve">2d 384 (1985). However, where the claimed defamation is made as part of an exercise of the defendant’s right to petition government “for a redress of grievances,” e.g., filing a judicial complaint under C.R.C.P. 106, the court should grant a summary judgment motion against the plaintiff, unless the plaintiff has made a sufficient showing to permit the court to conclude that the alleged defamation was made with actual malice, as defined in numbered paragraph 4 of this instruction and Instruction 22:3. </w:t>
      </w:r>
      <w:r w:rsidRPr="00BB436B">
        <w:rPr>
          <w:rFonts w:eastAsia="Times New Roman"/>
          <w:b/>
          <w:sz w:val="24"/>
          <w:szCs w:val="24"/>
        </w:rPr>
        <w:t>Concerned Members of Intermountain. Rural Elec. Ass’n v. Dist. Court</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713 P.2d 923 (Colo. 1986) (applying the standards set out in </w:t>
      </w:r>
      <w:r w:rsidRPr="00BB436B">
        <w:rPr>
          <w:rFonts w:eastAsia="Times New Roman"/>
          <w:b/>
          <w:sz w:val="24"/>
          <w:szCs w:val="24"/>
        </w:rPr>
        <w:t>Protect Our Mountain Env’t, Inc. v. Dist. Court</w:t>
      </w:r>
      <w:r w:rsidRPr="00BB436B">
        <w:rPr>
          <w:rFonts w:eastAsia="Times New Roman"/>
          <w:sz w:val="24"/>
          <w:szCs w:val="24"/>
        </w:rPr>
        <w:t xml:space="preserve">, 677 P.2d 1361 (Colo. 1984)). </w:t>
      </w:r>
      <w:r w:rsidRPr="00BB436B">
        <w:rPr>
          <w:rFonts w:eastAsia="Times New Roman"/>
          <w:i/>
          <w:sz w:val="24"/>
          <w:szCs w:val="24"/>
        </w:rPr>
        <w:t>See also</w:t>
      </w:r>
      <w:r w:rsidRPr="00BB436B">
        <w:rPr>
          <w:rFonts w:eastAsia="Times New Roman"/>
          <w:sz w:val="24"/>
          <w:szCs w:val="24"/>
        </w:rPr>
        <w:t xml:space="preserve"> </w:t>
      </w:r>
      <w:r w:rsidRPr="00BB436B">
        <w:rPr>
          <w:rFonts w:eastAsia="Times New Roman"/>
          <w:b/>
          <w:sz w:val="24"/>
          <w:szCs w:val="24"/>
        </w:rPr>
        <w:t>In re Green</w:t>
      </w:r>
      <w:r w:rsidRPr="00BB436B">
        <w:rPr>
          <w:rFonts w:eastAsia="Times New Roman"/>
          <w:sz w:val="24"/>
          <w:szCs w:val="24"/>
        </w:rPr>
        <w:t>, 11 P.3d 1078 (Colo. 2000) (attorney’s speech criticizing judge protected by First Amendment; therefore, attorney could not be disciplined for such speech).</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15. The question whether the person defamed was a “public official,” a “public figure,” or, as to private individuals, the event involved was a “matter of public interest or general concern,” is one of law for the court. </w:t>
      </w:r>
      <w:r w:rsidRPr="00BB436B">
        <w:rPr>
          <w:rFonts w:eastAsia="Times New Roman"/>
          <w:b/>
          <w:sz w:val="24"/>
          <w:szCs w:val="24"/>
        </w:rPr>
        <w:t>Walker v. Colo. Springs Sun, Inc.</w:t>
      </w:r>
      <w:r w:rsidRPr="00BB436B">
        <w:rPr>
          <w:rFonts w:eastAsia="Times New Roman"/>
          <w:sz w:val="24"/>
          <w:szCs w:val="24"/>
        </w:rPr>
        <w:t xml:space="preserve">, 538 P.2d 450 (Colo. 1975). </w:t>
      </w:r>
      <w:r w:rsidRPr="00BB436B">
        <w:rPr>
          <w:rFonts w:eastAsia="Times New Roman"/>
          <w:i/>
          <w:sz w:val="24"/>
          <w:szCs w:val="24"/>
        </w:rPr>
        <w:t>See also</w:t>
      </w:r>
      <w:r w:rsidRPr="00BB436B">
        <w:rPr>
          <w:rFonts w:eastAsia="Times New Roman"/>
          <w:sz w:val="24"/>
          <w:szCs w:val="24"/>
        </w:rPr>
        <w:t xml:space="preserve"> </w:t>
      </w:r>
      <w:r w:rsidRPr="00BB436B">
        <w:rPr>
          <w:rFonts w:eastAsia="Times New Roman"/>
          <w:b/>
          <w:sz w:val="24"/>
          <w:szCs w:val="24"/>
        </w:rPr>
        <w:t>Lewis v. McGraw-Hill Broad. Co.</w:t>
      </w:r>
      <w:r w:rsidRPr="00BB436B">
        <w:rPr>
          <w:rFonts w:eastAsia="Times New Roman"/>
          <w:sz w:val="24"/>
          <w:szCs w:val="24"/>
        </w:rPr>
        <w:t>, 832 P.2d 1118 (</w:t>
      </w:r>
      <w:r w:rsidR="00F60050">
        <w:rPr>
          <w:rFonts w:eastAsia="Times New Roman"/>
          <w:sz w:val="24"/>
          <w:szCs w:val="24"/>
        </w:rPr>
        <w:t>Colo. App.</w:t>
      </w:r>
      <w:r w:rsidRPr="00BB436B">
        <w:rPr>
          <w:rFonts w:eastAsia="Times New Roman"/>
          <w:sz w:val="24"/>
          <w:szCs w:val="24"/>
        </w:rPr>
        <w:t xml:space="preserve"> 1992).</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16. Each publication of a libel or slander is a separate cause of action. </w:t>
      </w:r>
      <w:r w:rsidRPr="00BB436B">
        <w:rPr>
          <w:rFonts w:eastAsia="Times New Roman"/>
          <w:b/>
          <w:sz w:val="24"/>
          <w:szCs w:val="24"/>
        </w:rPr>
        <w:t>Walker v. Associated Press</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538 P.2d 450 (Colo. 1975); </w:t>
      </w:r>
      <w:r w:rsidRPr="00BB436B">
        <w:rPr>
          <w:rFonts w:eastAsia="Times New Roman"/>
          <w:b/>
          <w:sz w:val="24"/>
          <w:szCs w:val="24"/>
        </w:rPr>
        <w:t>Spears Free Clinic &amp; Hosp. for Poor Children v. Maier</w:t>
      </w:r>
      <w:r w:rsidRPr="00BB436B">
        <w:rPr>
          <w:rFonts w:eastAsia="Times New Roman"/>
          <w:sz w:val="24"/>
          <w:szCs w:val="24"/>
        </w:rPr>
        <w:t xml:space="preserve">, 261 P.2d 489 (Colo. 1953); </w:t>
      </w:r>
      <w:r w:rsidRPr="00BB436B">
        <w:rPr>
          <w:rFonts w:eastAsia="Times New Roman"/>
          <w:b/>
          <w:sz w:val="24"/>
          <w:szCs w:val="24"/>
        </w:rPr>
        <w:t>Lininger v. Knight</w:t>
      </w:r>
      <w:r w:rsidRPr="00BB436B">
        <w:rPr>
          <w:rFonts w:eastAsia="Times New Roman"/>
          <w:sz w:val="24"/>
          <w:szCs w:val="24"/>
        </w:rPr>
        <w:t xml:space="preserve">, 226 P.2d 809 (Colo. 1951). Therefore, if the case involves separate statements made on different occasions, such as more than one article about the plaintiff, each article constitutes a separate claim and should be treated separately in the instructions. But see Note 4 of Notes on Use to Instruction 22:23. It is also advisable, in such cases, to submit special verdict forms for the jury to identify which publication(s) give rise to liability. </w:t>
      </w:r>
      <w:r w:rsidRPr="00BB436B">
        <w:rPr>
          <w:rFonts w:eastAsia="Times New Roman"/>
          <w:i/>
          <w:sz w:val="24"/>
          <w:szCs w:val="24"/>
        </w:rPr>
        <w:t xml:space="preserve">See </w:t>
      </w:r>
      <w:r w:rsidRPr="00BB436B">
        <w:rPr>
          <w:rFonts w:eastAsia="Times New Roman"/>
          <w:b/>
          <w:sz w:val="24"/>
          <w:szCs w:val="24"/>
        </w:rPr>
        <w:t>Zueger v</w:t>
      </w:r>
      <w:r w:rsidRPr="00BB436B">
        <w:rPr>
          <w:rFonts w:eastAsia="Times New Roman"/>
          <w:b/>
          <w:i/>
          <w:sz w:val="24"/>
          <w:szCs w:val="24"/>
        </w:rPr>
        <w:t xml:space="preserve">. </w:t>
      </w:r>
      <w:r w:rsidRPr="00BB436B">
        <w:rPr>
          <w:rFonts w:eastAsia="Times New Roman"/>
          <w:b/>
          <w:sz w:val="24"/>
          <w:szCs w:val="24"/>
        </w:rPr>
        <w:t>Goss,</w:t>
      </w:r>
      <w:r w:rsidRPr="00BB436B">
        <w:rPr>
          <w:rFonts w:eastAsia="Times New Roman"/>
          <w:sz w:val="24"/>
          <w:szCs w:val="24"/>
        </w:rPr>
        <w:t xml:space="preserve"> 2014 COA 61, ¶¶ 23, 24; </w:t>
      </w:r>
      <w:r w:rsidRPr="00BB436B">
        <w:rPr>
          <w:rFonts w:eastAsia="Times New Roman"/>
          <w:i/>
          <w:sz w:val="24"/>
          <w:szCs w:val="24"/>
        </w:rPr>
        <w:t>See, e.g.</w:t>
      </w:r>
      <w:r w:rsidRPr="00BB436B">
        <w:rPr>
          <w:rFonts w:eastAsia="Times New Roman"/>
          <w:sz w:val="24"/>
          <w:szCs w:val="24"/>
        </w:rPr>
        <w:t>, Instructions 4:15 and 4:16. Also, where there are multiple defendants, it may be that not all were involved in the publication of all of the statements. And it may be that one defendant may be responsible for only a part of an article and not for other portions, such as a headline.</w:t>
      </w:r>
    </w:p>
    <w:p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17. Under §§ 24-10-105, 24-10-106, and 24-10-108, C.R.S. (Governmental Immunity Act), a public entity is immune from liability for defamation. </w:t>
      </w:r>
      <w:r w:rsidRPr="00BB436B">
        <w:rPr>
          <w:rFonts w:eastAsia="Times New Roman"/>
          <w:b/>
          <w:sz w:val="24"/>
          <w:szCs w:val="24"/>
        </w:rPr>
        <w:t>Gray v. City of Manitou Springs</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598 P.2d 527 (</w:t>
      </w:r>
      <w:r w:rsidR="00F60050">
        <w:rPr>
          <w:rFonts w:eastAsia="Times New Roman"/>
          <w:sz w:val="24"/>
          <w:szCs w:val="24"/>
        </w:rPr>
        <w:t>Colo. App.</w:t>
      </w:r>
      <w:r w:rsidRPr="00BB436B">
        <w:rPr>
          <w:rFonts w:eastAsia="Times New Roman"/>
          <w:sz w:val="24"/>
          <w:szCs w:val="24"/>
        </w:rPr>
        <w:t xml:space="preserve"> 1979).</w:t>
      </w:r>
    </w:p>
    <w:p w:rsidR="00352111" w:rsidRPr="0054263B" w:rsidRDefault="00352111" w:rsidP="00875064">
      <w:pPr>
        <w:keepNext/>
        <w:spacing w:after="240"/>
        <w:jc w:val="center"/>
        <w:rPr>
          <w:rFonts w:eastAsia="Times New Roman"/>
          <w:b/>
          <w:sz w:val="24"/>
          <w:szCs w:val="24"/>
        </w:rPr>
      </w:pPr>
      <w:r>
        <w:rPr>
          <w:rFonts w:eastAsia="Times New Roman"/>
          <w:b/>
          <w:sz w:val="24"/>
          <w:szCs w:val="24"/>
        </w:rPr>
        <w:lastRenderedPageBreak/>
        <w:t>Source and Authority</w:t>
      </w:r>
    </w:p>
    <w:p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1. This instruction is supported by </w:t>
      </w:r>
      <w:r w:rsidRPr="00231BC4">
        <w:rPr>
          <w:rFonts w:eastAsia="Times New Roman"/>
          <w:b/>
          <w:sz w:val="24"/>
          <w:szCs w:val="24"/>
        </w:rPr>
        <w:t>Diversified Mgmt., Inc. v. Denver Post, Inc.</w:t>
      </w:r>
      <w:r w:rsidRPr="00231BC4">
        <w:rPr>
          <w:rFonts w:eastAsia="Times New Roman"/>
          <w:sz w:val="24"/>
          <w:szCs w:val="24"/>
        </w:rPr>
        <w:t xml:space="preserve">, 653 P.2d 1103 (Colo. 1982); </w:t>
      </w:r>
      <w:r w:rsidRPr="00231BC4">
        <w:rPr>
          <w:rFonts w:eastAsia="Times New Roman"/>
          <w:b/>
          <w:sz w:val="24"/>
          <w:szCs w:val="24"/>
        </w:rPr>
        <w:t>Walker v. Colo. Springs Sun, Inc.</w:t>
      </w:r>
      <w:r w:rsidRPr="00231BC4">
        <w:rPr>
          <w:rFonts w:eastAsia="Times New Roman"/>
          <w:sz w:val="24"/>
          <w:szCs w:val="24"/>
        </w:rPr>
        <w:t xml:space="preserve">, 538 P.2d 450 (Colo. 1975). In addition to the authorities cited above, see also </w:t>
      </w:r>
      <w:r w:rsidRPr="00231BC4">
        <w:rPr>
          <w:rFonts w:eastAsia="Times New Roman"/>
          <w:b/>
          <w:sz w:val="24"/>
          <w:szCs w:val="24"/>
        </w:rPr>
        <w:t>Rosenbloom v. Metromedia, Inc.</w:t>
      </w:r>
      <w:r w:rsidRPr="00231BC4">
        <w:rPr>
          <w:rFonts w:eastAsia="Times New Roman"/>
          <w:sz w:val="24"/>
          <w:szCs w:val="24"/>
        </w:rPr>
        <w:t xml:space="preserve">, 403 U.S. 29, 91 </w:t>
      </w:r>
      <w:r w:rsidR="009E5868">
        <w:rPr>
          <w:rFonts w:eastAsia="Times New Roman"/>
          <w:sz w:val="24"/>
          <w:szCs w:val="24"/>
        </w:rPr>
        <w:t>S. Ct.</w:t>
      </w:r>
      <w:r w:rsidRPr="00231BC4">
        <w:rPr>
          <w:rFonts w:eastAsia="Times New Roman"/>
          <w:sz w:val="24"/>
          <w:szCs w:val="24"/>
        </w:rPr>
        <w:t xml:space="preserve"> 1811, 29 </w:t>
      </w:r>
      <w:r w:rsidR="00A54915">
        <w:rPr>
          <w:rFonts w:eastAsia="Times New Roman"/>
          <w:sz w:val="24"/>
          <w:szCs w:val="24"/>
        </w:rPr>
        <w:t xml:space="preserve">L. Ed. </w:t>
      </w:r>
      <w:r w:rsidRPr="00231BC4">
        <w:rPr>
          <w:rFonts w:eastAsia="Times New Roman"/>
          <w:sz w:val="24"/>
          <w:szCs w:val="24"/>
        </w:rPr>
        <w:t xml:space="preserve">2d 296 (1971); </w:t>
      </w:r>
      <w:r w:rsidRPr="00231BC4">
        <w:rPr>
          <w:rFonts w:eastAsia="Times New Roman"/>
          <w:smallCaps/>
          <w:sz w:val="24"/>
          <w:szCs w:val="24"/>
        </w:rPr>
        <w:t>W. Prosser &amp; W. Keeton, Torts</w:t>
      </w:r>
      <w:r w:rsidRPr="00231BC4">
        <w:rPr>
          <w:rFonts w:eastAsia="Times New Roman"/>
          <w:sz w:val="24"/>
          <w:szCs w:val="24"/>
        </w:rPr>
        <w:t xml:space="preserve"> §§ 111-113 (5th ed. 1984); </w:t>
      </w:r>
      <w:r w:rsidRPr="00231BC4">
        <w:rPr>
          <w:rFonts w:eastAsia="Times New Roman"/>
          <w:smallCaps/>
          <w:sz w:val="24"/>
          <w:szCs w:val="24"/>
        </w:rPr>
        <w:t>Restatement (Second) of Torts</w:t>
      </w:r>
      <w:r w:rsidRPr="00231BC4">
        <w:rPr>
          <w:rFonts w:eastAsia="Times New Roman"/>
          <w:sz w:val="24"/>
          <w:szCs w:val="24"/>
        </w:rPr>
        <w:t xml:space="preserve"> §§ 558-581 (1977).</w:t>
      </w:r>
    </w:p>
    <w:p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2. A defamatory statement is libel as opposed to slander if it is written, broadcast, or communicated in some other form having a permanent nature, e.g., a picture. </w:t>
      </w:r>
      <w:r w:rsidRPr="00231BC4">
        <w:rPr>
          <w:rFonts w:eastAsia="Times New Roman"/>
          <w:smallCaps/>
          <w:sz w:val="24"/>
          <w:szCs w:val="24"/>
        </w:rPr>
        <w:t>Restatement (Second) of Torts</w:t>
      </w:r>
      <w:r w:rsidRPr="00231BC4">
        <w:rPr>
          <w:rFonts w:eastAsia="Times New Roman"/>
          <w:sz w:val="24"/>
          <w:szCs w:val="24"/>
        </w:rPr>
        <w:t xml:space="preserve"> § 568A (1977). Such a statement is libelous per se if no extrinsic evidence or innuendo is necessary to show either its defamatory nature or that it was about the plaintiff. </w:t>
      </w:r>
      <w:r w:rsidRPr="00231BC4">
        <w:rPr>
          <w:rFonts w:eastAsia="Times New Roman"/>
          <w:b/>
          <w:sz w:val="24"/>
          <w:szCs w:val="24"/>
        </w:rPr>
        <w:t>Keohane v. Stewart</w:t>
      </w:r>
      <w:r w:rsidRPr="00231BC4">
        <w:rPr>
          <w:rFonts w:eastAsia="Times New Roman"/>
          <w:sz w:val="24"/>
          <w:szCs w:val="24"/>
        </w:rPr>
        <w:t xml:space="preserve">, 882 P.2d 1293 (Colo. 1994), </w:t>
      </w:r>
      <w:r w:rsidRPr="00231BC4">
        <w:rPr>
          <w:rFonts w:eastAsia="Times New Roman"/>
          <w:i/>
          <w:sz w:val="24"/>
          <w:szCs w:val="24"/>
        </w:rPr>
        <w:t>cert. denied</w:t>
      </w:r>
      <w:r w:rsidRPr="00231BC4">
        <w:rPr>
          <w:rFonts w:eastAsia="Times New Roman"/>
          <w:sz w:val="24"/>
          <w:szCs w:val="24"/>
        </w:rPr>
        <w:t xml:space="preserve">, 513 U.S. 1127 (1995); </w:t>
      </w:r>
      <w:r w:rsidRPr="00231BC4">
        <w:rPr>
          <w:rFonts w:eastAsia="Times New Roman"/>
          <w:b/>
          <w:sz w:val="24"/>
          <w:szCs w:val="24"/>
        </w:rPr>
        <w:t>Bernstein v. Dun &amp; Bradstreet, Inc.</w:t>
      </w:r>
      <w:r w:rsidRPr="00231BC4">
        <w:rPr>
          <w:rFonts w:eastAsia="Times New Roman"/>
          <w:sz w:val="24"/>
          <w:szCs w:val="24"/>
        </w:rPr>
        <w:t xml:space="preserve">, 368 P.2d 780 (Colo. 1962); </w:t>
      </w:r>
      <w:r w:rsidRPr="00231BC4">
        <w:rPr>
          <w:rFonts w:eastAsia="Times New Roman"/>
          <w:b/>
          <w:sz w:val="24"/>
          <w:szCs w:val="24"/>
        </w:rPr>
        <w:t>Knapp v. Post Printing &amp; Publ’g Co.</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144 P.2d 981 (Colo. 1943); </w:t>
      </w:r>
      <w:r w:rsidRPr="00231BC4">
        <w:rPr>
          <w:rFonts w:eastAsia="Times New Roman"/>
          <w:b/>
          <w:sz w:val="24"/>
          <w:szCs w:val="24"/>
        </w:rPr>
        <w:t>Republican Publ’g Co. v. Mosman</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24 P. 1051 (Colo. 1890); </w:t>
      </w:r>
      <w:r w:rsidRPr="00231BC4">
        <w:rPr>
          <w:rFonts w:eastAsia="Times New Roman"/>
          <w:b/>
          <w:sz w:val="24"/>
          <w:szCs w:val="24"/>
        </w:rPr>
        <w:t>Wilson v. Meyer</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126 P.3d 276 (</w:t>
      </w:r>
      <w:r w:rsidR="00F60050">
        <w:rPr>
          <w:rFonts w:eastAsia="Times New Roman"/>
          <w:sz w:val="24"/>
          <w:szCs w:val="24"/>
        </w:rPr>
        <w:t>Colo. App.</w:t>
      </w:r>
      <w:r w:rsidRPr="00231BC4">
        <w:rPr>
          <w:rFonts w:eastAsia="Times New Roman"/>
          <w:sz w:val="24"/>
          <w:szCs w:val="24"/>
        </w:rPr>
        <w:t xml:space="preserve"> 2005), </w:t>
      </w:r>
      <w:r w:rsidRPr="00231BC4">
        <w:rPr>
          <w:rFonts w:eastAsia="Times New Roman"/>
          <w:i/>
          <w:sz w:val="24"/>
          <w:szCs w:val="24"/>
        </w:rPr>
        <w:t>cert. denied</w:t>
      </w:r>
      <w:r w:rsidRPr="00231BC4">
        <w:rPr>
          <w:rFonts w:eastAsia="Times New Roman"/>
          <w:sz w:val="24"/>
          <w:szCs w:val="24"/>
        </w:rPr>
        <w:t xml:space="preserve"> (2006); </w:t>
      </w:r>
      <w:r w:rsidRPr="00231BC4">
        <w:rPr>
          <w:rFonts w:eastAsia="Times New Roman"/>
          <w:b/>
          <w:sz w:val="24"/>
          <w:szCs w:val="24"/>
        </w:rPr>
        <w:t>McCammon &amp; Assocs., Inc. v. McGraw-Hill Broad. Co.</w:t>
      </w:r>
      <w:r w:rsidRPr="00231BC4">
        <w:rPr>
          <w:rFonts w:eastAsia="Times New Roman"/>
          <w:sz w:val="24"/>
          <w:szCs w:val="24"/>
        </w:rPr>
        <w:t>, 716 P.2d 490 (</w:t>
      </w:r>
      <w:r w:rsidR="00F60050">
        <w:rPr>
          <w:rFonts w:eastAsia="Times New Roman"/>
          <w:sz w:val="24"/>
          <w:szCs w:val="24"/>
        </w:rPr>
        <w:t>Colo. App.</w:t>
      </w:r>
      <w:r w:rsidRPr="00231BC4">
        <w:rPr>
          <w:rFonts w:eastAsia="Times New Roman"/>
          <w:sz w:val="24"/>
          <w:szCs w:val="24"/>
        </w:rPr>
        <w:t xml:space="preserve"> 1986); </w:t>
      </w:r>
      <w:r w:rsidRPr="00231BC4">
        <w:rPr>
          <w:rFonts w:eastAsia="Times New Roman"/>
          <w:b/>
          <w:sz w:val="24"/>
          <w:szCs w:val="24"/>
        </w:rPr>
        <w:t>Lind v. O’Reilly</w:t>
      </w:r>
      <w:r w:rsidRPr="00231BC4">
        <w:rPr>
          <w:rFonts w:eastAsia="Times New Roman"/>
          <w:sz w:val="24"/>
          <w:szCs w:val="24"/>
        </w:rPr>
        <w:t>, 636 P.2d 1319 (</w:t>
      </w:r>
      <w:r w:rsidR="00F60050">
        <w:rPr>
          <w:rFonts w:eastAsia="Times New Roman"/>
          <w:sz w:val="24"/>
          <w:szCs w:val="24"/>
        </w:rPr>
        <w:t>Colo. App.</w:t>
      </w:r>
      <w:r w:rsidRPr="00231BC4">
        <w:rPr>
          <w:rFonts w:eastAsia="Times New Roman"/>
          <w:sz w:val="24"/>
          <w:szCs w:val="24"/>
        </w:rPr>
        <w:t xml:space="preserve">), </w:t>
      </w:r>
      <w:r w:rsidRPr="00231BC4">
        <w:rPr>
          <w:rFonts w:eastAsia="Times New Roman"/>
          <w:i/>
          <w:sz w:val="24"/>
          <w:szCs w:val="24"/>
        </w:rPr>
        <w:t>cert. denied</w:t>
      </w:r>
      <w:r w:rsidRPr="00231BC4">
        <w:rPr>
          <w:rFonts w:eastAsia="Times New Roman"/>
          <w:sz w:val="24"/>
          <w:szCs w:val="24"/>
        </w:rPr>
        <w:t xml:space="preserve"> (1981); </w:t>
      </w:r>
      <w:r w:rsidRPr="00231BC4">
        <w:rPr>
          <w:rFonts w:eastAsia="Times New Roman"/>
          <w:b/>
          <w:sz w:val="24"/>
          <w:szCs w:val="24"/>
        </w:rPr>
        <w:t>Inter-State Detective Bur., Inc. v. Denver Post, Inc.</w:t>
      </w:r>
      <w:r w:rsidRPr="00231BC4">
        <w:rPr>
          <w:rFonts w:eastAsia="Times New Roman"/>
          <w:sz w:val="24"/>
          <w:szCs w:val="24"/>
        </w:rPr>
        <w:t>, 484 P.2d 131 (</w:t>
      </w:r>
      <w:r w:rsidR="00F60050">
        <w:rPr>
          <w:rFonts w:eastAsia="Times New Roman"/>
          <w:sz w:val="24"/>
          <w:szCs w:val="24"/>
        </w:rPr>
        <w:t>Colo. App.</w:t>
      </w:r>
      <w:r w:rsidRPr="00231BC4">
        <w:rPr>
          <w:rFonts w:eastAsia="Times New Roman"/>
          <w:sz w:val="24"/>
          <w:szCs w:val="24"/>
        </w:rPr>
        <w:t xml:space="preserve"> 1971). Where a publication is reasonably capable of being construed as defamatory or not defamatory, it is libel per quod and not libel per se. </w:t>
      </w:r>
      <w:r w:rsidRPr="00231BC4">
        <w:rPr>
          <w:rFonts w:eastAsia="Times New Roman"/>
          <w:b/>
          <w:sz w:val="24"/>
          <w:szCs w:val="24"/>
        </w:rPr>
        <w:t>Morley v. Post Printing &amp; Publ’g Co.</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268 P. 540 (Colo. 1928). In </w:t>
      </w:r>
      <w:r w:rsidRPr="00231BC4">
        <w:rPr>
          <w:rFonts w:eastAsia="Times New Roman"/>
          <w:b/>
          <w:sz w:val="24"/>
          <w:szCs w:val="24"/>
        </w:rPr>
        <w:t>Denver Publishing Co. v. Bueno</w:t>
      </w:r>
      <w:r w:rsidRPr="00231BC4">
        <w:rPr>
          <w:rFonts w:eastAsia="Times New Roman"/>
          <w:sz w:val="24"/>
          <w:szCs w:val="24"/>
        </w:rPr>
        <w:t xml:space="preserve">, 54 P.3d 893 (Colo. 2002), the Colorado Supreme Court inventoried the elements of the torts of libel and slander in Colorado for purposes of determining not to recognize the analogous tort of false light invasion of privacy. The court declared that, to sustain a claim for libel per se, a statement also must fall into one of the four categories of slander per se set forth in Paragraph 4 below. Defamatory statements spoken to a reporter and subsequently republished in print constitute libel rather than slander. </w:t>
      </w:r>
      <w:r w:rsidRPr="00231BC4">
        <w:rPr>
          <w:rFonts w:eastAsia="Times New Roman"/>
          <w:b/>
          <w:sz w:val="24"/>
          <w:szCs w:val="24"/>
        </w:rPr>
        <w:t>Willis v. Perry</w:t>
      </w:r>
      <w:r w:rsidRPr="00231BC4">
        <w:rPr>
          <w:rFonts w:eastAsia="Times New Roman"/>
          <w:sz w:val="24"/>
          <w:szCs w:val="24"/>
        </w:rPr>
        <w:t>, 677 P.2d 961 (</w:t>
      </w:r>
      <w:r w:rsidR="00F60050">
        <w:rPr>
          <w:rFonts w:eastAsia="Times New Roman"/>
          <w:sz w:val="24"/>
          <w:szCs w:val="24"/>
        </w:rPr>
        <w:t>Colo. App.</w:t>
      </w:r>
      <w:r w:rsidRPr="00231BC4">
        <w:rPr>
          <w:rFonts w:eastAsia="Times New Roman"/>
          <w:sz w:val="24"/>
          <w:szCs w:val="24"/>
        </w:rPr>
        <w:t xml:space="preserve"> 1983).</w:t>
      </w:r>
    </w:p>
    <w:p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3. The criterion, “public interest or general concern,” was met in </w:t>
      </w:r>
      <w:r w:rsidRPr="00231BC4">
        <w:rPr>
          <w:rFonts w:eastAsia="Times New Roman"/>
          <w:b/>
          <w:sz w:val="24"/>
          <w:szCs w:val="24"/>
        </w:rPr>
        <w:t>Burns v. McGraw-Hill Broad. Co.</w:t>
      </w:r>
      <w:r w:rsidRPr="00231BC4">
        <w:rPr>
          <w:rFonts w:eastAsia="Times New Roman"/>
          <w:sz w:val="24"/>
          <w:szCs w:val="24"/>
        </w:rPr>
        <w:t xml:space="preserve">, 659 P.2d 1351 (Colo. 1983) (details of a marital dispute, when relevant to the potential impact of dangerous occupations upon family life); </w:t>
      </w:r>
      <w:r w:rsidRPr="00231BC4">
        <w:rPr>
          <w:rFonts w:eastAsia="Times New Roman"/>
          <w:b/>
          <w:sz w:val="24"/>
          <w:szCs w:val="24"/>
        </w:rPr>
        <w:t>Diversified Mgmt., Inc. v. Denver Post, Inc.</w:t>
      </w:r>
      <w:r w:rsidRPr="00231BC4">
        <w:rPr>
          <w:rFonts w:eastAsia="Times New Roman"/>
          <w:sz w:val="24"/>
          <w:szCs w:val="24"/>
        </w:rPr>
        <w:t xml:space="preserve">, 653 P.2d 1103 (Colo. 1982) (article reporting widespread and ongoing real estate development schemes of questionable propriety, because the public included potential buyers of the property); </w:t>
      </w:r>
      <w:r w:rsidRPr="00231BC4">
        <w:rPr>
          <w:rFonts w:eastAsia="Times New Roman"/>
          <w:b/>
          <w:sz w:val="24"/>
          <w:szCs w:val="24"/>
        </w:rPr>
        <w:t>Walker v. Colo. Springs Sun, Inc.</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538 P.2d 450 (Colo.), </w:t>
      </w:r>
      <w:r w:rsidRPr="00231BC4">
        <w:rPr>
          <w:rFonts w:eastAsia="Times New Roman"/>
          <w:i/>
          <w:sz w:val="24"/>
          <w:szCs w:val="24"/>
        </w:rPr>
        <w:t>cert. denied</w:t>
      </w:r>
      <w:r w:rsidRPr="00231BC4">
        <w:rPr>
          <w:rFonts w:eastAsia="Times New Roman"/>
          <w:sz w:val="24"/>
          <w:szCs w:val="24"/>
        </w:rPr>
        <w:t xml:space="preserve">, 423 U.S. 1025 (1975) (dispute between property owner and antique dealer, when relevant to public interest in failure of legal system to intervene in such disputes); </w:t>
      </w:r>
      <w:r w:rsidRPr="00231BC4">
        <w:rPr>
          <w:rFonts w:eastAsia="Times New Roman"/>
          <w:b/>
          <w:sz w:val="24"/>
          <w:szCs w:val="24"/>
        </w:rPr>
        <w:t>Lawson</w:t>
      </w:r>
      <w:r w:rsidRPr="00231BC4">
        <w:rPr>
          <w:rFonts w:eastAsia="Times New Roman"/>
          <w:b/>
          <w:i/>
          <w:sz w:val="24"/>
          <w:szCs w:val="24"/>
        </w:rPr>
        <w:t xml:space="preserve"> </w:t>
      </w:r>
      <w:r w:rsidRPr="00231BC4">
        <w:rPr>
          <w:rFonts w:eastAsia="Times New Roman"/>
          <w:b/>
          <w:sz w:val="24"/>
          <w:szCs w:val="24"/>
        </w:rPr>
        <w:t>v.</w:t>
      </w:r>
      <w:r w:rsidRPr="00231BC4">
        <w:rPr>
          <w:rFonts w:eastAsia="Times New Roman"/>
          <w:b/>
          <w:i/>
          <w:sz w:val="24"/>
          <w:szCs w:val="24"/>
        </w:rPr>
        <w:t xml:space="preserve"> </w:t>
      </w:r>
      <w:r w:rsidRPr="00231BC4">
        <w:rPr>
          <w:rFonts w:eastAsia="Times New Roman"/>
          <w:b/>
          <w:sz w:val="24"/>
          <w:szCs w:val="24"/>
        </w:rPr>
        <w:t>Stow</w:t>
      </w:r>
      <w:r w:rsidRPr="00231BC4">
        <w:rPr>
          <w:rFonts w:eastAsia="Times New Roman"/>
          <w:sz w:val="24"/>
          <w:szCs w:val="24"/>
        </w:rPr>
        <w:t xml:space="preserve">, 327 P.3d 340, 347-48, 2014 COA 26 ¶¶ 23-26 (statements made to public employees charged with investigating child abuse alleging such abuse are a matter of public concern); </w:t>
      </w:r>
      <w:r w:rsidRPr="00231BC4">
        <w:rPr>
          <w:rFonts w:eastAsia="Times New Roman"/>
          <w:b/>
          <w:sz w:val="24"/>
          <w:szCs w:val="24"/>
        </w:rPr>
        <w:t>Shoen v. Shoen</w:t>
      </w:r>
      <w:r w:rsidRPr="00231BC4">
        <w:rPr>
          <w:rFonts w:eastAsia="Times New Roman"/>
          <w:sz w:val="24"/>
          <w:szCs w:val="24"/>
        </w:rPr>
        <w:t xml:space="preserve">, 2012 COA 207, 292 P.3d 1224 (statements by one member of feuding family that investigation of the murder of his wife left unanswered questions about possible involvement of other family members; the court noted continuing interest of the media in the 14-year-old murder); </w:t>
      </w:r>
      <w:r w:rsidRPr="00231BC4">
        <w:rPr>
          <w:rFonts w:eastAsia="Times New Roman"/>
          <w:b/>
          <w:sz w:val="24"/>
          <w:szCs w:val="24"/>
        </w:rPr>
        <w:t>Smiley’s Too, Inc. v. Denver Post Corp.</w:t>
      </w:r>
      <w:r w:rsidRPr="00231BC4">
        <w:rPr>
          <w:rFonts w:eastAsia="Times New Roman"/>
          <w:sz w:val="24"/>
          <w:szCs w:val="24"/>
        </w:rPr>
        <w:t>, 935 P.2d 39 (</w:t>
      </w:r>
      <w:r w:rsidR="00F60050">
        <w:rPr>
          <w:rFonts w:eastAsia="Times New Roman"/>
          <w:sz w:val="24"/>
          <w:szCs w:val="24"/>
        </w:rPr>
        <w:t>Colo. App.</w:t>
      </w:r>
      <w:r w:rsidRPr="00231BC4">
        <w:rPr>
          <w:rFonts w:eastAsia="Times New Roman"/>
          <w:sz w:val="24"/>
          <w:szCs w:val="24"/>
        </w:rPr>
        <w:t xml:space="preserve"> 1996), </w:t>
      </w:r>
      <w:r w:rsidRPr="00231BC4">
        <w:rPr>
          <w:rFonts w:eastAsia="Times New Roman"/>
          <w:i/>
          <w:sz w:val="24"/>
          <w:szCs w:val="24"/>
        </w:rPr>
        <w:t>cert. denied</w:t>
      </w:r>
      <w:r w:rsidRPr="00231BC4">
        <w:rPr>
          <w:rFonts w:eastAsia="Times New Roman"/>
          <w:sz w:val="24"/>
          <w:szCs w:val="24"/>
        </w:rPr>
        <w:t xml:space="preserve"> (1997) (article about retailer’s business practices that affected many consumers and involved a consumer affairs agency); </w:t>
      </w:r>
      <w:r w:rsidRPr="00231BC4">
        <w:rPr>
          <w:rFonts w:eastAsia="Times New Roman"/>
          <w:b/>
          <w:sz w:val="24"/>
          <w:szCs w:val="24"/>
        </w:rPr>
        <w:t>Lewis v. McGraw-Hill Broad. Co.</w:t>
      </w:r>
      <w:r w:rsidRPr="00231BC4">
        <w:rPr>
          <w:rFonts w:eastAsia="Times New Roman"/>
          <w:sz w:val="24"/>
          <w:szCs w:val="24"/>
        </w:rPr>
        <w:t>, 832 P.2d 1118 (</w:t>
      </w:r>
      <w:r w:rsidR="00F60050">
        <w:rPr>
          <w:rFonts w:eastAsia="Times New Roman"/>
          <w:sz w:val="24"/>
          <w:szCs w:val="24"/>
        </w:rPr>
        <w:t>Colo. App.</w:t>
      </w:r>
      <w:r w:rsidRPr="00231BC4">
        <w:rPr>
          <w:rFonts w:eastAsia="Times New Roman"/>
          <w:sz w:val="24"/>
          <w:szCs w:val="24"/>
        </w:rPr>
        <w:t xml:space="preserve"> 1992) (broadcast report of prior arrest record of person arrested for shoplifting); </w:t>
      </w:r>
      <w:r w:rsidRPr="00231BC4">
        <w:rPr>
          <w:rFonts w:eastAsia="Times New Roman"/>
          <w:b/>
          <w:sz w:val="24"/>
          <w:szCs w:val="24"/>
        </w:rPr>
        <w:t>Seible v. Denver Post Corp.</w:t>
      </w:r>
      <w:r w:rsidRPr="00231BC4">
        <w:rPr>
          <w:rFonts w:eastAsia="Times New Roman"/>
          <w:sz w:val="24"/>
          <w:szCs w:val="24"/>
        </w:rPr>
        <w:t>, 782 P.2d 805 (</w:t>
      </w:r>
      <w:r w:rsidR="00F60050">
        <w:rPr>
          <w:rFonts w:eastAsia="Times New Roman"/>
          <w:sz w:val="24"/>
          <w:szCs w:val="24"/>
        </w:rPr>
        <w:t>Colo. App.</w:t>
      </w:r>
      <w:r w:rsidRPr="00231BC4">
        <w:rPr>
          <w:rFonts w:eastAsia="Times New Roman"/>
          <w:sz w:val="24"/>
          <w:szCs w:val="24"/>
        </w:rPr>
        <w:t xml:space="preserve">), </w:t>
      </w:r>
      <w:r w:rsidRPr="00231BC4">
        <w:rPr>
          <w:rFonts w:eastAsia="Times New Roman"/>
          <w:i/>
          <w:sz w:val="24"/>
          <w:szCs w:val="24"/>
        </w:rPr>
        <w:t xml:space="preserve">cert. denied </w:t>
      </w:r>
      <w:r w:rsidRPr="00231BC4">
        <w:rPr>
          <w:rFonts w:eastAsia="Times New Roman"/>
          <w:sz w:val="24"/>
          <w:szCs w:val="24"/>
        </w:rPr>
        <w:t xml:space="preserve">(1989) (allegations of attempts to evade handicapped accessibility requirements of city building code); </w:t>
      </w:r>
      <w:r w:rsidRPr="00231BC4">
        <w:rPr>
          <w:rFonts w:eastAsia="Times New Roman"/>
          <w:b/>
          <w:sz w:val="24"/>
          <w:szCs w:val="24"/>
        </w:rPr>
        <w:t>Bowers v. Loveland Publ’g Co.</w:t>
      </w:r>
      <w:r w:rsidRPr="00231BC4">
        <w:rPr>
          <w:rFonts w:eastAsia="Times New Roman"/>
          <w:sz w:val="24"/>
          <w:szCs w:val="24"/>
        </w:rPr>
        <w:t xml:space="preserve">, 773 P.2d 595 </w:t>
      </w:r>
      <w:r w:rsidRPr="00231BC4">
        <w:rPr>
          <w:rFonts w:eastAsia="Times New Roman"/>
          <w:sz w:val="24"/>
          <w:szCs w:val="24"/>
        </w:rPr>
        <w:lastRenderedPageBreak/>
        <w:t>(</w:t>
      </w:r>
      <w:r w:rsidR="00F60050">
        <w:rPr>
          <w:rFonts w:eastAsia="Times New Roman"/>
          <w:sz w:val="24"/>
          <w:szCs w:val="24"/>
        </w:rPr>
        <w:t>Colo. App.</w:t>
      </w:r>
      <w:r w:rsidRPr="00231BC4">
        <w:rPr>
          <w:rFonts w:eastAsia="Times New Roman"/>
          <w:sz w:val="24"/>
          <w:szCs w:val="24"/>
        </w:rPr>
        <w:t xml:space="preserve"> 1988), </w:t>
      </w:r>
      <w:r w:rsidRPr="00231BC4">
        <w:rPr>
          <w:rFonts w:eastAsia="Times New Roman"/>
          <w:i/>
          <w:sz w:val="24"/>
          <w:szCs w:val="24"/>
        </w:rPr>
        <w:t>cert. denied</w:t>
      </w:r>
      <w:r w:rsidRPr="00231BC4">
        <w:rPr>
          <w:rFonts w:eastAsia="Times New Roman"/>
          <w:sz w:val="24"/>
          <w:szCs w:val="24"/>
        </w:rPr>
        <w:t xml:space="preserve"> (1989) (“police blotter” item reporting allegations contained in police incident report). On the other hand, the criterion “public interest or general concern” was not met in </w:t>
      </w:r>
      <w:r w:rsidRPr="00231BC4">
        <w:rPr>
          <w:rFonts w:eastAsia="Times New Roman"/>
          <w:b/>
          <w:sz w:val="24"/>
          <w:szCs w:val="24"/>
        </w:rPr>
        <w:t>Zueger v</w:t>
      </w:r>
      <w:r w:rsidRPr="00231BC4">
        <w:rPr>
          <w:rFonts w:eastAsia="Times New Roman"/>
          <w:b/>
          <w:i/>
          <w:sz w:val="24"/>
          <w:szCs w:val="24"/>
        </w:rPr>
        <w:t xml:space="preserve">. </w:t>
      </w:r>
      <w:r w:rsidRPr="00231BC4">
        <w:rPr>
          <w:rFonts w:eastAsia="Times New Roman"/>
          <w:b/>
          <w:sz w:val="24"/>
          <w:szCs w:val="24"/>
        </w:rPr>
        <w:t>Goss</w:t>
      </w:r>
      <w:r w:rsidRPr="00231BC4">
        <w:rPr>
          <w:rFonts w:eastAsia="Times New Roman"/>
          <w:sz w:val="24"/>
          <w:szCs w:val="24"/>
        </w:rPr>
        <w:t xml:space="preserve">, 2014 COA 61, ¶ 28, 2014 WL 1831114 at *5 (business dispute between two private parties discussed on Internet), </w:t>
      </w:r>
      <w:r w:rsidRPr="00231BC4">
        <w:rPr>
          <w:rFonts w:eastAsia="Times New Roman"/>
          <w:b/>
          <w:sz w:val="24"/>
          <w:szCs w:val="24"/>
        </w:rPr>
        <w:t>McIntyre v. Jones</w:t>
      </w:r>
      <w:r w:rsidRPr="00231BC4">
        <w:rPr>
          <w:rFonts w:eastAsia="Times New Roman"/>
          <w:sz w:val="24"/>
          <w:szCs w:val="24"/>
        </w:rPr>
        <w:t>, 194 P.3d 519 (</w:t>
      </w:r>
      <w:r w:rsidR="00F60050">
        <w:rPr>
          <w:rFonts w:eastAsia="Times New Roman"/>
          <w:sz w:val="24"/>
          <w:szCs w:val="24"/>
        </w:rPr>
        <w:t>Colo. App.</w:t>
      </w:r>
      <w:r w:rsidRPr="00231BC4">
        <w:rPr>
          <w:rFonts w:eastAsia="Times New Roman"/>
          <w:sz w:val="24"/>
          <w:szCs w:val="24"/>
        </w:rPr>
        <w:t xml:space="preserve"> 2008) (statement concerning qualifications of applicant for bookkeeper of small homeowners association), or</w:t>
      </w:r>
      <w:r w:rsidRPr="00231BC4">
        <w:rPr>
          <w:rFonts w:eastAsia="Times New Roman"/>
          <w:b/>
          <w:sz w:val="24"/>
          <w:szCs w:val="24"/>
        </w:rPr>
        <w:t xml:space="preserve"> Williams v. Cont’l Airlines, Inc</w:t>
      </w:r>
      <w:r w:rsidRPr="00231BC4">
        <w:rPr>
          <w:rFonts w:eastAsia="Times New Roman"/>
          <w:sz w:val="24"/>
          <w:szCs w:val="24"/>
        </w:rPr>
        <w:t>., 943 P.2d 10 (</w:t>
      </w:r>
      <w:r w:rsidR="00F60050">
        <w:rPr>
          <w:rFonts w:eastAsia="Times New Roman"/>
          <w:sz w:val="24"/>
          <w:szCs w:val="24"/>
        </w:rPr>
        <w:t>Colo. App.</w:t>
      </w:r>
      <w:r w:rsidRPr="00231BC4">
        <w:rPr>
          <w:rFonts w:eastAsia="Times New Roman"/>
          <w:sz w:val="24"/>
          <w:szCs w:val="24"/>
        </w:rPr>
        <w:t xml:space="preserve"> 1996), </w:t>
      </w:r>
      <w:r w:rsidRPr="00231BC4">
        <w:rPr>
          <w:rFonts w:eastAsia="Times New Roman"/>
          <w:i/>
          <w:sz w:val="24"/>
          <w:szCs w:val="24"/>
        </w:rPr>
        <w:t>cert. denied</w:t>
      </w:r>
      <w:r w:rsidRPr="00231BC4">
        <w:rPr>
          <w:rFonts w:eastAsia="Times New Roman"/>
          <w:sz w:val="24"/>
          <w:szCs w:val="24"/>
        </w:rPr>
        <w:t xml:space="preserve"> (1997) (statements by flight attendant that pilot attempted to rape her were not matters of public concern).</w:t>
      </w:r>
    </w:p>
    <w:p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4. To be slanderous per se the statement must be oral and have imputed to the plaintiff the commission of a crime, the affliction of a loathsome disease, unchastity, or have defamed the plaintiff in the plaintiff’s trade, business, profession or office. </w:t>
      </w:r>
      <w:r w:rsidRPr="00231BC4">
        <w:rPr>
          <w:rFonts w:eastAsia="Times New Roman"/>
          <w:b/>
          <w:sz w:val="24"/>
          <w:szCs w:val="24"/>
        </w:rPr>
        <w:t>Cinquanta v. Burdett</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154 Colo. 37, 388 P.2d 779 (1963); </w:t>
      </w:r>
      <w:r w:rsidRPr="00231BC4">
        <w:rPr>
          <w:rFonts w:eastAsia="Times New Roman"/>
          <w:b/>
          <w:sz w:val="24"/>
          <w:szCs w:val="24"/>
        </w:rPr>
        <w:t>Bernstein v. Dun &amp; Bradstreet, Inc.</w:t>
      </w:r>
      <w:r w:rsidRPr="00231BC4">
        <w:rPr>
          <w:rFonts w:eastAsia="Times New Roman"/>
          <w:sz w:val="24"/>
          <w:szCs w:val="24"/>
        </w:rPr>
        <w:t xml:space="preserve">, 368 P.2d 780 (Colo. 1962); </w:t>
      </w:r>
      <w:r w:rsidRPr="00231BC4">
        <w:rPr>
          <w:rFonts w:eastAsia="Times New Roman"/>
          <w:b/>
          <w:sz w:val="24"/>
          <w:szCs w:val="24"/>
        </w:rPr>
        <w:t>Biggerstaff v. Zimmerman</w:t>
      </w:r>
      <w:r w:rsidRPr="00231BC4">
        <w:rPr>
          <w:rFonts w:eastAsia="Times New Roman"/>
          <w:sz w:val="24"/>
          <w:szCs w:val="24"/>
        </w:rPr>
        <w:t xml:space="preserve">, 114 P.2d 1098 (Colo. 1941); </w:t>
      </w:r>
      <w:r w:rsidRPr="00231BC4">
        <w:rPr>
          <w:rFonts w:eastAsia="Times New Roman"/>
          <w:b/>
          <w:sz w:val="24"/>
          <w:szCs w:val="24"/>
        </w:rPr>
        <w:t>Kendall v. Lively</w:t>
      </w:r>
      <w:r w:rsidRPr="00231BC4">
        <w:rPr>
          <w:rFonts w:eastAsia="Times New Roman"/>
          <w:sz w:val="24"/>
          <w:szCs w:val="24"/>
        </w:rPr>
        <w:t xml:space="preserve">, 31 P.2d 343 (Colo. 1934); </w:t>
      </w:r>
      <w:r w:rsidRPr="00231BC4">
        <w:rPr>
          <w:rFonts w:eastAsia="Times New Roman"/>
          <w:b/>
          <w:sz w:val="24"/>
          <w:szCs w:val="24"/>
        </w:rPr>
        <w:t>Sky Fun 1, Inc. v. Schuttloffel</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8 P.3d 570 (</w:t>
      </w:r>
      <w:r w:rsidR="00F60050">
        <w:rPr>
          <w:rFonts w:eastAsia="Times New Roman"/>
          <w:sz w:val="24"/>
          <w:szCs w:val="24"/>
        </w:rPr>
        <w:t>Colo. App.</w:t>
      </w:r>
      <w:r w:rsidRPr="00231BC4">
        <w:rPr>
          <w:rFonts w:eastAsia="Times New Roman"/>
          <w:sz w:val="24"/>
          <w:szCs w:val="24"/>
        </w:rPr>
        <w:t xml:space="preserve">), </w:t>
      </w:r>
      <w:r w:rsidRPr="00231BC4">
        <w:rPr>
          <w:rFonts w:eastAsia="Times New Roman"/>
          <w:i/>
          <w:sz w:val="24"/>
          <w:szCs w:val="24"/>
        </w:rPr>
        <w:t>rev’d in part on other grounds</w:t>
      </w:r>
      <w:r w:rsidRPr="00231BC4">
        <w:rPr>
          <w:rFonts w:eastAsia="Times New Roman"/>
          <w:sz w:val="24"/>
          <w:szCs w:val="24"/>
        </w:rPr>
        <w:t xml:space="preserve">, 27 P.3d 361 (Colo. 2001); </w:t>
      </w:r>
      <w:r w:rsidRPr="00231BC4">
        <w:rPr>
          <w:rFonts w:eastAsia="Times New Roman"/>
          <w:b/>
          <w:sz w:val="24"/>
          <w:szCs w:val="24"/>
        </w:rPr>
        <w:t>Dorr v. C.B. Johnson, Inc.</w:t>
      </w:r>
      <w:r w:rsidRPr="00231BC4">
        <w:rPr>
          <w:rFonts w:eastAsia="Times New Roman"/>
          <w:sz w:val="24"/>
          <w:szCs w:val="24"/>
        </w:rPr>
        <w:t>, 660 P.2d 517 (</w:t>
      </w:r>
      <w:r w:rsidR="00F60050">
        <w:rPr>
          <w:rFonts w:eastAsia="Times New Roman"/>
          <w:sz w:val="24"/>
          <w:szCs w:val="24"/>
        </w:rPr>
        <w:t>Colo. App.</w:t>
      </w:r>
      <w:r w:rsidRPr="00231BC4">
        <w:rPr>
          <w:rFonts w:eastAsia="Times New Roman"/>
          <w:sz w:val="24"/>
          <w:szCs w:val="24"/>
        </w:rPr>
        <w:t xml:space="preserve"> 1983). The statement also must be such as to require no extrinsic evidence to show how it might be understood as being about the plaintiff or to show how it might be understood as defaming the plaintiff in one or more of the four categories noted above. </w:t>
      </w:r>
      <w:r w:rsidRPr="00231BC4">
        <w:rPr>
          <w:rFonts w:eastAsia="Times New Roman"/>
          <w:b/>
          <w:sz w:val="24"/>
          <w:szCs w:val="24"/>
        </w:rPr>
        <w:t>Brown v. Barnes</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296 P.2d 739 (Colo. 1956); </w:t>
      </w:r>
      <w:r w:rsidRPr="00231BC4">
        <w:rPr>
          <w:rFonts w:eastAsia="Times New Roman"/>
          <w:b/>
          <w:sz w:val="24"/>
          <w:szCs w:val="24"/>
        </w:rPr>
        <w:t>Pittman v. Larson Distrib</w:t>
      </w:r>
      <w:r w:rsidRPr="00231BC4">
        <w:rPr>
          <w:rFonts w:eastAsia="Times New Roman"/>
          <w:sz w:val="24"/>
          <w:szCs w:val="24"/>
        </w:rPr>
        <w:t>.</w:t>
      </w:r>
      <w:r w:rsidRPr="00231BC4">
        <w:rPr>
          <w:rFonts w:eastAsia="Times New Roman"/>
          <w:b/>
          <w:sz w:val="24"/>
          <w:szCs w:val="24"/>
        </w:rPr>
        <w:t xml:space="preserve"> Co.</w:t>
      </w:r>
      <w:r w:rsidRPr="00231BC4">
        <w:rPr>
          <w:rFonts w:eastAsia="Times New Roman"/>
          <w:sz w:val="24"/>
          <w:szCs w:val="24"/>
        </w:rPr>
        <w:t>, 724 P.2d 1379 (</w:t>
      </w:r>
      <w:r w:rsidR="00F60050">
        <w:rPr>
          <w:rFonts w:eastAsia="Times New Roman"/>
          <w:sz w:val="24"/>
          <w:szCs w:val="24"/>
        </w:rPr>
        <w:t>Colo. App.</w:t>
      </w:r>
      <w:r w:rsidRPr="00231BC4">
        <w:rPr>
          <w:rFonts w:eastAsia="Times New Roman"/>
          <w:sz w:val="24"/>
          <w:szCs w:val="24"/>
        </w:rPr>
        <w:t xml:space="preserve">), </w:t>
      </w:r>
      <w:r w:rsidRPr="00231BC4">
        <w:rPr>
          <w:rFonts w:eastAsia="Times New Roman"/>
          <w:i/>
          <w:sz w:val="24"/>
          <w:szCs w:val="24"/>
        </w:rPr>
        <w:t>cert. denied</w:t>
      </w:r>
      <w:r w:rsidRPr="00231BC4">
        <w:rPr>
          <w:rFonts w:eastAsia="Times New Roman"/>
          <w:sz w:val="24"/>
          <w:szCs w:val="24"/>
        </w:rPr>
        <w:t xml:space="preserve"> (1986). Further, for a statement to be slanderous per se, it must unequivocally expose the person defamed to public hatred or contempt. </w:t>
      </w:r>
      <w:r w:rsidRPr="00231BC4">
        <w:rPr>
          <w:rFonts w:eastAsia="Times New Roman"/>
          <w:b/>
          <w:sz w:val="24"/>
          <w:szCs w:val="24"/>
        </w:rPr>
        <w:t>Hayes v. Smith</w:t>
      </w:r>
      <w:r w:rsidRPr="00231BC4">
        <w:rPr>
          <w:rFonts w:eastAsia="Times New Roman"/>
          <w:sz w:val="24"/>
          <w:szCs w:val="24"/>
        </w:rPr>
        <w:t>, 832 P.2d 1022 (</w:t>
      </w:r>
      <w:r w:rsidR="00F60050">
        <w:rPr>
          <w:rFonts w:eastAsia="Times New Roman"/>
          <w:sz w:val="24"/>
          <w:szCs w:val="24"/>
        </w:rPr>
        <w:t>Colo. App.</w:t>
      </w:r>
      <w:r w:rsidRPr="00231BC4">
        <w:rPr>
          <w:rFonts w:eastAsia="Times New Roman"/>
          <w:sz w:val="24"/>
          <w:szCs w:val="24"/>
        </w:rPr>
        <w:t xml:space="preserve"> 1991), </w:t>
      </w:r>
      <w:r w:rsidRPr="00231BC4">
        <w:rPr>
          <w:rFonts w:eastAsia="Times New Roman"/>
          <w:i/>
          <w:sz w:val="24"/>
          <w:szCs w:val="24"/>
        </w:rPr>
        <w:t>cert. denied</w:t>
      </w:r>
      <w:r w:rsidRPr="00231BC4">
        <w:rPr>
          <w:rFonts w:eastAsia="Times New Roman"/>
          <w:sz w:val="24"/>
          <w:szCs w:val="24"/>
        </w:rPr>
        <w:t xml:space="preserve"> (1992) (false accusations of homosexuality are not slander per se).</w:t>
      </w:r>
    </w:p>
    <w:p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5. In </w:t>
      </w:r>
      <w:r w:rsidRPr="00231BC4">
        <w:rPr>
          <w:rFonts w:eastAsia="Times New Roman"/>
          <w:b/>
          <w:sz w:val="24"/>
          <w:szCs w:val="24"/>
        </w:rPr>
        <w:t>Lininger v. Knight</w:t>
      </w:r>
      <w:r w:rsidRPr="00231BC4">
        <w:rPr>
          <w:rFonts w:eastAsia="Times New Roman"/>
          <w:sz w:val="24"/>
          <w:szCs w:val="24"/>
        </w:rPr>
        <w:t xml:space="preserve">, 226 P.2d 809, 810 (Colo. 1951), Charlotte Knight, owner and licensee of the Overbrook Knight Club, sued over a citizen’s petition to cancel her liquor license (which named the establishment, but not the licensee) because the club was allegedly “ ‘a hide-out for people who want to drink and carry on in a manner objectionable to the established morals of this community.’ ” The court, applying the rule that “[t]o be libelous per se, the [publication] must contain defamatory words specifically directed at the person claiming injury,” </w:t>
      </w:r>
      <w:r w:rsidRPr="00231BC4">
        <w:rPr>
          <w:rFonts w:eastAsia="Times New Roman"/>
          <w:i/>
          <w:sz w:val="24"/>
          <w:szCs w:val="24"/>
        </w:rPr>
        <w:t>id</w:t>
      </w:r>
      <w:r w:rsidRPr="00231BC4">
        <w:rPr>
          <w:rFonts w:eastAsia="Times New Roman"/>
          <w:sz w:val="24"/>
          <w:szCs w:val="24"/>
        </w:rPr>
        <w:t xml:space="preserve">. 226 P.2d at 813, held that the petition did not fulfill that requirement, because “[i]t is not ascertainable from the petition who is defamed, and that could be ascertained only by innuendo.” </w:t>
      </w:r>
      <w:r w:rsidRPr="00231BC4">
        <w:rPr>
          <w:rFonts w:eastAsia="Times New Roman"/>
          <w:i/>
          <w:sz w:val="24"/>
          <w:szCs w:val="24"/>
        </w:rPr>
        <w:t xml:space="preserve">Id. </w:t>
      </w:r>
      <w:r w:rsidRPr="00231BC4">
        <w:rPr>
          <w:rFonts w:eastAsia="Times New Roman"/>
          <w:sz w:val="24"/>
          <w:szCs w:val="24"/>
        </w:rPr>
        <w:t xml:space="preserve">226 P.2d at 812. </w:t>
      </w:r>
      <w:r w:rsidRPr="00231BC4">
        <w:rPr>
          <w:rFonts w:eastAsia="Times New Roman"/>
          <w:i/>
          <w:sz w:val="24"/>
          <w:szCs w:val="24"/>
        </w:rPr>
        <w:t>See also</w:t>
      </w:r>
      <w:r w:rsidRPr="00231BC4">
        <w:rPr>
          <w:rFonts w:eastAsia="Times New Roman"/>
          <w:sz w:val="24"/>
          <w:szCs w:val="24"/>
        </w:rPr>
        <w:t xml:space="preserve"> </w:t>
      </w:r>
      <w:r w:rsidRPr="00231BC4">
        <w:rPr>
          <w:rFonts w:eastAsia="Times New Roman"/>
          <w:b/>
          <w:sz w:val="24"/>
          <w:szCs w:val="24"/>
        </w:rPr>
        <w:t>Wilson v. Meyer</w:t>
      </w:r>
      <w:r w:rsidRPr="00231BC4">
        <w:rPr>
          <w:rFonts w:eastAsia="Times New Roman"/>
          <w:sz w:val="24"/>
          <w:szCs w:val="24"/>
        </w:rPr>
        <w:t>, 126 P.3d 276, 279 (</w:t>
      </w:r>
      <w:r w:rsidR="00F60050">
        <w:rPr>
          <w:rFonts w:eastAsia="Times New Roman"/>
          <w:sz w:val="24"/>
          <w:szCs w:val="24"/>
        </w:rPr>
        <w:t>Colo. App.</w:t>
      </w:r>
      <w:r w:rsidRPr="00231BC4">
        <w:rPr>
          <w:rFonts w:eastAsia="Times New Roman"/>
          <w:sz w:val="24"/>
          <w:szCs w:val="24"/>
        </w:rPr>
        <w:t xml:space="preserve"> 2005), </w:t>
      </w:r>
      <w:r w:rsidRPr="00231BC4">
        <w:rPr>
          <w:rFonts w:eastAsia="Times New Roman"/>
          <w:i/>
          <w:sz w:val="24"/>
          <w:szCs w:val="24"/>
        </w:rPr>
        <w:t>cert. denied</w:t>
      </w:r>
      <w:r w:rsidRPr="00231BC4">
        <w:rPr>
          <w:rFonts w:eastAsia="Times New Roman"/>
          <w:sz w:val="24"/>
          <w:szCs w:val="24"/>
        </w:rPr>
        <w:t xml:space="preserve"> (2006) (to be actionable without proof of special damages, a statement “must be, on its face and without extrinsic proof, unmistakably recognized as injurious and specifically directed at the plaintiff”); </w:t>
      </w:r>
      <w:r w:rsidRPr="00231BC4">
        <w:rPr>
          <w:rFonts w:eastAsia="Times New Roman"/>
          <w:b/>
          <w:sz w:val="24"/>
          <w:szCs w:val="24"/>
        </w:rPr>
        <w:t>Inter-State Detective Bur., Inc. v. Denver Post,</w:t>
      </w:r>
      <w:r w:rsidRPr="00231BC4">
        <w:rPr>
          <w:rFonts w:eastAsia="Times New Roman"/>
          <w:sz w:val="24"/>
          <w:szCs w:val="24"/>
        </w:rPr>
        <w:t xml:space="preserve"> </w:t>
      </w:r>
      <w:r w:rsidRPr="00231BC4">
        <w:rPr>
          <w:rFonts w:eastAsia="Times New Roman"/>
          <w:b/>
          <w:sz w:val="24"/>
          <w:szCs w:val="24"/>
        </w:rPr>
        <w:t>Inc.</w:t>
      </w:r>
      <w:r w:rsidRPr="00231BC4">
        <w:rPr>
          <w:rFonts w:eastAsia="Times New Roman"/>
          <w:sz w:val="24"/>
          <w:szCs w:val="24"/>
        </w:rPr>
        <w:t>, 484 P.2d 131, 133 (</w:t>
      </w:r>
      <w:r w:rsidR="00F60050">
        <w:rPr>
          <w:rFonts w:eastAsia="Times New Roman"/>
          <w:sz w:val="24"/>
          <w:szCs w:val="24"/>
        </w:rPr>
        <w:t>Colo. App.</w:t>
      </w:r>
      <w:r w:rsidRPr="00231BC4">
        <w:rPr>
          <w:rFonts w:eastAsia="Times New Roman"/>
          <w:sz w:val="24"/>
          <w:szCs w:val="24"/>
        </w:rPr>
        <w:t xml:space="preserve"> 1971) (“To show that the article was defamatory to the plaintiff, it was necessary to allege that the words were published ‘of and concerning the plaintiff’ . . . The office of an innuendo in pleading is to explain the language employed, and also to show how it relates to the plaintiff when that is not clear on its face. [citation omitted] Words which require an innuendo are not libelous per se.”). In</w:t>
      </w:r>
      <w:r w:rsidRPr="00231BC4">
        <w:rPr>
          <w:rFonts w:eastAsia="Times New Roman"/>
          <w:i/>
          <w:sz w:val="24"/>
          <w:szCs w:val="24"/>
        </w:rPr>
        <w:t xml:space="preserve"> </w:t>
      </w:r>
      <w:r w:rsidRPr="00231BC4">
        <w:rPr>
          <w:rFonts w:eastAsia="Times New Roman"/>
          <w:b/>
          <w:sz w:val="24"/>
          <w:szCs w:val="24"/>
        </w:rPr>
        <w:t>Lind v. O’Reilly</w:t>
      </w:r>
      <w:r w:rsidRPr="00231BC4">
        <w:rPr>
          <w:rFonts w:eastAsia="Times New Roman"/>
          <w:sz w:val="24"/>
          <w:szCs w:val="24"/>
        </w:rPr>
        <w:t>, 636 P.2d 1319, 1320 (</w:t>
      </w:r>
      <w:r w:rsidR="00F60050">
        <w:rPr>
          <w:rFonts w:eastAsia="Times New Roman"/>
          <w:sz w:val="24"/>
          <w:szCs w:val="24"/>
        </w:rPr>
        <w:t>Colo. App.</w:t>
      </w:r>
      <w:r w:rsidRPr="00231BC4">
        <w:rPr>
          <w:rFonts w:eastAsia="Times New Roman"/>
          <w:sz w:val="24"/>
          <w:szCs w:val="24"/>
        </w:rPr>
        <w:t xml:space="preserve"> 1981), another division of the court of appeals relied upon </w:t>
      </w:r>
      <w:r w:rsidRPr="00231BC4">
        <w:rPr>
          <w:rFonts w:eastAsia="Times New Roman"/>
          <w:b/>
          <w:sz w:val="24"/>
          <w:szCs w:val="24"/>
        </w:rPr>
        <w:t>Lininger</w:t>
      </w:r>
      <w:r w:rsidRPr="00231BC4">
        <w:rPr>
          <w:rFonts w:eastAsia="Times New Roman"/>
          <w:sz w:val="24"/>
          <w:szCs w:val="24"/>
        </w:rPr>
        <w:t xml:space="preserve"> and </w:t>
      </w:r>
      <w:r w:rsidRPr="00231BC4">
        <w:rPr>
          <w:rFonts w:eastAsia="Times New Roman"/>
          <w:b/>
          <w:sz w:val="24"/>
          <w:szCs w:val="24"/>
        </w:rPr>
        <w:t>Inter-State Detective Bureau</w:t>
      </w:r>
      <w:r w:rsidRPr="00231BC4">
        <w:rPr>
          <w:rFonts w:eastAsia="Times New Roman"/>
          <w:sz w:val="24"/>
          <w:szCs w:val="24"/>
        </w:rPr>
        <w:t xml:space="preserve"> in holding that a television news report that showed a picture of plaintiff’s home and described it as the home of a “big time drug dealer” was not libelous per se, because “[t]he person referred to can only be ascertained by pleading an innuendo and by extrinsic proof.” In </w:t>
      </w:r>
      <w:r w:rsidRPr="00231BC4">
        <w:rPr>
          <w:rFonts w:eastAsia="Times New Roman"/>
          <w:b/>
          <w:sz w:val="24"/>
          <w:szCs w:val="24"/>
        </w:rPr>
        <w:t>Bueno</w:t>
      </w:r>
      <w:r w:rsidRPr="00231BC4">
        <w:rPr>
          <w:rFonts w:eastAsia="Times New Roman"/>
          <w:sz w:val="24"/>
          <w:szCs w:val="24"/>
        </w:rPr>
        <w:t xml:space="preserve">, 54 P.3d 893, 900, the Colorado Supreme Court acknowledged its previous holding in </w:t>
      </w:r>
      <w:r w:rsidRPr="00231BC4">
        <w:rPr>
          <w:rFonts w:eastAsia="Times New Roman"/>
          <w:b/>
          <w:sz w:val="24"/>
          <w:szCs w:val="24"/>
        </w:rPr>
        <w:t>Lininger</w:t>
      </w:r>
      <w:r w:rsidRPr="00231BC4">
        <w:rPr>
          <w:rFonts w:eastAsia="Times New Roman"/>
          <w:sz w:val="24"/>
          <w:szCs w:val="24"/>
        </w:rPr>
        <w:t xml:space="preserve">, that statements that do not specifically refer to the plaintiff are not libelous per se, but “[took] no </w:t>
      </w:r>
      <w:r w:rsidRPr="00231BC4">
        <w:rPr>
          <w:rFonts w:eastAsia="Times New Roman"/>
          <w:sz w:val="24"/>
          <w:szCs w:val="24"/>
        </w:rPr>
        <w:lastRenderedPageBreak/>
        <w:t xml:space="preserve">position . . . as to whether the trial court properly” determined that a publication that did not name the plaintiff was not libelous per se. </w:t>
      </w:r>
      <w:r w:rsidRPr="00231BC4">
        <w:rPr>
          <w:rFonts w:eastAsia="Times New Roman"/>
          <w:i/>
          <w:sz w:val="24"/>
          <w:szCs w:val="24"/>
        </w:rPr>
        <w:t>But see</w:t>
      </w:r>
      <w:r w:rsidRPr="00231BC4">
        <w:rPr>
          <w:rFonts w:eastAsia="Times New Roman"/>
          <w:sz w:val="24"/>
          <w:szCs w:val="24"/>
        </w:rPr>
        <w:t xml:space="preserve"> </w:t>
      </w:r>
      <w:r w:rsidRPr="00231BC4">
        <w:rPr>
          <w:rFonts w:eastAsia="Times New Roman"/>
          <w:b/>
          <w:sz w:val="24"/>
          <w:szCs w:val="24"/>
        </w:rPr>
        <w:t>Gordon v. Boyles</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99 P.3d 75 (</w:t>
      </w:r>
      <w:r w:rsidR="00F60050">
        <w:rPr>
          <w:rFonts w:eastAsia="Times New Roman"/>
          <w:sz w:val="24"/>
          <w:szCs w:val="24"/>
        </w:rPr>
        <w:t>Colo. App.</w:t>
      </w:r>
      <w:r w:rsidRPr="00231BC4">
        <w:rPr>
          <w:rFonts w:eastAsia="Times New Roman"/>
          <w:sz w:val="24"/>
          <w:szCs w:val="24"/>
        </w:rPr>
        <w:t xml:space="preserve">), </w:t>
      </w:r>
      <w:r w:rsidRPr="00231BC4">
        <w:rPr>
          <w:rFonts w:eastAsia="Times New Roman"/>
          <w:i/>
          <w:sz w:val="24"/>
          <w:szCs w:val="24"/>
        </w:rPr>
        <w:t xml:space="preserve">cert. dism’d </w:t>
      </w:r>
      <w:r w:rsidRPr="00231BC4">
        <w:rPr>
          <w:rFonts w:eastAsia="Times New Roman"/>
          <w:sz w:val="24"/>
          <w:szCs w:val="24"/>
        </w:rPr>
        <w:t xml:space="preserve">(2004) (interpreting </w:t>
      </w:r>
      <w:r w:rsidRPr="00231BC4">
        <w:rPr>
          <w:rFonts w:eastAsia="Times New Roman"/>
          <w:b/>
          <w:sz w:val="24"/>
          <w:szCs w:val="24"/>
        </w:rPr>
        <w:t>Lininger</w:t>
      </w:r>
      <w:r w:rsidRPr="00231BC4">
        <w:rPr>
          <w:rFonts w:eastAsia="Times New Roman"/>
          <w:sz w:val="24"/>
          <w:szCs w:val="24"/>
        </w:rPr>
        <w:t xml:space="preserve"> and </w:t>
      </w:r>
      <w:r w:rsidRPr="00231BC4">
        <w:rPr>
          <w:rFonts w:eastAsia="Times New Roman"/>
          <w:b/>
          <w:sz w:val="24"/>
          <w:szCs w:val="24"/>
        </w:rPr>
        <w:t>Inter-State Detective Bureau</w:t>
      </w:r>
      <w:r w:rsidRPr="00231BC4">
        <w:rPr>
          <w:rFonts w:eastAsia="Times New Roman"/>
          <w:sz w:val="24"/>
          <w:szCs w:val="24"/>
        </w:rPr>
        <w:t xml:space="preserve"> as not requiring that application to the plaintiff be apparent on face of publication, and declining to follow </w:t>
      </w:r>
      <w:r w:rsidRPr="00231BC4">
        <w:rPr>
          <w:rFonts w:eastAsia="Times New Roman"/>
          <w:b/>
          <w:sz w:val="24"/>
          <w:szCs w:val="24"/>
        </w:rPr>
        <w:t>Lind</w:t>
      </w:r>
      <w:r w:rsidRPr="00231BC4">
        <w:rPr>
          <w:rFonts w:eastAsia="Times New Roman"/>
          <w:sz w:val="24"/>
          <w:szCs w:val="24"/>
        </w:rPr>
        <w:t xml:space="preserve">); </w:t>
      </w:r>
      <w:r w:rsidRPr="00231BC4">
        <w:rPr>
          <w:rFonts w:eastAsia="Times New Roman"/>
          <w:b/>
          <w:sz w:val="24"/>
          <w:szCs w:val="24"/>
        </w:rPr>
        <w:t>Lee v. Colo. Times, Inc.</w:t>
      </w:r>
      <w:r w:rsidRPr="00231BC4">
        <w:rPr>
          <w:rFonts w:eastAsia="Times New Roman"/>
          <w:sz w:val="24"/>
          <w:szCs w:val="24"/>
        </w:rPr>
        <w:t>, 227 P.3d 957 (</w:t>
      </w:r>
      <w:r w:rsidR="00F60050">
        <w:rPr>
          <w:rFonts w:eastAsia="Times New Roman"/>
          <w:sz w:val="24"/>
          <w:szCs w:val="24"/>
        </w:rPr>
        <w:t>Colo. App.</w:t>
      </w:r>
      <w:r w:rsidRPr="00231BC4">
        <w:rPr>
          <w:rFonts w:eastAsia="Times New Roman"/>
          <w:sz w:val="24"/>
          <w:szCs w:val="24"/>
        </w:rPr>
        <w:t xml:space="preserve"> 2009) (same). </w:t>
      </w:r>
      <w:r w:rsidRPr="00231BC4">
        <w:rPr>
          <w:rFonts w:eastAsia="Times New Roman"/>
          <w:i/>
          <w:sz w:val="24"/>
          <w:szCs w:val="24"/>
        </w:rPr>
        <w:t>See generally</w:t>
      </w:r>
      <w:r w:rsidRPr="00231BC4">
        <w:rPr>
          <w:rFonts w:eastAsia="Times New Roman"/>
          <w:sz w:val="24"/>
          <w:szCs w:val="24"/>
        </w:rPr>
        <w:t xml:space="preserve"> </w:t>
      </w:r>
      <w:r w:rsidRPr="00231BC4">
        <w:rPr>
          <w:rFonts w:eastAsia="Times New Roman"/>
          <w:smallCaps/>
          <w:sz w:val="24"/>
          <w:szCs w:val="24"/>
        </w:rPr>
        <w:t>Sack on Defamation</w:t>
      </w:r>
      <w:r w:rsidRPr="00231BC4">
        <w:rPr>
          <w:rFonts w:eastAsia="Times New Roman"/>
          <w:sz w:val="24"/>
          <w:szCs w:val="24"/>
        </w:rPr>
        <w:t xml:space="preserve"> § 2:8.3[D] (4th ed. 2014), at p. 2-131 n.514.</w:t>
      </w:r>
    </w:p>
    <w:p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6. Statements that are literally true may still be actionable if they omit crucial facts and, as a result, convey a factually false defamatory meaning. </w:t>
      </w:r>
      <w:r w:rsidRPr="00231BC4">
        <w:rPr>
          <w:rFonts w:eastAsia="Times New Roman"/>
          <w:smallCaps/>
          <w:sz w:val="24"/>
          <w:szCs w:val="24"/>
        </w:rPr>
        <w:t>R. Sack, Libel, Slander &amp; Related Problems</w:t>
      </w:r>
      <w:r w:rsidRPr="00231BC4">
        <w:rPr>
          <w:rFonts w:eastAsia="Times New Roman"/>
          <w:sz w:val="24"/>
          <w:szCs w:val="24"/>
        </w:rPr>
        <w:t xml:space="preserve"> § 3:8 (4th ed. 2014). However, when a claim is based upon an inference that could be drawn from accurately stated facts, the First Amendment may bar or limit the claim. </w:t>
      </w:r>
      <w:r w:rsidRPr="00231BC4">
        <w:rPr>
          <w:rFonts w:eastAsia="Times New Roman"/>
          <w:b/>
          <w:sz w:val="24"/>
          <w:szCs w:val="24"/>
        </w:rPr>
        <w:t>NBC Subsid. (KCNC-TV), Inc. v. Living Will Ctr.</w:t>
      </w:r>
      <w:r w:rsidRPr="00231BC4">
        <w:rPr>
          <w:rFonts w:eastAsia="Times New Roman"/>
          <w:sz w:val="24"/>
          <w:szCs w:val="24"/>
        </w:rPr>
        <w:t xml:space="preserve">, 879 P.2d 6 (Colo. 1994), </w:t>
      </w:r>
      <w:r w:rsidRPr="00231BC4">
        <w:rPr>
          <w:rFonts w:eastAsia="Times New Roman"/>
          <w:i/>
          <w:sz w:val="24"/>
          <w:szCs w:val="24"/>
        </w:rPr>
        <w:t>cert. denied</w:t>
      </w:r>
      <w:r w:rsidRPr="00231BC4">
        <w:rPr>
          <w:rFonts w:eastAsia="Times New Roman"/>
          <w:sz w:val="24"/>
          <w:szCs w:val="24"/>
        </w:rPr>
        <w:t xml:space="preserve">, 514 U.S. 1015 (1995); </w:t>
      </w:r>
      <w:r w:rsidRPr="00231BC4">
        <w:rPr>
          <w:rFonts w:eastAsia="Times New Roman"/>
          <w:b/>
          <w:sz w:val="24"/>
          <w:szCs w:val="24"/>
        </w:rPr>
        <w:t>Pietrafeso v. D.P.I., Inc.</w:t>
      </w:r>
      <w:r w:rsidRPr="00231BC4">
        <w:rPr>
          <w:rFonts w:eastAsia="Times New Roman"/>
          <w:sz w:val="24"/>
          <w:szCs w:val="24"/>
        </w:rPr>
        <w:t>, 757 P.2d 1113 (</w:t>
      </w:r>
      <w:r w:rsidR="00F60050">
        <w:rPr>
          <w:rFonts w:eastAsia="Times New Roman"/>
          <w:sz w:val="24"/>
          <w:szCs w:val="24"/>
        </w:rPr>
        <w:t>Colo. App.</w:t>
      </w:r>
      <w:r w:rsidRPr="00231BC4">
        <w:rPr>
          <w:rFonts w:eastAsia="Times New Roman"/>
          <w:sz w:val="24"/>
          <w:szCs w:val="24"/>
        </w:rPr>
        <w:t xml:space="preserve"> 1988). The omission of facts from a publication is not actionable unless “the omitted facts created any material falsity by their omission.” </w:t>
      </w:r>
      <w:r w:rsidRPr="00231BC4">
        <w:rPr>
          <w:rFonts w:eastAsia="Times New Roman"/>
          <w:b/>
          <w:sz w:val="24"/>
          <w:szCs w:val="24"/>
        </w:rPr>
        <w:t>Fry v. Lee</w:t>
      </w:r>
      <w:r w:rsidRPr="00231BC4">
        <w:rPr>
          <w:rFonts w:eastAsia="Times New Roman"/>
          <w:sz w:val="24"/>
          <w:szCs w:val="24"/>
        </w:rPr>
        <w:t>, 2013 COA 100, ¶ 55. The claimed false implication can be argued based on the definition of “false” contained in Instruction 22:13 or Instruction 22:16 on “substantial truth.”</w:t>
      </w:r>
    </w:p>
    <w:p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7. As stated in </w:t>
      </w:r>
      <w:r w:rsidRPr="00231BC4">
        <w:rPr>
          <w:rFonts w:eastAsia="Times New Roman"/>
          <w:b/>
          <w:sz w:val="24"/>
          <w:szCs w:val="24"/>
        </w:rPr>
        <w:t>Gertz v. Robert Welch, Inc.</w:t>
      </w:r>
      <w:r w:rsidRPr="00231BC4">
        <w:rPr>
          <w:rFonts w:eastAsia="Times New Roman"/>
          <w:sz w:val="24"/>
          <w:szCs w:val="24"/>
        </w:rPr>
        <w:t xml:space="preserve">, 418 U.S. 323, 342, 94 </w:t>
      </w:r>
      <w:r w:rsidR="009E5868">
        <w:rPr>
          <w:rFonts w:eastAsia="Times New Roman"/>
          <w:sz w:val="24"/>
          <w:szCs w:val="24"/>
        </w:rPr>
        <w:t>S. Ct.</w:t>
      </w:r>
      <w:r w:rsidRPr="00231BC4">
        <w:rPr>
          <w:rFonts w:eastAsia="Times New Roman"/>
          <w:sz w:val="24"/>
          <w:szCs w:val="24"/>
        </w:rPr>
        <w:t xml:space="preserve"> 2997, 3008, 41 </w:t>
      </w:r>
      <w:r w:rsidR="00A54915">
        <w:rPr>
          <w:rFonts w:eastAsia="Times New Roman"/>
          <w:sz w:val="24"/>
          <w:szCs w:val="24"/>
        </w:rPr>
        <w:t xml:space="preserve">L. Ed. </w:t>
      </w:r>
      <w:r w:rsidRPr="00231BC4">
        <w:rPr>
          <w:rFonts w:eastAsia="Times New Roman"/>
          <w:sz w:val="24"/>
          <w:szCs w:val="24"/>
        </w:rPr>
        <w:t xml:space="preserve">2d 789, 807 (1974), the First Amendment requires that “[t]hose who, by reason of the notoriety of their achievements or the vigor and success with which they seek the public’s attention, are properly classed as public figures . . . may recover for injury to reputation only on clear and convincing proof that the defamatory falsehood was made with knowledge of its falsity or with reckless disregard for the truth.” For additional definitions of “public figure” or “public official,” see the various opinions cited in the </w:t>
      </w:r>
      <w:r w:rsidRPr="00231BC4">
        <w:rPr>
          <w:rFonts w:eastAsia="Times New Roman"/>
          <w:b/>
          <w:sz w:val="24"/>
          <w:szCs w:val="24"/>
        </w:rPr>
        <w:t>Gertz</w:t>
      </w:r>
      <w:r w:rsidRPr="00231BC4">
        <w:rPr>
          <w:rFonts w:eastAsia="Times New Roman"/>
          <w:sz w:val="24"/>
          <w:szCs w:val="24"/>
        </w:rPr>
        <w:t xml:space="preserve"> case</w:t>
      </w:r>
      <w:r w:rsidRPr="00231BC4">
        <w:rPr>
          <w:rFonts w:eastAsia="Times New Roman"/>
          <w:i/>
          <w:sz w:val="24"/>
          <w:szCs w:val="24"/>
        </w:rPr>
        <w:t>. See also</w:t>
      </w:r>
      <w:r w:rsidRPr="00231BC4">
        <w:rPr>
          <w:rFonts w:eastAsia="Times New Roman"/>
          <w:sz w:val="24"/>
          <w:szCs w:val="24"/>
        </w:rPr>
        <w:t xml:space="preserve"> </w:t>
      </w:r>
      <w:r w:rsidRPr="00231BC4">
        <w:rPr>
          <w:rFonts w:eastAsia="Times New Roman"/>
          <w:b/>
          <w:sz w:val="24"/>
          <w:szCs w:val="24"/>
        </w:rPr>
        <w:t>Wolston v. Reader’s Digest Ass’n</w:t>
      </w:r>
      <w:r w:rsidRPr="00231BC4">
        <w:rPr>
          <w:rFonts w:eastAsia="Times New Roman"/>
          <w:sz w:val="24"/>
          <w:szCs w:val="24"/>
        </w:rPr>
        <w:t xml:space="preserve">, 443 U.S. 157, 99 </w:t>
      </w:r>
      <w:r w:rsidR="009E5868">
        <w:rPr>
          <w:rFonts w:eastAsia="Times New Roman"/>
          <w:sz w:val="24"/>
          <w:szCs w:val="24"/>
        </w:rPr>
        <w:t>S. Ct.</w:t>
      </w:r>
      <w:r w:rsidRPr="00231BC4">
        <w:rPr>
          <w:rFonts w:eastAsia="Times New Roman"/>
          <w:sz w:val="24"/>
          <w:szCs w:val="24"/>
        </w:rPr>
        <w:t xml:space="preserve"> 2701, 61 </w:t>
      </w:r>
      <w:r w:rsidR="00A54915">
        <w:rPr>
          <w:rFonts w:eastAsia="Times New Roman"/>
          <w:sz w:val="24"/>
          <w:szCs w:val="24"/>
        </w:rPr>
        <w:t xml:space="preserve">L. Ed. </w:t>
      </w:r>
      <w:r w:rsidRPr="00231BC4">
        <w:rPr>
          <w:rFonts w:eastAsia="Times New Roman"/>
          <w:sz w:val="24"/>
          <w:szCs w:val="24"/>
        </w:rPr>
        <w:t xml:space="preserve">2d 450 (1979); </w:t>
      </w:r>
      <w:r w:rsidRPr="00231BC4">
        <w:rPr>
          <w:rFonts w:eastAsia="Times New Roman"/>
          <w:b/>
          <w:sz w:val="24"/>
          <w:szCs w:val="24"/>
        </w:rPr>
        <w:t>Hutchinson v. Proxmire</w:t>
      </w:r>
      <w:r w:rsidRPr="00231BC4">
        <w:rPr>
          <w:rFonts w:eastAsia="Times New Roman"/>
          <w:sz w:val="24"/>
          <w:szCs w:val="24"/>
        </w:rPr>
        <w:t xml:space="preserve">, 443 U.S. 111, 99 </w:t>
      </w:r>
      <w:r w:rsidR="009E5868">
        <w:rPr>
          <w:rFonts w:eastAsia="Times New Roman"/>
          <w:sz w:val="24"/>
          <w:szCs w:val="24"/>
        </w:rPr>
        <w:t>S. Ct.</w:t>
      </w:r>
      <w:r w:rsidRPr="00231BC4">
        <w:rPr>
          <w:rFonts w:eastAsia="Times New Roman"/>
          <w:sz w:val="24"/>
          <w:szCs w:val="24"/>
        </w:rPr>
        <w:t xml:space="preserve"> 2675, 61 </w:t>
      </w:r>
      <w:r w:rsidR="00A54915">
        <w:rPr>
          <w:rFonts w:eastAsia="Times New Roman"/>
          <w:sz w:val="24"/>
          <w:szCs w:val="24"/>
        </w:rPr>
        <w:t xml:space="preserve">L. Ed. </w:t>
      </w:r>
      <w:r w:rsidRPr="00231BC4">
        <w:rPr>
          <w:rFonts w:eastAsia="Times New Roman"/>
          <w:sz w:val="24"/>
          <w:szCs w:val="24"/>
        </w:rPr>
        <w:t xml:space="preserve">2d 411 (1979); </w:t>
      </w:r>
      <w:r w:rsidRPr="00231BC4">
        <w:rPr>
          <w:rFonts w:eastAsia="Times New Roman"/>
          <w:b/>
          <w:sz w:val="24"/>
          <w:szCs w:val="24"/>
        </w:rPr>
        <w:t>Time, Inc. v. Firestone</w:t>
      </w:r>
      <w:r w:rsidRPr="00231BC4">
        <w:rPr>
          <w:rFonts w:eastAsia="Times New Roman"/>
          <w:sz w:val="24"/>
          <w:szCs w:val="24"/>
        </w:rPr>
        <w:t xml:space="preserve">, 424 U.S. 448, 96 </w:t>
      </w:r>
      <w:r w:rsidR="009E5868">
        <w:rPr>
          <w:rFonts w:eastAsia="Times New Roman"/>
          <w:sz w:val="24"/>
          <w:szCs w:val="24"/>
        </w:rPr>
        <w:t>S. Ct.</w:t>
      </w:r>
      <w:r w:rsidRPr="00231BC4">
        <w:rPr>
          <w:rFonts w:eastAsia="Times New Roman"/>
          <w:sz w:val="24"/>
          <w:szCs w:val="24"/>
        </w:rPr>
        <w:t xml:space="preserve"> 958, 47 </w:t>
      </w:r>
      <w:r w:rsidR="00A54915">
        <w:rPr>
          <w:rFonts w:eastAsia="Times New Roman"/>
          <w:sz w:val="24"/>
          <w:szCs w:val="24"/>
        </w:rPr>
        <w:t xml:space="preserve">L. Ed. </w:t>
      </w:r>
      <w:r w:rsidRPr="00231BC4">
        <w:rPr>
          <w:rFonts w:eastAsia="Times New Roman"/>
          <w:sz w:val="24"/>
          <w:szCs w:val="24"/>
        </w:rPr>
        <w:t xml:space="preserve">2d 154 (1976); </w:t>
      </w:r>
      <w:r w:rsidRPr="00231BC4">
        <w:rPr>
          <w:rFonts w:eastAsia="Times New Roman"/>
          <w:b/>
          <w:sz w:val="24"/>
          <w:szCs w:val="24"/>
        </w:rPr>
        <w:t>Curtis Publ’g Co. v. Butts</w:t>
      </w:r>
      <w:r w:rsidRPr="00231BC4">
        <w:rPr>
          <w:rFonts w:eastAsia="Times New Roman"/>
          <w:sz w:val="24"/>
          <w:szCs w:val="24"/>
        </w:rPr>
        <w:t xml:space="preserve">, 388 U.S. 130, 87 </w:t>
      </w:r>
      <w:r w:rsidR="009E5868">
        <w:rPr>
          <w:rFonts w:eastAsia="Times New Roman"/>
          <w:sz w:val="24"/>
          <w:szCs w:val="24"/>
        </w:rPr>
        <w:t>S. Ct.</w:t>
      </w:r>
      <w:r w:rsidRPr="00231BC4">
        <w:rPr>
          <w:rFonts w:eastAsia="Times New Roman"/>
          <w:sz w:val="24"/>
          <w:szCs w:val="24"/>
        </w:rPr>
        <w:t xml:space="preserve"> 1975, 18 </w:t>
      </w:r>
      <w:r w:rsidR="00A54915">
        <w:rPr>
          <w:rFonts w:eastAsia="Times New Roman"/>
          <w:sz w:val="24"/>
          <w:szCs w:val="24"/>
        </w:rPr>
        <w:t xml:space="preserve">L. Ed. </w:t>
      </w:r>
      <w:r w:rsidRPr="00231BC4">
        <w:rPr>
          <w:rFonts w:eastAsia="Times New Roman"/>
          <w:sz w:val="24"/>
          <w:szCs w:val="24"/>
        </w:rPr>
        <w:t xml:space="preserve">2d 1094 (1967); </w:t>
      </w:r>
      <w:r w:rsidRPr="00231BC4">
        <w:rPr>
          <w:rFonts w:eastAsia="Times New Roman"/>
          <w:b/>
          <w:sz w:val="24"/>
          <w:szCs w:val="24"/>
        </w:rPr>
        <w:t>Diversified Mgmt., Inc. v. Denver Post, Inc.</w:t>
      </w:r>
      <w:r w:rsidRPr="00231BC4">
        <w:rPr>
          <w:rFonts w:eastAsia="Times New Roman"/>
          <w:sz w:val="24"/>
          <w:szCs w:val="24"/>
        </w:rPr>
        <w:t xml:space="preserve">, 653 P.2d 1103 (Colo. 1982); </w:t>
      </w:r>
      <w:r w:rsidRPr="00231BC4">
        <w:rPr>
          <w:rFonts w:eastAsia="Times New Roman"/>
          <w:b/>
          <w:sz w:val="24"/>
          <w:szCs w:val="24"/>
        </w:rPr>
        <w:t>DiLeo v. Koltnow</w:t>
      </w:r>
      <w:r w:rsidRPr="00231BC4">
        <w:rPr>
          <w:rFonts w:eastAsia="Times New Roman"/>
          <w:sz w:val="24"/>
          <w:szCs w:val="24"/>
        </w:rPr>
        <w:t xml:space="preserve">, 613 P.2d 318 (Colo. 1980); </w:t>
      </w:r>
      <w:r w:rsidRPr="00231BC4">
        <w:rPr>
          <w:rFonts w:eastAsia="Times New Roman"/>
          <w:b/>
          <w:sz w:val="24"/>
          <w:szCs w:val="24"/>
        </w:rPr>
        <w:t>Wilson v. Meyer</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126 P.3d 276 (</w:t>
      </w:r>
      <w:r w:rsidR="00F60050">
        <w:rPr>
          <w:rFonts w:eastAsia="Times New Roman"/>
          <w:sz w:val="24"/>
          <w:szCs w:val="24"/>
        </w:rPr>
        <w:t>Colo. App.</w:t>
      </w:r>
      <w:r w:rsidRPr="00231BC4">
        <w:rPr>
          <w:rFonts w:eastAsia="Times New Roman"/>
          <w:sz w:val="24"/>
          <w:szCs w:val="24"/>
        </w:rPr>
        <w:t xml:space="preserve"> 2005), </w:t>
      </w:r>
      <w:r w:rsidRPr="00231BC4">
        <w:rPr>
          <w:rFonts w:eastAsia="Times New Roman"/>
          <w:i/>
          <w:sz w:val="24"/>
          <w:szCs w:val="24"/>
        </w:rPr>
        <w:t>cert. denied</w:t>
      </w:r>
      <w:r w:rsidRPr="00231BC4">
        <w:rPr>
          <w:rFonts w:eastAsia="Times New Roman"/>
          <w:sz w:val="24"/>
          <w:szCs w:val="24"/>
        </w:rPr>
        <w:t xml:space="preserve"> (2006) (candidate for seat on elected board of directors of county hospital district is public figure); </w:t>
      </w:r>
      <w:r w:rsidRPr="00231BC4">
        <w:rPr>
          <w:rFonts w:eastAsia="Times New Roman"/>
          <w:b/>
          <w:sz w:val="24"/>
          <w:szCs w:val="24"/>
        </w:rPr>
        <w:t>Hayes v. Smith</w:t>
      </w:r>
      <w:r w:rsidRPr="00231BC4">
        <w:rPr>
          <w:rFonts w:eastAsia="Times New Roman"/>
          <w:sz w:val="24"/>
          <w:szCs w:val="24"/>
        </w:rPr>
        <w:t>, 832 P.2d 1022 (</w:t>
      </w:r>
      <w:r w:rsidR="00F60050">
        <w:rPr>
          <w:rFonts w:eastAsia="Times New Roman"/>
          <w:sz w:val="24"/>
          <w:szCs w:val="24"/>
        </w:rPr>
        <w:t>Colo. App.</w:t>
      </w:r>
      <w:r w:rsidRPr="00231BC4">
        <w:rPr>
          <w:rFonts w:eastAsia="Times New Roman"/>
          <w:sz w:val="24"/>
          <w:szCs w:val="24"/>
        </w:rPr>
        <w:t xml:space="preserve"> 1991), </w:t>
      </w:r>
      <w:r w:rsidRPr="00231BC4">
        <w:rPr>
          <w:rFonts w:eastAsia="Times New Roman"/>
          <w:i/>
          <w:sz w:val="24"/>
          <w:szCs w:val="24"/>
        </w:rPr>
        <w:t>cert. denied</w:t>
      </w:r>
      <w:r w:rsidRPr="00231BC4">
        <w:rPr>
          <w:rFonts w:eastAsia="Times New Roman"/>
          <w:sz w:val="24"/>
          <w:szCs w:val="24"/>
        </w:rPr>
        <w:t xml:space="preserve"> (1992) (public high school teacher is a public official); </w:t>
      </w:r>
      <w:r w:rsidRPr="00231BC4">
        <w:rPr>
          <w:rFonts w:eastAsia="Times New Roman"/>
          <w:b/>
          <w:sz w:val="24"/>
          <w:szCs w:val="24"/>
        </w:rPr>
        <w:t>Willis v. Perry</w:t>
      </w:r>
      <w:r w:rsidRPr="00231BC4">
        <w:rPr>
          <w:rFonts w:eastAsia="Times New Roman"/>
          <w:sz w:val="24"/>
          <w:szCs w:val="24"/>
        </w:rPr>
        <w:t>, 677 P.2d 961 (</w:t>
      </w:r>
      <w:r w:rsidR="00F60050">
        <w:rPr>
          <w:rFonts w:eastAsia="Times New Roman"/>
          <w:sz w:val="24"/>
          <w:szCs w:val="24"/>
        </w:rPr>
        <w:t>Colo. App.</w:t>
      </w:r>
      <w:r w:rsidRPr="00231BC4">
        <w:rPr>
          <w:rFonts w:eastAsia="Times New Roman"/>
          <w:sz w:val="24"/>
          <w:szCs w:val="24"/>
        </w:rPr>
        <w:t xml:space="preserve"> 1983) (a police officer is a public official). For what constitutes a matter of public interest or general concern, see </w:t>
      </w:r>
      <w:r w:rsidRPr="00231BC4">
        <w:rPr>
          <w:rFonts w:eastAsia="Times New Roman"/>
          <w:b/>
          <w:sz w:val="24"/>
          <w:szCs w:val="24"/>
        </w:rPr>
        <w:t>Diversified Mgmt., Inc.</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653 P.2d 1103; </w:t>
      </w:r>
      <w:r w:rsidRPr="00231BC4">
        <w:rPr>
          <w:rFonts w:eastAsia="Times New Roman"/>
          <w:b/>
          <w:sz w:val="24"/>
          <w:szCs w:val="24"/>
        </w:rPr>
        <w:t>Zueger v.</w:t>
      </w:r>
      <w:r w:rsidRPr="00231BC4">
        <w:rPr>
          <w:rFonts w:eastAsia="Times New Roman"/>
          <w:b/>
          <w:i/>
          <w:sz w:val="24"/>
          <w:szCs w:val="24"/>
        </w:rPr>
        <w:t xml:space="preserve"> </w:t>
      </w:r>
      <w:r w:rsidRPr="00231BC4">
        <w:rPr>
          <w:rFonts w:eastAsia="Times New Roman"/>
          <w:b/>
          <w:sz w:val="24"/>
          <w:szCs w:val="24"/>
        </w:rPr>
        <w:t>Goss</w:t>
      </w:r>
      <w:r w:rsidRPr="00231BC4">
        <w:rPr>
          <w:rFonts w:eastAsia="Times New Roman"/>
          <w:sz w:val="24"/>
          <w:szCs w:val="24"/>
        </w:rPr>
        <w:t xml:space="preserve">, 2014 COA 61, ¶ 28; </w:t>
      </w:r>
      <w:r w:rsidRPr="00231BC4">
        <w:rPr>
          <w:rFonts w:eastAsia="Times New Roman"/>
          <w:b/>
          <w:sz w:val="24"/>
          <w:szCs w:val="24"/>
        </w:rPr>
        <w:t>Lewis</w:t>
      </w:r>
      <w:r w:rsidRPr="00231BC4">
        <w:rPr>
          <w:rFonts w:eastAsia="Times New Roman"/>
          <w:sz w:val="24"/>
          <w:szCs w:val="24"/>
        </w:rPr>
        <w:t xml:space="preserve">, 832 P.2d 1118; </w:t>
      </w:r>
      <w:r w:rsidRPr="00231BC4">
        <w:rPr>
          <w:rFonts w:eastAsia="Times New Roman"/>
          <w:b/>
          <w:sz w:val="24"/>
          <w:szCs w:val="24"/>
        </w:rPr>
        <w:t>Seible v. Denver Post Corp.</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782 P.2d 805 (</w:t>
      </w:r>
      <w:r w:rsidR="00F60050">
        <w:rPr>
          <w:rFonts w:eastAsia="Times New Roman"/>
          <w:sz w:val="24"/>
          <w:szCs w:val="24"/>
        </w:rPr>
        <w:t>Colo. App.</w:t>
      </w:r>
      <w:r w:rsidRPr="00231BC4">
        <w:rPr>
          <w:rFonts w:eastAsia="Times New Roman"/>
          <w:sz w:val="24"/>
          <w:szCs w:val="24"/>
        </w:rPr>
        <w:t xml:space="preserve">), </w:t>
      </w:r>
      <w:r w:rsidRPr="00231BC4">
        <w:rPr>
          <w:rFonts w:eastAsia="Times New Roman"/>
          <w:i/>
          <w:sz w:val="24"/>
          <w:szCs w:val="24"/>
        </w:rPr>
        <w:t>cert. denied</w:t>
      </w:r>
      <w:r w:rsidRPr="00231BC4">
        <w:rPr>
          <w:rFonts w:eastAsia="Times New Roman"/>
          <w:sz w:val="24"/>
          <w:szCs w:val="24"/>
        </w:rPr>
        <w:t xml:space="preserve"> (1989) (enforcement of handicapped accessibility requirements is matter of public concern). In </w:t>
      </w:r>
      <w:r w:rsidRPr="00231BC4">
        <w:rPr>
          <w:rFonts w:eastAsia="Times New Roman"/>
          <w:b/>
          <w:sz w:val="24"/>
          <w:szCs w:val="24"/>
        </w:rPr>
        <w:t>Dun &amp; Bradstreet, Inc. v. Greenmoss Builders, Inc.</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472 U.S. 749, 105 </w:t>
      </w:r>
      <w:r w:rsidR="009E5868">
        <w:rPr>
          <w:rFonts w:eastAsia="Times New Roman"/>
          <w:sz w:val="24"/>
          <w:szCs w:val="24"/>
        </w:rPr>
        <w:t>S. Ct.</w:t>
      </w:r>
      <w:r w:rsidRPr="00231BC4">
        <w:rPr>
          <w:rFonts w:eastAsia="Times New Roman"/>
          <w:sz w:val="24"/>
          <w:szCs w:val="24"/>
        </w:rPr>
        <w:t xml:space="preserve"> 2939, 86 </w:t>
      </w:r>
      <w:r w:rsidR="00A54915">
        <w:rPr>
          <w:rFonts w:eastAsia="Times New Roman"/>
          <w:sz w:val="24"/>
          <w:szCs w:val="24"/>
        </w:rPr>
        <w:t xml:space="preserve">L. Ed. </w:t>
      </w:r>
      <w:r w:rsidRPr="00231BC4">
        <w:rPr>
          <w:rFonts w:eastAsia="Times New Roman"/>
          <w:sz w:val="24"/>
          <w:szCs w:val="24"/>
        </w:rPr>
        <w:t xml:space="preserve">2d 593 (1985), the Supreme Court declined to determine whether different protections apply to the news media, but likewise held that the </w:t>
      </w:r>
      <w:r w:rsidRPr="00231BC4">
        <w:rPr>
          <w:rFonts w:eastAsia="Times New Roman"/>
          <w:b/>
          <w:sz w:val="24"/>
          <w:szCs w:val="24"/>
        </w:rPr>
        <w:t>Gertz</w:t>
      </w:r>
      <w:r w:rsidRPr="00231BC4">
        <w:rPr>
          <w:rFonts w:eastAsia="Times New Roman"/>
          <w:sz w:val="24"/>
          <w:szCs w:val="24"/>
        </w:rPr>
        <w:t xml:space="preserve"> rule on presumed or punitive damages does not apply to defamatory publications that are not of public interest.</w:t>
      </w:r>
    </w:p>
    <w:p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8. In general, only persons who are defamed and have resulting injuries, damages, or losses have standing to bring a claim for defamation. </w:t>
      </w:r>
      <w:r w:rsidRPr="00231BC4">
        <w:rPr>
          <w:rFonts w:eastAsia="Times New Roman"/>
          <w:b/>
          <w:sz w:val="24"/>
          <w:szCs w:val="24"/>
        </w:rPr>
        <w:t>Winter Park Real Estate &amp; Invs., Inc. v. Anderson</w:t>
      </w:r>
      <w:r w:rsidRPr="00231BC4">
        <w:rPr>
          <w:rFonts w:eastAsia="Times New Roman"/>
          <w:sz w:val="24"/>
          <w:szCs w:val="24"/>
        </w:rPr>
        <w:t>, 160 P.3d 399 (</w:t>
      </w:r>
      <w:r w:rsidR="00F60050">
        <w:rPr>
          <w:rFonts w:eastAsia="Times New Roman"/>
          <w:sz w:val="24"/>
          <w:szCs w:val="24"/>
        </w:rPr>
        <w:t>Colo. App.</w:t>
      </w:r>
      <w:r w:rsidRPr="00231BC4">
        <w:rPr>
          <w:rFonts w:eastAsia="Times New Roman"/>
          <w:sz w:val="24"/>
          <w:szCs w:val="24"/>
        </w:rPr>
        <w:t xml:space="preserve"> 2007).</w:t>
      </w:r>
    </w:p>
    <w:p w:rsidR="00231BC4" w:rsidRDefault="00231BC4">
      <w:pPr>
        <w:rPr>
          <w:rFonts w:eastAsia="Times New Roman"/>
          <w:sz w:val="24"/>
          <w:szCs w:val="24"/>
        </w:rPr>
      </w:pPr>
      <w:r>
        <w:rPr>
          <w:rFonts w:eastAsia="Times New Roman"/>
          <w:sz w:val="24"/>
          <w:szCs w:val="24"/>
        </w:rPr>
        <w:br w:type="page"/>
      </w:r>
    </w:p>
    <w:p w:rsidR="00231BC4" w:rsidRPr="009E3DA4" w:rsidRDefault="00A9205E" w:rsidP="00231BC4">
      <w:pPr>
        <w:spacing w:after="240"/>
        <w:ind w:left="720" w:hanging="720"/>
        <w:rPr>
          <w:rFonts w:eastAsia="Times New Roman"/>
          <w:b/>
          <w:sz w:val="24"/>
          <w:szCs w:val="24"/>
        </w:rPr>
      </w:pPr>
      <w:bookmarkStart w:id="3" w:name="a22_02"/>
      <w:bookmarkEnd w:id="3"/>
      <w:r w:rsidRPr="00A9205E">
        <w:rPr>
          <w:rFonts w:eastAsia="Times New Roman"/>
          <w:b/>
          <w:sz w:val="24"/>
          <w:szCs w:val="24"/>
        </w:rPr>
        <w:lastRenderedPageBreak/>
        <w:t>22:2</w:t>
      </w:r>
      <w:r w:rsidRPr="00A9205E">
        <w:rPr>
          <w:rFonts w:eastAsia="Times New Roman"/>
          <w:b/>
          <w:sz w:val="24"/>
          <w:szCs w:val="24"/>
        </w:rPr>
        <w:tab/>
        <w:t xml:space="preserve">LIBEL OR SLANDER </w:t>
      </w:r>
      <w:smartTag w:uri="urn:schemas-microsoft-com:office:smarttags" w:element="stockticker">
        <w:r w:rsidRPr="00A9205E">
          <w:rPr>
            <w:rFonts w:eastAsia="Times New Roman"/>
            <w:b/>
            <w:sz w:val="24"/>
            <w:szCs w:val="24"/>
          </w:rPr>
          <w:t>PER</w:t>
        </w:r>
      </w:smartTag>
      <w:r w:rsidRPr="00A9205E">
        <w:rPr>
          <w:rFonts w:eastAsia="Times New Roman"/>
          <w:b/>
          <w:sz w:val="24"/>
          <w:szCs w:val="24"/>
        </w:rPr>
        <w:t xml:space="preserve"> QUOD — WHERE THE PLAINTIFF IS A PUBLIC OFFICIAL OR PUBLIC PERSON OR, IF A PRIVATE PERSON, THE STATEMENT PERTAINED TO A MATTER OF PUBLIC INTEREST OR GENERAL CONCERN — ELEMENTS OF LIABILITY</w:t>
      </w:r>
    </w:p>
    <w:p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 xml:space="preserve">The plaintiff, </w:t>
      </w:r>
      <w:r w:rsidRPr="00A9205E">
        <w:rPr>
          <w:rFonts w:eastAsia="Times New Roman"/>
          <w:i/>
          <w:sz w:val="24"/>
          <w:szCs w:val="24"/>
        </w:rPr>
        <w:t>(name)</w:t>
      </w:r>
      <w:r w:rsidRPr="00A9205E">
        <w:rPr>
          <w:rFonts w:eastAsia="Times New Roman"/>
          <w:b/>
          <w:sz w:val="24"/>
          <w:szCs w:val="24"/>
        </w:rPr>
        <w:t xml:space="preserve">, claims that the defendant, </w:t>
      </w:r>
      <w:r w:rsidRPr="00A9205E">
        <w:rPr>
          <w:rFonts w:eastAsia="Times New Roman"/>
          <w:i/>
          <w:sz w:val="24"/>
          <w:szCs w:val="24"/>
        </w:rPr>
        <w:t>(name)</w:t>
      </w:r>
      <w:r w:rsidRPr="00A9205E">
        <w:rPr>
          <w:rFonts w:eastAsia="Times New Roman"/>
          <w:b/>
          <w:sz w:val="24"/>
          <w:szCs w:val="24"/>
        </w:rPr>
        <w:t>, (published) (or) (caused to be published) the following statement(s):</w:t>
      </w:r>
    </w:p>
    <w:p w:rsidR="00A9205E" w:rsidRPr="00A9205E" w:rsidRDefault="00A9205E" w:rsidP="00A9205E">
      <w:pPr>
        <w:spacing w:after="240"/>
        <w:ind w:firstLine="720"/>
        <w:rPr>
          <w:rFonts w:eastAsia="Times New Roman"/>
          <w:i/>
          <w:sz w:val="24"/>
          <w:szCs w:val="24"/>
        </w:rPr>
      </w:pPr>
      <w:r w:rsidRPr="00A9205E">
        <w:rPr>
          <w:rFonts w:eastAsia="Times New Roman"/>
          <w:i/>
          <w:sz w:val="24"/>
          <w:szCs w:val="24"/>
        </w:rPr>
        <w:t>(Insert the text of the statement[s] claimed to be defamatory of the plaintiff.)</w:t>
      </w:r>
    </w:p>
    <w:p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For the plaintiff to recover from the defendant on (his) (her) claim of (libel) (slander), you must find by a preponderance of the evidence that:</w:t>
      </w:r>
    </w:p>
    <w:p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1. The defendant (published) (or) (caused to be published) the statement(s) set forth above in the same or substantially similar words; and</w:t>
      </w:r>
    </w:p>
    <w:p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2. (The) (One or more) (reader[s]) (listener[s]) (viewer[s]) (recipient[s]) of the publication understood the statement to be defamatory; and</w:t>
      </w:r>
    </w:p>
    <w:p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3. The publication of the statement(s) caused special damages to the plaintiff.</w:t>
      </w:r>
    </w:p>
    <w:p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You must further find by clear and convincing evidence that:</w:t>
      </w:r>
    </w:p>
    <w:p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4. The (statement was) (statements were) about the plaintiff;</w:t>
      </w:r>
    </w:p>
    <w:p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5. The substance or gist of the (statement was) (statements were) false at the time it was published; and</w:t>
      </w:r>
    </w:p>
    <w:p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6. At the time of publication, the defendant knew that the (statement was) (statements were) false or the defendant made the statement(s) with reckless disregard as to whether (it was) (they were) false or not.</w:t>
      </w:r>
    </w:p>
    <w:p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If you find that any one or more of the first, second, or third elements has not been proved by a preponderance of the evidence or that any one or more of the fourth, fifth, or sixth elements has not been proved by clear and convincing evidence, then your verdict must be for the defendant.</w:t>
      </w:r>
    </w:p>
    <w:p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 xml:space="preserve">On the other hand, if you find that the first, second, and third elements have been proved by a preponderance of the evidence and that the fourth, fifth, and sixth elements have been proved by clear and convincing evidence, (then your verdict must be for the plaintiff) (then you must consider the defendant’s affirmative defense(s) of </w:t>
      </w:r>
      <w:r w:rsidRPr="00A9205E">
        <w:rPr>
          <w:rFonts w:eastAsia="Times New Roman"/>
          <w:i/>
          <w:sz w:val="24"/>
          <w:szCs w:val="24"/>
        </w:rPr>
        <w:t>[insert any affirmative defense that would be a complete defense to plaintiff’s claim]</w:t>
      </w:r>
      <w:r w:rsidRPr="00A9205E">
        <w:rPr>
          <w:rFonts w:eastAsia="Times New Roman"/>
          <w:b/>
          <w:sz w:val="24"/>
          <w:szCs w:val="24"/>
        </w:rPr>
        <w:t>).</w:t>
      </w:r>
    </w:p>
    <w:p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A9205E" w:rsidRPr="00A9205E" w:rsidRDefault="00A9205E" w:rsidP="00A9205E">
      <w:pPr>
        <w:spacing w:after="240"/>
        <w:ind w:firstLine="720"/>
        <w:rPr>
          <w:rFonts w:eastAsia="Times New Roman"/>
          <w:sz w:val="24"/>
          <w:szCs w:val="24"/>
        </w:rPr>
      </w:pPr>
      <w:r w:rsidRPr="00A9205E">
        <w:rPr>
          <w:rFonts w:eastAsia="Times New Roman"/>
          <w:b/>
          <w:sz w:val="24"/>
          <w:szCs w:val="24"/>
        </w:rPr>
        <w:lastRenderedPageBreak/>
        <w:t>However, if you find that (this affirmative defense has not) (none of these affirmative defenses have) been proved, then your verdict must be for the plaintiff</w:t>
      </w:r>
      <w:r w:rsidRPr="00A9205E">
        <w:rPr>
          <w:rFonts w:eastAsia="Times New Roman"/>
          <w:sz w:val="24"/>
          <w:szCs w:val="24"/>
        </w:rPr>
        <w:t>.</w:t>
      </w:r>
    </w:p>
    <w:p w:rsidR="00231BC4" w:rsidRDefault="00231BC4" w:rsidP="00231BC4">
      <w:pPr>
        <w:jc w:val="center"/>
        <w:rPr>
          <w:rFonts w:eastAsia="Times New Roman"/>
          <w:sz w:val="24"/>
          <w:szCs w:val="24"/>
        </w:rPr>
      </w:pPr>
    </w:p>
    <w:p w:rsidR="00231BC4" w:rsidRPr="0054263B" w:rsidRDefault="00231BC4" w:rsidP="00231BC4">
      <w:pPr>
        <w:keepNext/>
        <w:spacing w:after="240"/>
        <w:jc w:val="center"/>
        <w:rPr>
          <w:rFonts w:eastAsia="Times New Roman"/>
          <w:b/>
          <w:sz w:val="24"/>
          <w:szCs w:val="24"/>
        </w:rPr>
      </w:pPr>
      <w:r w:rsidRPr="0054263B">
        <w:rPr>
          <w:rFonts w:eastAsia="Times New Roman"/>
          <w:b/>
          <w:sz w:val="24"/>
          <w:szCs w:val="24"/>
        </w:rPr>
        <w:t>Notes on Use</w:t>
      </w:r>
    </w:p>
    <w:p w:rsidR="00A9205E" w:rsidRPr="00A9205E" w:rsidRDefault="00A9205E" w:rsidP="00A9205E">
      <w:pPr>
        <w:spacing w:after="240"/>
        <w:ind w:firstLine="720"/>
        <w:rPr>
          <w:rFonts w:eastAsia="Times New Roman"/>
          <w:sz w:val="24"/>
          <w:szCs w:val="24"/>
        </w:rPr>
      </w:pPr>
      <w:r w:rsidRPr="00A9205E">
        <w:rPr>
          <w:rFonts w:eastAsia="Times New Roman"/>
          <w:sz w:val="24"/>
          <w:szCs w:val="24"/>
        </w:rPr>
        <w:t>1.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Not</w:t>
      </w:r>
      <w:smartTag w:uri="urn:schemas-microsoft-com:office:smarttags" w:element="PersonName">
        <w:r w:rsidRPr="00A9205E">
          <w:rPr>
            <w:rFonts w:eastAsia="Times New Roman"/>
            <w:sz w:val="24"/>
            <w:szCs w:val="24"/>
          </w:rPr>
          <w:t>e</w:t>
        </w:r>
      </w:smartTag>
      <w:r w:rsidRPr="00A9205E">
        <w:rPr>
          <w:rFonts w:eastAsia="Times New Roman"/>
          <w:sz w:val="24"/>
          <w:szCs w:val="24"/>
        </w:rPr>
        <w:t>s on Us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to Instruction 22:1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g</w:t>
      </w:r>
      <w:smartTag w:uri="urn:schemas-microsoft-com:office:smarttags" w:element="PersonName">
        <w:r w:rsidRPr="00A9205E">
          <w:rPr>
            <w:rFonts w:eastAsia="Times New Roman"/>
            <w:sz w:val="24"/>
            <w:szCs w:val="24"/>
          </w:rPr>
          <w:t>e</w:t>
        </w:r>
      </w:smartTag>
      <w:r w:rsidRPr="00A9205E">
        <w:rPr>
          <w:rFonts w:eastAsia="Times New Roman"/>
          <w:sz w:val="24"/>
          <w:szCs w:val="24"/>
        </w:rPr>
        <w:t>n</w:t>
      </w:r>
      <w:smartTag w:uri="urn:schemas-microsoft-com:office:smarttags" w:element="PersonName">
        <w:r w:rsidRPr="00A9205E">
          <w:rPr>
            <w:rFonts w:eastAsia="Times New Roman"/>
            <w:sz w:val="24"/>
            <w:szCs w:val="24"/>
          </w:rPr>
          <w:t>e</w:t>
        </w:r>
      </w:smartTag>
      <w:r w:rsidRPr="00A9205E">
        <w:rPr>
          <w:rFonts w:eastAsia="Times New Roman"/>
          <w:sz w:val="24"/>
          <w:szCs w:val="24"/>
        </w:rPr>
        <w:t>rally applicabl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to this instruction.</w:t>
      </w:r>
    </w:p>
    <w:p w:rsidR="00A9205E" w:rsidRPr="00A9205E" w:rsidRDefault="00A9205E" w:rsidP="00A9205E">
      <w:pPr>
        <w:spacing w:after="240"/>
        <w:ind w:firstLine="720"/>
        <w:rPr>
          <w:rFonts w:eastAsia="Times New Roman"/>
          <w:sz w:val="24"/>
          <w:szCs w:val="24"/>
        </w:rPr>
      </w:pPr>
      <w:r w:rsidRPr="00A9205E">
        <w:rPr>
          <w:rFonts w:eastAsia="Times New Roman"/>
          <w:sz w:val="24"/>
          <w:szCs w:val="24"/>
        </w:rPr>
        <w:t>2. In cas</w:t>
      </w:r>
      <w:smartTag w:uri="urn:schemas-microsoft-com:office:smarttags" w:element="PersonName">
        <w:r w:rsidRPr="00A9205E">
          <w:rPr>
            <w:rFonts w:eastAsia="Times New Roman"/>
            <w:sz w:val="24"/>
            <w:szCs w:val="24"/>
          </w:rPr>
          <w:t>e</w:t>
        </w:r>
      </w:smartTag>
      <w:r w:rsidRPr="00A9205E">
        <w:rPr>
          <w:rFonts w:eastAsia="Times New Roman"/>
          <w:sz w:val="24"/>
          <w:szCs w:val="24"/>
        </w:rPr>
        <w:t>s involving multipl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d</w:t>
      </w:r>
      <w:smartTag w:uri="urn:schemas-microsoft-com:office:smarttags" w:element="PersonName">
        <w:r w:rsidRPr="00A9205E">
          <w:rPr>
            <w:rFonts w:eastAsia="Times New Roman"/>
            <w:sz w:val="24"/>
            <w:szCs w:val="24"/>
          </w:rPr>
          <w:t>e</w:t>
        </w:r>
      </w:smartTag>
      <w:r w:rsidRPr="00A9205E">
        <w:rPr>
          <w:rFonts w:eastAsia="Times New Roman"/>
          <w:sz w:val="24"/>
          <w:szCs w:val="24"/>
        </w:rPr>
        <w:t>f</w:t>
      </w:r>
      <w:smartTag w:uri="urn:schemas-microsoft-com:office:smarttags" w:element="PersonName">
        <w:r w:rsidRPr="00A9205E">
          <w:rPr>
            <w:rFonts w:eastAsia="Times New Roman"/>
            <w:sz w:val="24"/>
            <w:szCs w:val="24"/>
          </w:rPr>
          <w:t>e</w:t>
        </w:r>
      </w:smartTag>
      <w:r w:rsidRPr="00A9205E">
        <w:rPr>
          <w:rFonts w:eastAsia="Times New Roman"/>
          <w:sz w:val="24"/>
          <w:szCs w:val="24"/>
        </w:rPr>
        <w:t>ndants or d</w:t>
      </w:r>
      <w:smartTag w:uri="urn:schemas-microsoft-com:office:smarttags" w:element="PersonName">
        <w:r w:rsidRPr="00A9205E">
          <w:rPr>
            <w:rFonts w:eastAsia="Times New Roman"/>
            <w:sz w:val="24"/>
            <w:szCs w:val="24"/>
          </w:rPr>
          <w:t>e</w:t>
        </w:r>
      </w:smartTag>
      <w:r w:rsidRPr="00A9205E">
        <w:rPr>
          <w:rFonts w:eastAsia="Times New Roman"/>
          <w:sz w:val="24"/>
          <w:szCs w:val="24"/>
        </w:rPr>
        <w:t>signat</w:t>
      </w:r>
      <w:smartTag w:uri="urn:schemas-microsoft-com:office:smarttags" w:element="PersonName">
        <w:r w:rsidRPr="00A9205E">
          <w:rPr>
            <w:rFonts w:eastAsia="Times New Roman"/>
            <w:sz w:val="24"/>
            <w:szCs w:val="24"/>
          </w:rPr>
          <w:t>e</w:t>
        </w:r>
      </w:smartTag>
      <w:r w:rsidRPr="00A9205E">
        <w:rPr>
          <w:rFonts w:eastAsia="Times New Roman"/>
          <w:sz w:val="24"/>
          <w:szCs w:val="24"/>
        </w:rPr>
        <w:t>d nonparti</w:t>
      </w:r>
      <w:smartTag w:uri="urn:schemas-microsoft-com:office:smarttags" w:element="PersonName">
        <w:r w:rsidRPr="00A9205E">
          <w:rPr>
            <w:rFonts w:eastAsia="Times New Roman"/>
            <w:sz w:val="24"/>
            <w:szCs w:val="24"/>
          </w:rPr>
          <w:t>e</w:t>
        </w:r>
      </w:smartTag>
      <w:r w:rsidRPr="00A9205E">
        <w:rPr>
          <w:rFonts w:eastAsia="Times New Roman"/>
          <w:sz w:val="24"/>
          <w:szCs w:val="24"/>
        </w:rPr>
        <w:t>s wh</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pro rata liability statut</w:t>
      </w:r>
      <w:smartTag w:uri="urn:schemas-microsoft-com:office:smarttags" w:element="PersonName">
        <w:r w:rsidRPr="00A9205E">
          <w:rPr>
            <w:rFonts w:eastAsia="Times New Roman"/>
            <w:sz w:val="24"/>
            <w:szCs w:val="24"/>
          </w:rPr>
          <w:t>e</w:t>
        </w:r>
      </w:smartTag>
      <w:r w:rsidRPr="00A9205E">
        <w:rPr>
          <w:rFonts w:eastAsia="Times New Roman"/>
          <w:sz w:val="24"/>
          <w:szCs w:val="24"/>
        </w:rPr>
        <w:t>, § 13-21-111.5, C.R.S., is applicabl</w:t>
      </w:r>
      <w:smartTag w:uri="urn:schemas-microsoft-com:office:smarttags" w:element="PersonName">
        <w:r w:rsidRPr="00A9205E">
          <w:rPr>
            <w:rFonts w:eastAsia="Times New Roman"/>
            <w:sz w:val="24"/>
            <w:szCs w:val="24"/>
          </w:rPr>
          <w:t>e</w:t>
        </w:r>
      </w:smartTag>
      <w:r w:rsidRPr="00A9205E">
        <w:rPr>
          <w:rFonts w:eastAsia="Times New Roman"/>
          <w:sz w:val="24"/>
          <w:szCs w:val="24"/>
        </w:rPr>
        <w:t>, s</w:t>
      </w:r>
      <w:smartTag w:uri="urn:schemas-microsoft-com:office:smarttags" w:element="PersonName">
        <w:r w:rsidRPr="00A9205E">
          <w:rPr>
            <w:rFonts w:eastAsia="Times New Roman"/>
            <w:sz w:val="24"/>
            <w:szCs w:val="24"/>
          </w:rPr>
          <w:t>e</w:t>
        </w:r>
      </w:smartTag>
      <w:r w:rsidRPr="00A9205E">
        <w:rPr>
          <w:rFonts w:eastAsia="Times New Roman"/>
          <w:sz w:val="24"/>
          <w:szCs w:val="24"/>
        </w:rPr>
        <w:t>e Not</w:t>
      </w:r>
      <w:smartTag w:uri="urn:schemas-microsoft-com:office:smarttags" w:element="PersonName">
        <w:r w:rsidRPr="00A9205E">
          <w:rPr>
            <w:rFonts w:eastAsia="Times New Roman"/>
            <w:sz w:val="24"/>
            <w:szCs w:val="24"/>
          </w:rPr>
          <w:t>e</w:t>
        </w:r>
      </w:smartTag>
      <w:r w:rsidRPr="00A9205E">
        <w:rPr>
          <w:rFonts w:eastAsia="Times New Roman"/>
          <w:sz w:val="24"/>
          <w:szCs w:val="24"/>
        </w:rPr>
        <w:t>s on Us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to Instruction 4:20.</w:t>
      </w:r>
    </w:p>
    <w:p w:rsidR="00A9205E" w:rsidRPr="00A9205E" w:rsidRDefault="00A9205E" w:rsidP="00A9205E">
      <w:pPr>
        <w:spacing w:after="240"/>
        <w:ind w:firstLine="720"/>
        <w:rPr>
          <w:rFonts w:eastAsia="Times New Roman"/>
          <w:sz w:val="24"/>
          <w:szCs w:val="24"/>
        </w:rPr>
      </w:pPr>
      <w:r w:rsidRPr="00A9205E">
        <w:rPr>
          <w:rFonts w:eastAsia="Times New Roman"/>
          <w:sz w:val="24"/>
          <w:szCs w:val="24"/>
        </w:rPr>
        <w:t>3. This instruction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giv</w:t>
      </w:r>
      <w:smartTag w:uri="urn:schemas-microsoft-com:office:smarttags" w:element="PersonName">
        <w:r w:rsidRPr="00A9205E">
          <w:rPr>
            <w:rFonts w:eastAsia="Times New Roman"/>
            <w:sz w:val="24"/>
            <w:szCs w:val="24"/>
          </w:rPr>
          <w:t>e</w:t>
        </w:r>
      </w:smartTag>
      <w:r w:rsidRPr="00A9205E">
        <w:rPr>
          <w:rFonts w:eastAsia="Times New Roman"/>
          <w:sz w:val="24"/>
          <w:szCs w:val="24"/>
        </w:rPr>
        <w:t>n only wh</w:t>
      </w:r>
      <w:smartTag w:uri="urn:schemas-microsoft-com:office:smarttags" w:element="PersonName">
        <w:r w:rsidRPr="00A9205E">
          <w:rPr>
            <w:rFonts w:eastAsia="Times New Roman"/>
            <w:sz w:val="24"/>
            <w:szCs w:val="24"/>
          </w:rPr>
          <w:t>e</w:t>
        </w:r>
      </w:smartTag>
      <w:r w:rsidRPr="00A9205E">
        <w:rPr>
          <w:rFonts w:eastAsia="Times New Roman"/>
          <w:sz w:val="24"/>
          <w:szCs w:val="24"/>
        </w:rPr>
        <w:t>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has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d that: (a)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was not lib</w:t>
      </w:r>
      <w:smartTag w:uri="urn:schemas-microsoft-com:office:smarttags" w:element="PersonName">
        <w:r w:rsidRPr="00A9205E">
          <w:rPr>
            <w:rFonts w:eastAsia="Times New Roman"/>
            <w:sz w:val="24"/>
            <w:szCs w:val="24"/>
          </w:rPr>
          <w:t>e</w:t>
        </w:r>
      </w:smartTag>
      <w:r w:rsidRPr="00A9205E">
        <w:rPr>
          <w:rFonts w:eastAsia="Times New Roman"/>
          <w:sz w:val="24"/>
          <w:szCs w:val="24"/>
        </w:rPr>
        <w:t>lous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rous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(b</w:t>
      </w:r>
      <w:smartTag w:uri="urn:schemas-microsoft-com:office:smarttags" w:element="PersonName">
        <w:r w:rsidRPr="00A9205E">
          <w:rPr>
            <w:rFonts w:eastAsia="Times New Roman"/>
            <w:sz w:val="24"/>
            <w:szCs w:val="24"/>
          </w:rPr>
          <w:t>e</w:t>
        </w:r>
      </w:smartTag>
      <w:r w:rsidRPr="00A9205E">
        <w:rPr>
          <w:rFonts w:eastAsia="Times New Roman"/>
          <w:sz w:val="24"/>
          <w:szCs w:val="24"/>
        </w:rPr>
        <w:t>caus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xtrinsic </w:t>
      </w:r>
      <w:smartTag w:uri="urn:schemas-microsoft-com:office:smarttags" w:element="PersonName">
        <w:r w:rsidRPr="00A9205E">
          <w:rPr>
            <w:rFonts w:eastAsia="Times New Roman"/>
            <w:sz w:val="24"/>
            <w:szCs w:val="24"/>
          </w:rPr>
          <w:t>e</w:t>
        </w:r>
      </w:smartTag>
      <w:r w:rsidRPr="00A9205E">
        <w:rPr>
          <w:rFonts w:eastAsia="Times New Roman"/>
          <w:sz w:val="24"/>
          <w:szCs w:val="24"/>
        </w:rPr>
        <w:t>vid</w:t>
      </w:r>
      <w:smartTag w:uri="urn:schemas-microsoft-com:office:smarttags" w:element="PersonName">
        <w:r w:rsidRPr="00A9205E">
          <w:rPr>
            <w:rFonts w:eastAsia="Times New Roman"/>
            <w:sz w:val="24"/>
            <w:szCs w:val="24"/>
          </w:rPr>
          <w:t>e</w:t>
        </w:r>
      </w:smartTag>
      <w:r w:rsidRPr="00A9205E">
        <w:rPr>
          <w:rFonts w:eastAsia="Times New Roman"/>
          <w:sz w:val="24"/>
          <w:szCs w:val="24"/>
        </w:rPr>
        <w:t>nc</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or innu</w:t>
      </w:r>
      <w:smartTag w:uri="urn:schemas-microsoft-com:office:smarttags" w:element="PersonName">
        <w:r w:rsidRPr="00A9205E">
          <w:rPr>
            <w:rFonts w:eastAsia="Times New Roman"/>
            <w:sz w:val="24"/>
            <w:szCs w:val="24"/>
          </w:rPr>
          <w:t>e</w:t>
        </w:r>
      </w:smartTag>
      <w:r w:rsidRPr="00A9205E">
        <w:rPr>
          <w:rFonts w:eastAsia="Times New Roman"/>
          <w:sz w:val="24"/>
          <w:szCs w:val="24"/>
        </w:rPr>
        <w:t>ndo was r</w:t>
      </w:r>
      <w:smartTag w:uri="urn:schemas-microsoft-com:office:smarttags" w:element="PersonName">
        <w:r w:rsidRPr="00A9205E">
          <w:rPr>
            <w:rFonts w:eastAsia="Times New Roman"/>
            <w:sz w:val="24"/>
            <w:szCs w:val="24"/>
          </w:rPr>
          <w:t>e</w:t>
        </w:r>
      </w:smartTag>
      <w:r w:rsidRPr="00A9205E">
        <w:rPr>
          <w:rFonts w:eastAsia="Times New Roman"/>
          <w:sz w:val="24"/>
          <w:szCs w:val="24"/>
        </w:rPr>
        <w:t>quir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d </w:t>
      </w:r>
      <w:smartTag w:uri="urn:schemas-microsoft-com:office:smarttags" w:element="PersonName">
        <w:r w:rsidRPr="00A9205E">
          <w:rPr>
            <w:rFonts w:eastAsia="Times New Roman"/>
            <w:sz w:val="24"/>
            <w:szCs w:val="24"/>
          </w:rPr>
          <w:t>e</w:t>
        </w:r>
      </w:smartTag>
      <w:r w:rsidRPr="00A9205E">
        <w:rPr>
          <w:rFonts w:eastAsia="Times New Roman"/>
          <w:sz w:val="24"/>
          <w:szCs w:val="24"/>
        </w:rPr>
        <w:t>ith</w:t>
      </w:r>
      <w:smartTag w:uri="urn:schemas-microsoft-com:office:smarttags" w:element="PersonName">
        <w:r w:rsidRPr="00A9205E">
          <w:rPr>
            <w:rFonts w:eastAsia="Times New Roman"/>
            <w:sz w:val="24"/>
            <w:szCs w:val="24"/>
          </w:rPr>
          <w:t>e</w:t>
        </w:r>
      </w:smartTag>
      <w:r w:rsidRPr="00A9205E">
        <w:rPr>
          <w:rFonts w:eastAsia="Times New Roman"/>
          <w:sz w:val="24"/>
          <w:szCs w:val="24"/>
        </w:rPr>
        <w:t>r to show how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could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as b</w:t>
      </w:r>
      <w:smartTag w:uri="urn:schemas-microsoft-com:office:smarttags" w:element="PersonName">
        <w:r w:rsidRPr="00A9205E">
          <w:rPr>
            <w:rFonts w:eastAsia="Times New Roman"/>
            <w:sz w:val="24"/>
            <w:szCs w:val="24"/>
          </w:rPr>
          <w:t>e</w:t>
        </w:r>
      </w:smartTag>
      <w:r w:rsidRPr="00A9205E">
        <w:rPr>
          <w:rFonts w:eastAsia="Times New Roman"/>
          <w:sz w:val="24"/>
          <w:szCs w:val="24"/>
        </w:rPr>
        <w:t>ing about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or how it could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as d</w:t>
      </w:r>
      <w:smartTag w:uri="urn:schemas-microsoft-com:office:smarttags" w:element="PersonName">
        <w:r w:rsidRPr="00A9205E">
          <w:rPr>
            <w:rFonts w:eastAsia="Times New Roman"/>
            <w:sz w:val="24"/>
            <w:szCs w:val="24"/>
          </w:rPr>
          <w:t>e</w:t>
        </w:r>
      </w:smartTag>
      <w:r w:rsidRPr="00A9205E">
        <w:rPr>
          <w:rFonts w:eastAsia="Times New Roman"/>
          <w:sz w:val="24"/>
          <w:szCs w:val="24"/>
        </w:rPr>
        <w:t>faming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or is an oral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not within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cat</w:t>
      </w:r>
      <w:smartTag w:uri="urn:schemas-microsoft-com:office:smarttags" w:element="PersonName">
        <w:r w:rsidRPr="00A9205E">
          <w:rPr>
            <w:rFonts w:eastAsia="Times New Roman"/>
            <w:sz w:val="24"/>
            <w:szCs w:val="24"/>
          </w:rPr>
          <w:t>e</w:t>
        </w:r>
      </w:smartTag>
      <w:r w:rsidRPr="00A9205E">
        <w:rPr>
          <w:rFonts w:eastAsia="Times New Roman"/>
          <w:sz w:val="24"/>
          <w:szCs w:val="24"/>
        </w:rPr>
        <w:t>gori</w:t>
      </w:r>
      <w:smartTag w:uri="urn:schemas-microsoft-com:office:smarttags" w:element="PersonName">
        <w:r w:rsidRPr="00A9205E">
          <w:rPr>
            <w:rFonts w:eastAsia="Times New Roman"/>
            <w:sz w:val="24"/>
            <w:szCs w:val="24"/>
          </w:rPr>
          <w:t>e</w:t>
        </w:r>
      </w:smartTag>
      <w:r w:rsidRPr="00A9205E">
        <w:rPr>
          <w:rFonts w:eastAsia="Times New Roman"/>
          <w:sz w:val="24"/>
          <w:szCs w:val="24"/>
        </w:rPr>
        <w:t>s); (b)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(c) 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tim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all</w:t>
      </w:r>
      <w:smartTag w:uri="urn:schemas-microsoft-com:office:smarttags" w:element="PersonName">
        <w:r w:rsidRPr="00A9205E">
          <w:rPr>
            <w:rFonts w:eastAsia="Times New Roman"/>
            <w:sz w:val="24"/>
            <w:szCs w:val="24"/>
          </w:rPr>
          <w:t>e</w:t>
        </w:r>
      </w:smartTag>
      <w:r w:rsidRPr="00A9205E">
        <w:rPr>
          <w:rFonts w:eastAsia="Times New Roman"/>
          <w:sz w:val="24"/>
          <w:szCs w:val="24"/>
        </w:rPr>
        <w:t>g</w:t>
      </w:r>
      <w:smartTag w:uri="urn:schemas-microsoft-com:office:smarttags" w:element="PersonName">
        <w:r w:rsidRPr="00A9205E">
          <w:rPr>
            <w:rFonts w:eastAsia="Times New Roman"/>
            <w:sz w:val="24"/>
            <w:szCs w:val="24"/>
          </w:rPr>
          <w:t>e</w:t>
        </w:r>
      </w:smartTag>
      <w:r w:rsidRPr="00A9205E">
        <w:rPr>
          <w:rFonts w:eastAsia="Times New Roman"/>
          <w:sz w:val="24"/>
          <w:szCs w:val="24"/>
        </w:rPr>
        <w:t>d publication,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was a public official or public p</w:t>
      </w:r>
      <w:smartTag w:uri="urn:schemas-microsoft-com:office:smarttags" w:element="PersonName">
        <w:r w:rsidRPr="00A9205E">
          <w:rPr>
            <w:rFonts w:eastAsia="Times New Roman"/>
            <w:sz w:val="24"/>
            <w:szCs w:val="24"/>
          </w:rPr>
          <w:t>e</w:t>
        </w:r>
      </w:smartTag>
      <w:r w:rsidRPr="00A9205E">
        <w:rPr>
          <w:rFonts w:eastAsia="Times New Roman"/>
          <w:sz w:val="24"/>
          <w:szCs w:val="24"/>
        </w:rPr>
        <w:t>rson or, if a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rson,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p</w:t>
      </w:r>
      <w:smartTag w:uri="urn:schemas-microsoft-com:office:smarttags" w:element="PersonName">
        <w:r w:rsidRPr="00A9205E">
          <w:rPr>
            <w:rFonts w:eastAsia="Times New Roman"/>
            <w:sz w:val="24"/>
            <w:szCs w:val="24"/>
          </w:rPr>
          <w:t>e</w:t>
        </w:r>
      </w:smartTag>
      <w:r w:rsidRPr="00A9205E">
        <w:rPr>
          <w:rFonts w:eastAsia="Times New Roman"/>
          <w:sz w:val="24"/>
          <w:szCs w:val="24"/>
        </w:rPr>
        <w:t>rtain</w:t>
      </w:r>
      <w:smartTag w:uri="urn:schemas-microsoft-com:office:smarttags" w:element="PersonName">
        <w:r w:rsidRPr="00A9205E">
          <w:rPr>
            <w:rFonts w:eastAsia="Times New Roman"/>
            <w:sz w:val="24"/>
            <w:szCs w:val="24"/>
          </w:rPr>
          <w:t>e</w:t>
        </w:r>
      </w:smartTag>
      <w:r w:rsidRPr="00A9205E">
        <w:rPr>
          <w:rFonts w:eastAsia="Times New Roman"/>
          <w:sz w:val="24"/>
          <w:szCs w:val="24"/>
        </w:rPr>
        <w:t>d to a matt</w:t>
      </w:r>
      <w:smartTag w:uri="urn:schemas-microsoft-com:office:smarttags" w:element="PersonName">
        <w:r w:rsidRPr="00A9205E">
          <w:rPr>
            <w:rFonts w:eastAsia="Times New Roman"/>
            <w:sz w:val="24"/>
            <w:szCs w:val="24"/>
          </w:rPr>
          <w:t>e</w:t>
        </w:r>
      </w:smartTag>
      <w:r w:rsidRPr="00A9205E">
        <w:rPr>
          <w:rFonts w:eastAsia="Times New Roman"/>
          <w:sz w:val="24"/>
          <w:szCs w:val="24"/>
        </w:rPr>
        <w:t>r of public int</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st or g</w:t>
      </w:r>
      <w:smartTag w:uri="urn:schemas-microsoft-com:office:smarttags" w:element="PersonName">
        <w:r w:rsidRPr="00A9205E">
          <w:rPr>
            <w:rFonts w:eastAsia="Times New Roman"/>
            <w:sz w:val="24"/>
            <w:szCs w:val="24"/>
          </w:rPr>
          <w:t>e</w:t>
        </w:r>
      </w:smartTag>
      <w:r w:rsidRPr="00A9205E">
        <w:rPr>
          <w:rFonts w:eastAsia="Times New Roman"/>
          <w:sz w:val="24"/>
          <w:szCs w:val="24"/>
        </w:rPr>
        <w:t>n</w:t>
      </w:r>
      <w:smartTag w:uri="urn:schemas-microsoft-com:office:smarttags" w:element="PersonName">
        <w:r w:rsidRPr="00A9205E">
          <w:rPr>
            <w:rFonts w:eastAsia="Times New Roman"/>
            <w:sz w:val="24"/>
            <w:szCs w:val="24"/>
          </w:rPr>
          <w:t>e</w:t>
        </w:r>
      </w:smartTag>
      <w:r w:rsidRPr="00A9205E">
        <w:rPr>
          <w:rFonts w:eastAsia="Times New Roman"/>
          <w:sz w:val="24"/>
          <w:szCs w:val="24"/>
        </w:rPr>
        <w:t>ral conc</w:t>
      </w:r>
      <w:smartTag w:uri="urn:schemas-microsoft-com:office:smarttags" w:element="PersonName">
        <w:r w:rsidRPr="00A9205E">
          <w:rPr>
            <w:rFonts w:eastAsia="Times New Roman"/>
            <w:sz w:val="24"/>
            <w:szCs w:val="24"/>
          </w:rPr>
          <w:t>e</w:t>
        </w:r>
      </w:smartTag>
      <w:r w:rsidRPr="00A9205E">
        <w:rPr>
          <w:rFonts w:eastAsia="Times New Roman"/>
          <w:sz w:val="24"/>
          <w:szCs w:val="24"/>
        </w:rPr>
        <w:t>rn. Oth</w:t>
      </w:r>
      <w:smartTag w:uri="urn:schemas-microsoft-com:office:smarttags" w:element="PersonName">
        <w:r w:rsidRPr="00A9205E">
          <w:rPr>
            <w:rFonts w:eastAsia="Times New Roman"/>
            <w:sz w:val="24"/>
            <w:szCs w:val="24"/>
          </w:rPr>
          <w:t>e</w:t>
        </w:r>
      </w:smartTag>
      <w:r w:rsidRPr="00A9205E">
        <w:rPr>
          <w:rFonts w:eastAsia="Times New Roman"/>
          <w:sz w:val="24"/>
          <w:szCs w:val="24"/>
        </w:rPr>
        <w:t>rwis</w:t>
      </w:r>
      <w:smartTag w:uri="urn:schemas-microsoft-com:office:smarttags" w:element="PersonName">
        <w:r w:rsidRPr="00A9205E">
          <w:rPr>
            <w:rFonts w:eastAsia="Times New Roman"/>
            <w:sz w:val="24"/>
            <w:szCs w:val="24"/>
          </w:rPr>
          <w:t>e</w:t>
        </w:r>
      </w:smartTag>
      <w:r w:rsidRPr="00A9205E">
        <w:rPr>
          <w:rFonts w:eastAsia="Times New Roman"/>
          <w:sz w:val="24"/>
          <w:szCs w:val="24"/>
        </w:rPr>
        <w:t>, s</w:t>
      </w:r>
      <w:smartTag w:uri="urn:schemas-microsoft-com:office:smarttags" w:element="PersonName">
        <w:r w:rsidRPr="00A9205E">
          <w:rPr>
            <w:rFonts w:eastAsia="Times New Roman"/>
            <w:sz w:val="24"/>
            <w:szCs w:val="24"/>
          </w:rPr>
          <w:t>e</w:t>
        </w:r>
      </w:smartTag>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Instructions 22:1 (sam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situation as this instruction </w:t>
      </w:r>
      <w:smartTag w:uri="urn:schemas-microsoft-com:office:smarttags" w:element="PersonName">
        <w:r w:rsidRPr="00A9205E">
          <w:rPr>
            <w:rFonts w:eastAsia="Times New Roman"/>
            <w:sz w:val="24"/>
            <w:szCs w:val="24"/>
          </w:rPr>
          <w:t>e</w:t>
        </w:r>
      </w:smartTag>
      <w:r w:rsidRPr="00A9205E">
        <w:rPr>
          <w:rFonts w:eastAsia="Times New Roman"/>
          <w:sz w:val="24"/>
          <w:szCs w:val="24"/>
        </w:rPr>
        <w:t>xc</w:t>
      </w:r>
      <w:smartTag w:uri="urn:schemas-microsoft-com:office:smarttags" w:element="PersonName">
        <w:r w:rsidRPr="00A9205E">
          <w:rPr>
            <w:rFonts w:eastAsia="Times New Roman"/>
            <w:sz w:val="24"/>
            <w:szCs w:val="24"/>
          </w:rPr>
          <w:t>e</w:t>
        </w:r>
      </w:smartTag>
      <w:r w:rsidRPr="00A9205E">
        <w:rPr>
          <w:rFonts w:eastAsia="Times New Roman"/>
          <w:sz w:val="24"/>
          <w:szCs w:val="24"/>
        </w:rPr>
        <w:t>pt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22:4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by and conc</w:t>
      </w:r>
      <w:smartTag w:uri="urn:schemas-microsoft-com:office:smarttags" w:element="PersonName">
        <w:r w:rsidRPr="00A9205E">
          <w:rPr>
            <w:rFonts w:eastAsia="Times New Roman"/>
            <w:sz w:val="24"/>
            <w:szCs w:val="24"/>
          </w:rPr>
          <w:t>e</w:t>
        </w:r>
      </w:smartTag>
      <w:r w:rsidRPr="00A9205E">
        <w:rPr>
          <w:rFonts w:eastAsia="Times New Roman"/>
          <w:sz w:val="24"/>
          <w:szCs w:val="24"/>
        </w:rPr>
        <w:t>rning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rsons in a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matt</w:t>
      </w:r>
      <w:smartTag w:uri="urn:schemas-microsoft-com:office:smarttags" w:element="PersonName">
        <w:r w:rsidRPr="00A9205E">
          <w:rPr>
            <w:rFonts w:eastAsia="Times New Roman"/>
            <w:sz w:val="24"/>
            <w:szCs w:val="24"/>
          </w:rPr>
          <w:t>e</w:t>
        </w:r>
      </w:smartTag>
      <w:r w:rsidRPr="00A9205E">
        <w:rPr>
          <w:rFonts w:eastAsia="Times New Roman"/>
          <w:sz w:val="24"/>
          <w:szCs w:val="24"/>
        </w:rPr>
        <w:t>r), or 22:5 (sam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situation as 22:4 </w:t>
      </w:r>
      <w:smartTag w:uri="urn:schemas-microsoft-com:office:smarttags" w:element="PersonName">
        <w:r w:rsidRPr="00A9205E">
          <w:rPr>
            <w:rFonts w:eastAsia="Times New Roman"/>
            <w:sz w:val="24"/>
            <w:szCs w:val="24"/>
          </w:rPr>
          <w:t>e</w:t>
        </w:r>
      </w:smartTag>
      <w:r w:rsidRPr="00A9205E">
        <w:rPr>
          <w:rFonts w:eastAsia="Times New Roman"/>
          <w:sz w:val="24"/>
          <w:szCs w:val="24"/>
        </w:rPr>
        <w:t>xc</w:t>
      </w:r>
      <w:smartTag w:uri="urn:schemas-microsoft-com:office:smarttags" w:element="PersonName">
        <w:r w:rsidRPr="00A9205E">
          <w:rPr>
            <w:rFonts w:eastAsia="Times New Roman"/>
            <w:sz w:val="24"/>
            <w:szCs w:val="24"/>
          </w:rPr>
          <w:t>e</w:t>
        </w:r>
      </w:smartTag>
      <w:r w:rsidRPr="00A9205E">
        <w:rPr>
          <w:rFonts w:eastAsia="Times New Roman"/>
          <w:sz w:val="24"/>
          <w:szCs w:val="24"/>
        </w:rPr>
        <w:t>pt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quod).</w:t>
      </w:r>
    </w:p>
    <w:p w:rsidR="00A9205E" w:rsidRPr="00A9205E" w:rsidRDefault="00A9205E" w:rsidP="00A9205E">
      <w:pPr>
        <w:spacing w:after="240"/>
        <w:ind w:firstLine="720"/>
        <w:rPr>
          <w:rFonts w:eastAsia="Times New Roman"/>
          <w:sz w:val="24"/>
          <w:szCs w:val="24"/>
        </w:rPr>
      </w:pPr>
      <w:r w:rsidRPr="00A9205E">
        <w:rPr>
          <w:rFonts w:eastAsia="Times New Roman"/>
          <w:sz w:val="24"/>
          <w:szCs w:val="24"/>
        </w:rPr>
        <w:t>4. Wh</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has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d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not lib</w:t>
      </w:r>
      <w:smartTag w:uri="urn:schemas-microsoft-com:office:smarttags" w:element="PersonName">
        <w:r w:rsidRPr="00A9205E">
          <w:rPr>
            <w:rFonts w:eastAsia="Times New Roman"/>
            <w:sz w:val="24"/>
            <w:szCs w:val="24"/>
          </w:rPr>
          <w:t>e</w:t>
        </w:r>
      </w:smartTag>
      <w:r w:rsidRPr="00A9205E">
        <w:rPr>
          <w:rFonts w:eastAsia="Times New Roman"/>
          <w:sz w:val="24"/>
          <w:szCs w:val="24"/>
        </w:rPr>
        <w:t>lous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rous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it is also for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to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particular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that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is d</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famatory. </w:t>
      </w:r>
      <w:r w:rsidRPr="00A9205E">
        <w:rPr>
          <w:rFonts w:eastAsia="Times New Roman"/>
          <w:b/>
          <w:sz w:val="24"/>
          <w:szCs w:val="24"/>
        </w:rPr>
        <w:t>Fry v. Lee</w:t>
      </w:r>
      <w:r w:rsidRPr="00A9205E">
        <w:rPr>
          <w:rFonts w:eastAsia="Times New Roman"/>
          <w:sz w:val="24"/>
          <w:szCs w:val="24"/>
        </w:rPr>
        <w:t>, 2013 COA 100,</w:t>
      </w:r>
      <w:r w:rsidRPr="00A9205E">
        <w:rPr>
          <w:rFonts w:eastAsia="Times New Roman"/>
          <w:i/>
          <w:sz w:val="24"/>
          <w:szCs w:val="24"/>
        </w:rPr>
        <w:t xml:space="preserve"> cert. denied</w:t>
      </w:r>
      <w:r w:rsidRPr="00A9205E">
        <w:rPr>
          <w:rFonts w:eastAsia="Times New Roman"/>
          <w:sz w:val="24"/>
          <w:szCs w:val="24"/>
        </w:rPr>
        <w:t xml:space="preserve"> (2014). In making that determination, the court must assess the plain and ordinary meanings of the words considered in the context of the publication as a whole, and in so doing may properly rely on lay dictionary definitions. </w:t>
      </w:r>
      <w:r w:rsidRPr="00A9205E">
        <w:rPr>
          <w:rFonts w:eastAsia="Times New Roman"/>
          <w:i/>
          <w:sz w:val="24"/>
          <w:szCs w:val="24"/>
        </w:rPr>
        <w:t>Id.</w:t>
      </w:r>
      <w:r w:rsidRPr="00A9205E">
        <w:rPr>
          <w:rFonts w:eastAsia="Times New Roman"/>
          <w:sz w:val="24"/>
          <w:szCs w:val="24"/>
        </w:rPr>
        <w:t xml:space="preserve"> That determination is a question of law in which the court is free to disregard allegations of what the published words mean or how they were understood. </w:t>
      </w:r>
      <w:r w:rsidRPr="00A9205E">
        <w:rPr>
          <w:rFonts w:eastAsia="Times New Roman"/>
          <w:i/>
          <w:sz w:val="24"/>
          <w:szCs w:val="24"/>
        </w:rPr>
        <w:t xml:space="preserve">Id. </w:t>
      </w:r>
      <w:r w:rsidRPr="00A9205E">
        <w:rPr>
          <w:rFonts w:eastAsia="Times New Roman"/>
          <w:sz w:val="24"/>
          <w:szCs w:val="24"/>
        </w:rPr>
        <w:t>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not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claim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dismiss</w:t>
      </w:r>
      <w:smartTag w:uri="urn:schemas-microsoft-com:office:smarttags" w:element="PersonName">
        <w:r w:rsidRPr="00A9205E">
          <w:rPr>
            <w:rFonts w:eastAsia="Times New Roman"/>
            <w:sz w:val="24"/>
            <w:szCs w:val="24"/>
          </w:rPr>
          <w:t>e</w:t>
        </w:r>
      </w:smartTag>
      <w:r w:rsidRPr="00A9205E">
        <w:rPr>
          <w:rFonts w:eastAsia="Times New Roman"/>
          <w:sz w:val="24"/>
          <w:szCs w:val="24"/>
        </w:rPr>
        <w:t>d.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th</w:t>
      </w:r>
      <w:smartTag w:uri="urn:schemas-microsoft-com:office:smarttags" w:element="PersonName">
        <w:r w:rsidRPr="00A9205E">
          <w:rPr>
            <w:rFonts w:eastAsia="Times New Roman"/>
            <w:sz w:val="24"/>
            <w:szCs w:val="24"/>
          </w:rPr>
          <w:t>e</w:t>
        </w:r>
      </w:smartTag>
      <w:r w:rsidRPr="00A9205E">
        <w:rPr>
          <w:rFonts w:eastAsia="Times New Roman"/>
          <w:sz w:val="24"/>
          <w:szCs w:val="24"/>
        </w:rPr>
        <w:t>n it is for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jury to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was so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by its r</w:t>
      </w:r>
      <w:smartTag w:uri="urn:schemas-microsoft-com:office:smarttags" w:element="PersonName">
        <w:r w:rsidRPr="00A9205E">
          <w:rPr>
            <w:rFonts w:eastAsia="Times New Roman"/>
            <w:sz w:val="24"/>
            <w:szCs w:val="24"/>
          </w:rPr>
          <w:t>e</w:t>
        </w:r>
      </w:smartTag>
      <w:r w:rsidRPr="00A9205E">
        <w:rPr>
          <w:rFonts w:eastAsia="Times New Roman"/>
          <w:sz w:val="24"/>
          <w:szCs w:val="24"/>
        </w:rPr>
        <w:t>cipi</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nt. </w:t>
      </w:r>
      <w:r w:rsidRPr="00A9205E">
        <w:rPr>
          <w:rFonts w:eastAsia="Times New Roman"/>
          <w:smallCaps/>
          <w:sz w:val="24"/>
          <w:szCs w:val="24"/>
        </w:rPr>
        <w:t>R</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stat</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m</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nt (S</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cond) of Torts</w:t>
      </w:r>
      <w:r w:rsidRPr="00A9205E">
        <w:rPr>
          <w:rFonts w:eastAsia="Times New Roman"/>
          <w:sz w:val="24"/>
          <w:szCs w:val="24"/>
        </w:rPr>
        <w:t xml:space="preserve"> § 614 (1977); see Notes on Use to Instruction 22:10.</w:t>
      </w:r>
    </w:p>
    <w:p w:rsidR="00A9205E" w:rsidRPr="00A9205E" w:rsidRDefault="00A9205E" w:rsidP="00A9205E">
      <w:pPr>
        <w:spacing w:after="240"/>
        <w:ind w:firstLine="720"/>
        <w:rPr>
          <w:rFonts w:eastAsia="Times New Roman"/>
          <w:sz w:val="24"/>
          <w:szCs w:val="24"/>
        </w:rPr>
      </w:pPr>
      <w:r w:rsidRPr="00A9205E">
        <w:rPr>
          <w:rFonts w:eastAsia="Times New Roman"/>
          <w:sz w:val="24"/>
          <w:szCs w:val="24"/>
        </w:rPr>
        <w:t>5.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publication contains an opinion bas</w:t>
      </w:r>
      <w:smartTag w:uri="urn:schemas-microsoft-com:office:smarttags" w:element="PersonName">
        <w:r w:rsidRPr="00A9205E">
          <w:rPr>
            <w:rFonts w:eastAsia="Times New Roman"/>
            <w:sz w:val="24"/>
            <w:szCs w:val="24"/>
          </w:rPr>
          <w:t>e</w:t>
        </w:r>
      </w:smartTag>
      <w:r w:rsidRPr="00A9205E">
        <w:rPr>
          <w:rFonts w:eastAsia="Times New Roman"/>
          <w:sz w:val="24"/>
          <w:szCs w:val="24"/>
        </w:rPr>
        <w:t>d on disclos</w:t>
      </w:r>
      <w:smartTag w:uri="urn:schemas-microsoft-com:office:smarttags" w:element="PersonName">
        <w:r w:rsidRPr="00A9205E">
          <w:rPr>
            <w:rFonts w:eastAsia="Times New Roman"/>
            <w:sz w:val="24"/>
            <w:szCs w:val="24"/>
          </w:rPr>
          <w:t>e</w:t>
        </w:r>
      </w:smartTag>
      <w:r w:rsidRPr="00A9205E">
        <w:rPr>
          <w:rFonts w:eastAsia="Times New Roman"/>
          <w:sz w:val="24"/>
          <w:szCs w:val="24"/>
        </w:rPr>
        <w:t>d facts, it is thos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factual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nts, and not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opinion, that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submitt</w:t>
      </w:r>
      <w:smartTag w:uri="urn:schemas-microsoft-com:office:smarttags" w:element="PersonName">
        <w:r w:rsidRPr="00A9205E">
          <w:rPr>
            <w:rFonts w:eastAsia="Times New Roman"/>
            <w:sz w:val="24"/>
            <w:szCs w:val="24"/>
          </w:rPr>
          <w:t>e</w:t>
        </w:r>
      </w:smartTag>
      <w:r w:rsidRPr="00A9205E">
        <w:rPr>
          <w:rFonts w:eastAsia="Times New Roman"/>
          <w:sz w:val="24"/>
          <w:szCs w:val="24"/>
        </w:rPr>
        <w:t>d to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jury in this instruction,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finds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supporting factual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nts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r</w:t>
      </w:r>
      <w:smartTag w:uri="urn:schemas-microsoft-com:office:smarttags" w:element="PersonName">
        <w:r w:rsidRPr="00A9205E">
          <w:rPr>
            <w:rFonts w:eastAsia="Times New Roman"/>
            <w:sz w:val="24"/>
            <w:szCs w:val="24"/>
          </w:rPr>
          <w:t>e</w:t>
        </w:r>
      </w:smartTag>
      <w:r w:rsidRPr="00A9205E">
        <w:rPr>
          <w:rFonts w:eastAsia="Times New Roman"/>
          <w:sz w:val="24"/>
          <w:szCs w:val="24"/>
        </w:rPr>
        <w:t>asonably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arguably about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w:t>
      </w:r>
      <w:r w:rsidRPr="00A9205E">
        <w:rPr>
          <w:rFonts w:eastAsia="Times New Roman"/>
          <w:smallCaps/>
          <w:sz w:val="24"/>
          <w:szCs w:val="24"/>
        </w:rPr>
        <w:t>R</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stat</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m</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nt (S</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cond) of Torts</w:t>
      </w:r>
      <w:r w:rsidRPr="00A9205E">
        <w:rPr>
          <w:rFonts w:eastAsia="Times New Roman"/>
          <w:sz w:val="24"/>
          <w:szCs w:val="24"/>
        </w:rPr>
        <w:t xml:space="preserve"> § 566 cmt. c (1977); </w:t>
      </w:r>
      <w:r w:rsidRPr="00A9205E">
        <w:rPr>
          <w:rFonts w:eastAsia="Times New Roman"/>
          <w:b/>
          <w:sz w:val="24"/>
          <w:szCs w:val="24"/>
        </w:rPr>
        <w:t>NBC Subsid. (KCNC-TV), Inc. v. Living Will Ctr.</w:t>
      </w:r>
      <w:r w:rsidRPr="00A9205E">
        <w:rPr>
          <w:rFonts w:eastAsia="Times New Roman"/>
          <w:sz w:val="24"/>
          <w:szCs w:val="24"/>
        </w:rPr>
        <w:t>, 879 P.2d 6, 15 (</w:t>
      </w:r>
      <w:smartTag w:uri="urn:schemas-microsoft-com:office:smarttags" w:element="State">
        <w:smartTag w:uri="urn:schemas-microsoft-com:office:smarttags" w:element="place">
          <w:r w:rsidRPr="00A9205E">
            <w:rPr>
              <w:rFonts w:eastAsia="Times New Roman"/>
              <w:sz w:val="24"/>
              <w:szCs w:val="24"/>
            </w:rPr>
            <w:t>Colo.</w:t>
          </w:r>
        </w:smartTag>
      </w:smartTag>
      <w:r w:rsidRPr="00A9205E">
        <w:rPr>
          <w:rFonts w:eastAsia="Times New Roman"/>
          <w:sz w:val="24"/>
          <w:szCs w:val="24"/>
        </w:rPr>
        <w:t xml:space="preserve"> 1994), </w:t>
      </w:r>
      <w:r w:rsidRPr="00A9205E">
        <w:rPr>
          <w:rFonts w:eastAsia="Times New Roman"/>
          <w:i/>
          <w:sz w:val="24"/>
          <w:szCs w:val="24"/>
        </w:rPr>
        <w:t>c</w:t>
      </w:r>
      <w:smartTag w:uri="urn:schemas-microsoft-com:office:smarttags" w:element="PersonName">
        <w:r w:rsidRPr="00A9205E">
          <w:rPr>
            <w:rFonts w:eastAsia="Times New Roman"/>
            <w:i/>
            <w:sz w:val="24"/>
            <w:szCs w:val="24"/>
          </w:rPr>
          <w:t>e</w:t>
        </w:r>
      </w:smartTag>
      <w:r w:rsidRPr="00A9205E">
        <w:rPr>
          <w:rFonts w:eastAsia="Times New Roman"/>
          <w:i/>
          <w:sz w:val="24"/>
          <w:szCs w:val="24"/>
        </w:rPr>
        <w:t>rt. d</w:t>
      </w:r>
      <w:smartTag w:uri="urn:schemas-microsoft-com:office:smarttags" w:element="PersonName">
        <w:r w:rsidRPr="00A9205E">
          <w:rPr>
            <w:rFonts w:eastAsia="Times New Roman"/>
            <w:i/>
            <w:sz w:val="24"/>
            <w:szCs w:val="24"/>
          </w:rPr>
          <w:t>e</w:t>
        </w:r>
      </w:smartTag>
      <w:r w:rsidRPr="00A9205E">
        <w:rPr>
          <w:rFonts w:eastAsia="Times New Roman"/>
          <w:i/>
          <w:sz w:val="24"/>
          <w:szCs w:val="24"/>
        </w:rPr>
        <w:t>ni</w:t>
      </w:r>
      <w:smartTag w:uri="urn:schemas-microsoft-com:office:smarttags" w:element="PersonName">
        <w:r w:rsidRPr="00A9205E">
          <w:rPr>
            <w:rFonts w:eastAsia="Times New Roman"/>
            <w:i/>
            <w:sz w:val="24"/>
            <w:szCs w:val="24"/>
          </w:rPr>
          <w:t>e</w:t>
        </w:r>
      </w:smartTag>
      <w:r w:rsidRPr="00A9205E">
        <w:rPr>
          <w:rFonts w:eastAsia="Times New Roman"/>
          <w:i/>
          <w:sz w:val="24"/>
          <w:szCs w:val="24"/>
        </w:rPr>
        <w:t>d</w:t>
      </w:r>
      <w:r w:rsidRPr="00A9205E">
        <w:rPr>
          <w:rFonts w:eastAsia="Times New Roman"/>
          <w:sz w:val="24"/>
          <w:szCs w:val="24"/>
        </w:rPr>
        <w:t xml:space="preserve">, 514 </w:t>
      </w:r>
      <w:smartTag w:uri="urn:schemas-microsoft-com:office:smarttags" w:element="country-region">
        <w:smartTag w:uri="urn:schemas-microsoft-com:office:smarttags" w:element="place">
          <w:r w:rsidRPr="00A9205E">
            <w:rPr>
              <w:rFonts w:eastAsia="Times New Roman"/>
              <w:sz w:val="24"/>
              <w:szCs w:val="24"/>
            </w:rPr>
            <w:t>U.S.</w:t>
          </w:r>
        </w:smartTag>
      </w:smartTag>
      <w:r w:rsidRPr="00A9205E">
        <w:rPr>
          <w:rFonts w:eastAsia="Times New Roman"/>
          <w:sz w:val="24"/>
          <w:szCs w:val="24"/>
        </w:rPr>
        <w:t xml:space="preserve"> 1015 (1995).</w:t>
      </w:r>
    </w:p>
    <w:p w:rsidR="00A9205E" w:rsidRPr="00A9205E" w:rsidRDefault="00A9205E" w:rsidP="00A9205E">
      <w:pPr>
        <w:spacing w:after="240"/>
        <w:ind w:firstLine="720"/>
        <w:rPr>
          <w:rFonts w:eastAsia="Times New Roman"/>
          <w:sz w:val="24"/>
          <w:szCs w:val="24"/>
        </w:rPr>
      </w:pPr>
      <w:r w:rsidRPr="00A9205E">
        <w:rPr>
          <w:rFonts w:eastAsia="Times New Roman"/>
          <w:sz w:val="24"/>
          <w:szCs w:val="24"/>
        </w:rPr>
        <w:t>6.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d</w:t>
      </w:r>
      <w:smartTag w:uri="urn:schemas-microsoft-com:office:smarttags" w:element="PersonName">
        <w:r w:rsidRPr="00A9205E">
          <w:rPr>
            <w:rFonts w:eastAsia="Times New Roman"/>
            <w:sz w:val="24"/>
            <w:szCs w:val="24"/>
          </w:rPr>
          <w:t>e</w:t>
        </w:r>
      </w:smartTag>
      <w:r w:rsidRPr="00A9205E">
        <w:rPr>
          <w:rFonts w:eastAsia="Times New Roman"/>
          <w:sz w:val="24"/>
          <w:szCs w:val="24"/>
        </w:rPr>
        <w:t>famation is p</w:t>
      </w:r>
      <w:smartTag w:uri="urn:schemas-microsoft-com:office:smarttags" w:element="PersonName">
        <w:r w:rsidRPr="00A9205E">
          <w:rPr>
            <w:rFonts w:eastAsia="Times New Roman"/>
            <w:sz w:val="24"/>
            <w:szCs w:val="24"/>
          </w:rPr>
          <w:t>e</w:t>
        </w:r>
      </w:smartTag>
      <w:r w:rsidRPr="00A9205E">
        <w:rPr>
          <w:rFonts w:eastAsia="Times New Roman"/>
          <w:sz w:val="24"/>
          <w:szCs w:val="24"/>
        </w:rPr>
        <w:t>r quod and not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plaintiff must also pl</w:t>
      </w:r>
      <w:smartTag w:uri="urn:schemas-microsoft-com:office:smarttags" w:element="PersonName">
        <w:r w:rsidRPr="00A9205E">
          <w:rPr>
            <w:rFonts w:eastAsia="Times New Roman"/>
            <w:sz w:val="24"/>
            <w:szCs w:val="24"/>
          </w:rPr>
          <w:t>e</w:t>
        </w:r>
      </w:smartTag>
      <w:r w:rsidRPr="00A9205E">
        <w:rPr>
          <w:rFonts w:eastAsia="Times New Roman"/>
          <w:sz w:val="24"/>
          <w:szCs w:val="24"/>
        </w:rPr>
        <w:t>ad and prov</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sp</w:t>
      </w:r>
      <w:smartTag w:uri="urn:schemas-microsoft-com:office:smarttags" w:element="PersonName">
        <w:r w:rsidRPr="00A9205E">
          <w:rPr>
            <w:rFonts w:eastAsia="Times New Roman"/>
            <w:sz w:val="24"/>
            <w:szCs w:val="24"/>
          </w:rPr>
          <w:t>e</w:t>
        </w:r>
      </w:smartTag>
      <w:r w:rsidRPr="00A9205E">
        <w:rPr>
          <w:rFonts w:eastAsia="Times New Roman"/>
          <w:sz w:val="24"/>
          <w:szCs w:val="24"/>
        </w:rPr>
        <w:t>cial damag</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s to </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stablish a claim. </w:t>
      </w:r>
      <w:r w:rsidRPr="00A9205E">
        <w:rPr>
          <w:rFonts w:eastAsia="Times New Roman"/>
          <w:i/>
          <w:sz w:val="24"/>
          <w:szCs w:val="24"/>
        </w:rPr>
        <w:t>S</w:t>
      </w:r>
      <w:smartTag w:uri="urn:schemas-microsoft-com:office:smarttags" w:element="PersonName">
        <w:r w:rsidRPr="00A9205E">
          <w:rPr>
            <w:rFonts w:eastAsia="Times New Roman"/>
            <w:i/>
            <w:sz w:val="24"/>
            <w:szCs w:val="24"/>
          </w:rPr>
          <w:t>e</w:t>
        </w:r>
      </w:smartTag>
      <w:smartTag w:uri="urn:schemas-microsoft-com:office:smarttags" w:element="PersonName">
        <w:r w:rsidRPr="00A9205E">
          <w:rPr>
            <w:rFonts w:eastAsia="Times New Roman"/>
            <w:i/>
            <w:sz w:val="24"/>
            <w:szCs w:val="24"/>
          </w:rPr>
          <w:t>e</w:t>
        </w:r>
      </w:smartTag>
      <w:r w:rsidRPr="00A9205E">
        <w:rPr>
          <w:rFonts w:eastAsia="Times New Roman"/>
          <w:sz w:val="24"/>
          <w:szCs w:val="24"/>
        </w:rPr>
        <w:t xml:space="preserve"> </w:t>
      </w:r>
      <w:r w:rsidRPr="00A9205E">
        <w:rPr>
          <w:rFonts w:eastAsia="Times New Roman"/>
          <w:b/>
          <w:sz w:val="24"/>
          <w:szCs w:val="24"/>
        </w:rPr>
        <w:t>B</w:t>
      </w:r>
      <w:smartTag w:uri="urn:schemas-microsoft-com:office:smarttags" w:element="PersonName">
        <w:r w:rsidRPr="00A9205E">
          <w:rPr>
            <w:rFonts w:eastAsia="Times New Roman"/>
            <w:b/>
            <w:sz w:val="24"/>
            <w:szCs w:val="24"/>
          </w:rPr>
          <w:t>e</w:t>
        </w:r>
      </w:smartTag>
      <w:r w:rsidRPr="00A9205E">
        <w:rPr>
          <w:rFonts w:eastAsia="Times New Roman"/>
          <w:b/>
          <w:sz w:val="24"/>
          <w:szCs w:val="24"/>
        </w:rPr>
        <w:t>rnst</w:t>
      </w:r>
      <w:smartTag w:uri="urn:schemas-microsoft-com:office:smarttags" w:element="PersonName">
        <w:r w:rsidRPr="00A9205E">
          <w:rPr>
            <w:rFonts w:eastAsia="Times New Roman"/>
            <w:b/>
            <w:sz w:val="24"/>
            <w:szCs w:val="24"/>
          </w:rPr>
          <w:t>e</w:t>
        </w:r>
      </w:smartTag>
      <w:r w:rsidRPr="00A9205E">
        <w:rPr>
          <w:rFonts w:eastAsia="Times New Roman"/>
          <w:b/>
          <w:sz w:val="24"/>
          <w:szCs w:val="24"/>
        </w:rPr>
        <w:t>in v. Dun &amp; Bradstr</w:t>
      </w:r>
      <w:smartTag w:uri="urn:schemas-microsoft-com:office:smarttags" w:element="PersonName">
        <w:r w:rsidRPr="00A9205E">
          <w:rPr>
            <w:rFonts w:eastAsia="Times New Roman"/>
            <w:b/>
            <w:sz w:val="24"/>
            <w:szCs w:val="24"/>
          </w:rPr>
          <w:t>e</w:t>
        </w:r>
      </w:smartTag>
      <w:smartTag w:uri="urn:schemas-microsoft-com:office:smarttags" w:element="PersonName">
        <w:r w:rsidRPr="00A9205E">
          <w:rPr>
            <w:rFonts w:eastAsia="Times New Roman"/>
            <w:b/>
            <w:sz w:val="24"/>
            <w:szCs w:val="24"/>
          </w:rPr>
          <w:t>e</w:t>
        </w:r>
      </w:smartTag>
      <w:r w:rsidRPr="00A9205E">
        <w:rPr>
          <w:rFonts w:eastAsia="Times New Roman"/>
          <w:b/>
          <w:sz w:val="24"/>
          <w:szCs w:val="24"/>
        </w:rPr>
        <w:t>t, Inc.</w:t>
      </w:r>
      <w:r w:rsidRPr="00A9205E">
        <w:rPr>
          <w:rFonts w:eastAsia="Times New Roman"/>
          <w:sz w:val="24"/>
          <w:szCs w:val="24"/>
        </w:rPr>
        <w:t>, 368 P.2d 780 (Colo. 1962)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Brown v. Barn</w:t>
      </w:r>
      <w:smartTag w:uri="urn:schemas-microsoft-com:office:smarttags" w:element="PersonName">
        <w:r w:rsidRPr="00A9205E">
          <w:rPr>
            <w:rFonts w:eastAsia="Times New Roman"/>
            <w:b/>
            <w:sz w:val="24"/>
            <w:szCs w:val="24"/>
          </w:rPr>
          <w:t>e</w:t>
        </w:r>
      </w:smartTag>
      <w:r w:rsidRPr="00A9205E">
        <w:rPr>
          <w:rFonts w:eastAsia="Times New Roman"/>
          <w:b/>
          <w:sz w:val="24"/>
          <w:szCs w:val="24"/>
        </w:rPr>
        <w:t>s</w:t>
      </w:r>
      <w:r w:rsidRPr="00A9205E">
        <w:rPr>
          <w:rFonts w:eastAsia="Times New Roman"/>
          <w:sz w:val="24"/>
          <w:szCs w:val="24"/>
        </w:rPr>
        <w:t>, 296 P.2d 739 (Colo. 1956) (sland</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r); </w:t>
      </w:r>
      <w:r w:rsidRPr="00A9205E">
        <w:rPr>
          <w:rFonts w:eastAsia="Times New Roman"/>
          <w:b/>
          <w:sz w:val="24"/>
          <w:szCs w:val="24"/>
        </w:rPr>
        <w:t>Lining</w:t>
      </w:r>
      <w:smartTag w:uri="urn:schemas-microsoft-com:office:smarttags" w:element="PersonName">
        <w:r w:rsidRPr="00A9205E">
          <w:rPr>
            <w:rFonts w:eastAsia="Times New Roman"/>
            <w:b/>
            <w:sz w:val="24"/>
            <w:szCs w:val="24"/>
          </w:rPr>
          <w:t>e</w:t>
        </w:r>
      </w:smartTag>
      <w:r w:rsidRPr="00A9205E">
        <w:rPr>
          <w:rFonts w:eastAsia="Times New Roman"/>
          <w:b/>
          <w:sz w:val="24"/>
          <w:szCs w:val="24"/>
        </w:rPr>
        <w:t>r v. Knight</w:t>
      </w:r>
      <w:r w:rsidRPr="00A9205E">
        <w:rPr>
          <w:rFonts w:eastAsia="Times New Roman"/>
          <w:sz w:val="24"/>
          <w:szCs w:val="24"/>
        </w:rPr>
        <w:t>, 226 P.2d 809 (Colo. 1951)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Knapp v. Post Printing &amp; Publ’g Co.</w:t>
      </w:r>
      <w:r w:rsidRPr="00A9205E">
        <w:rPr>
          <w:rFonts w:eastAsia="Times New Roman"/>
          <w:sz w:val="24"/>
          <w:szCs w:val="24"/>
        </w:rPr>
        <w:t>, 144 P.2d 981 (Colo. 1943)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Lind v. O’R</w:t>
      </w:r>
      <w:smartTag w:uri="urn:schemas-microsoft-com:office:smarttags" w:element="PersonName">
        <w:r w:rsidRPr="00A9205E">
          <w:rPr>
            <w:rFonts w:eastAsia="Times New Roman"/>
            <w:b/>
            <w:sz w:val="24"/>
            <w:szCs w:val="24"/>
          </w:rPr>
          <w:t>e</w:t>
        </w:r>
      </w:smartTag>
      <w:r w:rsidRPr="00A9205E">
        <w:rPr>
          <w:rFonts w:eastAsia="Times New Roman"/>
          <w:b/>
          <w:sz w:val="24"/>
          <w:szCs w:val="24"/>
        </w:rPr>
        <w:t>illy</w:t>
      </w:r>
      <w:r w:rsidRPr="00A9205E">
        <w:rPr>
          <w:rFonts w:eastAsia="Times New Roman"/>
          <w:sz w:val="24"/>
          <w:szCs w:val="24"/>
        </w:rPr>
        <w:t>,</w:t>
      </w:r>
      <w:r w:rsidRPr="00A9205E">
        <w:rPr>
          <w:rFonts w:eastAsia="Times New Roman"/>
          <w:b/>
          <w:sz w:val="24"/>
          <w:szCs w:val="24"/>
        </w:rPr>
        <w:t xml:space="preserve"> </w:t>
      </w:r>
      <w:r w:rsidRPr="00A9205E">
        <w:rPr>
          <w:rFonts w:eastAsia="Times New Roman"/>
          <w:sz w:val="24"/>
          <w:szCs w:val="24"/>
        </w:rPr>
        <w:t>636 P.2d 1319 (</w:t>
      </w:r>
      <w:r w:rsidR="00F60050">
        <w:rPr>
          <w:rFonts w:eastAsia="Times New Roman"/>
          <w:sz w:val="24"/>
          <w:szCs w:val="24"/>
        </w:rPr>
        <w:t>Colo. App.</w:t>
      </w:r>
      <w:r w:rsidRPr="00A9205E">
        <w:rPr>
          <w:rFonts w:eastAsia="Times New Roman"/>
          <w:sz w:val="24"/>
          <w:szCs w:val="24"/>
        </w:rPr>
        <w:t xml:space="preserve">), </w:t>
      </w:r>
      <w:r w:rsidRPr="00A9205E">
        <w:rPr>
          <w:rFonts w:eastAsia="Times New Roman"/>
          <w:i/>
          <w:sz w:val="24"/>
          <w:szCs w:val="24"/>
        </w:rPr>
        <w:t>c</w:t>
      </w:r>
      <w:smartTag w:uri="urn:schemas-microsoft-com:office:smarttags" w:element="PersonName">
        <w:r w:rsidRPr="00A9205E">
          <w:rPr>
            <w:rFonts w:eastAsia="Times New Roman"/>
            <w:i/>
            <w:sz w:val="24"/>
            <w:szCs w:val="24"/>
          </w:rPr>
          <w:t>e</w:t>
        </w:r>
      </w:smartTag>
      <w:r w:rsidRPr="00A9205E">
        <w:rPr>
          <w:rFonts w:eastAsia="Times New Roman"/>
          <w:i/>
          <w:sz w:val="24"/>
          <w:szCs w:val="24"/>
        </w:rPr>
        <w:t>rt. d</w:t>
      </w:r>
      <w:smartTag w:uri="urn:schemas-microsoft-com:office:smarttags" w:element="PersonName">
        <w:r w:rsidRPr="00A9205E">
          <w:rPr>
            <w:rFonts w:eastAsia="Times New Roman"/>
            <w:i/>
            <w:sz w:val="24"/>
            <w:szCs w:val="24"/>
          </w:rPr>
          <w:t>e</w:t>
        </w:r>
      </w:smartTag>
      <w:r w:rsidRPr="00A9205E">
        <w:rPr>
          <w:rFonts w:eastAsia="Times New Roman"/>
          <w:i/>
          <w:sz w:val="24"/>
          <w:szCs w:val="24"/>
        </w:rPr>
        <w:t>ni</w:t>
      </w:r>
      <w:smartTag w:uri="urn:schemas-microsoft-com:office:smarttags" w:element="PersonName">
        <w:r w:rsidRPr="00A9205E">
          <w:rPr>
            <w:rFonts w:eastAsia="Times New Roman"/>
            <w:i/>
            <w:sz w:val="24"/>
            <w:szCs w:val="24"/>
          </w:rPr>
          <w:t>e</w:t>
        </w:r>
      </w:smartTag>
      <w:r w:rsidRPr="00A9205E">
        <w:rPr>
          <w:rFonts w:eastAsia="Times New Roman"/>
          <w:i/>
          <w:sz w:val="24"/>
          <w:szCs w:val="24"/>
        </w:rPr>
        <w:t>d</w:t>
      </w:r>
      <w:r w:rsidRPr="00A9205E">
        <w:rPr>
          <w:rFonts w:eastAsia="Times New Roman"/>
          <w:sz w:val="24"/>
          <w:szCs w:val="24"/>
        </w:rPr>
        <w:t xml:space="preserve"> (1981)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Int</w:t>
      </w:r>
      <w:smartTag w:uri="urn:schemas-microsoft-com:office:smarttags" w:element="PersonName">
        <w:r w:rsidRPr="00A9205E">
          <w:rPr>
            <w:rFonts w:eastAsia="Times New Roman"/>
            <w:b/>
            <w:sz w:val="24"/>
            <w:szCs w:val="24"/>
          </w:rPr>
          <w:t>e</w:t>
        </w:r>
      </w:smartTag>
      <w:r w:rsidRPr="00A9205E">
        <w:rPr>
          <w:rFonts w:eastAsia="Times New Roman"/>
          <w:b/>
          <w:sz w:val="24"/>
          <w:szCs w:val="24"/>
        </w:rPr>
        <w:t>r-Stat</w:t>
      </w:r>
      <w:smartTag w:uri="urn:schemas-microsoft-com:office:smarttags" w:element="PersonName">
        <w:r w:rsidRPr="00A9205E">
          <w:rPr>
            <w:rFonts w:eastAsia="Times New Roman"/>
            <w:b/>
            <w:sz w:val="24"/>
            <w:szCs w:val="24"/>
          </w:rPr>
          <w:t>e</w:t>
        </w:r>
      </w:smartTag>
      <w:r w:rsidRPr="00A9205E">
        <w:rPr>
          <w:rFonts w:eastAsia="Times New Roman"/>
          <w:b/>
          <w:sz w:val="24"/>
          <w:szCs w:val="24"/>
        </w:rPr>
        <w:t xml:space="preserve"> D</w:t>
      </w:r>
      <w:smartTag w:uri="urn:schemas-microsoft-com:office:smarttags" w:element="PersonName">
        <w:r w:rsidRPr="00A9205E">
          <w:rPr>
            <w:rFonts w:eastAsia="Times New Roman"/>
            <w:b/>
            <w:sz w:val="24"/>
            <w:szCs w:val="24"/>
          </w:rPr>
          <w:t>e</w:t>
        </w:r>
      </w:smartTag>
      <w:r w:rsidRPr="00A9205E">
        <w:rPr>
          <w:rFonts w:eastAsia="Times New Roman"/>
          <w:b/>
          <w:sz w:val="24"/>
          <w:szCs w:val="24"/>
        </w:rPr>
        <w:t>t</w:t>
      </w:r>
      <w:smartTag w:uri="urn:schemas-microsoft-com:office:smarttags" w:element="PersonName">
        <w:r w:rsidRPr="00A9205E">
          <w:rPr>
            <w:rFonts w:eastAsia="Times New Roman"/>
            <w:b/>
            <w:sz w:val="24"/>
            <w:szCs w:val="24"/>
          </w:rPr>
          <w:t>e</w:t>
        </w:r>
      </w:smartTag>
      <w:r w:rsidRPr="00A9205E">
        <w:rPr>
          <w:rFonts w:eastAsia="Times New Roman"/>
          <w:b/>
          <w:sz w:val="24"/>
          <w:szCs w:val="24"/>
        </w:rPr>
        <w:t>ctiv</w:t>
      </w:r>
      <w:smartTag w:uri="urn:schemas-microsoft-com:office:smarttags" w:element="PersonName">
        <w:r w:rsidRPr="00A9205E">
          <w:rPr>
            <w:rFonts w:eastAsia="Times New Roman"/>
            <w:b/>
            <w:sz w:val="24"/>
            <w:szCs w:val="24"/>
          </w:rPr>
          <w:t>e</w:t>
        </w:r>
      </w:smartTag>
      <w:r w:rsidRPr="00A9205E">
        <w:rPr>
          <w:rFonts w:eastAsia="Times New Roman"/>
          <w:b/>
          <w:sz w:val="24"/>
          <w:szCs w:val="24"/>
        </w:rPr>
        <w:t xml:space="preserve"> Bur., Inc. v. D</w:t>
      </w:r>
      <w:smartTag w:uri="urn:schemas-microsoft-com:office:smarttags" w:element="PersonName">
        <w:r w:rsidRPr="00A9205E">
          <w:rPr>
            <w:rFonts w:eastAsia="Times New Roman"/>
            <w:b/>
            <w:sz w:val="24"/>
            <w:szCs w:val="24"/>
          </w:rPr>
          <w:t>e</w:t>
        </w:r>
      </w:smartTag>
      <w:r w:rsidRPr="00A9205E">
        <w:rPr>
          <w:rFonts w:eastAsia="Times New Roman"/>
          <w:b/>
          <w:sz w:val="24"/>
          <w:szCs w:val="24"/>
        </w:rPr>
        <w:t>nv</w:t>
      </w:r>
      <w:smartTag w:uri="urn:schemas-microsoft-com:office:smarttags" w:element="PersonName">
        <w:r w:rsidRPr="00A9205E">
          <w:rPr>
            <w:rFonts w:eastAsia="Times New Roman"/>
            <w:b/>
            <w:sz w:val="24"/>
            <w:szCs w:val="24"/>
          </w:rPr>
          <w:t>e</w:t>
        </w:r>
      </w:smartTag>
      <w:r w:rsidRPr="00A9205E">
        <w:rPr>
          <w:rFonts w:eastAsia="Times New Roman"/>
          <w:b/>
          <w:sz w:val="24"/>
          <w:szCs w:val="24"/>
        </w:rPr>
        <w:t>r Post, Inc.</w:t>
      </w:r>
      <w:r w:rsidRPr="00A9205E">
        <w:rPr>
          <w:rFonts w:eastAsia="Times New Roman"/>
          <w:sz w:val="24"/>
          <w:szCs w:val="24"/>
        </w:rPr>
        <w:t>, 484 P.2d 131 (</w:t>
      </w:r>
      <w:r w:rsidR="00F60050">
        <w:rPr>
          <w:rFonts w:eastAsia="Times New Roman"/>
          <w:sz w:val="24"/>
          <w:szCs w:val="24"/>
        </w:rPr>
        <w:t>Colo. App.</w:t>
      </w:r>
      <w:r w:rsidRPr="00A9205E">
        <w:rPr>
          <w:rFonts w:eastAsia="Times New Roman"/>
          <w:sz w:val="24"/>
          <w:szCs w:val="24"/>
        </w:rPr>
        <w:t xml:space="preserve"> 1971) (lib</w:t>
      </w:r>
      <w:smartTag w:uri="urn:schemas-microsoft-com:office:smarttags" w:element="PersonName">
        <w:r w:rsidRPr="00A9205E">
          <w:rPr>
            <w:rFonts w:eastAsia="Times New Roman"/>
            <w:sz w:val="24"/>
            <w:szCs w:val="24"/>
          </w:rPr>
          <w:t>e</w:t>
        </w:r>
      </w:smartTag>
      <w:r w:rsidRPr="00A9205E">
        <w:rPr>
          <w:rFonts w:eastAsia="Times New Roman"/>
          <w:sz w:val="24"/>
          <w:szCs w:val="24"/>
        </w:rPr>
        <w:t>l).</w:t>
      </w:r>
    </w:p>
    <w:p w:rsidR="00A9205E" w:rsidRPr="00A9205E" w:rsidRDefault="00A9205E" w:rsidP="00A9205E">
      <w:pPr>
        <w:spacing w:after="240"/>
        <w:ind w:firstLine="720"/>
        <w:rPr>
          <w:rFonts w:eastAsia="Times New Roman"/>
          <w:sz w:val="24"/>
          <w:szCs w:val="24"/>
        </w:rPr>
      </w:pPr>
      <w:r w:rsidRPr="00A9205E">
        <w:rPr>
          <w:rFonts w:eastAsia="Times New Roman"/>
          <w:sz w:val="24"/>
          <w:szCs w:val="24"/>
        </w:rPr>
        <w:lastRenderedPageBreak/>
        <w:t>7. Instruction 22:14 (Definition of Special Damages) should be used with this instruction. For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rmination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s</w:t>
      </w:r>
      <w:smartTag w:uri="urn:schemas-microsoft-com:office:smarttags" w:element="PersonName">
        <w:r w:rsidRPr="00A9205E">
          <w:rPr>
            <w:rFonts w:eastAsia="Times New Roman"/>
            <w:sz w:val="24"/>
            <w:szCs w:val="24"/>
          </w:rPr>
          <w:t>e</w:t>
        </w:r>
      </w:smartTag>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Instructions 22:10 (how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by oth</w:t>
      </w:r>
      <w:smartTag w:uri="urn:schemas-microsoft-com:office:smarttags" w:element="PersonName">
        <w:r w:rsidRPr="00A9205E">
          <w:rPr>
            <w:rFonts w:eastAsia="Times New Roman"/>
            <w:sz w:val="24"/>
            <w:szCs w:val="24"/>
          </w:rPr>
          <w:t>e</w:t>
        </w:r>
      </w:smartTag>
      <w:r w:rsidRPr="00A9205E">
        <w:rPr>
          <w:rFonts w:eastAsia="Times New Roman"/>
          <w:sz w:val="24"/>
          <w:szCs w:val="24"/>
        </w:rPr>
        <w:t>rs) and 22:11 (publication to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consid</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d as a whol</w:t>
      </w:r>
      <w:smartTag w:uri="urn:schemas-microsoft-com:office:smarttags" w:element="PersonName">
        <w:r w:rsidRPr="00A9205E">
          <w:rPr>
            <w:rFonts w:eastAsia="Times New Roman"/>
            <w:sz w:val="24"/>
            <w:szCs w:val="24"/>
          </w:rPr>
          <w:t>e</w:t>
        </w:r>
      </w:smartTag>
      <w:r w:rsidRPr="00A9205E">
        <w:rPr>
          <w:rFonts w:eastAsia="Times New Roman"/>
          <w:sz w:val="24"/>
          <w:szCs w:val="24"/>
        </w:rPr>
        <w:t>).</w:t>
      </w:r>
    </w:p>
    <w:p w:rsidR="00A9205E" w:rsidRPr="00A9205E" w:rsidRDefault="00A9205E" w:rsidP="00A9205E">
      <w:pPr>
        <w:spacing w:after="240"/>
        <w:ind w:firstLine="720"/>
        <w:rPr>
          <w:rFonts w:eastAsia="Times New Roman"/>
          <w:sz w:val="24"/>
          <w:szCs w:val="24"/>
        </w:rPr>
      </w:pPr>
      <w:r w:rsidRPr="00A9205E">
        <w:rPr>
          <w:rFonts w:eastAsia="Times New Roman"/>
          <w:sz w:val="24"/>
          <w:szCs w:val="24"/>
        </w:rPr>
        <w:t>8. Of n</w:t>
      </w:r>
      <w:smartTag w:uri="urn:schemas-microsoft-com:office:smarttags" w:element="PersonName">
        <w:r w:rsidRPr="00A9205E">
          <w:rPr>
            <w:rFonts w:eastAsia="Times New Roman"/>
            <w:sz w:val="24"/>
            <w:szCs w:val="24"/>
          </w:rPr>
          <w:t>e</w:t>
        </w:r>
      </w:smartTag>
      <w:r w:rsidRPr="00A9205E">
        <w:rPr>
          <w:rFonts w:eastAsia="Times New Roman"/>
          <w:sz w:val="24"/>
          <w:szCs w:val="24"/>
        </w:rPr>
        <w:t>c</w:t>
      </w:r>
      <w:smartTag w:uri="urn:schemas-microsoft-com:office:smarttags" w:element="PersonName">
        <w:r w:rsidRPr="00A9205E">
          <w:rPr>
            <w:rFonts w:eastAsia="Times New Roman"/>
            <w:sz w:val="24"/>
            <w:szCs w:val="24"/>
          </w:rPr>
          <w:t>e</w:t>
        </w:r>
      </w:smartTag>
      <w:r w:rsidRPr="00A9205E">
        <w:rPr>
          <w:rFonts w:eastAsia="Times New Roman"/>
          <w:sz w:val="24"/>
          <w:szCs w:val="24"/>
        </w:rPr>
        <w:t>ssity, proof by a public official or public figur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d</w:t>
      </w:r>
      <w:smartTag w:uri="urn:schemas-microsoft-com:office:smarttags" w:element="PersonName">
        <w:r w:rsidRPr="00A9205E">
          <w:rPr>
            <w:rFonts w:eastAsia="Times New Roman"/>
            <w:sz w:val="24"/>
            <w:szCs w:val="24"/>
          </w:rPr>
          <w:t>e</w:t>
        </w:r>
      </w:smartTag>
      <w:r w:rsidRPr="00A9205E">
        <w:rPr>
          <w:rFonts w:eastAsia="Times New Roman"/>
          <w:sz w:val="24"/>
          <w:szCs w:val="24"/>
        </w:rPr>
        <w:t>famation caus</w:t>
      </w:r>
      <w:smartTag w:uri="urn:schemas-microsoft-com:office:smarttags" w:element="PersonName">
        <w:r w:rsidRPr="00A9205E">
          <w:rPr>
            <w:rFonts w:eastAsia="Times New Roman"/>
            <w:sz w:val="24"/>
            <w:szCs w:val="24"/>
          </w:rPr>
          <w:t>e</w:t>
        </w:r>
      </w:smartTag>
      <w:r w:rsidRPr="00A9205E">
        <w:rPr>
          <w:rFonts w:eastAsia="Times New Roman"/>
          <w:sz w:val="24"/>
          <w:szCs w:val="24"/>
        </w:rPr>
        <w:t>d “sp</w:t>
      </w:r>
      <w:smartTag w:uri="urn:schemas-microsoft-com:office:smarttags" w:element="PersonName">
        <w:r w:rsidRPr="00A9205E">
          <w:rPr>
            <w:rFonts w:eastAsia="Times New Roman"/>
            <w:sz w:val="24"/>
            <w:szCs w:val="24"/>
          </w:rPr>
          <w:t>e</w:t>
        </w:r>
      </w:smartTag>
      <w:r w:rsidRPr="00A9205E">
        <w:rPr>
          <w:rFonts w:eastAsia="Times New Roman"/>
          <w:sz w:val="24"/>
          <w:szCs w:val="24"/>
        </w:rPr>
        <w:t>cial damag</w:t>
      </w:r>
      <w:smartTag w:uri="urn:schemas-microsoft-com:office:smarttags" w:element="PersonName">
        <w:r w:rsidRPr="00A9205E">
          <w:rPr>
            <w:rFonts w:eastAsia="Times New Roman"/>
            <w:sz w:val="24"/>
            <w:szCs w:val="24"/>
          </w:rPr>
          <w:t>e</w:t>
        </w:r>
      </w:smartTag>
      <w:r w:rsidRPr="00A9205E">
        <w:rPr>
          <w:rFonts w:eastAsia="Times New Roman"/>
          <w:sz w:val="24"/>
          <w:szCs w:val="24"/>
        </w:rPr>
        <w:t>s” will also constitut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proof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“actual damage” such a plaintiff is r</w:t>
      </w:r>
      <w:smartTag w:uri="urn:schemas-microsoft-com:office:smarttags" w:element="PersonName">
        <w:r w:rsidRPr="00A9205E">
          <w:rPr>
            <w:rFonts w:eastAsia="Times New Roman"/>
            <w:sz w:val="24"/>
            <w:szCs w:val="24"/>
          </w:rPr>
          <w:t>e</w:t>
        </w:r>
      </w:smartTag>
      <w:r w:rsidRPr="00A9205E">
        <w:rPr>
          <w:rFonts w:eastAsia="Times New Roman"/>
          <w:sz w:val="24"/>
          <w:szCs w:val="24"/>
        </w:rPr>
        <w:t>quir</w:t>
      </w:r>
      <w:smartTag w:uri="urn:schemas-microsoft-com:office:smarttags" w:element="PersonName">
        <w:r w:rsidRPr="00A9205E">
          <w:rPr>
            <w:rFonts w:eastAsia="Times New Roman"/>
            <w:sz w:val="24"/>
            <w:szCs w:val="24"/>
          </w:rPr>
          <w:t>e</w:t>
        </w:r>
      </w:smartTag>
      <w:r w:rsidRPr="00A9205E">
        <w:rPr>
          <w:rFonts w:eastAsia="Times New Roman"/>
          <w:sz w:val="24"/>
          <w:szCs w:val="24"/>
        </w:rPr>
        <w:t>d to prov</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in any d</w:t>
      </w:r>
      <w:smartTag w:uri="urn:schemas-microsoft-com:office:smarttags" w:element="PersonName">
        <w:r w:rsidRPr="00A9205E">
          <w:rPr>
            <w:rFonts w:eastAsia="Times New Roman"/>
            <w:sz w:val="24"/>
            <w:szCs w:val="24"/>
          </w:rPr>
          <w:t>e</w:t>
        </w:r>
      </w:smartTag>
      <w:r w:rsidRPr="00A9205E">
        <w:rPr>
          <w:rFonts w:eastAsia="Times New Roman"/>
          <w:sz w:val="24"/>
          <w:szCs w:val="24"/>
        </w:rPr>
        <w:t>famation cas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und</w:t>
      </w:r>
      <w:smartTag w:uri="urn:schemas-microsoft-com:office:smarttags" w:element="PersonName">
        <w:r w:rsidRPr="00A9205E">
          <w:rPr>
            <w:rFonts w:eastAsia="Times New Roman"/>
            <w:sz w:val="24"/>
            <w:szCs w:val="24"/>
          </w:rPr>
          <w:t>e</w:t>
        </w:r>
      </w:smartTag>
      <w:r w:rsidRPr="00A9205E">
        <w:rPr>
          <w:rFonts w:eastAsia="Times New Roman"/>
          <w:sz w:val="24"/>
          <w:szCs w:val="24"/>
        </w:rPr>
        <w:t>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rul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w:t>
      </w:r>
      <w:r w:rsidRPr="00A9205E">
        <w:rPr>
          <w:rFonts w:eastAsia="Times New Roman"/>
          <w:b/>
          <w:sz w:val="24"/>
          <w:szCs w:val="24"/>
        </w:rPr>
        <w:t>N.Y. Tim</w:t>
      </w:r>
      <w:smartTag w:uri="urn:schemas-microsoft-com:office:smarttags" w:element="PersonName">
        <w:r w:rsidRPr="00A9205E">
          <w:rPr>
            <w:rFonts w:eastAsia="Times New Roman"/>
            <w:b/>
            <w:sz w:val="24"/>
            <w:szCs w:val="24"/>
          </w:rPr>
          <w:t>e</w:t>
        </w:r>
      </w:smartTag>
      <w:r w:rsidRPr="00A9205E">
        <w:rPr>
          <w:rFonts w:eastAsia="Times New Roman"/>
          <w:b/>
          <w:sz w:val="24"/>
          <w:szCs w:val="24"/>
        </w:rPr>
        <w:t>s Co. v. Sullivan</w:t>
      </w:r>
      <w:r w:rsidRPr="00A9205E">
        <w:rPr>
          <w:rFonts w:eastAsia="Times New Roman"/>
          <w:sz w:val="24"/>
          <w:szCs w:val="24"/>
        </w:rPr>
        <w:t>,</w:t>
      </w:r>
      <w:r w:rsidRPr="00A9205E">
        <w:rPr>
          <w:rFonts w:eastAsia="Times New Roman"/>
          <w:b/>
          <w:sz w:val="24"/>
          <w:szCs w:val="24"/>
        </w:rPr>
        <w:t xml:space="preserve"> </w:t>
      </w:r>
      <w:r w:rsidRPr="00A9205E">
        <w:rPr>
          <w:rFonts w:eastAsia="Times New Roman"/>
          <w:sz w:val="24"/>
          <w:szCs w:val="24"/>
        </w:rPr>
        <w:t xml:space="preserve">376 U.S. 254, 84 </w:t>
      </w:r>
      <w:r w:rsidR="009E5868">
        <w:rPr>
          <w:rFonts w:eastAsia="Times New Roman"/>
          <w:sz w:val="24"/>
          <w:szCs w:val="24"/>
        </w:rPr>
        <w:t>S. Ct.</w:t>
      </w:r>
      <w:r w:rsidRPr="00A9205E">
        <w:rPr>
          <w:rFonts w:eastAsia="Times New Roman"/>
          <w:sz w:val="24"/>
          <w:szCs w:val="24"/>
        </w:rPr>
        <w:t xml:space="preserve"> 710, 11 </w:t>
      </w:r>
      <w:r w:rsidR="00A54915">
        <w:rPr>
          <w:rFonts w:eastAsia="Times New Roman"/>
          <w:sz w:val="24"/>
          <w:szCs w:val="24"/>
        </w:rPr>
        <w:t xml:space="preserve">L. Ed. </w:t>
      </w:r>
      <w:r w:rsidRPr="00A9205E">
        <w:rPr>
          <w:rFonts w:eastAsia="Times New Roman"/>
          <w:sz w:val="24"/>
          <w:szCs w:val="24"/>
        </w:rPr>
        <w:t>2d 686 (1964). Compar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Instruction </w:t>
      </w:r>
      <w:smartTag w:uri="urn:schemas-microsoft-com:office:smarttags" w:element="time">
        <w:smartTagPr>
          <w:attr w:name="Minute" w:val="14"/>
          <w:attr w:name="Hour" w:val="22"/>
        </w:smartTagPr>
        <w:r w:rsidRPr="00A9205E">
          <w:rPr>
            <w:rFonts w:eastAsia="Times New Roman"/>
            <w:sz w:val="24"/>
            <w:szCs w:val="24"/>
          </w:rPr>
          <w:t>22:14</w:t>
        </w:r>
      </w:smartTag>
      <w:r w:rsidRPr="00A9205E">
        <w:rPr>
          <w:rFonts w:eastAsia="Times New Roman"/>
          <w:sz w:val="24"/>
          <w:szCs w:val="24"/>
        </w:rPr>
        <w:t xml:space="preserve"> with Instruction </w:t>
      </w:r>
      <w:smartTag w:uri="urn:schemas-microsoft-com:office:smarttags" w:element="time">
        <w:smartTagPr>
          <w:attr w:name="Minute" w:val="15"/>
          <w:attr w:name="Hour" w:val="22"/>
        </w:smartTagPr>
        <w:r w:rsidRPr="00A9205E">
          <w:rPr>
            <w:rFonts w:eastAsia="Times New Roman"/>
            <w:sz w:val="24"/>
            <w:szCs w:val="24"/>
          </w:rPr>
          <w:t>22:15</w:t>
        </w:r>
      </w:smartTag>
      <w:r w:rsidRPr="00A9205E">
        <w:rPr>
          <w:rFonts w:eastAsia="Times New Roman"/>
          <w:sz w:val="24"/>
          <w:szCs w:val="24"/>
        </w:rPr>
        <w:t>.</w:t>
      </w:r>
    </w:p>
    <w:p w:rsidR="00A9205E" w:rsidRPr="00A9205E" w:rsidRDefault="00A9205E" w:rsidP="00A9205E">
      <w:pPr>
        <w:spacing w:after="240"/>
        <w:ind w:firstLine="720"/>
        <w:rPr>
          <w:rFonts w:eastAsia="Times New Roman"/>
          <w:sz w:val="24"/>
          <w:szCs w:val="24"/>
        </w:rPr>
      </w:pPr>
      <w:r w:rsidRPr="00A9205E">
        <w:rPr>
          <w:rFonts w:eastAsia="Times New Roman"/>
          <w:sz w:val="24"/>
          <w:szCs w:val="24"/>
        </w:rPr>
        <w:t>9. For cases that involve separate statements made on different occasions, such as more than one article about the plaintiff, it is advisable to use a special verdict form. See Note 16 of Notes on Use to Instruction 22:1.</w:t>
      </w:r>
    </w:p>
    <w:p w:rsidR="00231BC4" w:rsidRPr="0054263B" w:rsidRDefault="00231BC4" w:rsidP="00231BC4">
      <w:pPr>
        <w:keepNext/>
        <w:spacing w:after="240"/>
        <w:jc w:val="center"/>
        <w:rPr>
          <w:rFonts w:eastAsia="Times New Roman"/>
          <w:b/>
          <w:sz w:val="24"/>
          <w:szCs w:val="24"/>
        </w:rPr>
      </w:pPr>
      <w:r>
        <w:rPr>
          <w:rFonts w:eastAsia="Times New Roman"/>
          <w:b/>
          <w:sz w:val="24"/>
          <w:szCs w:val="24"/>
        </w:rPr>
        <w:t>Source and Authority</w:t>
      </w:r>
    </w:p>
    <w:p w:rsidR="00A9205E" w:rsidRPr="00A9205E" w:rsidRDefault="00A9205E" w:rsidP="00A9205E">
      <w:pPr>
        <w:spacing w:after="240"/>
        <w:ind w:firstLine="720"/>
        <w:rPr>
          <w:rFonts w:eastAsia="Times New Roman"/>
          <w:sz w:val="24"/>
          <w:szCs w:val="24"/>
        </w:rPr>
      </w:pPr>
      <w:r w:rsidRPr="00A9205E">
        <w:rPr>
          <w:rFonts w:eastAsia="Times New Roman"/>
          <w:sz w:val="24"/>
          <w:szCs w:val="24"/>
        </w:rPr>
        <w:t>See authoriti</w:t>
      </w:r>
      <w:smartTag w:uri="urn:schemas-microsoft-com:office:smarttags" w:element="PersonName">
        <w:r w:rsidRPr="00A9205E">
          <w:rPr>
            <w:rFonts w:eastAsia="Times New Roman"/>
            <w:sz w:val="24"/>
            <w:szCs w:val="24"/>
          </w:rPr>
          <w:t>e</w:t>
        </w:r>
      </w:smartTag>
      <w:r w:rsidRPr="00A9205E">
        <w:rPr>
          <w:rFonts w:eastAsia="Times New Roman"/>
          <w:sz w:val="24"/>
          <w:szCs w:val="24"/>
        </w:rPr>
        <w:t>s cit</w:t>
      </w:r>
      <w:smartTag w:uri="urn:schemas-microsoft-com:office:smarttags" w:element="PersonName">
        <w:r w:rsidRPr="00A9205E">
          <w:rPr>
            <w:rFonts w:eastAsia="Times New Roman"/>
            <w:sz w:val="24"/>
            <w:szCs w:val="24"/>
          </w:rPr>
          <w:t>e</w:t>
        </w:r>
      </w:smartTag>
      <w:r w:rsidRPr="00A9205E">
        <w:rPr>
          <w:rFonts w:eastAsia="Times New Roman"/>
          <w:sz w:val="24"/>
          <w:szCs w:val="24"/>
        </w:rPr>
        <w:t>d in Not</w:t>
      </w:r>
      <w:smartTag w:uri="urn:schemas-microsoft-com:office:smarttags" w:element="PersonName">
        <w:r w:rsidRPr="00A9205E">
          <w:rPr>
            <w:rFonts w:eastAsia="Times New Roman"/>
            <w:sz w:val="24"/>
            <w:szCs w:val="24"/>
          </w:rPr>
          <w:t>e</w:t>
        </w:r>
      </w:smartTag>
      <w:r w:rsidRPr="00A9205E">
        <w:rPr>
          <w:rFonts w:eastAsia="Times New Roman"/>
          <w:sz w:val="24"/>
          <w:szCs w:val="24"/>
        </w:rPr>
        <w:t>s on Us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and in Sourc</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and Authority to Instruction 22:1. </w:t>
      </w:r>
      <w:r w:rsidRPr="00A9205E">
        <w:rPr>
          <w:rFonts w:eastAsia="Times New Roman"/>
          <w:i/>
          <w:sz w:val="24"/>
          <w:szCs w:val="24"/>
        </w:rPr>
        <w:t>S</w:t>
      </w:r>
      <w:smartTag w:uri="urn:schemas-microsoft-com:office:smarttags" w:element="PersonName">
        <w:r w:rsidRPr="00A9205E">
          <w:rPr>
            <w:rFonts w:eastAsia="Times New Roman"/>
            <w:i/>
            <w:sz w:val="24"/>
            <w:szCs w:val="24"/>
          </w:rPr>
          <w:t>e</w:t>
        </w:r>
      </w:smartTag>
      <w:smartTag w:uri="urn:schemas-microsoft-com:office:smarttags" w:element="PersonName">
        <w:r w:rsidRPr="00A9205E">
          <w:rPr>
            <w:rFonts w:eastAsia="Times New Roman"/>
            <w:i/>
            <w:sz w:val="24"/>
            <w:szCs w:val="24"/>
          </w:rPr>
          <w:t>e</w:t>
        </w:r>
      </w:smartTag>
      <w:r w:rsidRPr="00A9205E">
        <w:rPr>
          <w:rFonts w:eastAsia="Times New Roman"/>
          <w:i/>
          <w:sz w:val="24"/>
          <w:szCs w:val="24"/>
        </w:rPr>
        <w:t xml:space="preserve"> also</w:t>
      </w:r>
      <w:r w:rsidRPr="00A9205E">
        <w:rPr>
          <w:rFonts w:eastAsia="Times New Roman"/>
          <w:sz w:val="24"/>
          <w:szCs w:val="24"/>
        </w:rPr>
        <w:t xml:space="preserve"> </w:t>
      </w:r>
      <w:r w:rsidRPr="00A9205E">
        <w:rPr>
          <w:rFonts w:eastAsia="Times New Roman"/>
          <w:b/>
          <w:sz w:val="24"/>
          <w:szCs w:val="24"/>
        </w:rPr>
        <w:t>Hay</w:t>
      </w:r>
      <w:smartTag w:uri="urn:schemas-microsoft-com:office:smarttags" w:element="PersonName">
        <w:r w:rsidRPr="00A9205E">
          <w:rPr>
            <w:rFonts w:eastAsia="Times New Roman"/>
            <w:b/>
            <w:sz w:val="24"/>
            <w:szCs w:val="24"/>
          </w:rPr>
          <w:t>e</w:t>
        </w:r>
      </w:smartTag>
      <w:r w:rsidRPr="00A9205E">
        <w:rPr>
          <w:rFonts w:eastAsia="Times New Roman"/>
          <w:b/>
          <w:sz w:val="24"/>
          <w:szCs w:val="24"/>
        </w:rPr>
        <w:t>s v. Smith</w:t>
      </w:r>
      <w:r w:rsidRPr="00A9205E">
        <w:rPr>
          <w:rFonts w:eastAsia="Times New Roman"/>
          <w:sz w:val="24"/>
          <w:szCs w:val="24"/>
        </w:rPr>
        <w:t>, 832 P.2d 1022 (</w:t>
      </w:r>
      <w:r w:rsidR="00F60050">
        <w:rPr>
          <w:rFonts w:eastAsia="Times New Roman"/>
          <w:sz w:val="24"/>
          <w:szCs w:val="24"/>
        </w:rPr>
        <w:t>Colo. App.</w:t>
      </w:r>
      <w:r w:rsidRPr="00A9205E">
        <w:rPr>
          <w:rFonts w:eastAsia="Times New Roman"/>
          <w:sz w:val="24"/>
          <w:szCs w:val="24"/>
        </w:rPr>
        <w:t xml:space="preserve"> 1991), </w:t>
      </w:r>
      <w:r w:rsidRPr="00A9205E">
        <w:rPr>
          <w:rFonts w:eastAsia="Times New Roman"/>
          <w:i/>
          <w:sz w:val="24"/>
          <w:szCs w:val="24"/>
        </w:rPr>
        <w:t>c</w:t>
      </w:r>
      <w:smartTag w:uri="urn:schemas-microsoft-com:office:smarttags" w:element="PersonName">
        <w:r w:rsidRPr="00A9205E">
          <w:rPr>
            <w:rFonts w:eastAsia="Times New Roman"/>
            <w:i/>
            <w:sz w:val="24"/>
            <w:szCs w:val="24"/>
          </w:rPr>
          <w:t>e</w:t>
        </w:r>
      </w:smartTag>
      <w:r w:rsidRPr="00A9205E">
        <w:rPr>
          <w:rFonts w:eastAsia="Times New Roman"/>
          <w:i/>
          <w:sz w:val="24"/>
          <w:szCs w:val="24"/>
        </w:rPr>
        <w:t>rt. d</w:t>
      </w:r>
      <w:smartTag w:uri="urn:schemas-microsoft-com:office:smarttags" w:element="PersonName">
        <w:r w:rsidRPr="00A9205E">
          <w:rPr>
            <w:rFonts w:eastAsia="Times New Roman"/>
            <w:i/>
            <w:sz w:val="24"/>
            <w:szCs w:val="24"/>
          </w:rPr>
          <w:t>e</w:t>
        </w:r>
      </w:smartTag>
      <w:r w:rsidRPr="00A9205E">
        <w:rPr>
          <w:rFonts w:eastAsia="Times New Roman"/>
          <w:i/>
          <w:sz w:val="24"/>
          <w:szCs w:val="24"/>
        </w:rPr>
        <w:t>ni</w:t>
      </w:r>
      <w:smartTag w:uri="urn:schemas-microsoft-com:office:smarttags" w:element="PersonName">
        <w:r w:rsidRPr="00A9205E">
          <w:rPr>
            <w:rFonts w:eastAsia="Times New Roman"/>
            <w:i/>
            <w:sz w:val="24"/>
            <w:szCs w:val="24"/>
          </w:rPr>
          <w:t>e</w:t>
        </w:r>
      </w:smartTag>
      <w:r w:rsidRPr="00A9205E">
        <w:rPr>
          <w:rFonts w:eastAsia="Times New Roman"/>
          <w:i/>
          <w:sz w:val="24"/>
          <w:szCs w:val="24"/>
        </w:rPr>
        <w:t>d</w:t>
      </w:r>
      <w:r w:rsidRPr="00A9205E">
        <w:rPr>
          <w:rFonts w:eastAsia="Times New Roman"/>
          <w:sz w:val="24"/>
          <w:szCs w:val="24"/>
        </w:rPr>
        <w:t xml:space="preserve"> (1992).</w:t>
      </w:r>
    </w:p>
    <w:p w:rsidR="006D00EC" w:rsidRDefault="006D00EC">
      <w:pPr>
        <w:rPr>
          <w:rFonts w:eastAsia="Times New Roman"/>
          <w:sz w:val="24"/>
          <w:szCs w:val="24"/>
        </w:rPr>
      </w:pPr>
      <w:r>
        <w:rPr>
          <w:rFonts w:eastAsia="Times New Roman"/>
          <w:sz w:val="24"/>
          <w:szCs w:val="24"/>
        </w:rPr>
        <w:br w:type="page"/>
      </w:r>
    </w:p>
    <w:p w:rsidR="006D00EC" w:rsidRPr="009E3DA4" w:rsidRDefault="00116A3D" w:rsidP="006D00EC">
      <w:pPr>
        <w:spacing w:after="240"/>
        <w:ind w:left="720" w:hanging="720"/>
        <w:rPr>
          <w:rFonts w:eastAsia="Times New Roman"/>
          <w:b/>
          <w:sz w:val="24"/>
          <w:szCs w:val="24"/>
        </w:rPr>
      </w:pPr>
      <w:bookmarkStart w:id="4" w:name="a22_03"/>
      <w:bookmarkEnd w:id="4"/>
      <w:r w:rsidRPr="00116A3D">
        <w:rPr>
          <w:rFonts w:eastAsia="Times New Roman"/>
          <w:b/>
          <w:sz w:val="24"/>
          <w:szCs w:val="24"/>
        </w:rPr>
        <w:lastRenderedPageBreak/>
        <w:t xml:space="preserve">22:3 </w:t>
      </w:r>
      <w:r w:rsidRPr="00116A3D">
        <w:rPr>
          <w:rFonts w:eastAsia="Times New Roman"/>
          <w:b/>
          <w:sz w:val="24"/>
          <w:szCs w:val="24"/>
        </w:rPr>
        <w:tab/>
        <w:t>RECKLESS DISREGARD DEFINED — WHERE THE PLAINTIFF IS A PUBLIC OFFICIAL OR PUBLIC PERSON OR, IF A PRIVATE PERSON, THE STATEMENT PERTAINED TO A MATTER OF PUBLIC INTEREST OR GENERAL CONCERN</w:t>
      </w:r>
    </w:p>
    <w:p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(A statement is) (Statements are) published with reckless disregard when, at the time of publication, the person publishing (it) (them) believes that the (statement is) (statements are) probably false or has serious doubts as to (its) (their) truth.</w:t>
      </w:r>
    </w:p>
    <w:p w:rsidR="006D00EC" w:rsidRDefault="006D00EC" w:rsidP="006D00EC">
      <w:pPr>
        <w:jc w:val="center"/>
        <w:rPr>
          <w:rFonts w:eastAsia="Times New Roman"/>
          <w:sz w:val="24"/>
          <w:szCs w:val="24"/>
        </w:rPr>
      </w:pPr>
    </w:p>
    <w:p w:rsidR="006D00EC" w:rsidRPr="0054263B" w:rsidRDefault="006D00EC" w:rsidP="006D00EC">
      <w:pPr>
        <w:keepNext/>
        <w:spacing w:after="240"/>
        <w:jc w:val="center"/>
        <w:rPr>
          <w:rFonts w:eastAsia="Times New Roman"/>
          <w:b/>
          <w:sz w:val="24"/>
          <w:szCs w:val="24"/>
        </w:rPr>
      </w:pPr>
      <w:r w:rsidRPr="0054263B">
        <w:rPr>
          <w:rFonts w:eastAsia="Times New Roman"/>
          <w:b/>
          <w:sz w:val="24"/>
          <w:szCs w:val="24"/>
        </w:rPr>
        <w:t>Notes on Use</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1. This instruction must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wh</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v</w:t>
      </w:r>
      <w:smartTag w:uri="urn:schemas-microsoft-com:office:smarttags" w:element="PersonName">
        <w:r w:rsidRPr="00116A3D">
          <w:rPr>
            <w:rFonts w:eastAsia="Times New Roman"/>
            <w:sz w:val="24"/>
            <w:szCs w:val="24"/>
          </w:rPr>
          <w:t>e</w:t>
        </w:r>
      </w:smartTag>
      <w:r w:rsidRPr="00116A3D">
        <w:rPr>
          <w:rFonts w:eastAsia="Times New Roman"/>
          <w:sz w:val="24"/>
          <w:szCs w:val="24"/>
        </w:rPr>
        <w:t>r Instruction 22:1 or 22:2 is giv</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p>
    <w:p w:rsidR="006D00EC" w:rsidRPr="0054263B" w:rsidRDefault="006D00EC" w:rsidP="006D00EC">
      <w:pPr>
        <w:keepNext/>
        <w:spacing w:after="240"/>
        <w:jc w:val="center"/>
        <w:rPr>
          <w:rFonts w:eastAsia="Times New Roman"/>
          <w:b/>
          <w:sz w:val="24"/>
          <w:szCs w:val="24"/>
        </w:rPr>
      </w:pPr>
      <w:r>
        <w:rPr>
          <w:rFonts w:eastAsia="Times New Roman"/>
          <w:b/>
          <w:sz w:val="24"/>
          <w:szCs w:val="24"/>
        </w:rPr>
        <w:t>Source and Authority</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1. This instruction is supported by </w:t>
      </w:r>
      <w:r w:rsidRPr="00116A3D">
        <w:rPr>
          <w:rFonts w:eastAsia="Times New Roman"/>
          <w:b/>
          <w:sz w:val="24"/>
          <w:szCs w:val="24"/>
        </w:rPr>
        <w:t>Harte-Hanks Commc’ns, Inc. v. Connaughton</w:t>
      </w:r>
      <w:r w:rsidRPr="00116A3D">
        <w:rPr>
          <w:rFonts w:eastAsia="Times New Roman"/>
          <w:sz w:val="24"/>
          <w:szCs w:val="24"/>
        </w:rPr>
        <w:t xml:space="preserve">, 491 U.S. 657, 109 </w:t>
      </w:r>
      <w:r w:rsidR="009E5868">
        <w:rPr>
          <w:rFonts w:eastAsia="Times New Roman"/>
          <w:sz w:val="24"/>
          <w:szCs w:val="24"/>
        </w:rPr>
        <w:t>S. Ct.</w:t>
      </w:r>
      <w:r w:rsidRPr="00116A3D">
        <w:rPr>
          <w:rFonts w:eastAsia="Times New Roman"/>
          <w:sz w:val="24"/>
          <w:szCs w:val="24"/>
        </w:rPr>
        <w:t xml:space="preserve"> 2678, 105 </w:t>
      </w:r>
      <w:r w:rsidR="00A54915">
        <w:rPr>
          <w:rFonts w:eastAsia="Times New Roman"/>
          <w:sz w:val="24"/>
          <w:szCs w:val="24"/>
        </w:rPr>
        <w:t xml:space="preserve">L. Ed. </w:t>
      </w:r>
      <w:r w:rsidRPr="00116A3D">
        <w:rPr>
          <w:rFonts w:eastAsia="Times New Roman"/>
          <w:sz w:val="24"/>
          <w:szCs w:val="24"/>
        </w:rPr>
        <w:t xml:space="preserve">2d 562 (1989); </w:t>
      </w:r>
      <w:r w:rsidRPr="00116A3D">
        <w:rPr>
          <w:rFonts w:eastAsia="Times New Roman"/>
          <w:b/>
          <w:sz w:val="24"/>
          <w:szCs w:val="24"/>
        </w:rPr>
        <w:t>H</w:t>
      </w:r>
      <w:smartTag w:uri="urn:schemas-microsoft-com:office:smarttags" w:element="PersonName">
        <w:r w:rsidRPr="00116A3D">
          <w:rPr>
            <w:rFonts w:eastAsia="Times New Roman"/>
            <w:b/>
            <w:sz w:val="24"/>
            <w:szCs w:val="24"/>
          </w:rPr>
          <w:t>e</w:t>
        </w:r>
      </w:smartTag>
      <w:r w:rsidRPr="00116A3D">
        <w:rPr>
          <w:rFonts w:eastAsia="Times New Roman"/>
          <w:b/>
          <w:sz w:val="24"/>
          <w:szCs w:val="24"/>
        </w:rPr>
        <w:t>rb</w:t>
      </w:r>
      <w:smartTag w:uri="urn:schemas-microsoft-com:office:smarttags" w:element="PersonName">
        <w:r w:rsidRPr="00116A3D">
          <w:rPr>
            <w:rFonts w:eastAsia="Times New Roman"/>
            <w:b/>
            <w:sz w:val="24"/>
            <w:szCs w:val="24"/>
          </w:rPr>
          <w:t>e</w:t>
        </w:r>
      </w:smartTag>
      <w:r w:rsidRPr="00116A3D">
        <w:rPr>
          <w:rFonts w:eastAsia="Times New Roman"/>
          <w:b/>
          <w:sz w:val="24"/>
          <w:szCs w:val="24"/>
        </w:rPr>
        <w:t>rt v. Lando</w:t>
      </w:r>
      <w:r w:rsidRPr="00116A3D">
        <w:rPr>
          <w:rFonts w:eastAsia="Times New Roman"/>
          <w:sz w:val="24"/>
          <w:szCs w:val="24"/>
        </w:rPr>
        <w:t xml:space="preserve">, 441 U.S. 153, 99 </w:t>
      </w:r>
      <w:r w:rsidR="009E5868">
        <w:rPr>
          <w:rFonts w:eastAsia="Times New Roman"/>
          <w:sz w:val="24"/>
          <w:szCs w:val="24"/>
        </w:rPr>
        <w:t>S. Ct.</w:t>
      </w:r>
      <w:r w:rsidRPr="00116A3D">
        <w:rPr>
          <w:rFonts w:eastAsia="Times New Roman"/>
          <w:sz w:val="24"/>
          <w:szCs w:val="24"/>
        </w:rPr>
        <w:t xml:space="preserve"> 1635, 60 </w:t>
      </w:r>
      <w:r w:rsidR="00A54915">
        <w:rPr>
          <w:rFonts w:eastAsia="Times New Roman"/>
          <w:sz w:val="24"/>
          <w:szCs w:val="24"/>
        </w:rPr>
        <w:t xml:space="preserve">L. Ed. </w:t>
      </w:r>
      <w:r w:rsidRPr="00116A3D">
        <w:rPr>
          <w:rFonts w:eastAsia="Times New Roman"/>
          <w:sz w:val="24"/>
          <w:szCs w:val="24"/>
        </w:rPr>
        <w:t xml:space="preserve">2d 115 (1979); </w:t>
      </w:r>
      <w:r w:rsidRPr="00116A3D">
        <w:rPr>
          <w:rFonts w:eastAsia="Times New Roman"/>
          <w:b/>
          <w:sz w:val="24"/>
          <w:szCs w:val="24"/>
        </w:rPr>
        <w:t>G</w:t>
      </w:r>
      <w:smartTag w:uri="urn:schemas-microsoft-com:office:smarttags" w:element="PersonName">
        <w:r w:rsidRPr="00116A3D">
          <w:rPr>
            <w:rFonts w:eastAsia="Times New Roman"/>
            <w:b/>
            <w:sz w:val="24"/>
            <w:szCs w:val="24"/>
          </w:rPr>
          <w:t>e</w:t>
        </w:r>
      </w:smartTag>
      <w:r w:rsidRPr="00116A3D">
        <w:rPr>
          <w:rFonts w:eastAsia="Times New Roman"/>
          <w:b/>
          <w:sz w:val="24"/>
          <w:szCs w:val="24"/>
        </w:rPr>
        <w:t>rtz v. Rob</w:t>
      </w:r>
      <w:smartTag w:uri="urn:schemas-microsoft-com:office:smarttags" w:element="PersonName">
        <w:r w:rsidRPr="00116A3D">
          <w:rPr>
            <w:rFonts w:eastAsia="Times New Roman"/>
            <w:b/>
            <w:sz w:val="24"/>
            <w:szCs w:val="24"/>
          </w:rPr>
          <w:t>e</w:t>
        </w:r>
      </w:smartTag>
      <w:r w:rsidRPr="00116A3D">
        <w:rPr>
          <w:rFonts w:eastAsia="Times New Roman"/>
          <w:b/>
          <w:sz w:val="24"/>
          <w:szCs w:val="24"/>
        </w:rPr>
        <w:t>rt W</w:t>
      </w:r>
      <w:smartTag w:uri="urn:schemas-microsoft-com:office:smarttags" w:element="PersonName">
        <w:r w:rsidRPr="00116A3D">
          <w:rPr>
            <w:rFonts w:eastAsia="Times New Roman"/>
            <w:b/>
            <w:sz w:val="24"/>
            <w:szCs w:val="24"/>
          </w:rPr>
          <w:t>e</w:t>
        </w:r>
      </w:smartTag>
      <w:r w:rsidRPr="00116A3D">
        <w:rPr>
          <w:rFonts w:eastAsia="Times New Roman"/>
          <w:b/>
          <w:sz w:val="24"/>
          <w:szCs w:val="24"/>
        </w:rPr>
        <w:t>lch, Inc.</w:t>
      </w:r>
      <w:r w:rsidRPr="00116A3D">
        <w:rPr>
          <w:rFonts w:eastAsia="Times New Roman"/>
          <w:sz w:val="24"/>
          <w:szCs w:val="24"/>
        </w:rPr>
        <w:t xml:space="preserve">, 418 U.S. 323, 94 </w:t>
      </w:r>
      <w:r w:rsidR="009E5868">
        <w:rPr>
          <w:rFonts w:eastAsia="Times New Roman"/>
          <w:sz w:val="24"/>
          <w:szCs w:val="24"/>
        </w:rPr>
        <w:t>S. Ct.</w:t>
      </w:r>
      <w:r w:rsidRPr="00116A3D">
        <w:rPr>
          <w:rFonts w:eastAsia="Times New Roman"/>
          <w:sz w:val="24"/>
          <w:szCs w:val="24"/>
        </w:rPr>
        <w:t xml:space="preserve"> 2997, 41 </w:t>
      </w:r>
      <w:r w:rsidR="00A54915">
        <w:rPr>
          <w:rFonts w:eastAsia="Times New Roman"/>
          <w:sz w:val="24"/>
          <w:szCs w:val="24"/>
        </w:rPr>
        <w:t xml:space="preserve">L. Ed. </w:t>
      </w:r>
      <w:r w:rsidRPr="00116A3D">
        <w:rPr>
          <w:rFonts w:eastAsia="Times New Roman"/>
          <w:sz w:val="24"/>
          <w:szCs w:val="24"/>
        </w:rPr>
        <w:t xml:space="preserve">2d 789 (1974); </w:t>
      </w:r>
      <w:r w:rsidRPr="00116A3D">
        <w:rPr>
          <w:rFonts w:eastAsia="Times New Roman"/>
          <w:b/>
          <w:sz w:val="24"/>
          <w:szCs w:val="24"/>
        </w:rPr>
        <w:t>Ros</w:t>
      </w:r>
      <w:smartTag w:uri="urn:schemas-microsoft-com:office:smarttags" w:element="PersonName">
        <w:r w:rsidRPr="00116A3D">
          <w:rPr>
            <w:rFonts w:eastAsia="Times New Roman"/>
            <w:b/>
            <w:sz w:val="24"/>
            <w:szCs w:val="24"/>
          </w:rPr>
          <w:t>e</w:t>
        </w:r>
      </w:smartTag>
      <w:r w:rsidRPr="00116A3D">
        <w:rPr>
          <w:rFonts w:eastAsia="Times New Roman"/>
          <w:b/>
          <w:sz w:val="24"/>
          <w:szCs w:val="24"/>
        </w:rPr>
        <w:t>nbloom v. M</w:t>
      </w:r>
      <w:smartTag w:uri="urn:schemas-microsoft-com:office:smarttags" w:element="PersonName">
        <w:r w:rsidRPr="00116A3D">
          <w:rPr>
            <w:rFonts w:eastAsia="Times New Roman"/>
            <w:b/>
            <w:sz w:val="24"/>
            <w:szCs w:val="24"/>
          </w:rPr>
          <w:t>e</w:t>
        </w:r>
      </w:smartTag>
      <w:r w:rsidRPr="00116A3D">
        <w:rPr>
          <w:rFonts w:eastAsia="Times New Roman"/>
          <w:b/>
          <w:sz w:val="24"/>
          <w:szCs w:val="24"/>
        </w:rPr>
        <w:t>trom</w:t>
      </w:r>
      <w:smartTag w:uri="urn:schemas-microsoft-com:office:smarttags" w:element="PersonName">
        <w:r w:rsidRPr="00116A3D">
          <w:rPr>
            <w:rFonts w:eastAsia="Times New Roman"/>
            <w:b/>
            <w:sz w:val="24"/>
            <w:szCs w:val="24"/>
          </w:rPr>
          <w:t>e</w:t>
        </w:r>
      </w:smartTag>
      <w:r w:rsidRPr="00116A3D">
        <w:rPr>
          <w:rFonts w:eastAsia="Times New Roman"/>
          <w:b/>
          <w:sz w:val="24"/>
          <w:szCs w:val="24"/>
        </w:rPr>
        <w:t>dia, Inc.</w:t>
      </w:r>
      <w:r w:rsidRPr="00116A3D">
        <w:rPr>
          <w:rFonts w:eastAsia="Times New Roman"/>
          <w:sz w:val="24"/>
          <w:szCs w:val="24"/>
        </w:rPr>
        <w:t xml:space="preserve">, 403 U.S. 29, 91 </w:t>
      </w:r>
      <w:r w:rsidR="009E5868">
        <w:rPr>
          <w:rFonts w:eastAsia="Times New Roman"/>
          <w:sz w:val="24"/>
          <w:szCs w:val="24"/>
        </w:rPr>
        <w:t>S. Ct.</w:t>
      </w:r>
      <w:r w:rsidRPr="00116A3D">
        <w:rPr>
          <w:rFonts w:eastAsia="Times New Roman"/>
          <w:sz w:val="24"/>
          <w:szCs w:val="24"/>
        </w:rPr>
        <w:t xml:space="preserve"> 1811, 29 </w:t>
      </w:r>
      <w:r w:rsidR="00A54915">
        <w:rPr>
          <w:rFonts w:eastAsia="Times New Roman"/>
          <w:sz w:val="24"/>
          <w:szCs w:val="24"/>
        </w:rPr>
        <w:t xml:space="preserve">L. Ed. </w:t>
      </w:r>
      <w:r w:rsidRPr="00116A3D">
        <w:rPr>
          <w:rFonts w:eastAsia="Times New Roman"/>
          <w:sz w:val="24"/>
          <w:szCs w:val="24"/>
        </w:rPr>
        <w:t xml:space="preserve">2d 296 (1971); </w:t>
      </w:r>
      <w:r w:rsidRPr="00116A3D">
        <w:rPr>
          <w:rFonts w:eastAsia="Times New Roman"/>
          <w:b/>
          <w:sz w:val="24"/>
          <w:szCs w:val="24"/>
        </w:rPr>
        <w:t>St. Amant v. Thompson</w:t>
      </w:r>
      <w:r w:rsidRPr="00116A3D">
        <w:rPr>
          <w:rFonts w:eastAsia="Times New Roman"/>
          <w:sz w:val="24"/>
          <w:szCs w:val="24"/>
        </w:rPr>
        <w:t xml:space="preserve">, 390 U.S. 727, 88 </w:t>
      </w:r>
      <w:r w:rsidR="009E5868">
        <w:rPr>
          <w:rFonts w:eastAsia="Times New Roman"/>
          <w:sz w:val="24"/>
          <w:szCs w:val="24"/>
        </w:rPr>
        <w:t>S. Ct.</w:t>
      </w:r>
      <w:r w:rsidRPr="00116A3D">
        <w:rPr>
          <w:rFonts w:eastAsia="Times New Roman"/>
          <w:sz w:val="24"/>
          <w:szCs w:val="24"/>
        </w:rPr>
        <w:t xml:space="preserve"> 1323, 20 </w:t>
      </w:r>
      <w:r w:rsidR="00A54915">
        <w:rPr>
          <w:rFonts w:eastAsia="Times New Roman"/>
          <w:sz w:val="24"/>
          <w:szCs w:val="24"/>
        </w:rPr>
        <w:t xml:space="preserve">L. Ed. </w:t>
      </w:r>
      <w:r w:rsidRPr="00116A3D">
        <w:rPr>
          <w:rFonts w:eastAsia="Times New Roman"/>
          <w:sz w:val="24"/>
          <w:szCs w:val="24"/>
        </w:rPr>
        <w:t xml:space="preserve">2d 262 (1968); </w:t>
      </w:r>
      <w:r w:rsidRPr="00116A3D">
        <w:rPr>
          <w:rFonts w:eastAsia="Times New Roman"/>
          <w:b/>
          <w:sz w:val="24"/>
          <w:szCs w:val="24"/>
        </w:rPr>
        <w:t>Garrison v. Louisiana</w:t>
      </w:r>
      <w:r w:rsidRPr="00116A3D">
        <w:rPr>
          <w:rFonts w:eastAsia="Times New Roman"/>
          <w:sz w:val="24"/>
          <w:szCs w:val="24"/>
        </w:rPr>
        <w:t xml:space="preserve">, 379 U.S. 64, 85 </w:t>
      </w:r>
      <w:r w:rsidR="009E5868">
        <w:rPr>
          <w:rFonts w:eastAsia="Times New Roman"/>
          <w:sz w:val="24"/>
          <w:szCs w:val="24"/>
        </w:rPr>
        <w:t>S. Ct.</w:t>
      </w:r>
      <w:r w:rsidRPr="00116A3D">
        <w:rPr>
          <w:rFonts w:eastAsia="Times New Roman"/>
          <w:sz w:val="24"/>
          <w:szCs w:val="24"/>
        </w:rPr>
        <w:t xml:space="preserve"> 209, 13 </w:t>
      </w:r>
      <w:r w:rsidR="00A54915">
        <w:rPr>
          <w:rFonts w:eastAsia="Times New Roman"/>
          <w:sz w:val="24"/>
          <w:szCs w:val="24"/>
        </w:rPr>
        <w:t xml:space="preserve">L. Ed. </w:t>
      </w:r>
      <w:r w:rsidRPr="00116A3D">
        <w:rPr>
          <w:rFonts w:eastAsia="Times New Roman"/>
          <w:sz w:val="24"/>
          <w:szCs w:val="24"/>
        </w:rPr>
        <w:t xml:space="preserve">2d 125 (1964); </w:t>
      </w:r>
      <w:r w:rsidRPr="00116A3D">
        <w:rPr>
          <w:rFonts w:eastAsia="Times New Roman"/>
          <w:b/>
          <w:sz w:val="24"/>
          <w:szCs w:val="24"/>
        </w:rPr>
        <w:t>Div</w:t>
      </w:r>
      <w:smartTag w:uri="urn:schemas-microsoft-com:office:smarttags" w:element="PersonName">
        <w:r w:rsidRPr="00116A3D">
          <w:rPr>
            <w:rFonts w:eastAsia="Times New Roman"/>
            <w:b/>
            <w:sz w:val="24"/>
            <w:szCs w:val="24"/>
          </w:rPr>
          <w:t>e</w:t>
        </w:r>
      </w:smartTag>
      <w:r w:rsidRPr="00116A3D">
        <w:rPr>
          <w:rFonts w:eastAsia="Times New Roman"/>
          <w:b/>
          <w:sz w:val="24"/>
          <w:szCs w:val="24"/>
        </w:rPr>
        <w:t>rsifi</w:t>
      </w:r>
      <w:smartTag w:uri="urn:schemas-microsoft-com:office:smarttags" w:element="PersonName">
        <w:r w:rsidRPr="00116A3D">
          <w:rPr>
            <w:rFonts w:eastAsia="Times New Roman"/>
            <w:b/>
            <w:sz w:val="24"/>
            <w:szCs w:val="24"/>
          </w:rPr>
          <w:t>e</w:t>
        </w:r>
      </w:smartTag>
      <w:r w:rsidRPr="00116A3D">
        <w:rPr>
          <w:rFonts w:eastAsia="Times New Roman"/>
          <w:b/>
          <w:sz w:val="24"/>
          <w:szCs w:val="24"/>
        </w:rPr>
        <w:t>d Mgmt., Inc. v. D</w:t>
      </w:r>
      <w:smartTag w:uri="urn:schemas-microsoft-com:office:smarttags" w:element="PersonName">
        <w:r w:rsidRPr="00116A3D">
          <w:rPr>
            <w:rFonts w:eastAsia="Times New Roman"/>
            <w:b/>
            <w:sz w:val="24"/>
            <w:szCs w:val="24"/>
          </w:rPr>
          <w:t>e</w:t>
        </w:r>
      </w:smartTag>
      <w:r w:rsidRPr="00116A3D">
        <w:rPr>
          <w:rFonts w:eastAsia="Times New Roman"/>
          <w:b/>
          <w:sz w:val="24"/>
          <w:szCs w:val="24"/>
        </w:rPr>
        <w:t>nv</w:t>
      </w:r>
      <w:smartTag w:uri="urn:schemas-microsoft-com:office:smarttags" w:element="PersonName">
        <w:r w:rsidRPr="00116A3D">
          <w:rPr>
            <w:rFonts w:eastAsia="Times New Roman"/>
            <w:b/>
            <w:sz w:val="24"/>
            <w:szCs w:val="24"/>
          </w:rPr>
          <w:t>e</w:t>
        </w:r>
      </w:smartTag>
      <w:r w:rsidRPr="00116A3D">
        <w:rPr>
          <w:rFonts w:eastAsia="Times New Roman"/>
          <w:b/>
          <w:sz w:val="24"/>
          <w:szCs w:val="24"/>
        </w:rPr>
        <w:t>r Post, Inc.</w:t>
      </w:r>
      <w:r w:rsidRPr="00116A3D">
        <w:rPr>
          <w:rFonts w:eastAsia="Times New Roman"/>
          <w:sz w:val="24"/>
          <w:szCs w:val="24"/>
        </w:rPr>
        <w:t xml:space="preserve">, 653 P.2d 1103 (Colo. 1982); </w:t>
      </w:r>
      <w:r w:rsidRPr="00116A3D">
        <w:rPr>
          <w:rFonts w:eastAsia="Times New Roman"/>
          <w:b/>
          <w:sz w:val="24"/>
          <w:szCs w:val="24"/>
        </w:rPr>
        <w:t>Walk</w:t>
      </w:r>
      <w:smartTag w:uri="urn:schemas-microsoft-com:office:smarttags" w:element="PersonName">
        <w:r w:rsidRPr="00116A3D">
          <w:rPr>
            <w:rFonts w:eastAsia="Times New Roman"/>
            <w:b/>
            <w:sz w:val="24"/>
            <w:szCs w:val="24"/>
          </w:rPr>
          <w:t>e</w:t>
        </w:r>
      </w:smartTag>
      <w:r w:rsidRPr="00116A3D">
        <w:rPr>
          <w:rFonts w:eastAsia="Times New Roman"/>
          <w:b/>
          <w:sz w:val="24"/>
          <w:szCs w:val="24"/>
        </w:rPr>
        <w:t>r v. Colo. Springs Sun, Inc.</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538 P.2d 450 (Colo.), </w:t>
      </w:r>
      <w:r w:rsidRPr="00116A3D">
        <w:rPr>
          <w:rFonts w:eastAsia="Times New Roman"/>
          <w:i/>
          <w:sz w:val="24"/>
          <w:szCs w:val="24"/>
        </w:rPr>
        <w:t>c</w:t>
      </w:r>
      <w:smartTag w:uri="urn:schemas-microsoft-com:office:smarttags" w:element="PersonName">
        <w:r w:rsidRPr="00116A3D">
          <w:rPr>
            <w:rFonts w:eastAsia="Times New Roman"/>
            <w:i/>
            <w:sz w:val="24"/>
            <w:szCs w:val="24"/>
          </w:rPr>
          <w:t>e</w:t>
        </w:r>
      </w:smartTag>
      <w:r w:rsidRPr="00116A3D">
        <w:rPr>
          <w:rFonts w:eastAsia="Times New Roman"/>
          <w:i/>
          <w:sz w:val="24"/>
          <w:szCs w:val="24"/>
        </w:rPr>
        <w:t>rt. d</w:t>
      </w:r>
      <w:smartTag w:uri="urn:schemas-microsoft-com:office:smarttags" w:element="PersonName">
        <w:r w:rsidRPr="00116A3D">
          <w:rPr>
            <w:rFonts w:eastAsia="Times New Roman"/>
            <w:i/>
            <w:sz w:val="24"/>
            <w:szCs w:val="24"/>
          </w:rPr>
          <w:t>e</w:t>
        </w:r>
      </w:smartTag>
      <w:r w:rsidRPr="00116A3D">
        <w:rPr>
          <w:rFonts w:eastAsia="Times New Roman"/>
          <w:i/>
          <w:sz w:val="24"/>
          <w:szCs w:val="24"/>
        </w:rPr>
        <w:t>ni</w:t>
      </w:r>
      <w:smartTag w:uri="urn:schemas-microsoft-com:office:smarttags" w:element="PersonName">
        <w:r w:rsidRPr="00116A3D">
          <w:rPr>
            <w:rFonts w:eastAsia="Times New Roman"/>
            <w:i/>
            <w:sz w:val="24"/>
            <w:szCs w:val="24"/>
          </w:rPr>
          <w:t>e</w:t>
        </w:r>
      </w:smartTag>
      <w:r w:rsidRPr="00116A3D">
        <w:rPr>
          <w:rFonts w:eastAsia="Times New Roman"/>
          <w:i/>
          <w:sz w:val="24"/>
          <w:szCs w:val="24"/>
        </w:rPr>
        <w:t>d</w:t>
      </w:r>
      <w:r w:rsidRPr="00116A3D">
        <w:rPr>
          <w:rFonts w:eastAsia="Times New Roman"/>
          <w:sz w:val="24"/>
          <w:szCs w:val="24"/>
        </w:rPr>
        <w:t xml:space="preserve">, 423 U.S. 1025 (1975). </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2. “[T]he knowingly false statement and the false statement made with reckless disregard of the truth do not enjoy constitutional protection . . . [However], even where the utterance is false, . . . the constitution . . . preclude[s] attaching adverse consequences to any except the knowing or reckless falsehood.” </w:t>
      </w:r>
      <w:r w:rsidRPr="00116A3D">
        <w:rPr>
          <w:rFonts w:eastAsia="Times New Roman"/>
          <w:b/>
          <w:sz w:val="24"/>
          <w:szCs w:val="24"/>
        </w:rPr>
        <w:t>Garrison v. Louisiana</w:t>
      </w:r>
      <w:r w:rsidRPr="00116A3D">
        <w:rPr>
          <w:rFonts w:eastAsia="Times New Roman"/>
          <w:sz w:val="24"/>
          <w:szCs w:val="24"/>
        </w:rPr>
        <w:t xml:space="preserve">, 379 U.S. 64, 85 </w:t>
      </w:r>
      <w:r w:rsidR="009E5868">
        <w:rPr>
          <w:rFonts w:eastAsia="Times New Roman"/>
          <w:sz w:val="24"/>
          <w:szCs w:val="24"/>
        </w:rPr>
        <w:t>S. Ct.</w:t>
      </w:r>
      <w:r w:rsidRPr="00116A3D">
        <w:rPr>
          <w:rFonts w:eastAsia="Times New Roman"/>
          <w:sz w:val="24"/>
          <w:szCs w:val="24"/>
        </w:rPr>
        <w:t xml:space="preserve"> 209, 13 </w:t>
      </w:r>
      <w:r w:rsidR="00A54915">
        <w:rPr>
          <w:rFonts w:eastAsia="Times New Roman"/>
          <w:sz w:val="24"/>
          <w:szCs w:val="24"/>
        </w:rPr>
        <w:t xml:space="preserve">L. Ed. </w:t>
      </w:r>
      <w:r w:rsidRPr="00116A3D">
        <w:rPr>
          <w:rFonts w:eastAsia="Times New Roman"/>
          <w:sz w:val="24"/>
          <w:szCs w:val="24"/>
        </w:rPr>
        <w:t xml:space="preserve">2d 125 (1964). This standard is subjective, narrowly keyed to the defendant’s state of mind at the time of publication rather than to the general propriety of his conduct in publishing. </w:t>
      </w:r>
      <w:r w:rsidRPr="00116A3D">
        <w:rPr>
          <w:rFonts w:eastAsia="Times New Roman"/>
          <w:b/>
          <w:sz w:val="24"/>
          <w:szCs w:val="24"/>
        </w:rPr>
        <w:t>Gertz v. Robert Welch, Inc.</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418 U.S. 323, 94 </w:t>
      </w:r>
      <w:r w:rsidR="009E5868">
        <w:rPr>
          <w:rFonts w:eastAsia="Times New Roman"/>
          <w:sz w:val="24"/>
          <w:szCs w:val="24"/>
        </w:rPr>
        <w:t>S. Ct.</w:t>
      </w:r>
      <w:r w:rsidRPr="00116A3D">
        <w:rPr>
          <w:rFonts w:eastAsia="Times New Roman"/>
          <w:sz w:val="24"/>
          <w:szCs w:val="24"/>
        </w:rPr>
        <w:t xml:space="preserve"> 2997, 41 </w:t>
      </w:r>
      <w:r w:rsidR="00A54915">
        <w:rPr>
          <w:rFonts w:eastAsia="Times New Roman"/>
          <w:sz w:val="24"/>
          <w:szCs w:val="24"/>
        </w:rPr>
        <w:t xml:space="preserve">L. Ed. </w:t>
      </w:r>
      <w:r w:rsidRPr="00116A3D">
        <w:rPr>
          <w:rFonts w:eastAsia="Times New Roman"/>
          <w:sz w:val="24"/>
          <w:szCs w:val="24"/>
        </w:rPr>
        <w:t xml:space="preserve">2d 789 (1974). </w:t>
      </w:r>
      <w:r w:rsidRPr="00116A3D">
        <w:rPr>
          <w:rFonts w:eastAsia="Times New Roman"/>
          <w:i/>
          <w:sz w:val="24"/>
          <w:szCs w:val="24"/>
        </w:rPr>
        <w:t xml:space="preserve">See </w:t>
      </w:r>
      <w:r w:rsidRPr="00116A3D">
        <w:rPr>
          <w:rFonts w:eastAsia="Times New Roman"/>
          <w:b/>
          <w:sz w:val="24"/>
          <w:szCs w:val="24"/>
        </w:rPr>
        <w:t>Herbert v. Lando</w:t>
      </w:r>
      <w:r w:rsidRPr="00116A3D">
        <w:rPr>
          <w:rFonts w:eastAsia="Times New Roman"/>
          <w:sz w:val="24"/>
          <w:szCs w:val="24"/>
        </w:rPr>
        <w:t xml:space="preserve">, 441 U.S. 153, 99 </w:t>
      </w:r>
      <w:r w:rsidR="009E5868">
        <w:rPr>
          <w:rFonts w:eastAsia="Times New Roman"/>
          <w:sz w:val="24"/>
          <w:szCs w:val="24"/>
        </w:rPr>
        <w:t>S. Ct.</w:t>
      </w:r>
      <w:r w:rsidRPr="00116A3D">
        <w:rPr>
          <w:rFonts w:eastAsia="Times New Roman"/>
          <w:sz w:val="24"/>
          <w:szCs w:val="24"/>
        </w:rPr>
        <w:t xml:space="preserve"> 1635, 60 </w:t>
      </w:r>
      <w:r w:rsidR="00A54915">
        <w:rPr>
          <w:rFonts w:eastAsia="Times New Roman"/>
          <w:sz w:val="24"/>
          <w:szCs w:val="24"/>
        </w:rPr>
        <w:t xml:space="preserve">L. Ed. </w:t>
      </w:r>
      <w:r w:rsidRPr="00116A3D">
        <w:rPr>
          <w:rFonts w:eastAsia="Times New Roman"/>
          <w:sz w:val="24"/>
          <w:szCs w:val="24"/>
        </w:rPr>
        <w:t xml:space="preserve">2d 115 (1979); </w:t>
      </w:r>
      <w:r w:rsidRPr="00116A3D">
        <w:rPr>
          <w:rFonts w:eastAsia="Times New Roman"/>
          <w:b/>
          <w:sz w:val="24"/>
          <w:szCs w:val="24"/>
        </w:rPr>
        <w:t>St. Amant v. Thompson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390 U.S. 727, 88 </w:t>
      </w:r>
      <w:r w:rsidR="009E5868">
        <w:rPr>
          <w:rFonts w:eastAsia="Times New Roman"/>
          <w:sz w:val="24"/>
          <w:szCs w:val="24"/>
        </w:rPr>
        <w:t>S. Ct.</w:t>
      </w:r>
      <w:r w:rsidRPr="00116A3D">
        <w:rPr>
          <w:rFonts w:eastAsia="Times New Roman"/>
          <w:sz w:val="24"/>
          <w:szCs w:val="24"/>
        </w:rPr>
        <w:t xml:space="preserve"> 1323, 20 </w:t>
      </w:r>
      <w:r w:rsidR="00A54915">
        <w:rPr>
          <w:rFonts w:eastAsia="Times New Roman"/>
          <w:sz w:val="24"/>
          <w:szCs w:val="24"/>
        </w:rPr>
        <w:t xml:space="preserve">L. Ed. </w:t>
      </w:r>
      <w:r w:rsidRPr="00116A3D">
        <w:rPr>
          <w:rFonts w:eastAsia="Times New Roman"/>
          <w:sz w:val="24"/>
          <w:szCs w:val="24"/>
        </w:rPr>
        <w:t xml:space="preserve">2d 262 (1968); </w:t>
      </w:r>
      <w:r w:rsidRPr="00116A3D">
        <w:rPr>
          <w:rFonts w:eastAsia="Times New Roman"/>
          <w:b/>
          <w:sz w:val="24"/>
          <w:szCs w:val="24"/>
        </w:rPr>
        <w:t>Garrison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379 U.S. 64.</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3. “Reckless conduct is not measured by whether a reasonably prudent man would have published, or would have investigated before publishing.” </w:t>
      </w:r>
      <w:r w:rsidRPr="00116A3D">
        <w:rPr>
          <w:rFonts w:eastAsia="Times New Roman"/>
          <w:b/>
          <w:sz w:val="24"/>
          <w:szCs w:val="24"/>
        </w:rPr>
        <w:t>St. Amant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390 U.S. at 731. Failure to investigate, </w:t>
      </w:r>
      <w:r w:rsidRPr="00116A3D">
        <w:rPr>
          <w:rFonts w:eastAsia="Times New Roman"/>
          <w:i/>
          <w:sz w:val="24"/>
          <w:szCs w:val="24"/>
        </w:rPr>
        <w:t>see</w:t>
      </w:r>
      <w:r w:rsidRPr="00116A3D">
        <w:rPr>
          <w:rFonts w:eastAsia="Times New Roman"/>
          <w:sz w:val="24"/>
          <w:szCs w:val="24"/>
        </w:rPr>
        <w:t xml:space="preserve"> </w:t>
      </w:r>
      <w:r w:rsidRPr="00116A3D">
        <w:rPr>
          <w:rFonts w:eastAsia="Times New Roman"/>
          <w:b/>
          <w:sz w:val="24"/>
          <w:szCs w:val="24"/>
        </w:rPr>
        <w:t>Beckley Newspapers Corp. v. Hanks</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389 U.S. 81, 88 </w:t>
      </w:r>
      <w:r w:rsidR="009E5868">
        <w:rPr>
          <w:rFonts w:eastAsia="Times New Roman"/>
          <w:sz w:val="24"/>
          <w:szCs w:val="24"/>
        </w:rPr>
        <w:t>S. Ct.</w:t>
      </w:r>
      <w:r w:rsidRPr="00116A3D">
        <w:rPr>
          <w:rFonts w:eastAsia="Times New Roman"/>
          <w:sz w:val="24"/>
          <w:szCs w:val="24"/>
        </w:rPr>
        <w:t xml:space="preserve"> 197, 19 </w:t>
      </w:r>
      <w:r w:rsidR="00A54915">
        <w:rPr>
          <w:rFonts w:eastAsia="Times New Roman"/>
          <w:sz w:val="24"/>
          <w:szCs w:val="24"/>
        </w:rPr>
        <w:t xml:space="preserve">L. Ed. </w:t>
      </w:r>
      <w:r w:rsidRPr="00116A3D">
        <w:rPr>
          <w:rFonts w:eastAsia="Times New Roman"/>
          <w:sz w:val="24"/>
          <w:szCs w:val="24"/>
        </w:rPr>
        <w:t xml:space="preserve">2d 248 (1967), and </w:t>
      </w:r>
      <w:r w:rsidRPr="00116A3D">
        <w:rPr>
          <w:rFonts w:eastAsia="Times New Roman"/>
          <w:b/>
          <w:sz w:val="24"/>
          <w:szCs w:val="24"/>
        </w:rPr>
        <w:t>Curtis Publishing Co. v. Butts</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388 U.S. 130, 87 </w:t>
      </w:r>
      <w:r w:rsidR="009E5868">
        <w:rPr>
          <w:rFonts w:eastAsia="Times New Roman"/>
          <w:sz w:val="24"/>
          <w:szCs w:val="24"/>
        </w:rPr>
        <w:t>S. Ct.</w:t>
      </w:r>
      <w:r w:rsidRPr="00116A3D">
        <w:rPr>
          <w:rFonts w:eastAsia="Times New Roman"/>
          <w:sz w:val="24"/>
          <w:szCs w:val="24"/>
        </w:rPr>
        <w:t xml:space="preserve"> 1975, 18 </w:t>
      </w:r>
      <w:r w:rsidR="00A54915">
        <w:rPr>
          <w:rFonts w:eastAsia="Times New Roman"/>
          <w:sz w:val="24"/>
          <w:szCs w:val="24"/>
        </w:rPr>
        <w:t xml:space="preserve">L. Ed. </w:t>
      </w:r>
      <w:r w:rsidRPr="00116A3D">
        <w:rPr>
          <w:rFonts w:eastAsia="Times New Roman"/>
          <w:sz w:val="24"/>
          <w:szCs w:val="24"/>
        </w:rPr>
        <w:t xml:space="preserve">2d 1094 (1967), or mere negligence on the part of the reporter or publisher are “constitutionally insufficient to show the recklessness that is required.” </w:t>
      </w:r>
      <w:r w:rsidRPr="00116A3D">
        <w:rPr>
          <w:rFonts w:eastAsia="Times New Roman"/>
          <w:i/>
          <w:sz w:val="24"/>
          <w:szCs w:val="24"/>
        </w:rPr>
        <w:t>See</w:t>
      </w:r>
      <w:r w:rsidRPr="00116A3D">
        <w:rPr>
          <w:rFonts w:eastAsia="Times New Roman"/>
          <w:sz w:val="24"/>
          <w:szCs w:val="24"/>
        </w:rPr>
        <w:t xml:space="preserve"> </w:t>
      </w:r>
      <w:r w:rsidRPr="00116A3D">
        <w:rPr>
          <w:rFonts w:eastAsia="Times New Roman"/>
          <w:b/>
          <w:sz w:val="24"/>
          <w:szCs w:val="24"/>
        </w:rPr>
        <w:t>New York Times Co. v. Sullivan</w:t>
      </w:r>
      <w:r w:rsidRPr="00116A3D">
        <w:rPr>
          <w:rFonts w:eastAsia="Times New Roman"/>
          <w:sz w:val="24"/>
          <w:szCs w:val="24"/>
        </w:rPr>
        <w:t xml:space="preserve">, 376 U.S. 254, 84 </w:t>
      </w:r>
      <w:r w:rsidR="009E5868">
        <w:rPr>
          <w:rFonts w:eastAsia="Times New Roman"/>
          <w:sz w:val="24"/>
          <w:szCs w:val="24"/>
        </w:rPr>
        <w:t>S. Ct.</w:t>
      </w:r>
      <w:r w:rsidRPr="00116A3D">
        <w:rPr>
          <w:rFonts w:eastAsia="Times New Roman"/>
          <w:sz w:val="24"/>
          <w:szCs w:val="24"/>
        </w:rPr>
        <w:t xml:space="preserve"> 710, 11 </w:t>
      </w:r>
      <w:r w:rsidR="00A54915">
        <w:rPr>
          <w:rFonts w:eastAsia="Times New Roman"/>
          <w:sz w:val="24"/>
          <w:szCs w:val="24"/>
        </w:rPr>
        <w:t xml:space="preserve">L. Ed. </w:t>
      </w:r>
      <w:r w:rsidRPr="00116A3D">
        <w:rPr>
          <w:rFonts w:eastAsia="Times New Roman"/>
          <w:sz w:val="24"/>
          <w:szCs w:val="24"/>
        </w:rPr>
        <w:t xml:space="preserve">2d 686 (1964); </w:t>
      </w:r>
      <w:r w:rsidRPr="00116A3D">
        <w:rPr>
          <w:rFonts w:eastAsia="Times New Roman"/>
          <w:b/>
          <w:sz w:val="24"/>
          <w:szCs w:val="24"/>
        </w:rPr>
        <w:t>Garrison</w:t>
      </w:r>
      <w:r w:rsidRPr="00116A3D">
        <w:rPr>
          <w:rFonts w:eastAsia="Times New Roman"/>
          <w:sz w:val="24"/>
          <w:szCs w:val="24"/>
        </w:rPr>
        <w:t xml:space="preserve">, 379 U.S. 64; </w:t>
      </w:r>
      <w:r w:rsidRPr="00116A3D">
        <w:rPr>
          <w:rFonts w:eastAsia="Times New Roman"/>
          <w:b/>
          <w:sz w:val="24"/>
          <w:szCs w:val="24"/>
        </w:rPr>
        <w:t>Walker v. Colorado Springs Sun, Inc.</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538 P.2d 450 (Colo.), </w:t>
      </w:r>
      <w:r w:rsidRPr="00116A3D">
        <w:rPr>
          <w:rFonts w:eastAsia="Times New Roman"/>
          <w:i/>
          <w:sz w:val="24"/>
          <w:szCs w:val="24"/>
        </w:rPr>
        <w:t>cert. denied</w:t>
      </w:r>
      <w:r w:rsidRPr="00116A3D">
        <w:rPr>
          <w:rFonts w:eastAsia="Times New Roman"/>
          <w:sz w:val="24"/>
          <w:szCs w:val="24"/>
        </w:rPr>
        <w:t xml:space="preserve">, 423 U.S. 1025 (1975); </w:t>
      </w:r>
      <w:r w:rsidRPr="00116A3D">
        <w:rPr>
          <w:rFonts w:eastAsia="Times New Roman"/>
          <w:b/>
          <w:sz w:val="24"/>
          <w:szCs w:val="24"/>
        </w:rPr>
        <w:t>Kuhn v. Tribune-Republican Publ’g Co.</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637 P.2d 315 (Colo. 1981).</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4. In the situations covered by this instruction, so long as the defendant at the time of publication did not publish the statement knowing it was false or with reckless disregard as to </w:t>
      </w:r>
      <w:r w:rsidRPr="00116A3D">
        <w:rPr>
          <w:rFonts w:eastAsia="Times New Roman"/>
          <w:sz w:val="24"/>
          <w:szCs w:val="24"/>
        </w:rPr>
        <w:lastRenderedPageBreak/>
        <w:t xml:space="preserve">whether it was false or not, the plaintiff cannot recover even if there was excessive publication, or publication of other irrelevant defamatory matters, or publication for reasons which are, in whole or in part, extraneous to protecting the public interest. The fact that the defendant may have published the defamation out of “ ‘spite, hostility or deliberate intention to harm’ ” does not constitute “actual malice” as interpreted in the First Amendment cases. </w:t>
      </w:r>
      <w:r w:rsidRPr="00116A3D">
        <w:rPr>
          <w:rFonts w:eastAsia="Times New Roman"/>
          <w:b/>
          <w:sz w:val="24"/>
          <w:szCs w:val="24"/>
        </w:rPr>
        <w:t>Greenbelt Co-op. Publ’g Ass’n v. Bresler</w:t>
      </w:r>
      <w:r w:rsidRPr="00116A3D">
        <w:rPr>
          <w:rFonts w:eastAsia="Times New Roman"/>
          <w:sz w:val="24"/>
          <w:szCs w:val="24"/>
        </w:rPr>
        <w:t xml:space="preserve">, 398 U.S. 6, 10, 90 </w:t>
      </w:r>
      <w:r w:rsidR="009E5868">
        <w:rPr>
          <w:rFonts w:eastAsia="Times New Roman"/>
          <w:sz w:val="24"/>
          <w:szCs w:val="24"/>
        </w:rPr>
        <w:t>S. Ct.</w:t>
      </w:r>
      <w:r w:rsidRPr="00116A3D">
        <w:rPr>
          <w:rFonts w:eastAsia="Times New Roman"/>
          <w:sz w:val="24"/>
          <w:szCs w:val="24"/>
        </w:rPr>
        <w:t xml:space="preserve"> 1537, 1540, 26 </w:t>
      </w:r>
      <w:r w:rsidR="00A54915">
        <w:rPr>
          <w:rFonts w:eastAsia="Times New Roman"/>
          <w:sz w:val="24"/>
          <w:szCs w:val="24"/>
        </w:rPr>
        <w:t xml:space="preserve">L. Ed. </w:t>
      </w:r>
      <w:r w:rsidRPr="00116A3D">
        <w:rPr>
          <w:rFonts w:eastAsia="Times New Roman"/>
          <w:sz w:val="24"/>
          <w:szCs w:val="24"/>
        </w:rPr>
        <w:t xml:space="preserve">2d 6 (1970). </w:t>
      </w:r>
      <w:r w:rsidRPr="00116A3D">
        <w:rPr>
          <w:rFonts w:eastAsia="Times New Roman"/>
          <w:i/>
          <w:sz w:val="24"/>
          <w:szCs w:val="24"/>
        </w:rPr>
        <w:t>See also</w:t>
      </w:r>
      <w:r w:rsidRPr="00116A3D">
        <w:rPr>
          <w:rFonts w:eastAsia="Times New Roman"/>
          <w:sz w:val="24"/>
          <w:szCs w:val="24"/>
        </w:rPr>
        <w:t xml:space="preserve"> </w:t>
      </w:r>
      <w:r w:rsidRPr="00116A3D">
        <w:rPr>
          <w:rFonts w:eastAsia="Times New Roman"/>
          <w:b/>
          <w:sz w:val="24"/>
          <w:szCs w:val="24"/>
        </w:rPr>
        <w:t>Time, Inc. v. Pape</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401 U.S. 279, 91 </w:t>
      </w:r>
      <w:r w:rsidR="009E5868">
        <w:rPr>
          <w:rFonts w:eastAsia="Times New Roman"/>
          <w:sz w:val="24"/>
          <w:szCs w:val="24"/>
        </w:rPr>
        <w:t>S. Ct.</w:t>
      </w:r>
      <w:r w:rsidRPr="00116A3D">
        <w:rPr>
          <w:rFonts w:eastAsia="Times New Roman"/>
          <w:sz w:val="24"/>
          <w:szCs w:val="24"/>
        </w:rPr>
        <w:t xml:space="preserve"> 633, 28 </w:t>
      </w:r>
      <w:r w:rsidR="00A54915">
        <w:rPr>
          <w:rFonts w:eastAsia="Times New Roman"/>
          <w:sz w:val="24"/>
          <w:szCs w:val="24"/>
        </w:rPr>
        <w:t xml:space="preserve">L. Ed. </w:t>
      </w:r>
      <w:r w:rsidRPr="00116A3D">
        <w:rPr>
          <w:rFonts w:eastAsia="Times New Roman"/>
          <w:sz w:val="24"/>
          <w:szCs w:val="24"/>
        </w:rPr>
        <w:t xml:space="preserve">2d 45 (1971); </w:t>
      </w:r>
      <w:r w:rsidRPr="00116A3D">
        <w:rPr>
          <w:rFonts w:eastAsia="Times New Roman"/>
          <w:b/>
          <w:sz w:val="24"/>
          <w:szCs w:val="24"/>
        </w:rPr>
        <w:t>Garrison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379 U.S. 64; </w:t>
      </w:r>
      <w:r w:rsidRPr="00116A3D">
        <w:rPr>
          <w:rFonts w:eastAsia="Times New Roman"/>
          <w:b/>
          <w:sz w:val="24"/>
          <w:szCs w:val="24"/>
        </w:rPr>
        <w:t>Lewis v. McGraw-Hill Broad. Co., Inc.</w:t>
      </w:r>
      <w:r w:rsidRPr="00116A3D">
        <w:rPr>
          <w:rFonts w:eastAsia="Times New Roman"/>
          <w:sz w:val="24"/>
          <w:szCs w:val="24"/>
        </w:rPr>
        <w:t>, 832 P.2d 1118 (</w:t>
      </w:r>
      <w:r w:rsidR="00F60050">
        <w:rPr>
          <w:rFonts w:eastAsia="Times New Roman"/>
          <w:sz w:val="24"/>
          <w:szCs w:val="24"/>
        </w:rPr>
        <w:t>Colo. App.</w:t>
      </w:r>
      <w:r w:rsidRPr="00116A3D">
        <w:rPr>
          <w:rFonts w:eastAsia="Times New Roman"/>
          <w:sz w:val="24"/>
          <w:szCs w:val="24"/>
        </w:rPr>
        <w:t xml:space="preserve"> 1992).</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5. In the following cases, the evidence was found sufficient to present a jury question under the standard of this instruction and the “clear and convincing” burden of proof: </w:t>
      </w:r>
      <w:r w:rsidRPr="00116A3D">
        <w:rPr>
          <w:rFonts w:eastAsia="Times New Roman"/>
          <w:b/>
          <w:sz w:val="24"/>
          <w:szCs w:val="24"/>
        </w:rPr>
        <w:t>Air Wis. Airlines Corp. v. Hoeper</w:t>
      </w:r>
      <w:r w:rsidRPr="00116A3D">
        <w:rPr>
          <w:rFonts w:eastAsia="Times New Roman"/>
          <w:sz w:val="24"/>
          <w:szCs w:val="24"/>
        </w:rPr>
        <w:t>, 2012 CO 19 (airline employee’s statements to TSA presented a jury question on the issue of reckless disregard)</w:t>
      </w:r>
      <w:r w:rsidRPr="00116A3D">
        <w:rPr>
          <w:rFonts w:eastAsia="Times New Roman"/>
          <w:i/>
          <w:sz w:val="24"/>
          <w:szCs w:val="24"/>
        </w:rPr>
        <w:t xml:space="preserve"> rev’d</w:t>
      </w:r>
      <w:r w:rsidRPr="00116A3D">
        <w:rPr>
          <w:rFonts w:eastAsia="Times New Roman"/>
          <w:sz w:val="24"/>
          <w:szCs w:val="24"/>
        </w:rPr>
        <w:t xml:space="preserve">, </w:t>
      </w:r>
      <w:r w:rsidRPr="00116A3D">
        <w:rPr>
          <w:rFonts w:eastAsia="Times New Roman"/>
          <w:i/>
          <w:sz w:val="24"/>
          <w:szCs w:val="24"/>
        </w:rPr>
        <w:t>on other grounds</w:t>
      </w:r>
      <w:r w:rsidRPr="00116A3D">
        <w:rPr>
          <w:rFonts w:eastAsia="Times New Roman"/>
          <w:sz w:val="24"/>
          <w:szCs w:val="24"/>
        </w:rPr>
        <w:t xml:space="preserve">, 134 S. Ct. 652 (2014); </w:t>
      </w:r>
      <w:r w:rsidRPr="00116A3D">
        <w:rPr>
          <w:rFonts w:eastAsia="Times New Roman"/>
          <w:b/>
          <w:sz w:val="24"/>
          <w:szCs w:val="24"/>
        </w:rPr>
        <w:t>Burns v. McGraw-Hill Broad. Co.</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659 P.2d 1351 (Colo. 1983) (reporter admitted no basis for allegation that wife “deserted” husband, and lacked credibility in denying awareness of obvious pejorative connotation of the word “deserted”); </w:t>
      </w:r>
      <w:r w:rsidRPr="00116A3D">
        <w:rPr>
          <w:rFonts w:eastAsia="Times New Roman"/>
          <w:b/>
          <w:sz w:val="24"/>
          <w:szCs w:val="24"/>
        </w:rPr>
        <w:t>Kuhn v. Tribune-Republican Publ’g Co.</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637 P.2d 315 (Colo. 1981) (defendant failed to contact and question obvious available sources of corroboration, admitted that he had no basis for most of erroneous allegations, fabricated specific facts appearing in story, and wrote story in manner calculated to create a false factual inference that publisher had uncovered governmental corruption and bribery). The evidence was found insufficient as a matter of law in </w:t>
      </w:r>
      <w:r w:rsidRPr="00116A3D">
        <w:rPr>
          <w:rFonts w:eastAsia="Times New Roman"/>
          <w:b/>
          <w:sz w:val="24"/>
          <w:szCs w:val="24"/>
        </w:rPr>
        <w:t>DiLeo v. Koltnow</w:t>
      </w:r>
      <w:r w:rsidRPr="00116A3D">
        <w:rPr>
          <w:rFonts w:eastAsia="Times New Roman"/>
          <w:sz w:val="24"/>
          <w:szCs w:val="24"/>
        </w:rPr>
        <w:t xml:space="preserve">, 613 P.2d 318 (Colo. 1980); </w:t>
      </w:r>
      <w:r w:rsidRPr="00116A3D">
        <w:rPr>
          <w:rFonts w:eastAsia="Times New Roman"/>
          <w:b/>
          <w:sz w:val="24"/>
          <w:szCs w:val="24"/>
        </w:rPr>
        <w:t>Wilson v. Meyer</w:t>
      </w:r>
      <w:r w:rsidRPr="00116A3D">
        <w:rPr>
          <w:rFonts w:eastAsia="Times New Roman"/>
          <w:sz w:val="24"/>
          <w:szCs w:val="24"/>
        </w:rPr>
        <w:t>, 126 P.3d 276 (</w:t>
      </w:r>
      <w:r w:rsidR="00F60050">
        <w:rPr>
          <w:rFonts w:eastAsia="Times New Roman"/>
          <w:sz w:val="24"/>
          <w:szCs w:val="24"/>
        </w:rPr>
        <w:t>Colo. App.</w:t>
      </w:r>
      <w:r w:rsidRPr="00116A3D">
        <w:rPr>
          <w:rFonts w:eastAsia="Times New Roman"/>
          <w:sz w:val="24"/>
          <w:szCs w:val="24"/>
        </w:rPr>
        <w:t xml:space="preserve"> 2005), </w:t>
      </w:r>
      <w:r w:rsidRPr="00116A3D">
        <w:rPr>
          <w:rFonts w:eastAsia="Times New Roman"/>
          <w:i/>
          <w:sz w:val="24"/>
          <w:szCs w:val="24"/>
        </w:rPr>
        <w:t>cert. denied</w:t>
      </w:r>
      <w:r w:rsidRPr="00116A3D">
        <w:rPr>
          <w:rFonts w:eastAsia="Times New Roman"/>
          <w:sz w:val="24"/>
          <w:szCs w:val="24"/>
        </w:rPr>
        <w:t xml:space="preserve"> (2006) (availability of legal defense to charge of criminal eavesdropping did not establish actual malice, since record contained no evidence that defendant “was aware of this when he made his statements”); </w:t>
      </w:r>
      <w:r w:rsidRPr="00116A3D">
        <w:rPr>
          <w:rFonts w:eastAsia="Times New Roman"/>
          <w:b/>
          <w:sz w:val="24"/>
          <w:szCs w:val="24"/>
        </w:rPr>
        <w:t>Lockett v. Garrett</w:t>
      </w:r>
      <w:r w:rsidRPr="00116A3D">
        <w:rPr>
          <w:rFonts w:eastAsia="Times New Roman"/>
          <w:sz w:val="24"/>
          <w:szCs w:val="24"/>
        </w:rPr>
        <w:t>, 1 P.3d 206 (</w:t>
      </w:r>
      <w:r w:rsidR="00F60050">
        <w:rPr>
          <w:rFonts w:eastAsia="Times New Roman"/>
          <w:sz w:val="24"/>
          <w:szCs w:val="24"/>
        </w:rPr>
        <w:t>Colo. App.</w:t>
      </w:r>
      <w:r w:rsidRPr="00116A3D">
        <w:rPr>
          <w:rFonts w:eastAsia="Times New Roman"/>
          <w:sz w:val="24"/>
          <w:szCs w:val="24"/>
        </w:rPr>
        <w:t xml:space="preserve"> 1999); </w:t>
      </w:r>
      <w:r w:rsidRPr="00116A3D">
        <w:rPr>
          <w:rFonts w:eastAsia="Times New Roman"/>
          <w:b/>
          <w:sz w:val="24"/>
          <w:szCs w:val="24"/>
        </w:rPr>
        <w:t>Pierce v. St. Vrain Valley Sch. Dist.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944 P.2d 646 (</w:t>
      </w:r>
      <w:r w:rsidR="00F60050">
        <w:rPr>
          <w:rFonts w:eastAsia="Times New Roman"/>
          <w:sz w:val="24"/>
          <w:szCs w:val="24"/>
        </w:rPr>
        <w:t>Colo. App.</w:t>
      </w:r>
      <w:r w:rsidRPr="00116A3D">
        <w:rPr>
          <w:rFonts w:eastAsia="Times New Roman"/>
          <w:sz w:val="24"/>
          <w:szCs w:val="24"/>
        </w:rPr>
        <w:t xml:space="preserve"> 1997), </w:t>
      </w:r>
      <w:r w:rsidRPr="00116A3D">
        <w:rPr>
          <w:rFonts w:eastAsia="Times New Roman"/>
          <w:i/>
          <w:sz w:val="24"/>
          <w:szCs w:val="24"/>
        </w:rPr>
        <w:t>rev’d on other grounds</w:t>
      </w:r>
      <w:r w:rsidRPr="00116A3D">
        <w:rPr>
          <w:rFonts w:eastAsia="Times New Roman"/>
          <w:sz w:val="24"/>
          <w:szCs w:val="24"/>
        </w:rPr>
        <w:t>,</w:t>
      </w:r>
      <w:r w:rsidRPr="00116A3D">
        <w:rPr>
          <w:rFonts w:eastAsia="Times New Roman"/>
          <w:i/>
          <w:sz w:val="24"/>
          <w:szCs w:val="24"/>
        </w:rPr>
        <w:t xml:space="preserve"> </w:t>
      </w:r>
      <w:r w:rsidRPr="00116A3D">
        <w:rPr>
          <w:rFonts w:eastAsia="Times New Roman"/>
          <w:sz w:val="24"/>
          <w:szCs w:val="24"/>
        </w:rPr>
        <w:t xml:space="preserve">981 P.2d 600 (Colo. 1999) (assertion that defendant “should have had serious doubts” about the truth insufficient); </w:t>
      </w:r>
      <w:r w:rsidRPr="00116A3D">
        <w:rPr>
          <w:rFonts w:eastAsia="Times New Roman"/>
          <w:b/>
          <w:sz w:val="24"/>
          <w:szCs w:val="24"/>
        </w:rPr>
        <w:t>Lewis v. McGraw-Hill Broad. Co.</w:t>
      </w:r>
      <w:r w:rsidRPr="00116A3D">
        <w:rPr>
          <w:rFonts w:eastAsia="Times New Roman"/>
          <w:sz w:val="24"/>
          <w:szCs w:val="24"/>
        </w:rPr>
        <w:t>, 832 P.2d 1118 (</w:t>
      </w:r>
      <w:r w:rsidR="00F60050">
        <w:rPr>
          <w:rFonts w:eastAsia="Times New Roman"/>
          <w:sz w:val="24"/>
          <w:szCs w:val="24"/>
        </w:rPr>
        <w:t>Colo. App.</w:t>
      </w:r>
      <w:r w:rsidRPr="00116A3D">
        <w:rPr>
          <w:rFonts w:eastAsia="Times New Roman"/>
          <w:sz w:val="24"/>
          <w:szCs w:val="24"/>
        </w:rPr>
        <w:t xml:space="preserve"> 1992) (“that a reasonably prudent person would not have published the defamatory statement or would have investigated before reporting does not suffice to show actual malice”); </w:t>
      </w:r>
      <w:r w:rsidRPr="00116A3D">
        <w:rPr>
          <w:rFonts w:eastAsia="Times New Roman"/>
          <w:b/>
          <w:sz w:val="24"/>
          <w:szCs w:val="24"/>
        </w:rPr>
        <w:t>Seible v. Denver Post Corp.</w:t>
      </w:r>
      <w:r w:rsidRPr="00116A3D">
        <w:rPr>
          <w:rFonts w:eastAsia="Times New Roman"/>
          <w:sz w:val="24"/>
          <w:szCs w:val="24"/>
        </w:rPr>
        <w:t>, 782 P.2d 805 (</w:t>
      </w:r>
      <w:r w:rsidR="00F60050">
        <w:rPr>
          <w:rFonts w:eastAsia="Times New Roman"/>
          <w:sz w:val="24"/>
          <w:szCs w:val="24"/>
        </w:rPr>
        <w:t>Colo. App.</w:t>
      </w:r>
      <w:r w:rsidRPr="00116A3D">
        <w:rPr>
          <w:rFonts w:eastAsia="Times New Roman"/>
          <w:sz w:val="24"/>
          <w:szCs w:val="24"/>
        </w:rPr>
        <w:t xml:space="preserve"> 1989); </w:t>
      </w:r>
      <w:r w:rsidRPr="00116A3D">
        <w:rPr>
          <w:rFonts w:eastAsia="Times New Roman"/>
          <w:b/>
          <w:sz w:val="24"/>
          <w:szCs w:val="24"/>
        </w:rPr>
        <w:t>Bowers v. Loveland Publ’g Co.</w:t>
      </w:r>
      <w:r w:rsidRPr="00116A3D">
        <w:rPr>
          <w:rFonts w:eastAsia="Times New Roman"/>
          <w:sz w:val="24"/>
          <w:szCs w:val="24"/>
        </w:rPr>
        <w:t>, 773 P.2d 595 (</w:t>
      </w:r>
      <w:r w:rsidR="00F60050">
        <w:rPr>
          <w:rFonts w:eastAsia="Times New Roman"/>
          <w:sz w:val="24"/>
          <w:szCs w:val="24"/>
        </w:rPr>
        <w:t>Colo. App.</w:t>
      </w:r>
      <w:r w:rsidRPr="00116A3D">
        <w:rPr>
          <w:rFonts w:eastAsia="Times New Roman"/>
          <w:sz w:val="24"/>
          <w:szCs w:val="24"/>
        </w:rPr>
        <w:t xml:space="preserve"> 1988); </w:t>
      </w:r>
      <w:r w:rsidRPr="00116A3D">
        <w:rPr>
          <w:rFonts w:eastAsia="Times New Roman"/>
          <w:b/>
          <w:sz w:val="24"/>
          <w:szCs w:val="24"/>
        </w:rPr>
        <w:t>Reddick v. Craig</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719 P.2d 340 (</w:t>
      </w:r>
      <w:r w:rsidR="00F60050">
        <w:rPr>
          <w:rFonts w:eastAsia="Times New Roman"/>
          <w:sz w:val="24"/>
          <w:szCs w:val="24"/>
        </w:rPr>
        <w:t>Colo. App.</w:t>
      </w:r>
      <w:r w:rsidRPr="00116A3D">
        <w:rPr>
          <w:rFonts w:eastAsia="Times New Roman"/>
          <w:sz w:val="24"/>
          <w:szCs w:val="24"/>
        </w:rPr>
        <w:t xml:space="preserve"> 1985), </w:t>
      </w:r>
      <w:r w:rsidRPr="00116A3D">
        <w:rPr>
          <w:rFonts w:eastAsia="Times New Roman"/>
          <w:i/>
          <w:sz w:val="24"/>
          <w:szCs w:val="24"/>
        </w:rPr>
        <w:t>cert. denied</w:t>
      </w:r>
      <w:r w:rsidRPr="00116A3D">
        <w:rPr>
          <w:rFonts w:eastAsia="Times New Roman"/>
          <w:sz w:val="24"/>
          <w:szCs w:val="24"/>
        </w:rPr>
        <w:t xml:space="preserve"> (1986); </w:t>
      </w:r>
      <w:r w:rsidRPr="00116A3D">
        <w:rPr>
          <w:rFonts w:eastAsia="Times New Roman"/>
          <w:b/>
          <w:sz w:val="24"/>
          <w:szCs w:val="24"/>
        </w:rPr>
        <w:t>Russell v. McMillen</w:t>
      </w:r>
      <w:r w:rsidRPr="00116A3D">
        <w:rPr>
          <w:rFonts w:eastAsia="Times New Roman"/>
          <w:sz w:val="24"/>
          <w:szCs w:val="24"/>
        </w:rPr>
        <w:t>, 685 P.2d 255 (</w:t>
      </w:r>
      <w:r w:rsidR="00F60050">
        <w:rPr>
          <w:rFonts w:eastAsia="Times New Roman"/>
          <w:sz w:val="24"/>
          <w:szCs w:val="24"/>
        </w:rPr>
        <w:t>Colo. App.</w:t>
      </w:r>
      <w:r w:rsidRPr="00116A3D">
        <w:rPr>
          <w:rFonts w:eastAsia="Times New Roman"/>
          <w:sz w:val="24"/>
          <w:szCs w:val="24"/>
        </w:rPr>
        <w:t xml:space="preserve"> 1984); </w:t>
      </w:r>
      <w:r w:rsidRPr="00116A3D">
        <w:rPr>
          <w:rFonts w:eastAsia="Times New Roman"/>
          <w:b/>
          <w:sz w:val="24"/>
          <w:szCs w:val="24"/>
        </w:rPr>
        <w:t>Meuser v. Rocky Mountain Hosp.</w:t>
      </w:r>
      <w:r w:rsidRPr="00116A3D">
        <w:rPr>
          <w:rFonts w:eastAsia="Times New Roman"/>
          <w:sz w:val="24"/>
          <w:szCs w:val="24"/>
        </w:rPr>
        <w:t>, 685 P.2d 776 (</w:t>
      </w:r>
      <w:r w:rsidR="00F60050">
        <w:rPr>
          <w:rFonts w:eastAsia="Times New Roman"/>
          <w:sz w:val="24"/>
          <w:szCs w:val="24"/>
        </w:rPr>
        <w:t>Colo. App.</w:t>
      </w:r>
      <w:r w:rsidRPr="00116A3D">
        <w:rPr>
          <w:rFonts w:eastAsia="Times New Roman"/>
          <w:sz w:val="24"/>
          <w:szCs w:val="24"/>
        </w:rPr>
        <w:t xml:space="preserve">), </w:t>
      </w:r>
      <w:r w:rsidRPr="00116A3D">
        <w:rPr>
          <w:rFonts w:eastAsia="Times New Roman"/>
          <w:i/>
          <w:sz w:val="24"/>
          <w:szCs w:val="24"/>
        </w:rPr>
        <w:t>cert. denied</w:t>
      </w:r>
      <w:r w:rsidRPr="00116A3D">
        <w:rPr>
          <w:rFonts w:eastAsia="Times New Roman"/>
          <w:sz w:val="24"/>
          <w:szCs w:val="24"/>
        </w:rPr>
        <w:t xml:space="preserve"> (1984) (applying same test of “malice” to determine whether state claim for relief for defamation arising out of labor dispute has or has not been preempted by National Labor Relations Act); </w:t>
      </w:r>
      <w:r w:rsidRPr="00116A3D">
        <w:rPr>
          <w:rFonts w:eastAsia="Times New Roman"/>
          <w:b/>
          <w:sz w:val="24"/>
          <w:szCs w:val="24"/>
        </w:rPr>
        <w:t>Fink v. Combined Commc’ns Corp.</w:t>
      </w:r>
      <w:r w:rsidRPr="00116A3D">
        <w:rPr>
          <w:rFonts w:eastAsia="Times New Roman"/>
          <w:sz w:val="24"/>
          <w:szCs w:val="24"/>
        </w:rPr>
        <w:t>, 679 P.2d 1108, 1111 (</w:t>
      </w:r>
      <w:r w:rsidR="00F60050">
        <w:rPr>
          <w:rFonts w:eastAsia="Times New Roman"/>
          <w:sz w:val="24"/>
          <w:szCs w:val="24"/>
        </w:rPr>
        <w:t>Colo. App.</w:t>
      </w:r>
      <w:r w:rsidRPr="00116A3D">
        <w:rPr>
          <w:rFonts w:eastAsia="Times New Roman"/>
          <w:sz w:val="24"/>
          <w:szCs w:val="24"/>
        </w:rPr>
        <w:t xml:space="preserve"> 1984) (“Although a complete failure to investigate sources of corroboration or published statements may be evidence of actual malice . . . where an adequate investigation is conducted it is unnecessary that the truth of each and every statement be supported by the evidence.”); </w:t>
      </w:r>
      <w:r w:rsidRPr="00116A3D">
        <w:rPr>
          <w:rFonts w:eastAsia="Times New Roman"/>
          <w:b/>
          <w:sz w:val="24"/>
          <w:szCs w:val="24"/>
        </w:rPr>
        <w:t>Willis v. Perry</w:t>
      </w:r>
      <w:r w:rsidRPr="00116A3D">
        <w:rPr>
          <w:rFonts w:eastAsia="Times New Roman"/>
          <w:sz w:val="24"/>
          <w:szCs w:val="24"/>
        </w:rPr>
        <w:t>, 677 P.2d 961 (</w:t>
      </w:r>
      <w:r w:rsidR="00F60050">
        <w:rPr>
          <w:rFonts w:eastAsia="Times New Roman"/>
          <w:sz w:val="24"/>
          <w:szCs w:val="24"/>
        </w:rPr>
        <w:t>Colo. App.</w:t>
      </w:r>
      <w:r w:rsidRPr="00116A3D">
        <w:rPr>
          <w:rFonts w:eastAsia="Times New Roman"/>
          <w:sz w:val="24"/>
          <w:szCs w:val="24"/>
        </w:rPr>
        <w:t xml:space="preserve"> 1983); </w:t>
      </w:r>
      <w:r w:rsidRPr="00116A3D">
        <w:rPr>
          <w:rFonts w:eastAsia="Times New Roman"/>
          <w:b/>
          <w:sz w:val="24"/>
          <w:szCs w:val="24"/>
        </w:rPr>
        <w:t>Lane v. Ark. Valley Publ’g Co.</w:t>
      </w:r>
      <w:r w:rsidRPr="00116A3D">
        <w:rPr>
          <w:rFonts w:eastAsia="Times New Roman"/>
          <w:sz w:val="24"/>
          <w:szCs w:val="24"/>
        </w:rPr>
        <w:t>, 675 P.2d 747 (</w:t>
      </w:r>
      <w:r w:rsidR="00F60050">
        <w:rPr>
          <w:rFonts w:eastAsia="Times New Roman"/>
          <w:sz w:val="24"/>
          <w:szCs w:val="24"/>
        </w:rPr>
        <w:t>Colo. App.</w:t>
      </w:r>
      <w:r w:rsidRPr="00116A3D">
        <w:rPr>
          <w:rFonts w:eastAsia="Times New Roman"/>
          <w:sz w:val="24"/>
          <w:szCs w:val="24"/>
        </w:rPr>
        <w:t xml:space="preserve"> 1983), </w:t>
      </w:r>
      <w:r w:rsidRPr="00116A3D">
        <w:rPr>
          <w:rFonts w:eastAsia="Times New Roman"/>
          <w:i/>
          <w:sz w:val="24"/>
          <w:szCs w:val="24"/>
        </w:rPr>
        <w:t>cert. denied</w:t>
      </w:r>
      <w:r w:rsidRPr="00116A3D">
        <w:rPr>
          <w:rFonts w:eastAsia="Times New Roman"/>
          <w:sz w:val="24"/>
          <w:szCs w:val="24"/>
        </w:rPr>
        <w:t xml:space="preserve">, 467 U.S. 1252 (1984); </w:t>
      </w:r>
      <w:r w:rsidRPr="00116A3D">
        <w:rPr>
          <w:rFonts w:eastAsia="Times New Roman"/>
          <w:b/>
          <w:sz w:val="24"/>
          <w:szCs w:val="24"/>
        </w:rPr>
        <w:t>Manuel v. Ft. Collins Newspapers, Inc.</w:t>
      </w:r>
      <w:r w:rsidRPr="00116A3D">
        <w:rPr>
          <w:rFonts w:eastAsia="Times New Roman"/>
          <w:sz w:val="24"/>
          <w:szCs w:val="24"/>
        </w:rPr>
        <w:t>, 661 P.2d 289 (</w:t>
      </w:r>
      <w:r w:rsidR="00F60050">
        <w:rPr>
          <w:rFonts w:eastAsia="Times New Roman"/>
          <w:sz w:val="24"/>
          <w:szCs w:val="24"/>
        </w:rPr>
        <w:t>Colo. App.</w:t>
      </w:r>
      <w:r w:rsidRPr="00116A3D">
        <w:rPr>
          <w:rFonts w:eastAsia="Times New Roman"/>
          <w:sz w:val="24"/>
          <w:szCs w:val="24"/>
        </w:rPr>
        <w:t xml:space="preserve"> 1982).</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6. On the other hand, the defendant “cannot, however, automatically insure a favorable verdict by testifying that he published with a belief that the statements were true . . . Professions of good faith will be unlikely to prove persuasive, for example, where a story is fabricated by the defendant, is the product of his imagination, or is based wholly on an unverified anonymous telephone call. Nor will they be likely to prevail when the publisher’s allegations are so </w:t>
      </w:r>
      <w:r w:rsidRPr="00116A3D">
        <w:rPr>
          <w:rFonts w:eastAsia="Times New Roman"/>
          <w:sz w:val="24"/>
          <w:szCs w:val="24"/>
        </w:rPr>
        <w:lastRenderedPageBreak/>
        <w:t xml:space="preserve">inherently improbable that only a reckless man would have put them in circulation. Likewise, recklessness may be found where there are obvious reasons to doubt the veracity of the informant or the accuracy of his reports.” </w:t>
      </w:r>
      <w:r w:rsidRPr="00116A3D">
        <w:rPr>
          <w:rFonts w:eastAsia="Times New Roman"/>
          <w:b/>
          <w:sz w:val="24"/>
          <w:szCs w:val="24"/>
        </w:rPr>
        <w:t>St. Amant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390 U.S. at 372. </w:t>
      </w:r>
      <w:r w:rsidRPr="00116A3D">
        <w:rPr>
          <w:rFonts w:eastAsia="Times New Roman"/>
          <w:i/>
          <w:sz w:val="24"/>
          <w:szCs w:val="24"/>
        </w:rPr>
        <w:t>See also</w:t>
      </w:r>
      <w:r w:rsidRPr="00116A3D">
        <w:rPr>
          <w:rFonts w:eastAsia="Times New Roman"/>
          <w:sz w:val="24"/>
          <w:szCs w:val="24"/>
        </w:rPr>
        <w:t xml:space="preserve"> </w:t>
      </w:r>
      <w:r w:rsidRPr="00116A3D">
        <w:rPr>
          <w:rFonts w:eastAsia="Times New Roman"/>
          <w:b/>
          <w:sz w:val="24"/>
          <w:szCs w:val="24"/>
        </w:rPr>
        <w:t>Herbert v. Lando</w:t>
      </w:r>
      <w:r w:rsidRPr="00116A3D">
        <w:rPr>
          <w:rFonts w:eastAsia="Times New Roman"/>
          <w:sz w:val="24"/>
          <w:szCs w:val="24"/>
        </w:rPr>
        <w:t xml:space="preserve">, 441 U.S. 153, 99 </w:t>
      </w:r>
      <w:r w:rsidR="009E5868">
        <w:rPr>
          <w:rFonts w:eastAsia="Times New Roman"/>
          <w:sz w:val="24"/>
          <w:szCs w:val="24"/>
        </w:rPr>
        <w:t>S. Ct.</w:t>
      </w:r>
      <w:r w:rsidRPr="00116A3D">
        <w:rPr>
          <w:rFonts w:eastAsia="Times New Roman"/>
          <w:sz w:val="24"/>
          <w:szCs w:val="24"/>
        </w:rPr>
        <w:t xml:space="preserve"> 1635, 60 </w:t>
      </w:r>
      <w:r w:rsidR="00A54915">
        <w:rPr>
          <w:rFonts w:eastAsia="Times New Roman"/>
          <w:sz w:val="24"/>
          <w:szCs w:val="24"/>
        </w:rPr>
        <w:t xml:space="preserve">L. Ed. </w:t>
      </w:r>
      <w:r w:rsidRPr="00116A3D">
        <w:rPr>
          <w:rFonts w:eastAsia="Times New Roman"/>
          <w:sz w:val="24"/>
          <w:szCs w:val="24"/>
        </w:rPr>
        <w:t xml:space="preserve">2d 115 (1979). And the failure to pursue the most obvious available sources of possible corroboration or refutation may be considered as evidence of a reckless disregard of whether the statement was false or not. </w:t>
      </w:r>
      <w:r w:rsidRPr="00116A3D">
        <w:rPr>
          <w:rFonts w:eastAsia="Times New Roman"/>
          <w:b/>
          <w:sz w:val="24"/>
          <w:szCs w:val="24"/>
        </w:rPr>
        <w:t>Burns v. McGraw-Hill Broad Co.</w:t>
      </w:r>
      <w:r w:rsidRPr="00116A3D">
        <w:rPr>
          <w:rFonts w:eastAsia="Times New Roman"/>
          <w:sz w:val="24"/>
          <w:szCs w:val="24"/>
        </w:rPr>
        <w:t>, 659 P.2d 1351, 1361 (Colo. 1983).</w:t>
      </w:r>
    </w:p>
    <w:p w:rsidR="00116A3D" w:rsidRDefault="00116A3D">
      <w:pPr>
        <w:rPr>
          <w:rFonts w:eastAsia="Times New Roman"/>
          <w:sz w:val="24"/>
          <w:szCs w:val="24"/>
        </w:rPr>
      </w:pPr>
      <w:r>
        <w:rPr>
          <w:rFonts w:eastAsia="Times New Roman"/>
          <w:sz w:val="24"/>
          <w:szCs w:val="24"/>
        </w:rPr>
        <w:br w:type="page"/>
      </w:r>
    </w:p>
    <w:p w:rsidR="00116A3D" w:rsidRPr="009E3DA4" w:rsidRDefault="00116A3D" w:rsidP="00116A3D">
      <w:pPr>
        <w:spacing w:after="240"/>
        <w:ind w:left="720" w:hanging="720"/>
        <w:rPr>
          <w:rFonts w:eastAsia="Times New Roman"/>
          <w:b/>
          <w:sz w:val="24"/>
          <w:szCs w:val="24"/>
        </w:rPr>
      </w:pPr>
      <w:bookmarkStart w:id="5" w:name="a22_04"/>
      <w:bookmarkEnd w:id="5"/>
      <w:r w:rsidRPr="00116A3D">
        <w:rPr>
          <w:rFonts w:eastAsia="Times New Roman"/>
          <w:b/>
          <w:sz w:val="24"/>
          <w:szCs w:val="24"/>
        </w:rPr>
        <w:lastRenderedPageBreak/>
        <w:t xml:space="preserve">22:4 </w:t>
      </w:r>
      <w:r w:rsidRPr="00116A3D">
        <w:rPr>
          <w:rFonts w:eastAsia="Times New Roman"/>
          <w:b/>
          <w:sz w:val="24"/>
          <w:szCs w:val="24"/>
        </w:rPr>
        <w:tab/>
        <w:t>LIBEL OR SLANDER PER SE — IN A PRIVATE MATTER WHERE PLAINTIFF IS A PRIVATE PERSON — ELEMENTS OF LIABILITY</w:t>
      </w:r>
    </w:p>
    <w:p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The plaintiff, </w:t>
      </w:r>
      <w:r w:rsidRPr="00116A3D">
        <w:rPr>
          <w:rFonts w:eastAsia="Times New Roman"/>
          <w:i/>
          <w:sz w:val="24"/>
          <w:szCs w:val="24"/>
        </w:rPr>
        <w:t>(name)</w:t>
      </w:r>
      <w:r w:rsidRPr="00116A3D">
        <w:rPr>
          <w:rFonts w:eastAsia="Times New Roman"/>
          <w:b/>
          <w:sz w:val="24"/>
          <w:szCs w:val="24"/>
        </w:rPr>
        <w:t xml:space="preserve">, claims that the defendant, </w:t>
      </w:r>
      <w:r w:rsidRPr="00116A3D">
        <w:rPr>
          <w:rFonts w:eastAsia="Times New Roman"/>
          <w:i/>
          <w:sz w:val="24"/>
          <w:szCs w:val="24"/>
        </w:rPr>
        <w:t>(name)</w:t>
      </w:r>
      <w:r w:rsidRPr="00116A3D">
        <w:rPr>
          <w:rFonts w:eastAsia="Times New Roman"/>
          <w:b/>
          <w:sz w:val="24"/>
          <w:szCs w:val="24"/>
        </w:rPr>
        <w:t>, (published) (or) (caused to be published) the following statement(s):</w:t>
      </w:r>
    </w:p>
    <w:p w:rsidR="00116A3D" w:rsidRPr="00116A3D" w:rsidRDefault="00116A3D" w:rsidP="00116A3D">
      <w:pPr>
        <w:spacing w:after="240"/>
        <w:ind w:firstLine="720"/>
        <w:rPr>
          <w:rFonts w:eastAsia="Times New Roman"/>
          <w:i/>
          <w:sz w:val="24"/>
          <w:szCs w:val="24"/>
        </w:rPr>
      </w:pPr>
      <w:r w:rsidRPr="00116A3D">
        <w:rPr>
          <w:rFonts w:eastAsia="Times New Roman"/>
          <w:i/>
          <w:sz w:val="24"/>
          <w:szCs w:val="24"/>
        </w:rPr>
        <w:t>(Insert the text of the statement[s] determined by the court to be defamatory.)</w:t>
      </w:r>
    </w:p>
    <w:p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For the plaintiff to recover from the defendant on (his) (her) claim for (libel) (slander), you must find by a preponderance of the evidence that the defendant (published) (or) (caused to be published) the statement(s) set forth above in the same or substantially similar words.</w:t>
      </w:r>
    </w:p>
    <w:p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If you find that this has not been proved, then your verdict must be for the defendant.</w:t>
      </w:r>
    </w:p>
    <w:p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On the other hand, if you find that this has been proved, (then your verdict must be for the plaintiff) (then you must consider the defendant’s affirmative defense(s) of </w:t>
      </w:r>
      <w:r w:rsidRPr="00116A3D">
        <w:rPr>
          <w:rFonts w:eastAsia="Times New Roman"/>
          <w:i/>
          <w:sz w:val="24"/>
          <w:szCs w:val="24"/>
        </w:rPr>
        <w:t>[insert any affirmative defense that would be a complete defense to the plaintiff’s claim]</w:t>
      </w:r>
      <w:r w:rsidRPr="00116A3D">
        <w:rPr>
          <w:rFonts w:eastAsia="Times New Roman"/>
          <w:b/>
          <w:sz w:val="24"/>
          <w:szCs w:val="24"/>
        </w:rPr>
        <w:t>).</w:t>
      </w:r>
    </w:p>
    <w:p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(In determining whether the affirmative defense of privilege </w:t>
      </w:r>
      <w:r w:rsidRPr="00116A3D">
        <w:rPr>
          <w:rFonts w:eastAsia="Times New Roman"/>
          <w:i/>
          <w:sz w:val="24"/>
          <w:szCs w:val="24"/>
        </w:rPr>
        <w:t>[describe privilege]</w:t>
      </w:r>
      <w:r w:rsidRPr="00116A3D">
        <w:rPr>
          <w:rFonts w:eastAsia="Times New Roman"/>
          <w:b/>
          <w:sz w:val="24"/>
          <w:szCs w:val="24"/>
        </w:rPr>
        <w:t xml:space="preserve"> has been proved, you must also determine whether the defendant abused that privilege as explained in Instruction No. </w:t>
      </w:r>
      <w:r w:rsidRPr="00116A3D">
        <w:rPr>
          <w:rFonts w:eastAsia="Times New Roman"/>
          <w:i/>
          <w:sz w:val="24"/>
          <w:szCs w:val="24"/>
        </w:rPr>
        <w:t>[insert instruction number that corresponds with 22:18]</w:t>
      </w:r>
      <w:r w:rsidRPr="00116A3D">
        <w:rPr>
          <w:rFonts w:eastAsia="Times New Roman"/>
          <w:b/>
          <w:sz w:val="24"/>
          <w:szCs w:val="24"/>
        </w:rPr>
        <w:t>.)</w:t>
      </w:r>
    </w:p>
    <w:p w:rsidR="00116A3D" w:rsidRPr="00116A3D" w:rsidRDefault="00116A3D" w:rsidP="00116A3D">
      <w:pPr>
        <w:spacing w:after="240"/>
        <w:ind w:firstLine="720"/>
        <w:rPr>
          <w:rFonts w:eastAsia="Times New Roman"/>
          <w:sz w:val="24"/>
          <w:szCs w:val="24"/>
        </w:rPr>
      </w:pPr>
      <w:r w:rsidRPr="00116A3D">
        <w:rPr>
          <w:rFonts w:eastAsia="Times New Roman"/>
          <w:b/>
          <w:sz w:val="24"/>
          <w:szCs w:val="24"/>
        </w:rPr>
        <w:t>However, if you find that (this affirmative defense has not) (none of these affirmative defenses have) been proved, then your verdict must be for the plaintiff</w:t>
      </w:r>
      <w:r w:rsidRPr="00116A3D">
        <w:rPr>
          <w:rFonts w:eastAsia="Times New Roman"/>
          <w:sz w:val="24"/>
          <w:szCs w:val="24"/>
        </w:rPr>
        <w:t>.</w:t>
      </w:r>
    </w:p>
    <w:p w:rsidR="00116A3D" w:rsidRDefault="00116A3D" w:rsidP="00116A3D">
      <w:pPr>
        <w:jc w:val="center"/>
        <w:rPr>
          <w:rFonts w:eastAsia="Times New Roman"/>
          <w:sz w:val="24"/>
          <w:szCs w:val="24"/>
        </w:rPr>
      </w:pPr>
    </w:p>
    <w:p w:rsidR="00116A3D" w:rsidRPr="0054263B" w:rsidRDefault="00116A3D" w:rsidP="00116A3D">
      <w:pPr>
        <w:keepNext/>
        <w:spacing w:after="240"/>
        <w:jc w:val="center"/>
        <w:rPr>
          <w:rFonts w:eastAsia="Times New Roman"/>
          <w:b/>
          <w:sz w:val="24"/>
          <w:szCs w:val="24"/>
        </w:rPr>
      </w:pPr>
      <w:r w:rsidRPr="0054263B">
        <w:rPr>
          <w:rFonts w:eastAsia="Times New Roman"/>
          <w:b/>
          <w:sz w:val="24"/>
          <w:szCs w:val="24"/>
        </w:rPr>
        <w:t>Notes on Use</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1. S</w:t>
      </w:r>
      <w:smartTag w:uri="urn:schemas-microsoft-com:office:smarttags" w:element="PersonName">
        <w:r w:rsidRPr="00116A3D">
          <w:rPr>
            <w:rFonts w:eastAsia="Times New Roman"/>
            <w:sz w:val="24"/>
            <w:szCs w:val="24"/>
          </w:rPr>
          <w:t>e</w:t>
        </w:r>
      </w:smartTag>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Introductory Not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this Chapt</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2. In cas</w:t>
      </w:r>
      <w:smartTag w:uri="urn:schemas-microsoft-com:office:smarttags" w:element="PersonName">
        <w:r w:rsidRPr="00116A3D">
          <w:rPr>
            <w:rFonts w:eastAsia="Times New Roman"/>
            <w:sz w:val="24"/>
            <w:szCs w:val="24"/>
          </w:rPr>
          <w:t>e</w:t>
        </w:r>
      </w:smartTag>
      <w:r w:rsidRPr="00116A3D">
        <w:rPr>
          <w:rFonts w:eastAsia="Times New Roman"/>
          <w:sz w:val="24"/>
          <w:szCs w:val="24"/>
        </w:rPr>
        <w:t>s involving multipl</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ndants or d</w:t>
      </w:r>
      <w:smartTag w:uri="urn:schemas-microsoft-com:office:smarttags" w:element="PersonName">
        <w:r w:rsidRPr="00116A3D">
          <w:rPr>
            <w:rFonts w:eastAsia="Times New Roman"/>
            <w:sz w:val="24"/>
            <w:szCs w:val="24"/>
          </w:rPr>
          <w:t>e</w:t>
        </w:r>
      </w:smartTag>
      <w:r w:rsidRPr="00116A3D">
        <w:rPr>
          <w:rFonts w:eastAsia="Times New Roman"/>
          <w:sz w:val="24"/>
          <w:szCs w:val="24"/>
        </w:rPr>
        <w:t>signat</w:t>
      </w:r>
      <w:smartTag w:uri="urn:schemas-microsoft-com:office:smarttags" w:element="PersonName">
        <w:r w:rsidRPr="00116A3D">
          <w:rPr>
            <w:rFonts w:eastAsia="Times New Roman"/>
            <w:sz w:val="24"/>
            <w:szCs w:val="24"/>
          </w:rPr>
          <w:t>e</w:t>
        </w:r>
      </w:smartTag>
      <w:r w:rsidRPr="00116A3D">
        <w:rPr>
          <w:rFonts w:eastAsia="Times New Roman"/>
          <w:sz w:val="24"/>
          <w:szCs w:val="24"/>
        </w:rPr>
        <w:t>d nonparti</w:t>
      </w:r>
      <w:smartTag w:uri="urn:schemas-microsoft-com:office:smarttags" w:element="PersonName">
        <w:r w:rsidRPr="00116A3D">
          <w:rPr>
            <w:rFonts w:eastAsia="Times New Roman"/>
            <w:sz w:val="24"/>
            <w:szCs w:val="24"/>
          </w:rPr>
          <w:t>e</w:t>
        </w:r>
      </w:smartTag>
      <w:r w:rsidRPr="00116A3D">
        <w:rPr>
          <w:rFonts w:eastAsia="Times New Roman"/>
          <w:sz w:val="24"/>
          <w:szCs w:val="24"/>
        </w:rPr>
        <w:t>s wh</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pro rata liability statut</w:t>
      </w:r>
      <w:smartTag w:uri="urn:schemas-microsoft-com:office:smarttags" w:element="PersonName">
        <w:r w:rsidRPr="00116A3D">
          <w:rPr>
            <w:rFonts w:eastAsia="Times New Roman"/>
            <w:sz w:val="24"/>
            <w:szCs w:val="24"/>
          </w:rPr>
          <w:t>e</w:t>
        </w:r>
      </w:smartTag>
      <w:r w:rsidRPr="00116A3D">
        <w:rPr>
          <w:rFonts w:eastAsia="Times New Roman"/>
          <w:sz w:val="24"/>
          <w:szCs w:val="24"/>
        </w:rPr>
        <w:t>, § 13-21-111.5, C.R.S., is applicabl</w:t>
      </w:r>
      <w:smartTag w:uri="urn:schemas-microsoft-com:office:smarttags" w:element="PersonName">
        <w:r w:rsidRPr="00116A3D">
          <w:rPr>
            <w:rFonts w:eastAsia="Times New Roman"/>
            <w:sz w:val="24"/>
            <w:szCs w:val="24"/>
          </w:rPr>
          <w:t>e</w:t>
        </w:r>
      </w:smartTag>
      <w:r w:rsidRPr="00116A3D">
        <w:rPr>
          <w:rFonts w:eastAsia="Times New Roman"/>
          <w:sz w:val="24"/>
          <w:szCs w:val="24"/>
        </w:rPr>
        <w:t>, s</w:t>
      </w:r>
      <w:smartTag w:uri="urn:schemas-microsoft-com:office:smarttags" w:element="PersonName">
        <w:r w:rsidRPr="00116A3D">
          <w:rPr>
            <w:rFonts w:eastAsia="Times New Roman"/>
            <w:sz w:val="24"/>
            <w:szCs w:val="24"/>
          </w:rPr>
          <w:t>e</w:t>
        </w:r>
      </w:smartTag>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Not</w:t>
      </w:r>
      <w:smartTag w:uri="urn:schemas-microsoft-com:office:smarttags" w:element="PersonName">
        <w:r w:rsidRPr="00116A3D">
          <w:rPr>
            <w:rFonts w:eastAsia="Times New Roman"/>
            <w:sz w:val="24"/>
            <w:szCs w:val="24"/>
          </w:rPr>
          <w:t>e</w:t>
        </w:r>
      </w:smartTag>
      <w:r w:rsidRPr="00116A3D">
        <w:rPr>
          <w:rFonts w:eastAsia="Times New Roman"/>
          <w:sz w:val="24"/>
          <w:szCs w:val="24"/>
        </w:rPr>
        <w:t>s on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Instruction 4:20.</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3. This instruction should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only wh</w:t>
      </w:r>
      <w:smartTag w:uri="urn:schemas-microsoft-com:office:smarttags" w:element="PersonName">
        <w:r w:rsidRPr="00116A3D">
          <w:rPr>
            <w:rFonts w:eastAsia="Times New Roman"/>
            <w:sz w:val="24"/>
            <w:szCs w:val="24"/>
          </w:rPr>
          <w:t>e</w:t>
        </w:r>
      </w:smartTag>
      <w:r w:rsidRPr="00116A3D">
        <w:rPr>
          <w:rFonts w:eastAsia="Times New Roman"/>
          <w:sz w:val="24"/>
          <w:szCs w:val="24"/>
        </w:rPr>
        <w:t>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court has d</w:t>
      </w:r>
      <w:smartTag w:uri="urn:schemas-microsoft-com:office:smarttags" w:element="PersonName">
        <w:r w:rsidRPr="00116A3D">
          <w:rPr>
            <w:rFonts w:eastAsia="Times New Roman"/>
            <w:sz w:val="24"/>
            <w:szCs w:val="24"/>
          </w:rPr>
          <w:t>e</w:t>
        </w:r>
      </w:smartTag>
      <w:r w:rsidRPr="00116A3D">
        <w:rPr>
          <w:rFonts w:eastAsia="Times New Roman"/>
          <w:sz w:val="24"/>
          <w:szCs w:val="24"/>
        </w:rPr>
        <w:t>t</w:t>
      </w:r>
      <w:smartTag w:uri="urn:schemas-microsoft-com:office:smarttags" w:element="PersonName">
        <w:r w:rsidRPr="00116A3D">
          <w:rPr>
            <w:rFonts w:eastAsia="Times New Roman"/>
            <w:sz w:val="24"/>
            <w:szCs w:val="24"/>
          </w:rPr>
          <w:t>e</w:t>
        </w:r>
      </w:smartTag>
      <w:r w:rsidRPr="00116A3D">
        <w:rPr>
          <w:rFonts w:eastAsia="Times New Roman"/>
          <w:sz w:val="24"/>
          <w:szCs w:val="24"/>
        </w:rPr>
        <w:t>rmin</w:t>
      </w:r>
      <w:smartTag w:uri="urn:schemas-microsoft-com:office:smarttags" w:element="PersonName">
        <w:r w:rsidRPr="00116A3D">
          <w:rPr>
            <w:rFonts w:eastAsia="Times New Roman"/>
            <w:sz w:val="24"/>
            <w:szCs w:val="24"/>
          </w:rPr>
          <w:t>e</w:t>
        </w:r>
      </w:smartTag>
      <w:r w:rsidRPr="00116A3D">
        <w:rPr>
          <w:rFonts w:eastAsia="Times New Roman"/>
          <w:sz w:val="24"/>
          <w:szCs w:val="24"/>
        </w:rPr>
        <w:t>d that (a)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was lib</w:t>
      </w:r>
      <w:smartTag w:uri="urn:schemas-microsoft-com:office:smarttags" w:element="PersonName">
        <w:r w:rsidRPr="00116A3D">
          <w:rPr>
            <w:rFonts w:eastAsia="Times New Roman"/>
            <w:sz w:val="24"/>
            <w:szCs w:val="24"/>
          </w:rPr>
          <w:t>e</w:t>
        </w:r>
      </w:smartTag>
      <w:r w:rsidRPr="00116A3D">
        <w:rPr>
          <w:rFonts w:eastAsia="Times New Roman"/>
          <w:sz w:val="24"/>
          <w:szCs w:val="24"/>
        </w:rPr>
        <w:t>lous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rous p</w:t>
      </w:r>
      <w:smartTag w:uri="urn:schemas-microsoft-com:office:smarttags" w:element="PersonName">
        <w:r w:rsidRPr="00116A3D">
          <w:rPr>
            <w:rFonts w:eastAsia="Times New Roman"/>
            <w:sz w:val="24"/>
            <w:szCs w:val="24"/>
          </w:rPr>
          <w:t>e</w:t>
        </w:r>
      </w:smartTag>
      <w:r w:rsidRPr="00116A3D">
        <w:rPr>
          <w:rFonts w:eastAsia="Times New Roman"/>
          <w:sz w:val="24"/>
          <w:szCs w:val="24"/>
        </w:rPr>
        <w:t>r 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famatory on its fac</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and about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and (b) at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tim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of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all</w:t>
      </w:r>
      <w:smartTag w:uri="urn:schemas-microsoft-com:office:smarttags" w:element="PersonName">
        <w:r w:rsidRPr="00116A3D">
          <w:rPr>
            <w:rFonts w:eastAsia="Times New Roman"/>
            <w:sz w:val="24"/>
            <w:szCs w:val="24"/>
          </w:rPr>
          <w:t>e</w:t>
        </w:r>
      </w:smartTag>
      <w:r w:rsidRPr="00116A3D">
        <w:rPr>
          <w:rFonts w:eastAsia="Times New Roman"/>
          <w:sz w:val="24"/>
          <w:szCs w:val="24"/>
        </w:rPr>
        <w:t>g</w:t>
      </w:r>
      <w:smartTag w:uri="urn:schemas-microsoft-com:office:smarttags" w:element="PersonName">
        <w:r w:rsidRPr="00116A3D">
          <w:rPr>
            <w:rFonts w:eastAsia="Times New Roman"/>
            <w:sz w:val="24"/>
            <w:szCs w:val="24"/>
          </w:rPr>
          <w:t>e</w:t>
        </w:r>
      </w:smartTag>
      <w:r w:rsidRPr="00116A3D">
        <w:rPr>
          <w:rFonts w:eastAsia="Times New Roman"/>
          <w:sz w:val="24"/>
          <w:szCs w:val="24"/>
        </w:rPr>
        <w:t>d publication,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was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w:t>
      </w:r>
      <w:smartTag w:uri="urn:schemas-microsoft-com:office:smarttags" w:element="PersonName">
        <w:r w:rsidRPr="00116A3D">
          <w:rPr>
            <w:rFonts w:eastAsia="Times New Roman"/>
            <w:sz w:val="24"/>
            <w:szCs w:val="24"/>
          </w:rPr>
          <w:t>e</w:t>
        </w:r>
      </w:smartTag>
      <w:r w:rsidRPr="00116A3D">
        <w:rPr>
          <w:rFonts w:eastAsia="Times New Roman"/>
          <w:sz w:val="24"/>
          <w:szCs w:val="24"/>
        </w:rPr>
        <w:t>rson and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p</w:t>
      </w:r>
      <w:smartTag w:uri="urn:schemas-microsoft-com:office:smarttags" w:element="PersonName">
        <w:r w:rsidRPr="00116A3D">
          <w:rPr>
            <w:rFonts w:eastAsia="Times New Roman"/>
            <w:sz w:val="24"/>
            <w:szCs w:val="24"/>
          </w:rPr>
          <w:t>e</w:t>
        </w:r>
      </w:smartTag>
      <w:r w:rsidRPr="00116A3D">
        <w:rPr>
          <w:rFonts w:eastAsia="Times New Roman"/>
          <w:sz w:val="24"/>
          <w:szCs w:val="24"/>
        </w:rPr>
        <w:t>rtain</w:t>
      </w:r>
      <w:smartTag w:uri="urn:schemas-microsoft-com:office:smarttags" w:element="PersonName">
        <w:r w:rsidRPr="00116A3D">
          <w:rPr>
            <w:rFonts w:eastAsia="Times New Roman"/>
            <w:sz w:val="24"/>
            <w:szCs w:val="24"/>
          </w:rPr>
          <w:t>e</w:t>
        </w:r>
      </w:smartTag>
      <w:r w:rsidRPr="00116A3D">
        <w:rPr>
          <w:rFonts w:eastAsia="Times New Roman"/>
          <w:sz w:val="24"/>
          <w:szCs w:val="24"/>
        </w:rPr>
        <w:t>d to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matt</w:t>
      </w:r>
      <w:smartTag w:uri="urn:schemas-microsoft-com:office:smarttags" w:element="PersonName">
        <w:r w:rsidRPr="00116A3D">
          <w:rPr>
            <w:rFonts w:eastAsia="Times New Roman"/>
            <w:sz w:val="24"/>
            <w:szCs w:val="24"/>
          </w:rPr>
          <w:t>e</w:t>
        </w:r>
      </w:smartTag>
      <w:r w:rsidRPr="00116A3D">
        <w:rPr>
          <w:rFonts w:eastAsia="Times New Roman"/>
          <w:sz w:val="24"/>
          <w:szCs w:val="24"/>
        </w:rPr>
        <w:t>r as distinguish</w:t>
      </w:r>
      <w:smartTag w:uri="urn:schemas-microsoft-com:office:smarttags" w:element="PersonName">
        <w:r w:rsidRPr="00116A3D">
          <w:rPr>
            <w:rFonts w:eastAsia="Times New Roman"/>
            <w:sz w:val="24"/>
            <w:szCs w:val="24"/>
          </w:rPr>
          <w:t>e</w:t>
        </w:r>
      </w:smartTag>
      <w:r w:rsidRPr="00116A3D">
        <w:rPr>
          <w:rFonts w:eastAsia="Times New Roman"/>
          <w:sz w:val="24"/>
          <w:szCs w:val="24"/>
        </w:rPr>
        <w:t>d from a matt</w:t>
      </w:r>
      <w:smartTag w:uri="urn:schemas-microsoft-com:office:smarttags" w:element="PersonName">
        <w:r w:rsidRPr="00116A3D">
          <w:rPr>
            <w:rFonts w:eastAsia="Times New Roman"/>
            <w:sz w:val="24"/>
            <w:szCs w:val="24"/>
          </w:rPr>
          <w:t>e</w:t>
        </w:r>
      </w:smartTag>
      <w:r w:rsidRPr="00116A3D">
        <w:rPr>
          <w:rFonts w:eastAsia="Times New Roman"/>
          <w:sz w:val="24"/>
          <w:szCs w:val="24"/>
        </w:rPr>
        <w:t>r of public int</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st or g</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ral conc</w:t>
      </w:r>
      <w:smartTag w:uri="urn:schemas-microsoft-com:office:smarttags" w:element="PersonName">
        <w:r w:rsidRPr="00116A3D">
          <w:rPr>
            <w:rFonts w:eastAsia="Times New Roman"/>
            <w:sz w:val="24"/>
            <w:szCs w:val="24"/>
          </w:rPr>
          <w:t>e</w:t>
        </w:r>
      </w:smartTag>
      <w:r w:rsidRPr="00116A3D">
        <w:rPr>
          <w:rFonts w:eastAsia="Times New Roman"/>
          <w:sz w:val="24"/>
          <w:szCs w:val="24"/>
        </w:rPr>
        <w:t>rn. Oth</w:t>
      </w:r>
      <w:smartTag w:uri="urn:schemas-microsoft-com:office:smarttags" w:element="PersonName">
        <w:r w:rsidRPr="00116A3D">
          <w:rPr>
            <w:rFonts w:eastAsia="Times New Roman"/>
            <w:sz w:val="24"/>
            <w:szCs w:val="24"/>
          </w:rPr>
          <w:t>e</w:t>
        </w:r>
      </w:smartTag>
      <w:r w:rsidRPr="00116A3D">
        <w:rPr>
          <w:rFonts w:eastAsia="Times New Roman"/>
          <w:sz w:val="24"/>
          <w:szCs w:val="24"/>
        </w:rPr>
        <w:t>rwis</w:t>
      </w:r>
      <w:smartTag w:uri="urn:schemas-microsoft-com:office:smarttags" w:element="PersonName">
        <w:r w:rsidRPr="00116A3D">
          <w:rPr>
            <w:rFonts w:eastAsia="Times New Roman"/>
            <w:sz w:val="24"/>
            <w:szCs w:val="24"/>
          </w:rPr>
          <w:t>e</w:t>
        </w:r>
      </w:smartTag>
      <w:r w:rsidRPr="00116A3D">
        <w:rPr>
          <w:rFonts w:eastAsia="Times New Roman"/>
          <w:sz w:val="24"/>
          <w:szCs w:val="24"/>
        </w:rPr>
        <w:t>, s</w:t>
      </w:r>
      <w:smartTag w:uri="urn:schemas-microsoft-com:office:smarttags" w:element="PersonName">
        <w:r w:rsidRPr="00116A3D">
          <w:rPr>
            <w:rFonts w:eastAsia="Times New Roman"/>
            <w:sz w:val="24"/>
            <w:szCs w:val="24"/>
          </w:rPr>
          <w:t>e</w:t>
        </w:r>
      </w:smartTag>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Instruction 22:1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r 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wh</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is a public official or public official or public p</w:t>
      </w:r>
      <w:smartTag w:uri="urn:schemas-microsoft-com:office:smarttags" w:element="PersonName">
        <w:r w:rsidRPr="00116A3D">
          <w:rPr>
            <w:rFonts w:eastAsia="Times New Roman"/>
            <w:sz w:val="24"/>
            <w:szCs w:val="24"/>
          </w:rPr>
          <w:t>e</w:t>
        </w:r>
      </w:smartTag>
      <w:r w:rsidRPr="00116A3D">
        <w:rPr>
          <w:rFonts w:eastAsia="Times New Roman"/>
          <w:sz w:val="24"/>
          <w:szCs w:val="24"/>
        </w:rPr>
        <w:t>rson, or, if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w:t>
      </w:r>
      <w:smartTag w:uri="urn:schemas-microsoft-com:office:smarttags" w:element="PersonName">
        <w:r w:rsidRPr="00116A3D">
          <w:rPr>
            <w:rFonts w:eastAsia="Times New Roman"/>
            <w:sz w:val="24"/>
            <w:szCs w:val="24"/>
          </w:rPr>
          <w:t>e</w:t>
        </w:r>
      </w:smartTag>
      <w:r w:rsidRPr="00116A3D">
        <w:rPr>
          <w:rFonts w:eastAsia="Times New Roman"/>
          <w:sz w:val="24"/>
          <w:szCs w:val="24"/>
        </w:rPr>
        <w:t>rson,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p</w:t>
      </w:r>
      <w:smartTag w:uri="urn:schemas-microsoft-com:office:smarttags" w:element="PersonName">
        <w:r w:rsidRPr="00116A3D">
          <w:rPr>
            <w:rFonts w:eastAsia="Times New Roman"/>
            <w:sz w:val="24"/>
            <w:szCs w:val="24"/>
          </w:rPr>
          <w:t>e</w:t>
        </w:r>
      </w:smartTag>
      <w:r w:rsidRPr="00116A3D">
        <w:rPr>
          <w:rFonts w:eastAsia="Times New Roman"/>
          <w:sz w:val="24"/>
          <w:szCs w:val="24"/>
        </w:rPr>
        <w:t>rtain</w:t>
      </w:r>
      <w:smartTag w:uri="urn:schemas-microsoft-com:office:smarttags" w:element="PersonName">
        <w:r w:rsidRPr="00116A3D">
          <w:rPr>
            <w:rFonts w:eastAsia="Times New Roman"/>
            <w:sz w:val="24"/>
            <w:szCs w:val="24"/>
          </w:rPr>
          <w:t>e</w:t>
        </w:r>
      </w:smartTag>
      <w:r w:rsidRPr="00116A3D">
        <w:rPr>
          <w:rFonts w:eastAsia="Times New Roman"/>
          <w:sz w:val="24"/>
          <w:szCs w:val="24"/>
        </w:rPr>
        <w:t>d to a matt</w:t>
      </w:r>
      <w:smartTag w:uri="urn:schemas-microsoft-com:office:smarttags" w:element="PersonName">
        <w:r w:rsidRPr="00116A3D">
          <w:rPr>
            <w:rFonts w:eastAsia="Times New Roman"/>
            <w:sz w:val="24"/>
            <w:szCs w:val="24"/>
          </w:rPr>
          <w:t>e</w:t>
        </w:r>
      </w:smartTag>
      <w:r w:rsidRPr="00116A3D">
        <w:rPr>
          <w:rFonts w:eastAsia="Times New Roman"/>
          <w:sz w:val="24"/>
          <w:szCs w:val="24"/>
        </w:rPr>
        <w:t>r of public int</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st or g</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ral conc</w:t>
      </w:r>
      <w:smartTag w:uri="urn:schemas-microsoft-com:office:smarttags" w:element="PersonName">
        <w:r w:rsidRPr="00116A3D">
          <w:rPr>
            <w:rFonts w:eastAsia="Times New Roman"/>
            <w:sz w:val="24"/>
            <w:szCs w:val="24"/>
          </w:rPr>
          <w:t>e</w:t>
        </w:r>
      </w:smartTag>
      <w:r w:rsidRPr="00116A3D">
        <w:rPr>
          <w:rFonts w:eastAsia="Times New Roman"/>
          <w:sz w:val="24"/>
          <w:szCs w:val="24"/>
        </w:rPr>
        <w:t>rn), Instruction 22:2 (sam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situation as 22:1 </w:t>
      </w:r>
      <w:smartTag w:uri="urn:schemas-microsoft-com:office:smarttags" w:element="PersonName">
        <w:r w:rsidRPr="00116A3D">
          <w:rPr>
            <w:rFonts w:eastAsia="Times New Roman"/>
            <w:sz w:val="24"/>
            <w:szCs w:val="24"/>
          </w:rPr>
          <w:t>e</w:t>
        </w:r>
      </w:smartTag>
      <w:r w:rsidRPr="00116A3D">
        <w:rPr>
          <w:rFonts w:eastAsia="Times New Roman"/>
          <w:sz w:val="24"/>
          <w:szCs w:val="24"/>
        </w:rPr>
        <w:t>xc</w:t>
      </w:r>
      <w:smartTag w:uri="urn:schemas-microsoft-com:office:smarttags" w:element="PersonName">
        <w:r w:rsidRPr="00116A3D">
          <w:rPr>
            <w:rFonts w:eastAsia="Times New Roman"/>
            <w:sz w:val="24"/>
            <w:szCs w:val="24"/>
          </w:rPr>
          <w:t>e</w:t>
        </w:r>
      </w:smartTag>
      <w:r w:rsidRPr="00116A3D">
        <w:rPr>
          <w:rFonts w:eastAsia="Times New Roman"/>
          <w:sz w:val="24"/>
          <w:szCs w:val="24"/>
        </w:rPr>
        <w:t>pt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r quod), or Instruction 22:5 (sam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situation as this 22:4 </w:t>
      </w:r>
      <w:smartTag w:uri="urn:schemas-microsoft-com:office:smarttags" w:element="PersonName">
        <w:r w:rsidRPr="00116A3D">
          <w:rPr>
            <w:rFonts w:eastAsia="Times New Roman"/>
            <w:sz w:val="24"/>
            <w:szCs w:val="24"/>
          </w:rPr>
          <w:t>e</w:t>
        </w:r>
      </w:smartTag>
      <w:r w:rsidRPr="00116A3D">
        <w:rPr>
          <w:rFonts w:eastAsia="Times New Roman"/>
          <w:sz w:val="24"/>
          <w:szCs w:val="24"/>
        </w:rPr>
        <w:t>xc</w:t>
      </w:r>
      <w:smartTag w:uri="urn:schemas-microsoft-com:office:smarttags" w:element="PersonName">
        <w:r w:rsidRPr="00116A3D">
          <w:rPr>
            <w:rFonts w:eastAsia="Times New Roman"/>
            <w:sz w:val="24"/>
            <w:szCs w:val="24"/>
          </w:rPr>
          <w:t>e</w:t>
        </w:r>
      </w:smartTag>
      <w:r w:rsidRPr="00116A3D">
        <w:rPr>
          <w:rFonts w:eastAsia="Times New Roman"/>
          <w:sz w:val="24"/>
          <w:szCs w:val="24"/>
        </w:rPr>
        <w:t>pt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r </w:t>
      </w:r>
      <w:r w:rsidRPr="00116A3D">
        <w:rPr>
          <w:rFonts w:eastAsia="Times New Roman"/>
          <w:sz w:val="24"/>
          <w:szCs w:val="24"/>
        </w:rPr>
        <w:lastRenderedPageBreak/>
        <w:t>quod). Notes 6 and 7 of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Not</w:t>
      </w:r>
      <w:smartTag w:uri="urn:schemas-microsoft-com:office:smarttags" w:element="PersonName">
        <w:r w:rsidRPr="00116A3D">
          <w:rPr>
            <w:rFonts w:eastAsia="Times New Roman"/>
            <w:sz w:val="24"/>
            <w:szCs w:val="24"/>
          </w:rPr>
          <w:t>e</w:t>
        </w:r>
      </w:smartTag>
      <w:r w:rsidRPr="00116A3D">
        <w:rPr>
          <w:rFonts w:eastAsia="Times New Roman"/>
          <w:sz w:val="24"/>
          <w:szCs w:val="24"/>
        </w:rPr>
        <w:t>s on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for Instruction 22:1 ar</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also applicabl</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this instruction.</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4. As to wh</w:t>
      </w:r>
      <w:smartTag w:uri="urn:schemas-microsoft-com:office:smarttags" w:element="PersonName">
        <w:r w:rsidRPr="00116A3D">
          <w:rPr>
            <w:rFonts w:eastAsia="Times New Roman"/>
            <w:sz w:val="24"/>
            <w:szCs w:val="24"/>
          </w:rPr>
          <w:t>e</w:t>
        </w:r>
      </w:smartTag>
      <w:r w:rsidRPr="00116A3D">
        <w:rPr>
          <w:rFonts w:eastAsia="Times New Roman"/>
          <w:sz w:val="24"/>
          <w:szCs w:val="24"/>
        </w:rPr>
        <w:t>n a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is lib</w:t>
      </w:r>
      <w:smartTag w:uri="urn:schemas-microsoft-com:office:smarttags" w:element="PersonName">
        <w:r w:rsidRPr="00116A3D">
          <w:rPr>
            <w:rFonts w:eastAsia="Times New Roman"/>
            <w:sz w:val="24"/>
            <w:szCs w:val="24"/>
          </w:rPr>
          <w:t>e</w:t>
        </w:r>
      </w:smartTag>
      <w:r w:rsidRPr="00116A3D">
        <w:rPr>
          <w:rFonts w:eastAsia="Times New Roman"/>
          <w:sz w:val="24"/>
          <w:szCs w:val="24"/>
        </w:rPr>
        <w:t>lous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rous p</w:t>
      </w:r>
      <w:smartTag w:uri="urn:schemas-microsoft-com:office:smarttags" w:element="PersonName">
        <w:r w:rsidRPr="00116A3D">
          <w:rPr>
            <w:rFonts w:eastAsia="Times New Roman"/>
            <w:sz w:val="24"/>
            <w:szCs w:val="24"/>
          </w:rPr>
          <w:t>e</w:t>
        </w:r>
      </w:smartTag>
      <w:r w:rsidRPr="00116A3D">
        <w:rPr>
          <w:rFonts w:eastAsia="Times New Roman"/>
          <w:sz w:val="24"/>
          <w:szCs w:val="24"/>
        </w:rPr>
        <w:t>r s</w:t>
      </w:r>
      <w:smartTag w:uri="urn:schemas-microsoft-com:office:smarttags" w:element="PersonName">
        <w:r w:rsidRPr="00116A3D">
          <w:rPr>
            <w:rFonts w:eastAsia="Times New Roman"/>
            <w:sz w:val="24"/>
            <w:szCs w:val="24"/>
          </w:rPr>
          <w:t>e</w:t>
        </w:r>
      </w:smartTag>
      <w:r w:rsidRPr="00116A3D">
        <w:rPr>
          <w:rFonts w:eastAsia="Times New Roman"/>
          <w:sz w:val="24"/>
          <w:szCs w:val="24"/>
        </w:rPr>
        <w:t>, s</w:t>
      </w:r>
      <w:smartTag w:uri="urn:schemas-microsoft-com:office:smarttags" w:element="PersonName">
        <w:r w:rsidRPr="00116A3D">
          <w:rPr>
            <w:rFonts w:eastAsia="Times New Roman"/>
            <w:sz w:val="24"/>
            <w:szCs w:val="24"/>
          </w:rPr>
          <w:t>e</w:t>
        </w:r>
      </w:smartTag>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Not</w:t>
      </w:r>
      <w:smartTag w:uri="urn:schemas-microsoft-com:office:smarttags" w:element="PersonName">
        <w:r w:rsidRPr="00116A3D">
          <w:rPr>
            <w:rFonts w:eastAsia="Times New Roman"/>
            <w:sz w:val="24"/>
            <w:szCs w:val="24"/>
          </w:rPr>
          <w:t>e</w:t>
        </w:r>
      </w:smartTag>
      <w:r w:rsidRPr="00116A3D">
        <w:rPr>
          <w:rFonts w:eastAsia="Times New Roman"/>
          <w:sz w:val="24"/>
          <w:szCs w:val="24"/>
        </w:rPr>
        <w:t>s on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Instruction 22:1.</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5.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w:t>
      </w:r>
      <w:smartTag w:uri="urn:schemas-microsoft-com:office:smarttags" w:element="PersonName">
        <w:r w:rsidRPr="00116A3D">
          <w:rPr>
            <w:rFonts w:eastAsia="Times New Roman"/>
            <w:sz w:val="24"/>
            <w:szCs w:val="24"/>
          </w:rPr>
          <w:t>e</w:t>
        </w:r>
      </w:smartTag>
      <w:r w:rsidRPr="00116A3D">
        <w:rPr>
          <w:rFonts w:eastAsia="Times New Roman"/>
          <w:sz w:val="24"/>
          <w:szCs w:val="24"/>
        </w:rPr>
        <w:t>xt to last paragraph only if a qualifi</w:t>
      </w:r>
      <w:smartTag w:uri="urn:schemas-microsoft-com:office:smarttags" w:element="PersonName">
        <w:r w:rsidRPr="00116A3D">
          <w:rPr>
            <w:rFonts w:eastAsia="Times New Roman"/>
            <w:sz w:val="24"/>
            <w:szCs w:val="24"/>
          </w:rPr>
          <w:t>e</w:t>
        </w:r>
      </w:smartTag>
      <w:r w:rsidRPr="00116A3D">
        <w:rPr>
          <w:rFonts w:eastAsia="Times New Roman"/>
          <w:sz w:val="24"/>
          <w:szCs w:val="24"/>
        </w:rPr>
        <w:t>d privil</w:t>
      </w:r>
      <w:smartTag w:uri="urn:schemas-microsoft-com:office:smarttags" w:element="PersonName">
        <w:r w:rsidRPr="00116A3D">
          <w:rPr>
            <w:rFonts w:eastAsia="Times New Roman"/>
            <w:sz w:val="24"/>
            <w:szCs w:val="24"/>
          </w:rPr>
          <w:t>e</w:t>
        </w:r>
      </w:smartTag>
      <w:r w:rsidRPr="00116A3D">
        <w:rPr>
          <w:rFonts w:eastAsia="Times New Roman"/>
          <w:sz w:val="24"/>
          <w:szCs w:val="24"/>
        </w:rPr>
        <w:t>g</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is a pot</w:t>
      </w:r>
      <w:smartTag w:uri="urn:schemas-microsoft-com:office:smarttags" w:element="PersonName">
        <w:r w:rsidRPr="00116A3D">
          <w:rPr>
            <w:rFonts w:eastAsia="Times New Roman"/>
            <w:sz w:val="24"/>
            <w:szCs w:val="24"/>
          </w:rPr>
          <w:t>e</w:t>
        </w:r>
      </w:smartTag>
      <w:r w:rsidRPr="00116A3D">
        <w:rPr>
          <w:rFonts w:eastAsia="Times New Roman"/>
          <w:sz w:val="24"/>
          <w:szCs w:val="24"/>
        </w:rPr>
        <w:t>ntial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ns</w:t>
      </w:r>
      <w:smartTag w:uri="urn:schemas-microsoft-com:office:smarttags" w:element="PersonName">
        <w:r w:rsidRPr="00116A3D">
          <w:rPr>
            <w:rFonts w:eastAsia="Times New Roman"/>
            <w:sz w:val="24"/>
            <w:szCs w:val="24"/>
          </w:rPr>
          <w:t>e</w:t>
        </w:r>
      </w:smartTag>
      <w:r w:rsidRPr="00116A3D">
        <w:rPr>
          <w:rFonts w:eastAsia="Times New Roman"/>
          <w:sz w:val="24"/>
          <w:szCs w:val="24"/>
        </w:rPr>
        <w:t>. S</w:t>
      </w:r>
      <w:smartTag w:uri="urn:schemas-microsoft-com:office:smarttags" w:element="PersonName">
        <w:r w:rsidRPr="00116A3D">
          <w:rPr>
            <w:rFonts w:eastAsia="Times New Roman"/>
            <w:sz w:val="24"/>
            <w:szCs w:val="24"/>
          </w:rPr>
          <w:t>e</w:t>
        </w:r>
      </w:smartTag>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Instruction 22:18.</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6. Although mitigation of damag</w:t>
      </w:r>
      <w:smartTag w:uri="urn:schemas-microsoft-com:office:smarttags" w:element="PersonName">
        <w:r w:rsidRPr="00116A3D">
          <w:rPr>
            <w:rFonts w:eastAsia="Times New Roman"/>
            <w:sz w:val="24"/>
            <w:szCs w:val="24"/>
          </w:rPr>
          <w:t>e</w:t>
        </w:r>
      </w:smartTag>
      <w:r w:rsidRPr="00116A3D">
        <w:rPr>
          <w:rFonts w:eastAsia="Times New Roman"/>
          <w:sz w:val="24"/>
          <w:szCs w:val="24"/>
        </w:rPr>
        <w:t>s is an affirmativ</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w:t>
      </w:r>
      <w:smartTag w:uri="urn:schemas-microsoft-com:office:smarttags" w:element="PersonName">
        <w:r w:rsidRPr="00116A3D">
          <w:rPr>
            <w:rFonts w:eastAsia="Times New Roman"/>
            <w:sz w:val="24"/>
            <w:szCs w:val="24"/>
          </w:rPr>
          <w:t>e</w:t>
        </w:r>
      </w:smartTag>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Instruction 5:2), only rar</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ly, if </w:t>
      </w:r>
      <w:smartTag w:uri="urn:schemas-microsoft-com:office:smarttags" w:element="PersonName">
        <w:r w:rsidRPr="00116A3D">
          <w:rPr>
            <w:rFonts w:eastAsia="Times New Roman"/>
            <w:sz w:val="24"/>
            <w:szCs w:val="24"/>
          </w:rPr>
          <w:t>e</w:t>
        </w:r>
      </w:smartTag>
      <w:r w:rsidRPr="00116A3D">
        <w:rPr>
          <w:rFonts w:eastAsia="Times New Roman"/>
          <w:sz w:val="24"/>
          <w:szCs w:val="24"/>
        </w:rPr>
        <w:t>v</w:t>
      </w:r>
      <w:smartTag w:uri="urn:schemas-microsoft-com:office:smarttags" w:element="PersonName">
        <w:r w:rsidRPr="00116A3D">
          <w:rPr>
            <w:rFonts w:eastAsia="Times New Roman"/>
            <w:sz w:val="24"/>
            <w:szCs w:val="24"/>
          </w:rPr>
          <w:t>e</w:t>
        </w:r>
      </w:smartTag>
      <w:r w:rsidRPr="00116A3D">
        <w:rPr>
          <w:rFonts w:eastAsia="Times New Roman"/>
          <w:sz w:val="24"/>
          <w:szCs w:val="24"/>
        </w:rPr>
        <w:t>r, will it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 compl</w:t>
      </w:r>
      <w:smartTag w:uri="urn:schemas-microsoft-com:office:smarttags" w:element="PersonName">
        <w:r w:rsidRPr="00116A3D">
          <w:rPr>
            <w:rFonts w:eastAsia="Times New Roman"/>
            <w:sz w:val="24"/>
            <w:szCs w:val="24"/>
          </w:rPr>
          <w:t>e</w:t>
        </w:r>
      </w:smartTag>
      <w:r w:rsidRPr="00116A3D">
        <w:rPr>
          <w:rFonts w:eastAsia="Times New Roman"/>
          <w:sz w:val="24"/>
          <w:szCs w:val="24"/>
        </w:rPr>
        <w:t>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ns</w:t>
      </w:r>
      <w:smartTag w:uri="urn:schemas-microsoft-com:office:smarttags" w:element="PersonName">
        <w:r w:rsidRPr="00116A3D">
          <w:rPr>
            <w:rFonts w:eastAsia="Times New Roman"/>
            <w:sz w:val="24"/>
            <w:szCs w:val="24"/>
          </w:rPr>
          <w:t>e</w:t>
        </w:r>
      </w:smartTag>
      <w:r w:rsidRPr="00116A3D">
        <w:rPr>
          <w:rFonts w:eastAsia="Times New Roman"/>
          <w:sz w:val="24"/>
          <w:szCs w:val="24"/>
        </w:rPr>
        <w:t>. For this r</w:t>
      </w:r>
      <w:smartTag w:uri="urn:schemas-microsoft-com:office:smarttags" w:element="PersonName">
        <w:r w:rsidRPr="00116A3D">
          <w:rPr>
            <w:rFonts w:eastAsia="Times New Roman"/>
            <w:sz w:val="24"/>
            <w:szCs w:val="24"/>
          </w:rPr>
          <w:t>e</w:t>
        </w:r>
      </w:smartTag>
      <w:r w:rsidRPr="00116A3D">
        <w:rPr>
          <w:rFonts w:eastAsia="Times New Roman"/>
          <w:sz w:val="24"/>
          <w:szCs w:val="24"/>
        </w:rPr>
        <w:t>ason, mitigation should not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id</w:t>
      </w:r>
      <w:smartTag w:uri="urn:schemas-microsoft-com:office:smarttags" w:element="PersonName">
        <w:r w:rsidRPr="00116A3D">
          <w:rPr>
            <w:rFonts w:eastAsia="Times New Roman"/>
            <w:sz w:val="24"/>
            <w:szCs w:val="24"/>
          </w:rPr>
          <w:t>e</w:t>
        </w:r>
      </w:smartTag>
      <w:r w:rsidRPr="00116A3D">
        <w:rPr>
          <w:rFonts w:eastAsia="Times New Roman"/>
          <w:sz w:val="24"/>
          <w:szCs w:val="24"/>
        </w:rPr>
        <w:t>ntifi</w:t>
      </w:r>
      <w:smartTag w:uri="urn:schemas-microsoft-com:office:smarttags" w:element="PersonName">
        <w:r w:rsidRPr="00116A3D">
          <w:rPr>
            <w:rFonts w:eastAsia="Times New Roman"/>
            <w:sz w:val="24"/>
            <w:szCs w:val="24"/>
          </w:rPr>
          <w:t>e</w:t>
        </w:r>
      </w:smartTag>
      <w:r w:rsidRPr="00116A3D">
        <w:rPr>
          <w:rFonts w:eastAsia="Times New Roman"/>
          <w:sz w:val="24"/>
          <w:szCs w:val="24"/>
        </w:rPr>
        <w:t>d as an affirmativ</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concluding paragraphs of this instruction. Inst</w:t>
      </w:r>
      <w:smartTag w:uri="urn:schemas-microsoft-com:office:smarttags" w:element="PersonName">
        <w:r w:rsidRPr="00116A3D">
          <w:rPr>
            <w:rFonts w:eastAsia="Times New Roman"/>
            <w:sz w:val="24"/>
            <w:szCs w:val="24"/>
          </w:rPr>
          <w:t>e</w:t>
        </w:r>
      </w:smartTag>
      <w:r w:rsidRPr="00116A3D">
        <w:rPr>
          <w:rFonts w:eastAsia="Times New Roman"/>
          <w:sz w:val="24"/>
          <w:szCs w:val="24"/>
        </w:rPr>
        <w:t>ad, if support</w:t>
      </w:r>
      <w:smartTag w:uri="urn:schemas-microsoft-com:office:smarttags" w:element="PersonName">
        <w:r w:rsidRPr="00116A3D">
          <w:rPr>
            <w:rFonts w:eastAsia="Times New Roman"/>
            <w:sz w:val="24"/>
            <w:szCs w:val="24"/>
          </w:rPr>
          <w:t>e</w:t>
        </w:r>
      </w:smartTag>
      <w:r w:rsidRPr="00116A3D">
        <w:rPr>
          <w:rFonts w:eastAsia="Times New Roman"/>
          <w:sz w:val="24"/>
          <w:szCs w:val="24"/>
        </w:rPr>
        <w:t>d by suffici</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nt </w:t>
      </w:r>
      <w:smartTag w:uri="urn:schemas-microsoft-com:office:smarttags" w:element="PersonName">
        <w:r w:rsidRPr="00116A3D">
          <w:rPr>
            <w:rFonts w:eastAsia="Times New Roman"/>
            <w:sz w:val="24"/>
            <w:szCs w:val="24"/>
          </w:rPr>
          <w:t>e</w:t>
        </w:r>
      </w:smartTag>
      <w:r w:rsidRPr="00116A3D">
        <w:rPr>
          <w:rFonts w:eastAsia="Times New Roman"/>
          <w:sz w:val="24"/>
          <w:szCs w:val="24"/>
        </w:rPr>
        <w:t>vid</w:t>
      </w:r>
      <w:smartTag w:uri="urn:schemas-microsoft-com:office:smarttags" w:element="PersonName">
        <w:r w:rsidRPr="00116A3D">
          <w:rPr>
            <w:rFonts w:eastAsia="Times New Roman"/>
            <w:sz w:val="24"/>
            <w:szCs w:val="24"/>
          </w:rPr>
          <w:t>e</w:t>
        </w:r>
      </w:smartTag>
      <w:r w:rsidRPr="00116A3D">
        <w:rPr>
          <w:rFonts w:eastAsia="Times New Roman"/>
          <w:sz w:val="24"/>
          <w:szCs w:val="24"/>
        </w:rPr>
        <w:t>nc</w:t>
      </w:r>
      <w:smartTag w:uri="urn:schemas-microsoft-com:office:smarttags" w:element="PersonName">
        <w:r w:rsidRPr="00116A3D">
          <w:rPr>
            <w:rFonts w:eastAsia="Times New Roman"/>
            <w:sz w:val="24"/>
            <w:szCs w:val="24"/>
          </w:rPr>
          <w:t>e</w:t>
        </w:r>
      </w:smartTag>
      <w:r w:rsidRPr="00116A3D">
        <w:rPr>
          <w:rFonts w:eastAsia="Times New Roman"/>
          <w:sz w:val="24"/>
          <w:szCs w:val="24"/>
        </w:rPr>
        <w:t>, Instruction 5:2 should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along with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actual damag</w:t>
      </w:r>
      <w:smartTag w:uri="urn:schemas-microsoft-com:office:smarttags" w:element="PersonName">
        <w:r w:rsidRPr="00116A3D">
          <w:rPr>
            <w:rFonts w:eastAsia="Times New Roman"/>
            <w:sz w:val="24"/>
            <w:szCs w:val="24"/>
          </w:rPr>
          <w:t>e</w:t>
        </w:r>
      </w:smartTag>
      <w:r w:rsidRPr="00116A3D">
        <w:rPr>
          <w:rFonts w:eastAsia="Times New Roman"/>
          <w:sz w:val="24"/>
          <w:szCs w:val="24"/>
        </w:rPr>
        <w:t>s instruction appropriat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claim and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t>
      </w:r>
      <w:smartTag w:uri="urn:schemas-microsoft-com:office:smarttags" w:element="PersonName">
        <w:r w:rsidRPr="00116A3D">
          <w:rPr>
            <w:rFonts w:eastAsia="Times New Roman"/>
            <w:sz w:val="24"/>
            <w:szCs w:val="24"/>
          </w:rPr>
          <w:t>e</w:t>
        </w:r>
      </w:smartTag>
      <w:r w:rsidRPr="00116A3D">
        <w:rPr>
          <w:rFonts w:eastAsia="Times New Roman"/>
          <w:sz w:val="24"/>
          <w:szCs w:val="24"/>
        </w:rPr>
        <w:t>vid</w:t>
      </w:r>
      <w:smartTag w:uri="urn:schemas-microsoft-com:office:smarttags" w:element="PersonName">
        <w:r w:rsidRPr="00116A3D">
          <w:rPr>
            <w:rFonts w:eastAsia="Times New Roman"/>
            <w:sz w:val="24"/>
            <w:szCs w:val="24"/>
          </w:rPr>
          <w:t>e</w:t>
        </w:r>
      </w:smartTag>
      <w:r w:rsidRPr="00116A3D">
        <w:rPr>
          <w:rFonts w:eastAsia="Times New Roman"/>
          <w:sz w:val="24"/>
          <w:szCs w:val="24"/>
        </w:rPr>
        <w:t>nc</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cas</w:t>
      </w:r>
      <w:smartTag w:uri="urn:schemas-microsoft-com:office:smarttags" w:element="PersonName">
        <w:r w:rsidRPr="00116A3D">
          <w:rPr>
            <w:rFonts w:eastAsia="Times New Roman"/>
            <w:sz w:val="24"/>
            <w:szCs w:val="24"/>
          </w:rPr>
          <w:t>e</w:t>
        </w:r>
      </w:smartTag>
      <w:r w:rsidRPr="00116A3D">
        <w:rPr>
          <w:rFonts w:eastAsia="Times New Roman"/>
          <w:sz w:val="24"/>
          <w:szCs w:val="24"/>
        </w:rPr>
        <w:t>.</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7. Oth</w:t>
      </w:r>
      <w:smartTag w:uri="urn:schemas-microsoft-com:office:smarttags" w:element="PersonName">
        <w:r w:rsidRPr="00116A3D">
          <w:rPr>
            <w:rFonts w:eastAsia="Times New Roman"/>
            <w:sz w:val="24"/>
            <w:szCs w:val="24"/>
          </w:rPr>
          <w:t>e</w:t>
        </w:r>
      </w:smartTag>
      <w:r w:rsidRPr="00116A3D">
        <w:rPr>
          <w:rFonts w:eastAsia="Times New Roman"/>
          <w:sz w:val="24"/>
          <w:szCs w:val="24"/>
        </w:rPr>
        <w:t>r appropriat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instructions, </w:t>
      </w:r>
      <w:smartTag w:uri="urn:schemas-microsoft-com:office:smarttags" w:element="PersonName">
        <w:r w:rsidRPr="00116A3D">
          <w:rPr>
            <w:rFonts w:eastAsia="Times New Roman"/>
            <w:sz w:val="24"/>
            <w:szCs w:val="24"/>
          </w:rPr>
          <w:t>e</w:t>
        </w:r>
      </w:smartTag>
      <w:r w:rsidRPr="00116A3D">
        <w:rPr>
          <w:rFonts w:eastAsia="Times New Roman"/>
          <w:sz w:val="24"/>
          <w:szCs w:val="24"/>
        </w:rPr>
        <w:t>.g., Instruction 22:7, d</w:t>
      </w:r>
      <w:smartTag w:uri="urn:schemas-microsoft-com:office:smarttags" w:element="PersonName">
        <w:r w:rsidRPr="00116A3D">
          <w:rPr>
            <w:rFonts w:eastAsia="Times New Roman"/>
            <w:sz w:val="24"/>
            <w:szCs w:val="24"/>
          </w:rPr>
          <w:t>e</w:t>
        </w:r>
      </w:smartTag>
      <w:r w:rsidRPr="00116A3D">
        <w:rPr>
          <w:rFonts w:eastAsia="Times New Roman"/>
          <w:sz w:val="24"/>
          <w:szCs w:val="24"/>
        </w:rPr>
        <w:t>fining “publish</w:t>
      </w:r>
      <w:smartTag w:uri="urn:schemas-microsoft-com:office:smarttags" w:element="PersonName">
        <w:r w:rsidRPr="00116A3D">
          <w:rPr>
            <w:rFonts w:eastAsia="Times New Roman"/>
            <w:sz w:val="24"/>
            <w:szCs w:val="24"/>
          </w:rPr>
          <w:t>e</w:t>
        </w:r>
      </w:smartTag>
      <w:r w:rsidRPr="00116A3D">
        <w:rPr>
          <w:rFonts w:eastAsia="Times New Roman"/>
          <w:sz w:val="24"/>
          <w:szCs w:val="24"/>
        </w:rPr>
        <w:t>d,” should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with this instruction.</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8. As to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burd</w:t>
      </w:r>
      <w:smartTag w:uri="urn:schemas-microsoft-com:office:smarttags" w:element="PersonName">
        <w:r w:rsidRPr="00116A3D">
          <w:rPr>
            <w:rFonts w:eastAsia="Times New Roman"/>
            <w:sz w:val="24"/>
            <w:szCs w:val="24"/>
          </w:rPr>
          <w:t>e</w:t>
        </w:r>
      </w:smartTag>
      <w:r w:rsidRPr="00116A3D">
        <w:rPr>
          <w:rFonts w:eastAsia="Times New Roman"/>
          <w:sz w:val="24"/>
          <w:szCs w:val="24"/>
        </w:rPr>
        <w:t>n wh</w:t>
      </w:r>
      <w:smartTag w:uri="urn:schemas-microsoft-com:office:smarttags" w:element="PersonName">
        <w:r w:rsidRPr="00116A3D">
          <w:rPr>
            <w:rFonts w:eastAsia="Times New Roman"/>
            <w:sz w:val="24"/>
            <w:szCs w:val="24"/>
          </w:rPr>
          <w:t>e</w:t>
        </w:r>
      </w:smartTag>
      <w:r w:rsidRPr="00116A3D">
        <w:rPr>
          <w:rFonts w:eastAsia="Times New Roman"/>
          <w:sz w:val="24"/>
          <w:szCs w:val="24"/>
        </w:rPr>
        <w:t>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r</w:t>
      </w:r>
      <w:smartTag w:uri="urn:schemas-microsoft-com:office:smarttags" w:element="PersonName">
        <w:r w:rsidRPr="00116A3D">
          <w:rPr>
            <w:rFonts w:eastAsia="Times New Roman"/>
            <w:sz w:val="24"/>
            <w:szCs w:val="24"/>
          </w:rPr>
          <w:t>e</w:t>
        </w:r>
      </w:smartTag>
      <w:r w:rsidRPr="00116A3D">
        <w:rPr>
          <w:rFonts w:eastAsia="Times New Roman"/>
          <w:sz w:val="24"/>
          <w:szCs w:val="24"/>
        </w:rPr>
        <w:t>lat</w:t>
      </w:r>
      <w:smartTag w:uri="urn:schemas-microsoft-com:office:smarttags" w:element="PersonName">
        <w:r w:rsidRPr="00116A3D">
          <w:rPr>
            <w:rFonts w:eastAsia="Times New Roman"/>
            <w:sz w:val="24"/>
            <w:szCs w:val="24"/>
          </w:rPr>
          <w:t>e</w:t>
        </w:r>
      </w:smartTag>
      <w:r w:rsidRPr="00116A3D">
        <w:rPr>
          <w:rFonts w:eastAsia="Times New Roman"/>
          <w:sz w:val="24"/>
          <w:szCs w:val="24"/>
        </w:rPr>
        <w:t>s to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matt</w:t>
      </w:r>
      <w:smartTag w:uri="urn:schemas-microsoft-com:office:smarttags" w:element="PersonName">
        <w:r w:rsidRPr="00116A3D">
          <w:rPr>
            <w:rFonts w:eastAsia="Times New Roman"/>
            <w:sz w:val="24"/>
            <w:szCs w:val="24"/>
          </w:rPr>
          <w:t>e</w:t>
        </w:r>
      </w:smartTag>
      <w:r w:rsidRPr="00116A3D">
        <w:rPr>
          <w:rFonts w:eastAsia="Times New Roman"/>
          <w:sz w:val="24"/>
          <w:szCs w:val="24"/>
        </w:rPr>
        <w:t>r, s</w:t>
      </w:r>
      <w:smartTag w:uri="urn:schemas-microsoft-com:office:smarttags" w:element="PersonName">
        <w:r w:rsidRPr="00116A3D">
          <w:rPr>
            <w:rFonts w:eastAsia="Times New Roman"/>
            <w:sz w:val="24"/>
            <w:szCs w:val="24"/>
          </w:rPr>
          <w:t>e</w:t>
        </w:r>
      </w:smartTag>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Introductory Not</w:t>
      </w:r>
      <w:smartTag w:uri="urn:schemas-microsoft-com:office:smarttags" w:element="PersonName">
        <w:r w:rsidRPr="00116A3D">
          <w:rPr>
            <w:rFonts w:eastAsia="Times New Roman"/>
            <w:sz w:val="24"/>
            <w:szCs w:val="24"/>
          </w:rPr>
          <w:t>e</w:t>
        </w:r>
      </w:smartTag>
      <w:r w:rsidRPr="00116A3D">
        <w:rPr>
          <w:rFonts w:eastAsia="Times New Roman"/>
          <w:sz w:val="24"/>
          <w:szCs w:val="24"/>
        </w:rPr>
        <w:t>, paragraph 6.</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9. For cases that involve separate statements made on different occasions, such as more than one article about the plaintiff, it is advisable to use a special verdict form. See Note 16 of Notes on Use to Instruction 22:1.</w:t>
      </w:r>
    </w:p>
    <w:p w:rsidR="00116A3D" w:rsidRPr="0054263B" w:rsidRDefault="00116A3D" w:rsidP="00116A3D">
      <w:pPr>
        <w:keepNext/>
        <w:spacing w:after="240"/>
        <w:jc w:val="center"/>
        <w:rPr>
          <w:rFonts w:eastAsia="Times New Roman"/>
          <w:b/>
          <w:sz w:val="24"/>
          <w:szCs w:val="24"/>
        </w:rPr>
      </w:pPr>
      <w:r>
        <w:rPr>
          <w:rFonts w:eastAsia="Times New Roman"/>
          <w:b/>
          <w:sz w:val="24"/>
          <w:szCs w:val="24"/>
        </w:rPr>
        <w:t>Source and Authority</w:t>
      </w:r>
    </w:p>
    <w:p w:rsidR="00116A3D" w:rsidRPr="00116A3D" w:rsidRDefault="00116A3D" w:rsidP="00116A3D">
      <w:pPr>
        <w:spacing w:after="240"/>
        <w:ind w:firstLine="720"/>
        <w:rPr>
          <w:rFonts w:eastAsia="Times New Roman"/>
          <w:sz w:val="24"/>
          <w:szCs w:val="24"/>
        </w:rPr>
      </w:pPr>
      <w:r w:rsidRPr="00116A3D">
        <w:rPr>
          <w:rFonts w:eastAsia="Times New Roman"/>
          <w:sz w:val="24"/>
          <w:szCs w:val="24"/>
        </w:rPr>
        <w:t>S</w:t>
      </w:r>
      <w:smartTag w:uri="urn:schemas-microsoft-com:office:smarttags" w:element="PersonName">
        <w:r w:rsidRPr="00116A3D">
          <w:rPr>
            <w:rFonts w:eastAsia="Times New Roman"/>
            <w:sz w:val="24"/>
            <w:szCs w:val="24"/>
          </w:rPr>
          <w:t>e</w:t>
        </w:r>
      </w:smartTag>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Not</w:t>
      </w:r>
      <w:smartTag w:uri="urn:schemas-microsoft-com:office:smarttags" w:element="PersonName">
        <w:r w:rsidRPr="00116A3D">
          <w:rPr>
            <w:rFonts w:eastAsia="Times New Roman"/>
            <w:sz w:val="24"/>
            <w:szCs w:val="24"/>
          </w:rPr>
          <w:t>e</w:t>
        </w:r>
      </w:smartTag>
      <w:r w:rsidRPr="00116A3D">
        <w:rPr>
          <w:rFonts w:eastAsia="Times New Roman"/>
          <w:sz w:val="24"/>
          <w:szCs w:val="24"/>
        </w:rPr>
        <w:t>s on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and Sourc</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and Authority to Instruction 22:1.</w:t>
      </w:r>
    </w:p>
    <w:p w:rsidR="00116A3D" w:rsidRDefault="00116A3D">
      <w:pPr>
        <w:rPr>
          <w:rFonts w:eastAsia="Times New Roman"/>
          <w:sz w:val="24"/>
          <w:szCs w:val="24"/>
        </w:rPr>
      </w:pPr>
      <w:r>
        <w:rPr>
          <w:rFonts w:eastAsia="Times New Roman"/>
          <w:sz w:val="24"/>
          <w:szCs w:val="24"/>
        </w:rPr>
        <w:br w:type="page"/>
      </w:r>
    </w:p>
    <w:p w:rsidR="00116A3D" w:rsidRPr="009E3DA4" w:rsidRDefault="0027486C" w:rsidP="00116A3D">
      <w:pPr>
        <w:spacing w:after="240"/>
        <w:ind w:left="720" w:hanging="720"/>
        <w:rPr>
          <w:rFonts w:eastAsia="Times New Roman"/>
          <w:b/>
          <w:sz w:val="24"/>
          <w:szCs w:val="24"/>
        </w:rPr>
      </w:pPr>
      <w:bookmarkStart w:id="6" w:name="a22_05"/>
      <w:bookmarkEnd w:id="6"/>
      <w:r w:rsidRPr="0027486C">
        <w:rPr>
          <w:rFonts w:eastAsia="Times New Roman"/>
          <w:b/>
          <w:sz w:val="24"/>
          <w:szCs w:val="24"/>
        </w:rPr>
        <w:lastRenderedPageBreak/>
        <w:t xml:space="preserve">22:5 </w:t>
      </w:r>
      <w:r w:rsidRPr="0027486C">
        <w:rPr>
          <w:rFonts w:eastAsia="Times New Roman"/>
          <w:b/>
          <w:sz w:val="24"/>
          <w:szCs w:val="24"/>
        </w:rPr>
        <w:tab/>
        <w:t>LIBEL OR SLANDER PER QUOD — IN A PRIVATE MATTER WHERE PLAINTIFF IS A PRIVATE PERSON — ELEMENTS OF LIABILITY</w:t>
      </w:r>
    </w:p>
    <w:p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The plaintiff, </w:t>
      </w:r>
      <w:r w:rsidRPr="0027486C">
        <w:rPr>
          <w:rFonts w:eastAsia="Times New Roman"/>
          <w:i/>
          <w:sz w:val="24"/>
          <w:szCs w:val="24"/>
        </w:rPr>
        <w:t>(name)</w:t>
      </w:r>
      <w:r w:rsidRPr="0027486C">
        <w:rPr>
          <w:rFonts w:eastAsia="Times New Roman"/>
          <w:b/>
          <w:sz w:val="24"/>
          <w:szCs w:val="24"/>
        </w:rPr>
        <w:t xml:space="preserve">, claims that the defendant, </w:t>
      </w:r>
      <w:r w:rsidRPr="0027486C">
        <w:rPr>
          <w:rFonts w:eastAsia="Times New Roman"/>
          <w:i/>
          <w:sz w:val="24"/>
          <w:szCs w:val="24"/>
        </w:rPr>
        <w:t>(name)</w:t>
      </w:r>
      <w:r w:rsidRPr="0027486C">
        <w:rPr>
          <w:rFonts w:eastAsia="Times New Roman"/>
          <w:b/>
          <w:sz w:val="24"/>
          <w:szCs w:val="24"/>
        </w:rPr>
        <w:t>, (published) (or) (caused to be published) the following statement(s):</w:t>
      </w:r>
    </w:p>
    <w:p w:rsidR="0027486C" w:rsidRPr="0027486C" w:rsidRDefault="0027486C" w:rsidP="0027486C">
      <w:pPr>
        <w:spacing w:after="240"/>
        <w:ind w:firstLine="720"/>
        <w:rPr>
          <w:rFonts w:eastAsia="Times New Roman"/>
          <w:i/>
          <w:sz w:val="24"/>
          <w:szCs w:val="24"/>
        </w:rPr>
      </w:pPr>
      <w:r w:rsidRPr="0027486C">
        <w:rPr>
          <w:rFonts w:eastAsia="Times New Roman"/>
          <w:i/>
          <w:sz w:val="24"/>
          <w:szCs w:val="24"/>
        </w:rPr>
        <w:t>(Insert the text of the statement[s] claimed to be defamatory of the plaintiff)</w:t>
      </w:r>
    </w:p>
    <w:p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For the plaintiff to recover from the defendant on (his) (her) claim of (libel) (slander), you must find that the following elements have been proved by a preponderance of the evidence:</w:t>
      </w:r>
    </w:p>
    <w:p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1. The defendant (published) (or) (caused to be published) the statement(s) set forth above in the same or substantially similar words;</w:t>
      </w:r>
    </w:p>
    <w:p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2. The (statement was) (statements were) defamatory;</w:t>
      </w:r>
    </w:p>
    <w:p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3. The (statement was) (statements were) about the plaintiff; and</w:t>
      </w:r>
    </w:p>
    <w:p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4. The publication of the statement(s) caused special damages to the plaintiff.</w:t>
      </w:r>
    </w:p>
    <w:p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If you find any one or more of these </w:t>
      </w:r>
      <w:r w:rsidRPr="0027486C">
        <w:rPr>
          <w:rFonts w:eastAsia="Times New Roman"/>
          <w:i/>
          <w:sz w:val="24"/>
          <w:szCs w:val="24"/>
        </w:rPr>
        <w:t>(number)</w:t>
      </w:r>
      <w:r w:rsidRPr="0027486C">
        <w:rPr>
          <w:rFonts w:eastAsia="Times New Roman"/>
          <w:b/>
          <w:sz w:val="24"/>
          <w:szCs w:val="24"/>
        </w:rPr>
        <w:t xml:space="preserve"> elements has not been proved, then your verdict must be for the defendant.</w:t>
      </w:r>
    </w:p>
    <w:p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On the other hand, if you find that all of these elements have been proved, (then your verdict must be for the plaintiff) (then you must consider the defendant’s affirmative defense(s) of </w:t>
      </w:r>
      <w:r w:rsidRPr="0027486C">
        <w:rPr>
          <w:rFonts w:eastAsia="Times New Roman"/>
          <w:i/>
          <w:sz w:val="24"/>
          <w:szCs w:val="24"/>
        </w:rPr>
        <w:t>[insert any affirmative defense that would be a complete defense to the plaintiff’s claim]</w:t>
      </w:r>
      <w:r w:rsidRPr="0027486C">
        <w:rPr>
          <w:rFonts w:eastAsia="Times New Roman"/>
          <w:b/>
          <w:sz w:val="24"/>
          <w:szCs w:val="24"/>
        </w:rPr>
        <w:t>).</w:t>
      </w:r>
    </w:p>
    <w:p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(In determining whether the affirmative defense of privilege </w:t>
      </w:r>
      <w:r w:rsidRPr="0027486C">
        <w:rPr>
          <w:rFonts w:eastAsia="Times New Roman"/>
          <w:i/>
          <w:sz w:val="24"/>
          <w:szCs w:val="24"/>
        </w:rPr>
        <w:t xml:space="preserve">[describe privilege] </w:t>
      </w:r>
      <w:r w:rsidRPr="0027486C">
        <w:rPr>
          <w:rFonts w:eastAsia="Times New Roman"/>
          <w:b/>
          <w:sz w:val="24"/>
          <w:szCs w:val="24"/>
        </w:rPr>
        <w:t xml:space="preserve">has been proved, you must also determine whether the plaintiff proved by a preponderance of the evidence that the defendant abused that privilege as explained in Instruction No. </w:t>
      </w:r>
      <w:r w:rsidRPr="0027486C">
        <w:rPr>
          <w:rFonts w:eastAsia="Times New Roman"/>
          <w:i/>
          <w:sz w:val="24"/>
          <w:szCs w:val="24"/>
        </w:rPr>
        <w:t>[insert instruction number that corresponds to 22:18]</w:t>
      </w:r>
      <w:r w:rsidRPr="0027486C">
        <w:rPr>
          <w:rFonts w:eastAsia="Times New Roman"/>
          <w:b/>
          <w:sz w:val="24"/>
          <w:szCs w:val="24"/>
        </w:rPr>
        <w:t>.)</w:t>
      </w:r>
    </w:p>
    <w:p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However, if you find that (this affirmative defense has not) (none of these affirmative defenses have) been proved, then your verdict must be for the plaintiff.</w:t>
      </w:r>
    </w:p>
    <w:p w:rsidR="00116A3D" w:rsidRDefault="00116A3D" w:rsidP="00116A3D">
      <w:pPr>
        <w:jc w:val="center"/>
        <w:rPr>
          <w:rFonts w:eastAsia="Times New Roman"/>
          <w:sz w:val="24"/>
          <w:szCs w:val="24"/>
        </w:rPr>
      </w:pPr>
    </w:p>
    <w:p w:rsidR="00116A3D" w:rsidRPr="0054263B" w:rsidRDefault="00116A3D" w:rsidP="00116A3D">
      <w:pPr>
        <w:keepNext/>
        <w:spacing w:after="240"/>
        <w:jc w:val="center"/>
        <w:rPr>
          <w:rFonts w:eastAsia="Times New Roman"/>
          <w:b/>
          <w:sz w:val="24"/>
          <w:szCs w:val="24"/>
        </w:rPr>
      </w:pPr>
      <w:r w:rsidRPr="0054263B">
        <w:rPr>
          <w:rFonts w:eastAsia="Times New Roman"/>
          <w:b/>
          <w:sz w:val="24"/>
          <w:szCs w:val="24"/>
        </w:rPr>
        <w:t>Notes on Use</w:t>
      </w:r>
    </w:p>
    <w:p w:rsidR="0027486C" w:rsidRPr="0027486C" w:rsidRDefault="0027486C" w:rsidP="0027486C">
      <w:pPr>
        <w:spacing w:after="240"/>
        <w:ind w:firstLine="720"/>
        <w:rPr>
          <w:rFonts w:eastAsia="Times New Roman"/>
          <w:sz w:val="24"/>
          <w:szCs w:val="24"/>
        </w:rPr>
      </w:pPr>
      <w:r w:rsidRPr="0027486C">
        <w:rPr>
          <w:rFonts w:eastAsia="Times New Roman"/>
          <w:sz w:val="24"/>
          <w:szCs w:val="24"/>
        </w:rPr>
        <w:t>1. This instruction should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n only wh</w:t>
      </w:r>
      <w:smartTag w:uri="urn:schemas-microsoft-com:office:smarttags" w:element="PersonName">
        <w:r w:rsidRPr="0027486C">
          <w:rPr>
            <w:rFonts w:eastAsia="Times New Roman"/>
            <w:sz w:val="24"/>
            <w:szCs w:val="24"/>
          </w:rPr>
          <w:t>e</w:t>
        </w:r>
      </w:smartTag>
      <w:r w:rsidRPr="0027486C">
        <w:rPr>
          <w:rFonts w:eastAsia="Times New Roman"/>
          <w:sz w:val="24"/>
          <w:szCs w:val="24"/>
        </w:rPr>
        <w:t>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court has d</w:t>
      </w:r>
      <w:smartTag w:uri="urn:schemas-microsoft-com:office:smarttags" w:element="PersonName">
        <w:r w:rsidRPr="0027486C">
          <w:rPr>
            <w:rFonts w:eastAsia="Times New Roman"/>
            <w:sz w:val="24"/>
            <w:szCs w:val="24"/>
          </w:rPr>
          <w:t>e</w:t>
        </w:r>
      </w:smartTag>
      <w:r w:rsidRPr="0027486C">
        <w:rPr>
          <w:rFonts w:eastAsia="Times New Roman"/>
          <w:sz w:val="24"/>
          <w:szCs w:val="24"/>
        </w:rPr>
        <w:t>t</w:t>
      </w:r>
      <w:smartTag w:uri="urn:schemas-microsoft-com:office:smarttags" w:element="PersonName">
        <w:r w:rsidRPr="0027486C">
          <w:rPr>
            <w:rFonts w:eastAsia="Times New Roman"/>
            <w:sz w:val="24"/>
            <w:szCs w:val="24"/>
          </w:rPr>
          <w:t>e</w:t>
        </w:r>
      </w:smartTag>
      <w:r w:rsidRPr="0027486C">
        <w:rPr>
          <w:rFonts w:eastAsia="Times New Roman"/>
          <w:sz w:val="24"/>
          <w:szCs w:val="24"/>
        </w:rPr>
        <w:t>rmin</w:t>
      </w:r>
      <w:smartTag w:uri="urn:schemas-microsoft-com:office:smarttags" w:element="PersonName">
        <w:r w:rsidRPr="0027486C">
          <w:rPr>
            <w:rFonts w:eastAsia="Times New Roman"/>
            <w:sz w:val="24"/>
            <w:szCs w:val="24"/>
          </w:rPr>
          <w:t>e</w:t>
        </w:r>
      </w:smartTag>
      <w:r w:rsidRPr="0027486C">
        <w:rPr>
          <w:rFonts w:eastAsia="Times New Roman"/>
          <w:sz w:val="24"/>
          <w:szCs w:val="24"/>
        </w:rPr>
        <w:t>d (a) that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was not lib</w:t>
      </w:r>
      <w:smartTag w:uri="urn:schemas-microsoft-com:office:smarttags" w:element="PersonName">
        <w:r w:rsidRPr="0027486C">
          <w:rPr>
            <w:rFonts w:eastAsia="Times New Roman"/>
            <w:sz w:val="24"/>
            <w:szCs w:val="24"/>
          </w:rPr>
          <w:t>e</w:t>
        </w:r>
      </w:smartTag>
      <w:r w:rsidRPr="0027486C">
        <w:rPr>
          <w:rFonts w:eastAsia="Times New Roman"/>
          <w:sz w:val="24"/>
          <w:szCs w:val="24"/>
        </w:rPr>
        <w:t>lous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rous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(b</w:t>
      </w:r>
      <w:smartTag w:uri="urn:schemas-microsoft-com:office:smarttags" w:element="PersonName">
        <w:r w:rsidRPr="0027486C">
          <w:rPr>
            <w:rFonts w:eastAsia="Times New Roman"/>
            <w:sz w:val="24"/>
            <w:szCs w:val="24"/>
          </w:rPr>
          <w:t>e</w:t>
        </w:r>
      </w:smartTag>
      <w:r w:rsidRPr="0027486C">
        <w:rPr>
          <w:rFonts w:eastAsia="Times New Roman"/>
          <w:sz w:val="24"/>
          <w:szCs w:val="24"/>
        </w:rPr>
        <w:t>caus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xtrinsic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was r</w:t>
      </w:r>
      <w:smartTag w:uri="urn:schemas-microsoft-com:office:smarttags" w:element="PersonName">
        <w:r w:rsidRPr="0027486C">
          <w:rPr>
            <w:rFonts w:eastAsia="Times New Roman"/>
            <w:sz w:val="24"/>
            <w:szCs w:val="24"/>
          </w:rPr>
          <w:t>e</w:t>
        </w:r>
      </w:smartTag>
      <w:r w:rsidRPr="0027486C">
        <w:rPr>
          <w:rFonts w:eastAsia="Times New Roman"/>
          <w:sz w:val="24"/>
          <w:szCs w:val="24"/>
        </w:rPr>
        <w:t>quir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d to show </w:t>
      </w:r>
      <w:smartTag w:uri="urn:schemas-microsoft-com:office:smarttags" w:element="PersonName">
        <w:r w:rsidRPr="0027486C">
          <w:rPr>
            <w:rFonts w:eastAsia="Times New Roman"/>
            <w:sz w:val="24"/>
            <w:szCs w:val="24"/>
          </w:rPr>
          <w:t>e</w:t>
        </w:r>
      </w:smartTag>
      <w:r w:rsidRPr="0027486C">
        <w:rPr>
          <w:rFonts w:eastAsia="Times New Roman"/>
          <w:sz w:val="24"/>
          <w:szCs w:val="24"/>
        </w:rPr>
        <w:t>ith</w:t>
      </w:r>
      <w:smartTag w:uri="urn:schemas-microsoft-com:office:smarttags" w:element="PersonName">
        <w:r w:rsidRPr="0027486C">
          <w:rPr>
            <w:rFonts w:eastAsia="Times New Roman"/>
            <w:sz w:val="24"/>
            <w:szCs w:val="24"/>
          </w:rPr>
          <w:t>e</w:t>
        </w:r>
      </w:smartTag>
      <w:r w:rsidRPr="0027486C">
        <w:rPr>
          <w:rFonts w:eastAsia="Times New Roman"/>
          <w:sz w:val="24"/>
          <w:szCs w:val="24"/>
        </w:rPr>
        <w:t>r how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could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tak</w:t>
      </w:r>
      <w:smartTag w:uri="urn:schemas-microsoft-com:office:smarttags" w:element="PersonName">
        <w:r w:rsidRPr="0027486C">
          <w:rPr>
            <w:rFonts w:eastAsia="Times New Roman"/>
            <w:sz w:val="24"/>
            <w:szCs w:val="24"/>
          </w:rPr>
          <w:t>e</w:t>
        </w:r>
      </w:smartTag>
      <w:r w:rsidRPr="0027486C">
        <w:rPr>
          <w:rFonts w:eastAsia="Times New Roman"/>
          <w:sz w:val="24"/>
          <w:szCs w:val="24"/>
        </w:rPr>
        <w:t>n as b</w:t>
      </w:r>
      <w:smartTag w:uri="urn:schemas-microsoft-com:office:smarttags" w:element="PersonName">
        <w:r w:rsidRPr="0027486C">
          <w:rPr>
            <w:rFonts w:eastAsia="Times New Roman"/>
            <w:sz w:val="24"/>
            <w:szCs w:val="24"/>
          </w:rPr>
          <w:t>e</w:t>
        </w:r>
      </w:smartTag>
      <w:r w:rsidRPr="0027486C">
        <w:rPr>
          <w:rFonts w:eastAsia="Times New Roman"/>
          <w:sz w:val="24"/>
          <w:szCs w:val="24"/>
        </w:rPr>
        <w:t>ing “of and conc</w:t>
      </w:r>
      <w:smartTag w:uri="urn:schemas-microsoft-com:office:smarttags" w:element="PersonName">
        <w:r w:rsidRPr="0027486C">
          <w:rPr>
            <w:rFonts w:eastAsia="Times New Roman"/>
            <w:sz w:val="24"/>
            <w:szCs w:val="24"/>
          </w:rPr>
          <w:t>e</w:t>
        </w:r>
      </w:smartTag>
      <w:r w:rsidRPr="0027486C">
        <w:rPr>
          <w:rFonts w:eastAsia="Times New Roman"/>
          <w:sz w:val="24"/>
          <w:szCs w:val="24"/>
        </w:rPr>
        <w:t>rning”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or how it could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famatory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or is an oral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not within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cat</w:t>
      </w:r>
      <w:smartTag w:uri="urn:schemas-microsoft-com:office:smarttags" w:element="PersonName">
        <w:r w:rsidRPr="0027486C">
          <w:rPr>
            <w:rFonts w:eastAsia="Times New Roman"/>
            <w:sz w:val="24"/>
            <w:szCs w:val="24"/>
          </w:rPr>
          <w:t>e</w:t>
        </w:r>
      </w:smartTag>
      <w:r w:rsidRPr="0027486C">
        <w:rPr>
          <w:rFonts w:eastAsia="Times New Roman"/>
          <w:sz w:val="24"/>
          <w:szCs w:val="24"/>
        </w:rPr>
        <w:t>gori</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s), (b) </w:t>
      </w:r>
      <w:r w:rsidRPr="0027486C">
        <w:rPr>
          <w:rFonts w:eastAsia="Times New Roman"/>
          <w:sz w:val="24"/>
          <w:szCs w:val="24"/>
        </w:rPr>
        <w:lastRenderedPageBreak/>
        <w:t>that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is capabl</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of b</w:t>
      </w:r>
      <w:smartTag w:uri="urn:schemas-microsoft-com:office:smarttags" w:element="PersonName">
        <w:r w:rsidRPr="0027486C">
          <w:rPr>
            <w:rFonts w:eastAsia="Times New Roman"/>
            <w:sz w:val="24"/>
            <w:szCs w:val="24"/>
          </w:rPr>
          <w:t>e</w:t>
        </w:r>
      </w:smartTag>
      <w:r w:rsidRPr="0027486C">
        <w:rPr>
          <w:rFonts w:eastAsia="Times New Roman"/>
          <w:sz w:val="24"/>
          <w:szCs w:val="24"/>
        </w:rPr>
        <w:t>aring a d</w:t>
      </w:r>
      <w:smartTag w:uri="urn:schemas-microsoft-com:office:smarttags" w:element="PersonName">
        <w:r w:rsidRPr="0027486C">
          <w:rPr>
            <w:rFonts w:eastAsia="Times New Roman"/>
            <w:sz w:val="24"/>
            <w:szCs w:val="24"/>
          </w:rPr>
          <w:t>e</w:t>
        </w:r>
      </w:smartTag>
      <w:r w:rsidRPr="0027486C">
        <w:rPr>
          <w:rFonts w:eastAsia="Times New Roman"/>
          <w:sz w:val="24"/>
          <w:szCs w:val="24"/>
        </w:rPr>
        <w:t>famatory m</w:t>
      </w:r>
      <w:smartTag w:uri="urn:schemas-microsoft-com:office:smarttags" w:element="PersonName">
        <w:r w:rsidRPr="0027486C">
          <w:rPr>
            <w:rFonts w:eastAsia="Times New Roman"/>
            <w:sz w:val="24"/>
            <w:szCs w:val="24"/>
          </w:rPr>
          <w:t>e</w:t>
        </w:r>
      </w:smartTag>
      <w:r w:rsidRPr="0027486C">
        <w:rPr>
          <w:rFonts w:eastAsia="Times New Roman"/>
          <w:sz w:val="24"/>
          <w:szCs w:val="24"/>
        </w:rPr>
        <w:t>aning, and (c) that 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tim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all</w:t>
      </w:r>
      <w:smartTag w:uri="urn:schemas-microsoft-com:office:smarttags" w:element="PersonName">
        <w:r w:rsidRPr="0027486C">
          <w:rPr>
            <w:rFonts w:eastAsia="Times New Roman"/>
            <w:sz w:val="24"/>
            <w:szCs w:val="24"/>
          </w:rPr>
          <w:t>e</w:t>
        </w:r>
      </w:smartTag>
      <w:r w:rsidRPr="0027486C">
        <w:rPr>
          <w:rFonts w:eastAsia="Times New Roman"/>
          <w:sz w:val="24"/>
          <w:szCs w:val="24"/>
        </w:rPr>
        <w:t>g</w:t>
      </w:r>
      <w:smartTag w:uri="urn:schemas-microsoft-com:office:smarttags" w:element="PersonName">
        <w:r w:rsidRPr="0027486C">
          <w:rPr>
            <w:rFonts w:eastAsia="Times New Roman"/>
            <w:sz w:val="24"/>
            <w:szCs w:val="24"/>
          </w:rPr>
          <w:t>e</w:t>
        </w:r>
      </w:smartTag>
      <w:r w:rsidRPr="0027486C">
        <w:rPr>
          <w:rFonts w:eastAsia="Times New Roman"/>
          <w:sz w:val="24"/>
          <w:szCs w:val="24"/>
        </w:rPr>
        <w:t>d publication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was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rson and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p</w:t>
      </w:r>
      <w:smartTag w:uri="urn:schemas-microsoft-com:office:smarttags" w:element="PersonName">
        <w:r w:rsidRPr="0027486C">
          <w:rPr>
            <w:rFonts w:eastAsia="Times New Roman"/>
            <w:sz w:val="24"/>
            <w:szCs w:val="24"/>
          </w:rPr>
          <w:t>e</w:t>
        </w:r>
      </w:smartTag>
      <w:r w:rsidRPr="0027486C">
        <w:rPr>
          <w:rFonts w:eastAsia="Times New Roman"/>
          <w:sz w:val="24"/>
          <w:szCs w:val="24"/>
        </w:rPr>
        <w:t>rtain</w:t>
      </w:r>
      <w:smartTag w:uri="urn:schemas-microsoft-com:office:smarttags" w:element="PersonName">
        <w:r w:rsidRPr="0027486C">
          <w:rPr>
            <w:rFonts w:eastAsia="Times New Roman"/>
            <w:sz w:val="24"/>
            <w:szCs w:val="24"/>
          </w:rPr>
          <w:t>e</w:t>
        </w:r>
      </w:smartTag>
      <w:r w:rsidRPr="0027486C">
        <w:rPr>
          <w:rFonts w:eastAsia="Times New Roman"/>
          <w:sz w:val="24"/>
          <w:szCs w:val="24"/>
        </w:rPr>
        <w:t>d to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matt</w:t>
      </w:r>
      <w:smartTag w:uri="urn:schemas-microsoft-com:office:smarttags" w:element="PersonName">
        <w:r w:rsidRPr="0027486C">
          <w:rPr>
            <w:rFonts w:eastAsia="Times New Roman"/>
            <w:sz w:val="24"/>
            <w:szCs w:val="24"/>
          </w:rPr>
          <w:t>e</w:t>
        </w:r>
      </w:smartTag>
      <w:r w:rsidRPr="0027486C">
        <w:rPr>
          <w:rFonts w:eastAsia="Times New Roman"/>
          <w:sz w:val="24"/>
          <w:szCs w:val="24"/>
        </w:rPr>
        <w:t>r as distinguish</w:t>
      </w:r>
      <w:smartTag w:uri="urn:schemas-microsoft-com:office:smarttags" w:element="PersonName">
        <w:r w:rsidRPr="0027486C">
          <w:rPr>
            <w:rFonts w:eastAsia="Times New Roman"/>
            <w:sz w:val="24"/>
            <w:szCs w:val="24"/>
          </w:rPr>
          <w:t>e</w:t>
        </w:r>
      </w:smartTag>
      <w:r w:rsidRPr="0027486C">
        <w:rPr>
          <w:rFonts w:eastAsia="Times New Roman"/>
          <w:sz w:val="24"/>
          <w:szCs w:val="24"/>
        </w:rPr>
        <w:t>d from a matt</w:t>
      </w:r>
      <w:smartTag w:uri="urn:schemas-microsoft-com:office:smarttags" w:element="PersonName">
        <w:r w:rsidRPr="0027486C">
          <w:rPr>
            <w:rFonts w:eastAsia="Times New Roman"/>
            <w:sz w:val="24"/>
            <w:szCs w:val="24"/>
          </w:rPr>
          <w:t>e</w:t>
        </w:r>
      </w:smartTag>
      <w:r w:rsidRPr="0027486C">
        <w:rPr>
          <w:rFonts w:eastAsia="Times New Roman"/>
          <w:sz w:val="24"/>
          <w:szCs w:val="24"/>
        </w:rPr>
        <w:t>r of public int</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st or g</w:t>
      </w:r>
      <w:smartTag w:uri="urn:schemas-microsoft-com:office:smarttags" w:element="PersonName">
        <w:r w:rsidRPr="0027486C">
          <w:rPr>
            <w:rFonts w:eastAsia="Times New Roman"/>
            <w:sz w:val="24"/>
            <w:szCs w:val="24"/>
          </w:rPr>
          <w:t>e</w:t>
        </w:r>
      </w:smartTag>
      <w:r w:rsidRPr="0027486C">
        <w:rPr>
          <w:rFonts w:eastAsia="Times New Roman"/>
          <w:sz w:val="24"/>
          <w:szCs w:val="24"/>
        </w:rPr>
        <w:t>n</w:t>
      </w:r>
      <w:smartTag w:uri="urn:schemas-microsoft-com:office:smarttags" w:element="PersonName">
        <w:r w:rsidRPr="0027486C">
          <w:rPr>
            <w:rFonts w:eastAsia="Times New Roman"/>
            <w:sz w:val="24"/>
            <w:szCs w:val="24"/>
          </w:rPr>
          <w:t>e</w:t>
        </w:r>
      </w:smartTag>
      <w:r w:rsidRPr="0027486C">
        <w:rPr>
          <w:rFonts w:eastAsia="Times New Roman"/>
          <w:sz w:val="24"/>
          <w:szCs w:val="24"/>
        </w:rPr>
        <w:t>ral conc</w:t>
      </w:r>
      <w:smartTag w:uri="urn:schemas-microsoft-com:office:smarttags" w:element="PersonName">
        <w:r w:rsidRPr="0027486C">
          <w:rPr>
            <w:rFonts w:eastAsia="Times New Roman"/>
            <w:sz w:val="24"/>
            <w:szCs w:val="24"/>
          </w:rPr>
          <w:t>e</w:t>
        </w:r>
      </w:smartTag>
      <w:r w:rsidRPr="0027486C">
        <w:rPr>
          <w:rFonts w:eastAsia="Times New Roman"/>
          <w:sz w:val="24"/>
          <w:szCs w:val="24"/>
        </w:rPr>
        <w:t>rn. Oth</w:t>
      </w:r>
      <w:smartTag w:uri="urn:schemas-microsoft-com:office:smarttags" w:element="PersonName">
        <w:r w:rsidRPr="0027486C">
          <w:rPr>
            <w:rFonts w:eastAsia="Times New Roman"/>
            <w:sz w:val="24"/>
            <w:szCs w:val="24"/>
          </w:rPr>
          <w:t>e</w:t>
        </w:r>
      </w:smartTag>
      <w:r w:rsidRPr="0027486C">
        <w:rPr>
          <w:rFonts w:eastAsia="Times New Roman"/>
          <w:sz w:val="24"/>
          <w:szCs w:val="24"/>
        </w:rPr>
        <w:t>rwis</w:t>
      </w:r>
      <w:smartTag w:uri="urn:schemas-microsoft-com:office:smarttags" w:element="PersonName">
        <w:r w:rsidRPr="0027486C">
          <w:rPr>
            <w:rFonts w:eastAsia="Times New Roman"/>
            <w:sz w:val="24"/>
            <w:szCs w:val="24"/>
          </w:rPr>
          <w:t>e</w:t>
        </w:r>
      </w:smartTag>
      <w:r w:rsidRPr="0027486C">
        <w:rPr>
          <w:rFonts w:eastAsia="Times New Roman"/>
          <w:sz w:val="24"/>
          <w:szCs w:val="24"/>
        </w:rPr>
        <w:t>, s</w:t>
      </w:r>
      <w:smartTag w:uri="urn:schemas-microsoft-com:office:smarttags" w:element="PersonName">
        <w:r w:rsidRPr="0027486C">
          <w:rPr>
            <w:rFonts w:eastAsia="Times New Roman"/>
            <w:sz w:val="24"/>
            <w:szCs w:val="24"/>
          </w:rPr>
          <w:t>e</w:t>
        </w:r>
      </w:smartTag>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22:1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wh</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is a public official or public p</w:t>
      </w:r>
      <w:smartTag w:uri="urn:schemas-microsoft-com:office:smarttags" w:element="PersonName">
        <w:r w:rsidRPr="0027486C">
          <w:rPr>
            <w:rFonts w:eastAsia="Times New Roman"/>
            <w:sz w:val="24"/>
            <w:szCs w:val="24"/>
          </w:rPr>
          <w:t>e</w:t>
        </w:r>
      </w:smartTag>
      <w:r w:rsidRPr="0027486C">
        <w:rPr>
          <w:rFonts w:eastAsia="Times New Roman"/>
          <w:sz w:val="24"/>
          <w:szCs w:val="24"/>
        </w:rPr>
        <w:t>rson or, if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rson,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p</w:t>
      </w:r>
      <w:smartTag w:uri="urn:schemas-microsoft-com:office:smarttags" w:element="PersonName">
        <w:r w:rsidRPr="0027486C">
          <w:rPr>
            <w:rFonts w:eastAsia="Times New Roman"/>
            <w:sz w:val="24"/>
            <w:szCs w:val="24"/>
          </w:rPr>
          <w:t>e</w:t>
        </w:r>
      </w:smartTag>
      <w:r w:rsidRPr="0027486C">
        <w:rPr>
          <w:rFonts w:eastAsia="Times New Roman"/>
          <w:sz w:val="24"/>
          <w:szCs w:val="24"/>
        </w:rPr>
        <w:t>rtain</w:t>
      </w:r>
      <w:smartTag w:uri="urn:schemas-microsoft-com:office:smarttags" w:element="PersonName">
        <w:r w:rsidRPr="0027486C">
          <w:rPr>
            <w:rFonts w:eastAsia="Times New Roman"/>
            <w:sz w:val="24"/>
            <w:szCs w:val="24"/>
          </w:rPr>
          <w:t>e</w:t>
        </w:r>
      </w:smartTag>
      <w:r w:rsidRPr="0027486C">
        <w:rPr>
          <w:rFonts w:eastAsia="Times New Roman"/>
          <w:sz w:val="24"/>
          <w:szCs w:val="24"/>
        </w:rPr>
        <w:t>d to a matt</w:t>
      </w:r>
      <w:smartTag w:uri="urn:schemas-microsoft-com:office:smarttags" w:element="PersonName">
        <w:r w:rsidRPr="0027486C">
          <w:rPr>
            <w:rFonts w:eastAsia="Times New Roman"/>
            <w:sz w:val="24"/>
            <w:szCs w:val="24"/>
          </w:rPr>
          <w:t>e</w:t>
        </w:r>
      </w:smartTag>
      <w:r w:rsidRPr="0027486C">
        <w:rPr>
          <w:rFonts w:eastAsia="Times New Roman"/>
          <w:sz w:val="24"/>
          <w:szCs w:val="24"/>
        </w:rPr>
        <w:t>r of public int</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st or g</w:t>
      </w:r>
      <w:smartTag w:uri="urn:schemas-microsoft-com:office:smarttags" w:element="PersonName">
        <w:r w:rsidRPr="0027486C">
          <w:rPr>
            <w:rFonts w:eastAsia="Times New Roman"/>
            <w:sz w:val="24"/>
            <w:szCs w:val="24"/>
          </w:rPr>
          <w:t>e</w:t>
        </w:r>
      </w:smartTag>
      <w:r w:rsidRPr="0027486C">
        <w:rPr>
          <w:rFonts w:eastAsia="Times New Roman"/>
          <w:sz w:val="24"/>
          <w:szCs w:val="24"/>
        </w:rPr>
        <w:t>n</w:t>
      </w:r>
      <w:smartTag w:uri="urn:schemas-microsoft-com:office:smarttags" w:element="PersonName">
        <w:r w:rsidRPr="0027486C">
          <w:rPr>
            <w:rFonts w:eastAsia="Times New Roman"/>
            <w:sz w:val="24"/>
            <w:szCs w:val="24"/>
          </w:rPr>
          <w:t>e</w:t>
        </w:r>
      </w:smartTag>
      <w:r w:rsidRPr="0027486C">
        <w:rPr>
          <w:rFonts w:eastAsia="Times New Roman"/>
          <w:sz w:val="24"/>
          <w:szCs w:val="24"/>
        </w:rPr>
        <w:t>ral conc</w:t>
      </w:r>
      <w:smartTag w:uri="urn:schemas-microsoft-com:office:smarttags" w:element="PersonName">
        <w:r w:rsidRPr="0027486C">
          <w:rPr>
            <w:rFonts w:eastAsia="Times New Roman"/>
            <w:sz w:val="24"/>
            <w:szCs w:val="24"/>
          </w:rPr>
          <w:t>e</w:t>
        </w:r>
      </w:smartTag>
      <w:r w:rsidRPr="0027486C">
        <w:rPr>
          <w:rFonts w:eastAsia="Times New Roman"/>
          <w:sz w:val="24"/>
          <w:szCs w:val="24"/>
        </w:rPr>
        <w:t>rn), Instruction 22:2 (sam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situation as 22:1 </w:t>
      </w:r>
      <w:smartTag w:uri="urn:schemas-microsoft-com:office:smarttags" w:element="PersonName">
        <w:r w:rsidRPr="0027486C">
          <w:rPr>
            <w:rFonts w:eastAsia="Times New Roman"/>
            <w:sz w:val="24"/>
            <w:szCs w:val="24"/>
          </w:rPr>
          <w:t>e</w:t>
        </w:r>
      </w:smartTag>
      <w:r w:rsidRPr="0027486C">
        <w:rPr>
          <w:rFonts w:eastAsia="Times New Roman"/>
          <w:sz w:val="24"/>
          <w:szCs w:val="24"/>
        </w:rPr>
        <w:t>xc</w:t>
      </w:r>
      <w:smartTag w:uri="urn:schemas-microsoft-com:office:smarttags" w:element="PersonName">
        <w:r w:rsidRPr="0027486C">
          <w:rPr>
            <w:rFonts w:eastAsia="Times New Roman"/>
            <w:sz w:val="24"/>
            <w:szCs w:val="24"/>
          </w:rPr>
          <w:t>e</w:t>
        </w:r>
      </w:smartTag>
      <w:r w:rsidRPr="0027486C">
        <w:rPr>
          <w:rFonts w:eastAsia="Times New Roman"/>
          <w:sz w:val="24"/>
          <w:szCs w:val="24"/>
        </w:rPr>
        <w:t>pt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quod), or Instruction 22:4 (sam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situation as this 22:5 </w:t>
      </w:r>
      <w:smartTag w:uri="urn:schemas-microsoft-com:office:smarttags" w:element="PersonName">
        <w:r w:rsidRPr="0027486C">
          <w:rPr>
            <w:rFonts w:eastAsia="Times New Roman"/>
            <w:sz w:val="24"/>
            <w:szCs w:val="24"/>
          </w:rPr>
          <w:t>e</w:t>
        </w:r>
      </w:smartTag>
      <w:r w:rsidRPr="0027486C">
        <w:rPr>
          <w:rFonts w:eastAsia="Times New Roman"/>
          <w:sz w:val="24"/>
          <w:szCs w:val="24"/>
        </w:rPr>
        <w:t>xc</w:t>
      </w:r>
      <w:smartTag w:uri="urn:schemas-microsoft-com:office:smarttags" w:element="PersonName">
        <w:r w:rsidRPr="0027486C">
          <w:rPr>
            <w:rFonts w:eastAsia="Times New Roman"/>
            <w:sz w:val="24"/>
            <w:szCs w:val="24"/>
          </w:rPr>
          <w:t>e</w:t>
        </w:r>
      </w:smartTag>
      <w:r w:rsidRPr="0027486C">
        <w:rPr>
          <w:rFonts w:eastAsia="Times New Roman"/>
          <w:sz w:val="24"/>
          <w:szCs w:val="24"/>
        </w:rPr>
        <w:t>pt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rsidR="0027486C" w:rsidRPr="0027486C" w:rsidRDefault="0027486C" w:rsidP="0027486C">
      <w:pPr>
        <w:spacing w:after="240"/>
        <w:ind w:firstLine="720"/>
        <w:rPr>
          <w:rFonts w:eastAsia="Times New Roman"/>
          <w:sz w:val="24"/>
          <w:szCs w:val="24"/>
        </w:rPr>
      </w:pPr>
      <w:r w:rsidRPr="0027486C">
        <w:rPr>
          <w:rFonts w:eastAsia="Times New Roman"/>
          <w:sz w:val="24"/>
          <w:szCs w:val="24"/>
        </w:rPr>
        <w:t>2. In cas</w:t>
      </w:r>
      <w:smartTag w:uri="urn:schemas-microsoft-com:office:smarttags" w:element="PersonName">
        <w:r w:rsidRPr="0027486C">
          <w:rPr>
            <w:rFonts w:eastAsia="Times New Roman"/>
            <w:sz w:val="24"/>
            <w:szCs w:val="24"/>
          </w:rPr>
          <w:t>e</w:t>
        </w:r>
      </w:smartTag>
      <w:r w:rsidRPr="0027486C">
        <w:rPr>
          <w:rFonts w:eastAsia="Times New Roman"/>
          <w:sz w:val="24"/>
          <w:szCs w:val="24"/>
        </w:rPr>
        <w:t>s involving multipl</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ndants or d</w:t>
      </w:r>
      <w:smartTag w:uri="urn:schemas-microsoft-com:office:smarttags" w:element="PersonName">
        <w:r w:rsidRPr="0027486C">
          <w:rPr>
            <w:rFonts w:eastAsia="Times New Roman"/>
            <w:sz w:val="24"/>
            <w:szCs w:val="24"/>
          </w:rPr>
          <w:t>e</w:t>
        </w:r>
      </w:smartTag>
      <w:r w:rsidRPr="0027486C">
        <w:rPr>
          <w:rFonts w:eastAsia="Times New Roman"/>
          <w:sz w:val="24"/>
          <w:szCs w:val="24"/>
        </w:rPr>
        <w:t>signat</w:t>
      </w:r>
      <w:smartTag w:uri="urn:schemas-microsoft-com:office:smarttags" w:element="PersonName">
        <w:r w:rsidRPr="0027486C">
          <w:rPr>
            <w:rFonts w:eastAsia="Times New Roman"/>
            <w:sz w:val="24"/>
            <w:szCs w:val="24"/>
          </w:rPr>
          <w:t>e</w:t>
        </w:r>
      </w:smartTag>
      <w:r w:rsidRPr="0027486C">
        <w:rPr>
          <w:rFonts w:eastAsia="Times New Roman"/>
          <w:sz w:val="24"/>
          <w:szCs w:val="24"/>
        </w:rPr>
        <w:t>d nonparti</w:t>
      </w:r>
      <w:smartTag w:uri="urn:schemas-microsoft-com:office:smarttags" w:element="PersonName">
        <w:r w:rsidRPr="0027486C">
          <w:rPr>
            <w:rFonts w:eastAsia="Times New Roman"/>
            <w:sz w:val="24"/>
            <w:szCs w:val="24"/>
          </w:rPr>
          <w:t>e</w:t>
        </w:r>
      </w:smartTag>
      <w:r w:rsidRPr="0027486C">
        <w:rPr>
          <w:rFonts w:eastAsia="Times New Roman"/>
          <w:sz w:val="24"/>
          <w:szCs w:val="24"/>
        </w:rPr>
        <w:t>s wh</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pro rata liability statut</w:t>
      </w:r>
      <w:smartTag w:uri="urn:schemas-microsoft-com:office:smarttags" w:element="PersonName">
        <w:r w:rsidRPr="0027486C">
          <w:rPr>
            <w:rFonts w:eastAsia="Times New Roman"/>
            <w:sz w:val="24"/>
            <w:szCs w:val="24"/>
          </w:rPr>
          <w:t>e</w:t>
        </w:r>
      </w:smartTag>
      <w:r w:rsidRPr="0027486C">
        <w:rPr>
          <w:rFonts w:eastAsia="Times New Roman"/>
          <w:sz w:val="24"/>
          <w:szCs w:val="24"/>
        </w:rPr>
        <w:t>, § 13-21-111.5, C.R.S., is applicabl</w:t>
      </w:r>
      <w:smartTag w:uri="urn:schemas-microsoft-com:office:smarttags" w:element="PersonName">
        <w:r w:rsidRPr="0027486C">
          <w:rPr>
            <w:rFonts w:eastAsia="Times New Roman"/>
            <w:sz w:val="24"/>
            <w:szCs w:val="24"/>
          </w:rPr>
          <w:t>e</w:t>
        </w:r>
      </w:smartTag>
      <w:r w:rsidRPr="0027486C">
        <w:rPr>
          <w:rFonts w:eastAsia="Times New Roman"/>
          <w:sz w:val="24"/>
          <w:szCs w:val="24"/>
        </w:rPr>
        <w:t>, s</w:t>
      </w:r>
      <w:smartTag w:uri="urn:schemas-microsoft-com:office:smarttags" w:element="PersonName">
        <w:r w:rsidRPr="0027486C">
          <w:rPr>
            <w:rFonts w:eastAsia="Times New Roman"/>
            <w:sz w:val="24"/>
            <w:szCs w:val="24"/>
          </w:rPr>
          <w:t>e</w:t>
        </w:r>
      </w:smartTag>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Not</w:t>
      </w:r>
      <w:smartTag w:uri="urn:schemas-microsoft-com:office:smarttags" w:element="PersonName">
        <w:r w:rsidRPr="0027486C">
          <w:rPr>
            <w:rFonts w:eastAsia="Times New Roman"/>
            <w:sz w:val="24"/>
            <w:szCs w:val="24"/>
          </w:rPr>
          <w:t>e</w:t>
        </w:r>
      </w:smartTag>
      <w:r w:rsidRPr="0027486C">
        <w:rPr>
          <w:rFonts w:eastAsia="Times New Roman"/>
          <w:sz w:val="24"/>
          <w:szCs w:val="24"/>
        </w:rPr>
        <w:t>s on 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to Instruction 4:20.</w:t>
      </w:r>
    </w:p>
    <w:p w:rsidR="0027486C" w:rsidRPr="0027486C" w:rsidRDefault="0027486C" w:rsidP="0027486C">
      <w:pPr>
        <w:spacing w:after="240"/>
        <w:ind w:firstLine="720"/>
        <w:rPr>
          <w:rFonts w:eastAsia="Times New Roman"/>
          <w:sz w:val="24"/>
          <w:szCs w:val="24"/>
        </w:rPr>
      </w:pPr>
      <w:r w:rsidRPr="0027486C">
        <w:rPr>
          <w:rFonts w:eastAsia="Times New Roman"/>
          <w:sz w:val="24"/>
          <w:szCs w:val="24"/>
        </w:rPr>
        <w:t>3. As to wh</w:t>
      </w:r>
      <w:smartTag w:uri="urn:schemas-microsoft-com:office:smarttags" w:element="PersonName">
        <w:r w:rsidRPr="0027486C">
          <w:rPr>
            <w:rFonts w:eastAsia="Times New Roman"/>
            <w:sz w:val="24"/>
            <w:szCs w:val="24"/>
          </w:rPr>
          <w:t>e</w:t>
        </w:r>
      </w:smartTag>
      <w:r w:rsidRPr="0027486C">
        <w:rPr>
          <w:rFonts w:eastAsia="Times New Roman"/>
          <w:sz w:val="24"/>
          <w:szCs w:val="24"/>
        </w:rPr>
        <w:t>n a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is lib</w:t>
      </w:r>
      <w:smartTag w:uri="urn:schemas-microsoft-com:office:smarttags" w:element="PersonName">
        <w:r w:rsidRPr="0027486C">
          <w:rPr>
            <w:rFonts w:eastAsia="Times New Roman"/>
            <w:sz w:val="24"/>
            <w:szCs w:val="24"/>
          </w:rPr>
          <w:t>e</w:t>
        </w:r>
      </w:smartTag>
      <w:r w:rsidRPr="0027486C">
        <w:rPr>
          <w:rFonts w:eastAsia="Times New Roman"/>
          <w:sz w:val="24"/>
          <w:szCs w:val="24"/>
        </w:rPr>
        <w:t>lous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rous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rath</w:t>
      </w:r>
      <w:smartTag w:uri="urn:schemas-microsoft-com:office:smarttags" w:element="PersonName">
        <w:r w:rsidRPr="0027486C">
          <w:rPr>
            <w:rFonts w:eastAsia="Times New Roman"/>
            <w:sz w:val="24"/>
            <w:szCs w:val="24"/>
          </w:rPr>
          <w:t>e</w:t>
        </w:r>
      </w:smartTag>
      <w:r w:rsidRPr="0027486C">
        <w:rPr>
          <w:rFonts w:eastAsia="Times New Roman"/>
          <w:sz w:val="24"/>
          <w:szCs w:val="24"/>
        </w:rPr>
        <w:t>r than b</w:t>
      </w:r>
      <w:smartTag w:uri="urn:schemas-microsoft-com:office:smarttags" w:element="PersonName">
        <w:r w:rsidRPr="0027486C">
          <w:rPr>
            <w:rFonts w:eastAsia="Times New Roman"/>
            <w:sz w:val="24"/>
            <w:szCs w:val="24"/>
          </w:rPr>
          <w:t>e</w:t>
        </w:r>
      </w:smartTag>
      <w:r w:rsidRPr="0027486C">
        <w:rPr>
          <w:rFonts w:eastAsia="Times New Roman"/>
          <w:sz w:val="24"/>
          <w:szCs w:val="24"/>
        </w:rPr>
        <w:t>ing p</w:t>
      </w:r>
      <w:smartTag w:uri="urn:schemas-microsoft-com:office:smarttags" w:element="PersonName">
        <w:r w:rsidRPr="0027486C">
          <w:rPr>
            <w:rFonts w:eastAsia="Times New Roman"/>
            <w:sz w:val="24"/>
            <w:szCs w:val="24"/>
          </w:rPr>
          <w:t>e</w:t>
        </w:r>
      </w:smartTag>
      <w:r w:rsidRPr="0027486C">
        <w:rPr>
          <w:rFonts w:eastAsia="Times New Roman"/>
          <w:sz w:val="24"/>
          <w:szCs w:val="24"/>
        </w:rPr>
        <w:t>r quod, s</w:t>
      </w:r>
      <w:smartTag w:uri="urn:schemas-microsoft-com:office:smarttags" w:element="PersonName">
        <w:r w:rsidRPr="0027486C">
          <w:rPr>
            <w:rFonts w:eastAsia="Times New Roman"/>
            <w:sz w:val="24"/>
            <w:szCs w:val="24"/>
          </w:rPr>
          <w:t>e</w:t>
        </w:r>
      </w:smartTag>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Not</w:t>
      </w:r>
      <w:smartTag w:uri="urn:schemas-microsoft-com:office:smarttags" w:element="PersonName">
        <w:r w:rsidRPr="0027486C">
          <w:rPr>
            <w:rFonts w:eastAsia="Times New Roman"/>
            <w:sz w:val="24"/>
            <w:szCs w:val="24"/>
          </w:rPr>
          <w:t>e</w:t>
        </w:r>
      </w:smartTag>
      <w:r w:rsidRPr="0027486C">
        <w:rPr>
          <w:rFonts w:eastAsia="Times New Roman"/>
          <w:sz w:val="24"/>
          <w:szCs w:val="24"/>
        </w:rPr>
        <w:t>s on 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to Instruction 22:1.</w:t>
      </w:r>
    </w:p>
    <w:p w:rsidR="0027486C" w:rsidRPr="0027486C" w:rsidRDefault="0027486C" w:rsidP="0027486C">
      <w:pPr>
        <w:spacing w:after="240"/>
        <w:ind w:firstLine="720"/>
        <w:rPr>
          <w:rFonts w:eastAsia="Times New Roman"/>
          <w:sz w:val="24"/>
          <w:szCs w:val="24"/>
        </w:rPr>
      </w:pPr>
      <w:r w:rsidRPr="0027486C">
        <w:rPr>
          <w:rFonts w:eastAsia="Times New Roman"/>
          <w:sz w:val="24"/>
          <w:szCs w:val="24"/>
        </w:rPr>
        <w:t>4. Omit any numb</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d paragraph,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facts of which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not in disput</w:t>
      </w:r>
      <w:smartTag w:uri="urn:schemas-microsoft-com:office:smarttags" w:element="PersonName">
        <w:r w:rsidRPr="0027486C">
          <w:rPr>
            <w:rFonts w:eastAsia="Times New Roman"/>
            <w:sz w:val="24"/>
            <w:szCs w:val="24"/>
          </w:rPr>
          <w:t>e</w:t>
        </w:r>
      </w:smartTag>
      <w:r w:rsidRPr="0027486C">
        <w:rPr>
          <w:rFonts w:eastAsia="Times New Roman"/>
          <w:sz w:val="24"/>
          <w:szCs w:val="24"/>
        </w:rPr>
        <w:t>.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first two paragraphs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which</w:t>
      </w:r>
      <w:smartTag w:uri="urn:schemas-microsoft-com:office:smarttags" w:element="PersonName">
        <w:r w:rsidRPr="0027486C">
          <w:rPr>
            <w:rFonts w:eastAsia="Times New Roman"/>
            <w:sz w:val="24"/>
            <w:szCs w:val="24"/>
          </w:rPr>
          <w:t>e</w:t>
        </w:r>
      </w:smartTag>
      <w:r w:rsidRPr="0027486C">
        <w:rPr>
          <w:rFonts w:eastAsia="Times New Roman"/>
          <w:sz w:val="24"/>
          <w:szCs w:val="24"/>
        </w:rPr>
        <w:t>v</w:t>
      </w:r>
      <w:smartTag w:uri="urn:schemas-microsoft-com:office:smarttags" w:element="PersonName">
        <w:r w:rsidRPr="0027486C">
          <w:rPr>
            <w:rFonts w:eastAsia="Times New Roman"/>
            <w:sz w:val="24"/>
            <w:szCs w:val="24"/>
          </w:rPr>
          <w:t>e</w:t>
        </w:r>
      </w:smartTag>
      <w:r w:rsidRPr="0027486C">
        <w:rPr>
          <w:rFonts w:eastAsia="Times New Roman"/>
          <w:sz w:val="24"/>
          <w:szCs w:val="24"/>
        </w:rPr>
        <w:t>r par</w:t>
      </w:r>
      <w:smartTag w:uri="urn:schemas-microsoft-com:office:smarttags" w:element="PersonName">
        <w:r w:rsidRPr="0027486C">
          <w:rPr>
            <w:rFonts w:eastAsia="Times New Roman"/>
            <w:sz w:val="24"/>
            <w:szCs w:val="24"/>
          </w:rPr>
          <w:t>e</w:t>
        </w:r>
      </w:smartTag>
      <w:r w:rsidRPr="0027486C">
        <w:rPr>
          <w:rFonts w:eastAsia="Times New Roman"/>
          <w:sz w:val="24"/>
          <w:szCs w:val="24"/>
        </w:rPr>
        <w:t>nth</w:t>
      </w:r>
      <w:smartTag w:uri="urn:schemas-microsoft-com:office:smarttags" w:element="PersonName">
        <w:r w:rsidRPr="0027486C">
          <w:rPr>
            <w:rFonts w:eastAsia="Times New Roman"/>
            <w:sz w:val="24"/>
            <w:szCs w:val="24"/>
          </w:rPr>
          <w:t>e</w:t>
        </w:r>
      </w:smartTag>
      <w:r w:rsidRPr="0027486C">
        <w:rPr>
          <w:rFonts w:eastAsia="Times New Roman"/>
          <w:sz w:val="24"/>
          <w:szCs w:val="24"/>
        </w:rPr>
        <w:t>siz</w:t>
      </w:r>
      <w:smartTag w:uri="urn:schemas-microsoft-com:office:smarttags" w:element="PersonName">
        <w:r w:rsidRPr="0027486C">
          <w:rPr>
            <w:rFonts w:eastAsia="Times New Roman"/>
            <w:sz w:val="24"/>
            <w:szCs w:val="24"/>
          </w:rPr>
          <w:t>e</w:t>
        </w:r>
      </w:smartTag>
      <w:r w:rsidRPr="0027486C">
        <w:rPr>
          <w:rFonts w:eastAsia="Times New Roman"/>
          <w:sz w:val="24"/>
          <w:szCs w:val="24"/>
        </w:rPr>
        <w:t>d words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rsidR="0027486C" w:rsidRPr="0027486C" w:rsidRDefault="0027486C" w:rsidP="0027486C">
      <w:pPr>
        <w:spacing w:after="240"/>
        <w:ind w:firstLine="720"/>
        <w:rPr>
          <w:rFonts w:eastAsia="Times New Roman"/>
          <w:sz w:val="24"/>
          <w:szCs w:val="24"/>
        </w:rPr>
      </w:pPr>
      <w:r w:rsidRPr="0027486C">
        <w:rPr>
          <w:rFonts w:eastAsia="Times New Roman"/>
          <w:sz w:val="24"/>
          <w:szCs w:val="24"/>
        </w:rPr>
        <w:t>5. Note 8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Not</w:t>
      </w:r>
      <w:smartTag w:uri="urn:schemas-microsoft-com:office:smarttags" w:element="PersonName">
        <w:r w:rsidRPr="0027486C">
          <w:rPr>
            <w:rFonts w:eastAsia="Times New Roman"/>
            <w:sz w:val="24"/>
            <w:szCs w:val="24"/>
          </w:rPr>
          <w:t>e</w:t>
        </w:r>
      </w:smartTag>
      <w:r w:rsidRPr="0027486C">
        <w:rPr>
          <w:rFonts w:eastAsia="Times New Roman"/>
          <w:sz w:val="24"/>
          <w:szCs w:val="24"/>
        </w:rPr>
        <w:t>s on 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to Instruction 22:1, Note 5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Not</w:t>
      </w:r>
      <w:smartTag w:uri="urn:schemas-microsoft-com:office:smarttags" w:element="PersonName">
        <w:r w:rsidRPr="0027486C">
          <w:rPr>
            <w:rFonts w:eastAsia="Times New Roman"/>
            <w:sz w:val="24"/>
            <w:szCs w:val="24"/>
          </w:rPr>
          <w:t>e</w:t>
        </w:r>
      </w:smartTag>
      <w:r w:rsidRPr="0027486C">
        <w:rPr>
          <w:rFonts w:eastAsia="Times New Roman"/>
          <w:sz w:val="24"/>
          <w:szCs w:val="24"/>
        </w:rPr>
        <w:t>s on 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to Instruction 22:2, and Notes 6 and 7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Not</w:t>
      </w:r>
      <w:smartTag w:uri="urn:schemas-microsoft-com:office:smarttags" w:element="PersonName">
        <w:r w:rsidRPr="0027486C">
          <w:rPr>
            <w:rFonts w:eastAsia="Times New Roman"/>
            <w:sz w:val="24"/>
            <w:szCs w:val="24"/>
          </w:rPr>
          <w:t>e</w:t>
        </w:r>
      </w:smartTag>
      <w:r w:rsidRPr="0027486C">
        <w:rPr>
          <w:rFonts w:eastAsia="Times New Roman"/>
          <w:sz w:val="24"/>
          <w:szCs w:val="24"/>
        </w:rPr>
        <w:t>s on 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to Instruction 22:4 also apply to this instruction.</w:t>
      </w:r>
    </w:p>
    <w:p w:rsidR="0027486C" w:rsidRPr="0027486C" w:rsidRDefault="0027486C" w:rsidP="0027486C">
      <w:pPr>
        <w:spacing w:after="240"/>
        <w:ind w:firstLine="720"/>
        <w:rPr>
          <w:rFonts w:eastAsia="Times New Roman"/>
          <w:sz w:val="24"/>
          <w:szCs w:val="24"/>
        </w:rPr>
      </w:pPr>
      <w:r w:rsidRPr="0027486C">
        <w:rPr>
          <w:rFonts w:eastAsia="Times New Roman"/>
          <w:sz w:val="24"/>
          <w:szCs w:val="24"/>
        </w:rPr>
        <w:t>6. Oth</w:t>
      </w:r>
      <w:smartTag w:uri="urn:schemas-microsoft-com:office:smarttags" w:element="PersonName">
        <w:r w:rsidRPr="0027486C">
          <w:rPr>
            <w:rFonts w:eastAsia="Times New Roman"/>
            <w:sz w:val="24"/>
            <w:szCs w:val="24"/>
          </w:rPr>
          <w:t>e</w:t>
        </w:r>
      </w:smartTag>
      <w:r w:rsidRPr="0027486C">
        <w:rPr>
          <w:rFonts w:eastAsia="Times New Roman"/>
          <w:sz w:val="24"/>
          <w:szCs w:val="24"/>
        </w:rPr>
        <w:t>r instructions d</w:t>
      </w:r>
      <w:smartTag w:uri="urn:schemas-microsoft-com:office:smarttags" w:element="PersonName">
        <w:r w:rsidRPr="0027486C">
          <w:rPr>
            <w:rFonts w:eastAsia="Times New Roman"/>
            <w:sz w:val="24"/>
            <w:szCs w:val="24"/>
          </w:rPr>
          <w:t>e</w:t>
        </w:r>
      </w:smartTag>
      <w:r w:rsidRPr="0027486C">
        <w:rPr>
          <w:rFonts w:eastAsia="Times New Roman"/>
          <w:sz w:val="24"/>
          <w:szCs w:val="24"/>
        </w:rPr>
        <w:t>fining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w:t>
      </w:r>
      <w:smartTag w:uri="urn:schemas-microsoft-com:office:smarttags" w:element="PersonName">
        <w:r w:rsidRPr="0027486C">
          <w:rPr>
            <w:rFonts w:eastAsia="Times New Roman"/>
            <w:sz w:val="24"/>
            <w:szCs w:val="24"/>
          </w:rPr>
          <w:t>e</w:t>
        </w:r>
      </w:smartTag>
      <w:r w:rsidRPr="0027486C">
        <w:rPr>
          <w:rFonts w:eastAsia="Times New Roman"/>
          <w:sz w:val="24"/>
          <w:szCs w:val="24"/>
        </w:rPr>
        <w:t>rms us</w:t>
      </w:r>
      <w:smartTag w:uri="urn:schemas-microsoft-com:office:smarttags" w:element="PersonName">
        <w:r w:rsidRPr="0027486C">
          <w:rPr>
            <w:rFonts w:eastAsia="Times New Roman"/>
            <w:sz w:val="24"/>
            <w:szCs w:val="24"/>
          </w:rPr>
          <w:t>e</w:t>
        </w:r>
      </w:smartTag>
      <w:r w:rsidRPr="0027486C">
        <w:rPr>
          <w:rFonts w:eastAsia="Times New Roman"/>
          <w:sz w:val="24"/>
          <w:szCs w:val="24"/>
        </w:rPr>
        <w:t>d in this instruction must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n. S</w:t>
      </w:r>
      <w:smartTag w:uri="urn:schemas-microsoft-com:office:smarttags" w:element="PersonName">
        <w:r w:rsidRPr="0027486C">
          <w:rPr>
            <w:rFonts w:eastAsia="Times New Roman"/>
            <w:sz w:val="24"/>
            <w:szCs w:val="24"/>
          </w:rPr>
          <w:t>e</w:t>
        </w:r>
      </w:smartTag>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t>
      </w:r>
      <w:smartTag w:uri="urn:schemas-microsoft-com:office:smarttags" w:element="PersonName">
        <w:r w:rsidRPr="0027486C">
          <w:rPr>
            <w:rFonts w:eastAsia="Times New Roman"/>
            <w:sz w:val="24"/>
            <w:szCs w:val="24"/>
          </w:rPr>
          <w:t>e</w:t>
        </w:r>
      </w:smartTag>
      <w:r w:rsidRPr="0027486C">
        <w:rPr>
          <w:rFonts w:eastAsia="Times New Roman"/>
          <w:sz w:val="24"/>
          <w:szCs w:val="24"/>
        </w:rPr>
        <w:t>.g., Instruction 22:7, d</w:t>
      </w:r>
      <w:smartTag w:uri="urn:schemas-microsoft-com:office:smarttags" w:element="PersonName">
        <w:r w:rsidRPr="0027486C">
          <w:rPr>
            <w:rFonts w:eastAsia="Times New Roman"/>
            <w:sz w:val="24"/>
            <w:szCs w:val="24"/>
          </w:rPr>
          <w:t>e</w:t>
        </w:r>
      </w:smartTag>
      <w:r w:rsidRPr="0027486C">
        <w:rPr>
          <w:rFonts w:eastAsia="Times New Roman"/>
          <w:sz w:val="24"/>
          <w:szCs w:val="24"/>
        </w:rPr>
        <w:t>fining “publish</w:t>
      </w:r>
      <w:smartTag w:uri="urn:schemas-microsoft-com:office:smarttags" w:element="PersonName">
        <w:r w:rsidRPr="0027486C">
          <w:rPr>
            <w:rFonts w:eastAsia="Times New Roman"/>
            <w:sz w:val="24"/>
            <w:szCs w:val="24"/>
          </w:rPr>
          <w:t>e</w:t>
        </w:r>
      </w:smartTag>
      <w:r w:rsidRPr="0027486C">
        <w:rPr>
          <w:rFonts w:eastAsia="Times New Roman"/>
          <w:sz w:val="24"/>
          <w:szCs w:val="24"/>
        </w:rPr>
        <w:t>d,” Instruction 22:14, d</w:t>
      </w:r>
      <w:smartTag w:uri="urn:schemas-microsoft-com:office:smarttags" w:element="PersonName">
        <w:r w:rsidRPr="0027486C">
          <w:rPr>
            <w:rFonts w:eastAsia="Times New Roman"/>
            <w:sz w:val="24"/>
            <w:szCs w:val="24"/>
          </w:rPr>
          <w:t>e</w:t>
        </w:r>
      </w:smartTag>
      <w:r w:rsidRPr="0027486C">
        <w:rPr>
          <w:rFonts w:eastAsia="Times New Roman"/>
          <w:sz w:val="24"/>
          <w:szCs w:val="24"/>
        </w:rPr>
        <w:t>fining “sp</w:t>
      </w:r>
      <w:smartTag w:uri="urn:schemas-microsoft-com:office:smarttags" w:element="PersonName">
        <w:r w:rsidRPr="0027486C">
          <w:rPr>
            <w:rFonts w:eastAsia="Times New Roman"/>
            <w:sz w:val="24"/>
            <w:szCs w:val="24"/>
          </w:rPr>
          <w:t>e</w:t>
        </w:r>
      </w:smartTag>
      <w:r w:rsidRPr="0027486C">
        <w:rPr>
          <w:rFonts w:eastAsia="Times New Roman"/>
          <w:sz w:val="24"/>
          <w:szCs w:val="24"/>
        </w:rPr>
        <w:t>cial damag</w:t>
      </w:r>
      <w:smartTag w:uri="urn:schemas-microsoft-com:office:smarttags" w:element="PersonName">
        <w:r w:rsidRPr="0027486C">
          <w:rPr>
            <w:rFonts w:eastAsia="Times New Roman"/>
            <w:sz w:val="24"/>
            <w:szCs w:val="24"/>
          </w:rPr>
          <w:t>e</w:t>
        </w:r>
      </w:smartTag>
      <w:r w:rsidRPr="0027486C">
        <w:rPr>
          <w:rFonts w:eastAsia="Times New Roman"/>
          <w:sz w:val="24"/>
          <w:szCs w:val="24"/>
        </w:rPr>
        <w:t>s,” and Instructions 22:9, 22:10, 22.11 and 22:12, d</w:t>
      </w:r>
      <w:smartTag w:uri="urn:schemas-microsoft-com:office:smarttags" w:element="PersonName">
        <w:r w:rsidRPr="0027486C">
          <w:rPr>
            <w:rFonts w:eastAsia="Times New Roman"/>
            <w:sz w:val="24"/>
            <w:szCs w:val="24"/>
          </w:rPr>
          <w:t>e</w:t>
        </w:r>
      </w:smartTag>
      <w:r w:rsidRPr="0027486C">
        <w:rPr>
          <w:rFonts w:eastAsia="Times New Roman"/>
          <w:sz w:val="24"/>
          <w:szCs w:val="24"/>
        </w:rPr>
        <w:t>aling with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qu</w:t>
      </w:r>
      <w:smartTag w:uri="urn:schemas-microsoft-com:office:smarttags" w:element="PersonName">
        <w:r w:rsidRPr="0027486C">
          <w:rPr>
            <w:rFonts w:eastAsia="Times New Roman"/>
            <w:sz w:val="24"/>
            <w:szCs w:val="24"/>
          </w:rPr>
          <w:t>e</w:t>
        </w:r>
      </w:smartTag>
      <w:r w:rsidRPr="0027486C">
        <w:rPr>
          <w:rFonts w:eastAsia="Times New Roman"/>
          <w:sz w:val="24"/>
          <w:szCs w:val="24"/>
        </w:rPr>
        <w:t>stion wh</w:t>
      </w:r>
      <w:smartTag w:uri="urn:schemas-microsoft-com:office:smarttags" w:element="PersonName">
        <w:r w:rsidRPr="0027486C">
          <w:rPr>
            <w:rFonts w:eastAsia="Times New Roman"/>
            <w:sz w:val="24"/>
            <w:szCs w:val="24"/>
          </w:rPr>
          <w:t>e</w:t>
        </w:r>
      </w:smartTag>
      <w:r w:rsidRPr="0027486C">
        <w:rPr>
          <w:rFonts w:eastAsia="Times New Roman"/>
          <w:sz w:val="24"/>
          <w:szCs w:val="24"/>
        </w:rPr>
        <w:t>th</w:t>
      </w:r>
      <w:smartTag w:uri="urn:schemas-microsoft-com:office:smarttags" w:element="PersonName">
        <w:r w:rsidRPr="0027486C">
          <w:rPr>
            <w:rFonts w:eastAsia="Times New Roman"/>
            <w:sz w:val="24"/>
            <w:szCs w:val="24"/>
          </w:rPr>
          <w:t>e</w:t>
        </w:r>
      </w:smartTag>
      <w:r w:rsidRPr="0027486C">
        <w:rPr>
          <w:rFonts w:eastAsia="Times New Roman"/>
          <w:sz w:val="24"/>
          <w:szCs w:val="24"/>
        </w:rPr>
        <w:t>r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words d</w:t>
      </w:r>
      <w:smartTag w:uri="urn:schemas-microsoft-com:office:smarttags" w:element="PersonName">
        <w:r w:rsidRPr="0027486C">
          <w:rPr>
            <w:rFonts w:eastAsia="Times New Roman"/>
            <w:sz w:val="24"/>
            <w:szCs w:val="24"/>
          </w:rPr>
          <w:t>e</w:t>
        </w:r>
      </w:smartTag>
      <w:r w:rsidRPr="0027486C">
        <w:rPr>
          <w:rFonts w:eastAsia="Times New Roman"/>
          <w:sz w:val="24"/>
          <w:szCs w:val="24"/>
        </w:rPr>
        <w:t>fam</w:t>
      </w:r>
      <w:smartTag w:uri="urn:schemas-microsoft-com:office:smarttags" w:element="PersonName">
        <w:r w:rsidRPr="0027486C">
          <w:rPr>
            <w:rFonts w:eastAsia="Times New Roman"/>
            <w:sz w:val="24"/>
            <w:szCs w:val="24"/>
          </w:rPr>
          <w:t>e</w:t>
        </w:r>
      </w:smartTag>
      <w:r w:rsidRPr="0027486C">
        <w:rPr>
          <w:rFonts w:eastAsia="Times New Roman"/>
          <w:sz w:val="24"/>
          <w:szCs w:val="24"/>
        </w:rPr>
        <w:t>d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w:t>
      </w:r>
    </w:p>
    <w:p w:rsidR="0027486C" w:rsidRPr="0027486C" w:rsidRDefault="0027486C" w:rsidP="0027486C">
      <w:pPr>
        <w:spacing w:after="240"/>
        <w:ind w:firstLine="720"/>
        <w:rPr>
          <w:rFonts w:eastAsia="Times New Roman"/>
          <w:sz w:val="24"/>
          <w:szCs w:val="24"/>
        </w:rPr>
      </w:pPr>
      <w:r w:rsidRPr="0027486C">
        <w:rPr>
          <w:rFonts w:eastAsia="Times New Roman"/>
          <w:sz w:val="24"/>
          <w:szCs w:val="24"/>
        </w:rPr>
        <w:t>7. If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of privil</w:t>
      </w:r>
      <w:smartTag w:uri="urn:schemas-microsoft-com:office:smarttags" w:element="PersonName">
        <w:r w:rsidRPr="0027486C">
          <w:rPr>
            <w:rFonts w:eastAsia="Times New Roman"/>
            <w:sz w:val="24"/>
            <w:szCs w:val="24"/>
          </w:rPr>
          <w:t>e</w:t>
        </w:r>
      </w:smartTag>
      <w:r w:rsidRPr="0027486C">
        <w:rPr>
          <w:rFonts w:eastAsia="Times New Roman"/>
          <w:sz w:val="24"/>
          <w:szCs w:val="24"/>
        </w:rPr>
        <w:t>g</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is rais</w:t>
      </w:r>
      <w:smartTag w:uri="urn:schemas-microsoft-com:office:smarttags" w:element="PersonName">
        <w:r w:rsidRPr="0027486C">
          <w:rPr>
            <w:rFonts w:eastAsia="Times New Roman"/>
            <w:sz w:val="24"/>
            <w:szCs w:val="24"/>
          </w:rPr>
          <w:t>e</w:t>
        </w:r>
      </w:smartTag>
      <w:r w:rsidRPr="0027486C">
        <w:rPr>
          <w:rFonts w:eastAsia="Times New Roman"/>
          <w:sz w:val="24"/>
          <w:szCs w:val="24"/>
        </w:rPr>
        <w:t>d, 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par</w:t>
      </w:r>
      <w:smartTag w:uri="urn:schemas-microsoft-com:office:smarttags" w:element="PersonName">
        <w:r w:rsidRPr="0027486C">
          <w:rPr>
            <w:rFonts w:eastAsia="Times New Roman"/>
            <w:sz w:val="24"/>
            <w:szCs w:val="24"/>
          </w:rPr>
          <w:t>e</w:t>
        </w:r>
      </w:smartTag>
      <w:r w:rsidRPr="0027486C">
        <w:rPr>
          <w:rFonts w:eastAsia="Times New Roman"/>
          <w:sz w:val="24"/>
          <w:szCs w:val="24"/>
        </w:rPr>
        <w:t>nth</w:t>
      </w:r>
      <w:smartTag w:uri="urn:schemas-microsoft-com:office:smarttags" w:element="PersonName">
        <w:r w:rsidRPr="0027486C">
          <w:rPr>
            <w:rFonts w:eastAsia="Times New Roman"/>
            <w:sz w:val="24"/>
            <w:szCs w:val="24"/>
          </w:rPr>
          <w:t>e</w:t>
        </w:r>
      </w:smartTag>
      <w:r w:rsidRPr="0027486C">
        <w:rPr>
          <w:rFonts w:eastAsia="Times New Roman"/>
          <w:sz w:val="24"/>
          <w:szCs w:val="24"/>
        </w:rPr>
        <w:t>siz</w:t>
      </w:r>
      <w:smartTag w:uri="urn:schemas-microsoft-com:office:smarttags" w:element="PersonName">
        <w:r w:rsidRPr="0027486C">
          <w:rPr>
            <w:rFonts w:eastAsia="Times New Roman"/>
            <w:sz w:val="24"/>
            <w:szCs w:val="24"/>
          </w:rPr>
          <w:t>e</w:t>
        </w:r>
      </w:smartTag>
      <w:r w:rsidRPr="0027486C">
        <w:rPr>
          <w:rFonts w:eastAsia="Times New Roman"/>
          <w:sz w:val="24"/>
          <w:szCs w:val="24"/>
        </w:rPr>
        <w:t>d n</w:t>
      </w:r>
      <w:smartTag w:uri="urn:schemas-microsoft-com:office:smarttags" w:element="PersonName">
        <w:r w:rsidRPr="0027486C">
          <w:rPr>
            <w:rFonts w:eastAsia="Times New Roman"/>
            <w:sz w:val="24"/>
            <w:szCs w:val="24"/>
          </w:rPr>
          <w:t>e</w:t>
        </w:r>
      </w:smartTag>
      <w:r w:rsidRPr="0027486C">
        <w:rPr>
          <w:rFonts w:eastAsia="Times New Roman"/>
          <w:sz w:val="24"/>
          <w:szCs w:val="24"/>
        </w:rPr>
        <w:t>xt to last paragraph.</w:t>
      </w:r>
    </w:p>
    <w:p w:rsidR="0027486C" w:rsidRPr="0027486C" w:rsidRDefault="0027486C" w:rsidP="0027486C">
      <w:pPr>
        <w:spacing w:after="240"/>
        <w:ind w:firstLine="720"/>
        <w:rPr>
          <w:rFonts w:eastAsia="Times New Roman"/>
          <w:sz w:val="24"/>
          <w:szCs w:val="24"/>
        </w:rPr>
      </w:pPr>
      <w:r w:rsidRPr="0027486C">
        <w:rPr>
          <w:rFonts w:eastAsia="Times New Roman"/>
          <w:sz w:val="24"/>
          <w:szCs w:val="24"/>
        </w:rPr>
        <w:t>8. If oth</w:t>
      </w:r>
      <w:smartTag w:uri="urn:schemas-microsoft-com:office:smarttags" w:element="PersonName">
        <w:r w:rsidRPr="0027486C">
          <w:rPr>
            <w:rFonts w:eastAsia="Times New Roman"/>
            <w:sz w:val="24"/>
            <w:szCs w:val="24"/>
          </w:rPr>
          <w:t>e</w:t>
        </w:r>
      </w:smartTag>
      <w:r w:rsidRPr="0027486C">
        <w:rPr>
          <w:rFonts w:eastAsia="Times New Roman"/>
          <w:sz w:val="24"/>
          <w:szCs w:val="24"/>
        </w:rPr>
        <w:t>r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s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rais</w:t>
      </w:r>
      <w:smartTag w:uri="urn:schemas-microsoft-com:office:smarttags" w:element="PersonName">
        <w:r w:rsidRPr="0027486C">
          <w:rPr>
            <w:rFonts w:eastAsia="Times New Roman"/>
            <w:sz w:val="24"/>
            <w:szCs w:val="24"/>
          </w:rPr>
          <w:t>e</w:t>
        </w:r>
      </w:smartTag>
      <w:r w:rsidRPr="0027486C">
        <w:rPr>
          <w:rFonts w:eastAsia="Times New Roman"/>
          <w:sz w:val="24"/>
          <w:szCs w:val="24"/>
        </w:rPr>
        <w:t>d,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modifications must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mad</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Though mitigation of damag</w:t>
      </w:r>
      <w:smartTag w:uri="urn:schemas-microsoft-com:office:smarttags" w:element="PersonName">
        <w:r w:rsidRPr="0027486C">
          <w:rPr>
            <w:rFonts w:eastAsia="Times New Roman"/>
            <w:sz w:val="24"/>
            <w:szCs w:val="24"/>
          </w:rPr>
          <w:t>e</w:t>
        </w:r>
      </w:smartTag>
      <w:r w:rsidRPr="0027486C">
        <w:rPr>
          <w:rFonts w:eastAsia="Times New Roman"/>
          <w:sz w:val="24"/>
          <w:szCs w:val="24"/>
        </w:rPr>
        <w:t>s is an affirmativ</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w:t>
      </w:r>
      <w:smartTag w:uri="urn:schemas-microsoft-com:office:smarttags" w:element="PersonName">
        <w:r w:rsidRPr="0027486C">
          <w:rPr>
            <w:rFonts w:eastAsia="Times New Roman"/>
            <w:sz w:val="24"/>
            <w:szCs w:val="24"/>
          </w:rPr>
          <w:t>e</w:t>
        </w:r>
      </w:smartTag>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5:2), only rar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ly, if </w:t>
      </w:r>
      <w:smartTag w:uri="urn:schemas-microsoft-com:office:smarttags" w:element="PersonName">
        <w:r w:rsidRPr="0027486C">
          <w:rPr>
            <w:rFonts w:eastAsia="Times New Roman"/>
            <w:sz w:val="24"/>
            <w:szCs w:val="24"/>
          </w:rPr>
          <w:t>e</w:t>
        </w:r>
      </w:smartTag>
      <w:r w:rsidRPr="0027486C">
        <w:rPr>
          <w:rFonts w:eastAsia="Times New Roman"/>
          <w:sz w:val="24"/>
          <w:szCs w:val="24"/>
        </w:rPr>
        <w:t>v</w:t>
      </w:r>
      <w:smartTag w:uri="urn:schemas-microsoft-com:office:smarttags" w:element="PersonName">
        <w:r w:rsidRPr="0027486C">
          <w:rPr>
            <w:rFonts w:eastAsia="Times New Roman"/>
            <w:sz w:val="24"/>
            <w:szCs w:val="24"/>
          </w:rPr>
          <w:t>e</w:t>
        </w:r>
      </w:smartTag>
      <w:r w:rsidRPr="0027486C">
        <w:rPr>
          <w:rFonts w:eastAsia="Times New Roman"/>
          <w:sz w:val="24"/>
          <w:szCs w:val="24"/>
        </w:rPr>
        <w:t>r, will it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 compl</w:t>
      </w:r>
      <w:smartTag w:uri="urn:schemas-microsoft-com:office:smarttags" w:element="PersonName">
        <w:r w:rsidRPr="0027486C">
          <w:rPr>
            <w:rFonts w:eastAsia="Times New Roman"/>
            <w:sz w:val="24"/>
            <w:szCs w:val="24"/>
          </w:rPr>
          <w:t>e</w:t>
        </w:r>
      </w:smartTag>
      <w:r w:rsidRPr="0027486C">
        <w:rPr>
          <w:rFonts w:eastAsia="Times New Roman"/>
          <w:sz w:val="24"/>
          <w:szCs w:val="24"/>
        </w:rPr>
        <w:t>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 For this r</w:t>
      </w:r>
      <w:smartTag w:uri="urn:schemas-microsoft-com:office:smarttags" w:element="PersonName">
        <w:r w:rsidRPr="0027486C">
          <w:rPr>
            <w:rFonts w:eastAsia="Times New Roman"/>
            <w:sz w:val="24"/>
            <w:szCs w:val="24"/>
          </w:rPr>
          <w:t>e</w:t>
        </w:r>
      </w:smartTag>
      <w:r w:rsidRPr="0027486C">
        <w:rPr>
          <w:rFonts w:eastAsia="Times New Roman"/>
          <w:sz w:val="24"/>
          <w:szCs w:val="24"/>
        </w:rPr>
        <w:t>ason, mitigation should not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id</w:t>
      </w:r>
      <w:smartTag w:uri="urn:schemas-microsoft-com:office:smarttags" w:element="PersonName">
        <w:r w:rsidRPr="0027486C">
          <w:rPr>
            <w:rFonts w:eastAsia="Times New Roman"/>
            <w:sz w:val="24"/>
            <w:szCs w:val="24"/>
          </w:rPr>
          <w:t>e</w:t>
        </w:r>
      </w:smartTag>
      <w:r w:rsidRPr="0027486C">
        <w:rPr>
          <w:rFonts w:eastAsia="Times New Roman"/>
          <w:sz w:val="24"/>
          <w:szCs w:val="24"/>
        </w:rPr>
        <w:t>ntifi</w:t>
      </w:r>
      <w:smartTag w:uri="urn:schemas-microsoft-com:office:smarttags" w:element="PersonName">
        <w:r w:rsidRPr="0027486C">
          <w:rPr>
            <w:rFonts w:eastAsia="Times New Roman"/>
            <w:sz w:val="24"/>
            <w:szCs w:val="24"/>
          </w:rPr>
          <w:t>e</w:t>
        </w:r>
      </w:smartTag>
      <w:r w:rsidRPr="0027486C">
        <w:rPr>
          <w:rFonts w:eastAsia="Times New Roman"/>
          <w:sz w:val="24"/>
          <w:szCs w:val="24"/>
        </w:rPr>
        <w:t>d as an affirmativ</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concluding paragraphs of this instruction. Inst</w:t>
      </w:r>
      <w:smartTag w:uri="urn:schemas-microsoft-com:office:smarttags" w:element="PersonName">
        <w:r w:rsidRPr="0027486C">
          <w:rPr>
            <w:rFonts w:eastAsia="Times New Roman"/>
            <w:sz w:val="24"/>
            <w:szCs w:val="24"/>
          </w:rPr>
          <w:t>e</w:t>
        </w:r>
      </w:smartTag>
      <w:r w:rsidRPr="0027486C">
        <w:rPr>
          <w:rFonts w:eastAsia="Times New Roman"/>
          <w:sz w:val="24"/>
          <w:szCs w:val="24"/>
        </w:rPr>
        <w:t>ad, if support</w:t>
      </w:r>
      <w:smartTag w:uri="urn:schemas-microsoft-com:office:smarttags" w:element="PersonName">
        <w:r w:rsidRPr="0027486C">
          <w:rPr>
            <w:rFonts w:eastAsia="Times New Roman"/>
            <w:sz w:val="24"/>
            <w:szCs w:val="24"/>
          </w:rPr>
          <w:t>e</w:t>
        </w:r>
      </w:smartTag>
      <w:r w:rsidRPr="0027486C">
        <w:rPr>
          <w:rFonts w:eastAsia="Times New Roman"/>
          <w:sz w:val="24"/>
          <w:szCs w:val="24"/>
        </w:rPr>
        <w:t>d by suffici</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nt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Instruction 5:2 should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n along with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actual damag</w:t>
      </w:r>
      <w:smartTag w:uri="urn:schemas-microsoft-com:office:smarttags" w:element="PersonName">
        <w:r w:rsidRPr="0027486C">
          <w:rPr>
            <w:rFonts w:eastAsia="Times New Roman"/>
            <w:sz w:val="24"/>
            <w:szCs w:val="24"/>
          </w:rPr>
          <w:t>e</w:t>
        </w:r>
      </w:smartTag>
      <w:r w:rsidRPr="0027486C">
        <w:rPr>
          <w:rFonts w:eastAsia="Times New Roman"/>
          <w:sz w:val="24"/>
          <w:szCs w:val="24"/>
        </w:rPr>
        <w:t>s instruction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to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claim and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cas</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rsidR="0027486C" w:rsidRPr="0027486C" w:rsidRDefault="0027486C" w:rsidP="0027486C">
      <w:pPr>
        <w:spacing w:after="240"/>
        <w:ind w:firstLine="720"/>
        <w:rPr>
          <w:rFonts w:eastAsia="Times New Roman"/>
          <w:sz w:val="24"/>
          <w:szCs w:val="24"/>
        </w:rPr>
      </w:pPr>
      <w:r w:rsidRPr="0027486C">
        <w:rPr>
          <w:rFonts w:eastAsia="Times New Roman"/>
          <w:sz w:val="24"/>
          <w:szCs w:val="24"/>
        </w:rPr>
        <w:t>9. For cases that involve separate statements made on different occasions, such as more than one article about the plaintiff, it is advisable to use a special verdict form. See Note 16 of Notes on Use to Instruction 22:1.</w:t>
      </w:r>
    </w:p>
    <w:p w:rsidR="00116A3D" w:rsidRPr="0054263B" w:rsidRDefault="00116A3D" w:rsidP="00116A3D">
      <w:pPr>
        <w:keepNext/>
        <w:spacing w:after="240"/>
        <w:jc w:val="center"/>
        <w:rPr>
          <w:rFonts w:eastAsia="Times New Roman"/>
          <w:b/>
          <w:sz w:val="24"/>
          <w:szCs w:val="24"/>
        </w:rPr>
      </w:pPr>
      <w:r>
        <w:rPr>
          <w:rFonts w:eastAsia="Times New Roman"/>
          <w:b/>
          <w:sz w:val="24"/>
          <w:szCs w:val="24"/>
        </w:rPr>
        <w:t>Source and Authority</w:t>
      </w:r>
    </w:p>
    <w:p w:rsidR="0027486C" w:rsidRPr="0027486C" w:rsidRDefault="0027486C" w:rsidP="0027486C">
      <w:pPr>
        <w:spacing w:after="240"/>
        <w:ind w:firstLine="720"/>
        <w:rPr>
          <w:rFonts w:eastAsia="Times New Roman"/>
          <w:sz w:val="24"/>
          <w:szCs w:val="24"/>
        </w:rPr>
      </w:pPr>
      <w:r w:rsidRPr="0027486C">
        <w:rPr>
          <w:rFonts w:eastAsia="Times New Roman"/>
          <w:sz w:val="24"/>
          <w:szCs w:val="24"/>
        </w:rPr>
        <w:t>S</w:t>
      </w:r>
      <w:smartTag w:uri="urn:schemas-microsoft-com:office:smarttags" w:element="PersonName">
        <w:r w:rsidRPr="0027486C">
          <w:rPr>
            <w:rFonts w:eastAsia="Times New Roman"/>
            <w:sz w:val="24"/>
            <w:szCs w:val="24"/>
          </w:rPr>
          <w:t>e</w:t>
        </w:r>
      </w:smartTag>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Not</w:t>
      </w:r>
      <w:smartTag w:uri="urn:schemas-microsoft-com:office:smarttags" w:element="PersonName">
        <w:r w:rsidRPr="0027486C">
          <w:rPr>
            <w:rFonts w:eastAsia="Times New Roman"/>
            <w:sz w:val="24"/>
            <w:szCs w:val="24"/>
          </w:rPr>
          <w:t>e</w:t>
        </w:r>
      </w:smartTag>
      <w:r w:rsidRPr="0027486C">
        <w:rPr>
          <w:rFonts w:eastAsia="Times New Roman"/>
          <w:sz w:val="24"/>
          <w:szCs w:val="24"/>
        </w:rPr>
        <w:t>s on 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and Sourc</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and Authority to Instruction 22:1.</w:t>
      </w:r>
    </w:p>
    <w:p w:rsidR="0027486C" w:rsidRDefault="0027486C">
      <w:pPr>
        <w:rPr>
          <w:rFonts w:eastAsia="Times New Roman"/>
          <w:sz w:val="24"/>
          <w:szCs w:val="24"/>
        </w:rPr>
      </w:pPr>
      <w:r>
        <w:rPr>
          <w:rFonts w:eastAsia="Times New Roman"/>
          <w:sz w:val="24"/>
          <w:szCs w:val="24"/>
        </w:rPr>
        <w:br w:type="page"/>
      </w:r>
    </w:p>
    <w:p w:rsidR="0027486C" w:rsidRPr="009E3DA4" w:rsidRDefault="0027486C" w:rsidP="0027486C">
      <w:pPr>
        <w:spacing w:after="240"/>
        <w:ind w:left="720" w:hanging="720"/>
        <w:rPr>
          <w:rFonts w:eastAsia="Times New Roman"/>
          <w:b/>
          <w:sz w:val="24"/>
          <w:szCs w:val="24"/>
        </w:rPr>
      </w:pPr>
      <w:bookmarkStart w:id="7" w:name="a22_06"/>
      <w:bookmarkEnd w:id="7"/>
      <w:r w:rsidRPr="0027486C">
        <w:rPr>
          <w:rFonts w:eastAsia="Times New Roman"/>
          <w:b/>
          <w:sz w:val="24"/>
          <w:szCs w:val="24"/>
        </w:rPr>
        <w:lastRenderedPageBreak/>
        <w:t>22:6</w:t>
      </w:r>
      <w:r w:rsidRPr="0027486C">
        <w:rPr>
          <w:rFonts w:eastAsia="Times New Roman"/>
          <w:b/>
          <w:sz w:val="24"/>
          <w:szCs w:val="24"/>
        </w:rPr>
        <w:tab/>
        <w:t>INCREMENTAL HARM</w:t>
      </w:r>
    </w:p>
    <w:p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No instruction provided at this time.</w:t>
      </w:r>
    </w:p>
    <w:p w:rsidR="0027486C" w:rsidRDefault="0027486C" w:rsidP="0027486C">
      <w:pPr>
        <w:jc w:val="center"/>
        <w:rPr>
          <w:rFonts w:eastAsia="Times New Roman"/>
          <w:sz w:val="24"/>
          <w:szCs w:val="24"/>
        </w:rPr>
      </w:pPr>
    </w:p>
    <w:p w:rsidR="0027486C" w:rsidRPr="0054263B" w:rsidRDefault="0027486C" w:rsidP="0027486C">
      <w:pPr>
        <w:keepNext/>
        <w:spacing w:after="240"/>
        <w:jc w:val="center"/>
        <w:rPr>
          <w:rFonts w:eastAsia="Times New Roman"/>
          <w:b/>
          <w:sz w:val="24"/>
          <w:szCs w:val="24"/>
        </w:rPr>
      </w:pPr>
      <w:r w:rsidRPr="0054263B">
        <w:rPr>
          <w:rFonts w:eastAsia="Times New Roman"/>
          <w:b/>
          <w:sz w:val="24"/>
          <w:szCs w:val="24"/>
        </w:rPr>
        <w:t>Notes on Use</w:t>
      </w:r>
    </w:p>
    <w:p w:rsidR="0027486C" w:rsidRPr="0027486C" w:rsidRDefault="0027486C" w:rsidP="0027486C">
      <w:pPr>
        <w:spacing w:after="240"/>
        <w:ind w:firstLine="720"/>
        <w:rPr>
          <w:rFonts w:eastAsia="Times New Roman"/>
          <w:sz w:val="24"/>
          <w:szCs w:val="24"/>
        </w:rPr>
      </w:pPr>
      <w:r w:rsidRPr="0027486C">
        <w:rPr>
          <w:rFonts w:eastAsia="Times New Roman"/>
          <w:sz w:val="24"/>
          <w:szCs w:val="24"/>
        </w:rPr>
        <w:t>1. An instruction should be given in cases in which the publication containing the statements in issue contains other statements which the jury could reasonably determine to be as harmful as those for which liability has been found.</w:t>
      </w:r>
    </w:p>
    <w:p w:rsidR="0027486C" w:rsidRPr="0027486C" w:rsidRDefault="0027486C" w:rsidP="0027486C">
      <w:pPr>
        <w:spacing w:after="240"/>
        <w:ind w:firstLine="720"/>
        <w:rPr>
          <w:rFonts w:eastAsia="Times New Roman"/>
          <w:sz w:val="24"/>
          <w:szCs w:val="24"/>
        </w:rPr>
      </w:pPr>
      <w:r w:rsidRPr="0027486C">
        <w:rPr>
          <w:rFonts w:eastAsia="Times New Roman"/>
          <w:sz w:val="24"/>
          <w:szCs w:val="24"/>
        </w:rPr>
        <w:t>2. An instruction should be used in all cases, including those relating to private matters.</w:t>
      </w:r>
    </w:p>
    <w:p w:rsidR="0027486C" w:rsidRPr="0054263B" w:rsidRDefault="0027486C" w:rsidP="0027486C">
      <w:pPr>
        <w:keepNext/>
        <w:spacing w:after="240"/>
        <w:jc w:val="center"/>
        <w:rPr>
          <w:rFonts w:eastAsia="Times New Roman"/>
          <w:b/>
          <w:sz w:val="24"/>
          <w:szCs w:val="24"/>
        </w:rPr>
      </w:pPr>
      <w:r>
        <w:rPr>
          <w:rFonts w:eastAsia="Times New Roman"/>
          <w:b/>
          <w:sz w:val="24"/>
          <w:szCs w:val="24"/>
        </w:rPr>
        <w:t>Source and Authority</w:t>
      </w:r>
    </w:p>
    <w:p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1. </w:t>
      </w:r>
      <w:r w:rsidRPr="0027486C">
        <w:rPr>
          <w:rFonts w:eastAsia="Times New Roman"/>
          <w:i/>
          <w:sz w:val="24"/>
          <w:szCs w:val="24"/>
        </w:rPr>
        <w:t>See</w:t>
      </w:r>
      <w:r w:rsidRPr="0027486C">
        <w:rPr>
          <w:rFonts w:eastAsia="Times New Roman"/>
          <w:sz w:val="24"/>
          <w:szCs w:val="24"/>
        </w:rPr>
        <w:t xml:space="preserve"> </w:t>
      </w:r>
      <w:r w:rsidRPr="0027486C">
        <w:rPr>
          <w:rFonts w:eastAsia="Times New Roman"/>
          <w:b/>
          <w:sz w:val="24"/>
          <w:szCs w:val="24"/>
        </w:rPr>
        <w:t>Tonnessen v. Denver Publ’g Co.</w:t>
      </w:r>
      <w:r w:rsidRPr="0027486C">
        <w:rPr>
          <w:rFonts w:eastAsia="Times New Roman"/>
          <w:sz w:val="24"/>
          <w:szCs w:val="24"/>
        </w:rPr>
        <w:t>, 5 P.3d 959 (</w:t>
      </w:r>
      <w:r w:rsidR="00F60050">
        <w:rPr>
          <w:rFonts w:eastAsia="Times New Roman"/>
          <w:sz w:val="24"/>
          <w:szCs w:val="24"/>
        </w:rPr>
        <w:t>Colo. App.</w:t>
      </w:r>
      <w:r w:rsidRPr="0027486C">
        <w:rPr>
          <w:rFonts w:eastAsia="Times New Roman"/>
          <w:sz w:val="24"/>
          <w:szCs w:val="24"/>
        </w:rPr>
        <w:t xml:space="preserve"> 2000), in which the court adopted the common law defamation damage rule known as the “incremental harm doctrine.” Incremental harm measures the incremental harm inflicted by the challenged statements beyond the harm imposed by the rest of the publication. If that harm is determined to be “nominal or non-existent,” the plaintiff may not recover. </w:t>
      </w:r>
      <w:smartTag w:uri="urn:schemas-microsoft-com:office:smarttags" w:element="State">
        <w:smartTag w:uri="urn:schemas-microsoft-com:office:smarttags" w:element="place">
          <w:r w:rsidRPr="0027486C">
            <w:rPr>
              <w:rFonts w:eastAsia="Times New Roman"/>
              <w:i/>
              <w:sz w:val="24"/>
              <w:szCs w:val="24"/>
            </w:rPr>
            <w:t>Id.</w:t>
          </w:r>
        </w:smartTag>
      </w:smartTag>
      <w:r w:rsidRPr="0027486C">
        <w:rPr>
          <w:rFonts w:eastAsia="Times New Roman"/>
          <w:sz w:val="24"/>
          <w:szCs w:val="24"/>
        </w:rPr>
        <w:t xml:space="preserve"> at 965.</w:t>
      </w:r>
    </w:p>
    <w:p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2. </w:t>
      </w:r>
      <w:r w:rsidRPr="0027486C">
        <w:rPr>
          <w:rFonts w:eastAsia="Times New Roman"/>
          <w:b/>
          <w:sz w:val="24"/>
          <w:szCs w:val="24"/>
        </w:rPr>
        <w:t xml:space="preserve">Tonnessen </w:t>
      </w:r>
      <w:r w:rsidRPr="0027486C">
        <w:rPr>
          <w:rFonts w:eastAsia="Times New Roman"/>
          <w:sz w:val="24"/>
          <w:szCs w:val="24"/>
        </w:rPr>
        <w:t xml:space="preserve">and other cases applying the doctrine recognize no distinction between libel or slander that is actionable per se, and for which damages are presumed, and cases of libel per quod. The </w:t>
      </w:r>
      <w:r w:rsidRPr="0027486C">
        <w:rPr>
          <w:rFonts w:eastAsia="Times New Roman"/>
          <w:b/>
          <w:sz w:val="24"/>
          <w:szCs w:val="24"/>
        </w:rPr>
        <w:t xml:space="preserve">Tonnessen </w:t>
      </w:r>
      <w:r w:rsidRPr="0027486C">
        <w:rPr>
          <w:rFonts w:eastAsia="Times New Roman"/>
          <w:sz w:val="24"/>
          <w:szCs w:val="24"/>
        </w:rPr>
        <w:t>court applied the doctrine to hold a charge of rape, which the court held was defamatory per se, was non-actionable.</w:t>
      </w:r>
    </w:p>
    <w:p w:rsidR="0027486C" w:rsidRDefault="0027486C">
      <w:pPr>
        <w:rPr>
          <w:rFonts w:eastAsia="Times New Roman"/>
          <w:sz w:val="24"/>
          <w:szCs w:val="24"/>
        </w:rPr>
      </w:pPr>
      <w:r>
        <w:rPr>
          <w:rFonts w:eastAsia="Times New Roman"/>
          <w:sz w:val="24"/>
          <w:szCs w:val="24"/>
        </w:rPr>
        <w:br w:type="page"/>
      </w:r>
    </w:p>
    <w:p w:rsidR="0027486C" w:rsidRPr="009E3DA4" w:rsidRDefault="00D66858" w:rsidP="0027486C">
      <w:pPr>
        <w:spacing w:after="240"/>
        <w:ind w:left="720" w:hanging="720"/>
        <w:rPr>
          <w:rFonts w:eastAsia="Times New Roman"/>
          <w:b/>
          <w:sz w:val="24"/>
          <w:szCs w:val="24"/>
        </w:rPr>
      </w:pPr>
      <w:bookmarkStart w:id="8" w:name="a22_07"/>
      <w:bookmarkEnd w:id="8"/>
      <w:r w:rsidRPr="00D66858">
        <w:rPr>
          <w:rFonts w:eastAsia="Times New Roman"/>
          <w:b/>
          <w:sz w:val="24"/>
          <w:szCs w:val="24"/>
        </w:rPr>
        <w:lastRenderedPageBreak/>
        <w:t xml:space="preserve">22:7 </w:t>
      </w:r>
      <w:r w:rsidRPr="00D66858">
        <w:rPr>
          <w:rFonts w:eastAsia="Times New Roman"/>
          <w:b/>
          <w:sz w:val="24"/>
          <w:szCs w:val="24"/>
        </w:rPr>
        <w:tab/>
        <w:t>PUBLISHED — DEFINED</w:t>
      </w:r>
    </w:p>
    <w:p w:rsidR="00D66858" w:rsidRPr="00D66858" w:rsidRDefault="00D66858" w:rsidP="00D66858">
      <w:pPr>
        <w:spacing w:after="240"/>
        <w:ind w:firstLine="720"/>
        <w:rPr>
          <w:rFonts w:eastAsia="Times New Roman"/>
          <w:b/>
          <w:sz w:val="24"/>
          <w:szCs w:val="24"/>
        </w:rPr>
      </w:pPr>
      <w:r w:rsidRPr="00D66858">
        <w:rPr>
          <w:rFonts w:eastAsia="Times New Roman"/>
          <w:b/>
          <w:sz w:val="24"/>
          <w:szCs w:val="24"/>
        </w:rPr>
        <w:t>A statement is “published” when it is communicated (orally) (in writing) to and is understood by some person other than the plaintiff.</w:t>
      </w:r>
    </w:p>
    <w:p w:rsidR="0027486C" w:rsidRDefault="0027486C" w:rsidP="0027486C">
      <w:pPr>
        <w:jc w:val="center"/>
        <w:rPr>
          <w:rFonts w:eastAsia="Times New Roman"/>
          <w:sz w:val="24"/>
          <w:szCs w:val="24"/>
        </w:rPr>
      </w:pPr>
    </w:p>
    <w:p w:rsidR="0027486C" w:rsidRPr="0054263B" w:rsidRDefault="0027486C" w:rsidP="0027486C">
      <w:pPr>
        <w:keepNext/>
        <w:spacing w:after="240"/>
        <w:jc w:val="center"/>
        <w:rPr>
          <w:rFonts w:eastAsia="Times New Roman"/>
          <w:b/>
          <w:sz w:val="24"/>
          <w:szCs w:val="24"/>
        </w:rPr>
      </w:pPr>
      <w:r w:rsidRPr="0054263B">
        <w:rPr>
          <w:rFonts w:eastAsia="Times New Roman"/>
          <w:b/>
          <w:sz w:val="24"/>
          <w:szCs w:val="24"/>
        </w:rPr>
        <w:t>Notes on Use</w:t>
      </w:r>
    </w:p>
    <w:p w:rsidR="00D66858" w:rsidRPr="00D66858" w:rsidRDefault="00D66858" w:rsidP="00D66858">
      <w:pPr>
        <w:spacing w:after="240"/>
        <w:ind w:firstLine="720"/>
        <w:rPr>
          <w:rFonts w:eastAsia="Times New Roman"/>
          <w:sz w:val="24"/>
          <w:szCs w:val="24"/>
        </w:rPr>
      </w:pPr>
      <w:r w:rsidRPr="00D66858">
        <w:rPr>
          <w:rFonts w:eastAsia="Times New Roman"/>
          <w:sz w:val="24"/>
          <w:szCs w:val="24"/>
        </w:rPr>
        <w:t>1. “Publish</w:t>
      </w:r>
      <w:smartTag w:uri="urn:schemas-microsoft-com:office:smarttags" w:element="PersonName">
        <w:r w:rsidRPr="00D66858">
          <w:rPr>
            <w:rFonts w:eastAsia="Times New Roman"/>
            <w:sz w:val="24"/>
            <w:szCs w:val="24"/>
          </w:rPr>
          <w:t>e</w:t>
        </w:r>
      </w:smartTag>
      <w:r w:rsidRPr="00D66858">
        <w:rPr>
          <w:rFonts w:eastAsia="Times New Roman"/>
          <w:sz w:val="24"/>
          <w:szCs w:val="24"/>
        </w:rPr>
        <w:t>d” appli</w:t>
      </w:r>
      <w:smartTag w:uri="urn:schemas-microsoft-com:office:smarttags" w:element="PersonName">
        <w:r w:rsidRPr="00D66858">
          <w:rPr>
            <w:rFonts w:eastAsia="Times New Roman"/>
            <w:sz w:val="24"/>
            <w:szCs w:val="24"/>
          </w:rPr>
          <w:t>e</w:t>
        </w:r>
      </w:smartTag>
      <w:r w:rsidRPr="00D66858">
        <w:rPr>
          <w:rFonts w:eastAsia="Times New Roman"/>
          <w:sz w:val="24"/>
          <w:szCs w:val="24"/>
        </w:rPr>
        <w:t>s to all m</w:t>
      </w:r>
      <w:smartTag w:uri="urn:schemas-microsoft-com:office:smarttags" w:element="PersonName">
        <w:r w:rsidRPr="00D66858">
          <w:rPr>
            <w:rFonts w:eastAsia="Times New Roman"/>
            <w:sz w:val="24"/>
            <w:szCs w:val="24"/>
          </w:rPr>
          <w:t>e</w:t>
        </w:r>
      </w:smartTag>
      <w:r w:rsidRPr="00D66858">
        <w:rPr>
          <w:rFonts w:eastAsia="Times New Roman"/>
          <w:sz w:val="24"/>
          <w:szCs w:val="24"/>
        </w:rPr>
        <w:t>ans of communication including words, pictur</w:t>
      </w:r>
      <w:smartTag w:uri="urn:schemas-microsoft-com:office:smarttags" w:element="PersonName">
        <w:r w:rsidRPr="00D66858">
          <w:rPr>
            <w:rFonts w:eastAsia="Times New Roman"/>
            <w:sz w:val="24"/>
            <w:szCs w:val="24"/>
          </w:rPr>
          <w:t>e</w:t>
        </w:r>
      </w:smartTag>
      <w:r w:rsidRPr="00D66858">
        <w:rPr>
          <w:rFonts w:eastAsia="Times New Roman"/>
          <w:sz w:val="24"/>
          <w:szCs w:val="24"/>
        </w:rPr>
        <w:t>s, g</w:t>
      </w:r>
      <w:smartTag w:uri="urn:schemas-microsoft-com:office:smarttags" w:element="PersonName">
        <w:r w:rsidRPr="00D66858">
          <w:rPr>
            <w:rFonts w:eastAsia="Times New Roman"/>
            <w:sz w:val="24"/>
            <w:szCs w:val="24"/>
          </w:rPr>
          <w:t>e</w:t>
        </w:r>
      </w:smartTag>
      <w:r w:rsidRPr="00D66858">
        <w:rPr>
          <w:rFonts w:eastAsia="Times New Roman"/>
          <w:sz w:val="24"/>
          <w:szCs w:val="24"/>
        </w:rPr>
        <w:t>stur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s, </w:t>
      </w:r>
      <w:smartTag w:uri="urn:schemas-microsoft-com:office:smarttags" w:element="PersonName">
        <w:r w:rsidRPr="00D66858">
          <w:rPr>
            <w:rFonts w:eastAsia="Times New Roman"/>
            <w:sz w:val="24"/>
            <w:szCs w:val="24"/>
          </w:rPr>
          <w:t>e</w:t>
        </w:r>
      </w:smartTag>
      <w:r w:rsidRPr="00D66858">
        <w:rPr>
          <w:rFonts w:eastAsia="Times New Roman"/>
          <w:sz w:val="24"/>
          <w:szCs w:val="24"/>
        </w:rPr>
        <w:t>tc. Cons</w:t>
      </w:r>
      <w:smartTag w:uri="urn:schemas-microsoft-com:office:smarttags" w:element="PersonName">
        <w:r w:rsidRPr="00D66858">
          <w:rPr>
            <w:rFonts w:eastAsia="Times New Roman"/>
            <w:sz w:val="24"/>
            <w:szCs w:val="24"/>
          </w:rPr>
          <w:t>e</w:t>
        </w:r>
      </w:smartTag>
      <w:r w:rsidRPr="00D66858">
        <w:rPr>
          <w:rFonts w:eastAsia="Times New Roman"/>
          <w:sz w:val="24"/>
          <w:szCs w:val="24"/>
        </w:rPr>
        <w:t>qu</w:t>
      </w:r>
      <w:smartTag w:uri="urn:schemas-microsoft-com:office:smarttags" w:element="PersonName">
        <w:r w:rsidRPr="00D66858">
          <w:rPr>
            <w:rFonts w:eastAsia="Times New Roman"/>
            <w:sz w:val="24"/>
            <w:szCs w:val="24"/>
          </w:rPr>
          <w:t>e</w:t>
        </w:r>
      </w:smartTag>
      <w:r w:rsidRPr="00D66858">
        <w:rPr>
          <w:rFonts w:eastAsia="Times New Roman"/>
          <w:sz w:val="24"/>
          <w:szCs w:val="24"/>
        </w:rPr>
        <w:t>ntly, if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w:t>
      </w:r>
      <w:smartTag w:uri="urn:schemas-microsoft-com:office:smarttags" w:element="PersonName">
        <w:r w:rsidRPr="00D66858">
          <w:rPr>
            <w:rFonts w:eastAsia="Times New Roman"/>
            <w:sz w:val="24"/>
            <w:szCs w:val="24"/>
          </w:rPr>
          <w:t>e</w:t>
        </w:r>
      </w:smartTag>
      <w:r w:rsidRPr="00D66858">
        <w:rPr>
          <w:rFonts w:eastAsia="Times New Roman"/>
          <w:sz w:val="24"/>
          <w:szCs w:val="24"/>
        </w:rPr>
        <w:t>d d</w:t>
      </w:r>
      <w:smartTag w:uri="urn:schemas-microsoft-com:office:smarttags" w:element="PersonName">
        <w:r w:rsidRPr="00D66858">
          <w:rPr>
            <w:rFonts w:eastAsia="Times New Roman"/>
            <w:sz w:val="24"/>
            <w:szCs w:val="24"/>
          </w:rPr>
          <w:t>e</w:t>
        </w:r>
      </w:smartTag>
      <w:r w:rsidRPr="00D66858">
        <w:rPr>
          <w:rFonts w:eastAsia="Times New Roman"/>
          <w:sz w:val="24"/>
          <w:szCs w:val="24"/>
        </w:rPr>
        <w:t>famation was publish</w:t>
      </w:r>
      <w:smartTag w:uri="urn:schemas-microsoft-com:office:smarttags" w:element="PersonName">
        <w:r w:rsidRPr="00D66858">
          <w:rPr>
            <w:rFonts w:eastAsia="Times New Roman"/>
            <w:sz w:val="24"/>
            <w:szCs w:val="24"/>
          </w:rPr>
          <w:t>e</w:t>
        </w:r>
      </w:smartTag>
      <w:r w:rsidRPr="00D66858">
        <w:rPr>
          <w:rFonts w:eastAsia="Times New Roman"/>
          <w:sz w:val="24"/>
          <w:szCs w:val="24"/>
        </w:rPr>
        <w:t>d in som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oth</w:t>
      </w:r>
      <w:smartTag w:uri="urn:schemas-microsoft-com:office:smarttags" w:element="PersonName">
        <w:r w:rsidRPr="00D66858">
          <w:rPr>
            <w:rFonts w:eastAsia="Times New Roman"/>
            <w:sz w:val="24"/>
            <w:szCs w:val="24"/>
          </w:rPr>
          <w:t>e</w:t>
        </w:r>
      </w:smartTag>
      <w:r w:rsidRPr="00D66858">
        <w:rPr>
          <w:rFonts w:eastAsia="Times New Roman"/>
          <w:sz w:val="24"/>
          <w:szCs w:val="24"/>
        </w:rPr>
        <w:t>r form than by writt</w:t>
      </w:r>
      <w:smartTag w:uri="urn:schemas-microsoft-com:office:smarttags" w:element="PersonName">
        <w:r w:rsidRPr="00D66858">
          <w:rPr>
            <w:rFonts w:eastAsia="Times New Roman"/>
            <w:sz w:val="24"/>
            <w:szCs w:val="24"/>
          </w:rPr>
          <w:t>e</w:t>
        </w:r>
      </w:smartTag>
      <w:r w:rsidRPr="00D66858">
        <w:rPr>
          <w:rFonts w:eastAsia="Times New Roman"/>
          <w:sz w:val="24"/>
          <w:szCs w:val="24"/>
        </w:rPr>
        <w:t>n or spok</w:t>
      </w:r>
      <w:smartTag w:uri="urn:schemas-microsoft-com:office:smarttags" w:element="PersonName">
        <w:r w:rsidRPr="00D66858">
          <w:rPr>
            <w:rFonts w:eastAsia="Times New Roman"/>
            <w:sz w:val="24"/>
            <w:szCs w:val="24"/>
          </w:rPr>
          <w:t>e</w:t>
        </w:r>
      </w:smartTag>
      <w:r w:rsidRPr="00D66858">
        <w:rPr>
          <w:rFonts w:eastAsia="Times New Roman"/>
          <w:sz w:val="24"/>
          <w:szCs w:val="24"/>
        </w:rPr>
        <w:t>n words, this instruction should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appropriat</w:t>
      </w:r>
      <w:smartTag w:uri="urn:schemas-microsoft-com:office:smarttags" w:element="PersonName">
        <w:r w:rsidRPr="00D66858">
          <w:rPr>
            <w:rFonts w:eastAsia="Times New Roman"/>
            <w:sz w:val="24"/>
            <w:szCs w:val="24"/>
          </w:rPr>
          <w:t>e</w:t>
        </w:r>
      </w:smartTag>
      <w:r w:rsidRPr="00D66858">
        <w:rPr>
          <w:rFonts w:eastAsia="Times New Roman"/>
          <w:sz w:val="24"/>
          <w:szCs w:val="24"/>
        </w:rPr>
        <w:t>ly modifi</w:t>
      </w:r>
      <w:smartTag w:uri="urn:schemas-microsoft-com:office:smarttags" w:element="PersonName">
        <w:r w:rsidRPr="00D66858">
          <w:rPr>
            <w:rFonts w:eastAsia="Times New Roman"/>
            <w:sz w:val="24"/>
            <w:szCs w:val="24"/>
          </w:rPr>
          <w:t>e</w:t>
        </w:r>
      </w:smartTag>
      <w:r w:rsidRPr="00D66858">
        <w:rPr>
          <w:rFonts w:eastAsia="Times New Roman"/>
          <w:sz w:val="24"/>
          <w:szCs w:val="24"/>
        </w:rPr>
        <w:t>d.</w:t>
      </w:r>
    </w:p>
    <w:p w:rsidR="00D66858" w:rsidRPr="00D66858" w:rsidRDefault="00D66858" w:rsidP="00D66858">
      <w:pPr>
        <w:spacing w:after="240"/>
        <w:ind w:firstLine="720"/>
        <w:rPr>
          <w:rFonts w:eastAsia="Times New Roman"/>
          <w:sz w:val="24"/>
          <w:szCs w:val="24"/>
        </w:rPr>
      </w:pPr>
      <w:r w:rsidRPr="00D66858">
        <w:rPr>
          <w:rFonts w:eastAsia="Times New Roman"/>
          <w:sz w:val="24"/>
          <w:szCs w:val="24"/>
        </w:rPr>
        <w:t>2. This instruction is applicabl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to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who originally publish</w:t>
      </w:r>
      <w:smartTag w:uri="urn:schemas-microsoft-com:office:smarttags" w:element="PersonName">
        <w:r w:rsidRPr="00D66858">
          <w:rPr>
            <w:rFonts w:eastAsia="Times New Roman"/>
            <w:sz w:val="24"/>
            <w:szCs w:val="24"/>
          </w:rPr>
          <w:t>e</w:t>
        </w:r>
      </w:smartTag>
      <w:r w:rsidRPr="00D66858">
        <w:rPr>
          <w:rFonts w:eastAsia="Times New Roman"/>
          <w:sz w:val="24"/>
          <w:szCs w:val="24"/>
        </w:rPr>
        <w:t>d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and also (</w:t>
      </w:r>
      <w:smartTag w:uri="urn:schemas-microsoft-com:office:smarttags" w:element="PersonName">
        <w:r w:rsidRPr="00D66858">
          <w:rPr>
            <w:rFonts w:eastAsia="Times New Roman"/>
            <w:sz w:val="24"/>
            <w:szCs w:val="24"/>
          </w:rPr>
          <w:t>e</w:t>
        </w:r>
      </w:smartTag>
      <w:r w:rsidRPr="00D66858">
        <w:rPr>
          <w:rFonts w:eastAsia="Times New Roman"/>
          <w:sz w:val="24"/>
          <w:szCs w:val="24"/>
        </w:rPr>
        <w:t>xc</w:t>
      </w:r>
      <w:smartTag w:uri="urn:schemas-microsoft-com:office:smarttags" w:element="PersonName">
        <w:r w:rsidRPr="00D66858">
          <w:rPr>
            <w:rFonts w:eastAsia="Times New Roman"/>
            <w:sz w:val="24"/>
            <w:szCs w:val="24"/>
          </w:rPr>
          <w:t>e</w:t>
        </w:r>
      </w:smartTag>
      <w:r w:rsidRPr="00D66858">
        <w:rPr>
          <w:rFonts w:eastAsia="Times New Roman"/>
          <w:sz w:val="24"/>
          <w:szCs w:val="24"/>
        </w:rPr>
        <w:t>pt as to thos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who only d</w:t>
      </w:r>
      <w:smartTag w:uri="urn:schemas-microsoft-com:office:smarttags" w:element="PersonName">
        <w:r w:rsidRPr="00D66858">
          <w:rPr>
            <w:rFonts w:eastAsia="Times New Roman"/>
            <w:sz w:val="24"/>
            <w:szCs w:val="24"/>
          </w:rPr>
          <w:t>e</w:t>
        </w:r>
      </w:smartTag>
      <w:r w:rsidRPr="00D66858">
        <w:rPr>
          <w:rFonts w:eastAsia="Times New Roman"/>
          <w:sz w:val="24"/>
          <w:szCs w:val="24"/>
        </w:rPr>
        <w:t>liv</w:t>
      </w:r>
      <w:smartTag w:uri="urn:schemas-microsoft-com:office:smarttags" w:element="PersonName">
        <w:r w:rsidRPr="00D66858">
          <w:rPr>
            <w:rFonts w:eastAsia="Times New Roman"/>
            <w:sz w:val="24"/>
            <w:szCs w:val="24"/>
          </w:rPr>
          <w:t>e</w:t>
        </w:r>
      </w:smartTag>
      <w:r w:rsidRPr="00D66858">
        <w:rPr>
          <w:rFonts w:eastAsia="Times New Roman"/>
          <w:sz w:val="24"/>
          <w:szCs w:val="24"/>
        </w:rPr>
        <w:t>r or transmit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nt, </w:t>
      </w:r>
      <w:smartTag w:uri="urn:schemas-microsoft-com:office:smarttags" w:element="PersonName">
        <w:r w:rsidRPr="00D66858">
          <w:rPr>
            <w:rFonts w:eastAsia="Times New Roman"/>
            <w:sz w:val="24"/>
            <w:szCs w:val="24"/>
          </w:rPr>
          <w:t>e</w:t>
        </w:r>
      </w:smartTag>
      <w:r w:rsidRPr="00D66858">
        <w:rPr>
          <w:rFonts w:eastAsia="Times New Roman"/>
          <w:sz w:val="24"/>
          <w:szCs w:val="24"/>
        </w:rPr>
        <w:t>.g., a n</w:t>
      </w:r>
      <w:smartTag w:uri="urn:schemas-microsoft-com:office:smarttags" w:element="PersonName">
        <w:r w:rsidRPr="00D66858">
          <w:rPr>
            <w:rFonts w:eastAsia="Times New Roman"/>
            <w:sz w:val="24"/>
            <w:szCs w:val="24"/>
          </w:rPr>
          <w:t>e</w:t>
        </w:r>
      </w:smartTag>
      <w:r w:rsidRPr="00D66858">
        <w:rPr>
          <w:rFonts w:eastAsia="Times New Roman"/>
          <w:sz w:val="24"/>
          <w:szCs w:val="24"/>
        </w:rPr>
        <w:t>wsboy) to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who r</w:t>
      </w:r>
      <w:smartTag w:uri="urn:schemas-microsoft-com:office:smarttags" w:element="PersonName">
        <w:r w:rsidRPr="00D66858">
          <w:rPr>
            <w:rFonts w:eastAsia="Times New Roman"/>
            <w:sz w:val="24"/>
            <w:szCs w:val="24"/>
          </w:rPr>
          <w:t>e</w:t>
        </w:r>
      </w:smartTag>
      <w:r w:rsidRPr="00D66858">
        <w:rPr>
          <w:rFonts w:eastAsia="Times New Roman"/>
          <w:sz w:val="24"/>
          <w:szCs w:val="24"/>
        </w:rPr>
        <w:t>p</w:t>
      </w:r>
      <w:smartTag w:uri="urn:schemas-microsoft-com:office:smarttags" w:element="PersonName">
        <w:r w:rsidRPr="00D66858">
          <w:rPr>
            <w:rFonts w:eastAsia="Times New Roman"/>
            <w:sz w:val="24"/>
            <w:szCs w:val="24"/>
          </w:rPr>
          <w:t>e</w:t>
        </w:r>
      </w:smartTag>
      <w:r w:rsidRPr="00D66858">
        <w:rPr>
          <w:rFonts w:eastAsia="Times New Roman"/>
          <w:sz w:val="24"/>
          <w:szCs w:val="24"/>
        </w:rPr>
        <w:t>at or oth</w:t>
      </w:r>
      <w:smartTag w:uri="urn:schemas-microsoft-com:office:smarttags" w:element="PersonName">
        <w:r w:rsidRPr="00D66858">
          <w:rPr>
            <w:rFonts w:eastAsia="Times New Roman"/>
            <w:sz w:val="24"/>
            <w:szCs w:val="24"/>
          </w:rPr>
          <w:t>e</w:t>
        </w:r>
      </w:smartTag>
      <w:r w:rsidRPr="00D66858">
        <w:rPr>
          <w:rFonts w:eastAsia="Times New Roman"/>
          <w:sz w:val="24"/>
          <w:szCs w:val="24"/>
        </w:rPr>
        <w:t>rwis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r</w:t>
      </w:r>
      <w:smartTag w:uri="urn:schemas-microsoft-com:office:smarttags" w:element="PersonName">
        <w:r w:rsidRPr="00D66858">
          <w:rPr>
            <w:rFonts w:eastAsia="Times New Roman"/>
            <w:sz w:val="24"/>
            <w:szCs w:val="24"/>
          </w:rPr>
          <w:t>e</w:t>
        </w:r>
      </w:smartTag>
      <w:r w:rsidRPr="00D66858">
        <w:rPr>
          <w:rFonts w:eastAsia="Times New Roman"/>
          <w:sz w:val="24"/>
          <w:szCs w:val="24"/>
        </w:rPr>
        <w:t>publish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nt. See Instruction 22:24 and </w:t>
      </w:r>
      <w:r w:rsidRPr="00D66858">
        <w:rPr>
          <w:rFonts w:eastAsia="Times New Roman"/>
          <w:smallCaps/>
          <w:sz w:val="24"/>
          <w:szCs w:val="24"/>
        </w:rPr>
        <w:t>Restatement (Second) of Torts</w:t>
      </w:r>
      <w:r w:rsidRPr="00D66858">
        <w:rPr>
          <w:rFonts w:eastAsia="Times New Roman"/>
          <w:sz w:val="24"/>
          <w:szCs w:val="24"/>
        </w:rPr>
        <w:t xml:space="preserve"> § 578 (1977).</w:t>
      </w:r>
    </w:p>
    <w:p w:rsidR="00D66858" w:rsidRPr="00D66858" w:rsidRDefault="00D66858" w:rsidP="00D66858">
      <w:pPr>
        <w:spacing w:after="240"/>
        <w:ind w:firstLine="720"/>
        <w:rPr>
          <w:rFonts w:eastAsia="Times New Roman"/>
          <w:sz w:val="24"/>
          <w:szCs w:val="24"/>
        </w:rPr>
      </w:pPr>
      <w:r w:rsidRPr="00D66858">
        <w:rPr>
          <w:rFonts w:eastAsia="Times New Roman"/>
          <w:sz w:val="24"/>
          <w:szCs w:val="24"/>
        </w:rPr>
        <w:t>3. In cas</w:t>
      </w:r>
      <w:smartTag w:uri="urn:schemas-microsoft-com:office:smarttags" w:element="PersonName">
        <w:r w:rsidRPr="00D66858">
          <w:rPr>
            <w:rFonts w:eastAsia="Times New Roman"/>
            <w:sz w:val="24"/>
            <w:szCs w:val="24"/>
          </w:rPr>
          <w:t>e</w:t>
        </w:r>
      </w:smartTag>
      <w:r w:rsidRPr="00D66858">
        <w:rPr>
          <w:rFonts w:eastAsia="Times New Roman"/>
          <w:sz w:val="24"/>
          <w:szCs w:val="24"/>
        </w:rPr>
        <w:t>s involving “s</w:t>
      </w:r>
      <w:smartTag w:uri="urn:schemas-microsoft-com:office:smarttags" w:element="PersonName">
        <w:r w:rsidRPr="00D66858">
          <w:rPr>
            <w:rFonts w:eastAsia="Times New Roman"/>
            <w:sz w:val="24"/>
            <w:szCs w:val="24"/>
          </w:rPr>
          <w:t>e</w:t>
        </w:r>
      </w:smartTag>
      <w:r w:rsidRPr="00D66858">
        <w:rPr>
          <w:rFonts w:eastAsia="Times New Roman"/>
          <w:sz w:val="24"/>
          <w:szCs w:val="24"/>
        </w:rPr>
        <w:t>lf-publications,” that is, publications mad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d</w:t>
      </w:r>
      <w:smartTag w:uri="urn:schemas-microsoft-com:office:smarttags" w:element="PersonName">
        <w:r w:rsidRPr="00D66858">
          <w:rPr>
            <w:rFonts w:eastAsia="Times New Roman"/>
            <w:sz w:val="24"/>
            <w:szCs w:val="24"/>
          </w:rPr>
          <w:t>e</w:t>
        </w:r>
      </w:smartTag>
      <w:r w:rsidRPr="00D66858">
        <w:rPr>
          <w:rFonts w:eastAsia="Times New Roman"/>
          <w:sz w:val="24"/>
          <w:szCs w:val="24"/>
        </w:rPr>
        <w:t>fam</w:t>
      </w:r>
      <w:smartTag w:uri="urn:schemas-microsoft-com:office:smarttags" w:element="PersonName">
        <w:r w:rsidRPr="00D66858">
          <w:rPr>
            <w:rFonts w:eastAsia="Times New Roman"/>
            <w:sz w:val="24"/>
            <w:szCs w:val="24"/>
          </w:rPr>
          <w:t>e</w:t>
        </w:r>
      </w:smartTag>
      <w:r w:rsidRPr="00D66858">
        <w:rPr>
          <w:rFonts w:eastAsia="Times New Roman"/>
          <w:sz w:val="24"/>
          <w:szCs w:val="24"/>
        </w:rPr>
        <w:t>d to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rath</w:t>
      </w:r>
      <w:smartTag w:uri="urn:schemas-microsoft-com:office:smarttags" w:element="PersonName">
        <w:r w:rsidRPr="00D66858">
          <w:rPr>
            <w:rFonts w:eastAsia="Times New Roman"/>
            <w:sz w:val="24"/>
            <w:szCs w:val="24"/>
          </w:rPr>
          <w:t>e</w:t>
        </w:r>
      </w:smartTag>
      <w:r w:rsidRPr="00D66858">
        <w:rPr>
          <w:rFonts w:eastAsia="Times New Roman"/>
          <w:sz w:val="24"/>
          <w:szCs w:val="24"/>
        </w:rPr>
        <w:t>r than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w:t>
      </w:r>
      <w:smartTag w:uri="urn:schemas-microsoft-com:office:smarttags" w:element="PersonName">
        <w:r w:rsidRPr="00D66858">
          <w:rPr>
            <w:rFonts w:eastAsia="Times New Roman"/>
            <w:sz w:val="24"/>
            <w:szCs w:val="24"/>
          </w:rPr>
          <w:t>e</w:t>
        </w:r>
      </w:smartTag>
      <w:r w:rsidRPr="00D66858">
        <w:rPr>
          <w:rFonts w:eastAsia="Times New Roman"/>
          <w:sz w:val="24"/>
          <w:szCs w:val="24"/>
        </w:rPr>
        <w:t>ndant or anoth</w:t>
      </w:r>
      <w:smartTag w:uri="urn:schemas-microsoft-com:office:smarttags" w:element="PersonName">
        <w:r w:rsidRPr="00D66858">
          <w:rPr>
            <w:rFonts w:eastAsia="Times New Roman"/>
            <w:sz w:val="24"/>
            <w:szCs w:val="24"/>
          </w:rPr>
          <w:t>e</w:t>
        </w:r>
      </w:smartTag>
      <w:r w:rsidRPr="00D66858">
        <w:rPr>
          <w:rFonts w:eastAsia="Times New Roman"/>
          <w:sz w:val="24"/>
          <w:szCs w:val="24"/>
        </w:rPr>
        <w:t>r to such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this instruction must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appropriat</w:t>
      </w:r>
      <w:smartTag w:uri="urn:schemas-microsoft-com:office:smarttags" w:element="PersonName">
        <w:r w:rsidRPr="00D66858">
          <w:rPr>
            <w:rFonts w:eastAsia="Times New Roman"/>
            <w:sz w:val="24"/>
            <w:szCs w:val="24"/>
          </w:rPr>
          <w:t>e</w:t>
        </w:r>
      </w:smartTag>
      <w:r w:rsidRPr="00D66858">
        <w:rPr>
          <w:rFonts w:eastAsia="Times New Roman"/>
          <w:sz w:val="24"/>
          <w:szCs w:val="24"/>
        </w:rPr>
        <w:t>ly modifi</w:t>
      </w:r>
      <w:smartTag w:uri="urn:schemas-microsoft-com:office:smarttags" w:element="PersonName">
        <w:r w:rsidRPr="00D66858">
          <w:rPr>
            <w:rFonts w:eastAsia="Times New Roman"/>
            <w:sz w:val="24"/>
            <w:szCs w:val="24"/>
          </w:rPr>
          <w:t>e</w:t>
        </w:r>
      </w:smartTag>
      <w:r w:rsidRPr="00D66858">
        <w:rPr>
          <w:rFonts w:eastAsia="Times New Roman"/>
          <w:sz w:val="24"/>
          <w:szCs w:val="24"/>
        </w:rPr>
        <w:t>d. S</w:t>
      </w:r>
      <w:smartTag w:uri="urn:schemas-microsoft-com:office:smarttags" w:element="PersonName">
        <w:r w:rsidRPr="00D66858">
          <w:rPr>
            <w:rFonts w:eastAsia="Times New Roman"/>
            <w:sz w:val="24"/>
            <w:szCs w:val="24"/>
          </w:rPr>
          <w:t>e</w:t>
        </w:r>
      </w:smartTag>
      <w:r w:rsidRPr="00D66858">
        <w:rPr>
          <w:rFonts w:eastAsia="Times New Roman"/>
          <w:sz w:val="24"/>
          <w:szCs w:val="24"/>
        </w:rPr>
        <w:t>ction 13-25-125.5, C.R.S., provid</w:t>
      </w:r>
      <w:smartTag w:uri="urn:schemas-microsoft-com:office:smarttags" w:element="PersonName">
        <w:r w:rsidRPr="00D66858">
          <w:rPr>
            <w:rFonts w:eastAsia="Times New Roman"/>
            <w:sz w:val="24"/>
            <w:szCs w:val="24"/>
          </w:rPr>
          <w:t>e</w:t>
        </w:r>
      </w:smartTag>
      <w:r w:rsidRPr="00D66858">
        <w:rPr>
          <w:rFonts w:eastAsia="Times New Roman"/>
          <w:sz w:val="24"/>
          <w:szCs w:val="24"/>
        </w:rPr>
        <w:t>s that “[n]o action for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may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brought or maintain</w:t>
      </w:r>
      <w:smartTag w:uri="urn:schemas-microsoft-com:office:smarttags" w:element="PersonName">
        <w:r w:rsidRPr="00D66858">
          <w:rPr>
            <w:rFonts w:eastAsia="Times New Roman"/>
            <w:sz w:val="24"/>
            <w:szCs w:val="24"/>
          </w:rPr>
          <w:t>e</w:t>
        </w:r>
      </w:smartTag>
      <w:r w:rsidRPr="00D66858">
        <w:rPr>
          <w:rFonts w:eastAsia="Times New Roman"/>
          <w:sz w:val="24"/>
          <w:szCs w:val="24"/>
        </w:rPr>
        <w:t>d unl</w:t>
      </w:r>
      <w:smartTag w:uri="urn:schemas-microsoft-com:office:smarttags" w:element="PersonName">
        <w:r w:rsidRPr="00D66858">
          <w:rPr>
            <w:rFonts w:eastAsia="Times New Roman"/>
            <w:sz w:val="24"/>
            <w:szCs w:val="24"/>
          </w:rPr>
          <w:t>e</w:t>
        </w:r>
      </w:smartTag>
      <w:r w:rsidRPr="00D66858">
        <w:rPr>
          <w:rFonts w:eastAsia="Times New Roman"/>
          <w:sz w:val="24"/>
          <w:szCs w:val="24"/>
        </w:rPr>
        <w:t>ss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party charg</w:t>
      </w:r>
      <w:smartTag w:uri="urn:schemas-microsoft-com:office:smarttags" w:element="PersonName">
        <w:r w:rsidRPr="00D66858">
          <w:rPr>
            <w:rFonts w:eastAsia="Times New Roman"/>
            <w:sz w:val="24"/>
            <w:szCs w:val="24"/>
          </w:rPr>
          <w:t>e</w:t>
        </w:r>
      </w:smartTag>
      <w:r w:rsidRPr="00D66858">
        <w:rPr>
          <w:rFonts w:eastAsia="Times New Roman"/>
          <w:sz w:val="24"/>
          <w:szCs w:val="24"/>
        </w:rPr>
        <w:t>d with such d</w:t>
      </w:r>
      <w:smartTag w:uri="urn:schemas-microsoft-com:office:smarttags" w:element="PersonName">
        <w:r w:rsidRPr="00D66858">
          <w:rPr>
            <w:rFonts w:eastAsia="Times New Roman"/>
            <w:sz w:val="24"/>
            <w:szCs w:val="24"/>
          </w:rPr>
          <w:t>e</w:t>
        </w:r>
      </w:smartTag>
      <w:r w:rsidRPr="00D66858">
        <w:rPr>
          <w:rFonts w:eastAsia="Times New Roman"/>
          <w:sz w:val="24"/>
          <w:szCs w:val="24"/>
        </w:rPr>
        <w:t>famation has publish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d, </w:t>
      </w:r>
      <w:smartTag w:uri="urn:schemas-microsoft-com:office:smarttags" w:element="PersonName">
        <w:r w:rsidRPr="00D66858">
          <w:rPr>
            <w:rFonts w:eastAsia="Times New Roman"/>
            <w:sz w:val="24"/>
            <w:szCs w:val="24"/>
          </w:rPr>
          <w:t>e</w:t>
        </w:r>
      </w:smartTag>
      <w:r w:rsidRPr="00D66858">
        <w:rPr>
          <w:rFonts w:eastAsia="Times New Roman"/>
          <w:sz w:val="24"/>
          <w:szCs w:val="24"/>
        </w:rPr>
        <w:t>ith</w:t>
      </w:r>
      <w:smartTag w:uri="urn:schemas-microsoft-com:office:smarttags" w:element="PersonName">
        <w:r w:rsidRPr="00D66858">
          <w:rPr>
            <w:rFonts w:eastAsia="Times New Roman"/>
            <w:sz w:val="24"/>
            <w:szCs w:val="24"/>
          </w:rPr>
          <w:t>e</w:t>
        </w:r>
      </w:smartTag>
      <w:r w:rsidRPr="00D66858">
        <w:rPr>
          <w:rFonts w:eastAsia="Times New Roman"/>
          <w:sz w:val="24"/>
          <w:szCs w:val="24"/>
        </w:rPr>
        <w:t>r orally or in writing,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to a p</w:t>
      </w:r>
      <w:smartTag w:uri="urn:schemas-microsoft-com:office:smarttags" w:element="PersonName">
        <w:r w:rsidRPr="00D66858">
          <w:rPr>
            <w:rFonts w:eastAsia="Times New Roman"/>
            <w:sz w:val="24"/>
            <w:szCs w:val="24"/>
          </w:rPr>
          <w:t>e</w:t>
        </w:r>
      </w:smartTag>
      <w:r w:rsidRPr="00D66858">
        <w:rPr>
          <w:rFonts w:eastAsia="Times New Roman"/>
          <w:sz w:val="24"/>
          <w:szCs w:val="24"/>
        </w:rPr>
        <w:t>rson oth</w:t>
      </w:r>
      <w:smartTag w:uri="urn:schemas-microsoft-com:office:smarttags" w:element="PersonName">
        <w:r w:rsidRPr="00D66858">
          <w:rPr>
            <w:rFonts w:eastAsia="Times New Roman"/>
            <w:sz w:val="24"/>
            <w:szCs w:val="24"/>
          </w:rPr>
          <w:t>e</w:t>
        </w:r>
      </w:smartTag>
      <w:r w:rsidRPr="00D66858">
        <w:rPr>
          <w:rFonts w:eastAsia="Times New Roman"/>
          <w:sz w:val="24"/>
          <w:szCs w:val="24"/>
        </w:rPr>
        <w:t>r than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making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of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lf-publication, </w:t>
      </w:r>
      <w:smartTag w:uri="urn:schemas-microsoft-com:office:smarttags" w:element="PersonName">
        <w:r w:rsidRPr="00D66858">
          <w:rPr>
            <w:rFonts w:eastAsia="Times New Roman"/>
            <w:sz w:val="24"/>
            <w:szCs w:val="24"/>
          </w:rPr>
          <w:t>e</w:t>
        </w:r>
      </w:smartTag>
      <w:r w:rsidRPr="00D66858">
        <w:rPr>
          <w:rFonts w:eastAsia="Times New Roman"/>
          <w:sz w:val="24"/>
          <w:szCs w:val="24"/>
        </w:rPr>
        <w:t>ith</w:t>
      </w:r>
      <w:smartTag w:uri="urn:schemas-microsoft-com:office:smarttags" w:element="PersonName">
        <w:r w:rsidRPr="00D66858">
          <w:rPr>
            <w:rFonts w:eastAsia="Times New Roman"/>
            <w:sz w:val="24"/>
            <w:szCs w:val="24"/>
          </w:rPr>
          <w:t>e</w:t>
        </w:r>
      </w:smartTag>
      <w:r w:rsidRPr="00D66858">
        <w:rPr>
          <w:rFonts w:eastAsia="Times New Roman"/>
          <w:sz w:val="24"/>
          <w:szCs w:val="24"/>
        </w:rPr>
        <w:t>r orally or in writing, of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to a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making such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shall not giv</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ris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to a claim for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against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who originally communicat</w:t>
      </w:r>
      <w:smartTag w:uri="urn:schemas-microsoft-com:office:smarttags" w:element="PersonName">
        <w:r w:rsidRPr="00D66858">
          <w:rPr>
            <w:rFonts w:eastAsia="Times New Roman"/>
            <w:sz w:val="24"/>
            <w:szCs w:val="24"/>
          </w:rPr>
          <w:t>e</w:t>
        </w:r>
      </w:smartTag>
      <w:r w:rsidRPr="00D66858">
        <w:rPr>
          <w:rFonts w:eastAsia="Times New Roman"/>
          <w:sz w:val="24"/>
          <w:szCs w:val="24"/>
        </w:rPr>
        <w:t>d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w:t>
      </w:r>
    </w:p>
    <w:p w:rsidR="0027486C" w:rsidRPr="0054263B" w:rsidRDefault="0027486C" w:rsidP="0027486C">
      <w:pPr>
        <w:keepNext/>
        <w:spacing w:after="240"/>
        <w:jc w:val="center"/>
        <w:rPr>
          <w:rFonts w:eastAsia="Times New Roman"/>
          <w:b/>
          <w:sz w:val="24"/>
          <w:szCs w:val="24"/>
        </w:rPr>
      </w:pPr>
      <w:r>
        <w:rPr>
          <w:rFonts w:eastAsia="Times New Roman"/>
          <w:b/>
          <w:sz w:val="24"/>
          <w:szCs w:val="24"/>
        </w:rPr>
        <w:t>Source and Authority</w:t>
      </w:r>
    </w:p>
    <w:p w:rsidR="00D66858" w:rsidRPr="00D66858" w:rsidRDefault="00D66858" w:rsidP="00D66858">
      <w:pPr>
        <w:spacing w:after="240"/>
        <w:ind w:firstLine="720"/>
        <w:rPr>
          <w:rFonts w:eastAsia="Times New Roman"/>
          <w:sz w:val="24"/>
          <w:szCs w:val="24"/>
        </w:rPr>
      </w:pPr>
      <w:r w:rsidRPr="00D66858">
        <w:rPr>
          <w:rFonts w:eastAsia="Times New Roman"/>
          <w:sz w:val="24"/>
          <w:szCs w:val="24"/>
        </w:rPr>
        <w:t>1. This instruction is support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d by </w:t>
      </w:r>
      <w:r w:rsidRPr="00D66858">
        <w:rPr>
          <w:rFonts w:eastAsia="Times New Roman"/>
          <w:b/>
          <w:sz w:val="24"/>
          <w:szCs w:val="24"/>
        </w:rPr>
        <w:t>Card v. Blak</w:t>
      </w:r>
      <w:smartTag w:uri="urn:schemas-microsoft-com:office:smarttags" w:element="PersonName">
        <w:r w:rsidRPr="00D66858">
          <w:rPr>
            <w:rFonts w:eastAsia="Times New Roman"/>
            <w:b/>
            <w:sz w:val="24"/>
            <w:szCs w:val="24"/>
          </w:rPr>
          <w:t>e</w:t>
        </w:r>
      </w:smartTag>
      <w:r w:rsidRPr="00D66858">
        <w:rPr>
          <w:rFonts w:eastAsia="Times New Roman"/>
          <w:b/>
          <w:sz w:val="24"/>
          <w:szCs w:val="24"/>
        </w:rPr>
        <w:t>sl</w:t>
      </w:r>
      <w:smartTag w:uri="urn:schemas-microsoft-com:office:smarttags" w:element="PersonName">
        <w:r w:rsidRPr="00D66858">
          <w:rPr>
            <w:rFonts w:eastAsia="Times New Roman"/>
            <w:b/>
            <w:sz w:val="24"/>
            <w:szCs w:val="24"/>
          </w:rPr>
          <w:t>e</w:t>
        </w:r>
      </w:smartTag>
      <w:r w:rsidRPr="00D66858">
        <w:rPr>
          <w:rFonts w:eastAsia="Times New Roman"/>
          <w:b/>
          <w:sz w:val="24"/>
          <w:szCs w:val="24"/>
        </w:rPr>
        <w:t>e</w:t>
      </w:r>
      <w:r w:rsidRPr="00D66858">
        <w:rPr>
          <w:rFonts w:eastAsia="Times New Roman"/>
          <w:sz w:val="24"/>
          <w:szCs w:val="24"/>
        </w:rPr>
        <w:t>, 937 P.2d 846 (</w:t>
      </w:r>
      <w:r w:rsidR="00F60050">
        <w:rPr>
          <w:rFonts w:eastAsia="Times New Roman"/>
          <w:sz w:val="24"/>
          <w:szCs w:val="24"/>
        </w:rPr>
        <w:t>Colo. App.</w:t>
      </w:r>
      <w:r w:rsidRPr="00D66858">
        <w:rPr>
          <w:rFonts w:eastAsia="Times New Roman"/>
          <w:sz w:val="24"/>
          <w:szCs w:val="24"/>
        </w:rPr>
        <w:t xml:space="preserve"> 1996), </w:t>
      </w:r>
      <w:r w:rsidRPr="00D66858">
        <w:rPr>
          <w:rFonts w:eastAsia="Times New Roman"/>
          <w:i/>
          <w:sz w:val="24"/>
          <w:szCs w:val="24"/>
        </w:rPr>
        <w:t>c</w:t>
      </w:r>
      <w:smartTag w:uri="urn:schemas-microsoft-com:office:smarttags" w:element="PersonName">
        <w:r w:rsidRPr="00D66858">
          <w:rPr>
            <w:rFonts w:eastAsia="Times New Roman"/>
            <w:i/>
            <w:sz w:val="24"/>
            <w:szCs w:val="24"/>
          </w:rPr>
          <w:t>e</w:t>
        </w:r>
      </w:smartTag>
      <w:r w:rsidRPr="00D66858">
        <w:rPr>
          <w:rFonts w:eastAsia="Times New Roman"/>
          <w:i/>
          <w:sz w:val="24"/>
          <w:szCs w:val="24"/>
        </w:rPr>
        <w:t>rt. d</w:t>
      </w:r>
      <w:smartTag w:uri="urn:schemas-microsoft-com:office:smarttags" w:element="PersonName">
        <w:r w:rsidRPr="00D66858">
          <w:rPr>
            <w:rFonts w:eastAsia="Times New Roman"/>
            <w:i/>
            <w:sz w:val="24"/>
            <w:szCs w:val="24"/>
          </w:rPr>
          <w:t>e</w:t>
        </w:r>
      </w:smartTag>
      <w:r w:rsidRPr="00D66858">
        <w:rPr>
          <w:rFonts w:eastAsia="Times New Roman"/>
          <w:i/>
          <w:sz w:val="24"/>
          <w:szCs w:val="24"/>
        </w:rPr>
        <w:t>ni</w:t>
      </w:r>
      <w:smartTag w:uri="urn:schemas-microsoft-com:office:smarttags" w:element="PersonName">
        <w:r w:rsidRPr="00D66858">
          <w:rPr>
            <w:rFonts w:eastAsia="Times New Roman"/>
            <w:i/>
            <w:sz w:val="24"/>
            <w:szCs w:val="24"/>
          </w:rPr>
          <w:t>e</w:t>
        </w:r>
      </w:smartTag>
      <w:r w:rsidRPr="00D66858">
        <w:rPr>
          <w:rFonts w:eastAsia="Times New Roman"/>
          <w:i/>
          <w:sz w:val="24"/>
          <w:szCs w:val="24"/>
        </w:rPr>
        <w:t>d</w:t>
      </w:r>
      <w:r w:rsidRPr="00D66858">
        <w:rPr>
          <w:rFonts w:eastAsia="Times New Roman"/>
          <w:sz w:val="24"/>
          <w:szCs w:val="24"/>
        </w:rPr>
        <w:t xml:space="preserve"> (1997), citing </w:t>
      </w:r>
      <w:r w:rsidRPr="00D66858">
        <w:rPr>
          <w:rFonts w:eastAsia="Times New Roman"/>
          <w:smallCaps/>
          <w:sz w:val="24"/>
          <w:szCs w:val="24"/>
        </w:rPr>
        <w:t>R</w:t>
      </w:r>
      <w:smartTag w:uri="urn:schemas-microsoft-com:office:smarttags" w:element="PersonName">
        <w:r w:rsidRPr="00D66858">
          <w:rPr>
            <w:rFonts w:eastAsia="Times New Roman"/>
            <w:smallCaps/>
            <w:sz w:val="24"/>
            <w:szCs w:val="24"/>
          </w:rPr>
          <w:t>e</w:t>
        </w:r>
      </w:smartTag>
      <w:r w:rsidRPr="00D66858">
        <w:rPr>
          <w:rFonts w:eastAsia="Times New Roman"/>
          <w:smallCaps/>
          <w:sz w:val="24"/>
          <w:szCs w:val="24"/>
        </w:rPr>
        <w:t>stat</w:t>
      </w:r>
      <w:smartTag w:uri="urn:schemas-microsoft-com:office:smarttags" w:element="PersonName">
        <w:r w:rsidRPr="00D66858">
          <w:rPr>
            <w:rFonts w:eastAsia="Times New Roman"/>
            <w:smallCaps/>
            <w:sz w:val="24"/>
            <w:szCs w:val="24"/>
          </w:rPr>
          <w:t>e</w:t>
        </w:r>
      </w:smartTag>
      <w:r w:rsidRPr="00D66858">
        <w:rPr>
          <w:rFonts w:eastAsia="Times New Roman"/>
          <w:smallCaps/>
          <w:sz w:val="24"/>
          <w:szCs w:val="24"/>
        </w:rPr>
        <w:t>m</w:t>
      </w:r>
      <w:smartTag w:uri="urn:schemas-microsoft-com:office:smarttags" w:element="PersonName">
        <w:r w:rsidRPr="00D66858">
          <w:rPr>
            <w:rFonts w:eastAsia="Times New Roman"/>
            <w:smallCaps/>
            <w:sz w:val="24"/>
            <w:szCs w:val="24"/>
          </w:rPr>
          <w:t>e</w:t>
        </w:r>
      </w:smartTag>
      <w:r w:rsidRPr="00D66858">
        <w:rPr>
          <w:rFonts w:eastAsia="Times New Roman"/>
          <w:smallCaps/>
          <w:sz w:val="24"/>
          <w:szCs w:val="24"/>
        </w:rPr>
        <w:t>nt (S</w:t>
      </w:r>
      <w:smartTag w:uri="urn:schemas-microsoft-com:office:smarttags" w:element="PersonName">
        <w:r w:rsidRPr="00D66858">
          <w:rPr>
            <w:rFonts w:eastAsia="Times New Roman"/>
            <w:smallCaps/>
            <w:sz w:val="24"/>
            <w:szCs w:val="24"/>
          </w:rPr>
          <w:t>e</w:t>
        </w:r>
      </w:smartTag>
      <w:r w:rsidRPr="00D66858">
        <w:rPr>
          <w:rFonts w:eastAsia="Times New Roman"/>
          <w:smallCaps/>
          <w:sz w:val="24"/>
          <w:szCs w:val="24"/>
        </w:rPr>
        <w:t>cond) of Torts</w:t>
      </w:r>
      <w:r w:rsidRPr="00D66858">
        <w:rPr>
          <w:rFonts w:eastAsia="Times New Roman"/>
          <w:sz w:val="24"/>
          <w:szCs w:val="24"/>
        </w:rPr>
        <w:t xml:space="preserve"> § 577 (1977).</w:t>
      </w:r>
    </w:p>
    <w:p w:rsidR="00D66858" w:rsidRPr="00D66858" w:rsidRDefault="00D66858" w:rsidP="00D66858">
      <w:pPr>
        <w:spacing w:after="240"/>
        <w:ind w:firstLine="720"/>
        <w:rPr>
          <w:rFonts w:eastAsia="Times New Roman"/>
          <w:sz w:val="24"/>
          <w:szCs w:val="24"/>
        </w:rPr>
      </w:pPr>
      <w:r w:rsidRPr="00D66858">
        <w:rPr>
          <w:rFonts w:eastAsia="Times New Roman"/>
          <w:sz w:val="24"/>
          <w:szCs w:val="24"/>
        </w:rPr>
        <w:t>2. Publication r</w:t>
      </w:r>
      <w:smartTag w:uri="urn:schemas-microsoft-com:office:smarttags" w:element="PersonName">
        <w:r w:rsidRPr="00D66858">
          <w:rPr>
            <w:rFonts w:eastAsia="Times New Roman"/>
            <w:sz w:val="24"/>
            <w:szCs w:val="24"/>
          </w:rPr>
          <w:t>e</w:t>
        </w:r>
      </w:smartTag>
      <w:r w:rsidRPr="00D66858">
        <w:rPr>
          <w:rFonts w:eastAsia="Times New Roman"/>
          <w:sz w:val="24"/>
          <w:szCs w:val="24"/>
        </w:rPr>
        <w:t>quir</w:t>
      </w:r>
      <w:smartTag w:uri="urn:schemas-microsoft-com:office:smarttags" w:element="PersonName">
        <w:r w:rsidRPr="00D66858">
          <w:rPr>
            <w:rFonts w:eastAsia="Times New Roman"/>
            <w:sz w:val="24"/>
            <w:szCs w:val="24"/>
          </w:rPr>
          <w:t>e</w:t>
        </w:r>
      </w:smartTag>
      <w:r w:rsidRPr="00D66858">
        <w:rPr>
          <w:rFonts w:eastAsia="Times New Roman"/>
          <w:sz w:val="24"/>
          <w:szCs w:val="24"/>
        </w:rPr>
        <w:t>s a writt</w:t>
      </w:r>
      <w:smartTag w:uri="urn:schemas-microsoft-com:office:smarttags" w:element="PersonName">
        <w:r w:rsidRPr="00D66858">
          <w:rPr>
            <w:rFonts w:eastAsia="Times New Roman"/>
            <w:sz w:val="24"/>
            <w:szCs w:val="24"/>
          </w:rPr>
          <w:t>e</w:t>
        </w:r>
      </w:smartTag>
      <w:r w:rsidRPr="00D66858">
        <w:rPr>
          <w:rFonts w:eastAsia="Times New Roman"/>
          <w:sz w:val="24"/>
          <w:szCs w:val="24"/>
        </w:rPr>
        <w:t>n or v</w:t>
      </w:r>
      <w:smartTag w:uri="urn:schemas-microsoft-com:office:smarttags" w:element="PersonName">
        <w:r w:rsidRPr="00D66858">
          <w:rPr>
            <w:rFonts w:eastAsia="Times New Roman"/>
            <w:sz w:val="24"/>
            <w:szCs w:val="24"/>
          </w:rPr>
          <w:t>e</w:t>
        </w:r>
      </w:smartTag>
      <w:r w:rsidRPr="00D66858">
        <w:rPr>
          <w:rFonts w:eastAsia="Times New Roman"/>
          <w:sz w:val="24"/>
          <w:szCs w:val="24"/>
        </w:rPr>
        <w:t>rbal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sil</w:t>
      </w:r>
      <w:smartTag w:uri="urn:schemas-microsoft-com:office:smarttags" w:element="PersonName">
        <w:r w:rsidRPr="00D66858">
          <w:rPr>
            <w:rFonts w:eastAsia="Times New Roman"/>
            <w:sz w:val="24"/>
            <w:szCs w:val="24"/>
          </w:rPr>
          <w:t>e</w:t>
        </w:r>
      </w:smartTag>
      <w:r w:rsidRPr="00D66858">
        <w:rPr>
          <w:rFonts w:eastAsia="Times New Roman"/>
          <w:sz w:val="24"/>
          <w:szCs w:val="24"/>
        </w:rPr>
        <w:t>nt adoption of anoth</w:t>
      </w:r>
      <w:smartTag w:uri="urn:schemas-microsoft-com:office:smarttags" w:element="PersonName">
        <w:r w:rsidRPr="00D66858">
          <w:rPr>
            <w:rFonts w:eastAsia="Times New Roman"/>
            <w:sz w:val="24"/>
            <w:szCs w:val="24"/>
          </w:rPr>
          <w:t>e</w:t>
        </w:r>
      </w:smartTag>
      <w:r w:rsidRPr="00D66858">
        <w:rPr>
          <w:rFonts w:eastAsia="Times New Roman"/>
          <w:sz w:val="24"/>
          <w:szCs w:val="24"/>
        </w:rPr>
        <w:t>r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do</w:t>
      </w:r>
      <w:smartTag w:uri="urn:schemas-microsoft-com:office:smarttags" w:element="PersonName">
        <w:r w:rsidRPr="00D66858">
          <w:rPr>
            <w:rFonts w:eastAsia="Times New Roman"/>
            <w:sz w:val="24"/>
            <w:szCs w:val="24"/>
          </w:rPr>
          <w:t>e</w:t>
        </w:r>
      </w:smartTag>
      <w:r w:rsidRPr="00D66858">
        <w:rPr>
          <w:rFonts w:eastAsia="Times New Roman"/>
          <w:sz w:val="24"/>
          <w:szCs w:val="24"/>
        </w:rPr>
        <w:t>s not constitut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publication. </w:t>
      </w:r>
      <w:smartTag w:uri="urn:schemas-microsoft-com:office:smarttags" w:element="City">
        <w:smartTag w:uri="urn:schemas-microsoft-com:office:smarttags" w:element="place">
          <w:r w:rsidRPr="00D66858">
            <w:rPr>
              <w:rFonts w:eastAsia="Times New Roman"/>
              <w:b/>
              <w:sz w:val="24"/>
              <w:szCs w:val="24"/>
            </w:rPr>
            <w:t>Wilson</w:t>
          </w:r>
        </w:smartTag>
      </w:smartTag>
      <w:r w:rsidRPr="00D66858">
        <w:rPr>
          <w:rFonts w:eastAsia="Times New Roman"/>
          <w:b/>
          <w:sz w:val="24"/>
          <w:szCs w:val="24"/>
        </w:rPr>
        <w:t xml:space="preserve"> v. M</w:t>
      </w:r>
      <w:smartTag w:uri="urn:schemas-microsoft-com:office:smarttags" w:element="PersonName">
        <w:r w:rsidRPr="00D66858">
          <w:rPr>
            <w:rFonts w:eastAsia="Times New Roman"/>
            <w:b/>
            <w:sz w:val="24"/>
            <w:szCs w:val="24"/>
          </w:rPr>
          <w:t>e</w:t>
        </w:r>
      </w:smartTag>
      <w:r w:rsidRPr="00D66858">
        <w:rPr>
          <w:rFonts w:eastAsia="Times New Roman"/>
          <w:b/>
          <w:sz w:val="24"/>
          <w:szCs w:val="24"/>
        </w:rPr>
        <w:t>y</w:t>
      </w:r>
      <w:smartTag w:uri="urn:schemas-microsoft-com:office:smarttags" w:element="PersonName">
        <w:r w:rsidRPr="00D66858">
          <w:rPr>
            <w:rFonts w:eastAsia="Times New Roman"/>
            <w:b/>
            <w:sz w:val="24"/>
            <w:szCs w:val="24"/>
          </w:rPr>
          <w:t>e</w:t>
        </w:r>
      </w:smartTag>
      <w:r w:rsidRPr="00D66858">
        <w:rPr>
          <w:rFonts w:eastAsia="Times New Roman"/>
          <w:b/>
          <w:sz w:val="24"/>
          <w:szCs w:val="24"/>
        </w:rPr>
        <w:t>r</w:t>
      </w:r>
      <w:r w:rsidRPr="00D66858">
        <w:rPr>
          <w:rFonts w:eastAsia="Times New Roman"/>
          <w:sz w:val="24"/>
          <w:szCs w:val="24"/>
        </w:rPr>
        <w:t>, 126 P.3d 276 (</w:t>
      </w:r>
      <w:r w:rsidR="00F60050">
        <w:rPr>
          <w:rFonts w:eastAsia="Times New Roman"/>
          <w:sz w:val="24"/>
          <w:szCs w:val="24"/>
        </w:rPr>
        <w:t>Colo. App.</w:t>
      </w:r>
      <w:r w:rsidRPr="00D66858">
        <w:rPr>
          <w:rFonts w:eastAsia="Times New Roman"/>
          <w:sz w:val="24"/>
          <w:szCs w:val="24"/>
        </w:rPr>
        <w:t xml:space="preserve"> 2005), </w:t>
      </w:r>
      <w:r w:rsidRPr="00D66858">
        <w:rPr>
          <w:rFonts w:eastAsia="Times New Roman"/>
          <w:i/>
          <w:sz w:val="24"/>
          <w:szCs w:val="24"/>
        </w:rPr>
        <w:t>cert. denied</w:t>
      </w:r>
      <w:r w:rsidRPr="00D66858">
        <w:rPr>
          <w:rFonts w:eastAsia="Times New Roman"/>
          <w:sz w:val="24"/>
          <w:szCs w:val="24"/>
        </w:rPr>
        <w:t xml:space="preserve"> (2006). </w:t>
      </w:r>
    </w:p>
    <w:p w:rsidR="00D66858" w:rsidRDefault="00D66858">
      <w:pPr>
        <w:rPr>
          <w:rFonts w:eastAsia="Times New Roman"/>
          <w:sz w:val="24"/>
          <w:szCs w:val="24"/>
        </w:rPr>
      </w:pPr>
      <w:r>
        <w:rPr>
          <w:rFonts w:eastAsia="Times New Roman"/>
          <w:sz w:val="24"/>
          <w:szCs w:val="24"/>
        </w:rPr>
        <w:br w:type="page"/>
      </w:r>
    </w:p>
    <w:p w:rsidR="00D66858" w:rsidRPr="009E3DA4" w:rsidRDefault="00D66858" w:rsidP="00D66858">
      <w:pPr>
        <w:spacing w:after="240"/>
        <w:ind w:left="720" w:hanging="720"/>
        <w:rPr>
          <w:rFonts w:eastAsia="Times New Roman"/>
          <w:b/>
          <w:sz w:val="24"/>
          <w:szCs w:val="24"/>
        </w:rPr>
      </w:pPr>
      <w:bookmarkStart w:id="9" w:name="a22_08"/>
      <w:bookmarkEnd w:id="9"/>
      <w:r w:rsidRPr="00D66858">
        <w:rPr>
          <w:rFonts w:eastAsia="Times New Roman"/>
          <w:b/>
          <w:sz w:val="24"/>
          <w:szCs w:val="24"/>
        </w:rPr>
        <w:lastRenderedPageBreak/>
        <w:t xml:space="preserve">22:8 </w:t>
      </w:r>
      <w:r w:rsidRPr="00D66858">
        <w:rPr>
          <w:rFonts w:eastAsia="Times New Roman"/>
          <w:b/>
          <w:sz w:val="24"/>
          <w:szCs w:val="24"/>
        </w:rPr>
        <w:tab/>
        <w:t>DEFAMATORY — DEFINED</w:t>
      </w:r>
    </w:p>
    <w:p w:rsidR="00D66858" w:rsidRPr="00D66858" w:rsidRDefault="00D66858" w:rsidP="00D66858">
      <w:pPr>
        <w:spacing w:after="240"/>
        <w:ind w:firstLine="720"/>
        <w:rPr>
          <w:rFonts w:eastAsia="Times New Roman"/>
          <w:b/>
          <w:sz w:val="24"/>
          <w:szCs w:val="24"/>
        </w:rPr>
      </w:pPr>
      <w:r w:rsidRPr="00D66858">
        <w:rPr>
          <w:rFonts w:eastAsia="Times New Roman"/>
          <w:b/>
          <w:sz w:val="24"/>
          <w:szCs w:val="24"/>
        </w:rPr>
        <w:t>A statement is defamatory of a person if it tends to harm the person’s reputation by lowering the person in the estimation of at least a substantial and respectable minority of the community.</w:t>
      </w:r>
    </w:p>
    <w:p w:rsidR="00D66858" w:rsidRDefault="00D66858" w:rsidP="00D66858">
      <w:pPr>
        <w:jc w:val="center"/>
        <w:rPr>
          <w:rFonts w:eastAsia="Times New Roman"/>
          <w:sz w:val="24"/>
          <w:szCs w:val="24"/>
        </w:rPr>
      </w:pPr>
    </w:p>
    <w:p w:rsidR="00D66858" w:rsidRPr="0054263B" w:rsidRDefault="00D66858" w:rsidP="00D66858">
      <w:pPr>
        <w:keepNext/>
        <w:spacing w:after="240"/>
        <w:jc w:val="center"/>
        <w:rPr>
          <w:rFonts w:eastAsia="Times New Roman"/>
          <w:b/>
          <w:sz w:val="24"/>
          <w:szCs w:val="24"/>
        </w:rPr>
      </w:pPr>
      <w:r w:rsidRPr="0054263B">
        <w:rPr>
          <w:rFonts w:eastAsia="Times New Roman"/>
          <w:b/>
          <w:sz w:val="24"/>
          <w:szCs w:val="24"/>
        </w:rPr>
        <w:t>Notes on Use</w:t>
      </w:r>
    </w:p>
    <w:p w:rsidR="00D66858" w:rsidRPr="00D66858" w:rsidRDefault="00D66858" w:rsidP="00D66858">
      <w:pPr>
        <w:spacing w:after="240"/>
        <w:ind w:firstLine="720"/>
        <w:rPr>
          <w:rFonts w:eastAsia="Times New Roman"/>
          <w:sz w:val="24"/>
          <w:szCs w:val="24"/>
        </w:rPr>
      </w:pPr>
      <w:r w:rsidRPr="00D66858">
        <w:rPr>
          <w:rFonts w:eastAsia="Times New Roman"/>
          <w:sz w:val="24"/>
          <w:szCs w:val="24"/>
        </w:rPr>
        <w:t>1. This instruction must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giv</w:t>
      </w:r>
      <w:smartTag w:uri="urn:schemas-microsoft-com:office:smarttags" w:element="PersonName">
        <w:r w:rsidRPr="00D66858">
          <w:rPr>
            <w:rFonts w:eastAsia="Times New Roman"/>
            <w:sz w:val="24"/>
            <w:szCs w:val="24"/>
          </w:rPr>
          <w:t>e</w:t>
        </w:r>
      </w:smartTag>
      <w:r w:rsidRPr="00D66858">
        <w:rPr>
          <w:rFonts w:eastAsia="Times New Roman"/>
          <w:sz w:val="24"/>
          <w:szCs w:val="24"/>
        </w:rPr>
        <w:t>n wh</w:t>
      </w:r>
      <w:smartTag w:uri="urn:schemas-microsoft-com:office:smarttags" w:element="PersonName">
        <w:r w:rsidRPr="00D66858">
          <w:rPr>
            <w:rFonts w:eastAsia="Times New Roman"/>
            <w:sz w:val="24"/>
            <w:szCs w:val="24"/>
          </w:rPr>
          <w:t>e</w:t>
        </w:r>
      </w:smartTag>
      <w:r w:rsidRPr="00D66858">
        <w:rPr>
          <w:rFonts w:eastAsia="Times New Roman"/>
          <w:sz w:val="24"/>
          <w:szCs w:val="24"/>
        </w:rPr>
        <w:t>n</w:t>
      </w:r>
      <w:smartTag w:uri="urn:schemas-microsoft-com:office:smarttags" w:element="PersonName">
        <w:r w:rsidRPr="00D66858">
          <w:rPr>
            <w:rFonts w:eastAsia="Times New Roman"/>
            <w:sz w:val="24"/>
            <w:szCs w:val="24"/>
          </w:rPr>
          <w:t>e</w:t>
        </w:r>
      </w:smartTag>
      <w:r w:rsidRPr="00D66858">
        <w:rPr>
          <w:rFonts w:eastAsia="Times New Roman"/>
          <w:sz w:val="24"/>
          <w:szCs w:val="24"/>
        </w:rPr>
        <w:t>v</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a jury qu</w:t>
      </w:r>
      <w:smartTag w:uri="urn:schemas-microsoft-com:office:smarttags" w:element="PersonName">
        <w:r w:rsidRPr="00D66858">
          <w:rPr>
            <w:rFonts w:eastAsia="Times New Roman"/>
            <w:sz w:val="24"/>
            <w:szCs w:val="24"/>
          </w:rPr>
          <w:t>e</w:t>
        </w:r>
      </w:smartTag>
      <w:r w:rsidRPr="00D66858">
        <w:rPr>
          <w:rFonts w:eastAsia="Times New Roman"/>
          <w:sz w:val="24"/>
          <w:szCs w:val="24"/>
        </w:rPr>
        <w:t>stion as to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(or pictur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smartTag w:uri="urn:schemas-microsoft-com:office:smarttags" w:element="PersonName">
        <w:r w:rsidRPr="00D66858">
          <w:rPr>
            <w:rFonts w:eastAsia="Times New Roman"/>
            <w:sz w:val="24"/>
            <w:szCs w:val="24"/>
          </w:rPr>
          <w:t>e</w:t>
        </w:r>
      </w:smartTag>
      <w:r w:rsidRPr="00D66858">
        <w:rPr>
          <w:rFonts w:eastAsia="Times New Roman"/>
          <w:sz w:val="24"/>
          <w:szCs w:val="24"/>
        </w:rPr>
        <w:t>tc.) was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Instructions 22:2 and 22:5. It is for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court to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a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is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Lining</w:t>
      </w:r>
      <w:smartTag w:uri="urn:schemas-microsoft-com:office:smarttags" w:element="PersonName">
        <w:r w:rsidRPr="00D66858">
          <w:rPr>
            <w:rFonts w:eastAsia="Times New Roman"/>
            <w:b/>
            <w:sz w:val="24"/>
            <w:szCs w:val="24"/>
          </w:rPr>
          <w:t>e</w:t>
        </w:r>
      </w:smartTag>
      <w:r w:rsidRPr="00D66858">
        <w:rPr>
          <w:rFonts w:eastAsia="Times New Roman"/>
          <w:b/>
          <w:sz w:val="24"/>
          <w:szCs w:val="24"/>
        </w:rPr>
        <w:t>r v. Knight</w:t>
      </w:r>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226 P.2d 809 (</w:t>
      </w:r>
      <w:smartTag w:uri="urn:schemas-microsoft-com:office:smarttags" w:element="State">
        <w:smartTag w:uri="urn:schemas-microsoft-com:office:smarttags" w:element="place">
          <w:r w:rsidRPr="00D66858">
            <w:rPr>
              <w:rFonts w:eastAsia="Times New Roman"/>
              <w:sz w:val="24"/>
              <w:szCs w:val="24"/>
            </w:rPr>
            <w:t>Colo.</w:t>
          </w:r>
        </w:smartTag>
      </w:smartTag>
      <w:r w:rsidRPr="00D66858">
        <w:rPr>
          <w:rFonts w:eastAsia="Times New Roman"/>
          <w:sz w:val="24"/>
          <w:szCs w:val="24"/>
        </w:rPr>
        <w:t xml:space="preserve"> 1951), and Not</w:t>
      </w:r>
      <w:smartTag w:uri="urn:schemas-microsoft-com:office:smarttags" w:element="PersonName">
        <w:r w:rsidRPr="00D66858">
          <w:rPr>
            <w:rFonts w:eastAsia="Times New Roman"/>
            <w:sz w:val="24"/>
            <w:szCs w:val="24"/>
          </w:rPr>
          <w:t>e</w:t>
        </w:r>
      </w:smartTag>
      <w:r w:rsidRPr="00D66858">
        <w:rPr>
          <w:rFonts w:eastAsia="Times New Roman"/>
          <w:sz w:val="24"/>
          <w:szCs w:val="24"/>
        </w:rPr>
        <w:t>s on 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to Instruction 22:1. If it is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d to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th</w:t>
      </w:r>
      <w:smartTag w:uri="urn:schemas-microsoft-com:office:smarttags" w:element="PersonName">
        <w:r w:rsidRPr="00D66858">
          <w:rPr>
            <w:rFonts w:eastAsia="Times New Roman"/>
            <w:sz w:val="24"/>
            <w:szCs w:val="24"/>
          </w:rPr>
          <w:t>e</w:t>
        </w:r>
      </w:smartTag>
      <w:r w:rsidRPr="00D66858">
        <w:rPr>
          <w:rFonts w:eastAsia="Times New Roman"/>
          <w:sz w:val="24"/>
          <w:szCs w:val="24"/>
        </w:rPr>
        <w:t>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no jury qu</w:t>
      </w:r>
      <w:smartTag w:uri="urn:schemas-microsoft-com:office:smarttags" w:element="PersonName">
        <w:r w:rsidRPr="00D66858">
          <w:rPr>
            <w:rFonts w:eastAsia="Times New Roman"/>
            <w:sz w:val="24"/>
            <w:szCs w:val="24"/>
          </w:rPr>
          <w:t>e</w:t>
        </w:r>
      </w:smartTag>
      <w:r w:rsidRPr="00D66858">
        <w:rPr>
          <w:rFonts w:eastAsia="Times New Roman"/>
          <w:sz w:val="24"/>
          <w:szCs w:val="24"/>
        </w:rPr>
        <w:t>stion and this instruction n</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d not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giv</w:t>
      </w:r>
      <w:smartTag w:uri="urn:schemas-microsoft-com:office:smarttags" w:element="PersonName">
        <w:r w:rsidRPr="00D66858">
          <w:rPr>
            <w:rFonts w:eastAsia="Times New Roman"/>
            <w:sz w:val="24"/>
            <w:szCs w:val="24"/>
          </w:rPr>
          <w:t>e</w:t>
        </w:r>
      </w:smartTag>
      <w:r w:rsidRPr="00D66858">
        <w:rPr>
          <w:rFonts w:eastAsia="Times New Roman"/>
          <w:sz w:val="24"/>
          <w:szCs w:val="24"/>
        </w:rPr>
        <w:t>n. If it is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d not to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th</w:t>
      </w:r>
      <w:smartTag w:uri="urn:schemas-microsoft-com:office:smarttags" w:element="PersonName">
        <w:r w:rsidRPr="00D66858">
          <w:rPr>
            <w:rFonts w:eastAsia="Times New Roman"/>
            <w:sz w:val="24"/>
            <w:szCs w:val="24"/>
          </w:rPr>
          <w:t>e</w:t>
        </w:r>
      </w:smartTag>
      <w:r w:rsidRPr="00D66858">
        <w:rPr>
          <w:rFonts w:eastAsia="Times New Roman"/>
          <w:sz w:val="24"/>
          <w:szCs w:val="24"/>
        </w:rPr>
        <w:t>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court must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was r</w:t>
      </w:r>
      <w:smartTag w:uri="urn:schemas-microsoft-com:office:smarttags" w:element="PersonName">
        <w:r w:rsidRPr="00D66858">
          <w:rPr>
            <w:rFonts w:eastAsia="Times New Roman"/>
            <w:sz w:val="24"/>
            <w:szCs w:val="24"/>
          </w:rPr>
          <w:t>e</w:t>
        </w:r>
      </w:smartTag>
      <w:r w:rsidRPr="00D66858">
        <w:rPr>
          <w:rFonts w:eastAsia="Times New Roman"/>
          <w:sz w:val="24"/>
          <w:szCs w:val="24"/>
        </w:rPr>
        <w:t>asonably capabl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 b</w:t>
      </w:r>
      <w:smartTag w:uri="urn:schemas-microsoft-com:office:smarttags" w:element="PersonName">
        <w:r w:rsidRPr="00D66858">
          <w:rPr>
            <w:rFonts w:eastAsia="Times New Roman"/>
            <w:sz w:val="24"/>
            <w:szCs w:val="24"/>
          </w:rPr>
          <w:t>e</w:t>
        </w:r>
      </w:smartTag>
      <w:r w:rsidRPr="00D66858">
        <w:rPr>
          <w:rFonts w:eastAsia="Times New Roman"/>
          <w:sz w:val="24"/>
          <w:szCs w:val="24"/>
        </w:rPr>
        <w:t>aring a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m</w:t>
      </w:r>
      <w:smartTag w:uri="urn:schemas-microsoft-com:office:smarttags" w:element="PersonName">
        <w:r w:rsidRPr="00D66858">
          <w:rPr>
            <w:rFonts w:eastAsia="Times New Roman"/>
            <w:sz w:val="24"/>
            <w:szCs w:val="24"/>
          </w:rPr>
          <w:t>e</w:t>
        </w:r>
      </w:smartTag>
      <w:r w:rsidRPr="00D66858">
        <w:rPr>
          <w:rFonts w:eastAsia="Times New Roman"/>
          <w:sz w:val="24"/>
          <w:szCs w:val="24"/>
        </w:rPr>
        <w:t>aning. See Note 4 of Notes on Use to Instruction 22:2. If it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s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was n</w:t>
      </w:r>
      <w:smartTag w:uri="urn:schemas-microsoft-com:office:smarttags" w:element="PersonName">
        <w:r w:rsidRPr="00D66858">
          <w:rPr>
            <w:rFonts w:eastAsia="Times New Roman"/>
            <w:sz w:val="24"/>
            <w:szCs w:val="24"/>
          </w:rPr>
          <w:t>e</w:t>
        </w:r>
      </w:smartTag>
      <w:r w:rsidRPr="00D66858">
        <w:rPr>
          <w:rFonts w:eastAsia="Times New Roman"/>
          <w:sz w:val="24"/>
          <w:szCs w:val="24"/>
        </w:rPr>
        <w:t>ith</w:t>
      </w:r>
      <w:smartTag w:uri="urn:schemas-microsoft-com:office:smarttags" w:element="PersonName">
        <w:r w:rsidRPr="00D66858">
          <w:rPr>
            <w:rFonts w:eastAsia="Times New Roman"/>
            <w:sz w:val="24"/>
            <w:szCs w:val="24"/>
          </w:rPr>
          <w:t>e</w:t>
        </w:r>
      </w:smartTag>
      <w:r w:rsidRPr="00D66858">
        <w:rPr>
          <w:rFonts w:eastAsia="Times New Roman"/>
          <w:sz w:val="24"/>
          <w:szCs w:val="24"/>
        </w:rPr>
        <w:t>r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nor r</w:t>
      </w:r>
      <w:smartTag w:uri="urn:schemas-microsoft-com:office:smarttags" w:element="PersonName">
        <w:r w:rsidRPr="00D66858">
          <w:rPr>
            <w:rFonts w:eastAsia="Times New Roman"/>
            <w:sz w:val="24"/>
            <w:szCs w:val="24"/>
          </w:rPr>
          <w:t>e</w:t>
        </w:r>
      </w:smartTag>
      <w:r w:rsidRPr="00D66858">
        <w:rPr>
          <w:rFonts w:eastAsia="Times New Roman"/>
          <w:sz w:val="24"/>
          <w:szCs w:val="24"/>
        </w:rPr>
        <w:t>asonably capabl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 b</w:t>
      </w:r>
      <w:smartTag w:uri="urn:schemas-microsoft-com:office:smarttags" w:element="PersonName">
        <w:r w:rsidRPr="00D66858">
          <w:rPr>
            <w:rFonts w:eastAsia="Times New Roman"/>
            <w:sz w:val="24"/>
            <w:szCs w:val="24"/>
          </w:rPr>
          <w:t>e</w:t>
        </w:r>
      </w:smartTag>
      <w:r w:rsidRPr="00D66858">
        <w:rPr>
          <w:rFonts w:eastAsia="Times New Roman"/>
          <w:sz w:val="24"/>
          <w:szCs w:val="24"/>
        </w:rPr>
        <w:t>aring a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m</w:t>
      </w:r>
      <w:smartTag w:uri="urn:schemas-microsoft-com:office:smarttags" w:element="PersonName">
        <w:r w:rsidRPr="00D66858">
          <w:rPr>
            <w:rFonts w:eastAsia="Times New Roman"/>
            <w:sz w:val="24"/>
            <w:szCs w:val="24"/>
          </w:rPr>
          <w:t>e</w:t>
        </w:r>
      </w:smartTag>
      <w:r w:rsidRPr="00D66858">
        <w:rPr>
          <w:rFonts w:eastAsia="Times New Roman"/>
          <w:sz w:val="24"/>
          <w:szCs w:val="24"/>
        </w:rPr>
        <w:t>aning,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claim should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dismiss</w:t>
      </w:r>
      <w:smartTag w:uri="urn:schemas-microsoft-com:office:smarttags" w:element="PersonName">
        <w:r w:rsidRPr="00D66858">
          <w:rPr>
            <w:rFonts w:eastAsia="Times New Roman"/>
            <w:sz w:val="24"/>
            <w:szCs w:val="24"/>
          </w:rPr>
          <w:t>e</w:t>
        </w:r>
      </w:smartTag>
      <w:r w:rsidRPr="00D66858">
        <w:rPr>
          <w:rFonts w:eastAsia="Times New Roman"/>
          <w:sz w:val="24"/>
          <w:szCs w:val="24"/>
        </w:rPr>
        <w:t>d. If it was r</w:t>
      </w:r>
      <w:smartTag w:uri="urn:schemas-microsoft-com:office:smarttags" w:element="PersonName">
        <w:r w:rsidRPr="00D66858">
          <w:rPr>
            <w:rFonts w:eastAsia="Times New Roman"/>
            <w:sz w:val="24"/>
            <w:szCs w:val="24"/>
          </w:rPr>
          <w:t>e</w:t>
        </w:r>
      </w:smartTag>
      <w:r w:rsidRPr="00D66858">
        <w:rPr>
          <w:rFonts w:eastAsia="Times New Roman"/>
          <w:sz w:val="24"/>
          <w:szCs w:val="24"/>
        </w:rPr>
        <w:t>asonably capabl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 b</w:t>
      </w:r>
      <w:smartTag w:uri="urn:schemas-microsoft-com:office:smarttags" w:element="PersonName">
        <w:r w:rsidRPr="00D66858">
          <w:rPr>
            <w:rFonts w:eastAsia="Times New Roman"/>
            <w:sz w:val="24"/>
            <w:szCs w:val="24"/>
          </w:rPr>
          <w:t>e</w:t>
        </w:r>
      </w:smartTag>
      <w:r w:rsidRPr="00D66858">
        <w:rPr>
          <w:rFonts w:eastAsia="Times New Roman"/>
          <w:sz w:val="24"/>
          <w:szCs w:val="24"/>
        </w:rPr>
        <w:t>aring a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m</w:t>
      </w:r>
      <w:smartTag w:uri="urn:schemas-microsoft-com:office:smarttags" w:element="PersonName">
        <w:r w:rsidRPr="00D66858">
          <w:rPr>
            <w:rFonts w:eastAsia="Times New Roman"/>
            <w:sz w:val="24"/>
            <w:szCs w:val="24"/>
          </w:rPr>
          <w:t>e</w:t>
        </w:r>
      </w:smartTag>
      <w:r w:rsidRPr="00D66858">
        <w:rPr>
          <w:rFonts w:eastAsia="Times New Roman"/>
          <w:sz w:val="24"/>
          <w:szCs w:val="24"/>
        </w:rPr>
        <w:t>aning, th</w:t>
      </w:r>
      <w:smartTag w:uri="urn:schemas-microsoft-com:office:smarttags" w:element="PersonName">
        <w:r w:rsidRPr="00D66858">
          <w:rPr>
            <w:rFonts w:eastAsia="Times New Roman"/>
            <w:sz w:val="24"/>
            <w:szCs w:val="24"/>
          </w:rPr>
          <w:t>e</w:t>
        </w:r>
      </w:smartTag>
      <w:r w:rsidRPr="00D66858">
        <w:rPr>
          <w:rFonts w:eastAsia="Times New Roman"/>
          <w:sz w:val="24"/>
          <w:szCs w:val="24"/>
        </w:rPr>
        <w:t>n it is for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jury to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was so und</w:t>
      </w:r>
      <w:smartTag w:uri="urn:schemas-microsoft-com:office:smarttags" w:element="PersonName">
        <w:r w:rsidRPr="00D66858">
          <w:rPr>
            <w:rFonts w:eastAsia="Times New Roman"/>
            <w:sz w:val="24"/>
            <w:szCs w:val="24"/>
          </w:rPr>
          <w:t>e</w:t>
        </w:r>
      </w:smartTag>
      <w:r w:rsidRPr="00D66858">
        <w:rPr>
          <w:rFonts w:eastAsia="Times New Roman"/>
          <w:sz w:val="24"/>
          <w:szCs w:val="24"/>
        </w:rPr>
        <w:t>rstood by on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or mor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r</w:t>
      </w:r>
      <w:smartTag w:uri="urn:schemas-microsoft-com:office:smarttags" w:element="PersonName">
        <w:r w:rsidRPr="00D66858">
          <w:rPr>
            <w:rFonts w:eastAsia="Times New Roman"/>
            <w:sz w:val="24"/>
            <w:szCs w:val="24"/>
          </w:rPr>
          <w:t>e</w:t>
        </w:r>
      </w:smartTag>
      <w:r w:rsidRPr="00D66858">
        <w:rPr>
          <w:rFonts w:eastAsia="Times New Roman"/>
          <w:sz w:val="24"/>
          <w:szCs w:val="24"/>
        </w:rPr>
        <w:t>cipi</w:t>
      </w:r>
      <w:smartTag w:uri="urn:schemas-microsoft-com:office:smarttags" w:element="PersonName">
        <w:r w:rsidRPr="00D66858">
          <w:rPr>
            <w:rFonts w:eastAsia="Times New Roman"/>
            <w:sz w:val="24"/>
            <w:szCs w:val="24"/>
          </w:rPr>
          <w:t>e</w:t>
        </w:r>
      </w:smartTag>
      <w:r w:rsidRPr="00D66858">
        <w:rPr>
          <w:rFonts w:eastAsia="Times New Roman"/>
          <w:sz w:val="24"/>
          <w:szCs w:val="24"/>
        </w:rPr>
        <w:t>nts of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nt. </w:t>
      </w:r>
      <w:r w:rsidRPr="00D66858">
        <w:rPr>
          <w:rFonts w:eastAsia="Times New Roman"/>
          <w:smallCaps/>
          <w:sz w:val="24"/>
          <w:szCs w:val="24"/>
        </w:rPr>
        <w:t>R</w:t>
      </w:r>
      <w:smartTag w:uri="urn:schemas-microsoft-com:office:smarttags" w:element="PersonName">
        <w:r w:rsidRPr="00D66858">
          <w:rPr>
            <w:rFonts w:eastAsia="Times New Roman"/>
            <w:smallCaps/>
            <w:sz w:val="24"/>
            <w:szCs w:val="24"/>
          </w:rPr>
          <w:t>e</w:t>
        </w:r>
      </w:smartTag>
      <w:r w:rsidRPr="00D66858">
        <w:rPr>
          <w:rFonts w:eastAsia="Times New Roman"/>
          <w:smallCaps/>
          <w:sz w:val="24"/>
          <w:szCs w:val="24"/>
        </w:rPr>
        <w:t>stat</w:t>
      </w:r>
      <w:smartTag w:uri="urn:schemas-microsoft-com:office:smarttags" w:element="PersonName">
        <w:r w:rsidRPr="00D66858">
          <w:rPr>
            <w:rFonts w:eastAsia="Times New Roman"/>
            <w:smallCaps/>
            <w:sz w:val="24"/>
            <w:szCs w:val="24"/>
          </w:rPr>
          <w:t>e</w:t>
        </w:r>
      </w:smartTag>
      <w:r w:rsidRPr="00D66858">
        <w:rPr>
          <w:rFonts w:eastAsia="Times New Roman"/>
          <w:smallCaps/>
          <w:sz w:val="24"/>
          <w:szCs w:val="24"/>
        </w:rPr>
        <w:t>m</w:t>
      </w:r>
      <w:smartTag w:uri="urn:schemas-microsoft-com:office:smarttags" w:element="PersonName">
        <w:r w:rsidRPr="00D66858">
          <w:rPr>
            <w:rFonts w:eastAsia="Times New Roman"/>
            <w:smallCaps/>
            <w:sz w:val="24"/>
            <w:szCs w:val="24"/>
          </w:rPr>
          <w:t>e</w:t>
        </w:r>
      </w:smartTag>
      <w:r w:rsidRPr="00D66858">
        <w:rPr>
          <w:rFonts w:eastAsia="Times New Roman"/>
          <w:smallCaps/>
          <w:sz w:val="24"/>
          <w:szCs w:val="24"/>
        </w:rPr>
        <w:t>nt (S</w:t>
      </w:r>
      <w:smartTag w:uri="urn:schemas-microsoft-com:office:smarttags" w:element="PersonName">
        <w:r w:rsidRPr="00D66858">
          <w:rPr>
            <w:rFonts w:eastAsia="Times New Roman"/>
            <w:smallCaps/>
            <w:sz w:val="24"/>
            <w:szCs w:val="24"/>
          </w:rPr>
          <w:t>e</w:t>
        </w:r>
      </w:smartTag>
      <w:r w:rsidRPr="00D66858">
        <w:rPr>
          <w:rFonts w:eastAsia="Times New Roman"/>
          <w:smallCaps/>
          <w:sz w:val="24"/>
          <w:szCs w:val="24"/>
        </w:rPr>
        <w:t>cond) of Torts</w:t>
      </w:r>
      <w:r w:rsidRPr="00D66858">
        <w:rPr>
          <w:rFonts w:eastAsia="Times New Roman"/>
          <w:sz w:val="24"/>
          <w:szCs w:val="24"/>
        </w:rPr>
        <w:t xml:space="preserve"> § 614(2) (1977). S</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Not</w:t>
      </w:r>
      <w:smartTag w:uri="urn:schemas-microsoft-com:office:smarttags" w:element="PersonName">
        <w:r w:rsidRPr="00D66858">
          <w:rPr>
            <w:rFonts w:eastAsia="Times New Roman"/>
            <w:sz w:val="24"/>
            <w:szCs w:val="24"/>
          </w:rPr>
          <w:t>e</w:t>
        </w:r>
      </w:smartTag>
      <w:r w:rsidRPr="00D66858">
        <w:rPr>
          <w:rFonts w:eastAsia="Times New Roman"/>
          <w:sz w:val="24"/>
          <w:szCs w:val="24"/>
        </w:rPr>
        <w:t>s on 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to Instruction 22:1.</w:t>
      </w:r>
    </w:p>
    <w:p w:rsidR="00D66858" w:rsidRPr="00D66858" w:rsidRDefault="00D66858" w:rsidP="00D66858">
      <w:pPr>
        <w:spacing w:after="240"/>
        <w:ind w:firstLine="720"/>
        <w:rPr>
          <w:rFonts w:eastAsia="Times New Roman"/>
          <w:sz w:val="24"/>
          <w:szCs w:val="24"/>
        </w:rPr>
      </w:pPr>
      <w:r w:rsidRPr="00D66858">
        <w:rPr>
          <w:rFonts w:eastAsia="Times New Roman"/>
          <w:sz w:val="24"/>
          <w:szCs w:val="24"/>
        </w:rPr>
        <w:t>2. This instruction appli</w:t>
      </w:r>
      <w:smartTag w:uri="urn:schemas-microsoft-com:office:smarttags" w:element="PersonName">
        <w:r w:rsidRPr="00D66858">
          <w:rPr>
            <w:rFonts w:eastAsia="Times New Roman"/>
            <w:sz w:val="24"/>
            <w:szCs w:val="24"/>
          </w:rPr>
          <w:t>e</w:t>
        </w:r>
      </w:smartTag>
      <w:r w:rsidRPr="00D66858">
        <w:rPr>
          <w:rFonts w:eastAsia="Times New Roman"/>
          <w:sz w:val="24"/>
          <w:szCs w:val="24"/>
        </w:rPr>
        <w:t>s only to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nts of fact or to </w:t>
      </w:r>
      <w:smartTag w:uri="urn:schemas-microsoft-com:office:smarttags" w:element="PersonName">
        <w:r w:rsidRPr="00D66858">
          <w:rPr>
            <w:rFonts w:eastAsia="Times New Roman"/>
            <w:sz w:val="24"/>
            <w:szCs w:val="24"/>
          </w:rPr>
          <w:t>e</w:t>
        </w:r>
      </w:smartTag>
      <w:r w:rsidRPr="00D66858">
        <w:rPr>
          <w:rFonts w:eastAsia="Times New Roman"/>
          <w:sz w:val="24"/>
          <w:szCs w:val="24"/>
        </w:rPr>
        <w:t>xpr</w:t>
      </w:r>
      <w:smartTag w:uri="urn:schemas-microsoft-com:office:smarttags" w:element="PersonName">
        <w:r w:rsidRPr="00D66858">
          <w:rPr>
            <w:rFonts w:eastAsia="Times New Roman"/>
            <w:sz w:val="24"/>
            <w:szCs w:val="24"/>
          </w:rPr>
          <w:t>e</w:t>
        </w:r>
      </w:smartTag>
      <w:r w:rsidRPr="00D66858">
        <w:rPr>
          <w:rFonts w:eastAsia="Times New Roman"/>
          <w:sz w:val="24"/>
          <w:szCs w:val="24"/>
        </w:rPr>
        <w:t>ssions of opinion that imply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of undisclos</w:t>
      </w:r>
      <w:smartTag w:uri="urn:schemas-microsoft-com:office:smarttags" w:element="PersonName">
        <w:r w:rsidRPr="00D66858">
          <w:rPr>
            <w:rFonts w:eastAsia="Times New Roman"/>
            <w:sz w:val="24"/>
            <w:szCs w:val="24"/>
          </w:rPr>
          <w:t>e</w:t>
        </w:r>
      </w:smartTag>
      <w:r w:rsidRPr="00D66858">
        <w:rPr>
          <w:rFonts w:eastAsia="Times New Roman"/>
          <w:sz w:val="24"/>
          <w:szCs w:val="24"/>
        </w:rPr>
        <w:t>d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facts as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basis for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opinion, b</w:t>
      </w:r>
      <w:smartTag w:uri="urn:schemas-microsoft-com:office:smarttags" w:element="PersonName">
        <w:r w:rsidRPr="00D66858">
          <w:rPr>
            <w:rFonts w:eastAsia="Times New Roman"/>
            <w:sz w:val="24"/>
            <w:szCs w:val="24"/>
          </w:rPr>
          <w:t>e</w:t>
        </w:r>
      </w:smartTag>
      <w:r w:rsidRPr="00D66858">
        <w:rPr>
          <w:rFonts w:eastAsia="Times New Roman"/>
          <w:sz w:val="24"/>
          <w:szCs w:val="24"/>
        </w:rPr>
        <w:t>caus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w:t>
      </w:r>
      <w:smartTag w:uri="urn:schemas-microsoft-com:office:smarttags" w:element="PersonName">
        <w:r w:rsidRPr="00D66858">
          <w:rPr>
            <w:rFonts w:eastAsia="Times New Roman"/>
            <w:sz w:val="24"/>
            <w:szCs w:val="24"/>
          </w:rPr>
          <w:t>e</w:t>
        </w:r>
      </w:smartTag>
      <w:r w:rsidRPr="00D66858">
        <w:rPr>
          <w:rFonts w:eastAsia="Times New Roman"/>
          <w:sz w:val="24"/>
          <w:szCs w:val="24"/>
        </w:rPr>
        <w:t>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no such thing as a fals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opinion. S</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Introductory Not</w:t>
      </w:r>
      <w:smartTag w:uri="urn:schemas-microsoft-com:office:smarttags" w:element="PersonName">
        <w:r w:rsidRPr="00D66858">
          <w:rPr>
            <w:rFonts w:eastAsia="Times New Roman"/>
            <w:sz w:val="24"/>
            <w:szCs w:val="24"/>
          </w:rPr>
          <w:t>e</w:t>
        </w:r>
      </w:smartTag>
      <w:r w:rsidRPr="00D66858">
        <w:rPr>
          <w:rFonts w:eastAsia="Times New Roman"/>
          <w:sz w:val="24"/>
          <w:szCs w:val="24"/>
        </w:rPr>
        <w:t>, paragraphs 7-14.</w:t>
      </w:r>
    </w:p>
    <w:p w:rsidR="00D66858" w:rsidRPr="0054263B" w:rsidRDefault="00D66858" w:rsidP="00D66858">
      <w:pPr>
        <w:keepNext/>
        <w:spacing w:after="240"/>
        <w:jc w:val="center"/>
        <w:rPr>
          <w:rFonts w:eastAsia="Times New Roman"/>
          <w:b/>
          <w:sz w:val="24"/>
          <w:szCs w:val="24"/>
        </w:rPr>
      </w:pPr>
      <w:r>
        <w:rPr>
          <w:rFonts w:eastAsia="Times New Roman"/>
          <w:b/>
          <w:sz w:val="24"/>
          <w:szCs w:val="24"/>
        </w:rPr>
        <w:t>Source and Authority</w:t>
      </w:r>
    </w:p>
    <w:p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1. This instruction is supported by </w:t>
      </w:r>
      <w:r w:rsidRPr="00D66858">
        <w:rPr>
          <w:rFonts w:eastAsia="Times New Roman"/>
          <w:smallCaps/>
          <w:sz w:val="24"/>
          <w:szCs w:val="24"/>
        </w:rPr>
        <w:t>R</w:t>
      </w:r>
      <w:smartTag w:uri="urn:schemas-microsoft-com:office:smarttags" w:element="PersonName">
        <w:r w:rsidRPr="00D66858">
          <w:rPr>
            <w:rFonts w:eastAsia="Times New Roman"/>
            <w:smallCaps/>
            <w:sz w:val="24"/>
            <w:szCs w:val="24"/>
          </w:rPr>
          <w:t>e</w:t>
        </w:r>
      </w:smartTag>
      <w:r w:rsidRPr="00D66858">
        <w:rPr>
          <w:rFonts w:eastAsia="Times New Roman"/>
          <w:smallCaps/>
          <w:sz w:val="24"/>
          <w:szCs w:val="24"/>
        </w:rPr>
        <w:t>stat</w:t>
      </w:r>
      <w:smartTag w:uri="urn:schemas-microsoft-com:office:smarttags" w:element="PersonName">
        <w:r w:rsidRPr="00D66858">
          <w:rPr>
            <w:rFonts w:eastAsia="Times New Roman"/>
            <w:smallCaps/>
            <w:sz w:val="24"/>
            <w:szCs w:val="24"/>
          </w:rPr>
          <w:t>e</w:t>
        </w:r>
      </w:smartTag>
      <w:r w:rsidRPr="00D66858">
        <w:rPr>
          <w:rFonts w:eastAsia="Times New Roman"/>
          <w:smallCaps/>
          <w:sz w:val="24"/>
          <w:szCs w:val="24"/>
        </w:rPr>
        <w:t>m</w:t>
      </w:r>
      <w:smartTag w:uri="urn:schemas-microsoft-com:office:smarttags" w:element="PersonName">
        <w:r w:rsidRPr="00D66858">
          <w:rPr>
            <w:rFonts w:eastAsia="Times New Roman"/>
            <w:smallCaps/>
            <w:sz w:val="24"/>
            <w:szCs w:val="24"/>
          </w:rPr>
          <w:t>e</w:t>
        </w:r>
      </w:smartTag>
      <w:r w:rsidRPr="00D66858">
        <w:rPr>
          <w:rFonts w:eastAsia="Times New Roman"/>
          <w:smallCaps/>
          <w:sz w:val="24"/>
          <w:szCs w:val="24"/>
        </w:rPr>
        <w:t>nt (S</w:t>
      </w:r>
      <w:smartTag w:uri="urn:schemas-microsoft-com:office:smarttags" w:element="PersonName">
        <w:r w:rsidRPr="00D66858">
          <w:rPr>
            <w:rFonts w:eastAsia="Times New Roman"/>
            <w:smallCaps/>
            <w:sz w:val="24"/>
            <w:szCs w:val="24"/>
          </w:rPr>
          <w:t>e</w:t>
        </w:r>
      </w:smartTag>
      <w:r w:rsidRPr="00D66858">
        <w:rPr>
          <w:rFonts w:eastAsia="Times New Roman"/>
          <w:smallCaps/>
          <w:sz w:val="24"/>
          <w:szCs w:val="24"/>
        </w:rPr>
        <w:t>cond) of Torts</w:t>
      </w:r>
      <w:r w:rsidRPr="00D66858">
        <w:rPr>
          <w:rFonts w:eastAsia="Times New Roman"/>
          <w:sz w:val="24"/>
          <w:szCs w:val="24"/>
        </w:rPr>
        <w:t xml:space="preserve"> § 559 (1977). </w:t>
      </w:r>
      <w:r w:rsidRPr="00D66858">
        <w:rPr>
          <w:rFonts w:eastAsia="Times New Roman"/>
          <w:i/>
          <w:sz w:val="24"/>
          <w:szCs w:val="24"/>
        </w:rPr>
        <w:t>S</w:t>
      </w:r>
      <w:smartTag w:uri="urn:schemas-microsoft-com:office:smarttags" w:element="PersonName">
        <w:r w:rsidRPr="00D66858">
          <w:rPr>
            <w:rFonts w:eastAsia="Times New Roman"/>
            <w:i/>
            <w:sz w:val="24"/>
            <w:szCs w:val="24"/>
          </w:rPr>
          <w:t>e</w:t>
        </w:r>
      </w:smartTag>
      <w:smartTag w:uri="urn:schemas-microsoft-com:office:smarttags" w:element="PersonName">
        <w:r w:rsidRPr="00D66858">
          <w:rPr>
            <w:rFonts w:eastAsia="Times New Roman"/>
            <w:i/>
            <w:sz w:val="24"/>
            <w:szCs w:val="24"/>
          </w:rPr>
          <w:t>e</w:t>
        </w:r>
      </w:smartTag>
      <w:r w:rsidRPr="00D66858">
        <w:rPr>
          <w:rFonts w:eastAsia="Times New Roman"/>
          <w:i/>
          <w:sz w:val="24"/>
          <w:szCs w:val="24"/>
        </w:rPr>
        <w:t xml:space="preserve"> also</w:t>
      </w:r>
      <w:r w:rsidRPr="00D66858">
        <w:rPr>
          <w:rFonts w:eastAsia="Times New Roman"/>
          <w:sz w:val="24"/>
          <w:szCs w:val="24"/>
        </w:rPr>
        <w:t xml:space="preserve"> </w:t>
      </w:r>
      <w:r w:rsidRPr="00D66858">
        <w:rPr>
          <w:rFonts w:eastAsia="Times New Roman"/>
          <w:smallCaps/>
          <w:sz w:val="24"/>
          <w:szCs w:val="24"/>
        </w:rPr>
        <w:t>W. Prosser &amp; W. K</w:t>
      </w:r>
      <w:smartTag w:uri="urn:schemas-microsoft-com:office:smarttags" w:element="PersonName">
        <w:r w:rsidRPr="00D66858">
          <w:rPr>
            <w:rFonts w:eastAsia="Times New Roman"/>
            <w:smallCaps/>
            <w:sz w:val="24"/>
            <w:szCs w:val="24"/>
          </w:rPr>
          <w:t>e</w:t>
        </w:r>
      </w:smartTag>
      <w:smartTag w:uri="urn:schemas-microsoft-com:office:smarttags" w:element="PersonName">
        <w:r w:rsidRPr="00D66858">
          <w:rPr>
            <w:rFonts w:eastAsia="Times New Roman"/>
            <w:smallCaps/>
            <w:sz w:val="24"/>
            <w:szCs w:val="24"/>
          </w:rPr>
          <w:t>e</w:t>
        </w:r>
      </w:smartTag>
      <w:r w:rsidRPr="00D66858">
        <w:rPr>
          <w:rFonts w:eastAsia="Times New Roman"/>
          <w:smallCaps/>
          <w:sz w:val="24"/>
          <w:szCs w:val="24"/>
        </w:rPr>
        <w:t>ton, Torts</w:t>
      </w:r>
      <w:r w:rsidRPr="00D66858">
        <w:rPr>
          <w:rFonts w:eastAsia="Times New Roman"/>
          <w:sz w:val="24"/>
          <w:szCs w:val="24"/>
        </w:rPr>
        <w:t xml:space="preserve"> § 111 (5th </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d. 1984); </w:t>
      </w:r>
      <w:r w:rsidRPr="00D66858">
        <w:rPr>
          <w:rFonts w:eastAsia="Times New Roman"/>
          <w:b/>
          <w:sz w:val="24"/>
          <w:szCs w:val="24"/>
        </w:rPr>
        <w:t xml:space="preserve">Burns v. McGraw-Hill Broad. </w:t>
      </w:r>
      <w:smartTag w:uri="urn:schemas-microsoft-com:office:smarttags" w:element="place">
        <w:r w:rsidRPr="00D66858">
          <w:rPr>
            <w:rFonts w:eastAsia="Times New Roman"/>
            <w:b/>
            <w:sz w:val="24"/>
            <w:szCs w:val="24"/>
          </w:rPr>
          <w:t>Co.</w:t>
        </w:r>
      </w:smartTag>
      <w:r w:rsidRPr="00D66858">
        <w:rPr>
          <w:rFonts w:eastAsia="Times New Roman"/>
          <w:sz w:val="24"/>
          <w:szCs w:val="24"/>
        </w:rPr>
        <w:t>, 659 P.2d 1351 (</w:t>
      </w:r>
      <w:smartTag w:uri="urn:schemas-microsoft-com:office:smarttags" w:element="State">
        <w:smartTag w:uri="urn:schemas-microsoft-com:office:smarttags" w:element="place">
          <w:r w:rsidRPr="00D66858">
            <w:rPr>
              <w:rFonts w:eastAsia="Times New Roman"/>
              <w:sz w:val="24"/>
              <w:szCs w:val="24"/>
            </w:rPr>
            <w:t>Colo.</w:t>
          </w:r>
        </w:smartTag>
      </w:smartTag>
      <w:r w:rsidRPr="00D66858">
        <w:rPr>
          <w:rFonts w:eastAsia="Times New Roman"/>
          <w:sz w:val="24"/>
          <w:szCs w:val="24"/>
        </w:rPr>
        <w:t xml:space="preserve"> 1983); </w:t>
      </w:r>
      <w:r w:rsidRPr="00D66858">
        <w:rPr>
          <w:rFonts w:eastAsia="Times New Roman"/>
          <w:b/>
          <w:sz w:val="24"/>
          <w:szCs w:val="24"/>
        </w:rPr>
        <w:t>Tonn</w:t>
      </w:r>
      <w:smartTag w:uri="urn:schemas-microsoft-com:office:smarttags" w:element="PersonName">
        <w:r w:rsidRPr="00D66858">
          <w:rPr>
            <w:rFonts w:eastAsia="Times New Roman"/>
            <w:b/>
            <w:sz w:val="24"/>
            <w:szCs w:val="24"/>
          </w:rPr>
          <w:t>e</w:t>
        </w:r>
      </w:smartTag>
      <w:r w:rsidRPr="00D66858">
        <w:rPr>
          <w:rFonts w:eastAsia="Times New Roman"/>
          <w:b/>
          <w:sz w:val="24"/>
          <w:szCs w:val="24"/>
        </w:rPr>
        <w:t>ss</w:t>
      </w:r>
      <w:smartTag w:uri="urn:schemas-microsoft-com:office:smarttags" w:element="PersonName">
        <w:r w:rsidRPr="00D66858">
          <w:rPr>
            <w:rFonts w:eastAsia="Times New Roman"/>
            <w:b/>
            <w:sz w:val="24"/>
            <w:szCs w:val="24"/>
          </w:rPr>
          <w:t>e</w:t>
        </w:r>
      </w:smartTag>
      <w:r w:rsidRPr="00D66858">
        <w:rPr>
          <w:rFonts w:eastAsia="Times New Roman"/>
          <w:b/>
          <w:sz w:val="24"/>
          <w:szCs w:val="24"/>
        </w:rPr>
        <w:t>n v. D</w:t>
      </w:r>
      <w:smartTag w:uri="urn:schemas-microsoft-com:office:smarttags" w:element="PersonName">
        <w:r w:rsidRPr="00D66858">
          <w:rPr>
            <w:rFonts w:eastAsia="Times New Roman"/>
            <w:b/>
            <w:sz w:val="24"/>
            <w:szCs w:val="24"/>
          </w:rPr>
          <w:t>e</w:t>
        </w:r>
      </w:smartTag>
      <w:r w:rsidRPr="00D66858">
        <w:rPr>
          <w:rFonts w:eastAsia="Times New Roman"/>
          <w:b/>
          <w:sz w:val="24"/>
          <w:szCs w:val="24"/>
        </w:rPr>
        <w:t>nv</w:t>
      </w:r>
      <w:smartTag w:uri="urn:schemas-microsoft-com:office:smarttags" w:element="PersonName">
        <w:r w:rsidRPr="00D66858">
          <w:rPr>
            <w:rFonts w:eastAsia="Times New Roman"/>
            <w:b/>
            <w:sz w:val="24"/>
            <w:szCs w:val="24"/>
          </w:rPr>
          <w:t>e</w:t>
        </w:r>
      </w:smartTag>
      <w:r w:rsidRPr="00D66858">
        <w:rPr>
          <w:rFonts w:eastAsia="Times New Roman"/>
          <w:b/>
          <w:sz w:val="24"/>
          <w:szCs w:val="24"/>
        </w:rPr>
        <w:t>r Publ’g Co.</w:t>
      </w:r>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5 P.3d 959 (</w:t>
      </w:r>
      <w:r w:rsidR="00F60050">
        <w:rPr>
          <w:rFonts w:eastAsia="Times New Roman"/>
          <w:sz w:val="24"/>
          <w:szCs w:val="24"/>
        </w:rPr>
        <w:t>Colo. App.</w:t>
      </w:r>
      <w:r w:rsidRPr="00D66858">
        <w:rPr>
          <w:rFonts w:eastAsia="Times New Roman"/>
          <w:sz w:val="24"/>
          <w:szCs w:val="24"/>
        </w:rPr>
        <w:t xml:space="preserve"> 2000). Though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cas</w:t>
      </w:r>
      <w:smartTag w:uri="urn:schemas-microsoft-com:office:smarttags" w:element="PersonName">
        <w:r w:rsidRPr="00D66858">
          <w:rPr>
            <w:rFonts w:eastAsia="Times New Roman"/>
            <w:sz w:val="24"/>
            <w:szCs w:val="24"/>
          </w:rPr>
          <w:t>e</w:t>
        </w:r>
      </w:smartTag>
      <w:r w:rsidRPr="00D66858">
        <w:rPr>
          <w:rFonts w:eastAsia="Times New Roman"/>
          <w:sz w:val="24"/>
          <w:szCs w:val="24"/>
        </w:rPr>
        <w:t>s fr</w:t>
      </w:r>
      <w:smartTag w:uri="urn:schemas-microsoft-com:office:smarttags" w:element="PersonName">
        <w:r w:rsidRPr="00D66858">
          <w:rPr>
            <w:rFonts w:eastAsia="Times New Roman"/>
            <w:sz w:val="24"/>
            <w:szCs w:val="24"/>
          </w:rPr>
          <w:t>e</w:t>
        </w:r>
      </w:smartTag>
      <w:r w:rsidRPr="00D66858">
        <w:rPr>
          <w:rFonts w:eastAsia="Times New Roman"/>
          <w:sz w:val="24"/>
          <w:szCs w:val="24"/>
        </w:rPr>
        <w:t>qu</w:t>
      </w:r>
      <w:smartTag w:uri="urn:schemas-microsoft-com:office:smarttags" w:element="PersonName">
        <w:r w:rsidRPr="00D66858">
          <w:rPr>
            <w:rFonts w:eastAsia="Times New Roman"/>
            <w:sz w:val="24"/>
            <w:szCs w:val="24"/>
          </w:rPr>
          <w:t>e</w:t>
        </w:r>
      </w:smartTag>
      <w:r w:rsidRPr="00D66858">
        <w:rPr>
          <w:rFonts w:eastAsia="Times New Roman"/>
          <w:sz w:val="24"/>
          <w:szCs w:val="24"/>
        </w:rPr>
        <w:t>ntly 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mor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sp</w:t>
      </w:r>
      <w:smartTag w:uri="urn:schemas-microsoft-com:office:smarttags" w:element="PersonName">
        <w:r w:rsidRPr="00D66858">
          <w:rPr>
            <w:rFonts w:eastAsia="Times New Roman"/>
            <w:sz w:val="24"/>
            <w:szCs w:val="24"/>
          </w:rPr>
          <w:t>e</w:t>
        </w:r>
      </w:smartTag>
      <w:r w:rsidRPr="00D66858">
        <w:rPr>
          <w:rFonts w:eastAsia="Times New Roman"/>
          <w:sz w:val="24"/>
          <w:szCs w:val="24"/>
        </w:rPr>
        <w:t>cific languag</w:t>
      </w:r>
      <w:smartTag w:uri="urn:schemas-microsoft-com:office:smarttags" w:element="PersonName">
        <w:r w:rsidRPr="00D66858">
          <w:rPr>
            <w:rFonts w:eastAsia="Times New Roman"/>
            <w:sz w:val="24"/>
            <w:szCs w:val="24"/>
          </w:rPr>
          <w:t>e</w:t>
        </w:r>
      </w:smartTag>
      <w:r w:rsidRPr="00D66858">
        <w:rPr>
          <w:rFonts w:eastAsia="Times New Roman"/>
          <w:sz w:val="24"/>
          <w:szCs w:val="24"/>
        </w:rPr>
        <w:t>, such as “hatr</w:t>
      </w:r>
      <w:smartTag w:uri="urn:schemas-microsoft-com:office:smarttags" w:element="PersonName">
        <w:r w:rsidRPr="00D66858">
          <w:rPr>
            <w:rFonts w:eastAsia="Times New Roman"/>
            <w:sz w:val="24"/>
            <w:szCs w:val="24"/>
          </w:rPr>
          <w:t>e</w:t>
        </w:r>
      </w:smartTag>
      <w:r w:rsidRPr="00D66858">
        <w:rPr>
          <w:rFonts w:eastAsia="Times New Roman"/>
          <w:sz w:val="24"/>
          <w:szCs w:val="24"/>
        </w:rPr>
        <w:t>d, cont</w:t>
      </w:r>
      <w:smartTag w:uri="urn:schemas-microsoft-com:office:smarttags" w:element="PersonName">
        <w:r w:rsidRPr="00D66858">
          <w:rPr>
            <w:rFonts w:eastAsia="Times New Roman"/>
            <w:sz w:val="24"/>
            <w:szCs w:val="24"/>
          </w:rPr>
          <w:t>e</w:t>
        </w:r>
      </w:smartTag>
      <w:r w:rsidRPr="00D66858">
        <w:rPr>
          <w:rFonts w:eastAsia="Times New Roman"/>
          <w:sz w:val="24"/>
          <w:szCs w:val="24"/>
        </w:rPr>
        <w:t>mpt and ridicul</w:t>
      </w:r>
      <w:smartTag w:uri="urn:schemas-microsoft-com:office:smarttags" w:element="PersonName">
        <w:r w:rsidRPr="00D66858">
          <w:rPr>
            <w:rFonts w:eastAsia="Times New Roman"/>
            <w:sz w:val="24"/>
            <w:szCs w:val="24"/>
          </w:rPr>
          <w:t>e</w:t>
        </w:r>
      </w:smartTag>
      <w:r w:rsidRPr="00D66858">
        <w:rPr>
          <w:rFonts w:eastAsia="Times New Roman"/>
          <w:sz w:val="24"/>
          <w:szCs w:val="24"/>
        </w:rPr>
        <w:t>,” th</w:t>
      </w:r>
      <w:smartTag w:uri="urn:schemas-microsoft-com:office:smarttags" w:element="PersonName">
        <w:r w:rsidRPr="00D66858">
          <w:rPr>
            <w:rFonts w:eastAsia="Times New Roman"/>
            <w:sz w:val="24"/>
            <w:szCs w:val="24"/>
          </w:rPr>
          <w:t>e</w:t>
        </w:r>
      </w:smartTag>
      <w:r w:rsidRPr="00D66858">
        <w:rPr>
          <w:rFonts w:eastAsia="Times New Roman"/>
          <w:sz w:val="24"/>
          <w:szCs w:val="24"/>
        </w:rPr>
        <w:t>y g</w:t>
      </w:r>
      <w:smartTag w:uri="urn:schemas-microsoft-com:office:smarttags" w:element="PersonName">
        <w:r w:rsidRPr="00D66858">
          <w:rPr>
            <w:rFonts w:eastAsia="Times New Roman"/>
            <w:sz w:val="24"/>
            <w:szCs w:val="24"/>
          </w:rPr>
          <w:t>e</w:t>
        </w:r>
      </w:smartTag>
      <w:r w:rsidRPr="00D66858">
        <w:rPr>
          <w:rFonts w:eastAsia="Times New Roman"/>
          <w:sz w:val="24"/>
          <w:szCs w:val="24"/>
        </w:rPr>
        <w:t>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rally support this instruction. </w:t>
      </w:r>
      <w:r w:rsidRPr="00D66858">
        <w:rPr>
          <w:rFonts w:eastAsia="Times New Roman"/>
          <w:i/>
          <w:sz w:val="24"/>
          <w:szCs w:val="24"/>
        </w:rPr>
        <w:t>S</w:t>
      </w:r>
      <w:smartTag w:uri="urn:schemas-microsoft-com:office:smarttags" w:element="PersonName">
        <w:r w:rsidRPr="00D66858">
          <w:rPr>
            <w:rFonts w:eastAsia="Times New Roman"/>
            <w:i/>
            <w:sz w:val="24"/>
            <w:szCs w:val="24"/>
          </w:rPr>
          <w:t>e</w:t>
        </w:r>
      </w:smartTag>
      <w:smartTag w:uri="urn:schemas-microsoft-com:office:smarttags" w:element="PersonName">
        <w:r w:rsidRPr="00D66858">
          <w:rPr>
            <w:rFonts w:eastAsia="Times New Roman"/>
            <w:i/>
            <w:sz w:val="24"/>
            <w:szCs w:val="24"/>
          </w:rPr>
          <w:t>e</w:t>
        </w:r>
      </w:smartTag>
      <w:r w:rsidRPr="00D66858">
        <w:rPr>
          <w:rFonts w:eastAsia="Times New Roman"/>
          <w:i/>
          <w:sz w:val="24"/>
          <w:szCs w:val="24"/>
        </w:rPr>
        <w:t xml:space="preserve">, </w:t>
      </w:r>
      <w:smartTag w:uri="urn:schemas-microsoft-com:office:smarttags" w:element="PersonName">
        <w:r w:rsidRPr="00D66858">
          <w:rPr>
            <w:rFonts w:eastAsia="Times New Roman"/>
            <w:i/>
            <w:sz w:val="24"/>
            <w:szCs w:val="24"/>
          </w:rPr>
          <w:t>e</w:t>
        </w:r>
      </w:smartTag>
      <w:r w:rsidRPr="00D66858">
        <w:rPr>
          <w:rFonts w:eastAsia="Times New Roman"/>
          <w:i/>
          <w:sz w:val="24"/>
          <w:szCs w:val="24"/>
        </w:rPr>
        <w:t>.g.</w:t>
      </w:r>
      <w:r w:rsidRPr="00D66858">
        <w:rPr>
          <w:rFonts w:eastAsia="Times New Roman"/>
          <w:sz w:val="24"/>
          <w:szCs w:val="24"/>
        </w:rPr>
        <w:t xml:space="preserve">, </w:t>
      </w:r>
      <w:r w:rsidRPr="00D66858">
        <w:rPr>
          <w:rFonts w:eastAsia="Times New Roman"/>
          <w:b/>
          <w:sz w:val="24"/>
          <w:szCs w:val="24"/>
        </w:rPr>
        <w:t>Knapp v. Post Printing &amp; Publ’g Co.</w:t>
      </w:r>
      <w:r w:rsidRPr="00D66858">
        <w:rPr>
          <w:rFonts w:eastAsia="Times New Roman"/>
          <w:sz w:val="24"/>
          <w:szCs w:val="24"/>
        </w:rPr>
        <w:t>, 144 P.2d 981 (</w:t>
      </w:r>
      <w:smartTag w:uri="urn:schemas-microsoft-com:office:smarttags" w:element="State">
        <w:smartTag w:uri="urn:schemas-microsoft-com:office:smarttags" w:element="place">
          <w:r w:rsidRPr="00D66858">
            <w:rPr>
              <w:rFonts w:eastAsia="Times New Roman"/>
              <w:sz w:val="24"/>
              <w:szCs w:val="24"/>
            </w:rPr>
            <w:t>Colo.</w:t>
          </w:r>
        </w:smartTag>
      </w:smartTag>
      <w:r w:rsidRPr="00D66858">
        <w:rPr>
          <w:rFonts w:eastAsia="Times New Roman"/>
          <w:sz w:val="24"/>
          <w:szCs w:val="24"/>
        </w:rPr>
        <w:t xml:space="preserve"> 1943); </w:t>
      </w:r>
      <w:r w:rsidRPr="00D66858">
        <w:rPr>
          <w:rFonts w:eastAsia="Times New Roman"/>
          <w:b/>
          <w:sz w:val="24"/>
          <w:szCs w:val="24"/>
        </w:rPr>
        <w:t>Morl</w:t>
      </w:r>
      <w:smartTag w:uri="urn:schemas-microsoft-com:office:smarttags" w:element="PersonName">
        <w:r w:rsidRPr="00D66858">
          <w:rPr>
            <w:rFonts w:eastAsia="Times New Roman"/>
            <w:b/>
            <w:sz w:val="24"/>
            <w:szCs w:val="24"/>
          </w:rPr>
          <w:t>e</w:t>
        </w:r>
      </w:smartTag>
      <w:r w:rsidRPr="00D66858">
        <w:rPr>
          <w:rFonts w:eastAsia="Times New Roman"/>
          <w:b/>
          <w:sz w:val="24"/>
          <w:szCs w:val="24"/>
        </w:rPr>
        <w:t>y v. Post Printing &amp; Publ’g Co.</w:t>
      </w:r>
      <w:r w:rsidRPr="00D66858">
        <w:rPr>
          <w:rFonts w:eastAsia="Times New Roman"/>
          <w:sz w:val="24"/>
          <w:szCs w:val="24"/>
        </w:rPr>
        <w:t>, 268 P. 540 (</w:t>
      </w:r>
      <w:smartTag w:uri="urn:schemas-microsoft-com:office:smarttags" w:element="State">
        <w:smartTag w:uri="urn:schemas-microsoft-com:office:smarttags" w:element="place">
          <w:r w:rsidRPr="00D66858">
            <w:rPr>
              <w:rFonts w:eastAsia="Times New Roman"/>
              <w:sz w:val="24"/>
              <w:szCs w:val="24"/>
            </w:rPr>
            <w:t>Colo.</w:t>
          </w:r>
        </w:smartTag>
      </w:smartTag>
      <w:r w:rsidRPr="00D66858">
        <w:rPr>
          <w:rFonts w:eastAsia="Times New Roman"/>
          <w:sz w:val="24"/>
          <w:szCs w:val="24"/>
        </w:rPr>
        <w:t xml:space="preserve"> 1928); </w:t>
      </w:r>
      <w:r w:rsidRPr="00D66858">
        <w:rPr>
          <w:rFonts w:eastAsia="Times New Roman"/>
          <w:b/>
          <w:sz w:val="24"/>
          <w:szCs w:val="24"/>
        </w:rPr>
        <w:t>R</w:t>
      </w:r>
      <w:smartTag w:uri="urn:schemas-microsoft-com:office:smarttags" w:element="PersonName">
        <w:r w:rsidRPr="00D66858">
          <w:rPr>
            <w:rFonts w:eastAsia="Times New Roman"/>
            <w:b/>
            <w:sz w:val="24"/>
            <w:szCs w:val="24"/>
          </w:rPr>
          <w:t>e</w:t>
        </w:r>
      </w:smartTag>
      <w:r w:rsidRPr="00D66858">
        <w:rPr>
          <w:rFonts w:eastAsia="Times New Roman"/>
          <w:b/>
          <w:sz w:val="24"/>
          <w:szCs w:val="24"/>
        </w:rPr>
        <w:t>publican Publ’g Co. v. Mosman</w:t>
      </w:r>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24 P. 1051 (</w:t>
      </w:r>
      <w:smartTag w:uri="urn:schemas-microsoft-com:office:smarttags" w:element="State">
        <w:smartTag w:uri="urn:schemas-microsoft-com:office:smarttags" w:element="place">
          <w:r w:rsidRPr="00D66858">
            <w:rPr>
              <w:rFonts w:eastAsia="Times New Roman"/>
              <w:sz w:val="24"/>
              <w:szCs w:val="24"/>
            </w:rPr>
            <w:t>Colo.</w:t>
          </w:r>
        </w:smartTag>
      </w:smartTag>
      <w:r w:rsidRPr="00D66858">
        <w:rPr>
          <w:rFonts w:eastAsia="Times New Roman"/>
          <w:sz w:val="24"/>
          <w:szCs w:val="24"/>
        </w:rPr>
        <w:t xml:space="preserve"> 1890); and </w:t>
      </w:r>
      <w:r w:rsidRPr="00D66858">
        <w:rPr>
          <w:rFonts w:eastAsia="Times New Roman"/>
          <w:b/>
          <w:sz w:val="24"/>
          <w:szCs w:val="24"/>
        </w:rPr>
        <w:t>R</w:t>
      </w:r>
      <w:smartTag w:uri="urn:schemas-microsoft-com:office:smarttags" w:element="PersonName">
        <w:r w:rsidRPr="00D66858">
          <w:rPr>
            <w:rFonts w:eastAsia="Times New Roman"/>
            <w:b/>
            <w:sz w:val="24"/>
            <w:szCs w:val="24"/>
          </w:rPr>
          <w:t>e</w:t>
        </w:r>
      </w:smartTag>
      <w:r w:rsidRPr="00D66858">
        <w:rPr>
          <w:rFonts w:eastAsia="Times New Roman"/>
          <w:b/>
          <w:sz w:val="24"/>
          <w:szCs w:val="24"/>
        </w:rPr>
        <w:t>publican Publ’g Co. v. Min</w:t>
      </w:r>
      <w:smartTag w:uri="urn:schemas-microsoft-com:office:smarttags" w:element="PersonName">
        <w:r w:rsidRPr="00D66858">
          <w:rPr>
            <w:rFonts w:eastAsia="Times New Roman"/>
            <w:b/>
            <w:sz w:val="24"/>
            <w:szCs w:val="24"/>
          </w:rPr>
          <w:t>e</w:t>
        </w:r>
      </w:smartTag>
      <w:r w:rsidRPr="00D66858">
        <w:rPr>
          <w:rFonts w:eastAsia="Times New Roman"/>
          <w:b/>
          <w:sz w:val="24"/>
          <w:szCs w:val="24"/>
        </w:rPr>
        <w:t>r</w:t>
      </w:r>
      <w:r w:rsidRPr="00D66858">
        <w:rPr>
          <w:rFonts w:eastAsia="Times New Roman"/>
          <w:sz w:val="24"/>
          <w:szCs w:val="24"/>
        </w:rPr>
        <w:t>, 34 P. 485 (</w:t>
      </w:r>
      <w:r w:rsidR="00F60050">
        <w:rPr>
          <w:rFonts w:eastAsia="Times New Roman"/>
          <w:sz w:val="24"/>
          <w:szCs w:val="24"/>
        </w:rPr>
        <w:t>Colo. App.</w:t>
      </w:r>
      <w:r w:rsidRPr="00D66858">
        <w:rPr>
          <w:rFonts w:eastAsia="Times New Roman"/>
          <w:sz w:val="24"/>
          <w:szCs w:val="24"/>
        </w:rPr>
        <w:t xml:space="preserve"> 1893).</w:t>
      </w:r>
    </w:p>
    <w:p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2. For </w:t>
      </w:r>
      <w:smartTag w:uri="urn:schemas-microsoft-com:office:smarttags" w:element="PersonName">
        <w:r w:rsidRPr="00D66858">
          <w:rPr>
            <w:rFonts w:eastAsia="Times New Roman"/>
            <w:sz w:val="24"/>
            <w:szCs w:val="24"/>
          </w:rPr>
          <w:t>e</w:t>
        </w:r>
      </w:smartTag>
      <w:r w:rsidRPr="00D66858">
        <w:rPr>
          <w:rFonts w:eastAsia="Times New Roman"/>
          <w:sz w:val="24"/>
          <w:szCs w:val="24"/>
        </w:rPr>
        <w:t>xampl</w:t>
      </w:r>
      <w:smartTag w:uri="urn:schemas-microsoft-com:office:smarttags" w:element="PersonName">
        <w:r w:rsidRPr="00D66858">
          <w:rPr>
            <w:rFonts w:eastAsia="Times New Roman"/>
            <w:sz w:val="24"/>
            <w:szCs w:val="24"/>
          </w:rPr>
          <w:t>e</w:t>
        </w:r>
      </w:smartTag>
      <w:r w:rsidRPr="00D66858">
        <w:rPr>
          <w:rFonts w:eastAsia="Times New Roman"/>
          <w:sz w:val="24"/>
          <w:szCs w:val="24"/>
        </w:rPr>
        <w:t>s of application of this d</w:t>
      </w:r>
      <w:smartTag w:uri="urn:schemas-microsoft-com:office:smarttags" w:element="PersonName">
        <w:r w:rsidRPr="00D66858">
          <w:rPr>
            <w:rFonts w:eastAsia="Times New Roman"/>
            <w:sz w:val="24"/>
            <w:szCs w:val="24"/>
          </w:rPr>
          <w:t>e</w:t>
        </w:r>
      </w:smartTag>
      <w:r w:rsidRPr="00D66858">
        <w:rPr>
          <w:rFonts w:eastAsia="Times New Roman"/>
          <w:sz w:val="24"/>
          <w:szCs w:val="24"/>
        </w:rPr>
        <w:t>finition und</w:t>
      </w:r>
      <w:smartTag w:uri="urn:schemas-microsoft-com:office:smarttags" w:element="PersonName">
        <w:r w:rsidRPr="00D66858">
          <w:rPr>
            <w:rFonts w:eastAsia="Times New Roman"/>
            <w:sz w:val="24"/>
            <w:szCs w:val="24"/>
          </w:rPr>
          <w:t>e</w:t>
        </w:r>
      </w:smartTag>
      <w:r w:rsidRPr="00D66858">
        <w:rPr>
          <w:rFonts w:eastAsia="Times New Roman"/>
          <w:sz w:val="24"/>
          <w:szCs w:val="24"/>
        </w:rPr>
        <w:t>r varying circumstanc</w:t>
      </w:r>
      <w:smartTag w:uri="urn:schemas-microsoft-com:office:smarttags" w:element="PersonName">
        <w:r w:rsidRPr="00D66858">
          <w:rPr>
            <w:rFonts w:eastAsia="Times New Roman"/>
            <w:sz w:val="24"/>
            <w:szCs w:val="24"/>
          </w:rPr>
          <w:t>e</w:t>
        </w:r>
      </w:smartTag>
      <w:r w:rsidRPr="00D66858">
        <w:rPr>
          <w:rFonts w:eastAsia="Times New Roman"/>
          <w:sz w:val="24"/>
          <w:szCs w:val="24"/>
        </w:rPr>
        <w:t>s, s</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Burns v. McGraw-Hill Broad. Co.</w:t>
      </w:r>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659 P.2d 1351 (Colo. 1983)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that wif</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s</w:t>
      </w:r>
      <w:smartTag w:uri="urn:schemas-microsoft-com:office:smarttags" w:element="PersonName">
        <w:r w:rsidRPr="00D66858">
          <w:rPr>
            <w:rFonts w:eastAsia="Times New Roman"/>
            <w:sz w:val="24"/>
            <w:szCs w:val="24"/>
          </w:rPr>
          <w:t>e</w:t>
        </w:r>
      </w:smartTag>
      <w:r w:rsidRPr="00D66858">
        <w:rPr>
          <w:rFonts w:eastAsia="Times New Roman"/>
          <w:sz w:val="24"/>
          <w:szCs w:val="24"/>
        </w:rPr>
        <w:t>rt</w:t>
      </w:r>
      <w:smartTag w:uri="urn:schemas-microsoft-com:office:smarttags" w:element="PersonName">
        <w:r w:rsidRPr="00D66858">
          <w:rPr>
            <w:rFonts w:eastAsia="Times New Roman"/>
            <w:sz w:val="24"/>
            <w:szCs w:val="24"/>
          </w:rPr>
          <w:t>e</w:t>
        </w:r>
      </w:smartTag>
      <w:r w:rsidRPr="00D66858">
        <w:rPr>
          <w:rFonts w:eastAsia="Times New Roman"/>
          <w:sz w:val="24"/>
          <w:szCs w:val="24"/>
        </w:rPr>
        <w:t>d” disabl</w:t>
      </w:r>
      <w:smartTag w:uri="urn:schemas-microsoft-com:office:smarttags" w:element="PersonName">
        <w:r w:rsidRPr="00D66858">
          <w:rPr>
            <w:rFonts w:eastAsia="Times New Roman"/>
            <w:sz w:val="24"/>
            <w:szCs w:val="24"/>
          </w:rPr>
          <w:t>e</w:t>
        </w:r>
      </w:smartTag>
      <w:r w:rsidRPr="00D66858">
        <w:rPr>
          <w:rFonts w:eastAsia="Times New Roman"/>
          <w:sz w:val="24"/>
          <w:szCs w:val="24"/>
        </w:rPr>
        <w:t>d polic</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offic</w:t>
      </w:r>
      <w:smartTag w:uri="urn:schemas-microsoft-com:office:smarttags" w:element="PersonName">
        <w:r w:rsidRPr="00D66858">
          <w:rPr>
            <w:rFonts w:eastAsia="Times New Roman"/>
            <w:sz w:val="24"/>
            <w:szCs w:val="24"/>
          </w:rPr>
          <w:t>e</w:t>
        </w:r>
      </w:smartTag>
      <w:r w:rsidRPr="00D66858">
        <w:rPr>
          <w:rFonts w:eastAsia="Times New Roman"/>
          <w:sz w:val="24"/>
          <w:szCs w:val="24"/>
        </w:rPr>
        <w:t>r found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in cont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xt); </w:t>
      </w:r>
      <w:r w:rsidRPr="00D66858">
        <w:rPr>
          <w:rFonts w:eastAsia="Times New Roman"/>
          <w:b/>
          <w:sz w:val="24"/>
          <w:szCs w:val="24"/>
        </w:rPr>
        <w:t>Cinquanta v. Burd</w:t>
      </w:r>
      <w:smartTag w:uri="urn:schemas-microsoft-com:office:smarttags" w:element="PersonName">
        <w:r w:rsidRPr="00D66858">
          <w:rPr>
            <w:rFonts w:eastAsia="Times New Roman"/>
            <w:b/>
            <w:sz w:val="24"/>
            <w:szCs w:val="24"/>
          </w:rPr>
          <w:t>e</w:t>
        </w:r>
      </w:smartTag>
      <w:r w:rsidRPr="00D66858">
        <w:rPr>
          <w:rFonts w:eastAsia="Times New Roman"/>
          <w:b/>
          <w:sz w:val="24"/>
          <w:szCs w:val="24"/>
        </w:rPr>
        <w:t>tt</w:t>
      </w:r>
      <w:r w:rsidRPr="00D66858">
        <w:rPr>
          <w:rFonts w:eastAsia="Times New Roman"/>
          <w:sz w:val="24"/>
          <w:szCs w:val="24"/>
        </w:rPr>
        <w:t>, 388 P.2d 779 (Colo. 1963) (“crook” or “d</w:t>
      </w:r>
      <w:smartTag w:uri="urn:schemas-microsoft-com:office:smarttags" w:element="PersonName">
        <w:r w:rsidRPr="00D66858">
          <w:rPr>
            <w:rFonts w:eastAsia="Times New Roman"/>
            <w:sz w:val="24"/>
            <w:szCs w:val="24"/>
          </w:rPr>
          <w:t>e</w:t>
        </w:r>
      </w:smartTag>
      <w:r w:rsidRPr="00D66858">
        <w:rPr>
          <w:rFonts w:eastAsia="Times New Roman"/>
          <w:sz w:val="24"/>
          <w:szCs w:val="24"/>
        </w:rPr>
        <w:t>adb</w:t>
      </w:r>
      <w:smartTag w:uri="urn:schemas-microsoft-com:office:smarttags" w:element="PersonName">
        <w:r w:rsidRPr="00D66858">
          <w:rPr>
            <w:rFonts w:eastAsia="Times New Roman"/>
            <w:sz w:val="24"/>
            <w:szCs w:val="24"/>
          </w:rPr>
          <w:t>e</w:t>
        </w:r>
      </w:smartTag>
      <w:r w:rsidRPr="00D66858">
        <w:rPr>
          <w:rFonts w:eastAsia="Times New Roman"/>
          <w:sz w:val="24"/>
          <w:szCs w:val="24"/>
        </w:rPr>
        <w:t>at” in cont</w:t>
      </w:r>
      <w:smartTag w:uri="urn:schemas-microsoft-com:office:smarttags" w:element="PersonName">
        <w:r w:rsidRPr="00D66858">
          <w:rPr>
            <w:rFonts w:eastAsia="Times New Roman"/>
            <w:sz w:val="24"/>
            <w:szCs w:val="24"/>
          </w:rPr>
          <w:t>e</w:t>
        </w:r>
      </w:smartTag>
      <w:r w:rsidRPr="00D66858">
        <w:rPr>
          <w:rFonts w:eastAsia="Times New Roman"/>
          <w:sz w:val="24"/>
          <w:szCs w:val="24"/>
        </w:rPr>
        <w:t>xt of disput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ov</w:t>
      </w:r>
      <w:smartTag w:uri="urn:schemas-microsoft-com:office:smarttags" w:element="PersonName">
        <w:r w:rsidRPr="00D66858">
          <w:rPr>
            <w:rFonts w:eastAsia="Times New Roman"/>
            <w:sz w:val="24"/>
            <w:szCs w:val="24"/>
          </w:rPr>
          <w:t>e</w:t>
        </w:r>
      </w:smartTag>
      <w:r w:rsidRPr="00D66858">
        <w:rPr>
          <w:rFonts w:eastAsia="Times New Roman"/>
          <w:sz w:val="24"/>
          <w:szCs w:val="24"/>
        </w:rPr>
        <w:t>r a singl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transaction is not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Knowlton v. C</w:t>
      </w:r>
      <w:smartTag w:uri="urn:schemas-microsoft-com:office:smarttags" w:element="PersonName">
        <w:r w:rsidRPr="00D66858">
          <w:rPr>
            <w:rFonts w:eastAsia="Times New Roman"/>
            <w:b/>
            <w:sz w:val="24"/>
            <w:szCs w:val="24"/>
          </w:rPr>
          <w:t>e</w:t>
        </w:r>
      </w:smartTag>
      <w:r w:rsidRPr="00D66858">
        <w:rPr>
          <w:rFonts w:eastAsia="Times New Roman"/>
          <w:b/>
          <w:sz w:val="24"/>
          <w:szCs w:val="24"/>
        </w:rPr>
        <w:t>rvi</w:t>
      </w:r>
      <w:r w:rsidRPr="00D66858">
        <w:rPr>
          <w:rFonts w:eastAsia="Times New Roman"/>
          <w:sz w:val="24"/>
          <w:szCs w:val="24"/>
        </w:rPr>
        <w:t>, 350 P.2d 1066 (Colo. 1960) (citiz</w:t>
      </w:r>
      <w:smartTag w:uri="urn:schemas-microsoft-com:office:smarttags" w:element="PersonName">
        <w:r w:rsidRPr="00D66858">
          <w:rPr>
            <w:rFonts w:eastAsia="Times New Roman"/>
            <w:sz w:val="24"/>
            <w:szCs w:val="24"/>
          </w:rPr>
          <w:t>e</w:t>
        </w:r>
      </w:smartTag>
      <w:r w:rsidRPr="00D66858">
        <w:rPr>
          <w:rFonts w:eastAsia="Times New Roman"/>
          <w:sz w:val="24"/>
          <w:szCs w:val="24"/>
        </w:rPr>
        <w:t>n’s charg</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that polic</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offic</w:t>
      </w:r>
      <w:smartTag w:uri="urn:schemas-microsoft-com:office:smarttags" w:element="PersonName">
        <w:r w:rsidRPr="00D66858">
          <w:rPr>
            <w:rFonts w:eastAsia="Times New Roman"/>
            <w:sz w:val="24"/>
            <w:szCs w:val="24"/>
          </w:rPr>
          <w:t>e</w:t>
        </w:r>
      </w:smartTag>
      <w:r w:rsidRPr="00D66858">
        <w:rPr>
          <w:rFonts w:eastAsia="Times New Roman"/>
          <w:sz w:val="24"/>
          <w:szCs w:val="24"/>
        </w:rPr>
        <w:t>r us</w:t>
      </w:r>
      <w:smartTag w:uri="urn:schemas-microsoft-com:office:smarttags" w:element="PersonName">
        <w:r w:rsidRPr="00D66858">
          <w:rPr>
            <w:rFonts w:eastAsia="Times New Roman"/>
            <w:sz w:val="24"/>
            <w:szCs w:val="24"/>
          </w:rPr>
          <w:t>e</w:t>
        </w:r>
      </w:smartTag>
      <w:r w:rsidRPr="00D66858">
        <w:rPr>
          <w:rFonts w:eastAsia="Times New Roman"/>
          <w:sz w:val="24"/>
          <w:szCs w:val="24"/>
        </w:rPr>
        <w:t>d abusiv</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languag</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not 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famatory); </w:t>
      </w:r>
      <w:r w:rsidRPr="00D66858">
        <w:rPr>
          <w:rFonts w:eastAsia="Times New Roman"/>
          <w:b/>
          <w:sz w:val="24"/>
          <w:szCs w:val="24"/>
        </w:rPr>
        <w:t>W</w:t>
      </w:r>
      <w:smartTag w:uri="urn:schemas-microsoft-com:office:smarttags" w:element="PersonName">
        <w:r w:rsidRPr="00D66858">
          <w:rPr>
            <w:rFonts w:eastAsia="Times New Roman"/>
            <w:b/>
            <w:sz w:val="24"/>
            <w:szCs w:val="24"/>
          </w:rPr>
          <w:t>e</w:t>
        </w:r>
      </w:smartTag>
      <w:r w:rsidRPr="00D66858">
        <w:rPr>
          <w:rFonts w:eastAsia="Times New Roman"/>
          <w:b/>
          <w:sz w:val="24"/>
          <w:szCs w:val="24"/>
        </w:rPr>
        <w:t>rtz v. Lawr</w:t>
      </w:r>
      <w:smartTag w:uri="urn:schemas-microsoft-com:office:smarttags" w:element="PersonName">
        <w:r w:rsidRPr="00D66858">
          <w:rPr>
            <w:rFonts w:eastAsia="Times New Roman"/>
            <w:b/>
            <w:sz w:val="24"/>
            <w:szCs w:val="24"/>
          </w:rPr>
          <w:t>e</w:t>
        </w:r>
      </w:smartTag>
      <w:r w:rsidRPr="00D66858">
        <w:rPr>
          <w:rFonts w:eastAsia="Times New Roman"/>
          <w:b/>
          <w:sz w:val="24"/>
          <w:szCs w:val="24"/>
        </w:rPr>
        <w:t>nc</w:t>
      </w:r>
      <w:smartTag w:uri="urn:schemas-microsoft-com:office:smarttags" w:element="PersonName">
        <w:r w:rsidRPr="00D66858">
          <w:rPr>
            <w:rFonts w:eastAsia="Times New Roman"/>
            <w:b/>
            <w:sz w:val="24"/>
            <w:szCs w:val="24"/>
          </w:rPr>
          <w:t>e</w:t>
        </w:r>
      </w:smartTag>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195 P. 647 (Colo. 1921) (ass</w:t>
      </w:r>
      <w:smartTag w:uri="urn:schemas-microsoft-com:office:smarttags" w:element="PersonName">
        <w:r w:rsidRPr="00D66858">
          <w:rPr>
            <w:rFonts w:eastAsia="Times New Roman"/>
            <w:sz w:val="24"/>
            <w:szCs w:val="24"/>
          </w:rPr>
          <w:t>e</w:t>
        </w:r>
      </w:smartTag>
      <w:r w:rsidRPr="00D66858">
        <w:rPr>
          <w:rFonts w:eastAsia="Times New Roman"/>
          <w:sz w:val="24"/>
          <w:szCs w:val="24"/>
        </w:rPr>
        <w:t>rtion that plaintiff was insan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Fry v. Lee</w:t>
      </w:r>
      <w:r w:rsidRPr="00D66858">
        <w:rPr>
          <w:rFonts w:eastAsia="Times New Roman"/>
          <w:sz w:val="24"/>
          <w:szCs w:val="24"/>
        </w:rPr>
        <w:t>, 2013 COA 100, ¶¶ 35-45, 2013 WL 3441546 at *6-9 (</w:t>
      </w:r>
      <w:r w:rsidR="00F60050">
        <w:rPr>
          <w:rFonts w:eastAsia="Times New Roman"/>
          <w:sz w:val="24"/>
          <w:szCs w:val="24"/>
        </w:rPr>
        <w:t>Colo. App.</w:t>
      </w:r>
      <w:r w:rsidRPr="00D66858">
        <w:rPr>
          <w:rFonts w:eastAsia="Times New Roman"/>
          <w:sz w:val="24"/>
          <w:szCs w:val="24"/>
        </w:rPr>
        <w:t xml:space="preserve"> 2013) (considering dictionary definitions and the article as a whole, the term “plagiarism” does not necessarily mean that one acted with intent to pass off another’s works as one’s own and that the term “caught up in plagiarism charge” did not convey the defamatory implication that criminal charges had been filed); </w:t>
      </w:r>
      <w:r w:rsidRPr="00D66858">
        <w:rPr>
          <w:rFonts w:eastAsia="Times New Roman"/>
          <w:b/>
          <w:sz w:val="24"/>
          <w:szCs w:val="24"/>
        </w:rPr>
        <w:t>Tonn</w:t>
      </w:r>
      <w:smartTag w:uri="urn:schemas-microsoft-com:office:smarttags" w:element="PersonName">
        <w:r w:rsidRPr="00D66858">
          <w:rPr>
            <w:rFonts w:eastAsia="Times New Roman"/>
            <w:b/>
            <w:sz w:val="24"/>
            <w:szCs w:val="24"/>
          </w:rPr>
          <w:t>e</w:t>
        </w:r>
      </w:smartTag>
      <w:r w:rsidRPr="00D66858">
        <w:rPr>
          <w:rFonts w:eastAsia="Times New Roman"/>
          <w:b/>
          <w:sz w:val="24"/>
          <w:szCs w:val="24"/>
        </w:rPr>
        <w:t>ss</w:t>
      </w:r>
      <w:smartTag w:uri="urn:schemas-microsoft-com:office:smarttags" w:element="PersonName">
        <w:r w:rsidRPr="00D66858">
          <w:rPr>
            <w:rFonts w:eastAsia="Times New Roman"/>
            <w:b/>
            <w:sz w:val="24"/>
            <w:szCs w:val="24"/>
          </w:rPr>
          <w:t>e</w:t>
        </w:r>
      </w:smartTag>
      <w:r w:rsidRPr="00D66858">
        <w:rPr>
          <w:rFonts w:eastAsia="Times New Roman"/>
          <w:b/>
          <w:sz w:val="24"/>
          <w:szCs w:val="24"/>
        </w:rPr>
        <w:t>n v. D</w:t>
      </w:r>
      <w:smartTag w:uri="urn:schemas-microsoft-com:office:smarttags" w:element="PersonName">
        <w:r w:rsidRPr="00D66858">
          <w:rPr>
            <w:rFonts w:eastAsia="Times New Roman"/>
            <w:b/>
            <w:sz w:val="24"/>
            <w:szCs w:val="24"/>
          </w:rPr>
          <w:t>e</w:t>
        </w:r>
      </w:smartTag>
      <w:r w:rsidRPr="00D66858">
        <w:rPr>
          <w:rFonts w:eastAsia="Times New Roman"/>
          <w:b/>
          <w:sz w:val="24"/>
          <w:szCs w:val="24"/>
        </w:rPr>
        <w:t>nv</w:t>
      </w:r>
      <w:smartTag w:uri="urn:schemas-microsoft-com:office:smarttags" w:element="PersonName">
        <w:r w:rsidRPr="00D66858">
          <w:rPr>
            <w:rFonts w:eastAsia="Times New Roman"/>
            <w:b/>
            <w:sz w:val="24"/>
            <w:szCs w:val="24"/>
          </w:rPr>
          <w:t>e</w:t>
        </w:r>
      </w:smartTag>
      <w:r w:rsidRPr="00D66858">
        <w:rPr>
          <w:rFonts w:eastAsia="Times New Roman"/>
          <w:b/>
          <w:sz w:val="24"/>
          <w:szCs w:val="24"/>
        </w:rPr>
        <w:t>r Publ’g Co.</w:t>
      </w:r>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5 P.3d 959 (</w:t>
      </w:r>
      <w:r w:rsidR="00F60050">
        <w:rPr>
          <w:rFonts w:eastAsia="Times New Roman"/>
          <w:sz w:val="24"/>
          <w:szCs w:val="24"/>
        </w:rPr>
        <w:t>Colo. App.</w:t>
      </w:r>
      <w:r w:rsidRPr="00D66858">
        <w:rPr>
          <w:rFonts w:eastAsia="Times New Roman"/>
          <w:sz w:val="24"/>
          <w:szCs w:val="24"/>
        </w:rPr>
        <w:t xml:space="preserve"> 2000) (to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n</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d only pr</w:t>
      </w:r>
      <w:smartTag w:uri="urn:schemas-microsoft-com:office:smarttags" w:element="PersonName">
        <w:r w:rsidRPr="00D66858">
          <w:rPr>
            <w:rFonts w:eastAsia="Times New Roman"/>
            <w:sz w:val="24"/>
            <w:szCs w:val="24"/>
          </w:rPr>
          <w:t>e</w:t>
        </w:r>
      </w:smartTag>
      <w:r w:rsidRPr="00D66858">
        <w:rPr>
          <w:rFonts w:eastAsia="Times New Roman"/>
          <w:sz w:val="24"/>
          <w:szCs w:val="24"/>
        </w:rPr>
        <w:t>judic</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plaintiff in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smartTag w:uri="urn:schemas-microsoft-com:office:smarttags" w:element="PersonName">
        <w:r w:rsidRPr="00D66858">
          <w:rPr>
            <w:rFonts w:eastAsia="Times New Roman"/>
            <w:sz w:val="24"/>
            <w:szCs w:val="24"/>
          </w:rPr>
          <w:t>e</w:t>
        </w:r>
      </w:smartTag>
      <w:r w:rsidRPr="00D66858">
        <w:rPr>
          <w:rFonts w:eastAsia="Times New Roman"/>
          <w:sz w:val="24"/>
          <w:szCs w:val="24"/>
        </w:rPr>
        <w:t>y</w:t>
      </w:r>
      <w:smartTag w:uri="urn:schemas-microsoft-com:office:smarttags" w:element="PersonName">
        <w:r w:rsidRPr="00D66858">
          <w:rPr>
            <w:rFonts w:eastAsia="Times New Roman"/>
            <w:sz w:val="24"/>
            <w:szCs w:val="24"/>
          </w:rPr>
          <w:t>e</w:t>
        </w:r>
      </w:smartTag>
      <w:r w:rsidRPr="00D66858">
        <w:rPr>
          <w:rFonts w:eastAsia="Times New Roman"/>
          <w:sz w:val="24"/>
          <w:szCs w:val="24"/>
        </w:rPr>
        <w:t>s of a substantial and r</w:t>
      </w:r>
      <w:smartTag w:uri="urn:schemas-microsoft-com:office:smarttags" w:element="PersonName">
        <w:r w:rsidRPr="00D66858">
          <w:rPr>
            <w:rFonts w:eastAsia="Times New Roman"/>
            <w:sz w:val="24"/>
            <w:szCs w:val="24"/>
          </w:rPr>
          <w:t>e</w:t>
        </w:r>
      </w:smartTag>
      <w:r w:rsidRPr="00D66858">
        <w:rPr>
          <w:rFonts w:eastAsia="Times New Roman"/>
          <w:sz w:val="24"/>
          <w:szCs w:val="24"/>
        </w:rPr>
        <w:t>sp</w:t>
      </w:r>
      <w:smartTag w:uri="urn:schemas-microsoft-com:office:smarttags" w:element="PersonName">
        <w:r w:rsidRPr="00D66858">
          <w:rPr>
            <w:rFonts w:eastAsia="Times New Roman"/>
            <w:sz w:val="24"/>
            <w:szCs w:val="24"/>
          </w:rPr>
          <w:t>e</w:t>
        </w:r>
      </w:smartTag>
      <w:r w:rsidRPr="00D66858">
        <w:rPr>
          <w:rFonts w:eastAsia="Times New Roman"/>
          <w:sz w:val="24"/>
          <w:szCs w:val="24"/>
        </w:rPr>
        <w:t>ctabl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minority of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community); </w:t>
      </w:r>
      <w:r w:rsidRPr="00D66858">
        <w:rPr>
          <w:rFonts w:eastAsia="Times New Roman"/>
          <w:b/>
          <w:sz w:val="24"/>
          <w:szCs w:val="24"/>
        </w:rPr>
        <w:t>Arrington v. Palm</w:t>
      </w:r>
      <w:smartTag w:uri="urn:schemas-microsoft-com:office:smarttags" w:element="PersonName">
        <w:r w:rsidRPr="00D66858">
          <w:rPr>
            <w:rFonts w:eastAsia="Times New Roman"/>
            <w:b/>
            <w:sz w:val="24"/>
            <w:szCs w:val="24"/>
          </w:rPr>
          <w:t>e</w:t>
        </w:r>
      </w:smartTag>
      <w:r w:rsidRPr="00D66858">
        <w:rPr>
          <w:rFonts w:eastAsia="Times New Roman"/>
          <w:b/>
          <w:sz w:val="24"/>
          <w:szCs w:val="24"/>
        </w:rPr>
        <w:t>r</w:t>
      </w:r>
      <w:r w:rsidRPr="00D66858">
        <w:rPr>
          <w:rFonts w:eastAsia="Times New Roman"/>
          <w:sz w:val="24"/>
          <w:szCs w:val="24"/>
        </w:rPr>
        <w:t>, 971 P.2d 669 (</w:t>
      </w:r>
      <w:r w:rsidR="00F60050">
        <w:rPr>
          <w:rFonts w:eastAsia="Times New Roman"/>
          <w:sz w:val="24"/>
          <w:szCs w:val="24"/>
        </w:rPr>
        <w:t>Colo. App.</w:t>
      </w:r>
      <w:r w:rsidRPr="00D66858">
        <w:rPr>
          <w:rFonts w:eastAsia="Times New Roman"/>
          <w:sz w:val="24"/>
          <w:szCs w:val="24"/>
        </w:rPr>
        <w:t xml:space="preserve"> 1998)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that plaintiff has physically thr</w:t>
      </w:r>
      <w:smartTag w:uri="urn:schemas-microsoft-com:office:smarttags" w:element="PersonName">
        <w:r w:rsidRPr="00D66858">
          <w:rPr>
            <w:rFonts w:eastAsia="Times New Roman"/>
            <w:sz w:val="24"/>
            <w:szCs w:val="24"/>
          </w:rPr>
          <w:t>e</w:t>
        </w:r>
      </w:smartTag>
      <w:r w:rsidRPr="00D66858">
        <w:rPr>
          <w:rFonts w:eastAsia="Times New Roman"/>
          <w:sz w:val="24"/>
          <w:szCs w:val="24"/>
        </w:rPr>
        <w:t>at</w:t>
      </w:r>
      <w:smartTag w:uri="urn:schemas-microsoft-com:office:smarttags" w:element="PersonName">
        <w:r w:rsidRPr="00D66858">
          <w:rPr>
            <w:rFonts w:eastAsia="Times New Roman"/>
            <w:sz w:val="24"/>
            <w:szCs w:val="24"/>
          </w:rPr>
          <w:t>e</w:t>
        </w:r>
      </w:smartTag>
      <w:r w:rsidRPr="00D66858">
        <w:rPr>
          <w:rFonts w:eastAsia="Times New Roman"/>
          <w:sz w:val="24"/>
          <w:szCs w:val="24"/>
        </w:rPr>
        <w:t>n</w:t>
      </w:r>
      <w:smartTag w:uri="urn:schemas-microsoft-com:office:smarttags" w:element="PersonName">
        <w:r w:rsidRPr="00D66858">
          <w:rPr>
            <w:rFonts w:eastAsia="Times New Roman"/>
            <w:sz w:val="24"/>
            <w:szCs w:val="24"/>
          </w:rPr>
          <w:t>e</w:t>
        </w:r>
      </w:smartTag>
      <w:r w:rsidRPr="00D66858">
        <w:rPr>
          <w:rFonts w:eastAsia="Times New Roman"/>
          <w:sz w:val="24"/>
          <w:szCs w:val="24"/>
        </w:rPr>
        <w:t>d p</w:t>
      </w:r>
      <w:smartTag w:uri="urn:schemas-microsoft-com:office:smarttags" w:element="PersonName">
        <w:r w:rsidRPr="00D66858">
          <w:rPr>
            <w:rFonts w:eastAsia="Times New Roman"/>
            <w:sz w:val="24"/>
            <w:szCs w:val="24"/>
          </w:rPr>
          <w:t>e</w:t>
        </w:r>
      </w:smartTag>
      <w:r w:rsidRPr="00D66858">
        <w:rPr>
          <w:rFonts w:eastAsia="Times New Roman"/>
          <w:sz w:val="24"/>
          <w:szCs w:val="24"/>
        </w:rPr>
        <w:t>opl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who disagr</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d with him was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w:t>
      </w:r>
      <w:smartTag w:uri="urn:schemas-microsoft-com:office:smarttags" w:element="PersonName">
        <w:r w:rsidRPr="00D66858">
          <w:rPr>
            <w:rFonts w:eastAsia="Times New Roman"/>
            <w:sz w:val="24"/>
            <w:szCs w:val="24"/>
          </w:rPr>
          <w:t>e</w:t>
        </w:r>
      </w:smartTag>
      <w:r w:rsidRPr="00D66858">
        <w:rPr>
          <w:rFonts w:eastAsia="Times New Roman"/>
          <w:sz w:val="24"/>
          <w:szCs w:val="24"/>
        </w:rPr>
        <w:t>caus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it imput</w:t>
      </w:r>
      <w:smartTag w:uri="urn:schemas-microsoft-com:office:smarttags" w:element="PersonName">
        <w:r w:rsidRPr="00D66858">
          <w:rPr>
            <w:rFonts w:eastAsia="Times New Roman"/>
            <w:sz w:val="24"/>
            <w:szCs w:val="24"/>
          </w:rPr>
          <w:t>e</w:t>
        </w:r>
      </w:smartTag>
      <w:r w:rsidRPr="00D66858">
        <w:rPr>
          <w:rFonts w:eastAsia="Times New Roman"/>
          <w:sz w:val="24"/>
          <w:szCs w:val="24"/>
        </w:rPr>
        <w:t>d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commission of a criminal off</w:t>
      </w:r>
      <w:smartTag w:uri="urn:schemas-microsoft-com:office:smarttags" w:element="PersonName">
        <w:r w:rsidRPr="00D66858">
          <w:rPr>
            <w:rFonts w:eastAsia="Times New Roman"/>
            <w:sz w:val="24"/>
            <w:szCs w:val="24"/>
          </w:rPr>
          <w:t>e</w:t>
        </w:r>
      </w:smartTag>
      <w:r w:rsidRPr="00D66858">
        <w:rPr>
          <w:rFonts w:eastAsia="Times New Roman"/>
          <w:sz w:val="24"/>
          <w:szCs w:val="24"/>
        </w:rPr>
        <w:t>ns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Hay</w:t>
      </w:r>
      <w:smartTag w:uri="urn:schemas-microsoft-com:office:smarttags" w:element="PersonName">
        <w:r w:rsidRPr="00D66858">
          <w:rPr>
            <w:rFonts w:eastAsia="Times New Roman"/>
            <w:b/>
            <w:sz w:val="24"/>
            <w:szCs w:val="24"/>
          </w:rPr>
          <w:t>e</w:t>
        </w:r>
      </w:smartTag>
      <w:r w:rsidRPr="00D66858">
        <w:rPr>
          <w:rFonts w:eastAsia="Times New Roman"/>
          <w:b/>
          <w:sz w:val="24"/>
          <w:szCs w:val="24"/>
        </w:rPr>
        <w:t>s v. Smith</w:t>
      </w:r>
      <w:r w:rsidRPr="00D66858">
        <w:rPr>
          <w:rFonts w:eastAsia="Times New Roman"/>
          <w:sz w:val="24"/>
          <w:szCs w:val="24"/>
        </w:rPr>
        <w:t>, 832 P.2d 1022 (</w:t>
      </w:r>
      <w:r w:rsidR="00F60050">
        <w:rPr>
          <w:rFonts w:eastAsia="Times New Roman"/>
          <w:sz w:val="24"/>
          <w:szCs w:val="24"/>
        </w:rPr>
        <w:t>Colo. App.</w:t>
      </w:r>
      <w:r w:rsidRPr="00D66858">
        <w:rPr>
          <w:rFonts w:eastAsia="Times New Roman"/>
          <w:sz w:val="24"/>
          <w:szCs w:val="24"/>
        </w:rPr>
        <w:t xml:space="preserve"> 1991), </w:t>
      </w:r>
      <w:r w:rsidRPr="00D66858">
        <w:rPr>
          <w:rFonts w:eastAsia="Times New Roman"/>
          <w:i/>
          <w:sz w:val="24"/>
          <w:szCs w:val="24"/>
        </w:rPr>
        <w:t xml:space="preserve">cert. denied </w:t>
      </w:r>
      <w:r w:rsidRPr="00D66858">
        <w:rPr>
          <w:rFonts w:eastAsia="Times New Roman"/>
          <w:sz w:val="24"/>
          <w:szCs w:val="24"/>
        </w:rPr>
        <w:t>(1992) (accusation that public schoolt</w:t>
      </w:r>
      <w:smartTag w:uri="urn:schemas-microsoft-com:office:smarttags" w:element="PersonName">
        <w:r w:rsidRPr="00D66858">
          <w:rPr>
            <w:rFonts w:eastAsia="Times New Roman"/>
            <w:sz w:val="24"/>
            <w:szCs w:val="24"/>
          </w:rPr>
          <w:t>e</w:t>
        </w:r>
      </w:smartTag>
      <w:r w:rsidRPr="00D66858">
        <w:rPr>
          <w:rFonts w:eastAsia="Times New Roman"/>
          <w:sz w:val="24"/>
          <w:szCs w:val="24"/>
        </w:rPr>
        <w:t>ach</w:t>
      </w:r>
      <w:smartTag w:uri="urn:schemas-microsoft-com:office:smarttags" w:element="PersonName">
        <w:r w:rsidRPr="00D66858">
          <w:rPr>
            <w:rFonts w:eastAsia="Times New Roman"/>
            <w:sz w:val="24"/>
            <w:szCs w:val="24"/>
          </w:rPr>
          <w:t>e</w:t>
        </w:r>
      </w:smartTag>
      <w:r w:rsidRPr="00D66858">
        <w:rPr>
          <w:rFonts w:eastAsia="Times New Roman"/>
          <w:sz w:val="24"/>
          <w:szCs w:val="24"/>
        </w:rPr>
        <w:t>r was homos</w:t>
      </w:r>
      <w:smartTag w:uri="urn:schemas-microsoft-com:office:smarttags" w:element="PersonName">
        <w:r w:rsidRPr="00D66858">
          <w:rPr>
            <w:rFonts w:eastAsia="Times New Roman"/>
            <w:sz w:val="24"/>
            <w:szCs w:val="24"/>
          </w:rPr>
          <w:t>e</w:t>
        </w:r>
      </w:smartTag>
      <w:r w:rsidRPr="00D66858">
        <w:rPr>
          <w:rFonts w:eastAsia="Times New Roman"/>
          <w:sz w:val="24"/>
          <w:szCs w:val="24"/>
        </w:rPr>
        <w:t>xual not sland</w:t>
      </w:r>
      <w:smartTag w:uri="urn:schemas-microsoft-com:office:smarttags" w:element="PersonName">
        <w:r w:rsidRPr="00D66858">
          <w:rPr>
            <w:rFonts w:eastAsia="Times New Roman"/>
            <w:sz w:val="24"/>
            <w:szCs w:val="24"/>
          </w:rPr>
          <w:t>e</w:t>
        </w:r>
      </w:smartTag>
      <w:r w:rsidRPr="00D66858">
        <w:rPr>
          <w:rFonts w:eastAsia="Times New Roman"/>
          <w:sz w:val="24"/>
          <w:szCs w:val="24"/>
        </w:rPr>
        <w:t>rous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Fort v. Holt</w:t>
      </w:r>
      <w:r w:rsidRPr="00D66858">
        <w:rPr>
          <w:rFonts w:eastAsia="Times New Roman"/>
          <w:sz w:val="24"/>
          <w:szCs w:val="24"/>
        </w:rPr>
        <w:t>, 508 P.2d 792 (</w:t>
      </w:r>
      <w:r w:rsidR="00F60050">
        <w:rPr>
          <w:rFonts w:eastAsia="Times New Roman"/>
          <w:sz w:val="24"/>
          <w:szCs w:val="24"/>
        </w:rPr>
        <w:t>Colo. App.</w:t>
      </w:r>
      <w:r w:rsidRPr="00D66858">
        <w:rPr>
          <w:rFonts w:eastAsia="Times New Roman"/>
          <w:sz w:val="24"/>
          <w:szCs w:val="24"/>
        </w:rPr>
        <w:t xml:space="preserve"> 1973)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of m</w:t>
      </w:r>
      <w:smartTag w:uri="urn:schemas-microsoft-com:office:smarttags" w:element="PersonName">
        <w:r w:rsidRPr="00D66858">
          <w:rPr>
            <w:rFonts w:eastAsia="Times New Roman"/>
            <w:sz w:val="24"/>
            <w:szCs w:val="24"/>
          </w:rPr>
          <w:t>e</w:t>
        </w:r>
      </w:smartTag>
      <w:r w:rsidRPr="00D66858">
        <w:rPr>
          <w:rFonts w:eastAsia="Times New Roman"/>
          <w:sz w:val="24"/>
          <w:szCs w:val="24"/>
        </w:rPr>
        <w:t>ntal illn</w:t>
      </w:r>
      <w:smartTag w:uri="urn:schemas-microsoft-com:office:smarttags" w:element="PersonName">
        <w:r w:rsidRPr="00D66858">
          <w:rPr>
            <w:rFonts w:eastAsia="Times New Roman"/>
            <w:sz w:val="24"/>
            <w:szCs w:val="24"/>
          </w:rPr>
          <w:t>e</w:t>
        </w:r>
      </w:smartTag>
      <w:r w:rsidRPr="00D66858">
        <w:rPr>
          <w:rFonts w:eastAsia="Times New Roman"/>
          <w:sz w:val="24"/>
          <w:szCs w:val="24"/>
        </w:rPr>
        <w:t>ss is not a charg</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 a loathsom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dis</w:t>
      </w:r>
      <w:smartTag w:uri="urn:schemas-microsoft-com:office:smarttags" w:element="PersonName">
        <w:r w:rsidRPr="00D66858">
          <w:rPr>
            <w:rFonts w:eastAsia="Times New Roman"/>
            <w:sz w:val="24"/>
            <w:szCs w:val="24"/>
          </w:rPr>
          <w:t>e</w:t>
        </w:r>
      </w:smartTag>
      <w:r w:rsidRPr="00D66858">
        <w:rPr>
          <w:rFonts w:eastAsia="Times New Roman"/>
          <w:sz w:val="24"/>
          <w:szCs w:val="24"/>
        </w:rPr>
        <w:t>as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and is, th</w:t>
      </w:r>
      <w:smartTag w:uri="urn:schemas-microsoft-com:office:smarttags" w:element="PersonName">
        <w:r w:rsidRPr="00D66858">
          <w:rPr>
            <w:rFonts w:eastAsia="Times New Roman"/>
            <w:sz w:val="24"/>
            <w:szCs w:val="24"/>
          </w:rPr>
          <w:t>e</w:t>
        </w:r>
      </w:smartTag>
      <w:r w:rsidRPr="00D66858">
        <w:rPr>
          <w:rFonts w:eastAsia="Times New Roman"/>
          <w:sz w:val="24"/>
          <w:szCs w:val="24"/>
        </w:rPr>
        <w:t>r</w:t>
      </w:r>
      <w:smartTag w:uri="urn:schemas-microsoft-com:office:smarttags" w:element="PersonName">
        <w:r w:rsidRPr="00D66858">
          <w:rPr>
            <w:rFonts w:eastAsia="Times New Roman"/>
            <w:sz w:val="24"/>
            <w:szCs w:val="24"/>
          </w:rPr>
          <w:t>e</w:t>
        </w:r>
      </w:smartTag>
      <w:r w:rsidRPr="00D66858">
        <w:rPr>
          <w:rFonts w:eastAsia="Times New Roman"/>
          <w:sz w:val="24"/>
          <w:szCs w:val="24"/>
        </w:rPr>
        <w:t>for</w:t>
      </w:r>
      <w:smartTag w:uri="urn:schemas-microsoft-com:office:smarttags" w:element="PersonName">
        <w:r w:rsidRPr="00D66858">
          <w:rPr>
            <w:rFonts w:eastAsia="Times New Roman"/>
            <w:sz w:val="24"/>
            <w:szCs w:val="24"/>
          </w:rPr>
          <w:t>e</w:t>
        </w:r>
      </w:smartTag>
      <w:r w:rsidRPr="00D66858">
        <w:rPr>
          <w:rFonts w:eastAsia="Times New Roman"/>
          <w:sz w:val="24"/>
          <w:szCs w:val="24"/>
        </w:rPr>
        <w:t>, not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w:t>
      </w:r>
    </w:p>
    <w:p w:rsidR="00F82676" w:rsidRDefault="00F82676">
      <w:pPr>
        <w:rPr>
          <w:rFonts w:eastAsia="Times New Roman"/>
          <w:sz w:val="24"/>
          <w:szCs w:val="24"/>
        </w:rPr>
      </w:pPr>
      <w:r>
        <w:rPr>
          <w:rFonts w:eastAsia="Times New Roman"/>
          <w:sz w:val="24"/>
          <w:szCs w:val="24"/>
        </w:rPr>
        <w:br w:type="page"/>
      </w:r>
    </w:p>
    <w:p w:rsidR="00F82676" w:rsidRPr="009E3DA4" w:rsidRDefault="00F82676" w:rsidP="00F82676">
      <w:pPr>
        <w:spacing w:after="240"/>
        <w:ind w:left="720" w:hanging="720"/>
        <w:rPr>
          <w:rFonts w:eastAsia="Times New Roman"/>
          <w:b/>
          <w:sz w:val="24"/>
          <w:szCs w:val="24"/>
        </w:rPr>
      </w:pPr>
      <w:bookmarkStart w:id="10" w:name="a22_09"/>
      <w:bookmarkEnd w:id="10"/>
      <w:r w:rsidRPr="00F82676">
        <w:rPr>
          <w:rFonts w:eastAsia="Times New Roman"/>
          <w:b/>
          <w:sz w:val="24"/>
          <w:szCs w:val="24"/>
        </w:rPr>
        <w:t xml:space="preserve">22:9 </w:t>
      </w:r>
      <w:r w:rsidRPr="00F82676">
        <w:rPr>
          <w:rFonts w:eastAsia="Times New Roman"/>
          <w:b/>
          <w:sz w:val="24"/>
          <w:szCs w:val="24"/>
        </w:rPr>
        <w:tab/>
        <w:t>ABOUT THE PLAINTIFF — DEFINED</w:t>
      </w:r>
    </w:p>
    <w:p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A defamatory communication is made about the plaintiff if (the) (one or more) (reader[s]) (viewer[s]) (listener[s]) (recipient[s]) correctly understands, or mistakenly but reasonably understands, that it was intended to refer to the plaintiff.</w:t>
      </w:r>
    </w:p>
    <w:p w:rsidR="00F82676" w:rsidRDefault="00F82676" w:rsidP="00F82676">
      <w:pPr>
        <w:jc w:val="center"/>
        <w:rPr>
          <w:rFonts w:eastAsia="Times New Roman"/>
          <w:sz w:val="24"/>
          <w:szCs w:val="24"/>
        </w:rPr>
      </w:pPr>
    </w:p>
    <w:p w:rsidR="00F82676" w:rsidRPr="0054263B" w:rsidRDefault="00F82676" w:rsidP="00F82676">
      <w:pPr>
        <w:keepNext/>
        <w:spacing w:after="240"/>
        <w:jc w:val="center"/>
        <w:rPr>
          <w:rFonts w:eastAsia="Times New Roman"/>
          <w:b/>
          <w:sz w:val="24"/>
          <w:szCs w:val="24"/>
        </w:rPr>
      </w:pPr>
      <w:r w:rsidRPr="0054263B">
        <w:rPr>
          <w:rFonts w:eastAsia="Times New Roman"/>
          <w:b/>
          <w:sz w:val="24"/>
          <w:szCs w:val="24"/>
        </w:rPr>
        <w:t>Notes on Use</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should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us</w:t>
      </w:r>
      <w:smartTag w:uri="urn:schemas-microsoft-com:office:smarttags" w:element="PersonName">
        <w:r w:rsidRPr="008F19CE">
          <w:rPr>
            <w:rFonts w:eastAsia="Times New Roman"/>
            <w:sz w:val="24"/>
            <w:szCs w:val="24"/>
          </w:rPr>
          <w:t>e</w:t>
        </w:r>
      </w:smartTag>
      <w:r w:rsidRPr="008F19CE">
        <w:rPr>
          <w:rFonts w:eastAsia="Times New Roman"/>
          <w:sz w:val="24"/>
          <w:szCs w:val="24"/>
        </w:rPr>
        <w:t>d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court has d</w:t>
      </w:r>
      <w:smartTag w:uri="urn:schemas-microsoft-com:office:smarttags" w:element="PersonName">
        <w:r w:rsidRPr="008F19CE">
          <w:rPr>
            <w:rFonts w:eastAsia="Times New Roman"/>
            <w:sz w:val="24"/>
            <w:szCs w:val="24"/>
          </w:rPr>
          <w:t>e</w:t>
        </w:r>
      </w:smartTag>
      <w:r w:rsidRPr="008F19CE">
        <w:rPr>
          <w:rFonts w:eastAsia="Times New Roman"/>
          <w:sz w:val="24"/>
          <w:szCs w:val="24"/>
        </w:rPr>
        <w:t>t</w:t>
      </w:r>
      <w:smartTag w:uri="urn:schemas-microsoft-com:office:smarttags" w:element="PersonName">
        <w:r w:rsidRPr="008F19CE">
          <w:rPr>
            <w:rFonts w:eastAsia="Times New Roman"/>
            <w:sz w:val="24"/>
            <w:szCs w:val="24"/>
          </w:rPr>
          <w:t>e</w:t>
        </w:r>
      </w:smartTag>
      <w:r w:rsidRPr="008F19CE">
        <w:rPr>
          <w:rFonts w:eastAsia="Times New Roman"/>
          <w:sz w:val="24"/>
          <w:szCs w:val="24"/>
        </w:rPr>
        <w:t>rmin</w:t>
      </w:r>
      <w:smartTag w:uri="urn:schemas-microsoft-com:office:smarttags" w:element="PersonName">
        <w:r w:rsidRPr="008F19CE">
          <w:rPr>
            <w:rFonts w:eastAsia="Times New Roman"/>
            <w:sz w:val="24"/>
            <w:szCs w:val="24"/>
          </w:rPr>
          <w:t>e</w:t>
        </w:r>
      </w:smartTag>
      <w:r w:rsidRPr="008F19CE">
        <w:rPr>
          <w:rFonts w:eastAsia="Times New Roman"/>
          <w:sz w:val="24"/>
          <w:szCs w:val="24"/>
        </w:rPr>
        <w:t>d that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lib</w:t>
      </w:r>
      <w:smartTag w:uri="urn:schemas-microsoft-com:office:smarttags" w:element="PersonName">
        <w:r w:rsidRPr="008F19CE">
          <w:rPr>
            <w:rFonts w:eastAsia="Times New Roman"/>
            <w:sz w:val="24"/>
            <w:szCs w:val="24"/>
          </w:rPr>
          <w:t>e</w:t>
        </w:r>
      </w:smartTag>
      <w:r w:rsidRPr="008F19CE">
        <w:rPr>
          <w:rFonts w:eastAsia="Times New Roman"/>
          <w:sz w:val="24"/>
          <w:szCs w:val="24"/>
        </w:rPr>
        <w:t>l or sland</w:t>
      </w:r>
      <w:smartTag w:uri="urn:schemas-microsoft-com:office:smarttags" w:element="PersonName">
        <w:r w:rsidRPr="008F19CE">
          <w:rPr>
            <w:rFonts w:eastAsia="Times New Roman"/>
            <w:sz w:val="24"/>
            <w:szCs w:val="24"/>
          </w:rPr>
          <w:t>e</w:t>
        </w:r>
      </w:smartTag>
      <w:r w:rsidRPr="008F19CE">
        <w:rPr>
          <w:rFonts w:eastAsia="Times New Roman"/>
          <w:sz w:val="24"/>
          <w:szCs w:val="24"/>
        </w:rPr>
        <w:t>r is p</w:t>
      </w:r>
      <w:smartTag w:uri="urn:schemas-microsoft-com:office:smarttags" w:element="PersonName">
        <w:r w:rsidRPr="008F19CE">
          <w:rPr>
            <w:rFonts w:eastAsia="Times New Roman"/>
            <w:sz w:val="24"/>
            <w:szCs w:val="24"/>
          </w:rPr>
          <w:t>e</w:t>
        </w:r>
      </w:smartTag>
      <w:r w:rsidRPr="008F19CE">
        <w:rPr>
          <w:rFonts w:eastAsia="Times New Roman"/>
          <w:sz w:val="24"/>
          <w:szCs w:val="24"/>
        </w:rPr>
        <w:t>r quod and not p</w:t>
      </w:r>
      <w:smartTag w:uri="urn:schemas-microsoft-com:office:smarttags" w:element="PersonName">
        <w:r w:rsidRPr="008F19CE">
          <w:rPr>
            <w:rFonts w:eastAsia="Times New Roman"/>
            <w:sz w:val="24"/>
            <w:szCs w:val="24"/>
          </w:rPr>
          <w:t>e</w:t>
        </w:r>
      </w:smartTag>
      <w:r w:rsidRPr="008F19CE">
        <w:rPr>
          <w:rFonts w:eastAsia="Times New Roman"/>
          <w:sz w:val="24"/>
          <w:szCs w:val="24"/>
        </w:rPr>
        <w:t>r s</w:t>
      </w:r>
      <w:smartTag w:uri="urn:schemas-microsoft-com:office:smarttags" w:element="PersonName">
        <w:r w:rsidRPr="008F19CE">
          <w:rPr>
            <w:rFonts w:eastAsia="Times New Roman"/>
            <w:sz w:val="24"/>
            <w:szCs w:val="24"/>
          </w:rPr>
          <w:t>e</w:t>
        </w:r>
      </w:smartTag>
      <w:r w:rsidRPr="008F19CE">
        <w:rPr>
          <w:rFonts w:eastAsia="Times New Roman"/>
          <w:sz w:val="24"/>
          <w:szCs w:val="24"/>
        </w:rPr>
        <w:t>.</w:t>
      </w:r>
    </w:p>
    <w:p w:rsidR="00F82676" w:rsidRPr="0054263B" w:rsidRDefault="00F82676" w:rsidP="00F82676">
      <w:pPr>
        <w:keepNext/>
        <w:spacing w:after="240"/>
        <w:jc w:val="center"/>
        <w:rPr>
          <w:rFonts w:eastAsia="Times New Roman"/>
          <w:b/>
          <w:sz w:val="24"/>
          <w:szCs w:val="24"/>
        </w:rPr>
      </w:pPr>
      <w:r>
        <w:rPr>
          <w:rFonts w:eastAsia="Times New Roman"/>
          <w:b/>
          <w:sz w:val="24"/>
          <w:szCs w:val="24"/>
        </w:rPr>
        <w:t>Source and Authority</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w:t>
      </w:r>
      <w:smartTag w:uri="urn:schemas-microsoft-com:office:smarttags" w:element="PersonName">
        <w:r w:rsidRPr="008F19CE">
          <w:rPr>
            <w:rFonts w:eastAsia="Times New Roman"/>
            <w:b/>
            <w:sz w:val="24"/>
            <w:szCs w:val="24"/>
          </w:rPr>
          <w:t>e</w:t>
        </w:r>
      </w:smartTag>
      <w:r w:rsidRPr="008F19CE">
        <w:rPr>
          <w:rFonts w:eastAsia="Times New Roman"/>
          <w:b/>
          <w:sz w:val="24"/>
          <w:szCs w:val="24"/>
        </w:rPr>
        <w:t>ohan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v. St</w:t>
      </w:r>
      <w:smartTag w:uri="urn:schemas-microsoft-com:office:smarttags" w:element="PersonName">
        <w:r w:rsidRPr="008F19CE">
          <w:rPr>
            <w:rFonts w:eastAsia="Times New Roman"/>
            <w:b/>
            <w:sz w:val="24"/>
            <w:szCs w:val="24"/>
          </w:rPr>
          <w:t>e</w:t>
        </w:r>
      </w:smartTag>
      <w:r w:rsidRPr="008F19CE">
        <w:rPr>
          <w:rFonts w:eastAsia="Times New Roman"/>
          <w:b/>
          <w:sz w:val="24"/>
          <w:szCs w:val="24"/>
        </w:rPr>
        <w:t>wart</w:t>
      </w:r>
      <w:r w:rsidRPr="008F19CE">
        <w:rPr>
          <w:rFonts w:eastAsia="Times New Roman"/>
          <w:sz w:val="24"/>
          <w:szCs w:val="24"/>
        </w:rPr>
        <w:t>, 882 P.2d 1293 (</w:t>
      </w:r>
      <w:smartTag w:uri="urn:schemas-microsoft-com:office:smarttags" w:element="State">
        <w:smartTag w:uri="urn:schemas-microsoft-com:office:smarttags" w:element="place">
          <w:r w:rsidRPr="008F19CE">
            <w:rPr>
              <w:rFonts w:eastAsia="Times New Roman"/>
              <w:sz w:val="24"/>
              <w:szCs w:val="24"/>
            </w:rPr>
            <w:t>Colo.</w:t>
          </w:r>
        </w:smartTag>
      </w:smartTag>
      <w:r w:rsidRPr="008F19CE">
        <w:rPr>
          <w:rFonts w:eastAsia="Times New Roman"/>
          <w:sz w:val="24"/>
          <w:szCs w:val="24"/>
        </w:rPr>
        <w:t xml:space="preserve"> 1994), </w:t>
      </w:r>
      <w:r w:rsidRPr="008F19CE">
        <w:rPr>
          <w:rFonts w:eastAsia="Times New Roman"/>
          <w:i/>
          <w:sz w:val="24"/>
          <w:szCs w:val="24"/>
        </w:rPr>
        <w:t>c</w:t>
      </w:r>
      <w:smartTag w:uri="urn:schemas-microsoft-com:office:smarttags" w:element="PersonName">
        <w:r w:rsidRPr="008F19CE">
          <w:rPr>
            <w:rFonts w:eastAsia="Times New Roman"/>
            <w:i/>
            <w:sz w:val="24"/>
            <w:szCs w:val="24"/>
          </w:rPr>
          <w:t>e</w:t>
        </w:r>
      </w:smartTag>
      <w:r w:rsidRPr="008F19CE">
        <w:rPr>
          <w:rFonts w:eastAsia="Times New Roman"/>
          <w:i/>
          <w:sz w:val="24"/>
          <w:szCs w:val="24"/>
        </w:rPr>
        <w:t>rt. d</w:t>
      </w:r>
      <w:smartTag w:uri="urn:schemas-microsoft-com:office:smarttags" w:element="PersonName">
        <w:r w:rsidRPr="008F19CE">
          <w:rPr>
            <w:rFonts w:eastAsia="Times New Roman"/>
            <w:i/>
            <w:sz w:val="24"/>
            <w:szCs w:val="24"/>
          </w:rPr>
          <w:t>e</w:t>
        </w:r>
      </w:smartTag>
      <w:r w:rsidRPr="008F19CE">
        <w:rPr>
          <w:rFonts w:eastAsia="Times New Roman"/>
          <w:i/>
          <w:sz w:val="24"/>
          <w:szCs w:val="24"/>
        </w:rPr>
        <w:t>ni</w:t>
      </w:r>
      <w:smartTag w:uri="urn:schemas-microsoft-com:office:smarttags" w:element="PersonName">
        <w:r w:rsidRPr="008F19CE">
          <w:rPr>
            <w:rFonts w:eastAsia="Times New Roman"/>
            <w:i/>
            <w:sz w:val="24"/>
            <w:szCs w:val="24"/>
          </w:rPr>
          <w:t>e</w:t>
        </w:r>
      </w:smartTag>
      <w:r w:rsidRPr="008F19CE">
        <w:rPr>
          <w:rFonts w:eastAsia="Times New Roman"/>
          <w:i/>
          <w:sz w:val="24"/>
          <w:szCs w:val="24"/>
        </w:rPr>
        <w:t>d</w:t>
      </w:r>
      <w:r w:rsidRPr="008F19CE">
        <w:rPr>
          <w:rFonts w:eastAsia="Times New Roman"/>
          <w:sz w:val="24"/>
          <w:szCs w:val="24"/>
        </w:rPr>
        <w:t xml:space="preserve">, 513 U.S. 1127 (1995); </w:t>
      </w:r>
      <w:r w:rsidRPr="008F19CE">
        <w:rPr>
          <w:rFonts w:eastAsia="Times New Roman"/>
          <w:smallCaps/>
          <w:sz w:val="24"/>
          <w:szCs w:val="24"/>
        </w:rPr>
        <w:t>Restatement (S</w:t>
      </w:r>
      <w:smartTag w:uri="urn:schemas-microsoft-com:office:smarttags" w:element="PersonName">
        <w:r w:rsidRPr="008F19CE">
          <w:rPr>
            <w:rFonts w:eastAsia="Times New Roman"/>
            <w:smallCaps/>
            <w:sz w:val="24"/>
            <w:szCs w:val="24"/>
          </w:rPr>
          <w:t>e</w:t>
        </w:r>
      </w:smartTag>
      <w:r w:rsidRPr="008F19CE">
        <w:rPr>
          <w:rFonts w:eastAsia="Times New Roman"/>
          <w:smallCaps/>
          <w:sz w:val="24"/>
          <w:szCs w:val="24"/>
        </w:rPr>
        <w:t>cond) of Torts</w:t>
      </w:r>
      <w:r w:rsidRPr="008F19CE">
        <w:rPr>
          <w:rFonts w:eastAsia="Times New Roman"/>
          <w:sz w:val="24"/>
          <w:szCs w:val="24"/>
        </w:rPr>
        <w:t xml:space="preserve"> § 564 (1977).</w:t>
      </w:r>
    </w:p>
    <w:p w:rsidR="008F19CE" w:rsidRDefault="008F19CE">
      <w:pPr>
        <w:rPr>
          <w:rFonts w:eastAsia="Times New Roman"/>
          <w:sz w:val="24"/>
          <w:szCs w:val="24"/>
        </w:rPr>
      </w:pPr>
      <w:r>
        <w:rPr>
          <w:rFonts w:eastAsia="Times New Roman"/>
          <w:sz w:val="24"/>
          <w:szCs w:val="24"/>
        </w:rPr>
        <w:br w:type="page"/>
      </w:r>
    </w:p>
    <w:p w:rsidR="008F19CE" w:rsidRPr="009E3DA4" w:rsidRDefault="008F19CE" w:rsidP="008F19CE">
      <w:pPr>
        <w:spacing w:after="240"/>
        <w:ind w:left="720" w:hanging="720"/>
        <w:rPr>
          <w:rFonts w:eastAsia="Times New Roman"/>
          <w:b/>
          <w:sz w:val="24"/>
          <w:szCs w:val="24"/>
        </w:rPr>
      </w:pPr>
      <w:bookmarkStart w:id="11" w:name="a22_10"/>
      <w:bookmarkEnd w:id="11"/>
      <w:r w:rsidRPr="008F19CE">
        <w:rPr>
          <w:rFonts w:eastAsia="Times New Roman"/>
          <w:b/>
          <w:sz w:val="24"/>
          <w:szCs w:val="24"/>
        </w:rPr>
        <w:t xml:space="preserve">22:10 </w:t>
      </w:r>
      <w:r w:rsidRPr="008F19CE">
        <w:rPr>
          <w:rFonts w:eastAsia="Times New Roman"/>
          <w:b/>
          <w:sz w:val="24"/>
          <w:szCs w:val="24"/>
        </w:rPr>
        <w:tab/>
        <w:t>DETERMINATION OF MEANING OF STATEMENT — HOW UNDERSTOOD BY OTHERS</w:t>
      </w:r>
    </w:p>
    <w:p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what the statement meant to the person(s) who (read) (heard) it. You must give the statement its plain and usual meaning. You must make this decision without regard to how the defendant intended the statement to be understood.</w:t>
      </w:r>
    </w:p>
    <w:p w:rsidR="008F19CE" w:rsidRDefault="008F19CE" w:rsidP="008F19CE">
      <w:pPr>
        <w:jc w:val="center"/>
        <w:rPr>
          <w:rFonts w:eastAsia="Times New Roman"/>
          <w:sz w:val="24"/>
          <w:szCs w:val="24"/>
        </w:rPr>
      </w:pPr>
    </w:p>
    <w:p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should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giv</w:t>
      </w:r>
      <w:smartTag w:uri="urn:schemas-microsoft-com:office:smarttags" w:element="PersonName">
        <w:r w:rsidRPr="008F19CE">
          <w:rPr>
            <w:rFonts w:eastAsia="Times New Roman"/>
            <w:sz w:val="24"/>
            <w:szCs w:val="24"/>
          </w:rPr>
          <w:t>e</w:t>
        </w:r>
      </w:smartTag>
      <w:r w:rsidRPr="008F19CE">
        <w:rPr>
          <w:rFonts w:eastAsia="Times New Roman"/>
          <w:sz w:val="24"/>
          <w:szCs w:val="24"/>
        </w:rPr>
        <w:t>n in conjunction with Instructions 22:9 and 22:2 or 22:5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qu</w:t>
      </w:r>
      <w:smartTag w:uri="urn:schemas-microsoft-com:office:smarttags" w:element="PersonName">
        <w:r w:rsidRPr="008F19CE">
          <w:rPr>
            <w:rFonts w:eastAsia="Times New Roman"/>
            <w:sz w:val="24"/>
            <w:szCs w:val="24"/>
          </w:rPr>
          <w:t>e</w:t>
        </w:r>
      </w:smartTag>
      <w:r w:rsidRPr="008F19CE">
        <w:rPr>
          <w:rFonts w:eastAsia="Times New Roman"/>
          <w:sz w:val="24"/>
          <w:szCs w:val="24"/>
        </w:rPr>
        <w:t>stion wh</w:t>
      </w:r>
      <w:smartTag w:uri="urn:schemas-microsoft-com:office:smarttags" w:element="PersonName">
        <w:r w:rsidRPr="008F19CE">
          <w:rPr>
            <w:rFonts w:eastAsia="Times New Roman"/>
            <w:sz w:val="24"/>
            <w:szCs w:val="24"/>
          </w:rPr>
          <w:t>e</w:t>
        </w:r>
      </w:smartTag>
      <w:r w:rsidRPr="008F19CE">
        <w:rPr>
          <w:rFonts w:eastAsia="Times New Roman"/>
          <w:sz w:val="24"/>
          <w:szCs w:val="24"/>
        </w:rPr>
        <w:t>th</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was d</w:t>
      </w:r>
      <w:smartTag w:uri="urn:schemas-microsoft-com:office:smarttags" w:element="PersonName">
        <w:r w:rsidRPr="008F19CE">
          <w:rPr>
            <w:rFonts w:eastAsia="Times New Roman"/>
            <w:sz w:val="24"/>
            <w:szCs w:val="24"/>
          </w:rPr>
          <w:t>e</w:t>
        </w:r>
      </w:smartTag>
      <w:r w:rsidRPr="008F19CE">
        <w:rPr>
          <w:rFonts w:eastAsia="Times New Roman"/>
          <w:sz w:val="24"/>
          <w:szCs w:val="24"/>
        </w:rPr>
        <w:t>famatory or was “of or conc</w:t>
      </w:r>
      <w:smartTag w:uri="urn:schemas-microsoft-com:office:smarttags" w:element="PersonName">
        <w:r w:rsidRPr="008F19CE">
          <w:rPr>
            <w:rFonts w:eastAsia="Times New Roman"/>
            <w:sz w:val="24"/>
            <w:szCs w:val="24"/>
          </w:rPr>
          <w:t>e</w:t>
        </w:r>
      </w:smartTag>
      <w:r w:rsidRPr="008F19CE">
        <w:rPr>
          <w:rFonts w:eastAsia="Times New Roman"/>
          <w:sz w:val="24"/>
          <w:szCs w:val="24"/>
        </w:rPr>
        <w:t>rning,” i.</w:t>
      </w:r>
      <w:smartTag w:uri="urn:schemas-microsoft-com:office:smarttags" w:element="PersonName">
        <w:r w:rsidRPr="008F19CE">
          <w:rPr>
            <w:rFonts w:eastAsia="Times New Roman"/>
            <w:sz w:val="24"/>
            <w:szCs w:val="24"/>
          </w:rPr>
          <w:t>e</w:t>
        </w:r>
      </w:smartTag>
      <w:r w:rsidRPr="008F19CE">
        <w:rPr>
          <w:rFonts w:eastAsia="Times New Roman"/>
          <w:sz w:val="24"/>
          <w:szCs w:val="24"/>
        </w:rPr>
        <w:t>., “about,”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is in issu</w:t>
      </w:r>
      <w:smartTag w:uri="urn:schemas-microsoft-com:office:smarttags" w:element="PersonName">
        <w:r w:rsidRPr="008F19CE">
          <w:rPr>
            <w:rFonts w:eastAsia="Times New Roman"/>
            <w:sz w:val="24"/>
            <w:szCs w:val="24"/>
          </w:rPr>
          <w:t>e</w:t>
        </w:r>
      </w:smartTag>
      <w:r w:rsidRPr="008F19CE">
        <w:rPr>
          <w:rFonts w:eastAsia="Times New Roman"/>
          <w:sz w:val="24"/>
          <w:szCs w:val="24"/>
        </w:rPr>
        <w:t>.</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2. If th</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is a disput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as to wh</w:t>
      </w:r>
      <w:smartTag w:uri="urn:schemas-microsoft-com:office:smarttags" w:element="PersonName">
        <w:r w:rsidRPr="008F19CE">
          <w:rPr>
            <w:rFonts w:eastAsia="Times New Roman"/>
            <w:sz w:val="24"/>
            <w:szCs w:val="24"/>
          </w:rPr>
          <w:t>e</w:t>
        </w:r>
      </w:smartTag>
      <w:r w:rsidRPr="008F19CE">
        <w:rPr>
          <w:rFonts w:eastAsia="Times New Roman"/>
          <w:sz w:val="24"/>
          <w:szCs w:val="24"/>
        </w:rPr>
        <w:t>th</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d</w:t>
      </w:r>
      <w:smartTag w:uri="urn:schemas-microsoft-com:office:smarttags" w:element="PersonName">
        <w:r w:rsidRPr="008F19CE">
          <w:rPr>
            <w:rFonts w:eastAsia="Times New Roman"/>
            <w:sz w:val="24"/>
            <w:szCs w:val="24"/>
          </w:rPr>
          <w:t>e</w:t>
        </w:r>
      </w:smartTag>
      <w:r w:rsidRPr="008F19CE">
        <w:rPr>
          <w:rFonts w:eastAsia="Times New Roman"/>
          <w:sz w:val="24"/>
          <w:szCs w:val="24"/>
        </w:rPr>
        <w:t>f</w:t>
      </w:r>
      <w:smartTag w:uri="urn:schemas-microsoft-com:office:smarttags" w:element="PersonName">
        <w:r w:rsidRPr="008F19CE">
          <w:rPr>
            <w:rFonts w:eastAsia="Times New Roman"/>
            <w:sz w:val="24"/>
            <w:szCs w:val="24"/>
          </w:rPr>
          <w:t>e</w:t>
        </w:r>
      </w:smartTag>
      <w:r w:rsidRPr="008F19CE">
        <w:rPr>
          <w:rFonts w:eastAsia="Times New Roman"/>
          <w:sz w:val="24"/>
          <w:szCs w:val="24"/>
        </w:rPr>
        <w:t>ndant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or caus</w:t>
      </w:r>
      <w:smartTag w:uri="urn:schemas-microsoft-com:office:smarttags" w:element="PersonName">
        <w:r w:rsidRPr="008F19CE">
          <w:rPr>
            <w:rFonts w:eastAsia="Times New Roman"/>
            <w:sz w:val="24"/>
            <w:szCs w:val="24"/>
          </w:rPr>
          <w:t>e</w:t>
        </w:r>
      </w:smartTag>
      <w:r w:rsidRPr="008F19CE">
        <w:rPr>
          <w:rFonts w:eastAsia="Times New Roman"/>
          <w:sz w:val="24"/>
          <w:szCs w:val="24"/>
        </w:rPr>
        <w:t>d a publication to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at all, or what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words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this instruction must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appropriat</w:t>
      </w:r>
      <w:smartTag w:uri="urn:schemas-microsoft-com:office:smarttags" w:element="PersonName">
        <w:r w:rsidRPr="008F19CE">
          <w:rPr>
            <w:rFonts w:eastAsia="Times New Roman"/>
            <w:sz w:val="24"/>
            <w:szCs w:val="24"/>
          </w:rPr>
          <w:t>e</w:t>
        </w:r>
      </w:smartTag>
      <w:r w:rsidRPr="008F19CE">
        <w:rPr>
          <w:rFonts w:eastAsia="Times New Roman"/>
          <w:sz w:val="24"/>
          <w:szCs w:val="24"/>
        </w:rPr>
        <w:t>ly modifi</w:t>
      </w:r>
      <w:smartTag w:uri="urn:schemas-microsoft-com:office:smarttags" w:element="PersonName">
        <w:r w:rsidRPr="008F19CE">
          <w:rPr>
            <w:rFonts w:eastAsia="Times New Roman"/>
            <w:sz w:val="24"/>
            <w:szCs w:val="24"/>
          </w:rPr>
          <w:t>e</w:t>
        </w:r>
      </w:smartTag>
      <w:r w:rsidRPr="008F19CE">
        <w:rPr>
          <w:rFonts w:eastAsia="Times New Roman"/>
          <w:sz w:val="24"/>
          <w:szCs w:val="24"/>
        </w:rPr>
        <w:t>d.</w:t>
      </w:r>
    </w:p>
    <w:p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is support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d by </w:t>
      </w:r>
      <w:r w:rsidRPr="008F19CE">
        <w:rPr>
          <w:rFonts w:eastAsia="Times New Roman"/>
          <w:b/>
          <w:sz w:val="24"/>
          <w:szCs w:val="24"/>
        </w:rPr>
        <w:t>Farm</w:t>
      </w:r>
      <w:smartTag w:uri="urn:schemas-microsoft-com:office:smarttags" w:element="PersonName">
        <w:r w:rsidRPr="008F19CE">
          <w:rPr>
            <w:rFonts w:eastAsia="Times New Roman"/>
            <w:b/>
            <w:sz w:val="24"/>
            <w:szCs w:val="24"/>
          </w:rPr>
          <w:t>e</w:t>
        </w:r>
      </w:smartTag>
      <w:r w:rsidRPr="008F19CE">
        <w:rPr>
          <w:rFonts w:eastAsia="Times New Roman"/>
          <w:b/>
          <w:sz w:val="24"/>
          <w:szCs w:val="24"/>
        </w:rPr>
        <w:t>rs’ Lif</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Ins. Co. v. W</w:t>
      </w:r>
      <w:smartTag w:uri="urn:schemas-microsoft-com:office:smarttags" w:element="PersonName">
        <w:r w:rsidRPr="008F19CE">
          <w:rPr>
            <w:rFonts w:eastAsia="Times New Roman"/>
            <w:b/>
            <w:sz w:val="24"/>
            <w:szCs w:val="24"/>
          </w:rPr>
          <w:t>e</w:t>
        </w:r>
      </w:smartTag>
      <w:r w:rsidRPr="008F19CE">
        <w:rPr>
          <w:rFonts w:eastAsia="Times New Roman"/>
          <w:b/>
          <w:sz w:val="24"/>
          <w:szCs w:val="24"/>
        </w:rPr>
        <w:t>hrl</w:t>
      </w:r>
      <w:smartTag w:uri="urn:schemas-microsoft-com:office:smarttags" w:element="PersonName">
        <w:r w:rsidRPr="008F19CE">
          <w:rPr>
            <w:rFonts w:eastAsia="Times New Roman"/>
            <w:b/>
            <w:sz w:val="24"/>
            <w:szCs w:val="24"/>
          </w:rPr>
          <w:t>e</w:t>
        </w:r>
      </w:smartTag>
      <w:r w:rsidRPr="008F19CE">
        <w:rPr>
          <w:rFonts w:eastAsia="Times New Roman"/>
          <w:sz w:val="24"/>
          <w:szCs w:val="24"/>
        </w:rPr>
        <w:t>, 165 P. 763 (Colo. 1917) (r</w:t>
      </w:r>
      <w:smartTag w:uri="urn:schemas-microsoft-com:office:smarttags" w:element="PersonName">
        <w:r w:rsidRPr="008F19CE">
          <w:rPr>
            <w:rFonts w:eastAsia="Times New Roman"/>
            <w:sz w:val="24"/>
            <w:szCs w:val="24"/>
          </w:rPr>
          <w:t>e</w:t>
        </w:r>
      </w:smartTag>
      <w:r w:rsidRPr="008F19CE">
        <w:rPr>
          <w:rFonts w:eastAsia="Times New Roman"/>
          <w:sz w:val="24"/>
          <w:szCs w:val="24"/>
        </w:rPr>
        <w:t>gardl</w:t>
      </w:r>
      <w:smartTag w:uri="urn:schemas-microsoft-com:office:smarttags" w:element="PersonName">
        <w:r w:rsidRPr="008F19CE">
          <w:rPr>
            <w:rFonts w:eastAsia="Times New Roman"/>
            <w:sz w:val="24"/>
            <w:szCs w:val="24"/>
          </w:rPr>
          <w:t>e</w:t>
        </w:r>
      </w:smartTag>
      <w:r w:rsidRPr="008F19CE">
        <w:rPr>
          <w:rFonts w:eastAsia="Times New Roman"/>
          <w:sz w:val="24"/>
          <w:szCs w:val="24"/>
        </w:rPr>
        <w:t>ss of his int</w:t>
      </w:r>
      <w:smartTag w:uri="urn:schemas-microsoft-com:office:smarttags" w:element="PersonName">
        <w:r w:rsidRPr="008F19CE">
          <w:rPr>
            <w:rFonts w:eastAsia="Times New Roman"/>
            <w:sz w:val="24"/>
            <w:szCs w:val="24"/>
          </w:rPr>
          <w:t>e</w:t>
        </w:r>
      </w:smartTag>
      <w:r w:rsidRPr="008F19CE">
        <w:rPr>
          <w:rFonts w:eastAsia="Times New Roman"/>
          <w:sz w:val="24"/>
          <w:szCs w:val="24"/>
        </w:rPr>
        <w:t>nt, d</w:t>
      </w:r>
      <w:smartTag w:uri="urn:schemas-microsoft-com:office:smarttags" w:element="PersonName">
        <w:r w:rsidRPr="008F19CE">
          <w:rPr>
            <w:rFonts w:eastAsia="Times New Roman"/>
            <w:sz w:val="24"/>
            <w:szCs w:val="24"/>
          </w:rPr>
          <w:t>e</w:t>
        </w:r>
      </w:smartTag>
      <w:r w:rsidRPr="008F19CE">
        <w:rPr>
          <w:rFonts w:eastAsia="Times New Roman"/>
          <w:sz w:val="24"/>
          <w:szCs w:val="24"/>
        </w:rPr>
        <w:t>f</w:t>
      </w:r>
      <w:smartTag w:uri="urn:schemas-microsoft-com:office:smarttags" w:element="PersonName">
        <w:r w:rsidRPr="008F19CE">
          <w:rPr>
            <w:rFonts w:eastAsia="Times New Roman"/>
            <w:sz w:val="24"/>
            <w:szCs w:val="24"/>
          </w:rPr>
          <w:t>e</w:t>
        </w:r>
      </w:smartTag>
      <w:r w:rsidRPr="008F19CE">
        <w:rPr>
          <w:rFonts w:eastAsia="Times New Roman"/>
          <w:sz w:val="24"/>
          <w:szCs w:val="24"/>
        </w:rPr>
        <w:t>ndant cannot avoid what would naturally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inf</w:t>
      </w:r>
      <w:smartTag w:uri="urn:schemas-microsoft-com:office:smarttags" w:element="PersonName">
        <w:r w:rsidRPr="008F19CE">
          <w:rPr>
            <w:rFonts w:eastAsia="Times New Roman"/>
            <w:sz w:val="24"/>
            <w:szCs w:val="24"/>
          </w:rPr>
          <w:t>e</w:t>
        </w:r>
      </w:smartTag>
      <w:r w:rsidRPr="008F19CE">
        <w:rPr>
          <w:rFonts w:eastAsia="Times New Roman"/>
          <w:sz w:val="24"/>
          <w:szCs w:val="24"/>
        </w:rPr>
        <w:t>rr</w:t>
      </w:r>
      <w:smartTag w:uri="urn:schemas-microsoft-com:office:smarttags" w:element="PersonName">
        <w:r w:rsidRPr="008F19CE">
          <w:rPr>
            <w:rFonts w:eastAsia="Times New Roman"/>
            <w:sz w:val="24"/>
            <w:szCs w:val="24"/>
          </w:rPr>
          <w:t>e</w:t>
        </w:r>
      </w:smartTag>
      <w:r w:rsidRPr="008F19CE">
        <w:rPr>
          <w:rFonts w:eastAsia="Times New Roman"/>
          <w:sz w:val="24"/>
          <w:szCs w:val="24"/>
        </w:rPr>
        <w:t>d to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m</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aning of his words); </w:t>
      </w:r>
      <w:r w:rsidRPr="008F19CE">
        <w:rPr>
          <w:rFonts w:eastAsia="Times New Roman"/>
          <w:b/>
          <w:sz w:val="24"/>
          <w:szCs w:val="24"/>
        </w:rPr>
        <w:t>Downing v. Brown</w:t>
      </w:r>
      <w:r w:rsidRPr="008F19CE">
        <w:rPr>
          <w:rFonts w:eastAsia="Times New Roman"/>
          <w:sz w:val="24"/>
          <w:szCs w:val="24"/>
        </w:rPr>
        <w:t>, 3 Colo. 571 (1877) (m</w:t>
      </w:r>
      <w:smartTag w:uri="urn:schemas-microsoft-com:office:smarttags" w:element="PersonName">
        <w:r w:rsidRPr="008F19CE">
          <w:rPr>
            <w:rFonts w:eastAsia="Times New Roman"/>
            <w:sz w:val="24"/>
            <w:szCs w:val="24"/>
          </w:rPr>
          <w:t>e</w:t>
        </w:r>
      </w:smartTag>
      <w:r w:rsidRPr="008F19CE">
        <w:rPr>
          <w:rFonts w:eastAsia="Times New Roman"/>
          <w:sz w:val="24"/>
          <w:szCs w:val="24"/>
        </w:rPr>
        <w:t>aning d</w:t>
      </w:r>
      <w:smartTag w:uri="urn:schemas-microsoft-com:office:smarttags" w:element="PersonName">
        <w:r w:rsidRPr="008F19CE">
          <w:rPr>
            <w:rFonts w:eastAsia="Times New Roman"/>
            <w:sz w:val="24"/>
            <w:szCs w:val="24"/>
          </w:rPr>
          <w:t>e</w:t>
        </w:r>
      </w:smartTag>
      <w:r w:rsidRPr="008F19CE">
        <w:rPr>
          <w:rFonts w:eastAsia="Times New Roman"/>
          <w:sz w:val="24"/>
          <w:szCs w:val="24"/>
        </w:rPr>
        <w:t>f</w:t>
      </w:r>
      <w:smartTag w:uri="urn:schemas-microsoft-com:office:smarttags" w:element="PersonName">
        <w:r w:rsidRPr="008F19CE">
          <w:rPr>
            <w:rFonts w:eastAsia="Times New Roman"/>
            <w:sz w:val="24"/>
            <w:szCs w:val="24"/>
          </w:rPr>
          <w:t>e</w:t>
        </w:r>
      </w:smartTag>
      <w:r w:rsidRPr="008F19CE">
        <w:rPr>
          <w:rFonts w:eastAsia="Times New Roman"/>
          <w:sz w:val="24"/>
          <w:szCs w:val="24"/>
        </w:rPr>
        <w:t>ndant int</w:t>
      </w:r>
      <w:smartTag w:uri="urn:schemas-microsoft-com:office:smarttags" w:element="PersonName">
        <w:r w:rsidRPr="008F19CE">
          <w:rPr>
            <w:rFonts w:eastAsia="Times New Roman"/>
            <w:sz w:val="24"/>
            <w:szCs w:val="24"/>
          </w:rPr>
          <w:t>e</w:t>
        </w:r>
      </w:smartTag>
      <w:r w:rsidRPr="008F19CE">
        <w:rPr>
          <w:rFonts w:eastAsia="Times New Roman"/>
          <w:sz w:val="24"/>
          <w:szCs w:val="24"/>
        </w:rPr>
        <w:t>nd</w:t>
      </w:r>
      <w:smartTag w:uri="urn:schemas-microsoft-com:office:smarttags" w:element="PersonName">
        <w:r w:rsidRPr="008F19CE">
          <w:rPr>
            <w:rFonts w:eastAsia="Times New Roman"/>
            <w:sz w:val="24"/>
            <w:szCs w:val="24"/>
          </w:rPr>
          <w:t>e</w:t>
        </w:r>
      </w:smartTag>
      <w:r w:rsidRPr="008F19CE">
        <w:rPr>
          <w:rFonts w:eastAsia="Times New Roman"/>
          <w:sz w:val="24"/>
          <w:szCs w:val="24"/>
        </w:rPr>
        <w:t>d not usually r</w:t>
      </w:r>
      <w:smartTag w:uri="urn:schemas-microsoft-com:office:smarttags" w:element="PersonName">
        <w:r w:rsidRPr="008F19CE">
          <w:rPr>
            <w:rFonts w:eastAsia="Times New Roman"/>
            <w:sz w:val="24"/>
            <w:szCs w:val="24"/>
          </w:rPr>
          <w:t>e</w:t>
        </w:r>
      </w:smartTag>
      <w:r w:rsidRPr="008F19CE">
        <w:rPr>
          <w:rFonts w:eastAsia="Times New Roman"/>
          <w:sz w:val="24"/>
          <w:szCs w:val="24"/>
        </w:rPr>
        <w:t>l</w:t>
      </w:r>
      <w:smartTag w:uri="urn:schemas-microsoft-com:office:smarttags" w:element="PersonName">
        <w:r w:rsidRPr="008F19CE">
          <w:rPr>
            <w:rFonts w:eastAsia="Times New Roman"/>
            <w:sz w:val="24"/>
            <w:szCs w:val="24"/>
          </w:rPr>
          <w:t>e</w:t>
        </w:r>
      </w:smartTag>
      <w:r w:rsidRPr="008F19CE">
        <w:rPr>
          <w:rFonts w:eastAsia="Times New Roman"/>
          <w:sz w:val="24"/>
          <w:szCs w:val="24"/>
        </w:rPr>
        <w:t>vant, but rath</w:t>
      </w:r>
      <w:smartTag w:uri="urn:schemas-microsoft-com:office:smarttags" w:element="PersonName">
        <w:r w:rsidRPr="008F19CE">
          <w:rPr>
            <w:rFonts w:eastAsia="Times New Roman"/>
            <w:sz w:val="24"/>
            <w:szCs w:val="24"/>
          </w:rPr>
          <w:t>e</w:t>
        </w:r>
      </w:smartTag>
      <w:r w:rsidRPr="008F19CE">
        <w:rPr>
          <w:rFonts w:eastAsia="Times New Roman"/>
          <w:sz w:val="24"/>
          <w:szCs w:val="24"/>
        </w:rPr>
        <w:t>r how words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und</w:t>
      </w:r>
      <w:smartTag w:uri="urn:schemas-microsoft-com:office:smarttags" w:element="PersonName">
        <w:r w:rsidRPr="008F19CE">
          <w:rPr>
            <w:rFonts w:eastAsia="Times New Roman"/>
            <w:sz w:val="24"/>
            <w:szCs w:val="24"/>
          </w:rPr>
          <w:t>e</w:t>
        </w:r>
      </w:smartTag>
      <w:r w:rsidRPr="008F19CE">
        <w:rPr>
          <w:rFonts w:eastAsia="Times New Roman"/>
          <w:sz w:val="24"/>
          <w:szCs w:val="24"/>
        </w:rPr>
        <w:t>rstood by thos</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to whom communicat</w:t>
      </w:r>
      <w:smartTag w:uri="urn:schemas-microsoft-com:office:smarttags" w:element="PersonName">
        <w:r w:rsidRPr="008F19CE">
          <w:rPr>
            <w:rFonts w:eastAsia="Times New Roman"/>
            <w:sz w:val="24"/>
            <w:szCs w:val="24"/>
          </w:rPr>
          <w:t>e</w:t>
        </w:r>
      </w:smartTag>
      <w:r w:rsidRPr="008F19CE">
        <w:rPr>
          <w:rFonts w:eastAsia="Times New Roman"/>
          <w:sz w:val="24"/>
          <w:szCs w:val="24"/>
        </w:rPr>
        <w:t>d; words should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giv</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m</w:t>
      </w:r>
      <w:smartTag w:uri="urn:schemas-microsoft-com:office:smarttags" w:element="PersonName">
        <w:r w:rsidRPr="008F19CE">
          <w:rPr>
            <w:rFonts w:eastAsia="Times New Roman"/>
            <w:sz w:val="24"/>
            <w:szCs w:val="24"/>
          </w:rPr>
          <w:t>e</w:t>
        </w:r>
      </w:smartTag>
      <w:r w:rsidRPr="008F19CE">
        <w:rPr>
          <w:rFonts w:eastAsia="Times New Roman"/>
          <w:sz w:val="24"/>
          <w:szCs w:val="24"/>
        </w:rPr>
        <w:t>aning which may fairly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pr</w:t>
      </w:r>
      <w:smartTag w:uri="urn:schemas-microsoft-com:office:smarttags" w:element="PersonName">
        <w:r w:rsidRPr="008F19CE">
          <w:rPr>
            <w:rFonts w:eastAsia="Times New Roman"/>
            <w:sz w:val="24"/>
            <w:szCs w:val="24"/>
          </w:rPr>
          <w:t>e</w:t>
        </w:r>
      </w:smartTag>
      <w:r w:rsidRPr="008F19CE">
        <w:rPr>
          <w:rFonts w:eastAsia="Times New Roman"/>
          <w:sz w:val="24"/>
          <w:szCs w:val="24"/>
        </w:rPr>
        <w:t>sum</w:t>
      </w:r>
      <w:smartTag w:uri="urn:schemas-microsoft-com:office:smarttags" w:element="PersonName">
        <w:r w:rsidRPr="008F19CE">
          <w:rPr>
            <w:rFonts w:eastAsia="Times New Roman"/>
            <w:sz w:val="24"/>
            <w:szCs w:val="24"/>
          </w:rPr>
          <w:t>e</w:t>
        </w:r>
      </w:smartTag>
      <w:r w:rsidRPr="008F19CE">
        <w:rPr>
          <w:rFonts w:eastAsia="Times New Roman"/>
          <w:sz w:val="24"/>
          <w:szCs w:val="24"/>
        </w:rPr>
        <w:t>d to hav</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b</w:t>
      </w:r>
      <w:smartTag w:uri="urn:schemas-microsoft-com:office:smarttags" w:element="PersonName">
        <w:r w:rsidRPr="008F19CE">
          <w:rPr>
            <w:rFonts w:eastAsia="Times New Roman"/>
            <w:sz w:val="24"/>
            <w:szCs w:val="24"/>
          </w:rPr>
          <w:t>e</w:t>
        </w:r>
      </w:smartTag>
      <w:smartTag w:uri="urn:schemas-microsoft-com:office:smarttags" w:element="PersonName">
        <w:r w:rsidRPr="008F19CE">
          <w:rPr>
            <w:rFonts w:eastAsia="Times New Roman"/>
            <w:sz w:val="24"/>
            <w:szCs w:val="24"/>
          </w:rPr>
          <w:t>e</w:t>
        </w:r>
      </w:smartTag>
      <w:r w:rsidRPr="008F19CE">
        <w:rPr>
          <w:rFonts w:eastAsia="Times New Roman"/>
          <w:sz w:val="24"/>
          <w:szCs w:val="24"/>
        </w:rPr>
        <w:t>n conv</w:t>
      </w:r>
      <w:smartTag w:uri="urn:schemas-microsoft-com:office:smarttags" w:element="PersonName">
        <w:r w:rsidRPr="008F19CE">
          <w:rPr>
            <w:rFonts w:eastAsia="Times New Roman"/>
            <w:sz w:val="24"/>
            <w:szCs w:val="24"/>
          </w:rPr>
          <w:t>e</w:t>
        </w:r>
      </w:smartTag>
      <w:r w:rsidRPr="008F19CE">
        <w:rPr>
          <w:rFonts w:eastAsia="Times New Roman"/>
          <w:sz w:val="24"/>
          <w:szCs w:val="24"/>
        </w:rPr>
        <w:t>y</w:t>
      </w:r>
      <w:smartTag w:uri="urn:schemas-microsoft-com:office:smarttags" w:element="PersonName">
        <w:r w:rsidRPr="008F19CE">
          <w:rPr>
            <w:rFonts w:eastAsia="Times New Roman"/>
            <w:sz w:val="24"/>
            <w:szCs w:val="24"/>
          </w:rPr>
          <w:t>e</w:t>
        </w:r>
      </w:smartTag>
      <w:r w:rsidRPr="008F19CE">
        <w:rPr>
          <w:rFonts w:eastAsia="Times New Roman"/>
          <w:sz w:val="24"/>
          <w:szCs w:val="24"/>
        </w:rPr>
        <w:t>d to thos</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to whom it was communicat</w:t>
      </w:r>
      <w:smartTag w:uri="urn:schemas-microsoft-com:office:smarttags" w:element="PersonName">
        <w:r w:rsidRPr="008F19CE">
          <w:rPr>
            <w:rFonts w:eastAsia="Times New Roman"/>
            <w:sz w:val="24"/>
            <w:szCs w:val="24"/>
          </w:rPr>
          <w:t>e</w:t>
        </w:r>
      </w:smartTag>
      <w:r w:rsidRPr="008F19CE">
        <w:rPr>
          <w:rFonts w:eastAsia="Times New Roman"/>
          <w:sz w:val="24"/>
          <w:szCs w:val="24"/>
        </w:rPr>
        <w:t>d, consid</w:t>
      </w:r>
      <w:smartTag w:uri="urn:schemas-microsoft-com:office:smarttags" w:element="PersonName">
        <w:r w:rsidRPr="008F19CE">
          <w:rPr>
            <w:rFonts w:eastAsia="Times New Roman"/>
            <w:sz w:val="24"/>
            <w:szCs w:val="24"/>
          </w:rPr>
          <w:t>e</w:t>
        </w:r>
      </w:smartTag>
      <w:r w:rsidRPr="008F19CE">
        <w:rPr>
          <w:rFonts w:eastAsia="Times New Roman"/>
          <w:sz w:val="24"/>
          <w:szCs w:val="24"/>
        </w:rPr>
        <w:t>ring all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circumstanc</w:t>
      </w:r>
      <w:smartTag w:uri="urn:schemas-microsoft-com:office:smarttags" w:element="PersonName">
        <w:r w:rsidRPr="008F19CE">
          <w:rPr>
            <w:rFonts w:eastAsia="Times New Roman"/>
            <w:sz w:val="24"/>
            <w:szCs w:val="24"/>
          </w:rPr>
          <w:t>e</w:t>
        </w:r>
      </w:smartTag>
      <w:r w:rsidRPr="008F19CE">
        <w:rPr>
          <w:rFonts w:eastAsia="Times New Roman"/>
          <w:sz w:val="24"/>
          <w:szCs w:val="24"/>
        </w:rPr>
        <w:t>s of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ir publication); 2 </w:t>
      </w:r>
      <w:r w:rsidRPr="008F19CE">
        <w:rPr>
          <w:rFonts w:eastAsia="Times New Roman"/>
          <w:smallCaps/>
          <w:sz w:val="24"/>
          <w:szCs w:val="24"/>
        </w:rPr>
        <w:t>F. Harp</w:t>
      </w:r>
      <w:smartTag w:uri="urn:schemas-microsoft-com:office:smarttags" w:element="PersonName">
        <w:r w:rsidRPr="008F19CE">
          <w:rPr>
            <w:rFonts w:eastAsia="Times New Roman"/>
            <w:smallCaps/>
            <w:sz w:val="24"/>
            <w:szCs w:val="24"/>
          </w:rPr>
          <w:t>e</w:t>
        </w:r>
      </w:smartTag>
      <w:r w:rsidRPr="008F19CE">
        <w:rPr>
          <w:rFonts w:eastAsia="Times New Roman"/>
          <w:smallCaps/>
          <w:sz w:val="24"/>
          <w:szCs w:val="24"/>
        </w:rPr>
        <w:t>r, F. Jam</w:t>
      </w:r>
      <w:smartTag w:uri="urn:schemas-microsoft-com:office:smarttags" w:element="PersonName">
        <w:r w:rsidRPr="008F19CE">
          <w:rPr>
            <w:rFonts w:eastAsia="Times New Roman"/>
            <w:smallCaps/>
            <w:sz w:val="24"/>
            <w:szCs w:val="24"/>
          </w:rPr>
          <w:t>e</w:t>
        </w:r>
      </w:smartTag>
      <w:r w:rsidRPr="008F19CE">
        <w:rPr>
          <w:rFonts w:eastAsia="Times New Roman"/>
          <w:smallCaps/>
          <w:sz w:val="24"/>
          <w:szCs w:val="24"/>
        </w:rPr>
        <w:t>s &amp; O. Gray, Torts</w:t>
      </w:r>
      <w:r w:rsidRPr="008F19CE">
        <w:rPr>
          <w:rFonts w:eastAsia="Times New Roman"/>
          <w:sz w:val="24"/>
          <w:szCs w:val="24"/>
        </w:rPr>
        <w:t xml:space="preserve"> § 5.4 (2d </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d. 1986); </w:t>
      </w:r>
      <w:r w:rsidRPr="008F19CE">
        <w:rPr>
          <w:rFonts w:eastAsia="Times New Roman"/>
          <w:smallCaps/>
          <w:sz w:val="24"/>
          <w:szCs w:val="24"/>
        </w:rPr>
        <w:t>W. Pross</w:t>
      </w:r>
      <w:smartTag w:uri="urn:schemas-microsoft-com:office:smarttags" w:element="PersonName">
        <w:r w:rsidRPr="008F19CE">
          <w:rPr>
            <w:rFonts w:eastAsia="Times New Roman"/>
            <w:smallCaps/>
            <w:sz w:val="24"/>
            <w:szCs w:val="24"/>
          </w:rPr>
          <w:t>e</w:t>
        </w:r>
      </w:smartTag>
      <w:r w:rsidRPr="008F19CE">
        <w:rPr>
          <w:rFonts w:eastAsia="Times New Roman"/>
          <w:smallCaps/>
          <w:sz w:val="24"/>
          <w:szCs w:val="24"/>
        </w:rPr>
        <w:t>r &amp; W. K</w:t>
      </w:r>
      <w:smartTag w:uri="urn:schemas-microsoft-com:office:smarttags" w:element="PersonName">
        <w:r w:rsidRPr="008F19CE">
          <w:rPr>
            <w:rFonts w:eastAsia="Times New Roman"/>
            <w:smallCaps/>
            <w:sz w:val="24"/>
            <w:szCs w:val="24"/>
          </w:rPr>
          <w:t>e</w:t>
        </w:r>
      </w:smartTag>
      <w:smartTag w:uri="urn:schemas-microsoft-com:office:smarttags" w:element="PersonName">
        <w:r w:rsidRPr="008F19CE">
          <w:rPr>
            <w:rFonts w:eastAsia="Times New Roman"/>
            <w:smallCaps/>
            <w:sz w:val="24"/>
            <w:szCs w:val="24"/>
          </w:rPr>
          <w:t>e</w:t>
        </w:r>
      </w:smartTag>
      <w:r w:rsidRPr="008F19CE">
        <w:rPr>
          <w:rFonts w:eastAsia="Times New Roman"/>
          <w:smallCaps/>
          <w:sz w:val="24"/>
          <w:szCs w:val="24"/>
        </w:rPr>
        <w:t>ton, Torts</w:t>
      </w:r>
      <w:r w:rsidRPr="008F19CE">
        <w:rPr>
          <w:rFonts w:eastAsia="Times New Roman"/>
          <w:sz w:val="24"/>
          <w:szCs w:val="24"/>
        </w:rPr>
        <w:t xml:space="preserve"> § 111, at 780-83, and § 113, at 808-10 (5th </w:t>
      </w:r>
      <w:smartTag w:uri="urn:schemas-microsoft-com:office:smarttags" w:element="PersonName">
        <w:r w:rsidRPr="008F19CE">
          <w:rPr>
            <w:rFonts w:eastAsia="Times New Roman"/>
            <w:sz w:val="24"/>
            <w:szCs w:val="24"/>
          </w:rPr>
          <w:t>e</w:t>
        </w:r>
      </w:smartTag>
      <w:r w:rsidRPr="008F19CE">
        <w:rPr>
          <w:rFonts w:eastAsia="Times New Roman"/>
          <w:sz w:val="24"/>
          <w:szCs w:val="24"/>
        </w:rPr>
        <w:t>d. 1984).</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2. </w:t>
      </w:r>
      <w:r w:rsidRPr="008F19CE">
        <w:rPr>
          <w:rFonts w:eastAsia="Times New Roman"/>
          <w:i/>
          <w:sz w:val="24"/>
          <w:szCs w:val="24"/>
        </w:rPr>
        <w:t>S</w:t>
      </w:r>
      <w:smartTag w:uri="urn:schemas-microsoft-com:office:smarttags" w:element="PersonName">
        <w:r w:rsidRPr="008F19CE">
          <w:rPr>
            <w:rFonts w:eastAsia="Times New Roman"/>
            <w:i/>
            <w:sz w:val="24"/>
            <w:szCs w:val="24"/>
          </w:rPr>
          <w:t>e</w:t>
        </w:r>
      </w:smartTag>
      <w:smartTag w:uri="urn:schemas-microsoft-com:office:smarttags" w:element="PersonName">
        <w:r w:rsidRPr="008F19CE">
          <w:rPr>
            <w:rFonts w:eastAsia="Times New Roman"/>
            <w:i/>
            <w:sz w:val="24"/>
            <w:szCs w:val="24"/>
          </w:rPr>
          <w:t>e</w:t>
        </w:r>
      </w:smartTag>
      <w:r w:rsidRPr="008F19CE">
        <w:rPr>
          <w:rFonts w:eastAsia="Times New Roman"/>
          <w:i/>
          <w:sz w:val="24"/>
          <w:szCs w:val="24"/>
        </w:rPr>
        <w:t xml:space="preserve"> also</w:t>
      </w:r>
      <w:r w:rsidRPr="008F19CE">
        <w:rPr>
          <w:rFonts w:eastAsia="Times New Roman"/>
          <w:sz w:val="24"/>
          <w:szCs w:val="24"/>
        </w:rPr>
        <w:t xml:space="preserve"> </w:t>
      </w:r>
      <w:r w:rsidRPr="008F19CE">
        <w:rPr>
          <w:rFonts w:eastAsia="Times New Roman"/>
          <w:b/>
          <w:sz w:val="24"/>
          <w:szCs w:val="24"/>
        </w:rPr>
        <w:t>Morl</w:t>
      </w:r>
      <w:smartTag w:uri="urn:schemas-microsoft-com:office:smarttags" w:element="PersonName">
        <w:r w:rsidRPr="008F19CE">
          <w:rPr>
            <w:rFonts w:eastAsia="Times New Roman"/>
            <w:b/>
            <w:sz w:val="24"/>
            <w:szCs w:val="24"/>
          </w:rPr>
          <w:t>e</w:t>
        </w:r>
      </w:smartTag>
      <w:r w:rsidRPr="008F19CE">
        <w:rPr>
          <w:rFonts w:eastAsia="Times New Roman"/>
          <w:b/>
          <w:sz w:val="24"/>
          <w:szCs w:val="24"/>
        </w:rPr>
        <w:t>y v. Post Printing &amp; Publ’g Co.</w:t>
      </w:r>
      <w:r w:rsidRPr="008F19CE">
        <w:rPr>
          <w:rFonts w:eastAsia="Times New Roman"/>
          <w:sz w:val="24"/>
          <w:szCs w:val="24"/>
        </w:rPr>
        <w:t xml:space="preserve">, 268 P. 540 (Colo. 1928) (insinuation); </w:t>
      </w:r>
      <w:r w:rsidRPr="008F19CE">
        <w:rPr>
          <w:rFonts w:eastAsia="Times New Roman"/>
          <w:b/>
          <w:sz w:val="24"/>
          <w:szCs w:val="24"/>
        </w:rPr>
        <w:t>Rocky Mtn. N</w:t>
      </w:r>
      <w:smartTag w:uri="urn:schemas-microsoft-com:office:smarttags" w:element="PersonName">
        <w:r w:rsidRPr="008F19CE">
          <w:rPr>
            <w:rFonts w:eastAsia="Times New Roman"/>
            <w:b/>
            <w:sz w:val="24"/>
            <w:szCs w:val="24"/>
          </w:rPr>
          <w:t>e</w:t>
        </w:r>
      </w:smartTag>
      <w:r w:rsidRPr="008F19CE">
        <w:rPr>
          <w:rFonts w:eastAsia="Times New Roman"/>
          <w:b/>
          <w:sz w:val="24"/>
          <w:szCs w:val="24"/>
        </w:rPr>
        <w:t>ws Printing Co. v. Fridborn</w:t>
      </w:r>
      <w:r w:rsidRPr="008F19CE">
        <w:rPr>
          <w:rFonts w:eastAsia="Times New Roman"/>
          <w:sz w:val="24"/>
          <w:szCs w:val="24"/>
        </w:rPr>
        <w:t>, 104 P. 956 (Colo. 1909) (words which in th</w:t>
      </w:r>
      <w:smartTag w:uri="urn:schemas-microsoft-com:office:smarttags" w:element="PersonName">
        <w:r w:rsidRPr="008F19CE">
          <w:rPr>
            <w:rFonts w:eastAsia="Times New Roman"/>
            <w:sz w:val="24"/>
            <w:szCs w:val="24"/>
          </w:rPr>
          <w:t>e</w:t>
        </w:r>
      </w:smartTag>
      <w:r w:rsidRPr="008F19CE">
        <w:rPr>
          <w:rFonts w:eastAsia="Times New Roman"/>
          <w:sz w:val="24"/>
          <w:szCs w:val="24"/>
        </w:rPr>
        <w:t>ir ordinary s</w:t>
      </w:r>
      <w:smartTag w:uri="urn:schemas-microsoft-com:office:smarttags" w:element="PersonName">
        <w:r w:rsidRPr="008F19CE">
          <w:rPr>
            <w:rFonts w:eastAsia="Times New Roman"/>
            <w:sz w:val="24"/>
            <w:szCs w:val="24"/>
          </w:rPr>
          <w:t>e</w:t>
        </w:r>
      </w:smartTag>
      <w:r w:rsidRPr="008F19CE">
        <w:rPr>
          <w:rFonts w:eastAsia="Times New Roman"/>
          <w:sz w:val="24"/>
          <w:szCs w:val="24"/>
        </w:rPr>
        <w:t>ns</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d</w:t>
      </w:r>
      <w:smartTag w:uri="urn:schemas-microsoft-com:office:smarttags" w:element="PersonName">
        <w:r w:rsidRPr="008F19CE">
          <w:rPr>
            <w:rFonts w:eastAsia="Times New Roman"/>
            <w:sz w:val="24"/>
            <w:szCs w:val="24"/>
          </w:rPr>
          <w:t>e</w:t>
        </w:r>
      </w:smartTag>
      <w:r w:rsidRPr="008F19CE">
        <w:rPr>
          <w:rFonts w:eastAsia="Times New Roman"/>
          <w:sz w:val="24"/>
          <w:szCs w:val="24"/>
        </w:rPr>
        <w:t>famatory may not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so if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words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us</w:t>
      </w:r>
      <w:smartTag w:uri="urn:schemas-microsoft-com:office:smarttags" w:element="PersonName">
        <w:r w:rsidRPr="008F19CE">
          <w:rPr>
            <w:rFonts w:eastAsia="Times New Roman"/>
            <w:sz w:val="24"/>
            <w:szCs w:val="24"/>
          </w:rPr>
          <w:t>e</w:t>
        </w:r>
      </w:smartTag>
      <w:r w:rsidRPr="008F19CE">
        <w:rPr>
          <w:rFonts w:eastAsia="Times New Roman"/>
          <w:sz w:val="24"/>
          <w:szCs w:val="24"/>
        </w:rPr>
        <w:t>d and und</w:t>
      </w:r>
      <w:smartTag w:uri="urn:schemas-microsoft-com:office:smarttags" w:element="PersonName">
        <w:r w:rsidRPr="008F19CE">
          <w:rPr>
            <w:rFonts w:eastAsia="Times New Roman"/>
            <w:sz w:val="24"/>
            <w:szCs w:val="24"/>
          </w:rPr>
          <w:t>e</w:t>
        </w:r>
      </w:smartTag>
      <w:r w:rsidRPr="008F19CE">
        <w:rPr>
          <w:rFonts w:eastAsia="Times New Roman"/>
          <w:sz w:val="24"/>
          <w:szCs w:val="24"/>
        </w:rPr>
        <w:t>rstood in a nond</w:t>
      </w:r>
      <w:smartTag w:uri="urn:schemas-microsoft-com:office:smarttags" w:element="PersonName">
        <w:r w:rsidRPr="008F19CE">
          <w:rPr>
            <w:rFonts w:eastAsia="Times New Roman"/>
            <w:sz w:val="24"/>
            <w:szCs w:val="24"/>
          </w:rPr>
          <w:t>e</w:t>
        </w:r>
      </w:smartTag>
      <w:r w:rsidRPr="008F19CE">
        <w:rPr>
          <w:rFonts w:eastAsia="Times New Roman"/>
          <w:sz w:val="24"/>
          <w:szCs w:val="24"/>
        </w:rPr>
        <w:t>famatory s</w:t>
      </w:r>
      <w:smartTag w:uri="urn:schemas-microsoft-com:office:smarttags" w:element="PersonName">
        <w:r w:rsidRPr="008F19CE">
          <w:rPr>
            <w:rFonts w:eastAsia="Times New Roman"/>
            <w:sz w:val="24"/>
            <w:szCs w:val="24"/>
          </w:rPr>
          <w:t>e</w:t>
        </w:r>
      </w:smartTag>
      <w:r w:rsidRPr="008F19CE">
        <w:rPr>
          <w:rFonts w:eastAsia="Times New Roman"/>
          <w:sz w:val="24"/>
          <w:szCs w:val="24"/>
        </w:rPr>
        <w:t>ns</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w:t>
      </w:r>
      <w:r w:rsidRPr="008F19CE">
        <w:rPr>
          <w:rFonts w:eastAsia="Times New Roman"/>
          <w:b/>
          <w:sz w:val="24"/>
          <w:szCs w:val="24"/>
        </w:rPr>
        <w:t>Willard v. M</w:t>
      </w:r>
      <w:smartTag w:uri="urn:schemas-microsoft-com:office:smarttags" w:element="PersonName">
        <w:r w:rsidRPr="008F19CE">
          <w:rPr>
            <w:rFonts w:eastAsia="Times New Roman"/>
            <w:b/>
            <w:sz w:val="24"/>
            <w:szCs w:val="24"/>
          </w:rPr>
          <w:t>e</w:t>
        </w:r>
      </w:smartTag>
      <w:r w:rsidRPr="008F19CE">
        <w:rPr>
          <w:rFonts w:eastAsia="Times New Roman"/>
          <w:b/>
          <w:sz w:val="24"/>
          <w:szCs w:val="24"/>
        </w:rPr>
        <w:t>llor</w:t>
      </w:r>
      <w:r w:rsidRPr="008F19CE">
        <w:rPr>
          <w:rFonts w:eastAsia="Times New Roman"/>
          <w:sz w:val="24"/>
          <w:szCs w:val="24"/>
        </w:rPr>
        <w:t>, 36 P. 148 (Colo. 1894) (to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sam</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w:t>
      </w:r>
      <w:smartTag w:uri="urn:schemas-microsoft-com:office:smarttags" w:element="PersonName">
        <w:r w:rsidRPr="008F19CE">
          <w:rPr>
            <w:rFonts w:eastAsia="Times New Roman"/>
            <w:sz w:val="24"/>
            <w:szCs w:val="24"/>
          </w:rPr>
          <w:t>e</w:t>
        </w:r>
      </w:smartTag>
      <w:r w:rsidRPr="008F19CE">
        <w:rPr>
          <w:rFonts w:eastAsia="Times New Roman"/>
          <w:sz w:val="24"/>
          <w:szCs w:val="24"/>
        </w:rPr>
        <w:t>ff</w:t>
      </w:r>
      <w:smartTag w:uri="urn:schemas-microsoft-com:office:smarttags" w:element="PersonName">
        <w:r w:rsidRPr="008F19CE">
          <w:rPr>
            <w:rFonts w:eastAsia="Times New Roman"/>
            <w:sz w:val="24"/>
            <w:szCs w:val="24"/>
          </w:rPr>
          <w:t>e</w:t>
        </w:r>
      </w:smartTag>
      <w:r w:rsidRPr="008F19CE">
        <w:rPr>
          <w:rFonts w:eastAsia="Times New Roman"/>
          <w:sz w:val="24"/>
          <w:szCs w:val="24"/>
        </w:rPr>
        <w:t>ct).</w:t>
      </w:r>
    </w:p>
    <w:p w:rsidR="008F19CE" w:rsidRDefault="008F19CE">
      <w:pPr>
        <w:rPr>
          <w:rFonts w:eastAsia="Times New Roman"/>
          <w:sz w:val="24"/>
          <w:szCs w:val="24"/>
        </w:rPr>
      </w:pPr>
      <w:r>
        <w:rPr>
          <w:rFonts w:eastAsia="Times New Roman"/>
          <w:sz w:val="24"/>
          <w:szCs w:val="24"/>
        </w:rPr>
        <w:br w:type="page"/>
      </w:r>
    </w:p>
    <w:p w:rsidR="008F19CE" w:rsidRPr="009E3DA4" w:rsidRDefault="008F19CE" w:rsidP="008F19CE">
      <w:pPr>
        <w:spacing w:after="240"/>
        <w:ind w:left="720" w:hanging="720"/>
        <w:rPr>
          <w:rFonts w:eastAsia="Times New Roman"/>
          <w:b/>
          <w:sz w:val="24"/>
          <w:szCs w:val="24"/>
        </w:rPr>
      </w:pPr>
      <w:bookmarkStart w:id="12" w:name="a22_11"/>
      <w:bookmarkEnd w:id="12"/>
      <w:r w:rsidRPr="008F19CE">
        <w:rPr>
          <w:rFonts w:eastAsia="Times New Roman"/>
          <w:b/>
          <w:sz w:val="24"/>
          <w:szCs w:val="24"/>
        </w:rPr>
        <w:t xml:space="preserve">22:11 </w:t>
      </w:r>
      <w:r w:rsidRPr="008F19CE">
        <w:rPr>
          <w:rFonts w:eastAsia="Times New Roman"/>
          <w:b/>
          <w:sz w:val="24"/>
          <w:szCs w:val="24"/>
        </w:rPr>
        <w:tab/>
        <w:t>DETERMINATION OF MEANING OF STATEMENT — PUBLICATION TO BE CONSIDERED AS A WHOLE</w:t>
      </w:r>
    </w:p>
    <w:p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the (statement) (publication) (article) (broadcast) (communication) as a whole. You must not dwell upon specific parts of the (statement) (publication) (article) (broadcast) (communication). You must give each part its proper weight and give the entire (statement) (publication) (article) (broadcast) (communication) the meaning that people of average intelligence and understanding would give it.</w:t>
      </w:r>
    </w:p>
    <w:p w:rsidR="008F19CE" w:rsidRDefault="008F19CE" w:rsidP="008F19CE">
      <w:pPr>
        <w:jc w:val="center"/>
        <w:rPr>
          <w:rFonts w:eastAsia="Times New Roman"/>
          <w:sz w:val="24"/>
          <w:szCs w:val="24"/>
        </w:rPr>
      </w:pPr>
    </w:p>
    <w:p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should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giv</w:t>
      </w:r>
      <w:smartTag w:uri="urn:schemas-microsoft-com:office:smarttags" w:element="PersonName">
        <w:r w:rsidRPr="008F19CE">
          <w:rPr>
            <w:rFonts w:eastAsia="Times New Roman"/>
            <w:sz w:val="24"/>
            <w:szCs w:val="24"/>
          </w:rPr>
          <w:t>e</w:t>
        </w:r>
      </w:smartTag>
      <w:r w:rsidRPr="008F19CE">
        <w:rPr>
          <w:rFonts w:eastAsia="Times New Roman"/>
          <w:sz w:val="24"/>
          <w:szCs w:val="24"/>
        </w:rPr>
        <w:t>n with Instructions 22:9 and 22:10 and with Instruction 22:2 or 22:5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issu</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is wh</w:t>
      </w:r>
      <w:smartTag w:uri="urn:schemas-microsoft-com:office:smarttags" w:element="PersonName">
        <w:r w:rsidRPr="008F19CE">
          <w:rPr>
            <w:rFonts w:eastAsia="Times New Roman"/>
            <w:sz w:val="24"/>
            <w:szCs w:val="24"/>
          </w:rPr>
          <w:t>e</w:t>
        </w:r>
      </w:smartTag>
      <w:r w:rsidRPr="008F19CE">
        <w:rPr>
          <w:rFonts w:eastAsia="Times New Roman"/>
          <w:sz w:val="24"/>
          <w:szCs w:val="24"/>
        </w:rPr>
        <w:t>th</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publication, articl</w:t>
      </w:r>
      <w:smartTag w:uri="urn:schemas-microsoft-com:office:smarttags" w:element="PersonName">
        <w:r w:rsidRPr="008F19CE">
          <w:rPr>
            <w:rFonts w:eastAsia="Times New Roman"/>
            <w:sz w:val="24"/>
            <w:szCs w:val="24"/>
          </w:rPr>
          <w:t>e</w:t>
        </w:r>
      </w:smartTag>
      <w:r w:rsidRPr="008F19CE">
        <w:rPr>
          <w:rFonts w:eastAsia="Times New Roman"/>
          <w:sz w:val="24"/>
          <w:szCs w:val="24"/>
        </w:rPr>
        <w:t>, broadcast, or communication was d</w:t>
      </w:r>
      <w:smartTag w:uri="urn:schemas-microsoft-com:office:smarttags" w:element="PersonName">
        <w:r w:rsidRPr="008F19CE">
          <w:rPr>
            <w:rFonts w:eastAsia="Times New Roman"/>
            <w:sz w:val="24"/>
            <w:szCs w:val="24"/>
          </w:rPr>
          <w:t>e</w:t>
        </w:r>
      </w:smartTag>
      <w:r w:rsidRPr="008F19CE">
        <w:rPr>
          <w:rFonts w:eastAsia="Times New Roman"/>
          <w:sz w:val="24"/>
          <w:szCs w:val="24"/>
        </w:rPr>
        <w:t>famatory or was “of or conc</w:t>
      </w:r>
      <w:smartTag w:uri="urn:schemas-microsoft-com:office:smarttags" w:element="PersonName">
        <w:r w:rsidRPr="008F19CE">
          <w:rPr>
            <w:rFonts w:eastAsia="Times New Roman"/>
            <w:sz w:val="24"/>
            <w:szCs w:val="24"/>
          </w:rPr>
          <w:t>e</w:t>
        </w:r>
      </w:smartTag>
      <w:r w:rsidRPr="008F19CE">
        <w:rPr>
          <w:rFonts w:eastAsia="Times New Roman"/>
          <w:sz w:val="24"/>
          <w:szCs w:val="24"/>
        </w:rPr>
        <w:t>rning,” i.</w:t>
      </w:r>
      <w:smartTag w:uri="urn:schemas-microsoft-com:office:smarttags" w:element="PersonName">
        <w:r w:rsidRPr="008F19CE">
          <w:rPr>
            <w:rFonts w:eastAsia="Times New Roman"/>
            <w:sz w:val="24"/>
            <w:szCs w:val="24"/>
          </w:rPr>
          <w:t>e</w:t>
        </w:r>
      </w:smartTag>
      <w:r w:rsidRPr="008F19CE">
        <w:rPr>
          <w:rFonts w:eastAsia="Times New Roman"/>
          <w:sz w:val="24"/>
          <w:szCs w:val="24"/>
        </w:rPr>
        <w:t>., “about”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2. If th</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is a disput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as to wh</w:t>
      </w:r>
      <w:smartTag w:uri="urn:schemas-microsoft-com:office:smarttags" w:element="PersonName">
        <w:r w:rsidRPr="008F19CE">
          <w:rPr>
            <w:rFonts w:eastAsia="Times New Roman"/>
            <w:sz w:val="24"/>
            <w:szCs w:val="24"/>
          </w:rPr>
          <w:t>e</w:t>
        </w:r>
      </w:smartTag>
      <w:r w:rsidRPr="008F19CE">
        <w:rPr>
          <w:rFonts w:eastAsia="Times New Roman"/>
          <w:sz w:val="24"/>
          <w:szCs w:val="24"/>
        </w:rPr>
        <w:t>th</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d</w:t>
      </w:r>
      <w:smartTag w:uri="urn:schemas-microsoft-com:office:smarttags" w:element="PersonName">
        <w:r w:rsidRPr="008F19CE">
          <w:rPr>
            <w:rFonts w:eastAsia="Times New Roman"/>
            <w:sz w:val="24"/>
            <w:szCs w:val="24"/>
          </w:rPr>
          <w:t>e</w:t>
        </w:r>
      </w:smartTag>
      <w:r w:rsidRPr="008F19CE">
        <w:rPr>
          <w:rFonts w:eastAsia="Times New Roman"/>
          <w:sz w:val="24"/>
          <w:szCs w:val="24"/>
        </w:rPr>
        <w:t>f</w:t>
      </w:r>
      <w:smartTag w:uri="urn:schemas-microsoft-com:office:smarttags" w:element="PersonName">
        <w:r w:rsidRPr="008F19CE">
          <w:rPr>
            <w:rFonts w:eastAsia="Times New Roman"/>
            <w:sz w:val="24"/>
            <w:szCs w:val="24"/>
          </w:rPr>
          <w:t>e</w:t>
        </w:r>
      </w:smartTag>
      <w:r w:rsidRPr="008F19CE">
        <w:rPr>
          <w:rFonts w:eastAsia="Times New Roman"/>
          <w:sz w:val="24"/>
          <w:szCs w:val="24"/>
        </w:rPr>
        <w:t>ndant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or caus</w:t>
      </w:r>
      <w:smartTag w:uri="urn:schemas-microsoft-com:office:smarttags" w:element="PersonName">
        <w:r w:rsidRPr="008F19CE">
          <w:rPr>
            <w:rFonts w:eastAsia="Times New Roman"/>
            <w:sz w:val="24"/>
            <w:szCs w:val="24"/>
          </w:rPr>
          <w:t>e</w:t>
        </w:r>
      </w:smartTag>
      <w:r w:rsidRPr="008F19CE">
        <w:rPr>
          <w:rFonts w:eastAsia="Times New Roman"/>
          <w:sz w:val="24"/>
          <w:szCs w:val="24"/>
        </w:rPr>
        <w:t>d a publication at all, or what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words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this instruction must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appropriat</w:t>
      </w:r>
      <w:smartTag w:uri="urn:schemas-microsoft-com:office:smarttags" w:element="PersonName">
        <w:r w:rsidRPr="008F19CE">
          <w:rPr>
            <w:rFonts w:eastAsia="Times New Roman"/>
            <w:sz w:val="24"/>
            <w:szCs w:val="24"/>
          </w:rPr>
          <w:t>e</w:t>
        </w:r>
      </w:smartTag>
      <w:r w:rsidRPr="008F19CE">
        <w:rPr>
          <w:rFonts w:eastAsia="Times New Roman"/>
          <w:sz w:val="24"/>
          <w:szCs w:val="24"/>
        </w:rPr>
        <w:t>ly modifi</w:t>
      </w:r>
      <w:smartTag w:uri="urn:schemas-microsoft-com:office:smarttags" w:element="PersonName">
        <w:r w:rsidRPr="008F19CE">
          <w:rPr>
            <w:rFonts w:eastAsia="Times New Roman"/>
            <w:sz w:val="24"/>
            <w:szCs w:val="24"/>
          </w:rPr>
          <w:t>e</w:t>
        </w:r>
      </w:smartTag>
      <w:r w:rsidRPr="008F19CE">
        <w:rPr>
          <w:rFonts w:eastAsia="Times New Roman"/>
          <w:sz w:val="24"/>
          <w:szCs w:val="24"/>
        </w:rPr>
        <w:t>d.</w:t>
      </w:r>
    </w:p>
    <w:p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In addition to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authoriti</w:t>
      </w:r>
      <w:smartTag w:uri="urn:schemas-microsoft-com:office:smarttags" w:element="PersonName">
        <w:r w:rsidRPr="008F19CE">
          <w:rPr>
            <w:rFonts w:eastAsia="Times New Roman"/>
            <w:sz w:val="24"/>
            <w:szCs w:val="24"/>
          </w:rPr>
          <w:t>e</w:t>
        </w:r>
      </w:smartTag>
      <w:r w:rsidRPr="008F19CE">
        <w:rPr>
          <w:rFonts w:eastAsia="Times New Roman"/>
          <w:sz w:val="24"/>
          <w:szCs w:val="24"/>
        </w:rPr>
        <w:t>s cit</w:t>
      </w:r>
      <w:smartTag w:uri="urn:schemas-microsoft-com:office:smarttags" w:element="PersonName">
        <w:r w:rsidRPr="008F19CE">
          <w:rPr>
            <w:rFonts w:eastAsia="Times New Roman"/>
            <w:sz w:val="24"/>
            <w:szCs w:val="24"/>
          </w:rPr>
          <w:t>e</w:t>
        </w:r>
      </w:smartTag>
      <w:r w:rsidRPr="008F19CE">
        <w:rPr>
          <w:rFonts w:eastAsia="Times New Roman"/>
          <w:sz w:val="24"/>
          <w:szCs w:val="24"/>
        </w:rPr>
        <w:t>d in Sourc</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and Authority to 22:9, s</w:t>
      </w:r>
      <w:smartTag w:uri="urn:schemas-microsoft-com:office:smarttags" w:element="PersonName">
        <w:r w:rsidRPr="008F19CE">
          <w:rPr>
            <w:rFonts w:eastAsia="Times New Roman"/>
            <w:sz w:val="24"/>
            <w:szCs w:val="24"/>
          </w:rPr>
          <w:t>e</w:t>
        </w:r>
      </w:smartTag>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w:t>
      </w:r>
      <w:r w:rsidRPr="008F19CE">
        <w:rPr>
          <w:rFonts w:eastAsia="Times New Roman"/>
          <w:b/>
          <w:sz w:val="24"/>
          <w:szCs w:val="24"/>
        </w:rPr>
        <w:t xml:space="preserve">Burns v. McGraw-Hill Broad. </w:t>
      </w:r>
      <w:smartTag w:uri="urn:schemas-microsoft-com:office:smarttags" w:element="place">
        <w:r w:rsidRPr="008F19CE">
          <w:rPr>
            <w:rFonts w:eastAsia="Times New Roman"/>
            <w:b/>
            <w:sz w:val="24"/>
            <w:szCs w:val="24"/>
          </w:rPr>
          <w:t>Co.</w:t>
        </w:r>
      </w:smartTag>
      <w:r w:rsidRPr="008F19CE">
        <w:rPr>
          <w:rFonts w:eastAsia="Times New Roman"/>
          <w:sz w:val="24"/>
          <w:szCs w:val="24"/>
        </w:rPr>
        <w:t>, 659 P.2d 1351 (</w:t>
      </w:r>
      <w:smartTag w:uri="urn:schemas-microsoft-com:office:smarttags" w:element="State">
        <w:smartTag w:uri="urn:schemas-microsoft-com:office:smarttags" w:element="place">
          <w:r w:rsidRPr="008F19CE">
            <w:rPr>
              <w:rFonts w:eastAsia="Times New Roman"/>
              <w:sz w:val="24"/>
              <w:szCs w:val="24"/>
            </w:rPr>
            <w:t>Colo.</w:t>
          </w:r>
        </w:smartTag>
      </w:smartTag>
      <w:r w:rsidRPr="008F19CE">
        <w:rPr>
          <w:rFonts w:eastAsia="Times New Roman"/>
          <w:sz w:val="24"/>
          <w:szCs w:val="24"/>
        </w:rPr>
        <w:t xml:space="preserve"> 1983); </w:t>
      </w:r>
      <w:r w:rsidRPr="008F19CE">
        <w:rPr>
          <w:rFonts w:eastAsia="Times New Roman"/>
          <w:b/>
          <w:sz w:val="24"/>
          <w:szCs w:val="24"/>
        </w:rPr>
        <w:t>Fry v. Lee</w:t>
      </w:r>
      <w:r w:rsidRPr="008F19CE">
        <w:rPr>
          <w:rFonts w:eastAsia="Times New Roman"/>
          <w:sz w:val="24"/>
          <w:szCs w:val="24"/>
        </w:rPr>
        <w:t xml:space="preserve">, 2013 COA 100, </w:t>
      </w:r>
      <w:r w:rsidRPr="008F19CE">
        <w:rPr>
          <w:rFonts w:eastAsia="Times New Roman"/>
          <w:i/>
          <w:sz w:val="24"/>
          <w:szCs w:val="24"/>
        </w:rPr>
        <w:t>cert. denied</w:t>
      </w:r>
      <w:r w:rsidRPr="008F19CE">
        <w:rPr>
          <w:rFonts w:eastAsia="Times New Roman"/>
          <w:sz w:val="24"/>
          <w:szCs w:val="24"/>
        </w:rPr>
        <w:t xml:space="preserve"> (2014); </w:t>
      </w:r>
      <w:smartTag w:uri="urn:schemas-microsoft-com:office:smarttags" w:element="City">
        <w:smartTag w:uri="urn:schemas-microsoft-com:office:smarttags" w:element="place">
          <w:r w:rsidRPr="008F19CE">
            <w:rPr>
              <w:rFonts w:eastAsia="Times New Roman"/>
              <w:b/>
              <w:sz w:val="24"/>
              <w:szCs w:val="24"/>
            </w:rPr>
            <w:t>Wilson</w:t>
          </w:r>
        </w:smartTag>
      </w:smartTag>
      <w:r w:rsidRPr="008F19CE">
        <w:rPr>
          <w:rFonts w:eastAsia="Times New Roman"/>
          <w:b/>
          <w:sz w:val="24"/>
          <w:szCs w:val="24"/>
        </w:rPr>
        <w:t xml:space="preserve"> v. M</w:t>
      </w:r>
      <w:smartTag w:uri="urn:schemas-microsoft-com:office:smarttags" w:element="PersonName">
        <w:r w:rsidRPr="008F19CE">
          <w:rPr>
            <w:rFonts w:eastAsia="Times New Roman"/>
            <w:b/>
            <w:sz w:val="24"/>
            <w:szCs w:val="24"/>
          </w:rPr>
          <w:t>e</w:t>
        </w:r>
      </w:smartTag>
      <w:r w:rsidRPr="008F19CE">
        <w:rPr>
          <w:rFonts w:eastAsia="Times New Roman"/>
          <w:b/>
          <w:sz w:val="24"/>
          <w:szCs w:val="24"/>
        </w:rPr>
        <w:t>y</w:t>
      </w:r>
      <w:smartTag w:uri="urn:schemas-microsoft-com:office:smarttags" w:element="PersonName">
        <w:r w:rsidRPr="008F19CE">
          <w:rPr>
            <w:rFonts w:eastAsia="Times New Roman"/>
            <w:b/>
            <w:sz w:val="24"/>
            <w:szCs w:val="24"/>
          </w:rPr>
          <w:t>e</w:t>
        </w:r>
      </w:smartTag>
      <w:r w:rsidRPr="008F19CE">
        <w:rPr>
          <w:rFonts w:eastAsia="Times New Roman"/>
          <w:b/>
          <w:sz w:val="24"/>
          <w:szCs w:val="24"/>
        </w:rPr>
        <w:t>r</w:t>
      </w:r>
      <w:r w:rsidRPr="008F19CE">
        <w:rPr>
          <w:rFonts w:eastAsia="Times New Roman"/>
          <w:sz w:val="24"/>
          <w:szCs w:val="24"/>
        </w:rPr>
        <w:t>, 126 P.3d 276 (</w:t>
      </w:r>
      <w:r w:rsidR="00F60050">
        <w:rPr>
          <w:rFonts w:eastAsia="Times New Roman"/>
          <w:sz w:val="24"/>
          <w:szCs w:val="24"/>
        </w:rPr>
        <w:t>Colo. App.</w:t>
      </w:r>
      <w:r w:rsidRPr="008F19CE">
        <w:rPr>
          <w:rFonts w:eastAsia="Times New Roman"/>
          <w:sz w:val="24"/>
          <w:szCs w:val="24"/>
        </w:rPr>
        <w:t xml:space="preserve"> 2005), </w:t>
      </w:r>
      <w:r w:rsidRPr="008F19CE">
        <w:rPr>
          <w:rFonts w:eastAsia="Times New Roman"/>
          <w:i/>
          <w:sz w:val="24"/>
          <w:szCs w:val="24"/>
        </w:rPr>
        <w:t xml:space="preserve">cert. denied </w:t>
      </w:r>
      <w:r w:rsidRPr="008F19CE">
        <w:rPr>
          <w:rFonts w:eastAsia="Times New Roman"/>
          <w:sz w:val="24"/>
          <w:szCs w:val="24"/>
        </w:rPr>
        <w:t xml:space="preserve">(2006); </w:t>
      </w:r>
      <w:r w:rsidRPr="008F19CE">
        <w:rPr>
          <w:rFonts w:eastAsia="Times New Roman"/>
          <w:b/>
          <w:sz w:val="24"/>
          <w:szCs w:val="24"/>
        </w:rPr>
        <w:t>Tonn</w:t>
      </w:r>
      <w:smartTag w:uri="urn:schemas-microsoft-com:office:smarttags" w:element="PersonName">
        <w:r w:rsidRPr="008F19CE">
          <w:rPr>
            <w:rFonts w:eastAsia="Times New Roman"/>
            <w:b/>
            <w:sz w:val="24"/>
            <w:szCs w:val="24"/>
          </w:rPr>
          <w:t>e</w:t>
        </w:r>
      </w:smartTag>
      <w:r w:rsidRPr="008F19CE">
        <w:rPr>
          <w:rFonts w:eastAsia="Times New Roman"/>
          <w:b/>
          <w:sz w:val="24"/>
          <w:szCs w:val="24"/>
        </w:rPr>
        <w:t>ss</w:t>
      </w:r>
      <w:smartTag w:uri="urn:schemas-microsoft-com:office:smarttags" w:element="PersonName">
        <w:r w:rsidRPr="008F19CE">
          <w:rPr>
            <w:rFonts w:eastAsia="Times New Roman"/>
            <w:b/>
            <w:sz w:val="24"/>
            <w:szCs w:val="24"/>
          </w:rPr>
          <w:t>e</w:t>
        </w:r>
      </w:smartTag>
      <w:r w:rsidRPr="008F19CE">
        <w:rPr>
          <w:rFonts w:eastAsia="Times New Roman"/>
          <w:b/>
          <w:sz w:val="24"/>
          <w:szCs w:val="24"/>
        </w:rPr>
        <w:t>n v. D</w:t>
      </w:r>
      <w:smartTag w:uri="urn:schemas-microsoft-com:office:smarttags" w:element="PersonName">
        <w:r w:rsidRPr="008F19CE">
          <w:rPr>
            <w:rFonts w:eastAsia="Times New Roman"/>
            <w:b/>
            <w:sz w:val="24"/>
            <w:szCs w:val="24"/>
          </w:rPr>
          <w:t>e</w:t>
        </w:r>
      </w:smartTag>
      <w:r w:rsidRPr="008F19CE">
        <w:rPr>
          <w:rFonts w:eastAsia="Times New Roman"/>
          <w:b/>
          <w:sz w:val="24"/>
          <w:szCs w:val="24"/>
        </w:rPr>
        <w:t>nv</w:t>
      </w:r>
      <w:smartTag w:uri="urn:schemas-microsoft-com:office:smarttags" w:element="PersonName">
        <w:r w:rsidRPr="008F19CE">
          <w:rPr>
            <w:rFonts w:eastAsia="Times New Roman"/>
            <w:b/>
            <w:sz w:val="24"/>
            <w:szCs w:val="24"/>
          </w:rPr>
          <w:t>e</w:t>
        </w:r>
      </w:smartTag>
      <w:r w:rsidRPr="008F19CE">
        <w:rPr>
          <w:rFonts w:eastAsia="Times New Roman"/>
          <w:b/>
          <w:sz w:val="24"/>
          <w:szCs w:val="24"/>
        </w:rPr>
        <w:t>r Publ’g Co.</w:t>
      </w:r>
      <w:r w:rsidRPr="008F19CE">
        <w:rPr>
          <w:rFonts w:eastAsia="Times New Roman"/>
          <w:sz w:val="24"/>
          <w:szCs w:val="24"/>
        </w:rPr>
        <w:t>, 5 P.3d 959 (</w:t>
      </w:r>
      <w:r w:rsidR="00F60050">
        <w:rPr>
          <w:rFonts w:eastAsia="Times New Roman"/>
          <w:sz w:val="24"/>
          <w:szCs w:val="24"/>
        </w:rPr>
        <w:t>Colo. App.</w:t>
      </w:r>
      <w:r w:rsidRPr="008F19CE">
        <w:rPr>
          <w:rFonts w:eastAsia="Times New Roman"/>
          <w:sz w:val="24"/>
          <w:szCs w:val="24"/>
        </w:rPr>
        <w:t xml:space="preserve"> 2000); 2 </w:t>
      </w:r>
      <w:r w:rsidRPr="008F19CE">
        <w:rPr>
          <w:rFonts w:eastAsia="Times New Roman"/>
          <w:smallCaps/>
          <w:sz w:val="24"/>
          <w:szCs w:val="24"/>
        </w:rPr>
        <w:t>F. Harper, F. Jam</w:t>
      </w:r>
      <w:smartTag w:uri="urn:schemas-microsoft-com:office:smarttags" w:element="PersonName">
        <w:r w:rsidRPr="008F19CE">
          <w:rPr>
            <w:rFonts w:eastAsia="Times New Roman"/>
            <w:smallCaps/>
            <w:sz w:val="24"/>
            <w:szCs w:val="24"/>
          </w:rPr>
          <w:t>e</w:t>
        </w:r>
      </w:smartTag>
      <w:r w:rsidRPr="008F19CE">
        <w:rPr>
          <w:rFonts w:eastAsia="Times New Roman"/>
          <w:smallCaps/>
          <w:sz w:val="24"/>
          <w:szCs w:val="24"/>
        </w:rPr>
        <w:t>s &amp; O. Gray, Torts</w:t>
      </w:r>
      <w:r w:rsidRPr="008F19CE">
        <w:rPr>
          <w:rFonts w:eastAsia="Times New Roman"/>
          <w:sz w:val="24"/>
          <w:szCs w:val="24"/>
        </w:rPr>
        <w:t xml:space="preserve"> § 5.6 (2d </w:t>
      </w:r>
      <w:smartTag w:uri="urn:schemas-microsoft-com:office:smarttags" w:element="PersonName">
        <w:r w:rsidRPr="008F19CE">
          <w:rPr>
            <w:rFonts w:eastAsia="Times New Roman"/>
            <w:sz w:val="24"/>
            <w:szCs w:val="24"/>
          </w:rPr>
          <w:t>e</w:t>
        </w:r>
      </w:smartTag>
      <w:r w:rsidRPr="008F19CE">
        <w:rPr>
          <w:rFonts w:eastAsia="Times New Roman"/>
          <w:sz w:val="24"/>
          <w:szCs w:val="24"/>
        </w:rPr>
        <w:t>d. 1986).</w:t>
      </w:r>
    </w:p>
    <w:p w:rsidR="008F19CE" w:rsidRDefault="008F19CE">
      <w:pPr>
        <w:rPr>
          <w:rFonts w:eastAsia="Times New Roman"/>
          <w:sz w:val="24"/>
          <w:szCs w:val="24"/>
        </w:rPr>
      </w:pPr>
      <w:r>
        <w:rPr>
          <w:rFonts w:eastAsia="Times New Roman"/>
          <w:sz w:val="24"/>
          <w:szCs w:val="24"/>
        </w:rPr>
        <w:br w:type="page"/>
      </w:r>
    </w:p>
    <w:p w:rsidR="008F19CE" w:rsidRPr="009E3DA4" w:rsidRDefault="008F19CE" w:rsidP="008F19CE">
      <w:pPr>
        <w:spacing w:after="240"/>
        <w:ind w:left="720" w:hanging="720"/>
        <w:rPr>
          <w:rFonts w:eastAsia="Times New Roman"/>
          <w:b/>
          <w:sz w:val="24"/>
          <w:szCs w:val="24"/>
        </w:rPr>
      </w:pPr>
      <w:bookmarkStart w:id="13" w:name="a22_12"/>
      <w:bookmarkEnd w:id="13"/>
      <w:r w:rsidRPr="008F19CE">
        <w:rPr>
          <w:rFonts w:eastAsia="Times New Roman"/>
          <w:b/>
          <w:sz w:val="24"/>
          <w:szCs w:val="24"/>
        </w:rPr>
        <w:t>22:12</w:t>
      </w:r>
      <w:r w:rsidRPr="008F19CE">
        <w:rPr>
          <w:rFonts w:eastAsia="Times New Roman"/>
          <w:b/>
          <w:sz w:val="24"/>
          <w:szCs w:val="24"/>
        </w:rPr>
        <w:tab/>
        <w:t>DETERMINATION OF MEANING OF STATEMENT — PUBLICATION TO BE CONSIDERED IN LIGHT OF SURROUNDING CIRCUMSTANCES</w:t>
      </w:r>
    </w:p>
    <w:p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the (statement) (publication) (article) (broadcast) (communication) in light of the surrounding circumstances. The circumstances that may affect the manner in which words are understood include (the section of the newspaper or other publication in which they appear) (the type of program or production in which they occur) (the nature of the discussion in which they occur) (</w:t>
      </w:r>
      <w:r w:rsidRPr="008F19CE">
        <w:rPr>
          <w:rFonts w:eastAsia="Times New Roman"/>
          <w:i/>
          <w:sz w:val="24"/>
          <w:szCs w:val="24"/>
        </w:rPr>
        <w:t>insert other description of surrounding circumstances established by the evidence</w:t>
      </w:r>
      <w:r w:rsidRPr="008F19CE">
        <w:rPr>
          <w:rFonts w:eastAsia="Times New Roman"/>
          <w:b/>
          <w:sz w:val="24"/>
          <w:szCs w:val="24"/>
        </w:rPr>
        <w:t>) and the likely expectations of readers, listeners, or viewers of the statement(s) as a result of those circumstances.</w:t>
      </w:r>
    </w:p>
    <w:p w:rsidR="008F19CE" w:rsidRDefault="008F19CE" w:rsidP="008F19CE">
      <w:pPr>
        <w:jc w:val="center"/>
        <w:rPr>
          <w:rFonts w:eastAsia="Times New Roman"/>
          <w:sz w:val="24"/>
          <w:szCs w:val="24"/>
        </w:rPr>
      </w:pPr>
    </w:p>
    <w:p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1. Omit material in parentheses that does not correspond to the evidence and add descriptions of other relevant circumstances established by the evidence.</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2. This instruction should be given with Instructions 22:9, 22:10, and 22:11, and with Instruction 22:2 or 22:5 when the issue is whether the published statement, publication, article, broadcast, or communication was defamatory or was “of and concerning,” i.e., “about” the plaintiff.</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3. If there is a dispute as whether the defendant made or caused a publication at all, or what the published words were, this instruction should be modified to focus the jury upon the words and statements(s) they have found were made by the defendant.</w:t>
      </w:r>
    </w:p>
    <w:p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Keohane v. Stewart</w:t>
      </w:r>
      <w:r w:rsidRPr="008F19CE">
        <w:rPr>
          <w:rFonts w:eastAsia="Times New Roman"/>
          <w:sz w:val="24"/>
          <w:szCs w:val="24"/>
        </w:rPr>
        <w:t>, 882 P.2d 1293 (</w:t>
      </w:r>
      <w:smartTag w:uri="urn:schemas-microsoft-com:office:smarttags" w:element="State">
        <w:smartTag w:uri="urn:schemas-microsoft-com:office:smarttags" w:element="place">
          <w:r w:rsidRPr="008F19CE">
            <w:rPr>
              <w:rFonts w:eastAsia="Times New Roman"/>
              <w:sz w:val="24"/>
              <w:szCs w:val="24"/>
            </w:rPr>
            <w:t>Colo.</w:t>
          </w:r>
        </w:smartTag>
      </w:smartTag>
      <w:r w:rsidRPr="008F19CE">
        <w:rPr>
          <w:rFonts w:eastAsia="Times New Roman"/>
          <w:sz w:val="24"/>
          <w:szCs w:val="24"/>
        </w:rPr>
        <w:t xml:space="preserve"> 1994), </w:t>
      </w:r>
      <w:r w:rsidRPr="008F19CE">
        <w:rPr>
          <w:rFonts w:eastAsia="Times New Roman"/>
          <w:i/>
          <w:sz w:val="24"/>
          <w:szCs w:val="24"/>
        </w:rPr>
        <w:t>cert. denied</w:t>
      </w:r>
      <w:r w:rsidRPr="008F19CE">
        <w:rPr>
          <w:rFonts w:eastAsia="Times New Roman"/>
          <w:sz w:val="24"/>
          <w:szCs w:val="24"/>
        </w:rPr>
        <w:t xml:space="preserve">, 513 U.S. 1127 (1995); </w:t>
      </w:r>
      <w:r w:rsidRPr="008F19CE">
        <w:rPr>
          <w:rFonts w:eastAsia="Times New Roman"/>
          <w:b/>
          <w:sz w:val="24"/>
          <w:szCs w:val="24"/>
        </w:rPr>
        <w:t>NBC Subsid. (KCNC-TV), Inc. v. Living Will Ctr.</w:t>
      </w:r>
      <w:r w:rsidRPr="008F19CE">
        <w:rPr>
          <w:rFonts w:eastAsia="Times New Roman"/>
          <w:sz w:val="24"/>
          <w:szCs w:val="24"/>
        </w:rPr>
        <w:t>, 879 P.2d 6 (</w:t>
      </w:r>
      <w:smartTag w:uri="urn:schemas-microsoft-com:office:smarttags" w:element="State">
        <w:smartTag w:uri="urn:schemas-microsoft-com:office:smarttags" w:element="place">
          <w:r w:rsidRPr="008F19CE">
            <w:rPr>
              <w:rFonts w:eastAsia="Times New Roman"/>
              <w:sz w:val="24"/>
              <w:szCs w:val="24"/>
            </w:rPr>
            <w:t>Colo.</w:t>
          </w:r>
        </w:smartTag>
      </w:smartTag>
      <w:r w:rsidRPr="008F19CE">
        <w:rPr>
          <w:rFonts w:eastAsia="Times New Roman"/>
          <w:sz w:val="24"/>
          <w:szCs w:val="24"/>
        </w:rPr>
        <w:t xml:space="preserve"> 1994), </w:t>
      </w:r>
      <w:r w:rsidRPr="008F19CE">
        <w:rPr>
          <w:rFonts w:eastAsia="Times New Roman"/>
          <w:i/>
          <w:sz w:val="24"/>
          <w:szCs w:val="24"/>
        </w:rPr>
        <w:t>cert. denied</w:t>
      </w:r>
      <w:r w:rsidRPr="008F19CE">
        <w:rPr>
          <w:rFonts w:eastAsia="Times New Roman"/>
          <w:sz w:val="24"/>
          <w:szCs w:val="24"/>
        </w:rPr>
        <w:t xml:space="preserve">, 514 U.S. 1015 (1995); </w:t>
      </w:r>
      <w:r w:rsidRPr="008F19CE">
        <w:rPr>
          <w:rFonts w:eastAsia="Times New Roman"/>
          <w:b/>
          <w:sz w:val="24"/>
          <w:szCs w:val="24"/>
        </w:rPr>
        <w:t>Cinquanta v. Burdett</w:t>
      </w:r>
      <w:r w:rsidRPr="008F19CE">
        <w:rPr>
          <w:rFonts w:eastAsia="Times New Roman"/>
          <w:sz w:val="24"/>
          <w:szCs w:val="24"/>
        </w:rPr>
        <w:t xml:space="preserve">, 388 P.2d 779 (Colo. 1963); </w:t>
      </w:r>
      <w:r w:rsidRPr="008F19CE">
        <w:rPr>
          <w:rFonts w:eastAsia="Times New Roman"/>
          <w:b/>
          <w:sz w:val="24"/>
          <w:szCs w:val="24"/>
        </w:rPr>
        <w:t>Seefried v. Hummel</w:t>
      </w:r>
      <w:r w:rsidRPr="008F19CE">
        <w:rPr>
          <w:rFonts w:eastAsia="Times New Roman"/>
          <w:sz w:val="24"/>
          <w:szCs w:val="24"/>
        </w:rPr>
        <w:t>,</w:t>
      </w:r>
      <w:r w:rsidRPr="008F19CE">
        <w:rPr>
          <w:rFonts w:eastAsia="Times New Roman"/>
          <w:b/>
          <w:sz w:val="24"/>
          <w:szCs w:val="24"/>
        </w:rPr>
        <w:t xml:space="preserve"> </w:t>
      </w:r>
      <w:r w:rsidRPr="008F19CE">
        <w:rPr>
          <w:rFonts w:eastAsia="Times New Roman"/>
          <w:sz w:val="24"/>
          <w:szCs w:val="24"/>
        </w:rPr>
        <w:t>148 P.3d 184</w:t>
      </w:r>
      <w:r w:rsidRPr="008F19CE">
        <w:rPr>
          <w:rFonts w:eastAsia="Times New Roman"/>
          <w:b/>
          <w:sz w:val="24"/>
          <w:szCs w:val="24"/>
        </w:rPr>
        <w:t xml:space="preserve"> </w:t>
      </w:r>
      <w:r w:rsidRPr="008F19CE">
        <w:rPr>
          <w:rFonts w:eastAsia="Times New Roman"/>
          <w:sz w:val="24"/>
          <w:szCs w:val="24"/>
        </w:rPr>
        <w:t>(</w:t>
      </w:r>
      <w:r w:rsidR="00F60050">
        <w:rPr>
          <w:rFonts w:eastAsia="Times New Roman"/>
          <w:sz w:val="24"/>
          <w:szCs w:val="24"/>
        </w:rPr>
        <w:t>Colo. App.</w:t>
      </w:r>
      <w:r w:rsidRPr="008F19CE">
        <w:rPr>
          <w:rFonts w:eastAsia="Times New Roman"/>
          <w:sz w:val="24"/>
          <w:szCs w:val="24"/>
        </w:rPr>
        <w:t xml:space="preserve"> 2005), </w:t>
      </w:r>
      <w:r w:rsidRPr="008F19CE">
        <w:rPr>
          <w:rFonts w:eastAsia="Times New Roman"/>
          <w:i/>
          <w:sz w:val="24"/>
          <w:szCs w:val="24"/>
        </w:rPr>
        <w:t xml:space="preserve">cert. denied </w:t>
      </w:r>
      <w:r w:rsidRPr="008F19CE">
        <w:rPr>
          <w:rFonts w:eastAsia="Times New Roman"/>
          <w:sz w:val="24"/>
          <w:szCs w:val="24"/>
        </w:rPr>
        <w:t xml:space="preserve">(2006); </w:t>
      </w:r>
      <w:r w:rsidRPr="008F19CE">
        <w:rPr>
          <w:rFonts w:eastAsia="Times New Roman"/>
          <w:smallCaps/>
          <w:sz w:val="24"/>
          <w:szCs w:val="24"/>
        </w:rPr>
        <w:t>Restatement (Second) of Torts</w:t>
      </w:r>
      <w:r w:rsidRPr="008F19CE">
        <w:rPr>
          <w:rFonts w:eastAsia="Times New Roman"/>
          <w:sz w:val="24"/>
          <w:szCs w:val="24"/>
        </w:rPr>
        <w:t xml:space="preserve"> § 563 cmt. b.</w:t>
      </w:r>
    </w:p>
    <w:p w:rsidR="008F19CE" w:rsidRDefault="008F19CE">
      <w:pPr>
        <w:rPr>
          <w:rFonts w:eastAsia="Times New Roman"/>
          <w:sz w:val="24"/>
          <w:szCs w:val="24"/>
        </w:rPr>
      </w:pPr>
      <w:r>
        <w:rPr>
          <w:rFonts w:eastAsia="Times New Roman"/>
          <w:sz w:val="24"/>
          <w:szCs w:val="24"/>
        </w:rPr>
        <w:br w:type="page"/>
      </w:r>
    </w:p>
    <w:p w:rsidR="008F19CE" w:rsidRPr="009E3DA4" w:rsidRDefault="008F19CE" w:rsidP="008F19CE">
      <w:pPr>
        <w:spacing w:after="240"/>
        <w:ind w:left="720" w:hanging="720"/>
        <w:rPr>
          <w:rFonts w:eastAsia="Times New Roman"/>
          <w:b/>
          <w:sz w:val="24"/>
          <w:szCs w:val="24"/>
        </w:rPr>
      </w:pPr>
      <w:bookmarkStart w:id="14" w:name="a22_13"/>
      <w:bookmarkEnd w:id="14"/>
      <w:r w:rsidRPr="008F19CE">
        <w:rPr>
          <w:rFonts w:eastAsia="Times New Roman"/>
          <w:b/>
          <w:sz w:val="24"/>
          <w:szCs w:val="24"/>
        </w:rPr>
        <w:t xml:space="preserve">22:13 </w:t>
      </w:r>
      <w:r w:rsidRPr="008F19CE">
        <w:rPr>
          <w:rFonts w:eastAsia="Times New Roman"/>
          <w:b/>
          <w:sz w:val="24"/>
          <w:szCs w:val="24"/>
        </w:rPr>
        <w:tab/>
        <w:t>FALSE — DEFINED</w:t>
      </w:r>
    </w:p>
    <w:p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A statement is false if its substance or gist is contrary to the true facts, and reasonable people (hearing) (reading) (or) (learning of) the statement would be likely to think significantly less favorably about the person referred to than they would if they knew the true facts. The fact that a statement may have contained some false information does not necessarily make the substance or gist of the statement itself false.</w:t>
      </w:r>
    </w:p>
    <w:p w:rsidR="008F19CE" w:rsidRDefault="008F19CE" w:rsidP="008F19CE">
      <w:pPr>
        <w:jc w:val="center"/>
        <w:rPr>
          <w:rFonts w:eastAsia="Times New Roman"/>
          <w:sz w:val="24"/>
          <w:szCs w:val="24"/>
        </w:rPr>
      </w:pPr>
    </w:p>
    <w:p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1.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truth of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is in issu</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and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is a public official or public figur</w:t>
      </w:r>
      <w:smartTag w:uri="urn:schemas-microsoft-com:office:smarttags" w:element="PersonName">
        <w:r w:rsidRPr="008F19CE">
          <w:rPr>
            <w:rFonts w:eastAsia="Times New Roman"/>
            <w:sz w:val="24"/>
            <w:szCs w:val="24"/>
          </w:rPr>
          <w:t>e</w:t>
        </w:r>
      </w:smartTag>
      <w:r w:rsidRPr="008F19CE">
        <w:rPr>
          <w:rFonts w:eastAsia="Times New Roman"/>
          <w:sz w:val="24"/>
          <w:szCs w:val="24"/>
        </w:rPr>
        <w:t>, or is a privat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w:t>
      </w:r>
      <w:smartTag w:uri="urn:schemas-microsoft-com:office:smarttags" w:element="PersonName">
        <w:r w:rsidRPr="008F19CE">
          <w:rPr>
            <w:rFonts w:eastAsia="Times New Roman"/>
            <w:sz w:val="24"/>
            <w:szCs w:val="24"/>
          </w:rPr>
          <w:t>e</w:t>
        </w:r>
      </w:smartTag>
      <w:r w:rsidRPr="008F19CE">
        <w:rPr>
          <w:rFonts w:eastAsia="Times New Roman"/>
          <w:sz w:val="24"/>
          <w:szCs w:val="24"/>
        </w:rPr>
        <w:t>rson and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r</w:t>
      </w:r>
      <w:smartTag w:uri="urn:schemas-microsoft-com:office:smarttags" w:element="PersonName">
        <w:r w:rsidRPr="008F19CE">
          <w:rPr>
            <w:rFonts w:eastAsia="Times New Roman"/>
            <w:sz w:val="24"/>
            <w:szCs w:val="24"/>
          </w:rPr>
          <w:t>e</w:t>
        </w:r>
      </w:smartTag>
      <w:r w:rsidRPr="008F19CE">
        <w:rPr>
          <w:rFonts w:eastAsia="Times New Roman"/>
          <w:sz w:val="24"/>
          <w:szCs w:val="24"/>
        </w:rPr>
        <w:t>lat</w:t>
      </w:r>
      <w:smartTag w:uri="urn:schemas-microsoft-com:office:smarttags" w:element="PersonName">
        <w:r w:rsidRPr="008F19CE">
          <w:rPr>
            <w:rFonts w:eastAsia="Times New Roman"/>
            <w:sz w:val="24"/>
            <w:szCs w:val="24"/>
          </w:rPr>
          <w:t>e</w:t>
        </w:r>
      </w:smartTag>
      <w:r w:rsidRPr="008F19CE">
        <w:rPr>
          <w:rFonts w:eastAsia="Times New Roman"/>
          <w:sz w:val="24"/>
          <w:szCs w:val="24"/>
        </w:rPr>
        <w:t>s to a matt</w:t>
      </w:r>
      <w:smartTag w:uri="urn:schemas-microsoft-com:office:smarttags" w:element="PersonName">
        <w:r w:rsidRPr="008F19CE">
          <w:rPr>
            <w:rFonts w:eastAsia="Times New Roman"/>
            <w:sz w:val="24"/>
            <w:szCs w:val="24"/>
          </w:rPr>
          <w:t>e</w:t>
        </w:r>
      </w:smartTag>
      <w:r w:rsidRPr="008F19CE">
        <w:rPr>
          <w:rFonts w:eastAsia="Times New Roman"/>
          <w:sz w:val="24"/>
          <w:szCs w:val="24"/>
        </w:rPr>
        <w:t>r of public conc</w:t>
      </w:r>
      <w:smartTag w:uri="urn:schemas-microsoft-com:office:smarttags" w:element="PersonName">
        <w:r w:rsidRPr="008F19CE">
          <w:rPr>
            <w:rFonts w:eastAsia="Times New Roman"/>
            <w:sz w:val="24"/>
            <w:szCs w:val="24"/>
          </w:rPr>
          <w:t>e</w:t>
        </w:r>
      </w:smartTag>
      <w:r w:rsidRPr="008F19CE">
        <w:rPr>
          <w:rFonts w:eastAsia="Times New Roman"/>
          <w:sz w:val="24"/>
          <w:szCs w:val="24"/>
        </w:rPr>
        <w:t>rn,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burd</w:t>
      </w:r>
      <w:smartTag w:uri="urn:schemas-microsoft-com:office:smarttags" w:element="PersonName">
        <w:r w:rsidRPr="008F19CE">
          <w:rPr>
            <w:rFonts w:eastAsia="Times New Roman"/>
            <w:sz w:val="24"/>
            <w:szCs w:val="24"/>
          </w:rPr>
          <w:t>e</w:t>
        </w:r>
      </w:smartTag>
      <w:r w:rsidRPr="008F19CE">
        <w:rPr>
          <w:rFonts w:eastAsia="Times New Roman"/>
          <w:sz w:val="24"/>
          <w:szCs w:val="24"/>
        </w:rPr>
        <w:t>n of proving falsity is on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w:t>
      </w:r>
      <w:r w:rsidRPr="008F19CE">
        <w:rPr>
          <w:rFonts w:eastAsia="Times New Roman"/>
          <w:b/>
          <w:sz w:val="24"/>
          <w:szCs w:val="24"/>
        </w:rPr>
        <w:t>Phila. N</w:t>
      </w:r>
      <w:smartTag w:uri="urn:schemas-microsoft-com:office:smarttags" w:element="PersonName">
        <w:r w:rsidRPr="008F19CE">
          <w:rPr>
            <w:rFonts w:eastAsia="Times New Roman"/>
            <w:b/>
            <w:sz w:val="24"/>
            <w:szCs w:val="24"/>
          </w:rPr>
          <w:t>e</w:t>
        </w:r>
      </w:smartTag>
      <w:r w:rsidRPr="008F19CE">
        <w:rPr>
          <w:rFonts w:eastAsia="Times New Roman"/>
          <w:b/>
          <w:sz w:val="24"/>
          <w:szCs w:val="24"/>
        </w:rPr>
        <w:t>wspap</w:t>
      </w:r>
      <w:smartTag w:uri="urn:schemas-microsoft-com:office:smarttags" w:element="PersonName">
        <w:r w:rsidRPr="008F19CE">
          <w:rPr>
            <w:rFonts w:eastAsia="Times New Roman"/>
            <w:b/>
            <w:sz w:val="24"/>
            <w:szCs w:val="24"/>
          </w:rPr>
          <w:t>e</w:t>
        </w:r>
      </w:smartTag>
      <w:r w:rsidRPr="008F19CE">
        <w:rPr>
          <w:rFonts w:eastAsia="Times New Roman"/>
          <w:b/>
          <w:sz w:val="24"/>
          <w:szCs w:val="24"/>
        </w:rPr>
        <w:t>rs, Inc. v. H</w:t>
      </w:r>
      <w:smartTag w:uri="urn:schemas-microsoft-com:office:smarttags" w:element="PersonName">
        <w:r w:rsidRPr="008F19CE">
          <w:rPr>
            <w:rFonts w:eastAsia="Times New Roman"/>
            <w:b/>
            <w:sz w:val="24"/>
            <w:szCs w:val="24"/>
          </w:rPr>
          <w:t>e</w:t>
        </w:r>
      </w:smartTag>
      <w:r w:rsidRPr="008F19CE">
        <w:rPr>
          <w:rFonts w:eastAsia="Times New Roman"/>
          <w:b/>
          <w:sz w:val="24"/>
          <w:szCs w:val="24"/>
        </w:rPr>
        <w:t>pps</w:t>
      </w:r>
      <w:r w:rsidRPr="008F19CE">
        <w:rPr>
          <w:rFonts w:eastAsia="Times New Roman"/>
          <w:sz w:val="24"/>
          <w:szCs w:val="24"/>
        </w:rPr>
        <w:t xml:space="preserve">, 475 </w:t>
      </w:r>
      <w:smartTag w:uri="urn:schemas-microsoft-com:office:smarttags" w:element="country-region">
        <w:smartTag w:uri="urn:schemas-microsoft-com:office:smarttags" w:element="place">
          <w:r w:rsidRPr="008F19CE">
            <w:rPr>
              <w:rFonts w:eastAsia="Times New Roman"/>
              <w:sz w:val="24"/>
              <w:szCs w:val="24"/>
            </w:rPr>
            <w:t>U.S.</w:t>
          </w:r>
        </w:smartTag>
      </w:smartTag>
      <w:r w:rsidRPr="008F19CE">
        <w:rPr>
          <w:rFonts w:eastAsia="Times New Roman"/>
          <w:sz w:val="24"/>
          <w:szCs w:val="24"/>
        </w:rPr>
        <w:t xml:space="preserve"> 767, 106 </w:t>
      </w:r>
      <w:r w:rsidR="009E5868">
        <w:rPr>
          <w:rFonts w:eastAsia="Times New Roman"/>
          <w:sz w:val="24"/>
          <w:szCs w:val="24"/>
        </w:rPr>
        <w:t>S. Ct.</w:t>
      </w:r>
      <w:r w:rsidRPr="008F19CE">
        <w:rPr>
          <w:rFonts w:eastAsia="Times New Roman"/>
          <w:sz w:val="24"/>
          <w:szCs w:val="24"/>
        </w:rPr>
        <w:t xml:space="preserve"> 1558, 89 </w:t>
      </w:r>
      <w:r w:rsidR="00A54915">
        <w:rPr>
          <w:rFonts w:eastAsia="Times New Roman"/>
          <w:sz w:val="24"/>
          <w:szCs w:val="24"/>
        </w:rPr>
        <w:t xml:space="preserve">L. Ed. </w:t>
      </w:r>
      <w:r w:rsidRPr="008F19CE">
        <w:rPr>
          <w:rFonts w:eastAsia="Times New Roman"/>
          <w:sz w:val="24"/>
          <w:szCs w:val="24"/>
        </w:rPr>
        <w:t>2d 783 (1986). As to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burd</w:t>
      </w:r>
      <w:smartTag w:uri="urn:schemas-microsoft-com:office:smarttags" w:element="PersonName">
        <w:r w:rsidRPr="008F19CE">
          <w:rPr>
            <w:rFonts w:eastAsia="Times New Roman"/>
            <w:sz w:val="24"/>
            <w:szCs w:val="24"/>
          </w:rPr>
          <w:t>e</w:t>
        </w:r>
      </w:smartTag>
      <w:r w:rsidRPr="008F19CE">
        <w:rPr>
          <w:rFonts w:eastAsia="Times New Roman"/>
          <w:sz w:val="24"/>
          <w:szCs w:val="24"/>
        </w:rPr>
        <w:t>n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r</w:t>
      </w:r>
      <w:smartTag w:uri="urn:schemas-microsoft-com:office:smarttags" w:element="PersonName">
        <w:r w:rsidRPr="008F19CE">
          <w:rPr>
            <w:rFonts w:eastAsia="Times New Roman"/>
            <w:sz w:val="24"/>
            <w:szCs w:val="24"/>
          </w:rPr>
          <w:t>e</w:t>
        </w:r>
      </w:smartTag>
      <w:r w:rsidRPr="008F19CE">
        <w:rPr>
          <w:rFonts w:eastAsia="Times New Roman"/>
          <w:sz w:val="24"/>
          <w:szCs w:val="24"/>
        </w:rPr>
        <w:t>lat</w:t>
      </w:r>
      <w:smartTag w:uri="urn:schemas-microsoft-com:office:smarttags" w:element="PersonName">
        <w:r w:rsidRPr="008F19CE">
          <w:rPr>
            <w:rFonts w:eastAsia="Times New Roman"/>
            <w:sz w:val="24"/>
            <w:szCs w:val="24"/>
          </w:rPr>
          <w:t>e</w:t>
        </w:r>
      </w:smartTag>
      <w:r w:rsidRPr="008F19CE">
        <w:rPr>
          <w:rFonts w:eastAsia="Times New Roman"/>
          <w:sz w:val="24"/>
          <w:szCs w:val="24"/>
        </w:rPr>
        <w:t>s to a privat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matt</w:t>
      </w:r>
      <w:smartTag w:uri="urn:schemas-microsoft-com:office:smarttags" w:element="PersonName">
        <w:r w:rsidRPr="008F19CE">
          <w:rPr>
            <w:rFonts w:eastAsia="Times New Roman"/>
            <w:sz w:val="24"/>
            <w:szCs w:val="24"/>
          </w:rPr>
          <w:t>e</w:t>
        </w:r>
      </w:smartTag>
      <w:r w:rsidRPr="008F19CE">
        <w:rPr>
          <w:rFonts w:eastAsia="Times New Roman"/>
          <w:sz w:val="24"/>
          <w:szCs w:val="24"/>
        </w:rPr>
        <w:t>r, s</w:t>
      </w:r>
      <w:smartTag w:uri="urn:schemas-microsoft-com:office:smarttags" w:element="PersonName">
        <w:r w:rsidRPr="008F19CE">
          <w:rPr>
            <w:rFonts w:eastAsia="Times New Roman"/>
            <w:sz w:val="24"/>
            <w:szCs w:val="24"/>
          </w:rPr>
          <w:t>e</w:t>
        </w:r>
      </w:smartTag>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Introductory Not</w:t>
      </w:r>
      <w:smartTag w:uri="urn:schemas-microsoft-com:office:smarttags" w:element="PersonName">
        <w:r w:rsidRPr="008F19CE">
          <w:rPr>
            <w:rFonts w:eastAsia="Times New Roman"/>
            <w:sz w:val="24"/>
            <w:szCs w:val="24"/>
          </w:rPr>
          <w:t>e</w:t>
        </w:r>
      </w:smartTag>
      <w:r w:rsidRPr="008F19CE">
        <w:rPr>
          <w:rFonts w:eastAsia="Times New Roman"/>
          <w:sz w:val="24"/>
          <w:szCs w:val="24"/>
        </w:rPr>
        <w:t>, paragraph 6. This instruction should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us</w:t>
      </w:r>
      <w:smartTag w:uri="urn:schemas-microsoft-com:office:smarttags" w:element="PersonName">
        <w:r w:rsidRPr="008F19CE">
          <w:rPr>
            <w:rFonts w:eastAsia="Times New Roman"/>
            <w:sz w:val="24"/>
            <w:szCs w:val="24"/>
          </w:rPr>
          <w:t>e</w:t>
        </w:r>
      </w:smartTag>
      <w:r w:rsidRPr="008F19CE">
        <w:rPr>
          <w:rFonts w:eastAsia="Times New Roman"/>
          <w:sz w:val="24"/>
          <w:szCs w:val="24"/>
        </w:rPr>
        <w:t>d in conjunction with Instruction 22:1 or 22:2.</w:t>
      </w:r>
    </w:p>
    <w:p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is support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d by </w:t>
      </w:r>
      <w:r w:rsidRPr="008F19CE">
        <w:rPr>
          <w:rFonts w:eastAsia="Times New Roman"/>
          <w:b/>
          <w:sz w:val="24"/>
          <w:szCs w:val="24"/>
        </w:rPr>
        <w:t>Masson v. N</w:t>
      </w:r>
      <w:smartTag w:uri="urn:schemas-microsoft-com:office:smarttags" w:element="PersonName">
        <w:r w:rsidRPr="008F19CE">
          <w:rPr>
            <w:rFonts w:eastAsia="Times New Roman"/>
            <w:b/>
            <w:sz w:val="24"/>
            <w:szCs w:val="24"/>
          </w:rPr>
          <w:t>e</w:t>
        </w:r>
      </w:smartTag>
      <w:r w:rsidRPr="008F19CE">
        <w:rPr>
          <w:rFonts w:eastAsia="Times New Roman"/>
          <w:b/>
          <w:sz w:val="24"/>
          <w:szCs w:val="24"/>
        </w:rPr>
        <w:t>w York</w:t>
      </w:r>
      <w:smartTag w:uri="urn:schemas-microsoft-com:office:smarttags" w:element="PersonName">
        <w:r w:rsidRPr="008F19CE">
          <w:rPr>
            <w:rFonts w:eastAsia="Times New Roman"/>
            <w:b/>
            <w:sz w:val="24"/>
            <w:szCs w:val="24"/>
          </w:rPr>
          <w:t>e</w:t>
        </w:r>
      </w:smartTag>
      <w:r w:rsidRPr="008F19CE">
        <w:rPr>
          <w:rFonts w:eastAsia="Times New Roman"/>
          <w:b/>
          <w:sz w:val="24"/>
          <w:szCs w:val="24"/>
        </w:rPr>
        <w:t>r Magazin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Inc.</w:t>
      </w:r>
      <w:r w:rsidRPr="008F19CE">
        <w:rPr>
          <w:rFonts w:eastAsia="Times New Roman"/>
          <w:sz w:val="24"/>
          <w:szCs w:val="24"/>
        </w:rPr>
        <w:t xml:space="preserve">, 501 </w:t>
      </w:r>
      <w:smartTag w:uri="urn:schemas-microsoft-com:office:smarttags" w:element="country-region">
        <w:smartTag w:uri="urn:schemas-microsoft-com:office:smarttags" w:element="place">
          <w:r w:rsidRPr="008F19CE">
            <w:rPr>
              <w:rFonts w:eastAsia="Times New Roman"/>
              <w:sz w:val="24"/>
              <w:szCs w:val="24"/>
            </w:rPr>
            <w:t>U.S.</w:t>
          </w:r>
        </w:smartTag>
      </w:smartTag>
      <w:r w:rsidRPr="008F19CE">
        <w:rPr>
          <w:rFonts w:eastAsia="Times New Roman"/>
          <w:sz w:val="24"/>
          <w:szCs w:val="24"/>
        </w:rPr>
        <w:t xml:space="preserve"> 496, 111 </w:t>
      </w:r>
      <w:r w:rsidR="009E5868">
        <w:rPr>
          <w:rFonts w:eastAsia="Times New Roman"/>
          <w:sz w:val="24"/>
          <w:szCs w:val="24"/>
        </w:rPr>
        <w:t>S. Ct.</w:t>
      </w:r>
      <w:r w:rsidRPr="008F19CE">
        <w:rPr>
          <w:rFonts w:eastAsia="Times New Roman"/>
          <w:sz w:val="24"/>
          <w:szCs w:val="24"/>
        </w:rPr>
        <w:t xml:space="preserve"> 2419, 115 </w:t>
      </w:r>
      <w:r w:rsidR="00A54915">
        <w:rPr>
          <w:rFonts w:eastAsia="Times New Roman"/>
          <w:sz w:val="24"/>
          <w:szCs w:val="24"/>
        </w:rPr>
        <w:t xml:space="preserve">L. Ed. </w:t>
      </w:r>
      <w:r w:rsidRPr="008F19CE">
        <w:rPr>
          <w:rFonts w:eastAsia="Times New Roman"/>
          <w:sz w:val="24"/>
          <w:szCs w:val="24"/>
        </w:rPr>
        <w:t>2d 447 (1991) (falsity und</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Constitution r</w:t>
      </w:r>
      <w:smartTag w:uri="urn:schemas-microsoft-com:office:smarttags" w:element="PersonName">
        <w:r w:rsidRPr="008F19CE">
          <w:rPr>
            <w:rFonts w:eastAsia="Times New Roman"/>
            <w:sz w:val="24"/>
            <w:szCs w:val="24"/>
          </w:rPr>
          <w:t>e</w:t>
        </w:r>
      </w:smartTag>
      <w:r w:rsidRPr="008F19CE">
        <w:rPr>
          <w:rFonts w:eastAsia="Times New Roman"/>
          <w:sz w:val="24"/>
          <w:szCs w:val="24"/>
        </w:rPr>
        <w:t>quir</w:t>
      </w:r>
      <w:smartTag w:uri="urn:schemas-microsoft-com:office:smarttags" w:element="PersonName">
        <w:r w:rsidRPr="008F19CE">
          <w:rPr>
            <w:rFonts w:eastAsia="Times New Roman"/>
            <w:sz w:val="24"/>
            <w:szCs w:val="24"/>
          </w:rPr>
          <w:t>e</w:t>
        </w:r>
      </w:smartTag>
      <w:r w:rsidRPr="008F19CE">
        <w:rPr>
          <w:rFonts w:eastAsia="Times New Roman"/>
          <w:sz w:val="24"/>
          <w:szCs w:val="24"/>
        </w:rPr>
        <w:t>s substantial d</w:t>
      </w:r>
      <w:smartTag w:uri="urn:schemas-microsoft-com:office:smarttags" w:element="PersonName">
        <w:r w:rsidRPr="008F19CE">
          <w:rPr>
            <w:rFonts w:eastAsia="Times New Roman"/>
            <w:sz w:val="24"/>
            <w:szCs w:val="24"/>
          </w:rPr>
          <w:t>e</w:t>
        </w:r>
      </w:smartTag>
      <w:r w:rsidRPr="008F19CE">
        <w:rPr>
          <w:rFonts w:eastAsia="Times New Roman"/>
          <w:sz w:val="24"/>
          <w:szCs w:val="24"/>
        </w:rPr>
        <w:t>partur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from truth “b</w:t>
      </w:r>
      <w:smartTag w:uri="urn:schemas-microsoft-com:office:smarttags" w:element="PersonName">
        <w:r w:rsidRPr="008F19CE">
          <w:rPr>
            <w:rFonts w:eastAsia="Times New Roman"/>
            <w:sz w:val="24"/>
            <w:szCs w:val="24"/>
          </w:rPr>
          <w:t>e</w:t>
        </w:r>
      </w:smartTag>
      <w:r w:rsidRPr="008F19CE">
        <w:rPr>
          <w:rFonts w:eastAsia="Times New Roman"/>
          <w:sz w:val="24"/>
          <w:szCs w:val="24"/>
        </w:rPr>
        <w:t>aring upon [th</w:t>
      </w:r>
      <w:smartTag w:uri="urn:schemas-microsoft-com:office:smarttags" w:element="PersonName">
        <w:r w:rsidRPr="008F19CE">
          <w:rPr>
            <w:rFonts w:eastAsia="Times New Roman"/>
            <w:sz w:val="24"/>
            <w:szCs w:val="24"/>
          </w:rPr>
          <w:t>e</w:t>
        </w:r>
      </w:smartTag>
      <w:r w:rsidRPr="008F19CE">
        <w:rPr>
          <w:rFonts w:eastAsia="Times New Roman"/>
          <w:sz w:val="24"/>
          <w:szCs w:val="24"/>
        </w:rPr>
        <w:t>] d</w:t>
      </w:r>
      <w:smartTag w:uri="urn:schemas-microsoft-com:office:smarttags" w:element="PersonName">
        <w:r w:rsidRPr="008F19CE">
          <w:rPr>
            <w:rFonts w:eastAsia="Times New Roman"/>
            <w:sz w:val="24"/>
            <w:szCs w:val="24"/>
          </w:rPr>
          <w:t>e</w:t>
        </w:r>
      </w:smartTag>
      <w:r w:rsidRPr="008F19CE">
        <w:rPr>
          <w:rFonts w:eastAsia="Times New Roman"/>
          <w:sz w:val="24"/>
          <w:szCs w:val="24"/>
        </w:rPr>
        <w:t>famatory charact</w:t>
      </w:r>
      <w:smartTag w:uri="urn:schemas-microsoft-com:office:smarttags" w:element="PersonName">
        <w:r w:rsidRPr="008F19CE">
          <w:rPr>
            <w:rFonts w:eastAsia="Times New Roman"/>
            <w:sz w:val="24"/>
            <w:szCs w:val="24"/>
          </w:rPr>
          <w:t>e</w:t>
        </w:r>
      </w:smartTag>
      <w:r w:rsidRPr="008F19CE">
        <w:rPr>
          <w:rFonts w:eastAsia="Times New Roman"/>
          <w:sz w:val="24"/>
          <w:szCs w:val="24"/>
        </w:rPr>
        <w:t>r” of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words in issu</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w:t>
      </w:r>
      <w:r w:rsidRPr="008F19CE">
        <w:rPr>
          <w:rFonts w:eastAsia="Times New Roman"/>
          <w:i/>
          <w:sz w:val="24"/>
          <w:szCs w:val="24"/>
        </w:rPr>
        <w:t>Cf.</w:t>
      </w:r>
      <w:r w:rsidRPr="008F19CE">
        <w:rPr>
          <w:rFonts w:eastAsia="Times New Roman"/>
          <w:sz w:val="24"/>
          <w:szCs w:val="24"/>
        </w:rPr>
        <w:t xml:space="preserve"> </w:t>
      </w:r>
      <w:r w:rsidRPr="008F19CE">
        <w:rPr>
          <w:rFonts w:eastAsia="Times New Roman"/>
          <w:b/>
          <w:sz w:val="24"/>
          <w:szCs w:val="24"/>
        </w:rPr>
        <w:t>Smil</w:t>
      </w:r>
      <w:smartTag w:uri="urn:schemas-microsoft-com:office:smarttags" w:element="PersonName">
        <w:r w:rsidRPr="008F19CE">
          <w:rPr>
            <w:rFonts w:eastAsia="Times New Roman"/>
            <w:b/>
            <w:sz w:val="24"/>
            <w:szCs w:val="24"/>
          </w:rPr>
          <w:t>e</w:t>
        </w:r>
      </w:smartTag>
      <w:r w:rsidRPr="008F19CE">
        <w:rPr>
          <w:rFonts w:eastAsia="Times New Roman"/>
          <w:b/>
          <w:sz w:val="24"/>
          <w:szCs w:val="24"/>
        </w:rPr>
        <w:t>y’s Too, Inc. v. D</w:t>
      </w:r>
      <w:smartTag w:uri="urn:schemas-microsoft-com:office:smarttags" w:element="PersonName">
        <w:r w:rsidRPr="008F19CE">
          <w:rPr>
            <w:rFonts w:eastAsia="Times New Roman"/>
            <w:b/>
            <w:sz w:val="24"/>
            <w:szCs w:val="24"/>
          </w:rPr>
          <w:t>e</w:t>
        </w:r>
      </w:smartTag>
      <w:r w:rsidRPr="008F19CE">
        <w:rPr>
          <w:rFonts w:eastAsia="Times New Roman"/>
          <w:b/>
          <w:sz w:val="24"/>
          <w:szCs w:val="24"/>
        </w:rPr>
        <w:t>nv</w:t>
      </w:r>
      <w:smartTag w:uri="urn:schemas-microsoft-com:office:smarttags" w:element="PersonName">
        <w:r w:rsidRPr="008F19CE">
          <w:rPr>
            <w:rFonts w:eastAsia="Times New Roman"/>
            <w:b/>
            <w:sz w:val="24"/>
            <w:szCs w:val="24"/>
          </w:rPr>
          <w:t>e</w:t>
        </w:r>
      </w:smartTag>
      <w:r w:rsidRPr="008F19CE">
        <w:rPr>
          <w:rFonts w:eastAsia="Times New Roman"/>
          <w:b/>
          <w:sz w:val="24"/>
          <w:szCs w:val="24"/>
        </w:rPr>
        <w:t>r Post Corp.</w:t>
      </w:r>
      <w:r w:rsidRPr="008F19CE">
        <w:rPr>
          <w:rFonts w:eastAsia="Times New Roman"/>
          <w:sz w:val="24"/>
          <w:szCs w:val="24"/>
        </w:rPr>
        <w:t>, 935 P.2d 39 (</w:t>
      </w:r>
      <w:r w:rsidR="00F60050">
        <w:rPr>
          <w:rFonts w:eastAsia="Times New Roman"/>
          <w:sz w:val="24"/>
          <w:szCs w:val="24"/>
        </w:rPr>
        <w:t>Colo. App.</w:t>
      </w:r>
      <w:r w:rsidRPr="008F19CE">
        <w:rPr>
          <w:rFonts w:eastAsia="Times New Roman"/>
          <w:sz w:val="24"/>
          <w:szCs w:val="24"/>
        </w:rPr>
        <w:t xml:space="preserve"> 1996), </w:t>
      </w:r>
      <w:r w:rsidRPr="008F19CE">
        <w:rPr>
          <w:rFonts w:eastAsia="Times New Roman"/>
          <w:i/>
          <w:sz w:val="24"/>
          <w:szCs w:val="24"/>
        </w:rPr>
        <w:t>c</w:t>
      </w:r>
      <w:smartTag w:uri="urn:schemas-microsoft-com:office:smarttags" w:element="PersonName">
        <w:r w:rsidRPr="008F19CE">
          <w:rPr>
            <w:rFonts w:eastAsia="Times New Roman"/>
            <w:i/>
            <w:sz w:val="24"/>
            <w:szCs w:val="24"/>
          </w:rPr>
          <w:t>e</w:t>
        </w:r>
      </w:smartTag>
      <w:r w:rsidRPr="008F19CE">
        <w:rPr>
          <w:rFonts w:eastAsia="Times New Roman"/>
          <w:i/>
          <w:sz w:val="24"/>
          <w:szCs w:val="24"/>
        </w:rPr>
        <w:t>rt. d</w:t>
      </w:r>
      <w:smartTag w:uri="urn:schemas-microsoft-com:office:smarttags" w:element="PersonName">
        <w:r w:rsidRPr="008F19CE">
          <w:rPr>
            <w:rFonts w:eastAsia="Times New Roman"/>
            <w:i/>
            <w:sz w:val="24"/>
            <w:szCs w:val="24"/>
          </w:rPr>
          <w:t>e</w:t>
        </w:r>
      </w:smartTag>
      <w:r w:rsidRPr="008F19CE">
        <w:rPr>
          <w:rFonts w:eastAsia="Times New Roman"/>
          <w:i/>
          <w:sz w:val="24"/>
          <w:szCs w:val="24"/>
        </w:rPr>
        <w:t>ni</w:t>
      </w:r>
      <w:smartTag w:uri="urn:schemas-microsoft-com:office:smarttags" w:element="PersonName">
        <w:r w:rsidRPr="008F19CE">
          <w:rPr>
            <w:rFonts w:eastAsia="Times New Roman"/>
            <w:i/>
            <w:sz w:val="24"/>
            <w:szCs w:val="24"/>
          </w:rPr>
          <w:t>e</w:t>
        </w:r>
      </w:smartTag>
      <w:r w:rsidRPr="008F19CE">
        <w:rPr>
          <w:rFonts w:eastAsia="Times New Roman"/>
          <w:i/>
          <w:sz w:val="24"/>
          <w:szCs w:val="24"/>
        </w:rPr>
        <w:t>d</w:t>
      </w:r>
      <w:r w:rsidRPr="008F19CE">
        <w:rPr>
          <w:rFonts w:eastAsia="Times New Roman"/>
          <w:sz w:val="24"/>
          <w:szCs w:val="24"/>
        </w:rPr>
        <w:t xml:space="preserve"> (1997). See also authorities cited in Source and Authority to Instruction 22:16.</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2. In </w:t>
      </w:r>
      <w:r w:rsidRPr="008F19CE">
        <w:rPr>
          <w:rFonts w:eastAsia="Times New Roman"/>
          <w:b/>
          <w:sz w:val="24"/>
          <w:szCs w:val="24"/>
        </w:rPr>
        <w:t xml:space="preserve">Pierce v. </w:t>
      </w:r>
      <w:smartTag w:uri="urn:schemas-microsoft-com:office:smarttags" w:element="place">
        <w:r w:rsidRPr="008F19CE">
          <w:rPr>
            <w:rFonts w:eastAsia="Times New Roman"/>
            <w:b/>
            <w:sz w:val="24"/>
            <w:szCs w:val="24"/>
          </w:rPr>
          <w:t>St.</w:t>
        </w:r>
      </w:smartTag>
      <w:r w:rsidRPr="008F19CE">
        <w:rPr>
          <w:rFonts w:eastAsia="Times New Roman"/>
          <w:b/>
          <w:sz w:val="24"/>
          <w:szCs w:val="24"/>
        </w:rPr>
        <w:t xml:space="preserve"> Vrain Valley Sch. Dist.</w:t>
      </w:r>
      <w:r w:rsidRPr="008F19CE">
        <w:rPr>
          <w:rFonts w:eastAsia="Times New Roman"/>
          <w:sz w:val="24"/>
          <w:szCs w:val="24"/>
        </w:rPr>
        <w:t>, 944 P.2d 646, 651 (</w:t>
      </w:r>
      <w:r w:rsidR="00F60050">
        <w:rPr>
          <w:rFonts w:eastAsia="Times New Roman"/>
          <w:sz w:val="24"/>
          <w:szCs w:val="24"/>
        </w:rPr>
        <w:t>Colo. App.</w:t>
      </w:r>
      <w:r w:rsidRPr="008F19CE">
        <w:rPr>
          <w:rFonts w:eastAsia="Times New Roman"/>
          <w:sz w:val="24"/>
          <w:szCs w:val="24"/>
        </w:rPr>
        <w:t xml:space="preserve"> 1997), </w:t>
      </w:r>
      <w:r w:rsidRPr="008F19CE">
        <w:rPr>
          <w:rFonts w:eastAsia="Times New Roman"/>
          <w:i/>
          <w:sz w:val="24"/>
          <w:szCs w:val="24"/>
        </w:rPr>
        <w:t>r</w:t>
      </w:r>
      <w:smartTag w:uri="urn:schemas-microsoft-com:office:smarttags" w:element="PersonName">
        <w:r w:rsidRPr="008F19CE">
          <w:rPr>
            <w:rFonts w:eastAsia="Times New Roman"/>
            <w:i/>
            <w:sz w:val="24"/>
            <w:szCs w:val="24"/>
          </w:rPr>
          <w:t>e</w:t>
        </w:r>
      </w:smartTag>
      <w:r w:rsidRPr="008F19CE">
        <w:rPr>
          <w:rFonts w:eastAsia="Times New Roman"/>
          <w:i/>
          <w:sz w:val="24"/>
          <w:szCs w:val="24"/>
        </w:rPr>
        <w:t>v’d on oth</w:t>
      </w:r>
      <w:smartTag w:uri="urn:schemas-microsoft-com:office:smarttags" w:element="PersonName">
        <w:r w:rsidRPr="008F19CE">
          <w:rPr>
            <w:rFonts w:eastAsia="Times New Roman"/>
            <w:i/>
            <w:sz w:val="24"/>
            <w:szCs w:val="24"/>
          </w:rPr>
          <w:t>e</w:t>
        </w:r>
      </w:smartTag>
      <w:r w:rsidRPr="008F19CE">
        <w:rPr>
          <w:rFonts w:eastAsia="Times New Roman"/>
          <w:i/>
          <w:sz w:val="24"/>
          <w:szCs w:val="24"/>
        </w:rPr>
        <w:t>r grounds</w:t>
      </w:r>
      <w:r w:rsidRPr="008F19CE">
        <w:rPr>
          <w:rFonts w:eastAsia="Times New Roman"/>
          <w:sz w:val="24"/>
          <w:szCs w:val="24"/>
        </w:rPr>
        <w:t>, 981 P.2d 600 (Colo. 1999), a suit conc</w:t>
      </w:r>
      <w:smartTag w:uri="urn:schemas-microsoft-com:office:smarttags" w:element="PersonName">
        <w:r w:rsidRPr="008F19CE">
          <w:rPr>
            <w:rFonts w:eastAsia="Times New Roman"/>
            <w:sz w:val="24"/>
            <w:szCs w:val="24"/>
          </w:rPr>
          <w:t>e</w:t>
        </w:r>
      </w:smartTag>
      <w:r w:rsidRPr="008F19CE">
        <w:rPr>
          <w:rFonts w:eastAsia="Times New Roman"/>
          <w:sz w:val="24"/>
          <w:szCs w:val="24"/>
        </w:rPr>
        <w:t>rning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nts that th</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“all</w:t>
      </w:r>
      <w:smartTag w:uri="urn:schemas-microsoft-com:office:smarttags" w:element="PersonName">
        <w:r w:rsidRPr="008F19CE">
          <w:rPr>
            <w:rFonts w:eastAsia="Times New Roman"/>
            <w:sz w:val="24"/>
            <w:szCs w:val="24"/>
          </w:rPr>
          <w:t>e</w:t>
        </w:r>
      </w:smartTag>
      <w:r w:rsidRPr="008F19CE">
        <w:rPr>
          <w:rFonts w:eastAsia="Times New Roman"/>
          <w:sz w:val="24"/>
          <w:szCs w:val="24"/>
        </w:rPr>
        <w:t>gations of s</w:t>
      </w:r>
      <w:smartTag w:uri="urn:schemas-microsoft-com:office:smarttags" w:element="PersonName">
        <w:r w:rsidRPr="008F19CE">
          <w:rPr>
            <w:rFonts w:eastAsia="Times New Roman"/>
            <w:sz w:val="24"/>
            <w:szCs w:val="24"/>
          </w:rPr>
          <w:t>e</w:t>
        </w:r>
      </w:smartTag>
      <w:r w:rsidRPr="008F19CE">
        <w:rPr>
          <w:rFonts w:eastAsia="Times New Roman"/>
          <w:sz w:val="24"/>
          <w:szCs w:val="24"/>
        </w:rPr>
        <w:t>xual harassm</w:t>
      </w:r>
      <w:smartTag w:uri="urn:schemas-microsoft-com:office:smarttags" w:element="PersonName">
        <w:r w:rsidRPr="008F19CE">
          <w:rPr>
            <w:rFonts w:eastAsia="Times New Roman"/>
            <w:sz w:val="24"/>
            <w:szCs w:val="24"/>
          </w:rPr>
          <w:t>e</w:t>
        </w:r>
      </w:smartTag>
      <w:r w:rsidRPr="008F19CE">
        <w:rPr>
          <w:rFonts w:eastAsia="Times New Roman"/>
          <w:sz w:val="24"/>
          <w:szCs w:val="24"/>
        </w:rPr>
        <w:t>nt” l</w:t>
      </w:r>
      <w:smartTag w:uri="urn:schemas-microsoft-com:office:smarttags" w:element="PersonName">
        <w:r w:rsidRPr="008F19CE">
          <w:rPr>
            <w:rFonts w:eastAsia="Times New Roman"/>
            <w:sz w:val="24"/>
            <w:szCs w:val="24"/>
          </w:rPr>
          <w:t>e</w:t>
        </w:r>
      </w:smartTag>
      <w:r w:rsidRPr="008F19CE">
        <w:rPr>
          <w:rFonts w:eastAsia="Times New Roman"/>
          <w:sz w:val="24"/>
          <w:szCs w:val="24"/>
        </w:rPr>
        <w:t>vi</w:t>
      </w:r>
      <w:smartTag w:uri="urn:schemas-microsoft-com:office:smarttags" w:element="PersonName">
        <w:r w:rsidRPr="008F19CE">
          <w:rPr>
            <w:rFonts w:eastAsia="Times New Roman"/>
            <w:sz w:val="24"/>
            <w:szCs w:val="24"/>
          </w:rPr>
          <w:t>e</w:t>
        </w:r>
      </w:smartTag>
      <w:r w:rsidRPr="008F19CE">
        <w:rPr>
          <w:rFonts w:eastAsia="Times New Roman"/>
          <w:sz w:val="24"/>
          <w:szCs w:val="24"/>
        </w:rPr>
        <w:t>d against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court h</w:t>
      </w:r>
      <w:smartTag w:uri="urn:schemas-microsoft-com:office:smarttags" w:element="PersonName">
        <w:r w:rsidRPr="008F19CE">
          <w:rPr>
            <w:rFonts w:eastAsia="Times New Roman"/>
            <w:sz w:val="24"/>
            <w:szCs w:val="24"/>
          </w:rPr>
          <w:t>e</w:t>
        </w:r>
      </w:smartTag>
      <w:r w:rsidRPr="008F19CE">
        <w:rPr>
          <w:rFonts w:eastAsia="Times New Roman"/>
          <w:sz w:val="24"/>
          <w:szCs w:val="24"/>
        </w:rPr>
        <w:t>ld that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truthfuln</w:t>
      </w:r>
      <w:smartTag w:uri="urn:schemas-microsoft-com:office:smarttags" w:element="PersonName">
        <w:r w:rsidRPr="008F19CE">
          <w:rPr>
            <w:rFonts w:eastAsia="Times New Roman"/>
            <w:sz w:val="24"/>
            <w:szCs w:val="24"/>
          </w:rPr>
          <w:t>e</w:t>
        </w:r>
      </w:smartTag>
      <w:r w:rsidRPr="008F19CE">
        <w:rPr>
          <w:rFonts w:eastAsia="Times New Roman"/>
          <w:sz w:val="24"/>
          <w:szCs w:val="24"/>
        </w:rPr>
        <w:t>ss of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harassm</w:t>
      </w:r>
      <w:smartTag w:uri="urn:schemas-microsoft-com:office:smarttags" w:element="PersonName">
        <w:r w:rsidRPr="008F19CE">
          <w:rPr>
            <w:rFonts w:eastAsia="Times New Roman"/>
            <w:sz w:val="24"/>
            <w:szCs w:val="24"/>
          </w:rPr>
          <w:t>e</w:t>
        </w:r>
      </w:smartTag>
      <w:r w:rsidRPr="008F19CE">
        <w:rPr>
          <w:rFonts w:eastAsia="Times New Roman"/>
          <w:sz w:val="24"/>
          <w:szCs w:val="24"/>
        </w:rPr>
        <w:t>nt all</w:t>
      </w:r>
      <w:smartTag w:uri="urn:schemas-microsoft-com:office:smarttags" w:element="PersonName">
        <w:r w:rsidRPr="008F19CE">
          <w:rPr>
            <w:rFonts w:eastAsia="Times New Roman"/>
            <w:sz w:val="24"/>
            <w:szCs w:val="24"/>
          </w:rPr>
          <w:t>e</w:t>
        </w:r>
      </w:smartTag>
      <w:r w:rsidRPr="008F19CE">
        <w:rPr>
          <w:rFonts w:eastAsia="Times New Roman"/>
          <w:sz w:val="24"/>
          <w:szCs w:val="24"/>
        </w:rPr>
        <w:t>gations th</w:t>
      </w:r>
      <w:smartTag w:uri="urn:schemas-microsoft-com:office:smarttags" w:element="PersonName">
        <w:r w:rsidRPr="008F19CE">
          <w:rPr>
            <w:rFonts w:eastAsia="Times New Roman"/>
            <w:sz w:val="24"/>
            <w:szCs w:val="24"/>
          </w:rPr>
          <w:t>e</w:t>
        </w:r>
      </w:smartTag>
      <w:r w:rsidRPr="008F19CE">
        <w:rPr>
          <w:rFonts w:eastAsia="Times New Roman"/>
          <w:sz w:val="24"/>
          <w:szCs w:val="24"/>
        </w:rPr>
        <w:t>ms</w:t>
      </w:r>
      <w:smartTag w:uri="urn:schemas-microsoft-com:office:smarttags" w:element="PersonName">
        <w:r w:rsidRPr="008F19CE">
          <w:rPr>
            <w:rFonts w:eastAsia="Times New Roman"/>
            <w:sz w:val="24"/>
            <w:szCs w:val="24"/>
          </w:rPr>
          <w:t>e</w:t>
        </w:r>
      </w:smartTag>
      <w:r w:rsidRPr="008F19CE">
        <w:rPr>
          <w:rFonts w:eastAsia="Times New Roman"/>
          <w:sz w:val="24"/>
          <w:szCs w:val="24"/>
        </w:rPr>
        <w:t>lv</w:t>
      </w:r>
      <w:smartTag w:uri="urn:schemas-microsoft-com:office:smarttags" w:element="PersonName">
        <w:r w:rsidRPr="008F19CE">
          <w:rPr>
            <w:rFonts w:eastAsia="Times New Roman"/>
            <w:sz w:val="24"/>
            <w:szCs w:val="24"/>
          </w:rPr>
          <w:t>e</w:t>
        </w:r>
      </w:smartTag>
      <w:r w:rsidRPr="008F19CE">
        <w:rPr>
          <w:rFonts w:eastAsia="Times New Roman"/>
          <w:sz w:val="24"/>
          <w:szCs w:val="24"/>
        </w:rPr>
        <w:t>s is not in issue . . . [R]ath</w:t>
      </w:r>
      <w:smartTag w:uri="urn:schemas-microsoft-com:office:smarttags" w:element="PersonName">
        <w:r w:rsidRPr="008F19CE">
          <w:rPr>
            <w:rFonts w:eastAsia="Times New Roman"/>
            <w:sz w:val="24"/>
            <w:szCs w:val="24"/>
          </w:rPr>
          <w:t>e</w:t>
        </w:r>
      </w:smartTag>
      <w:r w:rsidRPr="008F19CE">
        <w:rPr>
          <w:rFonts w:eastAsia="Times New Roman"/>
          <w:sz w:val="24"/>
          <w:szCs w:val="24"/>
        </w:rPr>
        <w:t>r, plaintiff’s d</w:t>
      </w:r>
      <w:smartTag w:uri="urn:schemas-microsoft-com:office:smarttags" w:element="PersonName">
        <w:r w:rsidRPr="008F19CE">
          <w:rPr>
            <w:rFonts w:eastAsia="Times New Roman"/>
            <w:sz w:val="24"/>
            <w:szCs w:val="24"/>
          </w:rPr>
          <w:t>e</w:t>
        </w:r>
      </w:smartTag>
      <w:r w:rsidRPr="008F19CE">
        <w:rPr>
          <w:rFonts w:eastAsia="Times New Roman"/>
          <w:sz w:val="24"/>
          <w:szCs w:val="24"/>
        </w:rPr>
        <w:t>famation claim conc</w:t>
      </w:r>
      <w:smartTag w:uri="urn:schemas-microsoft-com:office:smarttags" w:element="PersonName">
        <w:r w:rsidRPr="008F19CE">
          <w:rPr>
            <w:rFonts w:eastAsia="Times New Roman"/>
            <w:sz w:val="24"/>
            <w:szCs w:val="24"/>
          </w:rPr>
          <w:t>e</w:t>
        </w:r>
      </w:smartTag>
      <w:r w:rsidRPr="008F19CE">
        <w:rPr>
          <w:rFonts w:eastAsia="Times New Roman"/>
          <w:sz w:val="24"/>
          <w:szCs w:val="24"/>
        </w:rPr>
        <w:t>rns only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truth of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factual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nts . . . that all</w:t>
      </w:r>
      <w:smartTag w:uri="urn:schemas-microsoft-com:office:smarttags" w:element="PersonName">
        <w:r w:rsidRPr="008F19CE">
          <w:rPr>
            <w:rFonts w:eastAsia="Times New Roman"/>
            <w:sz w:val="24"/>
            <w:szCs w:val="24"/>
          </w:rPr>
          <w:t>e</w:t>
        </w:r>
      </w:smartTag>
      <w:r w:rsidRPr="008F19CE">
        <w:rPr>
          <w:rFonts w:eastAsia="Times New Roman"/>
          <w:sz w:val="24"/>
          <w:szCs w:val="24"/>
        </w:rPr>
        <w:t>gations of s</w:t>
      </w:r>
      <w:smartTag w:uri="urn:schemas-microsoft-com:office:smarttags" w:element="PersonName">
        <w:r w:rsidRPr="008F19CE">
          <w:rPr>
            <w:rFonts w:eastAsia="Times New Roman"/>
            <w:sz w:val="24"/>
            <w:szCs w:val="24"/>
          </w:rPr>
          <w:t>e</w:t>
        </w:r>
      </w:smartTag>
      <w:r w:rsidRPr="008F19CE">
        <w:rPr>
          <w:rFonts w:eastAsia="Times New Roman"/>
          <w:sz w:val="24"/>
          <w:szCs w:val="24"/>
        </w:rPr>
        <w:t>xual harassm</w:t>
      </w:r>
      <w:smartTag w:uri="urn:schemas-microsoft-com:office:smarttags" w:element="PersonName">
        <w:r w:rsidRPr="008F19CE">
          <w:rPr>
            <w:rFonts w:eastAsia="Times New Roman"/>
            <w:sz w:val="24"/>
            <w:szCs w:val="24"/>
          </w:rPr>
          <w:t>e</w:t>
        </w:r>
      </w:smartTag>
      <w:r w:rsidRPr="008F19CE">
        <w:rPr>
          <w:rFonts w:eastAsia="Times New Roman"/>
          <w:sz w:val="24"/>
          <w:szCs w:val="24"/>
        </w:rPr>
        <w:t>nt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made . . .”</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3. In </w:t>
      </w:r>
      <w:r w:rsidRPr="008F19CE">
        <w:rPr>
          <w:rFonts w:eastAsia="Times New Roman"/>
          <w:b/>
          <w:sz w:val="24"/>
          <w:szCs w:val="24"/>
        </w:rPr>
        <w:t>Fry v. Lee</w:t>
      </w:r>
      <w:r w:rsidRPr="008F19CE">
        <w:rPr>
          <w:rFonts w:eastAsia="Times New Roman"/>
          <w:sz w:val="24"/>
          <w:szCs w:val="24"/>
        </w:rPr>
        <w:t xml:space="preserve">, 2013 COA 100, </w:t>
      </w:r>
      <w:r w:rsidRPr="008F19CE">
        <w:rPr>
          <w:rFonts w:eastAsia="Times New Roman"/>
          <w:i/>
          <w:sz w:val="24"/>
          <w:szCs w:val="24"/>
        </w:rPr>
        <w:t>cert. denied</w:t>
      </w:r>
      <w:r w:rsidRPr="008F19CE">
        <w:rPr>
          <w:rFonts w:eastAsia="Times New Roman"/>
          <w:sz w:val="24"/>
          <w:szCs w:val="24"/>
        </w:rPr>
        <w:t xml:space="preserve"> (2014), the court held that it is for the court to determine whether the complaint has demonstrated a material falsity in the communication as a whole, and including whether omitted facts created a material defamatory falsity by their omission, applying the plain and ordinary meaning test applicable to determination of defamatory meaning. See Note 4 of Notes on Use to Instruction 22:2. In </w:t>
      </w:r>
      <w:r w:rsidRPr="008F19CE">
        <w:rPr>
          <w:rFonts w:eastAsia="Times New Roman"/>
          <w:b/>
          <w:sz w:val="24"/>
          <w:szCs w:val="24"/>
        </w:rPr>
        <w:t>Barnett v. Denver Publ’g Co.</w:t>
      </w:r>
      <w:r w:rsidRPr="008F19CE">
        <w:rPr>
          <w:rFonts w:eastAsia="Times New Roman"/>
          <w:sz w:val="24"/>
          <w:szCs w:val="24"/>
        </w:rPr>
        <w:t>, 36 P.3d 145 (</w:t>
      </w:r>
      <w:r w:rsidR="00F60050">
        <w:rPr>
          <w:rFonts w:eastAsia="Times New Roman"/>
          <w:sz w:val="24"/>
          <w:szCs w:val="24"/>
        </w:rPr>
        <w:t>Colo. App.</w:t>
      </w:r>
      <w:r w:rsidRPr="008F19CE">
        <w:rPr>
          <w:rFonts w:eastAsia="Times New Roman"/>
          <w:sz w:val="24"/>
          <w:szCs w:val="24"/>
        </w:rPr>
        <w:t xml:space="preserve">), </w:t>
      </w:r>
      <w:r w:rsidRPr="008F19CE">
        <w:rPr>
          <w:rFonts w:eastAsia="Times New Roman"/>
          <w:i/>
          <w:sz w:val="24"/>
          <w:szCs w:val="24"/>
        </w:rPr>
        <w:t>c</w:t>
      </w:r>
      <w:smartTag w:uri="urn:schemas-microsoft-com:office:smarttags" w:element="PersonName">
        <w:r w:rsidRPr="008F19CE">
          <w:rPr>
            <w:rFonts w:eastAsia="Times New Roman"/>
            <w:i/>
            <w:sz w:val="24"/>
            <w:szCs w:val="24"/>
          </w:rPr>
          <w:t>e</w:t>
        </w:r>
      </w:smartTag>
      <w:r w:rsidRPr="008F19CE">
        <w:rPr>
          <w:rFonts w:eastAsia="Times New Roman"/>
          <w:i/>
          <w:sz w:val="24"/>
          <w:szCs w:val="24"/>
        </w:rPr>
        <w:t>rt. d</w:t>
      </w:r>
      <w:smartTag w:uri="urn:schemas-microsoft-com:office:smarttags" w:element="PersonName">
        <w:r w:rsidRPr="008F19CE">
          <w:rPr>
            <w:rFonts w:eastAsia="Times New Roman"/>
            <w:i/>
            <w:sz w:val="24"/>
            <w:szCs w:val="24"/>
          </w:rPr>
          <w:t>e</w:t>
        </w:r>
      </w:smartTag>
      <w:r w:rsidRPr="008F19CE">
        <w:rPr>
          <w:rFonts w:eastAsia="Times New Roman"/>
          <w:i/>
          <w:sz w:val="24"/>
          <w:szCs w:val="24"/>
        </w:rPr>
        <w:t>ni</w:t>
      </w:r>
      <w:smartTag w:uri="urn:schemas-microsoft-com:office:smarttags" w:element="PersonName">
        <w:r w:rsidRPr="008F19CE">
          <w:rPr>
            <w:rFonts w:eastAsia="Times New Roman"/>
            <w:i/>
            <w:sz w:val="24"/>
            <w:szCs w:val="24"/>
          </w:rPr>
          <w:t>e</w:t>
        </w:r>
      </w:smartTag>
      <w:r w:rsidRPr="008F19CE">
        <w:rPr>
          <w:rFonts w:eastAsia="Times New Roman"/>
          <w:i/>
          <w:sz w:val="24"/>
          <w:szCs w:val="24"/>
        </w:rPr>
        <w:t>d</w:t>
      </w:r>
      <w:r w:rsidRPr="008F19CE">
        <w:rPr>
          <w:rFonts w:eastAsia="Times New Roman"/>
          <w:sz w:val="24"/>
          <w:szCs w:val="24"/>
        </w:rPr>
        <w:t xml:space="preserve"> (2001),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court of app</w:t>
      </w:r>
      <w:smartTag w:uri="urn:schemas-microsoft-com:office:smarttags" w:element="PersonName">
        <w:r w:rsidRPr="008F19CE">
          <w:rPr>
            <w:rFonts w:eastAsia="Times New Roman"/>
            <w:sz w:val="24"/>
            <w:szCs w:val="24"/>
          </w:rPr>
          <w:t>e</w:t>
        </w:r>
      </w:smartTag>
      <w:r w:rsidRPr="008F19CE">
        <w:rPr>
          <w:rFonts w:eastAsia="Times New Roman"/>
          <w:sz w:val="24"/>
          <w:szCs w:val="24"/>
        </w:rPr>
        <w:t>als h</w:t>
      </w:r>
      <w:smartTag w:uri="urn:schemas-microsoft-com:office:smarttags" w:element="PersonName">
        <w:r w:rsidRPr="008F19CE">
          <w:rPr>
            <w:rFonts w:eastAsia="Times New Roman"/>
            <w:sz w:val="24"/>
            <w:szCs w:val="24"/>
          </w:rPr>
          <w:t>e</w:t>
        </w:r>
      </w:smartTag>
      <w:r w:rsidRPr="008F19CE">
        <w:rPr>
          <w:rFonts w:eastAsia="Times New Roman"/>
          <w:sz w:val="24"/>
          <w:szCs w:val="24"/>
        </w:rPr>
        <w:t>ld that a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that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had b</w:t>
      </w:r>
      <w:smartTag w:uri="urn:schemas-microsoft-com:office:smarttags" w:element="PersonName">
        <w:r w:rsidRPr="008F19CE">
          <w:rPr>
            <w:rFonts w:eastAsia="Times New Roman"/>
            <w:sz w:val="24"/>
            <w:szCs w:val="24"/>
          </w:rPr>
          <w:t>e</w:t>
        </w:r>
      </w:smartTag>
      <w:smartTag w:uri="urn:schemas-microsoft-com:office:smarttags" w:element="PersonName">
        <w:r w:rsidRPr="008F19CE">
          <w:rPr>
            <w:rFonts w:eastAsia="Times New Roman"/>
            <w:sz w:val="24"/>
            <w:szCs w:val="24"/>
          </w:rPr>
          <w:t>e</w:t>
        </w:r>
      </w:smartTag>
      <w:r w:rsidRPr="008F19CE">
        <w:rPr>
          <w:rFonts w:eastAsia="Times New Roman"/>
          <w:sz w:val="24"/>
          <w:szCs w:val="24"/>
        </w:rPr>
        <w:t>n “convict</w:t>
      </w:r>
      <w:smartTag w:uri="urn:schemas-microsoft-com:office:smarttags" w:element="PersonName">
        <w:r w:rsidRPr="008F19CE">
          <w:rPr>
            <w:rFonts w:eastAsia="Times New Roman"/>
            <w:sz w:val="24"/>
            <w:szCs w:val="24"/>
          </w:rPr>
          <w:t>e</w:t>
        </w:r>
      </w:smartTag>
      <w:r w:rsidRPr="008F19CE">
        <w:rPr>
          <w:rFonts w:eastAsia="Times New Roman"/>
          <w:sz w:val="24"/>
          <w:szCs w:val="24"/>
        </w:rPr>
        <w:t>d in a stalking incid</w:t>
      </w:r>
      <w:smartTag w:uri="urn:schemas-microsoft-com:office:smarttags" w:element="PersonName">
        <w:r w:rsidRPr="008F19CE">
          <w:rPr>
            <w:rFonts w:eastAsia="Times New Roman"/>
            <w:sz w:val="24"/>
            <w:szCs w:val="24"/>
          </w:rPr>
          <w:t>e</w:t>
        </w:r>
      </w:smartTag>
      <w:r w:rsidRPr="008F19CE">
        <w:rPr>
          <w:rFonts w:eastAsia="Times New Roman"/>
          <w:sz w:val="24"/>
          <w:szCs w:val="24"/>
        </w:rPr>
        <w:t>nt” was substantially tru</w:t>
      </w:r>
      <w:smartTag w:uri="urn:schemas-microsoft-com:office:smarttags" w:element="PersonName">
        <w:r w:rsidRPr="008F19CE">
          <w:rPr>
            <w:rFonts w:eastAsia="Times New Roman"/>
            <w:sz w:val="24"/>
            <w:szCs w:val="24"/>
          </w:rPr>
          <w:t>e</w:t>
        </w:r>
      </w:smartTag>
      <w:r w:rsidRPr="008F19CE">
        <w:rPr>
          <w:rFonts w:eastAsia="Times New Roman"/>
          <w:sz w:val="24"/>
          <w:szCs w:val="24"/>
        </w:rPr>
        <w:t>,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court r</w:t>
      </w:r>
      <w:smartTag w:uri="urn:schemas-microsoft-com:office:smarttags" w:element="PersonName">
        <w:r w:rsidRPr="008F19CE">
          <w:rPr>
            <w:rFonts w:eastAsia="Times New Roman"/>
            <w:sz w:val="24"/>
            <w:szCs w:val="24"/>
          </w:rPr>
          <w:t>e</w:t>
        </w:r>
      </w:smartTag>
      <w:r w:rsidRPr="008F19CE">
        <w:rPr>
          <w:rFonts w:eastAsia="Times New Roman"/>
          <w:sz w:val="24"/>
          <w:szCs w:val="24"/>
        </w:rPr>
        <w:t>cord show</w:t>
      </w:r>
      <w:smartTag w:uri="urn:schemas-microsoft-com:office:smarttags" w:element="PersonName">
        <w:r w:rsidRPr="008F19CE">
          <w:rPr>
            <w:rFonts w:eastAsia="Times New Roman"/>
            <w:sz w:val="24"/>
            <w:szCs w:val="24"/>
          </w:rPr>
          <w:t>e</w:t>
        </w:r>
      </w:smartTag>
      <w:r w:rsidRPr="008F19CE">
        <w:rPr>
          <w:rFonts w:eastAsia="Times New Roman"/>
          <w:sz w:val="24"/>
          <w:szCs w:val="24"/>
        </w:rPr>
        <w:t>d that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had b</w:t>
      </w:r>
      <w:smartTag w:uri="urn:schemas-microsoft-com:office:smarttags" w:element="PersonName">
        <w:r w:rsidRPr="008F19CE">
          <w:rPr>
            <w:rFonts w:eastAsia="Times New Roman"/>
            <w:sz w:val="24"/>
            <w:szCs w:val="24"/>
          </w:rPr>
          <w:t>e</w:t>
        </w:r>
      </w:smartTag>
      <w:smartTag w:uri="urn:schemas-microsoft-com:office:smarttags" w:element="PersonName">
        <w:r w:rsidRPr="008F19CE">
          <w:rPr>
            <w:rFonts w:eastAsia="Times New Roman"/>
            <w:sz w:val="24"/>
            <w:szCs w:val="24"/>
          </w:rPr>
          <w:t>e</w:t>
        </w:r>
      </w:smartTag>
      <w:r w:rsidRPr="008F19CE">
        <w:rPr>
          <w:rFonts w:eastAsia="Times New Roman"/>
          <w:sz w:val="24"/>
          <w:szCs w:val="24"/>
        </w:rPr>
        <w:t>n convict</w:t>
      </w:r>
      <w:smartTag w:uri="urn:schemas-microsoft-com:office:smarttags" w:element="PersonName">
        <w:r w:rsidRPr="008F19CE">
          <w:rPr>
            <w:rFonts w:eastAsia="Times New Roman"/>
            <w:sz w:val="24"/>
            <w:szCs w:val="24"/>
          </w:rPr>
          <w:t>e</w:t>
        </w:r>
      </w:smartTag>
      <w:r w:rsidRPr="008F19CE">
        <w:rPr>
          <w:rFonts w:eastAsia="Times New Roman"/>
          <w:sz w:val="24"/>
          <w:szCs w:val="24"/>
        </w:rPr>
        <w:t>d for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misd</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anor of harassm</w:t>
      </w:r>
      <w:smartTag w:uri="urn:schemas-microsoft-com:office:smarttags" w:element="PersonName">
        <w:r w:rsidRPr="008F19CE">
          <w:rPr>
            <w:rFonts w:eastAsia="Times New Roman"/>
            <w:sz w:val="24"/>
            <w:szCs w:val="24"/>
          </w:rPr>
          <w:t>e</w:t>
        </w:r>
      </w:smartTag>
      <w:r w:rsidRPr="008F19CE">
        <w:rPr>
          <w:rFonts w:eastAsia="Times New Roman"/>
          <w:sz w:val="24"/>
          <w:szCs w:val="24"/>
        </w:rPr>
        <w:t>nt, and that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judg</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said during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w:t>
      </w:r>
      <w:smartTag w:uri="urn:schemas-microsoft-com:office:smarttags" w:element="PersonName">
        <w:r w:rsidRPr="008F19CE">
          <w:rPr>
            <w:rFonts w:eastAsia="Times New Roman"/>
            <w:sz w:val="24"/>
            <w:szCs w:val="24"/>
          </w:rPr>
          <w:t>e</w:t>
        </w:r>
      </w:smartTag>
      <w:r w:rsidRPr="008F19CE">
        <w:rPr>
          <w:rFonts w:eastAsia="Times New Roman"/>
          <w:sz w:val="24"/>
          <w:szCs w:val="24"/>
        </w:rPr>
        <w:t>nt</w:t>
      </w:r>
      <w:smartTag w:uri="urn:schemas-microsoft-com:office:smarttags" w:element="PersonName">
        <w:r w:rsidRPr="008F19CE">
          <w:rPr>
            <w:rFonts w:eastAsia="Times New Roman"/>
            <w:sz w:val="24"/>
            <w:szCs w:val="24"/>
          </w:rPr>
          <w:t>e</w:t>
        </w:r>
      </w:smartTag>
      <w:r w:rsidRPr="008F19CE">
        <w:rPr>
          <w:rFonts w:eastAsia="Times New Roman"/>
          <w:sz w:val="24"/>
          <w:szCs w:val="24"/>
        </w:rPr>
        <w:t>ncing h</w:t>
      </w:r>
      <w:smartTag w:uri="urn:schemas-microsoft-com:office:smarttags" w:element="PersonName">
        <w:r w:rsidRPr="008F19CE">
          <w:rPr>
            <w:rFonts w:eastAsia="Times New Roman"/>
            <w:sz w:val="24"/>
            <w:szCs w:val="24"/>
          </w:rPr>
          <w:t>e</w:t>
        </w:r>
      </w:smartTag>
      <w:r w:rsidRPr="008F19CE">
        <w:rPr>
          <w:rFonts w:eastAsia="Times New Roman"/>
          <w:sz w:val="24"/>
          <w:szCs w:val="24"/>
        </w:rPr>
        <w:t>aring that plaintiff’s conduct</w:t>
      </w:r>
      <w:smartTag w:uri="urn:schemas-microsoft-com:office:smarttags" w:element="PersonName">
        <w:r w:rsidRPr="008F19CE">
          <w:rPr>
            <w:rFonts w:eastAsia="Times New Roman"/>
            <w:sz w:val="24"/>
            <w:szCs w:val="24"/>
          </w:rPr>
          <w:t>e</w:t>
        </w:r>
      </w:smartTag>
      <w:r w:rsidRPr="008F19CE">
        <w:rPr>
          <w:rFonts w:eastAsia="Times New Roman"/>
          <w:sz w:val="24"/>
          <w:szCs w:val="24"/>
        </w:rPr>
        <w:t>d dir</w:t>
      </w:r>
      <w:smartTag w:uri="urn:schemas-microsoft-com:office:smarttags" w:element="PersonName">
        <w:r w:rsidRPr="008F19CE">
          <w:rPr>
            <w:rFonts w:eastAsia="Times New Roman"/>
            <w:sz w:val="24"/>
            <w:szCs w:val="24"/>
          </w:rPr>
          <w:t>e</w:t>
        </w:r>
      </w:smartTag>
      <w:r w:rsidRPr="008F19CE">
        <w:rPr>
          <w:rFonts w:eastAsia="Times New Roman"/>
          <w:sz w:val="24"/>
          <w:szCs w:val="24"/>
        </w:rPr>
        <w:t>ct</w:t>
      </w:r>
      <w:smartTag w:uri="urn:schemas-microsoft-com:office:smarttags" w:element="PersonName">
        <w:r w:rsidRPr="008F19CE">
          <w:rPr>
            <w:rFonts w:eastAsia="Times New Roman"/>
            <w:sz w:val="24"/>
            <w:szCs w:val="24"/>
          </w:rPr>
          <w:t>e</w:t>
        </w:r>
      </w:smartTag>
      <w:r w:rsidRPr="008F19CE">
        <w:rPr>
          <w:rFonts w:eastAsia="Times New Roman"/>
          <w:sz w:val="24"/>
          <w:szCs w:val="24"/>
        </w:rPr>
        <w:t>d at his paramour was “almost stalking.”</w:t>
      </w:r>
    </w:p>
    <w:p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4. When the plaintiff is a public official or public figure, or is a private person and the statement relates to a matter of public concern, the plaintiff’s burden of proving falsity is required by the First Amendment. </w:t>
      </w:r>
      <w:r w:rsidRPr="008F19CE">
        <w:rPr>
          <w:rFonts w:eastAsia="Times New Roman"/>
          <w:b/>
          <w:sz w:val="24"/>
          <w:szCs w:val="24"/>
        </w:rPr>
        <w:t>Phila. Newspapers, Inc.</w:t>
      </w:r>
      <w:r w:rsidRPr="008F19CE">
        <w:rPr>
          <w:rFonts w:eastAsia="Times New Roman"/>
          <w:sz w:val="24"/>
          <w:szCs w:val="24"/>
        </w:rPr>
        <w:t xml:space="preserve">, 475 U.S. 767 (1986). The Colorado Supreme Court has held that constitutionally imposed elements of a defamation claim must meet the standard of “clear and convincing evidence,” and are subject to de novo review by the court. </w:t>
      </w:r>
      <w:r w:rsidRPr="008F19CE">
        <w:rPr>
          <w:rFonts w:eastAsia="Times New Roman"/>
          <w:i/>
          <w:sz w:val="24"/>
          <w:szCs w:val="24"/>
        </w:rPr>
        <w:t>See</w:t>
      </w:r>
      <w:r w:rsidRPr="008F19CE">
        <w:rPr>
          <w:rFonts w:eastAsia="Times New Roman"/>
          <w:sz w:val="24"/>
          <w:szCs w:val="24"/>
        </w:rPr>
        <w:t xml:space="preserve"> </w:t>
      </w:r>
      <w:r w:rsidRPr="008F19CE">
        <w:rPr>
          <w:rFonts w:eastAsia="Times New Roman"/>
          <w:b/>
          <w:sz w:val="24"/>
          <w:szCs w:val="24"/>
        </w:rPr>
        <w:t>NBC Subsid. (KCNC-TV), Inc. v. Living Will Ctr.</w:t>
      </w:r>
      <w:r w:rsidRPr="008F19CE">
        <w:rPr>
          <w:rFonts w:eastAsia="Times New Roman"/>
          <w:sz w:val="24"/>
          <w:szCs w:val="24"/>
        </w:rPr>
        <w:t xml:space="preserve">, 879 P.2d 6 (Colo. 1994), </w:t>
      </w:r>
      <w:r w:rsidRPr="008F19CE">
        <w:rPr>
          <w:rFonts w:eastAsia="Times New Roman"/>
          <w:i/>
          <w:sz w:val="24"/>
          <w:szCs w:val="24"/>
        </w:rPr>
        <w:t>cert. denied</w:t>
      </w:r>
      <w:r w:rsidRPr="008F19CE">
        <w:rPr>
          <w:rFonts w:eastAsia="Times New Roman"/>
          <w:sz w:val="24"/>
          <w:szCs w:val="24"/>
        </w:rPr>
        <w:t xml:space="preserve">, 514 U.S. 1015 (1995) (applying those standards to the question of whether defendant’s omission of facts from its publication gave rise to false factual meaning). </w:t>
      </w:r>
      <w:r w:rsidRPr="008F19CE">
        <w:rPr>
          <w:rFonts w:eastAsia="Times New Roman"/>
          <w:i/>
          <w:sz w:val="24"/>
          <w:szCs w:val="24"/>
        </w:rPr>
        <w:t>See also</w:t>
      </w:r>
      <w:r w:rsidRPr="008F19CE">
        <w:rPr>
          <w:rFonts w:eastAsia="Times New Roman"/>
          <w:sz w:val="24"/>
          <w:szCs w:val="24"/>
        </w:rPr>
        <w:t xml:space="preserve"> </w:t>
      </w:r>
      <w:r w:rsidRPr="008F19CE">
        <w:rPr>
          <w:rFonts w:eastAsia="Times New Roman"/>
          <w:b/>
          <w:sz w:val="24"/>
          <w:szCs w:val="24"/>
        </w:rPr>
        <w:t>Fry v. Lee</w:t>
      </w:r>
      <w:r w:rsidRPr="008F19CE">
        <w:rPr>
          <w:rFonts w:eastAsia="Times New Roman"/>
          <w:sz w:val="24"/>
          <w:szCs w:val="24"/>
        </w:rPr>
        <w:t xml:space="preserve">, 2013 COA 100 (“Where, as here, a defamation claim involves a public figure or a matter of public concern . . . the plaintiff is required to prove the publication’s falsity by clear and convincing evidence.”); </w:t>
      </w:r>
      <w:r w:rsidRPr="008F19CE">
        <w:rPr>
          <w:rFonts w:eastAsia="Times New Roman"/>
          <w:b/>
          <w:sz w:val="24"/>
          <w:szCs w:val="24"/>
        </w:rPr>
        <w:t>Shoen v. Shoen</w:t>
      </w:r>
      <w:r w:rsidRPr="008F19CE">
        <w:rPr>
          <w:rFonts w:eastAsia="Times New Roman"/>
          <w:sz w:val="24"/>
          <w:szCs w:val="24"/>
        </w:rPr>
        <w:t xml:space="preserve">, 2012 COA 207, 292 P.3d 1224 (same); </w:t>
      </w:r>
      <w:r w:rsidRPr="008F19CE">
        <w:rPr>
          <w:rFonts w:eastAsia="Times New Roman"/>
          <w:b/>
          <w:sz w:val="24"/>
          <w:szCs w:val="24"/>
        </w:rPr>
        <w:t>McIntyre v. Jones</w:t>
      </w:r>
      <w:r w:rsidRPr="008F19CE">
        <w:rPr>
          <w:rFonts w:eastAsia="Times New Roman"/>
          <w:sz w:val="24"/>
          <w:szCs w:val="24"/>
        </w:rPr>
        <w:t>, 194 P.3d 519, 524 (</w:t>
      </w:r>
      <w:r w:rsidR="00F60050">
        <w:rPr>
          <w:rFonts w:eastAsia="Times New Roman"/>
          <w:sz w:val="24"/>
          <w:szCs w:val="24"/>
        </w:rPr>
        <w:t>Colo. App.</w:t>
      </w:r>
      <w:r w:rsidRPr="008F19CE">
        <w:rPr>
          <w:rFonts w:eastAsia="Times New Roman"/>
          <w:sz w:val="24"/>
          <w:szCs w:val="24"/>
        </w:rPr>
        <w:t xml:space="preserve"> 2008) (same); </w:t>
      </w:r>
      <w:r w:rsidRPr="008F19CE">
        <w:rPr>
          <w:rFonts w:eastAsia="Times New Roman"/>
          <w:b/>
          <w:sz w:val="24"/>
          <w:szCs w:val="24"/>
        </w:rPr>
        <w:t>Barnett</w:t>
      </w:r>
      <w:r w:rsidRPr="008F19CE">
        <w:rPr>
          <w:rFonts w:eastAsia="Times New Roman"/>
          <w:sz w:val="24"/>
          <w:szCs w:val="24"/>
        </w:rPr>
        <w:t xml:space="preserve">, 36 P.3d 145 (applying de novo review standard to a complaint and determining as a matter of law that defendant’s publication was substantially true); </w:t>
      </w:r>
      <w:r w:rsidRPr="008F19CE">
        <w:rPr>
          <w:rFonts w:eastAsia="Times New Roman"/>
          <w:b/>
          <w:sz w:val="24"/>
          <w:szCs w:val="24"/>
        </w:rPr>
        <w:t>Smiley’s Too, Inc. v. Denver Post Corp.</w:t>
      </w:r>
      <w:r w:rsidRPr="008F19CE">
        <w:rPr>
          <w:rFonts w:eastAsia="Times New Roman"/>
          <w:sz w:val="24"/>
          <w:szCs w:val="24"/>
        </w:rPr>
        <w:t>, 935 P.2d 39 (</w:t>
      </w:r>
      <w:r w:rsidR="00F60050">
        <w:rPr>
          <w:rFonts w:eastAsia="Times New Roman"/>
          <w:sz w:val="24"/>
          <w:szCs w:val="24"/>
        </w:rPr>
        <w:t>Colo. App.</w:t>
      </w:r>
      <w:r w:rsidRPr="008F19CE">
        <w:rPr>
          <w:rFonts w:eastAsia="Times New Roman"/>
          <w:sz w:val="24"/>
          <w:szCs w:val="24"/>
        </w:rPr>
        <w:t xml:space="preserve"> 1996), </w:t>
      </w:r>
      <w:r w:rsidRPr="008F19CE">
        <w:rPr>
          <w:rFonts w:eastAsia="Times New Roman"/>
          <w:i/>
          <w:sz w:val="24"/>
          <w:szCs w:val="24"/>
        </w:rPr>
        <w:t>cert. denied</w:t>
      </w:r>
      <w:r w:rsidRPr="008F19CE">
        <w:rPr>
          <w:rFonts w:eastAsia="Times New Roman"/>
          <w:sz w:val="24"/>
          <w:szCs w:val="24"/>
        </w:rPr>
        <w:t xml:space="preserve"> (1997) (heightened constitutional burden requires plaintiff to prove falsity by clear and convincing evidence).</w:t>
      </w:r>
    </w:p>
    <w:p w:rsidR="008F19CE" w:rsidRDefault="008F19CE">
      <w:pPr>
        <w:rPr>
          <w:rFonts w:eastAsia="Times New Roman"/>
          <w:sz w:val="24"/>
          <w:szCs w:val="24"/>
        </w:rPr>
      </w:pPr>
      <w:r>
        <w:rPr>
          <w:rFonts w:eastAsia="Times New Roman"/>
          <w:sz w:val="24"/>
          <w:szCs w:val="24"/>
        </w:rPr>
        <w:br w:type="page"/>
      </w:r>
    </w:p>
    <w:p w:rsidR="008F19CE" w:rsidRPr="009E3DA4" w:rsidRDefault="001303C5" w:rsidP="008F19CE">
      <w:pPr>
        <w:spacing w:after="240"/>
        <w:ind w:left="720" w:hanging="720"/>
        <w:rPr>
          <w:rFonts w:eastAsia="Times New Roman"/>
          <w:b/>
          <w:sz w:val="24"/>
          <w:szCs w:val="24"/>
        </w:rPr>
      </w:pPr>
      <w:bookmarkStart w:id="15" w:name="a22_14"/>
      <w:bookmarkEnd w:id="15"/>
      <w:r w:rsidRPr="001303C5">
        <w:rPr>
          <w:rFonts w:eastAsia="Times New Roman"/>
          <w:b/>
          <w:sz w:val="24"/>
          <w:szCs w:val="24"/>
        </w:rPr>
        <w:t xml:space="preserve">22:14 </w:t>
      </w:r>
      <w:r w:rsidRPr="001303C5">
        <w:rPr>
          <w:rFonts w:eastAsia="Times New Roman"/>
          <w:b/>
          <w:sz w:val="24"/>
          <w:szCs w:val="24"/>
        </w:rPr>
        <w:tab/>
        <w:t>SPECIAL DAMAGES ― DEFINED</w:t>
      </w:r>
    </w:p>
    <w:p w:rsidR="001303C5" w:rsidRPr="001303C5" w:rsidRDefault="001303C5" w:rsidP="001303C5">
      <w:pPr>
        <w:spacing w:after="240"/>
        <w:ind w:firstLine="720"/>
        <w:rPr>
          <w:rFonts w:eastAsia="Times New Roman"/>
          <w:b/>
          <w:sz w:val="24"/>
          <w:szCs w:val="24"/>
        </w:rPr>
      </w:pPr>
      <w:r w:rsidRPr="001303C5">
        <w:rPr>
          <w:rFonts w:eastAsia="Times New Roman"/>
          <w:b/>
          <w:sz w:val="24"/>
          <w:szCs w:val="24"/>
        </w:rPr>
        <w:t>“Special damages” are limited to specific monetary losses, if any, which plaintiff had as a result of defendant’s statement(s). Special damages do not include injuries to plaintiff’s reputation or feelings which do not result in specific monetary loss.</w:t>
      </w:r>
    </w:p>
    <w:p w:rsidR="008F19CE" w:rsidRDefault="008F19CE" w:rsidP="008F19CE">
      <w:pPr>
        <w:jc w:val="center"/>
        <w:rPr>
          <w:rFonts w:eastAsia="Times New Roman"/>
          <w:sz w:val="24"/>
          <w:szCs w:val="24"/>
        </w:rPr>
      </w:pPr>
    </w:p>
    <w:p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rsidR="001303C5" w:rsidRPr="001303C5" w:rsidRDefault="001303C5" w:rsidP="001303C5">
      <w:pPr>
        <w:spacing w:after="240"/>
        <w:ind w:firstLine="720"/>
        <w:rPr>
          <w:rFonts w:eastAsia="Times New Roman"/>
          <w:sz w:val="24"/>
          <w:szCs w:val="24"/>
        </w:rPr>
      </w:pPr>
      <w:r w:rsidRPr="001303C5">
        <w:rPr>
          <w:rFonts w:eastAsia="Times New Roman"/>
          <w:sz w:val="24"/>
          <w:szCs w:val="24"/>
        </w:rPr>
        <w:t>1. This instruction should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giv</w:t>
      </w:r>
      <w:smartTag w:uri="urn:schemas-microsoft-com:office:smarttags" w:element="PersonName">
        <w:r w:rsidRPr="001303C5">
          <w:rPr>
            <w:rFonts w:eastAsia="Times New Roman"/>
            <w:sz w:val="24"/>
            <w:szCs w:val="24"/>
          </w:rPr>
          <w:t>e</w:t>
        </w:r>
      </w:smartTag>
      <w:r w:rsidRPr="001303C5">
        <w:rPr>
          <w:rFonts w:eastAsia="Times New Roman"/>
          <w:sz w:val="24"/>
          <w:szCs w:val="24"/>
        </w:rPr>
        <w:t>n in conjunction with Instruction 22:2 or 22:5 wh</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v</w:t>
      </w:r>
      <w:smartTag w:uri="urn:schemas-microsoft-com:office:smarttags" w:element="PersonName">
        <w:r w:rsidRPr="001303C5">
          <w:rPr>
            <w:rFonts w:eastAsia="Times New Roman"/>
            <w:sz w:val="24"/>
            <w:szCs w:val="24"/>
          </w:rPr>
          <w:t>e</w:t>
        </w:r>
      </w:smartTag>
      <w:r w:rsidRPr="001303C5">
        <w:rPr>
          <w:rFonts w:eastAsia="Times New Roman"/>
          <w:sz w:val="24"/>
          <w:szCs w:val="24"/>
        </w:rPr>
        <w:t>r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w:t>
      </w:r>
      <w:smartTag w:uri="urn:schemas-microsoft-com:office:smarttags" w:element="PersonName">
        <w:r w:rsidRPr="001303C5">
          <w:rPr>
            <w:rFonts w:eastAsia="Times New Roman"/>
            <w:sz w:val="24"/>
            <w:szCs w:val="24"/>
          </w:rPr>
          <w:t>e</w:t>
        </w:r>
      </w:smartTag>
      <w:r w:rsidRPr="001303C5">
        <w:rPr>
          <w:rFonts w:eastAsia="Times New Roman"/>
          <w:sz w:val="24"/>
          <w:szCs w:val="24"/>
        </w:rPr>
        <w:t>xist</w:t>
      </w:r>
      <w:smartTag w:uri="urn:schemas-microsoft-com:office:smarttags" w:element="PersonName">
        <w:r w:rsidRPr="001303C5">
          <w:rPr>
            <w:rFonts w:eastAsia="Times New Roman"/>
            <w:sz w:val="24"/>
            <w:szCs w:val="24"/>
          </w:rPr>
          <w:t>e</w:t>
        </w:r>
      </w:smartTag>
      <w:r w:rsidRPr="001303C5">
        <w:rPr>
          <w:rFonts w:eastAsia="Times New Roman"/>
          <w:sz w:val="24"/>
          <w:szCs w:val="24"/>
        </w:rPr>
        <w:t>nc</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of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is in issu</w:t>
      </w:r>
      <w:smartTag w:uri="urn:schemas-microsoft-com:office:smarttags" w:element="PersonName">
        <w:r w:rsidRPr="001303C5">
          <w:rPr>
            <w:rFonts w:eastAsia="Times New Roman"/>
            <w:sz w:val="24"/>
            <w:szCs w:val="24"/>
          </w:rPr>
          <w:t>e</w:t>
        </w:r>
      </w:smartTag>
      <w:r w:rsidRPr="001303C5">
        <w:rPr>
          <w:rFonts w:eastAsia="Times New Roman"/>
          <w:sz w:val="24"/>
          <w:szCs w:val="24"/>
        </w:rPr>
        <w:t>. It should not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us</w:t>
      </w:r>
      <w:smartTag w:uri="urn:schemas-microsoft-com:office:smarttags" w:element="PersonName">
        <w:r w:rsidRPr="001303C5">
          <w:rPr>
            <w:rFonts w:eastAsia="Times New Roman"/>
            <w:sz w:val="24"/>
            <w:szCs w:val="24"/>
          </w:rPr>
          <w:t>e</w:t>
        </w:r>
      </w:smartTag>
      <w:r w:rsidRPr="001303C5">
        <w:rPr>
          <w:rFonts w:eastAsia="Times New Roman"/>
          <w:sz w:val="24"/>
          <w:szCs w:val="24"/>
        </w:rPr>
        <w:t>d with Instruction 22:1 or 22:4, d</w:t>
      </w:r>
      <w:smartTag w:uri="urn:schemas-microsoft-com:office:smarttags" w:element="PersonName">
        <w:r w:rsidRPr="001303C5">
          <w:rPr>
            <w:rFonts w:eastAsia="Times New Roman"/>
            <w:sz w:val="24"/>
            <w:szCs w:val="24"/>
          </w:rPr>
          <w:t>e</w:t>
        </w:r>
      </w:smartTag>
      <w:r w:rsidRPr="001303C5">
        <w:rPr>
          <w:rFonts w:eastAsia="Times New Roman"/>
          <w:sz w:val="24"/>
          <w:szCs w:val="24"/>
        </w:rPr>
        <w:t>aling with lib</w:t>
      </w:r>
      <w:smartTag w:uri="urn:schemas-microsoft-com:office:smarttags" w:element="PersonName">
        <w:r w:rsidRPr="001303C5">
          <w:rPr>
            <w:rFonts w:eastAsia="Times New Roman"/>
            <w:sz w:val="24"/>
            <w:szCs w:val="24"/>
          </w:rPr>
          <w:t>e</w:t>
        </w:r>
      </w:smartTag>
      <w:r w:rsidRPr="001303C5">
        <w:rPr>
          <w:rFonts w:eastAsia="Times New Roman"/>
          <w:sz w:val="24"/>
          <w:szCs w:val="24"/>
        </w:rPr>
        <w:t>l or sland</w:t>
      </w:r>
      <w:smartTag w:uri="urn:schemas-microsoft-com:office:smarttags" w:element="PersonName">
        <w:r w:rsidRPr="001303C5">
          <w:rPr>
            <w:rFonts w:eastAsia="Times New Roman"/>
            <w:sz w:val="24"/>
            <w:szCs w:val="24"/>
          </w:rPr>
          <w:t>e</w:t>
        </w:r>
      </w:smartTag>
      <w:r w:rsidRPr="001303C5">
        <w:rPr>
          <w:rFonts w:eastAsia="Times New Roman"/>
          <w:sz w:val="24"/>
          <w:szCs w:val="24"/>
        </w:rPr>
        <w:t>r p</w:t>
      </w:r>
      <w:smartTag w:uri="urn:schemas-microsoft-com:office:smarttags" w:element="PersonName">
        <w:r w:rsidRPr="001303C5">
          <w:rPr>
            <w:rFonts w:eastAsia="Times New Roman"/>
            <w:sz w:val="24"/>
            <w:szCs w:val="24"/>
          </w:rPr>
          <w:t>e</w:t>
        </w:r>
      </w:smartTag>
      <w:r w:rsidRPr="001303C5">
        <w:rPr>
          <w:rFonts w:eastAsia="Times New Roman"/>
          <w:sz w:val="24"/>
          <w:szCs w:val="24"/>
        </w:rPr>
        <w:t>r s</w:t>
      </w:r>
      <w:smartTag w:uri="urn:schemas-microsoft-com:office:smarttags" w:element="PersonName">
        <w:r w:rsidRPr="001303C5">
          <w:rPr>
            <w:rFonts w:eastAsia="Times New Roman"/>
            <w:sz w:val="24"/>
            <w:szCs w:val="24"/>
          </w:rPr>
          <w:t>e</w:t>
        </w:r>
      </w:smartTag>
      <w:r w:rsidRPr="001303C5">
        <w:rPr>
          <w:rFonts w:eastAsia="Times New Roman"/>
          <w:sz w:val="24"/>
          <w:szCs w:val="24"/>
        </w:rPr>
        <w:t>, wh</w:t>
      </w:r>
      <w:smartTag w:uri="urn:schemas-microsoft-com:office:smarttags" w:element="PersonName">
        <w:r w:rsidRPr="001303C5">
          <w:rPr>
            <w:rFonts w:eastAsia="Times New Roman"/>
            <w:sz w:val="24"/>
            <w:szCs w:val="24"/>
          </w:rPr>
          <w:t>e</w:t>
        </w:r>
      </w:smartTag>
      <w:r w:rsidRPr="001303C5">
        <w:rPr>
          <w:rFonts w:eastAsia="Times New Roman"/>
          <w:sz w:val="24"/>
          <w:szCs w:val="24"/>
        </w:rPr>
        <w:t>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ar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not r</w:t>
      </w:r>
      <w:smartTag w:uri="urn:schemas-microsoft-com:office:smarttags" w:element="PersonName">
        <w:r w:rsidRPr="001303C5">
          <w:rPr>
            <w:rFonts w:eastAsia="Times New Roman"/>
            <w:sz w:val="24"/>
            <w:szCs w:val="24"/>
          </w:rPr>
          <w:t>e</w:t>
        </w:r>
      </w:smartTag>
      <w:r w:rsidRPr="001303C5">
        <w:rPr>
          <w:rFonts w:eastAsia="Times New Roman"/>
          <w:sz w:val="24"/>
          <w:szCs w:val="24"/>
        </w:rPr>
        <w:t>quir</w:t>
      </w:r>
      <w:smartTag w:uri="urn:schemas-microsoft-com:office:smarttags" w:element="PersonName">
        <w:r w:rsidRPr="001303C5">
          <w:rPr>
            <w:rFonts w:eastAsia="Times New Roman"/>
            <w:sz w:val="24"/>
            <w:szCs w:val="24"/>
          </w:rPr>
          <w:t>e</w:t>
        </w:r>
      </w:smartTag>
      <w:r w:rsidRPr="001303C5">
        <w:rPr>
          <w:rFonts w:eastAsia="Times New Roman"/>
          <w:sz w:val="24"/>
          <w:szCs w:val="24"/>
        </w:rPr>
        <w:t>d for r</w:t>
      </w:r>
      <w:smartTag w:uri="urn:schemas-microsoft-com:office:smarttags" w:element="PersonName">
        <w:r w:rsidRPr="001303C5">
          <w:rPr>
            <w:rFonts w:eastAsia="Times New Roman"/>
            <w:sz w:val="24"/>
            <w:szCs w:val="24"/>
          </w:rPr>
          <w:t>e</w:t>
        </w:r>
      </w:smartTag>
      <w:r w:rsidRPr="001303C5">
        <w:rPr>
          <w:rFonts w:eastAsia="Times New Roman"/>
          <w:sz w:val="24"/>
          <w:szCs w:val="24"/>
        </w:rPr>
        <w:t>cov</w:t>
      </w:r>
      <w:smartTag w:uri="urn:schemas-microsoft-com:office:smarttags" w:element="PersonName">
        <w:r w:rsidRPr="001303C5">
          <w:rPr>
            <w:rFonts w:eastAsia="Times New Roman"/>
            <w:sz w:val="24"/>
            <w:szCs w:val="24"/>
          </w:rPr>
          <w:t>e</w:t>
        </w:r>
      </w:smartTag>
      <w:r w:rsidRPr="001303C5">
        <w:rPr>
          <w:rFonts w:eastAsia="Times New Roman"/>
          <w:sz w:val="24"/>
          <w:szCs w:val="24"/>
        </w:rPr>
        <w:t>ry.</w:t>
      </w:r>
    </w:p>
    <w:p w:rsidR="001303C5" w:rsidRPr="001303C5" w:rsidRDefault="001303C5" w:rsidP="001303C5">
      <w:pPr>
        <w:spacing w:after="240"/>
        <w:ind w:firstLine="720"/>
        <w:rPr>
          <w:rFonts w:eastAsia="Times New Roman"/>
          <w:sz w:val="24"/>
          <w:szCs w:val="24"/>
        </w:rPr>
      </w:pPr>
      <w:r w:rsidRPr="001303C5">
        <w:rPr>
          <w:rFonts w:eastAsia="Times New Roman"/>
          <w:sz w:val="24"/>
          <w:szCs w:val="24"/>
        </w:rPr>
        <w:t>2. If th</w:t>
      </w:r>
      <w:smartTag w:uri="urn:schemas-microsoft-com:office:smarttags" w:element="PersonName">
        <w:r w:rsidRPr="001303C5">
          <w:rPr>
            <w:rFonts w:eastAsia="Times New Roman"/>
            <w:sz w:val="24"/>
            <w:szCs w:val="24"/>
          </w:rPr>
          <w:t>e</w:t>
        </w:r>
      </w:smartTag>
      <w:r w:rsidRPr="001303C5">
        <w:rPr>
          <w:rFonts w:eastAsia="Times New Roman"/>
          <w:sz w:val="24"/>
          <w:szCs w:val="24"/>
        </w:rPr>
        <w:t>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is a disput</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as to wh</w:t>
      </w:r>
      <w:smartTag w:uri="urn:schemas-microsoft-com:office:smarttags" w:element="PersonName">
        <w:r w:rsidRPr="001303C5">
          <w:rPr>
            <w:rFonts w:eastAsia="Times New Roman"/>
            <w:sz w:val="24"/>
            <w:szCs w:val="24"/>
          </w:rPr>
          <w:t>e</w:t>
        </w:r>
      </w:smartTag>
      <w:r w:rsidRPr="001303C5">
        <w:rPr>
          <w:rFonts w:eastAsia="Times New Roman"/>
          <w:sz w:val="24"/>
          <w:szCs w:val="24"/>
        </w:rPr>
        <w:t>th</w:t>
      </w:r>
      <w:smartTag w:uri="urn:schemas-microsoft-com:office:smarttags" w:element="PersonName">
        <w:r w:rsidRPr="001303C5">
          <w:rPr>
            <w:rFonts w:eastAsia="Times New Roman"/>
            <w:sz w:val="24"/>
            <w:szCs w:val="24"/>
          </w:rPr>
          <w:t>e</w:t>
        </w:r>
      </w:smartTag>
      <w:r w:rsidRPr="001303C5">
        <w:rPr>
          <w:rFonts w:eastAsia="Times New Roman"/>
          <w:sz w:val="24"/>
          <w:szCs w:val="24"/>
        </w:rPr>
        <w:t>r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d</w:t>
      </w:r>
      <w:smartTag w:uri="urn:schemas-microsoft-com:office:smarttags" w:element="PersonName">
        <w:r w:rsidRPr="001303C5">
          <w:rPr>
            <w:rFonts w:eastAsia="Times New Roman"/>
            <w:sz w:val="24"/>
            <w:szCs w:val="24"/>
          </w:rPr>
          <w:t>e</w:t>
        </w:r>
      </w:smartTag>
      <w:r w:rsidRPr="001303C5">
        <w:rPr>
          <w:rFonts w:eastAsia="Times New Roman"/>
          <w:sz w:val="24"/>
          <w:szCs w:val="24"/>
        </w:rPr>
        <w:t>f</w:t>
      </w:r>
      <w:smartTag w:uri="urn:schemas-microsoft-com:office:smarttags" w:element="PersonName">
        <w:r w:rsidRPr="001303C5">
          <w:rPr>
            <w:rFonts w:eastAsia="Times New Roman"/>
            <w:sz w:val="24"/>
            <w:szCs w:val="24"/>
          </w:rPr>
          <w:t>e</w:t>
        </w:r>
      </w:smartTag>
      <w:r w:rsidRPr="001303C5">
        <w:rPr>
          <w:rFonts w:eastAsia="Times New Roman"/>
          <w:sz w:val="24"/>
          <w:szCs w:val="24"/>
        </w:rPr>
        <w:t>ndant mad</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or caus</w:t>
      </w:r>
      <w:smartTag w:uri="urn:schemas-microsoft-com:office:smarttags" w:element="PersonName">
        <w:r w:rsidRPr="001303C5">
          <w:rPr>
            <w:rFonts w:eastAsia="Times New Roman"/>
            <w:sz w:val="24"/>
            <w:szCs w:val="24"/>
          </w:rPr>
          <w:t>e</w:t>
        </w:r>
      </w:smartTag>
      <w:r w:rsidRPr="001303C5">
        <w:rPr>
          <w:rFonts w:eastAsia="Times New Roman"/>
          <w:sz w:val="24"/>
          <w:szCs w:val="24"/>
        </w:rPr>
        <w:t>d a publication at all, this instruction must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appropriat</w:t>
      </w:r>
      <w:smartTag w:uri="urn:schemas-microsoft-com:office:smarttags" w:element="PersonName">
        <w:r w:rsidRPr="001303C5">
          <w:rPr>
            <w:rFonts w:eastAsia="Times New Roman"/>
            <w:sz w:val="24"/>
            <w:szCs w:val="24"/>
          </w:rPr>
          <w:t>e</w:t>
        </w:r>
      </w:smartTag>
      <w:r w:rsidRPr="001303C5">
        <w:rPr>
          <w:rFonts w:eastAsia="Times New Roman"/>
          <w:sz w:val="24"/>
          <w:szCs w:val="24"/>
        </w:rPr>
        <w:t>ly modifi</w:t>
      </w:r>
      <w:smartTag w:uri="urn:schemas-microsoft-com:office:smarttags" w:element="PersonName">
        <w:r w:rsidRPr="001303C5">
          <w:rPr>
            <w:rFonts w:eastAsia="Times New Roman"/>
            <w:sz w:val="24"/>
            <w:szCs w:val="24"/>
          </w:rPr>
          <w:t>e</w:t>
        </w:r>
      </w:smartTag>
      <w:r w:rsidRPr="001303C5">
        <w:rPr>
          <w:rFonts w:eastAsia="Times New Roman"/>
          <w:sz w:val="24"/>
          <w:szCs w:val="24"/>
        </w:rPr>
        <w:t>d.</w:t>
      </w:r>
    </w:p>
    <w:p w:rsidR="001303C5" w:rsidRPr="001303C5" w:rsidRDefault="001303C5" w:rsidP="001303C5">
      <w:pPr>
        <w:spacing w:after="240"/>
        <w:ind w:firstLine="720"/>
        <w:rPr>
          <w:rFonts w:eastAsia="Times New Roman"/>
          <w:sz w:val="24"/>
          <w:szCs w:val="24"/>
        </w:rPr>
      </w:pPr>
      <w:r w:rsidRPr="001303C5">
        <w:rPr>
          <w:rFonts w:eastAsia="Times New Roman"/>
          <w:sz w:val="24"/>
          <w:szCs w:val="24"/>
        </w:rPr>
        <w:t>3. If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plaintiff </w:t>
      </w:r>
      <w:smartTag w:uri="urn:schemas-microsoft-com:office:smarttags" w:element="PersonName">
        <w:r w:rsidRPr="001303C5">
          <w:rPr>
            <w:rFonts w:eastAsia="Times New Roman"/>
            <w:sz w:val="24"/>
            <w:szCs w:val="24"/>
          </w:rPr>
          <w:t>e</w:t>
        </w:r>
      </w:smartTag>
      <w:r w:rsidRPr="001303C5">
        <w:rPr>
          <w:rFonts w:eastAsia="Times New Roman"/>
          <w:sz w:val="24"/>
          <w:szCs w:val="24"/>
        </w:rPr>
        <w:t>stablish</w:t>
      </w:r>
      <w:smartTag w:uri="urn:schemas-microsoft-com:office:smarttags" w:element="PersonName">
        <w:r w:rsidRPr="001303C5">
          <w:rPr>
            <w:rFonts w:eastAsia="Times New Roman"/>
            <w:sz w:val="24"/>
            <w:szCs w:val="24"/>
          </w:rPr>
          <w:t>e</w:t>
        </w:r>
      </w:smartTag>
      <w:r w:rsidRPr="001303C5">
        <w:rPr>
          <w:rFonts w:eastAsia="Times New Roman"/>
          <w:sz w:val="24"/>
          <w:szCs w:val="24"/>
        </w:rPr>
        <w:t>s his or h</w:t>
      </w:r>
      <w:smartTag w:uri="urn:schemas-microsoft-com:office:smarttags" w:element="PersonName">
        <w:r w:rsidRPr="001303C5">
          <w:rPr>
            <w:rFonts w:eastAsia="Times New Roman"/>
            <w:sz w:val="24"/>
            <w:szCs w:val="24"/>
          </w:rPr>
          <w:t>e</w:t>
        </w:r>
      </w:smartTag>
      <w:r w:rsidRPr="001303C5">
        <w:rPr>
          <w:rFonts w:eastAsia="Times New Roman"/>
          <w:sz w:val="24"/>
          <w:szCs w:val="24"/>
        </w:rPr>
        <w:t>r cas</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by proving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plaintiff may also r</w:t>
      </w:r>
      <w:smartTag w:uri="urn:schemas-microsoft-com:office:smarttags" w:element="PersonName">
        <w:r w:rsidRPr="001303C5">
          <w:rPr>
            <w:rFonts w:eastAsia="Times New Roman"/>
            <w:sz w:val="24"/>
            <w:szCs w:val="24"/>
          </w:rPr>
          <w:t>e</w:t>
        </w:r>
      </w:smartTag>
      <w:r w:rsidRPr="001303C5">
        <w:rPr>
          <w:rFonts w:eastAsia="Times New Roman"/>
          <w:sz w:val="24"/>
          <w:szCs w:val="24"/>
        </w:rPr>
        <w:t>cov</w:t>
      </w:r>
      <w:smartTag w:uri="urn:schemas-microsoft-com:office:smarttags" w:element="PersonName">
        <w:r w:rsidRPr="001303C5">
          <w:rPr>
            <w:rFonts w:eastAsia="Times New Roman"/>
            <w:sz w:val="24"/>
            <w:szCs w:val="24"/>
          </w:rPr>
          <w:t>e</w:t>
        </w:r>
      </w:smartTag>
      <w:r w:rsidRPr="001303C5">
        <w:rPr>
          <w:rFonts w:eastAsia="Times New Roman"/>
          <w:sz w:val="24"/>
          <w:szCs w:val="24"/>
        </w:rPr>
        <w:t>r nonp</w:t>
      </w:r>
      <w:smartTag w:uri="urn:schemas-microsoft-com:office:smarttags" w:element="PersonName">
        <w:r w:rsidRPr="001303C5">
          <w:rPr>
            <w:rFonts w:eastAsia="Times New Roman"/>
            <w:sz w:val="24"/>
            <w:szCs w:val="24"/>
          </w:rPr>
          <w:t>e</w:t>
        </w:r>
      </w:smartTag>
      <w:r w:rsidRPr="001303C5">
        <w:rPr>
          <w:rFonts w:eastAsia="Times New Roman"/>
          <w:sz w:val="24"/>
          <w:szCs w:val="24"/>
        </w:rPr>
        <w:t>cuniary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includ</w:t>
      </w:r>
      <w:smartTag w:uri="urn:schemas-microsoft-com:office:smarttags" w:element="PersonName">
        <w:r w:rsidRPr="001303C5">
          <w:rPr>
            <w:rFonts w:eastAsia="Times New Roman"/>
            <w:sz w:val="24"/>
            <w:szCs w:val="24"/>
          </w:rPr>
          <w:t>e</w:t>
        </w:r>
      </w:smartTag>
      <w:r w:rsidRPr="001303C5">
        <w:rPr>
          <w:rFonts w:eastAsia="Times New Roman"/>
          <w:sz w:val="24"/>
          <w:szCs w:val="24"/>
        </w:rPr>
        <w:t>d und</w:t>
      </w:r>
      <w:smartTag w:uri="urn:schemas-microsoft-com:office:smarttags" w:element="PersonName">
        <w:r w:rsidRPr="001303C5">
          <w:rPr>
            <w:rFonts w:eastAsia="Times New Roman"/>
            <w:sz w:val="24"/>
            <w:szCs w:val="24"/>
          </w:rPr>
          <w:t>e</w:t>
        </w:r>
      </w:smartTag>
      <w:r w:rsidRPr="001303C5">
        <w:rPr>
          <w:rFonts w:eastAsia="Times New Roman"/>
          <w:sz w:val="24"/>
          <w:szCs w:val="24"/>
        </w:rPr>
        <w:t>r g</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ral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s. </w:t>
      </w:r>
      <w:r w:rsidRPr="001303C5">
        <w:rPr>
          <w:rFonts w:eastAsia="Times New Roman"/>
          <w:smallCaps/>
          <w:sz w:val="24"/>
          <w:szCs w:val="24"/>
        </w:rPr>
        <w:t>W. Pross</w:t>
      </w:r>
      <w:smartTag w:uri="urn:schemas-microsoft-com:office:smarttags" w:element="PersonName">
        <w:r w:rsidRPr="001303C5">
          <w:rPr>
            <w:rFonts w:eastAsia="Times New Roman"/>
            <w:smallCaps/>
            <w:sz w:val="24"/>
            <w:szCs w:val="24"/>
          </w:rPr>
          <w:t>e</w:t>
        </w:r>
      </w:smartTag>
      <w:r w:rsidRPr="001303C5">
        <w:rPr>
          <w:rFonts w:eastAsia="Times New Roman"/>
          <w:smallCaps/>
          <w:sz w:val="24"/>
          <w:szCs w:val="24"/>
        </w:rPr>
        <w:t>r &amp; W. K</w:t>
      </w:r>
      <w:smartTag w:uri="urn:schemas-microsoft-com:office:smarttags" w:element="PersonName">
        <w:r w:rsidRPr="001303C5">
          <w:rPr>
            <w:rFonts w:eastAsia="Times New Roman"/>
            <w:smallCaps/>
            <w:sz w:val="24"/>
            <w:szCs w:val="24"/>
          </w:rPr>
          <w:t>e</w:t>
        </w:r>
      </w:smartTag>
      <w:smartTag w:uri="urn:schemas-microsoft-com:office:smarttags" w:element="PersonName">
        <w:r w:rsidRPr="001303C5">
          <w:rPr>
            <w:rFonts w:eastAsia="Times New Roman"/>
            <w:smallCaps/>
            <w:sz w:val="24"/>
            <w:szCs w:val="24"/>
          </w:rPr>
          <w:t>e</w:t>
        </w:r>
      </w:smartTag>
      <w:r w:rsidRPr="001303C5">
        <w:rPr>
          <w:rFonts w:eastAsia="Times New Roman"/>
          <w:smallCaps/>
          <w:sz w:val="24"/>
          <w:szCs w:val="24"/>
        </w:rPr>
        <w:t>ton, Torts</w:t>
      </w:r>
      <w:r w:rsidRPr="001303C5">
        <w:rPr>
          <w:rFonts w:eastAsia="Times New Roman"/>
          <w:sz w:val="24"/>
          <w:szCs w:val="24"/>
        </w:rPr>
        <w:t xml:space="preserve"> § 112, at 794 (5th </w:t>
      </w:r>
      <w:smartTag w:uri="urn:schemas-microsoft-com:office:smarttags" w:element="PersonName">
        <w:r w:rsidRPr="001303C5">
          <w:rPr>
            <w:rFonts w:eastAsia="Times New Roman"/>
            <w:sz w:val="24"/>
            <w:szCs w:val="24"/>
          </w:rPr>
          <w:t>e</w:t>
        </w:r>
      </w:smartTag>
      <w:r w:rsidRPr="001303C5">
        <w:rPr>
          <w:rFonts w:eastAsia="Times New Roman"/>
          <w:sz w:val="24"/>
          <w:szCs w:val="24"/>
        </w:rPr>
        <w:t>d. 1984). S</w:t>
      </w:r>
      <w:smartTag w:uri="urn:schemas-microsoft-com:office:smarttags" w:element="PersonName">
        <w:r w:rsidRPr="001303C5">
          <w:rPr>
            <w:rFonts w:eastAsia="Times New Roman"/>
            <w:sz w:val="24"/>
            <w:szCs w:val="24"/>
          </w:rPr>
          <w:t>e</w:t>
        </w:r>
      </w:smartTag>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Instruction 22:25.</w:t>
      </w:r>
    </w:p>
    <w:p w:rsidR="001303C5" w:rsidRPr="001303C5" w:rsidRDefault="001303C5" w:rsidP="001303C5">
      <w:pPr>
        <w:spacing w:after="240"/>
        <w:ind w:firstLine="720"/>
        <w:rPr>
          <w:rFonts w:eastAsia="Times New Roman"/>
          <w:sz w:val="24"/>
          <w:szCs w:val="24"/>
        </w:rPr>
      </w:pPr>
      <w:r w:rsidRPr="001303C5">
        <w:rPr>
          <w:rFonts w:eastAsia="Times New Roman"/>
          <w:sz w:val="24"/>
          <w:szCs w:val="24"/>
        </w:rPr>
        <w:t>4. This instruction is also applicabl</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to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tort of product disparag</w:t>
      </w:r>
      <w:smartTag w:uri="urn:schemas-microsoft-com:office:smarttags" w:element="PersonName">
        <w:r w:rsidRPr="001303C5">
          <w:rPr>
            <w:rFonts w:eastAsia="Times New Roman"/>
            <w:sz w:val="24"/>
            <w:szCs w:val="24"/>
          </w:rPr>
          <w:t>e</w:t>
        </w:r>
      </w:smartTag>
      <w:r w:rsidRPr="001303C5">
        <w:rPr>
          <w:rFonts w:eastAsia="Times New Roman"/>
          <w:sz w:val="24"/>
          <w:szCs w:val="24"/>
        </w:rPr>
        <w:t>m</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nt. </w:t>
      </w:r>
      <w:r w:rsidRPr="001303C5">
        <w:rPr>
          <w:rFonts w:eastAsia="Times New Roman"/>
          <w:b/>
          <w:sz w:val="24"/>
          <w:szCs w:val="24"/>
        </w:rPr>
        <w:t>T</w:t>
      </w:r>
      <w:smartTag w:uri="urn:schemas-microsoft-com:office:smarttags" w:element="PersonName">
        <w:r w:rsidRPr="001303C5">
          <w:rPr>
            <w:rFonts w:eastAsia="Times New Roman"/>
            <w:b/>
            <w:sz w:val="24"/>
            <w:szCs w:val="24"/>
          </w:rPr>
          <w:t>e</w:t>
        </w:r>
      </w:smartTag>
      <w:r w:rsidRPr="001303C5">
        <w:rPr>
          <w:rFonts w:eastAsia="Times New Roman"/>
          <w:b/>
          <w:sz w:val="24"/>
          <w:szCs w:val="24"/>
        </w:rPr>
        <w:t>ilhab</w:t>
      </w:r>
      <w:smartTag w:uri="urn:schemas-microsoft-com:office:smarttags" w:element="PersonName">
        <w:r w:rsidRPr="001303C5">
          <w:rPr>
            <w:rFonts w:eastAsia="Times New Roman"/>
            <w:b/>
            <w:sz w:val="24"/>
            <w:szCs w:val="24"/>
          </w:rPr>
          <w:t>e</w:t>
        </w:r>
      </w:smartTag>
      <w:r w:rsidRPr="001303C5">
        <w:rPr>
          <w:rFonts w:eastAsia="Times New Roman"/>
          <w:b/>
          <w:sz w:val="24"/>
          <w:szCs w:val="24"/>
        </w:rPr>
        <w:t>r Mfg. Co. v. Unarco Mat</w:t>
      </w:r>
      <w:smartTag w:uri="urn:schemas-microsoft-com:office:smarttags" w:element="PersonName">
        <w:r w:rsidRPr="001303C5">
          <w:rPr>
            <w:rFonts w:eastAsia="Times New Roman"/>
            <w:b/>
            <w:sz w:val="24"/>
            <w:szCs w:val="24"/>
          </w:rPr>
          <w:t>e</w:t>
        </w:r>
      </w:smartTag>
      <w:r w:rsidRPr="001303C5">
        <w:rPr>
          <w:rFonts w:eastAsia="Times New Roman"/>
          <w:b/>
          <w:sz w:val="24"/>
          <w:szCs w:val="24"/>
        </w:rPr>
        <w:t>rials Storag</w:t>
      </w:r>
      <w:smartTag w:uri="urn:schemas-microsoft-com:office:smarttags" w:element="PersonName">
        <w:r w:rsidRPr="001303C5">
          <w:rPr>
            <w:rFonts w:eastAsia="Times New Roman"/>
            <w:b/>
            <w:sz w:val="24"/>
            <w:szCs w:val="24"/>
          </w:rPr>
          <w:t>e</w:t>
        </w:r>
      </w:smartTag>
      <w:r w:rsidRPr="001303C5">
        <w:rPr>
          <w:rFonts w:eastAsia="Times New Roman"/>
          <w:b/>
          <w:sz w:val="24"/>
          <w:szCs w:val="24"/>
        </w:rPr>
        <w:t>, Inc.</w:t>
      </w:r>
      <w:r w:rsidRPr="001303C5">
        <w:rPr>
          <w:rFonts w:eastAsia="Times New Roman"/>
          <w:sz w:val="24"/>
          <w:szCs w:val="24"/>
        </w:rPr>
        <w:t>, 791 P.2d 1164 (</w:t>
      </w:r>
      <w:r w:rsidR="00F60050">
        <w:rPr>
          <w:rFonts w:eastAsia="Times New Roman"/>
          <w:sz w:val="24"/>
          <w:szCs w:val="24"/>
        </w:rPr>
        <w:t>Colo. App.</w:t>
      </w:r>
      <w:r w:rsidRPr="001303C5">
        <w:rPr>
          <w:rFonts w:eastAsia="Times New Roman"/>
          <w:sz w:val="24"/>
          <w:szCs w:val="24"/>
        </w:rPr>
        <w:t xml:space="preserve"> 1989), </w:t>
      </w:r>
      <w:r w:rsidRPr="001303C5">
        <w:rPr>
          <w:rFonts w:eastAsia="Times New Roman"/>
          <w:i/>
          <w:sz w:val="24"/>
          <w:szCs w:val="24"/>
        </w:rPr>
        <w:t>c</w:t>
      </w:r>
      <w:smartTag w:uri="urn:schemas-microsoft-com:office:smarttags" w:element="PersonName">
        <w:r w:rsidRPr="001303C5">
          <w:rPr>
            <w:rFonts w:eastAsia="Times New Roman"/>
            <w:i/>
            <w:sz w:val="24"/>
            <w:szCs w:val="24"/>
          </w:rPr>
          <w:t>e</w:t>
        </w:r>
      </w:smartTag>
      <w:r w:rsidRPr="001303C5">
        <w:rPr>
          <w:rFonts w:eastAsia="Times New Roman"/>
          <w:i/>
          <w:sz w:val="24"/>
          <w:szCs w:val="24"/>
        </w:rPr>
        <w:t>rt. d</w:t>
      </w:r>
      <w:smartTag w:uri="urn:schemas-microsoft-com:office:smarttags" w:element="PersonName">
        <w:r w:rsidRPr="001303C5">
          <w:rPr>
            <w:rFonts w:eastAsia="Times New Roman"/>
            <w:i/>
            <w:sz w:val="24"/>
            <w:szCs w:val="24"/>
          </w:rPr>
          <w:t>e</w:t>
        </w:r>
      </w:smartTag>
      <w:r w:rsidRPr="001303C5">
        <w:rPr>
          <w:rFonts w:eastAsia="Times New Roman"/>
          <w:i/>
          <w:sz w:val="24"/>
          <w:szCs w:val="24"/>
        </w:rPr>
        <w:t>ni</w:t>
      </w:r>
      <w:smartTag w:uri="urn:schemas-microsoft-com:office:smarttags" w:element="PersonName">
        <w:r w:rsidRPr="001303C5">
          <w:rPr>
            <w:rFonts w:eastAsia="Times New Roman"/>
            <w:i/>
            <w:sz w:val="24"/>
            <w:szCs w:val="24"/>
          </w:rPr>
          <w:t>e</w:t>
        </w:r>
      </w:smartTag>
      <w:r w:rsidRPr="001303C5">
        <w:rPr>
          <w:rFonts w:eastAsia="Times New Roman"/>
          <w:i/>
          <w:sz w:val="24"/>
          <w:szCs w:val="24"/>
        </w:rPr>
        <w:t>d</w:t>
      </w:r>
      <w:r w:rsidRPr="001303C5">
        <w:rPr>
          <w:rFonts w:eastAsia="Times New Roman"/>
          <w:sz w:val="24"/>
          <w:szCs w:val="24"/>
        </w:rPr>
        <w:t xml:space="preserve"> (Colo. 1991).</w:t>
      </w:r>
    </w:p>
    <w:p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rsidR="001303C5" w:rsidRPr="001303C5" w:rsidRDefault="001303C5" w:rsidP="001303C5">
      <w:pPr>
        <w:spacing w:after="240"/>
        <w:ind w:firstLine="720"/>
        <w:rPr>
          <w:rFonts w:eastAsia="Times New Roman"/>
          <w:sz w:val="24"/>
          <w:szCs w:val="24"/>
        </w:rPr>
      </w:pPr>
      <w:r w:rsidRPr="001303C5">
        <w:rPr>
          <w:rFonts w:eastAsia="Times New Roman"/>
          <w:sz w:val="24"/>
          <w:szCs w:val="24"/>
        </w:rPr>
        <w:t>1. This instruction is support</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d by </w:t>
      </w:r>
      <w:r w:rsidRPr="001303C5">
        <w:rPr>
          <w:rFonts w:eastAsia="Times New Roman"/>
          <w:b/>
          <w:sz w:val="24"/>
          <w:szCs w:val="24"/>
        </w:rPr>
        <w:t>Brown v. Barn</w:t>
      </w:r>
      <w:smartTag w:uri="urn:schemas-microsoft-com:office:smarttags" w:element="PersonName">
        <w:r w:rsidRPr="001303C5">
          <w:rPr>
            <w:rFonts w:eastAsia="Times New Roman"/>
            <w:b/>
            <w:sz w:val="24"/>
            <w:szCs w:val="24"/>
          </w:rPr>
          <w:t>e</w:t>
        </w:r>
      </w:smartTag>
      <w:r w:rsidRPr="001303C5">
        <w:rPr>
          <w:rFonts w:eastAsia="Times New Roman"/>
          <w:b/>
          <w:sz w:val="24"/>
          <w:szCs w:val="24"/>
        </w:rPr>
        <w:t>s</w:t>
      </w:r>
      <w:r w:rsidRPr="001303C5">
        <w:rPr>
          <w:rFonts w:eastAsia="Times New Roman"/>
          <w:sz w:val="24"/>
          <w:szCs w:val="24"/>
        </w:rPr>
        <w:t>, 296 P.2d 739 (</w:t>
      </w:r>
      <w:smartTag w:uri="urn:schemas-microsoft-com:office:smarttags" w:element="State">
        <w:smartTag w:uri="urn:schemas-microsoft-com:office:smarttags" w:element="place">
          <w:r w:rsidRPr="001303C5">
            <w:rPr>
              <w:rFonts w:eastAsia="Times New Roman"/>
              <w:sz w:val="24"/>
              <w:szCs w:val="24"/>
            </w:rPr>
            <w:t>Colo.</w:t>
          </w:r>
        </w:smartTag>
      </w:smartTag>
      <w:r w:rsidRPr="001303C5">
        <w:rPr>
          <w:rFonts w:eastAsia="Times New Roman"/>
          <w:sz w:val="24"/>
          <w:szCs w:val="24"/>
        </w:rPr>
        <w:t xml:space="preserve"> 1956) (in a p</w:t>
      </w:r>
      <w:smartTag w:uri="urn:schemas-microsoft-com:office:smarttags" w:element="PersonName">
        <w:r w:rsidRPr="001303C5">
          <w:rPr>
            <w:rFonts w:eastAsia="Times New Roman"/>
            <w:sz w:val="24"/>
            <w:szCs w:val="24"/>
          </w:rPr>
          <w:t>e</w:t>
        </w:r>
      </w:smartTag>
      <w:r w:rsidRPr="001303C5">
        <w:rPr>
          <w:rFonts w:eastAsia="Times New Roman"/>
          <w:sz w:val="24"/>
          <w:szCs w:val="24"/>
        </w:rPr>
        <w:t>r quod action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plaintiff must </w:t>
      </w:r>
      <w:smartTag w:uri="urn:schemas-microsoft-com:office:smarttags" w:element="PersonName">
        <w:r w:rsidRPr="001303C5">
          <w:rPr>
            <w:rFonts w:eastAsia="Times New Roman"/>
            <w:sz w:val="24"/>
            <w:szCs w:val="24"/>
          </w:rPr>
          <w:t>e</w:t>
        </w:r>
      </w:smartTag>
      <w:r w:rsidRPr="001303C5">
        <w:rPr>
          <w:rFonts w:eastAsia="Times New Roman"/>
          <w:sz w:val="24"/>
          <w:szCs w:val="24"/>
        </w:rPr>
        <w:t>stablish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causal conn</w:t>
      </w:r>
      <w:smartTag w:uri="urn:schemas-microsoft-com:office:smarttags" w:element="PersonName">
        <w:r w:rsidRPr="001303C5">
          <w:rPr>
            <w:rFonts w:eastAsia="Times New Roman"/>
            <w:sz w:val="24"/>
            <w:szCs w:val="24"/>
          </w:rPr>
          <w:t>e</w:t>
        </w:r>
      </w:smartTag>
      <w:r w:rsidRPr="001303C5">
        <w:rPr>
          <w:rFonts w:eastAsia="Times New Roman"/>
          <w:sz w:val="24"/>
          <w:szCs w:val="24"/>
        </w:rPr>
        <w:t>ction b</w:t>
      </w:r>
      <w:smartTag w:uri="urn:schemas-microsoft-com:office:smarttags" w:element="PersonName">
        <w:r w:rsidRPr="001303C5">
          <w:rPr>
            <w:rFonts w:eastAsia="Times New Roman"/>
            <w:sz w:val="24"/>
            <w:szCs w:val="24"/>
          </w:rPr>
          <w:t>e</w:t>
        </w:r>
      </w:smartTag>
      <w:r w:rsidRPr="001303C5">
        <w:rPr>
          <w:rFonts w:eastAsia="Times New Roman"/>
          <w:sz w:val="24"/>
          <w:szCs w:val="24"/>
        </w:rPr>
        <w:t>tw</w:t>
      </w:r>
      <w:smartTag w:uri="urn:schemas-microsoft-com:office:smarttags" w:element="PersonName">
        <w:r w:rsidRPr="001303C5">
          <w:rPr>
            <w:rFonts w:eastAsia="Times New Roman"/>
            <w:sz w:val="24"/>
            <w:szCs w:val="24"/>
          </w:rPr>
          <w:t>e</w:t>
        </w:r>
      </w:smartTag>
      <w:smartTag w:uri="urn:schemas-microsoft-com:office:smarttags" w:element="PersonName">
        <w:r w:rsidRPr="001303C5">
          <w:rPr>
            <w:rFonts w:eastAsia="Times New Roman"/>
            <w:sz w:val="24"/>
            <w:szCs w:val="24"/>
          </w:rPr>
          <w:t>e</w:t>
        </w:r>
      </w:smartTag>
      <w:r w:rsidRPr="001303C5">
        <w:rPr>
          <w:rFonts w:eastAsia="Times New Roman"/>
          <w:sz w:val="24"/>
          <w:szCs w:val="24"/>
        </w:rPr>
        <w:t>n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d</w:t>
      </w:r>
      <w:smartTag w:uri="urn:schemas-microsoft-com:office:smarttags" w:element="PersonName">
        <w:r w:rsidRPr="001303C5">
          <w:rPr>
            <w:rFonts w:eastAsia="Times New Roman"/>
            <w:sz w:val="24"/>
            <w:szCs w:val="24"/>
          </w:rPr>
          <w:t>e</w:t>
        </w:r>
      </w:smartTag>
      <w:r w:rsidRPr="001303C5">
        <w:rPr>
          <w:rFonts w:eastAsia="Times New Roman"/>
          <w:sz w:val="24"/>
          <w:szCs w:val="24"/>
        </w:rPr>
        <w:t>famatory words and any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s); </w:t>
      </w:r>
      <w:r w:rsidRPr="001303C5">
        <w:rPr>
          <w:rFonts w:eastAsia="Times New Roman"/>
          <w:b/>
          <w:sz w:val="24"/>
          <w:szCs w:val="24"/>
        </w:rPr>
        <w:t>Lind v. O’R</w:t>
      </w:r>
      <w:smartTag w:uri="urn:schemas-microsoft-com:office:smarttags" w:element="PersonName">
        <w:r w:rsidRPr="001303C5">
          <w:rPr>
            <w:rFonts w:eastAsia="Times New Roman"/>
            <w:b/>
            <w:sz w:val="24"/>
            <w:szCs w:val="24"/>
          </w:rPr>
          <w:t>e</w:t>
        </w:r>
      </w:smartTag>
      <w:r w:rsidRPr="001303C5">
        <w:rPr>
          <w:rFonts w:eastAsia="Times New Roman"/>
          <w:b/>
          <w:sz w:val="24"/>
          <w:szCs w:val="24"/>
        </w:rPr>
        <w:t>illy</w:t>
      </w:r>
      <w:r w:rsidRPr="001303C5">
        <w:rPr>
          <w:rFonts w:eastAsia="Times New Roman"/>
          <w:sz w:val="24"/>
          <w:szCs w:val="24"/>
        </w:rPr>
        <w:t>, 636 P.2d 1319 (</w:t>
      </w:r>
      <w:r w:rsidR="00F60050">
        <w:rPr>
          <w:rFonts w:eastAsia="Times New Roman"/>
          <w:sz w:val="24"/>
          <w:szCs w:val="24"/>
        </w:rPr>
        <w:t>Colo. App.</w:t>
      </w:r>
      <w:r w:rsidRPr="001303C5">
        <w:rPr>
          <w:rFonts w:eastAsia="Times New Roman"/>
          <w:sz w:val="24"/>
          <w:szCs w:val="24"/>
        </w:rPr>
        <w:t xml:space="preserve">), </w:t>
      </w:r>
      <w:r w:rsidRPr="001303C5">
        <w:rPr>
          <w:rFonts w:eastAsia="Times New Roman"/>
          <w:i/>
          <w:sz w:val="24"/>
          <w:szCs w:val="24"/>
        </w:rPr>
        <w:t>c</w:t>
      </w:r>
      <w:smartTag w:uri="urn:schemas-microsoft-com:office:smarttags" w:element="PersonName">
        <w:r w:rsidRPr="001303C5">
          <w:rPr>
            <w:rFonts w:eastAsia="Times New Roman"/>
            <w:i/>
            <w:sz w:val="24"/>
            <w:szCs w:val="24"/>
          </w:rPr>
          <w:t>e</w:t>
        </w:r>
      </w:smartTag>
      <w:r w:rsidRPr="001303C5">
        <w:rPr>
          <w:rFonts w:eastAsia="Times New Roman"/>
          <w:i/>
          <w:sz w:val="24"/>
          <w:szCs w:val="24"/>
        </w:rPr>
        <w:t>rt. d</w:t>
      </w:r>
      <w:smartTag w:uri="urn:schemas-microsoft-com:office:smarttags" w:element="PersonName">
        <w:r w:rsidRPr="001303C5">
          <w:rPr>
            <w:rFonts w:eastAsia="Times New Roman"/>
            <w:i/>
            <w:sz w:val="24"/>
            <w:szCs w:val="24"/>
          </w:rPr>
          <w:t>e</w:t>
        </w:r>
      </w:smartTag>
      <w:r w:rsidRPr="001303C5">
        <w:rPr>
          <w:rFonts w:eastAsia="Times New Roman"/>
          <w:i/>
          <w:sz w:val="24"/>
          <w:szCs w:val="24"/>
        </w:rPr>
        <w:t>ni</w:t>
      </w:r>
      <w:smartTag w:uri="urn:schemas-microsoft-com:office:smarttags" w:element="PersonName">
        <w:r w:rsidRPr="001303C5">
          <w:rPr>
            <w:rFonts w:eastAsia="Times New Roman"/>
            <w:i/>
            <w:sz w:val="24"/>
            <w:szCs w:val="24"/>
          </w:rPr>
          <w:t>e</w:t>
        </w:r>
      </w:smartTag>
      <w:r w:rsidRPr="001303C5">
        <w:rPr>
          <w:rFonts w:eastAsia="Times New Roman"/>
          <w:i/>
          <w:sz w:val="24"/>
          <w:szCs w:val="24"/>
        </w:rPr>
        <w:t>d</w:t>
      </w:r>
      <w:r w:rsidRPr="001303C5">
        <w:rPr>
          <w:rFonts w:eastAsia="Times New Roman"/>
          <w:sz w:val="24"/>
          <w:szCs w:val="24"/>
        </w:rPr>
        <w:t xml:space="preserve"> (1981) (citing this instruction); </w:t>
      </w:r>
      <w:r w:rsidRPr="001303C5">
        <w:rPr>
          <w:rFonts w:eastAsia="Times New Roman"/>
          <w:smallCaps/>
          <w:sz w:val="24"/>
          <w:szCs w:val="24"/>
        </w:rPr>
        <w:t>W. Prosser &amp; W. K</w:t>
      </w:r>
      <w:smartTag w:uri="urn:schemas-microsoft-com:office:smarttags" w:element="PersonName">
        <w:r w:rsidRPr="001303C5">
          <w:rPr>
            <w:rFonts w:eastAsia="Times New Roman"/>
            <w:smallCaps/>
            <w:sz w:val="24"/>
            <w:szCs w:val="24"/>
          </w:rPr>
          <w:t>e</w:t>
        </w:r>
      </w:smartTag>
      <w:smartTag w:uri="urn:schemas-microsoft-com:office:smarttags" w:element="PersonName">
        <w:r w:rsidRPr="001303C5">
          <w:rPr>
            <w:rFonts w:eastAsia="Times New Roman"/>
            <w:smallCaps/>
            <w:sz w:val="24"/>
            <w:szCs w:val="24"/>
          </w:rPr>
          <w:t>e</w:t>
        </w:r>
      </w:smartTag>
      <w:r w:rsidRPr="001303C5">
        <w:rPr>
          <w:rFonts w:eastAsia="Times New Roman"/>
          <w:smallCaps/>
          <w:sz w:val="24"/>
          <w:szCs w:val="24"/>
        </w:rPr>
        <w:t>ton, Torts</w:t>
      </w:r>
      <w:r w:rsidRPr="001303C5">
        <w:rPr>
          <w:rFonts w:eastAsia="Times New Roman"/>
          <w:sz w:val="24"/>
          <w:szCs w:val="24"/>
        </w:rPr>
        <w:t xml:space="preserve"> § 112, at 793-94 (5th </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d. 1984); 2 </w:t>
      </w:r>
      <w:r w:rsidRPr="001303C5">
        <w:rPr>
          <w:rFonts w:eastAsia="Times New Roman"/>
          <w:smallCaps/>
          <w:sz w:val="24"/>
          <w:szCs w:val="24"/>
        </w:rPr>
        <w:t>F. Harper, F. Jam</w:t>
      </w:r>
      <w:smartTag w:uri="urn:schemas-microsoft-com:office:smarttags" w:element="PersonName">
        <w:r w:rsidRPr="001303C5">
          <w:rPr>
            <w:rFonts w:eastAsia="Times New Roman"/>
            <w:smallCaps/>
            <w:sz w:val="24"/>
            <w:szCs w:val="24"/>
          </w:rPr>
          <w:t>e</w:t>
        </w:r>
      </w:smartTag>
      <w:r w:rsidRPr="001303C5">
        <w:rPr>
          <w:rFonts w:eastAsia="Times New Roman"/>
          <w:smallCaps/>
          <w:sz w:val="24"/>
          <w:szCs w:val="24"/>
        </w:rPr>
        <w:t>s &amp; O. Gray, Torts</w:t>
      </w:r>
      <w:r w:rsidRPr="001303C5">
        <w:rPr>
          <w:rFonts w:eastAsia="Times New Roman"/>
          <w:sz w:val="24"/>
          <w:szCs w:val="24"/>
        </w:rPr>
        <w:t xml:space="preserve"> § 5.14 (2d </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d. 1986); </w:t>
      </w:r>
      <w:r w:rsidRPr="001303C5">
        <w:rPr>
          <w:rFonts w:eastAsia="Times New Roman"/>
          <w:smallCaps/>
          <w:sz w:val="24"/>
          <w:szCs w:val="24"/>
        </w:rPr>
        <w:t>C. McCormick, Damag</w:t>
      </w:r>
      <w:smartTag w:uri="urn:schemas-microsoft-com:office:smarttags" w:element="PersonName">
        <w:r w:rsidRPr="001303C5">
          <w:rPr>
            <w:rFonts w:eastAsia="Times New Roman"/>
            <w:smallCaps/>
            <w:sz w:val="24"/>
            <w:szCs w:val="24"/>
          </w:rPr>
          <w:t>e</w:t>
        </w:r>
      </w:smartTag>
      <w:r w:rsidRPr="001303C5">
        <w:rPr>
          <w:rFonts w:eastAsia="Times New Roman"/>
          <w:smallCaps/>
          <w:sz w:val="24"/>
          <w:szCs w:val="24"/>
        </w:rPr>
        <w:t>s</w:t>
      </w:r>
      <w:r w:rsidRPr="001303C5">
        <w:rPr>
          <w:rFonts w:eastAsia="Times New Roman"/>
          <w:sz w:val="24"/>
          <w:szCs w:val="24"/>
        </w:rPr>
        <w:t xml:space="preserve"> § 114 (1935). </w:t>
      </w:r>
      <w:r w:rsidRPr="001303C5">
        <w:rPr>
          <w:rFonts w:eastAsia="Times New Roman"/>
          <w:i/>
          <w:sz w:val="24"/>
          <w:szCs w:val="24"/>
        </w:rPr>
        <w:t>S</w:t>
      </w:r>
      <w:smartTag w:uri="urn:schemas-microsoft-com:office:smarttags" w:element="PersonName">
        <w:r w:rsidRPr="001303C5">
          <w:rPr>
            <w:rFonts w:eastAsia="Times New Roman"/>
            <w:i/>
            <w:sz w:val="24"/>
            <w:szCs w:val="24"/>
          </w:rPr>
          <w:t>e</w:t>
        </w:r>
      </w:smartTag>
      <w:smartTag w:uri="urn:schemas-microsoft-com:office:smarttags" w:element="PersonName">
        <w:r w:rsidRPr="001303C5">
          <w:rPr>
            <w:rFonts w:eastAsia="Times New Roman"/>
            <w:i/>
            <w:sz w:val="24"/>
            <w:szCs w:val="24"/>
          </w:rPr>
          <w:t>e</w:t>
        </w:r>
      </w:smartTag>
      <w:r w:rsidRPr="001303C5">
        <w:rPr>
          <w:rFonts w:eastAsia="Times New Roman"/>
          <w:i/>
          <w:sz w:val="24"/>
          <w:szCs w:val="24"/>
        </w:rPr>
        <w:t xml:space="preserve"> also</w:t>
      </w:r>
      <w:r w:rsidRPr="001303C5">
        <w:rPr>
          <w:rFonts w:eastAsia="Times New Roman"/>
          <w:sz w:val="24"/>
          <w:szCs w:val="24"/>
        </w:rPr>
        <w:t xml:space="preserve"> </w:t>
      </w:r>
      <w:r w:rsidRPr="001303C5">
        <w:rPr>
          <w:rFonts w:eastAsia="Times New Roman"/>
          <w:smallCaps/>
          <w:sz w:val="24"/>
          <w:szCs w:val="24"/>
        </w:rPr>
        <w:t>R</w:t>
      </w:r>
      <w:smartTag w:uri="urn:schemas-microsoft-com:office:smarttags" w:element="PersonName">
        <w:r w:rsidRPr="001303C5">
          <w:rPr>
            <w:rFonts w:eastAsia="Times New Roman"/>
            <w:smallCaps/>
            <w:sz w:val="24"/>
            <w:szCs w:val="24"/>
          </w:rPr>
          <w:t>e</w:t>
        </w:r>
      </w:smartTag>
      <w:r w:rsidRPr="001303C5">
        <w:rPr>
          <w:rFonts w:eastAsia="Times New Roman"/>
          <w:smallCaps/>
          <w:sz w:val="24"/>
          <w:szCs w:val="24"/>
        </w:rPr>
        <w:t>stat</w:t>
      </w:r>
      <w:smartTag w:uri="urn:schemas-microsoft-com:office:smarttags" w:element="PersonName">
        <w:r w:rsidRPr="001303C5">
          <w:rPr>
            <w:rFonts w:eastAsia="Times New Roman"/>
            <w:smallCaps/>
            <w:sz w:val="24"/>
            <w:szCs w:val="24"/>
          </w:rPr>
          <w:t>e</w:t>
        </w:r>
      </w:smartTag>
      <w:r w:rsidRPr="001303C5">
        <w:rPr>
          <w:rFonts w:eastAsia="Times New Roman"/>
          <w:smallCaps/>
          <w:sz w:val="24"/>
          <w:szCs w:val="24"/>
        </w:rPr>
        <w:t>m</w:t>
      </w:r>
      <w:smartTag w:uri="urn:schemas-microsoft-com:office:smarttags" w:element="PersonName">
        <w:r w:rsidRPr="001303C5">
          <w:rPr>
            <w:rFonts w:eastAsia="Times New Roman"/>
            <w:smallCaps/>
            <w:sz w:val="24"/>
            <w:szCs w:val="24"/>
          </w:rPr>
          <w:t>e</w:t>
        </w:r>
      </w:smartTag>
      <w:r w:rsidRPr="001303C5">
        <w:rPr>
          <w:rFonts w:eastAsia="Times New Roman"/>
          <w:smallCaps/>
          <w:sz w:val="24"/>
          <w:szCs w:val="24"/>
        </w:rPr>
        <w:t>nt (S</w:t>
      </w:r>
      <w:smartTag w:uri="urn:schemas-microsoft-com:office:smarttags" w:element="PersonName">
        <w:r w:rsidRPr="001303C5">
          <w:rPr>
            <w:rFonts w:eastAsia="Times New Roman"/>
            <w:smallCaps/>
            <w:sz w:val="24"/>
            <w:szCs w:val="24"/>
          </w:rPr>
          <w:t>e</w:t>
        </w:r>
      </w:smartTag>
      <w:r w:rsidRPr="001303C5">
        <w:rPr>
          <w:rFonts w:eastAsia="Times New Roman"/>
          <w:smallCaps/>
          <w:sz w:val="24"/>
          <w:szCs w:val="24"/>
        </w:rPr>
        <w:t>cond) of Torts</w:t>
      </w:r>
      <w:r w:rsidRPr="001303C5">
        <w:rPr>
          <w:rFonts w:eastAsia="Times New Roman"/>
          <w:sz w:val="24"/>
          <w:szCs w:val="24"/>
        </w:rPr>
        <w:t xml:space="preserve"> § 575 (1977).</w:t>
      </w:r>
    </w:p>
    <w:p w:rsidR="001303C5" w:rsidRPr="001303C5" w:rsidRDefault="001303C5" w:rsidP="001303C5">
      <w:pPr>
        <w:spacing w:after="240"/>
        <w:ind w:firstLine="720"/>
        <w:rPr>
          <w:rFonts w:eastAsia="Times New Roman"/>
          <w:sz w:val="24"/>
          <w:szCs w:val="24"/>
        </w:rPr>
      </w:pPr>
      <w:r w:rsidRPr="001303C5">
        <w:rPr>
          <w:rFonts w:eastAsia="Times New Roman"/>
          <w:sz w:val="24"/>
          <w:szCs w:val="24"/>
        </w:rPr>
        <w:t>2. For additional cas</w:t>
      </w:r>
      <w:smartTag w:uri="urn:schemas-microsoft-com:office:smarttags" w:element="PersonName">
        <w:r w:rsidRPr="001303C5">
          <w:rPr>
            <w:rFonts w:eastAsia="Times New Roman"/>
            <w:sz w:val="24"/>
            <w:szCs w:val="24"/>
          </w:rPr>
          <w:t>e</w:t>
        </w:r>
      </w:smartTag>
      <w:r w:rsidRPr="001303C5">
        <w:rPr>
          <w:rFonts w:eastAsia="Times New Roman"/>
          <w:sz w:val="24"/>
          <w:szCs w:val="24"/>
        </w:rPr>
        <w:t>s on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g</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ral subj</w:t>
      </w:r>
      <w:smartTag w:uri="urn:schemas-microsoft-com:office:smarttags" w:element="PersonName">
        <w:r w:rsidRPr="001303C5">
          <w:rPr>
            <w:rFonts w:eastAsia="Times New Roman"/>
            <w:sz w:val="24"/>
            <w:szCs w:val="24"/>
          </w:rPr>
          <w:t>e</w:t>
        </w:r>
      </w:smartTag>
      <w:r w:rsidRPr="001303C5">
        <w:rPr>
          <w:rFonts w:eastAsia="Times New Roman"/>
          <w:sz w:val="24"/>
          <w:szCs w:val="24"/>
        </w:rPr>
        <w:t>ct of pl</w:t>
      </w:r>
      <w:smartTag w:uri="urn:schemas-microsoft-com:office:smarttags" w:element="PersonName">
        <w:r w:rsidRPr="001303C5">
          <w:rPr>
            <w:rFonts w:eastAsia="Times New Roman"/>
            <w:sz w:val="24"/>
            <w:szCs w:val="24"/>
          </w:rPr>
          <w:t>e</w:t>
        </w:r>
      </w:smartTag>
      <w:r w:rsidRPr="001303C5">
        <w:rPr>
          <w:rFonts w:eastAsia="Times New Roman"/>
          <w:sz w:val="24"/>
          <w:szCs w:val="24"/>
        </w:rPr>
        <w:t>ading and proving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in d</w:t>
      </w:r>
      <w:smartTag w:uri="urn:schemas-microsoft-com:office:smarttags" w:element="PersonName">
        <w:r w:rsidRPr="001303C5">
          <w:rPr>
            <w:rFonts w:eastAsia="Times New Roman"/>
            <w:sz w:val="24"/>
            <w:szCs w:val="24"/>
          </w:rPr>
          <w:t>e</w:t>
        </w:r>
      </w:smartTag>
      <w:r w:rsidRPr="001303C5">
        <w:rPr>
          <w:rFonts w:eastAsia="Times New Roman"/>
          <w:sz w:val="24"/>
          <w:szCs w:val="24"/>
        </w:rPr>
        <w:t>famation actions, s</w:t>
      </w:r>
      <w:smartTag w:uri="urn:schemas-microsoft-com:office:smarttags" w:element="PersonName">
        <w:r w:rsidRPr="001303C5">
          <w:rPr>
            <w:rFonts w:eastAsia="Times New Roman"/>
            <w:sz w:val="24"/>
            <w:szCs w:val="24"/>
          </w:rPr>
          <w:t>e</w:t>
        </w:r>
      </w:smartTag>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w:t>
      </w:r>
      <w:r w:rsidRPr="001303C5">
        <w:rPr>
          <w:rFonts w:eastAsia="Times New Roman"/>
          <w:b/>
          <w:sz w:val="24"/>
          <w:szCs w:val="24"/>
        </w:rPr>
        <w:t>Pollard v. Lyon</w:t>
      </w:r>
      <w:r w:rsidRPr="001303C5">
        <w:rPr>
          <w:rFonts w:eastAsia="Times New Roman"/>
          <w:sz w:val="24"/>
          <w:szCs w:val="24"/>
        </w:rPr>
        <w:t xml:space="preserve">, 91 </w:t>
      </w:r>
      <w:smartTag w:uri="urn:schemas-microsoft-com:office:smarttags" w:element="country-region">
        <w:smartTag w:uri="urn:schemas-microsoft-com:office:smarttags" w:element="place">
          <w:r w:rsidRPr="001303C5">
            <w:rPr>
              <w:rFonts w:eastAsia="Times New Roman"/>
              <w:sz w:val="24"/>
              <w:szCs w:val="24"/>
            </w:rPr>
            <w:t>U.S.</w:t>
          </w:r>
        </w:smartTag>
      </w:smartTag>
      <w:r w:rsidRPr="001303C5">
        <w:rPr>
          <w:rFonts w:eastAsia="Times New Roman"/>
          <w:sz w:val="24"/>
          <w:szCs w:val="24"/>
        </w:rPr>
        <w:t xml:space="preserve"> 225, 23 </w:t>
      </w:r>
      <w:r w:rsidR="00A54915">
        <w:rPr>
          <w:rFonts w:eastAsia="Times New Roman"/>
          <w:sz w:val="24"/>
          <w:szCs w:val="24"/>
        </w:rPr>
        <w:t xml:space="preserve">L. Ed. </w:t>
      </w:r>
      <w:r w:rsidRPr="001303C5">
        <w:rPr>
          <w:rFonts w:eastAsia="Times New Roman"/>
          <w:sz w:val="24"/>
          <w:szCs w:val="24"/>
        </w:rPr>
        <w:t xml:space="preserve"> 308 (1875); </w:t>
      </w:r>
      <w:r w:rsidRPr="001303C5">
        <w:rPr>
          <w:rFonts w:eastAsia="Times New Roman"/>
          <w:b/>
          <w:sz w:val="24"/>
          <w:szCs w:val="24"/>
        </w:rPr>
        <w:t>B</w:t>
      </w:r>
      <w:smartTag w:uri="urn:schemas-microsoft-com:office:smarttags" w:element="PersonName">
        <w:r w:rsidRPr="001303C5">
          <w:rPr>
            <w:rFonts w:eastAsia="Times New Roman"/>
            <w:b/>
            <w:sz w:val="24"/>
            <w:szCs w:val="24"/>
          </w:rPr>
          <w:t>e</w:t>
        </w:r>
      </w:smartTag>
      <w:r w:rsidRPr="001303C5">
        <w:rPr>
          <w:rFonts w:eastAsia="Times New Roman"/>
          <w:b/>
          <w:sz w:val="24"/>
          <w:szCs w:val="24"/>
        </w:rPr>
        <w:t>rnst</w:t>
      </w:r>
      <w:smartTag w:uri="urn:schemas-microsoft-com:office:smarttags" w:element="PersonName">
        <w:r w:rsidRPr="001303C5">
          <w:rPr>
            <w:rFonts w:eastAsia="Times New Roman"/>
            <w:b/>
            <w:sz w:val="24"/>
            <w:szCs w:val="24"/>
          </w:rPr>
          <w:t>e</w:t>
        </w:r>
      </w:smartTag>
      <w:r w:rsidRPr="001303C5">
        <w:rPr>
          <w:rFonts w:eastAsia="Times New Roman"/>
          <w:b/>
          <w:sz w:val="24"/>
          <w:szCs w:val="24"/>
        </w:rPr>
        <w:t>in v. Dun &amp; Bradstr</w:t>
      </w:r>
      <w:smartTag w:uri="urn:schemas-microsoft-com:office:smarttags" w:element="PersonName">
        <w:r w:rsidRPr="001303C5">
          <w:rPr>
            <w:rFonts w:eastAsia="Times New Roman"/>
            <w:b/>
            <w:sz w:val="24"/>
            <w:szCs w:val="24"/>
          </w:rPr>
          <w:t>e</w:t>
        </w:r>
      </w:smartTag>
      <w:smartTag w:uri="urn:schemas-microsoft-com:office:smarttags" w:element="PersonName">
        <w:r w:rsidRPr="001303C5">
          <w:rPr>
            <w:rFonts w:eastAsia="Times New Roman"/>
            <w:b/>
            <w:sz w:val="24"/>
            <w:szCs w:val="24"/>
          </w:rPr>
          <w:t>e</w:t>
        </w:r>
      </w:smartTag>
      <w:r w:rsidRPr="001303C5">
        <w:rPr>
          <w:rFonts w:eastAsia="Times New Roman"/>
          <w:b/>
          <w:sz w:val="24"/>
          <w:szCs w:val="24"/>
        </w:rPr>
        <w:t>t, Inc.</w:t>
      </w:r>
      <w:r w:rsidRPr="001303C5">
        <w:rPr>
          <w:rFonts w:eastAsia="Times New Roman"/>
          <w:sz w:val="24"/>
          <w:szCs w:val="24"/>
        </w:rPr>
        <w:t>, 368 P.2d 780 (</w:t>
      </w:r>
      <w:smartTag w:uri="urn:schemas-microsoft-com:office:smarttags" w:element="State">
        <w:smartTag w:uri="urn:schemas-microsoft-com:office:smarttags" w:element="place">
          <w:r w:rsidRPr="001303C5">
            <w:rPr>
              <w:rFonts w:eastAsia="Times New Roman"/>
              <w:sz w:val="24"/>
              <w:szCs w:val="24"/>
            </w:rPr>
            <w:t>Colo.</w:t>
          </w:r>
        </w:smartTag>
      </w:smartTag>
      <w:r w:rsidRPr="001303C5">
        <w:rPr>
          <w:rFonts w:eastAsia="Times New Roman"/>
          <w:sz w:val="24"/>
          <w:szCs w:val="24"/>
        </w:rPr>
        <w:t xml:space="preserve"> 1962); </w:t>
      </w:r>
      <w:r w:rsidRPr="001303C5">
        <w:rPr>
          <w:rFonts w:eastAsia="Times New Roman"/>
          <w:b/>
          <w:sz w:val="24"/>
          <w:szCs w:val="24"/>
        </w:rPr>
        <w:t>Knapp v. Post Printing &amp; Publ’g Co.</w:t>
      </w:r>
      <w:r w:rsidRPr="001303C5">
        <w:rPr>
          <w:rFonts w:eastAsia="Times New Roman"/>
          <w:sz w:val="24"/>
          <w:szCs w:val="24"/>
        </w:rPr>
        <w:t>,</w:t>
      </w:r>
      <w:r w:rsidRPr="001303C5">
        <w:rPr>
          <w:rFonts w:eastAsia="Times New Roman"/>
          <w:b/>
          <w:sz w:val="24"/>
          <w:szCs w:val="24"/>
        </w:rPr>
        <w:t xml:space="preserve"> </w:t>
      </w:r>
      <w:r w:rsidRPr="001303C5">
        <w:rPr>
          <w:rFonts w:eastAsia="Times New Roman"/>
          <w:sz w:val="24"/>
          <w:szCs w:val="24"/>
        </w:rPr>
        <w:t>144 P.2d 981 (</w:t>
      </w:r>
      <w:smartTag w:uri="urn:schemas-microsoft-com:office:smarttags" w:element="State">
        <w:smartTag w:uri="urn:schemas-microsoft-com:office:smarttags" w:element="place">
          <w:r w:rsidRPr="001303C5">
            <w:rPr>
              <w:rFonts w:eastAsia="Times New Roman"/>
              <w:sz w:val="24"/>
              <w:szCs w:val="24"/>
            </w:rPr>
            <w:t>Colo.</w:t>
          </w:r>
        </w:smartTag>
      </w:smartTag>
      <w:r w:rsidRPr="001303C5">
        <w:rPr>
          <w:rFonts w:eastAsia="Times New Roman"/>
          <w:sz w:val="24"/>
          <w:szCs w:val="24"/>
        </w:rPr>
        <w:t xml:space="preserve"> 1943); </w:t>
      </w:r>
      <w:r w:rsidRPr="001303C5">
        <w:rPr>
          <w:rFonts w:eastAsia="Times New Roman"/>
          <w:b/>
          <w:sz w:val="24"/>
          <w:szCs w:val="24"/>
        </w:rPr>
        <w:t>Coult</w:t>
      </w:r>
      <w:smartTag w:uri="urn:schemas-microsoft-com:office:smarttags" w:element="PersonName">
        <w:r w:rsidRPr="001303C5">
          <w:rPr>
            <w:rFonts w:eastAsia="Times New Roman"/>
            <w:b/>
            <w:sz w:val="24"/>
            <w:szCs w:val="24"/>
          </w:rPr>
          <w:t>e</w:t>
        </w:r>
      </w:smartTag>
      <w:r w:rsidRPr="001303C5">
        <w:rPr>
          <w:rFonts w:eastAsia="Times New Roman"/>
          <w:b/>
          <w:sz w:val="24"/>
          <w:szCs w:val="24"/>
        </w:rPr>
        <w:t>r v. Barn</w:t>
      </w:r>
      <w:smartTag w:uri="urn:schemas-microsoft-com:office:smarttags" w:element="PersonName">
        <w:r w:rsidRPr="001303C5">
          <w:rPr>
            <w:rFonts w:eastAsia="Times New Roman"/>
            <w:b/>
            <w:sz w:val="24"/>
            <w:szCs w:val="24"/>
          </w:rPr>
          <w:t>e</w:t>
        </w:r>
      </w:smartTag>
      <w:r w:rsidRPr="001303C5">
        <w:rPr>
          <w:rFonts w:eastAsia="Times New Roman"/>
          <w:b/>
          <w:sz w:val="24"/>
          <w:szCs w:val="24"/>
        </w:rPr>
        <w:t>s</w:t>
      </w:r>
      <w:r w:rsidRPr="001303C5">
        <w:rPr>
          <w:rFonts w:eastAsia="Times New Roman"/>
          <w:sz w:val="24"/>
          <w:szCs w:val="24"/>
        </w:rPr>
        <w:t>,</w:t>
      </w:r>
      <w:r w:rsidRPr="001303C5">
        <w:rPr>
          <w:rFonts w:eastAsia="Times New Roman"/>
          <w:b/>
          <w:sz w:val="24"/>
          <w:szCs w:val="24"/>
        </w:rPr>
        <w:t xml:space="preserve"> </w:t>
      </w:r>
      <w:r w:rsidRPr="001303C5">
        <w:rPr>
          <w:rFonts w:eastAsia="Times New Roman"/>
          <w:sz w:val="24"/>
          <w:szCs w:val="24"/>
        </w:rPr>
        <w:t>205 P. 943 (</w:t>
      </w:r>
      <w:smartTag w:uri="urn:schemas-microsoft-com:office:smarttags" w:element="State">
        <w:smartTag w:uri="urn:schemas-microsoft-com:office:smarttags" w:element="place">
          <w:r w:rsidRPr="001303C5">
            <w:rPr>
              <w:rFonts w:eastAsia="Times New Roman"/>
              <w:sz w:val="24"/>
              <w:szCs w:val="24"/>
            </w:rPr>
            <w:t>Colo.</w:t>
          </w:r>
        </w:smartTag>
      </w:smartTag>
      <w:r w:rsidRPr="001303C5">
        <w:rPr>
          <w:rFonts w:eastAsia="Times New Roman"/>
          <w:sz w:val="24"/>
          <w:szCs w:val="24"/>
        </w:rPr>
        <w:t xml:space="preserve"> 1922); </w:t>
      </w:r>
      <w:r w:rsidRPr="001303C5">
        <w:rPr>
          <w:rFonts w:eastAsia="Times New Roman"/>
          <w:b/>
          <w:sz w:val="24"/>
          <w:szCs w:val="24"/>
        </w:rPr>
        <w:t>R</w:t>
      </w:r>
      <w:smartTag w:uri="urn:schemas-microsoft-com:office:smarttags" w:element="PersonName">
        <w:r w:rsidRPr="001303C5">
          <w:rPr>
            <w:rFonts w:eastAsia="Times New Roman"/>
            <w:b/>
            <w:sz w:val="24"/>
            <w:szCs w:val="24"/>
          </w:rPr>
          <w:t>e</w:t>
        </w:r>
      </w:smartTag>
      <w:r w:rsidRPr="001303C5">
        <w:rPr>
          <w:rFonts w:eastAsia="Times New Roman"/>
          <w:b/>
          <w:sz w:val="24"/>
          <w:szCs w:val="24"/>
        </w:rPr>
        <w:t>publican Publ’g Co. v. Mosman</w:t>
      </w:r>
      <w:r w:rsidRPr="001303C5">
        <w:rPr>
          <w:rFonts w:eastAsia="Times New Roman"/>
          <w:sz w:val="24"/>
          <w:szCs w:val="24"/>
        </w:rPr>
        <w:t>, 24 P. 1051 (</w:t>
      </w:r>
      <w:smartTag w:uri="urn:schemas-microsoft-com:office:smarttags" w:element="State">
        <w:smartTag w:uri="urn:schemas-microsoft-com:office:smarttags" w:element="place">
          <w:r w:rsidRPr="001303C5">
            <w:rPr>
              <w:rFonts w:eastAsia="Times New Roman"/>
              <w:sz w:val="24"/>
              <w:szCs w:val="24"/>
            </w:rPr>
            <w:t>Colo.</w:t>
          </w:r>
        </w:smartTag>
      </w:smartTag>
      <w:r w:rsidRPr="001303C5">
        <w:rPr>
          <w:rFonts w:eastAsia="Times New Roman"/>
          <w:sz w:val="24"/>
          <w:szCs w:val="24"/>
        </w:rPr>
        <w:t xml:space="preserve"> 1890); </w:t>
      </w:r>
      <w:r w:rsidRPr="001303C5">
        <w:rPr>
          <w:rFonts w:eastAsia="Times New Roman"/>
          <w:b/>
          <w:sz w:val="24"/>
          <w:szCs w:val="24"/>
        </w:rPr>
        <w:t>Int</w:t>
      </w:r>
      <w:smartTag w:uri="urn:schemas-microsoft-com:office:smarttags" w:element="PersonName">
        <w:r w:rsidRPr="001303C5">
          <w:rPr>
            <w:rFonts w:eastAsia="Times New Roman"/>
            <w:b/>
            <w:sz w:val="24"/>
            <w:szCs w:val="24"/>
          </w:rPr>
          <w:t>e</w:t>
        </w:r>
      </w:smartTag>
      <w:r w:rsidRPr="001303C5">
        <w:rPr>
          <w:rFonts w:eastAsia="Times New Roman"/>
          <w:b/>
          <w:sz w:val="24"/>
          <w:szCs w:val="24"/>
        </w:rPr>
        <w:t>r-Stat</w:t>
      </w:r>
      <w:smartTag w:uri="urn:schemas-microsoft-com:office:smarttags" w:element="PersonName">
        <w:r w:rsidRPr="001303C5">
          <w:rPr>
            <w:rFonts w:eastAsia="Times New Roman"/>
            <w:b/>
            <w:sz w:val="24"/>
            <w:szCs w:val="24"/>
          </w:rPr>
          <w:t>e</w:t>
        </w:r>
      </w:smartTag>
      <w:r w:rsidRPr="001303C5">
        <w:rPr>
          <w:rFonts w:eastAsia="Times New Roman"/>
          <w:b/>
          <w:sz w:val="24"/>
          <w:szCs w:val="24"/>
        </w:rPr>
        <w:t xml:space="preserve"> D</w:t>
      </w:r>
      <w:smartTag w:uri="urn:schemas-microsoft-com:office:smarttags" w:element="PersonName">
        <w:r w:rsidRPr="001303C5">
          <w:rPr>
            <w:rFonts w:eastAsia="Times New Roman"/>
            <w:b/>
            <w:sz w:val="24"/>
            <w:szCs w:val="24"/>
          </w:rPr>
          <w:t>e</w:t>
        </w:r>
      </w:smartTag>
      <w:r w:rsidRPr="001303C5">
        <w:rPr>
          <w:rFonts w:eastAsia="Times New Roman"/>
          <w:b/>
          <w:sz w:val="24"/>
          <w:szCs w:val="24"/>
        </w:rPr>
        <w:t>t</w:t>
      </w:r>
      <w:smartTag w:uri="urn:schemas-microsoft-com:office:smarttags" w:element="PersonName">
        <w:r w:rsidRPr="001303C5">
          <w:rPr>
            <w:rFonts w:eastAsia="Times New Roman"/>
            <w:b/>
            <w:sz w:val="24"/>
            <w:szCs w:val="24"/>
          </w:rPr>
          <w:t>e</w:t>
        </w:r>
      </w:smartTag>
      <w:r w:rsidRPr="001303C5">
        <w:rPr>
          <w:rFonts w:eastAsia="Times New Roman"/>
          <w:b/>
          <w:sz w:val="24"/>
          <w:szCs w:val="24"/>
        </w:rPr>
        <w:t>ctiv</w:t>
      </w:r>
      <w:smartTag w:uri="urn:schemas-microsoft-com:office:smarttags" w:element="PersonName">
        <w:r w:rsidRPr="001303C5">
          <w:rPr>
            <w:rFonts w:eastAsia="Times New Roman"/>
            <w:b/>
            <w:sz w:val="24"/>
            <w:szCs w:val="24"/>
          </w:rPr>
          <w:t>e</w:t>
        </w:r>
      </w:smartTag>
      <w:r w:rsidRPr="001303C5">
        <w:rPr>
          <w:rFonts w:eastAsia="Times New Roman"/>
          <w:b/>
          <w:sz w:val="24"/>
          <w:szCs w:val="24"/>
        </w:rPr>
        <w:t xml:space="preserve"> Bur</w:t>
      </w:r>
      <w:smartTag w:uri="urn:schemas-microsoft-com:office:smarttags" w:element="PersonName">
        <w:r w:rsidRPr="001303C5">
          <w:rPr>
            <w:rFonts w:eastAsia="Times New Roman"/>
            <w:b/>
            <w:sz w:val="24"/>
            <w:szCs w:val="24"/>
          </w:rPr>
          <w:t>e</w:t>
        </w:r>
      </w:smartTag>
      <w:r w:rsidRPr="001303C5">
        <w:rPr>
          <w:rFonts w:eastAsia="Times New Roman"/>
          <w:b/>
          <w:sz w:val="24"/>
          <w:szCs w:val="24"/>
        </w:rPr>
        <w:t>au, Inc. v. D</w:t>
      </w:r>
      <w:smartTag w:uri="urn:schemas-microsoft-com:office:smarttags" w:element="PersonName">
        <w:r w:rsidRPr="001303C5">
          <w:rPr>
            <w:rFonts w:eastAsia="Times New Roman"/>
            <w:b/>
            <w:sz w:val="24"/>
            <w:szCs w:val="24"/>
          </w:rPr>
          <w:t>e</w:t>
        </w:r>
      </w:smartTag>
      <w:r w:rsidRPr="001303C5">
        <w:rPr>
          <w:rFonts w:eastAsia="Times New Roman"/>
          <w:b/>
          <w:sz w:val="24"/>
          <w:szCs w:val="24"/>
        </w:rPr>
        <w:t>nv</w:t>
      </w:r>
      <w:smartTag w:uri="urn:schemas-microsoft-com:office:smarttags" w:element="PersonName">
        <w:r w:rsidRPr="001303C5">
          <w:rPr>
            <w:rFonts w:eastAsia="Times New Roman"/>
            <w:b/>
            <w:sz w:val="24"/>
            <w:szCs w:val="24"/>
          </w:rPr>
          <w:t>e</w:t>
        </w:r>
      </w:smartTag>
      <w:r w:rsidRPr="001303C5">
        <w:rPr>
          <w:rFonts w:eastAsia="Times New Roman"/>
          <w:b/>
          <w:sz w:val="24"/>
          <w:szCs w:val="24"/>
        </w:rPr>
        <w:t>r Post, Inc.</w:t>
      </w:r>
      <w:r w:rsidRPr="001303C5">
        <w:rPr>
          <w:rFonts w:eastAsia="Times New Roman"/>
          <w:sz w:val="24"/>
          <w:szCs w:val="24"/>
        </w:rPr>
        <w:t>, 484 P.2d 131 (</w:t>
      </w:r>
      <w:r w:rsidR="00F60050">
        <w:rPr>
          <w:rFonts w:eastAsia="Times New Roman"/>
          <w:sz w:val="24"/>
          <w:szCs w:val="24"/>
        </w:rPr>
        <w:t>Colo. App.</w:t>
      </w:r>
      <w:r w:rsidRPr="001303C5">
        <w:rPr>
          <w:rFonts w:eastAsia="Times New Roman"/>
          <w:sz w:val="24"/>
          <w:szCs w:val="24"/>
        </w:rPr>
        <w:t xml:space="preserve"> 1971); </w:t>
      </w:r>
      <w:r w:rsidRPr="001303C5">
        <w:rPr>
          <w:rFonts w:eastAsia="Times New Roman"/>
          <w:b/>
          <w:sz w:val="24"/>
          <w:szCs w:val="24"/>
        </w:rPr>
        <w:t>Bush v. McMann</w:t>
      </w:r>
      <w:r w:rsidRPr="001303C5">
        <w:rPr>
          <w:rFonts w:eastAsia="Times New Roman"/>
          <w:sz w:val="24"/>
          <w:szCs w:val="24"/>
        </w:rPr>
        <w:t>,</w:t>
      </w:r>
      <w:r w:rsidRPr="001303C5">
        <w:rPr>
          <w:rFonts w:eastAsia="Times New Roman"/>
          <w:b/>
          <w:sz w:val="24"/>
          <w:szCs w:val="24"/>
        </w:rPr>
        <w:t xml:space="preserve"> </w:t>
      </w:r>
      <w:r w:rsidRPr="001303C5">
        <w:rPr>
          <w:rFonts w:eastAsia="Times New Roman"/>
          <w:sz w:val="24"/>
          <w:szCs w:val="24"/>
        </w:rPr>
        <w:t>55 P. 956 (</w:t>
      </w:r>
      <w:r w:rsidR="00F60050">
        <w:rPr>
          <w:rFonts w:eastAsia="Times New Roman"/>
          <w:sz w:val="24"/>
          <w:szCs w:val="24"/>
        </w:rPr>
        <w:t>Colo. App.</w:t>
      </w:r>
      <w:r w:rsidRPr="001303C5">
        <w:rPr>
          <w:rFonts w:eastAsia="Times New Roman"/>
          <w:sz w:val="24"/>
          <w:szCs w:val="24"/>
        </w:rPr>
        <w:t xml:space="preserve"> 1899). </w:t>
      </w:r>
      <w:r w:rsidRPr="001303C5">
        <w:rPr>
          <w:rFonts w:eastAsia="Times New Roman"/>
          <w:i/>
          <w:sz w:val="24"/>
          <w:szCs w:val="24"/>
        </w:rPr>
        <w:t>S</w:t>
      </w:r>
      <w:smartTag w:uri="urn:schemas-microsoft-com:office:smarttags" w:element="PersonName">
        <w:r w:rsidRPr="001303C5">
          <w:rPr>
            <w:rFonts w:eastAsia="Times New Roman"/>
            <w:i/>
            <w:sz w:val="24"/>
            <w:szCs w:val="24"/>
          </w:rPr>
          <w:t>e</w:t>
        </w:r>
      </w:smartTag>
      <w:smartTag w:uri="urn:schemas-microsoft-com:office:smarttags" w:element="PersonName">
        <w:r w:rsidRPr="001303C5">
          <w:rPr>
            <w:rFonts w:eastAsia="Times New Roman"/>
            <w:i/>
            <w:sz w:val="24"/>
            <w:szCs w:val="24"/>
          </w:rPr>
          <w:t>e</w:t>
        </w:r>
      </w:smartTag>
      <w:r w:rsidRPr="001303C5">
        <w:rPr>
          <w:rFonts w:eastAsia="Times New Roman"/>
          <w:i/>
          <w:sz w:val="24"/>
          <w:szCs w:val="24"/>
        </w:rPr>
        <w:t xml:space="preserve"> also</w:t>
      </w:r>
      <w:r w:rsidRPr="001303C5">
        <w:rPr>
          <w:rFonts w:eastAsia="Times New Roman"/>
          <w:sz w:val="24"/>
          <w:szCs w:val="24"/>
        </w:rPr>
        <w:t xml:space="preserve"> C.R.C.P. 9(g).</w:t>
      </w:r>
    </w:p>
    <w:p w:rsidR="001303C5" w:rsidRDefault="001303C5">
      <w:pPr>
        <w:rPr>
          <w:rFonts w:eastAsia="Times New Roman"/>
          <w:sz w:val="24"/>
          <w:szCs w:val="24"/>
        </w:rPr>
      </w:pPr>
      <w:r>
        <w:rPr>
          <w:rFonts w:eastAsia="Times New Roman"/>
          <w:sz w:val="24"/>
          <w:szCs w:val="24"/>
        </w:rPr>
        <w:br w:type="page"/>
      </w:r>
    </w:p>
    <w:p w:rsidR="001303C5" w:rsidRPr="009E3DA4" w:rsidRDefault="0099627C" w:rsidP="001303C5">
      <w:pPr>
        <w:spacing w:after="240"/>
        <w:ind w:left="720" w:hanging="720"/>
        <w:rPr>
          <w:rFonts w:eastAsia="Times New Roman"/>
          <w:b/>
          <w:sz w:val="24"/>
          <w:szCs w:val="24"/>
        </w:rPr>
      </w:pPr>
      <w:bookmarkStart w:id="16" w:name="a22_15"/>
      <w:bookmarkEnd w:id="16"/>
      <w:r w:rsidRPr="0099627C">
        <w:rPr>
          <w:rFonts w:eastAsia="Times New Roman"/>
          <w:b/>
          <w:sz w:val="24"/>
          <w:szCs w:val="24"/>
        </w:rPr>
        <w:t xml:space="preserve">22:15 </w:t>
      </w:r>
      <w:r w:rsidRPr="0099627C">
        <w:rPr>
          <w:rFonts w:eastAsia="Times New Roman"/>
          <w:b/>
          <w:sz w:val="24"/>
          <w:szCs w:val="24"/>
        </w:rPr>
        <w:tab/>
        <w:t>ACTUAL DAMAGE — DEFINED</w:t>
      </w:r>
    </w:p>
    <w:p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“Actual damage” includes any (impairment of the plaintiff’s reputation) (personal humiliation) (mental anguish and suffering) (physical suffering) (injury to the plaintiff’s credit standing) (loss of income) </w:t>
      </w:r>
      <w:r w:rsidRPr="0099627C">
        <w:rPr>
          <w:rFonts w:eastAsia="Times New Roman"/>
          <w:i/>
          <w:sz w:val="24"/>
          <w:szCs w:val="24"/>
        </w:rPr>
        <w:t>(insert any other elements of compensable actual damage of which there is sufficient evidence)</w:t>
      </w:r>
      <w:r w:rsidRPr="0099627C">
        <w:rPr>
          <w:rFonts w:eastAsia="Times New Roman"/>
          <w:b/>
          <w:sz w:val="24"/>
          <w:szCs w:val="24"/>
        </w:rPr>
        <w:t>.</w:t>
      </w:r>
    </w:p>
    <w:p w:rsidR="001303C5" w:rsidRDefault="001303C5" w:rsidP="001303C5">
      <w:pPr>
        <w:jc w:val="center"/>
        <w:rPr>
          <w:rFonts w:eastAsia="Times New Roman"/>
          <w:sz w:val="24"/>
          <w:szCs w:val="24"/>
        </w:rPr>
      </w:pPr>
    </w:p>
    <w:p w:rsidR="001303C5" w:rsidRPr="0054263B" w:rsidRDefault="001303C5" w:rsidP="001303C5">
      <w:pPr>
        <w:keepNext/>
        <w:spacing w:after="240"/>
        <w:jc w:val="center"/>
        <w:rPr>
          <w:rFonts w:eastAsia="Times New Roman"/>
          <w:b/>
          <w:sz w:val="24"/>
          <w:szCs w:val="24"/>
        </w:rPr>
      </w:pPr>
      <w:r w:rsidRPr="0054263B">
        <w:rPr>
          <w:rFonts w:eastAsia="Times New Roman"/>
          <w:b/>
          <w:sz w:val="24"/>
          <w:szCs w:val="24"/>
        </w:rPr>
        <w:t>Notes on Use</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1.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 as an </w:t>
      </w:r>
      <w:smartTag w:uri="urn:schemas-microsoft-com:office:smarttags" w:element="PersonName">
        <w:r w:rsidRPr="0099627C">
          <w:rPr>
            <w:rFonts w:eastAsia="Times New Roman"/>
            <w:sz w:val="24"/>
            <w:szCs w:val="24"/>
          </w:rPr>
          <w:t>e</w:t>
        </w:r>
      </w:smartTag>
      <w:r w:rsidRPr="0099627C">
        <w:rPr>
          <w:rFonts w:eastAsia="Times New Roman"/>
          <w:sz w:val="24"/>
          <w:szCs w:val="24"/>
        </w:rPr>
        <w:t>l</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plaintiff’s claim for r</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wh</w:t>
      </w:r>
      <w:smartTag w:uri="urn:schemas-microsoft-com:office:smarttags" w:element="PersonName">
        <w:r w:rsidRPr="0099627C">
          <w:rPr>
            <w:rFonts w:eastAsia="Times New Roman"/>
            <w:sz w:val="24"/>
            <w:szCs w:val="24"/>
          </w:rPr>
          <w:t>e</w:t>
        </w:r>
      </w:smartTag>
      <w:r w:rsidRPr="0099627C">
        <w:rPr>
          <w:rFonts w:eastAsia="Times New Roman"/>
          <w:sz w:val="24"/>
          <w:szCs w:val="24"/>
        </w:rPr>
        <w:t>n Instruction 22:1 is giv</w:t>
      </w:r>
      <w:smartTag w:uri="urn:schemas-microsoft-com:office:smarttags" w:element="PersonName">
        <w:r w:rsidRPr="0099627C">
          <w:rPr>
            <w:rFonts w:eastAsia="Times New Roman"/>
            <w:sz w:val="24"/>
            <w:szCs w:val="24"/>
          </w:rPr>
          <w:t>e</w:t>
        </w:r>
      </w:smartTag>
      <w:r w:rsidRPr="0099627C">
        <w:rPr>
          <w:rFonts w:eastAsia="Times New Roman"/>
          <w:sz w:val="24"/>
          <w:szCs w:val="24"/>
        </w:rPr>
        <w:t>n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is a public official or public p</w:t>
      </w:r>
      <w:smartTag w:uri="urn:schemas-microsoft-com:office:smarttags" w:element="PersonName">
        <w:r w:rsidRPr="0099627C">
          <w:rPr>
            <w:rFonts w:eastAsia="Times New Roman"/>
            <w:sz w:val="24"/>
            <w:szCs w:val="24"/>
          </w:rPr>
          <w:t>e</w:t>
        </w:r>
      </w:smartTag>
      <w:r w:rsidRPr="0099627C">
        <w:rPr>
          <w:rFonts w:eastAsia="Times New Roman"/>
          <w:sz w:val="24"/>
          <w:szCs w:val="24"/>
        </w:rPr>
        <w:t>rson. It is not, how</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an </w:t>
      </w:r>
      <w:smartTag w:uri="urn:schemas-microsoft-com:office:smarttags" w:element="PersonName">
        <w:r w:rsidRPr="0099627C">
          <w:rPr>
            <w:rFonts w:eastAsia="Times New Roman"/>
            <w:sz w:val="24"/>
            <w:szCs w:val="24"/>
          </w:rPr>
          <w:t>e</w:t>
        </w:r>
      </w:smartTag>
      <w:r w:rsidRPr="0099627C">
        <w:rPr>
          <w:rFonts w:eastAsia="Times New Roman"/>
          <w:sz w:val="24"/>
          <w:szCs w:val="24"/>
        </w:rPr>
        <w:t>l</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of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claim for r</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und</w:t>
      </w:r>
      <w:smartTag w:uri="urn:schemas-microsoft-com:office:smarttags" w:element="PersonName">
        <w:r w:rsidRPr="0099627C">
          <w:rPr>
            <w:rFonts w:eastAsia="Times New Roman"/>
            <w:sz w:val="24"/>
            <w:szCs w:val="24"/>
          </w:rPr>
          <w:t>e</w:t>
        </w:r>
      </w:smartTag>
      <w:r w:rsidRPr="0099627C">
        <w:rPr>
          <w:rFonts w:eastAsia="Times New Roman"/>
          <w:sz w:val="24"/>
          <w:szCs w:val="24"/>
        </w:rPr>
        <w:t>r Instruction 22:1. S</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Note 9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w:t>
      </w:r>
      <w:smartTag w:uri="urn:schemas-microsoft-com:office:smarttags" w:element="PersonName">
        <w:r w:rsidRPr="0099627C">
          <w:rPr>
            <w:rFonts w:eastAsia="Times New Roman"/>
            <w:sz w:val="24"/>
            <w:szCs w:val="24"/>
          </w:rPr>
          <w:t>e</w:t>
        </w:r>
      </w:smartTag>
      <w:r w:rsidRPr="0099627C">
        <w:rPr>
          <w:rFonts w:eastAsia="Times New Roman"/>
          <w:sz w:val="24"/>
          <w:szCs w:val="24"/>
        </w:rPr>
        <w:t>s on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that instruction.</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2.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damag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g</w:t>
      </w:r>
      <w:smartTag w:uri="urn:schemas-microsoft-com:office:smarttags" w:element="PersonName">
        <w:r w:rsidRPr="0099627C">
          <w:rPr>
            <w:rFonts w:eastAsia="Times New Roman"/>
            <w:sz w:val="24"/>
            <w:szCs w:val="24"/>
          </w:rPr>
          <w:t>e</w:t>
        </w:r>
      </w:smartTag>
      <w:r w:rsidRPr="0099627C">
        <w:rPr>
          <w:rFonts w:eastAsia="Times New Roman"/>
          <w:sz w:val="24"/>
          <w:szCs w:val="24"/>
        </w:rPr>
        <w:t>n</w:t>
      </w:r>
      <w:smartTag w:uri="urn:schemas-microsoft-com:office:smarttags" w:element="PersonName">
        <w:r w:rsidRPr="0099627C">
          <w:rPr>
            <w:rFonts w:eastAsia="Times New Roman"/>
            <w:sz w:val="24"/>
            <w:szCs w:val="24"/>
          </w:rPr>
          <w:t>e</w:t>
        </w:r>
      </w:smartTag>
      <w:r w:rsidRPr="0099627C">
        <w:rPr>
          <w:rFonts w:eastAsia="Times New Roman"/>
          <w:sz w:val="24"/>
          <w:szCs w:val="24"/>
        </w:rPr>
        <w:t>rally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d</w:t>
      </w:r>
      <w:smartTag w:uri="urn:schemas-microsoft-com:office:smarttags" w:element="PersonName">
        <w:r w:rsidRPr="0099627C">
          <w:rPr>
            <w:rFonts w:eastAsia="Times New Roman"/>
            <w:sz w:val="24"/>
            <w:szCs w:val="24"/>
          </w:rPr>
          <w:t>e</w:t>
        </w:r>
      </w:smartTag>
      <w:r w:rsidRPr="0099627C">
        <w:rPr>
          <w:rFonts w:eastAsia="Times New Roman"/>
          <w:sz w:val="24"/>
          <w:szCs w:val="24"/>
        </w:rPr>
        <w:t>famation cas</w:t>
      </w:r>
      <w:smartTag w:uri="urn:schemas-microsoft-com:office:smarttags" w:element="PersonName">
        <w:r w:rsidRPr="0099627C">
          <w:rPr>
            <w:rFonts w:eastAsia="Times New Roman"/>
            <w:sz w:val="24"/>
            <w:szCs w:val="24"/>
          </w:rPr>
          <w:t>e</w:t>
        </w:r>
      </w:smartTag>
      <w:r w:rsidRPr="0099627C">
        <w:rPr>
          <w:rFonts w:eastAsia="Times New Roman"/>
          <w:sz w:val="24"/>
          <w:szCs w:val="24"/>
        </w:rPr>
        <w:t>s, s</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22:25.</w:t>
      </w:r>
    </w:p>
    <w:p w:rsidR="001303C5" w:rsidRPr="0054263B" w:rsidRDefault="001303C5" w:rsidP="001303C5">
      <w:pPr>
        <w:keepNext/>
        <w:spacing w:after="240"/>
        <w:jc w:val="center"/>
        <w:rPr>
          <w:rFonts w:eastAsia="Times New Roman"/>
          <w:b/>
          <w:sz w:val="24"/>
          <w:szCs w:val="24"/>
        </w:rPr>
      </w:pPr>
      <w:r>
        <w:rPr>
          <w:rFonts w:eastAsia="Times New Roman"/>
          <w:b/>
          <w:sz w:val="24"/>
          <w:szCs w:val="24"/>
        </w:rPr>
        <w:t>Source and Authority</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This instruction is supported by </w:t>
      </w:r>
      <w:r w:rsidRPr="0099627C">
        <w:rPr>
          <w:rFonts w:eastAsia="Times New Roman"/>
          <w:b/>
          <w:sz w:val="24"/>
          <w:szCs w:val="24"/>
        </w:rPr>
        <w:t>N.Y. Tim</w:t>
      </w:r>
      <w:smartTag w:uri="urn:schemas-microsoft-com:office:smarttags" w:element="PersonName">
        <w:r w:rsidRPr="0099627C">
          <w:rPr>
            <w:rFonts w:eastAsia="Times New Roman"/>
            <w:b/>
            <w:sz w:val="24"/>
            <w:szCs w:val="24"/>
          </w:rPr>
          <w:t>e</w:t>
        </w:r>
      </w:smartTag>
      <w:r w:rsidRPr="0099627C">
        <w:rPr>
          <w:rFonts w:eastAsia="Times New Roman"/>
          <w:b/>
          <w:sz w:val="24"/>
          <w:szCs w:val="24"/>
        </w:rPr>
        <w:t>s Co. v. Sullivan</w:t>
      </w:r>
      <w:r w:rsidRPr="0099627C">
        <w:rPr>
          <w:rFonts w:eastAsia="Times New Roman"/>
          <w:sz w:val="24"/>
          <w:szCs w:val="24"/>
        </w:rPr>
        <w:t xml:space="preserve">, 376 U.S. 254, 84 </w:t>
      </w:r>
      <w:r w:rsidR="009E5868">
        <w:rPr>
          <w:rFonts w:eastAsia="Times New Roman"/>
          <w:sz w:val="24"/>
          <w:szCs w:val="24"/>
        </w:rPr>
        <w:t>S. Ct.</w:t>
      </w:r>
      <w:r w:rsidRPr="0099627C">
        <w:rPr>
          <w:rFonts w:eastAsia="Times New Roman"/>
          <w:sz w:val="24"/>
          <w:szCs w:val="24"/>
        </w:rPr>
        <w:t xml:space="preserve"> 710, 11 </w:t>
      </w:r>
      <w:r w:rsidR="00A54915">
        <w:rPr>
          <w:rFonts w:eastAsia="Times New Roman"/>
          <w:sz w:val="24"/>
          <w:szCs w:val="24"/>
        </w:rPr>
        <w:t xml:space="preserve">L. Ed. </w:t>
      </w:r>
      <w:r w:rsidRPr="0099627C">
        <w:rPr>
          <w:rFonts w:eastAsia="Times New Roman"/>
          <w:sz w:val="24"/>
          <w:szCs w:val="24"/>
        </w:rPr>
        <w:t xml:space="preserve">2d 686 (1964); </w:t>
      </w:r>
      <w:r w:rsidRPr="0099627C">
        <w:rPr>
          <w:rFonts w:eastAsia="Times New Roman"/>
          <w:b/>
          <w:sz w:val="24"/>
          <w:szCs w:val="24"/>
        </w:rPr>
        <w:t>G</w:t>
      </w:r>
      <w:smartTag w:uri="urn:schemas-microsoft-com:office:smarttags" w:element="PersonName">
        <w:r w:rsidRPr="0099627C">
          <w:rPr>
            <w:rFonts w:eastAsia="Times New Roman"/>
            <w:b/>
            <w:sz w:val="24"/>
            <w:szCs w:val="24"/>
          </w:rPr>
          <w:t>e</w:t>
        </w:r>
      </w:smartTag>
      <w:r w:rsidRPr="0099627C">
        <w:rPr>
          <w:rFonts w:eastAsia="Times New Roman"/>
          <w:b/>
          <w:sz w:val="24"/>
          <w:szCs w:val="24"/>
        </w:rPr>
        <w:t>rtz v. Rob</w:t>
      </w:r>
      <w:smartTag w:uri="urn:schemas-microsoft-com:office:smarttags" w:element="PersonName">
        <w:r w:rsidRPr="0099627C">
          <w:rPr>
            <w:rFonts w:eastAsia="Times New Roman"/>
            <w:b/>
            <w:sz w:val="24"/>
            <w:szCs w:val="24"/>
          </w:rPr>
          <w:t>e</w:t>
        </w:r>
      </w:smartTag>
      <w:r w:rsidRPr="0099627C">
        <w:rPr>
          <w:rFonts w:eastAsia="Times New Roman"/>
          <w:b/>
          <w:sz w:val="24"/>
          <w:szCs w:val="24"/>
        </w:rPr>
        <w:t>rt W</w:t>
      </w:r>
      <w:smartTag w:uri="urn:schemas-microsoft-com:office:smarttags" w:element="PersonName">
        <w:r w:rsidRPr="0099627C">
          <w:rPr>
            <w:rFonts w:eastAsia="Times New Roman"/>
            <w:b/>
            <w:sz w:val="24"/>
            <w:szCs w:val="24"/>
          </w:rPr>
          <w:t>e</w:t>
        </w:r>
      </w:smartTag>
      <w:r w:rsidRPr="0099627C">
        <w:rPr>
          <w:rFonts w:eastAsia="Times New Roman"/>
          <w:b/>
          <w:sz w:val="24"/>
          <w:szCs w:val="24"/>
        </w:rPr>
        <w:t>lch, Inc.</w:t>
      </w:r>
      <w:r w:rsidRPr="0099627C">
        <w:rPr>
          <w:rFonts w:eastAsia="Times New Roman"/>
          <w:sz w:val="24"/>
          <w:szCs w:val="24"/>
        </w:rPr>
        <w:t xml:space="preserve">, 418 U.S. 323, 94 </w:t>
      </w:r>
      <w:r w:rsidR="009E5868">
        <w:rPr>
          <w:rFonts w:eastAsia="Times New Roman"/>
          <w:sz w:val="24"/>
          <w:szCs w:val="24"/>
        </w:rPr>
        <w:t>S. Ct.</w:t>
      </w:r>
      <w:r w:rsidRPr="0099627C">
        <w:rPr>
          <w:rFonts w:eastAsia="Times New Roman"/>
          <w:sz w:val="24"/>
          <w:szCs w:val="24"/>
        </w:rPr>
        <w:t xml:space="preserve"> 2997, 41 </w:t>
      </w:r>
      <w:r w:rsidR="00A54915">
        <w:rPr>
          <w:rFonts w:eastAsia="Times New Roman"/>
          <w:sz w:val="24"/>
          <w:szCs w:val="24"/>
        </w:rPr>
        <w:t xml:space="preserve">L. Ed. </w:t>
      </w:r>
      <w:r w:rsidRPr="0099627C">
        <w:rPr>
          <w:rFonts w:eastAsia="Times New Roman"/>
          <w:sz w:val="24"/>
          <w:szCs w:val="24"/>
        </w:rPr>
        <w:t xml:space="preserve">2d 789 (1974); </w:t>
      </w:r>
      <w:r w:rsidRPr="0099627C">
        <w:rPr>
          <w:rFonts w:eastAsia="Times New Roman"/>
          <w:b/>
          <w:sz w:val="24"/>
          <w:szCs w:val="24"/>
        </w:rPr>
        <w:t>Walk</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v. Colo. Springs Sun, Inc.</w:t>
      </w:r>
      <w:r w:rsidRPr="0099627C">
        <w:rPr>
          <w:rFonts w:eastAsia="Times New Roman"/>
          <w:sz w:val="24"/>
          <w:szCs w:val="24"/>
        </w:rPr>
        <w:t xml:space="preserve">, 538 P.2d 450 (Colo.), </w:t>
      </w:r>
      <w:r w:rsidRPr="0099627C">
        <w:rPr>
          <w:rFonts w:eastAsia="Times New Roman"/>
          <w:i/>
          <w:sz w:val="24"/>
          <w:szCs w:val="24"/>
        </w:rPr>
        <w:t>c</w:t>
      </w:r>
      <w:smartTag w:uri="urn:schemas-microsoft-com:office:smarttags" w:element="PersonName">
        <w:r w:rsidRPr="0099627C">
          <w:rPr>
            <w:rFonts w:eastAsia="Times New Roman"/>
            <w:i/>
            <w:sz w:val="24"/>
            <w:szCs w:val="24"/>
          </w:rPr>
          <w:t>e</w:t>
        </w:r>
      </w:smartTag>
      <w:r w:rsidRPr="0099627C">
        <w:rPr>
          <w:rFonts w:eastAsia="Times New Roman"/>
          <w:i/>
          <w:sz w:val="24"/>
          <w:szCs w:val="24"/>
        </w:rPr>
        <w:t>rt. d</w:t>
      </w:r>
      <w:smartTag w:uri="urn:schemas-microsoft-com:office:smarttags" w:element="PersonName">
        <w:r w:rsidRPr="0099627C">
          <w:rPr>
            <w:rFonts w:eastAsia="Times New Roman"/>
            <w:i/>
            <w:sz w:val="24"/>
            <w:szCs w:val="24"/>
          </w:rPr>
          <w:t>e</w:t>
        </w:r>
      </w:smartTag>
      <w:r w:rsidRPr="0099627C">
        <w:rPr>
          <w:rFonts w:eastAsia="Times New Roman"/>
          <w:i/>
          <w:sz w:val="24"/>
          <w:szCs w:val="24"/>
        </w:rPr>
        <w:t>ni</w:t>
      </w:r>
      <w:smartTag w:uri="urn:schemas-microsoft-com:office:smarttags" w:element="PersonName">
        <w:r w:rsidRPr="0099627C">
          <w:rPr>
            <w:rFonts w:eastAsia="Times New Roman"/>
            <w:i/>
            <w:sz w:val="24"/>
            <w:szCs w:val="24"/>
          </w:rPr>
          <w:t>e</w:t>
        </w:r>
      </w:smartTag>
      <w:r w:rsidRPr="0099627C">
        <w:rPr>
          <w:rFonts w:eastAsia="Times New Roman"/>
          <w:i/>
          <w:sz w:val="24"/>
          <w:szCs w:val="24"/>
        </w:rPr>
        <w:t>d</w:t>
      </w:r>
      <w:r w:rsidRPr="0099627C">
        <w:rPr>
          <w:rFonts w:eastAsia="Times New Roman"/>
          <w:sz w:val="24"/>
          <w:szCs w:val="24"/>
        </w:rPr>
        <w:t xml:space="preserve">, 423 U.S. 1025 (1975); </w:t>
      </w:r>
      <w:r w:rsidRPr="0099627C">
        <w:rPr>
          <w:rFonts w:eastAsia="Times New Roman"/>
          <w:smallCaps/>
          <w:sz w:val="24"/>
          <w:szCs w:val="24"/>
        </w:rPr>
        <w:t>R</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stat</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m</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nt (S</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cond) of Torts</w:t>
      </w:r>
      <w:r w:rsidRPr="0099627C">
        <w:rPr>
          <w:rFonts w:eastAsia="Times New Roman"/>
          <w:sz w:val="24"/>
          <w:szCs w:val="24"/>
        </w:rPr>
        <w:t xml:space="preserve"> §§ 621-23 (1977); </w:t>
      </w:r>
      <w:r w:rsidRPr="0099627C">
        <w:rPr>
          <w:rFonts w:eastAsia="Times New Roman"/>
          <w:smallCaps/>
          <w:sz w:val="24"/>
          <w:szCs w:val="24"/>
        </w:rPr>
        <w:t>W. Prosser &amp; W. K</w:t>
      </w:r>
      <w:smartTag w:uri="urn:schemas-microsoft-com:office:smarttags" w:element="PersonName">
        <w:r w:rsidRPr="0099627C">
          <w:rPr>
            <w:rFonts w:eastAsia="Times New Roman"/>
            <w:smallCaps/>
            <w:sz w:val="24"/>
            <w:szCs w:val="24"/>
          </w:rPr>
          <w:t>e</w:t>
        </w:r>
      </w:smartTag>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ton, Torts</w:t>
      </w:r>
      <w:r w:rsidRPr="0099627C">
        <w:rPr>
          <w:rFonts w:eastAsia="Times New Roman"/>
          <w:sz w:val="24"/>
          <w:szCs w:val="24"/>
        </w:rPr>
        <w:t xml:space="preserve"> § 112, at 794; § 116A, at 842-45 (5th </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1984); </w:t>
      </w:r>
      <w:r w:rsidRPr="0099627C">
        <w:rPr>
          <w:rFonts w:eastAsia="Times New Roman"/>
          <w:smallCaps/>
          <w:sz w:val="24"/>
          <w:szCs w:val="24"/>
        </w:rPr>
        <w:t>F. Harper, F. Jam</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s &amp; O. Gray, Torts</w:t>
      </w:r>
      <w:r w:rsidRPr="0099627C">
        <w:rPr>
          <w:rFonts w:eastAsia="Times New Roman"/>
          <w:sz w:val="24"/>
          <w:szCs w:val="24"/>
        </w:rPr>
        <w:t xml:space="preserve"> § 5.30 (2d </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1986); </w:t>
      </w:r>
      <w:r w:rsidRPr="0099627C">
        <w:rPr>
          <w:rFonts w:eastAsia="Times New Roman"/>
          <w:smallCaps/>
          <w:sz w:val="24"/>
          <w:szCs w:val="24"/>
        </w:rPr>
        <w:t>C. McCormick, Damag</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s</w:t>
      </w:r>
      <w:r w:rsidRPr="0099627C">
        <w:rPr>
          <w:rFonts w:eastAsia="Times New Roman"/>
          <w:sz w:val="24"/>
          <w:szCs w:val="24"/>
        </w:rPr>
        <w:t xml:space="preserve"> § 116 (1935).</w:t>
      </w:r>
    </w:p>
    <w:p w:rsidR="0099627C" w:rsidRDefault="0099627C">
      <w:pPr>
        <w:rPr>
          <w:rFonts w:eastAsia="Times New Roman"/>
          <w:sz w:val="24"/>
          <w:szCs w:val="24"/>
        </w:rPr>
      </w:pPr>
      <w:r>
        <w:rPr>
          <w:rFonts w:eastAsia="Times New Roman"/>
          <w:sz w:val="24"/>
          <w:szCs w:val="24"/>
        </w:rPr>
        <w:br w:type="page"/>
      </w:r>
    </w:p>
    <w:p w:rsidR="0099627C" w:rsidRPr="009E3DA4" w:rsidRDefault="0099627C" w:rsidP="0099627C">
      <w:pPr>
        <w:spacing w:after="240"/>
        <w:ind w:left="720" w:hanging="720"/>
        <w:rPr>
          <w:rFonts w:eastAsia="Times New Roman"/>
          <w:b/>
          <w:sz w:val="24"/>
          <w:szCs w:val="24"/>
        </w:rPr>
      </w:pPr>
      <w:bookmarkStart w:id="17" w:name="a22_16"/>
      <w:bookmarkEnd w:id="17"/>
      <w:r w:rsidRPr="0099627C">
        <w:rPr>
          <w:rFonts w:eastAsia="Times New Roman"/>
          <w:b/>
          <w:sz w:val="24"/>
          <w:szCs w:val="24"/>
        </w:rPr>
        <w:t xml:space="preserve">22:16 </w:t>
      </w:r>
      <w:r w:rsidRPr="0099627C">
        <w:rPr>
          <w:rFonts w:eastAsia="Times New Roman"/>
          <w:b/>
          <w:sz w:val="24"/>
          <w:szCs w:val="24"/>
        </w:rPr>
        <w:tab/>
        <w:t>AFFIRMATIVE DEFENSE — SUBSTANTIAL TRUTH</w:t>
      </w:r>
    </w:p>
    <w:p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The defendant, </w:t>
      </w:r>
      <w:r w:rsidRPr="0099627C">
        <w:rPr>
          <w:rFonts w:eastAsia="Times New Roman"/>
          <w:i/>
          <w:sz w:val="24"/>
          <w:szCs w:val="24"/>
        </w:rPr>
        <w:t>(name)</w:t>
      </w:r>
      <w:r w:rsidRPr="0099627C">
        <w:rPr>
          <w:rFonts w:eastAsia="Times New Roman"/>
          <w:b/>
          <w:sz w:val="24"/>
          <w:szCs w:val="24"/>
        </w:rPr>
        <w:t xml:space="preserve">, is not legally responsible to the plaintiff, </w:t>
      </w:r>
      <w:r w:rsidRPr="0099627C">
        <w:rPr>
          <w:rFonts w:eastAsia="Times New Roman"/>
          <w:i/>
          <w:sz w:val="24"/>
          <w:szCs w:val="24"/>
        </w:rPr>
        <w:t>(name)</w:t>
      </w:r>
      <w:r w:rsidRPr="0099627C">
        <w:rPr>
          <w:rFonts w:eastAsia="Times New Roman"/>
          <w:b/>
          <w:sz w:val="24"/>
          <w:szCs w:val="24"/>
        </w:rPr>
        <w:t>, on (his) (her) claim of (libel) (slander), if the affirmative defense of substantial truth is proved. This defense is proved if you find the statement(s) published by the defendant (was) (were) substantially true. A statement is substantially true if its substance or gist is true. Substantial truth does not require every word to be true.</w:t>
      </w:r>
    </w:p>
    <w:p w:rsidR="0099627C" w:rsidRDefault="0099627C" w:rsidP="0099627C">
      <w:pPr>
        <w:jc w:val="center"/>
        <w:rPr>
          <w:rFonts w:eastAsia="Times New Roman"/>
          <w:sz w:val="24"/>
          <w:szCs w:val="24"/>
        </w:rPr>
      </w:pPr>
    </w:p>
    <w:p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Notes on Use</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1.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par</w:t>
      </w:r>
      <w:smartTag w:uri="urn:schemas-microsoft-com:office:smarttags" w:element="PersonName">
        <w:r w:rsidRPr="0099627C">
          <w:rPr>
            <w:rFonts w:eastAsia="Times New Roman"/>
            <w:sz w:val="24"/>
            <w:szCs w:val="24"/>
          </w:rPr>
          <w:t>e</w:t>
        </w:r>
      </w:smartTag>
      <w:r w:rsidRPr="0099627C">
        <w:rPr>
          <w:rFonts w:eastAsia="Times New Roman"/>
          <w:sz w:val="24"/>
          <w:szCs w:val="24"/>
        </w:rPr>
        <w:t>nth</w:t>
      </w:r>
      <w:smartTag w:uri="urn:schemas-microsoft-com:office:smarttags" w:element="PersonName">
        <w:r w:rsidRPr="0099627C">
          <w:rPr>
            <w:rFonts w:eastAsia="Times New Roman"/>
            <w:sz w:val="24"/>
            <w:szCs w:val="24"/>
          </w:rPr>
          <w:t>e</w:t>
        </w:r>
      </w:smartTag>
      <w:r w:rsidRPr="0099627C">
        <w:rPr>
          <w:rFonts w:eastAsia="Times New Roman"/>
          <w:sz w:val="24"/>
          <w:szCs w:val="24"/>
        </w:rPr>
        <w:t>siz</w:t>
      </w:r>
      <w:smartTag w:uri="urn:schemas-microsoft-com:office:smarttags" w:element="PersonName">
        <w:r w:rsidRPr="0099627C">
          <w:rPr>
            <w:rFonts w:eastAsia="Times New Roman"/>
            <w:sz w:val="24"/>
            <w:szCs w:val="24"/>
          </w:rPr>
          <w:t>e</w:t>
        </w:r>
      </w:smartTag>
      <w:r w:rsidRPr="0099627C">
        <w:rPr>
          <w:rFonts w:eastAsia="Times New Roman"/>
          <w:sz w:val="24"/>
          <w:szCs w:val="24"/>
        </w:rPr>
        <w:t>d words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2. If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as to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publish</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3.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in conjunction with Instruction 22:4 or 22:5, wh</w:t>
      </w:r>
      <w:smartTag w:uri="urn:schemas-microsoft-com:office:smarttags" w:element="PersonName">
        <w:r w:rsidRPr="0099627C">
          <w:rPr>
            <w:rFonts w:eastAsia="Times New Roman"/>
            <w:sz w:val="24"/>
            <w:szCs w:val="24"/>
          </w:rPr>
          <w:t>e</w:t>
        </w:r>
      </w:smartTag>
      <w:r w:rsidRPr="0099627C">
        <w:rPr>
          <w:rFonts w:eastAsia="Times New Roman"/>
          <w:sz w:val="24"/>
          <w:szCs w:val="24"/>
        </w:rPr>
        <w:t>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truth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put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ith</w:t>
      </w:r>
      <w:smartTag w:uri="urn:schemas-microsoft-com:office:smarttags" w:element="PersonName">
        <w:r w:rsidRPr="0099627C">
          <w:rPr>
            <w:rFonts w:eastAsia="Times New Roman"/>
            <w:sz w:val="24"/>
            <w:szCs w:val="24"/>
          </w:rPr>
          <w:t>e</w:t>
        </w:r>
      </w:smartTag>
      <w:r w:rsidRPr="0099627C">
        <w:rPr>
          <w:rFonts w:eastAsia="Times New Roman"/>
          <w:sz w:val="24"/>
          <w:szCs w:val="24"/>
        </w:rPr>
        <w:t>r (1)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answ</w:t>
      </w:r>
      <w:smartTag w:uri="urn:schemas-microsoft-com:office:smarttags" w:element="PersonName">
        <w:r w:rsidRPr="0099627C">
          <w:rPr>
            <w:rFonts w:eastAsia="Times New Roman"/>
            <w:sz w:val="24"/>
            <w:szCs w:val="24"/>
          </w:rPr>
          <w:t>e</w:t>
        </w:r>
      </w:smartTag>
      <w:r w:rsidRPr="0099627C">
        <w:rPr>
          <w:rFonts w:eastAsia="Times New Roman"/>
          <w:sz w:val="24"/>
          <w:szCs w:val="24"/>
        </w:rPr>
        <w:t>r pl</w:t>
      </w:r>
      <w:smartTag w:uri="urn:schemas-microsoft-com:office:smarttags" w:element="PersonName">
        <w:r w:rsidRPr="0099627C">
          <w:rPr>
            <w:rFonts w:eastAsia="Times New Roman"/>
            <w:sz w:val="24"/>
            <w:szCs w:val="24"/>
          </w:rPr>
          <w:t>e</w:t>
        </w:r>
      </w:smartTag>
      <w:r w:rsidRPr="0099627C">
        <w:rPr>
          <w:rFonts w:eastAsia="Times New Roman"/>
          <w:sz w:val="24"/>
          <w:szCs w:val="24"/>
        </w:rPr>
        <w:t>ad</w:t>
      </w:r>
      <w:smartTag w:uri="urn:schemas-microsoft-com:office:smarttags" w:element="PersonName">
        <w:r w:rsidRPr="0099627C">
          <w:rPr>
            <w:rFonts w:eastAsia="Times New Roman"/>
            <w:sz w:val="24"/>
            <w:szCs w:val="24"/>
          </w:rPr>
          <w:t>e</w:t>
        </w:r>
      </w:smartTag>
      <w:r w:rsidRPr="0099627C">
        <w:rPr>
          <w:rFonts w:eastAsia="Times New Roman"/>
          <w:sz w:val="24"/>
          <w:szCs w:val="24"/>
        </w:rPr>
        <w:t>d truth in justification and pr</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nt</w:t>
      </w:r>
      <w:smartTag w:uri="urn:schemas-microsoft-com:office:smarttags" w:element="PersonName">
        <w:r w:rsidRPr="0099627C">
          <w:rPr>
            <w:rFonts w:eastAsia="Times New Roman"/>
            <w:sz w:val="24"/>
            <w:szCs w:val="24"/>
          </w:rPr>
          <w:t>e</w:t>
        </w:r>
      </w:smartTag>
      <w:r w:rsidRPr="0099627C">
        <w:rPr>
          <w:rFonts w:eastAsia="Times New Roman"/>
          <w:sz w:val="24"/>
          <w:szCs w:val="24"/>
        </w:rPr>
        <w:t>d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support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w:t>
      </w:r>
      <w:smartTag w:uri="urn:schemas-microsoft-com:office:smarttags" w:element="PersonName">
        <w:r w:rsidRPr="0099627C">
          <w:rPr>
            <w:rFonts w:eastAsia="Times New Roman"/>
            <w:sz w:val="24"/>
            <w:szCs w:val="24"/>
          </w:rPr>
          <w:t>e</w:t>
        </w:r>
      </w:smartTag>
      <w:r w:rsidRPr="0099627C">
        <w:rPr>
          <w:rFonts w:eastAsia="Times New Roman"/>
          <w:sz w:val="24"/>
          <w:szCs w:val="24"/>
        </w:rPr>
        <w:t>a, or (2)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all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words w</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untru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answ</w:t>
      </w:r>
      <w:smartTag w:uri="urn:schemas-microsoft-com:office:smarttags" w:element="PersonName">
        <w:r w:rsidRPr="0099627C">
          <w:rPr>
            <w:rFonts w:eastAsia="Times New Roman"/>
            <w:sz w:val="24"/>
            <w:szCs w:val="24"/>
          </w:rPr>
          <w:t>e</w:t>
        </w:r>
      </w:smartTag>
      <w:r w:rsidRPr="0099627C">
        <w:rPr>
          <w:rFonts w:eastAsia="Times New Roman"/>
          <w:sz w:val="24"/>
          <w:szCs w:val="24"/>
        </w:rPr>
        <w:t>r d</w:t>
      </w:r>
      <w:smartTag w:uri="urn:schemas-microsoft-com:office:smarttags" w:element="PersonName">
        <w:r w:rsidRPr="0099627C">
          <w:rPr>
            <w:rFonts w:eastAsia="Times New Roman"/>
            <w:sz w:val="24"/>
            <w:szCs w:val="24"/>
          </w:rPr>
          <w:t>e</w:t>
        </w:r>
      </w:smartTag>
      <w:r w:rsidRPr="0099627C">
        <w:rPr>
          <w:rFonts w:eastAsia="Times New Roman"/>
          <w:sz w:val="24"/>
          <w:szCs w:val="24"/>
        </w:rPr>
        <w:t>ni</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all</w:t>
      </w:r>
      <w:smartTag w:uri="urn:schemas-microsoft-com:office:smarttags" w:element="PersonName">
        <w:r w:rsidRPr="0099627C">
          <w:rPr>
            <w:rFonts w:eastAsia="Times New Roman"/>
            <w:sz w:val="24"/>
            <w:szCs w:val="24"/>
          </w:rPr>
          <w:t>e</w:t>
        </w:r>
      </w:smartTag>
      <w:r w:rsidRPr="0099627C">
        <w:rPr>
          <w:rFonts w:eastAsia="Times New Roman"/>
          <w:sz w:val="24"/>
          <w:szCs w:val="24"/>
        </w:rPr>
        <w:t>gations and th</w:t>
      </w:r>
      <w:smartTag w:uri="urn:schemas-microsoft-com:office:smarttags" w:element="PersonName">
        <w:r w:rsidRPr="0099627C">
          <w:rPr>
            <w:rFonts w:eastAsia="Times New Roman"/>
            <w:sz w:val="24"/>
            <w:szCs w:val="24"/>
          </w:rPr>
          <w:t>e</w:t>
        </w:r>
      </w:smartTag>
      <w:r w:rsidRPr="0099627C">
        <w:rPr>
          <w:rFonts w:eastAsia="Times New Roman"/>
          <w:sz w:val="24"/>
          <w:szCs w:val="24"/>
        </w:rPr>
        <w:t>n pr</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nt</w:t>
      </w:r>
      <w:smartTag w:uri="urn:schemas-microsoft-com:office:smarttags" w:element="PersonName">
        <w:r w:rsidRPr="0099627C">
          <w:rPr>
            <w:rFonts w:eastAsia="Times New Roman"/>
            <w:sz w:val="24"/>
            <w:szCs w:val="24"/>
          </w:rPr>
          <w:t>e</w:t>
        </w:r>
      </w:smartTag>
      <w:r w:rsidRPr="0099627C">
        <w:rPr>
          <w:rFonts w:eastAsia="Times New Roman"/>
          <w:sz w:val="24"/>
          <w:szCs w:val="24"/>
        </w:rPr>
        <w:t>d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sz w:val="24"/>
          <w:szCs w:val="24"/>
        </w:rPr>
        <w:t xml:space="preserve"> </w:t>
      </w:r>
      <w:r w:rsidRPr="0099627C">
        <w:rPr>
          <w:rFonts w:eastAsia="Times New Roman"/>
          <w:b/>
          <w:sz w:val="24"/>
          <w:szCs w:val="24"/>
        </w:rPr>
        <w:t>Hadd</w:t>
      </w:r>
      <w:smartTag w:uri="urn:schemas-microsoft-com:office:smarttags" w:element="PersonName">
        <w:r w:rsidRPr="0099627C">
          <w:rPr>
            <w:rFonts w:eastAsia="Times New Roman"/>
            <w:b/>
            <w:sz w:val="24"/>
            <w:szCs w:val="24"/>
          </w:rPr>
          <w:t>e</w:t>
        </w:r>
      </w:smartTag>
      <w:r w:rsidRPr="0099627C">
        <w:rPr>
          <w:rFonts w:eastAsia="Times New Roman"/>
          <w:b/>
          <w:sz w:val="24"/>
          <w:szCs w:val="24"/>
        </w:rPr>
        <w:t>n v. Gat</w:t>
      </w:r>
      <w:smartTag w:uri="urn:schemas-microsoft-com:office:smarttags" w:element="PersonName">
        <w:r w:rsidRPr="0099627C">
          <w:rPr>
            <w:rFonts w:eastAsia="Times New Roman"/>
            <w:b/>
            <w:sz w:val="24"/>
            <w:szCs w:val="24"/>
          </w:rPr>
          <w:t>e</w:t>
        </w:r>
      </w:smartTag>
      <w:r w:rsidRPr="0099627C">
        <w:rPr>
          <w:rFonts w:eastAsia="Times New Roman"/>
          <w:b/>
          <w:sz w:val="24"/>
          <w:szCs w:val="24"/>
        </w:rPr>
        <w:t>way W</w:t>
      </w:r>
      <w:smartTag w:uri="urn:schemas-microsoft-com:office:smarttags" w:element="PersonName">
        <w:r w:rsidRPr="0099627C">
          <w:rPr>
            <w:rFonts w:eastAsia="Times New Roman"/>
            <w:b/>
            <w:sz w:val="24"/>
            <w:szCs w:val="24"/>
          </w:rPr>
          <w:t>e</w:t>
        </w:r>
      </w:smartTag>
      <w:r w:rsidRPr="0099627C">
        <w:rPr>
          <w:rFonts w:eastAsia="Times New Roman"/>
          <w:b/>
          <w:sz w:val="24"/>
          <w:szCs w:val="24"/>
        </w:rPr>
        <w:t>st Publ’g Co.</w:t>
      </w:r>
      <w:r w:rsidRPr="0099627C">
        <w:rPr>
          <w:rFonts w:eastAsia="Times New Roman"/>
          <w:sz w:val="24"/>
          <w:szCs w:val="24"/>
        </w:rPr>
        <w:t>, 130 Colo. 73, 273 P.2d 733 (1954) (giving instructions on truth as a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w:t>
      </w:r>
      <w:smartTag w:uri="urn:schemas-microsoft-com:office:smarttags" w:element="PersonName">
        <w:r w:rsidRPr="0099627C">
          <w:rPr>
            <w:rFonts w:eastAsia="Times New Roman"/>
            <w:sz w:val="24"/>
            <w:szCs w:val="24"/>
          </w:rPr>
          <w:t>e</w:t>
        </w:r>
      </w:smartTag>
      <w:r w:rsidRPr="0099627C">
        <w:rPr>
          <w:rFonts w:eastAsia="Times New Roman"/>
          <w:sz w:val="24"/>
          <w:szCs w:val="24"/>
        </w:rPr>
        <w:t>rror wh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all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publication was “untrue” and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ndants d</w:t>
      </w:r>
      <w:smartTag w:uri="urn:schemas-microsoft-com:office:smarttags" w:element="PersonName">
        <w:r w:rsidRPr="0099627C">
          <w:rPr>
            <w:rFonts w:eastAsia="Times New Roman"/>
            <w:sz w:val="24"/>
            <w:szCs w:val="24"/>
          </w:rPr>
          <w:t>e</w:t>
        </w:r>
      </w:smartTag>
      <w:r w:rsidRPr="0099627C">
        <w:rPr>
          <w:rFonts w:eastAsia="Times New Roman"/>
          <w:sz w:val="24"/>
          <w:szCs w:val="24"/>
        </w:rPr>
        <w:t>ni</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all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gation); </w:t>
      </w:r>
      <w:r w:rsidRPr="0099627C">
        <w:rPr>
          <w:rFonts w:eastAsia="Times New Roman"/>
          <w:b/>
          <w:sz w:val="24"/>
          <w:szCs w:val="24"/>
        </w:rPr>
        <w:t>R</w:t>
      </w:r>
      <w:smartTag w:uri="urn:schemas-microsoft-com:office:smarttags" w:element="PersonName">
        <w:r w:rsidRPr="0099627C">
          <w:rPr>
            <w:rFonts w:eastAsia="Times New Roman"/>
            <w:b/>
            <w:sz w:val="24"/>
            <w:szCs w:val="24"/>
          </w:rPr>
          <w:t>e</w:t>
        </w:r>
      </w:smartTag>
      <w:r w:rsidRPr="0099627C">
        <w:rPr>
          <w:rFonts w:eastAsia="Times New Roman"/>
          <w:b/>
          <w:sz w:val="24"/>
          <w:szCs w:val="24"/>
        </w:rPr>
        <w:t>publican Publ’g Co. v. Min</w:t>
      </w:r>
      <w:smartTag w:uri="urn:schemas-microsoft-com:office:smarttags" w:element="PersonName">
        <w:r w:rsidRPr="0099627C">
          <w:rPr>
            <w:rFonts w:eastAsia="Times New Roman"/>
            <w:b/>
            <w:sz w:val="24"/>
            <w:szCs w:val="24"/>
          </w:rPr>
          <w:t>e</w:t>
        </w:r>
      </w:smartTag>
      <w:r w:rsidRPr="0099627C">
        <w:rPr>
          <w:rFonts w:eastAsia="Times New Roman"/>
          <w:b/>
          <w:sz w:val="24"/>
          <w:szCs w:val="24"/>
        </w:rPr>
        <w:t>r</w:t>
      </w:r>
      <w:r w:rsidRPr="0099627C">
        <w:rPr>
          <w:rFonts w:eastAsia="Times New Roman"/>
          <w:sz w:val="24"/>
          <w:szCs w:val="24"/>
        </w:rPr>
        <w:t>, 12 Colo. 77, 20 P. 345 (1888) (instruction on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truth not to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wh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n</w:t>
      </w:r>
      <w:smartTag w:uri="urn:schemas-microsoft-com:office:smarttags" w:element="PersonName">
        <w:r w:rsidRPr="0099627C">
          <w:rPr>
            <w:rFonts w:eastAsia="Times New Roman"/>
            <w:sz w:val="24"/>
            <w:szCs w:val="24"/>
          </w:rPr>
          <w:t>e</w:t>
        </w:r>
      </w:smartTag>
      <w:r w:rsidRPr="0099627C">
        <w:rPr>
          <w:rFonts w:eastAsia="Times New Roman"/>
          <w:sz w:val="24"/>
          <w:szCs w:val="24"/>
        </w:rPr>
        <w:t>ith</w:t>
      </w:r>
      <w:smartTag w:uri="urn:schemas-microsoft-com:office:smarttags" w:element="PersonName">
        <w:r w:rsidRPr="0099627C">
          <w:rPr>
            <w:rFonts w:eastAsia="Times New Roman"/>
            <w:sz w:val="24"/>
            <w:szCs w:val="24"/>
          </w:rPr>
          <w:t>e</w:t>
        </w:r>
      </w:smartTag>
      <w:r w:rsidRPr="0099627C">
        <w:rPr>
          <w:rFonts w:eastAsia="Times New Roman"/>
          <w:sz w:val="24"/>
          <w:szCs w:val="24"/>
        </w:rPr>
        <w:t>r pl</w:t>
      </w:r>
      <w:smartTag w:uri="urn:schemas-microsoft-com:office:smarttags" w:element="PersonName">
        <w:r w:rsidRPr="0099627C">
          <w:rPr>
            <w:rFonts w:eastAsia="Times New Roman"/>
            <w:sz w:val="24"/>
            <w:szCs w:val="24"/>
          </w:rPr>
          <w:t>e</w:t>
        </w:r>
      </w:smartTag>
      <w:r w:rsidRPr="0099627C">
        <w:rPr>
          <w:rFonts w:eastAsia="Times New Roman"/>
          <w:sz w:val="24"/>
          <w:szCs w:val="24"/>
        </w:rPr>
        <w:t>ad</w:t>
      </w:r>
      <w:smartTag w:uri="urn:schemas-microsoft-com:office:smarttags" w:element="PersonName">
        <w:r w:rsidRPr="0099627C">
          <w:rPr>
            <w:rFonts w:eastAsia="Times New Roman"/>
            <w:sz w:val="24"/>
            <w:szCs w:val="24"/>
          </w:rPr>
          <w:t>e</w:t>
        </w:r>
      </w:smartTag>
      <w:r w:rsidRPr="0099627C">
        <w:rPr>
          <w:rFonts w:eastAsia="Times New Roman"/>
          <w:sz w:val="24"/>
          <w:szCs w:val="24"/>
        </w:rPr>
        <w:t>d nor att</w:t>
      </w:r>
      <w:smartTag w:uri="urn:schemas-microsoft-com:office:smarttags" w:element="PersonName">
        <w:r w:rsidRPr="0099627C">
          <w:rPr>
            <w:rFonts w:eastAsia="Times New Roman"/>
            <w:sz w:val="24"/>
            <w:szCs w:val="24"/>
          </w:rPr>
          <w:t>e</w:t>
        </w:r>
      </w:smartTag>
      <w:r w:rsidRPr="0099627C">
        <w:rPr>
          <w:rFonts w:eastAsia="Times New Roman"/>
          <w:sz w:val="24"/>
          <w:szCs w:val="24"/>
        </w:rPr>
        <w:t>mpt</w:t>
      </w:r>
      <w:smartTag w:uri="urn:schemas-microsoft-com:office:smarttags" w:element="PersonName">
        <w:r w:rsidRPr="0099627C">
          <w:rPr>
            <w:rFonts w:eastAsia="Times New Roman"/>
            <w:sz w:val="24"/>
            <w:szCs w:val="24"/>
          </w:rPr>
          <w:t>e</w:t>
        </w:r>
      </w:smartTag>
      <w:r w:rsidRPr="0099627C">
        <w:rPr>
          <w:rFonts w:eastAsia="Times New Roman"/>
          <w:sz w:val="24"/>
          <w:szCs w:val="24"/>
        </w:rPr>
        <w:t>d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4.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w:t>
      </w:r>
      <w:smartTag w:uri="urn:schemas-microsoft-com:office:smarttags" w:element="PersonName">
        <w:r w:rsidRPr="0099627C">
          <w:rPr>
            <w:rFonts w:eastAsia="Times New Roman"/>
            <w:sz w:val="24"/>
            <w:szCs w:val="24"/>
          </w:rPr>
          <w:t>e</w:t>
        </w:r>
      </w:smartTag>
      <w:r w:rsidRPr="0099627C">
        <w:rPr>
          <w:rFonts w:eastAsia="Times New Roman"/>
          <w:sz w:val="24"/>
          <w:szCs w:val="24"/>
        </w:rPr>
        <w:t>s that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suing ov</w:t>
      </w:r>
      <w:smartTag w:uri="urn:schemas-microsoft-com:office:smarttags" w:element="PersonName">
        <w:r w:rsidRPr="0099627C">
          <w:rPr>
            <w:rFonts w:eastAsia="Times New Roman"/>
            <w:sz w:val="24"/>
            <w:szCs w:val="24"/>
          </w:rPr>
          <w:t>e</w:t>
        </w:r>
      </w:smartTag>
      <w:r w:rsidRPr="0099627C">
        <w:rPr>
          <w:rFonts w:eastAsia="Times New Roman"/>
          <w:sz w:val="24"/>
          <w:szCs w:val="24"/>
        </w:rPr>
        <w:t>r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is not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d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falsity. S</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Introductory Not</w:t>
      </w:r>
      <w:smartTag w:uri="urn:schemas-microsoft-com:office:smarttags" w:element="PersonName">
        <w:r w:rsidRPr="0099627C">
          <w:rPr>
            <w:rFonts w:eastAsia="Times New Roman"/>
            <w:sz w:val="24"/>
            <w:szCs w:val="24"/>
          </w:rPr>
          <w:t>e</w:t>
        </w:r>
      </w:smartTag>
      <w:r w:rsidRPr="0099627C">
        <w:rPr>
          <w:rFonts w:eastAsia="Times New Roman"/>
          <w:sz w:val="24"/>
          <w:szCs w:val="24"/>
        </w:rPr>
        <w:t>, paragraph 5. This instruction should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in conjunction with Instruction 22:1 or 22:2,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cas</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falsity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5. This instruction </w:t>
      </w:r>
      <w:smartTag w:uri="urn:schemas-microsoft-com:office:smarttags" w:element="PersonName">
        <w:r w:rsidRPr="0099627C">
          <w:rPr>
            <w:rFonts w:eastAsia="Times New Roman"/>
            <w:sz w:val="24"/>
            <w:szCs w:val="24"/>
          </w:rPr>
          <w:t>e</w:t>
        </w:r>
      </w:smartTag>
      <w:r w:rsidRPr="0099627C">
        <w:rPr>
          <w:rFonts w:eastAsia="Times New Roman"/>
          <w:sz w:val="24"/>
          <w:szCs w:val="24"/>
        </w:rPr>
        <w:t>mbodi</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Colorado rul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quiring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truth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ndant to </w:t>
      </w:r>
      <w:smartTag w:uri="urn:schemas-microsoft-com:office:smarttags" w:element="PersonName">
        <w:r w:rsidRPr="0099627C">
          <w:rPr>
            <w:rFonts w:eastAsia="Times New Roman"/>
            <w:sz w:val="24"/>
            <w:szCs w:val="24"/>
          </w:rPr>
          <w:t>e</w:t>
        </w:r>
      </w:smartTag>
      <w:r w:rsidRPr="0099627C">
        <w:rPr>
          <w:rFonts w:eastAsia="Times New Roman"/>
          <w:sz w:val="24"/>
          <w:szCs w:val="24"/>
        </w:rPr>
        <w:t>stablish only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“gist” or “sting”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is tru</w:t>
      </w:r>
      <w:smartTag w:uri="urn:schemas-microsoft-com:office:smarttags" w:element="PersonName">
        <w:r w:rsidRPr="0099627C">
          <w:rPr>
            <w:rFonts w:eastAsia="Times New Roman"/>
            <w:sz w:val="24"/>
            <w:szCs w:val="24"/>
          </w:rPr>
          <w:t>e</w:t>
        </w:r>
      </w:smartTag>
      <w:r w:rsidRPr="0099627C">
        <w:rPr>
          <w:rFonts w:eastAsia="Times New Roman"/>
          <w:sz w:val="24"/>
          <w:szCs w:val="24"/>
        </w:rPr>
        <w:t>. S</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Note 8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w:t>
      </w:r>
      <w:smartTag w:uri="urn:schemas-microsoft-com:office:smarttags" w:element="PersonName">
        <w:r w:rsidRPr="0099627C">
          <w:rPr>
            <w:rFonts w:eastAsia="Times New Roman"/>
            <w:sz w:val="24"/>
            <w:szCs w:val="24"/>
          </w:rPr>
          <w:t>e</w:t>
        </w:r>
      </w:smartTag>
      <w:r w:rsidRPr="0099627C">
        <w:rPr>
          <w:rFonts w:eastAsia="Times New Roman"/>
          <w:sz w:val="24"/>
          <w:szCs w:val="24"/>
        </w:rPr>
        <w:t>s on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Instruction 22:1 and Instruction 22:13.</w:t>
      </w:r>
    </w:p>
    <w:p w:rsidR="0099627C" w:rsidRPr="0054263B" w:rsidRDefault="0099627C" w:rsidP="0099627C">
      <w:pPr>
        <w:keepNext/>
        <w:spacing w:after="240"/>
        <w:jc w:val="center"/>
        <w:rPr>
          <w:rFonts w:eastAsia="Times New Roman"/>
          <w:b/>
          <w:sz w:val="24"/>
          <w:szCs w:val="24"/>
        </w:rPr>
      </w:pPr>
      <w:r>
        <w:rPr>
          <w:rFonts w:eastAsia="Times New Roman"/>
          <w:b/>
          <w:sz w:val="24"/>
          <w:szCs w:val="24"/>
        </w:rPr>
        <w:t>Source and Authority</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This instruction is support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by Colo. Const. art. II, § 10; § 13-25-125, C.R.S.; </w:t>
      </w:r>
      <w:r w:rsidRPr="0099627C">
        <w:rPr>
          <w:rFonts w:eastAsia="Times New Roman"/>
          <w:b/>
          <w:sz w:val="24"/>
          <w:szCs w:val="24"/>
        </w:rPr>
        <w:t>Church</w:t>
      </w:r>
      <w:smartTag w:uri="urn:schemas-microsoft-com:office:smarttags" w:element="PersonName">
        <w:r w:rsidRPr="0099627C">
          <w:rPr>
            <w:rFonts w:eastAsia="Times New Roman"/>
            <w:b/>
            <w:sz w:val="24"/>
            <w:szCs w:val="24"/>
          </w:rPr>
          <w:t>e</w:t>
        </w:r>
      </w:smartTag>
      <w:r w:rsidRPr="0099627C">
        <w:rPr>
          <w:rFonts w:eastAsia="Times New Roman"/>
          <w:b/>
          <w:sz w:val="24"/>
          <w:szCs w:val="24"/>
        </w:rPr>
        <w:t>y v. Adolph Coors Co.</w:t>
      </w:r>
      <w:r w:rsidRPr="0099627C">
        <w:rPr>
          <w:rFonts w:eastAsia="Times New Roman"/>
          <w:sz w:val="24"/>
          <w:szCs w:val="24"/>
        </w:rPr>
        <w:t xml:space="preserve">, 759 P.2d 1336 (Colo. 1988); </w:t>
      </w:r>
      <w:r w:rsidRPr="0099627C">
        <w:rPr>
          <w:rFonts w:eastAsia="Times New Roman"/>
          <w:b/>
          <w:sz w:val="24"/>
          <w:szCs w:val="24"/>
        </w:rPr>
        <w:t>Gomba v. McLaughlin</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 xml:space="preserve">180 Colo. 232, 504 P.2d 337 (1972); </w:t>
      </w:r>
      <w:r w:rsidRPr="0099627C">
        <w:rPr>
          <w:rFonts w:eastAsia="Times New Roman"/>
          <w:b/>
          <w:sz w:val="24"/>
          <w:szCs w:val="24"/>
        </w:rPr>
        <w:t>Coult</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v. Barn</w:t>
      </w:r>
      <w:smartTag w:uri="urn:schemas-microsoft-com:office:smarttags" w:element="PersonName">
        <w:r w:rsidRPr="0099627C">
          <w:rPr>
            <w:rFonts w:eastAsia="Times New Roman"/>
            <w:b/>
            <w:sz w:val="24"/>
            <w:szCs w:val="24"/>
          </w:rPr>
          <w:t>e</w:t>
        </w:r>
      </w:smartTag>
      <w:r w:rsidRPr="0099627C">
        <w:rPr>
          <w:rFonts w:eastAsia="Times New Roman"/>
          <w:b/>
          <w:sz w:val="24"/>
          <w:szCs w:val="24"/>
        </w:rPr>
        <w:t>s</w:t>
      </w:r>
      <w:r w:rsidRPr="0099627C">
        <w:rPr>
          <w:rFonts w:eastAsia="Times New Roman"/>
          <w:sz w:val="24"/>
          <w:szCs w:val="24"/>
        </w:rPr>
        <w:t xml:space="preserve">, 71 Colo. 243, 205 P. 943 (1922); </w:t>
      </w:r>
      <w:r w:rsidRPr="0099627C">
        <w:rPr>
          <w:rFonts w:eastAsia="Times New Roman"/>
          <w:b/>
          <w:sz w:val="24"/>
          <w:szCs w:val="24"/>
        </w:rPr>
        <w:t>R</w:t>
      </w:r>
      <w:smartTag w:uri="urn:schemas-microsoft-com:office:smarttags" w:element="PersonName">
        <w:r w:rsidRPr="0099627C">
          <w:rPr>
            <w:rFonts w:eastAsia="Times New Roman"/>
            <w:b/>
            <w:sz w:val="24"/>
            <w:szCs w:val="24"/>
          </w:rPr>
          <w:t>e</w:t>
        </w:r>
      </w:smartTag>
      <w:r w:rsidRPr="0099627C">
        <w:rPr>
          <w:rFonts w:eastAsia="Times New Roman"/>
          <w:b/>
          <w:sz w:val="24"/>
          <w:szCs w:val="24"/>
        </w:rPr>
        <w:t>publican Publ’g Co. v. Mosman</w:t>
      </w:r>
      <w:r w:rsidRPr="0099627C">
        <w:rPr>
          <w:rFonts w:eastAsia="Times New Roman"/>
          <w:sz w:val="24"/>
          <w:szCs w:val="24"/>
        </w:rPr>
        <w:t xml:space="preserve">, 15 Colo. 399, 24 P. 1051 (1890); </w:t>
      </w:r>
      <w:r w:rsidRPr="0099627C">
        <w:rPr>
          <w:rFonts w:eastAsia="Times New Roman"/>
          <w:b/>
          <w:sz w:val="24"/>
          <w:szCs w:val="24"/>
        </w:rPr>
        <w:t>Pi</w:t>
      </w:r>
      <w:smartTag w:uri="urn:schemas-microsoft-com:office:smarttags" w:element="PersonName">
        <w:r w:rsidRPr="0099627C">
          <w:rPr>
            <w:rFonts w:eastAsia="Times New Roman"/>
            <w:b/>
            <w:sz w:val="24"/>
            <w:szCs w:val="24"/>
          </w:rPr>
          <w:t>e</w:t>
        </w:r>
      </w:smartTag>
      <w:r w:rsidRPr="0099627C">
        <w:rPr>
          <w:rFonts w:eastAsia="Times New Roman"/>
          <w:b/>
          <w:sz w:val="24"/>
          <w:szCs w:val="24"/>
        </w:rPr>
        <w:t>rc</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v. St. Vrain Vall</w:t>
      </w:r>
      <w:smartTag w:uri="urn:schemas-microsoft-com:office:smarttags" w:element="PersonName">
        <w:r w:rsidRPr="0099627C">
          <w:rPr>
            <w:rFonts w:eastAsia="Times New Roman"/>
            <w:b/>
            <w:sz w:val="24"/>
            <w:szCs w:val="24"/>
          </w:rPr>
          <w:t>e</w:t>
        </w:r>
      </w:smartTag>
      <w:r w:rsidRPr="0099627C">
        <w:rPr>
          <w:rFonts w:eastAsia="Times New Roman"/>
          <w:b/>
          <w:sz w:val="24"/>
          <w:szCs w:val="24"/>
        </w:rPr>
        <w:t>y Sch. Dist.</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944 P.2d 646 (</w:t>
      </w:r>
      <w:r w:rsidR="00F60050">
        <w:rPr>
          <w:rFonts w:eastAsia="Times New Roman"/>
          <w:sz w:val="24"/>
          <w:szCs w:val="24"/>
        </w:rPr>
        <w:t>Colo. App.</w:t>
      </w:r>
      <w:r w:rsidRPr="0099627C">
        <w:rPr>
          <w:rFonts w:eastAsia="Times New Roman"/>
          <w:sz w:val="24"/>
          <w:szCs w:val="24"/>
        </w:rPr>
        <w:t xml:space="preserve"> 1997), </w:t>
      </w:r>
      <w:r w:rsidRPr="0099627C">
        <w:rPr>
          <w:rFonts w:eastAsia="Times New Roman"/>
          <w:i/>
          <w:sz w:val="24"/>
          <w:szCs w:val="24"/>
        </w:rPr>
        <w:t>r</w:t>
      </w:r>
      <w:smartTag w:uri="urn:schemas-microsoft-com:office:smarttags" w:element="PersonName">
        <w:r w:rsidRPr="0099627C">
          <w:rPr>
            <w:rFonts w:eastAsia="Times New Roman"/>
            <w:i/>
            <w:sz w:val="24"/>
            <w:szCs w:val="24"/>
          </w:rPr>
          <w:t>e</w:t>
        </w:r>
      </w:smartTag>
      <w:r w:rsidRPr="0099627C">
        <w:rPr>
          <w:rFonts w:eastAsia="Times New Roman"/>
          <w:i/>
          <w:sz w:val="24"/>
          <w:szCs w:val="24"/>
        </w:rPr>
        <w:t>v’d on oth</w:t>
      </w:r>
      <w:smartTag w:uri="urn:schemas-microsoft-com:office:smarttags" w:element="PersonName">
        <w:r w:rsidRPr="0099627C">
          <w:rPr>
            <w:rFonts w:eastAsia="Times New Roman"/>
            <w:i/>
            <w:sz w:val="24"/>
            <w:szCs w:val="24"/>
          </w:rPr>
          <w:t>e</w:t>
        </w:r>
      </w:smartTag>
      <w:r w:rsidRPr="0099627C">
        <w:rPr>
          <w:rFonts w:eastAsia="Times New Roman"/>
          <w:i/>
          <w:sz w:val="24"/>
          <w:szCs w:val="24"/>
        </w:rPr>
        <w:t>r grounds</w:t>
      </w:r>
      <w:r w:rsidRPr="0099627C">
        <w:rPr>
          <w:rFonts w:eastAsia="Times New Roman"/>
          <w:sz w:val="24"/>
          <w:szCs w:val="24"/>
        </w:rPr>
        <w:t xml:space="preserve">, 981 P.2d 600 (Colo. 1999); </w:t>
      </w:r>
      <w:r w:rsidRPr="0099627C">
        <w:rPr>
          <w:rFonts w:eastAsia="Times New Roman"/>
          <w:b/>
          <w:sz w:val="24"/>
          <w:szCs w:val="24"/>
        </w:rPr>
        <w:t>Smil</w:t>
      </w:r>
      <w:smartTag w:uri="urn:schemas-microsoft-com:office:smarttags" w:element="PersonName">
        <w:r w:rsidRPr="0099627C">
          <w:rPr>
            <w:rFonts w:eastAsia="Times New Roman"/>
            <w:b/>
            <w:sz w:val="24"/>
            <w:szCs w:val="24"/>
          </w:rPr>
          <w:t>e</w:t>
        </w:r>
      </w:smartTag>
      <w:r w:rsidRPr="0099627C">
        <w:rPr>
          <w:rFonts w:eastAsia="Times New Roman"/>
          <w:b/>
          <w:sz w:val="24"/>
          <w:szCs w:val="24"/>
        </w:rPr>
        <w:t>y’s Too, Inc. v. D</w:t>
      </w:r>
      <w:smartTag w:uri="urn:schemas-microsoft-com:office:smarttags" w:element="PersonName">
        <w:r w:rsidRPr="0099627C">
          <w:rPr>
            <w:rFonts w:eastAsia="Times New Roman"/>
            <w:b/>
            <w:sz w:val="24"/>
            <w:szCs w:val="24"/>
          </w:rPr>
          <w:t>e</w:t>
        </w:r>
      </w:smartTag>
      <w:r w:rsidRPr="0099627C">
        <w:rPr>
          <w:rFonts w:eastAsia="Times New Roman"/>
          <w:b/>
          <w:sz w:val="24"/>
          <w:szCs w:val="24"/>
        </w:rPr>
        <w:t>nv</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Post Corp.</w:t>
      </w:r>
      <w:r w:rsidRPr="0099627C">
        <w:rPr>
          <w:rFonts w:eastAsia="Times New Roman"/>
          <w:sz w:val="24"/>
          <w:szCs w:val="24"/>
        </w:rPr>
        <w:t>, 935 P.2d 39 (</w:t>
      </w:r>
      <w:r w:rsidR="00F60050">
        <w:rPr>
          <w:rFonts w:eastAsia="Times New Roman"/>
          <w:sz w:val="24"/>
          <w:szCs w:val="24"/>
        </w:rPr>
        <w:t>Colo. App.</w:t>
      </w:r>
      <w:r w:rsidRPr="0099627C">
        <w:rPr>
          <w:rFonts w:eastAsia="Times New Roman"/>
          <w:sz w:val="24"/>
          <w:szCs w:val="24"/>
        </w:rPr>
        <w:t xml:space="preserve"> 1996), </w:t>
      </w:r>
      <w:r w:rsidRPr="0099627C">
        <w:rPr>
          <w:rFonts w:eastAsia="Times New Roman"/>
          <w:i/>
          <w:sz w:val="24"/>
          <w:szCs w:val="24"/>
        </w:rPr>
        <w:t>c</w:t>
      </w:r>
      <w:smartTag w:uri="urn:schemas-microsoft-com:office:smarttags" w:element="PersonName">
        <w:r w:rsidRPr="0099627C">
          <w:rPr>
            <w:rFonts w:eastAsia="Times New Roman"/>
            <w:i/>
            <w:sz w:val="24"/>
            <w:szCs w:val="24"/>
          </w:rPr>
          <w:t>e</w:t>
        </w:r>
      </w:smartTag>
      <w:r w:rsidRPr="0099627C">
        <w:rPr>
          <w:rFonts w:eastAsia="Times New Roman"/>
          <w:i/>
          <w:sz w:val="24"/>
          <w:szCs w:val="24"/>
        </w:rPr>
        <w:t>rt. d</w:t>
      </w:r>
      <w:smartTag w:uri="urn:schemas-microsoft-com:office:smarttags" w:element="PersonName">
        <w:r w:rsidRPr="0099627C">
          <w:rPr>
            <w:rFonts w:eastAsia="Times New Roman"/>
            <w:i/>
            <w:sz w:val="24"/>
            <w:szCs w:val="24"/>
          </w:rPr>
          <w:t>e</w:t>
        </w:r>
      </w:smartTag>
      <w:r w:rsidRPr="0099627C">
        <w:rPr>
          <w:rFonts w:eastAsia="Times New Roman"/>
          <w:i/>
          <w:sz w:val="24"/>
          <w:szCs w:val="24"/>
        </w:rPr>
        <w:t>ni</w:t>
      </w:r>
      <w:smartTag w:uri="urn:schemas-microsoft-com:office:smarttags" w:element="PersonName">
        <w:r w:rsidRPr="0099627C">
          <w:rPr>
            <w:rFonts w:eastAsia="Times New Roman"/>
            <w:i/>
            <w:sz w:val="24"/>
            <w:szCs w:val="24"/>
          </w:rPr>
          <w:t>e</w:t>
        </w:r>
      </w:smartTag>
      <w:r w:rsidRPr="0099627C">
        <w:rPr>
          <w:rFonts w:eastAsia="Times New Roman"/>
          <w:i/>
          <w:sz w:val="24"/>
          <w:szCs w:val="24"/>
        </w:rPr>
        <w:t>d</w:t>
      </w:r>
      <w:r w:rsidRPr="0099627C">
        <w:rPr>
          <w:rFonts w:eastAsia="Times New Roman"/>
          <w:sz w:val="24"/>
          <w:szCs w:val="24"/>
        </w:rPr>
        <w:t xml:space="preserve"> (1997); </w:t>
      </w:r>
      <w:r w:rsidRPr="0099627C">
        <w:rPr>
          <w:rFonts w:eastAsia="Times New Roman"/>
          <w:b/>
          <w:sz w:val="24"/>
          <w:szCs w:val="24"/>
        </w:rPr>
        <w:t>Lind</w:t>
      </w:r>
      <w:smartTag w:uri="urn:schemas-microsoft-com:office:smarttags" w:element="PersonName">
        <w:r w:rsidRPr="0099627C">
          <w:rPr>
            <w:rFonts w:eastAsia="Times New Roman"/>
            <w:b/>
            <w:sz w:val="24"/>
            <w:szCs w:val="24"/>
          </w:rPr>
          <w:t>e</w:t>
        </w:r>
      </w:smartTag>
      <w:r w:rsidRPr="0099627C">
        <w:rPr>
          <w:rFonts w:eastAsia="Times New Roman"/>
          <w:b/>
          <w:sz w:val="24"/>
          <w:szCs w:val="24"/>
        </w:rPr>
        <w:t>muth v. J</w:t>
      </w:r>
      <w:smartTag w:uri="urn:schemas-microsoft-com:office:smarttags" w:element="PersonName">
        <w:r w:rsidRPr="0099627C">
          <w:rPr>
            <w:rFonts w:eastAsia="Times New Roman"/>
            <w:b/>
            <w:sz w:val="24"/>
            <w:szCs w:val="24"/>
          </w:rPr>
          <w:t>e</w:t>
        </w:r>
      </w:smartTag>
      <w:r w:rsidRPr="0099627C">
        <w:rPr>
          <w:rFonts w:eastAsia="Times New Roman"/>
          <w:b/>
          <w:sz w:val="24"/>
          <w:szCs w:val="24"/>
        </w:rPr>
        <w:t>ff</w:t>
      </w:r>
      <w:smartTag w:uri="urn:schemas-microsoft-com:office:smarttags" w:element="PersonName">
        <w:r w:rsidRPr="0099627C">
          <w:rPr>
            <w:rFonts w:eastAsia="Times New Roman"/>
            <w:b/>
            <w:sz w:val="24"/>
            <w:szCs w:val="24"/>
          </w:rPr>
          <w:t>e</w:t>
        </w:r>
      </w:smartTag>
      <w:r w:rsidRPr="0099627C">
        <w:rPr>
          <w:rFonts w:eastAsia="Times New Roman"/>
          <w:b/>
          <w:sz w:val="24"/>
          <w:szCs w:val="24"/>
        </w:rPr>
        <w:t>rson Cnty. Sch. Dist. R-1</w:t>
      </w:r>
      <w:r w:rsidRPr="0099627C">
        <w:rPr>
          <w:rFonts w:eastAsia="Times New Roman"/>
          <w:sz w:val="24"/>
          <w:szCs w:val="24"/>
        </w:rPr>
        <w:t>, 765 P.2d 1057 (</w:t>
      </w:r>
      <w:r w:rsidR="00F60050">
        <w:rPr>
          <w:rFonts w:eastAsia="Times New Roman"/>
          <w:sz w:val="24"/>
          <w:szCs w:val="24"/>
        </w:rPr>
        <w:t>Colo. App.</w:t>
      </w:r>
      <w:r w:rsidRPr="0099627C">
        <w:rPr>
          <w:rFonts w:eastAsia="Times New Roman"/>
          <w:sz w:val="24"/>
          <w:szCs w:val="24"/>
        </w:rPr>
        <w:t xml:space="preserve"> 1988); </w:t>
      </w:r>
      <w:r w:rsidRPr="0099627C">
        <w:rPr>
          <w:rFonts w:eastAsia="Times New Roman"/>
          <w:b/>
          <w:sz w:val="24"/>
          <w:szCs w:val="24"/>
        </w:rPr>
        <w:t>Pittman v. Larson Distrib. Co.</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724 P.2d 1379 (</w:t>
      </w:r>
      <w:r w:rsidR="00F60050">
        <w:rPr>
          <w:rFonts w:eastAsia="Times New Roman"/>
          <w:sz w:val="24"/>
          <w:szCs w:val="24"/>
        </w:rPr>
        <w:t>Colo. App.</w:t>
      </w:r>
      <w:r w:rsidRPr="0099627C">
        <w:rPr>
          <w:rFonts w:eastAsia="Times New Roman"/>
          <w:sz w:val="24"/>
          <w:szCs w:val="24"/>
        </w:rPr>
        <w:t xml:space="preserve">), </w:t>
      </w:r>
      <w:r w:rsidRPr="0099627C">
        <w:rPr>
          <w:rFonts w:eastAsia="Times New Roman"/>
          <w:i/>
          <w:sz w:val="24"/>
          <w:szCs w:val="24"/>
        </w:rPr>
        <w:t>c</w:t>
      </w:r>
      <w:smartTag w:uri="urn:schemas-microsoft-com:office:smarttags" w:element="PersonName">
        <w:r w:rsidRPr="0099627C">
          <w:rPr>
            <w:rFonts w:eastAsia="Times New Roman"/>
            <w:i/>
            <w:sz w:val="24"/>
            <w:szCs w:val="24"/>
          </w:rPr>
          <w:t>e</w:t>
        </w:r>
      </w:smartTag>
      <w:r w:rsidRPr="0099627C">
        <w:rPr>
          <w:rFonts w:eastAsia="Times New Roman"/>
          <w:i/>
          <w:sz w:val="24"/>
          <w:szCs w:val="24"/>
        </w:rPr>
        <w:t>rt. d</w:t>
      </w:r>
      <w:smartTag w:uri="urn:schemas-microsoft-com:office:smarttags" w:element="PersonName">
        <w:r w:rsidRPr="0099627C">
          <w:rPr>
            <w:rFonts w:eastAsia="Times New Roman"/>
            <w:i/>
            <w:sz w:val="24"/>
            <w:szCs w:val="24"/>
          </w:rPr>
          <w:t>e</w:t>
        </w:r>
      </w:smartTag>
      <w:r w:rsidRPr="0099627C">
        <w:rPr>
          <w:rFonts w:eastAsia="Times New Roman"/>
          <w:i/>
          <w:sz w:val="24"/>
          <w:szCs w:val="24"/>
        </w:rPr>
        <w:t>ni</w:t>
      </w:r>
      <w:smartTag w:uri="urn:schemas-microsoft-com:office:smarttags" w:element="PersonName">
        <w:r w:rsidRPr="0099627C">
          <w:rPr>
            <w:rFonts w:eastAsia="Times New Roman"/>
            <w:i/>
            <w:sz w:val="24"/>
            <w:szCs w:val="24"/>
          </w:rPr>
          <w:t>e</w:t>
        </w:r>
      </w:smartTag>
      <w:r w:rsidRPr="0099627C">
        <w:rPr>
          <w:rFonts w:eastAsia="Times New Roman"/>
          <w:i/>
          <w:sz w:val="24"/>
          <w:szCs w:val="24"/>
        </w:rPr>
        <w:t>d</w:t>
      </w:r>
      <w:r w:rsidRPr="0099627C">
        <w:rPr>
          <w:rFonts w:eastAsia="Times New Roman"/>
          <w:sz w:val="24"/>
          <w:szCs w:val="24"/>
        </w:rPr>
        <w:t xml:space="preserve"> (1986); </w:t>
      </w:r>
      <w:r w:rsidRPr="0099627C">
        <w:rPr>
          <w:rFonts w:eastAsia="Times New Roman"/>
          <w:b/>
          <w:sz w:val="24"/>
          <w:szCs w:val="24"/>
        </w:rPr>
        <w:t>R</w:t>
      </w:r>
      <w:smartTag w:uri="urn:schemas-microsoft-com:office:smarttags" w:element="PersonName">
        <w:r w:rsidRPr="0099627C">
          <w:rPr>
            <w:rFonts w:eastAsia="Times New Roman"/>
            <w:b/>
            <w:sz w:val="24"/>
            <w:szCs w:val="24"/>
          </w:rPr>
          <w:t>e</w:t>
        </w:r>
      </w:smartTag>
      <w:r w:rsidRPr="0099627C">
        <w:rPr>
          <w:rFonts w:eastAsia="Times New Roman"/>
          <w:b/>
          <w:sz w:val="24"/>
          <w:szCs w:val="24"/>
        </w:rPr>
        <w:t>publican Publ’g Co. v. Min</w:t>
      </w:r>
      <w:smartTag w:uri="urn:schemas-microsoft-com:office:smarttags" w:element="PersonName">
        <w:r w:rsidRPr="0099627C">
          <w:rPr>
            <w:rFonts w:eastAsia="Times New Roman"/>
            <w:b/>
            <w:sz w:val="24"/>
            <w:szCs w:val="24"/>
          </w:rPr>
          <w:t>e</w:t>
        </w:r>
      </w:smartTag>
      <w:r w:rsidRPr="0099627C">
        <w:rPr>
          <w:rFonts w:eastAsia="Times New Roman"/>
          <w:b/>
          <w:sz w:val="24"/>
          <w:szCs w:val="24"/>
        </w:rPr>
        <w:t>r</w:t>
      </w:r>
      <w:r w:rsidRPr="0099627C">
        <w:rPr>
          <w:rFonts w:eastAsia="Times New Roman"/>
          <w:sz w:val="24"/>
          <w:szCs w:val="24"/>
        </w:rPr>
        <w:t xml:space="preserve">, 3 </w:t>
      </w:r>
      <w:r w:rsidR="00F60050">
        <w:rPr>
          <w:rFonts w:eastAsia="Times New Roman"/>
          <w:sz w:val="24"/>
          <w:szCs w:val="24"/>
        </w:rPr>
        <w:t>Colo. App.</w:t>
      </w:r>
      <w:r w:rsidRPr="0099627C">
        <w:rPr>
          <w:rFonts w:eastAsia="Times New Roman"/>
          <w:sz w:val="24"/>
          <w:szCs w:val="24"/>
        </w:rPr>
        <w:t xml:space="preserve"> 568, 34 P. 485 (1893); 2 </w:t>
      </w:r>
      <w:r w:rsidRPr="0099627C">
        <w:rPr>
          <w:rFonts w:eastAsia="Times New Roman"/>
          <w:smallCaps/>
          <w:sz w:val="24"/>
          <w:szCs w:val="24"/>
        </w:rPr>
        <w:t>F. Harp</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r, F. Jam</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s &amp; O. Gray, Torts</w:t>
      </w:r>
      <w:r w:rsidRPr="0099627C">
        <w:rPr>
          <w:rFonts w:eastAsia="Times New Roman"/>
          <w:sz w:val="24"/>
          <w:szCs w:val="24"/>
        </w:rPr>
        <w:t xml:space="preserve"> § 5.20 (2d </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1986); </w:t>
      </w:r>
      <w:r w:rsidRPr="0099627C">
        <w:rPr>
          <w:rFonts w:eastAsia="Times New Roman"/>
          <w:smallCaps/>
          <w:sz w:val="24"/>
          <w:szCs w:val="24"/>
        </w:rPr>
        <w:t>W. Prosser &amp; W. K</w:t>
      </w:r>
      <w:smartTag w:uri="urn:schemas-microsoft-com:office:smarttags" w:element="PersonName">
        <w:r w:rsidRPr="0099627C">
          <w:rPr>
            <w:rFonts w:eastAsia="Times New Roman"/>
            <w:smallCaps/>
            <w:sz w:val="24"/>
            <w:szCs w:val="24"/>
          </w:rPr>
          <w:t>e</w:t>
        </w:r>
      </w:smartTag>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ton, Torts</w:t>
      </w:r>
      <w:r w:rsidRPr="0099627C">
        <w:rPr>
          <w:rFonts w:eastAsia="Times New Roman"/>
          <w:sz w:val="24"/>
          <w:szCs w:val="24"/>
        </w:rPr>
        <w:t xml:space="preserve"> § 116 (5th </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1984); </w:t>
      </w:r>
      <w:r w:rsidRPr="0099627C">
        <w:rPr>
          <w:rFonts w:eastAsia="Times New Roman"/>
          <w:smallCaps/>
          <w:sz w:val="24"/>
          <w:szCs w:val="24"/>
        </w:rPr>
        <w:t>R</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stat</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m</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nt (S</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cond) of Torts</w:t>
      </w:r>
      <w:r w:rsidRPr="0099627C">
        <w:rPr>
          <w:rFonts w:eastAsia="Times New Roman"/>
          <w:sz w:val="24"/>
          <w:szCs w:val="24"/>
        </w:rPr>
        <w:t xml:space="preserve"> § 581A (1977).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i/>
          <w:sz w:val="24"/>
          <w:szCs w:val="24"/>
        </w:rPr>
        <w:t xml:space="preserve"> also</w:t>
      </w:r>
      <w:r w:rsidRPr="0099627C">
        <w:rPr>
          <w:rFonts w:eastAsia="Times New Roman"/>
          <w:sz w:val="24"/>
          <w:szCs w:val="24"/>
        </w:rPr>
        <w:t xml:space="preserve"> </w:t>
      </w:r>
      <w:r w:rsidRPr="0099627C">
        <w:rPr>
          <w:rFonts w:eastAsia="Times New Roman"/>
          <w:b/>
          <w:sz w:val="24"/>
          <w:szCs w:val="24"/>
        </w:rPr>
        <w:t>Barn</w:t>
      </w:r>
      <w:smartTag w:uri="urn:schemas-microsoft-com:office:smarttags" w:element="PersonName">
        <w:r w:rsidRPr="0099627C">
          <w:rPr>
            <w:rFonts w:eastAsia="Times New Roman"/>
            <w:b/>
            <w:sz w:val="24"/>
            <w:szCs w:val="24"/>
          </w:rPr>
          <w:t>e</w:t>
        </w:r>
      </w:smartTag>
      <w:r w:rsidRPr="0099627C">
        <w:rPr>
          <w:rFonts w:eastAsia="Times New Roman"/>
          <w:b/>
          <w:sz w:val="24"/>
          <w:szCs w:val="24"/>
        </w:rPr>
        <w:t>tt v. D</w:t>
      </w:r>
      <w:smartTag w:uri="urn:schemas-microsoft-com:office:smarttags" w:element="PersonName">
        <w:r w:rsidRPr="0099627C">
          <w:rPr>
            <w:rFonts w:eastAsia="Times New Roman"/>
            <w:b/>
            <w:sz w:val="24"/>
            <w:szCs w:val="24"/>
          </w:rPr>
          <w:t>e</w:t>
        </w:r>
      </w:smartTag>
      <w:r w:rsidRPr="0099627C">
        <w:rPr>
          <w:rFonts w:eastAsia="Times New Roman"/>
          <w:b/>
          <w:sz w:val="24"/>
          <w:szCs w:val="24"/>
        </w:rPr>
        <w:t>nv</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Publ’g Co.</w:t>
      </w:r>
      <w:r w:rsidRPr="0099627C">
        <w:rPr>
          <w:rFonts w:eastAsia="Times New Roman"/>
          <w:sz w:val="24"/>
          <w:szCs w:val="24"/>
        </w:rPr>
        <w:t>, 36 P.3d 145 (</w:t>
      </w:r>
      <w:r w:rsidR="00F60050">
        <w:rPr>
          <w:rFonts w:eastAsia="Times New Roman"/>
          <w:sz w:val="24"/>
          <w:szCs w:val="24"/>
        </w:rPr>
        <w:t>Colo. App.</w:t>
      </w:r>
      <w:r w:rsidRPr="0099627C">
        <w:rPr>
          <w:rFonts w:eastAsia="Times New Roman"/>
          <w:sz w:val="24"/>
          <w:szCs w:val="24"/>
        </w:rPr>
        <w:t xml:space="preserve">), </w:t>
      </w:r>
      <w:r w:rsidRPr="0099627C">
        <w:rPr>
          <w:rFonts w:eastAsia="Times New Roman"/>
          <w:i/>
          <w:sz w:val="24"/>
          <w:szCs w:val="24"/>
        </w:rPr>
        <w:t>c</w:t>
      </w:r>
      <w:smartTag w:uri="urn:schemas-microsoft-com:office:smarttags" w:element="PersonName">
        <w:r w:rsidRPr="0099627C">
          <w:rPr>
            <w:rFonts w:eastAsia="Times New Roman"/>
            <w:i/>
            <w:sz w:val="24"/>
            <w:szCs w:val="24"/>
          </w:rPr>
          <w:t>e</w:t>
        </w:r>
      </w:smartTag>
      <w:r w:rsidRPr="0099627C">
        <w:rPr>
          <w:rFonts w:eastAsia="Times New Roman"/>
          <w:i/>
          <w:sz w:val="24"/>
          <w:szCs w:val="24"/>
        </w:rPr>
        <w:t>rt. d</w:t>
      </w:r>
      <w:smartTag w:uri="urn:schemas-microsoft-com:office:smarttags" w:element="PersonName">
        <w:r w:rsidRPr="0099627C">
          <w:rPr>
            <w:rFonts w:eastAsia="Times New Roman"/>
            <w:i/>
            <w:sz w:val="24"/>
            <w:szCs w:val="24"/>
          </w:rPr>
          <w:t>e</w:t>
        </w:r>
      </w:smartTag>
      <w:r w:rsidRPr="0099627C">
        <w:rPr>
          <w:rFonts w:eastAsia="Times New Roman"/>
          <w:i/>
          <w:sz w:val="24"/>
          <w:szCs w:val="24"/>
        </w:rPr>
        <w:t>ni</w:t>
      </w:r>
      <w:smartTag w:uri="urn:schemas-microsoft-com:office:smarttags" w:element="PersonName">
        <w:r w:rsidRPr="0099627C">
          <w:rPr>
            <w:rFonts w:eastAsia="Times New Roman"/>
            <w:i/>
            <w:sz w:val="24"/>
            <w:szCs w:val="24"/>
          </w:rPr>
          <w:t>e</w:t>
        </w:r>
      </w:smartTag>
      <w:r w:rsidRPr="0099627C">
        <w:rPr>
          <w:rFonts w:eastAsia="Times New Roman"/>
          <w:i/>
          <w:sz w:val="24"/>
          <w:szCs w:val="24"/>
        </w:rPr>
        <w:t>d</w:t>
      </w:r>
      <w:r w:rsidRPr="0099627C">
        <w:rPr>
          <w:rFonts w:eastAsia="Times New Roman"/>
          <w:sz w:val="24"/>
          <w:szCs w:val="24"/>
        </w:rPr>
        <w:t xml:space="preserve"> (2001).</w:t>
      </w:r>
    </w:p>
    <w:p w:rsidR="0099627C" w:rsidRDefault="0099627C">
      <w:pPr>
        <w:rPr>
          <w:rFonts w:eastAsia="Times New Roman"/>
          <w:sz w:val="24"/>
          <w:szCs w:val="24"/>
        </w:rPr>
      </w:pPr>
      <w:r>
        <w:rPr>
          <w:rFonts w:eastAsia="Times New Roman"/>
          <w:sz w:val="24"/>
          <w:szCs w:val="24"/>
        </w:rPr>
        <w:br w:type="page"/>
      </w:r>
    </w:p>
    <w:p w:rsidR="0099627C" w:rsidRPr="009E3DA4" w:rsidRDefault="0099627C" w:rsidP="0099627C">
      <w:pPr>
        <w:spacing w:after="240"/>
        <w:ind w:left="720" w:hanging="720"/>
        <w:rPr>
          <w:rFonts w:eastAsia="Times New Roman"/>
          <w:b/>
          <w:sz w:val="24"/>
          <w:szCs w:val="24"/>
        </w:rPr>
      </w:pPr>
      <w:bookmarkStart w:id="18" w:name="a22_17"/>
      <w:bookmarkEnd w:id="18"/>
      <w:r w:rsidRPr="0099627C">
        <w:rPr>
          <w:rFonts w:eastAsia="Times New Roman"/>
          <w:b/>
          <w:sz w:val="24"/>
          <w:szCs w:val="24"/>
        </w:rPr>
        <w:t xml:space="preserve">22:17 </w:t>
      </w:r>
      <w:r w:rsidRPr="0099627C">
        <w:rPr>
          <w:rFonts w:eastAsia="Times New Roman"/>
          <w:b/>
          <w:sz w:val="24"/>
          <w:szCs w:val="24"/>
        </w:rPr>
        <w:tab/>
        <w:t>AFFIRMATIVE DEFENSE — ABSOLUTE PRIVILEGE</w:t>
      </w:r>
    </w:p>
    <w:p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No instruction prepared.</w:t>
      </w:r>
    </w:p>
    <w:p w:rsidR="0099627C" w:rsidRDefault="0099627C" w:rsidP="0099627C">
      <w:pPr>
        <w:jc w:val="center"/>
        <w:rPr>
          <w:rFonts w:eastAsia="Times New Roman"/>
          <w:sz w:val="24"/>
          <w:szCs w:val="24"/>
        </w:rPr>
      </w:pPr>
    </w:p>
    <w:p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Notes on Use</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1. No instruction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pr</w:t>
      </w:r>
      <w:smartTag w:uri="urn:schemas-microsoft-com:office:smarttags" w:element="PersonName">
        <w:r w:rsidRPr="0099627C">
          <w:rPr>
            <w:rFonts w:eastAsia="Times New Roman"/>
            <w:sz w:val="24"/>
            <w:szCs w:val="24"/>
          </w:rPr>
          <w:t>e</w:t>
        </w:r>
      </w:smartTag>
      <w:r w:rsidRPr="0099627C">
        <w:rPr>
          <w:rFonts w:eastAsia="Times New Roman"/>
          <w:sz w:val="24"/>
          <w:szCs w:val="24"/>
        </w:rPr>
        <w:t>par</w:t>
      </w:r>
      <w:smartTag w:uri="urn:schemas-microsoft-com:office:smarttags" w:element="PersonName">
        <w:r w:rsidRPr="0099627C">
          <w:rPr>
            <w:rFonts w:eastAsia="Times New Roman"/>
            <w:sz w:val="24"/>
            <w:szCs w:val="24"/>
          </w:rPr>
          <w:t>e</w:t>
        </w:r>
      </w:smartTag>
      <w:r w:rsidRPr="0099627C">
        <w:rPr>
          <w:rFonts w:eastAsia="Times New Roman"/>
          <w:sz w:val="24"/>
          <w:szCs w:val="24"/>
        </w:rPr>
        <w:t>d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it is unlik</w:t>
      </w:r>
      <w:smartTag w:uri="urn:schemas-microsoft-com:office:smarttags" w:element="PersonName">
        <w:r w:rsidRPr="0099627C">
          <w:rPr>
            <w:rFonts w:eastAsia="Times New Roman"/>
            <w:sz w:val="24"/>
            <w:szCs w:val="24"/>
          </w:rPr>
          <w:t>e</w:t>
        </w:r>
      </w:smartTag>
      <w:r w:rsidRPr="0099627C">
        <w:rPr>
          <w:rFonts w:eastAsia="Times New Roman"/>
          <w:sz w:val="24"/>
          <w:szCs w:val="24"/>
        </w:rPr>
        <w:t>ly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will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any fact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for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rmination by a jury as distinguish</w:t>
      </w:r>
      <w:smartTag w:uri="urn:schemas-microsoft-com:office:smarttags" w:element="PersonName">
        <w:r w:rsidRPr="0099627C">
          <w:rPr>
            <w:rFonts w:eastAsia="Times New Roman"/>
            <w:sz w:val="24"/>
            <w:szCs w:val="24"/>
          </w:rPr>
          <w:t>e</w:t>
        </w:r>
      </w:smartTag>
      <w:r w:rsidRPr="0099627C">
        <w:rPr>
          <w:rFonts w:eastAsia="Times New Roman"/>
          <w:sz w:val="24"/>
          <w:szCs w:val="24"/>
        </w:rPr>
        <w:t>d from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stions of law to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cid</w:t>
      </w:r>
      <w:smartTag w:uri="urn:schemas-microsoft-com:office:smarttags" w:element="PersonName">
        <w:r w:rsidRPr="0099627C">
          <w:rPr>
            <w:rFonts w:eastAsia="Times New Roman"/>
            <w:sz w:val="24"/>
            <w:szCs w:val="24"/>
          </w:rPr>
          <w:t>e</w:t>
        </w:r>
      </w:smartTag>
      <w:r w:rsidRPr="0099627C">
        <w:rPr>
          <w:rFonts w:eastAsia="Times New Roman"/>
          <w:sz w:val="24"/>
          <w:szCs w:val="24"/>
        </w:rPr>
        <w:t>d by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2. C</w:t>
      </w:r>
      <w:smartTag w:uri="urn:schemas-microsoft-com:office:smarttags" w:element="PersonName">
        <w:r w:rsidRPr="0099627C">
          <w:rPr>
            <w:rFonts w:eastAsia="Times New Roman"/>
            <w:sz w:val="24"/>
            <w:szCs w:val="24"/>
          </w:rPr>
          <w:t>e</w:t>
        </w:r>
      </w:smartTag>
      <w:r w:rsidRPr="0099627C">
        <w:rPr>
          <w:rFonts w:eastAsia="Times New Roman"/>
          <w:sz w:val="24"/>
          <w:szCs w:val="24"/>
        </w:rPr>
        <w:t>rtain class</w:t>
      </w:r>
      <w:smartTag w:uri="urn:schemas-microsoft-com:office:smarttags" w:element="PersonName">
        <w:r w:rsidRPr="0099627C">
          <w:rPr>
            <w:rFonts w:eastAsia="Times New Roman"/>
            <w:sz w:val="24"/>
            <w:szCs w:val="24"/>
          </w:rPr>
          <w:t>e</w:t>
        </w:r>
      </w:smartTag>
      <w:r w:rsidRPr="0099627C">
        <w:rPr>
          <w:rFonts w:eastAsia="Times New Roman"/>
          <w:sz w:val="24"/>
          <w:szCs w:val="24"/>
        </w:rPr>
        <w:t>s of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by virtu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ir position or status,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ly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to publish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matt</w:t>
      </w:r>
      <w:smartTag w:uri="urn:schemas-microsoft-com:office:smarttags" w:element="PersonName">
        <w:r w:rsidRPr="0099627C">
          <w:rPr>
            <w:rFonts w:eastAsia="Times New Roman"/>
            <w:sz w:val="24"/>
            <w:szCs w:val="24"/>
          </w:rPr>
          <w:t>e</w:t>
        </w:r>
      </w:smartTag>
      <w:r w:rsidRPr="0099627C">
        <w:rPr>
          <w:rFonts w:eastAsia="Times New Roman"/>
          <w:sz w:val="24"/>
          <w:szCs w:val="24"/>
        </w:rPr>
        <w:t>r and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liabl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for </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n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fals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An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not condition</w:t>
      </w:r>
      <w:smartTag w:uri="urn:schemas-microsoft-com:office:smarttags" w:element="PersonName">
        <w:r w:rsidRPr="0099627C">
          <w:rPr>
            <w:rFonts w:eastAsia="Times New Roman"/>
            <w:sz w:val="24"/>
            <w:szCs w:val="24"/>
          </w:rPr>
          <w:t>e</w:t>
        </w:r>
      </w:smartTag>
      <w:r w:rsidRPr="0099627C">
        <w:rPr>
          <w:rFonts w:eastAsia="Times New Roman"/>
          <w:sz w:val="24"/>
          <w:szCs w:val="24"/>
        </w:rPr>
        <w:t>d on any knowl</w:t>
      </w:r>
      <w:smartTag w:uri="urn:schemas-microsoft-com:office:smarttags" w:element="PersonName">
        <w:r w:rsidRPr="0099627C">
          <w:rPr>
            <w:rFonts w:eastAsia="Times New Roman"/>
            <w:sz w:val="24"/>
            <w:szCs w:val="24"/>
          </w:rPr>
          <w:t>e</w:t>
        </w:r>
      </w:smartTag>
      <w:r w:rsidRPr="0099627C">
        <w:rPr>
          <w:rFonts w:eastAsia="Times New Roman"/>
          <w:sz w:val="24"/>
          <w:szCs w:val="24"/>
        </w:rPr>
        <w:t>dg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b</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as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or upon an abs</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ill will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part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actor.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ly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includ</w:t>
      </w:r>
      <w:smartTag w:uri="urn:schemas-microsoft-com:office:smarttags" w:element="PersonName">
        <w:r w:rsidRPr="0099627C">
          <w:rPr>
            <w:rFonts w:eastAsia="Times New Roman"/>
            <w:sz w:val="24"/>
            <w:szCs w:val="24"/>
          </w:rPr>
          <w:t>e</w:t>
        </w:r>
      </w:smartTag>
      <w:r w:rsidRPr="0099627C">
        <w:rPr>
          <w:rFonts w:eastAsia="Times New Roman"/>
          <w:sz w:val="24"/>
          <w:szCs w:val="24"/>
        </w:rPr>
        <w:t>: (a) a judg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oth</w:t>
      </w:r>
      <w:smartTag w:uri="urn:schemas-microsoft-com:office:smarttags" w:element="PersonName">
        <w:r w:rsidRPr="0099627C">
          <w:rPr>
            <w:rFonts w:eastAsia="Times New Roman"/>
            <w:sz w:val="24"/>
            <w:szCs w:val="24"/>
          </w:rPr>
          <w:t>e</w:t>
        </w:r>
      </w:smartTag>
      <w:r w:rsidRPr="0099627C">
        <w:rPr>
          <w:rFonts w:eastAsia="Times New Roman"/>
          <w:sz w:val="24"/>
          <w:szCs w:val="24"/>
        </w:rPr>
        <w:t>r offic</w:t>
      </w:r>
      <w:smartTag w:uri="urn:schemas-microsoft-com:office:smarttags" w:element="PersonName">
        <w:r w:rsidRPr="0099627C">
          <w:rPr>
            <w:rFonts w:eastAsia="Times New Roman"/>
            <w:sz w:val="24"/>
            <w:szCs w:val="24"/>
          </w:rPr>
          <w:t>e</w:t>
        </w:r>
      </w:smartTag>
      <w:r w:rsidRPr="0099627C">
        <w:rPr>
          <w:rFonts w:eastAsia="Times New Roman"/>
          <w:sz w:val="24"/>
          <w:szCs w:val="24"/>
        </w:rPr>
        <w:t>rs p</w:t>
      </w:r>
      <w:smartTag w:uri="urn:schemas-microsoft-com:office:smarttags" w:element="PersonName">
        <w:r w:rsidRPr="0099627C">
          <w:rPr>
            <w:rFonts w:eastAsia="Times New Roman"/>
            <w:sz w:val="24"/>
            <w:szCs w:val="24"/>
          </w:rPr>
          <w:t>e</w:t>
        </w:r>
      </w:smartTag>
      <w:r w:rsidRPr="0099627C">
        <w:rPr>
          <w:rFonts w:eastAsia="Times New Roman"/>
          <w:sz w:val="24"/>
          <w:szCs w:val="24"/>
        </w:rPr>
        <w:t>rforming a judicial function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publication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b</w:t>
      </w:r>
      <w:smartTag w:uri="urn:schemas-microsoft-com:office:smarttags" w:element="PersonName">
        <w:r w:rsidRPr="0099627C">
          <w:rPr>
            <w:rFonts w:eastAsia="Times New Roman"/>
            <w:sz w:val="24"/>
            <w:szCs w:val="24"/>
          </w:rPr>
          <w:t>e</w:t>
        </w:r>
      </w:smartTag>
      <w:r w:rsidRPr="0099627C">
        <w:rPr>
          <w:rFonts w:eastAsia="Times New Roman"/>
          <w:sz w:val="24"/>
          <w:szCs w:val="24"/>
        </w:rPr>
        <w:t>for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that p</w:t>
      </w:r>
      <w:smartTag w:uri="urn:schemas-microsoft-com:office:smarttags" w:element="PersonName">
        <w:r w:rsidRPr="0099627C">
          <w:rPr>
            <w:rFonts w:eastAsia="Times New Roman"/>
            <w:sz w:val="24"/>
            <w:szCs w:val="24"/>
          </w:rPr>
          <w:t>e</w:t>
        </w:r>
      </w:smartTag>
      <w:r w:rsidRPr="0099627C">
        <w:rPr>
          <w:rFonts w:eastAsia="Times New Roman"/>
          <w:sz w:val="24"/>
          <w:szCs w:val="24"/>
        </w:rPr>
        <w:t>rson; (b) an attorn</w:t>
      </w:r>
      <w:smartTag w:uri="urn:schemas-microsoft-com:office:smarttags" w:element="PersonName">
        <w:r w:rsidRPr="0099627C">
          <w:rPr>
            <w:rFonts w:eastAsia="Times New Roman"/>
            <w:sz w:val="24"/>
            <w:szCs w:val="24"/>
          </w:rPr>
          <w:t>e</w:t>
        </w:r>
      </w:smartTag>
      <w:r w:rsidRPr="0099627C">
        <w:rPr>
          <w:rFonts w:eastAsia="Times New Roman"/>
          <w:sz w:val="24"/>
          <w:szCs w:val="24"/>
        </w:rPr>
        <w:t>y, party, witn</w:t>
      </w:r>
      <w:smartTag w:uri="urn:schemas-microsoft-com:office:smarttags" w:element="PersonName">
        <w:r w:rsidRPr="0099627C">
          <w:rPr>
            <w:rFonts w:eastAsia="Times New Roman"/>
            <w:sz w:val="24"/>
            <w:szCs w:val="24"/>
          </w:rPr>
          <w:t>e</w:t>
        </w:r>
      </w:smartTag>
      <w:r w:rsidRPr="0099627C">
        <w:rPr>
          <w:rFonts w:eastAsia="Times New Roman"/>
          <w:sz w:val="24"/>
          <w:szCs w:val="24"/>
        </w:rPr>
        <w:t>ss, or juror,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matt</w:t>
      </w:r>
      <w:smartTag w:uri="urn:schemas-microsoft-com:office:smarttags" w:element="PersonName">
        <w:r w:rsidRPr="0099627C">
          <w:rPr>
            <w:rFonts w:eastAsia="Times New Roman"/>
            <w:sz w:val="24"/>
            <w:szCs w:val="24"/>
          </w:rPr>
          <w:t>e</w:t>
        </w:r>
      </w:smartTag>
      <w:r w:rsidRPr="0099627C">
        <w:rPr>
          <w:rFonts w:eastAsia="Times New Roman"/>
          <w:sz w:val="24"/>
          <w:szCs w:val="24"/>
        </w:rPr>
        <w:t>r communicat</w:t>
      </w:r>
      <w:smartTag w:uri="urn:schemas-microsoft-com:office:smarttags" w:element="PersonName">
        <w:r w:rsidRPr="0099627C">
          <w:rPr>
            <w:rFonts w:eastAsia="Times New Roman"/>
            <w:sz w:val="24"/>
            <w:szCs w:val="24"/>
          </w:rPr>
          <w:t>e</w:t>
        </w:r>
      </w:smartTag>
      <w:r w:rsidRPr="0099627C">
        <w:rPr>
          <w:rFonts w:eastAsia="Times New Roman"/>
          <w:sz w:val="24"/>
          <w:szCs w:val="24"/>
        </w:rPr>
        <w:t>d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a 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in which that p</w:t>
      </w:r>
      <w:smartTag w:uri="urn:schemas-microsoft-com:office:smarttags" w:element="PersonName">
        <w:r w:rsidRPr="0099627C">
          <w:rPr>
            <w:rFonts w:eastAsia="Times New Roman"/>
            <w:sz w:val="24"/>
            <w:szCs w:val="24"/>
          </w:rPr>
          <w:t>e</w:t>
        </w:r>
      </w:smartTag>
      <w:r w:rsidRPr="0099627C">
        <w:rPr>
          <w:rFonts w:eastAsia="Times New Roman"/>
          <w:sz w:val="24"/>
          <w:szCs w:val="24"/>
        </w:rPr>
        <w:t>rson participat</w:t>
      </w:r>
      <w:smartTag w:uri="urn:schemas-microsoft-com:office:smarttags" w:element="PersonName">
        <w:r w:rsidRPr="0099627C">
          <w:rPr>
            <w:rFonts w:eastAsia="Times New Roman"/>
            <w:sz w:val="24"/>
            <w:szCs w:val="24"/>
          </w:rPr>
          <w:t>e</w:t>
        </w:r>
      </w:smartTag>
      <w:r w:rsidRPr="0099627C">
        <w:rPr>
          <w:rFonts w:eastAsia="Times New Roman"/>
          <w:sz w:val="24"/>
          <w:szCs w:val="24"/>
        </w:rPr>
        <w:t>s; (c)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gislators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rformanc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ir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functions; (d) witn</w:t>
      </w:r>
      <w:smartTag w:uri="urn:schemas-microsoft-com:office:smarttags" w:element="PersonName">
        <w:r w:rsidRPr="0099627C">
          <w:rPr>
            <w:rFonts w:eastAsia="Times New Roman"/>
            <w:sz w:val="24"/>
            <w:szCs w:val="24"/>
          </w:rPr>
          <w:t>e</w:t>
        </w:r>
      </w:smartTag>
      <w:r w:rsidRPr="0099627C">
        <w:rPr>
          <w:rFonts w:eastAsia="Times New Roman"/>
          <w:sz w:val="24"/>
          <w:szCs w:val="24"/>
        </w:rPr>
        <w:t>ss</w:t>
      </w:r>
      <w:smartTag w:uri="urn:schemas-microsoft-com:office:smarttags" w:element="PersonName">
        <w:r w:rsidRPr="0099627C">
          <w:rPr>
            <w:rFonts w:eastAsia="Times New Roman"/>
            <w:sz w:val="24"/>
            <w:szCs w:val="24"/>
          </w:rPr>
          <w:t>e</w:t>
        </w:r>
      </w:smartTag>
      <w:r w:rsidRPr="0099627C">
        <w:rPr>
          <w:rFonts w:eastAsia="Times New Roman"/>
          <w:sz w:val="24"/>
          <w:szCs w:val="24"/>
        </w:rPr>
        <w:t>s t</w:t>
      </w:r>
      <w:smartTag w:uri="urn:schemas-microsoft-com:office:smarttags" w:element="PersonName">
        <w:r w:rsidRPr="0099627C">
          <w:rPr>
            <w:rFonts w:eastAsia="Times New Roman"/>
            <w:sz w:val="24"/>
            <w:szCs w:val="24"/>
          </w:rPr>
          <w:t>e</w:t>
        </w:r>
      </w:smartTag>
      <w:r w:rsidRPr="0099627C">
        <w:rPr>
          <w:rFonts w:eastAsia="Times New Roman"/>
          <w:sz w:val="24"/>
          <w:szCs w:val="24"/>
        </w:rPr>
        <w:t>stifying at or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providing communication pr</w:t>
      </w:r>
      <w:smartTag w:uri="urn:schemas-microsoft-com:office:smarttags" w:element="PersonName">
        <w:r w:rsidRPr="0099627C">
          <w:rPr>
            <w:rFonts w:eastAsia="Times New Roman"/>
            <w:sz w:val="24"/>
            <w:szCs w:val="24"/>
          </w:rPr>
          <w:t>e</w:t>
        </w:r>
      </w:smartTag>
      <w:r w:rsidRPr="0099627C">
        <w:rPr>
          <w:rFonts w:eastAsia="Times New Roman"/>
          <w:sz w:val="24"/>
          <w:szCs w:val="24"/>
        </w:rPr>
        <w:t>liminary to a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w:t>
      </w:r>
      <w:smartTag w:uri="urn:schemas-microsoft-com:office:smarttags" w:element="PersonName">
        <w:r w:rsidRPr="0099627C">
          <w:rPr>
            <w:rFonts w:eastAsia="Times New Roman"/>
            <w:sz w:val="24"/>
            <w:szCs w:val="24"/>
          </w:rPr>
          <w:t>e</w:t>
        </w:r>
      </w:smartTag>
      <w:r w:rsidRPr="0099627C">
        <w:rPr>
          <w:rFonts w:eastAsia="Times New Roman"/>
          <w:sz w:val="24"/>
          <w:szCs w:val="24"/>
        </w:rPr>
        <w:t>) 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rtain </w:t>
      </w:r>
      <w:smartTag w:uri="urn:schemas-microsoft-com:office:smarttags" w:element="PersonName">
        <w:r w:rsidRPr="0099627C">
          <w:rPr>
            <w:rFonts w:eastAsia="Times New Roman"/>
            <w:sz w:val="24"/>
            <w:szCs w:val="24"/>
          </w:rPr>
          <w:t>e</w:t>
        </w:r>
      </w:smartTag>
      <w:r w:rsidRPr="0099627C">
        <w:rPr>
          <w:rFonts w:eastAsia="Times New Roman"/>
          <w:sz w:val="24"/>
          <w:szCs w:val="24"/>
        </w:rPr>
        <w:t>x</w:t>
      </w:r>
      <w:smartTag w:uri="urn:schemas-microsoft-com:office:smarttags" w:element="PersonName">
        <w:r w:rsidRPr="0099627C">
          <w:rPr>
            <w:rFonts w:eastAsia="Times New Roman"/>
            <w:sz w:val="24"/>
            <w:szCs w:val="24"/>
          </w:rPr>
          <w:t>e</w:t>
        </w:r>
      </w:smartTag>
      <w:r w:rsidRPr="0099627C">
        <w:rPr>
          <w:rFonts w:eastAsia="Times New Roman"/>
          <w:sz w:val="24"/>
          <w:szCs w:val="24"/>
        </w:rPr>
        <w:t>cutiv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administrativ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offic</w:t>
      </w:r>
      <w:smartTag w:uri="urn:schemas-microsoft-com:office:smarttags" w:element="PersonName">
        <w:r w:rsidRPr="0099627C">
          <w:rPr>
            <w:rFonts w:eastAsia="Times New Roman"/>
            <w:sz w:val="24"/>
            <w:szCs w:val="24"/>
          </w:rPr>
          <w:t>e</w:t>
        </w:r>
      </w:smartTag>
      <w:r w:rsidRPr="0099627C">
        <w:rPr>
          <w:rFonts w:eastAsia="Times New Roman"/>
          <w:sz w:val="24"/>
          <w:szCs w:val="24"/>
        </w:rPr>
        <w:t>rs in communications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rformanc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ir official duti</w:t>
      </w:r>
      <w:smartTag w:uri="urn:schemas-microsoft-com:office:smarttags" w:element="PersonName">
        <w:r w:rsidRPr="0099627C">
          <w:rPr>
            <w:rFonts w:eastAsia="Times New Roman"/>
            <w:sz w:val="24"/>
            <w:szCs w:val="24"/>
          </w:rPr>
          <w:t>e</w:t>
        </w:r>
      </w:smartTag>
      <w:r w:rsidRPr="0099627C">
        <w:rPr>
          <w:rFonts w:eastAsia="Times New Roman"/>
          <w:sz w:val="24"/>
          <w:szCs w:val="24"/>
        </w:rPr>
        <w:t>s; (f) 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who is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d by law to publish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matt</w:t>
      </w:r>
      <w:smartTag w:uri="urn:schemas-microsoft-com:office:smarttags" w:element="PersonName">
        <w:r w:rsidRPr="0099627C">
          <w:rPr>
            <w:rFonts w:eastAsia="Times New Roman"/>
            <w:sz w:val="24"/>
            <w:szCs w:val="24"/>
          </w:rPr>
          <w:t>e</w:t>
        </w:r>
      </w:smartTag>
      <w:r w:rsidRPr="0099627C">
        <w:rPr>
          <w:rFonts w:eastAsia="Times New Roman"/>
          <w:sz w:val="24"/>
          <w:szCs w:val="24"/>
        </w:rPr>
        <w:t>r; and (g)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in a statutory confid</w:t>
      </w:r>
      <w:smartTag w:uri="urn:schemas-microsoft-com:office:smarttags" w:element="PersonName">
        <w:r w:rsidRPr="0099627C">
          <w:rPr>
            <w:rFonts w:eastAsia="Times New Roman"/>
            <w:sz w:val="24"/>
            <w:szCs w:val="24"/>
          </w:rPr>
          <w:t>e</w:t>
        </w:r>
      </w:smartTag>
      <w:r w:rsidRPr="0099627C">
        <w:rPr>
          <w:rFonts w:eastAsia="Times New Roman"/>
          <w:sz w:val="24"/>
          <w:szCs w:val="24"/>
        </w:rPr>
        <w:t>ntial 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lationship. </w:t>
      </w:r>
      <w:r w:rsidRPr="0099627C">
        <w:rPr>
          <w:rFonts w:eastAsia="Times New Roman"/>
          <w:smallCaps/>
          <w:sz w:val="24"/>
          <w:szCs w:val="24"/>
        </w:rPr>
        <w:t>R</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stat</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m</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nt (S</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cond) of Torts</w:t>
      </w:r>
      <w:r w:rsidRPr="0099627C">
        <w:rPr>
          <w:rFonts w:eastAsia="Times New Roman"/>
          <w:sz w:val="24"/>
          <w:szCs w:val="24"/>
        </w:rPr>
        <w:t xml:space="preserve"> §§ 585-592A (1977).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sz w:val="24"/>
          <w:szCs w:val="24"/>
        </w:rPr>
        <w:t xml:space="preserve"> </w:t>
      </w:r>
      <w:r w:rsidRPr="0099627C">
        <w:rPr>
          <w:rFonts w:eastAsia="Times New Roman"/>
          <w:b/>
          <w:sz w:val="24"/>
          <w:szCs w:val="24"/>
        </w:rPr>
        <w:t xml:space="preserve">Hoffler v. </w:t>
      </w:r>
      <w:smartTag w:uri="urn:schemas-microsoft-com:office:smarttags" w:element="State">
        <w:smartTag w:uri="urn:schemas-microsoft-com:office:smarttags" w:element="place">
          <w:r w:rsidRPr="0099627C">
            <w:rPr>
              <w:rFonts w:eastAsia="Times New Roman"/>
              <w:b/>
              <w:sz w:val="24"/>
              <w:szCs w:val="24"/>
            </w:rPr>
            <w:t>Colo.</w:t>
          </w:r>
        </w:smartTag>
      </w:smartTag>
      <w:r w:rsidRPr="0099627C">
        <w:rPr>
          <w:rFonts w:eastAsia="Times New Roman"/>
          <w:b/>
          <w:sz w:val="24"/>
          <w:szCs w:val="24"/>
        </w:rPr>
        <w:t xml:space="preserve"> Dep’t of Corr.</w:t>
      </w:r>
      <w:r w:rsidRPr="0099627C">
        <w:rPr>
          <w:rFonts w:eastAsia="Times New Roman"/>
          <w:sz w:val="24"/>
          <w:szCs w:val="24"/>
        </w:rPr>
        <w:t>, 27 P.3d 371 (Colo. 2001) (r</w:t>
      </w:r>
      <w:smartTag w:uri="urn:schemas-microsoft-com:office:smarttags" w:element="PersonName">
        <w:r w:rsidRPr="0099627C">
          <w:rPr>
            <w:rFonts w:eastAsia="Times New Roman"/>
            <w:sz w:val="24"/>
            <w:szCs w:val="24"/>
          </w:rPr>
          <w:t>e</w:t>
        </w:r>
      </w:smartTag>
      <w:r w:rsidRPr="0099627C">
        <w:rPr>
          <w:rFonts w:eastAsia="Times New Roman"/>
          <w:sz w:val="24"/>
          <w:szCs w:val="24"/>
        </w:rPr>
        <w:t>cogniz</w:t>
      </w:r>
      <w:smartTag w:uri="urn:schemas-microsoft-com:office:smarttags" w:element="PersonName">
        <w:r w:rsidRPr="0099627C">
          <w:rPr>
            <w:rFonts w:eastAsia="Times New Roman"/>
            <w:sz w:val="24"/>
            <w:szCs w:val="24"/>
          </w:rPr>
          <w:t>e</w:t>
        </w:r>
      </w:smartTag>
      <w:r w:rsidRPr="0099627C">
        <w:rPr>
          <w:rFonts w:eastAsia="Times New Roman"/>
          <w:sz w:val="24"/>
          <w:szCs w:val="24"/>
        </w:rPr>
        <w:t>d common-law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cting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cours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judicial or quasi-judicial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dings, but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who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conflicting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during inv</w:t>
      </w:r>
      <w:smartTag w:uri="urn:schemas-microsoft-com:office:smarttags" w:element="PersonName">
        <w:r w:rsidRPr="0099627C">
          <w:rPr>
            <w:rFonts w:eastAsia="Times New Roman"/>
            <w:sz w:val="24"/>
            <w:szCs w:val="24"/>
          </w:rPr>
          <w:t>e</w:t>
        </w:r>
      </w:smartTag>
      <w:r w:rsidRPr="0099627C">
        <w:rPr>
          <w:rFonts w:eastAsia="Times New Roman"/>
          <w:sz w:val="24"/>
          <w:szCs w:val="24"/>
        </w:rPr>
        <w:t>stigation of sup</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rvisor); </w:t>
      </w:r>
      <w:r w:rsidRPr="0099627C">
        <w:rPr>
          <w:rFonts w:eastAsia="Times New Roman"/>
          <w:b/>
          <w:sz w:val="24"/>
          <w:szCs w:val="24"/>
        </w:rPr>
        <w:t>McDonald v. Lak</w:t>
      </w:r>
      <w:smartTag w:uri="urn:schemas-microsoft-com:office:smarttags" w:element="PersonName">
        <w:r w:rsidRPr="0099627C">
          <w:rPr>
            <w:rFonts w:eastAsia="Times New Roman"/>
            <w:b/>
            <w:sz w:val="24"/>
            <w:szCs w:val="24"/>
          </w:rPr>
          <w:t>e</w:t>
        </w:r>
      </w:smartTag>
      <w:r w:rsidRPr="0099627C">
        <w:rPr>
          <w:rFonts w:eastAsia="Times New Roman"/>
          <w:b/>
          <w:sz w:val="24"/>
          <w:szCs w:val="24"/>
        </w:rPr>
        <w:t>wood Country Club</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170 Colo. 355, 461 P.2d 437 (1969) (r</w:t>
      </w:r>
      <w:smartTag w:uri="urn:schemas-microsoft-com:office:smarttags" w:element="PersonName">
        <w:r w:rsidRPr="0099627C">
          <w:rPr>
            <w:rFonts w:eastAsia="Times New Roman"/>
            <w:sz w:val="24"/>
            <w:szCs w:val="24"/>
          </w:rPr>
          <w:t>e</w:t>
        </w:r>
      </w:smartTag>
      <w:r w:rsidRPr="0099627C">
        <w:rPr>
          <w:rFonts w:eastAsia="Times New Roman"/>
          <w:sz w:val="24"/>
          <w:szCs w:val="24"/>
        </w:rPr>
        <w:t>cognizing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pros</w:t>
      </w:r>
      <w:smartTag w:uri="urn:schemas-microsoft-com:office:smarttags" w:element="PersonName">
        <w:r w:rsidRPr="0099627C">
          <w:rPr>
            <w:rFonts w:eastAsia="Times New Roman"/>
            <w:sz w:val="24"/>
            <w:szCs w:val="24"/>
          </w:rPr>
          <w:t>e</w:t>
        </w:r>
      </w:smartTag>
      <w:r w:rsidRPr="0099627C">
        <w:rPr>
          <w:rFonts w:eastAsia="Times New Roman"/>
          <w:sz w:val="24"/>
          <w:szCs w:val="24"/>
        </w:rPr>
        <w:t>cutor to mak</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in op</w:t>
      </w:r>
      <w:smartTag w:uri="urn:schemas-microsoft-com:office:smarttags" w:element="PersonName">
        <w:r w:rsidRPr="0099627C">
          <w:rPr>
            <w:rFonts w:eastAsia="Times New Roman"/>
            <w:sz w:val="24"/>
            <w:szCs w:val="24"/>
          </w:rPr>
          <w:t>e</w:t>
        </w:r>
      </w:smartTag>
      <w:r w:rsidRPr="0099627C">
        <w:rPr>
          <w:rFonts w:eastAsia="Times New Roman"/>
          <w:sz w:val="24"/>
          <w:szCs w:val="24"/>
        </w:rPr>
        <w:t>n court wh</w:t>
      </w:r>
      <w:smartTag w:uri="urn:schemas-microsoft-com:office:smarttags" w:element="PersonName">
        <w:r w:rsidRPr="0099627C">
          <w:rPr>
            <w:rFonts w:eastAsia="Times New Roman"/>
            <w:sz w:val="24"/>
            <w:szCs w:val="24"/>
          </w:rPr>
          <w:t>e</w:t>
        </w:r>
      </w:smartTag>
      <w:r w:rsidRPr="0099627C">
        <w:rPr>
          <w:rFonts w:eastAsia="Times New Roman"/>
          <w:sz w:val="24"/>
          <w:szCs w:val="24"/>
        </w:rPr>
        <w:t>n p</w:t>
      </w:r>
      <w:smartTag w:uri="urn:schemas-microsoft-com:office:smarttags" w:element="PersonName">
        <w:r w:rsidRPr="0099627C">
          <w:rPr>
            <w:rFonts w:eastAsia="Times New Roman"/>
            <w:sz w:val="24"/>
            <w:szCs w:val="24"/>
          </w:rPr>
          <w:t>e</w:t>
        </w:r>
      </w:smartTag>
      <w:r w:rsidRPr="0099627C">
        <w:rPr>
          <w:rFonts w:eastAsia="Times New Roman"/>
          <w:sz w:val="24"/>
          <w:szCs w:val="24"/>
        </w:rPr>
        <w:t>rtin</w:t>
      </w:r>
      <w:smartTag w:uri="urn:schemas-microsoft-com:office:smarttags" w:element="PersonName">
        <w:r w:rsidRPr="0099627C">
          <w:rPr>
            <w:rFonts w:eastAsia="Times New Roman"/>
            <w:sz w:val="24"/>
            <w:szCs w:val="24"/>
          </w:rPr>
          <w:t>e</w:t>
        </w:r>
      </w:smartTag>
      <w:r w:rsidRPr="0099627C">
        <w:rPr>
          <w:rFonts w:eastAsia="Times New Roman"/>
          <w:sz w:val="24"/>
          <w:szCs w:val="24"/>
        </w:rPr>
        <w:t>nt to cas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w:t>
      </w:r>
      <w:smartTag w:uri="urn:schemas-microsoft-com:office:smarttags" w:element="PersonName">
        <w:r w:rsidRPr="0099627C">
          <w:rPr>
            <w:rFonts w:eastAsia="Times New Roman"/>
            <w:sz w:val="24"/>
            <w:szCs w:val="24"/>
          </w:rPr>
          <w:t>e</w:t>
        </w:r>
      </w:smartTag>
      <w:r w:rsidRPr="0099627C">
        <w:rPr>
          <w:rFonts w:eastAsia="Times New Roman"/>
          <w:sz w:val="24"/>
          <w:szCs w:val="24"/>
        </w:rPr>
        <w:t>ing tri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w:t>
      </w:r>
      <w:r w:rsidRPr="0099627C">
        <w:rPr>
          <w:rFonts w:eastAsia="Times New Roman"/>
          <w:b/>
          <w:sz w:val="24"/>
          <w:szCs w:val="24"/>
        </w:rPr>
        <w:t>Lining</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v. Knight</w:t>
      </w:r>
      <w:r w:rsidRPr="0099627C">
        <w:rPr>
          <w:rFonts w:eastAsia="Times New Roman"/>
          <w:sz w:val="24"/>
          <w:szCs w:val="24"/>
        </w:rPr>
        <w:t>, 123 Colo. 213, 226 P.2d 809 (1951) (p</w:t>
      </w:r>
      <w:smartTag w:uri="urn:schemas-microsoft-com:office:smarttags" w:element="PersonName">
        <w:r w:rsidRPr="0099627C">
          <w:rPr>
            <w:rFonts w:eastAsia="Times New Roman"/>
            <w:sz w:val="24"/>
            <w:szCs w:val="24"/>
          </w:rPr>
          <w:t>e</w:t>
        </w:r>
      </w:smartTag>
      <w:r w:rsidRPr="0099627C">
        <w:rPr>
          <w:rFonts w:eastAsia="Times New Roman"/>
          <w:sz w:val="24"/>
          <w:szCs w:val="24"/>
        </w:rPr>
        <w:t>tition to county commission</w:t>
      </w:r>
      <w:smartTag w:uri="urn:schemas-microsoft-com:office:smarttags" w:element="PersonName">
        <w:r w:rsidRPr="0099627C">
          <w:rPr>
            <w:rFonts w:eastAsia="Times New Roman"/>
            <w:sz w:val="24"/>
            <w:szCs w:val="24"/>
          </w:rPr>
          <w:t>e</w:t>
        </w:r>
      </w:smartTag>
      <w:r w:rsidRPr="0099627C">
        <w:rPr>
          <w:rFonts w:eastAsia="Times New Roman"/>
          <w:sz w:val="24"/>
          <w:szCs w:val="24"/>
        </w:rPr>
        <w:t>rs h</w:t>
      </w:r>
      <w:smartTag w:uri="urn:schemas-microsoft-com:office:smarttags" w:element="PersonName">
        <w:r w:rsidRPr="0099627C">
          <w:rPr>
            <w:rFonts w:eastAsia="Times New Roman"/>
            <w:sz w:val="24"/>
            <w:szCs w:val="24"/>
          </w:rPr>
          <w:t>e</w:t>
        </w:r>
      </w:smartTag>
      <w:r w:rsidRPr="0099627C">
        <w:rPr>
          <w:rFonts w:eastAsia="Times New Roman"/>
          <w:sz w:val="24"/>
          <w:szCs w:val="24"/>
        </w:rPr>
        <w:t>ld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as r</w:t>
      </w:r>
      <w:smartTag w:uri="urn:schemas-microsoft-com:office:smarttags" w:element="PersonName">
        <w:r w:rsidRPr="0099627C">
          <w:rPr>
            <w:rFonts w:eastAsia="Times New Roman"/>
            <w:sz w:val="24"/>
            <w:szCs w:val="24"/>
          </w:rPr>
          <w:t>e</w:t>
        </w:r>
      </w:smartTag>
      <w:r w:rsidRPr="0099627C">
        <w:rPr>
          <w:rFonts w:eastAsia="Times New Roman"/>
          <w:sz w:val="24"/>
          <w:szCs w:val="24"/>
        </w:rPr>
        <w:t>lating to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dings); </w:t>
      </w:r>
      <w:r w:rsidRPr="0099627C">
        <w:rPr>
          <w:rFonts w:eastAsia="Times New Roman"/>
          <w:b/>
          <w:sz w:val="24"/>
          <w:szCs w:val="24"/>
        </w:rPr>
        <w:t>Glasson v. Bow</w:t>
      </w:r>
      <w:smartTag w:uri="urn:schemas-microsoft-com:office:smarttags" w:element="PersonName">
        <w:r w:rsidRPr="0099627C">
          <w:rPr>
            <w:rFonts w:eastAsia="Times New Roman"/>
            <w:b/>
            <w:sz w:val="24"/>
            <w:szCs w:val="24"/>
          </w:rPr>
          <w:t>e</w:t>
        </w:r>
      </w:smartTag>
      <w:r w:rsidRPr="0099627C">
        <w:rPr>
          <w:rFonts w:eastAsia="Times New Roman"/>
          <w:b/>
          <w:sz w:val="24"/>
          <w:szCs w:val="24"/>
        </w:rPr>
        <w:t>n</w:t>
      </w:r>
      <w:r w:rsidRPr="0099627C">
        <w:rPr>
          <w:rFonts w:eastAsia="Times New Roman"/>
          <w:sz w:val="24"/>
          <w:szCs w:val="24"/>
        </w:rPr>
        <w:t>, 84 Colo. 57, 267 P. 1066 (1928) (affidavit incid</w:t>
      </w:r>
      <w:smartTag w:uri="urn:schemas-microsoft-com:office:smarttags" w:element="PersonName">
        <w:r w:rsidRPr="0099627C">
          <w:rPr>
            <w:rFonts w:eastAsia="Times New Roman"/>
            <w:sz w:val="24"/>
            <w:szCs w:val="24"/>
          </w:rPr>
          <w:t>e</w:t>
        </w:r>
      </w:smartTag>
      <w:r w:rsidRPr="0099627C">
        <w:rPr>
          <w:rFonts w:eastAsia="Times New Roman"/>
          <w:sz w:val="24"/>
          <w:szCs w:val="24"/>
        </w:rPr>
        <w:t>nt to chang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v</w:t>
      </w:r>
      <w:smartTag w:uri="urn:schemas-microsoft-com:office:smarttags" w:element="PersonName">
        <w:r w:rsidRPr="0099627C">
          <w:rPr>
            <w:rFonts w:eastAsia="Times New Roman"/>
            <w:sz w:val="24"/>
            <w:szCs w:val="24"/>
          </w:rPr>
          <w:t>e</w:t>
        </w:r>
      </w:smartTag>
      <w:r w:rsidRPr="0099627C">
        <w:rPr>
          <w:rFonts w:eastAsia="Times New Roman"/>
          <w:sz w:val="24"/>
          <w:szCs w:val="24"/>
        </w:rPr>
        <w:t>nu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motion); </w:t>
      </w:r>
      <w:r w:rsidRPr="0099627C">
        <w:rPr>
          <w:rFonts w:eastAsia="Times New Roman"/>
          <w:b/>
          <w:sz w:val="24"/>
          <w:szCs w:val="24"/>
        </w:rPr>
        <w:t>Burk</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v. Gr</w:t>
      </w:r>
      <w:smartTag w:uri="urn:schemas-microsoft-com:office:smarttags" w:element="PersonName">
        <w:r w:rsidRPr="0099627C">
          <w:rPr>
            <w:rFonts w:eastAsia="Times New Roman"/>
            <w:b/>
            <w:sz w:val="24"/>
            <w:szCs w:val="24"/>
          </w:rPr>
          <w:t>e</w:t>
        </w:r>
      </w:smartTag>
      <w:smartTag w:uri="urn:schemas-microsoft-com:office:smarttags" w:element="PersonName">
        <w:r w:rsidRPr="0099627C">
          <w:rPr>
            <w:rFonts w:eastAsia="Times New Roman"/>
            <w:b/>
            <w:sz w:val="24"/>
            <w:szCs w:val="24"/>
          </w:rPr>
          <w:t>e</w:t>
        </w:r>
      </w:smartTag>
      <w:r w:rsidRPr="0099627C">
        <w:rPr>
          <w:rFonts w:eastAsia="Times New Roman"/>
          <w:b/>
          <w:sz w:val="24"/>
          <w:szCs w:val="24"/>
        </w:rPr>
        <w:t>n</w:t>
      </w:r>
      <w:smartTag w:uri="urn:schemas-microsoft-com:office:smarttags" w:element="PersonName">
        <w:r w:rsidRPr="0099627C">
          <w:rPr>
            <w:rFonts w:eastAsia="Times New Roman"/>
            <w:b/>
            <w:sz w:val="24"/>
            <w:szCs w:val="24"/>
          </w:rPr>
          <w:t>e</w:t>
        </w:r>
      </w:smartTag>
      <w:r w:rsidRPr="0099627C">
        <w:rPr>
          <w:rFonts w:eastAsia="Times New Roman"/>
          <w:sz w:val="24"/>
          <w:szCs w:val="24"/>
        </w:rPr>
        <w:t>, 963 P.2d 1119 (</w:t>
      </w:r>
      <w:r w:rsidR="00F60050">
        <w:rPr>
          <w:rFonts w:eastAsia="Times New Roman"/>
          <w:sz w:val="24"/>
          <w:szCs w:val="24"/>
        </w:rPr>
        <w:t>Colo. App.</w:t>
      </w:r>
      <w:r w:rsidRPr="0099627C">
        <w:rPr>
          <w:rFonts w:eastAsia="Times New Roman"/>
          <w:sz w:val="24"/>
          <w:szCs w:val="24"/>
        </w:rPr>
        <w:t xml:space="preserve"> 1998)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in r</w:t>
      </w:r>
      <w:smartTag w:uri="urn:schemas-microsoft-com:office:smarttags" w:element="PersonName">
        <w:r w:rsidRPr="0099627C">
          <w:rPr>
            <w:rFonts w:eastAsia="Times New Roman"/>
            <w:sz w:val="24"/>
            <w:szCs w:val="24"/>
          </w:rPr>
          <w:t>e</w:t>
        </w:r>
      </w:smartTag>
      <w:r w:rsidRPr="0099627C">
        <w:rPr>
          <w:rFonts w:eastAsia="Times New Roman"/>
          <w:sz w:val="24"/>
          <w:szCs w:val="24"/>
        </w:rPr>
        <w:t>ports to polic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w:t>
      </w:r>
      <w:smartTag w:uri="urn:schemas-microsoft-com:office:smarttags" w:element="PersonName">
        <w:r w:rsidRPr="0099627C">
          <w:rPr>
            <w:rFonts w:eastAsia="Times New Roman"/>
            <w:sz w:val="24"/>
            <w:szCs w:val="24"/>
          </w:rPr>
          <w:t>e</w:t>
        </w:r>
      </w:smartTag>
      <w:r w:rsidRPr="0099627C">
        <w:rPr>
          <w:rFonts w:eastAsia="Times New Roman"/>
          <w:sz w:val="24"/>
          <w:szCs w:val="24"/>
        </w:rPr>
        <w:t>d by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but not an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b/>
          <w:sz w:val="24"/>
          <w:szCs w:val="24"/>
        </w:rPr>
        <w:t>Club Val</w:t>
      </w:r>
      <w:smartTag w:uri="urn:schemas-microsoft-com:office:smarttags" w:element="PersonName">
        <w:r w:rsidRPr="0099627C">
          <w:rPr>
            <w:rFonts w:eastAsia="Times New Roman"/>
            <w:b/>
            <w:sz w:val="24"/>
            <w:szCs w:val="24"/>
          </w:rPr>
          <w:t>e</w:t>
        </w:r>
      </w:smartTag>
      <w:r w:rsidRPr="0099627C">
        <w:rPr>
          <w:rFonts w:eastAsia="Times New Roman"/>
          <w:b/>
          <w:sz w:val="24"/>
          <w:szCs w:val="24"/>
        </w:rPr>
        <w:t>ncia Hom</w:t>
      </w:r>
      <w:smartTag w:uri="urn:schemas-microsoft-com:office:smarttags" w:element="PersonName">
        <w:r w:rsidRPr="0099627C">
          <w:rPr>
            <w:rFonts w:eastAsia="Times New Roman"/>
            <w:b/>
            <w:sz w:val="24"/>
            <w:szCs w:val="24"/>
          </w:rPr>
          <w:t>e</w:t>
        </w:r>
      </w:smartTag>
      <w:r w:rsidRPr="0099627C">
        <w:rPr>
          <w:rFonts w:eastAsia="Times New Roman"/>
          <w:b/>
          <w:sz w:val="24"/>
          <w:szCs w:val="24"/>
        </w:rPr>
        <w:t>own</w:t>
      </w:r>
      <w:smartTag w:uri="urn:schemas-microsoft-com:office:smarttags" w:element="PersonName">
        <w:r w:rsidRPr="0099627C">
          <w:rPr>
            <w:rFonts w:eastAsia="Times New Roman"/>
            <w:b/>
            <w:sz w:val="24"/>
            <w:szCs w:val="24"/>
          </w:rPr>
          <w:t>e</w:t>
        </w:r>
      </w:smartTag>
      <w:r w:rsidRPr="0099627C">
        <w:rPr>
          <w:rFonts w:eastAsia="Times New Roman"/>
          <w:b/>
          <w:sz w:val="24"/>
          <w:szCs w:val="24"/>
        </w:rPr>
        <w:t>rs Ass’n v. Val</w:t>
      </w:r>
      <w:smartTag w:uri="urn:schemas-microsoft-com:office:smarttags" w:element="PersonName">
        <w:r w:rsidRPr="0099627C">
          <w:rPr>
            <w:rFonts w:eastAsia="Times New Roman"/>
            <w:b/>
            <w:sz w:val="24"/>
            <w:szCs w:val="24"/>
          </w:rPr>
          <w:t>e</w:t>
        </w:r>
      </w:smartTag>
      <w:r w:rsidRPr="0099627C">
        <w:rPr>
          <w:rFonts w:eastAsia="Times New Roman"/>
          <w:b/>
          <w:sz w:val="24"/>
          <w:szCs w:val="24"/>
        </w:rPr>
        <w:t>ncia Assocs.</w:t>
      </w:r>
      <w:r w:rsidRPr="0099627C">
        <w:rPr>
          <w:rFonts w:eastAsia="Times New Roman"/>
          <w:sz w:val="24"/>
          <w:szCs w:val="24"/>
        </w:rPr>
        <w:t>, 712 P.2d 1024 (</w:t>
      </w:r>
      <w:r w:rsidR="00F60050">
        <w:rPr>
          <w:rFonts w:eastAsia="Times New Roman"/>
          <w:sz w:val="24"/>
          <w:szCs w:val="24"/>
        </w:rPr>
        <w:t>Colo. App.</w:t>
      </w:r>
      <w:r w:rsidRPr="0099627C">
        <w:rPr>
          <w:rFonts w:eastAsia="Times New Roman"/>
          <w:sz w:val="24"/>
          <w:szCs w:val="24"/>
        </w:rPr>
        <w:t xml:space="preserve"> 1985), </w:t>
      </w:r>
      <w:r w:rsidRPr="0099627C">
        <w:rPr>
          <w:rFonts w:eastAsia="Times New Roman"/>
          <w:i/>
          <w:sz w:val="24"/>
          <w:szCs w:val="24"/>
        </w:rPr>
        <w:t>c</w:t>
      </w:r>
      <w:smartTag w:uri="urn:schemas-microsoft-com:office:smarttags" w:element="PersonName">
        <w:r w:rsidRPr="0099627C">
          <w:rPr>
            <w:rFonts w:eastAsia="Times New Roman"/>
            <w:i/>
            <w:sz w:val="24"/>
            <w:szCs w:val="24"/>
          </w:rPr>
          <w:t>e</w:t>
        </w:r>
      </w:smartTag>
      <w:r w:rsidRPr="0099627C">
        <w:rPr>
          <w:rFonts w:eastAsia="Times New Roman"/>
          <w:i/>
          <w:sz w:val="24"/>
          <w:szCs w:val="24"/>
        </w:rPr>
        <w:t>rt. d</w:t>
      </w:r>
      <w:smartTag w:uri="urn:schemas-microsoft-com:office:smarttags" w:element="PersonName">
        <w:r w:rsidRPr="0099627C">
          <w:rPr>
            <w:rFonts w:eastAsia="Times New Roman"/>
            <w:i/>
            <w:sz w:val="24"/>
            <w:szCs w:val="24"/>
          </w:rPr>
          <w:t>e</w:t>
        </w:r>
      </w:smartTag>
      <w:r w:rsidRPr="0099627C">
        <w:rPr>
          <w:rFonts w:eastAsia="Times New Roman"/>
          <w:i/>
          <w:sz w:val="24"/>
          <w:szCs w:val="24"/>
        </w:rPr>
        <w:t>ni</w:t>
      </w:r>
      <w:smartTag w:uri="urn:schemas-microsoft-com:office:smarttags" w:element="PersonName">
        <w:r w:rsidRPr="0099627C">
          <w:rPr>
            <w:rFonts w:eastAsia="Times New Roman"/>
            <w:i/>
            <w:sz w:val="24"/>
            <w:szCs w:val="24"/>
          </w:rPr>
          <w:t>e</w:t>
        </w:r>
      </w:smartTag>
      <w:r w:rsidRPr="0099627C">
        <w:rPr>
          <w:rFonts w:eastAsia="Times New Roman"/>
          <w:i/>
          <w:sz w:val="24"/>
          <w:szCs w:val="24"/>
        </w:rPr>
        <w:t>d</w:t>
      </w:r>
      <w:r w:rsidRPr="0099627C">
        <w:rPr>
          <w:rFonts w:eastAsia="Times New Roman"/>
          <w:sz w:val="24"/>
          <w:szCs w:val="24"/>
        </w:rPr>
        <w:t xml:space="preserve"> (1986)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attorn</w:t>
      </w:r>
      <w:smartTag w:uri="urn:schemas-microsoft-com:office:smarttags" w:element="PersonName">
        <w:r w:rsidRPr="0099627C">
          <w:rPr>
            <w:rFonts w:eastAsia="Times New Roman"/>
            <w:sz w:val="24"/>
            <w:szCs w:val="24"/>
          </w:rPr>
          <w:t>e</w:t>
        </w:r>
      </w:smartTag>
      <w:r w:rsidRPr="0099627C">
        <w:rPr>
          <w:rFonts w:eastAsia="Times New Roman"/>
          <w:sz w:val="24"/>
          <w:szCs w:val="24"/>
        </w:rPr>
        <w:t>y to publish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in cours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is not limit</w:t>
      </w:r>
      <w:smartTag w:uri="urn:schemas-microsoft-com:office:smarttags" w:element="PersonName">
        <w:r w:rsidRPr="0099627C">
          <w:rPr>
            <w:rFonts w:eastAsia="Times New Roman"/>
            <w:sz w:val="24"/>
            <w:szCs w:val="24"/>
          </w:rPr>
          <w:t>e</w:t>
        </w:r>
      </w:smartTag>
      <w:r w:rsidRPr="0099627C">
        <w:rPr>
          <w:rFonts w:eastAsia="Times New Roman"/>
          <w:sz w:val="24"/>
          <w:szCs w:val="24"/>
        </w:rPr>
        <w:t>d to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during trial, but includ</w:t>
      </w:r>
      <w:smartTag w:uri="urn:schemas-microsoft-com:office:smarttags" w:element="PersonName">
        <w:r w:rsidRPr="0099627C">
          <w:rPr>
            <w:rFonts w:eastAsia="Times New Roman"/>
            <w:sz w:val="24"/>
            <w:szCs w:val="24"/>
          </w:rPr>
          <w:t>e</w:t>
        </w:r>
      </w:smartTag>
      <w:r w:rsidRPr="0099627C">
        <w:rPr>
          <w:rFonts w:eastAsia="Times New Roman"/>
          <w:sz w:val="24"/>
          <w:szCs w:val="24"/>
        </w:rPr>
        <w:t>s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conf</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s and oth</w:t>
      </w:r>
      <w:smartTag w:uri="urn:schemas-microsoft-com:office:smarttags" w:element="PersonName">
        <w:r w:rsidRPr="0099627C">
          <w:rPr>
            <w:rFonts w:eastAsia="Times New Roman"/>
            <w:sz w:val="24"/>
            <w:szCs w:val="24"/>
          </w:rPr>
          <w:t>e</w:t>
        </w:r>
      </w:smartTag>
      <w:r w:rsidRPr="0099627C">
        <w:rPr>
          <w:rFonts w:eastAsia="Times New Roman"/>
          <w:sz w:val="24"/>
          <w:szCs w:val="24"/>
        </w:rPr>
        <w:t>r communications pr</w:t>
      </w:r>
      <w:smartTag w:uri="urn:schemas-microsoft-com:office:smarttags" w:element="PersonName">
        <w:r w:rsidRPr="0099627C">
          <w:rPr>
            <w:rFonts w:eastAsia="Times New Roman"/>
            <w:sz w:val="24"/>
            <w:szCs w:val="24"/>
          </w:rPr>
          <w:t>e</w:t>
        </w:r>
      </w:smartTag>
      <w:r w:rsidRPr="0099627C">
        <w:rPr>
          <w:rFonts w:eastAsia="Times New Roman"/>
          <w:sz w:val="24"/>
          <w:szCs w:val="24"/>
        </w:rPr>
        <w:t>liminary to official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dings); </w:t>
      </w:r>
      <w:r w:rsidRPr="0099627C">
        <w:rPr>
          <w:rFonts w:eastAsia="Times New Roman"/>
          <w:b/>
          <w:sz w:val="24"/>
          <w:szCs w:val="24"/>
        </w:rPr>
        <w:t>D</w:t>
      </w:r>
      <w:smartTag w:uri="urn:schemas-microsoft-com:office:smarttags" w:element="PersonName">
        <w:r w:rsidRPr="0099627C">
          <w:rPr>
            <w:rFonts w:eastAsia="Times New Roman"/>
            <w:b/>
            <w:sz w:val="24"/>
            <w:szCs w:val="24"/>
          </w:rPr>
          <w:t>e</w:t>
        </w:r>
      </w:smartTag>
      <w:r w:rsidRPr="0099627C">
        <w:rPr>
          <w:rFonts w:eastAsia="Times New Roman"/>
          <w:b/>
          <w:sz w:val="24"/>
          <w:szCs w:val="24"/>
        </w:rPr>
        <w:t>p’t of Admin. v. Stat</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P</w:t>
      </w:r>
      <w:smartTag w:uri="urn:schemas-microsoft-com:office:smarttags" w:element="PersonName">
        <w:r w:rsidRPr="0099627C">
          <w:rPr>
            <w:rFonts w:eastAsia="Times New Roman"/>
            <w:b/>
            <w:sz w:val="24"/>
            <w:szCs w:val="24"/>
          </w:rPr>
          <w:t>e</w:t>
        </w:r>
      </w:smartTag>
      <w:r w:rsidRPr="0099627C">
        <w:rPr>
          <w:rFonts w:eastAsia="Times New Roman"/>
          <w:b/>
          <w:sz w:val="24"/>
          <w:szCs w:val="24"/>
        </w:rPr>
        <w:t>rsonn</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Bd.</w:t>
      </w:r>
      <w:r w:rsidRPr="0099627C">
        <w:rPr>
          <w:rFonts w:eastAsia="Times New Roman"/>
          <w:sz w:val="24"/>
          <w:szCs w:val="24"/>
        </w:rPr>
        <w:t>, 703 P.2d 595 (</w:t>
      </w:r>
      <w:r w:rsidR="00F60050">
        <w:rPr>
          <w:rFonts w:eastAsia="Times New Roman"/>
          <w:sz w:val="24"/>
          <w:szCs w:val="24"/>
        </w:rPr>
        <w:t>Colo. App.</w:t>
      </w:r>
      <w:r w:rsidRPr="0099627C">
        <w:rPr>
          <w:rFonts w:eastAsia="Times New Roman"/>
          <w:sz w:val="24"/>
          <w:szCs w:val="24"/>
        </w:rPr>
        <w:t xml:space="preserve">), </w:t>
      </w:r>
      <w:r w:rsidRPr="0099627C">
        <w:rPr>
          <w:rFonts w:eastAsia="Times New Roman"/>
          <w:i/>
          <w:sz w:val="24"/>
          <w:szCs w:val="24"/>
        </w:rPr>
        <w:t>c</w:t>
      </w:r>
      <w:smartTag w:uri="urn:schemas-microsoft-com:office:smarttags" w:element="PersonName">
        <w:r w:rsidRPr="0099627C">
          <w:rPr>
            <w:rFonts w:eastAsia="Times New Roman"/>
            <w:i/>
            <w:sz w:val="24"/>
            <w:szCs w:val="24"/>
          </w:rPr>
          <w:t>e</w:t>
        </w:r>
      </w:smartTag>
      <w:r w:rsidRPr="0099627C">
        <w:rPr>
          <w:rFonts w:eastAsia="Times New Roman"/>
          <w:i/>
          <w:sz w:val="24"/>
          <w:szCs w:val="24"/>
        </w:rPr>
        <w:t>rt. d</w:t>
      </w:r>
      <w:smartTag w:uri="urn:schemas-microsoft-com:office:smarttags" w:element="PersonName">
        <w:r w:rsidRPr="0099627C">
          <w:rPr>
            <w:rFonts w:eastAsia="Times New Roman"/>
            <w:i/>
            <w:sz w:val="24"/>
            <w:szCs w:val="24"/>
          </w:rPr>
          <w:t>e</w:t>
        </w:r>
      </w:smartTag>
      <w:r w:rsidRPr="0099627C">
        <w:rPr>
          <w:rFonts w:eastAsia="Times New Roman"/>
          <w:i/>
          <w:sz w:val="24"/>
          <w:szCs w:val="24"/>
        </w:rPr>
        <w:t>ni</w:t>
      </w:r>
      <w:smartTag w:uri="urn:schemas-microsoft-com:office:smarttags" w:element="PersonName">
        <w:r w:rsidRPr="0099627C">
          <w:rPr>
            <w:rFonts w:eastAsia="Times New Roman"/>
            <w:i/>
            <w:sz w:val="24"/>
            <w:szCs w:val="24"/>
          </w:rPr>
          <w:t>e</w:t>
        </w:r>
      </w:smartTag>
      <w:r w:rsidRPr="0099627C">
        <w:rPr>
          <w:rFonts w:eastAsia="Times New Roman"/>
          <w:i/>
          <w:sz w:val="24"/>
          <w:szCs w:val="24"/>
        </w:rPr>
        <w:t>d</w:t>
      </w:r>
      <w:r w:rsidRPr="0099627C">
        <w:rPr>
          <w:rFonts w:eastAsia="Times New Roman"/>
          <w:sz w:val="24"/>
          <w:szCs w:val="24"/>
        </w:rPr>
        <w:t xml:space="preserve"> (1985) (rul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that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judicial or quasi-judicial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ly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if r</w:t>
      </w:r>
      <w:smartTag w:uri="urn:schemas-microsoft-com:office:smarttags" w:element="PersonName">
        <w:r w:rsidRPr="0099627C">
          <w:rPr>
            <w:rFonts w:eastAsia="Times New Roman"/>
            <w:sz w:val="24"/>
            <w:szCs w:val="24"/>
          </w:rPr>
          <w:t>e</w:t>
        </w:r>
      </w:smartTag>
      <w:r w:rsidRPr="0099627C">
        <w:rPr>
          <w:rFonts w:eastAsia="Times New Roman"/>
          <w:sz w:val="24"/>
          <w:szCs w:val="24"/>
        </w:rPr>
        <w:t>l</w:t>
      </w:r>
      <w:smartTag w:uri="urn:schemas-microsoft-com:office:smarttags" w:element="PersonName">
        <w:r w:rsidRPr="0099627C">
          <w:rPr>
            <w:rFonts w:eastAsia="Times New Roman"/>
            <w:sz w:val="24"/>
            <w:szCs w:val="24"/>
          </w:rPr>
          <w:t>e</w:t>
        </w:r>
      </w:smartTag>
      <w:r w:rsidRPr="0099627C">
        <w:rPr>
          <w:rFonts w:eastAsia="Times New Roman"/>
          <w:sz w:val="24"/>
          <w:szCs w:val="24"/>
        </w:rPr>
        <w:t>vant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subj</w:t>
      </w:r>
      <w:smartTag w:uri="urn:schemas-microsoft-com:office:smarttags" w:element="PersonName">
        <w:r w:rsidRPr="0099627C">
          <w:rPr>
            <w:rFonts w:eastAsia="Times New Roman"/>
            <w:sz w:val="24"/>
            <w:szCs w:val="24"/>
          </w:rPr>
          <w:t>e</w:t>
        </w:r>
      </w:smartTag>
      <w:r w:rsidRPr="0099627C">
        <w:rPr>
          <w:rFonts w:eastAsia="Times New Roman"/>
          <w:sz w:val="24"/>
          <w:szCs w:val="24"/>
        </w:rPr>
        <w:t>ct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inquiry, also appli</w:t>
      </w:r>
      <w:smartTag w:uri="urn:schemas-microsoft-com:office:smarttags" w:element="PersonName">
        <w:r w:rsidRPr="0099627C">
          <w:rPr>
            <w:rFonts w:eastAsia="Times New Roman"/>
            <w:sz w:val="24"/>
            <w:szCs w:val="24"/>
          </w:rPr>
          <w:t>e</w:t>
        </w:r>
      </w:smartTag>
      <w:r w:rsidRPr="0099627C">
        <w:rPr>
          <w:rFonts w:eastAsia="Times New Roman"/>
          <w:sz w:val="24"/>
          <w:szCs w:val="24"/>
        </w:rPr>
        <w:t>s to h</w:t>
      </w:r>
      <w:smartTag w:uri="urn:schemas-microsoft-com:office:smarttags" w:element="PersonName">
        <w:r w:rsidRPr="0099627C">
          <w:rPr>
            <w:rFonts w:eastAsia="Times New Roman"/>
            <w:sz w:val="24"/>
            <w:szCs w:val="24"/>
          </w:rPr>
          <w:t>e</w:t>
        </w:r>
      </w:smartTag>
      <w:r w:rsidRPr="0099627C">
        <w:rPr>
          <w:rFonts w:eastAsia="Times New Roman"/>
          <w:sz w:val="24"/>
          <w:szCs w:val="24"/>
        </w:rPr>
        <w:t>arings b</w:t>
      </w:r>
      <w:smartTag w:uri="urn:schemas-microsoft-com:office:smarttags" w:element="PersonName">
        <w:r w:rsidRPr="0099627C">
          <w:rPr>
            <w:rFonts w:eastAsia="Times New Roman"/>
            <w:sz w:val="24"/>
            <w:szCs w:val="24"/>
          </w:rPr>
          <w:t>e</w:t>
        </w:r>
      </w:smartTag>
      <w:r w:rsidRPr="0099627C">
        <w:rPr>
          <w:rFonts w:eastAsia="Times New Roman"/>
          <w:sz w:val="24"/>
          <w:szCs w:val="24"/>
        </w:rPr>
        <w:t>for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administrativ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ag</w:t>
      </w:r>
      <w:smartTag w:uri="urn:schemas-microsoft-com:office:smarttags" w:element="PersonName">
        <w:r w:rsidRPr="0099627C">
          <w:rPr>
            <w:rFonts w:eastAsia="Times New Roman"/>
            <w:sz w:val="24"/>
            <w:szCs w:val="24"/>
          </w:rPr>
          <w:t>e</w:t>
        </w:r>
      </w:smartTag>
      <w:r w:rsidRPr="0099627C">
        <w:rPr>
          <w:rFonts w:eastAsia="Times New Roman"/>
          <w:sz w:val="24"/>
          <w:szCs w:val="24"/>
        </w:rPr>
        <w:t>nci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s); </w:t>
      </w:r>
      <w:r w:rsidRPr="0099627C">
        <w:rPr>
          <w:rFonts w:eastAsia="Times New Roman"/>
          <w:b/>
          <w:sz w:val="24"/>
          <w:szCs w:val="24"/>
        </w:rPr>
        <w:t>Dorr v. C.B. Johnson, Inc.</w:t>
      </w:r>
      <w:r w:rsidRPr="0099627C">
        <w:rPr>
          <w:rFonts w:eastAsia="Times New Roman"/>
          <w:sz w:val="24"/>
          <w:szCs w:val="24"/>
        </w:rPr>
        <w:t>, 660 P.2d 517 (</w:t>
      </w:r>
      <w:r w:rsidR="00F60050">
        <w:rPr>
          <w:rFonts w:eastAsia="Times New Roman"/>
          <w:sz w:val="24"/>
          <w:szCs w:val="24"/>
        </w:rPr>
        <w:t>Colo. App.</w:t>
      </w:r>
      <w:r w:rsidRPr="0099627C">
        <w:rPr>
          <w:rFonts w:eastAsia="Times New Roman"/>
          <w:sz w:val="24"/>
          <w:szCs w:val="24"/>
        </w:rPr>
        <w:t xml:space="preserve"> 1983)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conc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rning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r</w:t>
      </w:r>
      <w:smartTag w:uri="urn:schemas-microsoft-com:office:smarttags" w:element="PersonName">
        <w:r w:rsidRPr="0099627C">
          <w:rPr>
            <w:rFonts w:eastAsia="Times New Roman"/>
            <w:sz w:val="24"/>
            <w:szCs w:val="24"/>
          </w:rPr>
          <w:t>e</w:t>
        </w:r>
      </w:smartTag>
      <w:r w:rsidRPr="0099627C">
        <w:rPr>
          <w:rFonts w:eastAsia="Times New Roman"/>
          <w:sz w:val="24"/>
          <w:szCs w:val="24"/>
        </w:rPr>
        <w:t>port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d to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fil</w:t>
      </w:r>
      <w:smartTag w:uri="urn:schemas-microsoft-com:office:smarttags" w:element="PersonName">
        <w:r w:rsidRPr="0099627C">
          <w:rPr>
            <w:rFonts w:eastAsia="Times New Roman"/>
            <w:sz w:val="24"/>
            <w:szCs w:val="24"/>
          </w:rPr>
          <w:t>e</w:t>
        </w:r>
      </w:smartTag>
      <w:r w:rsidRPr="0099627C">
        <w:rPr>
          <w:rFonts w:eastAsia="Times New Roman"/>
          <w:sz w:val="24"/>
          <w:szCs w:val="24"/>
        </w:rPr>
        <w:t>d with stat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ag</w:t>
      </w:r>
      <w:smartTag w:uri="urn:schemas-microsoft-com:office:smarttags" w:element="PersonName">
        <w:r w:rsidRPr="0099627C">
          <w:rPr>
            <w:rFonts w:eastAsia="Times New Roman"/>
            <w:sz w:val="24"/>
            <w:szCs w:val="24"/>
          </w:rPr>
          <w:t>e</w:t>
        </w:r>
      </w:smartTag>
      <w:r w:rsidRPr="0099627C">
        <w:rPr>
          <w:rFonts w:eastAsia="Times New Roman"/>
          <w:sz w:val="24"/>
          <w:szCs w:val="24"/>
        </w:rPr>
        <w:t>ncy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but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do</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s not </w:t>
      </w:r>
      <w:smartTag w:uri="urn:schemas-microsoft-com:office:smarttags" w:element="PersonName">
        <w:r w:rsidRPr="0099627C">
          <w:rPr>
            <w:rFonts w:eastAsia="Times New Roman"/>
            <w:sz w:val="24"/>
            <w:szCs w:val="24"/>
          </w:rPr>
          <w:t>e</w:t>
        </w:r>
      </w:smartTag>
      <w:r w:rsidRPr="0099627C">
        <w:rPr>
          <w:rFonts w:eastAsia="Times New Roman"/>
          <w:sz w:val="24"/>
          <w:szCs w:val="24"/>
        </w:rPr>
        <w:t>xt</w:t>
      </w:r>
      <w:smartTag w:uri="urn:schemas-microsoft-com:office:smarttags" w:element="PersonName">
        <w:r w:rsidRPr="0099627C">
          <w:rPr>
            <w:rFonts w:eastAsia="Times New Roman"/>
            <w:sz w:val="24"/>
            <w:szCs w:val="24"/>
          </w:rPr>
          <w:t>e</w:t>
        </w:r>
      </w:smartTag>
      <w:r w:rsidRPr="0099627C">
        <w:rPr>
          <w:rFonts w:eastAsia="Times New Roman"/>
          <w:sz w:val="24"/>
          <w:szCs w:val="24"/>
        </w:rPr>
        <w:t>nd to r</w:t>
      </w:r>
      <w:smartTag w:uri="urn:schemas-microsoft-com:office:smarttags" w:element="PersonName">
        <w:r w:rsidRPr="0099627C">
          <w:rPr>
            <w:rFonts w:eastAsia="Times New Roman"/>
            <w:sz w:val="24"/>
            <w:szCs w:val="24"/>
          </w:rPr>
          <w:t>e</w:t>
        </w:r>
      </w:smartTag>
      <w:r w:rsidRPr="0099627C">
        <w:rPr>
          <w:rFonts w:eastAsia="Times New Roman"/>
          <w:sz w:val="24"/>
          <w:szCs w:val="24"/>
        </w:rPr>
        <w:t>p</w:t>
      </w:r>
      <w:smartTag w:uri="urn:schemas-microsoft-com:office:smarttags" w:element="PersonName">
        <w:r w:rsidRPr="0099627C">
          <w:rPr>
            <w:rFonts w:eastAsia="Times New Roman"/>
            <w:sz w:val="24"/>
            <w:szCs w:val="24"/>
          </w:rPr>
          <w:t>e</w:t>
        </w:r>
      </w:smartTag>
      <w:r w:rsidRPr="0099627C">
        <w:rPr>
          <w:rFonts w:eastAsia="Times New Roman"/>
          <w:sz w:val="24"/>
          <w:szCs w:val="24"/>
        </w:rPr>
        <w:t>tition of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third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not involv</w:t>
      </w:r>
      <w:smartTag w:uri="urn:schemas-microsoft-com:office:smarttags" w:element="PersonName">
        <w:r w:rsidRPr="0099627C">
          <w:rPr>
            <w:rFonts w:eastAsia="Times New Roman"/>
            <w:sz w:val="24"/>
            <w:szCs w:val="24"/>
          </w:rPr>
          <w:t>e</w:t>
        </w:r>
      </w:smartTag>
      <w:r w:rsidRPr="0099627C">
        <w:rPr>
          <w:rFonts w:eastAsia="Times New Roman"/>
          <w:sz w:val="24"/>
          <w:szCs w:val="24"/>
        </w:rPr>
        <w:t>d in matt</w:t>
      </w:r>
      <w:smartTag w:uri="urn:schemas-microsoft-com:office:smarttags" w:element="PersonName">
        <w:r w:rsidRPr="0099627C">
          <w:rPr>
            <w:rFonts w:eastAsia="Times New Roman"/>
            <w:sz w:val="24"/>
            <w:szCs w:val="24"/>
          </w:rPr>
          <w:t>e</w:t>
        </w:r>
      </w:smartTag>
      <w:r w:rsidRPr="0099627C">
        <w:rPr>
          <w:rFonts w:eastAsia="Times New Roman"/>
          <w:sz w:val="24"/>
          <w:szCs w:val="24"/>
        </w:rPr>
        <w:t>r b</w:t>
      </w:r>
      <w:smartTag w:uri="urn:schemas-microsoft-com:office:smarttags" w:element="PersonName">
        <w:r w:rsidRPr="0099627C">
          <w:rPr>
            <w:rFonts w:eastAsia="Times New Roman"/>
            <w:sz w:val="24"/>
            <w:szCs w:val="24"/>
          </w:rPr>
          <w:t>e</w:t>
        </w:r>
      </w:smartTag>
      <w:r w:rsidRPr="0099627C">
        <w:rPr>
          <w:rFonts w:eastAsia="Times New Roman"/>
          <w:sz w:val="24"/>
          <w:szCs w:val="24"/>
        </w:rPr>
        <w:t>for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ag</w:t>
      </w:r>
      <w:smartTag w:uri="urn:schemas-microsoft-com:office:smarttags" w:element="PersonName">
        <w:r w:rsidRPr="0099627C">
          <w:rPr>
            <w:rFonts w:eastAsia="Times New Roman"/>
            <w:sz w:val="24"/>
            <w:szCs w:val="24"/>
          </w:rPr>
          <w:t>e</w:t>
        </w:r>
      </w:smartTag>
      <w:r w:rsidRPr="0099627C">
        <w:rPr>
          <w:rFonts w:eastAsia="Times New Roman"/>
          <w:sz w:val="24"/>
          <w:szCs w:val="24"/>
        </w:rPr>
        <w:t>ncy).</w:t>
      </w:r>
    </w:p>
    <w:p w:rsidR="0099627C" w:rsidRDefault="0099627C" w:rsidP="0099627C">
      <w:pPr>
        <w:spacing w:after="240"/>
        <w:ind w:firstLine="720"/>
        <w:rPr>
          <w:rFonts w:eastAsia="Times New Roman"/>
          <w:sz w:val="24"/>
          <w:szCs w:val="24"/>
        </w:rPr>
      </w:pPr>
      <w:r w:rsidRPr="0099627C">
        <w:rPr>
          <w:rFonts w:eastAsia="Times New Roman"/>
          <w:sz w:val="24"/>
          <w:szCs w:val="24"/>
        </w:rPr>
        <w:t>3. This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gardl</w:t>
      </w:r>
      <w:smartTag w:uri="urn:schemas-microsoft-com:office:smarttags" w:element="PersonName">
        <w:r w:rsidRPr="0099627C">
          <w:rPr>
            <w:rFonts w:eastAsia="Times New Roman"/>
            <w:sz w:val="24"/>
            <w:szCs w:val="24"/>
          </w:rPr>
          <w:t>e</w:t>
        </w:r>
      </w:smartTag>
      <w:r w:rsidRPr="0099627C">
        <w:rPr>
          <w:rFonts w:eastAsia="Times New Roman"/>
          <w:sz w:val="24"/>
          <w:szCs w:val="24"/>
        </w:rPr>
        <w:t>ss of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is a public official, public figur</w:t>
      </w:r>
      <w:smartTag w:uri="urn:schemas-microsoft-com:office:smarttags" w:element="PersonName">
        <w:r w:rsidRPr="0099627C">
          <w:rPr>
            <w:rFonts w:eastAsia="Times New Roman"/>
            <w:sz w:val="24"/>
            <w:szCs w:val="24"/>
          </w:rPr>
          <w:t>e</w:t>
        </w:r>
      </w:smartTag>
      <w:r w:rsidRPr="0099627C">
        <w:rPr>
          <w:rFonts w:eastAsia="Times New Roman"/>
          <w:sz w:val="24"/>
          <w:szCs w:val="24"/>
        </w:rPr>
        <w:t>, or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rson.</w:t>
      </w:r>
      <w:r>
        <w:rPr>
          <w:rFonts w:eastAsia="Times New Roman"/>
          <w:sz w:val="24"/>
          <w:szCs w:val="24"/>
        </w:rPr>
        <w:br w:type="page"/>
      </w:r>
    </w:p>
    <w:p w:rsidR="0099627C" w:rsidRPr="009E3DA4" w:rsidRDefault="0099627C" w:rsidP="0099627C">
      <w:pPr>
        <w:spacing w:after="240"/>
        <w:ind w:left="720" w:hanging="720"/>
        <w:rPr>
          <w:rFonts w:eastAsia="Times New Roman"/>
          <w:b/>
          <w:sz w:val="24"/>
          <w:szCs w:val="24"/>
        </w:rPr>
      </w:pPr>
      <w:bookmarkStart w:id="19" w:name="a22_18"/>
      <w:bookmarkEnd w:id="19"/>
      <w:r w:rsidRPr="0099627C">
        <w:rPr>
          <w:rFonts w:eastAsia="Times New Roman"/>
          <w:b/>
          <w:sz w:val="24"/>
          <w:szCs w:val="24"/>
        </w:rPr>
        <w:t xml:space="preserve">22:18 </w:t>
      </w:r>
      <w:r w:rsidRPr="0099627C">
        <w:rPr>
          <w:rFonts w:eastAsia="Times New Roman"/>
          <w:b/>
          <w:sz w:val="24"/>
          <w:szCs w:val="24"/>
        </w:rPr>
        <w:tab/>
        <w:t>AFFIRMATIVE DEFENSE — QUALIFIED PRIVILEGE — WHEN LOST</w:t>
      </w:r>
    </w:p>
    <w:p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(When the defendant published the statement[s] in question [he] [she] was privileged to do so, because </w:t>
      </w:r>
      <w:r w:rsidRPr="0099627C">
        <w:rPr>
          <w:rFonts w:eastAsia="Times New Roman"/>
          <w:i/>
          <w:sz w:val="24"/>
          <w:szCs w:val="24"/>
        </w:rPr>
        <w:t>[describe the basic purpose of the privilege, including what and whose interest the privilege is intended to protect, e.g., “an employee is allowed to inform his or her employer of wrongdoing of a fellow employee for the purpose of protecting the employer’s business”]</w:t>
      </w:r>
      <w:r w:rsidRPr="0099627C">
        <w:rPr>
          <w:rFonts w:eastAsia="Times New Roman"/>
          <w:b/>
          <w:sz w:val="24"/>
          <w:szCs w:val="24"/>
        </w:rPr>
        <w:t>.)</w:t>
      </w:r>
    </w:p>
    <w:p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(The defendant has the burden of proving the affirmative defense of privilege. If you find that </w:t>
      </w:r>
      <w:r w:rsidRPr="0099627C">
        <w:rPr>
          <w:rFonts w:eastAsia="Times New Roman"/>
          <w:i/>
          <w:sz w:val="24"/>
          <w:szCs w:val="24"/>
        </w:rPr>
        <w:t>[describe the facts which, if proved, would give rise to the privilege as a matter of law]</w:t>
      </w:r>
      <w:r w:rsidRPr="0099627C">
        <w:rPr>
          <w:rFonts w:eastAsia="Times New Roman"/>
          <w:b/>
          <w:sz w:val="24"/>
          <w:szCs w:val="24"/>
        </w:rPr>
        <w:t xml:space="preserve">, then you must find that when the defendant published the statement[s] in question, [he] [she] was privileged to do so because </w:t>
      </w:r>
      <w:r w:rsidRPr="0099627C">
        <w:rPr>
          <w:rFonts w:eastAsia="Times New Roman"/>
          <w:i/>
          <w:sz w:val="24"/>
          <w:szCs w:val="24"/>
        </w:rPr>
        <w:t>[describe the purpose of the privilege, including what and whose interest the privilege is intended to protect]</w:t>
      </w:r>
      <w:r w:rsidRPr="0099627C">
        <w:rPr>
          <w:rFonts w:eastAsia="Times New Roman"/>
          <w:b/>
          <w:sz w:val="24"/>
          <w:szCs w:val="24"/>
        </w:rPr>
        <w:t>.)</w:t>
      </w:r>
    </w:p>
    <w:p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(Because) (If) the defendant was privileged to publish the statement(s), then the defendant is not legally responsible to the plaintiff and your verdict must be for the defendant (unless the defendant abused the privilege. The existence of a privilege does not protect the defendant if [he] [she] abused the privilege).</w:t>
      </w:r>
    </w:p>
    <w:p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(The affirmative defense of privilege is lost if the plaintiff proves the defendant abused the privilege. The defendant abused the privilege if you find that when [he] [she] published the statement[s] in question:</w:t>
      </w:r>
    </w:p>
    <w:p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1. [He] [She] knew the statement[s] to be false, or acted with reckless disregard for whether the statement[s] [was] [were] false; or</w:t>
      </w:r>
    </w:p>
    <w:p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2. [He] [She] acted primarily for purposes other than the protection of the interest for which the privilege was given; or</w:t>
      </w:r>
    </w:p>
    <w:p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3. [He] [She] knowingly published the statement[s] to [a person] [persons] to whom its publication was not otherwise privileged, unless [he] [she] reasonably believed that the publication was a proper means of communicating such matter to the person[s] to whom its publication was privileged; or</w:t>
      </w:r>
    </w:p>
    <w:p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4. [He] [She] did not reasonably believe the publication of the statement[s] to be necessary to accomplish the purpose for which the privilege was given.)</w:t>
      </w:r>
    </w:p>
    <w:p w:rsidR="0099627C" w:rsidRDefault="0099627C" w:rsidP="0099627C">
      <w:pPr>
        <w:jc w:val="center"/>
        <w:rPr>
          <w:rFonts w:eastAsia="Times New Roman"/>
          <w:sz w:val="24"/>
          <w:szCs w:val="24"/>
        </w:rPr>
      </w:pPr>
    </w:p>
    <w:p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Notes on Use</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1.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in conjunction with Instruction 22:4 or 22:5 wh</w:t>
      </w:r>
      <w:smartTag w:uri="urn:schemas-microsoft-com:office:smarttags" w:element="PersonName">
        <w:r w:rsidRPr="0099627C">
          <w:rPr>
            <w:rFonts w:eastAsia="Times New Roman"/>
            <w:sz w:val="24"/>
            <w:szCs w:val="24"/>
          </w:rPr>
          <w:t>e</w:t>
        </w:r>
      </w:smartTag>
      <w:r w:rsidRPr="0099627C">
        <w:rPr>
          <w:rFonts w:eastAsia="Times New Roman"/>
          <w:sz w:val="24"/>
          <w:szCs w:val="24"/>
        </w:rPr>
        <w:t>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prop</w:t>
      </w:r>
      <w:smartTag w:uri="urn:schemas-microsoft-com:office:smarttags" w:element="PersonName">
        <w:r w:rsidRPr="0099627C">
          <w:rPr>
            <w:rFonts w:eastAsia="Times New Roman"/>
            <w:sz w:val="24"/>
            <w:szCs w:val="24"/>
          </w:rPr>
          <w:t>e</w:t>
        </w:r>
      </w:smartTag>
      <w:r w:rsidRPr="0099627C">
        <w:rPr>
          <w:rFonts w:eastAsia="Times New Roman"/>
          <w:sz w:val="24"/>
          <w:szCs w:val="24"/>
        </w:rPr>
        <w:t>rly put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It should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us</w:t>
      </w:r>
      <w:smartTag w:uri="urn:schemas-microsoft-com:office:smarttags" w:element="PersonName">
        <w:r w:rsidRPr="0099627C">
          <w:rPr>
            <w:rFonts w:eastAsia="Times New Roman"/>
            <w:sz w:val="24"/>
            <w:szCs w:val="24"/>
          </w:rPr>
          <w:t>e</w:t>
        </w:r>
      </w:smartTag>
      <w:r w:rsidRPr="0099627C">
        <w:rPr>
          <w:rFonts w:eastAsia="Times New Roman"/>
          <w:sz w:val="24"/>
          <w:szCs w:val="24"/>
        </w:rPr>
        <w:t>d in conjunction with Instruction 22:1 or 22:2.</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2.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par</w:t>
      </w:r>
      <w:smartTag w:uri="urn:schemas-microsoft-com:office:smarttags" w:element="PersonName">
        <w:r w:rsidRPr="0099627C">
          <w:rPr>
            <w:rFonts w:eastAsia="Times New Roman"/>
            <w:sz w:val="24"/>
            <w:szCs w:val="24"/>
          </w:rPr>
          <w:t>e</w:t>
        </w:r>
      </w:smartTag>
      <w:r w:rsidRPr="0099627C">
        <w:rPr>
          <w:rFonts w:eastAsia="Times New Roman"/>
          <w:sz w:val="24"/>
          <w:szCs w:val="24"/>
        </w:rPr>
        <w:t>nth</w:t>
      </w:r>
      <w:smartTag w:uri="urn:schemas-microsoft-com:office:smarttags" w:element="PersonName">
        <w:r w:rsidRPr="0099627C">
          <w:rPr>
            <w:rFonts w:eastAsia="Times New Roman"/>
            <w:sz w:val="24"/>
            <w:szCs w:val="24"/>
          </w:rPr>
          <w:t>e</w:t>
        </w:r>
      </w:smartTag>
      <w:r w:rsidRPr="0099627C">
        <w:rPr>
          <w:rFonts w:eastAsia="Times New Roman"/>
          <w:sz w:val="24"/>
          <w:szCs w:val="24"/>
        </w:rPr>
        <w:t>siz</w:t>
      </w:r>
      <w:smartTag w:uri="urn:schemas-microsoft-com:office:smarttags" w:element="PersonName">
        <w:r w:rsidRPr="0099627C">
          <w:rPr>
            <w:rFonts w:eastAsia="Times New Roman"/>
            <w:sz w:val="24"/>
            <w:szCs w:val="24"/>
          </w:rPr>
          <w:t>e</w:t>
        </w:r>
      </w:smartTag>
      <w:r w:rsidRPr="0099627C">
        <w:rPr>
          <w:rFonts w:eastAsia="Times New Roman"/>
          <w:sz w:val="24"/>
          <w:szCs w:val="24"/>
        </w:rPr>
        <w:t>d or brack</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d words or phras</w:t>
      </w:r>
      <w:smartTag w:uri="urn:schemas-microsoft-com:office:smarttags" w:element="PersonName">
        <w:r w:rsidRPr="0099627C">
          <w:rPr>
            <w:rFonts w:eastAsia="Times New Roman"/>
            <w:sz w:val="24"/>
            <w:szCs w:val="24"/>
          </w:rPr>
          <w:t>e</w:t>
        </w:r>
      </w:smartTag>
      <w:r w:rsidRPr="0099627C">
        <w:rPr>
          <w:rFonts w:eastAsia="Times New Roman"/>
          <w:sz w:val="24"/>
          <w:szCs w:val="24"/>
        </w:rPr>
        <w: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3.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w:t>
      </w:r>
      <w:smartTag w:uri="urn:schemas-microsoft-com:office:smarttags" w:element="PersonName">
        <w:r w:rsidRPr="0099627C">
          <w:rPr>
            <w:rFonts w:eastAsia="Times New Roman"/>
            <w:sz w:val="24"/>
            <w:szCs w:val="24"/>
          </w:rPr>
          <w:t>e</w:t>
        </w:r>
      </w:smartTag>
      <w:r w:rsidRPr="0099627C">
        <w:rPr>
          <w:rFonts w:eastAsia="Times New Roman"/>
          <w:sz w:val="24"/>
          <w:szCs w:val="24"/>
        </w:rPr>
        <w:t>rtain occasions making a publication conditionally or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dly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and on th</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occasions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publish</w:t>
      </w:r>
      <w:smartTag w:uri="urn:schemas-microsoft-com:office:smarttags" w:element="PersonName">
        <w:r w:rsidRPr="0099627C">
          <w:rPr>
            <w:rFonts w:eastAsia="Times New Roman"/>
            <w:sz w:val="24"/>
            <w:szCs w:val="24"/>
          </w:rPr>
          <w:t>e</w:t>
        </w:r>
      </w:smartTag>
      <w:r w:rsidRPr="0099627C">
        <w:rPr>
          <w:rFonts w:eastAsia="Times New Roman"/>
          <w:sz w:val="24"/>
          <w:szCs w:val="24"/>
        </w:rPr>
        <w:t>r is not liabl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n for fals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unl</w:t>
      </w:r>
      <w:smartTag w:uri="urn:schemas-microsoft-com:office:smarttags" w:element="PersonName">
        <w:r w:rsidRPr="0099627C">
          <w:rPr>
            <w:rFonts w:eastAsia="Times New Roman"/>
            <w:sz w:val="24"/>
            <w:szCs w:val="24"/>
          </w:rPr>
          <w:t>e</w:t>
        </w:r>
      </w:smartTag>
      <w:r w:rsidRPr="0099627C">
        <w:rPr>
          <w:rFonts w:eastAsia="Times New Roman"/>
          <w:sz w:val="24"/>
          <w:szCs w:val="24"/>
        </w:rPr>
        <w:t>ss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abus</w:t>
      </w:r>
      <w:smartTag w:uri="urn:schemas-microsoft-com:office:smarttags" w:element="PersonName">
        <w:r w:rsidRPr="0099627C">
          <w:rPr>
            <w:rFonts w:eastAsia="Times New Roman"/>
            <w:sz w:val="24"/>
            <w:szCs w:val="24"/>
          </w:rPr>
          <w:t>e</w:t>
        </w:r>
      </w:smartTag>
      <w:r w:rsidRPr="0099627C">
        <w:rPr>
          <w:rFonts w:eastAsia="Times New Roman"/>
          <w:sz w:val="24"/>
          <w:szCs w:val="24"/>
        </w:rPr>
        <w:t>d. Exampl</w:t>
      </w:r>
      <w:smartTag w:uri="urn:schemas-microsoft-com:office:smarttags" w:element="PersonName">
        <w:r w:rsidRPr="0099627C">
          <w:rPr>
            <w:rFonts w:eastAsia="Times New Roman"/>
            <w:sz w:val="24"/>
            <w:szCs w:val="24"/>
          </w:rPr>
          <w:t>e</w:t>
        </w:r>
      </w:smartTag>
      <w:r w:rsidRPr="0099627C">
        <w:rPr>
          <w:rFonts w:eastAsia="Times New Roman"/>
          <w:sz w:val="24"/>
          <w:szCs w:val="24"/>
        </w:rPr>
        <w:t>s of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dly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occasions includ</w:t>
      </w:r>
      <w:smartTag w:uri="urn:schemas-microsoft-com:office:smarttags" w:element="PersonName">
        <w:r w:rsidRPr="0099627C">
          <w:rPr>
            <w:rFonts w:eastAsia="Times New Roman"/>
            <w:sz w:val="24"/>
            <w:szCs w:val="24"/>
          </w:rPr>
          <w:t>e</w:t>
        </w:r>
      </w:smartTag>
      <w:r w:rsidRPr="0099627C">
        <w:rPr>
          <w:rFonts w:eastAsia="Times New Roman"/>
          <w:sz w:val="24"/>
          <w:szCs w:val="24"/>
        </w:rPr>
        <w:t>: (1) prot</w:t>
      </w:r>
      <w:smartTag w:uri="urn:schemas-microsoft-com:office:smarttags" w:element="PersonName">
        <w:r w:rsidRPr="0099627C">
          <w:rPr>
            <w:rFonts w:eastAsia="Times New Roman"/>
            <w:sz w:val="24"/>
            <w:szCs w:val="24"/>
          </w:rPr>
          <w:t>e</w:t>
        </w:r>
      </w:smartTag>
      <w:r w:rsidRPr="0099627C">
        <w:rPr>
          <w:rFonts w:eastAsia="Times New Roman"/>
          <w:sz w:val="24"/>
          <w:szCs w:val="24"/>
        </w:rPr>
        <w:t>ction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publish</w:t>
      </w:r>
      <w:smartTag w:uri="urn:schemas-microsoft-com:office:smarttags" w:element="PersonName">
        <w:r w:rsidRPr="0099627C">
          <w:rPr>
            <w:rFonts w:eastAsia="Times New Roman"/>
            <w:sz w:val="24"/>
            <w:szCs w:val="24"/>
          </w:rPr>
          <w:t>e</w:t>
        </w:r>
      </w:smartTag>
      <w:r w:rsidRPr="0099627C">
        <w:rPr>
          <w:rFonts w:eastAsia="Times New Roman"/>
          <w:sz w:val="24"/>
          <w:szCs w:val="24"/>
        </w:rPr>
        <w:t>r’s int</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st; (2) prot</w:t>
      </w:r>
      <w:smartTag w:uri="urn:schemas-microsoft-com:office:smarttags" w:element="PersonName">
        <w:r w:rsidRPr="0099627C">
          <w:rPr>
            <w:rFonts w:eastAsia="Times New Roman"/>
            <w:sz w:val="24"/>
            <w:szCs w:val="24"/>
          </w:rPr>
          <w:t>e</w:t>
        </w:r>
      </w:smartTag>
      <w:r w:rsidRPr="0099627C">
        <w:rPr>
          <w:rFonts w:eastAsia="Times New Roman"/>
          <w:sz w:val="24"/>
          <w:szCs w:val="24"/>
        </w:rPr>
        <w:t>ction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int</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st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cipi</w:t>
      </w:r>
      <w:smartTag w:uri="urn:schemas-microsoft-com:office:smarttags" w:element="PersonName">
        <w:r w:rsidRPr="0099627C">
          <w:rPr>
            <w:rFonts w:eastAsia="Times New Roman"/>
            <w:sz w:val="24"/>
            <w:szCs w:val="24"/>
          </w:rPr>
          <w:t>e</w:t>
        </w:r>
      </w:smartTag>
      <w:r w:rsidRPr="0099627C">
        <w:rPr>
          <w:rFonts w:eastAsia="Times New Roman"/>
          <w:sz w:val="24"/>
          <w:szCs w:val="24"/>
        </w:rPr>
        <w:t>nt or a third p</w:t>
      </w:r>
      <w:smartTag w:uri="urn:schemas-microsoft-com:office:smarttags" w:element="PersonName">
        <w:r w:rsidRPr="0099627C">
          <w:rPr>
            <w:rFonts w:eastAsia="Times New Roman"/>
            <w:sz w:val="24"/>
            <w:szCs w:val="24"/>
          </w:rPr>
          <w:t>e</w:t>
        </w:r>
      </w:smartTag>
      <w:r w:rsidRPr="0099627C">
        <w:rPr>
          <w:rFonts w:eastAsia="Times New Roman"/>
          <w:sz w:val="24"/>
          <w:szCs w:val="24"/>
        </w:rPr>
        <w:t>rson; (3) common int</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st; (4) family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lationships; (5) communication to 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who may act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public int</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st; (6) communication by an inf</w:t>
      </w:r>
      <w:smartTag w:uri="urn:schemas-microsoft-com:office:smarttags" w:element="PersonName">
        <w:r w:rsidRPr="0099627C">
          <w:rPr>
            <w:rFonts w:eastAsia="Times New Roman"/>
            <w:sz w:val="24"/>
            <w:szCs w:val="24"/>
          </w:rPr>
          <w:t>e</w:t>
        </w:r>
      </w:smartTag>
      <w:r w:rsidRPr="0099627C">
        <w:rPr>
          <w:rFonts w:eastAsia="Times New Roman"/>
          <w:sz w:val="24"/>
          <w:szCs w:val="24"/>
        </w:rPr>
        <w:t>rior stat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offic</w:t>
      </w:r>
      <w:smartTag w:uri="urn:schemas-microsoft-com:office:smarttags" w:element="PersonName">
        <w:r w:rsidRPr="0099627C">
          <w:rPr>
            <w:rFonts w:eastAsia="Times New Roman"/>
            <w:sz w:val="24"/>
            <w:szCs w:val="24"/>
          </w:rPr>
          <w:t>e</w:t>
        </w:r>
      </w:smartTag>
      <w:r w:rsidRPr="0099627C">
        <w:rPr>
          <w:rFonts w:eastAsia="Times New Roman"/>
          <w:sz w:val="24"/>
          <w:szCs w:val="24"/>
        </w:rPr>
        <w:t>r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d or p</w:t>
      </w:r>
      <w:smartTag w:uri="urn:schemas-microsoft-com:office:smarttags" w:element="PersonName">
        <w:r w:rsidRPr="0099627C">
          <w:rPr>
            <w:rFonts w:eastAsia="Times New Roman"/>
            <w:sz w:val="24"/>
            <w:szCs w:val="24"/>
          </w:rPr>
          <w:t>e</w:t>
        </w:r>
      </w:smartTag>
      <w:r w:rsidRPr="0099627C">
        <w:rPr>
          <w:rFonts w:eastAsia="Times New Roman"/>
          <w:sz w:val="24"/>
          <w:szCs w:val="24"/>
        </w:rPr>
        <w:t>rmitt</w:t>
      </w:r>
      <w:smartTag w:uri="urn:schemas-microsoft-com:office:smarttags" w:element="PersonName">
        <w:r w:rsidRPr="0099627C">
          <w:rPr>
            <w:rFonts w:eastAsia="Times New Roman"/>
            <w:sz w:val="24"/>
            <w:szCs w:val="24"/>
          </w:rPr>
          <w:t>e</w:t>
        </w:r>
      </w:smartTag>
      <w:r w:rsidRPr="0099627C">
        <w:rPr>
          <w:rFonts w:eastAsia="Times New Roman"/>
          <w:sz w:val="24"/>
          <w:szCs w:val="24"/>
        </w:rPr>
        <w:t>d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rformanc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his official duti</w:t>
      </w:r>
      <w:smartTag w:uri="urn:schemas-microsoft-com:office:smarttags" w:element="PersonName">
        <w:r w:rsidRPr="0099627C">
          <w:rPr>
            <w:rFonts w:eastAsia="Times New Roman"/>
            <w:sz w:val="24"/>
            <w:szCs w:val="24"/>
          </w:rPr>
          <w:t>e</w:t>
        </w:r>
      </w:smartTag>
      <w:r w:rsidRPr="0099627C">
        <w:rPr>
          <w:rFonts w:eastAsia="Times New Roman"/>
          <w:sz w:val="24"/>
          <w:szCs w:val="24"/>
        </w:rPr>
        <w:t>s. For d</w:t>
      </w:r>
      <w:smartTag w:uri="urn:schemas-microsoft-com:office:smarttags" w:element="PersonName">
        <w:r w:rsidRPr="0099627C">
          <w:rPr>
            <w:rFonts w:eastAsia="Times New Roman"/>
            <w:sz w:val="24"/>
            <w:szCs w:val="24"/>
          </w:rPr>
          <w:t>e</w:t>
        </w:r>
      </w:smartTag>
      <w:r w:rsidRPr="0099627C">
        <w:rPr>
          <w:rFonts w:eastAsia="Times New Roman"/>
          <w:sz w:val="24"/>
          <w:szCs w:val="24"/>
        </w:rPr>
        <w:t>tail</w:t>
      </w:r>
      <w:smartTag w:uri="urn:schemas-microsoft-com:office:smarttags" w:element="PersonName">
        <w:r w:rsidRPr="0099627C">
          <w:rPr>
            <w:rFonts w:eastAsia="Times New Roman"/>
            <w:sz w:val="24"/>
            <w:szCs w:val="24"/>
          </w:rPr>
          <w:t>e</w:t>
        </w:r>
      </w:smartTag>
      <w:r w:rsidRPr="0099627C">
        <w:rPr>
          <w:rFonts w:eastAsia="Times New Roman"/>
          <w:sz w:val="24"/>
          <w:szCs w:val="24"/>
        </w:rPr>
        <w:t>d discussion, s</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smallCaps/>
          <w:sz w:val="24"/>
          <w:szCs w:val="24"/>
        </w:rPr>
        <w:t>R</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stat</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m</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nt (S</w:t>
      </w:r>
      <w:smartTag w:uri="urn:schemas-microsoft-com:office:smarttags" w:element="PersonName">
        <w:r w:rsidRPr="0099627C">
          <w:rPr>
            <w:rFonts w:eastAsia="Times New Roman"/>
            <w:smallCaps/>
            <w:sz w:val="24"/>
            <w:szCs w:val="24"/>
          </w:rPr>
          <w:t>e</w:t>
        </w:r>
      </w:smartTag>
      <w:r w:rsidRPr="0099627C">
        <w:rPr>
          <w:rFonts w:eastAsia="Times New Roman"/>
          <w:smallCaps/>
          <w:sz w:val="24"/>
          <w:szCs w:val="24"/>
        </w:rPr>
        <w:t>cond) of Torts</w:t>
      </w:r>
      <w:r w:rsidRPr="0099627C">
        <w:rPr>
          <w:rFonts w:eastAsia="Times New Roman"/>
          <w:sz w:val="24"/>
          <w:szCs w:val="24"/>
        </w:rPr>
        <w:t xml:space="preserve"> §§ 593, 598A (1977).</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4. It is a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law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 to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what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will giv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ris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but if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as to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s in fact </w:t>
      </w:r>
      <w:smartTag w:uri="urn:schemas-microsoft-com:office:smarttags" w:element="PersonName">
        <w:r w:rsidRPr="0099627C">
          <w:rPr>
            <w:rFonts w:eastAsia="Times New Roman"/>
            <w:sz w:val="24"/>
            <w:szCs w:val="24"/>
          </w:rPr>
          <w:t>e</w:t>
        </w:r>
      </w:smartTag>
      <w:r w:rsidRPr="0099627C">
        <w:rPr>
          <w:rFonts w:eastAsia="Times New Roman"/>
          <w:sz w:val="24"/>
          <w:szCs w:val="24"/>
        </w:rPr>
        <w:t>xist</w:t>
      </w:r>
      <w:smartTag w:uri="urn:schemas-microsoft-com:office:smarttags" w:element="PersonName">
        <w:r w:rsidRPr="0099627C">
          <w:rPr>
            <w:rFonts w:eastAsia="Times New Roman"/>
            <w:sz w:val="24"/>
            <w:szCs w:val="24"/>
          </w:rPr>
          <w:t>e</w:t>
        </w:r>
      </w:smartTag>
      <w:r w:rsidRPr="0099627C">
        <w:rPr>
          <w:rFonts w:eastAsia="Times New Roman"/>
          <w:sz w:val="24"/>
          <w:szCs w:val="24"/>
        </w:rPr>
        <w:t>d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particular cas</w:t>
      </w:r>
      <w:smartTag w:uri="urn:schemas-microsoft-com:office:smarttags" w:element="PersonName">
        <w:r w:rsidRPr="0099627C">
          <w:rPr>
            <w:rFonts w:eastAsia="Times New Roman"/>
            <w:sz w:val="24"/>
            <w:szCs w:val="24"/>
          </w:rPr>
          <w:t>e</w:t>
        </w:r>
      </w:smartTag>
      <w:r w:rsidRPr="0099627C">
        <w:rPr>
          <w:rFonts w:eastAsia="Times New Roman"/>
          <w:sz w:val="24"/>
          <w:szCs w:val="24"/>
        </w:rPr>
        <w:t>, or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if </w:t>
      </w:r>
      <w:smartTag w:uri="urn:schemas-microsoft-com:office:smarttags" w:element="PersonName">
        <w:r w:rsidRPr="0099627C">
          <w:rPr>
            <w:rFonts w:eastAsia="Times New Roman"/>
            <w:sz w:val="24"/>
            <w:szCs w:val="24"/>
          </w:rPr>
          <w:t>e</w:t>
        </w:r>
      </w:smartTag>
      <w:r w:rsidRPr="0099627C">
        <w:rPr>
          <w:rFonts w:eastAsia="Times New Roman"/>
          <w:sz w:val="24"/>
          <w:szCs w:val="24"/>
        </w:rPr>
        <w:t>stablish</w:t>
      </w:r>
      <w:smartTag w:uri="urn:schemas-microsoft-com:office:smarttags" w:element="PersonName">
        <w:r w:rsidRPr="0099627C">
          <w:rPr>
            <w:rFonts w:eastAsia="Times New Roman"/>
            <w:sz w:val="24"/>
            <w:szCs w:val="24"/>
          </w:rPr>
          <w:t>e</w:t>
        </w:r>
      </w:smartTag>
      <w:r w:rsidRPr="0099627C">
        <w:rPr>
          <w:rFonts w:eastAsia="Times New Roman"/>
          <w:sz w:val="24"/>
          <w:szCs w:val="24"/>
        </w:rPr>
        <w:t>d, was abus</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jury.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sz w:val="24"/>
          <w:szCs w:val="24"/>
        </w:rPr>
        <w:t xml:space="preserve"> </w:t>
      </w:r>
      <w:r w:rsidRPr="0099627C">
        <w:rPr>
          <w:rFonts w:eastAsia="Times New Roman"/>
          <w:b/>
          <w:sz w:val="24"/>
          <w:szCs w:val="24"/>
        </w:rPr>
        <w:t>Abrahams</w:t>
      </w:r>
      <w:smartTag w:uri="urn:schemas-microsoft-com:office:smarttags" w:element="PersonName">
        <w:r w:rsidRPr="0099627C">
          <w:rPr>
            <w:rFonts w:eastAsia="Times New Roman"/>
            <w:b/>
            <w:sz w:val="24"/>
            <w:szCs w:val="24"/>
          </w:rPr>
          <w:t>e</w:t>
        </w:r>
      </w:smartTag>
      <w:r w:rsidRPr="0099627C">
        <w:rPr>
          <w:rFonts w:eastAsia="Times New Roman"/>
          <w:b/>
          <w:sz w:val="24"/>
          <w:szCs w:val="24"/>
        </w:rPr>
        <w:t>n v. Mountain Stat</w:t>
      </w:r>
      <w:smartTag w:uri="urn:schemas-microsoft-com:office:smarttags" w:element="PersonName">
        <w:r w:rsidRPr="0099627C">
          <w:rPr>
            <w:rFonts w:eastAsia="Times New Roman"/>
            <w:b/>
            <w:sz w:val="24"/>
            <w:szCs w:val="24"/>
          </w:rPr>
          <w:t>e</w:t>
        </w:r>
      </w:smartTag>
      <w:r w:rsidRPr="0099627C">
        <w:rPr>
          <w:rFonts w:eastAsia="Times New Roman"/>
          <w:b/>
          <w:sz w:val="24"/>
          <w:szCs w:val="24"/>
        </w:rPr>
        <w:t>s 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&amp; 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Co.</w:t>
      </w:r>
      <w:r w:rsidRPr="0099627C">
        <w:rPr>
          <w:rFonts w:eastAsia="Times New Roman"/>
          <w:sz w:val="24"/>
          <w:szCs w:val="24"/>
        </w:rPr>
        <w:t xml:space="preserve">, 494 P.2d 1287 Colo. (1972); </w:t>
      </w:r>
      <w:r w:rsidRPr="0099627C">
        <w:rPr>
          <w:rFonts w:eastAsia="Times New Roman"/>
          <w:b/>
          <w:sz w:val="24"/>
          <w:szCs w:val="24"/>
        </w:rPr>
        <w:t>Ling v. Whitt</w:t>
      </w:r>
      <w:smartTag w:uri="urn:schemas-microsoft-com:office:smarttags" w:element="PersonName">
        <w:r w:rsidRPr="0099627C">
          <w:rPr>
            <w:rFonts w:eastAsia="Times New Roman"/>
            <w:b/>
            <w:sz w:val="24"/>
            <w:szCs w:val="24"/>
          </w:rPr>
          <w:t>e</w:t>
        </w:r>
      </w:smartTag>
      <w:r w:rsidRPr="0099627C">
        <w:rPr>
          <w:rFonts w:eastAsia="Times New Roman"/>
          <w:b/>
          <w:sz w:val="24"/>
          <w:szCs w:val="24"/>
        </w:rPr>
        <w:t>mor</w:t>
      </w:r>
      <w:smartTag w:uri="urn:schemas-microsoft-com:office:smarttags" w:element="PersonName">
        <w:r w:rsidRPr="0099627C">
          <w:rPr>
            <w:rFonts w:eastAsia="Times New Roman"/>
            <w:b/>
            <w:sz w:val="24"/>
            <w:szCs w:val="24"/>
          </w:rPr>
          <w:t>e</w:t>
        </w:r>
      </w:smartTag>
      <w:r w:rsidRPr="0099627C">
        <w:rPr>
          <w:rFonts w:eastAsia="Times New Roman"/>
          <w:sz w:val="24"/>
          <w:szCs w:val="24"/>
        </w:rPr>
        <w:t xml:space="preserve">, 343 P.2d 1048 (Colo. 1959); </w:t>
      </w:r>
      <w:r w:rsidRPr="0099627C">
        <w:rPr>
          <w:rFonts w:eastAsia="Times New Roman"/>
          <w:b/>
          <w:sz w:val="24"/>
          <w:szCs w:val="24"/>
        </w:rPr>
        <w:t>McIntyre v. Jones</w:t>
      </w:r>
      <w:r w:rsidRPr="0099627C">
        <w:rPr>
          <w:rFonts w:eastAsia="Times New Roman"/>
          <w:sz w:val="24"/>
          <w:szCs w:val="24"/>
        </w:rPr>
        <w:t>, 194 P.3d 519 (</w:t>
      </w:r>
      <w:r w:rsidR="00F60050">
        <w:rPr>
          <w:rFonts w:eastAsia="Times New Roman"/>
          <w:sz w:val="24"/>
          <w:szCs w:val="24"/>
        </w:rPr>
        <w:t>Colo. App.</w:t>
      </w:r>
      <w:r w:rsidRPr="0099627C">
        <w:rPr>
          <w:rFonts w:eastAsia="Times New Roman"/>
          <w:sz w:val="24"/>
          <w:szCs w:val="24"/>
        </w:rPr>
        <w:t xml:space="preserve"> 2008); 2 </w:t>
      </w:r>
      <w:r w:rsidRPr="00293941">
        <w:rPr>
          <w:rFonts w:eastAsia="Times New Roman"/>
          <w:smallCaps/>
          <w:sz w:val="24"/>
          <w:szCs w:val="24"/>
        </w:rPr>
        <w:t>F. Harper, F. Jam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 &amp; O. Gray, Torts</w:t>
      </w:r>
      <w:r w:rsidRPr="0099627C">
        <w:rPr>
          <w:rFonts w:eastAsia="Times New Roman"/>
          <w:sz w:val="24"/>
          <w:szCs w:val="24"/>
        </w:rPr>
        <w:t xml:space="preserve"> § 5.29, at 248 (2d </w:t>
      </w:r>
      <w:smartTag w:uri="urn:schemas-microsoft-com:office:smarttags" w:element="PersonName">
        <w:r w:rsidRPr="0099627C">
          <w:rPr>
            <w:rFonts w:eastAsia="Times New Roman"/>
            <w:sz w:val="24"/>
            <w:szCs w:val="24"/>
          </w:rPr>
          <w:t>e</w:t>
        </w:r>
      </w:smartTag>
      <w:r w:rsidRPr="0099627C">
        <w:rPr>
          <w:rFonts w:eastAsia="Times New Roman"/>
          <w:sz w:val="24"/>
          <w:szCs w:val="24"/>
        </w:rPr>
        <w:t>d. 1986).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which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claims afford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suffici</w:t>
      </w:r>
      <w:smartTag w:uri="urn:schemas-microsoft-com:office:smarttags" w:element="PersonName">
        <w:r w:rsidRPr="0099627C">
          <w:rPr>
            <w:rFonts w:eastAsia="Times New Roman"/>
            <w:sz w:val="24"/>
            <w:szCs w:val="24"/>
          </w:rPr>
          <w:t>e</w:t>
        </w:r>
      </w:smartTag>
      <w:r w:rsidRPr="0099627C">
        <w:rPr>
          <w:rFonts w:eastAsia="Times New Roman"/>
          <w:sz w:val="24"/>
          <w:szCs w:val="24"/>
        </w:rPr>
        <w:t>nt as a matt</w:t>
      </w:r>
      <w:smartTag w:uri="urn:schemas-microsoft-com:office:smarttags" w:element="PersonName">
        <w:r w:rsidRPr="0099627C">
          <w:rPr>
            <w:rFonts w:eastAsia="Times New Roman"/>
            <w:sz w:val="24"/>
            <w:szCs w:val="24"/>
          </w:rPr>
          <w:t>e</w:t>
        </w:r>
      </w:smartTag>
      <w:r w:rsidRPr="0099627C">
        <w:rPr>
          <w:rFonts w:eastAsia="Times New Roman"/>
          <w:sz w:val="24"/>
          <w:szCs w:val="24"/>
        </w:rPr>
        <w:t>r of law to do so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xist</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such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is not in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th</w:t>
      </w:r>
      <w:smartTag w:uri="urn:schemas-microsoft-com:office:smarttags" w:element="PersonName">
        <w:r w:rsidRPr="0099627C">
          <w:rPr>
            <w:rFonts w:eastAsia="Times New Roman"/>
            <w:sz w:val="24"/>
            <w:szCs w:val="24"/>
          </w:rPr>
          <w:t>e</w:t>
        </w:r>
      </w:smartTag>
      <w:r w:rsidRPr="0099627C">
        <w:rPr>
          <w:rFonts w:eastAsia="Times New Roman"/>
          <w:sz w:val="24"/>
          <w:szCs w:val="24"/>
        </w:rPr>
        <w:t>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first par</w:t>
      </w:r>
      <w:smartTag w:uri="urn:schemas-microsoft-com:office:smarttags" w:element="PersonName">
        <w:r w:rsidRPr="0099627C">
          <w:rPr>
            <w:rFonts w:eastAsia="Times New Roman"/>
            <w:sz w:val="24"/>
            <w:szCs w:val="24"/>
          </w:rPr>
          <w:t>e</w:t>
        </w:r>
      </w:smartTag>
      <w:r w:rsidRPr="0099627C">
        <w:rPr>
          <w:rFonts w:eastAsia="Times New Roman"/>
          <w:sz w:val="24"/>
          <w:szCs w:val="24"/>
        </w:rPr>
        <w:t>nth</w:t>
      </w:r>
      <w:smartTag w:uri="urn:schemas-microsoft-com:office:smarttags" w:element="PersonName">
        <w:r w:rsidRPr="0099627C">
          <w:rPr>
            <w:rFonts w:eastAsia="Times New Roman"/>
            <w:sz w:val="24"/>
            <w:szCs w:val="24"/>
          </w:rPr>
          <w:t>e</w:t>
        </w:r>
      </w:smartTag>
      <w:r w:rsidRPr="0099627C">
        <w:rPr>
          <w:rFonts w:eastAsia="Times New Roman"/>
          <w:sz w:val="24"/>
          <w:szCs w:val="24"/>
        </w:rPr>
        <w:t>siz</w:t>
      </w:r>
      <w:smartTag w:uri="urn:schemas-microsoft-com:office:smarttags" w:element="PersonName">
        <w:r w:rsidRPr="0099627C">
          <w:rPr>
            <w:rFonts w:eastAsia="Times New Roman"/>
            <w:sz w:val="24"/>
            <w:szCs w:val="24"/>
          </w:rPr>
          <w:t>e</w:t>
        </w:r>
      </w:smartTag>
      <w:r w:rsidRPr="0099627C">
        <w:rPr>
          <w:rFonts w:eastAsia="Times New Roman"/>
          <w:sz w:val="24"/>
          <w:szCs w:val="24"/>
        </w:rPr>
        <w:t>d paragraph of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us</w:t>
      </w:r>
      <w:smartTag w:uri="urn:schemas-microsoft-com:office:smarttags" w:element="PersonName">
        <w:r w:rsidRPr="0099627C">
          <w:rPr>
            <w:rFonts w:eastAsia="Times New Roman"/>
            <w:sz w:val="24"/>
            <w:szCs w:val="24"/>
          </w:rPr>
          <w:t>e</w:t>
        </w:r>
      </w:smartTag>
      <w:r w:rsidRPr="0099627C">
        <w:rPr>
          <w:rFonts w:eastAsia="Times New Roman"/>
          <w:sz w:val="24"/>
          <w:szCs w:val="24"/>
        </w:rPr>
        <w:t>d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w:t>
      </w:r>
      <w:smartTag w:uri="urn:schemas-microsoft-com:office:smarttags" w:element="PersonName">
        <w:r w:rsidRPr="0099627C">
          <w:rPr>
            <w:rFonts w:eastAsia="Times New Roman"/>
            <w:sz w:val="24"/>
            <w:szCs w:val="24"/>
          </w:rPr>
          <w:t>e</w:t>
        </w:r>
      </w:smartTag>
      <w:r w:rsidRPr="0099627C">
        <w:rPr>
          <w:rFonts w:eastAsia="Times New Roman"/>
          <w:sz w:val="24"/>
          <w:szCs w:val="24"/>
        </w:rPr>
        <w:t>cond omitt</w:t>
      </w:r>
      <w:smartTag w:uri="urn:schemas-microsoft-com:office:smarttags" w:element="PersonName">
        <w:r w:rsidRPr="0099627C">
          <w:rPr>
            <w:rFonts w:eastAsia="Times New Roman"/>
            <w:sz w:val="24"/>
            <w:szCs w:val="24"/>
          </w:rPr>
          <w:t>e</w:t>
        </w:r>
      </w:smartTag>
      <w:r w:rsidRPr="0099627C">
        <w:rPr>
          <w:rFonts w:eastAsia="Times New Roman"/>
          <w:sz w:val="24"/>
          <w:szCs w:val="24"/>
        </w:rPr>
        <w:t>d;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suffici</w:t>
      </w:r>
      <w:smartTag w:uri="urn:schemas-microsoft-com:office:smarttags" w:element="PersonName">
        <w:r w:rsidRPr="0099627C">
          <w:rPr>
            <w:rFonts w:eastAsia="Times New Roman"/>
            <w:sz w:val="24"/>
            <w:szCs w:val="24"/>
          </w:rPr>
          <w:t>e</w:t>
        </w:r>
      </w:smartTag>
      <w:r w:rsidRPr="0099627C">
        <w:rPr>
          <w:rFonts w:eastAsia="Times New Roman"/>
          <w:sz w:val="24"/>
          <w:szCs w:val="24"/>
        </w:rPr>
        <w:t>nt for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but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ir </w:t>
      </w:r>
      <w:smartTag w:uri="urn:schemas-microsoft-com:office:smarttags" w:element="PersonName">
        <w:r w:rsidRPr="0099627C">
          <w:rPr>
            <w:rFonts w:eastAsia="Times New Roman"/>
            <w:sz w:val="24"/>
            <w:szCs w:val="24"/>
          </w:rPr>
          <w:t>e</w:t>
        </w:r>
      </w:smartTag>
      <w:r w:rsidRPr="0099627C">
        <w:rPr>
          <w:rFonts w:eastAsia="Times New Roman"/>
          <w:sz w:val="24"/>
          <w:szCs w:val="24"/>
        </w:rPr>
        <w:t>xist</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in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th</w:t>
      </w:r>
      <w:smartTag w:uri="urn:schemas-microsoft-com:office:smarttags" w:element="PersonName">
        <w:r w:rsidRPr="0099627C">
          <w:rPr>
            <w:rFonts w:eastAsia="Times New Roman"/>
            <w:sz w:val="24"/>
            <w:szCs w:val="24"/>
          </w:rPr>
          <w:t>e</w:t>
        </w:r>
      </w:smartTag>
      <w:r w:rsidRPr="0099627C">
        <w:rPr>
          <w:rFonts w:eastAsia="Times New Roman"/>
          <w:sz w:val="24"/>
          <w:szCs w:val="24"/>
        </w:rPr>
        <w:t>n, assuming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suffici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nt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from which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jury might find such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to hav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xist</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w:t>
      </w:r>
      <w:smartTag w:uri="urn:schemas-microsoft-com:office:smarttags" w:element="PersonName">
        <w:r w:rsidRPr="0099627C">
          <w:rPr>
            <w:rFonts w:eastAsia="Times New Roman"/>
            <w:sz w:val="24"/>
            <w:szCs w:val="24"/>
          </w:rPr>
          <w:t>e</w:t>
        </w:r>
      </w:smartTag>
      <w:r w:rsidRPr="0099627C">
        <w:rPr>
          <w:rFonts w:eastAsia="Times New Roman"/>
          <w:sz w:val="24"/>
          <w:szCs w:val="24"/>
        </w:rPr>
        <w:t>cond par</w:t>
      </w:r>
      <w:smartTag w:uri="urn:schemas-microsoft-com:office:smarttags" w:element="PersonName">
        <w:r w:rsidRPr="0099627C">
          <w:rPr>
            <w:rFonts w:eastAsia="Times New Roman"/>
            <w:sz w:val="24"/>
            <w:szCs w:val="24"/>
          </w:rPr>
          <w:t>e</w:t>
        </w:r>
      </w:smartTag>
      <w:r w:rsidRPr="0099627C">
        <w:rPr>
          <w:rFonts w:eastAsia="Times New Roman"/>
          <w:sz w:val="24"/>
          <w:szCs w:val="24"/>
        </w:rPr>
        <w:t>nth</w:t>
      </w:r>
      <w:smartTag w:uri="urn:schemas-microsoft-com:office:smarttags" w:element="PersonName">
        <w:r w:rsidRPr="0099627C">
          <w:rPr>
            <w:rFonts w:eastAsia="Times New Roman"/>
            <w:sz w:val="24"/>
            <w:szCs w:val="24"/>
          </w:rPr>
          <w:t>e</w:t>
        </w:r>
      </w:smartTag>
      <w:r w:rsidRPr="0099627C">
        <w:rPr>
          <w:rFonts w:eastAsia="Times New Roman"/>
          <w:sz w:val="24"/>
          <w:szCs w:val="24"/>
        </w:rPr>
        <w:t>siz</w:t>
      </w:r>
      <w:smartTag w:uri="urn:schemas-microsoft-com:office:smarttags" w:element="PersonName">
        <w:r w:rsidRPr="0099627C">
          <w:rPr>
            <w:rFonts w:eastAsia="Times New Roman"/>
            <w:sz w:val="24"/>
            <w:szCs w:val="24"/>
          </w:rPr>
          <w:t>e</w:t>
        </w:r>
      </w:smartTag>
      <w:r w:rsidRPr="0099627C">
        <w:rPr>
          <w:rFonts w:eastAsia="Times New Roman"/>
          <w:sz w:val="24"/>
          <w:szCs w:val="24"/>
        </w:rPr>
        <w:t>d paragraph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us</w:t>
      </w:r>
      <w:smartTag w:uri="urn:schemas-microsoft-com:office:smarttags" w:element="PersonName">
        <w:r w:rsidRPr="0099627C">
          <w:rPr>
            <w:rFonts w:eastAsia="Times New Roman"/>
            <w:sz w:val="24"/>
            <w:szCs w:val="24"/>
          </w:rPr>
          <w:t>e</w:t>
        </w:r>
      </w:smartTag>
      <w:r w:rsidRPr="0099627C">
        <w:rPr>
          <w:rFonts w:eastAsia="Times New Roman"/>
          <w:sz w:val="24"/>
          <w:szCs w:val="24"/>
        </w:rPr>
        <w:t>d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first omitt</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5. Non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maining portions of this instruction r</w:t>
      </w:r>
      <w:smartTag w:uri="urn:schemas-microsoft-com:office:smarttags" w:element="PersonName">
        <w:r w:rsidRPr="0099627C">
          <w:rPr>
            <w:rFonts w:eastAsia="Times New Roman"/>
            <w:sz w:val="24"/>
            <w:szCs w:val="24"/>
          </w:rPr>
          <w:t>e</w:t>
        </w:r>
      </w:smartTag>
      <w:r w:rsidRPr="0099627C">
        <w:rPr>
          <w:rFonts w:eastAsia="Times New Roman"/>
          <w:sz w:val="24"/>
          <w:szCs w:val="24"/>
        </w:rPr>
        <w:t>lating to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unl</w:t>
      </w:r>
      <w:smartTag w:uri="urn:schemas-microsoft-com:office:smarttags" w:element="PersonName">
        <w:r w:rsidRPr="0099627C">
          <w:rPr>
            <w:rFonts w:eastAsia="Times New Roman"/>
            <w:sz w:val="24"/>
            <w:szCs w:val="24"/>
          </w:rPr>
          <w:t>e</w:t>
        </w:r>
      </w:smartTag>
      <w:r w:rsidRPr="0099627C">
        <w:rPr>
          <w:rFonts w:eastAsia="Times New Roman"/>
          <w:sz w:val="24"/>
          <w:szCs w:val="24"/>
        </w:rPr>
        <w:t>ss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suffici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nt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support such portions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conditional 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is subj</w:t>
      </w:r>
      <w:smartTag w:uri="urn:schemas-microsoft-com:office:smarttags" w:element="PersonName">
        <w:r w:rsidRPr="0099627C">
          <w:rPr>
            <w:rFonts w:eastAsia="Times New Roman"/>
            <w:sz w:val="24"/>
            <w:szCs w:val="24"/>
          </w:rPr>
          <w:t>e</w:t>
        </w:r>
      </w:smartTag>
      <w:r w:rsidRPr="0099627C">
        <w:rPr>
          <w:rFonts w:eastAsia="Times New Roman"/>
          <w:sz w:val="24"/>
          <w:szCs w:val="24"/>
        </w:rPr>
        <w:t>ct to b</w:t>
      </w:r>
      <w:smartTag w:uri="urn:schemas-microsoft-com:office:smarttags" w:element="PersonName">
        <w:r w:rsidRPr="0099627C">
          <w:rPr>
            <w:rFonts w:eastAsia="Times New Roman"/>
            <w:sz w:val="24"/>
            <w:szCs w:val="24"/>
          </w:rPr>
          <w:t>e</w:t>
        </w:r>
      </w:smartTag>
      <w:r w:rsidRPr="0099627C">
        <w:rPr>
          <w:rFonts w:eastAsia="Times New Roman"/>
          <w:sz w:val="24"/>
          <w:szCs w:val="24"/>
        </w:rPr>
        <w:t>ing lost if abus</w:t>
      </w:r>
      <w:smartTag w:uri="urn:schemas-microsoft-com:office:smarttags" w:element="PersonName">
        <w:r w:rsidRPr="0099627C">
          <w:rPr>
            <w:rFonts w:eastAsia="Times New Roman"/>
            <w:sz w:val="24"/>
            <w:szCs w:val="24"/>
          </w:rPr>
          <w:t>e</w:t>
        </w:r>
      </w:smartTag>
      <w:r w:rsidRPr="0099627C">
        <w:rPr>
          <w:rFonts w:eastAsia="Times New Roman"/>
          <w:sz w:val="24"/>
          <w:szCs w:val="24"/>
        </w:rPr>
        <w:t>d. For a discussion of what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will giv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ris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conditional, s</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2 </w:t>
      </w:r>
      <w:r w:rsidRPr="00293941">
        <w:rPr>
          <w:rFonts w:eastAsia="Times New Roman"/>
          <w:smallCaps/>
          <w:sz w:val="24"/>
          <w:szCs w:val="24"/>
        </w:rPr>
        <w:t>F. Harp</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r, F. Jam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 &amp; O. Gray</w:t>
      </w:r>
      <w:r w:rsidRPr="0099627C">
        <w:rPr>
          <w:rFonts w:eastAsia="Times New Roman"/>
          <w:sz w:val="24"/>
          <w:szCs w:val="24"/>
        </w:rPr>
        <w:t xml:space="preserve"> §§ 5.21-5.26 and 5.28 (r</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rring to § 5.8); </w:t>
      </w:r>
      <w:r w:rsidRPr="00293941">
        <w:rPr>
          <w:rFonts w:eastAsia="Times New Roman"/>
          <w:smallCaps/>
          <w:sz w:val="24"/>
          <w:szCs w:val="24"/>
        </w:rPr>
        <w:t>W. Prosser &amp; W. K</w:t>
      </w:r>
      <w:smartTag w:uri="urn:schemas-microsoft-com:office:smarttags" w:element="PersonName">
        <w:r w:rsidRPr="00293941">
          <w:rPr>
            <w:rFonts w:eastAsia="Times New Roman"/>
            <w:smallCaps/>
            <w:sz w:val="24"/>
            <w:szCs w:val="24"/>
          </w:rPr>
          <w:t>e</w:t>
        </w:r>
      </w:smartTag>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ton, Torts</w:t>
      </w:r>
      <w:r w:rsidRPr="0099627C">
        <w:rPr>
          <w:rFonts w:eastAsia="Times New Roman"/>
          <w:sz w:val="24"/>
          <w:szCs w:val="24"/>
        </w:rPr>
        <w:t xml:space="preserve"> §§ 114-115 (5th </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1984).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i/>
          <w:sz w:val="24"/>
          <w:szCs w:val="24"/>
        </w:rPr>
        <w:t xml:space="preserve"> also</w:t>
      </w:r>
      <w:r w:rsidRPr="0099627C">
        <w:rPr>
          <w:rFonts w:eastAsia="Times New Roman"/>
          <w:sz w:val="24"/>
          <w:szCs w:val="24"/>
        </w:rPr>
        <w:t xml:space="preserve"> § 18-4-407, C.R.S.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ntion of susp</w:t>
      </w:r>
      <w:smartTag w:uri="urn:schemas-microsoft-com:office:smarttags" w:element="PersonName">
        <w:r w:rsidRPr="0099627C">
          <w:rPr>
            <w:rFonts w:eastAsia="Times New Roman"/>
            <w:sz w:val="24"/>
            <w:szCs w:val="24"/>
          </w:rPr>
          <w:t>e</w:t>
        </w:r>
      </w:smartTag>
      <w:r w:rsidRPr="0099627C">
        <w:rPr>
          <w:rFonts w:eastAsia="Times New Roman"/>
          <w:sz w:val="24"/>
          <w:szCs w:val="24"/>
        </w:rPr>
        <w:t>ct</w:t>
      </w:r>
      <w:smartTag w:uri="urn:schemas-microsoft-com:office:smarttags" w:element="PersonName">
        <w:r w:rsidRPr="0099627C">
          <w:rPr>
            <w:rFonts w:eastAsia="Times New Roman"/>
            <w:sz w:val="24"/>
            <w:szCs w:val="24"/>
          </w:rPr>
          <w:t>e</w:t>
        </w:r>
      </w:smartTag>
      <w:r w:rsidRPr="0099627C">
        <w:rPr>
          <w:rFonts w:eastAsia="Times New Roman"/>
          <w:sz w:val="24"/>
          <w:szCs w:val="24"/>
        </w:rPr>
        <w:t>d thief), and § 25-1-122(3), C.R.S.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r</w:t>
      </w:r>
      <w:smartTag w:uri="urn:schemas-microsoft-com:office:smarttags" w:element="PersonName">
        <w:r w:rsidRPr="0099627C">
          <w:rPr>
            <w:rFonts w:eastAsia="Times New Roman"/>
            <w:sz w:val="24"/>
            <w:szCs w:val="24"/>
          </w:rPr>
          <w:t>e</w:t>
        </w:r>
      </w:smartTag>
      <w:r w:rsidRPr="0099627C">
        <w:rPr>
          <w:rFonts w:eastAsia="Times New Roman"/>
          <w:sz w:val="24"/>
          <w:szCs w:val="24"/>
        </w:rPr>
        <w:t>porting various dis</w:t>
      </w:r>
      <w:smartTag w:uri="urn:schemas-microsoft-com:office:smarttags" w:element="PersonName">
        <w:r w:rsidRPr="0099627C">
          <w:rPr>
            <w:rFonts w:eastAsia="Times New Roman"/>
            <w:sz w:val="24"/>
            <w:szCs w:val="24"/>
          </w:rPr>
          <w:t>e</w:t>
        </w:r>
      </w:smartTag>
      <w:r w:rsidRPr="0099627C">
        <w:rPr>
          <w:rFonts w:eastAsia="Times New Roman"/>
          <w:sz w:val="24"/>
          <w:szCs w:val="24"/>
        </w:rPr>
        <w:t>as</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6.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an occasion was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facts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but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was abus</w:t>
      </w:r>
      <w:smartTag w:uri="urn:schemas-microsoft-com:office:smarttags" w:element="PersonName">
        <w:r w:rsidRPr="0099627C">
          <w:rPr>
            <w:rFonts w:eastAsia="Times New Roman"/>
            <w:sz w:val="24"/>
            <w:szCs w:val="24"/>
          </w:rPr>
          <w:t>e</w:t>
        </w:r>
      </w:smartTag>
      <w:r w:rsidRPr="0099627C">
        <w:rPr>
          <w:rFonts w:eastAsia="Times New Roman"/>
          <w:sz w:val="24"/>
          <w:szCs w:val="24"/>
        </w:rPr>
        <w:t>d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w:t>
      </w:r>
      <w:r w:rsidRPr="00293941">
        <w:rPr>
          <w:rFonts w:eastAsia="Times New Roman"/>
          <w:smallCaps/>
          <w:sz w:val="24"/>
          <w:szCs w:val="24"/>
        </w:rPr>
        <w:t>W. Pross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r &amp; W. K</w:t>
      </w:r>
      <w:smartTag w:uri="urn:schemas-microsoft-com:office:smarttags" w:element="PersonName">
        <w:r w:rsidRPr="00293941">
          <w:rPr>
            <w:rFonts w:eastAsia="Times New Roman"/>
            <w:smallCaps/>
            <w:sz w:val="24"/>
            <w:szCs w:val="24"/>
          </w:rPr>
          <w:t>e</w:t>
        </w:r>
      </w:smartTag>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ton</w:t>
      </w:r>
      <w:r w:rsidRPr="0099627C">
        <w:rPr>
          <w:rFonts w:eastAsia="Times New Roman"/>
          <w:sz w:val="24"/>
          <w:szCs w:val="24"/>
        </w:rPr>
        <w:t xml:space="preserve"> § 115, at 835.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i/>
          <w:sz w:val="24"/>
          <w:szCs w:val="24"/>
        </w:rPr>
        <w:t xml:space="preserve"> also</w:t>
      </w:r>
      <w:r w:rsidRPr="0099627C">
        <w:rPr>
          <w:rFonts w:eastAsia="Times New Roman"/>
          <w:sz w:val="24"/>
          <w:szCs w:val="24"/>
        </w:rPr>
        <w:t xml:space="preserve"> </w:t>
      </w:r>
      <w:r w:rsidRPr="0099627C">
        <w:rPr>
          <w:rFonts w:eastAsia="Times New Roman"/>
          <w:b/>
          <w:sz w:val="24"/>
          <w:szCs w:val="24"/>
        </w:rPr>
        <w:t>Church</w:t>
      </w:r>
      <w:smartTag w:uri="urn:schemas-microsoft-com:office:smarttags" w:element="PersonName">
        <w:r w:rsidRPr="0099627C">
          <w:rPr>
            <w:rFonts w:eastAsia="Times New Roman"/>
            <w:b/>
            <w:sz w:val="24"/>
            <w:szCs w:val="24"/>
          </w:rPr>
          <w:t>e</w:t>
        </w:r>
      </w:smartTag>
      <w:r w:rsidRPr="0099627C">
        <w:rPr>
          <w:rFonts w:eastAsia="Times New Roman"/>
          <w:b/>
          <w:sz w:val="24"/>
          <w:szCs w:val="24"/>
        </w:rPr>
        <w:t>y v. Adolph Coors Co.</w:t>
      </w:r>
      <w:r w:rsidRPr="0099627C">
        <w:rPr>
          <w:rFonts w:eastAsia="Times New Roman"/>
          <w:sz w:val="24"/>
          <w:szCs w:val="24"/>
        </w:rPr>
        <w:t>, 759 P.2d 1336, 1346 (Colo. 1988)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w:t>
      </w:r>
      <w:r w:rsidRPr="0099627C">
        <w:rPr>
          <w:rFonts w:eastAsia="Times New Roman"/>
          <w:b/>
          <w:sz w:val="24"/>
          <w:szCs w:val="24"/>
        </w:rPr>
        <w:t>Pric</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v. Conoco, Inc.</w:t>
      </w:r>
      <w:r w:rsidRPr="0099627C">
        <w:rPr>
          <w:rFonts w:eastAsia="Times New Roman"/>
          <w:sz w:val="24"/>
          <w:szCs w:val="24"/>
        </w:rPr>
        <w:t>, 748 P.2d 349 (</w:t>
      </w:r>
      <w:r w:rsidR="00F60050">
        <w:rPr>
          <w:rFonts w:eastAsia="Times New Roman"/>
          <w:sz w:val="24"/>
          <w:szCs w:val="24"/>
        </w:rPr>
        <w:t>Colo. App.</w:t>
      </w:r>
      <w:r w:rsidRPr="0099627C">
        <w:rPr>
          <w:rFonts w:eastAsia="Times New Roman"/>
          <w:sz w:val="24"/>
          <w:szCs w:val="24"/>
        </w:rPr>
        <w:t xml:space="preserve"> 1987)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on plaintiff; rul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w:t>
      </w:r>
      <w:smartTag w:uri="urn:schemas-microsoft-com:office:smarttags" w:element="PersonName">
        <w:r w:rsidRPr="0099627C">
          <w:rPr>
            <w:rFonts w:eastAsia="Times New Roman"/>
            <w:sz w:val="24"/>
            <w:szCs w:val="24"/>
          </w:rPr>
          <w:t>e</w:t>
        </w:r>
      </w:smartTag>
      <w:r w:rsidRPr="0099627C">
        <w:rPr>
          <w:rFonts w:eastAsia="Times New Roman"/>
          <w:sz w:val="24"/>
          <w:szCs w:val="24"/>
        </w:rPr>
        <w:t>t out in numb</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d paragraph 2 approv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citing this instruction); </w:t>
      </w:r>
      <w:r w:rsidRPr="0099627C">
        <w:rPr>
          <w:rFonts w:eastAsia="Times New Roman"/>
          <w:b/>
          <w:sz w:val="24"/>
          <w:szCs w:val="24"/>
        </w:rPr>
        <w:t>Patan</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v. Broadmoor Hot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Inc.</w:t>
      </w:r>
      <w:r w:rsidRPr="0099627C">
        <w:rPr>
          <w:rFonts w:eastAsia="Times New Roman"/>
          <w:sz w:val="24"/>
          <w:szCs w:val="24"/>
        </w:rPr>
        <w:t>, 708 P.2d 473 (</w:t>
      </w:r>
      <w:r w:rsidR="00F60050">
        <w:rPr>
          <w:rFonts w:eastAsia="Times New Roman"/>
          <w:sz w:val="24"/>
          <w:szCs w:val="24"/>
        </w:rPr>
        <w:t>Colo. App.</w:t>
      </w:r>
      <w:r w:rsidRPr="0099627C">
        <w:rPr>
          <w:rFonts w:eastAsia="Times New Roman"/>
          <w:sz w:val="24"/>
          <w:szCs w:val="24"/>
        </w:rPr>
        <w:t xml:space="preserve"> 1985)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on plaintiff, citing this instruction with approval); </w:t>
      </w:r>
      <w:r w:rsidRPr="0099627C">
        <w:rPr>
          <w:rFonts w:eastAsia="Times New Roman"/>
          <w:b/>
          <w:sz w:val="24"/>
          <w:szCs w:val="24"/>
        </w:rPr>
        <w:t>Domingu</w:t>
      </w:r>
      <w:smartTag w:uri="urn:schemas-microsoft-com:office:smarttags" w:element="PersonName">
        <w:r w:rsidRPr="0099627C">
          <w:rPr>
            <w:rFonts w:eastAsia="Times New Roman"/>
            <w:b/>
            <w:sz w:val="24"/>
            <w:szCs w:val="24"/>
          </w:rPr>
          <w:t>e</w:t>
        </w:r>
      </w:smartTag>
      <w:r w:rsidRPr="0099627C">
        <w:rPr>
          <w:rFonts w:eastAsia="Times New Roman"/>
          <w:b/>
          <w:sz w:val="24"/>
          <w:szCs w:val="24"/>
        </w:rPr>
        <w:t>z v. Babcock</w:t>
      </w:r>
      <w:r w:rsidRPr="0099627C">
        <w:rPr>
          <w:rFonts w:eastAsia="Times New Roman"/>
          <w:sz w:val="24"/>
          <w:szCs w:val="24"/>
        </w:rPr>
        <w:t>, 696 P.2d 338 (</w:t>
      </w:r>
      <w:r w:rsidR="00F60050">
        <w:rPr>
          <w:rFonts w:eastAsia="Times New Roman"/>
          <w:sz w:val="24"/>
          <w:szCs w:val="24"/>
        </w:rPr>
        <w:t>Colo. App.</w:t>
      </w:r>
      <w:r w:rsidRPr="0099627C">
        <w:rPr>
          <w:rFonts w:eastAsia="Times New Roman"/>
          <w:sz w:val="24"/>
          <w:szCs w:val="24"/>
        </w:rPr>
        <w:t xml:space="preserve"> 1984), </w:t>
      </w:r>
      <w:r w:rsidRPr="0099627C">
        <w:rPr>
          <w:rFonts w:eastAsia="Times New Roman"/>
          <w:i/>
          <w:sz w:val="24"/>
          <w:szCs w:val="24"/>
        </w:rPr>
        <w:t>aff’d</w:t>
      </w:r>
      <w:r w:rsidRPr="0099627C">
        <w:rPr>
          <w:rFonts w:eastAsia="Times New Roman"/>
          <w:sz w:val="24"/>
          <w:szCs w:val="24"/>
        </w:rPr>
        <w:t>, 727 P.2d 362 (Colo. 1986)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proof on plaintiff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failur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inv</w:t>
      </w:r>
      <w:smartTag w:uri="urn:schemas-microsoft-com:office:smarttags" w:element="PersonName">
        <w:r w:rsidRPr="0099627C">
          <w:rPr>
            <w:rFonts w:eastAsia="Times New Roman"/>
            <w:sz w:val="24"/>
            <w:szCs w:val="24"/>
          </w:rPr>
          <w:t>e</w:t>
        </w:r>
      </w:smartTag>
      <w:r w:rsidRPr="0099627C">
        <w:rPr>
          <w:rFonts w:eastAsia="Times New Roman"/>
          <w:sz w:val="24"/>
          <w:szCs w:val="24"/>
        </w:rPr>
        <w:t>stigat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n</w:t>
      </w:r>
      <w:smartTag w:uri="urn:schemas-microsoft-com:office:smarttags" w:element="PersonName">
        <w:r w:rsidRPr="0099627C">
          <w:rPr>
            <w:rFonts w:eastAsia="Times New Roman"/>
            <w:sz w:val="24"/>
            <w:szCs w:val="24"/>
          </w:rPr>
          <w:t>e</w:t>
        </w:r>
      </w:smartTag>
      <w:r w:rsidRPr="0099627C">
        <w:rPr>
          <w:rFonts w:eastAsia="Times New Roman"/>
          <w:sz w:val="24"/>
          <w:szCs w:val="24"/>
        </w:rPr>
        <w:t>glig</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alon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suffici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nt to </w:t>
      </w:r>
      <w:smartTag w:uri="urn:schemas-microsoft-com:office:smarttags" w:element="PersonName">
        <w:r w:rsidRPr="0099627C">
          <w:rPr>
            <w:rFonts w:eastAsia="Times New Roman"/>
            <w:sz w:val="24"/>
            <w:szCs w:val="24"/>
          </w:rPr>
          <w:t>e</w:t>
        </w:r>
      </w:smartTag>
      <w:r w:rsidRPr="0099627C">
        <w:rPr>
          <w:rFonts w:eastAsia="Times New Roman"/>
          <w:sz w:val="24"/>
          <w:szCs w:val="24"/>
        </w:rPr>
        <w:t>stablish abus</w:t>
      </w:r>
      <w:smartTag w:uri="urn:schemas-microsoft-com:office:smarttags" w:element="PersonName">
        <w:r w:rsidRPr="0099627C">
          <w:rPr>
            <w:rFonts w:eastAsia="Times New Roman"/>
            <w:sz w:val="24"/>
            <w:szCs w:val="24"/>
          </w:rPr>
          <w:t>e</w:t>
        </w:r>
      </w:smartTag>
      <w:r w:rsidRPr="0099627C">
        <w:rPr>
          <w:rFonts w:eastAsia="Times New Roman"/>
          <w:sz w:val="24"/>
          <w:szCs w:val="24"/>
        </w:rPr>
        <w:t>).</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7.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conditions s</w:t>
      </w:r>
      <w:smartTag w:uri="urn:schemas-microsoft-com:office:smarttags" w:element="PersonName">
        <w:r w:rsidRPr="0099627C">
          <w:rPr>
            <w:rFonts w:eastAsia="Times New Roman"/>
            <w:sz w:val="24"/>
            <w:szCs w:val="24"/>
          </w:rPr>
          <w:t>e</w:t>
        </w:r>
      </w:smartTag>
      <w:r w:rsidRPr="0099627C">
        <w:rPr>
          <w:rFonts w:eastAsia="Times New Roman"/>
          <w:sz w:val="24"/>
          <w:szCs w:val="24"/>
        </w:rPr>
        <w:t>t out in this instruction as to how a conditional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may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lost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w:t>
      </w:r>
      <w:smartTag w:uri="urn:schemas-microsoft-com:office:smarttags" w:element="PersonName">
        <w:r w:rsidRPr="0099627C">
          <w:rPr>
            <w:rFonts w:eastAsia="Times New Roman"/>
            <w:sz w:val="24"/>
            <w:szCs w:val="24"/>
          </w:rPr>
          <w:t>e</w:t>
        </w:r>
      </w:smartTag>
      <w:r w:rsidRPr="0099627C">
        <w:rPr>
          <w:rFonts w:eastAsia="Times New Roman"/>
          <w:sz w:val="24"/>
          <w:szCs w:val="24"/>
        </w:rPr>
        <w:t>n</w:t>
      </w:r>
      <w:smartTag w:uri="urn:schemas-microsoft-com:office:smarttags" w:element="PersonName">
        <w:r w:rsidRPr="0099627C">
          <w:rPr>
            <w:rFonts w:eastAsia="Times New Roman"/>
            <w:sz w:val="24"/>
            <w:szCs w:val="24"/>
          </w:rPr>
          <w:t>e</w:t>
        </w:r>
      </w:smartTag>
      <w:r w:rsidRPr="0099627C">
        <w:rPr>
          <w:rFonts w:eastAsia="Times New Roman"/>
          <w:sz w:val="24"/>
          <w:szCs w:val="24"/>
        </w:rPr>
        <w:t>rally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conditional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s.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sz w:val="24"/>
          <w:szCs w:val="24"/>
        </w:rPr>
        <w:t xml:space="preserve">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99627C">
        <w:rPr>
          <w:rFonts w:eastAsia="Times New Roman"/>
          <w:sz w:val="24"/>
          <w:szCs w:val="24"/>
        </w:rPr>
        <w:t xml:space="preserve"> §§ 599 to 605A (1977); 2 </w:t>
      </w:r>
      <w:r w:rsidRPr="00293941">
        <w:rPr>
          <w:rFonts w:eastAsia="Times New Roman"/>
          <w:smallCaps/>
          <w:sz w:val="24"/>
          <w:szCs w:val="24"/>
        </w:rPr>
        <w:t>F. Harper, F. Jam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 &amp; O. Gray, Torts</w:t>
      </w:r>
      <w:r w:rsidRPr="0099627C">
        <w:rPr>
          <w:rFonts w:eastAsia="Times New Roman"/>
          <w:sz w:val="24"/>
          <w:szCs w:val="24"/>
        </w:rPr>
        <w:t xml:space="preserve"> § 5.27 (2d </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1986); </w:t>
      </w:r>
      <w:r w:rsidRPr="00293941">
        <w:rPr>
          <w:rFonts w:eastAsia="Times New Roman"/>
          <w:smallCaps/>
          <w:sz w:val="24"/>
          <w:szCs w:val="24"/>
        </w:rPr>
        <w:t>W. Prosser &amp; W. K</w:t>
      </w:r>
      <w:smartTag w:uri="urn:schemas-microsoft-com:office:smarttags" w:element="PersonName">
        <w:r w:rsidRPr="00293941">
          <w:rPr>
            <w:rFonts w:eastAsia="Times New Roman"/>
            <w:smallCaps/>
            <w:sz w:val="24"/>
            <w:szCs w:val="24"/>
          </w:rPr>
          <w:t>e</w:t>
        </w:r>
      </w:smartTag>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ton</w:t>
      </w:r>
      <w:r w:rsidRPr="0099627C">
        <w:rPr>
          <w:rFonts w:eastAsia="Times New Roman"/>
          <w:sz w:val="24"/>
          <w:szCs w:val="24"/>
        </w:rPr>
        <w:t xml:space="preserve"> § 115, at 832-35 (5th </w:t>
      </w:r>
      <w:smartTag w:uri="urn:schemas-microsoft-com:office:smarttags" w:element="PersonName">
        <w:r w:rsidRPr="0099627C">
          <w:rPr>
            <w:rFonts w:eastAsia="Times New Roman"/>
            <w:sz w:val="24"/>
            <w:szCs w:val="24"/>
          </w:rPr>
          <w:t>e</w:t>
        </w:r>
      </w:smartTag>
      <w:r w:rsidRPr="0099627C">
        <w:rPr>
          <w:rFonts w:eastAsia="Times New Roman"/>
          <w:sz w:val="24"/>
          <w:szCs w:val="24"/>
        </w:rPr>
        <w:t>d. 1984). If such conditions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oth</w:t>
      </w:r>
      <w:smartTag w:uri="urn:schemas-microsoft-com:office:smarttags" w:element="PersonName">
        <w:r w:rsidRPr="0099627C">
          <w:rPr>
            <w:rFonts w:eastAsia="Times New Roman"/>
            <w:sz w:val="24"/>
            <w:szCs w:val="24"/>
          </w:rPr>
          <w:t>e</w:t>
        </w:r>
      </w:smartTag>
      <w:r w:rsidRPr="0099627C">
        <w:rPr>
          <w:rFonts w:eastAsia="Times New Roman"/>
          <w:sz w:val="24"/>
          <w:szCs w:val="24"/>
        </w:rPr>
        <w:t>r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which may constitut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und</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law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this portion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8. Usually an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e’s stat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law d</w:t>
      </w:r>
      <w:smartTag w:uri="urn:schemas-microsoft-com:office:smarttags" w:element="PersonName">
        <w:r w:rsidRPr="0099627C">
          <w:rPr>
            <w:rFonts w:eastAsia="Times New Roman"/>
            <w:sz w:val="24"/>
            <w:szCs w:val="24"/>
          </w:rPr>
          <w:t>e</w:t>
        </w:r>
      </w:smartTag>
      <w:r w:rsidRPr="0099627C">
        <w:rPr>
          <w:rFonts w:eastAsia="Times New Roman"/>
          <w:sz w:val="24"/>
          <w:szCs w:val="24"/>
        </w:rPr>
        <w:t>famation claim against his or 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r for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disciplinary or gri</w:t>
      </w:r>
      <w:smartTag w:uri="urn:schemas-microsoft-com:office:smarttags" w:element="PersonName">
        <w:r w:rsidRPr="0099627C">
          <w:rPr>
            <w:rFonts w:eastAsia="Times New Roman"/>
            <w:sz w:val="24"/>
            <w:szCs w:val="24"/>
          </w:rPr>
          <w:t>e</w:t>
        </w:r>
      </w:smartTag>
      <w:r w:rsidRPr="0099627C">
        <w:rPr>
          <w:rFonts w:eastAsia="Times New Roman"/>
          <w:sz w:val="24"/>
          <w:szCs w:val="24"/>
        </w:rPr>
        <w:t>vanc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dings und</w:t>
      </w:r>
      <w:smartTag w:uri="urn:schemas-microsoft-com:office:smarttags" w:element="PersonName">
        <w:r w:rsidRPr="0099627C">
          <w:rPr>
            <w:rFonts w:eastAsia="Times New Roman"/>
            <w:sz w:val="24"/>
            <w:szCs w:val="24"/>
          </w:rPr>
          <w:t>e</w:t>
        </w:r>
      </w:smartTag>
      <w:r w:rsidRPr="0099627C">
        <w:rPr>
          <w:rFonts w:eastAsia="Times New Roman"/>
          <w:sz w:val="24"/>
          <w:szCs w:val="24"/>
        </w:rPr>
        <w:t>r a coll</w:t>
      </w:r>
      <w:smartTag w:uri="urn:schemas-microsoft-com:office:smarttags" w:element="PersonName">
        <w:r w:rsidRPr="0099627C">
          <w:rPr>
            <w:rFonts w:eastAsia="Times New Roman"/>
            <w:sz w:val="24"/>
            <w:szCs w:val="24"/>
          </w:rPr>
          <w:t>e</w:t>
        </w:r>
      </w:smartTag>
      <w:r w:rsidRPr="0099627C">
        <w:rPr>
          <w:rFonts w:eastAsia="Times New Roman"/>
          <w:sz w:val="24"/>
          <w:szCs w:val="24"/>
        </w:rPr>
        <w:t>ctiv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bargaining agr</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will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mpt</w:t>
      </w:r>
      <w:smartTag w:uri="urn:schemas-microsoft-com:office:smarttags" w:element="PersonName">
        <w:r w:rsidRPr="0099627C">
          <w:rPr>
            <w:rFonts w:eastAsia="Times New Roman"/>
            <w:sz w:val="24"/>
            <w:szCs w:val="24"/>
          </w:rPr>
          <w:t>e</w:t>
        </w:r>
      </w:smartTag>
      <w:r w:rsidRPr="0099627C">
        <w:rPr>
          <w:rFonts w:eastAsia="Times New Roman"/>
          <w:sz w:val="24"/>
          <w:szCs w:val="24"/>
        </w:rPr>
        <w:t>d by f</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smartTag w:uri="urn:schemas-microsoft-com:office:smarttags" w:element="PersonName">
        <w:r w:rsidRPr="0099627C">
          <w:rPr>
            <w:rFonts w:eastAsia="Times New Roman"/>
            <w:sz w:val="24"/>
            <w:szCs w:val="24"/>
          </w:rPr>
          <w:t>e</w:t>
        </w:r>
      </w:smartTag>
      <w:r w:rsidRPr="0099627C">
        <w:rPr>
          <w:rFonts w:eastAsia="Times New Roman"/>
          <w:sz w:val="24"/>
          <w:szCs w:val="24"/>
        </w:rPr>
        <w:t>ral labor laws or by any national labor policy. How</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r’s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w:t>
      </w:r>
      <w:smartTag w:uri="urn:schemas-microsoft-com:office:smarttags" w:element="PersonName">
        <w:r w:rsidRPr="0099627C">
          <w:rPr>
            <w:rFonts w:eastAsia="Times New Roman"/>
            <w:sz w:val="24"/>
            <w:szCs w:val="24"/>
          </w:rPr>
          <w:t>e</w:t>
        </w:r>
      </w:smartTag>
      <w:r w:rsidRPr="0099627C">
        <w:rPr>
          <w:rFonts w:eastAsia="Times New Roman"/>
          <w:sz w:val="24"/>
          <w:szCs w:val="24"/>
        </w:rPr>
        <w:t>d by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in ord</w:t>
      </w:r>
      <w:smartTag w:uri="urn:schemas-microsoft-com:office:smarttags" w:element="PersonName">
        <w:r w:rsidRPr="0099627C">
          <w:rPr>
            <w:rFonts w:eastAsia="Times New Roman"/>
            <w:sz w:val="24"/>
            <w:szCs w:val="24"/>
          </w:rPr>
          <w:t>e</w:t>
        </w:r>
      </w:smartTag>
      <w:r w:rsidRPr="0099627C">
        <w:rPr>
          <w:rFonts w:eastAsia="Times New Roman"/>
          <w:sz w:val="24"/>
          <w:szCs w:val="24"/>
        </w:rPr>
        <w:t>r to r</w:t>
      </w:r>
      <w:smartTag w:uri="urn:schemas-microsoft-com:office:smarttags" w:element="PersonName">
        <w:r w:rsidRPr="0099627C">
          <w:rPr>
            <w:rFonts w:eastAsia="Times New Roman"/>
            <w:sz w:val="24"/>
            <w:szCs w:val="24"/>
          </w:rPr>
          <w:t>e</w:t>
        </w:r>
      </w:smartTag>
      <w:r w:rsidRPr="0099627C">
        <w:rPr>
          <w:rFonts w:eastAsia="Times New Roman"/>
          <w:sz w:val="24"/>
          <w:szCs w:val="24"/>
        </w:rPr>
        <w:t>cov</w:t>
      </w:r>
      <w:smartTag w:uri="urn:schemas-microsoft-com:office:smarttags" w:element="PersonName">
        <w:r w:rsidRPr="0099627C">
          <w:rPr>
            <w:rFonts w:eastAsia="Times New Roman"/>
            <w:sz w:val="24"/>
            <w:szCs w:val="24"/>
          </w:rPr>
          <w:t>e</w:t>
        </w:r>
      </w:smartTag>
      <w:r w:rsidRPr="0099627C">
        <w:rPr>
          <w:rFonts w:eastAsia="Times New Roman"/>
          <w:sz w:val="24"/>
          <w:szCs w:val="24"/>
        </w:rPr>
        <w:t>r,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“malice” as d</w:t>
      </w:r>
      <w:smartTag w:uri="urn:schemas-microsoft-com:office:smarttags" w:element="PersonName">
        <w:r w:rsidRPr="0099627C">
          <w:rPr>
            <w:rFonts w:eastAsia="Times New Roman"/>
            <w:sz w:val="24"/>
            <w:szCs w:val="24"/>
          </w:rPr>
          <w:t>e</w:t>
        </w:r>
      </w:smartTag>
      <w:r w:rsidRPr="0099627C">
        <w:rPr>
          <w:rFonts w:eastAsia="Times New Roman"/>
          <w:sz w:val="24"/>
          <w:szCs w:val="24"/>
        </w:rPr>
        <w:t>fin</w:t>
      </w:r>
      <w:smartTag w:uri="urn:schemas-microsoft-com:office:smarttags" w:element="PersonName">
        <w:r w:rsidRPr="0099627C">
          <w:rPr>
            <w:rFonts w:eastAsia="Times New Roman"/>
            <w:sz w:val="24"/>
            <w:szCs w:val="24"/>
          </w:rPr>
          <w:t>e</w:t>
        </w:r>
      </w:smartTag>
      <w:r w:rsidRPr="0099627C">
        <w:rPr>
          <w:rFonts w:eastAsia="Times New Roman"/>
          <w:sz w:val="24"/>
          <w:szCs w:val="24"/>
        </w:rPr>
        <w:t>d in Instruction 22:3. In such cas</w:t>
      </w:r>
      <w:smartTag w:uri="urn:schemas-microsoft-com:office:smarttags" w:element="PersonName">
        <w:r w:rsidRPr="0099627C">
          <w:rPr>
            <w:rFonts w:eastAsia="Times New Roman"/>
            <w:sz w:val="24"/>
            <w:szCs w:val="24"/>
          </w:rPr>
          <w:t>e</w:t>
        </w:r>
      </w:smartTag>
      <w:r w:rsidRPr="0099627C">
        <w:rPr>
          <w:rFonts w:eastAsia="Times New Roman"/>
          <w:sz w:val="24"/>
          <w:szCs w:val="24"/>
        </w:rPr>
        <w:t>s,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i/>
          <w:sz w:val="24"/>
          <w:szCs w:val="24"/>
        </w:rPr>
        <w:t xml:space="preserve">, </w:t>
      </w:r>
      <w:smartTag w:uri="urn:schemas-microsoft-com:office:smarttags" w:element="PersonName">
        <w:r w:rsidRPr="0099627C">
          <w:rPr>
            <w:rFonts w:eastAsia="Times New Roman"/>
            <w:i/>
            <w:sz w:val="24"/>
            <w:szCs w:val="24"/>
          </w:rPr>
          <w:t>e</w:t>
        </w:r>
      </w:smartTag>
      <w:r w:rsidRPr="0099627C">
        <w:rPr>
          <w:rFonts w:eastAsia="Times New Roman"/>
          <w:i/>
          <w:sz w:val="24"/>
          <w:szCs w:val="24"/>
        </w:rPr>
        <w:t>.g.</w:t>
      </w:r>
      <w:r w:rsidRPr="0099627C">
        <w:rPr>
          <w:rFonts w:eastAsia="Times New Roman"/>
          <w:sz w:val="24"/>
          <w:szCs w:val="24"/>
        </w:rPr>
        <w:t xml:space="preserve">, </w:t>
      </w:r>
      <w:r w:rsidRPr="0099627C">
        <w:rPr>
          <w:rFonts w:eastAsia="Times New Roman"/>
          <w:b/>
          <w:sz w:val="24"/>
          <w:szCs w:val="24"/>
        </w:rPr>
        <w:t>Thompson v. Public S</w:t>
      </w:r>
      <w:smartTag w:uri="urn:schemas-microsoft-com:office:smarttags" w:element="PersonName">
        <w:r w:rsidRPr="0099627C">
          <w:rPr>
            <w:rFonts w:eastAsia="Times New Roman"/>
            <w:b/>
            <w:sz w:val="24"/>
            <w:szCs w:val="24"/>
          </w:rPr>
          <w:t>e</w:t>
        </w:r>
      </w:smartTag>
      <w:r w:rsidRPr="0099627C">
        <w:rPr>
          <w:rFonts w:eastAsia="Times New Roman"/>
          <w:b/>
          <w:sz w:val="24"/>
          <w:szCs w:val="24"/>
        </w:rPr>
        <w:t>rv. Co.</w:t>
      </w:r>
      <w:r w:rsidRPr="0099627C">
        <w:rPr>
          <w:rFonts w:eastAsia="Times New Roman"/>
          <w:sz w:val="24"/>
          <w:szCs w:val="24"/>
        </w:rPr>
        <w:t>, 800 P.2d 1299 (</w:t>
      </w:r>
      <w:smartTag w:uri="urn:schemas-microsoft-com:office:smarttags" w:element="State">
        <w:smartTag w:uri="urn:schemas-microsoft-com:office:smarttags" w:element="place">
          <w:r w:rsidRPr="0099627C">
            <w:rPr>
              <w:rFonts w:eastAsia="Times New Roman"/>
              <w:sz w:val="24"/>
              <w:szCs w:val="24"/>
            </w:rPr>
            <w:t>Colo.</w:t>
          </w:r>
        </w:smartTag>
      </w:smartTag>
      <w:r w:rsidRPr="0099627C">
        <w:rPr>
          <w:rFonts w:eastAsia="Times New Roman"/>
          <w:sz w:val="24"/>
          <w:szCs w:val="24"/>
        </w:rPr>
        <w:t xml:space="preserve"> 1990), </w:t>
      </w:r>
      <w:r w:rsidRPr="0099627C">
        <w:rPr>
          <w:rFonts w:eastAsia="Times New Roman"/>
          <w:i/>
          <w:sz w:val="24"/>
          <w:szCs w:val="24"/>
        </w:rPr>
        <w:t>c</w:t>
      </w:r>
      <w:smartTag w:uri="urn:schemas-microsoft-com:office:smarttags" w:element="PersonName">
        <w:r w:rsidRPr="0099627C">
          <w:rPr>
            <w:rFonts w:eastAsia="Times New Roman"/>
            <w:i/>
            <w:sz w:val="24"/>
            <w:szCs w:val="24"/>
          </w:rPr>
          <w:t>e</w:t>
        </w:r>
      </w:smartTag>
      <w:r w:rsidRPr="0099627C">
        <w:rPr>
          <w:rFonts w:eastAsia="Times New Roman"/>
          <w:i/>
          <w:sz w:val="24"/>
          <w:szCs w:val="24"/>
        </w:rPr>
        <w:t>rt. d</w:t>
      </w:r>
      <w:smartTag w:uri="urn:schemas-microsoft-com:office:smarttags" w:element="PersonName">
        <w:r w:rsidRPr="0099627C">
          <w:rPr>
            <w:rFonts w:eastAsia="Times New Roman"/>
            <w:i/>
            <w:sz w:val="24"/>
            <w:szCs w:val="24"/>
          </w:rPr>
          <w:t>e</w:t>
        </w:r>
      </w:smartTag>
      <w:r w:rsidRPr="0099627C">
        <w:rPr>
          <w:rFonts w:eastAsia="Times New Roman"/>
          <w:i/>
          <w:sz w:val="24"/>
          <w:szCs w:val="24"/>
        </w:rPr>
        <w:t>ni</w:t>
      </w:r>
      <w:smartTag w:uri="urn:schemas-microsoft-com:office:smarttags" w:element="PersonName">
        <w:r w:rsidRPr="0099627C">
          <w:rPr>
            <w:rFonts w:eastAsia="Times New Roman"/>
            <w:i/>
            <w:sz w:val="24"/>
            <w:szCs w:val="24"/>
          </w:rPr>
          <w:t>e</w:t>
        </w:r>
      </w:smartTag>
      <w:r w:rsidRPr="0099627C">
        <w:rPr>
          <w:rFonts w:eastAsia="Times New Roman"/>
          <w:i/>
          <w:sz w:val="24"/>
          <w:szCs w:val="24"/>
        </w:rPr>
        <w:t>d</w:t>
      </w:r>
      <w:r w:rsidRPr="0099627C">
        <w:rPr>
          <w:rFonts w:eastAsia="Times New Roman"/>
          <w:sz w:val="24"/>
          <w:szCs w:val="24"/>
        </w:rPr>
        <w:t>, 502 U.S. 973 (1991).</w:t>
      </w:r>
    </w:p>
    <w:p w:rsidR="0099627C" w:rsidRPr="0099627C" w:rsidRDefault="0099627C" w:rsidP="0099627C">
      <w:pPr>
        <w:spacing w:after="240"/>
        <w:ind w:firstLine="720"/>
        <w:rPr>
          <w:rFonts w:eastAsia="Times New Roman"/>
          <w:sz w:val="24"/>
          <w:szCs w:val="24"/>
        </w:rPr>
      </w:pPr>
      <w:r w:rsidRPr="0099627C">
        <w:rPr>
          <w:rFonts w:eastAsia="Times New Roman"/>
          <w:sz w:val="24"/>
          <w:szCs w:val="24"/>
        </w:rPr>
        <w:t>9. Wh</w:t>
      </w:r>
      <w:smartTag w:uri="urn:schemas-microsoft-com:office:smarttags" w:element="PersonName">
        <w:r w:rsidRPr="0099627C">
          <w:rPr>
            <w:rFonts w:eastAsia="Times New Roman"/>
            <w:sz w:val="24"/>
            <w:szCs w:val="24"/>
          </w:rPr>
          <w:t>e</w:t>
        </w:r>
      </w:smartTag>
      <w:r w:rsidRPr="0099627C">
        <w:rPr>
          <w:rFonts w:eastAsia="Times New Roman"/>
          <w:sz w:val="24"/>
          <w:szCs w:val="24"/>
        </w:rPr>
        <w:t>n a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is subj</w:t>
      </w:r>
      <w:smartTag w:uri="urn:schemas-microsoft-com:office:smarttags" w:element="PersonName">
        <w:r w:rsidRPr="0099627C">
          <w:rPr>
            <w:rFonts w:eastAsia="Times New Roman"/>
            <w:sz w:val="24"/>
            <w:szCs w:val="24"/>
          </w:rPr>
          <w:t>e</w:t>
        </w:r>
      </w:smartTag>
      <w:r w:rsidRPr="0099627C">
        <w:rPr>
          <w:rFonts w:eastAsia="Times New Roman"/>
          <w:sz w:val="24"/>
          <w:szCs w:val="24"/>
        </w:rPr>
        <w:t>ct to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plaintiff has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was fals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b/>
          <w:sz w:val="24"/>
          <w:szCs w:val="24"/>
        </w:rPr>
        <w:t>Williams v. Boyl</w:t>
      </w:r>
      <w:smartTag w:uri="urn:schemas-microsoft-com:office:smarttags" w:element="PersonName">
        <w:r w:rsidRPr="0099627C">
          <w:rPr>
            <w:rFonts w:eastAsia="Times New Roman"/>
            <w:b/>
            <w:sz w:val="24"/>
            <w:szCs w:val="24"/>
          </w:rPr>
          <w:t>e</w:t>
        </w:r>
      </w:smartTag>
      <w:r w:rsidRPr="0099627C">
        <w:rPr>
          <w:rFonts w:eastAsia="Times New Roman"/>
          <w:sz w:val="24"/>
          <w:szCs w:val="24"/>
        </w:rPr>
        <w:t>, 72 P.3d 392 (</w:t>
      </w:r>
      <w:r w:rsidR="00F60050">
        <w:rPr>
          <w:rFonts w:eastAsia="Times New Roman"/>
          <w:sz w:val="24"/>
          <w:szCs w:val="24"/>
        </w:rPr>
        <w:t>Colo. App.</w:t>
      </w:r>
      <w:r w:rsidRPr="0099627C">
        <w:rPr>
          <w:rFonts w:eastAsia="Times New Roman"/>
          <w:sz w:val="24"/>
          <w:szCs w:val="24"/>
        </w:rPr>
        <w:t xml:space="preserve">), </w:t>
      </w:r>
      <w:r w:rsidRPr="0099627C">
        <w:rPr>
          <w:rFonts w:eastAsia="Times New Roman"/>
          <w:i/>
          <w:sz w:val="24"/>
          <w:szCs w:val="24"/>
        </w:rPr>
        <w:t>c</w:t>
      </w:r>
      <w:smartTag w:uri="urn:schemas-microsoft-com:office:smarttags" w:element="PersonName">
        <w:r w:rsidRPr="0099627C">
          <w:rPr>
            <w:rFonts w:eastAsia="Times New Roman"/>
            <w:i/>
            <w:sz w:val="24"/>
            <w:szCs w:val="24"/>
          </w:rPr>
          <w:t>e</w:t>
        </w:r>
      </w:smartTag>
      <w:r w:rsidRPr="0099627C">
        <w:rPr>
          <w:rFonts w:eastAsia="Times New Roman"/>
          <w:i/>
          <w:sz w:val="24"/>
          <w:szCs w:val="24"/>
        </w:rPr>
        <w:t>rt. d</w:t>
      </w:r>
      <w:smartTag w:uri="urn:schemas-microsoft-com:office:smarttags" w:element="PersonName">
        <w:r w:rsidRPr="0099627C">
          <w:rPr>
            <w:rFonts w:eastAsia="Times New Roman"/>
            <w:i/>
            <w:sz w:val="24"/>
            <w:szCs w:val="24"/>
          </w:rPr>
          <w:t>e</w:t>
        </w:r>
      </w:smartTag>
      <w:r w:rsidRPr="0099627C">
        <w:rPr>
          <w:rFonts w:eastAsia="Times New Roman"/>
          <w:i/>
          <w:sz w:val="24"/>
          <w:szCs w:val="24"/>
        </w:rPr>
        <w:t>ni</w:t>
      </w:r>
      <w:smartTag w:uri="urn:schemas-microsoft-com:office:smarttags" w:element="PersonName">
        <w:r w:rsidRPr="0099627C">
          <w:rPr>
            <w:rFonts w:eastAsia="Times New Roman"/>
            <w:i/>
            <w:sz w:val="24"/>
            <w:szCs w:val="24"/>
          </w:rPr>
          <w:t>e</w:t>
        </w:r>
      </w:smartTag>
      <w:r w:rsidRPr="0099627C">
        <w:rPr>
          <w:rFonts w:eastAsia="Times New Roman"/>
          <w:i/>
          <w:sz w:val="24"/>
          <w:szCs w:val="24"/>
        </w:rPr>
        <w:t xml:space="preserve">d </w:t>
      </w:r>
      <w:r w:rsidRPr="0099627C">
        <w:rPr>
          <w:rFonts w:eastAsia="Times New Roman"/>
          <w:sz w:val="24"/>
          <w:szCs w:val="24"/>
        </w:rPr>
        <w:t xml:space="preserve">(2003) (also holding that physician’s diagnosis </w:t>
      </w:r>
      <w:smartTag w:uri="urn:schemas-microsoft-com:office:smarttags" w:element="PersonName">
        <w:r w:rsidRPr="0099627C">
          <w:rPr>
            <w:rFonts w:eastAsia="Times New Roman"/>
            <w:sz w:val="24"/>
            <w:szCs w:val="24"/>
          </w:rPr>
          <w:t>e</w:t>
        </w:r>
      </w:smartTag>
      <w:r w:rsidRPr="0099627C">
        <w:rPr>
          <w:rFonts w:eastAsia="Times New Roman"/>
          <w:sz w:val="24"/>
          <w:szCs w:val="24"/>
        </w:rPr>
        <w:t>nt</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d in m</w:t>
      </w:r>
      <w:smartTag w:uri="urn:schemas-microsoft-com:office:smarttags" w:element="PersonName">
        <w:r w:rsidRPr="0099627C">
          <w:rPr>
            <w:rFonts w:eastAsia="Times New Roman"/>
            <w:sz w:val="24"/>
            <w:szCs w:val="24"/>
          </w:rPr>
          <w:t>e</w:t>
        </w:r>
      </w:smartTag>
      <w:r w:rsidRPr="0099627C">
        <w:rPr>
          <w:rFonts w:eastAsia="Times New Roman"/>
          <w:sz w:val="24"/>
          <w:szCs w:val="24"/>
        </w:rPr>
        <w:t>dical r</w:t>
      </w:r>
      <w:smartTag w:uri="urn:schemas-microsoft-com:office:smarttags" w:element="PersonName">
        <w:r w:rsidRPr="0099627C">
          <w:rPr>
            <w:rFonts w:eastAsia="Times New Roman"/>
            <w:sz w:val="24"/>
            <w:szCs w:val="24"/>
          </w:rPr>
          <w:t>e</w:t>
        </w:r>
      </w:smartTag>
      <w:r w:rsidRPr="0099627C">
        <w:rPr>
          <w:rFonts w:eastAsia="Times New Roman"/>
          <w:sz w:val="24"/>
          <w:szCs w:val="24"/>
        </w:rPr>
        <w:t>cords is subj</w:t>
      </w:r>
      <w:smartTag w:uri="urn:schemas-microsoft-com:office:smarttags" w:element="PersonName">
        <w:r w:rsidRPr="0099627C">
          <w:rPr>
            <w:rFonts w:eastAsia="Times New Roman"/>
            <w:sz w:val="24"/>
            <w:szCs w:val="24"/>
          </w:rPr>
          <w:t>e</w:t>
        </w:r>
      </w:smartTag>
      <w:r w:rsidRPr="0099627C">
        <w:rPr>
          <w:rFonts w:eastAsia="Times New Roman"/>
          <w:sz w:val="24"/>
          <w:szCs w:val="24"/>
        </w:rPr>
        <w:t>ct to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but not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S</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also paragraph 6 of Introductory Not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this chapt</w:t>
      </w:r>
      <w:smartTag w:uri="urn:schemas-microsoft-com:office:smarttags" w:element="PersonName">
        <w:r w:rsidRPr="0099627C">
          <w:rPr>
            <w:rFonts w:eastAsia="Times New Roman"/>
            <w:sz w:val="24"/>
            <w:szCs w:val="24"/>
          </w:rPr>
          <w:t>e</w:t>
        </w:r>
      </w:smartTag>
      <w:r w:rsidRPr="0099627C">
        <w:rPr>
          <w:rFonts w:eastAsia="Times New Roman"/>
          <w:sz w:val="24"/>
          <w:szCs w:val="24"/>
        </w:rPr>
        <w:t>r and Instruction 22:13.</w:t>
      </w:r>
    </w:p>
    <w:p w:rsidR="0099627C" w:rsidRPr="0054263B" w:rsidRDefault="0099627C" w:rsidP="0099627C">
      <w:pPr>
        <w:keepNext/>
        <w:spacing w:after="240"/>
        <w:jc w:val="center"/>
        <w:rPr>
          <w:rFonts w:eastAsia="Times New Roman"/>
          <w:b/>
          <w:sz w:val="24"/>
          <w:szCs w:val="24"/>
        </w:rPr>
      </w:pPr>
      <w:r>
        <w:rPr>
          <w:rFonts w:eastAsia="Times New Roman"/>
          <w:b/>
          <w:sz w:val="24"/>
          <w:szCs w:val="24"/>
        </w:rPr>
        <w:t>Source and Authority</w:t>
      </w:r>
    </w:p>
    <w:p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1. This instruction is supported by </w:t>
      </w:r>
      <w:r w:rsidRPr="00293941">
        <w:rPr>
          <w:rFonts w:eastAsia="Times New Roman"/>
          <w:b/>
          <w:sz w:val="24"/>
          <w:szCs w:val="24"/>
        </w:rPr>
        <w:t>Church</w:t>
      </w:r>
      <w:smartTag w:uri="urn:schemas-microsoft-com:office:smarttags" w:element="PersonName">
        <w:r w:rsidRPr="00293941">
          <w:rPr>
            <w:rFonts w:eastAsia="Times New Roman"/>
            <w:b/>
            <w:sz w:val="24"/>
            <w:szCs w:val="24"/>
          </w:rPr>
          <w:t>e</w:t>
        </w:r>
      </w:smartTag>
      <w:r w:rsidRPr="00293941">
        <w:rPr>
          <w:rFonts w:eastAsia="Times New Roman"/>
          <w:b/>
          <w:sz w:val="24"/>
          <w:szCs w:val="24"/>
        </w:rPr>
        <w:t>y v. Adolph Coors Co.</w:t>
      </w:r>
      <w:r w:rsidRPr="00293941">
        <w:rPr>
          <w:rFonts w:eastAsia="Times New Roman"/>
          <w:sz w:val="24"/>
          <w:szCs w:val="24"/>
        </w:rPr>
        <w:t>, 759 P.2d 1336 (Colo. 1988)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r w:rsidRPr="00293941">
        <w:rPr>
          <w:rFonts w:eastAsia="Times New Roman"/>
          <w:sz w:val="24"/>
          <w:szCs w:val="24"/>
        </w:rPr>
        <w:t>r to communicat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asons for discharging that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Domingu</w:t>
      </w:r>
      <w:smartTag w:uri="urn:schemas-microsoft-com:office:smarttags" w:element="PersonName">
        <w:r w:rsidRPr="00293941">
          <w:rPr>
            <w:rFonts w:eastAsia="Times New Roman"/>
            <w:b/>
            <w:sz w:val="24"/>
            <w:szCs w:val="24"/>
          </w:rPr>
          <w:t>e</w:t>
        </w:r>
      </w:smartTag>
      <w:r w:rsidRPr="00293941">
        <w:rPr>
          <w:rFonts w:eastAsia="Times New Roman"/>
          <w:b/>
          <w:sz w:val="24"/>
          <w:szCs w:val="24"/>
        </w:rPr>
        <w:t>z v. Babcock</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727 P.2d 362 (Colo. 1986)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bas</w:t>
      </w:r>
      <w:smartTag w:uri="urn:schemas-microsoft-com:office:smarttags" w:element="PersonName">
        <w:r w:rsidRPr="00293941">
          <w:rPr>
            <w:rFonts w:eastAsia="Times New Roman"/>
            <w:sz w:val="24"/>
            <w:szCs w:val="24"/>
          </w:rPr>
          <w:t>e</w:t>
        </w:r>
      </w:smartTag>
      <w:r w:rsidRPr="00293941">
        <w:rPr>
          <w:rFonts w:eastAsia="Times New Roman"/>
          <w:sz w:val="24"/>
          <w:szCs w:val="24"/>
        </w:rPr>
        <w:t>d on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with “malice” as d</w:t>
      </w:r>
      <w:smartTag w:uri="urn:schemas-microsoft-com:office:smarttags" w:element="PersonName">
        <w:r w:rsidRPr="00293941">
          <w:rPr>
            <w:rFonts w:eastAsia="Times New Roman"/>
            <w:sz w:val="24"/>
            <w:szCs w:val="24"/>
          </w:rPr>
          <w:t>e</w:t>
        </w:r>
      </w:smartTag>
      <w:r w:rsidRPr="00293941">
        <w:rPr>
          <w:rFonts w:eastAsia="Times New Roman"/>
          <w:sz w:val="24"/>
          <w:szCs w:val="24"/>
        </w:rPr>
        <w:t>fin</w:t>
      </w:r>
      <w:smartTag w:uri="urn:schemas-microsoft-com:office:smarttags" w:element="PersonName">
        <w:r w:rsidRPr="00293941">
          <w:rPr>
            <w:rFonts w:eastAsia="Times New Roman"/>
            <w:sz w:val="24"/>
            <w:szCs w:val="24"/>
          </w:rPr>
          <w:t>e</w:t>
        </w:r>
      </w:smartTag>
      <w:r w:rsidRPr="00293941">
        <w:rPr>
          <w:rFonts w:eastAsia="Times New Roman"/>
          <w:sz w:val="24"/>
          <w:szCs w:val="24"/>
        </w:rPr>
        <w:t>d in numb</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paragraph 1 of instruction); </w:t>
      </w:r>
      <w:r w:rsidRPr="00293941">
        <w:rPr>
          <w:rFonts w:eastAsia="Times New Roman"/>
          <w:b/>
          <w:sz w:val="24"/>
          <w:szCs w:val="24"/>
        </w:rPr>
        <w:t>Abrahams</w:t>
      </w:r>
      <w:smartTag w:uri="urn:schemas-microsoft-com:office:smarttags" w:element="PersonName">
        <w:r w:rsidRPr="00293941">
          <w:rPr>
            <w:rFonts w:eastAsia="Times New Roman"/>
            <w:b/>
            <w:sz w:val="24"/>
            <w:szCs w:val="24"/>
          </w:rPr>
          <w:t>e</w:t>
        </w:r>
      </w:smartTag>
      <w:r w:rsidRPr="00293941">
        <w:rPr>
          <w:rFonts w:eastAsia="Times New Roman"/>
          <w:b/>
          <w:sz w:val="24"/>
          <w:szCs w:val="24"/>
        </w:rPr>
        <w:t>n v. Mountain Stat</w:t>
      </w:r>
      <w:smartTag w:uri="urn:schemas-microsoft-com:office:smarttags" w:element="PersonName">
        <w:r w:rsidRPr="00293941">
          <w:rPr>
            <w:rFonts w:eastAsia="Times New Roman"/>
            <w:b/>
            <w:sz w:val="24"/>
            <w:szCs w:val="24"/>
          </w:rPr>
          <w:t>e</w:t>
        </w:r>
      </w:smartTag>
      <w:r w:rsidRPr="00293941">
        <w:rPr>
          <w:rFonts w:eastAsia="Times New Roman"/>
          <w:b/>
          <w:sz w:val="24"/>
          <w:szCs w:val="24"/>
        </w:rPr>
        <w:t>s 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&amp; 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Co.</w:t>
      </w:r>
      <w:r w:rsidRPr="00293941">
        <w:rPr>
          <w:rFonts w:eastAsia="Times New Roman"/>
          <w:sz w:val="24"/>
          <w:szCs w:val="24"/>
        </w:rPr>
        <w:t>, 494 P.2d 1287 (Colo. 1972) (int</w:t>
      </w:r>
      <w:smartTag w:uri="urn:schemas-microsoft-com:office:smarttags" w:element="PersonName">
        <w:r w:rsidRPr="00293941">
          <w:rPr>
            <w:rFonts w:eastAsia="Times New Roman"/>
            <w:sz w:val="24"/>
            <w:szCs w:val="24"/>
          </w:rPr>
          <w:t>e</w:t>
        </w:r>
      </w:smartTag>
      <w:r w:rsidRPr="00293941">
        <w:rPr>
          <w:rFonts w:eastAsia="Times New Roman"/>
          <w:sz w:val="24"/>
          <w:szCs w:val="24"/>
        </w:rPr>
        <w:t>roffic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communications); </w:t>
      </w:r>
      <w:r w:rsidRPr="00293941">
        <w:rPr>
          <w:rFonts w:eastAsia="Times New Roman"/>
          <w:b/>
          <w:sz w:val="24"/>
          <w:szCs w:val="24"/>
        </w:rPr>
        <w:t>Coop</w:t>
      </w:r>
      <w:smartTag w:uri="urn:schemas-microsoft-com:office:smarttags" w:element="PersonName">
        <w:r w:rsidRPr="00293941">
          <w:rPr>
            <w:rFonts w:eastAsia="Times New Roman"/>
            <w:b/>
            <w:sz w:val="24"/>
            <w:szCs w:val="24"/>
          </w:rPr>
          <w:t>e</w:t>
        </w:r>
      </w:smartTag>
      <w:r w:rsidRPr="00293941">
        <w:rPr>
          <w:rFonts w:eastAsia="Times New Roman"/>
          <w:b/>
          <w:sz w:val="24"/>
          <w:szCs w:val="24"/>
        </w:rPr>
        <w:t>rsmith v. Williams</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468 P.2d 739, 741 (Colo. 1970)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from Boy Scout fath</w:t>
      </w:r>
      <w:smartTag w:uri="urn:schemas-microsoft-com:office:smarttags" w:element="PersonName">
        <w:r w:rsidRPr="00293941">
          <w:rPr>
            <w:rFonts w:eastAsia="Times New Roman"/>
            <w:sz w:val="24"/>
            <w:szCs w:val="24"/>
          </w:rPr>
          <w:t>e</w:t>
        </w:r>
      </w:smartTag>
      <w:r w:rsidRPr="00293941">
        <w:rPr>
          <w:rFonts w:eastAsia="Times New Roman"/>
          <w:sz w:val="24"/>
          <w:szCs w:val="24"/>
        </w:rPr>
        <w:t>r to Scout committ</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 “a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is </w:t>
      </w:r>
      <w:smartTag w:uri="urn:schemas-microsoft-com:office:smarttags" w:element="PersonName">
        <w:r w:rsidRPr="00293941">
          <w:rPr>
            <w:rFonts w:eastAsia="Times New Roman"/>
            <w:sz w:val="24"/>
            <w:szCs w:val="24"/>
          </w:rPr>
          <w:t>e</w:t>
        </w:r>
      </w:smartTag>
      <w:r w:rsidRPr="00293941">
        <w:rPr>
          <w:rFonts w:eastAsia="Times New Roman"/>
          <w:sz w:val="24"/>
          <w:szCs w:val="24"/>
        </w:rPr>
        <w:t>xt</w:t>
      </w:r>
      <w:smartTag w:uri="urn:schemas-microsoft-com:office:smarttags" w:element="PersonName">
        <w:r w:rsidRPr="00293941">
          <w:rPr>
            <w:rFonts w:eastAsia="Times New Roman"/>
            <w:sz w:val="24"/>
            <w:szCs w:val="24"/>
          </w:rPr>
          <w:t>e</w:t>
        </w:r>
      </w:smartTag>
      <w:r w:rsidRPr="00293941">
        <w:rPr>
          <w:rFonts w:eastAsia="Times New Roman"/>
          <w:sz w:val="24"/>
          <w:szCs w:val="24"/>
        </w:rPr>
        <w:t>nd</w:t>
      </w:r>
      <w:smartTag w:uri="urn:schemas-microsoft-com:office:smarttags" w:element="PersonName">
        <w:r w:rsidRPr="00293941">
          <w:rPr>
            <w:rFonts w:eastAsia="Times New Roman"/>
            <w:sz w:val="24"/>
            <w:szCs w:val="24"/>
          </w:rPr>
          <w:t>e</w:t>
        </w:r>
      </w:smartTag>
      <w:r w:rsidRPr="00293941">
        <w:rPr>
          <w:rFonts w:eastAsia="Times New Roman"/>
          <w:sz w:val="24"/>
          <w:szCs w:val="24"/>
        </w:rPr>
        <w:t>d to a communication upon any subj</w:t>
      </w:r>
      <w:smartTag w:uri="urn:schemas-microsoft-com:office:smarttags" w:element="PersonName">
        <w:r w:rsidRPr="00293941">
          <w:rPr>
            <w:rFonts w:eastAsia="Times New Roman"/>
            <w:sz w:val="24"/>
            <w:szCs w:val="24"/>
          </w:rPr>
          <w:t>e</w:t>
        </w:r>
      </w:smartTag>
      <w:r w:rsidRPr="00293941">
        <w:rPr>
          <w:rFonts w:eastAsia="Times New Roman"/>
          <w:sz w:val="24"/>
          <w:szCs w:val="24"/>
        </w:rPr>
        <w:t>ct in which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communicating party has a l</w:t>
      </w:r>
      <w:smartTag w:uri="urn:schemas-microsoft-com:office:smarttags" w:element="PersonName">
        <w:r w:rsidRPr="00293941">
          <w:rPr>
            <w:rFonts w:eastAsia="Times New Roman"/>
            <w:sz w:val="24"/>
            <w:szCs w:val="24"/>
          </w:rPr>
          <w:t>e</w:t>
        </w:r>
      </w:smartTag>
      <w:r w:rsidRPr="00293941">
        <w:rPr>
          <w:rFonts w:eastAsia="Times New Roman"/>
          <w:sz w:val="24"/>
          <w:szCs w:val="24"/>
        </w:rPr>
        <w:t>gitimat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to p</w:t>
      </w:r>
      <w:smartTag w:uri="urn:schemas-microsoft-com:office:smarttags" w:element="PersonName">
        <w:r w:rsidRPr="00293941">
          <w:rPr>
            <w:rFonts w:eastAsia="Times New Roman"/>
            <w:sz w:val="24"/>
            <w:szCs w:val="24"/>
          </w:rPr>
          <w:t>e</w:t>
        </w:r>
      </w:smartTag>
      <w:r w:rsidRPr="00293941">
        <w:rPr>
          <w:rFonts w:eastAsia="Times New Roman"/>
          <w:sz w:val="24"/>
          <w:szCs w:val="24"/>
        </w:rPr>
        <w:t>rsons having a corr</w:t>
      </w:r>
      <w:smartTag w:uri="urn:schemas-microsoft-com:office:smarttags" w:element="PersonName">
        <w:r w:rsidRPr="00293941">
          <w:rPr>
            <w:rFonts w:eastAsia="Times New Roman"/>
            <w:sz w:val="24"/>
            <w:szCs w:val="24"/>
          </w:rPr>
          <w:t>e</w:t>
        </w:r>
      </w:smartTag>
      <w:r w:rsidRPr="00293941">
        <w:rPr>
          <w:rFonts w:eastAsia="Times New Roman"/>
          <w:sz w:val="24"/>
          <w:szCs w:val="24"/>
        </w:rPr>
        <w:t>sponding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In such a situation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burd</w:t>
      </w:r>
      <w:smartTag w:uri="urn:schemas-microsoft-com:office:smarttags" w:element="PersonName">
        <w:r w:rsidRPr="00293941">
          <w:rPr>
            <w:rFonts w:eastAsia="Times New Roman"/>
            <w:sz w:val="24"/>
            <w:szCs w:val="24"/>
          </w:rPr>
          <w:t>e</w:t>
        </w:r>
      </w:smartTag>
      <w:r w:rsidRPr="00293941">
        <w:rPr>
          <w:rFonts w:eastAsia="Times New Roman"/>
          <w:sz w:val="24"/>
          <w:szCs w:val="24"/>
        </w:rPr>
        <w:t>n of proving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xist</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malic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pass</w:t>
      </w:r>
      <w:smartTag w:uri="urn:schemas-microsoft-com:office:smarttags" w:element="PersonName">
        <w:r w:rsidRPr="00293941">
          <w:rPr>
            <w:rFonts w:eastAsia="Times New Roman"/>
            <w:sz w:val="24"/>
            <w:szCs w:val="24"/>
          </w:rPr>
          <w:t>e</w:t>
        </w:r>
      </w:smartTag>
      <w:r w:rsidRPr="00293941">
        <w:rPr>
          <w:rFonts w:eastAsia="Times New Roman"/>
          <w:sz w:val="24"/>
          <w:szCs w:val="24"/>
        </w:rPr>
        <w:t>s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w:t>
      </w:r>
      <w:smartTag w:uri="urn:schemas-microsoft-com:office:smarttags" w:element="PersonName">
        <w:r w:rsidRPr="00293941">
          <w:rPr>
            <w:rFonts w:eastAsia="Times New Roman"/>
            <w:sz w:val="24"/>
            <w:szCs w:val="24"/>
          </w:rPr>
          <w:t>e</w:t>
        </w:r>
      </w:smartTag>
      <w:r w:rsidRPr="00293941">
        <w:rPr>
          <w:rFonts w:eastAsia="Times New Roman"/>
          <w:sz w:val="24"/>
          <w:szCs w:val="24"/>
        </w:rPr>
        <w:t>rson claiming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293941">
        <w:rPr>
          <w:rFonts w:eastAsia="Times New Roman"/>
          <w:b/>
          <w:sz w:val="24"/>
          <w:szCs w:val="24"/>
        </w:rPr>
        <w:t>Ling v. Whitt</w:t>
      </w:r>
      <w:smartTag w:uri="urn:schemas-microsoft-com:office:smarttags" w:element="PersonName">
        <w:r w:rsidRPr="00293941">
          <w:rPr>
            <w:rFonts w:eastAsia="Times New Roman"/>
            <w:b/>
            <w:sz w:val="24"/>
            <w:szCs w:val="24"/>
          </w:rPr>
          <w:t>e</w:t>
        </w:r>
      </w:smartTag>
      <w:r w:rsidRPr="00293941">
        <w:rPr>
          <w:rFonts w:eastAsia="Times New Roman"/>
          <w:b/>
          <w:sz w:val="24"/>
          <w:szCs w:val="24"/>
        </w:rPr>
        <w:t>mor</w:t>
      </w:r>
      <w:smartTag w:uri="urn:schemas-microsoft-com:office:smarttags" w:element="PersonName">
        <w:r w:rsidRPr="00293941">
          <w:rPr>
            <w:rFonts w:eastAsia="Times New Roman"/>
            <w:b/>
            <w:sz w:val="24"/>
            <w:szCs w:val="24"/>
          </w:rPr>
          <w:t>e</w:t>
        </w:r>
      </w:smartTag>
      <w:r w:rsidRPr="00293941">
        <w:rPr>
          <w:rFonts w:eastAsia="Times New Roman"/>
          <w:sz w:val="24"/>
          <w:szCs w:val="24"/>
        </w:rPr>
        <w:t>, 343 P.2d 1048 (Colo. 1959) (r</w:t>
      </w:r>
      <w:smartTag w:uri="urn:schemas-microsoft-com:office:smarttags" w:element="PersonName">
        <w:r w:rsidRPr="00293941">
          <w:rPr>
            <w:rFonts w:eastAsia="Times New Roman"/>
            <w:sz w:val="24"/>
            <w:szCs w:val="24"/>
          </w:rPr>
          <w:t>e</w:t>
        </w:r>
      </w:smartTag>
      <w:r w:rsidRPr="00293941">
        <w:rPr>
          <w:rFonts w:eastAsia="Times New Roman"/>
          <w:sz w:val="24"/>
          <w:szCs w:val="24"/>
        </w:rPr>
        <w:t>porting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ft of car to landlady); </w:t>
      </w:r>
      <w:r w:rsidRPr="00293941">
        <w:rPr>
          <w:rFonts w:eastAsia="Times New Roman"/>
          <w:b/>
          <w:sz w:val="24"/>
          <w:szCs w:val="24"/>
        </w:rPr>
        <w:t>B</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smartTag w:uri="urn:schemas-microsoft-com:office:smarttags" w:element="PersonName">
        <w:r w:rsidRPr="00293941">
          <w:rPr>
            <w:rFonts w:eastAsia="Times New Roman"/>
            <w:b/>
            <w:sz w:val="24"/>
            <w:szCs w:val="24"/>
          </w:rPr>
          <w:t>e</w:t>
        </w:r>
      </w:smartTag>
      <w:r w:rsidRPr="00293941">
        <w:rPr>
          <w:rFonts w:eastAsia="Times New Roman"/>
          <w:b/>
          <w:sz w:val="24"/>
          <w:szCs w:val="24"/>
        </w:rPr>
        <w:t>man v. Pow</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Publ’g Co.</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27 P.2d 749 (Colo. 1933) (r</w:t>
      </w:r>
      <w:smartTag w:uri="urn:schemas-microsoft-com:office:smarttags" w:element="PersonName">
        <w:r w:rsidRPr="00293941">
          <w:rPr>
            <w:rFonts w:eastAsia="Times New Roman"/>
            <w:sz w:val="24"/>
            <w:szCs w:val="24"/>
          </w:rPr>
          <w:t>e</w:t>
        </w:r>
      </w:smartTag>
      <w:r w:rsidRPr="00293941">
        <w:rPr>
          <w:rFonts w:eastAsia="Times New Roman"/>
          <w:sz w:val="24"/>
          <w:szCs w:val="24"/>
        </w:rPr>
        <w:t>cognizing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n</w:t>
      </w:r>
      <w:smartTag w:uri="urn:schemas-microsoft-com:office:smarttags" w:element="PersonName">
        <w:r w:rsidRPr="00293941">
          <w:rPr>
            <w:rFonts w:eastAsia="Times New Roman"/>
            <w:sz w:val="24"/>
            <w:szCs w:val="24"/>
          </w:rPr>
          <w:t>e</w:t>
        </w:r>
      </w:smartTag>
      <w:r w:rsidRPr="00293941">
        <w:rPr>
          <w:rFonts w:eastAsia="Times New Roman"/>
          <w:sz w:val="24"/>
          <w:szCs w:val="24"/>
        </w:rPr>
        <w:t>wspap</w:t>
      </w:r>
      <w:smartTag w:uri="urn:schemas-microsoft-com:office:smarttags" w:element="PersonName">
        <w:r w:rsidRPr="00293941">
          <w:rPr>
            <w:rFonts w:eastAsia="Times New Roman"/>
            <w:sz w:val="24"/>
            <w:szCs w:val="24"/>
          </w:rPr>
          <w:t>e</w:t>
        </w:r>
      </w:smartTag>
      <w:r w:rsidRPr="00293941">
        <w:rPr>
          <w:rFonts w:eastAsia="Times New Roman"/>
          <w:sz w:val="24"/>
          <w:szCs w:val="24"/>
        </w:rPr>
        <w:t>r d</w:t>
      </w:r>
      <w:smartTag w:uri="urn:schemas-microsoft-com:office:smarttags" w:element="PersonName">
        <w:r w:rsidRPr="00293941">
          <w:rPr>
            <w:rFonts w:eastAsia="Times New Roman"/>
            <w:sz w:val="24"/>
            <w:szCs w:val="24"/>
          </w:rPr>
          <w:t>e</w:t>
        </w:r>
      </w:smartTag>
      <w:r w:rsidRPr="00293941">
        <w:rPr>
          <w:rFonts w:eastAsia="Times New Roman"/>
          <w:sz w:val="24"/>
          <w:szCs w:val="24"/>
        </w:rPr>
        <w:t>vot</w:t>
      </w:r>
      <w:smartTag w:uri="urn:schemas-microsoft-com:office:smarttags" w:element="PersonName">
        <w:r w:rsidRPr="00293941">
          <w:rPr>
            <w:rFonts w:eastAsia="Times New Roman"/>
            <w:sz w:val="24"/>
            <w:szCs w:val="24"/>
          </w:rPr>
          <w:t>e</w:t>
        </w:r>
      </w:smartTag>
      <w:r w:rsidRPr="00293941">
        <w:rPr>
          <w:rFonts w:eastAsia="Times New Roman"/>
          <w:sz w:val="24"/>
          <w:szCs w:val="24"/>
        </w:rPr>
        <w:t>d to particular organization; burd</w:t>
      </w:r>
      <w:smartTag w:uri="urn:schemas-microsoft-com:office:smarttags" w:element="PersonName">
        <w:r w:rsidRPr="00293941">
          <w:rPr>
            <w:rFonts w:eastAsia="Times New Roman"/>
            <w:sz w:val="24"/>
            <w:szCs w:val="24"/>
          </w:rPr>
          <w:t>e</w:t>
        </w:r>
      </w:smartTag>
      <w:r w:rsidRPr="00293941">
        <w:rPr>
          <w:rFonts w:eastAsia="Times New Roman"/>
          <w:sz w:val="24"/>
          <w:szCs w:val="24"/>
        </w:rPr>
        <w:t>n on plaintiff to prov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d</w:t>
      </w:r>
      <w:smartTag w:uri="urn:schemas-microsoft-com:office:smarttags" w:element="PersonName">
        <w:r w:rsidRPr="00293941">
          <w:rPr>
            <w:rFonts w:eastAsia="Times New Roman"/>
            <w:sz w:val="24"/>
            <w:szCs w:val="24"/>
          </w:rPr>
          <w:t>e</w:t>
        </w:r>
      </w:smartTag>
      <w:r w:rsidRPr="00293941">
        <w:rPr>
          <w:rFonts w:eastAsia="Times New Roman"/>
          <w:sz w:val="24"/>
          <w:szCs w:val="24"/>
        </w:rPr>
        <w:t>lib</w:t>
      </w:r>
      <w:smartTag w:uri="urn:schemas-microsoft-com:office:smarttags" w:element="PersonName">
        <w:r w:rsidRPr="00293941">
          <w:rPr>
            <w:rFonts w:eastAsia="Times New Roman"/>
            <w:sz w:val="24"/>
            <w:szCs w:val="24"/>
          </w:rPr>
          <w:t>e</w:t>
        </w:r>
      </w:smartTag>
      <w:r w:rsidRPr="00293941">
        <w:rPr>
          <w:rFonts w:eastAsia="Times New Roman"/>
          <w:sz w:val="24"/>
          <w:szCs w:val="24"/>
        </w:rPr>
        <w:t>rat</w:t>
      </w:r>
      <w:smartTag w:uri="urn:schemas-microsoft-com:office:smarttags" w:element="PersonName">
        <w:r w:rsidRPr="00293941">
          <w:rPr>
            <w:rFonts w:eastAsia="Times New Roman"/>
            <w:sz w:val="24"/>
            <w:szCs w:val="24"/>
          </w:rPr>
          <w:t>e</w:t>
        </w:r>
      </w:smartTag>
      <w:r w:rsidRPr="00293941">
        <w:rPr>
          <w:rFonts w:eastAsia="Times New Roman"/>
          <w:sz w:val="24"/>
          <w:szCs w:val="24"/>
        </w:rPr>
        <w:t>ly adopts a m</w:t>
      </w:r>
      <w:smartTag w:uri="urn:schemas-microsoft-com:office:smarttags" w:element="PersonName">
        <w:r w:rsidRPr="00293941">
          <w:rPr>
            <w:rFonts w:eastAsia="Times New Roman"/>
            <w:sz w:val="24"/>
            <w:szCs w:val="24"/>
          </w:rPr>
          <w:t>e</w:t>
        </w:r>
      </w:smartTag>
      <w:r w:rsidRPr="00293941">
        <w:rPr>
          <w:rFonts w:eastAsia="Times New Roman"/>
          <w:sz w:val="24"/>
          <w:szCs w:val="24"/>
        </w:rPr>
        <w:t>thod of communication that giv</w:t>
      </w:r>
      <w:smartTag w:uri="urn:schemas-microsoft-com:office:smarttags" w:element="PersonName">
        <w:r w:rsidRPr="00293941">
          <w:rPr>
            <w:rFonts w:eastAsia="Times New Roman"/>
            <w:sz w:val="24"/>
            <w:szCs w:val="24"/>
          </w:rPr>
          <w:t>e</w:t>
        </w:r>
      </w:smartTag>
      <w:r w:rsidRPr="00293941">
        <w:rPr>
          <w:rFonts w:eastAsia="Times New Roman"/>
          <w:sz w:val="24"/>
          <w:szCs w:val="24"/>
        </w:rPr>
        <w:t>s unn</w:t>
      </w:r>
      <w:smartTag w:uri="urn:schemas-microsoft-com:office:smarttags" w:element="PersonName">
        <w:r w:rsidRPr="00293941">
          <w:rPr>
            <w:rFonts w:eastAsia="Times New Roman"/>
            <w:sz w:val="24"/>
            <w:szCs w:val="24"/>
          </w:rPr>
          <w:t>e</w:t>
        </w:r>
      </w:smartTag>
      <w:r w:rsidRPr="00293941">
        <w:rPr>
          <w:rFonts w:eastAsia="Times New Roman"/>
          <w:sz w:val="24"/>
          <w:szCs w:val="24"/>
        </w:rPr>
        <w:t>c</w:t>
      </w:r>
      <w:smartTag w:uri="urn:schemas-microsoft-com:office:smarttags" w:element="PersonName">
        <w:r w:rsidRPr="00293941">
          <w:rPr>
            <w:rFonts w:eastAsia="Times New Roman"/>
            <w:sz w:val="24"/>
            <w:szCs w:val="24"/>
          </w:rPr>
          <w:t>e</w:t>
        </w:r>
      </w:smartTag>
      <w:r w:rsidRPr="00293941">
        <w:rPr>
          <w:rFonts w:eastAsia="Times New Roman"/>
          <w:sz w:val="24"/>
          <w:szCs w:val="24"/>
        </w:rPr>
        <w:t>ssary publicity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or us</w:t>
      </w:r>
      <w:smartTag w:uri="urn:schemas-microsoft-com:office:smarttags" w:element="PersonName">
        <w:r w:rsidRPr="00293941">
          <w:rPr>
            <w:rFonts w:eastAsia="Times New Roman"/>
            <w:sz w:val="24"/>
            <w:szCs w:val="24"/>
          </w:rPr>
          <w:t>e</w:t>
        </w:r>
      </w:smartTag>
      <w:r w:rsidRPr="00293941">
        <w:rPr>
          <w:rFonts w:eastAsia="Times New Roman"/>
          <w:sz w:val="24"/>
          <w:szCs w:val="24"/>
        </w:rPr>
        <w:t>s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languag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not warrant</w:t>
      </w:r>
      <w:smartTag w:uri="urn:schemas-microsoft-com:office:smarttags" w:element="PersonName">
        <w:r w:rsidRPr="00293941">
          <w:rPr>
            <w:rFonts w:eastAsia="Times New Roman"/>
            <w:sz w:val="24"/>
            <w:szCs w:val="24"/>
          </w:rPr>
          <w:t>e</w:t>
        </w:r>
      </w:smartTag>
      <w:r w:rsidRPr="00293941">
        <w:rPr>
          <w:rFonts w:eastAsia="Times New Roman"/>
          <w:sz w:val="24"/>
          <w:szCs w:val="24"/>
        </w:rPr>
        <w:t>d by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occasion); </w:t>
      </w:r>
      <w:r w:rsidRPr="00293941">
        <w:rPr>
          <w:rFonts w:eastAsia="Times New Roman"/>
          <w:b/>
          <w:sz w:val="24"/>
          <w:szCs w:val="24"/>
        </w:rPr>
        <w:t>Walk</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Hunt</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283 P. 48 (Colo. 1929) (p</w:t>
      </w:r>
      <w:smartTag w:uri="urn:schemas-microsoft-com:office:smarttags" w:element="PersonName">
        <w:r w:rsidRPr="00293941">
          <w:rPr>
            <w:rFonts w:eastAsia="Times New Roman"/>
            <w:sz w:val="24"/>
            <w:szCs w:val="24"/>
          </w:rPr>
          <w:t>e</w:t>
        </w:r>
      </w:smartTag>
      <w:r w:rsidRPr="00293941">
        <w:rPr>
          <w:rFonts w:eastAsia="Times New Roman"/>
          <w:sz w:val="24"/>
          <w:szCs w:val="24"/>
        </w:rPr>
        <w:t>tition to county commission</w:t>
      </w:r>
      <w:smartTag w:uri="urn:schemas-microsoft-com:office:smarttags" w:element="PersonName">
        <w:r w:rsidRPr="00293941">
          <w:rPr>
            <w:rFonts w:eastAsia="Times New Roman"/>
            <w:sz w:val="24"/>
            <w:szCs w:val="24"/>
          </w:rPr>
          <w:t>e</w:t>
        </w:r>
      </w:smartTag>
      <w:r w:rsidRPr="00293941">
        <w:rPr>
          <w:rFonts w:eastAsia="Times New Roman"/>
          <w:sz w:val="24"/>
          <w:szCs w:val="24"/>
        </w:rPr>
        <w:t>rs r</w:t>
      </w:r>
      <w:smartTag w:uri="urn:schemas-microsoft-com:office:smarttags" w:element="PersonName">
        <w:r w:rsidRPr="00293941">
          <w:rPr>
            <w:rFonts w:eastAsia="Times New Roman"/>
            <w:sz w:val="24"/>
            <w:szCs w:val="24"/>
          </w:rPr>
          <w:t>e</w:t>
        </w:r>
      </w:smartTag>
      <w:r w:rsidRPr="00293941">
        <w:rPr>
          <w:rFonts w:eastAsia="Times New Roman"/>
          <w:sz w:val="24"/>
          <w:szCs w:val="24"/>
        </w:rPr>
        <w:t>garding d</w:t>
      </w:r>
      <w:smartTag w:uri="urn:schemas-microsoft-com:office:smarttags" w:element="PersonName">
        <w:r w:rsidRPr="00293941">
          <w:rPr>
            <w:rFonts w:eastAsia="Times New Roman"/>
            <w:sz w:val="24"/>
            <w:szCs w:val="24"/>
          </w:rPr>
          <w:t>e</w:t>
        </w:r>
      </w:smartTag>
      <w:r w:rsidRPr="00293941">
        <w:rPr>
          <w:rFonts w:eastAsia="Times New Roman"/>
          <w:sz w:val="24"/>
          <w:szCs w:val="24"/>
        </w:rPr>
        <w:t>nial of danc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hall lic</w:t>
      </w:r>
      <w:smartTag w:uri="urn:schemas-microsoft-com:office:smarttags" w:element="PersonName">
        <w:r w:rsidRPr="00293941">
          <w:rPr>
            <w:rFonts w:eastAsia="Times New Roman"/>
            <w:sz w:val="24"/>
            <w:szCs w:val="24"/>
          </w:rPr>
          <w:t>e</w:t>
        </w:r>
      </w:smartTag>
      <w:r w:rsidRPr="00293941">
        <w:rPr>
          <w:rFonts w:eastAsia="Times New Roman"/>
          <w:sz w:val="24"/>
          <w:szCs w:val="24"/>
        </w:rPr>
        <w:t>ns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La Plant v. Hyman</w:t>
      </w:r>
      <w:r w:rsidRPr="00293941">
        <w:rPr>
          <w:rFonts w:eastAsia="Times New Roman"/>
          <w:sz w:val="24"/>
          <w:szCs w:val="24"/>
        </w:rPr>
        <w:t>, 180 P. 83 (Colo. 1919)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from stockhold</w:t>
      </w:r>
      <w:smartTag w:uri="urn:schemas-microsoft-com:office:smarttags" w:element="PersonName">
        <w:r w:rsidRPr="00293941">
          <w:rPr>
            <w:rFonts w:eastAsia="Times New Roman"/>
            <w:sz w:val="24"/>
            <w:szCs w:val="24"/>
          </w:rPr>
          <w:t>e</w:t>
        </w:r>
      </w:smartTag>
      <w:r w:rsidRPr="00293941">
        <w:rPr>
          <w:rFonts w:eastAsia="Times New Roman"/>
          <w:sz w:val="24"/>
          <w:szCs w:val="24"/>
        </w:rPr>
        <w:t>r to oth</w:t>
      </w:r>
      <w:smartTag w:uri="urn:schemas-microsoft-com:office:smarttags" w:element="PersonName">
        <w:r w:rsidRPr="00293941">
          <w:rPr>
            <w:rFonts w:eastAsia="Times New Roman"/>
            <w:sz w:val="24"/>
            <w:szCs w:val="24"/>
          </w:rPr>
          <w:t>e</w:t>
        </w:r>
      </w:smartTag>
      <w:r w:rsidRPr="00293941">
        <w:rPr>
          <w:rFonts w:eastAsia="Times New Roman"/>
          <w:sz w:val="24"/>
          <w:szCs w:val="24"/>
        </w:rPr>
        <w:t>r stockhold</w:t>
      </w:r>
      <w:smartTag w:uri="urn:schemas-microsoft-com:office:smarttags" w:element="PersonName">
        <w:r w:rsidRPr="00293941">
          <w:rPr>
            <w:rFonts w:eastAsia="Times New Roman"/>
            <w:sz w:val="24"/>
            <w:szCs w:val="24"/>
          </w:rPr>
          <w:t>e</w:t>
        </w:r>
      </w:smartTag>
      <w:r w:rsidRPr="00293941">
        <w:rPr>
          <w:rFonts w:eastAsia="Times New Roman"/>
          <w:sz w:val="24"/>
          <w:szCs w:val="24"/>
        </w:rPr>
        <w:t>rs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dir</w:t>
      </w:r>
      <w:smartTag w:uri="urn:schemas-microsoft-com:office:smarttags" w:element="PersonName">
        <w:r w:rsidRPr="00293941">
          <w:rPr>
            <w:rFonts w:eastAsia="Times New Roman"/>
            <w:sz w:val="24"/>
            <w:szCs w:val="24"/>
          </w:rPr>
          <w:t>e</w:t>
        </w:r>
      </w:smartTag>
      <w:r w:rsidRPr="00293941">
        <w:rPr>
          <w:rFonts w:eastAsia="Times New Roman"/>
          <w:sz w:val="24"/>
          <w:szCs w:val="24"/>
        </w:rPr>
        <w:t>ct</w:t>
      </w:r>
      <w:smartTag w:uri="urn:schemas-microsoft-com:office:smarttags" w:element="PersonName">
        <w:r w:rsidRPr="00293941">
          <w:rPr>
            <w:rFonts w:eastAsia="Times New Roman"/>
            <w:sz w:val="24"/>
            <w:szCs w:val="24"/>
          </w:rPr>
          <w:t>e</w:t>
        </w:r>
      </w:smartTag>
      <w:r w:rsidRPr="00293941">
        <w:rPr>
          <w:rFonts w:eastAsia="Times New Roman"/>
          <w:sz w:val="24"/>
          <w:szCs w:val="24"/>
        </w:rPr>
        <w:t>d v</w:t>
      </w:r>
      <w:smartTag w:uri="urn:schemas-microsoft-com:office:smarttags" w:element="PersonName">
        <w:r w:rsidRPr="00293941">
          <w:rPr>
            <w:rFonts w:eastAsia="Times New Roman"/>
            <w:sz w:val="24"/>
            <w:szCs w:val="24"/>
          </w:rPr>
          <w:t>e</w:t>
        </w:r>
      </w:smartTag>
      <w:r w:rsidRPr="00293941">
        <w:rPr>
          <w:rFonts w:eastAsia="Times New Roman"/>
          <w:sz w:val="24"/>
          <w:szCs w:val="24"/>
        </w:rPr>
        <w:t>rdict for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prop</w:t>
      </w:r>
      <w:smartTag w:uri="urn:schemas-microsoft-com:office:smarttags" w:element="PersonName">
        <w:r w:rsidRPr="00293941">
          <w:rPr>
            <w:rFonts w:eastAsia="Times New Roman"/>
            <w:sz w:val="24"/>
            <w:szCs w:val="24"/>
          </w:rPr>
          <w:t>e</w:t>
        </w:r>
      </w:smartTag>
      <w:r w:rsidRPr="00293941">
        <w:rPr>
          <w:rFonts w:eastAsia="Times New Roman"/>
          <w:sz w:val="24"/>
          <w:szCs w:val="24"/>
        </w:rPr>
        <w:t>r wh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plaintiff fail</w:t>
      </w:r>
      <w:smartTag w:uri="urn:schemas-microsoft-com:office:smarttags" w:element="PersonName">
        <w:r w:rsidRPr="00293941">
          <w:rPr>
            <w:rFonts w:eastAsia="Times New Roman"/>
            <w:sz w:val="24"/>
            <w:szCs w:val="24"/>
          </w:rPr>
          <w:t>e</w:t>
        </w:r>
      </w:smartTag>
      <w:r w:rsidRPr="00293941">
        <w:rPr>
          <w:rFonts w:eastAsia="Times New Roman"/>
          <w:sz w:val="24"/>
          <w:szCs w:val="24"/>
        </w:rPr>
        <w:t>d to produc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vid</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abus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W</w:t>
      </w:r>
      <w:smartTag w:uri="urn:schemas-microsoft-com:office:smarttags" w:element="PersonName">
        <w:r w:rsidRPr="00293941">
          <w:rPr>
            <w:rFonts w:eastAsia="Times New Roman"/>
            <w:b/>
            <w:sz w:val="24"/>
            <w:szCs w:val="24"/>
          </w:rPr>
          <w:t>e</w:t>
        </w:r>
      </w:smartTag>
      <w:r w:rsidRPr="00293941">
        <w:rPr>
          <w:rFonts w:eastAsia="Times New Roman"/>
          <w:b/>
          <w:sz w:val="24"/>
          <w:szCs w:val="24"/>
        </w:rPr>
        <w:t>rtz v. Lawr</w:t>
      </w:r>
      <w:smartTag w:uri="urn:schemas-microsoft-com:office:smarttags" w:element="PersonName">
        <w:r w:rsidRPr="00293941">
          <w:rPr>
            <w:rFonts w:eastAsia="Times New Roman"/>
            <w:b/>
            <w:sz w:val="24"/>
            <w:szCs w:val="24"/>
          </w:rPr>
          <w:t>e</w:t>
        </w:r>
      </w:smartTag>
      <w:r w:rsidRPr="00293941">
        <w:rPr>
          <w:rFonts w:eastAsia="Times New Roman"/>
          <w:b/>
          <w:sz w:val="24"/>
          <w:szCs w:val="24"/>
        </w:rPr>
        <w:t>nc</w:t>
      </w:r>
      <w:smartTag w:uri="urn:schemas-microsoft-com:office:smarttags" w:element="PersonName">
        <w:r w:rsidRPr="00293941">
          <w:rPr>
            <w:rFonts w:eastAsia="Times New Roman"/>
            <w:b/>
            <w:sz w:val="24"/>
            <w:szCs w:val="24"/>
          </w:rPr>
          <w:t>e</w:t>
        </w:r>
      </w:smartTag>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179 P. 813 (Colo. 1919) (oral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about t</w:t>
      </w:r>
      <w:smartTag w:uri="urn:schemas-microsoft-com:office:smarttags" w:element="PersonName">
        <w:r w:rsidRPr="00293941">
          <w:rPr>
            <w:rFonts w:eastAsia="Times New Roman"/>
            <w:sz w:val="24"/>
            <w:szCs w:val="24"/>
          </w:rPr>
          <w:t>e</w:t>
        </w:r>
      </w:smartTag>
      <w:r w:rsidRPr="00293941">
        <w:rPr>
          <w:rFonts w:eastAsia="Times New Roman"/>
          <w:sz w:val="24"/>
          <w:szCs w:val="24"/>
        </w:rPr>
        <w:t>ach</w:t>
      </w:r>
      <w:smartTag w:uri="urn:schemas-microsoft-com:office:smarttags" w:element="PersonName">
        <w:r w:rsidRPr="00293941">
          <w:rPr>
            <w:rFonts w:eastAsia="Times New Roman"/>
            <w:sz w:val="24"/>
            <w:szCs w:val="24"/>
          </w:rPr>
          <w:t>e</w:t>
        </w:r>
      </w:smartTag>
      <w:r w:rsidRPr="00293941">
        <w:rPr>
          <w:rFonts w:eastAsia="Times New Roman"/>
          <w:sz w:val="24"/>
          <w:szCs w:val="24"/>
        </w:rPr>
        <w:t>r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by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par</w:t>
      </w:r>
      <w:smartTag w:uri="urn:schemas-microsoft-com:office:smarttags" w:element="PersonName">
        <w:r w:rsidRPr="00293941">
          <w:rPr>
            <w:rFonts w:eastAsia="Times New Roman"/>
            <w:sz w:val="24"/>
            <w:szCs w:val="24"/>
          </w:rPr>
          <w:t>e</w:t>
        </w:r>
      </w:smartTag>
      <w:r w:rsidRPr="00293941">
        <w:rPr>
          <w:rFonts w:eastAsia="Times New Roman"/>
          <w:sz w:val="24"/>
          <w:szCs w:val="24"/>
        </w:rPr>
        <w:t>nt to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par</w:t>
      </w:r>
      <w:smartTag w:uri="urn:schemas-microsoft-com:office:smarttags" w:element="PersonName">
        <w:r w:rsidRPr="00293941">
          <w:rPr>
            <w:rFonts w:eastAsia="Times New Roman"/>
            <w:sz w:val="24"/>
            <w:szCs w:val="24"/>
          </w:rPr>
          <w:t>e</w:t>
        </w:r>
      </w:smartTag>
      <w:r w:rsidRPr="00293941">
        <w:rPr>
          <w:rFonts w:eastAsia="Times New Roman"/>
          <w:sz w:val="24"/>
          <w:szCs w:val="24"/>
        </w:rPr>
        <w:t>nt, rath</w:t>
      </w:r>
      <w:smartTag w:uri="urn:schemas-microsoft-com:office:smarttags" w:element="PersonName">
        <w:r w:rsidRPr="00293941">
          <w:rPr>
            <w:rFonts w:eastAsia="Times New Roman"/>
            <w:sz w:val="24"/>
            <w:szCs w:val="24"/>
          </w:rPr>
          <w:t>e</w:t>
        </w:r>
      </w:smartTag>
      <w:r w:rsidRPr="00293941">
        <w:rPr>
          <w:rFonts w:eastAsia="Times New Roman"/>
          <w:sz w:val="24"/>
          <w:szCs w:val="24"/>
        </w:rPr>
        <w:t>r than to school board, h</w:t>
      </w:r>
      <w:smartTag w:uri="urn:schemas-microsoft-com:office:smarttags" w:element="PersonName">
        <w:r w:rsidRPr="00293941">
          <w:rPr>
            <w:rFonts w:eastAsia="Times New Roman"/>
            <w:sz w:val="24"/>
            <w:szCs w:val="24"/>
          </w:rPr>
          <w:t>e</w:t>
        </w:r>
      </w:smartTag>
      <w:r w:rsidRPr="00293941">
        <w:rPr>
          <w:rFonts w:eastAsia="Times New Roman"/>
          <w:sz w:val="24"/>
          <w:szCs w:val="24"/>
        </w:rPr>
        <w:t>ld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293941">
        <w:rPr>
          <w:rFonts w:eastAsia="Times New Roman"/>
          <w:b/>
          <w:sz w:val="24"/>
          <w:szCs w:val="24"/>
        </w:rPr>
        <w:t>M</w:t>
      </w:r>
      <w:smartTag w:uri="urn:schemas-microsoft-com:office:smarttags" w:element="PersonName">
        <w:r w:rsidRPr="00293941">
          <w:rPr>
            <w:rFonts w:eastAsia="Times New Roman"/>
            <w:b/>
            <w:sz w:val="24"/>
            <w:szCs w:val="24"/>
          </w:rPr>
          <w:t>e</w:t>
        </w:r>
      </w:smartTag>
      <w:r w:rsidRPr="00293941">
        <w:rPr>
          <w:rFonts w:eastAsia="Times New Roman"/>
          <w:b/>
          <w:sz w:val="24"/>
          <w:szCs w:val="24"/>
        </w:rPr>
        <w:t>lch</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B</w:t>
      </w:r>
      <w:smartTag w:uri="urn:schemas-microsoft-com:office:smarttags" w:element="PersonName">
        <w:r w:rsidRPr="00293941">
          <w:rPr>
            <w:rFonts w:eastAsia="Times New Roman"/>
            <w:b/>
            <w:sz w:val="24"/>
            <w:szCs w:val="24"/>
          </w:rPr>
          <w:t>e</w:t>
        </w:r>
      </w:smartTag>
      <w:smartTag w:uri="urn:schemas-microsoft-com:office:smarttags" w:element="PersonName">
        <w:r w:rsidRPr="00293941">
          <w:rPr>
            <w:rFonts w:eastAsia="Times New Roman"/>
            <w:b/>
            <w:sz w:val="24"/>
            <w:szCs w:val="24"/>
          </w:rPr>
          <w:t>e</w:t>
        </w:r>
      </w:smartTag>
      <w:r w:rsidRPr="00293941">
        <w:rPr>
          <w:rFonts w:eastAsia="Times New Roman"/>
          <w:b/>
          <w:sz w:val="24"/>
          <w:szCs w:val="24"/>
        </w:rPr>
        <w:t>l</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r w:rsidRPr="00293941">
        <w:rPr>
          <w:rFonts w:eastAsia="Times New Roman"/>
          <w:sz w:val="24"/>
          <w:szCs w:val="24"/>
        </w:rPr>
        <w:t>, 110 P. 181 (Colo. 1910)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of r</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unl</w:t>
      </w:r>
      <w:smartTag w:uri="urn:schemas-microsoft-com:office:smarttags" w:element="PersonName">
        <w:r w:rsidRPr="00293941">
          <w:rPr>
            <w:rFonts w:eastAsia="Times New Roman"/>
            <w:sz w:val="24"/>
            <w:szCs w:val="24"/>
          </w:rPr>
          <w:t>e</w:t>
        </w:r>
      </w:smartTag>
      <w:r w:rsidRPr="00293941">
        <w:rPr>
          <w:rFonts w:eastAsia="Times New Roman"/>
          <w:sz w:val="24"/>
          <w:szCs w:val="24"/>
        </w:rPr>
        <w:t>ss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b</w:t>
      </w:r>
      <w:smartTag w:uri="urn:schemas-microsoft-com:office:smarttags" w:element="PersonName">
        <w:r w:rsidRPr="00293941">
          <w:rPr>
            <w:rFonts w:eastAsia="Times New Roman"/>
            <w:sz w:val="24"/>
            <w:szCs w:val="24"/>
          </w:rPr>
          <w:t>e</w:t>
        </w:r>
      </w:smartTag>
      <w:r w:rsidRPr="00293941">
        <w:rPr>
          <w:rFonts w:eastAsia="Times New Roman"/>
          <w:sz w:val="24"/>
          <w:szCs w:val="24"/>
        </w:rPr>
        <w:t>caus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lack</w:t>
      </w:r>
      <w:smartTag w:uri="urn:schemas-microsoft-com:office:smarttags" w:element="PersonName">
        <w:r w:rsidRPr="00293941">
          <w:rPr>
            <w:rFonts w:eastAsia="Times New Roman"/>
            <w:sz w:val="24"/>
            <w:szCs w:val="24"/>
          </w:rPr>
          <w:t>e</w:t>
        </w:r>
      </w:smartTag>
      <w:r w:rsidRPr="00293941">
        <w:rPr>
          <w:rFonts w:eastAsia="Times New Roman"/>
          <w:sz w:val="24"/>
          <w:szCs w:val="24"/>
        </w:rPr>
        <w:t>d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f in truth of his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unl</w:t>
      </w:r>
      <w:smartTag w:uri="urn:schemas-microsoft-com:office:smarttags" w:element="PersonName">
        <w:r w:rsidRPr="00293941">
          <w:rPr>
            <w:rFonts w:eastAsia="Times New Roman"/>
            <w:sz w:val="24"/>
            <w:szCs w:val="24"/>
          </w:rPr>
          <w:t>e</w:t>
        </w:r>
      </w:smartTag>
      <w:r w:rsidRPr="00293941">
        <w:rPr>
          <w:rFonts w:eastAsia="Times New Roman"/>
          <w:sz w:val="24"/>
          <w:szCs w:val="24"/>
        </w:rPr>
        <w:t>ss circumstanc</w:t>
      </w:r>
      <w:smartTag w:uri="urn:schemas-microsoft-com:office:smarttags" w:element="PersonName">
        <w:r w:rsidRPr="00293941">
          <w:rPr>
            <w:rFonts w:eastAsia="Times New Roman"/>
            <w:sz w:val="24"/>
            <w:szCs w:val="24"/>
          </w:rPr>
          <w:t>e</w:t>
        </w:r>
      </w:smartTag>
      <w:r w:rsidRPr="00293941">
        <w:rPr>
          <w:rFonts w:eastAsia="Times New Roman"/>
          <w:sz w:val="24"/>
          <w:szCs w:val="24"/>
        </w:rPr>
        <w:t>s of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disput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it is </w:t>
      </w:r>
      <w:smartTag w:uri="urn:schemas-microsoft-com:office:smarttags" w:element="PersonName">
        <w:r w:rsidRPr="00293941">
          <w:rPr>
            <w:rFonts w:eastAsia="Times New Roman"/>
            <w:sz w:val="24"/>
            <w:szCs w:val="24"/>
          </w:rPr>
          <w:t>e</w:t>
        </w:r>
      </w:smartTag>
      <w:r w:rsidRPr="00293941">
        <w:rPr>
          <w:rFonts w:eastAsia="Times New Roman"/>
          <w:sz w:val="24"/>
          <w:szCs w:val="24"/>
        </w:rPr>
        <w:t>ntir</w:t>
      </w:r>
      <w:smartTag w:uri="urn:schemas-microsoft-com:office:smarttags" w:element="PersonName">
        <w:r w:rsidRPr="00293941">
          <w:rPr>
            <w:rFonts w:eastAsia="Times New Roman"/>
            <w:sz w:val="24"/>
            <w:szCs w:val="24"/>
          </w:rPr>
          <w:t>e</w:t>
        </w:r>
      </w:smartTag>
      <w:r w:rsidRPr="00293941">
        <w:rPr>
          <w:rFonts w:eastAsia="Times New Roman"/>
          <w:sz w:val="24"/>
          <w:szCs w:val="24"/>
        </w:rPr>
        <w:t>ly a qu</w:t>
      </w:r>
      <w:smartTag w:uri="urn:schemas-microsoft-com:office:smarttags" w:element="PersonName">
        <w:r w:rsidRPr="00293941">
          <w:rPr>
            <w:rFonts w:eastAsia="Times New Roman"/>
            <w:sz w:val="24"/>
            <w:szCs w:val="24"/>
          </w:rPr>
          <w:t>e</w:t>
        </w:r>
      </w:smartTag>
      <w:r w:rsidRPr="00293941">
        <w:rPr>
          <w:rFonts w:eastAsia="Times New Roman"/>
          <w:sz w:val="24"/>
          <w:szCs w:val="24"/>
        </w:rPr>
        <w:t>stion for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court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a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xists); </w:t>
      </w:r>
      <w:r w:rsidRPr="00293941">
        <w:rPr>
          <w:rFonts w:eastAsia="Times New Roman"/>
          <w:b/>
          <w:sz w:val="24"/>
          <w:szCs w:val="24"/>
        </w:rPr>
        <w:t>D</w:t>
      </w:r>
      <w:smartTag w:uri="urn:schemas-microsoft-com:office:smarttags" w:element="PersonName">
        <w:r w:rsidRPr="00293941">
          <w:rPr>
            <w:rFonts w:eastAsia="Times New Roman"/>
            <w:b/>
            <w:sz w:val="24"/>
            <w:szCs w:val="24"/>
          </w:rPr>
          <w:t>e</w:t>
        </w:r>
      </w:smartTag>
      <w:r w:rsidRPr="00293941">
        <w:rPr>
          <w:rFonts w:eastAsia="Times New Roman"/>
          <w:b/>
          <w:sz w:val="24"/>
          <w:szCs w:val="24"/>
        </w:rPr>
        <w:t>nv</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Pub. War</w:t>
      </w:r>
      <w:smartTag w:uri="urn:schemas-microsoft-com:office:smarttags" w:element="PersonName">
        <w:r w:rsidRPr="00293941">
          <w:rPr>
            <w:rFonts w:eastAsia="Times New Roman"/>
            <w:b/>
            <w:sz w:val="24"/>
            <w:szCs w:val="24"/>
          </w:rPr>
          <w:t>e</w:t>
        </w:r>
      </w:smartTag>
      <w:r w:rsidRPr="00293941">
        <w:rPr>
          <w:rFonts w:eastAsia="Times New Roman"/>
          <w:b/>
          <w:sz w:val="24"/>
          <w:szCs w:val="24"/>
        </w:rPr>
        <w:t>hous</w:t>
      </w:r>
      <w:smartTag w:uri="urn:schemas-microsoft-com:office:smarttags" w:element="PersonName">
        <w:r w:rsidRPr="00293941">
          <w:rPr>
            <w:rFonts w:eastAsia="Times New Roman"/>
            <w:b/>
            <w:sz w:val="24"/>
            <w:szCs w:val="24"/>
          </w:rPr>
          <w:t>e</w:t>
        </w:r>
      </w:smartTag>
      <w:r w:rsidRPr="00293941">
        <w:rPr>
          <w:rFonts w:eastAsia="Times New Roman"/>
          <w:b/>
          <w:sz w:val="24"/>
          <w:szCs w:val="24"/>
        </w:rPr>
        <w:t xml:space="preserve"> Co. v. Holloway</w:t>
      </w:r>
      <w:r w:rsidRPr="00293941">
        <w:rPr>
          <w:rFonts w:eastAsia="Times New Roman"/>
          <w:sz w:val="24"/>
          <w:szCs w:val="24"/>
        </w:rPr>
        <w:t>, 83 P. 131 (Colo. 1905)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from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corporat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offic</w:t>
      </w:r>
      <w:smartTag w:uri="urn:schemas-microsoft-com:office:smarttags" w:element="PersonName">
        <w:r w:rsidRPr="00293941">
          <w:rPr>
            <w:rFonts w:eastAsia="Times New Roman"/>
            <w:sz w:val="24"/>
            <w:szCs w:val="24"/>
          </w:rPr>
          <w:t>e</w:t>
        </w:r>
      </w:smartTag>
      <w:r w:rsidRPr="00293941">
        <w:rPr>
          <w:rFonts w:eastAsia="Times New Roman"/>
          <w:sz w:val="24"/>
          <w:szCs w:val="24"/>
        </w:rPr>
        <w:t>r to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not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has hon</w:t>
      </w:r>
      <w:smartTag w:uri="urn:schemas-microsoft-com:office:smarttags" w:element="PersonName">
        <w:r w:rsidRPr="00293941">
          <w:rPr>
            <w:rFonts w:eastAsia="Times New Roman"/>
            <w:sz w:val="24"/>
            <w:szCs w:val="24"/>
          </w:rPr>
          <w:t>e</w:t>
        </w:r>
      </w:smartTag>
      <w:r w:rsidRPr="00293941">
        <w:rPr>
          <w:rFonts w:eastAsia="Times New Roman"/>
          <w:sz w:val="24"/>
          <w:szCs w:val="24"/>
        </w:rPr>
        <w:t>st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f in truth and do</w:t>
      </w:r>
      <w:smartTag w:uri="urn:schemas-microsoft-com:office:smarttags" w:element="PersonName">
        <w:r w:rsidRPr="00293941">
          <w:rPr>
            <w:rFonts w:eastAsia="Times New Roman"/>
            <w:sz w:val="24"/>
            <w:szCs w:val="24"/>
          </w:rPr>
          <w:t>e</w:t>
        </w:r>
      </w:smartTag>
      <w:r w:rsidRPr="00293941">
        <w:rPr>
          <w:rFonts w:eastAsia="Times New Roman"/>
          <w:sz w:val="24"/>
          <w:szCs w:val="24"/>
        </w:rPr>
        <w:t>s not includ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languag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not appropriat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occasion); </w:t>
      </w:r>
      <w:r w:rsidRPr="00293941">
        <w:rPr>
          <w:rFonts w:eastAsia="Times New Roman"/>
          <w:b/>
          <w:sz w:val="24"/>
          <w:szCs w:val="24"/>
        </w:rPr>
        <w:t>McIntyre v. Jones</w:t>
      </w:r>
      <w:r w:rsidRPr="00293941">
        <w:rPr>
          <w:rFonts w:eastAsia="Times New Roman"/>
          <w:sz w:val="24"/>
          <w:szCs w:val="24"/>
        </w:rPr>
        <w:t>, 194 P.3d 519 (</w:t>
      </w:r>
      <w:r w:rsidR="00F60050">
        <w:rPr>
          <w:rFonts w:eastAsia="Times New Roman"/>
          <w:sz w:val="24"/>
          <w:szCs w:val="24"/>
        </w:rPr>
        <w:t>Colo. App.</w:t>
      </w:r>
      <w:r w:rsidRPr="00293941">
        <w:rPr>
          <w:rFonts w:eastAsia="Times New Roman"/>
          <w:sz w:val="24"/>
          <w:szCs w:val="24"/>
        </w:rPr>
        <w:t xml:space="preserve"> 2008) (privilege based on common interest; abused if made with reckless disregard for whether statement is true or false, with “reckless disregard” being further defined as provided in Instruction 22:3); </w:t>
      </w:r>
      <w:r w:rsidRPr="00293941">
        <w:rPr>
          <w:rFonts w:eastAsia="Times New Roman"/>
          <w:b/>
          <w:sz w:val="24"/>
          <w:szCs w:val="24"/>
        </w:rPr>
        <w:t>Burk</w:t>
      </w:r>
      <w:smartTag w:uri="urn:schemas-microsoft-com:office:smarttags" w:element="PersonName">
        <w:r w:rsidRPr="00293941">
          <w:rPr>
            <w:rFonts w:eastAsia="Times New Roman"/>
            <w:b/>
            <w:sz w:val="24"/>
            <w:szCs w:val="24"/>
          </w:rPr>
          <w:t>e</w:t>
        </w:r>
      </w:smartTag>
      <w:r w:rsidRPr="00293941">
        <w:rPr>
          <w:rFonts w:eastAsia="Times New Roman"/>
          <w:b/>
          <w:sz w:val="24"/>
          <w:szCs w:val="24"/>
        </w:rPr>
        <w:t xml:space="preserve"> v. Gr</w:t>
      </w:r>
      <w:smartTag w:uri="urn:schemas-microsoft-com:office:smarttags" w:element="PersonName">
        <w:r w:rsidRPr="00293941">
          <w:rPr>
            <w:rFonts w:eastAsia="Times New Roman"/>
            <w:b/>
            <w:sz w:val="24"/>
            <w:szCs w:val="24"/>
          </w:rPr>
          <w:t>e</w:t>
        </w:r>
      </w:smartTag>
      <w:smartTag w:uri="urn:schemas-microsoft-com:office:smarttags" w:element="PersonName">
        <w:r w:rsidRPr="00293941">
          <w:rPr>
            <w:rFonts w:eastAsia="Times New Roman"/>
            <w:b/>
            <w:sz w:val="24"/>
            <w:szCs w:val="24"/>
          </w:rPr>
          <w:t>e</w:t>
        </w:r>
      </w:smartTag>
      <w:r w:rsidRPr="00293941">
        <w:rPr>
          <w:rFonts w:eastAsia="Times New Roman"/>
          <w:b/>
          <w:sz w:val="24"/>
          <w:szCs w:val="24"/>
        </w:rPr>
        <w:t>n</w:t>
      </w:r>
      <w:smartTag w:uri="urn:schemas-microsoft-com:office:smarttags" w:element="PersonName">
        <w:r w:rsidRPr="00293941">
          <w:rPr>
            <w:rFonts w:eastAsia="Times New Roman"/>
            <w:b/>
            <w:sz w:val="24"/>
            <w:szCs w:val="24"/>
          </w:rPr>
          <w:t>e</w:t>
        </w:r>
      </w:smartTag>
      <w:r w:rsidRPr="00293941">
        <w:rPr>
          <w:rFonts w:eastAsia="Times New Roman"/>
          <w:sz w:val="24"/>
          <w:szCs w:val="24"/>
        </w:rPr>
        <w:t>, 963 P.2d 1119 (</w:t>
      </w:r>
      <w:r w:rsidR="00F60050">
        <w:rPr>
          <w:rFonts w:eastAsia="Times New Roman"/>
          <w:sz w:val="24"/>
          <w:szCs w:val="24"/>
        </w:rPr>
        <w:t>Colo. App.</w:t>
      </w:r>
      <w:r w:rsidRPr="00293941">
        <w:rPr>
          <w:rFonts w:eastAsia="Times New Roman"/>
          <w:sz w:val="24"/>
          <w:szCs w:val="24"/>
        </w:rPr>
        <w:t xml:space="preserve"> 1998)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law </w:t>
      </w:r>
      <w:smartTag w:uri="urn:schemas-microsoft-com:office:smarttags" w:element="PersonName">
        <w:r w:rsidRPr="00293941">
          <w:rPr>
            <w:rFonts w:eastAsia="Times New Roman"/>
            <w:sz w:val="24"/>
            <w:szCs w:val="24"/>
          </w:rPr>
          <w:t>e</w:t>
        </w:r>
      </w:smartTag>
      <w:r w:rsidRPr="00293941">
        <w:rPr>
          <w:rFonts w:eastAsia="Times New Roman"/>
          <w:sz w:val="24"/>
          <w:szCs w:val="24"/>
        </w:rPr>
        <w:t>nforc</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officials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ntitl</w:t>
      </w:r>
      <w:smartTag w:uri="urn:schemas-microsoft-com:office:smarttags" w:element="PersonName">
        <w:r w:rsidRPr="00293941">
          <w:rPr>
            <w:rFonts w:eastAsia="Times New Roman"/>
            <w:sz w:val="24"/>
            <w:szCs w:val="24"/>
          </w:rPr>
          <w:t>e</w:t>
        </w:r>
      </w:smartTag>
      <w:r w:rsidRPr="00293941">
        <w:rPr>
          <w:rFonts w:eastAsia="Times New Roman"/>
          <w:sz w:val="24"/>
          <w:szCs w:val="24"/>
        </w:rPr>
        <w:t>d to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that can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ov</w:t>
      </w:r>
      <w:smartTag w:uri="urn:schemas-microsoft-com:office:smarttags" w:element="PersonName">
        <w:r w:rsidRPr="00293941">
          <w:rPr>
            <w:rFonts w:eastAsia="Times New Roman"/>
            <w:sz w:val="24"/>
            <w:szCs w:val="24"/>
          </w:rPr>
          <w:t>e</w:t>
        </w:r>
      </w:smartTag>
      <w:r w:rsidRPr="00293941">
        <w:rPr>
          <w:rFonts w:eastAsia="Times New Roman"/>
          <w:sz w:val="24"/>
          <w:szCs w:val="24"/>
        </w:rPr>
        <w:t>rcom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by showing actual malic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Wigg</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McK</w:t>
      </w:r>
      <w:smartTag w:uri="urn:schemas-microsoft-com:office:smarttags" w:element="PersonName">
        <w:r w:rsidRPr="00293941">
          <w:rPr>
            <w:rFonts w:eastAsia="Times New Roman"/>
            <w:b/>
            <w:sz w:val="24"/>
            <w:szCs w:val="24"/>
          </w:rPr>
          <w:t>e</w:t>
        </w:r>
      </w:smartTag>
      <w:smartTag w:uri="urn:schemas-microsoft-com:office:smarttags" w:element="PersonName">
        <w:r w:rsidRPr="00293941">
          <w:rPr>
            <w:rFonts w:eastAsia="Times New Roman"/>
            <w:b/>
            <w:sz w:val="24"/>
            <w:szCs w:val="24"/>
          </w:rPr>
          <w:t>e</w:t>
        </w:r>
      </w:smartTag>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809 P.2d 999 (</w:t>
      </w:r>
      <w:r w:rsidR="00F60050">
        <w:rPr>
          <w:rFonts w:eastAsia="Times New Roman"/>
          <w:sz w:val="24"/>
          <w:szCs w:val="24"/>
        </w:rPr>
        <w:t>Colo. App.</w:t>
      </w:r>
      <w:r w:rsidRPr="00293941">
        <w:rPr>
          <w:rFonts w:eastAsia="Times New Roman"/>
          <w:sz w:val="24"/>
          <w:szCs w:val="24"/>
        </w:rPr>
        <w:t xml:space="preserve"> 1990), </w:t>
      </w:r>
      <w:r w:rsidRPr="00293941">
        <w:rPr>
          <w:rFonts w:eastAsia="Times New Roman"/>
          <w:i/>
          <w:sz w:val="24"/>
          <w:szCs w:val="24"/>
        </w:rPr>
        <w:t>c</w:t>
      </w:r>
      <w:smartTag w:uri="urn:schemas-microsoft-com:office:smarttags" w:element="PersonName">
        <w:r w:rsidRPr="00293941">
          <w:rPr>
            <w:rFonts w:eastAsia="Times New Roman"/>
            <w:i/>
            <w:sz w:val="24"/>
            <w:szCs w:val="24"/>
          </w:rPr>
          <w:t>e</w:t>
        </w:r>
      </w:smartTag>
      <w:r w:rsidRPr="00293941">
        <w:rPr>
          <w:rFonts w:eastAsia="Times New Roman"/>
          <w:i/>
          <w:sz w:val="24"/>
          <w:szCs w:val="24"/>
        </w:rPr>
        <w:t>rt. d</w:t>
      </w:r>
      <w:smartTag w:uri="urn:schemas-microsoft-com:office:smarttags" w:element="PersonName">
        <w:r w:rsidRPr="00293941">
          <w:rPr>
            <w:rFonts w:eastAsia="Times New Roman"/>
            <w:i/>
            <w:sz w:val="24"/>
            <w:szCs w:val="24"/>
          </w:rPr>
          <w:t>e</w:t>
        </w:r>
      </w:smartTag>
      <w:r w:rsidRPr="00293941">
        <w:rPr>
          <w:rFonts w:eastAsia="Times New Roman"/>
          <w:i/>
          <w:sz w:val="24"/>
          <w:szCs w:val="24"/>
        </w:rPr>
        <w:t>ni</w:t>
      </w:r>
      <w:smartTag w:uri="urn:schemas-microsoft-com:office:smarttags" w:element="PersonName">
        <w:r w:rsidRPr="00293941">
          <w:rPr>
            <w:rFonts w:eastAsia="Times New Roman"/>
            <w:i/>
            <w:sz w:val="24"/>
            <w:szCs w:val="24"/>
          </w:rPr>
          <w:t>e</w:t>
        </w:r>
      </w:smartTag>
      <w:r w:rsidRPr="00293941">
        <w:rPr>
          <w:rFonts w:eastAsia="Times New Roman"/>
          <w:i/>
          <w:sz w:val="24"/>
          <w:szCs w:val="24"/>
        </w:rPr>
        <w:t>d</w:t>
      </w:r>
      <w:r w:rsidRPr="00293941">
        <w:rPr>
          <w:rFonts w:eastAsia="Times New Roman"/>
          <w:sz w:val="24"/>
          <w:szCs w:val="24"/>
        </w:rPr>
        <w:t xml:space="preserve"> (1991) (in abs</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bad faith, social work</w:t>
      </w:r>
      <w:smartTag w:uri="urn:schemas-microsoft-com:office:smarttags" w:element="PersonName">
        <w:r w:rsidRPr="00293941">
          <w:rPr>
            <w:rFonts w:eastAsia="Times New Roman"/>
            <w:sz w:val="24"/>
            <w:szCs w:val="24"/>
          </w:rPr>
          <w:t>e</w:t>
        </w:r>
      </w:smartTag>
      <w:r w:rsidRPr="00293941">
        <w:rPr>
          <w:rFonts w:eastAsia="Times New Roman"/>
          <w:sz w:val="24"/>
          <w:szCs w:val="24"/>
        </w:rPr>
        <w:t>r’s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to th</w:t>
      </w:r>
      <w:smartTag w:uri="urn:schemas-microsoft-com:office:smarttags" w:element="PersonName">
        <w:r w:rsidRPr="00293941">
          <w:rPr>
            <w:rFonts w:eastAsia="Times New Roman"/>
            <w:sz w:val="24"/>
            <w:szCs w:val="24"/>
          </w:rPr>
          <w:t>e</w:t>
        </w:r>
      </w:smartTag>
      <w:r w:rsidRPr="00293941">
        <w:rPr>
          <w:rFonts w:eastAsia="Times New Roman"/>
          <w:sz w:val="24"/>
          <w:szCs w:val="24"/>
        </w:rPr>
        <w:t>rapist r</w:t>
      </w:r>
      <w:smartTag w:uri="urn:schemas-microsoft-com:office:smarttags" w:element="PersonName">
        <w:r w:rsidRPr="00293941">
          <w:rPr>
            <w:rFonts w:eastAsia="Times New Roman"/>
            <w:sz w:val="24"/>
            <w:szCs w:val="24"/>
          </w:rPr>
          <w:t>e</w:t>
        </w:r>
      </w:smartTag>
      <w:r w:rsidRPr="00293941">
        <w:rPr>
          <w:rFonts w:eastAsia="Times New Roman"/>
          <w:sz w:val="24"/>
          <w:szCs w:val="24"/>
        </w:rPr>
        <w:t>garding possibl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w:t>
      </w:r>
      <w:smartTag w:uri="urn:schemas-microsoft-com:office:smarttags" w:element="PersonName">
        <w:r w:rsidRPr="00293941">
          <w:rPr>
            <w:rFonts w:eastAsia="Times New Roman"/>
            <w:sz w:val="24"/>
            <w:szCs w:val="24"/>
          </w:rPr>
          <w:t>e</w:t>
        </w:r>
      </w:smartTag>
      <w:r w:rsidRPr="00293941">
        <w:rPr>
          <w:rFonts w:eastAsia="Times New Roman"/>
          <w:sz w:val="24"/>
          <w:szCs w:val="24"/>
        </w:rPr>
        <w:t>xual assault on child by plaintiff w</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293941">
        <w:rPr>
          <w:rFonts w:eastAsia="Times New Roman"/>
          <w:b/>
          <w:sz w:val="24"/>
          <w:szCs w:val="24"/>
        </w:rPr>
        <w:t>Pric</w:t>
      </w:r>
      <w:smartTag w:uri="urn:schemas-microsoft-com:office:smarttags" w:element="PersonName">
        <w:r w:rsidRPr="00293941">
          <w:rPr>
            <w:rFonts w:eastAsia="Times New Roman"/>
            <w:b/>
            <w:sz w:val="24"/>
            <w:szCs w:val="24"/>
          </w:rPr>
          <w:t>e</w:t>
        </w:r>
      </w:smartTag>
      <w:r w:rsidRPr="00293941">
        <w:rPr>
          <w:rFonts w:eastAsia="Times New Roman"/>
          <w:b/>
          <w:sz w:val="24"/>
          <w:szCs w:val="24"/>
        </w:rPr>
        <w:t xml:space="preserve"> v. Conoco, Inc.</w:t>
      </w:r>
      <w:r w:rsidRPr="00293941">
        <w:rPr>
          <w:rFonts w:eastAsia="Times New Roman"/>
          <w:sz w:val="24"/>
          <w:szCs w:val="24"/>
        </w:rPr>
        <w:t>, 748 P.2d 349 (</w:t>
      </w:r>
      <w:r w:rsidR="00F60050">
        <w:rPr>
          <w:rFonts w:eastAsia="Times New Roman"/>
          <w:sz w:val="24"/>
          <w:szCs w:val="24"/>
        </w:rPr>
        <w:t>Colo. App.</w:t>
      </w:r>
      <w:r w:rsidRPr="00293941">
        <w:rPr>
          <w:rFonts w:eastAsia="Times New Roman"/>
          <w:sz w:val="24"/>
          <w:szCs w:val="24"/>
        </w:rPr>
        <w:t xml:space="preserve"> 1987) (r</w:t>
      </w:r>
      <w:smartTag w:uri="urn:schemas-microsoft-com:office:smarttags" w:element="PersonName">
        <w:r w:rsidRPr="00293941">
          <w:rPr>
            <w:rFonts w:eastAsia="Times New Roman"/>
            <w:sz w:val="24"/>
            <w:szCs w:val="24"/>
          </w:rPr>
          <w:t>e</w:t>
        </w:r>
      </w:smartTag>
      <w:r w:rsidRPr="00293941">
        <w:rPr>
          <w:rFonts w:eastAsia="Times New Roman"/>
          <w:sz w:val="24"/>
          <w:szCs w:val="24"/>
        </w:rPr>
        <w:t>cognizing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bas</w:t>
      </w:r>
      <w:smartTag w:uri="urn:schemas-microsoft-com:office:smarttags" w:element="PersonName">
        <w:r w:rsidRPr="00293941">
          <w:rPr>
            <w:rFonts w:eastAsia="Times New Roman"/>
            <w:sz w:val="24"/>
            <w:szCs w:val="24"/>
          </w:rPr>
          <w:t>e</w:t>
        </w:r>
      </w:smartTag>
      <w:r w:rsidRPr="00293941">
        <w:rPr>
          <w:rFonts w:eastAsia="Times New Roman"/>
          <w:sz w:val="24"/>
          <w:szCs w:val="24"/>
        </w:rPr>
        <w:t>d on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st of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rs and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in information conc</w:t>
      </w:r>
      <w:smartTag w:uri="urn:schemas-microsoft-com:office:smarttags" w:element="PersonName">
        <w:r w:rsidRPr="00293941">
          <w:rPr>
            <w:rFonts w:eastAsia="Times New Roman"/>
            <w:sz w:val="24"/>
            <w:szCs w:val="24"/>
          </w:rPr>
          <w:t>e</w:t>
        </w:r>
      </w:smartTag>
      <w:r w:rsidRPr="00293941">
        <w:rPr>
          <w:rFonts w:eastAsia="Times New Roman"/>
          <w:sz w:val="24"/>
          <w:szCs w:val="24"/>
        </w:rPr>
        <w:t>rning work p</w:t>
      </w:r>
      <w:smartTag w:uri="urn:schemas-microsoft-com:office:smarttags" w:element="PersonName">
        <w:r w:rsidRPr="00293941">
          <w:rPr>
            <w:rFonts w:eastAsia="Times New Roman"/>
            <w:sz w:val="24"/>
            <w:szCs w:val="24"/>
          </w:rPr>
          <w:t>e</w:t>
        </w:r>
      </w:smartTag>
      <w:r w:rsidRPr="00293941">
        <w:rPr>
          <w:rFonts w:eastAsia="Times New Roman"/>
          <w:sz w:val="24"/>
          <w:szCs w:val="24"/>
        </w:rPr>
        <w:t>rformanc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status of p</w:t>
      </w:r>
      <w:smartTag w:uri="urn:schemas-microsoft-com:office:smarttags" w:element="PersonName">
        <w:r w:rsidRPr="00293941">
          <w:rPr>
            <w:rFonts w:eastAsia="Times New Roman"/>
            <w:sz w:val="24"/>
            <w:szCs w:val="24"/>
          </w:rPr>
          <w:t>e</w:t>
        </w:r>
      </w:smartTag>
      <w:r w:rsidRPr="00293941">
        <w:rPr>
          <w:rFonts w:eastAsia="Times New Roman"/>
          <w:sz w:val="24"/>
          <w:szCs w:val="24"/>
        </w:rPr>
        <w:t>rsonn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l); </w:t>
      </w:r>
      <w:r w:rsidRPr="00293941">
        <w:rPr>
          <w:rFonts w:eastAsia="Times New Roman"/>
          <w:b/>
          <w:sz w:val="24"/>
          <w:szCs w:val="24"/>
        </w:rPr>
        <w:t xml:space="preserve">Pittman v. Larson Distrib. </w:t>
      </w:r>
      <w:smartTag w:uri="urn:schemas-microsoft-com:office:smarttags" w:element="place">
        <w:r w:rsidRPr="00293941">
          <w:rPr>
            <w:rFonts w:eastAsia="Times New Roman"/>
            <w:b/>
            <w:sz w:val="24"/>
            <w:szCs w:val="24"/>
          </w:rPr>
          <w:t>Co.</w:t>
        </w:r>
      </w:smartTag>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724 P.2d 1379 (</w:t>
      </w:r>
      <w:r w:rsidR="00F60050">
        <w:rPr>
          <w:rFonts w:eastAsia="Times New Roman"/>
          <w:sz w:val="24"/>
          <w:szCs w:val="24"/>
        </w:rPr>
        <w:t>Colo. App.</w:t>
      </w:r>
      <w:r w:rsidRPr="00293941">
        <w:rPr>
          <w:rFonts w:eastAsia="Times New Roman"/>
          <w:sz w:val="24"/>
          <w:szCs w:val="24"/>
        </w:rPr>
        <w:t xml:space="preserve">), </w:t>
      </w:r>
      <w:r w:rsidRPr="00293941">
        <w:rPr>
          <w:rFonts w:eastAsia="Times New Roman"/>
          <w:i/>
          <w:sz w:val="24"/>
          <w:szCs w:val="24"/>
        </w:rPr>
        <w:t>c</w:t>
      </w:r>
      <w:smartTag w:uri="urn:schemas-microsoft-com:office:smarttags" w:element="PersonName">
        <w:r w:rsidRPr="00293941">
          <w:rPr>
            <w:rFonts w:eastAsia="Times New Roman"/>
            <w:i/>
            <w:sz w:val="24"/>
            <w:szCs w:val="24"/>
          </w:rPr>
          <w:t>e</w:t>
        </w:r>
      </w:smartTag>
      <w:r w:rsidRPr="00293941">
        <w:rPr>
          <w:rFonts w:eastAsia="Times New Roman"/>
          <w:i/>
          <w:sz w:val="24"/>
          <w:szCs w:val="24"/>
        </w:rPr>
        <w:t>rt. d</w:t>
      </w:r>
      <w:smartTag w:uri="urn:schemas-microsoft-com:office:smarttags" w:element="PersonName">
        <w:r w:rsidRPr="00293941">
          <w:rPr>
            <w:rFonts w:eastAsia="Times New Roman"/>
            <w:i/>
            <w:sz w:val="24"/>
            <w:szCs w:val="24"/>
          </w:rPr>
          <w:t>e</w:t>
        </w:r>
      </w:smartTag>
      <w:r w:rsidRPr="00293941">
        <w:rPr>
          <w:rFonts w:eastAsia="Times New Roman"/>
          <w:i/>
          <w:sz w:val="24"/>
          <w:szCs w:val="24"/>
        </w:rPr>
        <w:t>ni</w:t>
      </w:r>
      <w:smartTag w:uri="urn:schemas-microsoft-com:office:smarttags" w:element="PersonName">
        <w:r w:rsidRPr="00293941">
          <w:rPr>
            <w:rFonts w:eastAsia="Times New Roman"/>
            <w:i/>
            <w:sz w:val="24"/>
            <w:szCs w:val="24"/>
          </w:rPr>
          <w:t>e</w:t>
        </w:r>
      </w:smartTag>
      <w:r w:rsidRPr="00293941">
        <w:rPr>
          <w:rFonts w:eastAsia="Times New Roman"/>
          <w:i/>
          <w:sz w:val="24"/>
          <w:szCs w:val="24"/>
        </w:rPr>
        <w:t>d</w:t>
      </w:r>
      <w:r w:rsidRPr="00293941">
        <w:rPr>
          <w:rFonts w:eastAsia="Times New Roman"/>
          <w:sz w:val="24"/>
          <w:szCs w:val="24"/>
        </w:rPr>
        <w:t xml:space="preserve"> (1986) (form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r w:rsidRPr="00293941">
        <w:rPr>
          <w:rFonts w:eastAsia="Times New Roman"/>
          <w:sz w:val="24"/>
          <w:szCs w:val="24"/>
        </w:rPr>
        <w:t>r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r</w:t>
      </w:r>
      <w:smartTag w:uri="urn:schemas-microsoft-com:office:smarttags" w:element="PersonName">
        <w:r w:rsidRPr="00293941">
          <w:rPr>
            <w:rFonts w:eastAsia="Times New Roman"/>
            <w:sz w:val="24"/>
            <w:szCs w:val="24"/>
          </w:rPr>
          <w:t>e</w:t>
        </w:r>
      </w:smartTag>
      <w:r w:rsidRPr="00293941">
        <w:rPr>
          <w:rFonts w:eastAsia="Times New Roman"/>
          <w:sz w:val="24"/>
          <w:szCs w:val="24"/>
        </w:rPr>
        <w:t>spond to inquiri</w:t>
      </w:r>
      <w:smartTag w:uri="urn:schemas-microsoft-com:office:smarttags" w:element="PersonName">
        <w:r w:rsidRPr="00293941">
          <w:rPr>
            <w:rFonts w:eastAsia="Times New Roman"/>
            <w:sz w:val="24"/>
            <w:szCs w:val="24"/>
          </w:rPr>
          <w:t>e</w:t>
        </w:r>
      </w:smartTag>
      <w:r w:rsidRPr="00293941">
        <w:rPr>
          <w:rFonts w:eastAsia="Times New Roman"/>
          <w:sz w:val="24"/>
          <w:szCs w:val="24"/>
        </w:rPr>
        <w:t>s about form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 but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r</w:t>
      </w:r>
      <w:smartTag w:uri="urn:schemas-microsoft-com:office:smarttags" w:element="PersonName">
        <w:r w:rsidRPr="00293941">
          <w:rPr>
            <w:rFonts w:eastAsia="Times New Roman"/>
            <w:sz w:val="24"/>
            <w:szCs w:val="24"/>
          </w:rPr>
          <w:t>e</w:t>
        </w:r>
      </w:smartTag>
      <w:r w:rsidRPr="00293941">
        <w:rPr>
          <w:rFonts w:eastAsia="Times New Roman"/>
          <w:sz w:val="24"/>
          <w:szCs w:val="24"/>
        </w:rPr>
        <w:t>spons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with “malice”); </w:t>
      </w:r>
      <w:r w:rsidRPr="00293941">
        <w:rPr>
          <w:rFonts w:eastAsia="Times New Roman"/>
          <w:b/>
          <w:sz w:val="24"/>
          <w:szCs w:val="24"/>
        </w:rPr>
        <w:t>Patan</w:t>
      </w:r>
      <w:smartTag w:uri="urn:schemas-microsoft-com:office:smarttags" w:element="PersonName">
        <w:r w:rsidRPr="00293941">
          <w:rPr>
            <w:rFonts w:eastAsia="Times New Roman"/>
            <w:b/>
            <w:sz w:val="24"/>
            <w:szCs w:val="24"/>
          </w:rPr>
          <w:t>e</w:t>
        </w:r>
      </w:smartTag>
      <w:r w:rsidRPr="00293941">
        <w:rPr>
          <w:rFonts w:eastAsia="Times New Roman"/>
          <w:b/>
          <w:sz w:val="24"/>
          <w:szCs w:val="24"/>
        </w:rPr>
        <w:t xml:space="preserve"> v. Broadmoor Hot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Inc.</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708 P.2d 473 (</w:t>
      </w:r>
      <w:r w:rsidR="00F60050">
        <w:rPr>
          <w:rFonts w:eastAsia="Times New Roman"/>
          <w:sz w:val="24"/>
          <w:szCs w:val="24"/>
        </w:rPr>
        <w:t>Colo. App.</w:t>
      </w:r>
      <w:r w:rsidRPr="00293941">
        <w:rPr>
          <w:rFonts w:eastAsia="Times New Roman"/>
          <w:sz w:val="24"/>
          <w:szCs w:val="24"/>
        </w:rPr>
        <w:t xml:space="preserve"> 1985) (communication to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r</w:t>
      </w:r>
      <w:smartTag w:uri="urn:schemas-microsoft-com:office:smarttags" w:element="PersonName">
        <w:r w:rsidRPr="00293941">
          <w:rPr>
            <w:rFonts w:eastAsia="Times New Roman"/>
            <w:sz w:val="24"/>
            <w:szCs w:val="24"/>
          </w:rPr>
          <w:t>e</w:t>
        </w:r>
      </w:smartTag>
      <w:r w:rsidRPr="00293941">
        <w:rPr>
          <w:rFonts w:eastAsia="Times New Roman"/>
          <w:sz w:val="24"/>
          <w:szCs w:val="24"/>
        </w:rPr>
        <w:t>lating to th</w:t>
      </w:r>
      <w:smartTag w:uri="urn:schemas-microsoft-com:office:smarttags" w:element="PersonName">
        <w:r w:rsidRPr="00293941">
          <w:rPr>
            <w:rFonts w:eastAsia="Times New Roman"/>
            <w:sz w:val="24"/>
            <w:szCs w:val="24"/>
          </w:rPr>
          <w:t>e</w:t>
        </w:r>
      </w:smartTag>
      <w:r w:rsidRPr="00293941">
        <w:rPr>
          <w:rFonts w:eastAsia="Times New Roman"/>
          <w:sz w:val="24"/>
          <w:szCs w:val="24"/>
        </w:rPr>
        <w:t>ir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in turnov</w:t>
      </w:r>
      <w:smartTag w:uri="urn:schemas-microsoft-com:office:smarttags" w:element="PersonName">
        <w:r w:rsidRPr="00293941">
          <w:rPr>
            <w:rFonts w:eastAsia="Times New Roman"/>
            <w:sz w:val="24"/>
            <w:szCs w:val="24"/>
          </w:rPr>
          <w:t>e</w:t>
        </w:r>
      </w:smartTag>
      <w:r w:rsidRPr="00293941">
        <w:rPr>
          <w:rFonts w:eastAsia="Times New Roman"/>
          <w:sz w:val="24"/>
          <w:szCs w:val="24"/>
        </w:rPr>
        <w:t>r or status of p</w:t>
      </w:r>
      <w:smartTag w:uri="urn:schemas-microsoft-com:office:smarttags" w:element="PersonName">
        <w:r w:rsidRPr="00293941">
          <w:rPr>
            <w:rFonts w:eastAsia="Times New Roman"/>
            <w:sz w:val="24"/>
            <w:szCs w:val="24"/>
          </w:rPr>
          <w:t>e</w:t>
        </w:r>
      </w:smartTag>
      <w:r w:rsidRPr="00293941">
        <w:rPr>
          <w:rFonts w:eastAsia="Times New Roman"/>
          <w:sz w:val="24"/>
          <w:szCs w:val="24"/>
        </w:rPr>
        <w:t>rsonn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l); </w:t>
      </w:r>
      <w:r w:rsidRPr="00293941">
        <w:rPr>
          <w:rFonts w:eastAsia="Times New Roman"/>
          <w:b/>
          <w:sz w:val="24"/>
          <w:szCs w:val="24"/>
        </w:rPr>
        <w:t>MacLarty v. Whit</w:t>
      </w:r>
      <w:smartTag w:uri="urn:schemas-microsoft-com:office:smarttags" w:element="PersonName">
        <w:r w:rsidRPr="00293941">
          <w:rPr>
            <w:rFonts w:eastAsia="Times New Roman"/>
            <w:b/>
            <w:sz w:val="24"/>
            <w:szCs w:val="24"/>
          </w:rPr>
          <w:t>e</w:t>
        </w:r>
      </w:smartTag>
      <w:r w:rsidRPr="00293941">
        <w:rPr>
          <w:rFonts w:eastAsia="Times New Roman"/>
          <w:b/>
          <w:sz w:val="24"/>
          <w:szCs w:val="24"/>
        </w:rPr>
        <w:t>ford</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496 P.2d 1071 (</w:t>
      </w:r>
      <w:r w:rsidR="00F60050">
        <w:rPr>
          <w:rFonts w:eastAsia="Times New Roman"/>
          <w:sz w:val="24"/>
          <w:szCs w:val="24"/>
        </w:rPr>
        <w:t>Colo. App.</w:t>
      </w:r>
      <w:r w:rsidRPr="00293941">
        <w:rPr>
          <w:rFonts w:eastAsia="Times New Roman"/>
          <w:sz w:val="24"/>
          <w:szCs w:val="24"/>
        </w:rPr>
        <w:t xml:space="preserve">), </w:t>
      </w:r>
      <w:r w:rsidRPr="00293941">
        <w:rPr>
          <w:rFonts w:eastAsia="Times New Roman"/>
          <w:i/>
          <w:sz w:val="24"/>
          <w:szCs w:val="24"/>
        </w:rPr>
        <w:t>c</w:t>
      </w:r>
      <w:smartTag w:uri="urn:schemas-microsoft-com:office:smarttags" w:element="PersonName">
        <w:r w:rsidRPr="00293941">
          <w:rPr>
            <w:rFonts w:eastAsia="Times New Roman"/>
            <w:i/>
            <w:sz w:val="24"/>
            <w:szCs w:val="24"/>
          </w:rPr>
          <w:t>e</w:t>
        </w:r>
      </w:smartTag>
      <w:r w:rsidRPr="00293941">
        <w:rPr>
          <w:rFonts w:eastAsia="Times New Roman"/>
          <w:i/>
          <w:sz w:val="24"/>
          <w:szCs w:val="24"/>
        </w:rPr>
        <w:t>rt. d</w:t>
      </w:r>
      <w:smartTag w:uri="urn:schemas-microsoft-com:office:smarttags" w:element="PersonName">
        <w:r w:rsidRPr="00293941">
          <w:rPr>
            <w:rFonts w:eastAsia="Times New Roman"/>
            <w:i/>
            <w:sz w:val="24"/>
            <w:szCs w:val="24"/>
          </w:rPr>
          <w:t>e</w:t>
        </w:r>
      </w:smartTag>
      <w:r w:rsidRPr="00293941">
        <w:rPr>
          <w:rFonts w:eastAsia="Times New Roman"/>
          <w:i/>
          <w:sz w:val="24"/>
          <w:szCs w:val="24"/>
        </w:rPr>
        <w:t>ni</w:t>
      </w:r>
      <w:smartTag w:uri="urn:schemas-microsoft-com:office:smarttags" w:element="PersonName">
        <w:r w:rsidRPr="00293941">
          <w:rPr>
            <w:rFonts w:eastAsia="Times New Roman"/>
            <w:i/>
            <w:sz w:val="24"/>
            <w:szCs w:val="24"/>
          </w:rPr>
          <w:t>e</w:t>
        </w:r>
      </w:smartTag>
      <w:r w:rsidRPr="00293941">
        <w:rPr>
          <w:rFonts w:eastAsia="Times New Roman"/>
          <w:i/>
          <w:sz w:val="24"/>
          <w:szCs w:val="24"/>
        </w:rPr>
        <w:t>d</w:t>
      </w:r>
      <w:r w:rsidRPr="00293941">
        <w:rPr>
          <w:rFonts w:eastAsia="Times New Roman"/>
          <w:sz w:val="24"/>
          <w:szCs w:val="24"/>
        </w:rPr>
        <w:t xml:space="preserve"> (1972) (r</w:t>
      </w:r>
      <w:smartTag w:uri="urn:schemas-microsoft-com:office:smarttags" w:element="PersonName">
        <w:r w:rsidRPr="00293941">
          <w:rPr>
            <w:rFonts w:eastAsia="Times New Roman"/>
            <w:sz w:val="24"/>
            <w:szCs w:val="24"/>
          </w:rPr>
          <w:t>e</w:t>
        </w:r>
      </w:smartTag>
      <w:r w:rsidRPr="00293941">
        <w:rPr>
          <w:rFonts w:eastAsia="Times New Roman"/>
          <w:sz w:val="24"/>
          <w:szCs w:val="24"/>
        </w:rPr>
        <w:t>cognizing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ask</w:t>
      </w:r>
      <w:smartTag w:uri="urn:schemas-microsoft-com:office:smarttags" w:element="PersonName">
        <w:r w:rsidRPr="00293941">
          <w:rPr>
            <w:rFonts w:eastAsia="Times New Roman"/>
            <w:sz w:val="24"/>
            <w:szCs w:val="24"/>
          </w:rPr>
          <w:t>e</w:t>
        </w:r>
      </w:smartTag>
      <w:r w:rsidRPr="00293941">
        <w:rPr>
          <w:rFonts w:eastAsia="Times New Roman"/>
          <w:sz w:val="24"/>
          <w:szCs w:val="24"/>
        </w:rPr>
        <w:t>d to provid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charact</w:t>
      </w:r>
      <w:smartTag w:uri="urn:schemas-microsoft-com:office:smarttags" w:element="PersonName">
        <w:r w:rsidRPr="00293941">
          <w:rPr>
            <w:rFonts w:eastAsia="Times New Roman"/>
            <w:sz w:val="24"/>
            <w:szCs w:val="24"/>
          </w:rPr>
          <w:t>e</w:t>
        </w:r>
      </w:smartTag>
      <w:r w:rsidRPr="00293941">
        <w:rPr>
          <w:rFonts w:eastAsia="Times New Roman"/>
          <w:sz w:val="24"/>
          <w:szCs w:val="24"/>
        </w:rPr>
        <w:t>r r</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officials in proc</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dings for application of liquor lic</w:t>
      </w:r>
      <w:smartTag w:uri="urn:schemas-microsoft-com:office:smarttags" w:element="PersonName">
        <w:r w:rsidRPr="00293941">
          <w:rPr>
            <w:rFonts w:eastAsia="Times New Roman"/>
            <w:sz w:val="24"/>
            <w:szCs w:val="24"/>
          </w:rPr>
          <w:t>e</w:t>
        </w:r>
      </w:smartTag>
      <w:r w:rsidRPr="00293941">
        <w:rPr>
          <w:rFonts w:eastAsia="Times New Roman"/>
          <w:sz w:val="24"/>
          <w:szCs w:val="24"/>
        </w:rPr>
        <w:t>ns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Hoov</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Jordan</w:t>
      </w:r>
      <w:r w:rsidRPr="00293941">
        <w:rPr>
          <w:rFonts w:eastAsia="Times New Roman"/>
          <w:sz w:val="24"/>
          <w:szCs w:val="24"/>
        </w:rPr>
        <w:t>, 150 P. 333 (</w:t>
      </w:r>
      <w:r w:rsidR="00F60050">
        <w:rPr>
          <w:rFonts w:eastAsia="Times New Roman"/>
          <w:sz w:val="24"/>
          <w:szCs w:val="24"/>
        </w:rPr>
        <w:t>Colo. App.</w:t>
      </w:r>
      <w:r w:rsidRPr="00293941">
        <w:rPr>
          <w:rFonts w:eastAsia="Times New Roman"/>
          <w:sz w:val="24"/>
          <w:szCs w:val="24"/>
        </w:rPr>
        <w:t xml:space="preserve"> 1915) (p</w:t>
      </w:r>
      <w:smartTag w:uri="urn:schemas-microsoft-com:office:smarttags" w:element="PersonName">
        <w:r w:rsidRPr="00293941">
          <w:rPr>
            <w:rFonts w:eastAsia="Times New Roman"/>
            <w:sz w:val="24"/>
            <w:szCs w:val="24"/>
          </w:rPr>
          <w:t>e</w:t>
        </w:r>
      </w:smartTag>
      <w:r w:rsidRPr="00293941">
        <w:rPr>
          <w:rFonts w:eastAsia="Times New Roman"/>
          <w:sz w:val="24"/>
          <w:szCs w:val="24"/>
        </w:rPr>
        <w:t>tition to school board r</w:t>
      </w:r>
      <w:smartTag w:uri="urn:schemas-microsoft-com:office:smarttags" w:element="PersonName">
        <w:r w:rsidRPr="00293941">
          <w:rPr>
            <w:rFonts w:eastAsia="Times New Roman"/>
            <w:sz w:val="24"/>
            <w:szCs w:val="24"/>
          </w:rPr>
          <w:t>e</w:t>
        </w:r>
      </w:smartTag>
      <w:r w:rsidRPr="00293941">
        <w:rPr>
          <w:rFonts w:eastAsia="Times New Roman"/>
          <w:sz w:val="24"/>
          <w:szCs w:val="24"/>
        </w:rPr>
        <w:t>garding t</w:t>
      </w:r>
      <w:smartTag w:uri="urn:schemas-microsoft-com:office:smarttags" w:element="PersonName">
        <w:r w:rsidRPr="00293941">
          <w:rPr>
            <w:rFonts w:eastAsia="Times New Roman"/>
            <w:sz w:val="24"/>
            <w:szCs w:val="24"/>
          </w:rPr>
          <w:t>e</w:t>
        </w:r>
      </w:smartTag>
      <w:r w:rsidRPr="00293941">
        <w:rPr>
          <w:rFonts w:eastAsia="Times New Roman"/>
          <w:sz w:val="24"/>
          <w:szCs w:val="24"/>
        </w:rPr>
        <w:t>ach</w:t>
      </w:r>
      <w:smartTag w:uri="urn:schemas-microsoft-com:office:smarttags" w:element="PersonName">
        <w:r w:rsidRPr="00293941">
          <w:rPr>
            <w:rFonts w:eastAsia="Times New Roman"/>
            <w:sz w:val="24"/>
            <w:szCs w:val="24"/>
          </w:rPr>
          <w:t>e</w:t>
        </w:r>
      </w:smartTag>
      <w:r w:rsidRPr="00293941">
        <w:rPr>
          <w:rFonts w:eastAsia="Times New Roman"/>
          <w:sz w:val="24"/>
          <w:szCs w:val="24"/>
        </w:rPr>
        <w:t>r;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if publication is </w:t>
      </w:r>
      <w:smartTag w:uri="urn:schemas-microsoft-com:office:smarttags" w:element="PersonName">
        <w:r w:rsidRPr="00293941">
          <w:rPr>
            <w:rFonts w:eastAsia="Times New Roman"/>
            <w:sz w:val="24"/>
            <w:szCs w:val="24"/>
          </w:rPr>
          <w:t>e</w:t>
        </w:r>
      </w:smartTag>
      <w:r w:rsidRPr="00293941">
        <w:rPr>
          <w:rFonts w:eastAsia="Times New Roman"/>
          <w:sz w:val="24"/>
          <w:szCs w:val="24"/>
        </w:rPr>
        <w:t>xc</w:t>
      </w:r>
      <w:smartTag w:uri="urn:schemas-microsoft-com:office:smarttags" w:element="PersonName">
        <w:r w:rsidRPr="00293941">
          <w:rPr>
            <w:rFonts w:eastAsia="Times New Roman"/>
            <w:sz w:val="24"/>
            <w:szCs w:val="24"/>
          </w:rPr>
          <w:t>e</w:t>
        </w:r>
      </w:smartTag>
      <w:r w:rsidRPr="00293941">
        <w:rPr>
          <w:rFonts w:eastAsia="Times New Roman"/>
          <w:sz w:val="24"/>
          <w:szCs w:val="24"/>
        </w:rPr>
        <w:t>ssiv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Dani</w:t>
      </w:r>
      <w:smartTag w:uri="urn:schemas-microsoft-com:office:smarttags" w:element="PersonName">
        <w:r w:rsidRPr="00293941">
          <w:rPr>
            <w:rFonts w:eastAsia="Times New Roman"/>
            <w:b/>
            <w:sz w:val="24"/>
            <w:szCs w:val="24"/>
          </w:rPr>
          <w:t>e</w:t>
        </w:r>
      </w:smartTag>
      <w:r w:rsidRPr="00293941">
        <w:rPr>
          <w:rFonts w:eastAsia="Times New Roman"/>
          <w:b/>
          <w:sz w:val="24"/>
          <w:szCs w:val="24"/>
        </w:rPr>
        <w:t>ls v. Stock</w:t>
      </w:r>
      <w:r w:rsidRPr="00293941">
        <w:rPr>
          <w:rFonts w:eastAsia="Times New Roman"/>
          <w:sz w:val="24"/>
          <w:szCs w:val="24"/>
        </w:rPr>
        <w:t>, 126 P. 281 (</w:t>
      </w:r>
      <w:r w:rsidR="00F60050">
        <w:rPr>
          <w:rFonts w:eastAsia="Times New Roman"/>
          <w:sz w:val="24"/>
          <w:szCs w:val="24"/>
        </w:rPr>
        <w:t>Colo. App.</w:t>
      </w:r>
      <w:r w:rsidRPr="00293941">
        <w:rPr>
          <w:rFonts w:eastAsia="Times New Roman"/>
          <w:sz w:val="24"/>
          <w:szCs w:val="24"/>
        </w:rPr>
        <w:t xml:space="preserve"> 1912)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wh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publication </w:t>
      </w:r>
      <w:smartTag w:uri="urn:schemas-microsoft-com:office:smarttags" w:element="PersonName">
        <w:r w:rsidRPr="00293941">
          <w:rPr>
            <w:rFonts w:eastAsia="Times New Roman"/>
            <w:sz w:val="24"/>
            <w:szCs w:val="24"/>
          </w:rPr>
          <w:t>e</w:t>
        </w:r>
      </w:smartTag>
      <w:r w:rsidRPr="00293941">
        <w:rPr>
          <w:rFonts w:eastAsia="Times New Roman"/>
          <w:sz w:val="24"/>
          <w:szCs w:val="24"/>
        </w:rPr>
        <w:t>xc</w:t>
      </w:r>
      <w:smartTag w:uri="urn:schemas-microsoft-com:office:smarttags" w:element="PersonName">
        <w:r w:rsidRPr="00293941">
          <w:rPr>
            <w:rFonts w:eastAsia="Times New Roman"/>
            <w:sz w:val="24"/>
            <w:szCs w:val="24"/>
          </w:rPr>
          <w:t>e</w:t>
        </w:r>
      </w:smartTag>
      <w:r w:rsidRPr="00293941">
        <w:rPr>
          <w:rFonts w:eastAsia="Times New Roman"/>
          <w:sz w:val="24"/>
          <w:szCs w:val="24"/>
        </w:rPr>
        <w:t>ssiv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publication was partly for a purpos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oth</w:t>
      </w:r>
      <w:smartTag w:uri="urn:schemas-microsoft-com:office:smarttags" w:element="PersonName">
        <w:r w:rsidRPr="00293941">
          <w:rPr>
            <w:rFonts w:eastAsia="Times New Roman"/>
            <w:sz w:val="24"/>
            <w:szCs w:val="24"/>
          </w:rPr>
          <w:t>e</w:t>
        </w:r>
      </w:smartTag>
      <w:r w:rsidRPr="00293941">
        <w:rPr>
          <w:rFonts w:eastAsia="Times New Roman"/>
          <w:sz w:val="24"/>
          <w:szCs w:val="24"/>
        </w:rPr>
        <w:t>r than that of prot</w:t>
      </w:r>
      <w:smartTag w:uri="urn:schemas-microsoft-com:office:smarttags" w:element="PersonName">
        <w:r w:rsidRPr="00293941">
          <w:rPr>
            <w:rFonts w:eastAsia="Times New Roman"/>
            <w:sz w:val="24"/>
            <w:szCs w:val="24"/>
          </w:rPr>
          <w:t>e</w:t>
        </w:r>
      </w:smartTag>
      <w:r w:rsidRPr="00293941">
        <w:rPr>
          <w:rFonts w:eastAsia="Times New Roman"/>
          <w:sz w:val="24"/>
          <w:szCs w:val="24"/>
        </w:rPr>
        <w:t>cting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on which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was bas</w:t>
      </w:r>
      <w:smartTag w:uri="urn:schemas-microsoft-com:office:smarttags" w:element="PersonName">
        <w:r w:rsidRPr="00293941">
          <w:rPr>
            <w:rFonts w:eastAsia="Times New Roman"/>
            <w:sz w:val="24"/>
            <w:szCs w:val="24"/>
          </w:rPr>
          <w:t>e</w:t>
        </w:r>
      </w:smartTag>
      <w:r w:rsidRPr="00293941">
        <w:rPr>
          <w:rFonts w:eastAsia="Times New Roman"/>
          <w:sz w:val="24"/>
          <w:szCs w:val="24"/>
        </w:rPr>
        <w:t>d).</w:t>
      </w:r>
    </w:p>
    <w:p w:rsidR="00293941" w:rsidRPr="00293941" w:rsidRDefault="00293941" w:rsidP="00293941">
      <w:pPr>
        <w:spacing w:after="240"/>
        <w:ind w:firstLine="720"/>
        <w:rPr>
          <w:rFonts w:eastAsia="Times New Roman"/>
          <w:sz w:val="24"/>
          <w:szCs w:val="24"/>
        </w:rPr>
      </w:pPr>
      <w:r w:rsidRPr="00293941">
        <w:rPr>
          <w:rFonts w:eastAsia="Times New Roman"/>
          <w:sz w:val="24"/>
          <w:szCs w:val="24"/>
        </w:rPr>
        <w:t>2.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statutory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a radio or t</w:t>
      </w:r>
      <w:smartTag w:uri="urn:schemas-microsoft-com:office:smarttags" w:element="PersonName">
        <w:r w:rsidRPr="00293941">
          <w:rPr>
            <w:rFonts w:eastAsia="Times New Roman"/>
            <w:sz w:val="24"/>
            <w:szCs w:val="24"/>
          </w:rPr>
          <w:t>e</w:t>
        </w:r>
      </w:smartTag>
      <w:r w:rsidRPr="00293941">
        <w:rPr>
          <w:rFonts w:eastAsia="Times New Roman"/>
          <w:sz w:val="24"/>
          <w:szCs w:val="24"/>
        </w:rPr>
        <w:t>l</w:t>
      </w:r>
      <w:smartTag w:uri="urn:schemas-microsoft-com:office:smarttags" w:element="PersonName">
        <w:r w:rsidRPr="00293941">
          <w:rPr>
            <w:rFonts w:eastAsia="Times New Roman"/>
            <w:sz w:val="24"/>
            <w:szCs w:val="24"/>
          </w:rPr>
          <w:t>e</w:t>
        </w:r>
      </w:smartTag>
      <w:r w:rsidRPr="00293941">
        <w:rPr>
          <w:rFonts w:eastAsia="Times New Roman"/>
          <w:sz w:val="24"/>
          <w:szCs w:val="24"/>
        </w:rPr>
        <w:t>vision broadcast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 </w:t>
      </w:r>
      <w:r w:rsidRPr="00293941">
        <w:rPr>
          <w:rFonts w:eastAsia="Times New Roman"/>
          <w:i/>
          <w:sz w:val="24"/>
          <w:szCs w:val="24"/>
        </w:rPr>
        <w:t>s</w:t>
      </w:r>
      <w:smartTag w:uri="urn:schemas-microsoft-com:office:smarttags" w:element="PersonName">
        <w:r w:rsidRPr="00293941">
          <w:rPr>
            <w:rFonts w:eastAsia="Times New Roman"/>
            <w:i/>
            <w:sz w:val="24"/>
            <w:szCs w:val="24"/>
          </w:rPr>
          <w:t>e</w:t>
        </w:r>
      </w:smartTag>
      <w:smartTag w:uri="urn:schemas-microsoft-com:office:smarttags" w:element="PersonName">
        <w:r w:rsidRPr="00293941">
          <w:rPr>
            <w:rFonts w:eastAsia="Times New Roman"/>
            <w:i/>
            <w:sz w:val="24"/>
            <w:szCs w:val="24"/>
          </w:rPr>
          <w:t>e</w:t>
        </w:r>
      </w:smartTag>
      <w:r w:rsidRPr="00293941">
        <w:rPr>
          <w:rFonts w:eastAsia="Times New Roman"/>
          <w:sz w:val="24"/>
          <w:szCs w:val="24"/>
        </w:rPr>
        <w:t xml:space="preserve"> § 13-21-106, C.R.S., is now supplant</w:t>
      </w:r>
      <w:smartTag w:uri="urn:schemas-microsoft-com:office:smarttags" w:element="PersonName">
        <w:r w:rsidRPr="00293941">
          <w:rPr>
            <w:rFonts w:eastAsia="Times New Roman"/>
            <w:sz w:val="24"/>
            <w:szCs w:val="24"/>
          </w:rPr>
          <w:t>e</w:t>
        </w:r>
      </w:smartTag>
      <w:r w:rsidRPr="00293941">
        <w:rPr>
          <w:rFonts w:eastAsia="Times New Roman"/>
          <w:sz w:val="24"/>
          <w:szCs w:val="24"/>
        </w:rPr>
        <w:t>d in most cas</w:t>
      </w:r>
      <w:smartTag w:uri="urn:schemas-microsoft-com:office:smarttags" w:element="PersonName">
        <w:r w:rsidRPr="00293941">
          <w:rPr>
            <w:rFonts w:eastAsia="Times New Roman"/>
            <w:sz w:val="24"/>
            <w:szCs w:val="24"/>
          </w:rPr>
          <w:t>e</w:t>
        </w:r>
      </w:smartTag>
      <w:r w:rsidRPr="00293941">
        <w:rPr>
          <w:rFonts w:eastAsia="Times New Roman"/>
          <w:sz w:val="24"/>
          <w:szCs w:val="24"/>
        </w:rPr>
        <w:t>s by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law gov</w:t>
      </w:r>
      <w:smartTag w:uri="urn:schemas-microsoft-com:office:smarttags" w:element="PersonName">
        <w:r w:rsidRPr="00293941">
          <w:rPr>
            <w:rFonts w:eastAsia="Times New Roman"/>
            <w:sz w:val="24"/>
            <w:szCs w:val="24"/>
          </w:rPr>
          <w:t>e</w:t>
        </w:r>
      </w:smartTag>
      <w:r w:rsidRPr="00293941">
        <w:rPr>
          <w:rFonts w:eastAsia="Times New Roman"/>
          <w:sz w:val="24"/>
          <w:szCs w:val="24"/>
        </w:rPr>
        <w:t>rning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“public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First Am</w:t>
      </w:r>
      <w:smartTag w:uri="urn:schemas-microsoft-com:office:smarttags" w:element="PersonName">
        <w:r w:rsidRPr="00293941">
          <w:rPr>
            <w:rFonts w:eastAsia="Times New Roman"/>
            <w:sz w:val="24"/>
            <w:szCs w:val="24"/>
          </w:rPr>
          <w:t>e</w:t>
        </w:r>
      </w:smartTag>
      <w:r w:rsidRPr="00293941">
        <w:rPr>
          <w:rFonts w:eastAsia="Times New Roman"/>
          <w:sz w:val="24"/>
          <w:szCs w:val="24"/>
        </w:rPr>
        <w:t>ndm</w:t>
      </w:r>
      <w:smartTag w:uri="urn:schemas-microsoft-com:office:smarttags" w:element="PersonName">
        <w:r w:rsidRPr="00293941">
          <w:rPr>
            <w:rFonts w:eastAsia="Times New Roman"/>
            <w:sz w:val="24"/>
            <w:szCs w:val="24"/>
          </w:rPr>
          <w:t>e</w:t>
        </w:r>
      </w:smartTag>
      <w:r w:rsidRPr="00293941">
        <w:rPr>
          <w:rFonts w:eastAsia="Times New Roman"/>
          <w:sz w:val="24"/>
          <w:szCs w:val="24"/>
        </w:rPr>
        <w:t>nt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S</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discussion and cas</w:t>
      </w:r>
      <w:smartTag w:uri="urn:schemas-microsoft-com:office:smarttags" w:element="PersonName">
        <w:r w:rsidRPr="00293941">
          <w:rPr>
            <w:rFonts w:eastAsia="Times New Roman"/>
            <w:sz w:val="24"/>
            <w:szCs w:val="24"/>
          </w:rPr>
          <w:t>e</w:t>
        </w:r>
      </w:smartTag>
      <w:r w:rsidRPr="00293941">
        <w:rPr>
          <w:rFonts w:eastAsia="Times New Roman"/>
          <w:sz w:val="24"/>
          <w:szCs w:val="24"/>
        </w:rPr>
        <w:t>s cit</w:t>
      </w:r>
      <w:smartTag w:uri="urn:schemas-microsoft-com:office:smarttags" w:element="PersonName">
        <w:r w:rsidRPr="00293941">
          <w:rPr>
            <w:rFonts w:eastAsia="Times New Roman"/>
            <w:sz w:val="24"/>
            <w:szCs w:val="24"/>
          </w:rPr>
          <w:t>e</w:t>
        </w:r>
      </w:smartTag>
      <w:r w:rsidRPr="00293941">
        <w:rPr>
          <w:rFonts w:eastAsia="Times New Roman"/>
          <w:sz w:val="24"/>
          <w:szCs w:val="24"/>
        </w:rPr>
        <w:t>d in Not</w:t>
      </w:r>
      <w:smartTag w:uri="urn:schemas-microsoft-com:office:smarttags" w:element="PersonName">
        <w:r w:rsidRPr="00293941">
          <w:rPr>
            <w:rFonts w:eastAsia="Times New Roman"/>
            <w:sz w:val="24"/>
            <w:szCs w:val="24"/>
          </w:rPr>
          <w:t>e</w:t>
        </w:r>
      </w:smartTag>
      <w:r w:rsidRPr="00293941">
        <w:rPr>
          <w:rFonts w:eastAsia="Times New Roman"/>
          <w:sz w:val="24"/>
          <w:szCs w:val="24"/>
        </w:rPr>
        <w:t>s on 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Sourc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Authority to Instruction 22:1.</w:t>
      </w:r>
    </w:p>
    <w:p w:rsidR="00293941" w:rsidRPr="00293941" w:rsidRDefault="00293941" w:rsidP="00293941">
      <w:pPr>
        <w:spacing w:after="240"/>
        <w:ind w:firstLine="720"/>
        <w:rPr>
          <w:rFonts w:eastAsia="Times New Roman"/>
          <w:sz w:val="24"/>
          <w:szCs w:val="24"/>
        </w:rPr>
      </w:pPr>
      <w:r w:rsidRPr="00293941">
        <w:rPr>
          <w:rFonts w:eastAsia="Times New Roman"/>
          <w:sz w:val="24"/>
          <w:szCs w:val="24"/>
        </w:rPr>
        <w:t>3. For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statutory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that is, immunity from any “civil liability,” an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r w:rsidRPr="00293941">
        <w:rPr>
          <w:rFonts w:eastAsia="Times New Roman"/>
          <w:sz w:val="24"/>
          <w:szCs w:val="24"/>
        </w:rPr>
        <w:t>r may hav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for providing information about a curr</w:t>
      </w:r>
      <w:smartTag w:uri="urn:schemas-microsoft-com:office:smarttags" w:element="PersonName">
        <w:r w:rsidRPr="00293941">
          <w:rPr>
            <w:rFonts w:eastAsia="Times New Roman"/>
            <w:sz w:val="24"/>
            <w:szCs w:val="24"/>
          </w:rPr>
          <w:t>e</w:t>
        </w:r>
      </w:smartTag>
      <w:r w:rsidRPr="00293941">
        <w:rPr>
          <w:rFonts w:eastAsia="Times New Roman"/>
          <w:sz w:val="24"/>
          <w:szCs w:val="24"/>
        </w:rPr>
        <w:t>nt or form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a prosp</w:t>
      </w:r>
      <w:smartTag w:uri="urn:schemas-microsoft-com:office:smarttags" w:element="PersonName">
        <w:r w:rsidRPr="00293941">
          <w:rPr>
            <w:rFonts w:eastAsia="Times New Roman"/>
            <w:sz w:val="24"/>
            <w:szCs w:val="24"/>
          </w:rPr>
          <w:t>e</w:t>
        </w:r>
      </w:smartTag>
      <w:r w:rsidRPr="00293941">
        <w:rPr>
          <w:rFonts w:eastAsia="Times New Roman"/>
          <w:sz w:val="24"/>
          <w:szCs w:val="24"/>
        </w:rPr>
        <w:t>ctiv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 of that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 s</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 8-2-114, C.R.S. If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provisions of that s</w:t>
      </w:r>
      <w:smartTag w:uri="urn:schemas-microsoft-com:office:smarttags" w:element="PersonName">
        <w:r w:rsidRPr="00293941">
          <w:rPr>
            <w:rFonts w:eastAsia="Times New Roman"/>
            <w:sz w:val="24"/>
            <w:szCs w:val="24"/>
          </w:rPr>
          <w:t>e</w:t>
        </w:r>
      </w:smartTag>
      <w:r w:rsidRPr="00293941">
        <w:rPr>
          <w:rFonts w:eastAsia="Times New Roman"/>
          <w:sz w:val="24"/>
          <w:szCs w:val="24"/>
        </w:rPr>
        <w:t>ction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applicabl</w:t>
      </w:r>
      <w:smartTag w:uri="urn:schemas-microsoft-com:office:smarttags" w:element="PersonName">
        <w:r w:rsidRPr="00293941">
          <w:rPr>
            <w:rFonts w:eastAsia="Times New Roman"/>
            <w:sz w:val="24"/>
            <w:szCs w:val="24"/>
          </w:rPr>
          <w:t>e</w:t>
        </w:r>
      </w:smartTag>
      <w:r w:rsidRPr="00293941">
        <w:rPr>
          <w:rFonts w:eastAsia="Times New Roman"/>
          <w:sz w:val="24"/>
          <w:szCs w:val="24"/>
        </w:rPr>
        <w:t>, this instruction, appropriat</w:t>
      </w:r>
      <w:smartTag w:uri="urn:schemas-microsoft-com:office:smarttags" w:element="PersonName">
        <w:r w:rsidRPr="00293941">
          <w:rPr>
            <w:rFonts w:eastAsia="Times New Roman"/>
            <w:sz w:val="24"/>
            <w:szCs w:val="24"/>
          </w:rPr>
          <w:t>e</w:t>
        </w:r>
      </w:smartTag>
      <w:r w:rsidRPr="00293941">
        <w:rPr>
          <w:rFonts w:eastAsia="Times New Roman"/>
          <w:sz w:val="24"/>
          <w:szCs w:val="24"/>
        </w:rPr>
        <w:t>ly modifi</w:t>
      </w:r>
      <w:smartTag w:uri="urn:schemas-microsoft-com:office:smarttags" w:element="PersonName">
        <w:r w:rsidRPr="00293941">
          <w:rPr>
            <w:rFonts w:eastAsia="Times New Roman"/>
            <w:sz w:val="24"/>
            <w:szCs w:val="24"/>
          </w:rPr>
          <w:t>e</w:t>
        </w:r>
      </w:smartTag>
      <w:r w:rsidRPr="00293941">
        <w:rPr>
          <w:rFonts w:eastAsia="Times New Roman"/>
          <w:sz w:val="24"/>
          <w:szCs w:val="24"/>
        </w:rPr>
        <w:t>d, may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us</w:t>
      </w:r>
      <w:smartTag w:uri="urn:schemas-microsoft-com:office:smarttags" w:element="PersonName">
        <w:r w:rsidRPr="00293941">
          <w:rPr>
            <w:rFonts w:eastAsia="Times New Roman"/>
            <w:sz w:val="24"/>
            <w:szCs w:val="24"/>
          </w:rPr>
          <w:t>e</w:t>
        </w:r>
      </w:smartTag>
      <w:r w:rsidRPr="00293941">
        <w:rPr>
          <w:rFonts w:eastAsia="Times New Roman"/>
          <w:sz w:val="24"/>
          <w:szCs w:val="24"/>
        </w:rPr>
        <w:t>d.</w:t>
      </w:r>
    </w:p>
    <w:p w:rsidR="00293941" w:rsidRPr="00293941" w:rsidRDefault="00293941" w:rsidP="00293941">
      <w:pPr>
        <w:spacing w:after="240"/>
        <w:ind w:firstLine="720"/>
        <w:rPr>
          <w:rFonts w:eastAsia="Times New Roman"/>
          <w:sz w:val="24"/>
          <w:szCs w:val="24"/>
        </w:rPr>
      </w:pPr>
      <w:r w:rsidRPr="00293941">
        <w:rPr>
          <w:rFonts w:eastAsia="Times New Roman"/>
          <w:sz w:val="24"/>
          <w:szCs w:val="24"/>
        </w:rPr>
        <w:t>4. S</w:t>
      </w:r>
      <w:smartTag w:uri="urn:schemas-microsoft-com:office:smarttags" w:element="PersonName">
        <w:r w:rsidRPr="00293941">
          <w:rPr>
            <w:rFonts w:eastAsia="Times New Roman"/>
            <w:sz w:val="24"/>
            <w:szCs w:val="24"/>
          </w:rPr>
          <w:t>e</w:t>
        </w:r>
      </w:smartTag>
      <w:r w:rsidRPr="00293941">
        <w:rPr>
          <w:rFonts w:eastAsia="Times New Roman"/>
          <w:sz w:val="24"/>
          <w:szCs w:val="24"/>
        </w:rPr>
        <w:t>ction 16-3-203, C.R.S., provid</w:t>
      </w:r>
      <w:smartTag w:uri="urn:schemas-microsoft-com:office:smarttags" w:element="PersonName">
        <w:r w:rsidRPr="00293941">
          <w:rPr>
            <w:rFonts w:eastAsia="Times New Roman"/>
            <w:sz w:val="24"/>
            <w:szCs w:val="24"/>
          </w:rPr>
          <w:t>e</w:t>
        </w:r>
      </w:smartTag>
      <w:r w:rsidRPr="00293941">
        <w:rPr>
          <w:rFonts w:eastAsia="Times New Roman"/>
          <w:sz w:val="24"/>
          <w:szCs w:val="24"/>
        </w:rPr>
        <w:t>s that any p</w:t>
      </w:r>
      <w:smartTag w:uri="urn:schemas-microsoft-com:office:smarttags" w:element="PersonName">
        <w:r w:rsidRPr="00293941">
          <w:rPr>
            <w:rFonts w:eastAsia="Times New Roman"/>
            <w:sz w:val="24"/>
            <w:szCs w:val="24"/>
          </w:rPr>
          <w:t>e</w:t>
        </w:r>
      </w:smartTag>
      <w:r w:rsidRPr="00293941">
        <w:rPr>
          <w:rFonts w:eastAsia="Times New Roman"/>
          <w:sz w:val="24"/>
          <w:szCs w:val="24"/>
        </w:rPr>
        <w:t>rson “who is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in any civil action as a r</w:t>
      </w:r>
      <w:smartTag w:uri="urn:schemas-microsoft-com:office:smarttags" w:element="PersonName">
        <w:r w:rsidRPr="00293941">
          <w:rPr>
            <w:rFonts w:eastAsia="Times New Roman"/>
            <w:sz w:val="24"/>
            <w:szCs w:val="24"/>
          </w:rPr>
          <w:t>e</w:t>
        </w:r>
      </w:smartTag>
      <w:r w:rsidRPr="00293941">
        <w:rPr>
          <w:rFonts w:eastAsia="Times New Roman"/>
          <w:sz w:val="24"/>
          <w:szCs w:val="24"/>
        </w:rPr>
        <w:t>sult of having sought to pr</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nt a crim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from b</w:t>
      </w:r>
      <w:smartTag w:uri="urn:schemas-microsoft-com:office:smarttags" w:element="PersonName">
        <w:r w:rsidRPr="00293941">
          <w:rPr>
            <w:rFonts w:eastAsia="Times New Roman"/>
            <w:sz w:val="24"/>
            <w:szCs w:val="24"/>
          </w:rPr>
          <w:t>e</w:t>
        </w:r>
      </w:smartTag>
      <w:r w:rsidRPr="00293941">
        <w:rPr>
          <w:rFonts w:eastAsia="Times New Roman"/>
          <w:sz w:val="24"/>
          <w:szCs w:val="24"/>
        </w:rPr>
        <w:t>ing committ</w:t>
      </w:r>
      <w:smartTag w:uri="urn:schemas-microsoft-com:office:smarttags" w:element="PersonName">
        <w:r w:rsidRPr="00293941">
          <w:rPr>
            <w:rFonts w:eastAsia="Times New Roman"/>
            <w:sz w:val="24"/>
            <w:szCs w:val="24"/>
          </w:rPr>
          <w:t>e</w:t>
        </w:r>
      </w:smartTag>
      <w:r w:rsidRPr="00293941">
        <w:rPr>
          <w:rFonts w:eastAsia="Times New Roman"/>
          <w:sz w:val="24"/>
          <w:szCs w:val="24"/>
        </w:rPr>
        <w:t>d against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p</w:t>
      </w:r>
      <w:smartTag w:uri="urn:schemas-microsoft-com:office:smarttags" w:element="PersonName">
        <w:r w:rsidRPr="00293941">
          <w:rPr>
            <w:rFonts w:eastAsia="Times New Roman"/>
            <w:sz w:val="24"/>
            <w:szCs w:val="24"/>
          </w:rPr>
          <w:t>e</w:t>
        </w:r>
      </w:smartTag>
      <w:r w:rsidRPr="00293941">
        <w:rPr>
          <w:rFonts w:eastAsia="Times New Roman"/>
          <w:sz w:val="24"/>
          <w:szCs w:val="24"/>
        </w:rPr>
        <w:t>rson, and who has judgm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nt </w:t>
      </w:r>
      <w:smartTag w:uri="urn:schemas-microsoft-com:office:smarttags" w:element="PersonName">
        <w:r w:rsidRPr="00293941">
          <w:rPr>
            <w:rFonts w:eastAsia="Times New Roman"/>
            <w:sz w:val="24"/>
            <w:szCs w:val="24"/>
          </w:rPr>
          <w:t>e</w:t>
        </w:r>
      </w:smartTag>
      <w:r w:rsidRPr="00293941">
        <w:rPr>
          <w:rFonts w:eastAsia="Times New Roman"/>
          <w:sz w:val="24"/>
          <w:szCs w:val="24"/>
        </w:rPr>
        <w:t>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in his favor, shall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ntitl</w:t>
      </w:r>
      <w:smartTag w:uri="urn:schemas-microsoft-com:office:smarttags" w:element="PersonName">
        <w:r w:rsidRPr="00293941">
          <w:rPr>
            <w:rFonts w:eastAsia="Times New Roman"/>
            <w:sz w:val="24"/>
            <w:szCs w:val="24"/>
          </w:rPr>
          <w:t>e</w:t>
        </w:r>
      </w:smartTag>
      <w:r w:rsidRPr="00293941">
        <w:rPr>
          <w:rFonts w:eastAsia="Times New Roman"/>
          <w:sz w:val="24"/>
          <w:szCs w:val="24"/>
        </w:rPr>
        <w:t>d to all his court costs and to r</w:t>
      </w:r>
      <w:smartTag w:uri="urn:schemas-microsoft-com:office:smarttags" w:element="PersonName">
        <w:r w:rsidRPr="00293941">
          <w:rPr>
            <w:rFonts w:eastAsia="Times New Roman"/>
            <w:sz w:val="24"/>
            <w:szCs w:val="24"/>
          </w:rPr>
          <w:t>e</w:t>
        </w:r>
      </w:smartTag>
      <w:r w:rsidRPr="00293941">
        <w:rPr>
          <w:rFonts w:eastAsia="Times New Roman"/>
          <w:sz w:val="24"/>
          <w:szCs w:val="24"/>
        </w:rPr>
        <w:t>asonabl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attorn</w:t>
      </w:r>
      <w:smartTag w:uri="urn:schemas-microsoft-com:office:smarttags" w:element="PersonName">
        <w:r w:rsidRPr="00293941">
          <w:rPr>
            <w:rFonts w:eastAsia="Times New Roman"/>
            <w:sz w:val="24"/>
            <w:szCs w:val="24"/>
          </w:rPr>
          <w:t>e</w:t>
        </w:r>
      </w:smartTag>
      <w:r w:rsidRPr="00293941">
        <w:rPr>
          <w:rFonts w:eastAsia="Times New Roman"/>
          <w:sz w:val="24"/>
          <w:szCs w:val="24"/>
        </w:rPr>
        <w:t>y f</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incurr</w:t>
      </w:r>
      <w:smartTag w:uri="urn:schemas-microsoft-com:office:smarttags" w:element="PersonName">
        <w:r w:rsidRPr="00293941">
          <w:rPr>
            <w:rFonts w:eastAsia="Times New Roman"/>
            <w:sz w:val="24"/>
            <w:szCs w:val="24"/>
          </w:rPr>
          <w:t>e</w:t>
        </w:r>
      </w:smartTag>
      <w:r w:rsidRPr="00293941">
        <w:rPr>
          <w:rFonts w:eastAsia="Times New Roman"/>
          <w:sz w:val="24"/>
          <w:szCs w:val="24"/>
        </w:rPr>
        <w:t>d in such action.”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statut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was appli</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in </w:t>
      </w:r>
      <w:r w:rsidRPr="00293941">
        <w:rPr>
          <w:rFonts w:eastAsia="Times New Roman"/>
          <w:b/>
          <w:sz w:val="24"/>
          <w:szCs w:val="24"/>
        </w:rPr>
        <w:t>Schwankl v. Davis</w:t>
      </w:r>
      <w:r w:rsidRPr="00293941">
        <w:rPr>
          <w:rFonts w:eastAsia="Times New Roman"/>
          <w:sz w:val="24"/>
          <w:szCs w:val="24"/>
        </w:rPr>
        <w:t>, 85 P.3d 512 (Colo. 2004)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ntitl</w:t>
      </w:r>
      <w:smartTag w:uri="urn:schemas-microsoft-com:office:smarttags" w:element="PersonName">
        <w:r w:rsidRPr="00293941">
          <w:rPr>
            <w:rFonts w:eastAsia="Times New Roman"/>
            <w:sz w:val="24"/>
            <w:szCs w:val="24"/>
          </w:rPr>
          <w:t>e</w:t>
        </w:r>
      </w:smartTag>
      <w:r w:rsidRPr="00293941">
        <w:rPr>
          <w:rFonts w:eastAsia="Times New Roman"/>
          <w:sz w:val="24"/>
          <w:szCs w:val="24"/>
        </w:rPr>
        <w:t>d to r</w:t>
      </w:r>
      <w:smartTag w:uri="urn:schemas-microsoft-com:office:smarttags" w:element="PersonName">
        <w:r w:rsidRPr="00293941">
          <w:rPr>
            <w:rFonts w:eastAsia="Times New Roman"/>
            <w:sz w:val="24"/>
            <w:szCs w:val="24"/>
          </w:rPr>
          <w:t>e</w:t>
        </w:r>
      </w:smartTag>
      <w:r w:rsidRPr="00293941">
        <w:rPr>
          <w:rFonts w:eastAsia="Times New Roman"/>
          <w:sz w:val="24"/>
          <w:szCs w:val="24"/>
        </w:rPr>
        <w:t>cov</w:t>
      </w:r>
      <w:smartTag w:uri="urn:schemas-microsoft-com:office:smarttags" w:element="PersonName">
        <w:r w:rsidRPr="00293941">
          <w:rPr>
            <w:rFonts w:eastAsia="Times New Roman"/>
            <w:sz w:val="24"/>
            <w:szCs w:val="24"/>
          </w:rPr>
          <w:t>e</w:t>
        </w:r>
      </w:smartTag>
      <w:r w:rsidRPr="00293941">
        <w:rPr>
          <w:rFonts w:eastAsia="Times New Roman"/>
          <w:sz w:val="24"/>
          <w:szCs w:val="24"/>
        </w:rPr>
        <w:t>r und</w:t>
      </w:r>
      <w:smartTag w:uri="urn:schemas-microsoft-com:office:smarttags" w:element="PersonName">
        <w:r w:rsidRPr="00293941">
          <w:rPr>
            <w:rFonts w:eastAsia="Times New Roman"/>
            <w:sz w:val="24"/>
            <w:szCs w:val="24"/>
          </w:rPr>
          <w:t>e</w:t>
        </w:r>
      </w:smartTag>
      <w:r w:rsidRPr="00293941">
        <w:rPr>
          <w:rFonts w:eastAsia="Times New Roman"/>
          <w:sz w:val="24"/>
          <w:szCs w:val="24"/>
        </w:rPr>
        <w:t>r statut</w:t>
      </w:r>
      <w:smartTag w:uri="urn:schemas-microsoft-com:office:smarttags" w:element="PersonName">
        <w:r w:rsidRPr="00293941">
          <w:rPr>
            <w:rFonts w:eastAsia="Times New Roman"/>
            <w:sz w:val="24"/>
            <w:szCs w:val="24"/>
          </w:rPr>
          <w:t>e</w:t>
        </w:r>
      </w:smartTag>
      <w:r w:rsidRPr="00293941">
        <w:rPr>
          <w:rFonts w:eastAsia="Times New Roman"/>
          <w:sz w:val="24"/>
          <w:szCs w:val="24"/>
        </w:rPr>
        <w:t>, succ</w:t>
      </w:r>
      <w:smartTag w:uri="urn:schemas-microsoft-com:office:smarttags" w:element="PersonName">
        <w:r w:rsidRPr="00293941">
          <w:rPr>
            <w:rFonts w:eastAsia="Times New Roman"/>
            <w:sz w:val="24"/>
            <w:szCs w:val="24"/>
          </w:rPr>
          <w:t>e</w:t>
        </w:r>
      </w:smartTag>
      <w:r w:rsidRPr="00293941">
        <w:rPr>
          <w:rFonts w:eastAsia="Times New Roman"/>
          <w:sz w:val="24"/>
          <w:szCs w:val="24"/>
        </w:rPr>
        <w:t>ssful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in d</w:t>
      </w:r>
      <w:smartTag w:uri="urn:schemas-microsoft-com:office:smarttags" w:element="PersonName">
        <w:r w:rsidRPr="00293941">
          <w:rPr>
            <w:rFonts w:eastAsia="Times New Roman"/>
            <w:sz w:val="24"/>
            <w:szCs w:val="24"/>
          </w:rPr>
          <w:t>e</w:t>
        </w:r>
      </w:smartTag>
      <w:r w:rsidRPr="00293941">
        <w:rPr>
          <w:rFonts w:eastAsia="Times New Roman"/>
          <w:sz w:val="24"/>
          <w:szCs w:val="24"/>
        </w:rPr>
        <w:t>famation action n</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d not prov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l</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crim</w:t>
      </w:r>
      <w:smartTag w:uri="urn:schemas-microsoft-com:office:smarttags" w:element="PersonName">
        <w:r w:rsidRPr="00293941">
          <w:rPr>
            <w:rFonts w:eastAsia="Times New Roman"/>
            <w:sz w:val="24"/>
            <w:szCs w:val="24"/>
          </w:rPr>
          <w:t>e</w:t>
        </w:r>
      </w:smartTag>
      <w:r w:rsidRPr="00293941">
        <w:rPr>
          <w:rFonts w:eastAsia="Times New Roman"/>
          <w:sz w:val="24"/>
          <w:szCs w:val="24"/>
        </w:rPr>
        <w:t>, and r</w:t>
      </w:r>
      <w:smartTag w:uri="urn:schemas-microsoft-com:office:smarttags" w:element="PersonName">
        <w:r w:rsidRPr="00293941">
          <w:rPr>
            <w:rFonts w:eastAsia="Times New Roman"/>
            <w:sz w:val="24"/>
            <w:szCs w:val="24"/>
          </w:rPr>
          <w:t>e</w:t>
        </w:r>
      </w:smartTag>
      <w:r w:rsidRPr="00293941">
        <w:rPr>
          <w:rFonts w:eastAsia="Times New Roman"/>
          <w:sz w:val="24"/>
          <w:szCs w:val="24"/>
        </w:rPr>
        <w:t>asonabl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attorn</w:t>
      </w:r>
      <w:smartTag w:uri="urn:schemas-microsoft-com:office:smarttags" w:element="PersonName">
        <w:r w:rsidRPr="00293941">
          <w:rPr>
            <w:rFonts w:eastAsia="Times New Roman"/>
            <w:sz w:val="24"/>
            <w:szCs w:val="24"/>
          </w:rPr>
          <w:t>e</w:t>
        </w:r>
      </w:smartTag>
      <w:r w:rsidRPr="00293941">
        <w:rPr>
          <w:rFonts w:eastAsia="Times New Roman"/>
          <w:sz w:val="24"/>
          <w:szCs w:val="24"/>
        </w:rPr>
        <w:t>y f</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and costs may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cov</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wh</w:t>
      </w:r>
      <w:smartTag w:uri="urn:schemas-microsoft-com:office:smarttags" w:element="PersonName">
        <w:r w:rsidRPr="00293941">
          <w:rPr>
            <w:rFonts w:eastAsia="Times New Roman"/>
            <w:sz w:val="24"/>
            <w:szCs w:val="24"/>
          </w:rPr>
          <w:t>e</w:t>
        </w:r>
      </w:smartTag>
      <w:r w:rsidRPr="00293941">
        <w:rPr>
          <w:rFonts w:eastAsia="Times New Roman"/>
          <w:sz w:val="24"/>
          <w:szCs w:val="24"/>
        </w:rPr>
        <w:t>n trial court finds that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act</w:t>
      </w:r>
      <w:smartTag w:uri="urn:schemas-microsoft-com:office:smarttags" w:element="PersonName">
        <w:r w:rsidRPr="00293941">
          <w:rPr>
            <w:rFonts w:eastAsia="Times New Roman"/>
            <w:sz w:val="24"/>
            <w:szCs w:val="24"/>
          </w:rPr>
          <w:t>e</w:t>
        </w:r>
      </w:smartTag>
      <w:r w:rsidRPr="00293941">
        <w:rPr>
          <w:rFonts w:eastAsia="Times New Roman"/>
          <w:sz w:val="24"/>
          <w:szCs w:val="24"/>
        </w:rPr>
        <w:t>d in good faith to r</w:t>
      </w:r>
      <w:smartTag w:uri="urn:schemas-microsoft-com:office:smarttags" w:element="PersonName">
        <w:r w:rsidRPr="00293941">
          <w:rPr>
            <w:rFonts w:eastAsia="Times New Roman"/>
            <w:sz w:val="24"/>
            <w:szCs w:val="24"/>
          </w:rPr>
          <w:t>e</w:t>
        </w:r>
      </w:smartTag>
      <w:r w:rsidRPr="00293941">
        <w:rPr>
          <w:rFonts w:eastAsia="Times New Roman"/>
          <w:sz w:val="24"/>
          <w:szCs w:val="24"/>
        </w:rPr>
        <w:t>port what sh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thought was a curr</w:t>
      </w:r>
      <w:smartTag w:uri="urn:schemas-microsoft-com:office:smarttags" w:element="PersonName">
        <w:r w:rsidRPr="00293941">
          <w:rPr>
            <w:rFonts w:eastAsia="Times New Roman"/>
            <w:sz w:val="24"/>
            <w:szCs w:val="24"/>
          </w:rPr>
          <w:t>e</w:t>
        </w:r>
      </w:smartTag>
      <w:r w:rsidRPr="00293941">
        <w:rPr>
          <w:rFonts w:eastAsia="Times New Roman"/>
          <w:sz w:val="24"/>
          <w:szCs w:val="24"/>
        </w:rPr>
        <w:t>nt or futur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crim</w:t>
      </w:r>
      <w:smartTag w:uri="urn:schemas-microsoft-com:office:smarttags" w:element="PersonName">
        <w:r w:rsidRPr="00293941">
          <w:rPr>
            <w:rFonts w:eastAsia="Times New Roman"/>
            <w:sz w:val="24"/>
            <w:szCs w:val="24"/>
          </w:rPr>
          <w:t>e</w:t>
        </w:r>
      </w:smartTag>
      <w:r w:rsidRPr="00293941">
        <w:rPr>
          <w:rFonts w:eastAsia="Times New Roman"/>
          <w:sz w:val="24"/>
          <w:szCs w:val="24"/>
        </w:rPr>
        <w:t>).</w:t>
      </w:r>
    </w:p>
    <w:p w:rsidR="00293941" w:rsidRDefault="00293941">
      <w:pPr>
        <w:rPr>
          <w:rFonts w:eastAsia="Times New Roman"/>
          <w:sz w:val="24"/>
          <w:szCs w:val="24"/>
        </w:rPr>
      </w:pPr>
      <w:r>
        <w:rPr>
          <w:rFonts w:eastAsia="Times New Roman"/>
          <w:sz w:val="24"/>
          <w:szCs w:val="24"/>
        </w:rPr>
        <w:br w:type="page"/>
      </w:r>
    </w:p>
    <w:p w:rsidR="00293941" w:rsidRPr="009E3DA4" w:rsidRDefault="00293941" w:rsidP="00293941">
      <w:pPr>
        <w:spacing w:after="240"/>
        <w:ind w:left="720" w:hanging="720"/>
        <w:rPr>
          <w:rFonts w:eastAsia="Times New Roman"/>
          <w:b/>
          <w:sz w:val="24"/>
          <w:szCs w:val="24"/>
        </w:rPr>
      </w:pPr>
      <w:bookmarkStart w:id="20" w:name="a22_19"/>
      <w:bookmarkEnd w:id="20"/>
      <w:r w:rsidRPr="00293941">
        <w:rPr>
          <w:rFonts w:eastAsia="Times New Roman"/>
          <w:b/>
          <w:sz w:val="24"/>
          <w:szCs w:val="24"/>
        </w:rPr>
        <w:t xml:space="preserve">22:19 </w:t>
      </w:r>
      <w:r w:rsidRPr="00293941">
        <w:rPr>
          <w:rFonts w:eastAsia="Times New Roman"/>
          <w:b/>
          <w:sz w:val="24"/>
          <w:szCs w:val="24"/>
        </w:rPr>
        <w:tab/>
        <w:t>AFFIRMATIVE DEFENSE — PRIVILEGE TO REPORT OFFICIAL OR PUBLIC MEETING PROCEEDINGS</w:t>
      </w:r>
    </w:p>
    <w:p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 xml:space="preserve">The defendant, </w:t>
      </w:r>
      <w:r w:rsidRPr="00293941">
        <w:rPr>
          <w:rFonts w:eastAsia="Times New Roman"/>
          <w:i/>
          <w:sz w:val="24"/>
          <w:szCs w:val="24"/>
        </w:rPr>
        <w:t>(name)</w:t>
      </w:r>
      <w:r w:rsidRPr="00293941">
        <w:rPr>
          <w:rFonts w:eastAsia="Times New Roman"/>
          <w:b/>
          <w:sz w:val="24"/>
          <w:szCs w:val="24"/>
        </w:rPr>
        <w:t xml:space="preserve">, is not legally responsible to the plaintiff, </w:t>
      </w:r>
      <w:r w:rsidRPr="00293941">
        <w:rPr>
          <w:rFonts w:eastAsia="Times New Roman"/>
          <w:i/>
          <w:sz w:val="24"/>
          <w:szCs w:val="24"/>
        </w:rPr>
        <w:t>(name)</w:t>
      </w:r>
      <w:r w:rsidRPr="00293941">
        <w:rPr>
          <w:rFonts w:eastAsia="Times New Roman"/>
          <w:b/>
          <w:sz w:val="24"/>
          <w:szCs w:val="24"/>
        </w:rPr>
        <w:t>, on (his) (her) claim of (libel) (slander), if the affirmative defense of a privilege to report (an official action) (or) (a[n official] [public] proceeding) is proved. This defense is proved if you find both of the following:</w:t>
      </w:r>
    </w:p>
    <w:p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 xml:space="preserve">1. The defendant was reporting </w:t>
      </w:r>
      <w:r w:rsidRPr="00293941">
        <w:rPr>
          <w:rFonts w:eastAsia="Times New Roman"/>
          <w:i/>
          <w:sz w:val="24"/>
          <w:szCs w:val="24"/>
        </w:rPr>
        <w:t>(insert an appropriate description of the official action or proceeding, or meeting open to the public and dealing with a matter of public concern which defendant claims and which under the law would give rise to the privilege)</w:t>
      </w:r>
      <w:r w:rsidRPr="00293941">
        <w:rPr>
          <w:rFonts w:eastAsia="Times New Roman"/>
          <w:b/>
          <w:sz w:val="24"/>
          <w:szCs w:val="24"/>
        </w:rPr>
        <w:t>; and</w:t>
      </w:r>
    </w:p>
    <w:p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2. The report was substantially accurate and complete as to the matter being reported or it was a fair summary of the matter.</w:t>
      </w:r>
    </w:p>
    <w:p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If this privilege has been proved, it does not matter that statements contained in the report may have been false and defamatory or that the defendant may have known or believed them to be false.</w:t>
      </w:r>
    </w:p>
    <w:p w:rsidR="00293941" w:rsidRDefault="00293941" w:rsidP="00293941">
      <w:pPr>
        <w:jc w:val="center"/>
        <w:rPr>
          <w:rFonts w:eastAsia="Times New Roman"/>
          <w:sz w:val="24"/>
          <w:szCs w:val="24"/>
        </w:rPr>
      </w:pPr>
    </w:p>
    <w:p w:rsidR="00293941" w:rsidRPr="0054263B" w:rsidRDefault="00293941" w:rsidP="00293941">
      <w:pPr>
        <w:keepNext/>
        <w:spacing w:after="240"/>
        <w:jc w:val="center"/>
        <w:rPr>
          <w:rFonts w:eastAsia="Times New Roman"/>
          <w:b/>
          <w:sz w:val="24"/>
          <w:szCs w:val="24"/>
        </w:rPr>
      </w:pPr>
      <w:r w:rsidRPr="0054263B">
        <w:rPr>
          <w:rFonts w:eastAsia="Times New Roman"/>
          <w:b/>
          <w:sz w:val="24"/>
          <w:szCs w:val="24"/>
        </w:rPr>
        <w:t>Notes on Use</w:t>
      </w:r>
    </w:p>
    <w:p w:rsidR="00293941" w:rsidRPr="00293941" w:rsidRDefault="00293941" w:rsidP="00293941">
      <w:pPr>
        <w:spacing w:after="240"/>
        <w:ind w:firstLine="720"/>
        <w:rPr>
          <w:rFonts w:eastAsia="Times New Roman"/>
          <w:sz w:val="24"/>
          <w:szCs w:val="24"/>
        </w:rPr>
      </w:pPr>
      <w:r w:rsidRPr="00293941">
        <w:rPr>
          <w:rFonts w:eastAsia="Times New Roman"/>
          <w:sz w:val="24"/>
          <w:szCs w:val="24"/>
        </w:rPr>
        <w:t>1. Wh</w:t>
      </w:r>
      <w:smartTag w:uri="urn:schemas-microsoft-com:office:smarttags" w:element="PersonName">
        <w:r w:rsidRPr="00293941">
          <w:rPr>
            <w:rFonts w:eastAsia="Times New Roman"/>
            <w:sz w:val="24"/>
            <w:szCs w:val="24"/>
          </w:rPr>
          <w:t>e</w:t>
        </w:r>
      </w:smartTag>
      <w:r w:rsidRPr="00293941">
        <w:rPr>
          <w:rFonts w:eastAsia="Times New Roman"/>
          <w:sz w:val="24"/>
          <w:szCs w:val="24"/>
        </w:rPr>
        <w:t>n oth</w:t>
      </w:r>
      <w:smartTag w:uri="urn:schemas-microsoft-com:office:smarttags" w:element="PersonName">
        <w:r w:rsidRPr="00293941">
          <w:rPr>
            <w:rFonts w:eastAsia="Times New Roman"/>
            <w:sz w:val="24"/>
            <w:szCs w:val="24"/>
          </w:rPr>
          <w:t>e</w:t>
        </w:r>
      </w:smartTag>
      <w:r w:rsidRPr="00293941">
        <w:rPr>
          <w:rFonts w:eastAsia="Times New Roman"/>
          <w:sz w:val="24"/>
          <w:szCs w:val="24"/>
        </w:rPr>
        <w:t>rwis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applicabl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light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vid</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cas</w:t>
      </w:r>
      <w:smartTag w:uri="urn:schemas-microsoft-com:office:smarttags" w:element="PersonName">
        <w:r w:rsidRPr="00293941">
          <w:rPr>
            <w:rFonts w:eastAsia="Times New Roman"/>
            <w:sz w:val="24"/>
            <w:szCs w:val="24"/>
          </w:rPr>
          <w:t>e</w:t>
        </w:r>
      </w:smartTag>
      <w:r w:rsidRPr="00293941">
        <w:rPr>
          <w:rFonts w:eastAsia="Times New Roman"/>
          <w:sz w:val="24"/>
          <w:szCs w:val="24"/>
        </w:rPr>
        <w:t>, this instruction appli</w:t>
      </w:r>
      <w:smartTag w:uri="urn:schemas-microsoft-com:office:smarttags" w:element="PersonName">
        <w:r w:rsidRPr="00293941">
          <w:rPr>
            <w:rFonts w:eastAsia="Times New Roman"/>
            <w:sz w:val="24"/>
            <w:szCs w:val="24"/>
          </w:rPr>
          <w:t>e</w:t>
        </w:r>
      </w:smartTag>
      <w:r w:rsidRPr="00293941">
        <w:rPr>
          <w:rFonts w:eastAsia="Times New Roman"/>
          <w:sz w:val="24"/>
          <w:szCs w:val="24"/>
        </w:rPr>
        <w:t>s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plaintiff is a public official, a public p</w:t>
      </w:r>
      <w:smartTag w:uri="urn:schemas-microsoft-com:office:smarttags" w:element="PersonName">
        <w:r w:rsidRPr="00293941">
          <w:rPr>
            <w:rFonts w:eastAsia="Times New Roman"/>
            <w:sz w:val="24"/>
            <w:szCs w:val="24"/>
          </w:rPr>
          <w:t>e</w:t>
        </w:r>
      </w:smartTag>
      <w:r w:rsidRPr="00293941">
        <w:rPr>
          <w:rFonts w:eastAsia="Times New Roman"/>
          <w:sz w:val="24"/>
          <w:szCs w:val="24"/>
        </w:rPr>
        <w:t>rson, or a privat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w:t>
      </w:r>
      <w:smartTag w:uri="urn:schemas-microsoft-com:office:smarttags" w:element="PersonName">
        <w:r w:rsidRPr="00293941">
          <w:rPr>
            <w:rFonts w:eastAsia="Times New Roman"/>
            <w:sz w:val="24"/>
            <w:szCs w:val="24"/>
          </w:rPr>
          <w:t>e</w:t>
        </w:r>
      </w:smartTag>
      <w:r w:rsidRPr="00293941">
        <w:rPr>
          <w:rFonts w:eastAsia="Times New Roman"/>
          <w:sz w:val="24"/>
          <w:szCs w:val="24"/>
        </w:rPr>
        <w:t>rson. It also appli</w:t>
      </w:r>
      <w:smartTag w:uri="urn:schemas-microsoft-com:office:smarttags" w:element="PersonName">
        <w:r w:rsidRPr="00293941">
          <w:rPr>
            <w:rFonts w:eastAsia="Times New Roman"/>
            <w:sz w:val="24"/>
            <w:szCs w:val="24"/>
          </w:rPr>
          <w:t>e</w:t>
        </w:r>
      </w:smartTag>
      <w:r w:rsidRPr="00293941">
        <w:rPr>
          <w:rFonts w:eastAsia="Times New Roman"/>
          <w:sz w:val="24"/>
          <w:szCs w:val="24"/>
        </w:rPr>
        <w:t>s to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ndants who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citiz</w:t>
      </w:r>
      <w:smartTag w:uri="urn:schemas-microsoft-com:office:smarttags" w:element="PersonName">
        <w:r w:rsidRPr="00293941">
          <w:rPr>
            <w:rFonts w:eastAsia="Times New Roman"/>
            <w:sz w:val="24"/>
            <w:szCs w:val="24"/>
          </w:rPr>
          <w:t>e</w:t>
        </w:r>
      </w:smartTag>
      <w:r w:rsidRPr="00293941">
        <w:rPr>
          <w:rFonts w:eastAsia="Times New Roman"/>
          <w:sz w:val="24"/>
          <w:szCs w:val="24"/>
        </w:rPr>
        <w:t>ns, as w</w:t>
      </w:r>
      <w:smartTag w:uri="urn:schemas-microsoft-com:office:smarttags" w:element="PersonName">
        <w:r w:rsidRPr="00293941">
          <w:rPr>
            <w:rFonts w:eastAsia="Times New Roman"/>
            <w:sz w:val="24"/>
            <w:szCs w:val="24"/>
          </w:rPr>
          <w:t>e</w:t>
        </w:r>
      </w:smartTag>
      <w:r w:rsidRPr="00293941">
        <w:rPr>
          <w:rFonts w:eastAsia="Times New Roman"/>
          <w:sz w:val="24"/>
          <w:szCs w:val="24"/>
        </w:rPr>
        <w:t>ll as communications m</w:t>
      </w:r>
      <w:smartTag w:uri="urn:schemas-microsoft-com:office:smarttags" w:element="PersonName">
        <w:r w:rsidRPr="00293941">
          <w:rPr>
            <w:rFonts w:eastAsia="Times New Roman"/>
            <w:sz w:val="24"/>
            <w:szCs w:val="24"/>
          </w:rPr>
          <w:t>e</w:t>
        </w:r>
      </w:smartTag>
      <w:r w:rsidRPr="00293941">
        <w:rPr>
          <w:rFonts w:eastAsia="Times New Roman"/>
          <w:sz w:val="24"/>
          <w:szCs w:val="24"/>
        </w:rPr>
        <w:t>dia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ndants and oth</w:t>
      </w:r>
      <w:smartTag w:uri="urn:schemas-microsoft-com:office:smarttags" w:element="PersonName">
        <w:r w:rsidRPr="00293941">
          <w:rPr>
            <w:rFonts w:eastAsia="Times New Roman"/>
            <w:sz w:val="24"/>
            <w:szCs w:val="24"/>
          </w:rPr>
          <w:t>e</w:t>
        </w:r>
      </w:smartTag>
      <w:r w:rsidRPr="00293941">
        <w:rPr>
          <w:rFonts w:eastAsia="Times New Roman"/>
          <w:sz w:val="24"/>
          <w:szCs w:val="24"/>
        </w:rPr>
        <w:t>rs.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appli</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 </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n if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publish</w:t>
      </w:r>
      <w:smartTag w:uri="urn:schemas-microsoft-com:office:smarttags" w:element="PersonName">
        <w:r w:rsidRPr="00293941">
          <w:rPr>
            <w:rFonts w:eastAsia="Times New Roman"/>
            <w:sz w:val="24"/>
            <w:szCs w:val="24"/>
          </w:rPr>
          <w:t>e</w:t>
        </w:r>
      </w:smartTag>
      <w:r w:rsidRPr="00293941">
        <w:rPr>
          <w:rFonts w:eastAsia="Times New Roman"/>
          <w:sz w:val="24"/>
          <w:szCs w:val="24"/>
        </w:rPr>
        <w:t>r do</w:t>
      </w:r>
      <w:smartTag w:uri="urn:schemas-microsoft-com:office:smarttags" w:element="PersonName">
        <w:r w:rsidRPr="00293941">
          <w:rPr>
            <w:rFonts w:eastAsia="Times New Roman"/>
            <w:sz w:val="24"/>
            <w:szCs w:val="24"/>
          </w:rPr>
          <w:t>e</w:t>
        </w:r>
      </w:smartTag>
      <w:r w:rsidRPr="00293941">
        <w:rPr>
          <w:rFonts w:eastAsia="Times New Roman"/>
          <w:sz w:val="24"/>
          <w:szCs w:val="24"/>
        </w:rPr>
        <w:t>s not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tru</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publish</w:t>
      </w:r>
      <w:smartTag w:uri="urn:schemas-microsoft-com:office:smarttags" w:element="PersonName">
        <w:r w:rsidRPr="00293941">
          <w:rPr>
            <w:rFonts w:eastAsia="Times New Roman"/>
            <w:sz w:val="24"/>
            <w:szCs w:val="24"/>
          </w:rPr>
          <w:t>e</w:t>
        </w:r>
      </w:smartTag>
      <w:r w:rsidRPr="00293941">
        <w:rPr>
          <w:rFonts w:eastAsia="Times New Roman"/>
          <w:sz w:val="24"/>
          <w:szCs w:val="24"/>
        </w:rPr>
        <w:t>r knows th</w:t>
      </w:r>
      <w:smartTag w:uri="urn:schemas-microsoft-com:office:smarttags" w:element="PersonName">
        <w:r w:rsidRPr="00293941">
          <w:rPr>
            <w:rFonts w:eastAsia="Times New Roman"/>
            <w:sz w:val="24"/>
            <w:szCs w:val="24"/>
          </w:rPr>
          <w:t>e</w:t>
        </w:r>
      </w:smartTag>
      <w:r w:rsidRPr="00293941">
        <w:rPr>
          <w:rFonts w:eastAsia="Times New Roman"/>
          <w:sz w:val="24"/>
          <w:szCs w:val="24"/>
        </w:rPr>
        <w:t>m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fals</w:t>
      </w:r>
      <w:smartTag w:uri="urn:schemas-microsoft-com:office:smarttags" w:element="PersonName">
        <w:r w:rsidRPr="00293941">
          <w:rPr>
            <w:rFonts w:eastAsia="Times New Roman"/>
            <w:sz w:val="24"/>
            <w:szCs w:val="24"/>
          </w:rPr>
          <w:t>e</w:t>
        </w:r>
      </w:smartTag>
      <w:r w:rsidRPr="00293941">
        <w:rPr>
          <w:rFonts w:eastAsia="Times New Roman"/>
          <w:sz w:val="24"/>
          <w:szCs w:val="24"/>
        </w:rPr>
        <w:t>.</w:t>
      </w:r>
    </w:p>
    <w:p w:rsidR="00293941" w:rsidRPr="00293941" w:rsidRDefault="00293941" w:rsidP="00293941">
      <w:pPr>
        <w:spacing w:after="240"/>
        <w:ind w:firstLine="720"/>
        <w:rPr>
          <w:rFonts w:eastAsia="Times New Roman"/>
          <w:sz w:val="24"/>
          <w:szCs w:val="24"/>
        </w:rPr>
      </w:pPr>
      <w:r w:rsidRPr="00293941">
        <w:rPr>
          <w:rFonts w:eastAsia="Times New Roman"/>
          <w:sz w:val="24"/>
          <w:szCs w:val="24"/>
        </w:rPr>
        <w:t>2. If th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is no disput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as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facts cov</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by numb</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paragraph 1, this paragraph should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omitt</w:t>
      </w:r>
      <w:smartTag w:uri="urn:schemas-microsoft-com:office:smarttags" w:element="PersonName">
        <w:r w:rsidRPr="00293941">
          <w:rPr>
            <w:rFonts w:eastAsia="Times New Roman"/>
            <w:sz w:val="24"/>
            <w:szCs w:val="24"/>
          </w:rPr>
          <w:t>e</w:t>
        </w:r>
      </w:smartTag>
      <w:r w:rsidRPr="00293941">
        <w:rPr>
          <w:rFonts w:eastAsia="Times New Roman"/>
          <w:sz w:val="24"/>
          <w:szCs w:val="24"/>
        </w:rPr>
        <w:t>d and an appropriat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scribing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port should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add</w:t>
      </w:r>
      <w:smartTag w:uri="urn:schemas-microsoft-com:office:smarttags" w:element="PersonName">
        <w:r w:rsidRPr="00293941">
          <w:rPr>
            <w:rFonts w:eastAsia="Times New Roman"/>
            <w:sz w:val="24"/>
            <w:szCs w:val="24"/>
          </w:rPr>
          <w:t>e</w:t>
        </w:r>
      </w:smartTag>
      <w:r w:rsidRPr="00293941">
        <w:rPr>
          <w:rFonts w:eastAsia="Times New Roman"/>
          <w:sz w:val="24"/>
          <w:szCs w:val="24"/>
        </w:rPr>
        <w:t>d in numb</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paragraph 2.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port should also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rr</w:t>
      </w:r>
      <w:smartTag w:uri="urn:schemas-microsoft-com:office:smarttags" w:element="PersonName">
        <w:r w:rsidRPr="00293941">
          <w:rPr>
            <w:rFonts w:eastAsia="Times New Roman"/>
            <w:sz w:val="24"/>
            <w:szCs w:val="24"/>
          </w:rPr>
          <w:t>e</w:t>
        </w:r>
      </w:smartTag>
      <w:r w:rsidRPr="00293941">
        <w:rPr>
          <w:rFonts w:eastAsia="Times New Roman"/>
          <w:sz w:val="24"/>
          <w:szCs w:val="24"/>
        </w:rPr>
        <w:t>d to in an appropriat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mann</w:t>
      </w:r>
      <w:smartTag w:uri="urn:schemas-microsoft-com:office:smarttags" w:element="PersonName">
        <w:r w:rsidRPr="00293941">
          <w:rPr>
            <w:rFonts w:eastAsia="Times New Roman"/>
            <w:sz w:val="24"/>
            <w:szCs w:val="24"/>
          </w:rPr>
          <w:t>e</w:t>
        </w:r>
      </w:smartTag>
      <w:r w:rsidRPr="00293941">
        <w:rPr>
          <w:rFonts w:eastAsia="Times New Roman"/>
          <w:sz w:val="24"/>
          <w:szCs w:val="24"/>
        </w:rPr>
        <w:t>r in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instruction s</w:t>
      </w:r>
      <w:smartTag w:uri="urn:schemas-microsoft-com:office:smarttags" w:element="PersonName">
        <w:r w:rsidRPr="00293941">
          <w:rPr>
            <w:rFonts w:eastAsia="Times New Roman"/>
            <w:sz w:val="24"/>
            <w:szCs w:val="24"/>
          </w:rPr>
          <w:t>e</w:t>
        </w:r>
      </w:smartTag>
      <w:r w:rsidRPr="00293941">
        <w:rPr>
          <w:rFonts w:eastAsia="Times New Roman"/>
          <w:sz w:val="24"/>
          <w:szCs w:val="24"/>
        </w:rPr>
        <w:t>tting forth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cas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t</w:t>
      </w:r>
      <w:smartTag w:uri="urn:schemas-microsoft-com:office:smarttags" w:element="PersonName">
        <w:r w:rsidRPr="00293941">
          <w:rPr>
            <w:rFonts w:eastAsia="Times New Roman"/>
            <w:sz w:val="24"/>
            <w:szCs w:val="24"/>
          </w:rPr>
          <w:t>e</w:t>
        </w:r>
      </w:smartTag>
      <w:r w:rsidRPr="00293941">
        <w:rPr>
          <w:rFonts w:eastAsia="Times New Roman"/>
          <w:sz w:val="24"/>
          <w:szCs w:val="24"/>
        </w:rPr>
        <w:t>rmin</w:t>
      </w:r>
      <w:smartTag w:uri="urn:schemas-microsoft-com:office:smarttags" w:element="PersonName">
        <w:r w:rsidRPr="00293941">
          <w:rPr>
            <w:rFonts w:eastAsia="Times New Roman"/>
            <w:sz w:val="24"/>
            <w:szCs w:val="24"/>
          </w:rPr>
          <w:t>e</w:t>
        </w:r>
      </w:smartTag>
      <w:r w:rsidRPr="00293941">
        <w:rPr>
          <w:rFonts w:eastAsia="Times New Roman"/>
          <w:sz w:val="24"/>
          <w:szCs w:val="24"/>
        </w:rPr>
        <w:t>d.” S</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Instructions in Chapt</w:t>
      </w:r>
      <w:smartTag w:uri="urn:schemas-microsoft-com:office:smarttags" w:element="PersonName">
        <w:r w:rsidRPr="00293941">
          <w:rPr>
            <w:rFonts w:eastAsia="Times New Roman"/>
            <w:sz w:val="24"/>
            <w:szCs w:val="24"/>
          </w:rPr>
          <w:t>e</w:t>
        </w:r>
      </w:smartTag>
      <w:r w:rsidRPr="00293941">
        <w:rPr>
          <w:rFonts w:eastAsia="Times New Roman"/>
          <w:sz w:val="24"/>
          <w:szCs w:val="24"/>
        </w:rPr>
        <w:t>r 2.</w:t>
      </w:r>
    </w:p>
    <w:p w:rsidR="00293941" w:rsidRPr="0054263B" w:rsidRDefault="00293941" w:rsidP="00293941">
      <w:pPr>
        <w:keepNext/>
        <w:spacing w:after="240"/>
        <w:jc w:val="center"/>
        <w:rPr>
          <w:rFonts w:eastAsia="Times New Roman"/>
          <w:b/>
          <w:sz w:val="24"/>
          <w:szCs w:val="24"/>
        </w:rPr>
      </w:pPr>
      <w:r>
        <w:rPr>
          <w:rFonts w:eastAsia="Times New Roman"/>
          <w:b/>
          <w:sz w:val="24"/>
          <w:szCs w:val="24"/>
        </w:rPr>
        <w:t>Source and Authority</w:t>
      </w:r>
    </w:p>
    <w:p w:rsidR="00293941" w:rsidRPr="00293941" w:rsidRDefault="00293941" w:rsidP="00293941">
      <w:pPr>
        <w:spacing w:after="240"/>
        <w:ind w:firstLine="720"/>
        <w:rPr>
          <w:rFonts w:eastAsia="Times New Roman"/>
          <w:sz w:val="24"/>
          <w:szCs w:val="24"/>
        </w:rPr>
      </w:pPr>
      <w:r w:rsidRPr="00293941">
        <w:rPr>
          <w:rFonts w:eastAsia="Times New Roman"/>
          <w:sz w:val="24"/>
          <w:szCs w:val="24"/>
        </w:rPr>
        <w:t>1. This instruction is support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by </w:t>
      </w:r>
      <w:r w:rsidRPr="00293941">
        <w:rPr>
          <w:rFonts w:eastAsia="Times New Roman"/>
          <w:b/>
          <w:sz w:val="24"/>
          <w:szCs w:val="24"/>
        </w:rPr>
        <w:t>Tonnesson v. Denver Publ’g Co.</w:t>
      </w:r>
      <w:r w:rsidRPr="00293941">
        <w:rPr>
          <w:rFonts w:eastAsia="Times New Roman"/>
          <w:sz w:val="24"/>
          <w:szCs w:val="24"/>
        </w:rPr>
        <w:t>, 5 P.3d 959 (</w:t>
      </w:r>
      <w:r w:rsidR="00F60050">
        <w:rPr>
          <w:rFonts w:eastAsia="Times New Roman"/>
          <w:sz w:val="24"/>
          <w:szCs w:val="24"/>
        </w:rPr>
        <w:t>Colo. App.</w:t>
      </w:r>
      <w:r w:rsidRPr="00293941">
        <w:rPr>
          <w:rFonts w:eastAsia="Times New Roman"/>
          <w:sz w:val="24"/>
          <w:szCs w:val="24"/>
        </w:rPr>
        <w:t xml:space="preserve"> 2000), and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293941">
        <w:rPr>
          <w:rFonts w:eastAsia="Times New Roman"/>
          <w:sz w:val="24"/>
          <w:szCs w:val="24"/>
        </w:rPr>
        <w:t xml:space="preserve"> § 611 (1977). </w:t>
      </w:r>
    </w:p>
    <w:p w:rsidR="00293941" w:rsidRDefault="00293941" w:rsidP="00293941">
      <w:pPr>
        <w:spacing w:after="240"/>
        <w:ind w:firstLine="720"/>
        <w:rPr>
          <w:rFonts w:eastAsia="Times New Roman"/>
          <w:sz w:val="24"/>
          <w:szCs w:val="24"/>
        </w:rPr>
      </w:pPr>
      <w:r w:rsidRPr="00293941">
        <w:rPr>
          <w:rFonts w:eastAsia="Times New Roman"/>
          <w:sz w:val="24"/>
          <w:szCs w:val="24"/>
        </w:rPr>
        <w:t xml:space="preserve">2. In </w:t>
      </w:r>
      <w:r w:rsidRPr="00293941">
        <w:rPr>
          <w:rFonts w:eastAsia="Times New Roman"/>
          <w:b/>
          <w:sz w:val="24"/>
          <w:szCs w:val="24"/>
        </w:rPr>
        <w:t>Wilson v. M</w:t>
      </w:r>
      <w:smartTag w:uri="urn:schemas-microsoft-com:office:smarttags" w:element="PersonName">
        <w:r w:rsidRPr="00293941">
          <w:rPr>
            <w:rFonts w:eastAsia="Times New Roman"/>
            <w:b/>
            <w:sz w:val="24"/>
            <w:szCs w:val="24"/>
          </w:rPr>
          <w:t>e</w:t>
        </w:r>
      </w:smartTag>
      <w:r w:rsidRPr="00293941">
        <w:rPr>
          <w:rFonts w:eastAsia="Times New Roman"/>
          <w:b/>
          <w:sz w:val="24"/>
          <w:szCs w:val="24"/>
        </w:rPr>
        <w:t>y</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r w:rsidRPr="00293941">
        <w:rPr>
          <w:rFonts w:eastAsia="Times New Roman"/>
          <w:sz w:val="24"/>
          <w:szCs w:val="24"/>
        </w:rPr>
        <w:t>, 126 P.3d 276 (</w:t>
      </w:r>
      <w:r w:rsidR="00F60050">
        <w:rPr>
          <w:rFonts w:eastAsia="Times New Roman"/>
          <w:sz w:val="24"/>
          <w:szCs w:val="24"/>
        </w:rPr>
        <w:t>Colo. App.</w:t>
      </w:r>
      <w:r w:rsidRPr="00293941">
        <w:rPr>
          <w:rFonts w:eastAsia="Times New Roman"/>
          <w:sz w:val="24"/>
          <w:szCs w:val="24"/>
        </w:rPr>
        <w:t xml:space="preserve"> 2005), </w:t>
      </w:r>
      <w:r w:rsidRPr="00293941">
        <w:rPr>
          <w:rFonts w:eastAsia="Times New Roman"/>
          <w:i/>
          <w:sz w:val="24"/>
          <w:szCs w:val="24"/>
        </w:rPr>
        <w:t xml:space="preserve">cert. denied </w:t>
      </w:r>
      <w:r w:rsidRPr="00293941">
        <w:rPr>
          <w:rFonts w:eastAsia="Times New Roman"/>
          <w:sz w:val="24"/>
          <w:szCs w:val="24"/>
        </w:rPr>
        <w:t>(2006),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court of app</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als </w:t>
      </w:r>
      <w:smartTag w:uri="urn:schemas-microsoft-com:office:smarttags" w:element="PersonName">
        <w:r w:rsidRPr="00293941">
          <w:rPr>
            <w:rFonts w:eastAsia="Times New Roman"/>
            <w:sz w:val="24"/>
            <w:szCs w:val="24"/>
          </w:rPr>
          <w:t>e</w:t>
        </w:r>
      </w:smartTag>
      <w:r w:rsidRPr="00293941">
        <w:rPr>
          <w:rFonts w:eastAsia="Times New Roman"/>
          <w:sz w:val="24"/>
          <w:szCs w:val="24"/>
        </w:rPr>
        <w:t>xpand</w:t>
      </w:r>
      <w:smartTag w:uri="urn:schemas-microsoft-com:office:smarttags" w:element="PersonName">
        <w:r w:rsidRPr="00293941">
          <w:rPr>
            <w:rFonts w:eastAsia="Times New Roman"/>
            <w:sz w:val="24"/>
            <w:szCs w:val="24"/>
          </w:rPr>
          <w:t>e</w:t>
        </w:r>
      </w:smartTag>
      <w:r w:rsidRPr="00293941">
        <w:rPr>
          <w:rFonts w:eastAsia="Times New Roman"/>
          <w:sz w:val="24"/>
          <w:szCs w:val="24"/>
        </w:rPr>
        <w:t>d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fair r</w:t>
      </w:r>
      <w:smartTag w:uri="urn:schemas-microsoft-com:office:smarttags" w:element="PersonName">
        <w:r w:rsidRPr="00293941">
          <w:rPr>
            <w:rFonts w:eastAsia="Times New Roman"/>
            <w:sz w:val="24"/>
            <w:szCs w:val="24"/>
          </w:rPr>
          <w:t>e</w:t>
        </w:r>
      </w:smartTag>
      <w:r w:rsidRPr="00293941">
        <w:rPr>
          <w:rFonts w:eastAsia="Times New Roman"/>
          <w:sz w:val="24"/>
          <w:szCs w:val="24"/>
        </w:rPr>
        <w:t>port doctrin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Colorado to apply to r</w:t>
      </w:r>
      <w:smartTag w:uri="urn:schemas-microsoft-com:office:smarttags" w:element="PersonName">
        <w:r w:rsidRPr="00293941">
          <w:rPr>
            <w:rFonts w:eastAsia="Times New Roman"/>
            <w:sz w:val="24"/>
            <w:szCs w:val="24"/>
          </w:rPr>
          <w:t>e</w:t>
        </w:r>
      </w:smartTag>
      <w:r w:rsidRPr="00293941">
        <w:rPr>
          <w:rFonts w:eastAsia="Times New Roman"/>
          <w:sz w:val="24"/>
          <w:szCs w:val="24"/>
        </w:rPr>
        <w:t>ports conc</w:t>
      </w:r>
      <w:smartTag w:uri="urn:schemas-microsoft-com:office:smarttags" w:element="PersonName">
        <w:r w:rsidRPr="00293941">
          <w:rPr>
            <w:rFonts w:eastAsia="Times New Roman"/>
            <w:sz w:val="24"/>
            <w:szCs w:val="24"/>
          </w:rPr>
          <w:t>e</w:t>
        </w:r>
      </w:smartTag>
      <w:r w:rsidRPr="00293941">
        <w:rPr>
          <w:rFonts w:eastAsia="Times New Roman"/>
          <w:sz w:val="24"/>
          <w:szCs w:val="24"/>
        </w:rPr>
        <w:t>rning public proc</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dings g</w:t>
      </w:r>
      <w:smartTag w:uri="urn:schemas-microsoft-com:office:smarttags" w:element="PersonName">
        <w:r w:rsidRPr="00293941">
          <w:rPr>
            <w:rFonts w:eastAsia="Times New Roman"/>
            <w:sz w:val="24"/>
            <w:szCs w:val="24"/>
          </w:rPr>
          <w:t>e</w:t>
        </w:r>
      </w:smartTag>
      <w:r w:rsidRPr="00293941">
        <w:rPr>
          <w:rFonts w:eastAsia="Times New Roman"/>
          <w:sz w:val="24"/>
          <w:szCs w:val="24"/>
        </w:rPr>
        <w:t>n</w:t>
      </w:r>
      <w:smartTag w:uri="urn:schemas-microsoft-com:office:smarttags" w:element="PersonName">
        <w:r w:rsidRPr="00293941">
          <w:rPr>
            <w:rFonts w:eastAsia="Times New Roman"/>
            <w:sz w:val="24"/>
            <w:szCs w:val="24"/>
          </w:rPr>
          <w:t>e</w:t>
        </w:r>
      </w:smartTag>
      <w:r w:rsidRPr="00293941">
        <w:rPr>
          <w:rFonts w:eastAsia="Times New Roman"/>
          <w:sz w:val="24"/>
          <w:szCs w:val="24"/>
        </w:rPr>
        <w:t>rally, inst</w:t>
      </w:r>
      <w:smartTag w:uri="urn:schemas-microsoft-com:office:smarttags" w:element="PersonName">
        <w:r w:rsidRPr="00293941">
          <w:rPr>
            <w:rFonts w:eastAsia="Times New Roman"/>
            <w:sz w:val="24"/>
            <w:szCs w:val="24"/>
          </w:rPr>
          <w:t>e</w:t>
        </w:r>
      </w:smartTag>
      <w:r w:rsidRPr="00293941">
        <w:rPr>
          <w:rFonts w:eastAsia="Times New Roman"/>
          <w:sz w:val="24"/>
          <w:szCs w:val="24"/>
        </w:rPr>
        <w:t>ad of only to r</w:t>
      </w:r>
      <w:smartTag w:uri="urn:schemas-microsoft-com:office:smarttags" w:element="PersonName">
        <w:r w:rsidRPr="00293941">
          <w:rPr>
            <w:rFonts w:eastAsia="Times New Roman"/>
            <w:sz w:val="24"/>
            <w:szCs w:val="24"/>
          </w:rPr>
          <w:t>e</w:t>
        </w:r>
      </w:smartTag>
      <w:r w:rsidRPr="00293941">
        <w:rPr>
          <w:rFonts w:eastAsia="Times New Roman"/>
          <w:sz w:val="24"/>
          <w:szCs w:val="24"/>
        </w:rPr>
        <w:t>ports of judicial proc</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dings. Although now consist</w:t>
      </w:r>
      <w:smartTag w:uri="urn:schemas-microsoft-com:office:smarttags" w:element="PersonName">
        <w:r w:rsidRPr="00293941">
          <w:rPr>
            <w:rFonts w:eastAsia="Times New Roman"/>
            <w:sz w:val="24"/>
            <w:szCs w:val="24"/>
          </w:rPr>
          <w:t>e</w:t>
        </w:r>
      </w:smartTag>
      <w:r w:rsidRPr="00293941">
        <w:rPr>
          <w:rFonts w:eastAsia="Times New Roman"/>
          <w:sz w:val="24"/>
          <w:szCs w:val="24"/>
        </w:rPr>
        <w:t>nt with cas</w:t>
      </w:r>
      <w:smartTag w:uri="urn:schemas-microsoft-com:office:smarttags" w:element="PersonName">
        <w:r w:rsidRPr="00293941">
          <w:rPr>
            <w:rFonts w:eastAsia="Times New Roman"/>
            <w:sz w:val="24"/>
            <w:szCs w:val="24"/>
          </w:rPr>
          <w:t>e</w:t>
        </w:r>
      </w:smartTag>
      <w:r w:rsidRPr="00293941">
        <w:rPr>
          <w:rFonts w:eastAsia="Times New Roman"/>
          <w:sz w:val="24"/>
          <w:szCs w:val="24"/>
        </w:rPr>
        <w:t>s from oth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 jurisdictions and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293941">
        <w:rPr>
          <w:rFonts w:eastAsia="Times New Roman"/>
          <w:sz w:val="24"/>
          <w:szCs w:val="24"/>
        </w:rPr>
        <w:t xml:space="preserve"> § 611 (1977),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holding </w:t>
      </w:r>
      <w:smartTag w:uri="urn:schemas-microsoft-com:office:smarttags" w:element="PersonName">
        <w:r w:rsidRPr="00293941">
          <w:rPr>
            <w:rFonts w:eastAsia="Times New Roman"/>
            <w:sz w:val="24"/>
            <w:szCs w:val="24"/>
          </w:rPr>
          <w:t>e</w:t>
        </w:r>
      </w:smartTag>
      <w:r w:rsidRPr="00293941">
        <w:rPr>
          <w:rFonts w:eastAsia="Times New Roman"/>
          <w:sz w:val="24"/>
          <w:szCs w:val="24"/>
        </w:rPr>
        <w:t>xt</w:t>
      </w:r>
      <w:smartTag w:uri="urn:schemas-microsoft-com:office:smarttags" w:element="PersonName">
        <w:r w:rsidRPr="00293941">
          <w:rPr>
            <w:rFonts w:eastAsia="Times New Roman"/>
            <w:sz w:val="24"/>
            <w:szCs w:val="24"/>
          </w:rPr>
          <w:t>e</w:t>
        </w:r>
      </w:smartTag>
      <w:r w:rsidRPr="00293941">
        <w:rPr>
          <w:rFonts w:eastAsia="Times New Roman"/>
          <w:sz w:val="24"/>
          <w:szCs w:val="24"/>
        </w:rPr>
        <w:t>nds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all proc</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dings conv</w:t>
      </w:r>
      <w:smartTag w:uri="urn:schemas-microsoft-com:office:smarttags" w:element="PersonName">
        <w:r w:rsidRPr="00293941">
          <w:rPr>
            <w:rFonts w:eastAsia="Times New Roman"/>
            <w:sz w:val="24"/>
            <w:szCs w:val="24"/>
          </w:rPr>
          <w:t>e</w:t>
        </w:r>
      </w:smartTag>
      <w:r w:rsidRPr="00293941">
        <w:rPr>
          <w:rFonts w:eastAsia="Times New Roman"/>
          <w:sz w:val="24"/>
          <w:szCs w:val="24"/>
        </w:rPr>
        <w:t>n</w:t>
      </w:r>
      <w:smartTag w:uri="urn:schemas-microsoft-com:office:smarttags" w:element="PersonName">
        <w:r w:rsidRPr="00293941">
          <w:rPr>
            <w:rFonts w:eastAsia="Times New Roman"/>
            <w:sz w:val="24"/>
            <w:szCs w:val="24"/>
          </w:rPr>
          <w:t>e</w:t>
        </w:r>
      </w:smartTag>
      <w:r w:rsidRPr="00293941">
        <w:rPr>
          <w:rFonts w:eastAsia="Times New Roman"/>
          <w:sz w:val="24"/>
          <w:szCs w:val="24"/>
        </w:rPr>
        <w:t>d by any gov</w:t>
      </w:r>
      <w:smartTag w:uri="urn:schemas-microsoft-com:office:smarttags" w:element="PersonName">
        <w:r w:rsidRPr="00293941">
          <w:rPr>
            <w:rFonts w:eastAsia="Times New Roman"/>
            <w:sz w:val="24"/>
            <w:szCs w:val="24"/>
          </w:rPr>
          <w:t>e</w:t>
        </w:r>
      </w:smartTag>
      <w:r w:rsidRPr="00293941">
        <w:rPr>
          <w:rFonts w:eastAsia="Times New Roman"/>
          <w:sz w:val="24"/>
          <w:szCs w:val="24"/>
        </w:rPr>
        <w:t>rnm</w:t>
      </w:r>
      <w:smartTag w:uri="urn:schemas-microsoft-com:office:smarttags" w:element="PersonName">
        <w:r w:rsidRPr="00293941">
          <w:rPr>
            <w:rFonts w:eastAsia="Times New Roman"/>
            <w:sz w:val="24"/>
            <w:szCs w:val="24"/>
          </w:rPr>
          <w:t>e</w:t>
        </w:r>
      </w:smartTag>
      <w:r w:rsidRPr="00293941">
        <w:rPr>
          <w:rFonts w:eastAsia="Times New Roman"/>
          <w:sz w:val="24"/>
          <w:szCs w:val="24"/>
        </w:rPr>
        <w:t>ntal ag</w:t>
      </w:r>
      <w:smartTag w:uri="urn:schemas-microsoft-com:office:smarttags" w:element="PersonName">
        <w:r w:rsidRPr="00293941">
          <w:rPr>
            <w:rFonts w:eastAsia="Times New Roman"/>
            <w:sz w:val="24"/>
            <w:szCs w:val="24"/>
          </w:rPr>
          <w:t>e</w:t>
        </w:r>
      </w:smartTag>
      <w:r w:rsidRPr="00293941">
        <w:rPr>
          <w:rFonts w:eastAsia="Times New Roman"/>
          <w:sz w:val="24"/>
          <w:szCs w:val="24"/>
        </w:rPr>
        <w:t>ncy and sugg</w:t>
      </w:r>
      <w:smartTag w:uri="urn:schemas-microsoft-com:office:smarttags" w:element="PersonName">
        <w:r w:rsidRPr="00293941">
          <w:rPr>
            <w:rFonts w:eastAsia="Times New Roman"/>
            <w:sz w:val="24"/>
            <w:szCs w:val="24"/>
          </w:rPr>
          <w:t>e</w:t>
        </w:r>
      </w:smartTag>
      <w:r w:rsidRPr="00293941">
        <w:rPr>
          <w:rFonts w:eastAsia="Times New Roman"/>
          <w:sz w:val="24"/>
          <w:szCs w:val="24"/>
        </w:rPr>
        <w:t>st that it should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appli</w:t>
      </w:r>
      <w:smartTag w:uri="urn:schemas-microsoft-com:office:smarttags" w:element="PersonName">
        <w:r w:rsidRPr="00293941">
          <w:rPr>
            <w:rFonts w:eastAsia="Times New Roman"/>
            <w:sz w:val="24"/>
            <w:szCs w:val="24"/>
          </w:rPr>
          <w:t>e</w:t>
        </w:r>
      </w:smartTag>
      <w:r w:rsidRPr="00293941">
        <w:rPr>
          <w:rFonts w:eastAsia="Times New Roman"/>
          <w:sz w:val="24"/>
          <w:szCs w:val="24"/>
        </w:rPr>
        <w:t>d to r</w:t>
      </w:r>
      <w:smartTag w:uri="urn:schemas-microsoft-com:office:smarttags" w:element="PersonName">
        <w:r w:rsidRPr="00293941">
          <w:rPr>
            <w:rFonts w:eastAsia="Times New Roman"/>
            <w:sz w:val="24"/>
            <w:szCs w:val="24"/>
          </w:rPr>
          <w:t>e</w:t>
        </w:r>
      </w:smartTag>
      <w:r w:rsidRPr="00293941">
        <w:rPr>
          <w:rFonts w:eastAsia="Times New Roman"/>
          <w:sz w:val="24"/>
          <w:szCs w:val="24"/>
        </w:rPr>
        <w:t>ports of any m</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ting that is “op</w:t>
      </w:r>
      <w:smartTag w:uri="urn:schemas-microsoft-com:office:smarttags" w:element="PersonName">
        <w:r w:rsidRPr="00293941">
          <w:rPr>
            <w:rFonts w:eastAsia="Times New Roman"/>
            <w:sz w:val="24"/>
            <w:szCs w:val="24"/>
          </w:rPr>
          <w:t>e</w:t>
        </w:r>
      </w:smartTag>
      <w:r w:rsidRPr="00293941">
        <w:rPr>
          <w:rFonts w:eastAsia="Times New Roman"/>
          <w:sz w:val="24"/>
          <w:szCs w:val="24"/>
        </w:rPr>
        <w:t>n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public” and “d</w:t>
      </w:r>
      <w:smartTag w:uri="urn:schemas-microsoft-com:office:smarttags" w:element="PersonName">
        <w:r w:rsidRPr="00293941">
          <w:rPr>
            <w:rFonts w:eastAsia="Times New Roman"/>
            <w:sz w:val="24"/>
            <w:szCs w:val="24"/>
          </w:rPr>
          <w:t>e</w:t>
        </w:r>
      </w:smartTag>
      <w:r w:rsidRPr="00293941">
        <w:rPr>
          <w:rFonts w:eastAsia="Times New Roman"/>
          <w:sz w:val="24"/>
          <w:szCs w:val="24"/>
        </w:rPr>
        <w:t>als with a matt</w:t>
      </w:r>
      <w:smartTag w:uri="urn:schemas-microsoft-com:office:smarttags" w:element="PersonName">
        <w:r w:rsidRPr="00293941">
          <w:rPr>
            <w:rFonts w:eastAsia="Times New Roman"/>
            <w:sz w:val="24"/>
            <w:szCs w:val="24"/>
          </w:rPr>
          <w:t>e</w:t>
        </w:r>
      </w:smartTag>
      <w:r w:rsidRPr="00293941">
        <w:rPr>
          <w:rFonts w:eastAsia="Times New Roman"/>
          <w:sz w:val="24"/>
          <w:szCs w:val="24"/>
        </w:rPr>
        <w:t>r of public conc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rn.” </w:t>
      </w:r>
      <w:smartTag w:uri="urn:schemas-microsoft-com:office:smarttags" w:element="State">
        <w:smartTag w:uri="urn:schemas-microsoft-com:office:smarttags" w:element="place">
          <w:r w:rsidRPr="00293941">
            <w:rPr>
              <w:rFonts w:eastAsia="Times New Roman"/>
              <w:i/>
              <w:sz w:val="24"/>
              <w:szCs w:val="24"/>
            </w:rPr>
            <w:t>Id.</w:t>
          </w:r>
        </w:smartTag>
      </w:smartTag>
      <w:r w:rsidRPr="00293941">
        <w:rPr>
          <w:rFonts w:eastAsia="Times New Roman"/>
          <w:i/>
          <w:sz w:val="24"/>
          <w:szCs w:val="24"/>
        </w:rPr>
        <w:t xml:space="preserve"> </w:t>
      </w:r>
      <w:r w:rsidRPr="00293941">
        <w:rPr>
          <w:rFonts w:eastAsia="Times New Roman"/>
          <w:sz w:val="24"/>
          <w:szCs w:val="24"/>
        </w:rPr>
        <w:t xml:space="preserve">at 279 (quoting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293941">
        <w:rPr>
          <w:rFonts w:eastAsia="Times New Roman"/>
          <w:sz w:val="24"/>
          <w:szCs w:val="24"/>
        </w:rPr>
        <w:t xml:space="preserve"> § 611 (1977))</w:t>
      </w:r>
      <w:r>
        <w:rPr>
          <w:rFonts w:eastAsia="Times New Roman"/>
          <w:sz w:val="24"/>
          <w:szCs w:val="24"/>
        </w:rPr>
        <w:t>.</w:t>
      </w:r>
      <w:r>
        <w:rPr>
          <w:rFonts w:eastAsia="Times New Roman"/>
          <w:sz w:val="24"/>
          <w:szCs w:val="24"/>
        </w:rPr>
        <w:br w:type="page"/>
      </w:r>
    </w:p>
    <w:p w:rsidR="00293941" w:rsidRPr="009E3DA4" w:rsidRDefault="00293941" w:rsidP="00293941">
      <w:pPr>
        <w:spacing w:after="240"/>
        <w:ind w:left="720" w:hanging="720"/>
        <w:rPr>
          <w:rFonts w:eastAsia="Times New Roman"/>
          <w:b/>
          <w:sz w:val="24"/>
          <w:szCs w:val="24"/>
        </w:rPr>
      </w:pPr>
      <w:bookmarkStart w:id="21" w:name="a22_20"/>
      <w:bookmarkEnd w:id="21"/>
      <w:r w:rsidRPr="00293941">
        <w:rPr>
          <w:rFonts w:eastAsia="Times New Roman"/>
          <w:b/>
          <w:sz w:val="24"/>
          <w:szCs w:val="24"/>
        </w:rPr>
        <w:t xml:space="preserve">22:20 </w:t>
      </w:r>
      <w:r w:rsidRPr="00293941">
        <w:rPr>
          <w:rFonts w:eastAsia="Times New Roman"/>
          <w:b/>
          <w:sz w:val="24"/>
          <w:szCs w:val="24"/>
        </w:rPr>
        <w:tab/>
        <w:t>AFFIRMATIVE DEFENSE — PRIVILEGE TO PROVIDER OF MEANS OF COMMUNICATION</w:t>
      </w:r>
    </w:p>
    <w:p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No instruction prepared.</w:t>
      </w:r>
    </w:p>
    <w:p w:rsidR="00293941" w:rsidRDefault="00293941" w:rsidP="00293941">
      <w:pPr>
        <w:jc w:val="center"/>
        <w:rPr>
          <w:rFonts w:eastAsia="Times New Roman"/>
          <w:sz w:val="24"/>
          <w:szCs w:val="24"/>
        </w:rPr>
      </w:pPr>
    </w:p>
    <w:p w:rsidR="00293941" w:rsidRPr="0054263B" w:rsidRDefault="00293941" w:rsidP="00293941">
      <w:pPr>
        <w:keepNext/>
        <w:spacing w:after="240"/>
        <w:jc w:val="center"/>
        <w:rPr>
          <w:rFonts w:eastAsia="Times New Roman"/>
          <w:b/>
          <w:sz w:val="24"/>
          <w:szCs w:val="24"/>
        </w:rPr>
      </w:pPr>
      <w:r w:rsidRPr="0054263B">
        <w:rPr>
          <w:rFonts w:eastAsia="Times New Roman"/>
          <w:b/>
          <w:sz w:val="24"/>
          <w:szCs w:val="24"/>
        </w:rPr>
        <w:t>Notes on Use</w:t>
      </w:r>
    </w:p>
    <w:p w:rsidR="00293941" w:rsidRPr="00293941" w:rsidRDefault="00293941" w:rsidP="00293941">
      <w:pPr>
        <w:spacing w:after="240"/>
        <w:ind w:firstLine="720"/>
        <w:rPr>
          <w:rFonts w:eastAsia="Times New Roman"/>
          <w:sz w:val="24"/>
          <w:szCs w:val="24"/>
        </w:rPr>
      </w:pPr>
      <w:r w:rsidRPr="00293941">
        <w:rPr>
          <w:rFonts w:eastAsia="Times New Roman"/>
          <w:sz w:val="24"/>
          <w:szCs w:val="24"/>
        </w:rPr>
        <w:t>1.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who provid</w:t>
      </w:r>
      <w:smartTag w:uri="urn:schemas-microsoft-com:office:smarttags" w:element="PersonName">
        <w:r w:rsidRPr="00293941">
          <w:rPr>
            <w:rFonts w:eastAsia="Times New Roman"/>
            <w:sz w:val="24"/>
            <w:szCs w:val="24"/>
          </w:rPr>
          <w:t>e</w:t>
        </w:r>
      </w:smartTag>
      <w:r w:rsidRPr="00293941">
        <w:rPr>
          <w:rFonts w:eastAsia="Times New Roman"/>
          <w:sz w:val="24"/>
          <w:szCs w:val="24"/>
        </w:rPr>
        <w:t>s a m</w:t>
      </w:r>
      <w:smartTag w:uri="urn:schemas-microsoft-com:office:smarttags" w:element="PersonName">
        <w:r w:rsidRPr="00293941">
          <w:rPr>
            <w:rFonts w:eastAsia="Times New Roman"/>
            <w:sz w:val="24"/>
            <w:szCs w:val="24"/>
          </w:rPr>
          <w:t>e</w:t>
        </w:r>
      </w:smartTag>
      <w:r w:rsidRPr="00293941">
        <w:rPr>
          <w:rFonts w:eastAsia="Times New Roman"/>
          <w:sz w:val="24"/>
          <w:szCs w:val="24"/>
        </w:rPr>
        <w:t>ans of publication of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matt</w:t>
      </w:r>
      <w:smartTag w:uri="urn:schemas-microsoft-com:office:smarttags" w:element="PersonName">
        <w:r w:rsidRPr="00293941">
          <w:rPr>
            <w:rFonts w:eastAsia="Times New Roman"/>
            <w:sz w:val="24"/>
            <w:szCs w:val="24"/>
          </w:rPr>
          <w:t>e</w:t>
        </w:r>
      </w:smartTag>
      <w:r w:rsidRPr="00293941">
        <w:rPr>
          <w:rFonts w:eastAsia="Times New Roman"/>
          <w:sz w:val="24"/>
          <w:szCs w:val="24"/>
        </w:rPr>
        <w:t>r publish</w:t>
      </w:r>
      <w:smartTag w:uri="urn:schemas-microsoft-com:office:smarttags" w:element="PersonName">
        <w:r w:rsidRPr="00293941">
          <w:rPr>
            <w:rFonts w:eastAsia="Times New Roman"/>
            <w:sz w:val="24"/>
            <w:szCs w:val="24"/>
          </w:rPr>
          <w:t>e</w:t>
        </w:r>
      </w:smartTag>
      <w:r w:rsidRPr="00293941">
        <w:rPr>
          <w:rFonts w:eastAsia="Times New Roman"/>
          <w:sz w:val="24"/>
          <w:szCs w:val="24"/>
        </w:rPr>
        <w:t>d by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is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do so if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oth</w:t>
      </w:r>
      <w:smartTag w:uri="urn:schemas-microsoft-com:office:smarttags" w:element="PersonName">
        <w:r w:rsidRPr="00293941">
          <w:rPr>
            <w:rFonts w:eastAsia="Times New Roman"/>
            <w:sz w:val="24"/>
            <w:szCs w:val="24"/>
          </w:rPr>
          <w:t>e</w:t>
        </w:r>
      </w:smartTag>
      <w:r w:rsidRPr="00293941">
        <w:rPr>
          <w:rFonts w:eastAsia="Times New Roman"/>
          <w:sz w:val="24"/>
          <w:szCs w:val="24"/>
        </w:rPr>
        <w:t>r is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publish it or if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w:t>
      </w:r>
      <w:smartTag w:uri="urn:schemas-microsoft-com:office:smarttags" w:element="PersonName">
        <w:r w:rsidRPr="00293941">
          <w:rPr>
            <w:rFonts w:eastAsia="Times New Roman"/>
            <w:sz w:val="24"/>
            <w:szCs w:val="24"/>
          </w:rPr>
          <w:t>e</w:t>
        </w:r>
      </w:smartTag>
      <w:r w:rsidRPr="00293941">
        <w:rPr>
          <w:rFonts w:eastAsia="Times New Roman"/>
          <w:sz w:val="24"/>
          <w:szCs w:val="24"/>
        </w:rPr>
        <w:t>rson providing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ans of publication r</w:t>
      </w:r>
      <w:smartTag w:uri="urn:schemas-microsoft-com:office:smarttags" w:element="PersonName">
        <w:r w:rsidRPr="00293941">
          <w:rPr>
            <w:rFonts w:eastAsia="Times New Roman"/>
            <w:sz w:val="24"/>
            <w:szCs w:val="24"/>
          </w:rPr>
          <w:t>e</w:t>
        </w:r>
      </w:smartTag>
      <w:r w:rsidRPr="00293941">
        <w:rPr>
          <w:rFonts w:eastAsia="Times New Roman"/>
          <w:sz w:val="24"/>
          <w:szCs w:val="24"/>
        </w:rPr>
        <w:t>asonably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s that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oth</w:t>
      </w:r>
      <w:smartTag w:uri="urn:schemas-microsoft-com:office:smarttags" w:element="PersonName">
        <w:r w:rsidRPr="00293941">
          <w:rPr>
            <w:rFonts w:eastAsia="Times New Roman"/>
            <w:sz w:val="24"/>
            <w:szCs w:val="24"/>
          </w:rPr>
          <w:t>e</w:t>
        </w:r>
      </w:smartTag>
      <w:r w:rsidRPr="00293941">
        <w:rPr>
          <w:rFonts w:eastAsia="Times New Roman"/>
          <w:sz w:val="24"/>
          <w:szCs w:val="24"/>
        </w:rPr>
        <w:t>r is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publish it. A public utility und</w:t>
      </w:r>
      <w:smartTag w:uri="urn:schemas-microsoft-com:office:smarttags" w:element="PersonName">
        <w:r w:rsidRPr="00293941">
          <w:rPr>
            <w:rFonts w:eastAsia="Times New Roman"/>
            <w:sz w:val="24"/>
            <w:szCs w:val="24"/>
          </w:rPr>
          <w:t>e</w:t>
        </w:r>
      </w:smartTag>
      <w:r w:rsidRPr="00293941">
        <w:rPr>
          <w:rFonts w:eastAsia="Times New Roman"/>
          <w:sz w:val="24"/>
          <w:szCs w:val="24"/>
        </w:rPr>
        <w:t>r a duty to transmit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s is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to do so, </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n though it knows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fals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unl</w:t>
      </w:r>
      <w:smartTag w:uri="urn:schemas-microsoft-com:office:smarttags" w:element="PersonName">
        <w:r w:rsidRPr="00293941">
          <w:rPr>
            <w:rFonts w:eastAsia="Times New Roman"/>
            <w:sz w:val="24"/>
            <w:szCs w:val="24"/>
          </w:rPr>
          <w:t>e</w:t>
        </w:r>
      </w:smartTag>
      <w:r w:rsidRPr="00293941">
        <w:rPr>
          <w:rFonts w:eastAsia="Times New Roman"/>
          <w:sz w:val="24"/>
          <w:szCs w:val="24"/>
        </w:rPr>
        <w:t>ss (a)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w:t>
      </w:r>
      <w:smartTag w:uri="urn:schemas-microsoft-com:office:smarttags" w:element="PersonName">
        <w:r w:rsidRPr="00293941">
          <w:rPr>
            <w:rFonts w:eastAsia="Times New Roman"/>
            <w:sz w:val="24"/>
            <w:szCs w:val="24"/>
          </w:rPr>
          <w:t>e</w:t>
        </w:r>
      </w:smartTag>
      <w:r w:rsidRPr="00293941">
        <w:rPr>
          <w:rFonts w:eastAsia="Times New Roman"/>
          <w:sz w:val="24"/>
          <w:szCs w:val="24"/>
        </w:rPr>
        <w:t>nd</w:t>
      </w:r>
      <w:smartTag w:uri="urn:schemas-microsoft-com:office:smarttags" w:element="PersonName">
        <w:r w:rsidRPr="00293941">
          <w:rPr>
            <w:rFonts w:eastAsia="Times New Roman"/>
            <w:sz w:val="24"/>
            <w:szCs w:val="24"/>
          </w:rPr>
          <w:t>e</w:t>
        </w:r>
      </w:smartTag>
      <w:r w:rsidRPr="00293941">
        <w:rPr>
          <w:rFonts w:eastAsia="Times New Roman"/>
          <w:sz w:val="24"/>
          <w:szCs w:val="24"/>
        </w:rPr>
        <w:t>r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is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s</w:t>
      </w:r>
      <w:smartTag w:uri="urn:schemas-microsoft-com:office:smarttags" w:element="PersonName">
        <w:r w:rsidRPr="00293941">
          <w:rPr>
            <w:rFonts w:eastAsia="Times New Roman"/>
            <w:sz w:val="24"/>
            <w:szCs w:val="24"/>
          </w:rPr>
          <w:t>e</w:t>
        </w:r>
      </w:smartTag>
      <w:r w:rsidRPr="00293941">
        <w:rPr>
          <w:rFonts w:eastAsia="Times New Roman"/>
          <w:sz w:val="24"/>
          <w:szCs w:val="24"/>
        </w:rPr>
        <w:t>nd it, and (b)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ag</w:t>
      </w:r>
      <w:smartTag w:uri="urn:schemas-microsoft-com:office:smarttags" w:element="PersonName">
        <w:r w:rsidRPr="00293941">
          <w:rPr>
            <w:rFonts w:eastAsia="Times New Roman"/>
            <w:sz w:val="24"/>
            <w:szCs w:val="24"/>
          </w:rPr>
          <w:t>e</w:t>
        </w:r>
      </w:smartTag>
      <w:r w:rsidRPr="00293941">
        <w:rPr>
          <w:rFonts w:eastAsia="Times New Roman"/>
          <w:sz w:val="24"/>
          <w:szCs w:val="24"/>
        </w:rPr>
        <w:t>nt who transmits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knows or has r</w:t>
      </w:r>
      <w:smartTag w:uri="urn:schemas-microsoft-com:office:smarttags" w:element="PersonName">
        <w:r w:rsidRPr="00293941">
          <w:rPr>
            <w:rFonts w:eastAsia="Times New Roman"/>
            <w:sz w:val="24"/>
            <w:szCs w:val="24"/>
          </w:rPr>
          <w:t>e</w:t>
        </w:r>
      </w:smartTag>
      <w:r w:rsidRPr="00293941">
        <w:rPr>
          <w:rFonts w:eastAsia="Times New Roman"/>
          <w:sz w:val="24"/>
          <w:szCs w:val="24"/>
        </w:rPr>
        <w:t>ason to know that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w:t>
      </w:r>
      <w:smartTag w:uri="urn:schemas-microsoft-com:office:smarttags" w:element="PersonName">
        <w:r w:rsidRPr="00293941">
          <w:rPr>
            <w:rFonts w:eastAsia="Times New Roman"/>
            <w:sz w:val="24"/>
            <w:szCs w:val="24"/>
          </w:rPr>
          <w:t>e</w:t>
        </w:r>
      </w:smartTag>
      <w:r w:rsidRPr="00293941">
        <w:rPr>
          <w:rFonts w:eastAsia="Times New Roman"/>
          <w:sz w:val="24"/>
          <w:szCs w:val="24"/>
        </w:rPr>
        <w:t>nd</w:t>
      </w:r>
      <w:smartTag w:uri="urn:schemas-microsoft-com:office:smarttags" w:element="PersonName">
        <w:r w:rsidRPr="00293941">
          <w:rPr>
            <w:rFonts w:eastAsia="Times New Roman"/>
            <w:sz w:val="24"/>
            <w:szCs w:val="24"/>
          </w:rPr>
          <w:t>e</w:t>
        </w:r>
      </w:smartTag>
      <w:r w:rsidRPr="00293941">
        <w:rPr>
          <w:rFonts w:eastAsia="Times New Roman"/>
          <w:sz w:val="24"/>
          <w:szCs w:val="24"/>
        </w:rPr>
        <w:t>r is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to publish it.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293941">
        <w:rPr>
          <w:rFonts w:eastAsia="Times New Roman"/>
          <w:sz w:val="24"/>
          <w:szCs w:val="24"/>
        </w:rPr>
        <w:t xml:space="preserve"> § 612 (1977).</w:t>
      </w:r>
    </w:p>
    <w:p w:rsidR="00293941" w:rsidRPr="00293941" w:rsidRDefault="00293941" w:rsidP="00293941">
      <w:pPr>
        <w:spacing w:after="240"/>
        <w:ind w:firstLine="720"/>
        <w:rPr>
          <w:rFonts w:eastAsia="Times New Roman"/>
          <w:sz w:val="24"/>
          <w:szCs w:val="24"/>
        </w:rPr>
      </w:pPr>
      <w:r w:rsidRPr="00293941">
        <w:rPr>
          <w:rFonts w:eastAsia="Times New Roman"/>
          <w:sz w:val="24"/>
          <w:szCs w:val="24"/>
        </w:rPr>
        <w:t>2. Most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issu</w:t>
      </w:r>
      <w:smartTag w:uri="urn:schemas-microsoft-com:office:smarttags" w:element="PersonName">
        <w:r w:rsidRPr="00293941">
          <w:rPr>
            <w:rFonts w:eastAsia="Times New Roman"/>
            <w:sz w:val="24"/>
            <w:szCs w:val="24"/>
          </w:rPr>
          <w:t>e</w:t>
        </w:r>
      </w:smartTag>
      <w:r w:rsidRPr="00293941">
        <w:rPr>
          <w:rFonts w:eastAsia="Times New Roman"/>
          <w:sz w:val="24"/>
          <w:szCs w:val="24"/>
        </w:rPr>
        <w:t>s that may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involv</w:t>
      </w:r>
      <w:smartTag w:uri="urn:schemas-microsoft-com:office:smarttags" w:element="PersonName">
        <w:r w:rsidRPr="00293941">
          <w:rPr>
            <w:rFonts w:eastAsia="Times New Roman"/>
            <w:sz w:val="24"/>
            <w:szCs w:val="24"/>
          </w:rPr>
          <w:t>e</w:t>
        </w:r>
      </w:smartTag>
      <w:r w:rsidRPr="00293941">
        <w:rPr>
          <w:rFonts w:eastAsia="Times New Roman"/>
          <w:sz w:val="24"/>
          <w:szCs w:val="24"/>
        </w:rPr>
        <w:t>d will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qu</w:t>
      </w:r>
      <w:smartTag w:uri="urn:schemas-microsoft-com:office:smarttags" w:element="PersonName">
        <w:r w:rsidRPr="00293941">
          <w:rPr>
            <w:rFonts w:eastAsia="Times New Roman"/>
            <w:sz w:val="24"/>
            <w:szCs w:val="24"/>
          </w:rPr>
          <w:t>e</w:t>
        </w:r>
      </w:smartTag>
      <w:r w:rsidRPr="00293941">
        <w:rPr>
          <w:rFonts w:eastAsia="Times New Roman"/>
          <w:sz w:val="24"/>
          <w:szCs w:val="24"/>
        </w:rPr>
        <w:t>stions for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court. If th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fact issu</w:t>
      </w:r>
      <w:smartTag w:uri="urn:schemas-microsoft-com:office:smarttags" w:element="PersonName">
        <w:r w:rsidRPr="00293941">
          <w:rPr>
            <w:rFonts w:eastAsia="Times New Roman"/>
            <w:sz w:val="24"/>
            <w:szCs w:val="24"/>
          </w:rPr>
          <w:t>e</w:t>
        </w:r>
      </w:smartTag>
      <w:r w:rsidRPr="00293941">
        <w:rPr>
          <w:rFonts w:eastAsia="Times New Roman"/>
          <w:sz w:val="24"/>
          <w:szCs w:val="24"/>
        </w:rPr>
        <w:t>s, such as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communicator r</w:t>
      </w:r>
      <w:smartTag w:uri="urn:schemas-microsoft-com:office:smarttags" w:element="PersonName">
        <w:r w:rsidRPr="00293941">
          <w:rPr>
            <w:rFonts w:eastAsia="Times New Roman"/>
            <w:sz w:val="24"/>
            <w:szCs w:val="24"/>
          </w:rPr>
          <w:t>e</w:t>
        </w:r>
      </w:smartTag>
      <w:r w:rsidRPr="00293941">
        <w:rPr>
          <w:rFonts w:eastAsia="Times New Roman"/>
          <w:sz w:val="24"/>
          <w:szCs w:val="24"/>
        </w:rPr>
        <w:t>asonably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d, or kn</w:t>
      </w:r>
      <w:smartTag w:uri="urn:schemas-microsoft-com:office:smarttags" w:element="PersonName">
        <w:r w:rsidRPr="00293941">
          <w:rPr>
            <w:rFonts w:eastAsia="Times New Roman"/>
            <w:sz w:val="24"/>
            <w:szCs w:val="24"/>
          </w:rPr>
          <w:t>e</w:t>
        </w:r>
      </w:smartTag>
      <w:r w:rsidRPr="00293941">
        <w:rPr>
          <w:rFonts w:eastAsia="Times New Roman"/>
          <w:sz w:val="24"/>
          <w:szCs w:val="24"/>
        </w:rPr>
        <w:t>w, or had r</w:t>
      </w:r>
      <w:smartTag w:uri="urn:schemas-microsoft-com:office:smarttags" w:element="PersonName">
        <w:r w:rsidRPr="00293941">
          <w:rPr>
            <w:rFonts w:eastAsia="Times New Roman"/>
            <w:sz w:val="24"/>
            <w:szCs w:val="24"/>
          </w:rPr>
          <w:t>e</w:t>
        </w:r>
      </w:smartTag>
      <w:r w:rsidRPr="00293941">
        <w:rPr>
          <w:rFonts w:eastAsia="Times New Roman"/>
          <w:sz w:val="24"/>
          <w:szCs w:val="24"/>
        </w:rPr>
        <w:t>ason to know, that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originator was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publish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nts, an instruction similar to </w:t>
      </w:r>
      <w:smartTag w:uri="urn:schemas-microsoft-com:office:smarttags" w:element="time">
        <w:smartTagPr>
          <w:attr w:name="Hour" w:val="22"/>
          <w:attr w:name="Minute" w:val="19"/>
        </w:smartTagPr>
        <w:r w:rsidRPr="00293941">
          <w:rPr>
            <w:rFonts w:eastAsia="Times New Roman"/>
            <w:sz w:val="24"/>
            <w:szCs w:val="24"/>
          </w:rPr>
          <w:t>22:19</w:t>
        </w:r>
      </w:smartTag>
      <w:r w:rsidRPr="00293941">
        <w:rPr>
          <w:rFonts w:eastAsia="Times New Roman"/>
          <w:sz w:val="24"/>
          <w:szCs w:val="24"/>
        </w:rPr>
        <w:t xml:space="preserve"> should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giv</w:t>
      </w:r>
      <w:smartTag w:uri="urn:schemas-microsoft-com:office:smarttags" w:element="PersonName">
        <w:r w:rsidRPr="00293941">
          <w:rPr>
            <w:rFonts w:eastAsia="Times New Roman"/>
            <w:sz w:val="24"/>
            <w:szCs w:val="24"/>
          </w:rPr>
          <w:t>e</w:t>
        </w:r>
      </w:smartTag>
      <w:r w:rsidRPr="00293941">
        <w:rPr>
          <w:rFonts w:eastAsia="Times New Roman"/>
          <w:sz w:val="24"/>
          <w:szCs w:val="24"/>
        </w:rPr>
        <w:t>n.</w:t>
      </w:r>
    </w:p>
    <w:p w:rsidR="00293941" w:rsidRPr="0054263B" w:rsidRDefault="00293941" w:rsidP="00293941">
      <w:pPr>
        <w:keepNext/>
        <w:spacing w:after="240"/>
        <w:jc w:val="center"/>
        <w:rPr>
          <w:rFonts w:eastAsia="Times New Roman"/>
          <w:b/>
          <w:sz w:val="24"/>
          <w:szCs w:val="24"/>
        </w:rPr>
      </w:pPr>
      <w:r>
        <w:rPr>
          <w:rFonts w:eastAsia="Times New Roman"/>
          <w:b/>
          <w:sz w:val="24"/>
          <w:szCs w:val="24"/>
        </w:rPr>
        <w:t>Source and Authority</w:t>
      </w:r>
    </w:p>
    <w:p w:rsidR="00293941" w:rsidRPr="00293941" w:rsidRDefault="00293941" w:rsidP="00293941">
      <w:pPr>
        <w:spacing w:after="240"/>
        <w:ind w:firstLine="720"/>
        <w:rPr>
          <w:rFonts w:eastAsia="Times New Roman"/>
          <w:sz w:val="24"/>
          <w:szCs w:val="24"/>
        </w:rPr>
      </w:pPr>
      <w:r w:rsidRPr="00293941">
        <w:rPr>
          <w:rFonts w:eastAsia="Times New Roman"/>
          <w:sz w:val="24"/>
          <w:szCs w:val="24"/>
        </w:rPr>
        <w:t>1. S</w:t>
      </w:r>
      <w:smartTag w:uri="urn:schemas-microsoft-com:office:smarttags" w:element="PersonName">
        <w:r w:rsidRPr="00293941">
          <w:rPr>
            <w:rFonts w:eastAsia="Times New Roman"/>
            <w:sz w:val="24"/>
            <w:szCs w:val="24"/>
          </w:rPr>
          <w:t>e</w:t>
        </w:r>
      </w:smartTag>
      <w:r w:rsidRPr="00293941">
        <w:rPr>
          <w:rFonts w:eastAsia="Times New Roman"/>
          <w:sz w:val="24"/>
          <w:szCs w:val="24"/>
        </w:rPr>
        <w:t>ction 509(c)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Communications D</w:t>
      </w:r>
      <w:smartTag w:uri="urn:schemas-microsoft-com:office:smarttags" w:element="PersonName">
        <w:r w:rsidRPr="00293941">
          <w:rPr>
            <w:rFonts w:eastAsia="Times New Roman"/>
            <w:sz w:val="24"/>
            <w:szCs w:val="24"/>
          </w:rPr>
          <w:t>e</w:t>
        </w:r>
      </w:smartTag>
      <w:r w:rsidRPr="00293941">
        <w:rPr>
          <w:rFonts w:eastAsia="Times New Roman"/>
          <w:sz w:val="24"/>
          <w:szCs w:val="24"/>
        </w:rPr>
        <w:t>c</w:t>
      </w:r>
      <w:smartTag w:uri="urn:schemas-microsoft-com:office:smarttags" w:element="PersonName">
        <w:r w:rsidRPr="00293941">
          <w:rPr>
            <w:rFonts w:eastAsia="Times New Roman"/>
            <w:sz w:val="24"/>
            <w:szCs w:val="24"/>
          </w:rPr>
          <w:t>e</w:t>
        </w:r>
      </w:smartTag>
      <w:r w:rsidRPr="00293941">
        <w:rPr>
          <w:rFonts w:eastAsia="Times New Roman"/>
          <w:sz w:val="24"/>
          <w:szCs w:val="24"/>
        </w:rPr>
        <w:t>ncy Act of 1996, 47 U.S.C. § 230, provid</w:t>
      </w:r>
      <w:smartTag w:uri="urn:schemas-microsoft-com:office:smarttags" w:element="PersonName">
        <w:r w:rsidRPr="00293941">
          <w:rPr>
            <w:rFonts w:eastAsia="Times New Roman"/>
            <w:sz w:val="24"/>
            <w:szCs w:val="24"/>
          </w:rPr>
          <w:t>e</w:t>
        </w:r>
      </w:smartTag>
      <w:r w:rsidRPr="00293941">
        <w:rPr>
          <w:rFonts w:eastAsia="Times New Roman"/>
          <w:sz w:val="24"/>
          <w:szCs w:val="24"/>
        </w:rPr>
        <w:t>s that no “provid</w:t>
      </w:r>
      <w:smartTag w:uri="urn:schemas-microsoft-com:office:smarttags" w:element="PersonName">
        <w:r w:rsidRPr="00293941">
          <w:rPr>
            <w:rFonts w:eastAsia="Times New Roman"/>
            <w:sz w:val="24"/>
            <w:szCs w:val="24"/>
          </w:rPr>
          <w:t>e</w:t>
        </w:r>
      </w:smartTag>
      <w:r w:rsidRPr="00293941">
        <w:rPr>
          <w:rFonts w:eastAsia="Times New Roman"/>
          <w:sz w:val="24"/>
          <w:szCs w:val="24"/>
        </w:rPr>
        <w:t>r or us</w:t>
      </w:r>
      <w:smartTag w:uri="urn:schemas-microsoft-com:office:smarttags" w:element="PersonName">
        <w:r w:rsidRPr="00293941">
          <w:rPr>
            <w:rFonts w:eastAsia="Times New Roman"/>
            <w:sz w:val="24"/>
            <w:szCs w:val="24"/>
          </w:rPr>
          <w:t>e</w:t>
        </w:r>
      </w:smartTag>
      <w:r w:rsidRPr="00293941">
        <w:rPr>
          <w:rFonts w:eastAsia="Times New Roman"/>
          <w:sz w:val="24"/>
          <w:szCs w:val="24"/>
        </w:rPr>
        <w:t>r of an int</w:t>
      </w:r>
      <w:smartTag w:uri="urn:schemas-microsoft-com:office:smarttags" w:element="PersonName">
        <w:r w:rsidRPr="00293941">
          <w:rPr>
            <w:rFonts w:eastAsia="Times New Roman"/>
            <w:sz w:val="24"/>
            <w:szCs w:val="24"/>
          </w:rPr>
          <w:t>e</w:t>
        </w:r>
      </w:smartTag>
      <w:r w:rsidRPr="00293941">
        <w:rPr>
          <w:rFonts w:eastAsia="Times New Roman"/>
          <w:sz w:val="24"/>
          <w:szCs w:val="24"/>
        </w:rPr>
        <w:t>ractiv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comput</w:t>
      </w:r>
      <w:smartTag w:uri="urn:schemas-microsoft-com:office:smarttags" w:element="PersonName">
        <w:r w:rsidRPr="00293941">
          <w:rPr>
            <w:rFonts w:eastAsia="Times New Roman"/>
            <w:sz w:val="24"/>
            <w:szCs w:val="24"/>
          </w:rPr>
          <w:t>e</w:t>
        </w:r>
      </w:smartTag>
      <w:r w:rsidRPr="00293941">
        <w:rPr>
          <w:rFonts w:eastAsia="Times New Roman"/>
          <w:sz w:val="24"/>
          <w:szCs w:val="24"/>
        </w:rPr>
        <w:t>r s</w:t>
      </w:r>
      <w:smartTag w:uri="urn:schemas-microsoft-com:office:smarttags" w:element="PersonName">
        <w:r w:rsidRPr="00293941">
          <w:rPr>
            <w:rFonts w:eastAsia="Times New Roman"/>
            <w:sz w:val="24"/>
            <w:szCs w:val="24"/>
          </w:rPr>
          <w:t>e</w:t>
        </w:r>
      </w:smartTag>
      <w:r w:rsidRPr="00293941">
        <w:rPr>
          <w:rFonts w:eastAsia="Times New Roman"/>
          <w:sz w:val="24"/>
          <w:szCs w:val="24"/>
        </w:rPr>
        <w:t>rvic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shall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tr</w:t>
      </w:r>
      <w:smartTag w:uri="urn:schemas-microsoft-com:office:smarttags" w:element="PersonName">
        <w:r w:rsidRPr="00293941">
          <w:rPr>
            <w:rFonts w:eastAsia="Times New Roman"/>
            <w:sz w:val="24"/>
            <w:szCs w:val="24"/>
          </w:rPr>
          <w:t>e</w:t>
        </w:r>
      </w:smartTag>
      <w:r w:rsidRPr="00293941">
        <w:rPr>
          <w:rFonts w:eastAsia="Times New Roman"/>
          <w:sz w:val="24"/>
          <w:szCs w:val="24"/>
        </w:rPr>
        <w:t>at</w:t>
      </w:r>
      <w:smartTag w:uri="urn:schemas-microsoft-com:office:smarttags" w:element="PersonName">
        <w:r w:rsidRPr="00293941">
          <w:rPr>
            <w:rFonts w:eastAsia="Times New Roman"/>
            <w:sz w:val="24"/>
            <w:szCs w:val="24"/>
          </w:rPr>
          <w:t>e</w:t>
        </w:r>
      </w:smartTag>
      <w:r w:rsidRPr="00293941">
        <w:rPr>
          <w:rFonts w:eastAsia="Times New Roman"/>
          <w:sz w:val="24"/>
          <w:szCs w:val="24"/>
        </w:rPr>
        <w:t>d as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publish</w:t>
      </w:r>
      <w:smartTag w:uri="urn:schemas-microsoft-com:office:smarttags" w:element="PersonName">
        <w:r w:rsidRPr="00293941">
          <w:rPr>
            <w:rFonts w:eastAsia="Times New Roman"/>
            <w:sz w:val="24"/>
            <w:szCs w:val="24"/>
          </w:rPr>
          <w:t>e</w:t>
        </w:r>
      </w:smartTag>
      <w:r w:rsidRPr="00293941">
        <w:rPr>
          <w:rFonts w:eastAsia="Times New Roman"/>
          <w:sz w:val="24"/>
          <w:szCs w:val="24"/>
        </w:rPr>
        <w:t>r or sp</w:t>
      </w:r>
      <w:smartTag w:uri="urn:schemas-microsoft-com:office:smarttags" w:element="PersonName">
        <w:r w:rsidRPr="00293941">
          <w:rPr>
            <w:rFonts w:eastAsia="Times New Roman"/>
            <w:sz w:val="24"/>
            <w:szCs w:val="24"/>
          </w:rPr>
          <w:t>e</w:t>
        </w:r>
      </w:smartTag>
      <w:r w:rsidRPr="00293941">
        <w:rPr>
          <w:rFonts w:eastAsia="Times New Roman"/>
          <w:sz w:val="24"/>
          <w:szCs w:val="24"/>
        </w:rPr>
        <w:t>ak</w:t>
      </w:r>
      <w:smartTag w:uri="urn:schemas-microsoft-com:office:smarttags" w:element="PersonName">
        <w:r w:rsidRPr="00293941">
          <w:rPr>
            <w:rFonts w:eastAsia="Times New Roman"/>
            <w:sz w:val="24"/>
            <w:szCs w:val="24"/>
          </w:rPr>
          <w:t>e</w:t>
        </w:r>
      </w:smartTag>
      <w:r w:rsidRPr="00293941">
        <w:rPr>
          <w:rFonts w:eastAsia="Times New Roman"/>
          <w:sz w:val="24"/>
          <w:szCs w:val="24"/>
        </w:rPr>
        <w:t>r of information provid</w:t>
      </w:r>
      <w:smartTag w:uri="urn:schemas-microsoft-com:office:smarttags" w:element="PersonName">
        <w:r w:rsidRPr="00293941">
          <w:rPr>
            <w:rFonts w:eastAsia="Times New Roman"/>
            <w:sz w:val="24"/>
            <w:szCs w:val="24"/>
          </w:rPr>
          <w:t>e</w:t>
        </w:r>
      </w:smartTag>
      <w:r w:rsidRPr="00293941">
        <w:rPr>
          <w:rFonts w:eastAsia="Times New Roman"/>
          <w:sz w:val="24"/>
          <w:szCs w:val="24"/>
        </w:rPr>
        <w:t>d by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information cont</w:t>
      </w:r>
      <w:smartTag w:uri="urn:schemas-microsoft-com:office:smarttags" w:element="PersonName">
        <w:r w:rsidRPr="00293941">
          <w:rPr>
            <w:rFonts w:eastAsia="Times New Roman"/>
            <w:sz w:val="24"/>
            <w:szCs w:val="24"/>
          </w:rPr>
          <w:t>e</w:t>
        </w:r>
      </w:smartTag>
      <w:r w:rsidRPr="00293941">
        <w:rPr>
          <w:rFonts w:eastAsia="Times New Roman"/>
          <w:sz w:val="24"/>
          <w:szCs w:val="24"/>
        </w:rPr>
        <w:t>nt provid</w:t>
      </w:r>
      <w:smartTag w:uri="urn:schemas-microsoft-com:office:smarttags" w:element="PersonName">
        <w:r w:rsidRPr="00293941">
          <w:rPr>
            <w:rFonts w:eastAsia="Times New Roman"/>
            <w:sz w:val="24"/>
            <w:szCs w:val="24"/>
          </w:rPr>
          <w:t>e</w:t>
        </w:r>
      </w:smartTag>
      <w:r w:rsidRPr="00293941">
        <w:rPr>
          <w:rFonts w:eastAsia="Times New Roman"/>
          <w:sz w:val="24"/>
          <w:szCs w:val="24"/>
        </w:rPr>
        <w:t>r.” An “information cont</w:t>
      </w:r>
      <w:smartTag w:uri="urn:schemas-microsoft-com:office:smarttags" w:element="PersonName">
        <w:r w:rsidRPr="00293941">
          <w:rPr>
            <w:rFonts w:eastAsia="Times New Roman"/>
            <w:sz w:val="24"/>
            <w:szCs w:val="24"/>
          </w:rPr>
          <w:t>e</w:t>
        </w:r>
      </w:smartTag>
      <w:r w:rsidRPr="00293941">
        <w:rPr>
          <w:rFonts w:eastAsia="Times New Roman"/>
          <w:sz w:val="24"/>
          <w:szCs w:val="24"/>
        </w:rPr>
        <w:t>nt provid</w:t>
      </w:r>
      <w:smartTag w:uri="urn:schemas-microsoft-com:office:smarttags" w:element="PersonName">
        <w:r w:rsidRPr="00293941">
          <w:rPr>
            <w:rFonts w:eastAsia="Times New Roman"/>
            <w:sz w:val="24"/>
            <w:szCs w:val="24"/>
          </w:rPr>
          <w:t>e</w:t>
        </w:r>
      </w:smartTag>
      <w:r w:rsidRPr="00293941">
        <w:rPr>
          <w:rFonts w:eastAsia="Times New Roman"/>
          <w:sz w:val="24"/>
          <w:szCs w:val="24"/>
        </w:rPr>
        <w:t>r” is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sponsibl</w:t>
      </w:r>
      <w:smartTag w:uri="urn:schemas-microsoft-com:office:smarttags" w:element="PersonName">
        <w:r w:rsidRPr="00293941">
          <w:rPr>
            <w:rFonts w:eastAsia="Times New Roman"/>
            <w:sz w:val="24"/>
            <w:szCs w:val="24"/>
          </w:rPr>
          <w:t>e</w:t>
        </w:r>
      </w:smartTag>
      <w:r w:rsidRPr="00293941">
        <w:rPr>
          <w:rFonts w:eastAsia="Times New Roman"/>
          <w:sz w:val="24"/>
          <w:szCs w:val="24"/>
        </w:rPr>
        <w:t>, in whol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or in part, for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cr</w:t>
      </w:r>
      <w:smartTag w:uri="urn:schemas-microsoft-com:office:smarttags" w:element="PersonName">
        <w:r w:rsidRPr="00293941">
          <w:rPr>
            <w:rFonts w:eastAsia="Times New Roman"/>
            <w:sz w:val="24"/>
            <w:szCs w:val="24"/>
          </w:rPr>
          <w:t>e</w:t>
        </w:r>
      </w:smartTag>
      <w:r w:rsidRPr="00293941">
        <w:rPr>
          <w:rFonts w:eastAsia="Times New Roman"/>
          <w:sz w:val="24"/>
          <w:szCs w:val="24"/>
        </w:rPr>
        <w:t>ation and d</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lopm</w:t>
      </w:r>
      <w:smartTag w:uri="urn:schemas-microsoft-com:office:smarttags" w:element="PersonName">
        <w:r w:rsidRPr="00293941">
          <w:rPr>
            <w:rFonts w:eastAsia="Times New Roman"/>
            <w:sz w:val="24"/>
            <w:szCs w:val="24"/>
          </w:rPr>
          <w:t>e</w:t>
        </w:r>
      </w:smartTag>
      <w:r w:rsidRPr="00293941">
        <w:rPr>
          <w:rFonts w:eastAsia="Times New Roman"/>
          <w:sz w:val="24"/>
          <w:szCs w:val="24"/>
        </w:rPr>
        <w:t>nt of information . . .”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Joint Conf</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Committ</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port indicat</w:t>
      </w:r>
      <w:smartTag w:uri="urn:schemas-microsoft-com:office:smarttags" w:element="PersonName">
        <w:r w:rsidRPr="00293941">
          <w:rPr>
            <w:rFonts w:eastAsia="Times New Roman"/>
            <w:sz w:val="24"/>
            <w:szCs w:val="24"/>
          </w:rPr>
          <w:t>e</w:t>
        </w:r>
      </w:smartTag>
      <w:r w:rsidRPr="00293941">
        <w:rPr>
          <w:rFonts w:eastAsia="Times New Roman"/>
          <w:sz w:val="24"/>
          <w:szCs w:val="24"/>
        </w:rPr>
        <w:t>s that this was int</w:t>
      </w:r>
      <w:smartTag w:uri="urn:schemas-microsoft-com:office:smarttags" w:element="PersonName">
        <w:r w:rsidRPr="00293941">
          <w:rPr>
            <w:rFonts w:eastAsia="Times New Roman"/>
            <w:sz w:val="24"/>
            <w:szCs w:val="24"/>
          </w:rPr>
          <w:t>e</w:t>
        </w:r>
      </w:smartTag>
      <w:r w:rsidRPr="00293941">
        <w:rPr>
          <w:rFonts w:eastAsia="Times New Roman"/>
          <w:sz w:val="24"/>
          <w:szCs w:val="24"/>
        </w:rPr>
        <w:t>nd</w:t>
      </w:r>
      <w:smartTag w:uri="urn:schemas-microsoft-com:office:smarttags" w:element="PersonName">
        <w:r w:rsidRPr="00293941">
          <w:rPr>
            <w:rFonts w:eastAsia="Times New Roman"/>
            <w:sz w:val="24"/>
            <w:szCs w:val="24"/>
          </w:rPr>
          <w:t>e</w:t>
        </w:r>
      </w:smartTag>
      <w:r w:rsidRPr="00293941">
        <w:rPr>
          <w:rFonts w:eastAsia="Times New Roman"/>
          <w:sz w:val="24"/>
          <w:szCs w:val="24"/>
        </w:rPr>
        <w:t>d to limit tort liability of onlin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distributors of information, but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l</w:t>
      </w:r>
      <w:smartTag w:uri="urn:schemas-microsoft-com:office:smarttags" w:element="PersonName">
        <w:r w:rsidRPr="00293941">
          <w:rPr>
            <w:rFonts w:eastAsia="Times New Roman"/>
            <w:sz w:val="24"/>
            <w:szCs w:val="24"/>
          </w:rPr>
          <w:t>e</w:t>
        </w:r>
      </w:smartTag>
      <w:r w:rsidRPr="00293941">
        <w:rPr>
          <w:rFonts w:eastAsia="Times New Roman"/>
          <w:sz w:val="24"/>
          <w:szCs w:val="24"/>
        </w:rPr>
        <w:t>gislativ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history do</w:t>
      </w:r>
      <w:smartTag w:uri="urn:schemas-microsoft-com:office:smarttags" w:element="PersonName">
        <w:r w:rsidRPr="00293941">
          <w:rPr>
            <w:rFonts w:eastAsia="Times New Roman"/>
            <w:sz w:val="24"/>
            <w:szCs w:val="24"/>
          </w:rPr>
          <w:t>e</w:t>
        </w:r>
      </w:smartTag>
      <w:r w:rsidRPr="00293941">
        <w:rPr>
          <w:rFonts w:eastAsia="Times New Roman"/>
          <w:sz w:val="24"/>
          <w:szCs w:val="24"/>
        </w:rPr>
        <w:t>s not oth</w:t>
      </w:r>
      <w:smartTag w:uri="urn:schemas-microsoft-com:office:smarttags" w:element="PersonName">
        <w:r w:rsidRPr="00293941">
          <w:rPr>
            <w:rFonts w:eastAsia="Times New Roman"/>
            <w:sz w:val="24"/>
            <w:szCs w:val="24"/>
          </w:rPr>
          <w:t>e</w:t>
        </w:r>
      </w:smartTag>
      <w:r w:rsidRPr="00293941">
        <w:rPr>
          <w:rFonts w:eastAsia="Times New Roman"/>
          <w:sz w:val="24"/>
          <w:szCs w:val="24"/>
        </w:rPr>
        <w:t>rwis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illuminat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scop</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this provision. How</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r, f</w:t>
      </w:r>
      <w:smartTag w:uri="urn:schemas-microsoft-com:office:smarttags" w:element="PersonName">
        <w:r w:rsidRPr="00293941">
          <w:rPr>
            <w:rFonts w:eastAsia="Times New Roman"/>
            <w:sz w:val="24"/>
            <w:szCs w:val="24"/>
          </w:rPr>
          <w:t>e</w:t>
        </w:r>
      </w:smartTag>
      <w:r w:rsidRPr="00293941">
        <w:rPr>
          <w:rFonts w:eastAsia="Times New Roman"/>
          <w:sz w:val="24"/>
          <w:szCs w:val="24"/>
        </w:rPr>
        <w:t>d</w:t>
      </w:r>
      <w:smartTag w:uri="urn:schemas-microsoft-com:office:smarttags" w:element="PersonName">
        <w:r w:rsidRPr="00293941">
          <w:rPr>
            <w:rFonts w:eastAsia="Times New Roman"/>
            <w:sz w:val="24"/>
            <w:szCs w:val="24"/>
          </w:rPr>
          <w:t>e</w:t>
        </w:r>
      </w:smartTag>
      <w:r w:rsidRPr="00293941">
        <w:rPr>
          <w:rFonts w:eastAsia="Times New Roman"/>
          <w:sz w:val="24"/>
          <w:szCs w:val="24"/>
        </w:rPr>
        <w:t>ral courts hav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int</w:t>
      </w:r>
      <w:smartTag w:uri="urn:schemas-microsoft-com:office:smarttags" w:element="PersonName">
        <w:r w:rsidRPr="00293941">
          <w:rPr>
            <w:rFonts w:eastAsia="Times New Roman"/>
            <w:sz w:val="24"/>
            <w:szCs w:val="24"/>
          </w:rPr>
          <w:t>e</w:t>
        </w:r>
      </w:smartTag>
      <w:r w:rsidRPr="00293941">
        <w:rPr>
          <w:rFonts w:eastAsia="Times New Roman"/>
          <w:sz w:val="24"/>
          <w:szCs w:val="24"/>
        </w:rPr>
        <w:t>rpr</w:t>
      </w:r>
      <w:smartTag w:uri="urn:schemas-microsoft-com:office:smarttags" w:element="PersonName">
        <w:r w:rsidRPr="00293941">
          <w:rPr>
            <w:rFonts w:eastAsia="Times New Roman"/>
            <w:sz w:val="24"/>
            <w:szCs w:val="24"/>
          </w:rPr>
          <w:t>e</w:t>
        </w:r>
      </w:smartTag>
      <w:r w:rsidRPr="00293941">
        <w:rPr>
          <w:rFonts w:eastAsia="Times New Roman"/>
          <w:sz w:val="24"/>
          <w:szCs w:val="24"/>
        </w:rPr>
        <w:t>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this provision to </w:t>
      </w:r>
      <w:smartTag w:uri="urn:schemas-microsoft-com:office:smarttags" w:element="PersonName">
        <w:r w:rsidRPr="00293941">
          <w:rPr>
            <w:rFonts w:eastAsia="Times New Roman"/>
            <w:sz w:val="24"/>
            <w:szCs w:val="24"/>
          </w:rPr>
          <w:t>e</w:t>
        </w:r>
      </w:smartTag>
      <w:r w:rsidRPr="00293941">
        <w:rPr>
          <w:rFonts w:eastAsia="Times New Roman"/>
          <w:sz w:val="24"/>
          <w:szCs w:val="24"/>
        </w:rPr>
        <w:t>liminat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all stat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law tort liability for int</w:t>
      </w:r>
      <w:smartTag w:uri="urn:schemas-microsoft-com:office:smarttags" w:element="PersonName">
        <w:r w:rsidRPr="00293941">
          <w:rPr>
            <w:rFonts w:eastAsia="Times New Roman"/>
            <w:sz w:val="24"/>
            <w:szCs w:val="24"/>
          </w:rPr>
          <w:t>e</w:t>
        </w:r>
      </w:smartTag>
      <w:r w:rsidRPr="00293941">
        <w:rPr>
          <w:rFonts w:eastAsia="Times New Roman"/>
          <w:sz w:val="24"/>
          <w:szCs w:val="24"/>
        </w:rPr>
        <w:t>rn</w:t>
      </w:r>
      <w:smartTag w:uri="urn:schemas-microsoft-com:office:smarttags" w:element="PersonName">
        <w:r w:rsidRPr="00293941">
          <w:rPr>
            <w:rFonts w:eastAsia="Times New Roman"/>
            <w:sz w:val="24"/>
            <w:szCs w:val="24"/>
          </w:rPr>
          <w:t>e</w:t>
        </w:r>
      </w:smartTag>
      <w:r w:rsidRPr="00293941">
        <w:rPr>
          <w:rFonts w:eastAsia="Times New Roman"/>
          <w:sz w:val="24"/>
          <w:szCs w:val="24"/>
        </w:rPr>
        <w:t>t sp</w:t>
      </w:r>
      <w:smartTag w:uri="urn:schemas-microsoft-com:office:smarttags" w:element="PersonName">
        <w:r w:rsidRPr="00293941">
          <w:rPr>
            <w:rFonts w:eastAsia="Times New Roman"/>
            <w:sz w:val="24"/>
            <w:szCs w:val="24"/>
          </w:rPr>
          <w:t>e</w:t>
        </w:r>
      </w:smartTag>
      <w:r w:rsidRPr="00293941">
        <w:rPr>
          <w:rFonts w:eastAsia="Times New Roman"/>
          <w:sz w:val="24"/>
          <w:szCs w:val="24"/>
        </w:rPr>
        <w:t>ak</w:t>
      </w:r>
      <w:smartTag w:uri="urn:schemas-microsoft-com:office:smarttags" w:element="PersonName">
        <w:r w:rsidRPr="00293941">
          <w:rPr>
            <w:rFonts w:eastAsia="Times New Roman"/>
            <w:sz w:val="24"/>
            <w:szCs w:val="24"/>
          </w:rPr>
          <w:t>e</w:t>
        </w:r>
      </w:smartTag>
      <w:r w:rsidRPr="00293941">
        <w:rPr>
          <w:rFonts w:eastAsia="Times New Roman"/>
          <w:sz w:val="24"/>
          <w:szCs w:val="24"/>
        </w:rPr>
        <w:t>rs who do not originat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mat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rial. </w:t>
      </w:r>
      <w:r w:rsidRPr="00293941">
        <w:rPr>
          <w:rFonts w:eastAsia="Times New Roman"/>
          <w:i/>
          <w:sz w:val="24"/>
          <w:szCs w:val="24"/>
        </w:rPr>
        <w:t>S</w:t>
      </w:r>
      <w:smartTag w:uri="urn:schemas-microsoft-com:office:smarttags" w:element="PersonName">
        <w:r w:rsidRPr="00293941">
          <w:rPr>
            <w:rFonts w:eastAsia="Times New Roman"/>
            <w:i/>
            <w:sz w:val="24"/>
            <w:szCs w:val="24"/>
          </w:rPr>
          <w:t>e</w:t>
        </w:r>
      </w:smartTag>
      <w:smartTag w:uri="urn:schemas-microsoft-com:office:smarttags" w:element="PersonName">
        <w:r w:rsidRPr="00293941">
          <w:rPr>
            <w:rFonts w:eastAsia="Times New Roman"/>
            <w:i/>
            <w:sz w:val="24"/>
            <w:szCs w:val="24"/>
          </w:rPr>
          <w:t>e</w:t>
        </w:r>
      </w:smartTag>
      <w:r w:rsidRPr="00293941">
        <w:rPr>
          <w:rFonts w:eastAsia="Times New Roman"/>
          <w:sz w:val="24"/>
          <w:szCs w:val="24"/>
        </w:rPr>
        <w:t xml:space="preserve"> </w:t>
      </w:r>
      <w:r w:rsidRPr="00293941">
        <w:rPr>
          <w:rFonts w:eastAsia="Times New Roman"/>
          <w:smallCaps/>
          <w:sz w:val="24"/>
          <w:szCs w:val="24"/>
        </w:rPr>
        <w:t>R. Sack, Lib</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l, Sland</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r &amp; 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lat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d Probl</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ms</w:t>
      </w:r>
      <w:r w:rsidRPr="00293941">
        <w:rPr>
          <w:rFonts w:eastAsia="Times New Roman"/>
          <w:sz w:val="24"/>
          <w:szCs w:val="24"/>
        </w:rPr>
        <w:t xml:space="preserve"> § 7.3.1 (3d </w:t>
      </w:r>
      <w:smartTag w:uri="urn:schemas-microsoft-com:office:smarttags" w:element="PersonName">
        <w:r w:rsidRPr="00293941">
          <w:rPr>
            <w:rFonts w:eastAsia="Times New Roman"/>
            <w:sz w:val="24"/>
            <w:szCs w:val="24"/>
          </w:rPr>
          <w:t>e</w:t>
        </w:r>
      </w:smartTag>
      <w:r w:rsidRPr="00293941">
        <w:rPr>
          <w:rFonts w:eastAsia="Times New Roman"/>
          <w:sz w:val="24"/>
          <w:szCs w:val="24"/>
        </w:rPr>
        <w:t>d. 1999).</w:t>
      </w:r>
    </w:p>
    <w:p w:rsidR="00EC29A6" w:rsidRDefault="00EC29A6">
      <w:pPr>
        <w:rPr>
          <w:rFonts w:eastAsia="Times New Roman"/>
          <w:sz w:val="24"/>
          <w:szCs w:val="24"/>
        </w:rPr>
      </w:pPr>
      <w:r>
        <w:rPr>
          <w:rFonts w:eastAsia="Times New Roman"/>
          <w:sz w:val="24"/>
          <w:szCs w:val="24"/>
        </w:rPr>
        <w:br w:type="page"/>
      </w:r>
    </w:p>
    <w:p w:rsidR="00EC29A6" w:rsidRPr="009E3DA4" w:rsidRDefault="00EC29A6" w:rsidP="00EC29A6">
      <w:pPr>
        <w:spacing w:after="240"/>
        <w:ind w:left="720" w:hanging="720"/>
        <w:rPr>
          <w:rFonts w:eastAsia="Times New Roman"/>
          <w:b/>
          <w:sz w:val="24"/>
          <w:szCs w:val="24"/>
        </w:rPr>
      </w:pPr>
      <w:bookmarkStart w:id="22" w:name="a22_21"/>
      <w:bookmarkEnd w:id="22"/>
      <w:smartTag w:uri="urn:schemas-microsoft-com:office:smarttags" w:element="time">
        <w:smartTagPr>
          <w:attr w:name="Minute" w:val="21"/>
          <w:attr w:name="Hour" w:val="22"/>
        </w:smartTagPr>
        <w:r w:rsidRPr="00EC29A6">
          <w:rPr>
            <w:rFonts w:eastAsia="Times New Roman"/>
            <w:b/>
            <w:sz w:val="24"/>
            <w:szCs w:val="24"/>
          </w:rPr>
          <w:t>22:21</w:t>
        </w:r>
      </w:smartTag>
      <w:r w:rsidRPr="00EC29A6">
        <w:rPr>
          <w:rFonts w:eastAsia="Times New Roman"/>
          <w:b/>
          <w:sz w:val="24"/>
          <w:szCs w:val="24"/>
        </w:rPr>
        <w:t xml:space="preserve"> </w:t>
      </w:r>
      <w:r w:rsidRPr="00EC29A6">
        <w:rPr>
          <w:rFonts w:eastAsia="Times New Roman"/>
          <w:b/>
          <w:sz w:val="24"/>
          <w:szCs w:val="24"/>
        </w:rPr>
        <w:tab/>
        <w:t>AFFIRMATIVE DEFENSE — FAIR COMMENT</w:t>
      </w:r>
    </w:p>
    <w:p w:rsidR="00EC29A6" w:rsidRPr="00EC29A6" w:rsidRDefault="00EC29A6" w:rsidP="00EC29A6">
      <w:pPr>
        <w:spacing w:after="240"/>
        <w:ind w:firstLine="720"/>
        <w:rPr>
          <w:rFonts w:eastAsia="Times New Roman"/>
          <w:b/>
          <w:sz w:val="24"/>
          <w:szCs w:val="24"/>
        </w:rPr>
      </w:pPr>
      <w:r w:rsidRPr="00EC29A6">
        <w:rPr>
          <w:rFonts w:eastAsia="Times New Roman"/>
          <w:b/>
          <w:sz w:val="24"/>
          <w:szCs w:val="24"/>
        </w:rPr>
        <w:t>No instruction to be given.</w:t>
      </w:r>
    </w:p>
    <w:p w:rsidR="00EC29A6" w:rsidRDefault="00EC29A6" w:rsidP="00EC29A6">
      <w:pPr>
        <w:jc w:val="center"/>
        <w:rPr>
          <w:rFonts w:eastAsia="Times New Roman"/>
          <w:sz w:val="24"/>
          <w:szCs w:val="24"/>
        </w:rPr>
      </w:pPr>
    </w:p>
    <w:p w:rsidR="00EC29A6" w:rsidRPr="0054263B" w:rsidRDefault="00EC29A6" w:rsidP="00EC29A6">
      <w:pPr>
        <w:keepNext/>
        <w:spacing w:after="240"/>
        <w:jc w:val="center"/>
        <w:rPr>
          <w:rFonts w:eastAsia="Times New Roman"/>
          <w:b/>
          <w:sz w:val="24"/>
          <w:szCs w:val="24"/>
        </w:rPr>
      </w:pPr>
      <w:r w:rsidRPr="0054263B">
        <w:rPr>
          <w:rFonts w:eastAsia="Times New Roman"/>
          <w:b/>
          <w:sz w:val="24"/>
          <w:szCs w:val="24"/>
        </w:rPr>
        <w:t>Notes on Use</w:t>
      </w:r>
    </w:p>
    <w:p w:rsidR="00EC29A6" w:rsidRDefault="00EC29A6" w:rsidP="00EC29A6">
      <w:pPr>
        <w:spacing w:after="240"/>
        <w:ind w:firstLine="720"/>
        <w:rPr>
          <w:rFonts w:eastAsia="Times New Roman"/>
          <w:sz w:val="24"/>
          <w:szCs w:val="24"/>
        </w:rPr>
      </w:pPr>
      <w:r w:rsidRPr="00EC29A6">
        <w:rPr>
          <w:rFonts w:eastAsia="Times New Roman"/>
          <w:sz w:val="24"/>
          <w:szCs w:val="24"/>
        </w:rPr>
        <w:t>1. B</w:t>
      </w:r>
      <w:smartTag w:uri="urn:schemas-microsoft-com:office:smarttags" w:element="PersonName">
        <w:r w:rsidRPr="00EC29A6">
          <w:rPr>
            <w:rFonts w:eastAsia="Times New Roman"/>
            <w:sz w:val="24"/>
            <w:szCs w:val="24"/>
          </w:rPr>
          <w:t>e</w:t>
        </w:r>
      </w:smartTag>
      <w:r w:rsidRPr="00EC29A6">
        <w:rPr>
          <w:rFonts w:eastAsia="Times New Roman"/>
          <w:sz w:val="24"/>
          <w:szCs w:val="24"/>
        </w:rPr>
        <w:t>caus</w:t>
      </w:r>
      <w:smartTag w:uri="urn:schemas-microsoft-com:office:smarttags" w:element="PersonName">
        <w:r w:rsidRPr="00EC29A6">
          <w:rPr>
            <w:rFonts w:eastAsia="Times New Roman"/>
            <w:sz w:val="24"/>
            <w:szCs w:val="24"/>
          </w:rPr>
          <w:t>e</w:t>
        </w:r>
      </w:smartTag>
      <w:r w:rsidRPr="00EC29A6">
        <w:rPr>
          <w:rFonts w:eastAsia="Times New Roman"/>
          <w:sz w:val="24"/>
          <w:szCs w:val="24"/>
        </w:rPr>
        <w:t xml:space="preserve"> th</w:t>
      </w:r>
      <w:smartTag w:uri="urn:schemas-microsoft-com:office:smarttags" w:element="PersonName">
        <w:r w:rsidRPr="00EC29A6">
          <w:rPr>
            <w:rFonts w:eastAsia="Times New Roman"/>
            <w:sz w:val="24"/>
            <w:szCs w:val="24"/>
          </w:rPr>
          <w:t>e</w:t>
        </w:r>
      </w:smartTag>
      <w:r w:rsidRPr="00EC29A6">
        <w:rPr>
          <w:rFonts w:eastAsia="Times New Roman"/>
          <w:sz w:val="24"/>
          <w:szCs w:val="24"/>
        </w:rPr>
        <w:t xml:space="preserve"> common-law d</w:t>
      </w:r>
      <w:smartTag w:uri="urn:schemas-microsoft-com:office:smarttags" w:element="PersonName">
        <w:r w:rsidRPr="00EC29A6">
          <w:rPr>
            <w:rFonts w:eastAsia="Times New Roman"/>
            <w:sz w:val="24"/>
            <w:szCs w:val="24"/>
          </w:rPr>
          <w:t>e</w:t>
        </w:r>
      </w:smartTag>
      <w:r w:rsidRPr="00EC29A6">
        <w:rPr>
          <w:rFonts w:eastAsia="Times New Roman"/>
          <w:sz w:val="24"/>
          <w:szCs w:val="24"/>
        </w:rPr>
        <w:t>f</w:t>
      </w:r>
      <w:smartTag w:uri="urn:schemas-microsoft-com:office:smarttags" w:element="PersonName">
        <w:r w:rsidRPr="00EC29A6">
          <w:rPr>
            <w:rFonts w:eastAsia="Times New Roman"/>
            <w:sz w:val="24"/>
            <w:szCs w:val="24"/>
          </w:rPr>
          <w:t>e</w:t>
        </w:r>
      </w:smartTag>
      <w:r w:rsidRPr="00EC29A6">
        <w:rPr>
          <w:rFonts w:eastAsia="Times New Roman"/>
          <w:sz w:val="24"/>
          <w:szCs w:val="24"/>
        </w:rPr>
        <w:t>ns</w:t>
      </w:r>
      <w:smartTag w:uri="urn:schemas-microsoft-com:office:smarttags" w:element="PersonName">
        <w:r w:rsidRPr="00EC29A6">
          <w:rPr>
            <w:rFonts w:eastAsia="Times New Roman"/>
            <w:sz w:val="24"/>
            <w:szCs w:val="24"/>
          </w:rPr>
          <w:t>e</w:t>
        </w:r>
      </w:smartTag>
      <w:r w:rsidRPr="00EC29A6">
        <w:rPr>
          <w:rFonts w:eastAsia="Times New Roman"/>
          <w:sz w:val="24"/>
          <w:szCs w:val="24"/>
        </w:rPr>
        <w:t xml:space="preserve"> of fair comm</w:t>
      </w:r>
      <w:smartTag w:uri="urn:schemas-microsoft-com:office:smarttags" w:element="PersonName">
        <w:r w:rsidRPr="00EC29A6">
          <w:rPr>
            <w:rFonts w:eastAsia="Times New Roman"/>
            <w:sz w:val="24"/>
            <w:szCs w:val="24"/>
          </w:rPr>
          <w:t>e</w:t>
        </w:r>
      </w:smartTag>
      <w:r w:rsidRPr="00EC29A6">
        <w:rPr>
          <w:rFonts w:eastAsia="Times New Roman"/>
          <w:sz w:val="24"/>
          <w:szCs w:val="24"/>
        </w:rPr>
        <w:t xml:space="preserve">nt, </w:t>
      </w:r>
      <w:r w:rsidRPr="00EC29A6">
        <w:rPr>
          <w:rFonts w:eastAsia="Times New Roman"/>
          <w:i/>
          <w:sz w:val="24"/>
          <w:szCs w:val="24"/>
        </w:rPr>
        <w:t>see</w:t>
      </w:r>
      <w:r w:rsidRPr="00EC29A6">
        <w:rPr>
          <w:rFonts w:eastAsia="Times New Roman"/>
          <w:sz w:val="24"/>
          <w:szCs w:val="24"/>
        </w:rPr>
        <w:t xml:space="preserve"> </w:t>
      </w:r>
      <w:r w:rsidRPr="00EC29A6">
        <w:rPr>
          <w:rFonts w:eastAsia="Times New Roman"/>
          <w:smallCaps/>
          <w:sz w:val="24"/>
          <w:szCs w:val="24"/>
        </w:rPr>
        <w:t>R</w:t>
      </w:r>
      <w:smartTag w:uri="urn:schemas-microsoft-com:office:smarttags" w:element="PersonName">
        <w:r w:rsidRPr="00EC29A6">
          <w:rPr>
            <w:rFonts w:eastAsia="Times New Roman"/>
            <w:smallCaps/>
            <w:sz w:val="24"/>
            <w:szCs w:val="24"/>
          </w:rPr>
          <w:t>e</w:t>
        </w:r>
      </w:smartTag>
      <w:r w:rsidRPr="00EC29A6">
        <w:rPr>
          <w:rFonts w:eastAsia="Times New Roman"/>
          <w:smallCaps/>
          <w:sz w:val="24"/>
          <w:szCs w:val="24"/>
        </w:rPr>
        <w:t>stat</w:t>
      </w:r>
      <w:smartTag w:uri="urn:schemas-microsoft-com:office:smarttags" w:element="PersonName">
        <w:r w:rsidRPr="00EC29A6">
          <w:rPr>
            <w:rFonts w:eastAsia="Times New Roman"/>
            <w:smallCaps/>
            <w:sz w:val="24"/>
            <w:szCs w:val="24"/>
          </w:rPr>
          <w:t>e</w:t>
        </w:r>
      </w:smartTag>
      <w:r w:rsidRPr="00EC29A6">
        <w:rPr>
          <w:rFonts w:eastAsia="Times New Roman"/>
          <w:smallCaps/>
          <w:sz w:val="24"/>
          <w:szCs w:val="24"/>
        </w:rPr>
        <w:t>m</w:t>
      </w:r>
      <w:smartTag w:uri="urn:schemas-microsoft-com:office:smarttags" w:element="PersonName">
        <w:r w:rsidRPr="00EC29A6">
          <w:rPr>
            <w:rFonts w:eastAsia="Times New Roman"/>
            <w:smallCaps/>
            <w:sz w:val="24"/>
            <w:szCs w:val="24"/>
          </w:rPr>
          <w:t>e</w:t>
        </w:r>
      </w:smartTag>
      <w:r w:rsidRPr="00EC29A6">
        <w:rPr>
          <w:rFonts w:eastAsia="Times New Roman"/>
          <w:smallCaps/>
          <w:sz w:val="24"/>
          <w:szCs w:val="24"/>
        </w:rPr>
        <w:t>nt of Torts</w:t>
      </w:r>
      <w:r w:rsidRPr="00EC29A6">
        <w:rPr>
          <w:rFonts w:eastAsia="Times New Roman"/>
          <w:sz w:val="24"/>
          <w:szCs w:val="24"/>
        </w:rPr>
        <w:t xml:space="preserve"> §§ 606, </w:t>
      </w:r>
      <w:smartTag w:uri="urn:schemas-microsoft-com:office:smarttags" w:element="PersonName">
        <w:r w:rsidRPr="00EC29A6">
          <w:rPr>
            <w:rFonts w:eastAsia="Times New Roman"/>
            <w:i/>
            <w:sz w:val="24"/>
            <w:szCs w:val="24"/>
          </w:rPr>
          <w:t>e</w:t>
        </w:r>
      </w:smartTag>
      <w:r w:rsidRPr="00EC29A6">
        <w:rPr>
          <w:rFonts w:eastAsia="Times New Roman"/>
          <w:i/>
          <w:sz w:val="24"/>
          <w:szCs w:val="24"/>
        </w:rPr>
        <w:t>t s</w:t>
      </w:r>
      <w:smartTag w:uri="urn:schemas-microsoft-com:office:smarttags" w:element="PersonName">
        <w:r w:rsidRPr="00EC29A6">
          <w:rPr>
            <w:rFonts w:eastAsia="Times New Roman"/>
            <w:i/>
            <w:sz w:val="24"/>
            <w:szCs w:val="24"/>
          </w:rPr>
          <w:t>e</w:t>
        </w:r>
      </w:smartTag>
      <w:r w:rsidRPr="00EC29A6">
        <w:rPr>
          <w:rFonts w:eastAsia="Times New Roman"/>
          <w:i/>
          <w:sz w:val="24"/>
          <w:szCs w:val="24"/>
        </w:rPr>
        <w:t>q.</w:t>
      </w:r>
      <w:r w:rsidRPr="00EC29A6">
        <w:rPr>
          <w:rFonts w:eastAsia="Times New Roman"/>
          <w:sz w:val="24"/>
          <w:szCs w:val="24"/>
        </w:rPr>
        <w:t xml:space="preserve"> (1938), has b</w:t>
      </w:r>
      <w:smartTag w:uri="urn:schemas-microsoft-com:office:smarttags" w:element="PersonName">
        <w:r w:rsidRPr="00EC29A6">
          <w:rPr>
            <w:rFonts w:eastAsia="Times New Roman"/>
            <w:sz w:val="24"/>
            <w:szCs w:val="24"/>
          </w:rPr>
          <w:t>e</w:t>
        </w:r>
      </w:smartTag>
      <w:smartTag w:uri="urn:schemas-microsoft-com:office:smarttags" w:element="PersonName">
        <w:r w:rsidRPr="00EC29A6">
          <w:rPr>
            <w:rFonts w:eastAsia="Times New Roman"/>
            <w:sz w:val="24"/>
            <w:szCs w:val="24"/>
          </w:rPr>
          <w:t>e</w:t>
        </w:r>
      </w:smartTag>
      <w:r w:rsidRPr="00EC29A6">
        <w:rPr>
          <w:rFonts w:eastAsia="Times New Roman"/>
          <w:sz w:val="24"/>
          <w:szCs w:val="24"/>
        </w:rPr>
        <w:t>n subsum</w:t>
      </w:r>
      <w:smartTag w:uri="urn:schemas-microsoft-com:office:smarttags" w:element="PersonName">
        <w:r w:rsidRPr="00EC29A6">
          <w:rPr>
            <w:rFonts w:eastAsia="Times New Roman"/>
            <w:sz w:val="24"/>
            <w:szCs w:val="24"/>
          </w:rPr>
          <w:t>e</w:t>
        </w:r>
      </w:smartTag>
      <w:r w:rsidRPr="00EC29A6">
        <w:rPr>
          <w:rFonts w:eastAsia="Times New Roman"/>
          <w:sz w:val="24"/>
          <w:szCs w:val="24"/>
        </w:rPr>
        <w:t>d by th</w:t>
      </w:r>
      <w:smartTag w:uri="urn:schemas-microsoft-com:office:smarttags" w:element="PersonName">
        <w:r w:rsidRPr="00EC29A6">
          <w:rPr>
            <w:rFonts w:eastAsia="Times New Roman"/>
            <w:sz w:val="24"/>
            <w:szCs w:val="24"/>
          </w:rPr>
          <w:t>e</w:t>
        </w:r>
      </w:smartTag>
      <w:r w:rsidRPr="00EC29A6">
        <w:rPr>
          <w:rFonts w:eastAsia="Times New Roman"/>
          <w:sz w:val="24"/>
          <w:szCs w:val="24"/>
        </w:rPr>
        <w:t xml:space="preserve"> “stat</w:t>
      </w:r>
      <w:smartTag w:uri="urn:schemas-microsoft-com:office:smarttags" w:element="PersonName">
        <w:r w:rsidRPr="00EC29A6">
          <w:rPr>
            <w:rFonts w:eastAsia="Times New Roman"/>
            <w:sz w:val="24"/>
            <w:szCs w:val="24"/>
          </w:rPr>
          <w:t>e</w:t>
        </w:r>
      </w:smartTag>
      <w:r w:rsidRPr="00EC29A6">
        <w:rPr>
          <w:rFonts w:eastAsia="Times New Roman"/>
          <w:sz w:val="24"/>
          <w:szCs w:val="24"/>
        </w:rPr>
        <w:t>m</w:t>
      </w:r>
      <w:smartTag w:uri="urn:schemas-microsoft-com:office:smarttags" w:element="PersonName">
        <w:r w:rsidRPr="00EC29A6">
          <w:rPr>
            <w:rFonts w:eastAsia="Times New Roman"/>
            <w:sz w:val="24"/>
            <w:szCs w:val="24"/>
          </w:rPr>
          <w:t>e</w:t>
        </w:r>
      </w:smartTag>
      <w:r w:rsidRPr="00EC29A6">
        <w:rPr>
          <w:rFonts w:eastAsia="Times New Roman"/>
          <w:sz w:val="24"/>
          <w:szCs w:val="24"/>
        </w:rPr>
        <w:t>nt of fact” r</w:t>
      </w:r>
      <w:smartTag w:uri="urn:schemas-microsoft-com:office:smarttags" w:element="PersonName">
        <w:r w:rsidRPr="00EC29A6">
          <w:rPr>
            <w:rFonts w:eastAsia="Times New Roman"/>
            <w:sz w:val="24"/>
            <w:szCs w:val="24"/>
          </w:rPr>
          <w:t>e</w:t>
        </w:r>
      </w:smartTag>
      <w:r w:rsidRPr="00EC29A6">
        <w:rPr>
          <w:rFonts w:eastAsia="Times New Roman"/>
          <w:sz w:val="24"/>
          <w:szCs w:val="24"/>
        </w:rPr>
        <w:t>quir</w:t>
      </w:r>
      <w:smartTag w:uri="urn:schemas-microsoft-com:office:smarttags" w:element="PersonName">
        <w:r w:rsidRPr="00EC29A6">
          <w:rPr>
            <w:rFonts w:eastAsia="Times New Roman"/>
            <w:sz w:val="24"/>
            <w:szCs w:val="24"/>
          </w:rPr>
          <w:t>e</w:t>
        </w:r>
      </w:smartTag>
      <w:r w:rsidRPr="00EC29A6">
        <w:rPr>
          <w:rFonts w:eastAsia="Times New Roman"/>
          <w:sz w:val="24"/>
          <w:szCs w:val="24"/>
        </w:rPr>
        <w:t>m</w:t>
      </w:r>
      <w:smartTag w:uri="urn:schemas-microsoft-com:office:smarttags" w:element="PersonName">
        <w:r w:rsidRPr="00EC29A6">
          <w:rPr>
            <w:rFonts w:eastAsia="Times New Roman"/>
            <w:sz w:val="24"/>
            <w:szCs w:val="24"/>
          </w:rPr>
          <w:t>e</w:t>
        </w:r>
      </w:smartTag>
      <w:r w:rsidRPr="00EC29A6">
        <w:rPr>
          <w:rFonts w:eastAsia="Times New Roman"/>
          <w:sz w:val="24"/>
          <w:szCs w:val="24"/>
        </w:rPr>
        <w:t>nt of th</w:t>
      </w:r>
      <w:smartTag w:uri="urn:schemas-microsoft-com:office:smarttags" w:element="PersonName">
        <w:r w:rsidRPr="00EC29A6">
          <w:rPr>
            <w:rFonts w:eastAsia="Times New Roman"/>
            <w:sz w:val="24"/>
            <w:szCs w:val="24"/>
          </w:rPr>
          <w:t>e</w:t>
        </w:r>
      </w:smartTag>
      <w:r w:rsidRPr="00EC29A6">
        <w:rPr>
          <w:rFonts w:eastAsia="Times New Roman"/>
          <w:sz w:val="24"/>
          <w:szCs w:val="24"/>
        </w:rPr>
        <w:t xml:space="preserve"> F</w:t>
      </w:r>
      <w:smartTag w:uri="urn:schemas-microsoft-com:office:smarttags" w:element="PersonName">
        <w:r w:rsidRPr="00EC29A6">
          <w:rPr>
            <w:rFonts w:eastAsia="Times New Roman"/>
            <w:sz w:val="24"/>
            <w:szCs w:val="24"/>
          </w:rPr>
          <w:t>e</w:t>
        </w:r>
      </w:smartTag>
      <w:r w:rsidRPr="00EC29A6">
        <w:rPr>
          <w:rFonts w:eastAsia="Times New Roman"/>
          <w:sz w:val="24"/>
          <w:szCs w:val="24"/>
        </w:rPr>
        <w:t>d</w:t>
      </w:r>
      <w:smartTag w:uri="urn:schemas-microsoft-com:office:smarttags" w:element="PersonName">
        <w:r w:rsidRPr="00EC29A6">
          <w:rPr>
            <w:rFonts w:eastAsia="Times New Roman"/>
            <w:sz w:val="24"/>
            <w:szCs w:val="24"/>
          </w:rPr>
          <w:t>e</w:t>
        </w:r>
      </w:smartTag>
      <w:r w:rsidRPr="00EC29A6">
        <w:rPr>
          <w:rFonts w:eastAsia="Times New Roman"/>
          <w:sz w:val="24"/>
          <w:szCs w:val="24"/>
        </w:rPr>
        <w:t>ral and Colorado Constitutions, no instruction on this d</w:t>
      </w:r>
      <w:smartTag w:uri="urn:schemas-microsoft-com:office:smarttags" w:element="PersonName">
        <w:r w:rsidRPr="00EC29A6">
          <w:rPr>
            <w:rFonts w:eastAsia="Times New Roman"/>
            <w:sz w:val="24"/>
            <w:szCs w:val="24"/>
          </w:rPr>
          <w:t>e</w:t>
        </w:r>
      </w:smartTag>
      <w:r w:rsidRPr="00EC29A6">
        <w:rPr>
          <w:rFonts w:eastAsia="Times New Roman"/>
          <w:sz w:val="24"/>
          <w:szCs w:val="24"/>
        </w:rPr>
        <w:t>f</w:t>
      </w:r>
      <w:smartTag w:uri="urn:schemas-microsoft-com:office:smarttags" w:element="PersonName">
        <w:r w:rsidRPr="00EC29A6">
          <w:rPr>
            <w:rFonts w:eastAsia="Times New Roman"/>
            <w:sz w:val="24"/>
            <w:szCs w:val="24"/>
          </w:rPr>
          <w:t>e</w:t>
        </w:r>
      </w:smartTag>
      <w:r w:rsidRPr="00EC29A6">
        <w:rPr>
          <w:rFonts w:eastAsia="Times New Roman"/>
          <w:sz w:val="24"/>
          <w:szCs w:val="24"/>
        </w:rPr>
        <w:t>ns</w:t>
      </w:r>
      <w:smartTag w:uri="urn:schemas-microsoft-com:office:smarttags" w:element="PersonName">
        <w:r w:rsidRPr="00EC29A6">
          <w:rPr>
            <w:rFonts w:eastAsia="Times New Roman"/>
            <w:sz w:val="24"/>
            <w:szCs w:val="24"/>
          </w:rPr>
          <w:t>e</w:t>
        </w:r>
      </w:smartTag>
      <w:r w:rsidRPr="00EC29A6">
        <w:rPr>
          <w:rFonts w:eastAsia="Times New Roman"/>
          <w:sz w:val="24"/>
          <w:szCs w:val="24"/>
        </w:rPr>
        <w:t xml:space="preserve"> is to b</w:t>
      </w:r>
      <w:smartTag w:uri="urn:schemas-microsoft-com:office:smarttags" w:element="PersonName">
        <w:r w:rsidRPr="00EC29A6">
          <w:rPr>
            <w:rFonts w:eastAsia="Times New Roman"/>
            <w:sz w:val="24"/>
            <w:szCs w:val="24"/>
          </w:rPr>
          <w:t>e</w:t>
        </w:r>
      </w:smartTag>
      <w:r w:rsidRPr="00EC29A6">
        <w:rPr>
          <w:rFonts w:eastAsia="Times New Roman"/>
          <w:sz w:val="24"/>
          <w:szCs w:val="24"/>
        </w:rPr>
        <w:t xml:space="preserve"> giv</w:t>
      </w:r>
      <w:smartTag w:uri="urn:schemas-microsoft-com:office:smarttags" w:element="PersonName">
        <w:r w:rsidRPr="00EC29A6">
          <w:rPr>
            <w:rFonts w:eastAsia="Times New Roman"/>
            <w:sz w:val="24"/>
            <w:szCs w:val="24"/>
          </w:rPr>
          <w:t>e</w:t>
        </w:r>
      </w:smartTag>
      <w:r w:rsidRPr="00EC29A6">
        <w:rPr>
          <w:rFonts w:eastAsia="Times New Roman"/>
          <w:sz w:val="24"/>
          <w:szCs w:val="24"/>
        </w:rPr>
        <w:t>n. S</w:t>
      </w:r>
      <w:smartTag w:uri="urn:schemas-microsoft-com:office:smarttags" w:element="PersonName">
        <w:r w:rsidRPr="00EC29A6">
          <w:rPr>
            <w:rFonts w:eastAsia="Times New Roman"/>
            <w:sz w:val="24"/>
            <w:szCs w:val="24"/>
          </w:rPr>
          <w:t>e</w:t>
        </w:r>
      </w:smartTag>
      <w:smartTag w:uri="urn:schemas-microsoft-com:office:smarttags" w:element="PersonName">
        <w:r w:rsidRPr="00EC29A6">
          <w:rPr>
            <w:rFonts w:eastAsia="Times New Roman"/>
            <w:sz w:val="24"/>
            <w:szCs w:val="24"/>
          </w:rPr>
          <w:t>e</w:t>
        </w:r>
      </w:smartTag>
      <w:r w:rsidRPr="00EC29A6">
        <w:rPr>
          <w:rFonts w:eastAsia="Times New Roman"/>
          <w:sz w:val="24"/>
          <w:szCs w:val="24"/>
        </w:rPr>
        <w:t xml:space="preserve"> Introductory Not</w:t>
      </w:r>
      <w:smartTag w:uri="urn:schemas-microsoft-com:office:smarttags" w:element="PersonName">
        <w:r w:rsidRPr="00EC29A6">
          <w:rPr>
            <w:rFonts w:eastAsia="Times New Roman"/>
            <w:sz w:val="24"/>
            <w:szCs w:val="24"/>
          </w:rPr>
          <w:t>e</w:t>
        </w:r>
      </w:smartTag>
      <w:r w:rsidRPr="00EC29A6">
        <w:rPr>
          <w:rFonts w:eastAsia="Times New Roman"/>
          <w:sz w:val="24"/>
          <w:szCs w:val="24"/>
        </w:rPr>
        <w:t>, paragraphs 7-14.</w:t>
      </w:r>
    </w:p>
    <w:p w:rsidR="009C03DD" w:rsidRDefault="009C03DD">
      <w:pPr>
        <w:rPr>
          <w:rFonts w:eastAsia="Times New Roman"/>
          <w:sz w:val="24"/>
          <w:szCs w:val="24"/>
        </w:rPr>
      </w:pPr>
      <w:r>
        <w:rPr>
          <w:rFonts w:eastAsia="Times New Roman"/>
          <w:sz w:val="24"/>
          <w:szCs w:val="24"/>
        </w:rPr>
        <w:br w:type="page"/>
      </w:r>
    </w:p>
    <w:p w:rsidR="009C03DD" w:rsidRPr="009E3DA4" w:rsidRDefault="009C03DD" w:rsidP="009C03DD">
      <w:pPr>
        <w:spacing w:after="240"/>
        <w:ind w:left="720" w:hanging="720"/>
        <w:rPr>
          <w:rFonts w:eastAsia="Times New Roman"/>
          <w:b/>
          <w:sz w:val="24"/>
          <w:szCs w:val="24"/>
        </w:rPr>
      </w:pPr>
      <w:bookmarkStart w:id="23" w:name="a22_22"/>
      <w:bookmarkEnd w:id="23"/>
      <w:r w:rsidRPr="009C03DD">
        <w:rPr>
          <w:rFonts w:eastAsia="Times New Roman"/>
          <w:b/>
          <w:sz w:val="24"/>
          <w:szCs w:val="24"/>
        </w:rPr>
        <w:t xml:space="preserve">22:22 </w:t>
      </w:r>
      <w:r w:rsidRPr="009C03DD">
        <w:rPr>
          <w:rFonts w:eastAsia="Times New Roman"/>
          <w:b/>
          <w:sz w:val="24"/>
          <w:szCs w:val="24"/>
        </w:rPr>
        <w:tab/>
        <w:t>AFFIRMATIVE DEFENSE — CONSENT</w:t>
      </w:r>
    </w:p>
    <w:p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defendant, </w:t>
      </w:r>
      <w:r w:rsidRPr="009C03DD">
        <w:rPr>
          <w:rFonts w:eastAsia="Times New Roman"/>
          <w:i/>
          <w:sz w:val="24"/>
          <w:szCs w:val="24"/>
        </w:rPr>
        <w:t>(name)</w:t>
      </w:r>
      <w:r w:rsidRPr="009C03DD">
        <w:rPr>
          <w:rFonts w:eastAsia="Times New Roman"/>
          <w:b/>
          <w:sz w:val="24"/>
          <w:szCs w:val="24"/>
        </w:rPr>
        <w:t xml:space="preserve">, is not legally responsible to the plaintiff, </w:t>
      </w:r>
      <w:r w:rsidRPr="009C03DD">
        <w:rPr>
          <w:rFonts w:eastAsia="Times New Roman"/>
          <w:i/>
          <w:sz w:val="24"/>
          <w:szCs w:val="24"/>
        </w:rPr>
        <w:t>(name)</w:t>
      </w:r>
      <w:r w:rsidRPr="009C03DD">
        <w:rPr>
          <w:rFonts w:eastAsia="Times New Roman"/>
          <w:b/>
          <w:sz w:val="24"/>
          <w:szCs w:val="24"/>
        </w:rPr>
        <w:t>, on (his) (her) claim of (libel) (slander), if the affirmative defense of consent is proved. This defense is proved if you find both of the following:</w:t>
      </w:r>
    </w:p>
    <w:p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1. The plaintiff by words or conduct, or both, expressly or impliedly (authorized) (or) (consented to) the publication of the statement(s) by the defendant; and</w:t>
      </w:r>
    </w:p>
    <w:p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2. The publication by the defendant was done in the manner and for the purposes which the plaintiff consented to (or which the defendant, as a reasonable person, reasonably believed the plaintiff had consented to).</w:t>
      </w:r>
    </w:p>
    <w:p w:rsidR="009C03DD" w:rsidRDefault="009C03DD" w:rsidP="009C03DD">
      <w:pPr>
        <w:jc w:val="center"/>
        <w:rPr>
          <w:rFonts w:eastAsia="Times New Roman"/>
          <w:sz w:val="24"/>
          <w:szCs w:val="24"/>
        </w:rPr>
      </w:pPr>
    </w:p>
    <w:p w:rsidR="009C03DD" w:rsidRPr="0054263B" w:rsidRDefault="009C03DD" w:rsidP="009C03DD">
      <w:pPr>
        <w:keepNext/>
        <w:spacing w:after="240"/>
        <w:jc w:val="center"/>
        <w:rPr>
          <w:rFonts w:eastAsia="Times New Roman"/>
          <w:b/>
          <w:sz w:val="24"/>
          <w:szCs w:val="24"/>
        </w:rPr>
      </w:pPr>
      <w:r w:rsidRPr="0054263B">
        <w:rPr>
          <w:rFonts w:eastAsia="Times New Roman"/>
          <w:b/>
          <w:sz w:val="24"/>
          <w:szCs w:val="24"/>
        </w:rPr>
        <w:t>Notes on Use</w:t>
      </w:r>
    </w:p>
    <w:p w:rsidR="009C03DD" w:rsidRPr="009C03DD" w:rsidRDefault="009C03DD" w:rsidP="009C03DD">
      <w:pPr>
        <w:spacing w:after="240"/>
        <w:ind w:firstLine="720"/>
        <w:rPr>
          <w:rFonts w:eastAsia="Times New Roman"/>
          <w:sz w:val="24"/>
          <w:szCs w:val="24"/>
        </w:rPr>
      </w:pPr>
      <w:r w:rsidRPr="009C03DD">
        <w:rPr>
          <w:rFonts w:eastAsia="Times New Roman"/>
          <w:sz w:val="24"/>
          <w:szCs w:val="24"/>
        </w:rPr>
        <w:t>1. Us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which</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r par</w:t>
      </w:r>
      <w:smartTag w:uri="urn:schemas-microsoft-com:office:smarttags" w:element="PersonName">
        <w:r w:rsidRPr="009C03DD">
          <w:rPr>
            <w:rFonts w:eastAsia="Times New Roman"/>
            <w:sz w:val="24"/>
            <w:szCs w:val="24"/>
          </w:rPr>
          <w:t>e</w:t>
        </w:r>
      </w:smartTag>
      <w:r w:rsidRPr="009C03DD">
        <w:rPr>
          <w:rFonts w:eastAsia="Times New Roman"/>
          <w:sz w:val="24"/>
          <w:szCs w:val="24"/>
        </w:rPr>
        <w:t>nth</w:t>
      </w:r>
      <w:smartTag w:uri="urn:schemas-microsoft-com:office:smarttags" w:element="PersonName">
        <w:r w:rsidRPr="009C03DD">
          <w:rPr>
            <w:rFonts w:eastAsia="Times New Roman"/>
            <w:sz w:val="24"/>
            <w:szCs w:val="24"/>
          </w:rPr>
          <w:t>e</w:t>
        </w:r>
      </w:smartTag>
      <w:r w:rsidRPr="009C03DD">
        <w:rPr>
          <w:rFonts w:eastAsia="Times New Roman"/>
          <w:sz w:val="24"/>
          <w:szCs w:val="24"/>
        </w:rPr>
        <w:t>siz</w:t>
      </w:r>
      <w:smartTag w:uri="urn:schemas-microsoft-com:office:smarttags" w:element="PersonName">
        <w:r w:rsidRPr="009C03DD">
          <w:rPr>
            <w:rFonts w:eastAsia="Times New Roman"/>
            <w:sz w:val="24"/>
            <w:szCs w:val="24"/>
          </w:rPr>
          <w:t>e</w:t>
        </w:r>
      </w:smartTag>
      <w:r w:rsidRPr="009C03DD">
        <w:rPr>
          <w:rFonts w:eastAsia="Times New Roman"/>
          <w:sz w:val="24"/>
          <w:szCs w:val="24"/>
        </w:rPr>
        <w:t>d words and phras</w:t>
      </w:r>
      <w:smartTag w:uri="urn:schemas-microsoft-com:office:smarttags" w:element="PersonName">
        <w:r w:rsidRPr="009C03DD">
          <w:rPr>
            <w:rFonts w:eastAsia="Times New Roman"/>
            <w:sz w:val="24"/>
            <w:szCs w:val="24"/>
          </w:rPr>
          <w:t>e</w:t>
        </w:r>
      </w:smartTag>
      <w:r w:rsidRPr="009C03DD">
        <w:rPr>
          <w:rFonts w:eastAsia="Times New Roman"/>
          <w:sz w:val="24"/>
          <w:szCs w:val="24"/>
        </w:rPr>
        <w:t>s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appropriat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 light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vid</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cas</w:t>
      </w:r>
      <w:smartTag w:uri="urn:schemas-microsoft-com:office:smarttags" w:element="PersonName">
        <w:r w:rsidRPr="009C03DD">
          <w:rPr>
            <w:rFonts w:eastAsia="Times New Roman"/>
            <w:sz w:val="24"/>
            <w:szCs w:val="24"/>
          </w:rPr>
          <w:t>e</w:t>
        </w:r>
      </w:smartTag>
      <w:r w:rsidRPr="009C03DD">
        <w:rPr>
          <w:rFonts w:eastAsia="Times New Roman"/>
          <w:sz w:val="24"/>
          <w:szCs w:val="24"/>
        </w:rPr>
        <w:t>.</w:t>
      </w:r>
    </w:p>
    <w:p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2. Omit </w:t>
      </w:r>
      <w:smartTag w:uri="urn:schemas-microsoft-com:office:smarttags" w:element="PersonName">
        <w:r w:rsidRPr="009C03DD">
          <w:rPr>
            <w:rFonts w:eastAsia="Times New Roman"/>
            <w:sz w:val="24"/>
            <w:szCs w:val="24"/>
          </w:rPr>
          <w:t>e</w:t>
        </w:r>
      </w:smartTag>
      <w:r w:rsidRPr="009C03DD">
        <w:rPr>
          <w:rFonts w:eastAsia="Times New Roman"/>
          <w:sz w:val="24"/>
          <w:szCs w:val="24"/>
        </w:rPr>
        <w:t>ith</w:t>
      </w:r>
      <w:smartTag w:uri="urn:schemas-microsoft-com:office:smarttags" w:element="PersonName">
        <w:r w:rsidRPr="009C03DD">
          <w:rPr>
            <w:rFonts w:eastAsia="Times New Roman"/>
            <w:sz w:val="24"/>
            <w:szCs w:val="24"/>
          </w:rPr>
          <w:t>e</w:t>
        </w:r>
      </w:smartTag>
      <w:r w:rsidRPr="009C03DD">
        <w:rPr>
          <w:rFonts w:eastAsia="Times New Roman"/>
          <w:sz w:val="24"/>
          <w:szCs w:val="24"/>
        </w:rPr>
        <w:t>r numb</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d paragraph,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facts of which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not in disput</w:t>
      </w:r>
      <w:smartTag w:uri="urn:schemas-microsoft-com:office:smarttags" w:element="PersonName">
        <w:r w:rsidRPr="009C03DD">
          <w:rPr>
            <w:rFonts w:eastAsia="Times New Roman"/>
            <w:sz w:val="24"/>
            <w:szCs w:val="24"/>
          </w:rPr>
          <w:t>e</w:t>
        </w:r>
      </w:smartTag>
      <w:r w:rsidRPr="009C03DD">
        <w:rPr>
          <w:rFonts w:eastAsia="Times New Roman"/>
          <w:sz w:val="24"/>
          <w:szCs w:val="24"/>
        </w:rPr>
        <w:t>.</w:t>
      </w:r>
    </w:p>
    <w:p w:rsidR="009C03DD" w:rsidRPr="009C03DD" w:rsidRDefault="009C03DD" w:rsidP="009C03DD">
      <w:pPr>
        <w:spacing w:after="240"/>
        <w:ind w:firstLine="720"/>
        <w:rPr>
          <w:rFonts w:eastAsia="Times New Roman"/>
          <w:sz w:val="24"/>
          <w:szCs w:val="24"/>
        </w:rPr>
      </w:pPr>
      <w:r w:rsidRPr="009C03DD">
        <w:rPr>
          <w:rFonts w:eastAsia="Times New Roman"/>
          <w:sz w:val="24"/>
          <w:szCs w:val="24"/>
        </w:rPr>
        <w:t>3. If th</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is any disput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as to wh</w:t>
      </w:r>
      <w:smartTag w:uri="urn:schemas-microsoft-com:office:smarttags" w:element="PersonName">
        <w:r w:rsidRPr="009C03DD">
          <w:rPr>
            <w:rFonts w:eastAsia="Times New Roman"/>
            <w:sz w:val="24"/>
            <w:szCs w:val="24"/>
          </w:rPr>
          <w:t>e</w:t>
        </w:r>
      </w:smartTag>
      <w:r w:rsidRPr="009C03DD">
        <w:rPr>
          <w:rFonts w:eastAsia="Times New Roman"/>
          <w:sz w:val="24"/>
          <w:szCs w:val="24"/>
        </w:rPr>
        <w:t>th</w:t>
      </w:r>
      <w:smartTag w:uri="urn:schemas-microsoft-com:office:smarttags" w:element="PersonName">
        <w:r w:rsidRPr="009C03DD">
          <w:rPr>
            <w:rFonts w:eastAsia="Times New Roman"/>
            <w:sz w:val="24"/>
            <w:szCs w:val="24"/>
          </w:rPr>
          <w:t>e</w:t>
        </w:r>
      </w:smartTag>
      <w:r w:rsidRPr="009C03DD">
        <w:rPr>
          <w:rFonts w:eastAsia="Times New Roman"/>
          <w:sz w:val="24"/>
          <w:szCs w:val="24"/>
        </w:rPr>
        <w:t>r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w:t>
      </w:r>
      <w:smartTag w:uri="urn:schemas-microsoft-com:office:smarttags" w:element="PersonName">
        <w:r w:rsidRPr="009C03DD">
          <w:rPr>
            <w:rFonts w:eastAsia="Times New Roman"/>
            <w:sz w:val="24"/>
            <w:szCs w:val="24"/>
          </w:rPr>
          <w:t>e</w:t>
        </w:r>
      </w:smartTag>
      <w:r w:rsidRPr="009C03DD">
        <w:rPr>
          <w:rFonts w:eastAsia="Times New Roman"/>
          <w:sz w:val="24"/>
          <w:szCs w:val="24"/>
        </w:rPr>
        <w:t>f</w:t>
      </w:r>
      <w:smartTag w:uri="urn:schemas-microsoft-com:office:smarttags" w:element="PersonName">
        <w:r w:rsidRPr="009C03DD">
          <w:rPr>
            <w:rFonts w:eastAsia="Times New Roman"/>
            <w:sz w:val="24"/>
            <w:szCs w:val="24"/>
          </w:rPr>
          <w:t>e</w:t>
        </w:r>
      </w:smartTag>
      <w:r w:rsidRPr="009C03DD">
        <w:rPr>
          <w:rFonts w:eastAsia="Times New Roman"/>
          <w:sz w:val="24"/>
          <w:szCs w:val="24"/>
        </w:rPr>
        <w:t>ndant publish</w:t>
      </w:r>
      <w:smartTag w:uri="urn:schemas-microsoft-com:office:smarttags" w:element="PersonName">
        <w:r w:rsidRPr="009C03DD">
          <w:rPr>
            <w:rFonts w:eastAsia="Times New Roman"/>
            <w:sz w:val="24"/>
            <w:szCs w:val="24"/>
          </w:rPr>
          <w:t>e</w:t>
        </w:r>
      </w:smartTag>
      <w:r w:rsidRPr="009C03DD">
        <w:rPr>
          <w:rFonts w:eastAsia="Times New Roman"/>
          <w:sz w:val="24"/>
          <w:szCs w:val="24"/>
        </w:rPr>
        <w:t>d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w:t>
      </w:r>
      <w:smartTag w:uri="urn:schemas-microsoft-com:office:smarttags" w:element="PersonName">
        <w:r w:rsidRPr="009C03DD">
          <w:rPr>
            <w:rFonts w:eastAsia="Times New Roman"/>
            <w:sz w:val="24"/>
            <w:szCs w:val="24"/>
          </w:rPr>
          <w:t>e</w:t>
        </w:r>
      </w:smartTag>
      <w:r w:rsidRPr="009C03DD">
        <w:rPr>
          <w:rFonts w:eastAsia="Times New Roman"/>
          <w:sz w:val="24"/>
          <w:szCs w:val="24"/>
        </w:rPr>
        <w:t>m</w:t>
      </w:r>
      <w:smartTag w:uri="urn:schemas-microsoft-com:office:smarttags" w:element="PersonName">
        <w:r w:rsidRPr="009C03DD">
          <w:rPr>
            <w:rFonts w:eastAsia="Times New Roman"/>
            <w:sz w:val="24"/>
            <w:szCs w:val="24"/>
          </w:rPr>
          <w:t>e</w:t>
        </w:r>
      </w:smartTag>
      <w:r w:rsidRPr="009C03DD">
        <w:rPr>
          <w:rFonts w:eastAsia="Times New Roman"/>
          <w:sz w:val="24"/>
          <w:szCs w:val="24"/>
        </w:rPr>
        <w:t>nt, this instruction must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appropriat</w:t>
      </w:r>
      <w:smartTag w:uri="urn:schemas-microsoft-com:office:smarttags" w:element="PersonName">
        <w:r w:rsidRPr="009C03DD">
          <w:rPr>
            <w:rFonts w:eastAsia="Times New Roman"/>
            <w:sz w:val="24"/>
            <w:szCs w:val="24"/>
          </w:rPr>
          <w:t>e</w:t>
        </w:r>
      </w:smartTag>
      <w:r w:rsidRPr="009C03DD">
        <w:rPr>
          <w:rFonts w:eastAsia="Times New Roman"/>
          <w:sz w:val="24"/>
          <w:szCs w:val="24"/>
        </w:rPr>
        <w:t>ly modifi</w:t>
      </w:r>
      <w:smartTag w:uri="urn:schemas-microsoft-com:office:smarttags" w:element="PersonName">
        <w:r w:rsidRPr="009C03DD">
          <w:rPr>
            <w:rFonts w:eastAsia="Times New Roman"/>
            <w:sz w:val="24"/>
            <w:szCs w:val="24"/>
          </w:rPr>
          <w:t>e</w:t>
        </w:r>
      </w:smartTag>
      <w:r w:rsidRPr="009C03DD">
        <w:rPr>
          <w:rFonts w:eastAsia="Times New Roman"/>
          <w:sz w:val="24"/>
          <w:szCs w:val="24"/>
        </w:rPr>
        <w:t>d.</w:t>
      </w:r>
    </w:p>
    <w:p w:rsidR="009C03DD" w:rsidRPr="0054263B" w:rsidRDefault="009C03DD" w:rsidP="009C03DD">
      <w:pPr>
        <w:keepNext/>
        <w:spacing w:after="240"/>
        <w:jc w:val="center"/>
        <w:rPr>
          <w:rFonts w:eastAsia="Times New Roman"/>
          <w:b/>
          <w:sz w:val="24"/>
          <w:szCs w:val="24"/>
        </w:rPr>
      </w:pPr>
      <w:r>
        <w:rPr>
          <w:rFonts w:eastAsia="Times New Roman"/>
          <w:b/>
          <w:sz w:val="24"/>
          <w:szCs w:val="24"/>
        </w:rPr>
        <w:t>Source and Authority</w:t>
      </w:r>
    </w:p>
    <w:p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1. This instruction is supported by </w:t>
      </w:r>
      <w:r w:rsidRPr="009C03DD">
        <w:rPr>
          <w:rFonts w:eastAsia="Times New Roman"/>
          <w:b/>
          <w:sz w:val="24"/>
          <w:szCs w:val="24"/>
        </w:rPr>
        <w:t>Dominguez v. Babcock</w:t>
      </w:r>
      <w:r w:rsidRPr="009C03DD">
        <w:rPr>
          <w:rFonts w:eastAsia="Times New Roman"/>
          <w:sz w:val="24"/>
          <w:szCs w:val="24"/>
        </w:rPr>
        <w:t xml:space="preserve">, 727 P.2d 362 (1986); </w:t>
      </w:r>
      <w:r w:rsidRPr="009C03DD">
        <w:rPr>
          <w:rFonts w:eastAsia="Times New Roman"/>
          <w:b/>
          <w:sz w:val="24"/>
          <w:szCs w:val="24"/>
        </w:rPr>
        <w:t>Costa v. Smith</w:t>
      </w:r>
      <w:r w:rsidRPr="009C03DD">
        <w:rPr>
          <w:rFonts w:eastAsia="Times New Roman"/>
          <w:sz w:val="24"/>
          <w:szCs w:val="24"/>
        </w:rPr>
        <w:t>, 601 P.2d 661 (</w:t>
      </w:r>
      <w:r w:rsidR="00F60050">
        <w:rPr>
          <w:rFonts w:eastAsia="Times New Roman"/>
          <w:sz w:val="24"/>
          <w:szCs w:val="24"/>
        </w:rPr>
        <w:t>Colo. App.</w:t>
      </w:r>
      <w:r w:rsidRPr="009C03DD">
        <w:rPr>
          <w:rFonts w:eastAsia="Times New Roman"/>
          <w:sz w:val="24"/>
          <w:szCs w:val="24"/>
        </w:rPr>
        <w:t xml:space="preserve"> 1979) (a person’s consent to publication of defamatory matter concerning that person is a complete defense); see also </w:t>
      </w:r>
      <w:r w:rsidRPr="009C03DD">
        <w:rPr>
          <w:rFonts w:eastAsia="Times New Roman"/>
          <w:smallCaps/>
          <w:sz w:val="24"/>
          <w:szCs w:val="24"/>
        </w:rPr>
        <w:t>Restatement (Second) of Torts</w:t>
      </w:r>
      <w:r w:rsidRPr="009C03DD">
        <w:rPr>
          <w:rFonts w:eastAsia="Times New Roman"/>
          <w:sz w:val="24"/>
          <w:szCs w:val="24"/>
        </w:rPr>
        <w:t xml:space="preserve"> § 583 (1977).</w:t>
      </w:r>
    </w:p>
    <w:p w:rsidR="009C03DD" w:rsidRPr="009C03DD" w:rsidRDefault="009C03DD" w:rsidP="009C03DD">
      <w:pPr>
        <w:spacing w:after="240"/>
        <w:ind w:firstLine="720"/>
        <w:rPr>
          <w:rFonts w:eastAsia="Times New Roman"/>
          <w:sz w:val="24"/>
          <w:szCs w:val="24"/>
        </w:rPr>
      </w:pPr>
      <w:r w:rsidRPr="009C03DD">
        <w:rPr>
          <w:rFonts w:eastAsia="Times New Roman"/>
          <w:sz w:val="24"/>
          <w:szCs w:val="24"/>
        </w:rPr>
        <w:t>2. A p</w:t>
      </w:r>
      <w:smartTag w:uri="urn:schemas-microsoft-com:office:smarttags" w:element="PersonName">
        <w:r w:rsidRPr="009C03DD">
          <w:rPr>
            <w:rFonts w:eastAsia="Times New Roman"/>
            <w:sz w:val="24"/>
            <w:szCs w:val="24"/>
          </w:rPr>
          <w:t>e</w:t>
        </w:r>
      </w:smartTag>
      <w:r w:rsidRPr="009C03DD">
        <w:rPr>
          <w:rFonts w:eastAsia="Times New Roman"/>
          <w:sz w:val="24"/>
          <w:szCs w:val="24"/>
        </w:rPr>
        <w:t>rson who authoriz</w:t>
      </w:r>
      <w:smartTag w:uri="urn:schemas-microsoft-com:office:smarttags" w:element="PersonName">
        <w:r w:rsidRPr="009C03DD">
          <w:rPr>
            <w:rFonts w:eastAsia="Times New Roman"/>
            <w:sz w:val="24"/>
            <w:szCs w:val="24"/>
          </w:rPr>
          <w:t>e</w:t>
        </w:r>
      </w:smartTag>
      <w:r w:rsidRPr="009C03DD">
        <w:rPr>
          <w:rFonts w:eastAsia="Times New Roman"/>
          <w:sz w:val="24"/>
          <w:szCs w:val="24"/>
        </w:rPr>
        <w:t>s, r</w:t>
      </w:r>
      <w:smartTag w:uri="urn:schemas-microsoft-com:office:smarttags" w:element="PersonName">
        <w:r w:rsidRPr="009C03DD">
          <w:rPr>
            <w:rFonts w:eastAsia="Times New Roman"/>
            <w:sz w:val="24"/>
            <w:szCs w:val="24"/>
          </w:rPr>
          <w:t>e</w:t>
        </w:r>
      </w:smartTag>
      <w:r w:rsidRPr="009C03DD">
        <w:rPr>
          <w:rFonts w:eastAsia="Times New Roman"/>
          <w:sz w:val="24"/>
          <w:szCs w:val="24"/>
        </w:rPr>
        <w:t>qu</w:t>
      </w:r>
      <w:smartTag w:uri="urn:schemas-microsoft-com:office:smarttags" w:element="PersonName">
        <w:r w:rsidRPr="009C03DD">
          <w:rPr>
            <w:rFonts w:eastAsia="Times New Roman"/>
            <w:sz w:val="24"/>
            <w:szCs w:val="24"/>
          </w:rPr>
          <w:t>e</w:t>
        </w:r>
      </w:smartTag>
      <w:r w:rsidRPr="009C03DD">
        <w:rPr>
          <w:rFonts w:eastAsia="Times New Roman"/>
          <w:sz w:val="24"/>
          <w:szCs w:val="24"/>
        </w:rPr>
        <w:t>sts, induc</w:t>
      </w:r>
      <w:smartTag w:uri="urn:schemas-microsoft-com:office:smarttags" w:element="PersonName">
        <w:r w:rsidRPr="009C03DD">
          <w:rPr>
            <w:rFonts w:eastAsia="Times New Roman"/>
            <w:sz w:val="24"/>
            <w:szCs w:val="24"/>
          </w:rPr>
          <w:t>e</w:t>
        </w:r>
      </w:smartTag>
      <w:r w:rsidRPr="009C03DD">
        <w:rPr>
          <w:rFonts w:eastAsia="Times New Roman"/>
          <w:sz w:val="24"/>
          <w:szCs w:val="24"/>
        </w:rPr>
        <w:t>s or oth</w:t>
      </w:r>
      <w:smartTag w:uri="urn:schemas-microsoft-com:office:smarttags" w:element="PersonName">
        <w:r w:rsidRPr="009C03DD">
          <w:rPr>
            <w:rFonts w:eastAsia="Times New Roman"/>
            <w:sz w:val="24"/>
            <w:szCs w:val="24"/>
          </w:rPr>
          <w:t>e</w:t>
        </w:r>
      </w:smartTag>
      <w:r w:rsidRPr="009C03DD">
        <w:rPr>
          <w:rFonts w:eastAsia="Times New Roman"/>
          <w:sz w:val="24"/>
          <w:szCs w:val="24"/>
        </w:rPr>
        <w:t>rwis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nts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of matt</w:t>
      </w:r>
      <w:smartTag w:uri="urn:schemas-microsoft-com:office:smarttags" w:element="PersonName">
        <w:r w:rsidRPr="009C03DD">
          <w:rPr>
            <w:rFonts w:eastAsia="Times New Roman"/>
            <w:sz w:val="24"/>
            <w:szCs w:val="24"/>
          </w:rPr>
          <w:t>e</w:t>
        </w:r>
      </w:smartTag>
      <w:r w:rsidRPr="009C03DD">
        <w:rPr>
          <w:rFonts w:eastAsia="Times New Roman"/>
          <w:sz w:val="24"/>
          <w:szCs w:val="24"/>
        </w:rPr>
        <w:t>r about him or h</w:t>
      </w:r>
      <w:smartTag w:uri="urn:schemas-microsoft-com:office:smarttags" w:element="PersonName">
        <w:r w:rsidRPr="009C03DD">
          <w:rPr>
            <w:rFonts w:eastAsia="Times New Roman"/>
            <w:sz w:val="24"/>
            <w:szCs w:val="24"/>
          </w:rPr>
          <w:t>e</w:t>
        </w:r>
      </w:smartTag>
      <w:r w:rsidRPr="009C03DD">
        <w:rPr>
          <w:rFonts w:eastAsia="Times New Roman"/>
          <w:sz w:val="24"/>
          <w:szCs w:val="24"/>
        </w:rPr>
        <w:t>rs</w:t>
      </w:r>
      <w:smartTag w:uri="urn:schemas-microsoft-com:office:smarttags" w:element="PersonName">
        <w:r w:rsidRPr="009C03DD">
          <w:rPr>
            <w:rFonts w:eastAsia="Times New Roman"/>
            <w:sz w:val="24"/>
            <w:szCs w:val="24"/>
          </w:rPr>
          <w:t>e</w:t>
        </w:r>
      </w:smartTag>
      <w:r w:rsidRPr="009C03DD">
        <w:rPr>
          <w:rFonts w:eastAsia="Times New Roman"/>
          <w:sz w:val="24"/>
          <w:szCs w:val="24"/>
        </w:rPr>
        <w:t>lf tak</w:t>
      </w:r>
      <w:smartTag w:uri="urn:schemas-microsoft-com:office:smarttags" w:element="PersonName">
        <w:r w:rsidRPr="009C03DD">
          <w:rPr>
            <w:rFonts w:eastAsia="Times New Roman"/>
            <w:sz w:val="24"/>
            <w:szCs w:val="24"/>
          </w:rPr>
          <w:t>e</w:t>
        </w:r>
      </w:smartTag>
      <w:r w:rsidRPr="009C03DD">
        <w:rPr>
          <w:rFonts w:eastAsia="Times New Roman"/>
          <w:sz w:val="24"/>
          <w:szCs w:val="24"/>
        </w:rPr>
        <w:t>s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risk that it is or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w:t>
      </w:r>
      <w:smartTag w:uri="urn:schemas-microsoft-com:office:smarttags" w:element="PersonName">
        <w:r w:rsidRPr="009C03DD">
          <w:rPr>
            <w:rFonts w:eastAsia="Times New Roman"/>
            <w:sz w:val="24"/>
            <w:szCs w:val="24"/>
          </w:rPr>
          <w:t>e</w:t>
        </w:r>
      </w:smartTag>
      <w:r w:rsidRPr="009C03DD">
        <w:rPr>
          <w:rFonts w:eastAsia="Times New Roman"/>
          <w:sz w:val="24"/>
          <w:szCs w:val="24"/>
        </w:rPr>
        <w:t>famatory, and that p</w:t>
      </w:r>
      <w:smartTag w:uri="urn:schemas-microsoft-com:office:smarttags" w:element="PersonName">
        <w:r w:rsidRPr="009C03DD">
          <w:rPr>
            <w:rFonts w:eastAsia="Times New Roman"/>
            <w:sz w:val="24"/>
            <w:szCs w:val="24"/>
          </w:rPr>
          <w:t>e</w:t>
        </w:r>
      </w:smartTag>
      <w:r w:rsidRPr="009C03DD">
        <w:rPr>
          <w:rFonts w:eastAsia="Times New Roman"/>
          <w:sz w:val="24"/>
          <w:szCs w:val="24"/>
        </w:rPr>
        <w:t>rson cannot r</w:t>
      </w:r>
      <w:smartTag w:uri="urn:schemas-microsoft-com:office:smarttags" w:element="PersonName">
        <w:r w:rsidRPr="009C03DD">
          <w:rPr>
            <w:rFonts w:eastAsia="Times New Roman"/>
            <w:sz w:val="24"/>
            <w:szCs w:val="24"/>
          </w:rPr>
          <w:t>e</w:t>
        </w:r>
      </w:smartTag>
      <w:r w:rsidRPr="009C03DD">
        <w:rPr>
          <w:rFonts w:eastAsia="Times New Roman"/>
          <w:sz w:val="24"/>
          <w:szCs w:val="24"/>
        </w:rPr>
        <w:t>cov</w:t>
      </w:r>
      <w:smartTag w:uri="urn:schemas-microsoft-com:office:smarttags" w:element="PersonName">
        <w:r w:rsidRPr="009C03DD">
          <w:rPr>
            <w:rFonts w:eastAsia="Times New Roman"/>
            <w:sz w:val="24"/>
            <w:szCs w:val="24"/>
          </w:rPr>
          <w:t>e</w:t>
        </w:r>
      </w:smartTag>
      <w:r w:rsidRPr="009C03DD">
        <w:rPr>
          <w:rFonts w:eastAsia="Times New Roman"/>
          <w:sz w:val="24"/>
          <w:szCs w:val="24"/>
        </w:rPr>
        <w:t>r damag</w:t>
      </w:r>
      <w:smartTag w:uri="urn:schemas-microsoft-com:office:smarttags" w:element="PersonName">
        <w:r w:rsidRPr="009C03DD">
          <w:rPr>
            <w:rFonts w:eastAsia="Times New Roman"/>
            <w:sz w:val="24"/>
            <w:szCs w:val="24"/>
          </w:rPr>
          <w:t>e</w:t>
        </w:r>
      </w:smartTag>
      <w:r w:rsidRPr="009C03DD">
        <w:rPr>
          <w:rFonts w:eastAsia="Times New Roman"/>
          <w:sz w:val="24"/>
          <w:szCs w:val="24"/>
        </w:rPr>
        <w:t>s for any r</w:t>
      </w:r>
      <w:smartTag w:uri="urn:schemas-microsoft-com:office:smarttags" w:element="PersonName">
        <w:r w:rsidRPr="009C03DD">
          <w:rPr>
            <w:rFonts w:eastAsia="Times New Roman"/>
            <w:sz w:val="24"/>
            <w:szCs w:val="24"/>
          </w:rPr>
          <w:t>e</w:t>
        </w:r>
      </w:smartTag>
      <w:r w:rsidRPr="009C03DD">
        <w:rPr>
          <w:rFonts w:eastAsia="Times New Roman"/>
          <w:sz w:val="24"/>
          <w:szCs w:val="24"/>
        </w:rPr>
        <w:t>sulting injuri</w:t>
      </w:r>
      <w:smartTag w:uri="urn:schemas-microsoft-com:office:smarttags" w:element="PersonName">
        <w:r w:rsidRPr="009C03DD">
          <w:rPr>
            <w:rFonts w:eastAsia="Times New Roman"/>
            <w:sz w:val="24"/>
            <w:szCs w:val="24"/>
          </w:rPr>
          <w:t>e</w:t>
        </w:r>
      </w:smartTag>
      <w:r w:rsidRPr="009C03DD">
        <w:rPr>
          <w:rFonts w:eastAsia="Times New Roman"/>
          <w:sz w:val="24"/>
          <w:szCs w:val="24"/>
        </w:rPr>
        <w:t>s or harm sustain</w:t>
      </w:r>
      <w:smartTag w:uri="urn:schemas-microsoft-com:office:smarttags" w:element="PersonName">
        <w:r w:rsidRPr="009C03DD">
          <w:rPr>
            <w:rFonts w:eastAsia="Times New Roman"/>
            <w:sz w:val="24"/>
            <w:szCs w:val="24"/>
          </w:rPr>
          <w:t>e</w:t>
        </w:r>
      </w:smartTag>
      <w:r w:rsidRPr="009C03DD">
        <w:rPr>
          <w:rFonts w:eastAsia="Times New Roman"/>
          <w:sz w:val="24"/>
          <w:szCs w:val="24"/>
        </w:rPr>
        <w:t>d.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w:t>
      </w:r>
      <w:smartTag w:uri="urn:schemas-microsoft-com:office:smarttags" w:element="PersonName">
        <w:r w:rsidRPr="009C03DD">
          <w:rPr>
            <w:rFonts w:eastAsia="Times New Roman"/>
            <w:sz w:val="24"/>
            <w:szCs w:val="24"/>
          </w:rPr>
          <w:t>e</w:t>
        </w:r>
      </w:smartTag>
      <w:r w:rsidRPr="009C03DD">
        <w:rPr>
          <w:rFonts w:eastAsia="Times New Roman"/>
          <w:sz w:val="24"/>
          <w:szCs w:val="24"/>
        </w:rPr>
        <w:t>rms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control. Fr</w:t>
      </w:r>
      <w:smartTag w:uri="urn:schemas-microsoft-com:office:smarttags" w:element="PersonName">
        <w:r w:rsidRPr="009C03DD">
          <w:rPr>
            <w:rFonts w:eastAsia="Times New Roman"/>
            <w:sz w:val="24"/>
            <w:szCs w:val="24"/>
          </w:rPr>
          <w:t>e</w:t>
        </w:r>
      </w:smartTag>
      <w:r w:rsidRPr="009C03DD">
        <w:rPr>
          <w:rFonts w:eastAsia="Times New Roman"/>
          <w:sz w:val="24"/>
          <w:szCs w:val="24"/>
        </w:rPr>
        <w:t>qu</w:t>
      </w:r>
      <w:smartTag w:uri="urn:schemas-microsoft-com:office:smarttags" w:element="PersonName">
        <w:r w:rsidRPr="009C03DD">
          <w:rPr>
            <w:rFonts w:eastAsia="Times New Roman"/>
            <w:sz w:val="24"/>
            <w:szCs w:val="24"/>
          </w:rPr>
          <w:t>e</w:t>
        </w:r>
      </w:smartTag>
      <w:r w:rsidRPr="009C03DD">
        <w:rPr>
          <w:rFonts w:eastAsia="Times New Roman"/>
          <w:sz w:val="24"/>
          <w:szCs w:val="24"/>
        </w:rPr>
        <w:t>ntly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is condition</w:t>
      </w:r>
      <w:smartTag w:uri="urn:schemas-microsoft-com:office:smarttags" w:element="PersonName">
        <w:r w:rsidRPr="009C03DD">
          <w:rPr>
            <w:rFonts w:eastAsia="Times New Roman"/>
            <w:sz w:val="24"/>
            <w:szCs w:val="24"/>
          </w:rPr>
          <w:t>e</w:t>
        </w:r>
      </w:smartTag>
      <w:r w:rsidRPr="009C03DD">
        <w:rPr>
          <w:rFonts w:eastAsia="Times New Roman"/>
          <w:sz w:val="24"/>
          <w:szCs w:val="24"/>
        </w:rPr>
        <w:t>d upon a c</w:t>
      </w:r>
      <w:smartTag w:uri="urn:schemas-microsoft-com:office:smarttags" w:element="PersonName">
        <w:r w:rsidRPr="009C03DD">
          <w:rPr>
            <w:rFonts w:eastAsia="Times New Roman"/>
            <w:sz w:val="24"/>
            <w:szCs w:val="24"/>
          </w:rPr>
          <w:t>e</w:t>
        </w:r>
      </w:smartTag>
      <w:r w:rsidRPr="009C03DD">
        <w:rPr>
          <w:rFonts w:eastAsia="Times New Roman"/>
          <w:sz w:val="24"/>
          <w:szCs w:val="24"/>
        </w:rPr>
        <w:t>rtain conting</w:t>
      </w:r>
      <w:smartTag w:uri="urn:schemas-microsoft-com:office:smarttags" w:element="PersonName">
        <w:r w:rsidRPr="009C03DD">
          <w:rPr>
            <w:rFonts w:eastAsia="Times New Roman"/>
            <w:sz w:val="24"/>
            <w:szCs w:val="24"/>
          </w:rPr>
          <w:t>e</w:t>
        </w:r>
      </w:smartTag>
      <w:r w:rsidRPr="009C03DD">
        <w:rPr>
          <w:rFonts w:eastAsia="Times New Roman"/>
          <w:sz w:val="24"/>
          <w:szCs w:val="24"/>
        </w:rPr>
        <w:t>ncy or limit</w:t>
      </w:r>
      <w:smartTag w:uri="urn:schemas-microsoft-com:office:smarttags" w:element="PersonName">
        <w:r w:rsidRPr="009C03DD">
          <w:rPr>
            <w:rFonts w:eastAsia="Times New Roman"/>
            <w:sz w:val="24"/>
            <w:szCs w:val="24"/>
          </w:rPr>
          <w:t>e</w:t>
        </w:r>
      </w:smartTag>
      <w:r w:rsidRPr="009C03DD">
        <w:rPr>
          <w:rFonts w:eastAsia="Times New Roman"/>
          <w:sz w:val="24"/>
          <w:szCs w:val="24"/>
        </w:rPr>
        <w:t>d to a particular tim</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 for a particular purpos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 which </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w:t>
      </w:r>
      <w:smartTag w:uri="urn:schemas-microsoft-com:office:smarttags" w:element="PersonName">
        <w:r w:rsidRPr="009C03DD">
          <w:rPr>
            <w:rFonts w:eastAsia="Times New Roman"/>
            <w:sz w:val="24"/>
            <w:szCs w:val="24"/>
          </w:rPr>
          <w:t>e</w:t>
        </w:r>
      </w:smartTag>
      <w:r w:rsidRPr="009C03DD">
        <w:rPr>
          <w:rFonts w:eastAsia="Times New Roman"/>
          <w:sz w:val="24"/>
          <w:szCs w:val="24"/>
        </w:rPr>
        <w:t>f</w:t>
      </w:r>
      <w:smartTag w:uri="urn:schemas-microsoft-com:office:smarttags" w:element="PersonName">
        <w:r w:rsidRPr="009C03DD">
          <w:rPr>
            <w:rFonts w:eastAsia="Times New Roman"/>
            <w:sz w:val="24"/>
            <w:szCs w:val="24"/>
          </w:rPr>
          <w:t>e</w:t>
        </w:r>
      </w:smartTag>
      <w:r w:rsidRPr="009C03DD">
        <w:rPr>
          <w:rFonts w:eastAsia="Times New Roman"/>
          <w:sz w:val="24"/>
          <w:szCs w:val="24"/>
        </w:rPr>
        <w:t>ns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is lost wh</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go</w:t>
      </w:r>
      <w:smartTag w:uri="urn:schemas-microsoft-com:office:smarttags" w:element="PersonName">
        <w:r w:rsidRPr="009C03DD">
          <w:rPr>
            <w:rFonts w:eastAsia="Times New Roman"/>
            <w:sz w:val="24"/>
            <w:szCs w:val="24"/>
          </w:rPr>
          <w:t>e</w:t>
        </w:r>
      </w:smartTag>
      <w:r w:rsidRPr="009C03DD">
        <w:rPr>
          <w:rFonts w:eastAsia="Times New Roman"/>
          <w:sz w:val="24"/>
          <w:szCs w:val="24"/>
        </w:rPr>
        <w:t>s b</w:t>
      </w:r>
      <w:smartTag w:uri="urn:schemas-microsoft-com:office:smarttags" w:element="PersonName">
        <w:r w:rsidRPr="009C03DD">
          <w:rPr>
            <w:rFonts w:eastAsia="Times New Roman"/>
            <w:sz w:val="24"/>
            <w:szCs w:val="24"/>
          </w:rPr>
          <w:t>e</w:t>
        </w:r>
      </w:smartTag>
      <w:r w:rsidRPr="009C03DD">
        <w:rPr>
          <w:rFonts w:eastAsia="Times New Roman"/>
          <w:sz w:val="24"/>
          <w:szCs w:val="24"/>
        </w:rPr>
        <w:t>yond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scop</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thos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conditions or limitations. </w:t>
      </w:r>
      <w:r w:rsidRPr="009C03DD">
        <w:rPr>
          <w:rFonts w:eastAsia="Times New Roman"/>
          <w:smallCaps/>
          <w:sz w:val="24"/>
          <w:szCs w:val="24"/>
        </w:rPr>
        <w:t>R</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stat</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m</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nt (S</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cond) of Torts</w:t>
      </w:r>
      <w:r w:rsidRPr="009C03DD">
        <w:rPr>
          <w:rFonts w:eastAsia="Times New Roman"/>
          <w:sz w:val="24"/>
          <w:szCs w:val="24"/>
        </w:rPr>
        <w:t xml:space="preserve"> § 583 cmts. c and d (1977). Also, a p</w:t>
      </w:r>
      <w:smartTag w:uri="urn:schemas-microsoft-com:office:smarttags" w:element="PersonName">
        <w:r w:rsidRPr="009C03DD">
          <w:rPr>
            <w:rFonts w:eastAsia="Times New Roman"/>
            <w:sz w:val="24"/>
            <w:szCs w:val="24"/>
          </w:rPr>
          <w:t>e</w:t>
        </w:r>
      </w:smartTag>
      <w:r w:rsidRPr="009C03DD">
        <w:rPr>
          <w:rFonts w:eastAsia="Times New Roman"/>
          <w:sz w:val="24"/>
          <w:szCs w:val="24"/>
        </w:rPr>
        <w:t>rson may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of an original r</w:t>
      </w:r>
      <w:smartTag w:uri="urn:schemas-microsoft-com:office:smarttags" w:element="PersonName">
        <w:r w:rsidRPr="009C03DD">
          <w:rPr>
            <w:rFonts w:eastAsia="Times New Roman"/>
            <w:sz w:val="24"/>
            <w:szCs w:val="24"/>
          </w:rPr>
          <w:t>e</w:t>
        </w:r>
      </w:smartTag>
      <w:r w:rsidRPr="009C03DD">
        <w:rPr>
          <w:rFonts w:eastAsia="Times New Roman"/>
          <w:sz w:val="24"/>
          <w:szCs w:val="24"/>
        </w:rPr>
        <w:t>port which d</w:t>
      </w:r>
      <w:smartTag w:uri="urn:schemas-microsoft-com:office:smarttags" w:element="PersonName">
        <w:r w:rsidRPr="009C03DD">
          <w:rPr>
            <w:rFonts w:eastAsia="Times New Roman"/>
            <w:sz w:val="24"/>
            <w:szCs w:val="24"/>
          </w:rPr>
          <w:t>e</w:t>
        </w:r>
      </w:smartTag>
      <w:r w:rsidRPr="009C03DD">
        <w:rPr>
          <w:rFonts w:eastAsia="Times New Roman"/>
          <w:sz w:val="24"/>
          <w:szCs w:val="24"/>
        </w:rPr>
        <w:t>fam</w:t>
      </w:r>
      <w:smartTag w:uri="urn:schemas-microsoft-com:office:smarttags" w:element="PersonName">
        <w:r w:rsidRPr="009C03DD">
          <w:rPr>
            <w:rFonts w:eastAsia="Times New Roman"/>
            <w:sz w:val="24"/>
            <w:szCs w:val="24"/>
          </w:rPr>
          <w:t>e</w:t>
        </w:r>
      </w:smartTag>
      <w:r w:rsidRPr="009C03DD">
        <w:rPr>
          <w:rFonts w:eastAsia="Times New Roman"/>
          <w:sz w:val="24"/>
          <w:szCs w:val="24"/>
        </w:rPr>
        <w:t>s that p</w:t>
      </w:r>
      <w:smartTag w:uri="urn:schemas-microsoft-com:office:smarttags" w:element="PersonName">
        <w:r w:rsidRPr="009C03DD">
          <w:rPr>
            <w:rFonts w:eastAsia="Times New Roman"/>
            <w:sz w:val="24"/>
            <w:szCs w:val="24"/>
          </w:rPr>
          <w:t>e</w:t>
        </w:r>
      </w:smartTag>
      <w:r w:rsidRPr="009C03DD">
        <w:rPr>
          <w:rFonts w:eastAsia="Times New Roman"/>
          <w:sz w:val="24"/>
          <w:szCs w:val="24"/>
        </w:rPr>
        <w:t>rson without n</w:t>
      </w:r>
      <w:smartTag w:uri="urn:schemas-microsoft-com:office:smarttags" w:element="PersonName">
        <w:r w:rsidRPr="009C03DD">
          <w:rPr>
            <w:rFonts w:eastAsia="Times New Roman"/>
            <w:sz w:val="24"/>
            <w:szCs w:val="24"/>
          </w:rPr>
          <w:t>e</w:t>
        </w:r>
      </w:smartTag>
      <w:r w:rsidRPr="009C03DD">
        <w:rPr>
          <w:rFonts w:eastAsia="Times New Roman"/>
          <w:sz w:val="24"/>
          <w:szCs w:val="24"/>
        </w:rPr>
        <w:t>c</w:t>
      </w:r>
      <w:smartTag w:uri="urn:schemas-microsoft-com:office:smarttags" w:element="PersonName">
        <w:r w:rsidRPr="009C03DD">
          <w:rPr>
            <w:rFonts w:eastAsia="Times New Roman"/>
            <w:sz w:val="24"/>
            <w:szCs w:val="24"/>
          </w:rPr>
          <w:t>e</w:t>
        </w:r>
      </w:smartTag>
      <w:r w:rsidRPr="009C03DD">
        <w:rPr>
          <w:rFonts w:eastAsia="Times New Roman"/>
          <w:sz w:val="24"/>
          <w:szCs w:val="24"/>
        </w:rPr>
        <w:t>ssarily cons</w:t>
      </w:r>
      <w:smartTag w:uri="urn:schemas-microsoft-com:office:smarttags" w:element="PersonName">
        <w:r w:rsidRPr="009C03DD">
          <w:rPr>
            <w:rFonts w:eastAsia="Times New Roman"/>
            <w:sz w:val="24"/>
            <w:szCs w:val="24"/>
          </w:rPr>
          <w:t>e</w:t>
        </w:r>
      </w:smartTag>
      <w:r w:rsidRPr="009C03DD">
        <w:rPr>
          <w:rFonts w:eastAsia="Times New Roman"/>
          <w:sz w:val="24"/>
          <w:szCs w:val="24"/>
        </w:rPr>
        <w:t>nting to any r</w:t>
      </w:r>
      <w:smartTag w:uri="urn:schemas-microsoft-com:office:smarttags" w:element="PersonName">
        <w:r w:rsidRPr="009C03DD">
          <w:rPr>
            <w:rFonts w:eastAsia="Times New Roman"/>
            <w:sz w:val="24"/>
            <w:szCs w:val="24"/>
          </w:rPr>
          <w:t>e</w:t>
        </w:r>
      </w:smartTag>
      <w:r w:rsidRPr="009C03DD">
        <w:rPr>
          <w:rFonts w:eastAsia="Times New Roman"/>
          <w:sz w:val="24"/>
          <w:szCs w:val="24"/>
        </w:rPr>
        <w:t>publication of it.</w:t>
      </w:r>
    </w:p>
    <w:p w:rsidR="009C03DD" w:rsidRDefault="009C03DD" w:rsidP="009C03DD">
      <w:pPr>
        <w:spacing w:after="240"/>
        <w:ind w:firstLine="720"/>
        <w:rPr>
          <w:rFonts w:eastAsia="Times New Roman"/>
          <w:sz w:val="24"/>
          <w:szCs w:val="24"/>
        </w:rPr>
      </w:pPr>
      <w:r w:rsidRPr="009C03DD">
        <w:rPr>
          <w:rFonts w:eastAsia="Times New Roman"/>
          <w:sz w:val="24"/>
          <w:szCs w:val="24"/>
        </w:rPr>
        <w:t>3.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xpr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ss, </w:t>
      </w:r>
      <w:smartTag w:uri="urn:schemas-microsoft-com:office:smarttags" w:element="PersonName">
        <w:r w:rsidRPr="009C03DD">
          <w:rPr>
            <w:rFonts w:eastAsia="Times New Roman"/>
            <w:sz w:val="24"/>
            <w:szCs w:val="24"/>
          </w:rPr>
          <w:t>e</w:t>
        </w:r>
      </w:smartTag>
      <w:r w:rsidRPr="009C03DD">
        <w:rPr>
          <w:rFonts w:eastAsia="Times New Roman"/>
          <w:sz w:val="24"/>
          <w:szCs w:val="24"/>
        </w:rPr>
        <w:t>ith</w:t>
      </w:r>
      <w:smartTag w:uri="urn:schemas-microsoft-com:office:smarttags" w:element="PersonName">
        <w:r w:rsidRPr="009C03DD">
          <w:rPr>
            <w:rFonts w:eastAsia="Times New Roman"/>
            <w:sz w:val="24"/>
            <w:szCs w:val="24"/>
          </w:rPr>
          <w:t>e</w:t>
        </w:r>
      </w:smartTag>
      <w:r w:rsidRPr="009C03DD">
        <w:rPr>
          <w:rFonts w:eastAsia="Times New Roman"/>
          <w:sz w:val="24"/>
          <w:szCs w:val="24"/>
        </w:rPr>
        <w:t>r by oral or writt</w:t>
      </w:r>
      <w:smartTag w:uri="urn:schemas-microsoft-com:office:smarttags" w:element="PersonName">
        <w:r w:rsidRPr="009C03DD">
          <w:rPr>
            <w:rFonts w:eastAsia="Times New Roman"/>
            <w:sz w:val="24"/>
            <w:szCs w:val="24"/>
          </w:rPr>
          <w:t>e</w:t>
        </w:r>
      </w:smartTag>
      <w:r w:rsidRPr="009C03DD">
        <w:rPr>
          <w:rFonts w:eastAsia="Times New Roman"/>
          <w:sz w:val="24"/>
          <w:szCs w:val="24"/>
        </w:rPr>
        <w:t>n authorization, or it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impli</w:t>
      </w:r>
      <w:smartTag w:uri="urn:schemas-microsoft-com:office:smarttags" w:element="PersonName">
        <w:r w:rsidRPr="009C03DD">
          <w:rPr>
            <w:rFonts w:eastAsia="Times New Roman"/>
            <w:sz w:val="24"/>
            <w:szCs w:val="24"/>
          </w:rPr>
          <w:t>e</w:t>
        </w:r>
      </w:smartTag>
      <w:r w:rsidRPr="009C03DD">
        <w:rPr>
          <w:rFonts w:eastAsia="Times New Roman"/>
          <w:sz w:val="24"/>
          <w:szCs w:val="24"/>
        </w:rPr>
        <w:t>d from words or oth</w:t>
      </w:r>
      <w:smartTag w:uri="urn:schemas-microsoft-com:office:smarttags" w:element="PersonName">
        <w:r w:rsidRPr="009C03DD">
          <w:rPr>
            <w:rFonts w:eastAsia="Times New Roman"/>
            <w:sz w:val="24"/>
            <w:szCs w:val="24"/>
          </w:rPr>
          <w:t>e</w:t>
        </w:r>
      </w:smartTag>
      <w:r w:rsidRPr="009C03DD">
        <w:rPr>
          <w:rFonts w:eastAsia="Times New Roman"/>
          <w:sz w:val="24"/>
          <w:szCs w:val="24"/>
        </w:rPr>
        <w:t>r conduct which, in light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surrounding circumstanc</w:t>
      </w:r>
      <w:smartTag w:uri="urn:schemas-microsoft-com:office:smarttags" w:element="PersonName">
        <w:r w:rsidRPr="009C03DD">
          <w:rPr>
            <w:rFonts w:eastAsia="Times New Roman"/>
            <w:sz w:val="24"/>
            <w:szCs w:val="24"/>
          </w:rPr>
          <w:t>e</w:t>
        </w:r>
      </w:smartTag>
      <w:r w:rsidRPr="009C03DD">
        <w:rPr>
          <w:rFonts w:eastAsia="Times New Roman"/>
          <w:sz w:val="24"/>
          <w:szCs w:val="24"/>
        </w:rPr>
        <w:t>s,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r</w:t>
      </w:r>
      <w:smartTag w:uri="urn:schemas-microsoft-com:office:smarttags" w:element="PersonName">
        <w:r w:rsidRPr="009C03DD">
          <w:rPr>
            <w:rFonts w:eastAsia="Times New Roman"/>
            <w:sz w:val="24"/>
            <w:szCs w:val="24"/>
          </w:rPr>
          <w:t>e</w:t>
        </w:r>
      </w:smartTag>
      <w:r w:rsidRPr="009C03DD">
        <w:rPr>
          <w:rFonts w:eastAsia="Times New Roman"/>
          <w:sz w:val="24"/>
          <w:szCs w:val="24"/>
        </w:rPr>
        <w:t>asonably int</w:t>
      </w:r>
      <w:smartTag w:uri="urn:schemas-microsoft-com:office:smarttags" w:element="PersonName">
        <w:r w:rsidRPr="009C03DD">
          <w:rPr>
            <w:rFonts w:eastAsia="Times New Roman"/>
            <w:sz w:val="24"/>
            <w:szCs w:val="24"/>
          </w:rPr>
          <w:t>e</w:t>
        </w:r>
      </w:smartTag>
      <w:r w:rsidRPr="009C03DD">
        <w:rPr>
          <w:rFonts w:eastAsia="Times New Roman"/>
          <w:sz w:val="24"/>
          <w:szCs w:val="24"/>
        </w:rPr>
        <w:t>rpr</w:t>
      </w:r>
      <w:smartTag w:uri="urn:schemas-microsoft-com:office:smarttags" w:element="PersonName">
        <w:r w:rsidRPr="009C03DD">
          <w:rPr>
            <w:rFonts w:eastAsia="Times New Roman"/>
            <w:sz w:val="24"/>
            <w:szCs w:val="24"/>
          </w:rPr>
          <w:t>e</w:t>
        </w:r>
      </w:smartTag>
      <w:r w:rsidRPr="009C03DD">
        <w:rPr>
          <w:rFonts w:eastAsia="Times New Roman"/>
          <w:sz w:val="24"/>
          <w:szCs w:val="24"/>
        </w:rPr>
        <w:t>t</w:t>
      </w:r>
      <w:smartTag w:uri="urn:schemas-microsoft-com:office:smarttags" w:element="PersonName">
        <w:r w:rsidRPr="009C03DD">
          <w:rPr>
            <w:rFonts w:eastAsia="Times New Roman"/>
            <w:sz w:val="24"/>
            <w:szCs w:val="24"/>
          </w:rPr>
          <w:t>e</w:t>
        </w:r>
      </w:smartTag>
      <w:r w:rsidRPr="009C03DD">
        <w:rPr>
          <w:rFonts w:eastAsia="Times New Roman"/>
          <w:sz w:val="24"/>
          <w:szCs w:val="24"/>
        </w:rPr>
        <w:t>d as ass</w:t>
      </w:r>
      <w:smartTag w:uri="urn:schemas-microsoft-com:office:smarttags" w:element="PersonName">
        <w:r w:rsidRPr="009C03DD">
          <w:rPr>
            <w:rFonts w:eastAsia="Times New Roman"/>
            <w:sz w:val="24"/>
            <w:szCs w:val="24"/>
          </w:rPr>
          <w:t>e</w:t>
        </w:r>
      </w:smartTag>
      <w:r w:rsidRPr="009C03DD">
        <w:rPr>
          <w:rFonts w:eastAsia="Times New Roman"/>
          <w:sz w:val="24"/>
          <w:szCs w:val="24"/>
        </w:rPr>
        <w:t>nt. A d</w:t>
      </w:r>
      <w:smartTag w:uri="urn:schemas-microsoft-com:office:smarttags" w:element="PersonName">
        <w:r w:rsidRPr="009C03DD">
          <w:rPr>
            <w:rFonts w:eastAsia="Times New Roman"/>
            <w:sz w:val="24"/>
            <w:szCs w:val="24"/>
          </w:rPr>
          <w:t>e</w:t>
        </w:r>
      </w:smartTag>
      <w:r w:rsidRPr="009C03DD">
        <w:rPr>
          <w:rFonts w:eastAsia="Times New Roman"/>
          <w:sz w:val="24"/>
          <w:szCs w:val="24"/>
        </w:rPr>
        <w:t>nial alon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r</w:t>
      </w:r>
      <w:smartTag w:uri="urn:schemas-microsoft-com:office:smarttags" w:element="PersonName">
        <w:r w:rsidRPr="009C03DD">
          <w:rPr>
            <w:rFonts w:eastAsia="Times New Roman"/>
            <w:sz w:val="24"/>
            <w:szCs w:val="24"/>
          </w:rPr>
          <w:t>e</w:t>
        </w:r>
      </w:smartTag>
      <w:r w:rsidRPr="009C03DD">
        <w:rPr>
          <w:rFonts w:eastAsia="Times New Roman"/>
          <w:sz w:val="24"/>
          <w:szCs w:val="24"/>
        </w:rPr>
        <w:t>fusal to answ</w:t>
      </w:r>
      <w:smartTag w:uri="urn:schemas-microsoft-com:office:smarttags" w:element="PersonName">
        <w:r w:rsidRPr="009C03DD">
          <w:rPr>
            <w:rFonts w:eastAsia="Times New Roman"/>
            <w:sz w:val="24"/>
            <w:szCs w:val="24"/>
          </w:rPr>
          <w:t>e</w:t>
        </w:r>
      </w:smartTag>
      <w:r w:rsidRPr="009C03DD">
        <w:rPr>
          <w:rFonts w:eastAsia="Times New Roman"/>
          <w:sz w:val="24"/>
          <w:szCs w:val="24"/>
        </w:rPr>
        <w:t>r, or sil</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conc</w:t>
      </w:r>
      <w:smartTag w:uri="urn:schemas-microsoft-com:office:smarttags" w:element="PersonName">
        <w:r w:rsidRPr="009C03DD">
          <w:rPr>
            <w:rFonts w:eastAsia="Times New Roman"/>
            <w:sz w:val="24"/>
            <w:szCs w:val="24"/>
          </w:rPr>
          <w:t>e</w:t>
        </w:r>
      </w:smartTag>
      <w:r w:rsidRPr="009C03DD">
        <w:rPr>
          <w:rFonts w:eastAsia="Times New Roman"/>
          <w:sz w:val="24"/>
          <w:szCs w:val="24"/>
        </w:rPr>
        <w:t>rning a matt</w:t>
      </w:r>
      <w:smartTag w:uri="urn:schemas-microsoft-com:office:smarttags" w:element="PersonName">
        <w:r w:rsidRPr="009C03DD">
          <w:rPr>
            <w:rFonts w:eastAsia="Times New Roman"/>
            <w:sz w:val="24"/>
            <w:szCs w:val="24"/>
          </w:rPr>
          <w:t>e</w:t>
        </w:r>
      </w:smartTag>
      <w:r w:rsidRPr="009C03DD">
        <w:rPr>
          <w:rFonts w:eastAsia="Times New Roman"/>
          <w:sz w:val="24"/>
          <w:szCs w:val="24"/>
        </w:rPr>
        <w:t>r do</w:t>
      </w:r>
      <w:smartTag w:uri="urn:schemas-microsoft-com:office:smarttags" w:element="PersonName">
        <w:r w:rsidRPr="009C03DD">
          <w:rPr>
            <w:rFonts w:eastAsia="Times New Roman"/>
            <w:sz w:val="24"/>
            <w:szCs w:val="24"/>
          </w:rPr>
          <w:t>e</w:t>
        </w:r>
      </w:smartTag>
      <w:r w:rsidRPr="009C03DD">
        <w:rPr>
          <w:rFonts w:eastAsia="Times New Roman"/>
          <w:sz w:val="24"/>
          <w:szCs w:val="24"/>
        </w:rPr>
        <w:t>s not constitut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nt. </w:t>
      </w:r>
      <w:r w:rsidRPr="009C03DD">
        <w:rPr>
          <w:rFonts w:eastAsia="Times New Roman"/>
          <w:i/>
          <w:sz w:val="24"/>
          <w:szCs w:val="24"/>
        </w:rPr>
        <w:t>S</w:t>
      </w:r>
      <w:smartTag w:uri="urn:schemas-microsoft-com:office:smarttags" w:element="PersonName">
        <w:r w:rsidRPr="009C03DD">
          <w:rPr>
            <w:rFonts w:eastAsia="Times New Roman"/>
            <w:i/>
            <w:sz w:val="24"/>
            <w:szCs w:val="24"/>
          </w:rPr>
          <w:t>e</w:t>
        </w:r>
      </w:smartTag>
      <w:smartTag w:uri="urn:schemas-microsoft-com:office:smarttags" w:element="PersonName">
        <w:r w:rsidRPr="009C03DD">
          <w:rPr>
            <w:rFonts w:eastAsia="Times New Roman"/>
            <w:i/>
            <w:sz w:val="24"/>
            <w:szCs w:val="24"/>
          </w:rPr>
          <w:t>e</w:t>
        </w:r>
      </w:smartTag>
      <w:r w:rsidRPr="009C03DD">
        <w:rPr>
          <w:rFonts w:eastAsia="Times New Roman"/>
          <w:i/>
          <w:sz w:val="24"/>
          <w:szCs w:val="24"/>
        </w:rPr>
        <w:t xml:space="preserve"> g</w:t>
      </w:r>
      <w:smartTag w:uri="urn:schemas-microsoft-com:office:smarttags" w:element="PersonName">
        <w:r w:rsidRPr="009C03DD">
          <w:rPr>
            <w:rFonts w:eastAsia="Times New Roman"/>
            <w:i/>
            <w:sz w:val="24"/>
            <w:szCs w:val="24"/>
          </w:rPr>
          <w:t>e</w:t>
        </w:r>
      </w:smartTag>
      <w:r w:rsidRPr="009C03DD">
        <w:rPr>
          <w:rFonts w:eastAsia="Times New Roman"/>
          <w:i/>
          <w:sz w:val="24"/>
          <w:szCs w:val="24"/>
        </w:rPr>
        <w:t>n</w:t>
      </w:r>
      <w:smartTag w:uri="urn:schemas-microsoft-com:office:smarttags" w:element="PersonName">
        <w:r w:rsidRPr="009C03DD">
          <w:rPr>
            <w:rFonts w:eastAsia="Times New Roman"/>
            <w:i/>
            <w:sz w:val="24"/>
            <w:szCs w:val="24"/>
          </w:rPr>
          <w:t>e</w:t>
        </w:r>
      </w:smartTag>
      <w:r w:rsidRPr="009C03DD">
        <w:rPr>
          <w:rFonts w:eastAsia="Times New Roman"/>
          <w:i/>
          <w:sz w:val="24"/>
          <w:szCs w:val="24"/>
        </w:rPr>
        <w:t>rally</w:t>
      </w:r>
      <w:r w:rsidRPr="009C03DD">
        <w:rPr>
          <w:rFonts w:eastAsia="Times New Roman"/>
          <w:sz w:val="24"/>
          <w:szCs w:val="24"/>
        </w:rPr>
        <w:t xml:space="preserve"> </w:t>
      </w:r>
      <w:r w:rsidRPr="009C03DD">
        <w:rPr>
          <w:rFonts w:eastAsia="Times New Roman"/>
          <w:smallCaps/>
          <w:sz w:val="24"/>
          <w:szCs w:val="24"/>
        </w:rPr>
        <w:t>R</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stat</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m</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nt (S</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cond) of Torts</w:t>
      </w:r>
      <w:r w:rsidRPr="009C03DD">
        <w:rPr>
          <w:rFonts w:eastAsia="Times New Roman"/>
          <w:sz w:val="24"/>
          <w:szCs w:val="24"/>
        </w:rPr>
        <w:t xml:space="preserve"> § 583 cmt. c (1977); </w:t>
      </w:r>
      <w:r w:rsidRPr="009C03DD">
        <w:rPr>
          <w:rFonts w:eastAsia="Times New Roman"/>
          <w:b/>
          <w:sz w:val="24"/>
          <w:szCs w:val="24"/>
        </w:rPr>
        <w:t>Domingu</w:t>
      </w:r>
      <w:smartTag w:uri="urn:schemas-microsoft-com:office:smarttags" w:element="PersonName">
        <w:r w:rsidRPr="009C03DD">
          <w:rPr>
            <w:rFonts w:eastAsia="Times New Roman"/>
            <w:b/>
            <w:sz w:val="24"/>
            <w:szCs w:val="24"/>
          </w:rPr>
          <w:t>e</w:t>
        </w:r>
      </w:smartTag>
      <w:r w:rsidRPr="009C03DD">
        <w:rPr>
          <w:rFonts w:eastAsia="Times New Roman"/>
          <w:b/>
          <w:sz w:val="24"/>
          <w:szCs w:val="24"/>
        </w:rPr>
        <w:t>z v. Babcock</w:t>
      </w:r>
      <w:r w:rsidRPr="009C03DD">
        <w:rPr>
          <w:rFonts w:eastAsia="Times New Roman"/>
          <w:sz w:val="24"/>
          <w:szCs w:val="24"/>
        </w:rPr>
        <w:t>, 727 P.2d 362, 365 (</w:t>
      </w:r>
      <w:smartTag w:uri="urn:schemas-microsoft-com:office:smarttags" w:element="State">
        <w:smartTag w:uri="urn:schemas-microsoft-com:office:smarttags" w:element="place">
          <w:r w:rsidRPr="009C03DD">
            <w:rPr>
              <w:rFonts w:eastAsia="Times New Roman"/>
              <w:sz w:val="24"/>
              <w:szCs w:val="24"/>
            </w:rPr>
            <w:t>Colo.</w:t>
          </w:r>
        </w:smartTag>
      </w:smartTag>
      <w:r w:rsidRPr="009C03DD">
        <w:rPr>
          <w:rFonts w:eastAsia="Times New Roman"/>
          <w:sz w:val="24"/>
          <w:szCs w:val="24"/>
        </w:rPr>
        <w:t xml:space="preserve"> 1986), adopting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rul</w:t>
      </w:r>
      <w:smartTag w:uri="urn:schemas-microsoft-com:office:smarttags" w:element="PersonName">
        <w:r w:rsidRPr="009C03DD">
          <w:rPr>
            <w:rFonts w:eastAsia="Times New Roman"/>
            <w:sz w:val="24"/>
            <w:szCs w:val="24"/>
          </w:rPr>
          <w:t>e</w:t>
        </w:r>
      </w:smartTag>
      <w:r w:rsidRPr="009C03DD">
        <w:rPr>
          <w:rFonts w:eastAsia="Times New Roman"/>
          <w:sz w:val="24"/>
          <w:szCs w:val="24"/>
        </w:rPr>
        <w:t>s 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t out in </w:t>
      </w:r>
      <w:r w:rsidRPr="009C03DD">
        <w:rPr>
          <w:rFonts w:eastAsia="Times New Roman"/>
          <w:smallCaps/>
          <w:sz w:val="24"/>
          <w:szCs w:val="24"/>
        </w:rPr>
        <w:t>R</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stat</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m</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nt</w:t>
      </w:r>
      <w:r w:rsidRPr="009C03DD">
        <w:rPr>
          <w:rFonts w:eastAsia="Times New Roman"/>
          <w:sz w:val="24"/>
          <w:szCs w:val="24"/>
        </w:rPr>
        <w:t>, § 584 and cmt. d to § 583, sp</w:t>
      </w:r>
      <w:smartTag w:uri="urn:schemas-microsoft-com:office:smarttags" w:element="PersonName">
        <w:r w:rsidRPr="009C03DD">
          <w:rPr>
            <w:rFonts w:eastAsia="Times New Roman"/>
            <w:sz w:val="24"/>
            <w:szCs w:val="24"/>
          </w:rPr>
          <w:t>e</w:t>
        </w:r>
      </w:smartTag>
      <w:r w:rsidRPr="009C03DD">
        <w:rPr>
          <w:rFonts w:eastAsia="Times New Roman"/>
          <w:sz w:val="24"/>
          <w:szCs w:val="24"/>
        </w:rPr>
        <w:t>cifically as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latt</w:t>
      </w:r>
      <w:smartTag w:uri="urn:schemas-microsoft-com:office:smarttags" w:element="PersonName">
        <w:r w:rsidRPr="009C03DD">
          <w:rPr>
            <w:rFonts w:eastAsia="Times New Roman"/>
            <w:sz w:val="24"/>
            <w:szCs w:val="24"/>
          </w:rPr>
          <w:t>e</w:t>
        </w:r>
      </w:smartTag>
      <w:r w:rsidRPr="009C03DD">
        <w:rPr>
          <w:rFonts w:eastAsia="Times New Roman"/>
          <w:sz w:val="24"/>
          <w:szCs w:val="24"/>
        </w:rPr>
        <w:t>r, that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is a d</w:t>
      </w:r>
      <w:smartTag w:uri="urn:schemas-microsoft-com:office:smarttags" w:element="PersonName">
        <w:r w:rsidRPr="009C03DD">
          <w:rPr>
            <w:rFonts w:eastAsia="Times New Roman"/>
            <w:sz w:val="24"/>
            <w:szCs w:val="24"/>
          </w:rPr>
          <w:t>e</w:t>
        </w:r>
      </w:smartTag>
      <w:r w:rsidRPr="009C03DD">
        <w:rPr>
          <w:rFonts w:eastAsia="Times New Roman"/>
          <w:sz w:val="24"/>
          <w:szCs w:val="24"/>
        </w:rPr>
        <w:t>f</w:t>
      </w:r>
      <w:smartTag w:uri="urn:schemas-microsoft-com:office:smarttags" w:element="PersonName">
        <w:r w:rsidRPr="009C03DD">
          <w:rPr>
            <w:rFonts w:eastAsia="Times New Roman"/>
            <w:sz w:val="24"/>
            <w:szCs w:val="24"/>
          </w:rPr>
          <w:t>e</w:t>
        </w:r>
      </w:smartTag>
      <w:r w:rsidRPr="009C03DD">
        <w:rPr>
          <w:rFonts w:eastAsia="Times New Roman"/>
          <w:sz w:val="24"/>
          <w:szCs w:val="24"/>
        </w:rPr>
        <w:t>ns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to an action for d</w:t>
      </w:r>
      <w:smartTag w:uri="urn:schemas-microsoft-com:office:smarttags" w:element="PersonName">
        <w:r w:rsidRPr="009C03DD">
          <w:rPr>
            <w:rFonts w:eastAsia="Times New Roman"/>
            <w:sz w:val="24"/>
            <w:szCs w:val="24"/>
          </w:rPr>
          <w:t>e</w:t>
        </w:r>
      </w:smartTag>
      <w:r w:rsidRPr="009C03DD">
        <w:rPr>
          <w:rFonts w:eastAsia="Times New Roman"/>
          <w:sz w:val="24"/>
          <w:szCs w:val="24"/>
        </w:rPr>
        <w:t>famation only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xt</w:t>
      </w:r>
      <w:smartTag w:uri="urn:schemas-microsoft-com:office:smarttags" w:element="PersonName">
        <w:r w:rsidRPr="009C03DD">
          <w:rPr>
            <w:rFonts w:eastAsia="Times New Roman"/>
            <w:sz w:val="24"/>
            <w:szCs w:val="24"/>
          </w:rPr>
          <w:t>e</w:t>
        </w:r>
      </w:smartTag>
      <w:r w:rsidRPr="009C03DD">
        <w:rPr>
          <w:rFonts w:eastAsia="Times New Roman"/>
          <w:sz w:val="24"/>
          <w:szCs w:val="24"/>
        </w:rPr>
        <w:t>nt of that cons</w:t>
      </w:r>
      <w:smartTag w:uri="urn:schemas-microsoft-com:office:smarttags" w:element="PersonName">
        <w:r w:rsidRPr="009C03DD">
          <w:rPr>
            <w:rFonts w:eastAsia="Times New Roman"/>
            <w:sz w:val="24"/>
            <w:szCs w:val="24"/>
          </w:rPr>
          <w:t>e</w:t>
        </w:r>
      </w:smartTag>
      <w:r w:rsidRPr="009C03DD">
        <w:rPr>
          <w:rFonts w:eastAsia="Times New Roman"/>
          <w:sz w:val="24"/>
          <w:szCs w:val="24"/>
        </w:rPr>
        <w:t>nt.”</w:t>
      </w:r>
      <w:r>
        <w:rPr>
          <w:rFonts w:eastAsia="Times New Roman"/>
          <w:sz w:val="24"/>
          <w:szCs w:val="24"/>
        </w:rPr>
        <w:br w:type="page"/>
      </w:r>
    </w:p>
    <w:p w:rsidR="009C03DD" w:rsidRPr="009E3DA4" w:rsidRDefault="009C03DD" w:rsidP="009C03DD">
      <w:pPr>
        <w:spacing w:after="240"/>
        <w:ind w:left="720" w:hanging="720"/>
        <w:rPr>
          <w:rFonts w:eastAsia="Times New Roman"/>
          <w:b/>
          <w:sz w:val="24"/>
          <w:szCs w:val="24"/>
        </w:rPr>
      </w:pPr>
      <w:bookmarkStart w:id="24" w:name="a22_23"/>
      <w:bookmarkEnd w:id="24"/>
      <w:r w:rsidRPr="009C03DD">
        <w:rPr>
          <w:rFonts w:eastAsia="Times New Roman"/>
          <w:b/>
          <w:sz w:val="24"/>
          <w:szCs w:val="24"/>
        </w:rPr>
        <w:t xml:space="preserve">22:23 </w:t>
      </w:r>
      <w:r w:rsidRPr="009C03DD">
        <w:rPr>
          <w:rFonts w:eastAsia="Times New Roman"/>
          <w:b/>
          <w:sz w:val="24"/>
          <w:szCs w:val="24"/>
        </w:rPr>
        <w:tab/>
        <w:t>AFFIRMATIVE DEFENSE — STATUTE OF LIMITATIONS</w:t>
      </w:r>
    </w:p>
    <w:p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defendant, </w:t>
      </w:r>
      <w:r w:rsidRPr="009C03DD">
        <w:rPr>
          <w:rFonts w:eastAsia="Times New Roman"/>
          <w:i/>
          <w:sz w:val="24"/>
          <w:szCs w:val="24"/>
        </w:rPr>
        <w:t>(name)</w:t>
      </w:r>
      <w:r w:rsidRPr="009C03DD">
        <w:rPr>
          <w:rFonts w:eastAsia="Times New Roman"/>
          <w:b/>
          <w:sz w:val="24"/>
          <w:szCs w:val="24"/>
        </w:rPr>
        <w:t xml:space="preserve">, is not legally responsible to the plaintiff, </w:t>
      </w:r>
      <w:r w:rsidRPr="009C03DD">
        <w:rPr>
          <w:rFonts w:eastAsia="Times New Roman"/>
          <w:i/>
          <w:sz w:val="24"/>
          <w:szCs w:val="24"/>
        </w:rPr>
        <w:t>(name)</w:t>
      </w:r>
      <w:r w:rsidRPr="009C03DD">
        <w:rPr>
          <w:rFonts w:eastAsia="Times New Roman"/>
          <w:b/>
          <w:sz w:val="24"/>
          <w:szCs w:val="24"/>
        </w:rPr>
        <w:t>, on (his) (her) (its) claim of (libel) (slander), if the affirmative defense of the expiration of the statute of limitations is proved.</w:t>
      </w:r>
    </w:p>
    <w:p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affirmative defense of expiration of the statute of limitations is proved if you find that the plaintiff knew or with the exercise of reasonable diligence should have known before </w:t>
      </w:r>
      <w:r w:rsidRPr="009C03DD">
        <w:rPr>
          <w:rFonts w:eastAsia="Times New Roman"/>
          <w:i/>
          <w:sz w:val="24"/>
          <w:szCs w:val="24"/>
        </w:rPr>
        <w:t xml:space="preserve">(insert applicable date of exactly one year prior to commencement of action) </w:t>
      </w:r>
      <w:r w:rsidRPr="009C03DD">
        <w:rPr>
          <w:rFonts w:eastAsia="Times New Roman"/>
          <w:b/>
          <w:sz w:val="24"/>
          <w:szCs w:val="24"/>
        </w:rPr>
        <w:t>that (he) (she) (it) had (injuries) (damages) (losses) and that such (injuries) (damages) (losses) were caused in whole or in part by the publication of the statement(s) by the defendant.</w:t>
      </w:r>
    </w:p>
    <w:p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If you find that the affirmative defense of expiration of the statute of limitations is proved, then your verdict must be for the defendant, </w:t>
      </w:r>
      <w:r w:rsidRPr="009C03DD">
        <w:rPr>
          <w:rFonts w:eastAsia="Times New Roman"/>
          <w:i/>
          <w:sz w:val="24"/>
          <w:szCs w:val="24"/>
        </w:rPr>
        <w:t>(name)</w:t>
      </w:r>
      <w:r w:rsidRPr="009C03DD">
        <w:rPr>
          <w:rFonts w:eastAsia="Times New Roman"/>
          <w:b/>
          <w:sz w:val="24"/>
          <w:szCs w:val="24"/>
        </w:rPr>
        <w:t>.</w:t>
      </w:r>
    </w:p>
    <w:p w:rsidR="009C03DD" w:rsidRDefault="009C03DD" w:rsidP="009C03DD">
      <w:pPr>
        <w:jc w:val="center"/>
        <w:rPr>
          <w:rFonts w:eastAsia="Times New Roman"/>
          <w:sz w:val="24"/>
          <w:szCs w:val="24"/>
        </w:rPr>
      </w:pPr>
    </w:p>
    <w:p w:rsidR="009C03DD" w:rsidRPr="0054263B" w:rsidRDefault="009C03DD" w:rsidP="009C03DD">
      <w:pPr>
        <w:keepNext/>
        <w:spacing w:after="240"/>
        <w:jc w:val="center"/>
        <w:rPr>
          <w:rFonts w:eastAsia="Times New Roman"/>
          <w:b/>
          <w:sz w:val="24"/>
          <w:szCs w:val="24"/>
        </w:rPr>
      </w:pPr>
      <w:r w:rsidRPr="0054263B">
        <w:rPr>
          <w:rFonts w:eastAsia="Times New Roman"/>
          <w:b/>
          <w:sz w:val="24"/>
          <w:szCs w:val="24"/>
        </w:rPr>
        <w:t>Notes on Use</w:t>
      </w:r>
    </w:p>
    <w:p w:rsidR="009C03DD" w:rsidRPr="009C03DD" w:rsidRDefault="009C03DD" w:rsidP="009C03DD">
      <w:pPr>
        <w:spacing w:after="240"/>
        <w:ind w:firstLine="720"/>
        <w:rPr>
          <w:rFonts w:eastAsia="Times New Roman"/>
          <w:sz w:val="24"/>
          <w:szCs w:val="24"/>
        </w:rPr>
      </w:pPr>
      <w:r w:rsidRPr="009C03DD">
        <w:rPr>
          <w:rFonts w:eastAsia="Times New Roman"/>
          <w:sz w:val="24"/>
          <w:szCs w:val="24"/>
        </w:rPr>
        <w:t>1. This instruction should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giv</w:t>
      </w:r>
      <w:smartTag w:uri="urn:schemas-microsoft-com:office:smarttags" w:element="PersonName">
        <w:r w:rsidRPr="009C03DD">
          <w:rPr>
            <w:rFonts w:eastAsia="Times New Roman"/>
            <w:sz w:val="24"/>
            <w:szCs w:val="24"/>
          </w:rPr>
          <w:t>e</w:t>
        </w:r>
      </w:smartTag>
      <w:r w:rsidRPr="009C03DD">
        <w:rPr>
          <w:rFonts w:eastAsia="Times New Roman"/>
          <w:sz w:val="24"/>
          <w:szCs w:val="24"/>
        </w:rPr>
        <w:t>n only if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was pl</w:t>
      </w:r>
      <w:smartTag w:uri="urn:schemas-microsoft-com:office:smarttags" w:element="PersonName">
        <w:r w:rsidRPr="009C03DD">
          <w:rPr>
            <w:rFonts w:eastAsia="Times New Roman"/>
            <w:sz w:val="24"/>
            <w:szCs w:val="24"/>
          </w:rPr>
          <w:t>e</w:t>
        </w:r>
      </w:smartTag>
      <w:r w:rsidRPr="009C03DD">
        <w:rPr>
          <w:rFonts w:eastAsia="Times New Roman"/>
          <w:sz w:val="24"/>
          <w:szCs w:val="24"/>
        </w:rPr>
        <w:t>d as a d</w:t>
      </w:r>
      <w:smartTag w:uri="urn:schemas-microsoft-com:office:smarttags" w:element="PersonName">
        <w:r w:rsidRPr="009C03DD">
          <w:rPr>
            <w:rFonts w:eastAsia="Times New Roman"/>
            <w:sz w:val="24"/>
            <w:szCs w:val="24"/>
          </w:rPr>
          <w:t>e</w:t>
        </w:r>
      </w:smartTag>
      <w:r w:rsidRPr="009C03DD">
        <w:rPr>
          <w:rFonts w:eastAsia="Times New Roman"/>
          <w:sz w:val="24"/>
          <w:szCs w:val="24"/>
        </w:rPr>
        <w:t>f</w:t>
      </w:r>
      <w:smartTag w:uri="urn:schemas-microsoft-com:office:smarttags" w:element="PersonName">
        <w:r w:rsidRPr="009C03DD">
          <w:rPr>
            <w:rFonts w:eastAsia="Times New Roman"/>
            <w:sz w:val="24"/>
            <w:szCs w:val="24"/>
          </w:rPr>
          <w:t>e</w:t>
        </w:r>
      </w:smartTag>
      <w:r w:rsidRPr="009C03DD">
        <w:rPr>
          <w:rFonts w:eastAsia="Times New Roman"/>
          <w:sz w:val="24"/>
          <w:szCs w:val="24"/>
        </w:rPr>
        <w:t>ns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and th</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is a disput</w:t>
      </w:r>
      <w:smartTag w:uri="urn:schemas-microsoft-com:office:smarttags" w:element="PersonName">
        <w:r w:rsidRPr="009C03DD">
          <w:rPr>
            <w:rFonts w:eastAsia="Times New Roman"/>
            <w:sz w:val="24"/>
            <w:szCs w:val="24"/>
          </w:rPr>
          <w:t>e</w:t>
        </w:r>
      </w:smartTag>
      <w:r w:rsidRPr="009C03DD">
        <w:rPr>
          <w:rFonts w:eastAsia="Times New Roman"/>
          <w:sz w:val="24"/>
          <w:szCs w:val="24"/>
        </w:rPr>
        <w:t>d qu</w:t>
      </w:r>
      <w:smartTag w:uri="urn:schemas-microsoft-com:office:smarttags" w:element="PersonName">
        <w:r w:rsidRPr="009C03DD">
          <w:rPr>
            <w:rFonts w:eastAsia="Times New Roman"/>
            <w:sz w:val="24"/>
            <w:szCs w:val="24"/>
          </w:rPr>
          <w:t>e</w:t>
        </w:r>
      </w:smartTag>
      <w:r w:rsidRPr="009C03DD">
        <w:rPr>
          <w:rFonts w:eastAsia="Times New Roman"/>
          <w:sz w:val="24"/>
          <w:szCs w:val="24"/>
        </w:rPr>
        <w:t>stion of fact which would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prop</w:t>
      </w:r>
      <w:smartTag w:uri="urn:schemas-microsoft-com:office:smarttags" w:element="PersonName">
        <w:r w:rsidRPr="009C03DD">
          <w:rPr>
            <w:rFonts w:eastAsia="Times New Roman"/>
            <w:sz w:val="24"/>
            <w:szCs w:val="24"/>
          </w:rPr>
          <w:t>e</w:t>
        </w:r>
      </w:smartTag>
      <w:r w:rsidRPr="009C03DD">
        <w:rPr>
          <w:rFonts w:eastAsia="Times New Roman"/>
          <w:sz w:val="24"/>
          <w:szCs w:val="24"/>
        </w:rPr>
        <w:t>r to submit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jury.</w:t>
      </w:r>
    </w:p>
    <w:p w:rsidR="009C03DD" w:rsidRPr="009C03DD" w:rsidRDefault="009C03DD" w:rsidP="009C03DD">
      <w:pPr>
        <w:spacing w:after="240"/>
        <w:ind w:firstLine="720"/>
        <w:rPr>
          <w:rFonts w:eastAsia="Times New Roman"/>
          <w:sz w:val="24"/>
          <w:szCs w:val="24"/>
        </w:rPr>
      </w:pPr>
      <w:r w:rsidRPr="009C03DD">
        <w:rPr>
          <w:rFonts w:eastAsia="Times New Roman"/>
          <w:sz w:val="24"/>
          <w:szCs w:val="24"/>
        </w:rPr>
        <w:t>2. In computing wh</w:t>
      </w:r>
      <w:smartTag w:uri="urn:schemas-microsoft-com:office:smarttags" w:element="PersonName">
        <w:r w:rsidRPr="009C03DD">
          <w:rPr>
            <w:rFonts w:eastAsia="Times New Roman"/>
            <w:sz w:val="24"/>
            <w:szCs w:val="24"/>
          </w:rPr>
          <w:t>e</w:t>
        </w:r>
      </w:smartTag>
      <w:r w:rsidRPr="009C03DD">
        <w:rPr>
          <w:rFonts w:eastAsia="Times New Roman"/>
          <w:sz w:val="24"/>
          <w:szCs w:val="24"/>
        </w:rPr>
        <w:t>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limitations b</w:t>
      </w:r>
      <w:smartTag w:uri="urn:schemas-microsoft-com:office:smarttags" w:element="PersonName">
        <w:r w:rsidRPr="009C03DD">
          <w:rPr>
            <w:rFonts w:eastAsia="Times New Roman"/>
            <w:sz w:val="24"/>
            <w:szCs w:val="24"/>
          </w:rPr>
          <w:t>e</w:t>
        </w:r>
      </w:smartTag>
      <w:r w:rsidRPr="009C03DD">
        <w:rPr>
          <w:rFonts w:eastAsia="Times New Roman"/>
          <w:sz w:val="24"/>
          <w:szCs w:val="24"/>
        </w:rPr>
        <w:t>gins to run,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accruing </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should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xclud</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d. </w:t>
      </w:r>
      <w:r w:rsidRPr="009C03DD">
        <w:rPr>
          <w:rFonts w:eastAsia="Times New Roman"/>
          <w:b/>
          <w:sz w:val="24"/>
          <w:szCs w:val="24"/>
        </w:rPr>
        <w:t>Cad</w:t>
      </w:r>
      <w:smartTag w:uri="urn:schemas-microsoft-com:office:smarttags" w:element="PersonName">
        <w:r w:rsidRPr="009C03DD">
          <w:rPr>
            <w:rFonts w:eastAsia="Times New Roman"/>
            <w:b/>
            <w:sz w:val="24"/>
            <w:szCs w:val="24"/>
          </w:rPr>
          <w:t>e</w:t>
        </w:r>
      </w:smartTag>
      <w:r w:rsidRPr="009C03DD">
        <w:rPr>
          <w:rFonts w:eastAsia="Times New Roman"/>
          <w:b/>
          <w:sz w:val="24"/>
          <w:szCs w:val="24"/>
        </w:rPr>
        <w:t xml:space="preserve"> v. R</w:t>
      </w:r>
      <w:smartTag w:uri="urn:schemas-microsoft-com:office:smarttags" w:element="PersonName">
        <w:r w:rsidRPr="009C03DD">
          <w:rPr>
            <w:rFonts w:eastAsia="Times New Roman"/>
            <w:b/>
            <w:sz w:val="24"/>
            <w:szCs w:val="24"/>
          </w:rPr>
          <w:t>e</w:t>
        </w:r>
      </w:smartTag>
      <w:r w:rsidRPr="009C03DD">
        <w:rPr>
          <w:rFonts w:eastAsia="Times New Roman"/>
          <w:b/>
          <w:sz w:val="24"/>
          <w:szCs w:val="24"/>
        </w:rPr>
        <w:t>g</w:t>
      </w:r>
      <w:smartTag w:uri="urn:schemas-microsoft-com:office:smarttags" w:element="PersonName">
        <w:r w:rsidRPr="009C03DD">
          <w:rPr>
            <w:rFonts w:eastAsia="Times New Roman"/>
            <w:b/>
            <w:sz w:val="24"/>
            <w:szCs w:val="24"/>
          </w:rPr>
          <w:t>e</w:t>
        </w:r>
      </w:smartTag>
      <w:r w:rsidRPr="009C03DD">
        <w:rPr>
          <w:rFonts w:eastAsia="Times New Roman"/>
          <w:b/>
          <w:sz w:val="24"/>
          <w:szCs w:val="24"/>
        </w:rPr>
        <w:t>nsb</w:t>
      </w:r>
      <w:smartTag w:uri="urn:schemas-microsoft-com:office:smarttags" w:element="PersonName">
        <w:r w:rsidRPr="009C03DD">
          <w:rPr>
            <w:rFonts w:eastAsia="Times New Roman"/>
            <w:b/>
            <w:sz w:val="24"/>
            <w:szCs w:val="24"/>
          </w:rPr>
          <w:t>e</w:t>
        </w:r>
      </w:smartTag>
      <w:r w:rsidRPr="009C03DD">
        <w:rPr>
          <w:rFonts w:eastAsia="Times New Roman"/>
          <w:b/>
          <w:sz w:val="24"/>
          <w:szCs w:val="24"/>
        </w:rPr>
        <w:t>rg</w:t>
      </w:r>
      <w:smartTag w:uri="urn:schemas-microsoft-com:office:smarttags" w:element="PersonName">
        <w:r w:rsidRPr="009C03DD">
          <w:rPr>
            <w:rFonts w:eastAsia="Times New Roman"/>
            <w:b/>
            <w:sz w:val="24"/>
            <w:szCs w:val="24"/>
          </w:rPr>
          <w:t>e</w:t>
        </w:r>
      </w:smartTag>
      <w:r w:rsidRPr="009C03DD">
        <w:rPr>
          <w:rFonts w:eastAsia="Times New Roman"/>
          <w:b/>
          <w:sz w:val="24"/>
          <w:szCs w:val="24"/>
        </w:rPr>
        <w:t>r</w:t>
      </w:r>
      <w:r w:rsidRPr="009C03DD">
        <w:rPr>
          <w:rFonts w:eastAsia="Times New Roman"/>
          <w:sz w:val="24"/>
          <w:szCs w:val="24"/>
        </w:rPr>
        <w:t>, 804 P.2d 238 (</w:t>
      </w:r>
      <w:r w:rsidR="00F60050">
        <w:rPr>
          <w:rFonts w:eastAsia="Times New Roman"/>
          <w:sz w:val="24"/>
          <w:szCs w:val="24"/>
        </w:rPr>
        <w:t>Colo. App.</w:t>
      </w:r>
      <w:r w:rsidRPr="009C03DD">
        <w:rPr>
          <w:rFonts w:eastAsia="Times New Roman"/>
          <w:sz w:val="24"/>
          <w:szCs w:val="24"/>
        </w:rPr>
        <w:t xml:space="preserve"> 1990), </w:t>
      </w:r>
      <w:r w:rsidRPr="009C03DD">
        <w:rPr>
          <w:rFonts w:eastAsia="Times New Roman"/>
          <w:i/>
          <w:sz w:val="24"/>
          <w:szCs w:val="24"/>
        </w:rPr>
        <w:t>c</w:t>
      </w:r>
      <w:smartTag w:uri="urn:schemas-microsoft-com:office:smarttags" w:element="PersonName">
        <w:r w:rsidRPr="009C03DD">
          <w:rPr>
            <w:rFonts w:eastAsia="Times New Roman"/>
            <w:i/>
            <w:sz w:val="24"/>
            <w:szCs w:val="24"/>
          </w:rPr>
          <w:t>e</w:t>
        </w:r>
      </w:smartTag>
      <w:r w:rsidRPr="009C03DD">
        <w:rPr>
          <w:rFonts w:eastAsia="Times New Roman"/>
          <w:i/>
          <w:sz w:val="24"/>
          <w:szCs w:val="24"/>
        </w:rPr>
        <w:t>rt. d</w:t>
      </w:r>
      <w:smartTag w:uri="urn:schemas-microsoft-com:office:smarttags" w:element="PersonName">
        <w:r w:rsidRPr="009C03DD">
          <w:rPr>
            <w:rFonts w:eastAsia="Times New Roman"/>
            <w:i/>
            <w:sz w:val="24"/>
            <w:szCs w:val="24"/>
          </w:rPr>
          <w:t>e</w:t>
        </w:r>
      </w:smartTag>
      <w:r w:rsidRPr="009C03DD">
        <w:rPr>
          <w:rFonts w:eastAsia="Times New Roman"/>
          <w:i/>
          <w:sz w:val="24"/>
          <w:szCs w:val="24"/>
        </w:rPr>
        <w:t>ni</w:t>
      </w:r>
      <w:smartTag w:uri="urn:schemas-microsoft-com:office:smarttags" w:element="PersonName">
        <w:r w:rsidRPr="009C03DD">
          <w:rPr>
            <w:rFonts w:eastAsia="Times New Roman"/>
            <w:i/>
            <w:sz w:val="24"/>
            <w:szCs w:val="24"/>
          </w:rPr>
          <w:t>e</w:t>
        </w:r>
      </w:smartTag>
      <w:r w:rsidRPr="009C03DD">
        <w:rPr>
          <w:rFonts w:eastAsia="Times New Roman"/>
          <w:i/>
          <w:sz w:val="24"/>
          <w:szCs w:val="24"/>
        </w:rPr>
        <w:t>d</w:t>
      </w:r>
      <w:r w:rsidRPr="009C03DD">
        <w:rPr>
          <w:rFonts w:eastAsia="Times New Roman"/>
          <w:sz w:val="24"/>
          <w:szCs w:val="24"/>
        </w:rPr>
        <w:t xml:space="preserve"> (1991). This instruction p</w:t>
      </w:r>
      <w:smartTag w:uri="urn:schemas-microsoft-com:office:smarttags" w:element="PersonName">
        <w:r w:rsidRPr="009C03DD">
          <w:rPr>
            <w:rFonts w:eastAsia="Times New Roman"/>
            <w:sz w:val="24"/>
            <w:szCs w:val="24"/>
          </w:rPr>
          <w:t>e</w:t>
        </w:r>
      </w:smartTag>
      <w:r w:rsidRPr="009C03DD">
        <w:rPr>
          <w:rFonts w:eastAsia="Times New Roman"/>
          <w:sz w:val="24"/>
          <w:szCs w:val="24"/>
        </w:rPr>
        <w:t>rmits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jury to d</w:t>
      </w:r>
      <w:smartTag w:uri="urn:schemas-microsoft-com:office:smarttags" w:element="PersonName">
        <w:r w:rsidRPr="009C03DD">
          <w:rPr>
            <w:rFonts w:eastAsia="Times New Roman"/>
            <w:sz w:val="24"/>
            <w:szCs w:val="24"/>
          </w:rPr>
          <w:t>e</w:t>
        </w:r>
      </w:smartTag>
      <w:r w:rsidRPr="009C03DD">
        <w:rPr>
          <w:rFonts w:eastAsia="Times New Roman"/>
          <w:sz w:val="24"/>
          <w:szCs w:val="24"/>
        </w:rPr>
        <w:t>t</w:t>
      </w:r>
      <w:smartTag w:uri="urn:schemas-microsoft-com:office:smarttags" w:element="PersonName">
        <w:r w:rsidRPr="009C03DD">
          <w:rPr>
            <w:rFonts w:eastAsia="Times New Roman"/>
            <w:sz w:val="24"/>
            <w:szCs w:val="24"/>
          </w:rPr>
          <w:t>e</w:t>
        </w:r>
      </w:smartTag>
      <w:r w:rsidRPr="009C03DD">
        <w:rPr>
          <w:rFonts w:eastAsia="Times New Roman"/>
          <w:sz w:val="24"/>
          <w:szCs w:val="24"/>
        </w:rPr>
        <w:t>rmin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wh</w:t>
      </w:r>
      <w:smartTag w:uri="urn:schemas-microsoft-com:office:smarttags" w:element="PersonName">
        <w:r w:rsidRPr="009C03DD">
          <w:rPr>
            <w:rFonts w:eastAsia="Times New Roman"/>
            <w:sz w:val="24"/>
            <w:szCs w:val="24"/>
          </w:rPr>
          <w:t>e</w:t>
        </w:r>
      </w:smartTag>
      <w:r w:rsidRPr="009C03DD">
        <w:rPr>
          <w:rFonts w:eastAsia="Times New Roman"/>
          <w:sz w:val="24"/>
          <w:szCs w:val="24"/>
        </w:rPr>
        <w:t>th</w:t>
      </w:r>
      <w:smartTag w:uri="urn:schemas-microsoft-com:office:smarttags" w:element="PersonName">
        <w:r w:rsidRPr="009C03DD">
          <w:rPr>
            <w:rFonts w:eastAsia="Times New Roman"/>
            <w:sz w:val="24"/>
            <w:szCs w:val="24"/>
          </w:rPr>
          <w:t>e</w:t>
        </w:r>
      </w:smartTag>
      <w:r w:rsidRPr="009C03DD">
        <w:rPr>
          <w:rFonts w:eastAsia="Times New Roman"/>
          <w:sz w:val="24"/>
          <w:szCs w:val="24"/>
        </w:rPr>
        <w:t>r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accruing </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happ</w:t>
      </w:r>
      <w:smartTag w:uri="urn:schemas-microsoft-com:office:smarttags" w:element="PersonName">
        <w:r w:rsidRPr="009C03DD">
          <w:rPr>
            <w:rFonts w:eastAsia="Times New Roman"/>
            <w:sz w:val="24"/>
            <w:szCs w:val="24"/>
          </w:rPr>
          <w:t>e</w:t>
        </w:r>
      </w:smartTag>
      <w:r w:rsidRPr="009C03DD">
        <w:rPr>
          <w:rFonts w:eastAsia="Times New Roman"/>
          <w:sz w:val="24"/>
          <w:szCs w:val="24"/>
        </w:rPr>
        <w:t>n</w:t>
      </w:r>
      <w:smartTag w:uri="urn:schemas-microsoft-com:office:smarttags" w:element="PersonName">
        <w:r w:rsidRPr="009C03DD">
          <w:rPr>
            <w:rFonts w:eastAsia="Times New Roman"/>
            <w:sz w:val="24"/>
            <w:szCs w:val="24"/>
          </w:rPr>
          <w:t>e</w:t>
        </w:r>
      </w:smartTag>
      <w:r w:rsidRPr="009C03DD">
        <w:rPr>
          <w:rFonts w:eastAsia="Times New Roman"/>
          <w:sz w:val="24"/>
          <w:szCs w:val="24"/>
        </w:rPr>
        <w:t>d b</w:t>
      </w:r>
      <w:smartTag w:uri="urn:schemas-microsoft-com:office:smarttags" w:element="PersonName">
        <w:r w:rsidRPr="009C03DD">
          <w:rPr>
            <w:rFonts w:eastAsia="Times New Roman"/>
            <w:sz w:val="24"/>
            <w:szCs w:val="24"/>
          </w:rPr>
          <w:t>e</w:t>
        </w:r>
      </w:smartTag>
      <w:r w:rsidRPr="009C03DD">
        <w:rPr>
          <w:rFonts w:eastAsia="Times New Roman"/>
          <w:sz w:val="24"/>
          <w:szCs w:val="24"/>
        </w:rPr>
        <w:t>for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last day on which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action could accru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and still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tim</w:t>
      </w:r>
      <w:smartTag w:uri="urn:schemas-microsoft-com:office:smarttags" w:element="PersonName">
        <w:r w:rsidRPr="009C03DD">
          <w:rPr>
            <w:rFonts w:eastAsia="Times New Roman"/>
            <w:sz w:val="24"/>
            <w:szCs w:val="24"/>
          </w:rPr>
          <w:t>e</w:t>
        </w:r>
      </w:smartTag>
      <w:r w:rsidRPr="009C03DD">
        <w:rPr>
          <w:rFonts w:eastAsia="Times New Roman"/>
          <w:sz w:val="24"/>
          <w:szCs w:val="24"/>
        </w:rPr>
        <w:t>ly.</w:t>
      </w:r>
    </w:p>
    <w:p w:rsidR="009C03DD" w:rsidRPr="0054263B" w:rsidRDefault="009C03DD" w:rsidP="009C03DD">
      <w:pPr>
        <w:keepNext/>
        <w:spacing w:after="240"/>
        <w:jc w:val="center"/>
        <w:rPr>
          <w:rFonts w:eastAsia="Times New Roman"/>
          <w:b/>
          <w:sz w:val="24"/>
          <w:szCs w:val="24"/>
        </w:rPr>
      </w:pPr>
      <w:r>
        <w:rPr>
          <w:rFonts w:eastAsia="Times New Roman"/>
          <w:b/>
          <w:sz w:val="24"/>
          <w:szCs w:val="24"/>
        </w:rPr>
        <w:t>Source and Authority</w:t>
      </w:r>
    </w:p>
    <w:p w:rsidR="009C03DD" w:rsidRPr="009C03DD" w:rsidRDefault="009C03DD" w:rsidP="009C03DD">
      <w:pPr>
        <w:spacing w:after="240"/>
        <w:ind w:firstLine="720"/>
        <w:rPr>
          <w:rFonts w:eastAsia="Times New Roman"/>
          <w:sz w:val="24"/>
          <w:szCs w:val="24"/>
        </w:rPr>
      </w:pPr>
      <w:r w:rsidRPr="009C03DD">
        <w:rPr>
          <w:rFonts w:eastAsia="Times New Roman"/>
          <w:sz w:val="24"/>
          <w:szCs w:val="24"/>
        </w:rPr>
        <w:t>1. This instruction is support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d by </w:t>
      </w:r>
      <w:r w:rsidRPr="009C03DD">
        <w:rPr>
          <w:rFonts w:eastAsia="Times New Roman"/>
          <w:b/>
          <w:sz w:val="24"/>
          <w:szCs w:val="24"/>
        </w:rPr>
        <w:t>Burk</w:t>
      </w:r>
      <w:smartTag w:uri="urn:schemas-microsoft-com:office:smarttags" w:element="PersonName">
        <w:r w:rsidRPr="009C03DD">
          <w:rPr>
            <w:rFonts w:eastAsia="Times New Roman"/>
            <w:b/>
            <w:sz w:val="24"/>
            <w:szCs w:val="24"/>
          </w:rPr>
          <w:t>e</w:t>
        </w:r>
      </w:smartTag>
      <w:r w:rsidRPr="009C03DD">
        <w:rPr>
          <w:rFonts w:eastAsia="Times New Roman"/>
          <w:b/>
          <w:sz w:val="24"/>
          <w:szCs w:val="24"/>
        </w:rPr>
        <w:t xml:space="preserve"> v. Gr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n</w:t>
      </w:r>
      <w:smartTag w:uri="urn:schemas-microsoft-com:office:smarttags" w:element="PersonName">
        <w:r w:rsidRPr="009C03DD">
          <w:rPr>
            <w:rFonts w:eastAsia="Times New Roman"/>
            <w:b/>
            <w:sz w:val="24"/>
            <w:szCs w:val="24"/>
          </w:rPr>
          <w:t>e</w:t>
        </w:r>
      </w:smartTag>
      <w:r w:rsidRPr="009C03DD">
        <w:rPr>
          <w:rFonts w:eastAsia="Times New Roman"/>
          <w:sz w:val="24"/>
          <w:szCs w:val="24"/>
        </w:rPr>
        <w:t>, 963 P.2d 1119 (</w:t>
      </w:r>
      <w:r w:rsidR="00F60050">
        <w:rPr>
          <w:rFonts w:eastAsia="Times New Roman"/>
          <w:sz w:val="24"/>
          <w:szCs w:val="24"/>
        </w:rPr>
        <w:t>Colo. App.</w:t>
      </w:r>
      <w:r w:rsidRPr="009C03DD">
        <w:rPr>
          <w:rFonts w:eastAsia="Times New Roman"/>
          <w:sz w:val="24"/>
          <w:szCs w:val="24"/>
        </w:rPr>
        <w:t xml:space="preserve"> 1998); </w:t>
      </w:r>
      <w:r w:rsidRPr="009C03DD">
        <w:rPr>
          <w:rFonts w:eastAsia="Times New Roman"/>
          <w:b/>
          <w:sz w:val="24"/>
          <w:szCs w:val="24"/>
        </w:rPr>
        <w:t>Taylor v. Goldsmith</w:t>
      </w:r>
      <w:r w:rsidRPr="009C03DD">
        <w:rPr>
          <w:rFonts w:eastAsia="Times New Roman"/>
          <w:sz w:val="24"/>
          <w:szCs w:val="24"/>
        </w:rPr>
        <w:t>, 870 P.2d 1264 (</w:t>
      </w:r>
      <w:r w:rsidR="00F60050">
        <w:rPr>
          <w:rFonts w:eastAsia="Times New Roman"/>
          <w:sz w:val="24"/>
          <w:szCs w:val="24"/>
        </w:rPr>
        <w:t>Colo. App.</w:t>
      </w:r>
      <w:r w:rsidRPr="009C03DD">
        <w:rPr>
          <w:rFonts w:eastAsia="Times New Roman"/>
          <w:sz w:val="24"/>
          <w:szCs w:val="24"/>
        </w:rPr>
        <w:t xml:space="preserve"> 1994).</w:t>
      </w:r>
    </w:p>
    <w:p w:rsidR="009C03DD" w:rsidRPr="009C03DD" w:rsidRDefault="009C03DD" w:rsidP="009C03DD">
      <w:pPr>
        <w:spacing w:after="240"/>
        <w:ind w:firstLine="720"/>
        <w:rPr>
          <w:rFonts w:eastAsia="Times New Roman"/>
          <w:sz w:val="24"/>
          <w:szCs w:val="24"/>
        </w:rPr>
      </w:pPr>
      <w:r w:rsidRPr="009C03DD">
        <w:rPr>
          <w:rFonts w:eastAsia="Times New Roman"/>
          <w:sz w:val="24"/>
          <w:szCs w:val="24"/>
        </w:rPr>
        <w:t>2. Each publication of a lib</w:t>
      </w:r>
      <w:smartTag w:uri="urn:schemas-microsoft-com:office:smarttags" w:element="PersonName">
        <w:r w:rsidRPr="009C03DD">
          <w:rPr>
            <w:rFonts w:eastAsia="Times New Roman"/>
            <w:sz w:val="24"/>
            <w:szCs w:val="24"/>
          </w:rPr>
          <w:t>e</w:t>
        </w:r>
      </w:smartTag>
      <w:r w:rsidRPr="009C03DD">
        <w:rPr>
          <w:rFonts w:eastAsia="Times New Roman"/>
          <w:sz w:val="24"/>
          <w:szCs w:val="24"/>
        </w:rPr>
        <w:t>l or sland</w:t>
      </w:r>
      <w:smartTag w:uri="urn:schemas-microsoft-com:office:smarttags" w:element="PersonName">
        <w:r w:rsidRPr="009C03DD">
          <w:rPr>
            <w:rFonts w:eastAsia="Times New Roman"/>
            <w:sz w:val="24"/>
            <w:szCs w:val="24"/>
          </w:rPr>
          <w:t>e</w:t>
        </w:r>
      </w:smartTag>
      <w:r w:rsidRPr="009C03DD">
        <w:rPr>
          <w:rFonts w:eastAsia="Times New Roman"/>
          <w:sz w:val="24"/>
          <w:szCs w:val="24"/>
        </w:rPr>
        <w:t>r is a s</w:t>
      </w:r>
      <w:smartTag w:uri="urn:schemas-microsoft-com:office:smarttags" w:element="PersonName">
        <w:r w:rsidRPr="009C03DD">
          <w:rPr>
            <w:rFonts w:eastAsia="Times New Roman"/>
            <w:sz w:val="24"/>
            <w:szCs w:val="24"/>
          </w:rPr>
          <w:t>e</w:t>
        </w:r>
      </w:smartTag>
      <w:r w:rsidRPr="009C03DD">
        <w:rPr>
          <w:rFonts w:eastAsia="Times New Roman"/>
          <w:sz w:val="24"/>
          <w:szCs w:val="24"/>
        </w:rPr>
        <w:t>parat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f. </w:t>
      </w:r>
      <w:r w:rsidRPr="009C03DD">
        <w:rPr>
          <w:rFonts w:eastAsia="Times New Roman"/>
          <w:b/>
          <w:sz w:val="24"/>
          <w:szCs w:val="24"/>
        </w:rPr>
        <w:t>Sp</w:t>
      </w:r>
      <w:smartTag w:uri="urn:schemas-microsoft-com:office:smarttags" w:element="PersonName">
        <w:r w:rsidRPr="009C03DD">
          <w:rPr>
            <w:rFonts w:eastAsia="Times New Roman"/>
            <w:b/>
            <w:sz w:val="24"/>
            <w:szCs w:val="24"/>
          </w:rPr>
          <w:t>e</w:t>
        </w:r>
      </w:smartTag>
      <w:r w:rsidRPr="009C03DD">
        <w:rPr>
          <w:rFonts w:eastAsia="Times New Roman"/>
          <w:b/>
          <w:sz w:val="24"/>
          <w:szCs w:val="24"/>
        </w:rPr>
        <w:t>ars Fr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 xml:space="preserve"> Clinic &amp; Hosp. for Poor Childr</w:t>
      </w:r>
      <w:smartTag w:uri="urn:schemas-microsoft-com:office:smarttags" w:element="PersonName">
        <w:r w:rsidRPr="009C03DD">
          <w:rPr>
            <w:rFonts w:eastAsia="Times New Roman"/>
            <w:b/>
            <w:sz w:val="24"/>
            <w:szCs w:val="24"/>
          </w:rPr>
          <w:t>e</w:t>
        </w:r>
      </w:smartTag>
      <w:r w:rsidRPr="009C03DD">
        <w:rPr>
          <w:rFonts w:eastAsia="Times New Roman"/>
          <w:b/>
          <w:sz w:val="24"/>
          <w:szCs w:val="24"/>
        </w:rPr>
        <w:t>n v. Mai</w:t>
      </w:r>
      <w:smartTag w:uri="urn:schemas-microsoft-com:office:smarttags" w:element="PersonName">
        <w:r w:rsidRPr="009C03DD">
          <w:rPr>
            <w:rFonts w:eastAsia="Times New Roman"/>
            <w:b/>
            <w:sz w:val="24"/>
            <w:szCs w:val="24"/>
          </w:rPr>
          <w:t>e</w:t>
        </w:r>
      </w:smartTag>
      <w:r w:rsidRPr="009C03DD">
        <w:rPr>
          <w:rFonts w:eastAsia="Times New Roman"/>
          <w:b/>
          <w:sz w:val="24"/>
          <w:szCs w:val="24"/>
        </w:rPr>
        <w:t>r</w:t>
      </w:r>
      <w:r w:rsidRPr="009C03DD">
        <w:rPr>
          <w:rFonts w:eastAsia="Times New Roman"/>
          <w:sz w:val="24"/>
          <w:szCs w:val="24"/>
        </w:rPr>
        <w:t xml:space="preserve">, 261 P.2d 489 (Colo. 1953); </w:t>
      </w:r>
      <w:r w:rsidRPr="009C03DD">
        <w:rPr>
          <w:rFonts w:eastAsia="Times New Roman"/>
          <w:b/>
          <w:sz w:val="24"/>
          <w:szCs w:val="24"/>
        </w:rPr>
        <w:t>Lining</w:t>
      </w:r>
      <w:smartTag w:uri="urn:schemas-microsoft-com:office:smarttags" w:element="PersonName">
        <w:r w:rsidRPr="009C03DD">
          <w:rPr>
            <w:rFonts w:eastAsia="Times New Roman"/>
            <w:b/>
            <w:sz w:val="24"/>
            <w:szCs w:val="24"/>
          </w:rPr>
          <w:t>e</w:t>
        </w:r>
      </w:smartTag>
      <w:r w:rsidRPr="009C03DD">
        <w:rPr>
          <w:rFonts w:eastAsia="Times New Roman"/>
          <w:b/>
          <w:sz w:val="24"/>
          <w:szCs w:val="24"/>
        </w:rPr>
        <w:t>r v. Knight</w:t>
      </w:r>
      <w:r w:rsidRPr="009C03DD">
        <w:rPr>
          <w:rFonts w:eastAsia="Times New Roman"/>
          <w:sz w:val="24"/>
          <w:szCs w:val="24"/>
        </w:rPr>
        <w:t>, 226 P.2d 809 (</w:t>
      </w:r>
      <w:smartTag w:uri="urn:schemas-microsoft-com:office:smarttags" w:element="State">
        <w:smartTag w:uri="urn:schemas-microsoft-com:office:smarttags" w:element="place">
          <w:r w:rsidRPr="009C03DD">
            <w:rPr>
              <w:rFonts w:eastAsia="Times New Roman"/>
              <w:sz w:val="24"/>
              <w:szCs w:val="24"/>
            </w:rPr>
            <w:t>Colo.</w:t>
          </w:r>
        </w:smartTag>
      </w:smartTag>
      <w:r w:rsidRPr="009C03DD">
        <w:rPr>
          <w:rFonts w:eastAsia="Times New Roman"/>
          <w:sz w:val="24"/>
          <w:szCs w:val="24"/>
        </w:rPr>
        <w:t xml:space="preserve"> 1951); </w:t>
      </w:r>
      <w:r w:rsidRPr="009C03DD">
        <w:rPr>
          <w:rFonts w:eastAsia="Times New Roman"/>
          <w:b/>
          <w:sz w:val="24"/>
          <w:szCs w:val="24"/>
        </w:rPr>
        <w:t>Russ</w:t>
      </w:r>
      <w:smartTag w:uri="urn:schemas-microsoft-com:office:smarttags" w:element="PersonName">
        <w:r w:rsidRPr="009C03DD">
          <w:rPr>
            <w:rFonts w:eastAsia="Times New Roman"/>
            <w:b/>
            <w:sz w:val="24"/>
            <w:szCs w:val="24"/>
          </w:rPr>
          <w:t>e</w:t>
        </w:r>
      </w:smartTag>
      <w:r w:rsidRPr="009C03DD">
        <w:rPr>
          <w:rFonts w:eastAsia="Times New Roman"/>
          <w:b/>
          <w:sz w:val="24"/>
          <w:szCs w:val="24"/>
        </w:rPr>
        <w:t>ll v. McMill</w:t>
      </w:r>
      <w:smartTag w:uri="urn:schemas-microsoft-com:office:smarttags" w:element="PersonName">
        <w:r w:rsidRPr="009C03DD">
          <w:rPr>
            <w:rFonts w:eastAsia="Times New Roman"/>
            <w:b/>
            <w:sz w:val="24"/>
            <w:szCs w:val="24"/>
          </w:rPr>
          <w:t>e</w:t>
        </w:r>
      </w:smartTag>
      <w:r w:rsidRPr="009C03DD">
        <w:rPr>
          <w:rFonts w:eastAsia="Times New Roman"/>
          <w:b/>
          <w:sz w:val="24"/>
          <w:szCs w:val="24"/>
        </w:rPr>
        <w:t>n</w:t>
      </w:r>
      <w:r w:rsidRPr="009C03DD">
        <w:rPr>
          <w:rFonts w:eastAsia="Times New Roman"/>
          <w:sz w:val="24"/>
          <w:szCs w:val="24"/>
        </w:rPr>
        <w:t>, 685 P.2d 255 (</w:t>
      </w:r>
      <w:r w:rsidR="00F60050">
        <w:rPr>
          <w:rFonts w:eastAsia="Times New Roman"/>
          <w:sz w:val="24"/>
          <w:szCs w:val="24"/>
        </w:rPr>
        <w:t>Colo. App.</w:t>
      </w:r>
      <w:r w:rsidRPr="009C03DD">
        <w:rPr>
          <w:rFonts w:eastAsia="Times New Roman"/>
          <w:sz w:val="24"/>
          <w:szCs w:val="24"/>
        </w:rPr>
        <w:t xml:space="preserve"> 1984). Sinc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ach claim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f accru</w:t>
      </w:r>
      <w:smartTag w:uri="urn:schemas-microsoft-com:office:smarttags" w:element="PersonName">
        <w:r w:rsidRPr="009C03DD">
          <w:rPr>
            <w:rFonts w:eastAsia="Times New Roman"/>
            <w:sz w:val="24"/>
            <w:szCs w:val="24"/>
          </w:rPr>
          <w:t>e</w:t>
        </w:r>
      </w:smartTag>
      <w:r w:rsidRPr="009C03DD">
        <w:rPr>
          <w:rFonts w:eastAsia="Times New Roman"/>
          <w:sz w:val="24"/>
          <w:szCs w:val="24"/>
        </w:rPr>
        <w:t>s s</w:t>
      </w:r>
      <w:smartTag w:uri="urn:schemas-microsoft-com:office:smarttags" w:element="PersonName">
        <w:r w:rsidRPr="009C03DD">
          <w:rPr>
            <w:rFonts w:eastAsia="Times New Roman"/>
            <w:sz w:val="24"/>
            <w:szCs w:val="24"/>
          </w:rPr>
          <w:t>e</w:t>
        </w:r>
      </w:smartTag>
      <w:r w:rsidRPr="009C03DD">
        <w:rPr>
          <w:rFonts w:eastAsia="Times New Roman"/>
          <w:sz w:val="24"/>
          <w:szCs w:val="24"/>
        </w:rPr>
        <w:t>parat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ly as to </w:t>
      </w:r>
      <w:smartTag w:uri="urn:schemas-microsoft-com:office:smarttags" w:element="PersonName">
        <w:r w:rsidRPr="009C03DD">
          <w:rPr>
            <w:rFonts w:eastAsia="Times New Roman"/>
            <w:sz w:val="24"/>
            <w:szCs w:val="24"/>
          </w:rPr>
          <w:t>e</w:t>
        </w:r>
      </w:smartTag>
      <w:r w:rsidRPr="009C03DD">
        <w:rPr>
          <w:rFonts w:eastAsia="Times New Roman"/>
          <w:sz w:val="24"/>
          <w:szCs w:val="24"/>
        </w:rPr>
        <w:t>ach publication, som</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claims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barr</w:t>
      </w:r>
      <w:smartTag w:uri="urn:schemas-microsoft-com:office:smarttags" w:element="PersonName">
        <w:r w:rsidRPr="009C03DD">
          <w:rPr>
            <w:rFonts w:eastAsia="Times New Roman"/>
            <w:sz w:val="24"/>
            <w:szCs w:val="24"/>
          </w:rPr>
          <w:t>e</w:t>
        </w:r>
      </w:smartTag>
      <w:r w:rsidRPr="009C03DD">
        <w:rPr>
          <w:rFonts w:eastAsia="Times New Roman"/>
          <w:sz w:val="24"/>
          <w:szCs w:val="24"/>
        </w:rPr>
        <w:t>d and oth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rs not. </w:t>
      </w:r>
      <w:r w:rsidRPr="009C03DD">
        <w:rPr>
          <w:rFonts w:eastAsia="Times New Roman"/>
          <w:b/>
          <w:sz w:val="24"/>
          <w:szCs w:val="24"/>
        </w:rPr>
        <w:t>Corporon v. Saf</w:t>
      </w:r>
      <w:smartTag w:uri="urn:schemas-microsoft-com:office:smarttags" w:element="PersonName">
        <w:r w:rsidRPr="009C03DD">
          <w:rPr>
            <w:rFonts w:eastAsia="Times New Roman"/>
            <w:b/>
            <w:sz w:val="24"/>
            <w:szCs w:val="24"/>
          </w:rPr>
          <w:t>e</w:t>
        </w:r>
      </w:smartTag>
      <w:r w:rsidRPr="009C03DD">
        <w:rPr>
          <w:rFonts w:eastAsia="Times New Roman"/>
          <w:b/>
          <w:sz w:val="24"/>
          <w:szCs w:val="24"/>
        </w:rPr>
        <w:t>way Stor</w:t>
      </w:r>
      <w:smartTag w:uri="urn:schemas-microsoft-com:office:smarttags" w:element="PersonName">
        <w:r w:rsidRPr="009C03DD">
          <w:rPr>
            <w:rFonts w:eastAsia="Times New Roman"/>
            <w:b/>
            <w:sz w:val="24"/>
            <w:szCs w:val="24"/>
          </w:rPr>
          <w:t>e</w:t>
        </w:r>
      </w:smartTag>
      <w:r w:rsidRPr="009C03DD">
        <w:rPr>
          <w:rFonts w:eastAsia="Times New Roman"/>
          <w:b/>
          <w:sz w:val="24"/>
          <w:szCs w:val="24"/>
        </w:rPr>
        <w:t>s, Inc.</w:t>
      </w:r>
      <w:r w:rsidRPr="009C03DD">
        <w:rPr>
          <w:rFonts w:eastAsia="Times New Roman"/>
          <w:sz w:val="24"/>
          <w:szCs w:val="24"/>
        </w:rPr>
        <w:t>,</w:t>
      </w:r>
      <w:r w:rsidRPr="009C03DD">
        <w:rPr>
          <w:rFonts w:eastAsia="Times New Roman"/>
          <w:b/>
          <w:sz w:val="24"/>
          <w:szCs w:val="24"/>
        </w:rPr>
        <w:t xml:space="preserve"> </w:t>
      </w:r>
      <w:r w:rsidRPr="009C03DD">
        <w:rPr>
          <w:rFonts w:eastAsia="Times New Roman"/>
          <w:sz w:val="24"/>
          <w:szCs w:val="24"/>
        </w:rPr>
        <w:t>708 P.2d 1385 (</w:t>
      </w:r>
      <w:r w:rsidR="00F60050">
        <w:rPr>
          <w:rFonts w:eastAsia="Times New Roman"/>
          <w:sz w:val="24"/>
          <w:szCs w:val="24"/>
        </w:rPr>
        <w:t>Colo. App.</w:t>
      </w:r>
      <w:r w:rsidRPr="009C03DD">
        <w:rPr>
          <w:rFonts w:eastAsia="Times New Roman"/>
          <w:sz w:val="24"/>
          <w:szCs w:val="24"/>
        </w:rPr>
        <w:t xml:space="preserve"> 1985). Also, as s</w:t>
      </w:r>
      <w:smartTag w:uri="urn:schemas-microsoft-com:office:smarttags" w:element="PersonName">
        <w:r w:rsidRPr="009C03DD">
          <w:rPr>
            <w:rFonts w:eastAsia="Times New Roman"/>
            <w:sz w:val="24"/>
            <w:szCs w:val="24"/>
          </w:rPr>
          <w:t>e</w:t>
        </w:r>
      </w:smartTag>
      <w:r w:rsidRPr="009C03DD">
        <w:rPr>
          <w:rFonts w:eastAsia="Times New Roman"/>
          <w:sz w:val="24"/>
          <w:szCs w:val="24"/>
        </w:rPr>
        <w:t>parat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claims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f, additional claims rais</w:t>
      </w:r>
      <w:smartTag w:uri="urn:schemas-microsoft-com:office:smarttags" w:element="PersonName">
        <w:r w:rsidRPr="009C03DD">
          <w:rPr>
            <w:rFonts w:eastAsia="Times New Roman"/>
            <w:sz w:val="24"/>
            <w:szCs w:val="24"/>
          </w:rPr>
          <w:t>e</w:t>
        </w:r>
      </w:smartTag>
      <w:r w:rsidRPr="009C03DD">
        <w:rPr>
          <w:rFonts w:eastAsia="Times New Roman"/>
          <w:sz w:val="24"/>
          <w:szCs w:val="24"/>
        </w:rPr>
        <w:t>d in an am</w:t>
      </w:r>
      <w:smartTag w:uri="urn:schemas-microsoft-com:office:smarttags" w:element="PersonName">
        <w:r w:rsidRPr="009C03DD">
          <w:rPr>
            <w:rFonts w:eastAsia="Times New Roman"/>
            <w:sz w:val="24"/>
            <w:szCs w:val="24"/>
          </w:rPr>
          <w:t>e</w:t>
        </w:r>
      </w:smartTag>
      <w:r w:rsidRPr="009C03DD">
        <w:rPr>
          <w:rFonts w:eastAsia="Times New Roman"/>
          <w:sz w:val="24"/>
          <w:szCs w:val="24"/>
        </w:rPr>
        <w:t>nd</w:t>
      </w:r>
      <w:smartTag w:uri="urn:schemas-microsoft-com:office:smarttags" w:element="PersonName">
        <w:r w:rsidRPr="009C03DD">
          <w:rPr>
            <w:rFonts w:eastAsia="Times New Roman"/>
            <w:sz w:val="24"/>
            <w:szCs w:val="24"/>
          </w:rPr>
          <w:t>e</w:t>
        </w:r>
      </w:smartTag>
      <w:r w:rsidRPr="009C03DD">
        <w:rPr>
          <w:rFonts w:eastAsia="Times New Roman"/>
          <w:sz w:val="24"/>
          <w:szCs w:val="24"/>
        </w:rPr>
        <w:t>d complaint which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bas</w:t>
      </w:r>
      <w:smartTag w:uri="urn:schemas-microsoft-com:office:smarttags" w:element="PersonName">
        <w:r w:rsidRPr="009C03DD">
          <w:rPr>
            <w:rFonts w:eastAsia="Times New Roman"/>
            <w:sz w:val="24"/>
            <w:szCs w:val="24"/>
          </w:rPr>
          <w:t>e</w:t>
        </w:r>
      </w:smartTag>
      <w:r w:rsidRPr="009C03DD">
        <w:rPr>
          <w:rFonts w:eastAsia="Times New Roman"/>
          <w:sz w:val="24"/>
          <w:szCs w:val="24"/>
        </w:rPr>
        <w:t>d on oth</w:t>
      </w:r>
      <w:smartTag w:uri="urn:schemas-microsoft-com:office:smarttags" w:element="PersonName">
        <w:r w:rsidRPr="009C03DD">
          <w:rPr>
            <w:rFonts w:eastAsia="Times New Roman"/>
            <w:sz w:val="24"/>
            <w:szCs w:val="24"/>
          </w:rPr>
          <w:t>e</w:t>
        </w:r>
      </w:smartTag>
      <w:r w:rsidRPr="009C03DD">
        <w:rPr>
          <w:rFonts w:eastAsia="Times New Roman"/>
          <w:sz w:val="24"/>
          <w:szCs w:val="24"/>
        </w:rPr>
        <w:t>r publications do not r</w:t>
      </w:r>
      <w:smartTag w:uri="urn:schemas-microsoft-com:office:smarttags" w:element="PersonName">
        <w:r w:rsidRPr="009C03DD">
          <w:rPr>
            <w:rFonts w:eastAsia="Times New Roman"/>
            <w:sz w:val="24"/>
            <w:szCs w:val="24"/>
          </w:rPr>
          <w:t>e</w:t>
        </w:r>
      </w:smartTag>
      <w:r w:rsidRPr="009C03DD">
        <w:rPr>
          <w:rFonts w:eastAsia="Times New Roman"/>
          <w:sz w:val="24"/>
          <w:szCs w:val="24"/>
        </w:rPr>
        <w:t>lat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back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comm</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m</w:t>
      </w:r>
      <w:smartTag w:uri="urn:schemas-microsoft-com:office:smarttags" w:element="PersonName">
        <w:r w:rsidRPr="009C03DD">
          <w:rPr>
            <w:rFonts w:eastAsia="Times New Roman"/>
            <w:sz w:val="24"/>
            <w:szCs w:val="24"/>
          </w:rPr>
          <w:t>e</w:t>
        </w:r>
      </w:smartTag>
      <w:r w:rsidRPr="009C03DD">
        <w:rPr>
          <w:rFonts w:eastAsia="Times New Roman"/>
          <w:sz w:val="24"/>
          <w:szCs w:val="24"/>
        </w:rPr>
        <w:t>nt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original action. C.R.C.P. 15(c); </w:t>
      </w:r>
      <w:smartTag w:uri="urn:schemas-microsoft-com:office:smarttags" w:element="City">
        <w:smartTag w:uri="urn:schemas-microsoft-com:office:smarttags" w:element="place">
          <w:r w:rsidRPr="009C03DD">
            <w:rPr>
              <w:rFonts w:eastAsia="Times New Roman"/>
              <w:b/>
              <w:sz w:val="24"/>
              <w:szCs w:val="24"/>
            </w:rPr>
            <w:t>Walk</w:t>
          </w:r>
          <w:smartTag w:uri="urn:schemas-microsoft-com:office:smarttags" w:element="PersonName">
            <w:r w:rsidRPr="009C03DD">
              <w:rPr>
                <w:rFonts w:eastAsia="Times New Roman"/>
                <w:b/>
                <w:sz w:val="24"/>
                <w:szCs w:val="24"/>
              </w:rPr>
              <w:t>e</w:t>
            </w:r>
          </w:smartTag>
          <w:r w:rsidRPr="009C03DD">
            <w:rPr>
              <w:rFonts w:eastAsia="Times New Roman"/>
              <w:b/>
              <w:sz w:val="24"/>
              <w:szCs w:val="24"/>
            </w:rPr>
            <w:t>r</w:t>
          </w:r>
        </w:smartTag>
      </w:smartTag>
      <w:r w:rsidRPr="009C03DD">
        <w:rPr>
          <w:rFonts w:eastAsia="Times New Roman"/>
          <w:b/>
          <w:sz w:val="24"/>
          <w:szCs w:val="24"/>
        </w:rPr>
        <w:t xml:space="preserve"> v. Associat</w:t>
      </w:r>
      <w:smartTag w:uri="urn:schemas-microsoft-com:office:smarttags" w:element="PersonName">
        <w:r w:rsidRPr="009C03DD">
          <w:rPr>
            <w:rFonts w:eastAsia="Times New Roman"/>
            <w:b/>
            <w:sz w:val="24"/>
            <w:szCs w:val="24"/>
          </w:rPr>
          <w:t>e</w:t>
        </w:r>
      </w:smartTag>
      <w:r w:rsidRPr="009C03DD">
        <w:rPr>
          <w:rFonts w:eastAsia="Times New Roman"/>
          <w:b/>
          <w:sz w:val="24"/>
          <w:szCs w:val="24"/>
        </w:rPr>
        <w:t>d Pr</w:t>
      </w:r>
      <w:smartTag w:uri="urn:schemas-microsoft-com:office:smarttags" w:element="PersonName">
        <w:r w:rsidRPr="009C03DD">
          <w:rPr>
            <w:rFonts w:eastAsia="Times New Roman"/>
            <w:b/>
            <w:sz w:val="24"/>
            <w:szCs w:val="24"/>
          </w:rPr>
          <w:t>e</w:t>
        </w:r>
      </w:smartTag>
      <w:r w:rsidRPr="009C03DD">
        <w:rPr>
          <w:rFonts w:eastAsia="Times New Roman"/>
          <w:b/>
          <w:sz w:val="24"/>
          <w:szCs w:val="24"/>
        </w:rPr>
        <w:t>ss</w:t>
      </w:r>
      <w:r w:rsidRPr="009C03DD">
        <w:rPr>
          <w:rFonts w:eastAsia="Times New Roman"/>
          <w:sz w:val="24"/>
          <w:szCs w:val="24"/>
        </w:rPr>
        <w:t>,</w:t>
      </w:r>
      <w:r w:rsidRPr="009C03DD">
        <w:rPr>
          <w:rFonts w:eastAsia="Times New Roman"/>
          <w:b/>
          <w:sz w:val="24"/>
          <w:szCs w:val="24"/>
        </w:rPr>
        <w:t xml:space="preserve"> </w:t>
      </w:r>
      <w:r w:rsidRPr="009C03DD">
        <w:rPr>
          <w:rFonts w:eastAsia="Times New Roman"/>
          <w:sz w:val="24"/>
          <w:szCs w:val="24"/>
        </w:rPr>
        <w:t>417 P.2d 486 (</w:t>
      </w:r>
      <w:smartTag w:uri="urn:schemas-microsoft-com:office:smarttags" w:element="State">
        <w:smartTag w:uri="urn:schemas-microsoft-com:office:smarttags" w:element="place">
          <w:r w:rsidRPr="009C03DD">
            <w:rPr>
              <w:rFonts w:eastAsia="Times New Roman"/>
              <w:sz w:val="24"/>
              <w:szCs w:val="24"/>
            </w:rPr>
            <w:t>Colo.</w:t>
          </w:r>
        </w:smartTag>
      </w:smartTag>
      <w:r w:rsidRPr="009C03DD">
        <w:rPr>
          <w:rFonts w:eastAsia="Times New Roman"/>
          <w:sz w:val="24"/>
          <w:szCs w:val="24"/>
        </w:rPr>
        <w:t xml:space="preserve"> 1966). </w:t>
      </w:r>
      <w:r w:rsidRPr="009C03DD">
        <w:rPr>
          <w:rFonts w:eastAsia="Times New Roman"/>
          <w:i/>
          <w:sz w:val="24"/>
          <w:szCs w:val="24"/>
        </w:rPr>
        <w:t>But s</w:t>
      </w:r>
      <w:smartTag w:uri="urn:schemas-microsoft-com:office:smarttags" w:element="PersonName">
        <w:r w:rsidRPr="009C03DD">
          <w:rPr>
            <w:rFonts w:eastAsia="Times New Roman"/>
            <w:i/>
            <w:sz w:val="24"/>
            <w:szCs w:val="24"/>
          </w:rPr>
          <w:t>e</w:t>
        </w:r>
      </w:smartTag>
      <w:smartTag w:uri="urn:schemas-microsoft-com:office:smarttags" w:element="PersonName">
        <w:r w:rsidRPr="009C03DD">
          <w:rPr>
            <w:rFonts w:eastAsia="Times New Roman"/>
            <w:i/>
            <w:sz w:val="24"/>
            <w:szCs w:val="24"/>
          </w:rPr>
          <w:t>e</w:t>
        </w:r>
      </w:smartTag>
      <w:r w:rsidRPr="009C03DD">
        <w:rPr>
          <w:rFonts w:eastAsia="Times New Roman"/>
          <w:sz w:val="24"/>
          <w:szCs w:val="24"/>
        </w:rPr>
        <w:t xml:space="preserve"> </w:t>
      </w:r>
      <w:r w:rsidRPr="009C03DD">
        <w:rPr>
          <w:rFonts w:eastAsia="Times New Roman"/>
          <w:b/>
          <w:sz w:val="24"/>
          <w:szCs w:val="24"/>
        </w:rPr>
        <w:t>Dillingham v. Gr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l</w:t>
      </w:r>
      <w:smartTag w:uri="urn:schemas-microsoft-com:office:smarttags" w:element="PersonName">
        <w:r w:rsidRPr="009C03DD">
          <w:rPr>
            <w:rFonts w:eastAsia="Times New Roman"/>
            <w:b/>
            <w:sz w:val="24"/>
            <w:szCs w:val="24"/>
          </w:rPr>
          <w:t>e</w:t>
        </w:r>
      </w:smartTag>
      <w:r w:rsidRPr="009C03DD">
        <w:rPr>
          <w:rFonts w:eastAsia="Times New Roman"/>
          <w:b/>
          <w:sz w:val="24"/>
          <w:szCs w:val="24"/>
        </w:rPr>
        <w:t>y Publ’g Co.</w:t>
      </w:r>
      <w:r w:rsidRPr="009C03DD">
        <w:rPr>
          <w:rFonts w:eastAsia="Times New Roman"/>
          <w:sz w:val="24"/>
          <w:szCs w:val="24"/>
        </w:rPr>
        <w:t>,</w:t>
      </w:r>
      <w:r w:rsidRPr="009C03DD">
        <w:rPr>
          <w:rFonts w:eastAsia="Times New Roman"/>
          <w:b/>
          <w:sz w:val="24"/>
          <w:szCs w:val="24"/>
        </w:rPr>
        <w:t xml:space="preserve"> </w:t>
      </w:r>
      <w:r w:rsidRPr="009C03DD">
        <w:rPr>
          <w:rFonts w:eastAsia="Times New Roman"/>
          <w:sz w:val="24"/>
          <w:szCs w:val="24"/>
        </w:rPr>
        <w:t>701 P.2d 27 (</w:t>
      </w:r>
      <w:smartTag w:uri="urn:schemas-microsoft-com:office:smarttags" w:element="State">
        <w:smartTag w:uri="urn:schemas-microsoft-com:office:smarttags" w:element="place">
          <w:r w:rsidRPr="009C03DD">
            <w:rPr>
              <w:rFonts w:eastAsia="Times New Roman"/>
              <w:sz w:val="24"/>
              <w:szCs w:val="24"/>
            </w:rPr>
            <w:t>Colo.</w:t>
          </w:r>
        </w:smartTag>
      </w:smartTag>
      <w:r w:rsidRPr="009C03DD">
        <w:rPr>
          <w:rFonts w:eastAsia="Times New Roman"/>
          <w:sz w:val="24"/>
          <w:szCs w:val="24"/>
        </w:rPr>
        <w:t xml:space="preserve"> 1985) (r</w:t>
      </w:r>
      <w:smartTag w:uri="urn:schemas-microsoft-com:office:smarttags" w:element="PersonName">
        <w:r w:rsidRPr="009C03DD">
          <w:rPr>
            <w:rFonts w:eastAsia="Times New Roman"/>
            <w:sz w:val="24"/>
            <w:szCs w:val="24"/>
          </w:rPr>
          <w:t>e</w:t>
        </w:r>
      </w:smartTag>
      <w:r w:rsidRPr="009C03DD">
        <w:rPr>
          <w:rFonts w:eastAsia="Times New Roman"/>
          <w:sz w:val="24"/>
          <w:szCs w:val="24"/>
        </w:rPr>
        <w:t>lation back und</w:t>
      </w:r>
      <w:smartTag w:uri="urn:schemas-microsoft-com:office:smarttags" w:element="PersonName">
        <w:r w:rsidRPr="009C03DD">
          <w:rPr>
            <w:rFonts w:eastAsia="Times New Roman"/>
            <w:sz w:val="24"/>
            <w:szCs w:val="24"/>
          </w:rPr>
          <w:t>e</w:t>
        </w:r>
      </w:smartTag>
      <w:r w:rsidRPr="009C03DD">
        <w:rPr>
          <w:rFonts w:eastAsia="Times New Roman"/>
          <w:sz w:val="24"/>
          <w:szCs w:val="24"/>
        </w:rPr>
        <w:t>r C.R.C.P. 15(c) allow</w:t>
      </w:r>
      <w:smartTag w:uri="urn:schemas-microsoft-com:office:smarttags" w:element="PersonName">
        <w:r w:rsidRPr="009C03DD">
          <w:rPr>
            <w:rFonts w:eastAsia="Times New Roman"/>
            <w:sz w:val="24"/>
            <w:szCs w:val="24"/>
          </w:rPr>
          <w:t>e</w:t>
        </w:r>
      </w:smartTag>
      <w:r w:rsidRPr="009C03DD">
        <w:rPr>
          <w:rFonts w:eastAsia="Times New Roman"/>
          <w:sz w:val="24"/>
          <w:szCs w:val="24"/>
        </w:rPr>
        <w:t>d on uniqu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facts).</w:t>
      </w:r>
    </w:p>
    <w:p w:rsidR="009D035C" w:rsidRDefault="009C03DD" w:rsidP="009D035C">
      <w:pPr>
        <w:spacing w:after="240"/>
        <w:ind w:firstLine="720"/>
        <w:rPr>
          <w:rFonts w:eastAsia="Times New Roman"/>
          <w:sz w:val="24"/>
          <w:szCs w:val="24"/>
        </w:rPr>
      </w:pPr>
      <w:r w:rsidRPr="009C03DD">
        <w:rPr>
          <w:rFonts w:eastAsia="Times New Roman"/>
          <w:sz w:val="24"/>
          <w:szCs w:val="24"/>
        </w:rPr>
        <w:t>3. To pr</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a multiplicity of lawsuits, it is g</w:t>
      </w:r>
      <w:smartTag w:uri="urn:schemas-microsoft-com:office:smarttags" w:element="PersonName">
        <w:r w:rsidRPr="009C03DD">
          <w:rPr>
            <w:rFonts w:eastAsia="Times New Roman"/>
            <w:sz w:val="24"/>
            <w:szCs w:val="24"/>
          </w:rPr>
          <w:t>e</w:t>
        </w:r>
      </w:smartTag>
      <w:r w:rsidRPr="009C03DD">
        <w:rPr>
          <w:rFonts w:eastAsia="Times New Roman"/>
          <w:sz w:val="24"/>
          <w:szCs w:val="24"/>
        </w:rPr>
        <w:t>n</w:t>
      </w:r>
      <w:smartTag w:uri="urn:schemas-microsoft-com:office:smarttags" w:element="PersonName">
        <w:r w:rsidRPr="009C03DD">
          <w:rPr>
            <w:rFonts w:eastAsia="Times New Roman"/>
            <w:sz w:val="24"/>
            <w:szCs w:val="24"/>
          </w:rPr>
          <w:t>e</w:t>
        </w:r>
      </w:smartTag>
      <w:r w:rsidRPr="009C03DD">
        <w:rPr>
          <w:rFonts w:eastAsia="Times New Roman"/>
          <w:sz w:val="24"/>
          <w:szCs w:val="24"/>
        </w:rPr>
        <w:t>rally r</w:t>
      </w:r>
      <w:smartTag w:uri="urn:schemas-microsoft-com:office:smarttags" w:element="PersonName">
        <w:r w:rsidRPr="009C03DD">
          <w:rPr>
            <w:rFonts w:eastAsia="Times New Roman"/>
            <w:sz w:val="24"/>
            <w:szCs w:val="24"/>
          </w:rPr>
          <w:t>e</w:t>
        </w:r>
      </w:smartTag>
      <w:r w:rsidRPr="009C03DD">
        <w:rPr>
          <w:rFonts w:eastAsia="Times New Roman"/>
          <w:sz w:val="24"/>
          <w:szCs w:val="24"/>
        </w:rPr>
        <w:t>cogniz</w:t>
      </w:r>
      <w:smartTag w:uri="urn:schemas-microsoft-com:office:smarttags" w:element="PersonName">
        <w:r w:rsidRPr="009C03DD">
          <w:rPr>
            <w:rFonts w:eastAsia="Times New Roman"/>
            <w:sz w:val="24"/>
            <w:szCs w:val="24"/>
          </w:rPr>
          <w:t>e</w:t>
        </w:r>
      </w:smartTag>
      <w:r w:rsidRPr="009C03DD">
        <w:rPr>
          <w:rFonts w:eastAsia="Times New Roman"/>
          <w:sz w:val="24"/>
          <w:szCs w:val="24"/>
        </w:rPr>
        <w:t>d that a singl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n</w:t>
      </w:r>
      <w:smartTag w:uri="urn:schemas-microsoft-com:office:smarttags" w:element="PersonName">
        <w:r w:rsidRPr="009C03DD">
          <w:rPr>
            <w:rFonts w:eastAsia="Times New Roman"/>
            <w:sz w:val="24"/>
            <w:szCs w:val="24"/>
          </w:rPr>
          <w:t>e</w:t>
        </w:r>
      </w:smartTag>
      <w:r w:rsidRPr="009C03DD">
        <w:rPr>
          <w:rFonts w:eastAsia="Times New Roman"/>
          <w:sz w:val="24"/>
          <w:szCs w:val="24"/>
        </w:rPr>
        <w:t>wspap</w:t>
      </w:r>
      <w:smartTag w:uri="urn:schemas-microsoft-com:office:smarttags" w:element="PersonName">
        <w:r w:rsidRPr="009C03DD">
          <w:rPr>
            <w:rFonts w:eastAsia="Times New Roman"/>
            <w:sz w:val="24"/>
            <w:szCs w:val="24"/>
          </w:rPr>
          <w:t>e</w:t>
        </w:r>
      </w:smartTag>
      <w:r w:rsidRPr="009C03DD">
        <w:rPr>
          <w:rFonts w:eastAsia="Times New Roman"/>
          <w:sz w:val="24"/>
          <w:szCs w:val="24"/>
        </w:rPr>
        <w:t>r issu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 a singl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broadcast, although wid</w:t>
      </w:r>
      <w:smartTag w:uri="urn:schemas-microsoft-com:office:smarttags" w:element="PersonName">
        <w:r w:rsidRPr="009C03DD">
          <w:rPr>
            <w:rFonts w:eastAsia="Times New Roman"/>
            <w:sz w:val="24"/>
            <w:szCs w:val="24"/>
          </w:rPr>
          <w:t>e</w:t>
        </w:r>
      </w:smartTag>
      <w:r w:rsidRPr="009C03DD">
        <w:rPr>
          <w:rFonts w:eastAsia="Times New Roman"/>
          <w:sz w:val="24"/>
          <w:szCs w:val="24"/>
        </w:rPr>
        <w:t>ly diss</w:t>
      </w:r>
      <w:smartTag w:uri="urn:schemas-microsoft-com:office:smarttags" w:element="PersonName">
        <w:r w:rsidRPr="009C03DD">
          <w:rPr>
            <w:rFonts w:eastAsia="Times New Roman"/>
            <w:sz w:val="24"/>
            <w:szCs w:val="24"/>
          </w:rPr>
          <w:t>e</w:t>
        </w:r>
      </w:smartTag>
      <w:r w:rsidRPr="009C03DD">
        <w:rPr>
          <w:rFonts w:eastAsia="Times New Roman"/>
          <w:sz w:val="24"/>
          <w:szCs w:val="24"/>
        </w:rPr>
        <w:t>minat</w:t>
      </w:r>
      <w:smartTag w:uri="urn:schemas-microsoft-com:office:smarttags" w:element="PersonName">
        <w:r w:rsidRPr="009C03DD">
          <w:rPr>
            <w:rFonts w:eastAsia="Times New Roman"/>
            <w:sz w:val="24"/>
            <w:szCs w:val="24"/>
          </w:rPr>
          <w:t>e</w:t>
        </w:r>
      </w:smartTag>
      <w:r w:rsidRPr="009C03DD">
        <w:rPr>
          <w:rFonts w:eastAsia="Times New Roman"/>
          <w:sz w:val="24"/>
          <w:szCs w:val="24"/>
        </w:rPr>
        <w:t>d, constitut</w:t>
      </w:r>
      <w:smartTag w:uri="urn:schemas-microsoft-com:office:smarttags" w:element="PersonName">
        <w:r w:rsidRPr="009C03DD">
          <w:rPr>
            <w:rFonts w:eastAsia="Times New Roman"/>
            <w:sz w:val="24"/>
            <w:szCs w:val="24"/>
          </w:rPr>
          <w:t>e</w:t>
        </w:r>
      </w:smartTag>
      <w:r w:rsidRPr="009C03DD">
        <w:rPr>
          <w:rFonts w:eastAsia="Times New Roman"/>
          <w:sz w:val="24"/>
          <w:szCs w:val="24"/>
        </w:rPr>
        <w:t>s only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and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f. </w:t>
      </w:r>
      <w:r w:rsidRPr="009C03DD">
        <w:rPr>
          <w:rFonts w:eastAsia="Times New Roman"/>
          <w:smallCaps/>
          <w:sz w:val="24"/>
          <w:szCs w:val="24"/>
        </w:rPr>
        <w:t>R</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stat</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m</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nt (S</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cond) of Torts</w:t>
      </w:r>
      <w:r w:rsidRPr="009C03DD">
        <w:rPr>
          <w:rFonts w:eastAsia="Times New Roman"/>
          <w:sz w:val="24"/>
          <w:szCs w:val="24"/>
        </w:rPr>
        <w:t xml:space="preserve"> § 577A (1977).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limitations of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y</w:t>
      </w:r>
      <w:smartTag w:uri="urn:schemas-microsoft-com:office:smarttags" w:element="PersonName">
        <w:r w:rsidRPr="009C03DD">
          <w:rPr>
            <w:rFonts w:eastAsia="Times New Roman"/>
            <w:sz w:val="24"/>
            <w:szCs w:val="24"/>
          </w:rPr>
          <w:t>e</w:t>
        </w:r>
      </w:smartTag>
      <w:r w:rsidRPr="009C03DD">
        <w:rPr>
          <w:rFonts w:eastAsia="Times New Roman"/>
          <w:sz w:val="24"/>
          <w:szCs w:val="24"/>
        </w:rPr>
        <w:t>ar, § 13-80-103(1)(a), C.R.S., b</w:t>
      </w:r>
      <w:smartTag w:uri="urn:schemas-microsoft-com:office:smarttags" w:element="PersonName">
        <w:r w:rsidRPr="009C03DD">
          <w:rPr>
            <w:rFonts w:eastAsia="Times New Roman"/>
            <w:sz w:val="24"/>
            <w:szCs w:val="24"/>
          </w:rPr>
          <w:t>e</w:t>
        </w:r>
      </w:smartTag>
      <w:r w:rsidRPr="009C03DD">
        <w:rPr>
          <w:rFonts w:eastAsia="Times New Roman"/>
          <w:sz w:val="24"/>
          <w:szCs w:val="24"/>
        </w:rPr>
        <w:t>gins to run on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both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injury and its caus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known or should hav</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w:t>
      </w:r>
      <w:smartTag w:uri="urn:schemas-microsoft-com:office:smarttags" w:element="PersonName">
        <w:r w:rsidRPr="009C03DD">
          <w:rPr>
            <w:rFonts w:eastAsia="Times New Roman"/>
            <w:sz w:val="24"/>
            <w:szCs w:val="24"/>
          </w:rPr>
          <w:t>e</w:t>
        </w:r>
      </w:smartTag>
      <w:smartTag w:uri="urn:schemas-microsoft-com:office:smarttags" w:element="PersonName">
        <w:r w:rsidRPr="009C03DD">
          <w:rPr>
            <w:rFonts w:eastAsia="Times New Roman"/>
            <w:sz w:val="24"/>
            <w:szCs w:val="24"/>
          </w:rPr>
          <w:t>e</w:t>
        </w:r>
      </w:smartTag>
      <w:r w:rsidRPr="009C03DD">
        <w:rPr>
          <w:rFonts w:eastAsia="Times New Roman"/>
          <w:sz w:val="24"/>
          <w:szCs w:val="24"/>
        </w:rPr>
        <w:t>n known by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w:t>
      </w:r>
      <w:smartTag w:uri="urn:schemas-microsoft-com:office:smarttags" w:element="PersonName">
        <w:r w:rsidRPr="009C03DD">
          <w:rPr>
            <w:rFonts w:eastAsia="Times New Roman"/>
            <w:sz w:val="24"/>
            <w:szCs w:val="24"/>
          </w:rPr>
          <w:t>e</w:t>
        </w:r>
      </w:smartTag>
      <w:r w:rsidRPr="009C03DD">
        <w:rPr>
          <w:rFonts w:eastAsia="Times New Roman"/>
          <w:sz w:val="24"/>
          <w:szCs w:val="24"/>
        </w:rPr>
        <w:t>rcis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r</w:t>
      </w:r>
      <w:smartTag w:uri="urn:schemas-microsoft-com:office:smarttags" w:element="PersonName">
        <w:r w:rsidRPr="009C03DD">
          <w:rPr>
            <w:rFonts w:eastAsia="Times New Roman"/>
            <w:sz w:val="24"/>
            <w:szCs w:val="24"/>
          </w:rPr>
          <w:t>e</w:t>
        </w:r>
      </w:smartTag>
      <w:r w:rsidRPr="009C03DD">
        <w:rPr>
          <w:rFonts w:eastAsia="Times New Roman"/>
          <w:sz w:val="24"/>
          <w:szCs w:val="24"/>
        </w:rPr>
        <w:t>asonabl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dilig</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Section 13-80-108(1), C.R.S.</w:t>
      </w:r>
      <w:r w:rsidR="009D035C">
        <w:rPr>
          <w:rFonts w:eastAsia="Times New Roman"/>
          <w:sz w:val="24"/>
          <w:szCs w:val="24"/>
        </w:rPr>
        <w:br w:type="page"/>
      </w:r>
    </w:p>
    <w:p w:rsidR="009D035C" w:rsidRPr="009E3DA4" w:rsidRDefault="009D035C" w:rsidP="009D035C">
      <w:pPr>
        <w:spacing w:after="240"/>
        <w:ind w:left="720" w:hanging="720"/>
        <w:rPr>
          <w:rFonts w:eastAsia="Times New Roman"/>
          <w:b/>
          <w:sz w:val="24"/>
          <w:szCs w:val="24"/>
        </w:rPr>
      </w:pPr>
      <w:bookmarkStart w:id="25" w:name="a22_24"/>
      <w:bookmarkEnd w:id="25"/>
      <w:r w:rsidRPr="009D035C">
        <w:rPr>
          <w:rFonts w:eastAsia="Times New Roman"/>
          <w:b/>
          <w:sz w:val="24"/>
          <w:szCs w:val="24"/>
        </w:rPr>
        <w:t xml:space="preserve">22:24 </w:t>
      </w:r>
      <w:r w:rsidRPr="009D035C">
        <w:rPr>
          <w:rFonts w:eastAsia="Times New Roman"/>
          <w:b/>
          <w:sz w:val="24"/>
          <w:szCs w:val="24"/>
        </w:rPr>
        <w:tab/>
        <w:t>REPETITION BY THIRD PERSONS AS AN ELEMENT OF DAMAGES</w:t>
      </w:r>
    </w:p>
    <w:p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In awarding the plaintiff, </w:t>
      </w:r>
      <w:r w:rsidRPr="009D035C">
        <w:rPr>
          <w:rFonts w:eastAsia="Times New Roman"/>
          <w:i/>
          <w:sz w:val="24"/>
          <w:szCs w:val="24"/>
        </w:rPr>
        <w:t>(name)</w:t>
      </w:r>
      <w:r w:rsidRPr="009D035C">
        <w:rPr>
          <w:rFonts w:eastAsia="Times New Roman"/>
          <w:b/>
          <w:sz w:val="24"/>
          <w:szCs w:val="24"/>
        </w:rPr>
        <w:t xml:space="preserve">, damages, if any, you must take into account not only the damages to the plaintiff which occurred as a result of the defendant’s, </w:t>
      </w:r>
      <w:r w:rsidRPr="009D035C">
        <w:rPr>
          <w:rFonts w:eastAsia="Times New Roman"/>
          <w:i/>
          <w:sz w:val="24"/>
          <w:szCs w:val="24"/>
        </w:rPr>
        <w:t>(name)</w:t>
      </w:r>
      <w:r w:rsidRPr="009D035C">
        <w:rPr>
          <w:rFonts w:eastAsia="Times New Roman"/>
          <w:b/>
          <w:sz w:val="24"/>
          <w:szCs w:val="24"/>
        </w:rPr>
        <w:t>, original publication of the defamatory statement(s), but also any damages which may have occurred as a result of any repetition of the defamatory statement(s) by third persons. However, you must also find that such repetition was the natural consequence of the defendant’s original publication, or that the defendant expressly or impliedly authorized its repetition.</w:t>
      </w:r>
    </w:p>
    <w:p w:rsidR="009D035C" w:rsidRDefault="009D035C" w:rsidP="009D035C">
      <w:pPr>
        <w:jc w:val="center"/>
        <w:rPr>
          <w:rFonts w:eastAsia="Times New Roman"/>
          <w:sz w:val="24"/>
          <w:szCs w:val="24"/>
        </w:rPr>
      </w:pPr>
    </w:p>
    <w:p w:rsidR="009D035C" w:rsidRPr="0054263B" w:rsidRDefault="009D035C" w:rsidP="009D035C">
      <w:pPr>
        <w:keepNext/>
        <w:spacing w:after="240"/>
        <w:jc w:val="center"/>
        <w:rPr>
          <w:rFonts w:eastAsia="Times New Roman"/>
          <w:b/>
          <w:sz w:val="24"/>
          <w:szCs w:val="24"/>
        </w:rPr>
      </w:pPr>
      <w:r w:rsidRPr="0054263B">
        <w:rPr>
          <w:rFonts w:eastAsia="Times New Roman"/>
          <w:b/>
          <w:sz w:val="24"/>
          <w:szCs w:val="24"/>
        </w:rPr>
        <w:t>Notes on Use</w:t>
      </w:r>
    </w:p>
    <w:p w:rsidR="009D035C" w:rsidRPr="009D035C" w:rsidRDefault="009D035C" w:rsidP="009D035C">
      <w:pPr>
        <w:spacing w:after="240"/>
        <w:ind w:firstLine="720"/>
        <w:rPr>
          <w:rFonts w:eastAsia="Times New Roman"/>
          <w:sz w:val="24"/>
          <w:szCs w:val="24"/>
        </w:rPr>
      </w:pPr>
      <w:r w:rsidRPr="009D035C">
        <w:rPr>
          <w:rFonts w:eastAsia="Times New Roman"/>
          <w:sz w:val="24"/>
          <w:szCs w:val="24"/>
        </w:rPr>
        <w:t>1. Wh</w:t>
      </w:r>
      <w:smartTag w:uri="urn:schemas-microsoft-com:office:smarttags" w:element="PersonName">
        <w:r w:rsidRPr="009D035C">
          <w:rPr>
            <w:rFonts w:eastAsia="Times New Roman"/>
            <w:sz w:val="24"/>
            <w:szCs w:val="24"/>
          </w:rPr>
          <w:t>e</w:t>
        </w:r>
      </w:smartTag>
      <w:r w:rsidRPr="009D035C">
        <w:rPr>
          <w:rFonts w:eastAsia="Times New Roman"/>
          <w:sz w:val="24"/>
          <w:szCs w:val="24"/>
        </w:rPr>
        <w:t>n appropriat</w:t>
      </w:r>
      <w:smartTag w:uri="urn:schemas-microsoft-com:office:smarttags" w:element="PersonName">
        <w:r w:rsidRPr="009D035C">
          <w:rPr>
            <w:rFonts w:eastAsia="Times New Roman"/>
            <w:sz w:val="24"/>
            <w:szCs w:val="24"/>
          </w:rPr>
          <w:t>e</w:t>
        </w:r>
      </w:smartTag>
      <w:r w:rsidRPr="009D035C">
        <w:rPr>
          <w:rFonts w:eastAsia="Times New Roman"/>
          <w:sz w:val="24"/>
          <w:szCs w:val="24"/>
        </w:rPr>
        <w:t>,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giv</w:t>
      </w:r>
      <w:smartTag w:uri="urn:schemas-microsoft-com:office:smarttags" w:element="PersonName">
        <w:r w:rsidRPr="009D035C">
          <w:rPr>
            <w:rFonts w:eastAsia="Times New Roman"/>
            <w:sz w:val="24"/>
            <w:szCs w:val="24"/>
          </w:rPr>
          <w:t>e</w:t>
        </w:r>
      </w:smartTag>
      <w:r w:rsidRPr="009D035C">
        <w:rPr>
          <w:rFonts w:eastAsia="Times New Roman"/>
          <w:sz w:val="24"/>
          <w:szCs w:val="24"/>
        </w:rPr>
        <w:t>n in conjunction with Instruction 22:3.</w:t>
      </w:r>
    </w:p>
    <w:p w:rsidR="009D035C" w:rsidRPr="009D035C" w:rsidRDefault="009D035C" w:rsidP="009D035C">
      <w:pPr>
        <w:spacing w:after="240"/>
        <w:ind w:firstLine="720"/>
        <w:rPr>
          <w:rFonts w:eastAsia="Times New Roman"/>
          <w:sz w:val="24"/>
          <w:szCs w:val="24"/>
        </w:rPr>
      </w:pPr>
      <w:r w:rsidRPr="009D035C">
        <w:rPr>
          <w:rFonts w:eastAsia="Times New Roman"/>
          <w:sz w:val="24"/>
          <w:szCs w:val="24"/>
        </w:rPr>
        <w:t>2. If th</w:t>
      </w:r>
      <w:smartTag w:uri="urn:schemas-microsoft-com:office:smarttags" w:element="PersonName">
        <w:r w:rsidRPr="009D035C">
          <w:rPr>
            <w:rFonts w:eastAsia="Times New Roman"/>
            <w:sz w:val="24"/>
            <w:szCs w:val="24"/>
          </w:rPr>
          <w:t>e</w:t>
        </w:r>
      </w:smartTag>
      <w:r w:rsidRPr="009D035C">
        <w:rPr>
          <w:rFonts w:eastAsia="Times New Roman"/>
          <w:sz w:val="24"/>
          <w:szCs w:val="24"/>
        </w:rPr>
        <w:t>r</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is a disput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as to wh</w:t>
      </w:r>
      <w:smartTag w:uri="urn:schemas-microsoft-com:office:smarttags" w:element="PersonName">
        <w:r w:rsidRPr="009D035C">
          <w:rPr>
            <w:rFonts w:eastAsia="Times New Roman"/>
            <w:sz w:val="24"/>
            <w:szCs w:val="24"/>
          </w:rPr>
          <w:t>e</w:t>
        </w:r>
      </w:smartTag>
      <w:r w:rsidRPr="009D035C">
        <w:rPr>
          <w:rFonts w:eastAsia="Times New Roman"/>
          <w:sz w:val="24"/>
          <w:szCs w:val="24"/>
        </w:rPr>
        <w:t>th</w:t>
      </w:r>
      <w:smartTag w:uri="urn:schemas-microsoft-com:office:smarttags" w:element="PersonName">
        <w:r w:rsidRPr="009D035C">
          <w:rPr>
            <w:rFonts w:eastAsia="Times New Roman"/>
            <w:sz w:val="24"/>
            <w:szCs w:val="24"/>
          </w:rPr>
          <w:t>e</w:t>
        </w:r>
      </w:smartTag>
      <w:r w:rsidRPr="009D035C">
        <w:rPr>
          <w:rFonts w:eastAsia="Times New Roman"/>
          <w:sz w:val="24"/>
          <w:szCs w:val="24"/>
        </w:rPr>
        <w:t>r or not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 in fact publish</w:t>
      </w:r>
      <w:smartTag w:uri="urn:schemas-microsoft-com:office:smarttags" w:element="PersonName">
        <w:r w:rsidRPr="009D035C">
          <w:rPr>
            <w:rFonts w:eastAsia="Times New Roman"/>
            <w:sz w:val="24"/>
            <w:szCs w:val="24"/>
          </w:rPr>
          <w:t>e</w:t>
        </w:r>
      </w:smartTag>
      <w:r w:rsidRPr="009D035C">
        <w:rPr>
          <w:rFonts w:eastAsia="Times New Roman"/>
          <w:sz w:val="24"/>
          <w:szCs w:val="24"/>
        </w:rPr>
        <w:t>d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words or caus</w:t>
      </w:r>
      <w:smartTag w:uri="urn:schemas-microsoft-com:office:smarttags" w:element="PersonName">
        <w:r w:rsidRPr="009D035C">
          <w:rPr>
            <w:rFonts w:eastAsia="Times New Roman"/>
            <w:sz w:val="24"/>
            <w:szCs w:val="24"/>
          </w:rPr>
          <w:t>e</w:t>
        </w:r>
      </w:smartTag>
      <w:r w:rsidRPr="009D035C">
        <w:rPr>
          <w:rFonts w:eastAsia="Times New Roman"/>
          <w:sz w:val="24"/>
          <w:szCs w:val="24"/>
        </w:rPr>
        <w:t>d th</w:t>
      </w:r>
      <w:smartTag w:uri="urn:schemas-microsoft-com:office:smarttags" w:element="PersonName">
        <w:r w:rsidRPr="009D035C">
          <w:rPr>
            <w:rFonts w:eastAsia="Times New Roman"/>
            <w:sz w:val="24"/>
            <w:szCs w:val="24"/>
          </w:rPr>
          <w:t>e</w:t>
        </w:r>
      </w:smartTag>
      <w:r w:rsidRPr="009D035C">
        <w:rPr>
          <w:rFonts w:eastAsia="Times New Roman"/>
          <w:sz w:val="24"/>
          <w:szCs w:val="24"/>
        </w:rPr>
        <w:t>m to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publish</w:t>
      </w:r>
      <w:smartTag w:uri="urn:schemas-microsoft-com:office:smarttags" w:element="PersonName">
        <w:r w:rsidRPr="009D035C">
          <w:rPr>
            <w:rFonts w:eastAsia="Times New Roman"/>
            <w:sz w:val="24"/>
            <w:szCs w:val="24"/>
          </w:rPr>
          <w:t>e</w:t>
        </w:r>
      </w:smartTag>
      <w:r w:rsidRPr="009D035C">
        <w:rPr>
          <w:rFonts w:eastAsia="Times New Roman"/>
          <w:sz w:val="24"/>
          <w:szCs w:val="24"/>
        </w:rPr>
        <w:t>d,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appropriat</w:t>
      </w:r>
      <w:smartTag w:uri="urn:schemas-microsoft-com:office:smarttags" w:element="PersonName">
        <w:r w:rsidRPr="009D035C">
          <w:rPr>
            <w:rFonts w:eastAsia="Times New Roman"/>
            <w:sz w:val="24"/>
            <w:szCs w:val="24"/>
          </w:rPr>
          <w:t>e</w:t>
        </w:r>
      </w:smartTag>
      <w:r w:rsidRPr="009D035C">
        <w:rPr>
          <w:rFonts w:eastAsia="Times New Roman"/>
          <w:sz w:val="24"/>
          <w:szCs w:val="24"/>
        </w:rPr>
        <w:t>ly modifi</w:t>
      </w:r>
      <w:smartTag w:uri="urn:schemas-microsoft-com:office:smarttags" w:element="PersonName">
        <w:r w:rsidRPr="009D035C">
          <w:rPr>
            <w:rFonts w:eastAsia="Times New Roman"/>
            <w:sz w:val="24"/>
            <w:szCs w:val="24"/>
          </w:rPr>
          <w:t>e</w:t>
        </w:r>
      </w:smartTag>
      <w:r w:rsidRPr="009D035C">
        <w:rPr>
          <w:rFonts w:eastAsia="Times New Roman"/>
          <w:sz w:val="24"/>
          <w:szCs w:val="24"/>
        </w:rPr>
        <w:t>d. Similarly,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sam</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don</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action is a lib</w:t>
      </w:r>
      <w:smartTag w:uri="urn:schemas-microsoft-com:office:smarttags" w:element="PersonName">
        <w:r w:rsidRPr="009D035C">
          <w:rPr>
            <w:rFonts w:eastAsia="Times New Roman"/>
            <w:sz w:val="24"/>
            <w:szCs w:val="24"/>
          </w:rPr>
          <w:t>e</w:t>
        </w:r>
      </w:smartTag>
      <w:r w:rsidRPr="009D035C">
        <w:rPr>
          <w:rFonts w:eastAsia="Times New Roman"/>
          <w:sz w:val="24"/>
          <w:szCs w:val="24"/>
        </w:rPr>
        <w:t>l or sland</w:t>
      </w:r>
      <w:smartTag w:uri="urn:schemas-microsoft-com:office:smarttags" w:element="PersonName">
        <w:r w:rsidRPr="009D035C">
          <w:rPr>
            <w:rFonts w:eastAsia="Times New Roman"/>
            <w:sz w:val="24"/>
            <w:szCs w:val="24"/>
          </w:rPr>
          <w:t>e</w:t>
        </w:r>
      </w:smartTag>
      <w:r w:rsidRPr="009D035C">
        <w:rPr>
          <w:rFonts w:eastAsia="Times New Roman"/>
          <w:sz w:val="24"/>
          <w:szCs w:val="24"/>
        </w:rPr>
        <w:t>r p</w:t>
      </w:r>
      <w:smartTag w:uri="urn:schemas-microsoft-com:office:smarttags" w:element="PersonName">
        <w:r w:rsidRPr="009D035C">
          <w:rPr>
            <w:rFonts w:eastAsia="Times New Roman"/>
            <w:sz w:val="24"/>
            <w:szCs w:val="24"/>
          </w:rPr>
          <w:t>e</w:t>
        </w:r>
      </w:smartTag>
      <w:r w:rsidRPr="009D035C">
        <w:rPr>
          <w:rFonts w:eastAsia="Times New Roman"/>
          <w:sz w:val="24"/>
          <w:szCs w:val="24"/>
        </w:rPr>
        <w:t>r quod action (s</w:t>
      </w:r>
      <w:smartTag w:uri="urn:schemas-microsoft-com:office:smarttags" w:element="PersonName">
        <w:r w:rsidRPr="009D035C">
          <w:rPr>
            <w:rFonts w:eastAsia="Times New Roman"/>
            <w:sz w:val="24"/>
            <w:szCs w:val="24"/>
          </w:rPr>
          <w:t>e</w:t>
        </w:r>
      </w:smartTag>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Instructions 22:2 and 22:5), and th</w:t>
      </w:r>
      <w:smartTag w:uri="urn:schemas-microsoft-com:office:smarttags" w:element="PersonName">
        <w:r w:rsidRPr="009D035C">
          <w:rPr>
            <w:rFonts w:eastAsia="Times New Roman"/>
            <w:sz w:val="24"/>
            <w:szCs w:val="24"/>
          </w:rPr>
          <w:t>e</w:t>
        </w:r>
      </w:smartTag>
      <w:r w:rsidRPr="009D035C">
        <w:rPr>
          <w:rFonts w:eastAsia="Times New Roman"/>
          <w:sz w:val="24"/>
          <w:szCs w:val="24"/>
        </w:rPr>
        <w:t>r</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is a disput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as to wh</w:t>
      </w:r>
      <w:smartTag w:uri="urn:schemas-microsoft-com:office:smarttags" w:element="PersonName">
        <w:r w:rsidRPr="009D035C">
          <w:rPr>
            <w:rFonts w:eastAsia="Times New Roman"/>
            <w:sz w:val="24"/>
            <w:szCs w:val="24"/>
          </w:rPr>
          <w:t>e</w:t>
        </w:r>
      </w:smartTag>
      <w:r w:rsidRPr="009D035C">
        <w:rPr>
          <w:rFonts w:eastAsia="Times New Roman"/>
          <w:sz w:val="24"/>
          <w:szCs w:val="24"/>
        </w:rPr>
        <w:t>th</w:t>
      </w:r>
      <w:smartTag w:uri="urn:schemas-microsoft-com:office:smarttags" w:element="PersonName">
        <w:r w:rsidRPr="009D035C">
          <w:rPr>
            <w:rFonts w:eastAsia="Times New Roman"/>
            <w:sz w:val="24"/>
            <w:szCs w:val="24"/>
          </w:rPr>
          <w:t>e</w:t>
        </w:r>
      </w:smartTag>
      <w:r w:rsidRPr="009D035C">
        <w:rPr>
          <w:rFonts w:eastAsia="Times New Roman"/>
          <w:sz w:val="24"/>
          <w:szCs w:val="24"/>
        </w:rPr>
        <w:t>r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stat</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 was d</w:t>
      </w:r>
      <w:smartTag w:uri="urn:schemas-microsoft-com:office:smarttags" w:element="PersonName">
        <w:r w:rsidRPr="009D035C">
          <w:rPr>
            <w:rFonts w:eastAsia="Times New Roman"/>
            <w:sz w:val="24"/>
            <w:szCs w:val="24"/>
          </w:rPr>
          <w:t>e</w:t>
        </w:r>
      </w:smartTag>
      <w:r w:rsidRPr="009D035C">
        <w:rPr>
          <w:rFonts w:eastAsia="Times New Roman"/>
          <w:sz w:val="24"/>
          <w:szCs w:val="24"/>
        </w:rPr>
        <w:t>famatory.</w:t>
      </w:r>
    </w:p>
    <w:p w:rsidR="009D035C" w:rsidRPr="009D035C" w:rsidRDefault="009D035C" w:rsidP="009D035C">
      <w:pPr>
        <w:spacing w:after="240"/>
        <w:ind w:firstLine="720"/>
        <w:rPr>
          <w:rFonts w:eastAsia="Times New Roman"/>
          <w:sz w:val="24"/>
          <w:szCs w:val="24"/>
        </w:rPr>
      </w:pPr>
      <w:r w:rsidRPr="009D035C">
        <w:rPr>
          <w:rFonts w:eastAsia="Times New Roman"/>
          <w:sz w:val="24"/>
          <w:szCs w:val="24"/>
        </w:rPr>
        <w:t>3.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giv</w:t>
      </w:r>
      <w:smartTag w:uri="urn:schemas-microsoft-com:office:smarttags" w:element="PersonName">
        <w:r w:rsidRPr="009D035C">
          <w:rPr>
            <w:rFonts w:eastAsia="Times New Roman"/>
            <w:sz w:val="24"/>
            <w:szCs w:val="24"/>
          </w:rPr>
          <w:t>e</w:t>
        </w:r>
      </w:smartTag>
      <w:r w:rsidRPr="009D035C">
        <w:rPr>
          <w:rFonts w:eastAsia="Times New Roman"/>
          <w:sz w:val="24"/>
          <w:szCs w:val="24"/>
        </w:rPr>
        <w:t>n wh</w:t>
      </w:r>
      <w:smartTag w:uri="urn:schemas-microsoft-com:office:smarttags" w:element="PersonName">
        <w:r w:rsidRPr="009D035C">
          <w:rPr>
            <w:rFonts w:eastAsia="Times New Roman"/>
            <w:sz w:val="24"/>
            <w:szCs w:val="24"/>
          </w:rPr>
          <w:t>e</w:t>
        </w:r>
      </w:smartTag>
      <w:r w:rsidRPr="009D035C">
        <w:rPr>
          <w:rFonts w:eastAsia="Times New Roman"/>
          <w:sz w:val="24"/>
          <w:szCs w:val="24"/>
        </w:rPr>
        <w:t>n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plaintiff has claim</w:t>
      </w:r>
      <w:smartTag w:uri="urn:schemas-microsoft-com:office:smarttags" w:element="PersonName">
        <w:r w:rsidRPr="009D035C">
          <w:rPr>
            <w:rFonts w:eastAsia="Times New Roman"/>
            <w:sz w:val="24"/>
            <w:szCs w:val="24"/>
          </w:rPr>
          <w:t>e</w:t>
        </w:r>
      </w:smartTag>
      <w:r w:rsidRPr="009D035C">
        <w:rPr>
          <w:rFonts w:eastAsia="Times New Roman"/>
          <w:sz w:val="24"/>
          <w:szCs w:val="24"/>
        </w:rPr>
        <w:t>d and th</w:t>
      </w:r>
      <w:smartTag w:uri="urn:schemas-microsoft-com:office:smarttags" w:element="PersonName">
        <w:r w:rsidRPr="009D035C">
          <w:rPr>
            <w:rFonts w:eastAsia="Times New Roman"/>
            <w:sz w:val="24"/>
            <w:szCs w:val="24"/>
          </w:rPr>
          <w:t>e</w:t>
        </w:r>
      </w:smartTag>
      <w:r w:rsidRPr="009D035C">
        <w:rPr>
          <w:rFonts w:eastAsia="Times New Roman"/>
          <w:sz w:val="24"/>
          <w:szCs w:val="24"/>
        </w:rPr>
        <w:t>r</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is suffici</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nt </w:t>
      </w:r>
      <w:smartTag w:uri="urn:schemas-microsoft-com:office:smarttags" w:element="PersonName">
        <w:r w:rsidRPr="009D035C">
          <w:rPr>
            <w:rFonts w:eastAsia="Times New Roman"/>
            <w:sz w:val="24"/>
            <w:szCs w:val="24"/>
          </w:rPr>
          <w:t>e</w:t>
        </w:r>
      </w:smartTag>
      <w:r w:rsidRPr="009D035C">
        <w:rPr>
          <w:rFonts w:eastAsia="Times New Roman"/>
          <w:sz w:val="24"/>
          <w:szCs w:val="24"/>
        </w:rPr>
        <w:t>vid</w:t>
      </w:r>
      <w:smartTag w:uri="urn:schemas-microsoft-com:office:smarttags" w:element="PersonName">
        <w:r w:rsidRPr="009D035C">
          <w:rPr>
            <w:rFonts w:eastAsia="Times New Roman"/>
            <w:sz w:val="24"/>
            <w:szCs w:val="24"/>
          </w:rPr>
          <w:t>e</w:t>
        </w:r>
      </w:smartTag>
      <w:r w:rsidRPr="009D035C">
        <w:rPr>
          <w:rFonts w:eastAsia="Times New Roman"/>
          <w:sz w:val="24"/>
          <w:szCs w:val="24"/>
        </w:rPr>
        <w:t>nc</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supporting such claim that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stat</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 was r</w:t>
      </w:r>
      <w:smartTag w:uri="urn:schemas-microsoft-com:office:smarttags" w:element="PersonName">
        <w:r w:rsidRPr="009D035C">
          <w:rPr>
            <w:rFonts w:eastAsia="Times New Roman"/>
            <w:sz w:val="24"/>
            <w:szCs w:val="24"/>
          </w:rPr>
          <w:t>e</w:t>
        </w:r>
      </w:smartTag>
      <w:r w:rsidRPr="009D035C">
        <w:rPr>
          <w:rFonts w:eastAsia="Times New Roman"/>
          <w:sz w:val="24"/>
          <w:szCs w:val="24"/>
        </w:rPr>
        <w:t>p</w:t>
      </w:r>
      <w:smartTag w:uri="urn:schemas-microsoft-com:office:smarttags" w:element="PersonName">
        <w:r w:rsidRPr="009D035C">
          <w:rPr>
            <w:rFonts w:eastAsia="Times New Roman"/>
            <w:sz w:val="24"/>
            <w:szCs w:val="24"/>
          </w:rPr>
          <w:t>e</w:t>
        </w:r>
      </w:smartTag>
      <w:r w:rsidRPr="009D035C">
        <w:rPr>
          <w:rFonts w:eastAsia="Times New Roman"/>
          <w:sz w:val="24"/>
          <w:szCs w:val="24"/>
        </w:rPr>
        <w:t>at</w:t>
      </w:r>
      <w:smartTag w:uri="urn:schemas-microsoft-com:office:smarttags" w:element="PersonName">
        <w:r w:rsidRPr="009D035C">
          <w:rPr>
            <w:rFonts w:eastAsia="Times New Roman"/>
            <w:sz w:val="24"/>
            <w:szCs w:val="24"/>
          </w:rPr>
          <w:t>e</w:t>
        </w:r>
      </w:smartTag>
      <w:r w:rsidRPr="009D035C">
        <w:rPr>
          <w:rFonts w:eastAsia="Times New Roman"/>
          <w:sz w:val="24"/>
          <w:szCs w:val="24"/>
        </w:rPr>
        <w:t>d by third p</w:t>
      </w:r>
      <w:smartTag w:uri="urn:schemas-microsoft-com:office:smarttags" w:element="PersonName">
        <w:r w:rsidRPr="009D035C">
          <w:rPr>
            <w:rFonts w:eastAsia="Times New Roman"/>
            <w:sz w:val="24"/>
            <w:szCs w:val="24"/>
          </w:rPr>
          <w:t>e</w:t>
        </w:r>
      </w:smartTag>
      <w:r w:rsidRPr="009D035C">
        <w:rPr>
          <w:rFonts w:eastAsia="Times New Roman"/>
          <w:sz w:val="24"/>
          <w:szCs w:val="24"/>
        </w:rPr>
        <w:t>rsons as a r</w:t>
      </w:r>
      <w:smartTag w:uri="urn:schemas-microsoft-com:office:smarttags" w:element="PersonName">
        <w:r w:rsidRPr="009D035C">
          <w:rPr>
            <w:rFonts w:eastAsia="Times New Roman"/>
            <w:sz w:val="24"/>
            <w:szCs w:val="24"/>
          </w:rPr>
          <w:t>e</w:t>
        </w:r>
      </w:smartTag>
      <w:r w:rsidRPr="009D035C">
        <w:rPr>
          <w:rFonts w:eastAsia="Times New Roman"/>
          <w:sz w:val="24"/>
          <w:szCs w:val="24"/>
        </w:rPr>
        <w:t>sult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ndant’s original publication. This is not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sam</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as a r</w:t>
      </w:r>
      <w:smartTag w:uri="urn:schemas-microsoft-com:office:smarttags" w:element="PersonName">
        <w:r w:rsidRPr="009D035C">
          <w:rPr>
            <w:rFonts w:eastAsia="Times New Roman"/>
            <w:sz w:val="24"/>
            <w:szCs w:val="24"/>
          </w:rPr>
          <w:t>e</w:t>
        </w:r>
      </w:smartTag>
      <w:r w:rsidRPr="009D035C">
        <w:rPr>
          <w:rFonts w:eastAsia="Times New Roman"/>
          <w:sz w:val="24"/>
          <w:szCs w:val="24"/>
        </w:rPr>
        <w:t>publication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stat</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 by, or caus</w:t>
      </w:r>
      <w:smartTag w:uri="urn:schemas-microsoft-com:office:smarttags" w:element="PersonName">
        <w:r w:rsidRPr="009D035C">
          <w:rPr>
            <w:rFonts w:eastAsia="Times New Roman"/>
            <w:sz w:val="24"/>
            <w:szCs w:val="24"/>
          </w:rPr>
          <w:t>e</w:t>
        </w:r>
      </w:smartTag>
      <w:r w:rsidRPr="009D035C">
        <w:rPr>
          <w:rFonts w:eastAsia="Times New Roman"/>
          <w:sz w:val="24"/>
          <w:szCs w:val="24"/>
        </w:rPr>
        <w:t>d by, a furth</w:t>
      </w:r>
      <w:smartTag w:uri="urn:schemas-microsoft-com:office:smarttags" w:element="PersonName">
        <w:r w:rsidRPr="009D035C">
          <w:rPr>
            <w:rFonts w:eastAsia="Times New Roman"/>
            <w:sz w:val="24"/>
            <w:szCs w:val="24"/>
          </w:rPr>
          <w:t>e</w:t>
        </w:r>
      </w:smartTag>
      <w:r w:rsidRPr="009D035C">
        <w:rPr>
          <w:rFonts w:eastAsia="Times New Roman"/>
          <w:sz w:val="24"/>
          <w:szCs w:val="24"/>
        </w:rPr>
        <w:t>r voluntary act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 Such a r</w:t>
      </w:r>
      <w:smartTag w:uri="urn:schemas-microsoft-com:office:smarttags" w:element="PersonName">
        <w:r w:rsidRPr="009D035C">
          <w:rPr>
            <w:rFonts w:eastAsia="Times New Roman"/>
            <w:sz w:val="24"/>
            <w:szCs w:val="24"/>
          </w:rPr>
          <w:t>e</w:t>
        </w:r>
      </w:smartTag>
      <w:r w:rsidRPr="009D035C">
        <w:rPr>
          <w:rFonts w:eastAsia="Times New Roman"/>
          <w:sz w:val="24"/>
          <w:szCs w:val="24"/>
        </w:rPr>
        <w:t>publication is a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claim which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w:t>
      </w:r>
      <w:smartTag w:uri="urn:schemas-microsoft-com:office:smarttags" w:element="PersonName">
        <w:r w:rsidRPr="009D035C">
          <w:rPr>
            <w:rFonts w:eastAsia="Times New Roman"/>
            <w:sz w:val="24"/>
            <w:szCs w:val="24"/>
          </w:rPr>
          <w:t>e</w:t>
        </w:r>
      </w:smartTag>
      <w:r w:rsidRPr="009D035C">
        <w:rPr>
          <w:rFonts w:eastAsia="Times New Roman"/>
          <w:sz w:val="24"/>
          <w:szCs w:val="24"/>
        </w:rPr>
        <w:t>t out as a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claim for r</w:t>
      </w:r>
      <w:smartTag w:uri="urn:schemas-microsoft-com:office:smarttags" w:element="PersonName">
        <w:r w:rsidRPr="009D035C">
          <w:rPr>
            <w:rFonts w:eastAsia="Times New Roman"/>
            <w:sz w:val="24"/>
            <w:szCs w:val="24"/>
          </w:rPr>
          <w:t>e</w:t>
        </w:r>
      </w:smartTag>
      <w:r w:rsidRPr="009D035C">
        <w:rPr>
          <w:rFonts w:eastAsia="Times New Roman"/>
          <w:sz w:val="24"/>
          <w:szCs w:val="24"/>
        </w:rPr>
        <w:t>li</w:t>
      </w:r>
      <w:smartTag w:uri="urn:schemas-microsoft-com:office:smarttags" w:element="PersonName">
        <w:r w:rsidRPr="009D035C">
          <w:rPr>
            <w:rFonts w:eastAsia="Times New Roman"/>
            <w:sz w:val="24"/>
            <w:szCs w:val="24"/>
          </w:rPr>
          <w:t>e</w:t>
        </w:r>
      </w:smartTag>
      <w:r w:rsidRPr="009D035C">
        <w:rPr>
          <w:rFonts w:eastAsia="Times New Roman"/>
          <w:sz w:val="24"/>
          <w:szCs w:val="24"/>
        </w:rPr>
        <w:t>f in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complaint,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ly prov</w:t>
      </w:r>
      <w:smartTag w:uri="urn:schemas-microsoft-com:office:smarttags" w:element="PersonName">
        <w:r w:rsidRPr="009D035C">
          <w:rPr>
            <w:rFonts w:eastAsia="Times New Roman"/>
            <w:sz w:val="24"/>
            <w:szCs w:val="24"/>
          </w:rPr>
          <w:t>e</w:t>
        </w:r>
      </w:smartTag>
      <w:r w:rsidRPr="009D035C">
        <w:rPr>
          <w:rFonts w:eastAsia="Times New Roman"/>
          <w:sz w:val="24"/>
          <w:szCs w:val="24"/>
        </w:rPr>
        <w:t>d by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w:t>
      </w:r>
      <w:smartTag w:uri="urn:schemas-microsoft-com:office:smarttags" w:element="PersonName">
        <w:r w:rsidRPr="009D035C">
          <w:rPr>
            <w:rFonts w:eastAsia="Times New Roman"/>
            <w:sz w:val="24"/>
            <w:szCs w:val="24"/>
          </w:rPr>
          <w:t>e</w:t>
        </w:r>
      </w:smartTag>
      <w:r w:rsidRPr="009D035C">
        <w:rPr>
          <w:rFonts w:eastAsia="Times New Roman"/>
          <w:sz w:val="24"/>
          <w:szCs w:val="24"/>
        </w:rPr>
        <w:t>vid</w:t>
      </w:r>
      <w:smartTag w:uri="urn:schemas-microsoft-com:office:smarttags" w:element="PersonName">
        <w:r w:rsidRPr="009D035C">
          <w:rPr>
            <w:rFonts w:eastAsia="Times New Roman"/>
            <w:sz w:val="24"/>
            <w:szCs w:val="24"/>
          </w:rPr>
          <w:t>e</w:t>
        </w:r>
      </w:smartTag>
      <w:r w:rsidRPr="009D035C">
        <w:rPr>
          <w:rFonts w:eastAsia="Times New Roman"/>
          <w:sz w:val="24"/>
          <w:szCs w:val="24"/>
        </w:rPr>
        <w:t>nc</w:t>
      </w:r>
      <w:smartTag w:uri="urn:schemas-microsoft-com:office:smarttags" w:element="PersonName">
        <w:r w:rsidRPr="009D035C">
          <w:rPr>
            <w:rFonts w:eastAsia="Times New Roman"/>
            <w:sz w:val="24"/>
            <w:szCs w:val="24"/>
          </w:rPr>
          <w:t>e</w:t>
        </w:r>
      </w:smartTag>
      <w:r w:rsidRPr="009D035C">
        <w:rPr>
          <w:rFonts w:eastAsia="Times New Roman"/>
          <w:sz w:val="24"/>
          <w:szCs w:val="24"/>
        </w:rPr>
        <w:t>, and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subj</w:t>
      </w:r>
      <w:smartTag w:uri="urn:schemas-microsoft-com:office:smarttags" w:element="PersonName">
        <w:r w:rsidRPr="009D035C">
          <w:rPr>
            <w:rFonts w:eastAsia="Times New Roman"/>
            <w:sz w:val="24"/>
            <w:szCs w:val="24"/>
          </w:rPr>
          <w:t>e</w:t>
        </w:r>
      </w:smartTag>
      <w:r w:rsidRPr="009D035C">
        <w:rPr>
          <w:rFonts w:eastAsia="Times New Roman"/>
          <w:sz w:val="24"/>
          <w:szCs w:val="24"/>
        </w:rPr>
        <w:t>ct to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sam</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r</w:t>
      </w:r>
      <w:smartTag w:uri="urn:schemas-microsoft-com:office:smarttags" w:element="PersonName">
        <w:r w:rsidRPr="009D035C">
          <w:rPr>
            <w:rFonts w:eastAsia="Times New Roman"/>
            <w:sz w:val="24"/>
            <w:szCs w:val="24"/>
          </w:rPr>
          <w:t>e</w:t>
        </w:r>
      </w:smartTag>
      <w:r w:rsidRPr="009D035C">
        <w:rPr>
          <w:rFonts w:eastAsia="Times New Roman"/>
          <w:sz w:val="24"/>
          <w:szCs w:val="24"/>
        </w:rPr>
        <w:t>quir</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nts and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ns</w:t>
      </w:r>
      <w:smartTag w:uri="urn:schemas-microsoft-com:office:smarttags" w:element="PersonName">
        <w:r w:rsidRPr="009D035C">
          <w:rPr>
            <w:rFonts w:eastAsia="Times New Roman"/>
            <w:sz w:val="24"/>
            <w:szCs w:val="24"/>
          </w:rPr>
          <w:t>e</w:t>
        </w:r>
      </w:smartTag>
      <w:r w:rsidRPr="009D035C">
        <w:rPr>
          <w:rFonts w:eastAsia="Times New Roman"/>
          <w:sz w:val="24"/>
          <w:szCs w:val="24"/>
        </w:rPr>
        <w:t>s as any oth</w:t>
      </w:r>
      <w:smartTag w:uri="urn:schemas-microsoft-com:office:smarttags" w:element="PersonName">
        <w:r w:rsidRPr="009D035C">
          <w:rPr>
            <w:rFonts w:eastAsia="Times New Roman"/>
            <w:sz w:val="24"/>
            <w:szCs w:val="24"/>
          </w:rPr>
          <w:t>e</w:t>
        </w:r>
      </w:smartTag>
      <w:r w:rsidRPr="009D035C">
        <w:rPr>
          <w:rFonts w:eastAsia="Times New Roman"/>
          <w:sz w:val="24"/>
          <w:szCs w:val="24"/>
        </w:rPr>
        <w:t>r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famation claim. </w:t>
      </w:r>
      <w:r w:rsidRPr="009D035C">
        <w:rPr>
          <w:rFonts w:eastAsia="Times New Roman"/>
          <w:i/>
          <w:sz w:val="24"/>
          <w:szCs w:val="24"/>
        </w:rPr>
        <w:t>S</w:t>
      </w:r>
      <w:smartTag w:uri="urn:schemas-microsoft-com:office:smarttags" w:element="PersonName">
        <w:r w:rsidRPr="009D035C">
          <w:rPr>
            <w:rFonts w:eastAsia="Times New Roman"/>
            <w:i/>
            <w:sz w:val="24"/>
            <w:szCs w:val="24"/>
          </w:rPr>
          <w:t>e</w:t>
        </w:r>
      </w:smartTag>
      <w:smartTag w:uri="urn:schemas-microsoft-com:office:smarttags" w:element="PersonName">
        <w:r w:rsidRPr="009D035C">
          <w:rPr>
            <w:rFonts w:eastAsia="Times New Roman"/>
            <w:i/>
            <w:sz w:val="24"/>
            <w:szCs w:val="24"/>
          </w:rPr>
          <w:t>e</w:t>
        </w:r>
      </w:smartTag>
      <w:r w:rsidRPr="009D035C">
        <w:rPr>
          <w:rFonts w:eastAsia="Times New Roman"/>
          <w:i/>
          <w:sz w:val="24"/>
          <w:szCs w:val="24"/>
        </w:rPr>
        <w:t xml:space="preserve"> </w:t>
      </w:r>
      <w:r w:rsidRPr="009D035C">
        <w:rPr>
          <w:rFonts w:eastAsia="Times New Roman"/>
          <w:b/>
          <w:sz w:val="24"/>
          <w:szCs w:val="24"/>
        </w:rPr>
        <w:t>Sp</w:t>
      </w:r>
      <w:smartTag w:uri="urn:schemas-microsoft-com:office:smarttags" w:element="PersonName">
        <w:r w:rsidRPr="009D035C">
          <w:rPr>
            <w:rFonts w:eastAsia="Times New Roman"/>
            <w:b/>
            <w:sz w:val="24"/>
            <w:szCs w:val="24"/>
          </w:rPr>
          <w:t>e</w:t>
        </w:r>
      </w:smartTag>
      <w:r w:rsidRPr="009D035C">
        <w:rPr>
          <w:rFonts w:eastAsia="Times New Roman"/>
          <w:b/>
          <w:sz w:val="24"/>
          <w:szCs w:val="24"/>
        </w:rPr>
        <w:t>ars Fr</w:t>
      </w:r>
      <w:smartTag w:uri="urn:schemas-microsoft-com:office:smarttags" w:element="PersonName">
        <w:r w:rsidRPr="009D035C">
          <w:rPr>
            <w:rFonts w:eastAsia="Times New Roman"/>
            <w:b/>
            <w:sz w:val="24"/>
            <w:szCs w:val="24"/>
          </w:rPr>
          <w:t>e</w:t>
        </w:r>
      </w:smartTag>
      <w:smartTag w:uri="urn:schemas-microsoft-com:office:smarttags" w:element="PersonName">
        <w:r w:rsidRPr="009D035C">
          <w:rPr>
            <w:rFonts w:eastAsia="Times New Roman"/>
            <w:b/>
            <w:sz w:val="24"/>
            <w:szCs w:val="24"/>
          </w:rPr>
          <w:t>e</w:t>
        </w:r>
      </w:smartTag>
      <w:r w:rsidRPr="009D035C">
        <w:rPr>
          <w:rFonts w:eastAsia="Times New Roman"/>
          <w:b/>
          <w:sz w:val="24"/>
          <w:szCs w:val="24"/>
        </w:rPr>
        <w:t xml:space="preserve"> Clinic &amp; Hosp. for Poor Childr</w:t>
      </w:r>
      <w:smartTag w:uri="urn:schemas-microsoft-com:office:smarttags" w:element="PersonName">
        <w:r w:rsidRPr="009D035C">
          <w:rPr>
            <w:rFonts w:eastAsia="Times New Roman"/>
            <w:b/>
            <w:sz w:val="24"/>
            <w:szCs w:val="24"/>
          </w:rPr>
          <w:t>e</w:t>
        </w:r>
      </w:smartTag>
      <w:r w:rsidRPr="009D035C">
        <w:rPr>
          <w:rFonts w:eastAsia="Times New Roman"/>
          <w:b/>
          <w:sz w:val="24"/>
          <w:szCs w:val="24"/>
        </w:rPr>
        <w:t>n v. Mai</w:t>
      </w:r>
      <w:smartTag w:uri="urn:schemas-microsoft-com:office:smarttags" w:element="PersonName">
        <w:r w:rsidRPr="009D035C">
          <w:rPr>
            <w:rFonts w:eastAsia="Times New Roman"/>
            <w:b/>
            <w:sz w:val="24"/>
            <w:szCs w:val="24"/>
          </w:rPr>
          <w:t>e</w:t>
        </w:r>
      </w:smartTag>
      <w:r w:rsidRPr="009D035C">
        <w:rPr>
          <w:rFonts w:eastAsia="Times New Roman"/>
          <w:b/>
          <w:sz w:val="24"/>
          <w:szCs w:val="24"/>
        </w:rPr>
        <w:t>r</w:t>
      </w:r>
      <w:r w:rsidRPr="009D035C">
        <w:rPr>
          <w:rFonts w:eastAsia="Times New Roman"/>
          <w:sz w:val="24"/>
          <w:szCs w:val="24"/>
        </w:rPr>
        <w:t>, 261 P.2d 489 (</w:t>
      </w:r>
      <w:smartTag w:uri="urn:schemas-microsoft-com:office:smarttags" w:element="State">
        <w:smartTag w:uri="urn:schemas-microsoft-com:office:smarttags" w:element="place">
          <w:r w:rsidRPr="009D035C">
            <w:rPr>
              <w:rFonts w:eastAsia="Times New Roman"/>
              <w:sz w:val="24"/>
              <w:szCs w:val="24"/>
            </w:rPr>
            <w:t>Colo.</w:t>
          </w:r>
        </w:smartTag>
      </w:smartTag>
      <w:r w:rsidRPr="009D035C">
        <w:rPr>
          <w:rFonts w:eastAsia="Times New Roman"/>
          <w:sz w:val="24"/>
          <w:szCs w:val="24"/>
        </w:rPr>
        <w:t xml:space="preserve"> 1953).</w:t>
      </w:r>
    </w:p>
    <w:p w:rsidR="009D035C" w:rsidRPr="0054263B" w:rsidRDefault="009D035C" w:rsidP="009D035C">
      <w:pPr>
        <w:keepNext/>
        <w:spacing w:after="240"/>
        <w:jc w:val="center"/>
        <w:rPr>
          <w:rFonts w:eastAsia="Times New Roman"/>
          <w:b/>
          <w:sz w:val="24"/>
          <w:szCs w:val="24"/>
        </w:rPr>
      </w:pPr>
      <w:r>
        <w:rPr>
          <w:rFonts w:eastAsia="Times New Roman"/>
          <w:b/>
          <w:sz w:val="24"/>
          <w:szCs w:val="24"/>
        </w:rPr>
        <w:t>Source and Authority</w:t>
      </w:r>
    </w:p>
    <w:p w:rsidR="009D035C" w:rsidRPr="009D035C" w:rsidRDefault="009D035C" w:rsidP="009D035C">
      <w:pPr>
        <w:spacing w:after="240"/>
        <w:ind w:firstLine="720"/>
        <w:rPr>
          <w:rFonts w:eastAsia="Times New Roman"/>
          <w:sz w:val="24"/>
          <w:szCs w:val="24"/>
        </w:rPr>
      </w:pPr>
      <w:r w:rsidRPr="009D035C">
        <w:rPr>
          <w:rFonts w:eastAsia="Times New Roman"/>
          <w:sz w:val="24"/>
          <w:szCs w:val="24"/>
        </w:rPr>
        <w:t>This instruction is support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d by </w:t>
      </w:r>
      <w:r w:rsidRPr="009D035C">
        <w:rPr>
          <w:rFonts w:eastAsia="Times New Roman"/>
          <w:b/>
          <w:sz w:val="24"/>
          <w:szCs w:val="24"/>
        </w:rPr>
        <w:t>Taylor v. Goldsmith</w:t>
      </w:r>
      <w:r w:rsidRPr="009D035C">
        <w:rPr>
          <w:rFonts w:eastAsia="Times New Roman"/>
          <w:sz w:val="24"/>
          <w:szCs w:val="24"/>
        </w:rPr>
        <w:t>,</w:t>
      </w:r>
      <w:r w:rsidRPr="009D035C">
        <w:rPr>
          <w:rFonts w:eastAsia="Times New Roman"/>
          <w:b/>
          <w:sz w:val="24"/>
          <w:szCs w:val="24"/>
        </w:rPr>
        <w:t xml:space="preserve"> </w:t>
      </w:r>
      <w:r w:rsidRPr="009D035C">
        <w:rPr>
          <w:rFonts w:eastAsia="Times New Roman"/>
          <w:sz w:val="24"/>
          <w:szCs w:val="24"/>
        </w:rPr>
        <w:t>870 P.2d 1264 (</w:t>
      </w:r>
      <w:r w:rsidR="00F60050">
        <w:rPr>
          <w:rFonts w:eastAsia="Times New Roman"/>
          <w:sz w:val="24"/>
          <w:szCs w:val="24"/>
        </w:rPr>
        <w:t>Colo. App.</w:t>
      </w:r>
      <w:r w:rsidRPr="009D035C">
        <w:rPr>
          <w:rFonts w:eastAsia="Times New Roman"/>
          <w:sz w:val="24"/>
          <w:szCs w:val="24"/>
        </w:rPr>
        <w:t xml:space="preserve"> 1994).</w:t>
      </w:r>
    </w:p>
    <w:p w:rsidR="009D035C" w:rsidRDefault="009D035C">
      <w:pPr>
        <w:rPr>
          <w:rFonts w:eastAsia="Times New Roman"/>
          <w:sz w:val="24"/>
          <w:szCs w:val="24"/>
        </w:rPr>
      </w:pPr>
      <w:r>
        <w:rPr>
          <w:rFonts w:eastAsia="Times New Roman"/>
          <w:sz w:val="24"/>
          <w:szCs w:val="24"/>
        </w:rPr>
        <w:br w:type="page"/>
      </w:r>
    </w:p>
    <w:p w:rsidR="009D035C" w:rsidRPr="009E3DA4" w:rsidRDefault="009D035C" w:rsidP="009D035C">
      <w:pPr>
        <w:spacing w:after="240"/>
        <w:ind w:left="720" w:hanging="720"/>
        <w:rPr>
          <w:rFonts w:eastAsia="Times New Roman"/>
          <w:b/>
          <w:sz w:val="24"/>
          <w:szCs w:val="24"/>
        </w:rPr>
      </w:pPr>
      <w:bookmarkStart w:id="26" w:name="a22_25"/>
      <w:bookmarkEnd w:id="26"/>
      <w:r w:rsidRPr="009D035C">
        <w:rPr>
          <w:rFonts w:eastAsia="Times New Roman"/>
          <w:b/>
          <w:sz w:val="24"/>
          <w:szCs w:val="24"/>
        </w:rPr>
        <w:t xml:space="preserve">22:25 </w:t>
      </w:r>
      <w:r w:rsidRPr="009D035C">
        <w:rPr>
          <w:rFonts w:eastAsia="Times New Roman"/>
          <w:b/>
          <w:sz w:val="24"/>
          <w:szCs w:val="24"/>
        </w:rPr>
        <w:tab/>
        <w:t>DAMAGES — RECOVERY OF</w:t>
      </w:r>
    </w:p>
    <w:p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Plaintiff, </w:t>
      </w:r>
      <w:r w:rsidRPr="009D035C">
        <w:rPr>
          <w:rFonts w:eastAsia="Times New Roman"/>
          <w:i/>
          <w:sz w:val="24"/>
          <w:szCs w:val="24"/>
        </w:rPr>
        <w:t>(name)</w:t>
      </w:r>
      <w:r w:rsidRPr="009D035C">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publication of the statement(s) by the defendant(s), </w:t>
      </w:r>
      <w:r w:rsidRPr="009D035C">
        <w:rPr>
          <w:rFonts w:eastAsia="Times New Roman"/>
          <w:i/>
          <w:sz w:val="24"/>
          <w:szCs w:val="24"/>
        </w:rPr>
        <w:t>(name[s])</w:t>
      </w:r>
      <w:r w:rsidRPr="009D035C">
        <w:rPr>
          <w:rFonts w:eastAsia="Times New Roman"/>
          <w:b/>
          <w:sz w:val="24"/>
          <w:szCs w:val="24"/>
        </w:rPr>
        <w:t xml:space="preserve">, (and the </w:t>
      </w:r>
      <w:r w:rsidRPr="009D035C">
        <w:rPr>
          <w:rFonts w:eastAsia="Times New Roman"/>
          <w:i/>
          <w:sz w:val="24"/>
          <w:szCs w:val="24"/>
        </w:rPr>
        <w:t>[insert appropriate description, e.g., “negligence”]</w:t>
      </w:r>
      <w:r w:rsidRPr="009D035C">
        <w:rPr>
          <w:rFonts w:eastAsia="Times New Roman"/>
          <w:b/>
          <w:sz w:val="24"/>
          <w:szCs w:val="24"/>
        </w:rPr>
        <w:t>, if any, of any designated nonparties).</w:t>
      </w:r>
    </w:p>
    <w:p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In determining these damages, you shall consider the following:</w:t>
      </w:r>
    </w:p>
    <w:p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1. Any noneconomic losses or injuries plaintiff has had to the present time or which plaintiff will probably have in the future, including: damage to the plaintiff’s reputation, physical and mental pain and suffering, inconvenience, emotional stress, fear, anxiety, embarrassment, humiliation, impairment of quality of life, and </w:t>
      </w:r>
      <w:r w:rsidRPr="009D035C">
        <w:rPr>
          <w:rFonts w:eastAsia="Times New Roman"/>
          <w:i/>
          <w:sz w:val="24"/>
          <w:szCs w:val="24"/>
        </w:rPr>
        <w:t>[insert any other recoverable noneconomic losses for which there is sufficient evidence]</w:t>
      </w:r>
      <w:r w:rsidRPr="009D035C">
        <w:rPr>
          <w:rFonts w:eastAsia="Times New Roman"/>
          <w:b/>
          <w:sz w:val="24"/>
          <w:szCs w:val="24"/>
        </w:rPr>
        <w:t>.</w:t>
      </w:r>
    </w:p>
    <w:p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2. Any economic losses plaintiff has had to the present time or will probably have in the future, including: loss of earnings or income; ability to earn money in the future; (reasonable and necessary) medical, hospital and other expenses, loss of or injury to (his) (her) credit standing, and </w:t>
      </w:r>
      <w:r w:rsidRPr="009D035C">
        <w:rPr>
          <w:rFonts w:eastAsia="Times New Roman"/>
          <w:i/>
          <w:sz w:val="24"/>
          <w:szCs w:val="24"/>
        </w:rPr>
        <w:t>[insert any other recoverable economic losses for which there is sufficient evidence]</w:t>
      </w:r>
      <w:r w:rsidRPr="009D035C">
        <w:rPr>
          <w:rFonts w:eastAsia="Times New Roman"/>
          <w:b/>
          <w:sz w:val="24"/>
          <w:szCs w:val="24"/>
        </w:rPr>
        <w:t>.</w:t>
      </w:r>
    </w:p>
    <w:p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(If you find in favor of the plaintiff, but do not find any actual damages, you shall award [him] [her] nominal damages of one dollar.)</w:t>
      </w:r>
    </w:p>
    <w:p w:rsidR="009D035C" w:rsidRDefault="009D035C" w:rsidP="009D035C">
      <w:pPr>
        <w:jc w:val="center"/>
        <w:rPr>
          <w:rFonts w:eastAsia="Times New Roman"/>
          <w:sz w:val="24"/>
          <w:szCs w:val="24"/>
        </w:rPr>
      </w:pPr>
    </w:p>
    <w:p w:rsidR="009D035C" w:rsidRPr="0054263B" w:rsidRDefault="009D035C" w:rsidP="009D035C">
      <w:pPr>
        <w:keepNext/>
        <w:spacing w:after="240"/>
        <w:jc w:val="center"/>
        <w:rPr>
          <w:rFonts w:eastAsia="Times New Roman"/>
          <w:b/>
          <w:sz w:val="24"/>
          <w:szCs w:val="24"/>
        </w:rPr>
      </w:pPr>
      <w:r w:rsidRPr="0054263B">
        <w:rPr>
          <w:rFonts w:eastAsia="Times New Roman"/>
          <w:b/>
          <w:sz w:val="24"/>
          <w:szCs w:val="24"/>
        </w:rPr>
        <w:t>Notes on Use</w:t>
      </w:r>
    </w:p>
    <w:p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1. The damage instruction should not state the amount of damages prayed for. </w:t>
      </w:r>
      <w:r w:rsidRPr="009D035C">
        <w:rPr>
          <w:rFonts w:eastAsia="Times New Roman"/>
          <w:b/>
          <w:sz w:val="24"/>
          <w:szCs w:val="24"/>
        </w:rPr>
        <w:t>Rodrigue v. Hausman</w:t>
      </w:r>
      <w:r w:rsidRPr="009D035C">
        <w:rPr>
          <w:rFonts w:eastAsia="Times New Roman"/>
          <w:sz w:val="24"/>
          <w:szCs w:val="24"/>
        </w:rPr>
        <w:t>, 519 P.2d 1216 (</w:t>
      </w:r>
      <w:r w:rsidR="00F60050">
        <w:rPr>
          <w:rFonts w:eastAsia="Times New Roman"/>
          <w:sz w:val="24"/>
          <w:szCs w:val="24"/>
        </w:rPr>
        <w:t>Colo. App.</w:t>
      </w:r>
      <w:r w:rsidRPr="009D035C">
        <w:rPr>
          <w:rFonts w:eastAsia="Times New Roman"/>
          <w:sz w:val="24"/>
          <w:szCs w:val="24"/>
        </w:rPr>
        <w:t xml:space="preserve"> 1974).</w:t>
      </w:r>
    </w:p>
    <w:p w:rsidR="009D035C" w:rsidRPr="009D035C" w:rsidRDefault="009D035C" w:rsidP="009D035C">
      <w:pPr>
        <w:spacing w:after="240"/>
        <w:ind w:firstLine="720"/>
        <w:rPr>
          <w:rFonts w:eastAsia="Times New Roman"/>
          <w:sz w:val="24"/>
          <w:szCs w:val="24"/>
        </w:rPr>
      </w:pPr>
      <w:r w:rsidRPr="009D035C">
        <w:rPr>
          <w:rFonts w:eastAsia="Times New Roman"/>
          <w:sz w:val="24"/>
          <w:szCs w:val="24"/>
        </w:rPr>
        <w:t>2. In cases involving per se defamations of private persons, though involving a matter of public interest or general concern (Instruction 22:1, especially Note 9 of the Notes on Use to that instruction), the last unnumbered parenthesized paragraph relating to nominal damages should be given. In all other cases, that is, cases in which the plaintiff must prove actual or special damages as an element of his or her claim (Instructions 22:1, 22:2 and 22:5), this last parenthesized paragraph should be omitted.</w:t>
      </w:r>
    </w:p>
    <w:p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3. In </w:t>
      </w:r>
      <w:r w:rsidRPr="009D035C">
        <w:rPr>
          <w:rFonts w:eastAsia="Times New Roman"/>
          <w:b/>
          <w:sz w:val="24"/>
          <w:szCs w:val="24"/>
        </w:rPr>
        <w:t>Tonnesson v. Denver Publ’g Co.</w:t>
      </w:r>
      <w:r w:rsidRPr="009D035C">
        <w:rPr>
          <w:rFonts w:eastAsia="Times New Roman"/>
          <w:sz w:val="24"/>
          <w:szCs w:val="24"/>
        </w:rPr>
        <w:t>, 5 P.3d 959 (</w:t>
      </w:r>
      <w:r w:rsidR="00F60050">
        <w:rPr>
          <w:rFonts w:eastAsia="Times New Roman"/>
          <w:sz w:val="24"/>
          <w:szCs w:val="24"/>
        </w:rPr>
        <w:t>Colo. App.</w:t>
      </w:r>
      <w:r w:rsidRPr="009D035C">
        <w:rPr>
          <w:rFonts w:eastAsia="Times New Roman"/>
          <w:sz w:val="24"/>
          <w:szCs w:val="24"/>
        </w:rPr>
        <w:t xml:space="preserve"> 2000), the court held that when statements that are harmful but unchallenged or nonactionable accompany actionable statements, the plaintiff must establish that the damages in issue were due to “incremental harm” caused by the actionable statements. When the existence of such “incremental” damages presents a jury question, the court should instruct that the plaintiff must prove that any damages were caused by the actionable statements as distinct from those unchallenged or found to be nonactionable.</w:t>
      </w:r>
    </w:p>
    <w:p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4. As to the second numbered paragraph, omit any enumerated element of damages of which there is not sufficient evidence, and as to the compensable damages a plaintiff may be entitled to recover, see </w:t>
      </w:r>
      <w:r w:rsidRPr="009D035C">
        <w:rPr>
          <w:rFonts w:eastAsia="Times New Roman"/>
          <w:smallCaps/>
          <w:sz w:val="24"/>
          <w:szCs w:val="24"/>
        </w:rPr>
        <w:t>W. Prosser &amp; W. Keeton, Torts</w:t>
      </w:r>
      <w:r w:rsidRPr="009D035C">
        <w:rPr>
          <w:rFonts w:eastAsia="Times New Roman"/>
          <w:sz w:val="24"/>
          <w:szCs w:val="24"/>
        </w:rPr>
        <w:t xml:space="preserve"> § 116A, at 842-45 (5th ed.1984); </w:t>
      </w:r>
      <w:r w:rsidRPr="009D035C">
        <w:rPr>
          <w:rFonts w:eastAsia="Times New Roman"/>
          <w:smallCaps/>
          <w:sz w:val="24"/>
          <w:szCs w:val="24"/>
        </w:rPr>
        <w:t>Restatement (Second) of Torts</w:t>
      </w:r>
      <w:r w:rsidRPr="009D035C">
        <w:rPr>
          <w:rFonts w:eastAsia="Times New Roman"/>
          <w:sz w:val="24"/>
          <w:szCs w:val="24"/>
        </w:rPr>
        <w:t xml:space="preserve"> §§ 621-623 (1977); </w:t>
      </w:r>
      <w:r w:rsidRPr="009D035C">
        <w:rPr>
          <w:rFonts w:eastAsia="Times New Roman"/>
          <w:smallCaps/>
          <w:sz w:val="24"/>
          <w:szCs w:val="24"/>
        </w:rPr>
        <w:t>C. McCormick, Damages</w:t>
      </w:r>
      <w:r w:rsidRPr="009D035C">
        <w:rPr>
          <w:rFonts w:eastAsia="Times New Roman"/>
          <w:sz w:val="24"/>
          <w:szCs w:val="24"/>
        </w:rPr>
        <w:t xml:space="preserve"> § 116 (1935).</w:t>
      </w:r>
    </w:p>
    <w:p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5. The court determines what items of harm suffered by the plaintiff as a result of the publication may be considered by the jury in assessing damages. </w:t>
      </w:r>
      <w:r w:rsidRPr="009D035C">
        <w:rPr>
          <w:rFonts w:eastAsia="Times New Roman"/>
          <w:smallCaps/>
          <w:sz w:val="24"/>
          <w:szCs w:val="24"/>
        </w:rPr>
        <w:t>Restatement (Second) of Torts</w:t>
      </w:r>
      <w:r w:rsidRPr="009D035C">
        <w:rPr>
          <w:rFonts w:eastAsia="Times New Roman"/>
          <w:sz w:val="24"/>
          <w:szCs w:val="24"/>
        </w:rPr>
        <w:t xml:space="preserve"> § 616 (1977).</w:t>
      </w:r>
    </w:p>
    <w:p w:rsidR="009D035C" w:rsidRPr="0054263B" w:rsidRDefault="009D035C" w:rsidP="009D035C">
      <w:pPr>
        <w:keepNext/>
        <w:spacing w:after="240"/>
        <w:jc w:val="center"/>
        <w:rPr>
          <w:rFonts w:eastAsia="Times New Roman"/>
          <w:b/>
          <w:sz w:val="24"/>
          <w:szCs w:val="24"/>
        </w:rPr>
      </w:pPr>
      <w:r>
        <w:rPr>
          <w:rFonts w:eastAsia="Times New Roman"/>
          <w:b/>
          <w:sz w:val="24"/>
          <w:szCs w:val="24"/>
        </w:rPr>
        <w:t>Source and Authority</w:t>
      </w:r>
    </w:p>
    <w:p w:rsidR="009D035C" w:rsidRPr="009D035C" w:rsidRDefault="009D035C" w:rsidP="009D035C">
      <w:pPr>
        <w:spacing w:after="240"/>
        <w:ind w:firstLine="720"/>
        <w:rPr>
          <w:rFonts w:eastAsia="Times New Roman"/>
          <w:sz w:val="24"/>
          <w:szCs w:val="24"/>
        </w:rPr>
      </w:pPr>
      <w:r w:rsidRPr="009D035C">
        <w:rPr>
          <w:rFonts w:eastAsia="Times New Roman"/>
          <w:sz w:val="24"/>
          <w:szCs w:val="24"/>
        </w:rPr>
        <w:t>1. See authorities cited above and in Source and Authority to Instruction 22:14.</w:t>
      </w:r>
    </w:p>
    <w:p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2. In addition, as to the noneconomic damages set out in numbered paragraph 1, such damages include injury to reputation and to the feelings of the plaintiff and, since they are “presumed,” it is not necessary that they be established by evidence. </w:t>
      </w:r>
      <w:r w:rsidRPr="009D035C">
        <w:rPr>
          <w:rFonts w:eastAsia="Times New Roman"/>
          <w:i/>
          <w:sz w:val="24"/>
          <w:szCs w:val="24"/>
        </w:rPr>
        <w:t xml:space="preserve">See </w:t>
      </w:r>
      <w:r w:rsidRPr="009D035C">
        <w:rPr>
          <w:rFonts w:eastAsia="Times New Roman"/>
          <w:b/>
          <w:sz w:val="24"/>
          <w:szCs w:val="24"/>
        </w:rPr>
        <w:t>Kendall v. Lively</w:t>
      </w:r>
      <w:r w:rsidRPr="009D035C">
        <w:rPr>
          <w:rFonts w:eastAsia="Times New Roman"/>
          <w:sz w:val="24"/>
          <w:szCs w:val="24"/>
        </w:rPr>
        <w:t xml:space="preserve">, 31 P.2d 343 (Colo. 1934); </w:t>
      </w:r>
      <w:r w:rsidRPr="009D035C">
        <w:rPr>
          <w:rFonts w:eastAsia="Times New Roman"/>
          <w:b/>
          <w:sz w:val="24"/>
          <w:szCs w:val="24"/>
        </w:rPr>
        <w:t>Republican Publ’g Co. v. Conroy</w:t>
      </w:r>
      <w:r w:rsidRPr="009D035C">
        <w:rPr>
          <w:rFonts w:eastAsia="Times New Roman"/>
          <w:sz w:val="24"/>
          <w:szCs w:val="24"/>
        </w:rPr>
        <w:t>, 38 P. 423 (</w:t>
      </w:r>
      <w:r w:rsidR="00F60050">
        <w:rPr>
          <w:rFonts w:eastAsia="Times New Roman"/>
          <w:sz w:val="24"/>
          <w:szCs w:val="24"/>
        </w:rPr>
        <w:t>Colo. App.</w:t>
      </w:r>
      <w:r w:rsidRPr="009D035C">
        <w:rPr>
          <w:rFonts w:eastAsia="Times New Roman"/>
          <w:sz w:val="24"/>
          <w:szCs w:val="24"/>
        </w:rPr>
        <w:t xml:space="preserve"> 1894). </w:t>
      </w:r>
      <w:r w:rsidRPr="009D035C">
        <w:rPr>
          <w:rFonts w:eastAsia="Times New Roman"/>
          <w:i/>
          <w:sz w:val="24"/>
          <w:szCs w:val="24"/>
        </w:rPr>
        <w:t>See also</w:t>
      </w:r>
      <w:r w:rsidRPr="009D035C">
        <w:rPr>
          <w:rFonts w:eastAsia="Times New Roman"/>
          <w:sz w:val="24"/>
          <w:szCs w:val="24"/>
        </w:rPr>
        <w:t xml:space="preserve"> </w:t>
      </w:r>
      <w:r w:rsidRPr="009D035C">
        <w:rPr>
          <w:rFonts w:eastAsia="Times New Roman"/>
          <w:b/>
          <w:sz w:val="24"/>
          <w:szCs w:val="24"/>
        </w:rPr>
        <w:t>Republican Publ’g Co. v. Mosman</w:t>
      </w:r>
      <w:r w:rsidRPr="009D035C">
        <w:rPr>
          <w:rFonts w:eastAsia="Times New Roman"/>
          <w:sz w:val="24"/>
          <w:szCs w:val="24"/>
        </w:rPr>
        <w:t>,</w:t>
      </w:r>
      <w:r w:rsidRPr="009D035C">
        <w:rPr>
          <w:rFonts w:eastAsia="Times New Roman"/>
          <w:b/>
          <w:sz w:val="24"/>
          <w:szCs w:val="24"/>
        </w:rPr>
        <w:t xml:space="preserve"> </w:t>
      </w:r>
      <w:r w:rsidRPr="009D035C">
        <w:rPr>
          <w:rFonts w:eastAsia="Times New Roman"/>
          <w:sz w:val="24"/>
          <w:szCs w:val="24"/>
        </w:rPr>
        <w:t xml:space="preserve">24 P. 1051 (Colo. 1890) (injury to feelings are includable in the plaintiff’s general damages). </w:t>
      </w:r>
      <w:r w:rsidRPr="009D035C">
        <w:rPr>
          <w:rFonts w:eastAsia="Times New Roman"/>
          <w:i/>
          <w:sz w:val="24"/>
          <w:szCs w:val="24"/>
        </w:rPr>
        <w:t xml:space="preserve">Accord </w:t>
      </w:r>
      <w:r w:rsidRPr="009D035C">
        <w:rPr>
          <w:rFonts w:eastAsia="Times New Roman"/>
          <w:smallCaps/>
          <w:sz w:val="24"/>
          <w:szCs w:val="24"/>
        </w:rPr>
        <w:t>W. Prosser &amp; W. Keeton, Torts</w:t>
      </w:r>
      <w:r w:rsidRPr="009D035C">
        <w:rPr>
          <w:rFonts w:eastAsia="Times New Roman"/>
          <w:sz w:val="24"/>
          <w:szCs w:val="24"/>
        </w:rPr>
        <w:t xml:space="preserve"> § 116A, at 844-45 (5th ed. 1984); 2 </w:t>
      </w:r>
      <w:r w:rsidRPr="009D035C">
        <w:rPr>
          <w:rFonts w:eastAsia="Times New Roman"/>
          <w:smallCaps/>
          <w:sz w:val="24"/>
          <w:szCs w:val="24"/>
        </w:rPr>
        <w:t>F. Harper, F. James &amp; O. Gray, Torts</w:t>
      </w:r>
      <w:r w:rsidRPr="009D035C">
        <w:rPr>
          <w:rFonts w:eastAsia="Times New Roman"/>
          <w:sz w:val="24"/>
          <w:szCs w:val="24"/>
        </w:rPr>
        <w:t xml:space="preserve"> § 5.30, at 257 (2d ed. 1986). The jury is entitled to consider any evidence of actual injury to reputation and to the feelings of the plaintiff and evidence tending to show mitigation of such injuries. </w:t>
      </w:r>
      <w:r w:rsidRPr="009D035C">
        <w:rPr>
          <w:rFonts w:eastAsia="Times New Roman"/>
          <w:b/>
          <w:sz w:val="24"/>
          <w:szCs w:val="24"/>
        </w:rPr>
        <w:t>Williams v. Dist. Court</w:t>
      </w:r>
      <w:r w:rsidRPr="009D035C">
        <w:rPr>
          <w:rFonts w:eastAsia="Times New Roman"/>
          <w:sz w:val="24"/>
          <w:szCs w:val="24"/>
        </w:rPr>
        <w:t>, 866 P.2d 908 (Colo. 1993).</w:t>
      </w:r>
    </w:p>
    <w:p w:rsidR="006A7F32" w:rsidRDefault="006A7F32">
      <w:pPr>
        <w:rPr>
          <w:rFonts w:eastAsia="Times New Roman"/>
          <w:sz w:val="24"/>
          <w:szCs w:val="24"/>
        </w:rPr>
      </w:pPr>
      <w:r>
        <w:rPr>
          <w:rFonts w:eastAsia="Times New Roman"/>
          <w:sz w:val="24"/>
          <w:szCs w:val="24"/>
        </w:rPr>
        <w:br w:type="page"/>
      </w:r>
    </w:p>
    <w:p w:rsidR="006A7F32" w:rsidRPr="009E3DA4" w:rsidRDefault="00143A15" w:rsidP="006A7F32">
      <w:pPr>
        <w:spacing w:after="240"/>
        <w:ind w:left="720" w:hanging="720"/>
        <w:rPr>
          <w:rFonts w:eastAsia="Times New Roman"/>
          <w:b/>
          <w:sz w:val="24"/>
          <w:szCs w:val="24"/>
        </w:rPr>
      </w:pPr>
      <w:bookmarkStart w:id="27" w:name="a22_26"/>
      <w:bookmarkEnd w:id="27"/>
      <w:r w:rsidRPr="00143A15">
        <w:rPr>
          <w:rFonts w:eastAsia="Times New Roman"/>
          <w:b/>
          <w:sz w:val="24"/>
          <w:szCs w:val="24"/>
        </w:rPr>
        <w:t xml:space="preserve">22:26 </w:t>
      </w:r>
      <w:r w:rsidRPr="00143A15">
        <w:rPr>
          <w:rFonts w:eastAsia="Times New Roman"/>
          <w:b/>
          <w:sz w:val="24"/>
          <w:szCs w:val="24"/>
        </w:rPr>
        <w:tab/>
        <w:t>CIRCUMSTANCES THAT MITIGATE DAMAGES</w:t>
      </w:r>
    </w:p>
    <w:p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 xml:space="preserve">If you find that the plaintiff, </w:t>
      </w:r>
      <w:r w:rsidRPr="00143A15">
        <w:rPr>
          <w:rFonts w:eastAsia="Times New Roman"/>
          <w:i/>
          <w:sz w:val="24"/>
          <w:szCs w:val="24"/>
        </w:rPr>
        <w:t>(name)</w:t>
      </w:r>
      <w:r w:rsidRPr="00143A15">
        <w:rPr>
          <w:rFonts w:eastAsia="Times New Roman"/>
          <w:b/>
          <w:sz w:val="24"/>
          <w:szCs w:val="24"/>
        </w:rPr>
        <w:t xml:space="preserve">, is entitled to recover damages from the defendant, </w:t>
      </w:r>
      <w:r w:rsidRPr="00143A15">
        <w:rPr>
          <w:rFonts w:eastAsia="Times New Roman"/>
          <w:i/>
          <w:sz w:val="24"/>
          <w:szCs w:val="24"/>
        </w:rPr>
        <w:t>(name)</w:t>
      </w:r>
      <w:r w:rsidRPr="00143A15">
        <w:rPr>
          <w:rFonts w:eastAsia="Times New Roman"/>
          <w:b/>
          <w:sz w:val="24"/>
          <w:szCs w:val="24"/>
        </w:rPr>
        <w:t>, then in determining those damages you must take into account any of the following factors that have been proved by a preponderance of the evidence. You should consider these factors only to the extent that they justify a reduction in the amount of damages to be awarded.</w:t>
      </w:r>
    </w:p>
    <w:p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(1. Whether the defendant reasonably relied on the source of information on which the [statement was] [statements were] based;)</w:t>
      </w:r>
    </w:p>
    <w:p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(2. Whether the plaintiff’s damages were caused, in part, by third persons who published on the same subject, before or about the same time as the defendant published;)</w:t>
      </w:r>
    </w:p>
    <w:p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(3. Whether the defendant did not intend to injure the plaintiff’s reputation, good name or feelings;)</w:t>
      </w:r>
    </w:p>
    <w:p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(4. Whether the defendant acted in good faith, believing the statement[s] to be true;) (or)</w:t>
      </w:r>
    </w:p>
    <w:p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(5. Whether the defendant [clarified,] [corrected,] [apologized for,] [or] [retracted] the statement[s] with reasonable promptness and fairness.)</w:t>
      </w:r>
    </w:p>
    <w:p w:rsidR="006A7F32" w:rsidRDefault="006A7F32" w:rsidP="006A7F32">
      <w:pPr>
        <w:jc w:val="center"/>
        <w:rPr>
          <w:rFonts w:eastAsia="Times New Roman"/>
          <w:sz w:val="24"/>
          <w:szCs w:val="24"/>
        </w:rPr>
      </w:pPr>
    </w:p>
    <w:p w:rsidR="006A7F32" w:rsidRPr="0054263B" w:rsidRDefault="006A7F32" w:rsidP="006A7F32">
      <w:pPr>
        <w:keepNext/>
        <w:spacing w:after="240"/>
        <w:jc w:val="center"/>
        <w:rPr>
          <w:rFonts w:eastAsia="Times New Roman"/>
          <w:b/>
          <w:sz w:val="24"/>
          <w:szCs w:val="24"/>
        </w:rPr>
      </w:pPr>
      <w:r w:rsidRPr="0054263B">
        <w:rPr>
          <w:rFonts w:eastAsia="Times New Roman"/>
          <w:b/>
          <w:sz w:val="24"/>
          <w:szCs w:val="24"/>
        </w:rPr>
        <w:t>Notes on Use</w:t>
      </w:r>
    </w:p>
    <w:p w:rsidR="00143A15" w:rsidRPr="00143A15" w:rsidRDefault="00143A15" w:rsidP="00143A15">
      <w:pPr>
        <w:spacing w:after="240"/>
        <w:ind w:firstLine="720"/>
        <w:rPr>
          <w:rFonts w:eastAsia="Times New Roman"/>
          <w:sz w:val="24"/>
          <w:szCs w:val="24"/>
        </w:rPr>
      </w:pPr>
      <w:r w:rsidRPr="00143A15">
        <w:rPr>
          <w:rFonts w:eastAsia="Times New Roman"/>
          <w:sz w:val="24"/>
          <w:szCs w:val="24"/>
        </w:rPr>
        <w:t>1. Omit any numb</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d paragraphs if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matt</w:t>
      </w:r>
      <w:smartTag w:uri="urn:schemas-microsoft-com:office:smarttags" w:element="PersonName">
        <w:r w:rsidRPr="00143A15">
          <w:rPr>
            <w:rFonts w:eastAsia="Times New Roman"/>
            <w:sz w:val="24"/>
            <w:szCs w:val="24"/>
          </w:rPr>
          <w:t>e</w:t>
        </w:r>
      </w:smartTag>
      <w:r w:rsidRPr="00143A15">
        <w:rPr>
          <w:rFonts w:eastAsia="Times New Roman"/>
          <w:sz w:val="24"/>
          <w:szCs w:val="24"/>
        </w:rPr>
        <w:t>rs hav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not b</w:t>
      </w:r>
      <w:smartTag w:uri="urn:schemas-microsoft-com:office:smarttags" w:element="PersonName">
        <w:r w:rsidRPr="00143A15">
          <w:rPr>
            <w:rFonts w:eastAsia="Times New Roman"/>
            <w:sz w:val="24"/>
            <w:szCs w:val="24"/>
          </w:rPr>
          <w:t>e</w:t>
        </w:r>
      </w:smartTag>
      <w:smartTag w:uri="urn:schemas-microsoft-com:office:smarttags" w:element="PersonName">
        <w:r w:rsidRPr="00143A15">
          <w:rPr>
            <w:rFonts w:eastAsia="Times New Roman"/>
            <w:sz w:val="24"/>
            <w:szCs w:val="24"/>
          </w:rPr>
          <w:t>e</w:t>
        </w:r>
      </w:smartTag>
      <w:r w:rsidRPr="00143A15">
        <w:rPr>
          <w:rFonts w:eastAsia="Times New Roman"/>
          <w:sz w:val="24"/>
          <w:szCs w:val="24"/>
        </w:rPr>
        <w:t>n prop</w:t>
      </w:r>
      <w:smartTag w:uri="urn:schemas-microsoft-com:office:smarttags" w:element="PersonName">
        <w:r w:rsidRPr="00143A15">
          <w:rPr>
            <w:rFonts w:eastAsia="Times New Roman"/>
            <w:sz w:val="24"/>
            <w:szCs w:val="24"/>
          </w:rPr>
          <w:t>e</w:t>
        </w:r>
      </w:smartTag>
      <w:r w:rsidRPr="00143A15">
        <w:rPr>
          <w:rFonts w:eastAsia="Times New Roman"/>
          <w:sz w:val="24"/>
          <w:szCs w:val="24"/>
        </w:rPr>
        <w:t>rly pl</w:t>
      </w:r>
      <w:smartTag w:uri="urn:schemas-microsoft-com:office:smarttags" w:element="PersonName">
        <w:r w:rsidRPr="00143A15">
          <w:rPr>
            <w:rFonts w:eastAsia="Times New Roman"/>
            <w:sz w:val="24"/>
            <w:szCs w:val="24"/>
          </w:rPr>
          <w:t>e</w:t>
        </w:r>
      </w:smartTag>
      <w:r w:rsidRPr="00143A15">
        <w:rPr>
          <w:rFonts w:eastAsia="Times New Roman"/>
          <w:sz w:val="24"/>
          <w:szCs w:val="24"/>
        </w:rPr>
        <w:t>ad</w:t>
      </w:r>
      <w:smartTag w:uri="urn:schemas-microsoft-com:office:smarttags" w:element="PersonName">
        <w:r w:rsidRPr="00143A15">
          <w:rPr>
            <w:rFonts w:eastAsia="Times New Roman"/>
            <w:sz w:val="24"/>
            <w:szCs w:val="24"/>
          </w:rPr>
          <w:t>e</w:t>
        </w:r>
      </w:smartTag>
      <w:r w:rsidRPr="00143A15">
        <w:rPr>
          <w:rFonts w:eastAsia="Times New Roman"/>
          <w:sz w:val="24"/>
          <w:szCs w:val="24"/>
        </w:rPr>
        <w:t>d or th</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is insuffici</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nt </w:t>
      </w:r>
      <w:smartTag w:uri="urn:schemas-microsoft-com:office:smarttags" w:element="PersonName">
        <w:r w:rsidRPr="00143A15">
          <w:rPr>
            <w:rFonts w:eastAsia="Times New Roman"/>
            <w:sz w:val="24"/>
            <w:szCs w:val="24"/>
          </w:rPr>
          <w:t>e</w:t>
        </w:r>
      </w:smartTag>
      <w:r w:rsidRPr="00143A15">
        <w:rPr>
          <w:rFonts w:eastAsia="Times New Roman"/>
          <w:sz w:val="24"/>
          <w:szCs w:val="24"/>
        </w:rPr>
        <w:t>vid</w:t>
      </w:r>
      <w:smartTag w:uri="urn:schemas-microsoft-com:office:smarttags" w:element="PersonName">
        <w:r w:rsidRPr="00143A15">
          <w:rPr>
            <w:rFonts w:eastAsia="Times New Roman"/>
            <w:sz w:val="24"/>
            <w:szCs w:val="24"/>
          </w:rPr>
          <w:t>e</w:t>
        </w:r>
      </w:smartTag>
      <w:r w:rsidRPr="00143A15">
        <w:rPr>
          <w:rFonts w:eastAsia="Times New Roman"/>
          <w:sz w:val="24"/>
          <w:szCs w:val="24"/>
        </w:rPr>
        <w:t>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from which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jury might r</w:t>
      </w:r>
      <w:smartTag w:uri="urn:schemas-microsoft-com:office:smarttags" w:element="PersonName">
        <w:r w:rsidRPr="00143A15">
          <w:rPr>
            <w:rFonts w:eastAsia="Times New Roman"/>
            <w:sz w:val="24"/>
            <w:szCs w:val="24"/>
          </w:rPr>
          <w:t>e</w:t>
        </w:r>
      </w:smartTag>
      <w:r w:rsidRPr="00143A15">
        <w:rPr>
          <w:rFonts w:eastAsia="Times New Roman"/>
          <w:sz w:val="24"/>
          <w:szCs w:val="24"/>
        </w:rPr>
        <w:t>asonably find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facts to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w:t>
      </w:r>
      <w:smartTag w:uri="urn:schemas-microsoft-com:office:smarttags" w:element="PersonName">
        <w:r w:rsidRPr="00143A15">
          <w:rPr>
            <w:rFonts w:eastAsia="Times New Roman"/>
            <w:sz w:val="24"/>
            <w:szCs w:val="24"/>
          </w:rPr>
          <w:t>e</w:t>
        </w:r>
      </w:smartTag>
      <w:r w:rsidRPr="00143A15">
        <w:rPr>
          <w:rFonts w:eastAsia="Times New Roman"/>
          <w:sz w:val="24"/>
          <w:szCs w:val="24"/>
        </w:rPr>
        <w:t>. Numb</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d paragraphs 1, 2, and 4 ar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inapplicabl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wh</w:t>
      </w:r>
      <w:smartTag w:uri="urn:schemas-microsoft-com:office:smarttags" w:element="PersonName">
        <w:r w:rsidRPr="00143A15">
          <w:rPr>
            <w:rFonts w:eastAsia="Times New Roman"/>
            <w:sz w:val="24"/>
            <w:szCs w:val="24"/>
          </w:rPr>
          <w:t>e</w:t>
        </w:r>
      </w:smartTag>
      <w:r w:rsidRPr="00143A15">
        <w:rPr>
          <w:rFonts w:eastAsia="Times New Roman"/>
          <w:sz w:val="24"/>
          <w:szCs w:val="24"/>
        </w:rPr>
        <w:t>n knowl</w:t>
      </w:r>
      <w:smartTag w:uri="urn:schemas-microsoft-com:office:smarttags" w:element="PersonName">
        <w:r w:rsidRPr="00143A15">
          <w:rPr>
            <w:rFonts w:eastAsia="Times New Roman"/>
            <w:sz w:val="24"/>
            <w:szCs w:val="24"/>
          </w:rPr>
          <w:t>e</w:t>
        </w:r>
      </w:smartTag>
      <w:r w:rsidRPr="00143A15">
        <w:rPr>
          <w:rFonts w:eastAsia="Times New Roman"/>
          <w:sz w:val="24"/>
          <w:szCs w:val="24"/>
        </w:rPr>
        <w:t>dg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of falsity or r</w:t>
      </w:r>
      <w:smartTag w:uri="urn:schemas-microsoft-com:office:smarttags" w:element="PersonName">
        <w:r w:rsidRPr="00143A15">
          <w:rPr>
            <w:rFonts w:eastAsia="Times New Roman"/>
            <w:sz w:val="24"/>
            <w:szCs w:val="24"/>
          </w:rPr>
          <w:t>e</w:t>
        </w:r>
      </w:smartTag>
      <w:r w:rsidRPr="00143A15">
        <w:rPr>
          <w:rFonts w:eastAsia="Times New Roman"/>
          <w:sz w:val="24"/>
          <w:szCs w:val="24"/>
        </w:rPr>
        <w:t>ckl</w:t>
      </w:r>
      <w:smartTag w:uri="urn:schemas-microsoft-com:office:smarttags" w:element="PersonName">
        <w:r w:rsidRPr="00143A15">
          <w:rPr>
            <w:rFonts w:eastAsia="Times New Roman"/>
            <w:sz w:val="24"/>
            <w:szCs w:val="24"/>
          </w:rPr>
          <w:t>e</w:t>
        </w:r>
      </w:smartTag>
      <w:r w:rsidRPr="00143A15">
        <w:rPr>
          <w:rFonts w:eastAsia="Times New Roman"/>
          <w:sz w:val="24"/>
          <w:szCs w:val="24"/>
        </w:rPr>
        <w:t>ss disr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gard is an </w:t>
      </w:r>
      <w:smartTag w:uri="urn:schemas-microsoft-com:office:smarttags" w:element="PersonName">
        <w:r w:rsidRPr="00143A15">
          <w:rPr>
            <w:rFonts w:eastAsia="Times New Roman"/>
            <w:sz w:val="24"/>
            <w:szCs w:val="24"/>
          </w:rPr>
          <w:t>e</w:t>
        </w:r>
      </w:smartTag>
      <w:r w:rsidRPr="00143A15">
        <w:rPr>
          <w:rFonts w:eastAsia="Times New Roman"/>
          <w:sz w:val="24"/>
          <w:szCs w:val="24"/>
        </w:rPr>
        <w:t>l</w:t>
      </w:r>
      <w:smartTag w:uri="urn:schemas-microsoft-com:office:smarttags" w:element="PersonName">
        <w:r w:rsidRPr="00143A15">
          <w:rPr>
            <w:rFonts w:eastAsia="Times New Roman"/>
            <w:sz w:val="24"/>
            <w:szCs w:val="24"/>
          </w:rPr>
          <w:t>e</w:t>
        </w:r>
      </w:smartTag>
      <w:r w:rsidRPr="00143A15">
        <w:rPr>
          <w:rFonts w:eastAsia="Times New Roman"/>
          <w:sz w:val="24"/>
          <w:szCs w:val="24"/>
        </w:rPr>
        <w:t>m</w:t>
      </w:r>
      <w:smartTag w:uri="urn:schemas-microsoft-com:office:smarttags" w:element="PersonName">
        <w:r w:rsidRPr="00143A15">
          <w:rPr>
            <w:rFonts w:eastAsia="Times New Roman"/>
            <w:sz w:val="24"/>
            <w:szCs w:val="24"/>
          </w:rPr>
          <w:t>e</w:t>
        </w:r>
      </w:smartTag>
      <w:r w:rsidRPr="00143A15">
        <w:rPr>
          <w:rFonts w:eastAsia="Times New Roman"/>
          <w:sz w:val="24"/>
          <w:szCs w:val="24"/>
        </w:rPr>
        <w:t>nt of liability, as in Instructions 22:1 and 22:2.</w:t>
      </w:r>
    </w:p>
    <w:p w:rsidR="00143A15" w:rsidRPr="00143A15" w:rsidRDefault="00143A15" w:rsidP="00143A15">
      <w:pPr>
        <w:spacing w:after="240"/>
        <w:ind w:firstLine="720"/>
        <w:rPr>
          <w:rFonts w:eastAsia="Times New Roman"/>
          <w:sz w:val="24"/>
          <w:szCs w:val="24"/>
        </w:rPr>
      </w:pPr>
      <w:r w:rsidRPr="00143A15">
        <w:rPr>
          <w:rFonts w:eastAsia="Times New Roman"/>
          <w:sz w:val="24"/>
          <w:szCs w:val="24"/>
        </w:rPr>
        <w:t>2. Add any oth</w:t>
      </w:r>
      <w:smartTag w:uri="urn:schemas-microsoft-com:office:smarttags" w:element="PersonName">
        <w:r w:rsidRPr="00143A15">
          <w:rPr>
            <w:rFonts w:eastAsia="Times New Roman"/>
            <w:sz w:val="24"/>
            <w:szCs w:val="24"/>
          </w:rPr>
          <w:t>e</w:t>
        </w:r>
      </w:smartTag>
      <w:r w:rsidRPr="00143A15">
        <w:rPr>
          <w:rFonts w:eastAsia="Times New Roman"/>
          <w:sz w:val="24"/>
          <w:szCs w:val="24"/>
        </w:rPr>
        <w:t>r matt</w:t>
      </w:r>
      <w:smartTag w:uri="urn:schemas-microsoft-com:office:smarttags" w:element="PersonName">
        <w:r w:rsidRPr="00143A15">
          <w:rPr>
            <w:rFonts w:eastAsia="Times New Roman"/>
            <w:sz w:val="24"/>
            <w:szCs w:val="24"/>
          </w:rPr>
          <w:t>e</w:t>
        </w:r>
      </w:smartTag>
      <w:r w:rsidRPr="00143A15">
        <w:rPr>
          <w:rFonts w:eastAsia="Times New Roman"/>
          <w:sz w:val="24"/>
          <w:szCs w:val="24"/>
        </w:rPr>
        <w:t>rs which und</w:t>
      </w:r>
      <w:smartTag w:uri="urn:schemas-microsoft-com:office:smarttags" w:element="PersonName">
        <w:r w:rsidRPr="00143A15">
          <w:rPr>
            <w:rFonts w:eastAsia="Times New Roman"/>
            <w:sz w:val="24"/>
            <w:szCs w:val="24"/>
          </w:rPr>
          <w:t>e</w:t>
        </w:r>
      </w:smartTag>
      <w:r w:rsidRPr="00143A15">
        <w:rPr>
          <w:rFonts w:eastAsia="Times New Roman"/>
          <w:sz w:val="24"/>
          <w:szCs w:val="24"/>
        </w:rPr>
        <w:t>r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applicabl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law may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prov</w:t>
      </w:r>
      <w:smartTag w:uri="urn:schemas-microsoft-com:office:smarttags" w:element="PersonName">
        <w:r w:rsidRPr="00143A15">
          <w:rPr>
            <w:rFonts w:eastAsia="Times New Roman"/>
            <w:sz w:val="24"/>
            <w:szCs w:val="24"/>
          </w:rPr>
          <w:t>e</w:t>
        </w:r>
      </w:smartTag>
      <w:r w:rsidRPr="00143A15">
        <w:rPr>
          <w:rFonts w:eastAsia="Times New Roman"/>
          <w:sz w:val="24"/>
          <w:szCs w:val="24"/>
        </w:rPr>
        <w:t>d as a mitigating circumstanc</w:t>
      </w:r>
      <w:smartTag w:uri="urn:schemas-microsoft-com:office:smarttags" w:element="PersonName">
        <w:r w:rsidRPr="00143A15">
          <w:rPr>
            <w:rFonts w:eastAsia="Times New Roman"/>
            <w:sz w:val="24"/>
            <w:szCs w:val="24"/>
          </w:rPr>
          <w:t>e</w:t>
        </w:r>
      </w:smartTag>
      <w:r w:rsidRPr="00143A15">
        <w:rPr>
          <w:rFonts w:eastAsia="Times New Roman"/>
          <w:sz w:val="24"/>
          <w:szCs w:val="24"/>
        </w:rPr>
        <w:t>.</w:t>
      </w:r>
    </w:p>
    <w:p w:rsidR="00143A15" w:rsidRPr="00143A15" w:rsidRDefault="00143A15" w:rsidP="00143A15">
      <w:pPr>
        <w:spacing w:after="240"/>
        <w:ind w:firstLine="720"/>
        <w:rPr>
          <w:rFonts w:eastAsia="Times New Roman"/>
          <w:sz w:val="24"/>
          <w:szCs w:val="24"/>
        </w:rPr>
      </w:pPr>
      <w:r w:rsidRPr="00143A15">
        <w:rPr>
          <w:rFonts w:eastAsia="Times New Roman"/>
          <w:sz w:val="24"/>
          <w:szCs w:val="24"/>
        </w:rPr>
        <w:t>3. Wh</w:t>
      </w:r>
      <w:smartTag w:uri="urn:schemas-microsoft-com:office:smarttags" w:element="PersonName">
        <w:r w:rsidRPr="00143A15">
          <w:rPr>
            <w:rFonts w:eastAsia="Times New Roman"/>
            <w:sz w:val="24"/>
            <w:szCs w:val="24"/>
          </w:rPr>
          <w:t>e</w:t>
        </w:r>
      </w:smartTag>
      <w:r w:rsidRPr="00143A15">
        <w:rPr>
          <w:rFonts w:eastAsia="Times New Roman"/>
          <w:sz w:val="24"/>
          <w:szCs w:val="24"/>
        </w:rPr>
        <w:t>n appropriat</w:t>
      </w:r>
      <w:smartTag w:uri="urn:schemas-microsoft-com:office:smarttags" w:element="PersonName">
        <w:r w:rsidRPr="00143A15">
          <w:rPr>
            <w:rFonts w:eastAsia="Times New Roman"/>
            <w:sz w:val="24"/>
            <w:szCs w:val="24"/>
          </w:rPr>
          <w:t>e</w:t>
        </w:r>
      </w:smartTag>
      <w:r w:rsidRPr="00143A15">
        <w:rPr>
          <w:rFonts w:eastAsia="Times New Roman"/>
          <w:sz w:val="24"/>
          <w:szCs w:val="24"/>
        </w:rPr>
        <w:t>, this instruction should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giv</w:t>
      </w:r>
      <w:smartTag w:uri="urn:schemas-microsoft-com:office:smarttags" w:element="PersonName">
        <w:r w:rsidRPr="00143A15">
          <w:rPr>
            <w:rFonts w:eastAsia="Times New Roman"/>
            <w:sz w:val="24"/>
            <w:szCs w:val="24"/>
          </w:rPr>
          <w:t>e</w:t>
        </w:r>
      </w:smartTag>
      <w:r w:rsidRPr="00143A15">
        <w:rPr>
          <w:rFonts w:eastAsia="Times New Roman"/>
          <w:sz w:val="24"/>
          <w:szCs w:val="24"/>
        </w:rPr>
        <w:t>n in conjunction with Instruction 22:25.</w:t>
      </w:r>
    </w:p>
    <w:p w:rsidR="00143A15" w:rsidRPr="00143A15" w:rsidRDefault="00143A15" w:rsidP="00143A15">
      <w:pPr>
        <w:spacing w:after="240"/>
        <w:ind w:firstLine="720"/>
        <w:rPr>
          <w:rFonts w:eastAsia="Times New Roman"/>
          <w:sz w:val="24"/>
          <w:szCs w:val="24"/>
        </w:rPr>
      </w:pPr>
      <w:r w:rsidRPr="00143A15">
        <w:rPr>
          <w:rFonts w:eastAsia="Times New Roman"/>
          <w:sz w:val="24"/>
          <w:szCs w:val="24"/>
        </w:rPr>
        <w:t>4.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burd</w:t>
      </w:r>
      <w:smartTag w:uri="urn:schemas-microsoft-com:office:smarttags" w:element="PersonName">
        <w:r w:rsidRPr="00143A15">
          <w:rPr>
            <w:rFonts w:eastAsia="Times New Roman"/>
            <w:sz w:val="24"/>
            <w:szCs w:val="24"/>
          </w:rPr>
          <w:t>e</w:t>
        </w:r>
      </w:smartTag>
      <w:r w:rsidRPr="00143A15">
        <w:rPr>
          <w:rFonts w:eastAsia="Times New Roman"/>
          <w:sz w:val="24"/>
          <w:szCs w:val="24"/>
        </w:rPr>
        <w:t>ns of pl</w:t>
      </w:r>
      <w:smartTag w:uri="urn:schemas-microsoft-com:office:smarttags" w:element="PersonName">
        <w:r w:rsidRPr="00143A15">
          <w:rPr>
            <w:rFonts w:eastAsia="Times New Roman"/>
            <w:sz w:val="24"/>
            <w:szCs w:val="24"/>
          </w:rPr>
          <w:t>e</w:t>
        </w:r>
      </w:smartTag>
      <w:r w:rsidRPr="00143A15">
        <w:rPr>
          <w:rFonts w:eastAsia="Times New Roman"/>
          <w:sz w:val="24"/>
          <w:szCs w:val="24"/>
        </w:rPr>
        <w:t>ading and proving mitigation ar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ndant. C.R.C.P. 8(c). </w:t>
      </w:r>
      <w:r w:rsidRPr="00143A15">
        <w:rPr>
          <w:rFonts w:eastAsia="Times New Roman"/>
          <w:i/>
          <w:sz w:val="24"/>
          <w:szCs w:val="24"/>
        </w:rPr>
        <w:t>S</w:t>
      </w:r>
      <w:smartTag w:uri="urn:schemas-microsoft-com:office:smarttags" w:element="PersonName">
        <w:r w:rsidRPr="00143A15">
          <w:rPr>
            <w:rFonts w:eastAsia="Times New Roman"/>
            <w:i/>
            <w:sz w:val="24"/>
            <w:szCs w:val="24"/>
          </w:rPr>
          <w:t>e</w:t>
        </w:r>
      </w:smartTag>
      <w:smartTag w:uri="urn:schemas-microsoft-com:office:smarttags" w:element="PersonName">
        <w:r w:rsidRPr="00143A15">
          <w:rPr>
            <w:rFonts w:eastAsia="Times New Roman"/>
            <w:i/>
            <w:sz w:val="24"/>
            <w:szCs w:val="24"/>
          </w:rPr>
          <w:t>e</w:t>
        </w:r>
      </w:smartTag>
      <w:r w:rsidRPr="00143A15">
        <w:rPr>
          <w:rFonts w:eastAsia="Times New Roman"/>
          <w:i/>
          <w:sz w:val="24"/>
          <w:szCs w:val="24"/>
        </w:rPr>
        <w:t xml:space="preserve"> also</w:t>
      </w:r>
      <w:r w:rsidRPr="00143A15">
        <w:rPr>
          <w:rFonts w:eastAsia="Times New Roman"/>
          <w:sz w:val="24"/>
          <w:szCs w:val="24"/>
        </w:rPr>
        <w:t xml:space="preserve"> § 13-25-125, C.R.S. (wh</w:t>
      </w:r>
      <w:smartTag w:uri="urn:schemas-microsoft-com:office:smarttags" w:element="PersonName">
        <w:r w:rsidRPr="00143A15">
          <w:rPr>
            <w:rFonts w:eastAsia="Times New Roman"/>
            <w:sz w:val="24"/>
            <w:szCs w:val="24"/>
          </w:rPr>
          <w:t>e</w:t>
        </w:r>
      </w:smartTag>
      <w:r w:rsidRPr="00143A15">
        <w:rPr>
          <w:rFonts w:eastAsia="Times New Roman"/>
          <w:sz w:val="24"/>
          <w:szCs w:val="24"/>
        </w:rPr>
        <w:t>th</w:t>
      </w:r>
      <w:smartTag w:uri="urn:schemas-microsoft-com:office:smarttags" w:element="PersonName">
        <w:r w:rsidRPr="00143A15">
          <w:rPr>
            <w:rFonts w:eastAsia="Times New Roman"/>
            <w:sz w:val="24"/>
            <w:szCs w:val="24"/>
          </w:rPr>
          <w:t>e</w:t>
        </w:r>
      </w:smartTag>
      <w:r w:rsidRPr="00143A15">
        <w:rPr>
          <w:rFonts w:eastAsia="Times New Roman"/>
          <w:sz w:val="24"/>
          <w:szCs w:val="24"/>
        </w:rPr>
        <w:t>r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ndant succ</w:t>
      </w:r>
      <w:smartTag w:uri="urn:schemas-microsoft-com:office:smarttags" w:element="PersonName">
        <w:r w:rsidRPr="00143A15">
          <w:rPr>
            <w:rFonts w:eastAsia="Times New Roman"/>
            <w:sz w:val="24"/>
            <w:szCs w:val="24"/>
          </w:rPr>
          <w:t>e</w:t>
        </w:r>
      </w:smartTag>
      <w:r w:rsidRPr="00143A15">
        <w:rPr>
          <w:rFonts w:eastAsia="Times New Roman"/>
          <w:sz w:val="24"/>
          <w:szCs w:val="24"/>
        </w:rPr>
        <w:t>ssfully prov</w:t>
      </w:r>
      <w:smartTag w:uri="urn:schemas-microsoft-com:office:smarttags" w:element="PersonName">
        <w:r w:rsidRPr="00143A15">
          <w:rPr>
            <w:rFonts w:eastAsia="Times New Roman"/>
            <w:sz w:val="24"/>
            <w:szCs w:val="24"/>
          </w:rPr>
          <w:t>e</w:t>
        </w:r>
      </w:smartTag>
      <w:r w:rsidRPr="00143A15">
        <w:rPr>
          <w:rFonts w:eastAsia="Times New Roman"/>
          <w:sz w:val="24"/>
          <w:szCs w:val="24"/>
        </w:rPr>
        <w:t>s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ns</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of truth,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ndant is </w:t>
      </w:r>
      <w:smartTag w:uri="urn:schemas-microsoft-com:office:smarttags" w:element="PersonName">
        <w:r w:rsidRPr="00143A15">
          <w:rPr>
            <w:rFonts w:eastAsia="Times New Roman"/>
            <w:sz w:val="24"/>
            <w:szCs w:val="24"/>
          </w:rPr>
          <w:t>e</w:t>
        </w:r>
      </w:smartTag>
      <w:r w:rsidRPr="00143A15">
        <w:rPr>
          <w:rFonts w:eastAsia="Times New Roman"/>
          <w:sz w:val="24"/>
          <w:szCs w:val="24"/>
        </w:rPr>
        <w:t>ntitl</w:t>
      </w:r>
      <w:smartTag w:uri="urn:schemas-microsoft-com:office:smarttags" w:element="PersonName">
        <w:r w:rsidRPr="00143A15">
          <w:rPr>
            <w:rFonts w:eastAsia="Times New Roman"/>
            <w:sz w:val="24"/>
            <w:szCs w:val="24"/>
          </w:rPr>
          <w:t>e</w:t>
        </w:r>
      </w:smartTag>
      <w:r w:rsidRPr="00143A15">
        <w:rPr>
          <w:rFonts w:eastAsia="Times New Roman"/>
          <w:sz w:val="24"/>
          <w:szCs w:val="24"/>
        </w:rPr>
        <w:t>d to giv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t>
      </w:r>
      <w:smartTag w:uri="urn:schemas-microsoft-com:office:smarttags" w:element="PersonName">
        <w:r w:rsidRPr="00143A15">
          <w:rPr>
            <w:rFonts w:eastAsia="Times New Roman"/>
            <w:sz w:val="24"/>
            <w:szCs w:val="24"/>
          </w:rPr>
          <w:t>e</w:t>
        </w:r>
      </w:smartTag>
      <w:r w:rsidRPr="00143A15">
        <w:rPr>
          <w:rFonts w:eastAsia="Times New Roman"/>
          <w:sz w:val="24"/>
          <w:szCs w:val="24"/>
        </w:rPr>
        <w:t>vid</w:t>
      </w:r>
      <w:smartTag w:uri="urn:schemas-microsoft-com:office:smarttags" w:element="PersonName">
        <w:r w:rsidRPr="00143A15">
          <w:rPr>
            <w:rFonts w:eastAsia="Times New Roman"/>
            <w:sz w:val="24"/>
            <w:szCs w:val="24"/>
          </w:rPr>
          <w:t>e</w:t>
        </w:r>
      </w:smartTag>
      <w:r w:rsidRPr="00143A15">
        <w:rPr>
          <w:rFonts w:eastAsia="Times New Roman"/>
          <w:sz w:val="24"/>
          <w:szCs w:val="24"/>
        </w:rPr>
        <w:t>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in mitigation); </w:t>
      </w:r>
      <w:r w:rsidRPr="00143A15">
        <w:rPr>
          <w:rFonts w:eastAsia="Times New Roman"/>
          <w:b/>
          <w:sz w:val="24"/>
          <w:szCs w:val="24"/>
        </w:rPr>
        <w:t>Gomba v. McLaughlin</w:t>
      </w:r>
      <w:r w:rsidRPr="00143A15">
        <w:rPr>
          <w:rFonts w:eastAsia="Times New Roman"/>
          <w:sz w:val="24"/>
          <w:szCs w:val="24"/>
        </w:rPr>
        <w:t>, 504 P.2d 337 (</w:t>
      </w:r>
      <w:smartTag w:uri="urn:schemas-microsoft-com:office:smarttags" w:element="State">
        <w:smartTag w:uri="urn:schemas-microsoft-com:office:smarttags" w:element="place">
          <w:r w:rsidRPr="00143A15">
            <w:rPr>
              <w:rFonts w:eastAsia="Times New Roman"/>
              <w:sz w:val="24"/>
              <w:szCs w:val="24"/>
            </w:rPr>
            <w:t>Colo.</w:t>
          </w:r>
        </w:smartTag>
      </w:smartTag>
      <w:r w:rsidRPr="00143A15">
        <w:rPr>
          <w:rFonts w:eastAsia="Times New Roman"/>
          <w:sz w:val="24"/>
          <w:szCs w:val="24"/>
        </w:rPr>
        <w:t xml:space="preserve"> 1972).</w:t>
      </w:r>
    </w:p>
    <w:p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5.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143A15">
        <w:rPr>
          <w:rFonts w:eastAsia="Times New Roman"/>
          <w:b/>
          <w:sz w:val="24"/>
          <w:szCs w:val="24"/>
        </w:rPr>
        <w:t>Lee v. Colo. Times, Inc.</w:t>
      </w:r>
      <w:r w:rsidRPr="00143A15">
        <w:rPr>
          <w:rFonts w:eastAsia="Times New Roman"/>
          <w:sz w:val="24"/>
          <w:szCs w:val="24"/>
        </w:rPr>
        <w:t>, 222 P.3d 957 (</w:t>
      </w:r>
      <w:r w:rsidR="00F60050">
        <w:rPr>
          <w:rFonts w:eastAsia="Times New Roman"/>
          <w:sz w:val="24"/>
          <w:szCs w:val="24"/>
        </w:rPr>
        <w:t>Colo. App.</w:t>
      </w:r>
      <w:r w:rsidRPr="00143A15">
        <w:rPr>
          <w:rFonts w:eastAsia="Times New Roman"/>
          <w:sz w:val="24"/>
          <w:szCs w:val="24"/>
        </w:rPr>
        <w:t xml:space="preserve"> 2009) (discussing circumstances of retractions as mitigating factors in out-of-state defamation cases, and holding that the same circumstances may be considered in outrageous conduct case). </w:t>
      </w:r>
    </w:p>
    <w:p w:rsidR="006A7F32" w:rsidRPr="0054263B" w:rsidRDefault="006A7F32" w:rsidP="006A7F32">
      <w:pPr>
        <w:keepNext/>
        <w:spacing w:after="240"/>
        <w:jc w:val="center"/>
        <w:rPr>
          <w:rFonts w:eastAsia="Times New Roman"/>
          <w:b/>
          <w:sz w:val="24"/>
          <w:szCs w:val="24"/>
        </w:rPr>
      </w:pPr>
      <w:r>
        <w:rPr>
          <w:rFonts w:eastAsia="Times New Roman"/>
          <w:b/>
          <w:sz w:val="24"/>
          <w:szCs w:val="24"/>
        </w:rPr>
        <w:t>Source and Authority</w:t>
      </w:r>
    </w:p>
    <w:p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This instruction is supported by </w:t>
      </w:r>
      <w:r w:rsidRPr="00143A15">
        <w:rPr>
          <w:rFonts w:eastAsia="Times New Roman"/>
          <w:b/>
          <w:sz w:val="24"/>
          <w:szCs w:val="24"/>
        </w:rPr>
        <w:t>Walk</w:t>
      </w:r>
      <w:smartTag w:uri="urn:schemas-microsoft-com:office:smarttags" w:element="PersonName">
        <w:r w:rsidRPr="00143A15">
          <w:rPr>
            <w:rFonts w:eastAsia="Times New Roman"/>
            <w:b/>
            <w:sz w:val="24"/>
            <w:szCs w:val="24"/>
          </w:rPr>
          <w:t>e</w:t>
        </w:r>
      </w:smartTag>
      <w:r w:rsidRPr="00143A15">
        <w:rPr>
          <w:rFonts w:eastAsia="Times New Roman"/>
          <w:b/>
          <w:sz w:val="24"/>
          <w:szCs w:val="24"/>
        </w:rPr>
        <w:t>r v. Colo. Springs Sun, Inc.</w:t>
      </w:r>
      <w:r w:rsidRPr="00143A15">
        <w:rPr>
          <w:rFonts w:eastAsia="Times New Roman"/>
          <w:sz w:val="24"/>
          <w:szCs w:val="24"/>
        </w:rPr>
        <w:t xml:space="preserve">, 538 P.2d 450 (Colo.), </w:t>
      </w:r>
      <w:r w:rsidRPr="00143A15">
        <w:rPr>
          <w:rFonts w:eastAsia="Times New Roman"/>
          <w:i/>
          <w:sz w:val="24"/>
          <w:szCs w:val="24"/>
        </w:rPr>
        <w:t>c</w:t>
      </w:r>
      <w:smartTag w:uri="urn:schemas-microsoft-com:office:smarttags" w:element="PersonName">
        <w:r w:rsidRPr="00143A15">
          <w:rPr>
            <w:rFonts w:eastAsia="Times New Roman"/>
            <w:i/>
            <w:sz w:val="24"/>
            <w:szCs w:val="24"/>
          </w:rPr>
          <w:t>e</w:t>
        </w:r>
      </w:smartTag>
      <w:r w:rsidRPr="00143A15">
        <w:rPr>
          <w:rFonts w:eastAsia="Times New Roman"/>
          <w:i/>
          <w:sz w:val="24"/>
          <w:szCs w:val="24"/>
        </w:rPr>
        <w:t>rt. d</w:t>
      </w:r>
      <w:smartTag w:uri="urn:schemas-microsoft-com:office:smarttags" w:element="PersonName">
        <w:r w:rsidRPr="00143A15">
          <w:rPr>
            <w:rFonts w:eastAsia="Times New Roman"/>
            <w:i/>
            <w:sz w:val="24"/>
            <w:szCs w:val="24"/>
          </w:rPr>
          <w:t>e</w:t>
        </w:r>
      </w:smartTag>
      <w:r w:rsidRPr="00143A15">
        <w:rPr>
          <w:rFonts w:eastAsia="Times New Roman"/>
          <w:i/>
          <w:sz w:val="24"/>
          <w:szCs w:val="24"/>
        </w:rPr>
        <w:t>ni</w:t>
      </w:r>
      <w:smartTag w:uri="urn:schemas-microsoft-com:office:smarttags" w:element="PersonName">
        <w:r w:rsidRPr="00143A15">
          <w:rPr>
            <w:rFonts w:eastAsia="Times New Roman"/>
            <w:i/>
            <w:sz w:val="24"/>
            <w:szCs w:val="24"/>
          </w:rPr>
          <w:t>e</w:t>
        </w:r>
      </w:smartTag>
      <w:r w:rsidRPr="00143A15">
        <w:rPr>
          <w:rFonts w:eastAsia="Times New Roman"/>
          <w:i/>
          <w:sz w:val="24"/>
          <w:szCs w:val="24"/>
        </w:rPr>
        <w:t>d</w:t>
      </w:r>
      <w:r w:rsidRPr="00143A15">
        <w:rPr>
          <w:rFonts w:eastAsia="Times New Roman"/>
          <w:sz w:val="24"/>
          <w:szCs w:val="24"/>
        </w:rPr>
        <w:t xml:space="preserve">, 423 U.S. 1025 (1975) (paragraph 5); </w:t>
      </w:r>
      <w:r w:rsidRPr="00143A15">
        <w:rPr>
          <w:rFonts w:eastAsia="Times New Roman"/>
          <w:b/>
          <w:sz w:val="24"/>
          <w:szCs w:val="24"/>
        </w:rPr>
        <w:t>W</w:t>
      </w:r>
      <w:smartTag w:uri="urn:schemas-microsoft-com:office:smarttags" w:element="PersonName">
        <w:r w:rsidRPr="00143A15">
          <w:rPr>
            <w:rFonts w:eastAsia="Times New Roman"/>
            <w:b/>
            <w:sz w:val="24"/>
            <w:szCs w:val="24"/>
          </w:rPr>
          <w:t>e</w:t>
        </w:r>
      </w:smartTag>
      <w:r w:rsidRPr="00143A15">
        <w:rPr>
          <w:rFonts w:eastAsia="Times New Roman"/>
          <w:b/>
          <w:sz w:val="24"/>
          <w:szCs w:val="24"/>
        </w:rPr>
        <w:t>rtz v. Lawr</w:t>
      </w:r>
      <w:smartTag w:uri="urn:schemas-microsoft-com:office:smarttags" w:element="PersonName">
        <w:r w:rsidRPr="00143A15">
          <w:rPr>
            <w:rFonts w:eastAsia="Times New Roman"/>
            <w:b/>
            <w:sz w:val="24"/>
            <w:szCs w:val="24"/>
          </w:rPr>
          <w:t>e</w:t>
        </w:r>
      </w:smartTag>
      <w:r w:rsidRPr="00143A15">
        <w:rPr>
          <w:rFonts w:eastAsia="Times New Roman"/>
          <w:b/>
          <w:sz w:val="24"/>
          <w:szCs w:val="24"/>
        </w:rPr>
        <w:t>nc</w:t>
      </w:r>
      <w:smartTag w:uri="urn:schemas-microsoft-com:office:smarttags" w:element="PersonName">
        <w:r w:rsidRPr="00143A15">
          <w:rPr>
            <w:rFonts w:eastAsia="Times New Roman"/>
            <w:b/>
            <w:sz w:val="24"/>
            <w:szCs w:val="24"/>
          </w:rPr>
          <w:t>e</w:t>
        </w:r>
      </w:smartTag>
      <w:r w:rsidRPr="00143A15">
        <w:rPr>
          <w:rFonts w:eastAsia="Times New Roman"/>
          <w:sz w:val="24"/>
          <w:szCs w:val="24"/>
        </w:rPr>
        <w:t>, 179 P. 813 (</w:t>
      </w:r>
      <w:smartTag w:uri="urn:schemas-microsoft-com:office:smarttags" w:element="State">
        <w:smartTag w:uri="urn:schemas-microsoft-com:office:smarttags" w:element="place">
          <w:r w:rsidRPr="00143A15">
            <w:rPr>
              <w:rFonts w:eastAsia="Times New Roman"/>
              <w:sz w:val="24"/>
              <w:szCs w:val="24"/>
            </w:rPr>
            <w:t>Colo.</w:t>
          </w:r>
        </w:smartTag>
      </w:smartTag>
      <w:r w:rsidRPr="00143A15">
        <w:rPr>
          <w:rFonts w:eastAsia="Times New Roman"/>
          <w:sz w:val="24"/>
          <w:szCs w:val="24"/>
        </w:rPr>
        <w:t xml:space="preserve"> 1919) (paragraph 4); </w:t>
      </w:r>
      <w:r w:rsidRPr="00143A15">
        <w:rPr>
          <w:rFonts w:eastAsia="Times New Roman"/>
          <w:b/>
          <w:sz w:val="24"/>
          <w:szCs w:val="24"/>
        </w:rPr>
        <w:t>Rocky Mtn. N</w:t>
      </w:r>
      <w:smartTag w:uri="urn:schemas-microsoft-com:office:smarttags" w:element="PersonName">
        <w:r w:rsidRPr="00143A15">
          <w:rPr>
            <w:rFonts w:eastAsia="Times New Roman"/>
            <w:b/>
            <w:sz w:val="24"/>
            <w:szCs w:val="24"/>
          </w:rPr>
          <w:t>e</w:t>
        </w:r>
      </w:smartTag>
      <w:r w:rsidRPr="00143A15">
        <w:rPr>
          <w:rFonts w:eastAsia="Times New Roman"/>
          <w:b/>
          <w:sz w:val="24"/>
          <w:szCs w:val="24"/>
        </w:rPr>
        <w:t>ws Printing Co. v. Fridborn</w:t>
      </w:r>
      <w:r w:rsidRPr="00143A15">
        <w:rPr>
          <w:rFonts w:eastAsia="Times New Roman"/>
          <w:sz w:val="24"/>
          <w:szCs w:val="24"/>
        </w:rPr>
        <w:t>, 104 P. 956 (</w:t>
      </w:r>
      <w:smartTag w:uri="urn:schemas-microsoft-com:office:smarttags" w:element="State">
        <w:smartTag w:uri="urn:schemas-microsoft-com:office:smarttags" w:element="place">
          <w:r w:rsidRPr="00143A15">
            <w:rPr>
              <w:rFonts w:eastAsia="Times New Roman"/>
              <w:sz w:val="24"/>
              <w:szCs w:val="24"/>
            </w:rPr>
            <w:t>Colo.</w:t>
          </w:r>
        </w:smartTag>
      </w:smartTag>
      <w:r w:rsidRPr="00143A15">
        <w:rPr>
          <w:rFonts w:eastAsia="Times New Roman"/>
          <w:sz w:val="24"/>
          <w:szCs w:val="24"/>
        </w:rPr>
        <w:t xml:space="preserve"> 1909) (paragraphs 2, 4, and, by implication, 3); </w:t>
      </w:r>
      <w:r w:rsidRPr="00143A15">
        <w:rPr>
          <w:rFonts w:eastAsia="Times New Roman"/>
          <w:b/>
          <w:sz w:val="24"/>
          <w:szCs w:val="24"/>
        </w:rPr>
        <w:t>R</w:t>
      </w:r>
      <w:smartTag w:uri="urn:schemas-microsoft-com:office:smarttags" w:element="PersonName">
        <w:r w:rsidRPr="00143A15">
          <w:rPr>
            <w:rFonts w:eastAsia="Times New Roman"/>
            <w:b/>
            <w:sz w:val="24"/>
            <w:szCs w:val="24"/>
          </w:rPr>
          <w:t>e</w:t>
        </w:r>
      </w:smartTag>
      <w:r w:rsidRPr="00143A15">
        <w:rPr>
          <w:rFonts w:eastAsia="Times New Roman"/>
          <w:b/>
          <w:sz w:val="24"/>
          <w:szCs w:val="24"/>
        </w:rPr>
        <w:t>publican Publ’g Co. v. Mosman</w:t>
      </w:r>
      <w:r w:rsidRPr="00143A15">
        <w:rPr>
          <w:rFonts w:eastAsia="Times New Roman"/>
          <w:sz w:val="24"/>
          <w:szCs w:val="24"/>
        </w:rPr>
        <w:t>, 24 P. 1051 (</w:t>
      </w:r>
      <w:smartTag w:uri="urn:schemas-microsoft-com:office:smarttags" w:element="State">
        <w:smartTag w:uri="urn:schemas-microsoft-com:office:smarttags" w:element="place">
          <w:r w:rsidRPr="00143A15">
            <w:rPr>
              <w:rFonts w:eastAsia="Times New Roman"/>
              <w:sz w:val="24"/>
              <w:szCs w:val="24"/>
            </w:rPr>
            <w:t>Colo.</w:t>
          </w:r>
        </w:smartTag>
      </w:smartTag>
      <w:r w:rsidRPr="00143A15">
        <w:rPr>
          <w:rFonts w:eastAsia="Times New Roman"/>
          <w:sz w:val="24"/>
          <w:szCs w:val="24"/>
        </w:rPr>
        <w:t xml:space="preserve"> 1890) (paragraphs 2 and 4); </w:t>
      </w:r>
      <w:r w:rsidRPr="00143A15">
        <w:rPr>
          <w:rFonts w:eastAsia="Times New Roman"/>
          <w:b/>
          <w:sz w:val="24"/>
          <w:szCs w:val="24"/>
        </w:rPr>
        <w:t>R</w:t>
      </w:r>
      <w:smartTag w:uri="urn:schemas-microsoft-com:office:smarttags" w:element="PersonName">
        <w:r w:rsidRPr="00143A15">
          <w:rPr>
            <w:rFonts w:eastAsia="Times New Roman"/>
            <w:b/>
            <w:sz w:val="24"/>
            <w:szCs w:val="24"/>
          </w:rPr>
          <w:t>e</w:t>
        </w:r>
      </w:smartTag>
      <w:r w:rsidRPr="00143A15">
        <w:rPr>
          <w:rFonts w:eastAsia="Times New Roman"/>
          <w:b/>
          <w:sz w:val="24"/>
          <w:szCs w:val="24"/>
        </w:rPr>
        <w:t>publican Publ’g Co. v. Min</w:t>
      </w:r>
      <w:smartTag w:uri="urn:schemas-microsoft-com:office:smarttags" w:element="PersonName">
        <w:r w:rsidRPr="00143A15">
          <w:rPr>
            <w:rFonts w:eastAsia="Times New Roman"/>
            <w:b/>
            <w:sz w:val="24"/>
            <w:szCs w:val="24"/>
          </w:rPr>
          <w:t>e</w:t>
        </w:r>
      </w:smartTag>
      <w:r w:rsidRPr="00143A15">
        <w:rPr>
          <w:rFonts w:eastAsia="Times New Roman"/>
          <w:b/>
          <w:sz w:val="24"/>
          <w:szCs w:val="24"/>
        </w:rPr>
        <w:t>r</w:t>
      </w:r>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20 P. 345 (</w:t>
      </w:r>
      <w:smartTag w:uri="urn:schemas-microsoft-com:office:smarttags" w:element="State">
        <w:smartTag w:uri="urn:schemas-microsoft-com:office:smarttags" w:element="place">
          <w:r w:rsidRPr="00143A15">
            <w:rPr>
              <w:rFonts w:eastAsia="Times New Roman"/>
              <w:sz w:val="24"/>
              <w:szCs w:val="24"/>
            </w:rPr>
            <w:t>Colo.</w:t>
          </w:r>
        </w:smartTag>
      </w:smartTag>
      <w:r w:rsidRPr="00143A15">
        <w:rPr>
          <w:rFonts w:eastAsia="Times New Roman"/>
          <w:sz w:val="24"/>
          <w:szCs w:val="24"/>
        </w:rPr>
        <w:t xml:space="preserve"> 1888) (paragraph 5; also proof that plaintiff alr</w:t>
      </w:r>
      <w:smartTag w:uri="urn:schemas-microsoft-com:office:smarttags" w:element="PersonName">
        <w:r w:rsidRPr="00143A15">
          <w:rPr>
            <w:rFonts w:eastAsia="Times New Roman"/>
            <w:sz w:val="24"/>
            <w:szCs w:val="24"/>
          </w:rPr>
          <w:t>e</w:t>
        </w:r>
      </w:smartTag>
      <w:r w:rsidRPr="00143A15">
        <w:rPr>
          <w:rFonts w:eastAsia="Times New Roman"/>
          <w:sz w:val="24"/>
          <w:szCs w:val="24"/>
        </w:rPr>
        <w:t>ady had a bad 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putation); </w:t>
      </w:r>
      <w:r w:rsidRPr="00143A15">
        <w:rPr>
          <w:rFonts w:eastAsia="Times New Roman"/>
          <w:smallCaps/>
          <w:sz w:val="24"/>
          <w:szCs w:val="24"/>
        </w:rPr>
        <w:t>W. Pross</w:t>
      </w:r>
      <w:smartTag w:uri="urn:schemas-microsoft-com:office:smarttags" w:element="PersonName">
        <w:r w:rsidRPr="00143A15">
          <w:rPr>
            <w:rFonts w:eastAsia="Times New Roman"/>
            <w:smallCaps/>
            <w:sz w:val="24"/>
            <w:szCs w:val="24"/>
          </w:rPr>
          <w:t>e</w:t>
        </w:r>
      </w:smartTag>
      <w:r w:rsidRPr="00143A15">
        <w:rPr>
          <w:rFonts w:eastAsia="Times New Roman"/>
          <w:smallCaps/>
          <w:sz w:val="24"/>
          <w:szCs w:val="24"/>
        </w:rPr>
        <w:t>r &amp; W. K</w:t>
      </w:r>
      <w:smartTag w:uri="urn:schemas-microsoft-com:office:smarttags" w:element="PersonName">
        <w:r w:rsidRPr="00143A15">
          <w:rPr>
            <w:rFonts w:eastAsia="Times New Roman"/>
            <w:smallCaps/>
            <w:sz w:val="24"/>
            <w:szCs w:val="24"/>
          </w:rPr>
          <w:t>e</w:t>
        </w:r>
      </w:smartTag>
      <w:smartTag w:uri="urn:schemas-microsoft-com:office:smarttags" w:element="PersonName">
        <w:r w:rsidRPr="00143A15">
          <w:rPr>
            <w:rFonts w:eastAsia="Times New Roman"/>
            <w:smallCaps/>
            <w:sz w:val="24"/>
            <w:szCs w:val="24"/>
          </w:rPr>
          <w:t>e</w:t>
        </w:r>
      </w:smartTag>
      <w:r w:rsidRPr="00143A15">
        <w:rPr>
          <w:rFonts w:eastAsia="Times New Roman"/>
          <w:smallCaps/>
          <w:sz w:val="24"/>
          <w:szCs w:val="24"/>
        </w:rPr>
        <w:t>ton, Torts</w:t>
      </w:r>
      <w:r w:rsidRPr="00143A15">
        <w:rPr>
          <w:rFonts w:eastAsia="Times New Roman"/>
          <w:sz w:val="24"/>
          <w:szCs w:val="24"/>
        </w:rPr>
        <w:t xml:space="preserve"> § 116A, at 845-48 (5th </w:t>
      </w:r>
      <w:smartTag w:uri="urn:schemas-microsoft-com:office:smarttags" w:element="PersonName">
        <w:r w:rsidRPr="00143A15">
          <w:rPr>
            <w:rFonts w:eastAsia="Times New Roman"/>
            <w:sz w:val="24"/>
            <w:szCs w:val="24"/>
          </w:rPr>
          <w:t>e</w:t>
        </w:r>
      </w:smartTag>
      <w:r w:rsidRPr="00143A15">
        <w:rPr>
          <w:rFonts w:eastAsia="Times New Roman"/>
          <w:sz w:val="24"/>
          <w:szCs w:val="24"/>
        </w:rPr>
        <w:t>d. 1984).</w:t>
      </w:r>
    </w:p>
    <w:p w:rsidR="00143A15" w:rsidRDefault="00143A15">
      <w:pPr>
        <w:rPr>
          <w:rFonts w:eastAsia="Times New Roman"/>
          <w:sz w:val="24"/>
          <w:szCs w:val="24"/>
        </w:rPr>
      </w:pPr>
      <w:r>
        <w:rPr>
          <w:rFonts w:eastAsia="Times New Roman"/>
          <w:sz w:val="24"/>
          <w:szCs w:val="24"/>
        </w:rPr>
        <w:br w:type="page"/>
      </w:r>
    </w:p>
    <w:p w:rsidR="00143A15" w:rsidRPr="009E3DA4" w:rsidRDefault="00143A15" w:rsidP="00143A15">
      <w:pPr>
        <w:spacing w:after="240"/>
        <w:ind w:left="720" w:hanging="720"/>
        <w:rPr>
          <w:rFonts w:eastAsia="Times New Roman"/>
          <w:b/>
          <w:sz w:val="24"/>
          <w:szCs w:val="24"/>
        </w:rPr>
      </w:pPr>
      <w:bookmarkStart w:id="28" w:name="a22_27"/>
      <w:bookmarkEnd w:id="28"/>
      <w:r w:rsidRPr="00143A15">
        <w:rPr>
          <w:rFonts w:eastAsia="Times New Roman"/>
          <w:b/>
          <w:sz w:val="24"/>
          <w:szCs w:val="24"/>
        </w:rPr>
        <w:t xml:space="preserve">22:27 </w:t>
      </w:r>
      <w:r w:rsidRPr="00143A15">
        <w:rPr>
          <w:rFonts w:eastAsia="Times New Roman"/>
          <w:b/>
          <w:sz w:val="24"/>
          <w:szCs w:val="24"/>
        </w:rPr>
        <w:tab/>
        <w:t>EXEMPLARY OR PUNITIVE DAMAGES</w:t>
      </w:r>
    </w:p>
    <w:p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Us</w:t>
      </w:r>
      <w:smartTag w:uri="urn:schemas-microsoft-com:office:smarttags" w:element="PersonName">
        <w:r w:rsidRPr="00143A15">
          <w:rPr>
            <w:rFonts w:eastAsia="Times New Roman"/>
            <w:b/>
            <w:sz w:val="24"/>
            <w:szCs w:val="24"/>
          </w:rPr>
          <w:t>e</w:t>
        </w:r>
      </w:smartTag>
      <w:r w:rsidRPr="00143A15">
        <w:rPr>
          <w:rFonts w:eastAsia="Times New Roman"/>
          <w:b/>
          <w:sz w:val="24"/>
          <w:szCs w:val="24"/>
        </w:rPr>
        <w:t xml:space="preserve"> Instruction 5:4.</w:t>
      </w:r>
    </w:p>
    <w:p w:rsidR="00143A15" w:rsidRDefault="00143A15" w:rsidP="00143A15">
      <w:pPr>
        <w:jc w:val="center"/>
        <w:rPr>
          <w:rFonts w:eastAsia="Times New Roman"/>
          <w:sz w:val="24"/>
          <w:szCs w:val="24"/>
        </w:rPr>
      </w:pPr>
    </w:p>
    <w:p w:rsidR="00143A15" w:rsidRPr="0054263B" w:rsidRDefault="00143A15" w:rsidP="00143A15">
      <w:pPr>
        <w:keepNext/>
        <w:spacing w:after="240"/>
        <w:jc w:val="center"/>
        <w:rPr>
          <w:rFonts w:eastAsia="Times New Roman"/>
          <w:b/>
          <w:sz w:val="24"/>
          <w:szCs w:val="24"/>
        </w:rPr>
      </w:pPr>
      <w:r w:rsidRPr="0054263B">
        <w:rPr>
          <w:rFonts w:eastAsia="Times New Roman"/>
          <w:b/>
          <w:sz w:val="24"/>
          <w:szCs w:val="24"/>
        </w:rPr>
        <w:t>Notes on Use</w:t>
      </w:r>
    </w:p>
    <w:p w:rsidR="00143A15" w:rsidRPr="00143A15" w:rsidRDefault="00143A15" w:rsidP="00143A15">
      <w:pPr>
        <w:spacing w:after="240"/>
        <w:ind w:firstLine="720"/>
        <w:rPr>
          <w:rFonts w:eastAsia="Times New Roman"/>
          <w:sz w:val="24"/>
          <w:szCs w:val="24"/>
        </w:rPr>
      </w:pPr>
      <w:r w:rsidRPr="00143A15">
        <w:rPr>
          <w:rFonts w:eastAsia="Times New Roman"/>
          <w:sz w:val="24"/>
          <w:szCs w:val="24"/>
        </w:rPr>
        <w:t>1. Wh</w:t>
      </w:r>
      <w:smartTag w:uri="urn:schemas-microsoft-com:office:smarttags" w:element="PersonName">
        <w:r w:rsidRPr="00143A15">
          <w:rPr>
            <w:rFonts w:eastAsia="Times New Roman"/>
            <w:sz w:val="24"/>
            <w:szCs w:val="24"/>
          </w:rPr>
          <w:t>e</w:t>
        </w:r>
      </w:smartTag>
      <w:r w:rsidRPr="00143A15">
        <w:rPr>
          <w:rFonts w:eastAsia="Times New Roman"/>
          <w:sz w:val="24"/>
          <w:szCs w:val="24"/>
        </w:rPr>
        <w:t>n oth</w:t>
      </w:r>
      <w:smartTag w:uri="urn:schemas-microsoft-com:office:smarttags" w:element="PersonName">
        <w:r w:rsidRPr="00143A15">
          <w:rPr>
            <w:rFonts w:eastAsia="Times New Roman"/>
            <w:sz w:val="24"/>
            <w:szCs w:val="24"/>
          </w:rPr>
          <w:t>e</w:t>
        </w:r>
      </w:smartTag>
      <w:r w:rsidRPr="00143A15">
        <w:rPr>
          <w:rFonts w:eastAsia="Times New Roman"/>
          <w:sz w:val="24"/>
          <w:szCs w:val="24"/>
        </w:rPr>
        <w:t>rwis</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applicabl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t>
      </w:r>
      <w:smartTag w:uri="urn:schemas-microsoft-com:office:smarttags" w:element="PersonName">
        <w:r w:rsidRPr="00143A15">
          <w:rPr>
            <w:rFonts w:eastAsia="Times New Roman"/>
            <w:sz w:val="24"/>
            <w:szCs w:val="24"/>
          </w:rPr>
          <w:t>e</w:t>
        </w:r>
      </w:smartTag>
      <w:r w:rsidRPr="00143A15">
        <w:rPr>
          <w:rFonts w:eastAsia="Times New Roman"/>
          <w:sz w:val="24"/>
          <w:szCs w:val="24"/>
        </w:rPr>
        <w:t>vid</w:t>
      </w:r>
      <w:smartTag w:uri="urn:schemas-microsoft-com:office:smarttags" w:element="PersonName">
        <w:r w:rsidRPr="00143A15">
          <w:rPr>
            <w:rFonts w:eastAsia="Times New Roman"/>
            <w:sz w:val="24"/>
            <w:szCs w:val="24"/>
          </w:rPr>
          <w:t>e</w:t>
        </w:r>
      </w:smartTag>
      <w:r w:rsidRPr="00143A15">
        <w:rPr>
          <w:rFonts w:eastAsia="Times New Roman"/>
          <w:sz w:val="24"/>
          <w:szCs w:val="24"/>
        </w:rPr>
        <w:t>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cas</w:t>
      </w:r>
      <w:smartTag w:uri="urn:schemas-microsoft-com:office:smarttags" w:element="PersonName">
        <w:r w:rsidRPr="00143A15">
          <w:rPr>
            <w:rFonts w:eastAsia="Times New Roman"/>
            <w:sz w:val="24"/>
            <w:szCs w:val="24"/>
          </w:rPr>
          <w:t>e</w:t>
        </w:r>
      </w:smartTag>
      <w:r w:rsidRPr="00143A15">
        <w:rPr>
          <w:rFonts w:eastAsia="Times New Roman"/>
          <w:sz w:val="24"/>
          <w:szCs w:val="24"/>
        </w:rPr>
        <w:t>, Instruction 5:4 should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us</w:t>
      </w:r>
      <w:smartTag w:uri="urn:schemas-microsoft-com:office:smarttags" w:element="PersonName">
        <w:r w:rsidRPr="00143A15">
          <w:rPr>
            <w:rFonts w:eastAsia="Times New Roman"/>
            <w:sz w:val="24"/>
            <w:szCs w:val="24"/>
          </w:rPr>
          <w:t>e</w:t>
        </w:r>
      </w:smartTag>
      <w:r w:rsidRPr="00143A15">
        <w:rPr>
          <w:rFonts w:eastAsia="Times New Roman"/>
          <w:sz w:val="24"/>
          <w:szCs w:val="24"/>
        </w:rPr>
        <w:t>d for instructing on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w:t>
      </w:r>
    </w:p>
    <w:p w:rsidR="00143A15" w:rsidRPr="0054263B" w:rsidRDefault="00143A15" w:rsidP="00143A15">
      <w:pPr>
        <w:keepNext/>
        <w:spacing w:after="240"/>
        <w:jc w:val="center"/>
        <w:rPr>
          <w:rFonts w:eastAsia="Times New Roman"/>
          <w:b/>
          <w:sz w:val="24"/>
          <w:szCs w:val="24"/>
        </w:rPr>
      </w:pPr>
      <w:r>
        <w:rPr>
          <w:rFonts w:eastAsia="Times New Roman"/>
          <w:b/>
          <w:sz w:val="24"/>
          <w:szCs w:val="24"/>
        </w:rPr>
        <w:t>Source and Authority</w:t>
      </w:r>
    </w:p>
    <w:p w:rsidR="00143A15" w:rsidRPr="00143A15" w:rsidRDefault="00143A15" w:rsidP="00143A15">
      <w:pPr>
        <w:spacing w:after="240"/>
        <w:ind w:firstLine="720"/>
        <w:rPr>
          <w:rFonts w:eastAsia="Times New Roman"/>
          <w:sz w:val="24"/>
          <w:szCs w:val="24"/>
        </w:rPr>
      </w:pPr>
      <w:r w:rsidRPr="00143A15">
        <w:rPr>
          <w:rFonts w:eastAsia="Times New Roman"/>
          <w:sz w:val="24"/>
          <w:szCs w:val="24"/>
        </w:rPr>
        <w:t>1. Punitive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focus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ndant’s attitud</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toward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plaintiff, and not n</w:t>
      </w:r>
      <w:smartTag w:uri="urn:schemas-microsoft-com:office:smarttags" w:element="PersonName">
        <w:r w:rsidRPr="00143A15">
          <w:rPr>
            <w:rFonts w:eastAsia="Times New Roman"/>
            <w:sz w:val="24"/>
            <w:szCs w:val="24"/>
          </w:rPr>
          <w:t>e</w:t>
        </w:r>
      </w:smartTag>
      <w:r w:rsidRPr="00143A15">
        <w:rPr>
          <w:rFonts w:eastAsia="Times New Roman"/>
          <w:sz w:val="24"/>
          <w:szCs w:val="24"/>
        </w:rPr>
        <w:t>c</w:t>
      </w:r>
      <w:smartTag w:uri="urn:schemas-microsoft-com:office:smarttags" w:element="PersonName">
        <w:r w:rsidRPr="00143A15">
          <w:rPr>
            <w:rFonts w:eastAsia="Times New Roman"/>
            <w:sz w:val="24"/>
            <w:szCs w:val="24"/>
          </w:rPr>
          <w:t>e</w:t>
        </w:r>
      </w:smartTag>
      <w:r w:rsidRPr="00143A15">
        <w:rPr>
          <w:rFonts w:eastAsia="Times New Roman"/>
          <w:sz w:val="24"/>
          <w:szCs w:val="24"/>
        </w:rPr>
        <w:t>ssarily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truth or falsity of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mat</w:t>
      </w:r>
      <w:smartTag w:uri="urn:schemas-microsoft-com:office:smarttags" w:element="PersonName">
        <w:r w:rsidRPr="00143A15">
          <w:rPr>
            <w:rFonts w:eastAsia="Times New Roman"/>
            <w:sz w:val="24"/>
            <w:szCs w:val="24"/>
          </w:rPr>
          <w:t>e</w:t>
        </w:r>
      </w:smartTag>
      <w:r w:rsidRPr="00143A15">
        <w:rPr>
          <w:rFonts w:eastAsia="Times New Roman"/>
          <w:sz w:val="24"/>
          <w:szCs w:val="24"/>
        </w:rPr>
        <w:t>rial publish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d. </w:t>
      </w:r>
      <w:r w:rsidRPr="00143A15">
        <w:rPr>
          <w:rFonts w:eastAsia="Times New Roman"/>
          <w:b/>
          <w:sz w:val="24"/>
          <w:szCs w:val="24"/>
        </w:rPr>
        <w:t>Cantr</w:t>
      </w:r>
      <w:smartTag w:uri="urn:schemas-microsoft-com:office:smarttags" w:element="PersonName">
        <w:r w:rsidRPr="00143A15">
          <w:rPr>
            <w:rFonts w:eastAsia="Times New Roman"/>
            <w:b/>
            <w:sz w:val="24"/>
            <w:szCs w:val="24"/>
          </w:rPr>
          <w:t>e</w:t>
        </w:r>
      </w:smartTag>
      <w:r w:rsidRPr="00143A15">
        <w:rPr>
          <w:rFonts w:eastAsia="Times New Roman"/>
          <w:b/>
          <w:sz w:val="24"/>
          <w:szCs w:val="24"/>
        </w:rPr>
        <w:t>ll v. For</w:t>
      </w:r>
      <w:smartTag w:uri="urn:schemas-microsoft-com:office:smarttags" w:element="PersonName">
        <w:r w:rsidRPr="00143A15">
          <w:rPr>
            <w:rFonts w:eastAsia="Times New Roman"/>
            <w:b/>
            <w:sz w:val="24"/>
            <w:szCs w:val="24"/>
          </w:rPr>
          <w:t>e</w:t>
        </w:r>
      </w:smartTag>
      <w:r w:rsidRPr="00143A15">
        <w:rPr>
          <w:rFonts w:eastAsia="Times New Roman"/>
          <w:b/>
          <w:sz w:val="24"/>
          <w:szCs w:val="24"/>
        </w:rPr>
        <w:t>st City Publ’g Co.</w:t>
      </w:r>
      <w:r w:rsidRPr="00143A15">
        <w:rPr>
          <w:rFonts w:eastAsia="Times New Roman"/>
          <w:sz w:val="24"/>
          <w:szCs w:val="24"/>
        </w:rPr>
        <w:t xml:space="preserve">, 419 </w:t>
      </w:r>
      <w:smartTag w:uri="urn:schemas-microsoft-com:office:smarttags" w:element="country-region">
        <w:smartTag w:uri="urn:schemas-microsoft-com:office:smarttags" w:element="place">
          <w:r w:rsidRPr="00143A15">
            <w:rPr>
              <w:rFonts w:eastAsia="Times New Roman"/>
              <w:sz w:val="24"/>
              <w:szCs w:val="24"/>
            </w:rPr>
            <w:t>U.S.</w:t>
          </w:r>
        </w:smartTag>
      </w:smartTag>
      <w:r w:rsidRPr="00143A15">
        <w:rPr>
          <w:rFonts w:eastAsia="Times New Roman"/>
          <w:sz w:val="24"/>
          <w:szCs w:val="24"/>
        </w:rPr>
        <w:t xml:space="preserve"> 245, 95 </w:t>
      </w:r>
      <w:r w:rsidR="009E5868">
        <w:rPr>
          <w:rFonts w:eastAsia="Times New Roman"/>
          <w:sz w:val="24"/>
          <w:szCs w:val="24"/>
        </w:rPr>
        <w:t>S. Ct.</w:t>
      </w:r>
      <w:r w:rsidRPr="00143A15">
        <w:rPr>
          <w:rFonts w:eastAsia="Times New Roman"/>
          <w:sz w:val="24"/>
          <w:szCs w:val="24"/>
        </w:rPr>
        <w:t xml:space="preserve"> 465, 42 </w:t>
      </w:r>
      <w:r w:rsidR="00A54915">
        <w:rPr>
          <w:rFonts w:eastAsia="Times New Roman"/>
          <w:sz w:val="24"/>
          <w:szCs w:val="24"/>
        </w:rPr>
        <w:t xml:space="preserve">L. Ed. </w:t>
      </w:r>
      <w:r w:rsidRPr="00143A15">
        <w:rPr>
          <w:rFonts w:eastAsia="Times New Roman"/>
          <w:sz w:val="24"/>
          <w:szCs w:val="24"/>
        </w:rPr>
        <w:t>2d 419 (1974). Th</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for</w:t>
      </w:r>
      <w:smartTag w:uri="urn:schemas-microsoft-com:office:smarttags" w:element="PersonName">
        <w:r w:rsidRPr="00143A15">
          <w:rPr>
            <w:rFonts w:eastAsia="Times New Roman"/>
            <w:sz w:val="24"/>
            <w:szCs w:val="24"/>
          </w:rPr>
          <w:t>e</w:t>
        </w:r>
      </w:smartTag>
      <w:r w:rsidRPr="00143A15">
        <w:rPr>
          <w:rFonts w:eastAsia="Times New Roman"/>
          <w:sz w:val="24"/>
          <w:szCs w:val="24"/>
        </w:rPr>
        <w:t>, it do</w:t>
      </w:r>
      <w:smartTag w:uri="urn:schemas-microsoft-com:office:smarttags" w:element="PersonName">
        <w:r w:rsidRPr="00143A15">
          <w:rPr>
            <w:rFonts w:eastAsia="Times New Roman"/>
            <w:sz w:val="24"/>
            <w:szCs w:val="24"/>
          </w:rPr>
          <w:t>e</w:t>
        </w:r>
      </w:smartTag>
      <w:r w:rsidRPr="00143A15">
        <w:rPr>
          <w:rFonts w:eastAsia="Times New Roman"/>
          <w:sz w:val="24"/>
          <w:szCs w:val="24"/>
        </w:rPr>
        <w:t>s not always follow, as stat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d in </w:t>
      </w:r>
      <w:r w:rsidRPr="00143A15">
        <w:rPr>
          <w:rFonts w:eastAsia="Times New Roman"/>
          <w:b/>
          <w:sz w:val="24"/>
          <w:szCs w:val="24"/>
        </w:rPr>
        <w:t>Curtis Publ’g Co. v. Butts</w:t>
      </w:r>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 xml:space="preserve">388 U.S. 130, 87 </w:t>
      </w:r>
      <w:r w:rsidR="009E5868">
        <w:rPr>
          <w:rFonts w:eastAsia="Times New Roman"/>
          <w:sz w:val="24"/>
          <w:szCs w:val="24"/>
        </w:rPr>
        <w:t>S. Ct.</w:t>
      </w:r>
      <w:r w:rsidRPr="00143A15">
        <w:rPr>
          <w:rFonts w:eastAsia="Times New Roman"/>
          <w:sz w:val="24"/>
          <w:szCs w:val="24"/>
        </w:rPr>
        <w:t xml:space="preserve"> 1975, 18 </w:t>
      </w:r>
      <w:r w:rsidR="00A54915">
        <w:rPr>
          <w:rFonts w:eastAsia="Times New Roman"/>
          <w:sz w:val="24"/>
          <w:szCs w:val="24"/>
        </w:rPr>
        <w:t xml:space="preserve">L. Ed. </w:t>
      </w:r>
      <w:r w:rsidRPr="00143A15">
        <w:rPr>
          <w:rFonts w:eastAsia="Times New Roman"/>
          <w:sz w:val="24"/>
          <w:szCs w:val="24"/>
        </w:rPr>
        <w:t>2d 1094 (1967), that “misconduct suffici</w:t>
      </w:r>
      <w:smartTag w:uri="urn:schemas-microsoft-com:office:smarttags" w:element="PersonName">
        <w:r w:rsidRPr="00143A15">
          <w:rPr>
            <w:rFonts w:eastAsia="Times New Roman"/>
            <w:sz w:val="24"/>
            <w:szCs w:val="24"/>
          </w:rPr>
          <w:t>e</w:t>
        </w:r>
      </w:smartTag>
      <w:r w:rsidRPr="00143A15">
        <w:rPr>
          <w:rFonts w:eastAsia="Times New Roman"/>
          <w:sz w:val="24"/>
          <w:szCs w:val="24"/>
        </w:rPr>
        <w:t>nt to justify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award of comp</w:t>
      </w:r>
      <w:smartTag w:uri="urn:schemas-microsoft-com:office:smarttags" w:element="PersonName">
        <w:r w:rsidRPr="00143A15">
          <w:rPr>
            <w:rFonts w:eastAsia="Times New Roman"/>
            <w:sz w:val="24"/>
            <w:szCs w:val="24"/>
          </w:rPr>
          <w:t>e</w:t>
        </w:r>
      </w:smartTag>
      <w:r w:rsidRPr="00143A15">
        <w:rPr>
          <w:rFonts w:eastAsia="Times New Roman"/>
          <w:sz w:val="24"/>
          <w:szCs w:val="24"/>
        </w:rPr>
        <w:t>nsatory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also justifi</w:t>
      </w:r>
      <w:smartTag w:uri="urn:schemas-microsoft-com:office:smarttags" w:element="PersonName">
        <w:r w:rsidRPr="00143A15">
          <w:rPr>
            <w:rFonts w:eastAsia="Times New Roman"/>
            <w:sz w:val="24"/>
            <w:szCs w:val="24"/>
          </w:rPr>
          <w:t>e</w:t>
        </w:r>
      </w:smartTag>
      <w:r w:rsidRPr="00143A15">
        <w:rPr>
          <w:rFonts w:eastAsia="Times New Roman"/>
          <w:sz w:val="24"/>
          <w:szCs w:val="24"/>
        </w:rPr>
        <w:t>s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imposition of a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award.” </w:t>
      </w:r>
      <w:r w:rsidRPr="00143A15">
        <w:rPr>
          <w:rFonts w:eastAsia="Times New Roman"/>
          <w:i/>
          <w:sz w:val="24"/>
          <w:szCs w:val="24"/>
        </w:rPr>
        <w:t>S</w:t>
      </w:r>
      <w:smartTag w:uri="urn:schemas-microsoft-com:office:smarttags" w:element="PersonName">
        <w:r w:rsidRPr="00143A15">
          <w:rPr>
            <w:rFonts w:eastAsia="Times New Roman"/>
            <w:i/>
            <w:sz w:val="24"/>
            <w:szCs w:val="24"/>
          </w:rPr>
          <w:t>e</w:t>
        </w:r>
      </w:smartTag>
      <w:smartTag w:uri="urn:schemas-microsoft-com:office:smarttags" w:element="PersonName">
        <w:r w:rsidRPr="00143A15">
          <w:rPr>
            <w:rFonts w:eastAsia="Times New Roman"/>
            <w:i/>
            <w:sz w:val="24"/>
            <w:szCs w:val="24"/>
          </w:rPr>
          <w:t>e</w:t>
        </w:r>
      </w:smartTag>
      <w:r w:rsidRPr="00143A15">
        <w:rPr>
          <w:rFonts w:eastAsia="Times New Roman"/>
          <w:i/>
          <w:sz w:val="24"/>
          <w:szCs w:val="24"/>
        </w:rPr>
        <w:t xml:space="preserve"> also</w:t>
      </w:r>
      <w:r w:rsidRPr="00143A15">
        <w:rPr>
          <w:rFonts w:eastAsia="Times New Roman"/>
          <w:sz w:val="24"/>
          <w:szCs w:val="24"/>
        </w:rPr>
        <w:t xml:space="preserve"> </w:t>
      </w:r>
      <w:r w:rsidRPr="00143A15">
        <w:rPr>
          <w:rFonts w:eastAsia="Times New Roman"/>
          <w:b/>
          <w:sz w:val="24"/>
          <w:szCs w:val="24"/>
        </w:rPr>
        <w:t>Walk</w:t>
      </w:r>
      <w:smartTag w:uri="urn:schemas-microsoft-com:office:smarttags" w:element="PersonName">
        <w:r w:rsidRPr="00143A15">
          <w:rPr>
            <w:rFonts w:eastAsia="Times New Roman"/>
            <w:b/>
            <w:sz w:val="24"/>
            <w:szCs w:val="24"/>
          </w:rPr>
          <w:t>e</w:t>
        </w:r>
      </w:smartTag>
      <w:r w:rsidRPr="00143A15">
        <w:rPr>
          <w:rFonts w:eastAsia="Times New Roman"/>
          <w:b/>
          <w:sz w:val="24"/>
          <w:szCs w:val="24"/>
        </w:rPr>
        <w:t>r v. Colo. Springs Sun, Inc.</w:t>
      </w:r>
      <w:r w:rsidRPr="00143A15">
        <w:rPr>
          <w:rFonts w:eastAsia="Times New Roman"/>
          <w:sz w:val="24"/>
          <w:szCs w:val="24"/>
        </w:rPr>
        <w:t xml:space="preserve">, 538 P.2d 450 (Colo.), </w:t>
      </w:r>
      <w:r w:rsidRPr="00143A15">
        <w:rPr>
          <w:rFonts w:eastAsia="Times New Roman"/>
          <w:i/>
          <w:sz w:val="24"/>
          <w:szCs w:val="24"/>
        </w:rPr>
        <w:t>c</w:t>
      </w:r>
      <w:smartTag w:uri="urn:schemas-microsoft-com:office:smarttags" w:element="PersonName">
        <w:r w:rsidRPr="00143A15">
          <w:rPr>
            <w:rFonts w:eastAsia="Times New Roman"/>
            <w:i/>
            <w:sz w:val="24"/>
            <w:szCs w:val="24"/>
          </w:rPr>
          <w:t>e</w:t>
        </w:r>
      </w:smartTag>
      <w:r w:rsidRPr="00143A15">
        <w:rPr>
          <w:rFonts w:eastAsia="Times New Roman"/>
          <w:i/>
          <w:sz w:val="24"/>
          <w:szCs w:val="24"/>
        </w:rPr>
        <w:t>rt. d</w:t>
      </w:r>
      <w:smartTag w:uri="urn:schemas-microsoft-com:office:smarttags" w:element="PersonName">
        <w:r w:rsidRPr="00143A15">
          <w:rPr>
            <w:rFonts w:eastAsia="Times New Roman"/>
            <w:i/>
            <w:sz w:val="24"/>
            <w:szCs w:val="24"/>
          </w:rPr>
          <w:t>e</w:t>
        </w:r>
      </w:smartTag>
      <w:r w:rsidRPr="00143A15">
        <w:rPr>
          <w:rFonts w:eastAsia="Times New Roman"/>
          <w:i/>
          <w:sz w:val="24"/>
          <w:szCs w:val="24"/>
        </w:rPr>
        <w:t>ni</w:t>
      </w:r>
      <w:smartTag w:uri="urn:schemas-microsoft-com:office:smarttags" w:element="PersonName">
        <w:r w:rsidRPr="00143A15">
          <w:rPr>
            <w:rFonts w:eastAsia="Times New Roman"/>
            <w:i/>
            <w:sz w:val="24"/>
            <w:szCs w:val="24"/>
          </w:rPr>
          <w:t>e</w:t>
        </w:r>
      </w:smartTag>
      <w:r w:rsidRPr="00143A15">
        <w:rPr>
          <w:rFonts w:eastAsia="Times New Roman"/>
          <w:i/>
          <w:sz w:val="24"/>
          <w:szCs w:val="24"/>
        </w:rPr>
        <w:t>d</w:t>
      </w:r>
      <w:r w:rsidRPr="00143A15">
        <w:rPr>
          <w:rFonts w:eastAsia="Times New Roman"/>
          <w:sz w:val="24"/>
          <w:szCs w:val="24"/>
        </w:rPr>
        <w:t>, 423 U.S. 1025 (1975).</w:t>
      </w:r>
    </w:p>
    <w:p w:rsidR="00143A15" w:rsidRPr="00143A15" w:rsidRDefault="00143A15" w:rsidP="00143A15">
      <w:pPr>
        <w:spacing w:after="240"/>
        <w:ind w:firstLine="720"/>
        <w:rPr>
          <w:rFonts w:eastAsia="Times New Roman"/>
          <w:sz w:val="24"/>
          <w:szCs w:val="24"/>
        </w:rPr>
      </w:pPr>
      <w:r w:rsidRPr="00143A15">
        <w:rPr>
          <w:rFonts w:eastAsia="Times New Roman"/>
          <w:sz w:val="24"/>
          <w:szCs w:val="24"/>
        </w:rPr>
        <w:t>2. In cas</w:t>
      </w:r>
      <w:smartTag w:uri="urn:schemas-microsoft-com:office:smarttags" w:element="PersonName">
        <w:r w:rsidRPr="00143A15">
          <w:rPr>
            <w:rFonts w:eastAsia="Times New Roman"/>
            <w:sz w:val="24"/>
            <w:szCs w:val="24"/>
          </w:rPr>
          <w:t>e</w:t>
        </w:r>
      </w:smartTag>
      <w:r w:rsidRPr="00143A15">
        <w:rPr>
          <w:rFonts w:eastAsia="Times New Roman"/>
          <w:sz w:val="24"/>
          <w:szCs w:val="24"/>
        </w:rPr>
        <w:t>s involving privat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w:t>
      </w:r>
      <w:smartTag w:uri="urn:schemas-microsoft-com:office:smarttags" w:element="PersonName">
        <w:r w:rsidRPr="00143A15">
          <w:rPr>
            <w:rFonts w:eastAsia="Times New Roman"/>
            <w:sz w:val="24"/>
            <w:szCs w:val="24"/>
          </w:rPr>
          <w:t>e</w:t>
        </w:r>
      </w:smartTag>
      <w:r w:rsidRPr="00143A15">
        <w:rPr>
          <w:rFonts w:eastAsia="Times New Roman"/>
          <w:sz w:val="24"/>
          <w:szCs w:val="24"/>
        </w:rPr>
        <w:t>rsons involv</w:t>
      </w:r>
      <w:smartTag w:uri="urn:schemas-microsoft-com:office:smarttags" w:element="PersonName">
        <w:r w:rsidRPr="00143A15">
          <w:rPr>
            <w:rFonts w:eastAsia="Times New Roman"/>
            <w:sz w:val="24"/>
            <w:szCs w:val="24"/>
          </w:rPr>
          <w:t>e</w:t>
        </w:r>
      </w:smartTag>
      <w:r w:rsidRPr="00143A15">
        <w:rPr>
          <w:rFonts w:eastAsia="Times New Roman"/>
          <w:sz w:val="24"/>
          <w:szCs w:val="24"/>
        </w:rPr>
        <w:t>d in a matt</w:t>
      </w:r>
      <w:smartTag w:uri="urn:schemas-microsoft-com:office:smarttags" w:element="PersonName">
        <w:r w:rsidRPr="00143A15">
          <w:rPr>
            <w:rFonts w:eastAsia="Times New Roman"/>
            <w:sz w:val="24"/>
            <w:szCs w:val="24"/>
          </w:rPr>
          <w:t>e</w:t>
        </w:r>
      </w:smartTag>
      <w:r w:rsidRPr="00143A15">
        <w:rPr>
          <w:rFonts w:eastAsia="Times New Roman"/>
          <w:sz w:val="24"/>
          <w:szCs w:val="24"/>
        </w:rPr>
        <w:t>r of public int</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st or g</w:t>
      </w:r>
      <w:smartTag w:uri="urn:schemas-microsoft-com:office:smarttags" w:element="PersonName">
        <w:r w:rsidRPr="00143A15">
          <w:rPr>
            <w:rFonts w:eastAsia="Times New Roman"/>
            <w:sz w:val="24"/>
            <w:szCs w:val="24"/>
          </w:rPr>
          <w:t>e</w:t>
        </w:r>
      </w:smartTag>
      <w:r w:rsidRPr="00143A15">
        <w:rPr>
          <w:rFonts w:eastAsia="Times New Roman"/>
          <w:sz w:val="24"/>
          <w:szCs w:val="24"/>
        </w:rPr>
        <w:t>n</w:t>
      </w:r>
      <w:smartTag w:uri="urn:schemas-microsoft-com:office:smarttags" w:element="PersonName">
        <w:r w:rsidRPr="00143A15">
          <w:rPr>
            <w:rFonts w:eastAsia="Times New Roman"/>
            <w:sz w:val="24"/>
            <w:szCs w:val="24"/>
          </w:rPr>
          <w:t>e</w:t>
        </w:r>
      </w:smartTag>
      <w:r w:rsidRPr="00143A15">
        <w:rPr>
          <w:rFonts w:eastAsia="Times New Roman"/>
          <w:sz w:val="24"/>
          <w:szCs w:val="24"/>
        </w:rPr>
        <w:t>ral conc</w:t>
      </w:r>
      <w:smartTag w:uri="urn:schemas-microsoft-com:office:smarttags" w:element="PersonName">
        <w:r w:rsidRPr="00143A15">
          <w:rPr>
            <w:rFonts w:eastAsia="Times New Roman"/>
            <w:sz w:val="24"/>
            <w:szCs w:val="24"/>
          </w:rPr>
          <w:t>e</w:t>
        </w:r>
      </w:smartTag>
      <w:r w:rsidRPr="00143A15">
        <w:rPr>
          <w:rFonts w:eastAsia="Times New Roman"/>
          <w:sz w:val="24"/>
          <w:szCs w:val="24"/>
        </w:rPr>
        <w:t>rn, “[s]tat</w:t>
      </w:r>
      <w:smartTag w:uri="urn:schemas-microsoft-com:office:smarttags" w:element="PersonName">
        <w:r w:rsidRPr="00143A15">
          <w:rPr>
            <w:rFonts w:eastAsia="Times New Roman"/>
            <w:sz w:val="24"/>
            <w:szCs w:val="24"/>
          </w:rPr>
          <w:t>e</w:t>
        </w:r>
      </w:smartTag>
      <w:r w:rsidRPr="00143A15">
        <w:rPr>
          <w:rFonts w:eastAsia="Times New Roman"/>
          <w:sz w:val="24"/>
          <w:szCs w:val="24"/>
        </w:rPr>
        <w:t>s may not p</w:t>
      </w:r>
      <w:smartTag w:uri="urn:schemas-microsoft-com:office:smarttags" w:element="PersonName">
        <w:r w:rsidRPr="00143A15">
          <w:rPr>
            <w:rFonts w:eastAsia="Times New Roman"/>
            <w:sz w:val="24"/>
            <w:szCs w:val="24"/>
          </w:rPr>
          <w:t>e</w:t>
        </w:r>
      </w:smartTag>
      <w:r w:rsidRPr="00143A15">
        <w:rPr>
          <w:rFonts w:eastAsia="Times New Roman"/>
          <w:sz w:val="24"/>
          <w:szCs w:val="24"/>
        </w:rPr>
        <w:t>rmit r</w:t>
      </w:r>
      <w:smartTag w:uri="urn:schemas-microsoft-com:office:smarttags" w:element="PersonName">
        <w:r w:rsidRPr="00143A15">
          <w:rPr>
            <w:rFonts w:eastAsia="Times New Roman"/>
            <w:sz w:val="24"/>
            <w:szCs w:val="24"/>
          </w:rPr>
          <w:t>e</w:t>
        </w:r>
      </w:smartTag>
      <w:r w:rsidRPr="00143A15">
        <w:rPr>
          <w:rFonts w:eastAsia="Times New Roman"/>
          <w:sz w:val="24"/>
          <w:szCs w:val="24"/>
        </w:rPr>
        <w:t>cov</w:t>
      </w:r>
      <w:smartTag w:uri="urn:schemas-microsoft-com:office:smarttags" w:element="PersonName">
        <w:r w:rsidRPr="00143A15">
          <w:rPr>
            <w:rFonts w:eastAsia="Times New Roman"/>
            <w:sz w:val="24"/>
            <w:szCs w:val="24"/>
          </w:rPr>
          <w:t>e</w:t>
        </w:r>
      </w:smartTag>
      <w:r w:rsidRPr="00143A15">
        <w:rPr>
          <w:rFonts w:eastAsia="Times New Roman"/>
          <w:sz w:val="24"/>
          <w:szCs w:val="24"/>
        </w:rPr>
        <w:t>ry of pr</w:t>
      </w:r>
      <w:smartTag w:uri="urn:schemas-microsoft-com:office:smarttags" w:element="PersonName">
        <w:r w:rsidRPr="00143A15">
          <w:rPr>
            <w:rFonts w:eastAsia="Times New Roman"/>
            <w:sz w:val="24"/>
            <w:szCs w:val="24"/>
          </w:rPr>
          <w:t>e</w:t>
        </w:r>
      </w:smartTag>
      <w:r w:rsidRPr="00143A15">
        <w:rPr>
          <w:rFonts w:eastAsia="Times New Roman"/>
          <w:sz w:val="24"/>
          <w:szCs w:val="24"/>
        </w:rPr>
        <w:t>sum</w:t>
      </w:r>
      <w:smartTag w:uri="urn:schemas-microsoft-com:office:smarttags" w:element="PersonName">
        <w:r w:rsidRPr="00143A15">
          <w:rPr>
            <w:rFonts w:eastAsia="Times New Roman"/>
            <w:sz w:val="24"/>
            <w:szCs w:val="24"/>
          </w:rPr>
          <w:t>e</w:t>
        </w:r>
      </w:smartTag>
      <w:r w:rsidRPr="00143A15">
        <w:rPr>
          <w:rFonts w:eastAsia="Times New Roman"/>
          <w:sz w:val="24"/>
          <w:szCs w:val="24"/>
        </w:rPr>
        <w:t>d or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at l</w:t>
      </w:r>
      <w:smartTag w:uri="urn:schemas-microsoft-com:office:smarttags" w:element="PersonName">
        <w:r w:rsidRPr="00143A15">
          <w:rPr>
            <w:rFonts w:eastAsia="Times New Roman"/>
            <w:sz w:val="24"/>
            <w:szCs w:val="24"/>
          </w:rPr>
          <w:t>e</w:t>
        </w:r>
      </w:smartTag>
      <w:r w:rsidRPr="00143A15">
        <w:rPr>
          <w:rFonts w:eastAsia="Times New Roman"/>
          <w:sz w:val="24"/>
          <w:szCs w:val="24"/>
        </w:rPr>
        <w:t>ast wh</w:t>
      </w:r>
      <w:smartTag w:uri="urn:schemas-microsoft-com:office:smarttags" w:element="PersonName">
        <w:r w:rsidRPr="00143A15">
          <w:rPr>
            <w:rFonts w:eastAsia="Times New Roman"/>
            <w:sz w:val="24"/>
            <w:szCs w:val="24"/>
          </w:rPr>
          <w:t>e</w:t>
        </w:r>
      </w:smartTag>
      <w:r w:rsidRPr="00143A15">
        <w:rPr>
          <w:rFonts w:eastAsia="Times New Roman"/>
          <w:sz w:val="24"/>
          <w:szCs w:val="24"/>
        </w:rPr>
        <w:t>n liability is not bas</w:t>
      </w:r>
      <w:smartTag w:uri="urn:schemas-microsoft-com:office:smarttags" w:element="PersonName">
        <w:r w:rsidRPr="00143A15">
          <w:rPr>
            <w:rFonts w:eastAsia="Times New Roman"/>
            <w:sz w:val="24"/>
            <w:szCs w:val="24"/>
          </w:rPr>
          <w:t>e</w:t>
        </w:r>
      </w:smartTag>
      <w:r w:rsidRPr="00143A15">
        <w:rPr>
          <w:rFonts w:eastAsia="Times New Roman"/>
          <w:sz w:val="24"/>
          <w:szCs w:val="24"/>
        </w:rPr>
        <w:t>d on a showing of knowl</w:t>
      </w:r>
      <w:smartTag w:uri="urn:schemas-microsoft-com:office:smarttags" w:element="PersonName">
        <w:r w:rsidRPr="00143A15">
          <w:rPr>
            <w:rFonts w:eastAsia="Times New Roman"/>
            <w:sz w:val="24"/>
            <w:szCs w:val="24"/>
          </w:rPr>
          <w:t>e</w:t>
        </w:r>
      </w:smartTag>
      <w:r w:rsidRPr="00143A15">
        <w:rPr>
          <w:rFonts w:eastAsia="Times New Roman"/>
          <w:sz w:val="24"/>
          <w:szCs w:val="24"/>
        </w:rPr>
        <w:t>dg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of falsity or r</w:t>
      </w:r>
      <w:smartTag w:uri="urn:schemas-microsoft-com:office:smarttags" w:element="PersonName">
        <w:r w:rsidRPr="00143A15">
          <w:rPr>
            <w:rFonts w:eastAsia="Times New Roman"/>
            <w:sz w:val="24"/>
            <w:szCs w:val="24"/>
          </w:rPr>
          <w:t>e</w:t>
        </w:r>
      </w:smartTag>
      <w:r w:rsidRPr="00143A15">
        <w:rPr>
          <w:rFonts w:eastAsia="Times New Roman"/>
          <w:sz w:val="24"/>
          <w:szCs w:val="24"/>
        </w:rPr>
        <w:t>ckl</w:t>
      </w:r>
      <w:smartTag w:uri="urn:schemas-microsoft-com:office:smarttags" w:element="PersonName">
        <w:r w:rsidRPr="00143A15">
          <w:rPr>
            <w:rFonts w:eastAsia="Times New Roman"/>
            <w:sz w:val="24"/>
            <w:szCs w:val="24"/>
          </w:rPr>
          <w:t>e</w:t>
        </w:r>
      </w:smartTag>
      <w:r w:rsidRPr="00143A15">
        <w:rPr>
          <w:rFonts w:eastAsia="Times New Roman"/>
          <w:sz w:val="24"/>
          <w:szCs w:val="24"/>
        </w:rPr>
        <w:t>ss disr</w:t>
      </w:r>
      <w:smartTag w:uri="urn:schemas-microsoft-com:office:smarttags" w:element="PersonName">
        <w:r w:rsidRPr="00143A15">
          <w:rPr>
            <w:rFonts w:eastAsia="Times New Roman"/>
            <w:sz w:val="24"/>
            <w:szCs w:val="24"/>
          </w:rPr>
          <w:t>e</w:t>
        </w:r>
      </w:smartTag>
      <w:r w:rsidRPr="00143A15">
        <w:rPr>
          <w:rFonts w:eastAsia="Times New Roman"/>
          <w:sz w:val="24"/>
          <w:szCs w:val="24"/>
        </w:rPr>
        <w:t>gard for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truth.” </w:t>
      </w:r>
      <w:r w:rsidRPr="00143A15">
        <w:rPr>
          <w:rFonts w:eastAsia="Times New Roman"/>
          <w:b/>
          <w:sz w:val="24"/>
          <w:szCs w:val="24"/>
        </w:rPr>
        <w:t>G</w:t>
      </w:r>
      <w:smartTag w:uri="urn:schemas-microsoft-com:office:smarttags" w:element="PersonName">
        <w:r w:rsidRPr="00143A15">
          <w:rPr>
            <w:rFonts w:eastAsia="Times New Roman"/>
            <w:b/>
            <w:sz w:val="24"/>
            <w:szCs w:val="24"/>
          </w:rPr>
          <w:t>e</w:t>
        </w:r>
      </w:smartTag>
      <w:r w:rsidRPr="00143A15">
        <w:rPr>
          <w:rFonts w:eastAsia="Times New Roman"/>
          <w:b/>
          <w:sz w:val="24"/>
          <w:szCs w:val="24"/>
        </w:rPr>
        <w:t>rtz v. Rob</w:t>
      </w:r>
      <w:smartTag w:uri="urn:schemas-microsoft-com:office:smarttags" w:element="PersonName">
        <w:r w:rsidRPr="00143A15">
          <w:rPr>
            <w:rFonts w:eastAsia="Times New Roman"/>
            <w:b/>
            <w:sz w:val="24"/>
            <w:szCs w:val="24"/>
          </w:rPr>
          <w:t>e</w:t>
        </w:r>
      </w:smartTag>
      <w:r w:rsidRPr="00143A15">
        <w:rPr>
          <w:rFonts w:eastAsia="Times New Roman"/>
          <w:b/>
          <w:sz w:val="24"/>
          <w:szCs w:val="24"/>
        </w:rPr>
        <w:t>rt W</w:t>
      </w:r>
      <w:smartTag w:uri="urn:schemas-microsoft-com:office:smarttags" w:element="PersonName">
        <w:r w:rsidRPr="00143A15">
          <w:rPr>
            <w:rFonts w:eastAsia="Times New Roman"/>
            <w:b/>
            <w:sz w:val="24"/>
            <w:szCs w:val="24"/>
          </w:rPr>
          <w:t>e</w:t>
        </w:r>
      </w:smartTag>
      <w:r w:rsidRPr="00143A15">
        <w:rPr>
          <w:rFonts w:eastAsia="Times New Roman"/>
          <w:b/>
          <w:sz w:val="24"/>
          <w:szCs w:val="24"/>
        </w:rPr>
        <w:t>lch, Inc.</w:t>
      </w:r>
      <w:r w:rsidRPr="00143A15">
        <w:rPr>
          <w:rFonts w:eastAsia="Times New Roman"/>
          <w:sz w:val="24"/>
          <w:szCs w:val="24"/>
        </w:rPr>
        <w:t xml:space="preserve">, 418 </w:t>
      </w:r>
      <w:smartTag w:uri="urn:schemas-microsoft-com:office:smarttags" w:element="country-region">
        <w:smartTag w:uri="urn:schemas-microsoft-com:office:smarttags" w:element="place">
          <w:r w:rsidRPr="00143A15">
            <w:rPr>
              <w:rFonts w:eastAsia="Times New Roman"/>
              <w:sz w:val="24"/>
              <w:szCs w:val="24"/>
            </w:rPr>
            <w:t>U.S.</w:t>
          </w:r>
        </w:smartTag>
      </w:smartTag>
      <w:r w:rsidRPr="00143A15">
        <w:rPr>
          <w:rFonts w:eastAsia="Times New Roman"/>
          <w:sz w:val="24"/>
          <w:szCs w:val="24"/>
        </w:rPr>
        <w:t xml:space="preserve"> 323, 349, 94 </w:t>
      </w:r>
      <w:r w:rsidR="009E5868">
        <w:rPr>
          <w:rFonts w:eastAsia="Times New Roman"/>
          <w:sz w:val="24"/>
          <w:szCs w:val="24"/>
        </w:rPr>
        <w:t>S. Ct.</w:t>
      </w:r>
      <w:r w:rsidRPr="00143A15">
        <w:rPr>
          <w:rFonts w:eastAsia="Times New Roman"/>
          <w:sz w:val="24"/>
          <w:szCs w:val="24"/>
        </w:rPr>
        <w:t xml:space="preserve"> 2997, 3011, 41 </w:t>
      </w:r>
      <w:r w:rsidR="00A54915">
        <w:rPr>
          <w:rFonts w:eastAsia="Times New Roman"/>
          <w:sz w:val="24"/>
          <w:szCs w:val="24"/>
        </w:rPr>
        <w:t xml:space="preserve">L. Ed. </w:t>
      </w:r>
      <w:r w:rsidRPr="00143A15">
        <w:rPr>
          <w:rFonts w:eastAsia="Times New Roman"/>
          <w:sz w:val="24"/>
          <w:szCs w:val="24"/>
        </w:rPr>
        <w:t>2d 789, 810 (1974). For such cas</w:t>
      </w:r>
      <w:smartTag w:uri="urn:schemas-microsoft-com:office:smarttags" w:element="PersonName">
        <w:r w:rsidRPr="00143A15">
          <w:rPr>
            <w:rFonts w:eastAsia="Times New Roman"/>
            <w:sz w:val="24"/>
            <w:szCs w:val="24"/>
          </w:rPr>
          <w:t>e</w:t>
        </w:r>
      </w:smartTag>
      <w:r w:rsidRPr="00143A15">
        <w:rPr>
          <w:rFonts w:eastAsia="Times New Roman"/>
          <w:sz w:val="24"/>
          <w:szCs w:val="24"/>
        </w:rPr>
        <w:t>s, how</w:t>
      </w:r>
      <w:smartTag w:uri="urn:schemas-microsoft-com:office:smarttags" w:element="PersonName">
        <w:r w:rsidRPr="00143A15">
          <w:rPr>
            <w:rFonts w:eastAsia="Times New Roman"/>
            <w:sz w:val="24"/>
            <w:szCs w:val="24"/>
          </w:rPr>
          <w:t>e</w:t>
        </w:r>
      </w:smartTag>
      <w:r w:rsidRPr="00143A15">
        <w:rPr>
          <w:rFonts w:eastAsia="Times New Roman"/>
          <w:sz w:val="24"/>
          <w:szCs w:val="24"/>
        </w:rPr>
        <w:t>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r, Colorado, in </w:t>
      </w:r>
      <w:r w:rsidRPr="00143A15">
        <w:rPr>
          <w:rFonts w:eastAsia="Times New Roman"/>
          <w:b/>
          <w:sz w:val="24"/>
          <w:szCs w:val="24"/>
        </w:rPr>
        <w:t>Walker</w:t>
      </w:r>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 xml:space="preserve">538 P.2d 450, and </w:t>
      </w:r>
      <w:r w:rsidRPr="00143A15">
        <w:rPr>
          <w:rFonts w:eastAsia="Times New Roman"/>
          <w:b/>
          <w:sz w:val="24"/>
          <w:szCs w:val="24"/>
        </w:rPr>
        <w:t>Div</w:t>
      </w:r>
      <w:smartTag w:uri="urn:schemas-microsoft-com:office:smarttags" w:element="PersonName">
        <w:r w:rsidRPr="00143A15">
          <w:rPr>
            <w:rFonts w:eastAsia="Times New Roman"/>
            <w:b/>
            <w:sz w:val="24"/>
            <w:szCs w:val="24"/>
          </w:rPr>
          <w:t>e</w:t>
        </w:r>
      </w:smartTag>
      <w:r w:rsidRPr="00143A15">
        <w:rPr>
          <w:rFonts w:eastAsia="Times New Roman"/>
          <w:b/>
          <w:sz w:val="24"/>
          <w:szCs w:val="24"/>
        </w:rPr>
        <w:t>rsifi</w:t>
      </w:r>
      <w:smartTag w:uri="urn:schemas-microsoft-com:office:smarttags" w:element="PersonName">
        <w:r w:rsidRPr="00143A15">
          <w:rPr>
            <w:rFonts w:eastAsia="Times New Roman"/>
            <w:b/>
            <w:sz w:val="24"/>
            <w:szCs w:val="24"/>
          </w:rPr>
          <w:t>e</w:t>
        </w:r>
      </w:smartTag>
      <w:r w:rsidRPr="00143A15">
        <w:rPr>
          <w:rFonts w:eastAsia="Times New Roman"/>
          <w:b/>
          <w:sz w:val="24"/>
          <w:szCs w:val="24"/>
        </w:rPr>
        <w:t>d Mgmt., Inc. v. D</w:t>
      </w:r>
      <w:smartTag w:uri="urn:schemas-microsoft-com:office:smarttags" w:element="PersonName">
        <w:r w:rsidRPr="00143A15">
          <w:rPr>
            <w:rFonts w:eastAsia="Times New Roman"/>
            <w:b/>
            <w:sz w:val="24"/>
            <w:szCs w:val="24"/>
          </w:rPr>
          <w:t>e</w:t>
        </w:r>
      </w:smartTag>
      <w:r w:rsidRPr="00143A15">
        <w:rPr>
          <w:rFonts w:eastAsia="Times New Roman"/>
          <w:b/>
          <w:sz w:val="24"/>
          <w:szCs w:val="24"/>
        </w:rPr>
        <w:t>nv</w:t>
      </w:r>
      <w:smartTag w:uri="urn:schemas-microsoft-com:office:smarttags" w:element="PersonName">
        <w:r w:rsidRPr="00143A15">
          <w:rPr>
            <w:rFonts w:eastAsia="Times New Roman"/>
            <w:b/>
            <w:sz w:val="24"/>
            <w:szCs w:val="24"/>
          </w:rPr>
          <w:t>e</w:t>
        </w:r>
      </w:smartTag>
      <w:r w:rsidRPr="00143A15">
        <w:rPr>
          <w:rFonts w:eastAsia="Times New Roman"/>
          <w:b/>
          <w:sz w:val="24"/>
          <w:szCs w:val="24"/>
        </w:rPr>
        <w:t>r Post, Inc.</w:t>
      </w:r>
      <w:r w:rsidRPr="00143A15">
        <w:rPr>
          <w:rFonts w:eastAsia="Times New Roman"/>
          <w:sz w:val="24"/>
          <w:szCs w:val="24"/>
        </w:rPr>
        <w:t>, 653 P.2d 1103 (</w:t>
      </w:r>
      <w:smartTag w:uri="urn:schemas-microsoft-com:office:smarttags" w:element="State">
        <w:smartTag w:uri="urn:schemas-microsoft-com:office:smarttags" w:element="place">
          <w:r w:rsidRPr="00143A15">
            <w:rPr>
              <w:rFonts w:eastAsia="Times New Roman"/>
              <w:sz w:val="24"/>
              <w:szCs w:val="24"/>
            </w:rPr>
            <w:t>Colo.</w:t>
          </w:r>
        </w:smartTag>
      </w:smartTag>
      <w:r w:rsidRPr="00143A15">
        <w:rPr>
          <w:rFonts w:eastAsia="Times New Roman"/>
          <w:sz w:val="24"/>
          <w:szCs w:val="24"/>
        </w:rPr>
        <w:t xml:space="preserve"> 1982), adopt</w:t>
      </w:r>
      <w:smartTag w:uri="urn:schemas-microsoft-com:office:smarttags" w:element="PersonName">
        <w:r w:rsidRPr="00143A15">
          <w:rPr>
            <w:rFonts w:eastAsia="Times New Roman"/>
            <w:sz w:val="24"/>
            <w:szCs w:val="24"/>
          </w:rPr>
          <w:t>e</w:t>
        </w:r>
      </w:smartTag>
      <w:r w:rsidRPr="00143A15">
        <w:rPr>
          <w:rFonts w:eastAsia="Times New Roman"/>
          <w:sz w:val="24"/>
          <w:szCs w:val="24"/>
        </w:rPr>
        <w:t>d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knowl</w:t>
      </w:r>
      <w:smartTag w:uri="urn:schemas-microsoft-com:office:smarttags" w:element="PersonName">
        <w:r w:rsidRPr="00143A15">
          <w:rPr>
            <w:rFonts w:eastAsia="Times New Roman"/>
            <w:sz w:val="24"/>
            <w:szCs w:val="24"/>
          </w:rPr>
          <w:t>e</w:t>
        </w:r>
      </w:smartTag>
      <w:r w:rsidRPr="00143A15">
        <w:rPr>
          <w:rFonts w:eastAsia="Times New Roman"/>
          <w:sz w:val="24"/>
          <w:szCs w:val="24"/>
        </w:rPr>
        <w:t>dg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or r</w:t>
      </w:r>
      <w:smartTag w:uri="urn:schemas-microsoft-com:office:smarttags" w:element="PersonName">
        <w:r w:rsidRPr="00143A15">
          <w:rPr>
            <w:rFonts w:eastAsia="Times New Roman"/>
            <w:sz w:val="24"/>
            <w:szCs w:val="24"/>
          </w:rPr>
          <w:t>e</w:t>
        </w:r>
      </w:smartTag>
      <w:r w:rsidRPr="00143A15">
        <w:rPr>
          <w:rFonts w:eastAsia="Times New Roman"/>
          <w:sz w:val="24"/>
          <w:szCs w:val="24"/>
        </w:rPr>
        <w:t>ckl</w:t>
      </w:r>
      <w:smartTag w:uri="urn:schemas-microsoft-com:office:smarttags" w:element="PersonName">
        <w:r w:rsidRPr="00143A15">
          <w:rPr>
            <w:rFonts w:eastAsia="Times New Roman"/>
            <w:sz w:val="24"/>
            <w:szCs w:val="24"/>
          </w:rPr>
          <w:t>e</w:t>
        </w:r>
      </w:smartTag>
      <w:r w:rsidRPr="00143A15">
        <w:rPr>
          <w:rFonts w:eastAsia="Times New Roman"/>
          <w:sz w:val="24"/>
          <w:szCs w:val="24"/>
        </w:rPr>
        <w:t>ss disr</w:t>
      </w:r>
      <w:smartTag w:uri="urn:schemas-microsoft-com:office:smarttags" w:element="PersonName">
        <w:r w:rsidRPr="00143A15">
          <w:rPr>
            <w:rFonts w:eastAsia="Times New Roman"/>
            <w:sz w:val="24"/>
            <w:szCs w:val="24"/>
          </w:rPr>
          <w:t>e</w:t>
        </w:r>
      </w:smartTag>
      <w:r w:rsidRPr="00143A15">
        <w:rPr>
          <w:rFonts w:eastAsia="Times New Roman"/>
          <w:sz w:val="24"/>
          <w:szCs w:val="24"/>
        </w:rPr>
        <w:t>gard standard for liability.</w:t>
      </w:r>
    </w:p>
    <w:p w:rsidR="00143A15" w:rsidRDefault="00143A15" w:rsidP="00143A15">
      <w:pPr>
        <w:spacing w:after="240"/>
        <w:ind w:firstLine="720"/>
        <w:rPr>
          <w:rFonts w:eastAsia="Times New Roman"/>
          <w:sz w:val="24"/>
          <w:szCs w:val="24"/>
        </w:rPr>
      </w:pPr>
      <w:r w:rsidRPr="00143A15">
        <w:rPr>
          <w:rFonts w:eastAsia="Times New Roman"/>
          <w:sz w:val="24"/>
          <w:szCs w:val="24"/>
        </w:rPr>
        <w:t>3. “Actual malic</w:t>
      </w:r>
      <w:smartTag w:uri="urn:schemas-microsoft-com:office:smarttags" w:element="PersonName">
        <w:r w:rsidRPr="00143A15">
          <w:rPr>
            <w:rFonts w:eastAsia="Times New Roman"/>
            <w:sz w:val="24"/>
            <w:szCs w:val="24"/>
          </w:rPr>
          <w:t>e</w:t>
        </w:r>
      </w:smartTag>
      <w:r w:rsidRPr="00143A15">
        <w:rPr>
          <w:rFonts w:eastAsia="Times New Roman"/>
          <w:sz w:val="24"/>
          <w:szCs w:val="24"/>
        </w:rPr>
        <w:t>,” as d</w:t>
      </w:r>
      <w:smartTag w:uri="urn:schemas-microsoft-com:office:smarttags" w:element="PersonName">
        <w:r w:rsidRPr="00143A15">
          <w:rPr>
            <w:rFonts w:eastAsia="Times New Roman"/>
            <w:sz w:val="24"/>
            <w:szCs w:val="24"/>
          </w:rPr>
          <w:t>e</w:t>
        </w:r>
      </w:smartTag>
      <w:r w:rsidRPr="00143A15">
        <w:rPr>
          <w:rFonts w:eastAsia="Times New Roman"/>
          <w:sz w:val="24"/>
          <w:szCs w:val="24"/>
        </w:rPr>
        <w:t>fin</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d in </w:t>
      </w:r>
      <w:r w:rsidRPr="00143A15">
        <w:rPr>
          <w:rFonts w:eastAsia="Times New Roman"/>
          <w:b/>
          <w:sz w:val="24"/>
          <w:szCs w:val="24"/>
        </w:rPr>
        <w:t>N.Y. Tim</w:t>
      </w:r>
      <w:smartTag w:uri="urn:schemas-microsoft-com:office:smarttags" w:element="PersonName">
        <w:r w:rsidRPr="00143A15">
          <w:rPr>
            <w:rFonts w:eastAsia="Times New Roman"/>
            <w:b/>
            <w:sz w:val="24"/>
            <w:szCs w:val="24"/>
          </w:rPr>
          <w:t>e</w:t>
        </w:r>
      </w:smartTag>
      <w:r w:rsidRPr="00143A15">
        <w:rPr>
          <w:rFonts w:eastAsia="Times New Roman"/>
          <w:b/>
          <w:sz w:val="24"/>
          <w:szCs w:val="24"/>
        </w:rPr>
        <w:t>s Co. v. Sullivan</w:t>
      </w:r>
      <w:r w:rsidRPr="00143A15">
        <w:rPr>
          <w:rFonts w:eastAsia="Times New Roman"/>
          <w:sz w:val="24"/>
          <w:szCs w:val="24"/>
        </w:rPr>
        <w:t xml:space="preserve">, 376 U.S. 254, 270, 84 </w:t>
      </w:r>
      <w:r w:rsidR="009E5868">
        <w:rPr>
          <w:rFonts w:eastAsia="Times New Roman"/>
          <w:sz w:val="24"/>
          <w:szCs w:val="24"/>
        </w:rPr>
        <w:t>S. Ct.</w:t>
      </w:r>
      <w:r w:rsidRPr="00143A15">
        <w:rPr>
          <w:rFonts w:eastAsia="Times New Roman"/>
          <w:sz w:val="24"/>
          <w:szCs w:val="24"/>
        </w:rPr>
        <w:t xml:space="preserve"> 710, 721, 11 </w:t>
      </w:r>
      <w:r w:rsidR="00A54915">
        <w:rPr>
          <w:rFonts w:eastAsia="Times New Roman"/>
          <w:sz w:val="24"/>
          <w:szCs w:val="24"/>
        </w:rPr>
        <w:t xml:space="preserve">L. Ed. </w:t>
      </w:r>
      <w:r w:rsidRPr="00143A15">
        <w:rPr>
          <w:rFonts w:eastAsia="Times New Roman"/>
          <w:sz w:val="24"/>
          <w:szCs w:val="24"/>
        </w:rPr>
        <w:t>2d 686 (1964), and its prog</w:t>
      </w:r>
      <w:smartTag w:uri="urn:schemas-microsoft-com:office:smarttags" w:element="PersonName">
        <w:r w:rsidRPr="00143A15">
          <w:rPr>
            <w:rFonts w:eastAsia="Times New Roman"/>
            <w:sz w:val="24"/>
            <w:szCs w:val="24"/>
          </w:rPr>
          <w:t>e</w:t>
        </w:r>
      </w:smartTag>
      <w:r w:rsidRPr="00143A15">
        <w:rPr>
          <w:rFonts w:eastAsia="Times New Roman"/>
          <w:sz w:val="24"/>
          <w:szCs w:val="24"/>
        </w:rPr>
        <w:t>ny, m</w:t>
      </w:r>
      <w:smartTag w:uri="urn:schemas-microsoft-com:office:smarttags" w:element="PersonName">
        <w:r w:rsidRPr="00143A15">
          <w:rPr>
            <w:rFonts w:eastAsia="Times New Roman"/>
            <w:sz w:val="24"/>
            <w:szCs w:val="24"/>
          </w:rPr>
          <w:t>e</w:t>
        </w:r>
      </w:smartTag>
      <w:r w:rsidRPr="00143A15">
        <w:rPr>
          <w:rFonts w:eastAsia="Times New Roman"/>
          <w:sz w:val="24"/>
          <w:szCs w:val="24"/>
        </w:rPr>
        <w:t>ans “with knowl</w:t>
      </w:r>
      <w:smartTag w:uri="urn:schemas-microsoft-com:office:smarttags" w:element="PersonName">
        <w:r w:rsidRPr="00143A15">
          <w:rPr>
            <w:rFonts w:eastAsia="Times New Roman"/>
            <w:sz w:val="24"/>
            <w:szCs w:val="24"/>
          </w:rPr>
          <w:t>e</w:t>
        </w:r>
      </w:smartTag>
      <w:r w:rsidRPr="00143A15">
        <w:rPr>
          <w:rFonts w:eastAsia="Times New Roman"/>
          <w:sz w:val="24"/>
          <w:szCs w:val="24"/>
        </w:rPr>
        <w:t>dg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that [a d</w:t>
      </w:r>
      <w:smartTag w:uri="urn:schemas-microsoft-com:office:smarttags" w:element="PersonName">
        <w:r w:rsidRPr="00143A15">
          <w:rPr>
            <w:rFonts w:eastAsia="Times New Roman"/>
            <w:sz w:val="24"/>
            <w:szCs w:val="24"/>
          </w:rPr>
          <w:t>e</w:t>
        </w:r>
      </w:smartTag>
      <w:r w:rsidRPr="00143A15">
        <w:rPr>
          <w:rFonts w:eastAsia="Times New Roman"/>
          <w:sz w:val="24"/>
          <w:szCs w:val="24"/>
        </w:rPr>
        <w:t>famatory stat</w:t>
      </w:r>
      <w:smartTag w:uri="urn:schemas-microsoft-com:office:smarttags" w:element="PersonName">
        <w:r w:rsidRPr="00143A15">
          <w:rPr>
            <w:rFonts w:eastAsia="Times New Roman"/>
            <w:sz w:val="24"/>
            <w:szCs w:val="24"/>
          </w:rPr>
          <w:t>e</w:t>
        </w:r>
      </w:smartTag>
      <w:r w:rsidRPr="00143A15">
        <w:rPr>
          <w:rFonts w:eastAsia="Times New Roman"/>
          <w:sz w:val="24"/>
          <w:szCs w:val="24"/>
        </w:rPr>
        <w:t>m</w:t>
      </w:r>
      <w:smartTag w:uri="urn:schemas-microsoft-com:office:smarttags" w:element="PersonName">
        <w:r w:rsidRPr="00143A15">
          <w:rPr>
            <w:rFonts w:eastAsia="Times New Roman"/>
            <w:sz w:val="24"/>
            <w:szCs w:val="24"/>
          </w:rPr>
          <w:t>e</w:t>
        </w:r>
      </w:smartTag>
      <w:r w:rsidRPr="00143A15">
        <w:rPr>
          <w:rFonts w:eastAsia="Times New Roman"/>
          <w:sz w:val="24"/>
          <w:szCs w:val="24"/>
        </w:rPr>
        <w:t>nt] was fals</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or with r</w:t>
      </w:r>
      <w:smartTag w:uri="urn:schemas-microsoft-com:office:smarttags" w:element="PersonName">
        <w:r w:rsidRPr="00143A15">
          <w:rPr>
            <w:rFonts w:eastAsia="Times New Roman"/>
            <w:sz w:val="24"/>
            <w:szCs w:val="24"/>
          </w:rPr>
          <w:t>e</w:t>
        </w:r>
      </w:smartTag>
      <w:r w:rsidRPr="00143A15">
        <w:rPr>
          <w:rFonts w:eastAsia="Times New Roman"/>
          <w:sz w:val="24"/>
          <w:szCs w:val="24"/>
        </w:rPr>
        <w:t>ckl</w:t>
      </w:r>
      <w:smartTag w:uri="urn:schemas-microsoft-com:office:smarttags" w:element="PersonName">
        <w:r w:rsidRPr="00143A15">
          <w:rPr>
            <w:rFonts w:eastAsia="Times New Roman"/>
            <w:sz w:val="24"/>
            <w:szCs w:val="24"/>
          </w:rPr>
          <w:t>e</w:t>
        </w:r>
      </w:smartTag>
      <w:r w:rsidRPr="00143A15">
        <w:rPr>
          <w:rFonts w:eastAsia="Times New Roman"/>
          <w:sz w:val="24"/>
          <w:szCs w:val="24"/>
        </w:rPr>
        <w:t>ss disr</w:t>
      </w:r>
      <w:smartTag w:uri="urn:schemas-microsoft-com:office:smarttags" w:element="PersonName">
        <w:r w:rsidRPr="00143A15">
          <w:rPr>
            <w:rFonts w:eastAsia="Times New Roman"/>
            <w:sz w:val="24"/>
            <w:szCs w:val="24"/>
          </w:rPr>
          <w:t>e</w:t>
        </w:r>
      </w:smartTag>
      <w:r w:rsidRPr="00143A15">
        <w:rPr>
          <w:rFonts w:eastAsia="Times New Roman"/>
          <w:sz w:val="24"/>
          <w:szCs w:val="24"/>
        </w:rPr>
        <w:t>gard of wh</w:t>
      </w:r>
      <w:smartTag w:uri="urn:schemas-microsoft-com:office:smarttags" w:element="PersonName">
        <w:r w:rsidRPr="00143A15">
          <w:rPr>
            <w:rFonts w:eastAsia="Times New Roman"/>
            <w:sz w:val="24"/>
            <w:szCs w:val="24"/>
          </w:rPr>
          <w:t>e</w:t>
        </w:r>
      </w:smartTag>
      <w:r w:rsidRPr="00143A15">
        <w:rPr>
          <w:rFonts w:eastAsia="Times New Roman"/>
          <w:sz w:val="24"/>
          <w:szCs w:val="24"/>
        </w:rPr>
        <w:t>th</w:t>
      </w:r>
      <w:smartTag w:uri="urn:schemas-microsoft-com:office:smarttags" w:element="PersonName">
        <w:r w:rsidRPr="00143A15">
          <w:rPr>
            <w:rFonts w:eastAsia="Times New Roman"/>
            <w:sz w:val="24"/>
            <w:szCs w:val="24"/>
          </w:rPr>
          <w:t>e</w:t>
        </w:r>
      </w:smartTag>
      <w:r w:rsidRPr="00143A15">
        <w:rPr>
          <w:rFonts w:eastAsia="Times New Roman"/>
          <w:sz w:val="24"/>
          <w:szCs w:val="24"/>
        </w:rPr>
        <w:t>r it was fals</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or not.” As so d</w:t>
      </w:r>
      <w:smartTag w:uri="urn:schemas-microsoft-com:office:smarttags" w:element="PersonName">
        <w:r w:rsidRPr="00143A15">
          <w:rPr>
            <w:rFonts w:eastAsia="Times New Roman"/>
            <w:sz w:val="24"/>
            <w:szCs w:val="24"/>
          </w:rPr>
          <w:t>e</w:t>
        </w:r>
      </w:smartTag>
      <w:r w:rsidRPr="00143A15">
        <w:rPr>
          <w:rFonts w:eastAsia="Times New Roman"/>
          <w:sz w:val="24"/>
          <w:szCs w:val="24"/>
        </w:rPr>
        <w:t>fin</w:t>
      </w:r>
      <w:smartTag w:uri="urn:schemas-microsoft-com:office:smarttags" w:element="PersonName">
        <w:r w:rsidRPr="00143A15">
          <w:rPr>
            <w:rFonts w:eastAsia="Times New Roman"/>
            <w:sz w:val="24"/>
            <w:szCs w:val="24"/>
          </w:rPr>
          <w:t>e</w:t>
        </w:r>
      </w:smartTag>
      <w:r w:rsidRPr="00143A15">
        <w:rPr>
          <w:rFonts w:eastAsia="Times New Roman"/>
          <w:sz w:val="24"/>
          <w:szCs w:val="24"/>
        </w:rPr>
        <w:t>d, “actual malice” is a “t</w:t>
      </w:r>
      <w:smartTag w:uri="urn:schemas-microsoft-com:office:smarttags" w:element="PersonName">
        <w:r w:rsidRPr="00143A15">
          <w:rPr>
            <w:rFonts w:eastAsia="Times New Roman"/>
            <w:sz w:val="24"/>
            <w:szCs w:val="24"/>
          </w:rPr>
          <w:t>e</w:t>
        </w:r>
      </w:smartTag>
      <w:r w:rsidRPr="00143A15">
        <w:rPr>
          <w:rFonts w:eastAsia="Times New Roman"/>
          <w:sz w:val="24"/>
          <w:szCs w:val="24"/>
        </w:rPr>
        <w:t>rm of art, cr</w:t>
      </w:r>
      <w:smartTag w:uri="urn:schemas-microsoft-com:office:smarttags" w:element="PersonName">
        <w:r w:rsidRPr="00143A15">
          <w:rPr>
            <w:rFonts w:eastAsia="Times New Roman"/>
            <w:sz w:val="24"/>
            <w:szCs w:val="24"/>
          </w:rPr>
          <w:t>e</w:t>
        </w:r>
      </w:smartTag>
      <w:r w:rsidRPr="00143A15">
        <w:rPr>
          <w:rFonts w:eastAsia="Times New Roman"/>
          <w:sz w:val="24"/>
          <w:szCs w:val="24"/>
        </w:rPr>
        <w:t>at</w:t>
      </w:r>
      <w:smartTag w:uri="urn:schemas-microsoft-com:office:smarttags" w:element="PersonName">
        <w:r w:rsidRPr="00143A15">
          <w:rPr>
            <w:rFonts w:eastAsia="Times New Roman"/>
            <w:sz w:val="24"/>
            <w:szCs w:val="24"/>
          </w:rPr>
          <w:t>e</w:t>
        </w:r>
      </w:smartTag>
      <w:r w:rsidRPr="00143A15">
        <w:rPr>
          <w:rFonts w:eastAsia="Times New Roman"/>
          <w:sz w:val="24"/>
          <w:szCs w:val="24"/>
        </w:rPr>
        <w:t>d to provid</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a conv</w:t>
      </w:r>
      <w:smartTag w:uri="urn:schemas-microsoft-com:office:smarttags" w:element="PersonName">
        <w:r w:rsidRPr="00143A15">
          <w:rPr>
            <w:rFonts w:eastAsia="Times New Roman"/>
            <w:sz w:val="24"/>
            <w:szCs w:val="24"/>
          </w:rPr>
          <w:t>e</w:t>
        </w:r>
      </w:smartTag>
      <w:r w:rsidRPr="00143A15">
        <w:rPr>
          <w:rFonts w:eastAsia="Times New Roman"/>
          <w:sz w:val="24"/>
          <w:szCs w:val="24"/>
        </w:rPr>
        <w:t>ni</w:t>
      </w:r>
      <w:smartTag w:uri="urn:schemas-microsoft-com:office:smarttags" w:element="PersonName">
        <w:r w:rsidRPr="00143A15">
          <w:rPr>
            <w:rFonts w:eastAsia="Times New Roman"/>
            <w:sz w:val="24"/>
            <w:szCs w:val="24"/>
          </w:rPr>
          <w:t>e</w:t>
        </w:r>
      </w:smartTag>
      <w:r w:rsidRPr="00143A15">
        <w:rPr>
          <w:rFonts w:eastAsia="Times New Roman"/>
          <w:sz w:val="24"/>
          <w:szCs w:val="24"/>
        </w:rPr>
        <w:t>nt shorthand for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standard of liability that must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t>
      </w:r>
      <w:smartTag w:uri="urn:schemas-microsoft-com:office:smarttags" w:element="PersonName">
        <w:r w:rsidRPr="00143A15">
          <w:rPr>
            <w:rFonts w:eastAsia="Times New Roman"/>
            <w:sz w:val="24"/>
            <w:szCs w:val="24"/>
          </w:rPr>
          <w:t>e</w:t>
        </w:r>
      </w:smartTag>
      <w:r w:rsidRPr="00143A15">
        <w:rPr>
          <w:rFonts w:eastAsia="Times New Roman"/>
          <w:sz w:val="24"/>
          <w:szCs w:val="24"/>
        </w:rPr>
        <w:t>stablish</w:t>
      </w:r>
      <w:smartTag w:uri="urn:schemas-microsoft-com:office:smarttags" w:element="PersonName">
        <w:r w:rsidRPr="00143A15">
          <w:rPr>
            <w:rFonts w:eastAsia="Times New Roman"/>
            <w:sz w:val="24"/>
            <w:szCs w:val="24"/>
          </w:rPr>
          <w:t>e</w:t>
        </w:r>
      </w:smartTag>
      <w:r w:rsidRPr="00143A15">
        <w:rPr>
          <w:rFonts w:eastAsia="Times New Roman"/>
          <w:sz w:val="24"/>
          <w:szCs w:val="24"/>
        </w:rPr>
        <w:t>d b</w:t>
      </w:r>
      <w:smartTag w:uri="urn:schemas-microsoft-com:office:smarttags" w:element="PersonName">
        <w:r w:rsidRPr="00143A15">
          <w:rPr>
            <w:rFonts w:eastAsia="Times New Roman"/>
            <w:sz w:val="24"/>
            <w:szCs w:val="24"/>
          </w:rPr>
          <w:t>e</w:t>
        </w:r>
      </w:smartTag>
      <w:r w:rsidRPr="00143A15">
        <w:rPr>
          <w:rFonts w:eastAsia="Times New Roman"/>
          <w:sz w:val="24"/>
          <w:szCs w:val="24"/>
        </w:rPr>
        <w:t>for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a Stat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may constitutionally p</w:t>
      </w:r>
      <w:smartTag w:uri="urn:schemas-microsoft-com:office:smarttags" w:element="PersonName">
        <w:r w:rsidRPr="00143A15">
          <w:rPr>
            <w:rFonts w:eastAsia="Times New Roman"/>
            <w:sz w:val="24"/>
            <w:szCs w:val="24"/>
          </w:rPr>
          <w:t>e</w:t>
        </w:r>
      </w:smartTag>
      <w:r w:rsidRPr="00143A15">
        <w:rPr>
          <w:rFonts w:eastAsia="Times New Roman"/>
          <w:sz w:val="24"/>
          <w:szCs w:val="24"/>
        </w:rPr>
        <w:t>rmit public officials to r</w:t>
      </w:r>
      <w:smartTag w:uri="urn:schemas-microsoft-com:office:smarttags" w:element="PersonName">
        <w:r w:rsidRPr="00143A15">
          <w:rPr>
            <w:rFonts w:eastAsia="Times New Roman"/>
            <w:sz w:val="24"/>
            <w:szCs w:val="24"/>
          </w:rPr>
          <w:t>e</w:t>
        </w:r>
      </w:smartTag>
      <w:r w:rsidRPr="00143A15">
        <w:rPr>
          <w:rFonts w:eastAsia="Times New Roman"/>
          <w:sz w:val="24"/>
          <w:szCs w:val="24"/>
        </w:rPr>
        <w:t>cov</w:t>
      </w:r>
      <w:smartTag w:uri="urn:schemas-microsoft-com:office:smarttags" w:element="PersonName">
        <w:r w:rsidRPr="00143A15">
          <w:rPr>
            <w:rFonts w:eastAsia="Times New Roman"/>
            <w:sz w:val="24"/>
            <w:szCs w:val="24"/>
          </w:rPr>
          <w:t>e</w:t>
        </w:r>
      </w:smartTag>
      <w:r w:rsidRPr="00143A15">
        <w:rPr>
          <w:rFonts w:eastAsia="Times New Roman"/>
          <w:sz w:val="24"/>
          <w:szCs w:val="24"/>
        </w:rPr>
        <w:t>r for lib</w:t>
      </w:r>
      <w:smartTag w:uri="urn:schemas-microsoft-com:office:smarttags" w:element="PersonName">
        <w:r w:rsidRPr="00143A15">
          <w:rPr>
            <w:rFonts w:eastAsia="Times New Roman"/>
            <w:sz w:val="24"/>
            <w:szCs w:val="24"/>
          </w:rPr>
          <w:t>e</w:t>
        </w:r>
      </w:smartTag>
      <w:r w:rsidRPr="00143A15">
        <w:rPr>
          <w:rFonts w:eastAsia="Times New Roman"/>
          <w:sz w:val="24"/>
          <w:szCs w:val="24"/>
        </w:rPr>
        <w:t>l in actions brought against publish</w:t>
      </w:r>
      <w:smartTag w:uri="urn:schemas-microsoft-com:office:smarttags" w:element="PersonName">
        <w:r w:rsidRPr="00143A15">
          <w:rPr>
            <w:rFonts w:eastAsia="Times New Roman"/>
            <w:sz w:val="24"/>
            <w:szCs w:val="24"/>
          </w:rPr>
          <w:t>e</w:t>
        </w:r>
      </w:smartTag>
      <w:r w:rsidRPr="00143A15">
        <w:rPr>
          <w:rFonts w:eastAsia="Times New Roman"/>
          <w:sz w:val="24"/>
          <w:szCs w:val="24"/>
        </w:rPr>
        <w:t>rs. As such, it is quit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diff</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nt from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common-law standard of ‘malice’ g</w:t>
      </w:r>
      <w:smartTag w:uri="urn:schemas-microsoft-com:office:smarttags" w:element="PersonName">
        <w:r w:rsidRPr="00143A15">
          <w:rPr>
            <w:rFonts w:eastAsia="Times New Roman"/>
            <w:sz w:val="24"/>
            <w:szCs w:val="24"/>
          </w:rPr>
          <w:t>e</w:t>
        </w:r>
      </w:smartTag>
      <w:r w:rsidRPr="00143A15">
        <w:rPr>
          <w:rFonts w:eastAsia="Times New Roman"/>
          <w:sz w:val="24"/>
          <w:szCs w:val="24"/>
        </w:rPr>
        <w:t>n</w:t>
      </w:r>
      <w:smartTag w:uri="urn:schemas-microsoft-com:office:smarttags" w:element="PersonName">
        <w:r w:rsidRPr="00143A15">
          <w:rPr>
            <w:rFonts w:eastAsia="Times New Roman"/>
            <w:sz w:val="24"/>
            <w:szCs w:val="24"/>
          </w:rPr>
          <w:t>e</w:t>
        </w:r>
      </w:smartTag>
      <w:r w:rsidRPr="00143A15">
        <w:rPr>
          <w:rFonts w:eastAsia="Times New Roman"/>
          <w:sz w:val="24"/>
          <w:szCs w:val="24"/>
        </w:rPr>
        <w:t>rally r</w:t>
      </w:r>
      <w:smartTag w:uri="urn:schemas-microsoft-com:office:smarttags" w:element="PersonName">
        <w:r w:rsidRPr="00143A15">
          <w:rPr>
            <w:rFonts w:eastAsia="Times New Roman"/>
            <w:sz w:val="24"/>
            <w:szCs w:val="24"/>
          </w:rPr>
          <w:t>e</w:t>
        </w:r>
      </w:smartTag>
      <w:r w:rsidRPr="00143A15">
        <w:rPr>
          <w:rFonts w:eastAsia="Times New Roman"/>
          <w:sz w:val="24"/>
          <w:szCs w:val="24"/>
        </w:rPr>
        <w:t>quir</w:t>
      </w:r>
      <w:smartTag w:uri="urn:schemas-microsoft-com:office:smarttags" w:element="PersonName">
        <w:r w:rsidRPr="00143A15">
          <w:rPr>
            <w:rFonts w:eastAsia="Times New Roman"/>
            <w:sz w:val="24"/>
            <w:szCs w:val="24"/>
          </w:rPr>
          <w:t>e</w:t>
        </w:r>
      </w:smartTag>
      <w:r w:rsidRPr="00143A15">
        <w:rPr>
          <w:rFonts w:eastAsia="Times New Roman"/>
          <w:sz w:val="24"/>
          <w:szCs w:val="24"/>
        </w:rPr>
        <w:t>d und</w:t>
      </w:r>
      <w:smartTag w:uri="urn:schemas-microsoft-com:office:smarttags" w:element="PersonName">
        <w:r w:rsidRPr="00143A15">
          <w:rPr>
            <w:rFonts w:eastAsia="Times New Roman"/>
            <w:sz w:val="24"/>
            <w:szCs w:val="24"/>
          </w:rPr>
          <w:t>e</w:t>
        </w:r>
      </w:smartTag>
      <w:r w:rsidRPr="00143A15">
        <w:rPr>
          <w:rFonts w:eastAsia="Times New Roman"/>
          <w:sz w:val="24"/>
          <w:szCs w:val="24"/>
        </w:rPr>
        <w:t>r stat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tort law to support an award of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s.” </w:t>
      </w:r>
      <w:r w:rsidRPr="00143A15">
        <w:rPr>
          <w:rFonts w:eastAsia="Times New Roman"/>
          <w:b/>
          <w:sz w:val="24"/>
          <w:szCs w:val="24"/>
        </w:rPr>
        <w:t>Cantr</w:t>
      </w:r>
      <w:smartTag w:uri="urn:schemas-microsoft-com:office:smarttags" w:element="PersonName">
        <w:r w:rsidRPr="00143A15">
          <w:rPr>
            <w:rFonts w:eastAsia="Times New Roman"/>
            <w:b/>
            <w:sz w:val="24"/>
            <w:szCs w:val="24"/>
          </w:rPr>
          <w:t>e</w:t>
        </w:r>
      </w:smartTag>
      <w:r w:rsidRPr="00143A15">
        <w:rPr>
          <w:rFonts w:eastAsia="Times New Roman"/>
          <w:b/>
          <w:sz w:val="24"/>
          <w:szCs w:val="24"/>
        </w:rPr>
        <w:t>ll v. For</w:t>
      </w:r>
      <w:smartTag w:uri="urn:schemas-microsoft-com:office:smarttags" w:element="PersonName">
        <w:r w:rsidRPr="00143A15">
          <w:rPr>
            <w:rFonts w:eastAsia="Times New Roman"/>
            <w:b/>
            <w:sz w:val="24"/>
            <w:szCs w:val="24"/>
          </w:rPr>
          <w:t>e</w:t>
        </w:r>
      </w:smartTag>
      <w:r w:rsidRPr="00143A15">
        <w:rPr>
          <w:rFonts w:eastAsia="Times New Roman"/>
          <w:b/>
          <w:sz w:val="24"/>
          <w:szCs w:val="24"/>
        </w:rPr>
        <w:t>st City Publ’g Co.</w:t>
      </w:r>
      <w:r w:rsidRPr="00143A15">
        <w:rPr>
          <w:rFonts w:eastAsia="Times New Roman"/>
          <w:sz w:val="24"/>
          <w:szCs w:val="24"/>
        </w:rPr>
        <w:t xml:space="preserve">, 419 U.S. 245, 251-252, 95 </w:t>
      </w:r>
      <w:r w:rsidR="009E5868">
        <w:rPr>
          <w:rFonts w:eastAsia="Times New Roman"/>
          <w:sz w:val="24"/>
          <w:szCs w:val="24"/>
        </w:rPr>
        <w:t>S. Ct.</w:t>
      </w:r>
      <w:r>
        <w:rPr>
          <w:rFonts w:eastAsia="Times New Roman"/>
          <w:sz w:val="24"/>
          <w:szCs w:val="24"/>
        </w:rPr>
        <w:t xml:space="preserve"> 465, 42 </w:t>
      </w:r>
      <w:r w:rsidR="00A54915">
        <w:rPr>
          <w:rFonts w:eastAsia="Times New Roman"/>
          <w:sz w:val="24"/>
          <w:szCs w:val="24"/>
        </w:rPr>
        <w:t xml:space="preserve">L. Ed. </w:t>
      </w:r>
      <w:r>
        <w:rPr>
          <w:rFonts w:eastAsia="Times New Roman"/>
          <w:sz w:val="24"/>
          <w:szCs w:val="24"/>
        </w:rPr>
        <w:t>2d 419 (1974).</w:t>
      </w:r>
    </w:p>
    <w:p w:rsidR="00143A15" w:rsidRPr="00143A15" w:rsidRDefault="00143A15" w:rsidP="00143A15">
      <w:pPr>
        <w:spacing w:after="240"/>
        <w:ind w:firstLine="720"/>
        <w:rPr>
          <w:rFonts w:eastAsia="Times New Roman"/>
          <w:sz w:val="24"/>
          <w:szCs w:val="24"/>
        </w:rPr>
      </w:pPr>
      <w:r w:rsidRPr="00143A15">
        <w:rPr>
          <w:rFonts w:eastAsia="Times New Roman"/>
          <w:sz w:val="24"/>
          <w:szCs w:val="24"/>
        </w:rPr>
        <w:t>4. In cas</w:t>
      </w:r>
      <w:smartTag w:uri="urn:schemas-microsoft-com:office:smarttags" w:element="PersonName">
        <w:r w:rsidRPr="00143A15">
          <w:rPr>
            <w:rFonts w:eastAsia="Times New Roman"/>
            <w:sz w:val="24"/>
            <w:szCs w:val="24"/>
          </w:rPr>
          <w:t>e</w:t>
        </w:r>
      </w:smartTag>
      <w:r w:rsidRPr="00143A15">
        <w:rPr>
          <w:rFonts w:eastAsia="Times New Roman"/>
          <w:sz w:val="24"/>
          <w:szCs w:val="24"/>
        </w:rPr>
        <w:t>s involving d</w:t>
      </w:r>
      <w:smartTag w:uri="urn:schemas-microsoft-com:office:smarttags" w:element="PersonName">
        <w:r w:rsidRPr="00143A15">
          <w:rPr>
            <w:rFonts w:eastAsia="Times New Roman"/>
            <w:sz w:val="24"/>
            <w:szCs w:val="24"/>
          </w:rPr>
          <w:t>e</w:t>
        </w:r>
      </w:smartTag>
      <w:r w:rsidRPr="00143A15">
        <w:rPr>
          <w:rFonts w:eastAsia="Times New Roman"/>
          <w:sz w:val="24"/>
          <w:szCs w:val="24"/>
        </w:rPr>
        <w:t>famations of privat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w:t>
      </w:r>
      <w:smartTag w:uri="urn:schemas-microsoft-com:office:smarttags" w:element="PersonName">
        <w:r w:rsidRPr="00143A15">
          <w:rPr>
            <w:rFonts w:eastAsia="Times New Roman"/>
            <w:sz w:val="24"/>
            <w:szCs w:val="24"/>
          </w:rPr>
          <w:t>e</w:t>
        </w:r>
      </w:smartTag>
      <w:r w:rsidRPr="00143A15">
        <w:rPr>
          <w:rFonts w:eastAsia="Times New Roman"/>
          <w:sz w:val="24"/>
          <w:szCs w:val="24"/>
        </w:rPr>
        <w:t>rsons about privat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matt</w:t>
      </w:r>
      <w:smartTag w:uri="urn:schemas-microsoft-com:office:smarttags" w:element="PersonName">
        <w:r w:rsidRPr="00143A15">
          <w:rPr>
            <w:rFonts w:eastAsia="Times New Roman"/>
            <w:sz w:val="24"/>
            <w:szCs w:val="24"/>
          </w:rPr>
          <w:t>e</w:t>
        </w:r>
      </w:smartTag>
      <w:r w:rsidRPr="00143A15">
        <w:rPr>
          <w:rFonts w:eastAsia="Times New Roman"/>
          <w:sz w:val="24"/>
          <w:szCs w:val="24"/>
        </w:rPr>
        <w:t>rs,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usual rul</w:t>
      </w:r>
      <w:smartTag w:uri="urn:schemas-microsoft-com:office:smarttags" w:element="PersonName">
        <w:r w:rsidRPr="00143A15">
          <w:rPr>
            <w:rFonts w:eastAsia="Times New Roman"/>
            <w:sz w:val="24"/>
            <w:szCs w:val="24"/>
          </w:rPr>
          <w:t>e</w:t>
        </w:r>
      </w:smartTag>
      <w:r w:rsidRPr="00143A15">
        <w:rPr>
          <w:rFonts w:eastAsia="Times New Roman"/>
          <w:sz w:val="24"/>
          <w:szCs w:val="24"/>
        </w:rPr>
        <w:t>s r</w:t>
      </w:r>
      <w:smartTag w:uri="urn:schemas-microsoft-com:office:smarttags" w:element="PersonName">
        <w:r w:rsidRPr="00143A15">
          <w:rPr>
            <w:rFonts w:eastAsia="Times New Roman"/>
            <w:sz w:val="24"/>
            <w:szCs w:val="24"/>
          </w:rPr>
          <w:t>e</w:t>
        </w:r>
      </w:smartTag>
      <w:r w:rsidRPr="00143A15">
        <w:rPr>
          <w:rFonts w:eastAsia="Times New Roman"/>
          <w:sz w:val="24"/>
          <w:szCs w:val="24"/>
        </w:rPr>
        <w:t>lating to pr</w:t>
      </w:r>
      <w:smartTag w:uri="urn:schemas-microsoft-com:office:smarttags" w:element="PersonName">
        <w:r w:rsidRPr="00143A15">
          <w:rPr>
            <w:rFonts w:eastAsia="Times New Roman"/>
            <w:sz w:val="24"/>
            <w:szCs w:val="24"/>
          </w:rPr>
          <w:t>e</w:t>
        </w:r>
      </w:smartTag>
      <w:r w:rsidRPr="00143A15">
        <w:rPr>
          <w:rFonts w:eastAsia="Times New Roman"/>
          <w:sz w:val="24"/>
          <w:szCs w:val="24"/>
        </w:rPr>
        <w:t>sum</w:t>
      </w:r>
      <w:smartTag w:uri="urn:schemas-microsoft-com:office:smarttags" w:element="PersonName">
        <w:r w:rsidRPr="00143A15">
          <w:rPr>
            <w:rFonts w:eastAsia="Times New Roman"/>
            <w:sz w:val="24"/>
            <w:szCs w:val="24"/>
          </w:rPr>
          <w:t>e</w:t>
        </w:r>
      </w:smartTag>
      <w:r w:rsidRPr="00143A15">
        <w:rPr>
          <w:rFonts w:eastAsia="Times New Roman"/>
          <w:sz w:val="24"/>
          <w:szCs w:val="24"/>
        </w:rPr>
        <w:t>d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and logically, th</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for</w:t>
      </w:r>
      <w:smartTag w:uri="urn:schemas-microsoft-com:office:smarttags" w:element="PersonName">
        <w:r w:rsidRPr="00143A15">
          <w:rPr>
            <w:rFonts w:eastAsia="Times New Roman"/>
            <w:sz w:val="24"/>
            <w:szCs w:val="24"/>
          </w:rPr>
          <w:t>e</w:t>
        </w:r>
      </w:smartTag>
      <w:r w:rsidRPr="00143A15">
        <w:rPr>
          <w:rFonts w:eastAsia="Times New Roman"/>
          <w:sz w:val="24"/>
          <w:szCs w:val="24"/>
        </w:rPr>
        <w:t>, r</w:t>
      </w:r>
      <w:smartTag w:uri="urn:schemas-microsoft-com:office:smarttags" w:element="PersonName">
        <w:r w:rsidRPr="00143A15">
          <w:rPr>
            <w:rFonts w:eastAsia="Times New Roman"/>
            <w:sz w:val="24"/>
            <w:szCs w:val="24"/>
          </w:rPr>
          <w:t>e</w:t>
        </w:r>
      </w:smartTag>
      <w:r w:rsidRPr="00143A15">
        <w:rPr>
          <w:rFonts w:eastAsia="Times New Roman"/>
          <w:sz w:val="24"/>
          <w:szCs w:val="24"/>
        </w:rPr>
        <w:t>lating to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ar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applicabl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t>
      </w:r>
      <w:r w:rsidRPr="00143A15">
        <w:rPr>
          <w:rFonts w:eastAsia="Times New Roman"/>
          <w:b/>
          <w:sz w:val="24"/>
          <w:szCs w:val="24"/>
        </w:rPr>
        <w:t>Row</w:t>
      </w:r>
      <w:smartTag w:uri="urn:schemas-microsoft-com:office:smarttags" w:element="PersonName">
        <w:r w:rsidRPr="00143A15">
          <w:rPr>
            <w:rFonts w:eastAsia="Times New Roman"/>
            <w:b/>
            <w:sz w:val="24"/>
            <w:szCs w:val="24"/>
          </w:rPr>
          <w:t>e</w:t>
        </w:r>
      </w:smartTag>
      <w:r w:rsidRPr="00143A15">
        <w:rPr>
          <w:rFonts w:eastAsia="Times New Roman"/>
          <w:b/>
          <w:sz w:val="24"/>
          <w:szCs w:val="24"/>
        </w:rPr>
        <w:t xml:space="preserve"> v. </w:t>
      </w:r>
      <w:smartTag w:uri="urn:schemas-microsoft-com:office:smarttags" w:element="City">
        <w:smartTag w:uri="urn:schemas-microsoft-com:office:smarttags" w:element="place">
          <w:r w:rsidRPr="00143A15">
            <w:rPr>
              <w:rFonts w:eastAsia="Times New Roman"/>
              <w:b/>
              <w:sz w:val="24"/>
              <w:szCs w:val="24"/>
            </w:rPr>
            <w:t>M</w:t>
          </w:r>
          <w:smartTag w:uri="urn:schemas-microsoft-com:office:smarttags" w:element="PersonName">
            <w:r w:rsidRPr="00143A15">
              <w:rPr>
                <w:rFonts w:eastAsia="Times New Roman"/>
                <w:b/>
                <w:sz w:val="24"/>
                <w:szCs w:val="24"/>
              </w:rPr>
              <w:t>e</w:t>
            </w:r>
          </w:smartTag>
          <w:r w:rsidRPr="00143A15">
            <w:rPr>
              <w:rFonts w:eastAsia="Times New Roman"/>
              <w:b/>
              <w:sz w:val="24"/>
              <w:szCs w:val="24"/>
            </w:rPr>
            <w:t>tz</w:t>
          </w:r>
        </w:smartTag>
      </w:smartTag>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579 P.2d 83 (</w:t>
      </w:r>
      <w:smartTag w:uri="urn:schemas-microsoft-com:office:smarttags" w:element="State">
        <w:smartTag w:uri="urn:schemas-microsoft-com:office:smarttags" w:element="place">
          <w:r w:rsidRPr="00143A15">
            <w:rPr>
              <w:rFonts w:eastAsia="Times New Roman"/>
              <w:sz w:val="24"/>
              <w:szCs w:val="24"/>
            </w:rPr>
            <w:t>Colo.</w:t>
          </w:r>
        </w:smartTag>
      </w:smartTag>
      <w:r w:rsidRPr="00143A15">
        <w:rPr>
          <w:rFonts w:eastAsia="Times New Roman"/>
          <w:sz w:val="24"/>
          <w:szCs w:val="24"/>
        </w:rPr>
        <w:t xml:space="preserve"> 1978).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usual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rul</w:t>
      </w:r>
      <w:smartTag w:uri="urn:schemas-microsoft-com:office:smarttags" w:element="PersonName">
        <w:r w:rsidRPr="00143A15">
          <w:rPr>
            <w:rFonts w:eastAsia="Times New Roman"/>
            <w:sz w:val="24"/>
            <w:szCs w:val="24"/>
          </w:rPr>
          <w:t>e</w:t>
        </w:r>
      </w:smartTag>
      <w:r w:rsidRPr="00143A15">
        <w:rPr>
          <w:rFonts w:eastAsia="Times New Roman"/>
          <w:sz w:val="24"/>
          <w:szCs w:val="24"/>
        </w:rPr>
        <w:t>s also apply to a public official, public figur</w:t>
      </w:r>
      <w:smartTag w:uri="urn:schemas-microsoft-com:office:smarttags" w:element="PersonName">
        <w:r w:rsidRPr="00143A15">
          <w:rPr>
            <w:rFonts w:eastAsia="Times New Roman"/>
            <w:sz w:val="24"/>
            <w:szCs w:val="24"/>
          </w:rPr>
          <w:t>e</w:t>
        </w:r>
      </w:smartTag>
      <w:r w:rsidRPr="00143A15">
        <w:rPr>
          <w:rFonts w:eastAsia="Times New Roman"/>
          <w:sz w:val="24"/>
          <w:szCs w:val="24"/>
        </w:rPr>
        <w:t>, or privat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w:t>
      </w:r>
      <w:smartTag w:uri="urn:schemas-microsoft-com:office:smarttags" w:element="PersonName">
        <w:r w:rsidRPr="00143A15">
          <w:rPr>
            <w:rFonts w:eastAsia="Times New Roman"/>
            <w:sz w:val="24"/>
            <w:szCs w:val="24"/>
          </w:rPr>
          <w:t>e</w:t>
        </w:r>
      </w:smartTag>
      <w:r w:rsidRPr="00143A15">
        <w:rPr>
          <w:rFonts w:eastAsia="Times New Roman"/>
          <w:sz w:val="24"/>
          <w:szCs w:val="24"/>
        </w:rPr>
        <w:t>rson involv</w:t>
      </w:r>
      <w:smartTag w:uri="urn:schemas-microsoft-com:office:smarttags" w:element="PersonName">
        <w:r w:rsidRPr="00143A15">
          <w:rPr>
            <w:rFonts w:eastAsia="Times New Roman"/>
            <w:sz w:val="24"/>
            <w:szCs w:val="24"/>
          </w:rPr>
          <w:t>e</w:t>
        </w:r>
      </w:smartTag>
      <w:r w:rsidRPr="00143A15">
        <w:rPr>
          <w:rFonts w:eastAsia="Times New Roman"/>
          <w:sz w:val="24"/>
          <w:szCs w:val="24"/>
        </w:rPr>
        <w:t>d in a matt</w:t>
      </w:r>
      <w:smartTag w:uri="urn:schemas-microsoft-com:office:smarttags" w:element="PersonName">
        <w:r w:rsidRPr="00143A15">
          <w:rPr>
            <w:rFonts w:eastAsia="Times New Roman"/>
            <w:sz w:val="24"/>
            <w:szCs w:val="24"/>
          </w:rPr>
          <w:t>e</w:t>
        </w:r>
      </w:smartTag>
      <w:r w:rsidRPr="00143A15">
        <w:rPr>
          <w:rFonts w:eastAsia="Times New Roman"/>
          <w:sz w:val="24"/>
          <w:szCs w:val="24"/>
        </w:rPr>
        <w:t>r of public conc</w:t>
      </w:r>
      <w:smartTag w:uri="urn:schemas-microsoft-com:office:smarttags" w:element="PersonName">
        <w:r w:rsidRPr="00143A15">
          <w:rPr>
            <w:rFonts w:eastAsia="Times New Roman"/>
            <w:sz w:val="24"/>
            <w:szCs w:val="24"/>
          </w:rPr>
          <w:t>e</w:t>
        </w:r>
      </w:smartTag>
      <w:r w:rsidRPr="00143A15">
        <w:rPr>
          <w:rFonts w:eastAsia="Times New Roman"/>
          <w:sz w:val="24"/>
          <w:szCs w:val="24"/>
        </w:rPr>
        <w:t>rn onc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such a plaintiff has </w:t>
      </w:r>
      <w:smartTag w:uri="urn:schemas-microsoft-com:office:smarttags" w:element="PersonName">
        <w:r w:rsidRPr="00143A15">
          <w:rPr>
            <w:rFonts w:eastAsia="Times New Roman"/>
            <w:sz w:val="24"/>
            <w:szCs w:val="24"/>
          </w:rPr>
          <w:t>e</w:t>
        </w:r>
      </w:smartTag>
      <w:r w:rsidRPr="00143A15">
        <w:rPr>
          <w:rFonts w:eastAsia="Times New Roman"/>
          <w:sz w:val="24"/>
          <w:szCs w:val="24"/>
        </w:rPr>
        <w:t>stablish</w:t>
      </w:r>
      <w:smartTag w:uri="urn:schemas-microsoft-com:office:smarttags" w:element="PersonName">
        <w:r w:rsidRPr="00143A15">
          <w:rPr>
            <w:rFonts w:eastAsia="Times New Roman"/>
            <w:sz w:val="24"/>
            <w:szCs w:val="24"/>
          </w:rPr>
          <w:t>e</w:t>
        </w:r>
      </w:smartTag>
      <w:r w:rsidRPr="00143A15">
        <w:rPr>
          <w:rFonts w:eastAsia="Times New Roman"/>
          <w:sz w:val="24"/>
          <w:szCs w:val="24"/>
        </w:rPr>
        <w:t>d a valid claim und</w:t>
      </w:r>
      <w:smartTag w:uri="urn:schemas-microsoft-com:office:smarttags" w:element="PersonName">
        <w:r w:rsidRPr="00143A15">
          <w:rPr>
            <w:rFonts w:eastAsia="Times New Roman"/>
            <w:sz w:val="24"/>
            <w:szCs w:val="24"/>
          </w:rPr>
          <w:t>e</w:t>
        </w:r>
      </w:smartTag>
      <w:r w:rsidRPr="00143A15">
        <w:rPr>
          <w:rFonts w:eastAsia="Times New Roman"/>
          <w:sz w:val="24"/>
          <w:szCs w:val="24"/>
        </w:rPr>
        <w:t>r Instruction 22:1 or 22:2.</w:t>
      </w:r>
    </w:p>
    <w:p w:rsidR="009C03DD" w:rsidRPr="00EC29A6" w:rsidRDefault="00143A15" w:rsidP="00EC29A6">
      <w:pPr>
        <w:spacing w:after="240"/>
        <w:ind w:firstLine="720"/>
        <w:rPr>
          <w:rFonts w:eastAsia="Times New Roman"/>
          <w:sz w:val="24"/>
          <w:szCs w:val="24"/>
        </w:rPr>
      </w:pPr>
      <w:r w:rsidRPr="00143A15">
        <w:rPr>
          <w:rFonts w:eastAsia="Times New Roman"/>
          <w:sz w:val="24"/>
          <w:szCs w:val="24"/>
        </w:rPr>
        <w:t>5. Exc</w:t>
      </w:r>
      <w:smartTag w:uri="urn:schemas-microsoft-com:office:smarttags" w:element="PersonName">
        <w:r w:rsidRPr="00143A15">
          <w:rPr>
            <w:rFonts w:eastAsia="Times New Roman"/>
            <w:sz w:val="24"/>
            <w:szCs w:val="24"/>
          </w:rPr>
          <w:t>e</w:t>
        </w:r>
      </w:smartTag>
      <w:r w:rsidRPr="00143A15">
        <w:rPr>
          <w:rFonts w:eastAsia="Times New Roman"/>
          <w:sz w:val="24"/>
          <w:szCs w:val="24"/>
        </w:rPr>
        <w:t>pt as oth</w:t>
      </w:r>
      <w:smartTag w:uri="urn:schemas-microsoft-com:office:smarttags" w:element="PersonName">
        <w:r w:rsidRPr="00143A15">
          <w:rPr>
            <w:rFonts w:eastAsia="Times New Roman"/>
            <w:sz w:val="24"/>
            <w:szCs w:val="24"/>
          </w:rPr>
          <w:t>e</w:t>
        </w:r>
      </w:smartTag>
      <w:r w:rsidRPr="00143A15">
        <w:rPr>
          <w:rFonts w:eastAsia="Times New Roman"/>
          <w:sz w:val="24"/>
          <w:szCs w:val="24"/>
        </w:rPr>
        <w:t>rwis</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provid</w:t>
      </w:r>
      <w:smartTag w:uri="urn:schemas-microsoft-com:office:smarttags" w:element="PersonName">
        <w:r w:rsidRPr="00143A15">
          <w:rPr>
            <w:rFonts w:eastAsia="Times New Roman"/>
            <w:sz w:val="24"/>
            <w:szCs w:val="24"/>
          </w:rPr>
          <w:t>e</w:t>
        </w:r>
      </w:smartTag>
      <w:r w:rsidRPr="00143A15">
        <w:rPr>
          <w:rFonts w:eastAsia="Times New Roman"/>
          <w:sz w:val="24"/>
          <w:szCs w:val="24"/>
        </w:rPr>
        <w:t>d in § 24-10-118(5), C.R.S., punitive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ar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not r</w:t>
      </w:r>
      <w:smartTag w:uri="urn:schemas-microsoft-com:office:smarttags" w:element="PersonName">
        <w:r w:rsidRPr="00143A15">
          <w:rPr>
            <w:rFonts w:eastAsia="Times New Roman"/>
            <w:sz w:val="24"/>
            <w:szCs w:val="24"/>
          </w:rPr>
          <w:t>e</w:t>
        </w:r>
      </w:smartTag>
      <w:r w:rsidRPr="00143A15">
        <w:rPr>
          <w:rFonts w:eastAsia="Times New Roman"/>
          <w:sz w:val="24"/>
          <w:szCs w:val="24"/>
        </w:rPr>
        <w:t>cov</w:t>
      </w:r>
      <w:smartTag w:uri="urn:schemas-microsoft-com:office:smarttags" w:element="PersonName">
        <w:r w:rsidRPr="00143A15">
          <w:rPr>
            <w:rFonts w:eastAsia="Times New Roman"/>
            <w:sz w:val="24"/>
            <w:szCs w:val="24"/>
          </w:rPr>
          <w:t>e</w:t>
        </w:r>
      </w:smartTag>
      <w:r w:rsidRPr="00143A15">
        <w:rPr>
          <w:rFonts w:eastAsia="Times New Roman"/>
          <w:sz w:val="24"/>
          <w:szCs w:val="24"/>
        </w:rPr>
        <w:t>rabl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against a public </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ntity. Section 24-10-114(4), C.R.S.; </w:t>
      </w:r>
      <w:r w:rsidRPr="00143A15">
        <w:rPr>
          <w:rFonts w:eastAsia="Times New Roman"/>
          <w:b/>
          <w:sz w:val="24"/>
          <w:szCs w:val="24"/>
        </w:rPr>
        <w:t xml:space="preserve">Martin v. </w:t>
      </w:r>
      <w:smartTag w:uri="urn:schemas-microsoft-com:office:smarttags" w:element="place">
        <w:smartTag w:uri="urn:schemas-microsoft-com:office:smarttags" w:element="PlaceName">
          <w:r w:rsidRPr="00143A15">
            <w:rPr>
              <w:rFonts w:eastAsia="Times New Roman"/>
              <w:b/>
              <w:sz w:val="24"/>
              <w:szCs w:val="24"/>
            </w:rPr>
            <w:t>W</w:t>
          </w:r>
          <w:smartTag w:uri="urn:schemas-microsoft-com:office:smarttags" w:element="PersonName">
            <w:r w:rsidRPr="00143A15">
              <w:rPr>
                <w:rFonts w:eastAsia="Times New Roman"/>
                <w:b/>
                <w:sz w:val="24"/>
                <w:szCs w:val="24"/>
              </w:rPr>
              <w:t>e</w:t>
            </w:r>
          </w:smartTag>
          <w:r w:rsidRPr="00143A15">
            <w:rPr>
              <w:rFonts w:eastAsia="Times New Roman"/>
              <w:b/>
              <w:sz w:val="24"/>
              <w:szCs w:val="24"/>
            </w:rPr>
            <w:t>ld</w:t>
          </w:r>
        </w:smartTag>
        <w:r w:rsidRPr="00143A15">
          <w:rPr>
            <w:rFonts w:eastAsia="Times New Roman"/>
            <w:b/>
            <w:sz w:val="24"/>
            <w:szCs w:val="24"/>
          </w:rPr>
          <w:t xml:space="preserve"> </w:t>
        </w:r>
        <w:smartTag w:uri="urn:schemas-microsoft-com:office:smarttags" w:element="PlaceType">
          <w:r w:rsidRPr="00143A15">
            <w:rPr>
              <w:rFonts w:eastAsia="Times New Roman"/>
              <w:b/>
              <w:sz w:val="24"/>
              <w:szCs w:val="24"/>
            </w:rPr>
            <w:t>County</w:t>
          </w:r>
        </w:smartTag>
      </w:smartTag>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598 P.2d 532 (</w:t>
      </w:r>
      <w:r w:rsidR="00F60050">
        <w:rPr>
          <w:rFonts w:eastAsia="Times New Roman"/>
          <w:sz w:val="24"/>
          <w:szCs w:val="24"/>
        </w:rPr>
        <w:t>Colo. App.</w:t>
      </w:r>
      <w:r w:rsidRPr="00143A15">
        <w:rPr>
          <w:rFonts w:eastAsia="Times New Roman"/>
          <w:sz w:val="24"/>
          <w:szCs w:val="24"/>
        </w:rPr>
        <w:t xml:space="preserve"> 1979).</w:t>
      </w:r>
    </w:p>
    <w:sectPr w:rsidR="009C03DD" w:rsidRPr="00EC29A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51" w:rsidRDefault="004A3351" w:rsidP="0054263B">
      <w:r>
        <w:separator/>
      </w:r>
    </w:p>
    <w:p w:rsidR="004A3351" w:rsidRDefault="004A3351"/>
  </w:endnote>
  <w:endnote w:type="continuationSeparator" w:id="0">
    <w:p w:rsidR="004A3351" w:rsidRDefault="004A3351" w:rsidP="0054263B">
      <w:r>
        <w:continuationSeparator/>
      </w:r>
    </w:p>
    <w:p w:rsidR="004A3351" w:rsidRDefault="004A3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47374D" w:rsidRDefault="0047374D">
        <w:pPr>
          <w:pStyle w:val="Footer"/>
          <w:jc w:val="center"/>
        </w:pPr>
        <w:r>
          <w:fldChar w:fldCharType="begin"/>
        </w:r>
        <w:r>
          <w:instrText xml:space="preserve"> PAGE   \* MERGEFORMAT </w:instrText>
        </w:r>
        <w:r>
          <w:fldChar w:fldCharType="separate"/>
        </w:r>
        <w:r w:rsidR="00BA2E5C">
          <w:rPr>
            <w:noProof/>
          </w:rPr>
          <w:t>26</w:t>
        </w:r>
        <w:r>
          <w:rPr>
            <w:noProof/>
          </w:rPr>
          <w:fldChar w:fldCharType="end"/>
        </w:r>
      </w:p>
    </w:sdtContent>
  </w:sdt>
  <w:p w:rsidR="0047374D" w:rsidRDefault="0047374D">
    <w:pPr>
      <w:pStyle w:val="Footer"/>
    </w:pPr>
  </w:p>
  <w:p w:rsidR="0047374D" w:rsidRDefault="00473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51" w:rsidRDefault="004A3351" w:rsidP="0054263B">
      <w:r>
        <w:separator/>
      </w:r>
    </w:p>
    <w:p w:rsidR="004A3351" w:rsidRDefault="004A3351"/>
  </w:footnote>
  <w:footnote w:type="continuationSeparator" w:id="0">
    <w:p w:rsidR="004A3351" w:rsidRDefault="004A3351" w:rsidP="0054263B">
      <w:r>
        <w:continuationSeparator/>
      </w:r>
    </w:p>
    <w:p w:rsidR="004A3351" w:rsidRDefault="004A33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20CF1"/>
    <w:rsid w:val="00037111"/>
    <w:rsid w:val="0006367C"/>
    <w:rsid w:val="00074558"/>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16A3D"/>
    <w:rsid w:val="00125209"/>
    <w:rsid w:val="00126B7A"/>
    <w:rsid w:val="001303C5"/>
    <w:rsid w:val="00143A15"/>
    <w:rsid w:val="00144917"/>
    <w:rsid w:val="001608FF"/>
    <w:rsid w:val="001671A9"/>
    <w:rsid w:val="00171705"/>
    <w:rsid w:val="00172674"/>
    <w:rsid w:val="00174BB5"/>
    <w:rsid w:val="0018388B"/>
    <w:rsid w:val="001903CB"/>
    <w:rsid w:val="001913B1"/>
    <w:rsid w:val="00191498"/>
    <w:rsid w:val="00191C86"/>
    <w:rsid w:val="00195972"/>
    <w:rsid w:val="001A2648"/>
    <w:rsid w:val="001E0F3B"/>
    <w:rsid w:val="001F0193"/>
    <w:rsid w:val="00200BA5"/>
    <w:rsid w:val="00202B81"/>
    <w:rsid w:val="002065D8"/>
    <w:rsid w:val="0021368F"/>
    <w:rsid w:val="0021730E"/>
    <w:rsid w:val="00217435"/>
    <w:rsid w:val="0022134E"/>
    <w:rsid w:val="00223286"/>
    <w:rsid w:val="00227D3A"/>
    <w:rsid w:val="00231BC4"/>
    <w:rsid w:val="0024062B"/>
    <w:rsid w:val="0024597C"/>
    <w:rsid w:val="002547C3"/>
    <w:rsid w:val="002654B4"/>
    <w:rsid w:val="00267805"/>
    <w:rsid w:val="00273777"/>
    <w:rsid w:val="0027486C"/>
    <w:rsid w:val="00290935"/>
    <w:rsid w:val="00293941"/>
    <w:rsid w:val="00293F7E"/>
    <w:rsid w:val="002A23B0"/>
    <w:rsid w:val="002A6EC7"/>
    <w:rsid w:val="002B5FCF"/>
    <w:rsid w:val="002D0987"/>
    <w:rsid w:val="002D163D"/>
    <w:rsid w:val="002E0970"/>
    <w:rsid w:val="002E562A"/>
    <w:rsid w:val="002E5708"/>
    <w:rsid w:val="002F0E75"/>
    <w:rsid w:val="002F48D6"/>
    <w:rsid w:val="00304398"/>
    <w:rsid w:val="003071C9"/>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201A"/>
    <w:rsid w:val="003F6E89"/>
    <w:rsid w:val="00434371"/>
    <w:rsid w:val="004425AA"/>
    <w:rsid w:val="00456038"/>
    <w:rsid w:val="00456B2B"/>
    <w:rsid w:val="00467B80"/>
    <w:rsid w:val="0047120C"/>
    <w:rsid w:val="00471618"/>
    <w:rsid w:val="0047374D"/>
    <w:rsid w:val="00473B65"/>
    <w:rsid w:val="00474B1B"/>
    <w:rsid w:val="0048541F"/>
    <w:rsid w:val="0049313F"/>
    <w:rsid w:val="004A1210"/>
    <w:rsid w:val="004A32E6"/>
    <w:rsid w:val="004A3351"/>
    <w:rsid w:val="004B753E"/>
    <w:rsid w:val="004C62F9"/>
    <w:rsid w:val="004C723A"/>
    <w:rsid w:val="004D2C99"/>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C56C9"/>
    <w:rsid w:val="005C5CCB"/>
    <w:rsid w:val="005D1AD3"/>
    <w:rsid w:val="005D3156"/>
    <w:rsid w:val="005E712D"/>
    <w:rsid w:val="005F1017"/>
    <w:rsid w:val="005F19FD"/>
    <w:rsid w:val="005F5A94"/>
    <w:rsid w:val="00604F03"/>
    <w:rsid w:val="006053F6"/>
    <w:rsid w:val="006272FE"/>
    <w:rsid w:val="00631BFF"/>
    <w:rsid w:val="00642649"/>
    <w:rsid w:val="00647CC5"/>
    <w:rsid w:val="00651A64"/>
    <w:rsid w:val="0066100E"/>
    <w:rsid w:val="00661D05"/>
    <w:rsid w:val="00675252"/>
    <w:rsid w:val="00682B93"/>
    <w:rsid w:val="0068336D"/>
    <w:rsid w:val="00683FA1"/>
    <w:rsid w:val="00685E76"/>
    <w:rsid w:val="00687304"/>
    <w:rsid w:val="00697DF2"/>
    <w:rsid w:val="006A74B6"/>
    <w:rsid w:val="006A7F32"/>
    <w:rsid w:val="006B2457"/>
    <w:rsid w:val="006B26D7"/>
    <w:rsid w:val="006D00EC"/>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532AB"/>
    <w:rsid w:val="00766F81"/>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9627C"/>
    <w:rsid w:val="009A5AA6"/>
    <w:rsid w:val="009B2577"/>
    <w:rsid w:val="009B6746"/>
    <w:rsid w:val="009C03DD"/>
    <w:rsid w:val="009C0C3F"/>
    <w:rsid w:val="009D035C"/>
    <w:rsid w:val="009E20C7"/>
    <w:rsid w:val="009E3DA4"/>
    <w:rsid w:val="009E5868"/>
    <w:rsid w:val="009F581C"/>
    <w:rsid w:val="00A005E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2019"/>
    <w:rsid w:val="00AB71A7"/>
    <w:rsid w:val="00AC78F7"/>
    <w:rsid w:val="00AD4B56"/>
    <w:rsid w:val="00AF40E1"/>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2E5C"/>
    <w:rsid w:val="00BA510E"/>
    <w:rsid w:val="00BB344E"/>
    <w:rsid w:val="00BB436B"/>
    <w:rsid w:val="00BC49BF"/>
    <w:rsid w:val="00BC60AE"/>
    <w:rsid w:val="00BC65EF"/>
    <w:rsid w:val="00BC789A"/>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67EB"/>
    <w:rsid w:val="00D8125F"/>
    <w:rsid w:val="00D90E67"/>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113C"/>
    <w:rsid w:val="00EB5133"/>
    <w:rsid w:val="00EC16F4"/>
    <w:rsid w:val="00EC17E3"/>
    <w:rsid w:val="00EC29A6"/>
    <w:rsid w:val="00EC3919"/>
    <w:rsid w:val="00EC7C98"/>
    <w:rsid w:val="00ED5E52"/>
    <w:rsid w:val="00ED7176"/>
    <w:rsid w:val="00ED75EA"/>
    <w:rsid w:val="00EF4043"/>
    <w:rsid w:val="00F022D4"/>
    <w:rsid w:val="00F062A4"/>
    <w:rsid w:val="00F32AA4"/>
    <w:rsid w:val="00F573CF"/>
    <w:rsid w:val="00F57A2B"/>
    <w:rsid w:val="00F60050"/>
    <w:rsid w:val="00F658E5"/>
    <w:rsid w:val="00F764F4"/>
    <w:rsid w:val="00F82676"/>
    <w:rsid w:val="00F86F49"/>
    <w:rsid w:val="00FA333E"/>
    <w:rsid w:val="00FA7B76"/>
    <w:rsid w:val="00FC544C"/>
    <w:rsid w:val="00FD12B1"/>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time"/>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19215</Words>
  <Characters>109526</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2018-02-15T05:47:00Z</dcterms:created>
  <dcterms:modified xsi:type="dcterms:W3CDTF">2018-04-20T17:49:00Z</dcterms:modified>
</cp:coreProperties>
</file>