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B24C" w14:textId="56527D65" w:rsidR="00CA41CC" w:rsidRPr="00914128" w:rsidRDefault="0068336D" w:rsidP="00914128">
      <w:pPr>
        <w:pStyle w:val="Heading1"/>
      </w:pPr>
      <w:r>
        <w:t xml:space="preserve">CHAPTER </w:t>
      </w:r>
      <w:r w:rsidR="00A109BC">
        <w:t>18</w:t>
      </w:r>
    </w:p>
    <w:p w14:paraId="1A3004BF" w14:textId="77777777" w:rsidR="00EC7C98" w:rsidRPr="00914128" w:rsidRDefault="00167A38" w:rsidP="00914128">
      <w:pPr>
        <w:pStyle w:val="Heading1"/>
      </w:pPr>
      <w:r w:rsidRPr="00167A38">
        <w:t>TRESPASS TO LAND</w:t>
      </w:r>
    </w:p>
    <w:p w14:paraId="3F32E608" w14:textId="77777777" w:rsidR="00EC7C98" w:rsidRDefault="00000000"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14:paraId="1EAFA829" w14:textId="77777777" w:rsidR="00A109BC" w:rsidRDefault="00000000" w:rsidP="00914128">
      <w:pPr>
        <w:pStyle w:val="ToC"/>
      </w:pPr>
      <w:hyperlink w:anchor="a18_02" w:history="1">
        <w:r w:rsidR="003F78F0" w:rsidRPr="00A109BC">
          <w:rPr>
            <w:rStyle w:val="Hyperlink"/>
          </w:rPr>
          <w:t>18:2</w:t>
        </w:r>
      </w:hyperlink>
      <w:r w:rsidR="003F78F0">
        <w:tab/>
      </w:r>
      <w:r w:rsidR="003F78F0" w:rsidRPr="00A109BC">
        <w:t>Intentionally — Defined</w:t>
      </w:r>
    </w:p>
    <w:p w14:paraId="53D2EBE9" w14:textId="77777777" w:rsidR="00A109BC" w:rsidRDefault="00000000" w:rsidP="00914128">
      <w:pPr>
        <w:pStyle w:val="ToC"/>
      </w:pPr>
      <w:hyperlink w:anchor="a18_03" w:history="1">
        <w:r w:rsidR="003F78F0" w:rsidRPr="00A109BC">
          <w:rPr>
            <w:rStyle w:val="Hyperlink"/>
          </w:rPr>
          <w:t>18:3</w:t>
        </w:r>
      </w:hyperlink>
      <w:r w:rsidR="003F78F0" w:rsidRPr="00A109BC">
        <w:t xml:space="preserve"> </w:t>
      </w:r>
      <w:r w:rsidR="003F78F0" w:rsidRPr="00A109BC">
        <w:tab/>
        <w:t>Consent</w:t>
      </w:r>
    </w:p>
    <w:p w14:paraId="5DB11A44" w14:textId="77777777" w:rsidR="00A109BC" w:rsidRDefault="00000000"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14:paraId="6E498DA0" w14:textId="77777777" w:rsidR="00352111" w:rsidRPr="00352111" w:rsidRDefault="00352111">
      <w:pPr>
        <w:rPr>
          <w:rFonts w:eastAsia="Times New Roman"/>
          <w:sz w:val="24"/>
          <w:szCs w:val="24"/>
        </w:rPr>
      </w:pPr>
      <w:r w:rsidRPr="00352111">
        <w:rPr>
          <w:rFonts w:eastAsia="Times New Roman"/>
          <w:sz w:val="24"/>
          <w:szCs w:val="24"/>
        </w:rPr>
        <w:br w:type="page"/>
      </w:r>
    </w:p>
    <w:p w14:paraId="16CB14AF" w14:textId="77777777" w:rsidR="009E3DA4" w:rsidRPr="009E3DA4" w:rsidRDefault="00167A38" w:rsidP="00CC0502">
      <w:pPr>
        <w:spacing w:after="240"/>
        <w:ind w:left="720" w:hanging="720"/>
        <w:rPr>
          <w:rFonts w:eastAsia="Times New Roman"/>
          <w:b/>
          <w:sz w:val="24"/>
          <w:szCs w:val="24"/>
        </w:rPr>
      </w:pPr>
      <w:bookmarkStart w:id="0" w:name="a18_01"/>
      <w:bookmarkEnd w:id="0"/>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14:paraId="07E5443C"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on (his) (her) claim of trespass, you must find that (both) (all) of the following have been proved by a preponderance of the evidence:</w:t>
      </w:r>
    </w:p>
    <w:p w14:paraId="0177704B"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14:paraId="5E1B8D17"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14:paraId="62008CC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14:paraId="4A24FF3D"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14:paraId="08609E4E" w14:textId="77777777"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14:paraId="7DA5D35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DA911CF"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w:t>
      </w:r>
      <w:r w:rsidR="00B6178E">
        <w:rPr>
          <w:rFonts w:eastAsia="Times New Roman"/>
          <w:b/>
          <w:sz w:val="24"/>
          <w:szCs w:val="24"/>
        </w:rPr>
        <w:t xml:space="preserve"> not</w:t>
      </w:r>
      <w:r w:rsidRPr="00167A38">
        <w:rPr>
          <w:rFonts w:eastAsia="Times New Roman"/>
          <w:b/>
          <w:sz w:val="24"/>
          <w:szCs w:val="24"/>
        </w:rPr>
        <w:t>) (</w:t>
      </w:r>
      <w:r w:rsidR="00B6178E">
        <w:rPr>
          <w:rFonts w:eastAsia="Times New Roman"/>
          <w:b/>
          <w:sz w:val="24"/>
          <w:szCs w:val="24"/>
        </w:rPr>
        <w:t xml:space="preserve">none </w:t>
      </w:r>
      <w:r w:rsidRPr="00167A38">
        <w:rPr>
          <w:rFonts w:eastAsia="Times New Roman"/>
          <w:b/>
          <w:sz w:val="24"/>
          <w:szCs w:val="24"/>
        </w:rPr>
        <w:t>of these affirmative defenses have) been proved, then your verdict must be for the plaintiff.</w:t>
      </w:r>
    </w:p>
    <w:p w14:paraId="3A1D1960" w14:textId="77777777" w:rsidR="00832DB4" w:rsidRDefault="00832DB4" w:rsidP="0054263B">
      <w:pPr>
        <w:jc w:val="center"/>
        <w:rPr>
          <w:rFonts w:eastAsia="Times New Roman"/>
          <w:sz w:val="24"/>
          <w:szCs w:val="24"/>
        </w:rPr>
      </w:pPr>
    </w:p>
    <w:p w14:paraId="0963564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2F2034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14:paraId="59740BE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 xml:space="preserve">Pub. Serv. Co. v. Van </w:t>
      </w:r>
      <w:proofErr w:type="spellStart"/>
      <w:r w:rsidRPr="00167A38">
        <w:rPr>
          <w:rFonts w:eastAsia="Times New Roman"/>
          <w:b/>
          <w:sz w:val="24"/>
          <w:szCs w:val="24"/>
        </w:rPr>
        <w:t>Wyk</w:t>
      </w:r>
      <w:proofErr w:type="spellEnd"/>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14:paraId="53F8E8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 xml:space="preserve">Sanderson v. Heath Mesa Homeowners </w:t>
      </w:r>
      <w:proofErr w:type="spellStart"/>
      <w:r w:rsidRPr="00167A38">
        <w:rPr>
          <w:rFonts w:eastAsia="Times New Roman"/>
          <w:b/>
          <w:sz w:val="24"/>
          <w:szCs w:val="24"/>
        </w:rPr>
        <w:t>Ass’n</w:t>
      </w:r>
      <w:proofErr w:type="spellEnd"/>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14:paraId="0EFDF79D"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14:paraId="4010F0B7"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proofErr w:type="spellStart"/>
      <w:r w:rsidRPr="00167A38">
        <w:rPr>
          <w:rFonts w:eastAsia="Times New Roman"/>
          <w:b/>
          <w:sz w:val="24"/>
          <w:szCs w:val="24"/>
        </w:rPr>
        <w:t>Cobai</w:t>
      </w:r>
      <w:proofErr w:type="spellEnd"/>
      <w:r w:rsidRPr="00167A38">
        <w:rPr>
          <w:rFonts w:eastAsia="Times New Roman"/>
          <w:b/>
          <w:sz w:val="24"/>
          <w:szCs w:val="24"/>
        </w:rPr>
        <w:t xml:space="preserve"> v. Young</w:t>
      </w:r>
      <w:r w:rsidRPr="00167A38">
        <w:rPr>
          <w:rFonts w:eastAsia="Times New Roman"/>
          <w:sz w:val="24"/>
          <w:szCs w:val="24"/>
        </w:rPr>
        <w:t xml:space="preserve">, 679 P.2d 121 (Colo. App. 1984) (defendants constructed their house </w:t>
      </w:r>
      <w:proofErr w:type="gramStart"/>
      <w:r w:rsidRPr="00167A38">
        <w:rPr>
          <w:rFonts w:eastAsia="Times New Roman"/>
          <w:sz w:val="24"/>
          <w:szCs w:val="24"/>
        </w:rPr>
        <w:t>so as to</w:t>
      </w:r>
      <w:proofErr w:type="gramEnd"/>
      <w:r w:rsidRPr="00167A38">
        <w:rPr>
          <w:rFonts w:eastAsia="Times New Roman"/>
          <w:sz w:val="24"/>
          <w:szCs w:val="24"/>
        </w:rPr>
        <w:t xml:space="preserve"> cause snow to slide off the roof and hit the plaintiff’s house). </w:t>
      </w:r>
    </w:p>
    <w:p w14:paraId="64EF7C8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898EBA"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r w:rsidRPr="00167A38">
        <w:rPr>
          <w:rFonts w:eastAsia="Times New Roman"/>
          <w:b/>
          <w:sz w:val="24"/>
          <w:szCs w:val="24"/>
        </w:rPr>
        <w:t xml:space="preserve">Hugunin v. </w:t>
      </w:r>
      <w:proofErr w:type="spellStart"/>
      <w:r w:rsidRPr="00167A38">
        <w:rPr>
          <w:rFonts w:eastAsia="Times New Roman"/>
          <w:b/>
          <w:sz w:val="24"/>
          <w:szCs w:val="24"/>
        </w:rPr>
        <w:t>McCunniff</w:t>
      </w:r>
      <w:proofErr w:type="spellEnd"/>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proofErr w:type="spellStart"/>
      <w:r w:rsidRPr="00167A38">
        <w:rPr>
          <w:rFonts w:eastAsia="Times New Roman"/>
          <w:b/>
          <w:sz w:val="24"/>
          <w:szCs w:val="24"/>
        </w:rPr>
        <w:t>Hoery</w:t>
      </w:r>
      <w:proofErr w:type="spellEnd"/>
      <w:r w:rsidRPr="00167A38">
        <w:rPr>
          <w:rFonts w:eastAsia="Times New Roman"/>
          <w:b/>
          <w:sz w:val="24"/>
          <w:szCs w:val="24"/>
        </w:rPr>
        <w:t xml:space="preserve"> v. United States</w:t>
      </w:r>
      <w:r w:rsidRPr="00167A38">
        <w:rPr>
          <w:rFonts w:eastAsia="Times New Roman"/>
          <w:sz w:val="24"/>
          <w:szCs w:val="24"/>
        </w:rPr>
        <w:t xml:space="preserve">, 64 P.3d 214 (Colo. 2003); </w:t>
      </w:r>
      <w:proofErr w:type="spellStart"/>
      <w:r w:rsidRPr="00167A38">
        <w:rPr>
          <w:rFonts w:eastAsia="Times New Roman"/>
          <w:b/>
          <w:sz w:val="24"/>
          <w:szCs w:val="24"/>
        </w:rPr>
        <w:t>Antolovich</w:t>
      </w:r>
      <w:proofErr w:type="spellEnd"/>
      <w:r w:rsidRPr="00167A38">
        <w:rPr>
          <w:rFonts w:eastAsia="Times New Roman"/>
          <w:b/>
          <w:sz w:val="24"/>
          <w:szCs w:val="24"/>
        </w:rPr>
        <w:t xml:space="preserve"> v. Brown Grp. Retail, Inc.</w:t>
      </w:r>
      <w:r w:rsidRPr="00167A38">
        <w:rPr>
          <w:rFonts w:eastAsia="Times New Roman"/>
          <w:sz w:val="24"/>
          <w:szCs w:val="24"/>
        </w:rPr>
        <w:t xml:space="preserve">, 183 P.3d 582 (Colo. App. 2007); </w:t>
      </w:r>
      <w:r w:rsidRPr="00167A38">
        <w:rPr>
          <w:rFonts w:eastAsia="Times New Roman"/>
          <w:b/>
          <w:sz w:val="24"/>
          <w:szCs w:val="24"/>
        </w:rPr>
        <w:t xml:space="preserve">Trask v. </w:t>
      </w:r>
      <w:proofErr w:type="spellStart"/>
      <w:r w:rsidRPr="00167A38">
        <w:rPr>
          <w:rFonts w:eastAsia="Times New Roman"/>
          <w:b/>
          <w:sz w:val="24"/>
          <w:szCs w:val="24"/>
        </w:rPr>
        <w:t>Nozisko</w:t>
      </w:r>
      <w:proofErr w:type="spellEnd"/>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proofErr w:type="spellStart"/>
      <w:r w:rsidRPr="00167A38">
        <w:rPr>
          <w:rFonts w:eastAsia="Times New Roman"/>
          <w:b/>
          <w:sz w:val="24"/>
          <w:szCs w:val="24"/>
        </w:rPr>
        <w:t>Magliocco</w:t>
      </w:r>
      <w:proofErr w:type="spellEnd"/>
      <w:r w:rsidRPr="00167A38">
        <w:rPr>
          <w:rFonts w:eastAsia="Times New Roman"/>
          <w:b/>
          <w:sz w:val="24"/>
          <w:szCs w:val="24"/>
        </w:rPr>
        <w:t xml:space="preserve"> v. Olson</w:t>
      </w:r>
      <w:r w:rsidRPr="00167A38">
        <w:rPr>
          <w:rFonts w:eastAsia="Times New Roman"/>
          <w:sz w:val="24"/>
          <w:szCs w:val="24"/>
        </w:rPr>
        <w:t xml:space="preserve">, 762 P.2d 681 (Colo. App. 1987); </w:t>
      </w:r>
      <w:proofErr w:type="spellStart"/>
      <w:r w:rsidRPr="00167A38">
        <w:rPr>
          <w:rFonts w:eastAsia="Times New Roman"/>
          <w:b/>
          <w:sz w:val="24"/>
          <w:szCs w:val="24"/>
        </w:rPr>
        <w:t>Docheff</w:t>
      </w:r>
      <w:proofErr w:type="spellEnd"/>
      <w:r w:rsidRPr="00167A38">
        <w:rPr>
          <w:rFonts w:eastAsia="Times New Roman"/>
          <w:b/>
          <w:sz w:val="24"/>
          <w:szCs w:val="24"/>
        </w:rPr>
        <w:t xml:space="preserve">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14:paraId="02355230"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r w:rsidRPr="00167A38">
        <w:rPr>
          <w:rFonts w:eastAsia="Times New Roman"/>
          <w:b/>
          <w:sz w:val="24"/>
          <w:szCs w:val="24"/>
        </w:rPr>
        <w:t>Wal-Mart Stores, Inc. v. United Food &amp; Commercial Workers Int’l Union</w:t>
      </w:r>
      <w:r w:rsidRPr="00167A38">
        <w:rPr>
          <w:rFonts w:eastAsia="Times New Roman"/>
          <w:sz w:val="24"/>
          <w:szCs w:val="24"/>
        </w:rPr>
        <w:t>, 2016 COA 72, ¶ 12</w:t>
      </w:r>
      <w:r w:rsidR="0022161C">
        <w:rPr>
          <w:rFonts w:eastAsia="Times New Roman"/>
          <w:sz w:val="24"/>
          <w:szCs w:val="24"/>
        </w:rPr>
        <w:t>, 382 P.3d 1249</w:t>
      </w:r>
      <w:r w:rsidRPr="00167A38">
        <w:rPr>
          <w:rFonts w:eastAsia="Times New Roman"/>
          <w:sz w:val="24"/>
          <w:szCs w:val="24"/>
        </w:rPr>
        <w:t xml:space="preserve"> (quoting </w:t>
      </w:r>
      <w:r w:rsidRPr="00167A38">
        <w:rPr>
          <w:rFonts w:eastAsia="Times New Roman"/>
          <w:b/>
          <w:sz w:val="24"/>
          <w:szCs w:val="24"/>
        </w:rPr>
        <w:t>Sanderson</w:t>
      </w:r>
      <w:r w:rsidRPr="00167A38">
        <w:rPr>
          <w:rFonts w:eastAsia="Times New Roman"/>
          <w:sz w:val="24"/>
          <w:szCs w:val="24"/>
        </w:rPr>
        <w:t xml:space="preserve">, 183 P.3d at 682). Only the person lawfully in actual or constructive possession of the land at the time of the trespass may maintain an action for trespass. </w:t>
      </w:r>
      <w:r w:rsidRPr="00167A38">
        <w:rPr>
          <w:rFonts w:eastAsia="Times New Roman"/>
          <w:b/>
          <w:sz w:val="24"/>
          <w:szCs w:val="24"/>
        </w:rPr>
        <w:t>Hugunin</w:t>
      </w:r>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proofErr w:type="spellStart"/>
      <w:r w:rsidRPr="00167A38">
        <w:rPr>
          <w:rFonts w:eastAsia="Times New Roman"/>
          <w:b/>
          <w:sz w:val="24"/>
          <w:szCs w:val="24"/>
        </w:rPr>
        <w:t>Betterview</w:t>
      </w:r>
      <w:proofErr w:type="spellEnd"/>
      <w:r w:rsidRPr="00167A38">
        <w:rPr>
          <w:rFonts w:eastAsia="Times New Roman"/>
          <w:b/>
          <w:sz w:val="24"/>
          <w:szCs w:val="24"/>
        </w:rPr>
        <w:t xml:space="preserve"> </w:t>
      </w:r>
      <w:proofErr w:type="spellStart"/>
      <w:r w:rsidRPr="00167A38">
        <w:rPr>
          <w:rFonts w:eastAsia="Times New Roman"/>
          <w:b/>
          <w:sz w:val="24"/>
          <w:szCs w:val="24"/>
        </w:rPr>
        <w:t>Invs</w:t>
      </w:r>
      <w:proofErr w:type="spellEnd"/>
      <w:r w:rsidRPr="00167A38">
        <w:rPr>
          <w:rFonts w:eastAsia="Times New Roman"/>
          <w:b/>
          <w:sz w:val="24"/>
          <w:szCs w:val="24"/>
        </w:rPr>
        <w:t>., LLC v. Pub. Serv. Co.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r w:rsidRPr="00167A38">
        <w:rPr>
          <w:rFonts w:eastAsia="Times New Roman"/>
          <w:b/>
          <w:sz w:val="24"/>
          <w:szCs w:val="24"/>
        </w:rPr>
        <w:t>Plotkin v. Club Valencia Condo.</w:t>
      </w:r>
      <w:r w:rsidRPr="00167A38">
        <w:rPr>
          <w:rFonts w:eastAsia="Times New Roman"/>
          <w:sz w:val="24"/>
          <w:szCs w:val="24"/>
        </w:rPr>
        <w:t xml:space="preserve"> </w:t>
      </w:r>
      <w:proofErr w:type="spellStart"/>
      <w:r w:rsidRPr="00167A38">
        <w:rPr>
          <w:rFonts w:eastAsia="Times New Roman"/>
          <w:b/>
          <w:sz w:val="24"/>
          <w:szCs w:val="24"/>
        </w:rPr>
        <w:t>Ass’n</w:t>
      </w:r>
      <w:proofErr w:type="spellEnd"/>
      <w:r w:rsidRPr="00167A38">
        <w:rPr>
          <w:rFonts w:eastAsia="Times New Roman"/>
          <w:sz w:val="24"/>
          <w:szCs w:val="24"/>
        </w:rPr>
        <w:t xml:space="preserve">, 717 P.2d 1027 (Colo. App. 1986) (citing and paraphrasing this instruction for the definition of trespass). Similarly, the owner or lessee of a mineral estate may maintain a trespass action for an unauthorized geophysical exploration for that mineral notwithstanding such exploration was made with the consent of the surface owner. </w:t>
      </w:r>
      <w:proofErr w:type="spellStart"/>
      <w:r w:rsidRPr="00167A38">
        <w:rPr>
          <w:rFonts w:eastAsia="Times New Roman"/>
          <w:b/>
          <w:sz w:val="24"/>
          <w:szCs w:val="24"/>
        </w:rPr>
        <w:t>Grynberg</w:t>
      </w:r>
      <w:proofErr w:type="spellEnd"/>
      <w:r w:rsidRPr="00167A38">
        <w:rPr>
          <w:rFonts w:eastAsia="Times New Roman"/>
          <w:b/>
          <w:sz w:val="24"/>
          <w:szCs w:val="24"/>
        </w:rPr>
        <w:t xml:space="preserve"> v. City of Northglenn</w:t>
      </w:r>
      <w:r w:rsidRPr="00167A38">
        <w:rPr>
          <w:rFonts w:eastAsia="Times New Roman"/>
          <w:sz w:val="24"/>
          <w:szCs w:val="24"/>
        </w:rPr>
        <w:t xml:space="preserve">, 739 P.2d 230 (Colo. 1987).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815 P.2d at 1012.</w:t>
      </w:r>
    </w:p>
    <w:p w14:paraId="529E9C0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w:t>
      </w:r>
      <w:proofErr w:type="gramStart"/>
      <w:r w:rsidRPr="00167A38">
        <w:rPr>
          <w:rFonts w:eastAsia="Times New Roman"/>
          <w:sz w:val="24"/>
          <w:szCs w:val="24"/>
        </w:rPr>
        <w:t>terminated</w:t>
      </w:r>
      <w:proofErr w:type="gramEnd"/>
      <w:r w:rsidRPr="00167A38">
        <w:rPr>
          <w:rFonts w:eastAsia="Times New Roman"/>
          <w:sz w:val="24"/>
          <w:szCs w:val="24"/>
        </w:rPr>
        <w:t xml:space="preserve">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Hugunin</w:t>
      </w:r>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r w:rsidRPr="00167A38">
        <w:rPr>
          <w:rFonts w:eastAsia="Times New Roman"/>
          <w:b/>
          <w:sz w:val="24"/>
          <w:szCs w:val="24"/>
        </w:rPr>
        <w:t>Walker v. City of Denver</w:t>
      </w:r>
      <w:r w:rsidRPr="00167A38">
        <w:rPr>
          <w:rFonts w:eastAsia="Times New Roman"/>
          <w:sz w:val="24"/>
          <w:szCs w:val="24"/>
        </w:rPr>
        <w:t xml:space="preserve">, 720 P.2d 619 (Colo. App. 1986).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Gerrity Oil &amp; Gas Corp. v. Magness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proofErr w:type="spellStart"/>
      <w:r w:rsidRPr="00167A38">
        <w:rPr>
          <w:rFonts w:eastAsia="Times New Roman"/>
          <w:b/>
          <w:sz w:val="24"/>
          <w:szCs w:val="24"/>
        </w:rPr>
        <w:t>Steiger</w:t>
      </w:r>
      <w:proofErr w:type="spellEnd"/>
      <w:r w:rsidRPr="00167A38">
        <w:rPr>
          <w:rFonts w:eastAsia="Times New Roman"/>
          <w:b/>
          <w:sz w:val="24"/>
          <w:szCs w:val="24"/>
        </w:rPr>
        <w:t xml:space="preserve">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14:paraId="29D4B94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4. Plaintiff need not establish defendant’s “willfulness” to prevail on a trespass claim. </w:t>
      </w:r>
      <w:r w:rsidRPr="00167A38">
        <w:rPr>
          <w:rFonts w:eastAsia="Times New Roman"/>
          <w:b/>
          <w:sz w:val="24"/>
          <w:szCs w:val="24"/>
        </w:rPr>
        <w:t xml:space="preserve">Bittersweet Farms, Inc. v. </w:t>
      </w:r>
      <w:proofErr w:type="spellStart"/>
      <w:r w:rsidRPr="00167A38">
        <w:rPr>
          <w:rFonts w:eastAsia="Times New Roman"/>
          <w:b/>
          <w:sz w:val="24"/>
          <w:szCs w:val="24"/>
        </w:rPr>
        <w:t>Zimbelman</w:t>
      </w:r>
      <w:proofErr w:type="spellEnd"/>
      <w:r w:rsidRPr="00167A38">
        <w:rPr>
          <w:rFonts w:eastAsia="Times New Roman"/>
          <w:sz w:val="24"/>
          <w:szCs w:val="24"/>
        </w:rPr>
        <w:t xml:space="preserve">, 976 P.2d 326 (Colo. App. 1998); </w:t>
      </w:r>
      <w:r w:rsidRPr="00167A38">
        <w:rPr>
          <w:rFonts w:eastAsia="Times New Roman"/>
          <w:b/>
          <w:sz w:val="24"/>
          <w:szCs w:val="24"/>
        </w:rPr>
        <w:t>Engler v. Hatch</w:t>
      </w:r>
      <w:r w:rsidRPr="00167A38">
        <w:rPr>
          <w:rFonts w:eastAsia="Times New Roman"/>
          <w:sz w:val="24"/>
          <w:szCs w:val="24"/>
        </w:rPr>
        <w:t xml:space="preserve">, 472 P.2d 680 (Colo. App. 1970) (not published pursuant to C.A.R. 35(f)). However, liability for trespass requires a showing that the defendant “intended” to perform conduct that either constituted or caused an intrusion onto the property of another. </w:t>
      </w:r>
      <w:proofErr w:type="spellStart"/>
      <w:r w:rsidRPr="00167A38">
        <w:rPr>
          <w:rFonts w:eastAsia="Times New Roman"/>
          <w:b/>
          <w:sz w:val="24"/>
          <w:szCs w:val="24"/>
        </w:rPr>
        <w:t>Antolovich</w:t>
      </w:r>
      <w:proofErr w:type="spellEnd"/>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14:paraId="60D47F2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5. Trespass may occur without direct entry: “‘A landowner who sets in motion a force which, in the usual course of events, will damage property of another is guilty of a trespass on such property.’” </w:t>
      </w:r>
      <w:proofErr w:type="spellStart"/>
      <w:r w:rsidRPr="00167A38">
        <w:rPr>
          <w:rFonts w:eastAsia="Times New Roman"/>
          <w:b/>
          <w:sz w:val="24"/>
          <w:szCs w:val="24"/>
        </w:rPr>
        <w:t>Hoery</w:t>
      </w:r>
      <w:proofErr w:type="spellEnd"/>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p>
    <w:p w14:paraId="531EFB5F"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r w:rsidRPr="00167A38">
        <w:rPr>
          <w:rFonts w:eastAsia="Times New Roman"/>
          <w:b/>
          <w:sz w:val="24"/>
          <w:szCs w:val="24"/>
        </w:rPr>
        <w:t>Burt</w:t>
      </w:r>
      <w:r w:rsidRPr="00167A38">
        <w:rPr>
          <w:rFonts w:eastAsia="Times New Roman"/>
          <w:sz w:val="24"/>
          <w:szCs w:val="24"/>
        </w:rPr>
        <w:t>, 809 P.2d at 1067 (comparative negligence only a defense to negligence claims).</w:t>
      </w:r>
    </w:p>
    <w:p w14:paraId="669E3D2E"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14:paraId="5F9E0D7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14:paraId="4D775C75"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proofErr w:type="spellStart"/>
      <w:r w:rsidRPr="00167A38">
        <w:rPr>
          <w:rFonts w:eastAsia="Times New Roman"/>
          <w:b/>
          <w:sz w:val="24"/>
          <w:szCs w:val="24"/>
        </w:rPr>
        <w:t>Hoery</w:t>
      </w:r>
      <w:proofErr w:type="spellEnd"/>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183 P.3d at 682.</w:t>
      </w:r>
      <w:r w:rsidR="002E12FC">
        <w:rPr>
          <w:rFonts w:eastAsia="Times New Roman"/>
          <w:sz w:val="24"/>
          <w:szCs w:val="24"/>
        </w:rPr>
        <w:t xml:space="preserve"> Continuing trespass and nuisance may occur when a defendant doe</w:t>
      </w:r>
      <w:r w:rsidR="007C7289">
        <w:rPr>
          <w:rFonts w:eastAsia="Times New Roman"/>
          <w:sz w:val="24"/>
          <w:szCs w:val="24"/>
        </w:rPr>
        <w:t>s not stop or remove continuing</w:t>
      </w:r>
      <w:r w:rsidR="002E12FC">
        <w:rPr>
          <w:rFonts w:eastAsia="Times New Roman"/>
          <w:sz w:val="24"/>
          <w:szCs w:val="24"/>
        </w:rPr>
        <w:t xml:space="preserve"> harmful physical conditions that are wrongfully placed on plaintiff</w:t>
      </w:r>
      <w:r w:rsidR="007C7289">
        <w:rPr>
          <w:rFonts w:eastAsia="Times New Roman"/>
          <w:sz w:val="24"/>
          <w:szCs w:val="24"/>
        </w:rPr>
        <w:t>’</w:t>
      </w:r>
      <w:r w:rsidR="002E12FC">
        <w:rPr>
          <w:rFonts w:eastAsia="Times New Roman"/>
          <w:sz w:val="24"/>
          <w:szCs w:val="24"/>
        </w:rPr>
        <w:t xml:space="preserve">s land. </w:t>
      </w:r>
      <w:proofErr w:type="spellStart"/>
      <w:r w:rsidR="002E12FC" w:rsidRPr="00273CCA">
        <w:rPr>
          <w:rFonts w:eastAsia="Times New Roman"/>
          <w:b/>
          <w:sz w:val="24"/>
          <w:szCs w:val="24"/>
        </w:rPr>
        <w:t>Smokebrush</w:t>
      </w:r>
      <w:proofErr w:type="spellEnd"/>
      <w:r w:rsidR="002E12FC" w:rsidRPr="00273CCA">
        <w:rPr>
          <w:rFonts w:eastAsia="Times New Roman"/>
          <w:b/>
          <w:sz w:val="24"/>
          <w:szCs w:val="24"/>
        </w:rPr>
        <w:t xml:space="preserve"> Found</w:t>
      </w:r>
      <w:r w:rsidR="00FD1EE6">
        <w:rPr>
          <w:rFonts w:eastAsia="Times New Roman"/>
          <w:b/>
          <w:sz w:val="24"/>
          <w:szCs w:val="24"/>
        </w:rPr>
        <w:t>.</w:t>
      </w:r>
      <w:r w:rsidR="002E12FC" w:rsidRPr="00273CCA">
        <w:rPr>
          <w:rFonts w:eastAsia="Times New Roman"/>
          <w:b/>
          <w:sz w:val="24"/>
          <w:szCs w:val="24"/>
        </w:rPr>
        <w:t xml:space="preserve"> v. City of Colo. Sp</w:t>
      </w:r>
      <w:r w:rsidR="00FD1EE6">
        <w:rPr>
          <w:rFonts w:eastAsia="Times New Roman"/>
          <w:b/>
          <w:sz w:val="24"/>
          <w:szCs w:val="24"/>
        </w:rPr>
        <w:t>rin</w:t>
      </w:r>
      <w:r w:rsidR="002E12FC" w:rsidRPr="00273CCA">
        <w:rPr>
          <w:rFonts w:eastAsia="Times New Roman"/>
          <w:b/>
          <w:sz w:val="24"/>
          <w:szCs w:val="24"/>
        </w:rPr>
        <w:t>gs</w:t>
      </w:r>
      <w:r w:rsidR="002E12FC">
        <w:rPr>
          <w:rFonts w:eastAsia="Times New Roman"/>
          <w:sz w:val="24"/>
          <w:szCs w:val="24"/>
        </w:rPr>
        <w:t>, 2018 CO 10,</w:t>
      </w:r>
      <w:r w:rsidR="00FD1EE6">
        <w:rPr>
          <w:rFonts w:eastAsia="Times New Roman"/>
          <w:sz w:val="24"/>
          <w:szCs w:val="24"/>
        </w:rPr>
        <w:t xml:space="preserve"> </w:t>
      </w:r>
      <w:r w:rsidR="002E12FC" w:rsidRPr="00E73889">
        <w:rPr>
          <w:rFonts w:eastAsia="Times New Roman"/>
          <w:sz w:val="24"/>
          <w:szCs w:val="24"/>
        </w:rPr>
        <w:t>¶</w:t>
      </w:r>
      <w:r w:rsidR="002E12FC">
        <w:rPr>
          <w:rFonts w:eastAsia="Times New Roman"/>
          <w:sz w:val="24"/>
          <w:szCs w:val="24"/>
        </w:rPr>
        <w:t xml:space="preserve"> 47</w:t>
      </w:r>
      <w:r w:rsidR="00FD1EE6">
        <w:rPr>
          <w:rFonts w:eastAsia="Times New Roman"/>
          <w:sz w:val="24"/>
          <w:szCs w:val="24"/>
        </w:rPr>
        <w:t>, 410 P.3d 1236</w:t>
      </w:r>
      <w:r w:rsidR="002E12FC">
        <w:rPr>
          <w:rFonts w:eastAsia="Times New Roman"/>
          <w:sz w:val="24"/>
          <w:szCs w:val="24"/>
        </w:rPr>
        <w:t>.</w:t>
      </w:r>
    </w:p>
    <w:p w14:paraId="7722C041"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14:paraId="0B366FF5" w14:textId="77777777" w:rsidR="00167A38" w:rsidRDefault="00167A38">
      <w:pPr>
        <w:rPr>
          <w:rFonts w:eastAsia="Times New Roman"/>
          <w:sz w:val="24"/>
          <w:szCs w:val="24"/>
        </w:rPr>
      </w:pPr>
      <w:r>
        <w:rPr>
          <w:rFonts w:eastAsia="Times New Roman"/>
          <w:sz w:val="24"/>
          <w:szCs w:val="24"/>
        </w:rPr>
        <w:br w:type="page"/>
      </w:r>
    </w:p>
    <w:p w14:paraId="4271C4AC" w14:textId="77777777" w:rsidR="00167A38" w:rsidRPr="009E3DA4" w:rsidRDefault="00167A38" w:rsidP="00167A38">
      <w:pPr>
        <w:spacing w:after="240"/>
        <w:ind w:left="720" w:hanging="720"/>
        <w:rPr>
          <w:rFonts w:eastAsia="Times New Roman"/>
          <w:b/>
          <w:sz w:val="24"/>
          <w:szCs w:val="24"/>
        </w:rPr>
      </w:pPr>
      <w:bookmarkStart w:id="1" w:name="a18_02"/>
      <w:bookmarkEnd w:id="1"/>
      <w:r w:rsidRPr="00167A38">
        <w:rPr>
          <w:rFonts w:eastAsia="Times New Roman"/>
          <w:b/>
          <w:sz w:val="24"/>
          <w:szCs w:val="24"/>
        </w:rPr>
        <w:lastRenderedPageBreak/>
        <w:t>18:2</w:t>
      </w:r>
      <w:r w:rsidR="00A109BC">
        <w:rPr>
          <w:rFonts w:eastAsia="Times New Roman"/>
          <w:b/>
          <w:sz w:val="24"/>
          <w:szCs w:val="24"/>
        </w:rPr>
        <w:tab/>
      </w:r>
      <w:r w:rsidRPr="00167A38">
        <w:rPr>
          <w:rFonts w:eastAsia="Times New Roman"/>
          <w:b/>
          <w:sz w:val="24"/>
          <w:szCs w:val="24"/>
        </w:rPr>
        <w:t>INTENTIONALLY — DEFINED</w:t>
      </w:r>
    </w:p>
    <w:p w14:paraId="2192DCF1" w14:textId="77777777"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his or her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his or her purpose to do the act that in the natural course of events results in the intrusion.</w:t>
      </w:r>
      <w:r w:rsidRPr="00167A38">
        <w:rPr>
          <w:rFonts w:eastAsia="Times New Roman"/>
          <w:sz w:val="24"/>
          <w:szCs w:val="24"/>
        </w:rPr>
        <w:t xml:space="preserve"> </w:t>
      </w:r>
    </w:p>
    <w:p w14:paraId="1A32D6F4" w14:textId="77777777" w:rsidR="00167A38" w:rsidRDefault="00167A38" w:rsidP="00167A38">
      <w:pPr>
        <w:jc w:val="center"/>
        <w:rPr>
          <w:rFonts w:eastAsia="Times New Roman"/>
          <w:sz w:val="24"/>
          <w:szCs w:val="24"/>
        </w:rPr>
      </w:pPr>
    </w:p>
    <w:p w14:paraId="2B6D1A78" w14:textId="77777777"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14:paraId="139D40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14:paraId="12C1CAE6" w14:textId="77777777"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14:paraId="2F918816" w14:textId="0A541F43"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proofErr w:type="spellStart"/>
      <w:r w:rsidRPr="00B15A7A">
        <w:rPr>
          <w:rFonts w:eastAsia="Times New Roman"/>
          <w:b/>
          <w:sz w:val="24"/>
          <w:szCs w:val="24"/>
        </w:rPr>
        <w:t>Hoery</w:t>
      </w:r>
      <w:proofErr w:type="spellEnd"/>
      <w:r w:rsidRPr="00B15A7A">
        <w:rPr>
          <w:rFonts w:eastAsia="Times New Roman"/>
          <w:b/>
          <w:sz w:val="24"/>
          <w:szCs w:val="24"/>
        </w:rPr>
        <w:t xml:space="preserve"> v. United States</w:t>
      </w:r>
      <w:r w:rsidR="004B50BD">
        <w:rPr>
          <w:rFonts w:eastAsia="Times New Roman"/>
          <w:sz w:val="24"/>
          <w:szCs w:val="24"/>
        </w:rPr>
        <w:t xml:space="preserve">, 64 P.3d 214 (Colo. 2003); </w:t>
      </w:r>
      <w:proofErr w:type="spellStart"/>
      <w:r w:rsidRPr="00B15A7A">
        <w:rPr>
          <w:rFonts w:eastAsia="Times New Roman"/>
          <w:b/>
          <w:sz w:val="24"/>
          <w:szCs w:val="24"/>
        </w:rPr>
        <w:t>Antolovich</w:t>
      </w:r>
      <w:proofErr w:type="spellEnd"/>
      <w:r w:rsidRPr="00B15A7A">
        <w:rPr>
          <w:rFonts w:eastAsia="Times New Roman"/>
          <w:b/>
          <w:sz w:val="24"/>
          <w:szCs w:val="24"/>
        </w:rPr>
        <w:t xml:space="preserve">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proofErr w:type="spellStart"/>
      <w:r w:rsidRPr="00B15A7A">
        <w:rPr>
          <w:rFonts w:eastAsia="Times New Roman"/>
          <w:b/>
          <w:sz w:val="24"/>
          <w:szCs w:val="24"/>
        </w:rPr>
        <w:t>Hoery</w:t>
      </w:r>
      <w:proofErr w:type="spellEnd"/>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w:t>
      </w:r>
      <w:proofErr w:type="spellStart"/>
      <w:r w:rsidRPr="00B15A7A">
        <w:rPr>
          <w:rFonts w:eastAsia="Times New Roman"/>
          <w:sz w:val="24"/>
          <w:szCs w:val="24"/>
        </w:rPr>
        <w:t>cmt</w:t>
      </w:r>
      <w:proofErr w:type="spellEnd"/>
      <w:r w:rsidRPr="00B15A7A">
        <w:rPr>
          <w:rFonts w:eastAsia="Times New Roman"/>
          <w:sz w:val="24"/>
          <w:szCs w:val="24"/>
        </w:rPr>
        <w:t xml:space="preserve">. </w:t>
      </w:r>
      <w:proofErr w:type="spellStart"/>
      <w:r w:rsidRPr="00B15A7A">
        <w:rPr>
          <w:rFonts w:eastAsia="Times New Roman"/>
          <w:sz w:val="24"/>
          <w:szCs w:val="24"/>
        </w:rPr>
        <w:t>i</w:t>
      </w:r>
      <w:proofErr w:type="spellEnd"/>
      <w:r w:rsidRPr="00B15A7A">
        <w:rPr>
          <w:rFonts w:eastAsia="Times New Roman"/>
          <w:sz w:val="24"/>
          <w:szCs w:val="24"/>
        </w:rPr>
        <w:t xml:space="preserve"> (1965): “It is enough that an act is done with knowledge that it will to a substantial certainty result in the entry of the foreign matter.” As a result, there is a question about whether knowledge is an element of trespass. </w:t>
      </w:r>
    </w:p>
    <w:p w14:paraId="7D1E861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r w:rsidRPr="00B15A7A">
        <w:rPr>
          <w:rFonts w:eastAsia="Times New Roman"/>
          <w:b/>
          <w:sz w:val="24"/>
          <w:szCs w:val="24"/>
        </w:rPr>
        <w:t>Burt v. Beautiful Savior Lutheran Church</w:t>
      </w:r>
      <w:r w:rsidRPr="00B15A7A">
        <w:rPr>
          <w:rFonts w:eastAsia="Times New Roman"/>
          <w:sz w:val="24"/>
          <w:szCs w:val="24"/>
        </w:rPr>
        <w:t>, 809 P.2d 1064 (Colo. App. 1990). The only intent required is to do the act that itself constitutes or inevitably causes the intrusion.</w:t>
      </w:r>
    </w:p>
    <w:p w14:paraId="170BE36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proofErr w:type="spellStart"/>
      <w:r w:rsidRPr="00B15A7A">
        <w:rPr>
          <w:rFonts w:eastAsia="Times New Roman"/>
          <w:b/>
          <w:sz w:val="24"/>
          <w:szCs w:val="24"/>
        </w:rPr>
        <w:t>Antolovich</w:t>
      </w:r>
      <w:proofErr w:type="spellEnd"/>
      <w:r w:rsidRPr="00B15A7A">
        <w:rPr>
          <w:rFonts w:eastAsia="Times New Roman"/>
          <w:sz w:val="24"/>
          <w:szCs w:val="24"/>
        </w:rPr>
        <w:t>, 183 P.3d at 603.</w:t>
      </w:r>
    </w:p>
    <w:p w14:paraId="3E1E8F73" w14:textId="77777777" w:rsidR="00B15A7A" w:rsidRDefault="00B15A7A">
      <w:pPr>
        <w:rPr>
          <w:rFonts w:eastAsia="Times New Roman"/>
          <w:sz w:val="24"/>
          <w:szCs w:val="24"/>
        </w:rPr>
      </w:pPr>
      <w:r>
        <w:rPr>
          <w:rFonts w:eastAsia="Times New Roman"/>
          <w:sz w:val="24"/>
          <w:szCs w:val="24"/>
        </w:rPr>
        <w:br w:type="page"/>
      </w:r>
    </w:p>
    <w:p w14:paraId="357203BF" w14:textId="77777777" w:rsidR="00B15A7A" w:rsidRPr="009E3DA4" w:rsidRDefault="00B15A7A" w:rsidP="00B15A7A">
      <w:pPr>
        <w:spacing w:after="240"/>
        <w:ind w:left="720" w:hanging="720"/>
        <w:rPr>
          <w:rFonts w:eastAsia="Times New Roman"/>
          <w:b/>
          <w:sz w:val="24"/>
          <w:szCs w:val="24"/>
        </w:rPr>
      </w:pPr>
      <w:bookmarkStart w:id="2" w:name="a18_03"/>
      <w:bookmarkEnd w:id="2"/>
      <w:r w:rsidRPr="00B15A7A">
        <w:rPr>
          <w:rFonts w:eastAsia="Times New Roman"/>
          <w:b/>
          <w:sz w:val="24"/>
          <w:szCs w:val="24"/>
        </w:rPr>
        <w:lastRenderedPageBreak/>
        <w:t xml:space="preserve">18:3 </w:t>
      </w:r>
      <w:r w:rsidRPr="00B15A7A">
        <w:rPr>
          <w:rFonts w:eastAsia="Times New Roman"/>
          <w:b/>
          <w:sz w:val="24"/>
          <w:szCs w:val="24"/>
        </w:rPr>
        <w:tab/>
        <w:t>CONSENT</w:t>
      </w:r>
    </w:p>
    <w:p w14:paraId="72068F79"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on (his) (her) claim of trespass if the affirmative defense of consent is proved. This defense is proved if you find both of the following:</w:t>
      </w:r>
    </w:p>
    <w:p w14:paraId="00BB140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14:paraId="23FC7982"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14:paraId="27CE3AB5" w14:textId="77777777" w:rsidR="00B15A7A" w:rsidRDefault="00B15A7A" w:rsidP="00B15A7A">
      <w:pPr>
        <w:jc w:val="center"/>
        <w:rPr>
          <w:rFonts w:eastAsia="Times New Roman"/>
          <w:sz w:val="24"/>
          <w:szCs w:val="24"/>
        </w:rPr>
      </w:pPr>
    </w:p>
    <w:p w14:paraId="2DAF05DD"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2E80B1C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14:paraId="1A313A96"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14:paraId="6DA13E0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w:t>
      </w:r>
      <w:proofErr w:type="spellStart"/>
      <w:r w:rsidRPr="00B15A7A">
        <w:rPr>
          <w:rFonts w:eastAsia="Times New Roman"/>
          <w:sz w:val="24"/>
          <w:szCs w:val="24"/>
        </w:rPr>
        <w:t>cmt</w:t>
      </w:r>
      <w:proofErr w:type="spellEnd"/>
      <w:r w:rsidRPr="00B15A7A">
        <w:rPr>
          <w:rFonts w:eastAsia="Times New Roman"/>
          <w:sz w:val="24"/>
          <w:szCs w:val="24"/>
        </w:rPr>
        <w:t>. c (1965) (“The burden of establishing the possessor’s consent is upon the person who relies upon it.”).</w:t>
      </w:r>
    </w:p>
    <w:p w14:paraId="5DD69210" w14:textId="77777777" w:rsidR="00B15A7A" w:rsidRDefault="00B15A7A">
      <w:pPr>
        <w:rPr>
          <w:rFonts w:eastAsia="Times New Roman"/>
          <w:sz w:val="24"/>
          <w:szCs w:val="24"/>
        </w:rPr>
      </w:pPr>
      <w:r>
        <w:rPr>
          <w:rFonts w:eastAsia="Times New Roman"/>
          <w:sz w:val="24"/>
          <w:szCs w:val="24"/>
        </w:rPr>
        <w:br w:type="page"/>
      </w:r>
    </w:p>
    <w:p w14:paraId="0BAE527F" w14:textId="77777777" w:rsidR="00B15A7A" w:rsidRPr="009E3DA4" w:rsidRDefault="00B15A7A" w:rsidP="00B15A7A">
      <w:pPr>
        <w:spacing w:after="240"/>
        <w:ind w:left="720" w:hanging="720"/>
        <w:rPr>
          <w:rFonts w:eastAsia="Times New Roman"/>
          <w:b/>
          <w:sz w:val="24"/>
          <w:szCs w:val="24"/>
        </w:rPr>
      </w:pPr>
      <w:bookmarkStart w:id="3" w:name="a18_04"/>
      <w:bookmarkEnd w:id="3"/>
      <w:r w:rsidRPr="00B15A7A">
        <w:rPr>
          <w:rFonts w:eastAsia="Times New Roman"/>
          <w:b/>
          <w:sz w:val="24"/>
          <w:szCs w:val="24"/>
        </w:rPr>
        <w:lastRenderedPageBreak/>
        <w:t>18:4</w:t>
      </w:r>
      <w:r w:rsidRPr="00B15A7A">
        <w:rPr>
          <w:rFonts w:eastAsia="Times New Roman"/>
          <w:b/>
          <w:sz w:val="24"/>
          <w:szCs w:val="24"/>
        </w:rPr>
        <w:tab/>
        <w:t>ACTUAL OR NOMINAL DAMAGES</w:t>
      </w:r>
    </w:p>
    <w:p w14:paraId="399F8E14"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14:paraId="391A7B18"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14:paraId="47F11BC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The difference between the reasonable market value of the real estate immediately before the trespass and its reasonable market value immediately after the trespass [; and])</w:t>
      </w:r>
    </w:p>
    <w:p w14:paraId="07C3E695"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The reasonable cost of [restoring] [repairing] [rebuilding] the property (and the decrease, if any, in market value of the property as [restored] [repaired] [rebuilt]) [; and])</w:t>
      </w:r>
    </w:p>
    <w:p w14:paraId="01719F93"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[insert any consequential damages the jury might reasonably find the plaintiff suffered as a result of the defendant’s trespass]</w:t>
      </w:r>
      <w:r w:rsidRPr="00B15A7A">
        <w:rPr>
          <w:rFonts w:eastAsia="Times New Roman"/>
          <w:b/>
          <w:sz w:val="24"/>
          <w:szCs w:val="24"/>
        </w:rPr>
        <w:t>.)</w:t>
      </w:r>
    </w:p>
    <w:p w14:paraId="7F037BC7"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If you find in favor of the plaintiff but do not find any actual damages, you shall award (him) (her) nominal damages of one dollar.</w:t>
      </w:r>
    </w:p>
    <w:p w14:paraId="43B07608" w14:textId="77777777" w:rsidR="00B15A7A" w:rsidRDefault="00B15A7A" w:rsidP="00B15A7A">
      <w:pPr>
        <w:jc w:val="center"/>
        <w:rPr>
          <w:rFonts w:eastAsia="Times New Roman"/>
          <w:sz w:val="24"/>
          <w:szCs w:val="24"/>
        </w:rPr>
      </w:pPr>
    </w:p>
    <w:p w14:paraId="63ACF622"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7D6B5F66"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14:paraId="1B37B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14:paraId="44AFA83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 xml:space="preserve">Bd. of </w:t>
      </w:r>
      <w:proofErr w:type="spellStart"/>
      <w:r w:rsidRPr="00B15A7A">
        <w:rPr>
          <w:rFonts w:eastAsia="Times New Roman"/>
          <w:b/>
          <w:sz w:val="24"/>
          <w:szCs w:val="24"/>
        </w:rPr>
        <w:t>Cty</w:t>
      </w:r>
      <w:proofErr w:type="spellEnd"/>
      <w:r w:rsidRPr="00B15A7A">
        <w:rPr>
          <w:rFonts w:eastAsia="Times New Roman"/>
          <w:b/>
          <w:sz w:val="24"/>
          <w:szCs w:val="24"/>
        </w:rPr>
        <w:t xml:space="preserve">. Comm’rs v. </w:t>
      </w:r>
      <w:proofErr w:type="spellStart"/>
      <w:r w:rsidRPr="00B15A7A">
        <w:rPr>
          <w:rFonts w:eastAsia="Times New Roman"/>
          <w:b/>
          <w:sz w:val="24"/>
          <w:szCs w:val="24"/>
        </w:rPr>
        <w:t>Slovek</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 xml:space="preserve">Heritage </w:t>
      </w:r>
      <w:proofErr w:type="spellStart"/>
      <w:r w:rsidRPr="00B15A7A">
        <w:rPr>
          <w:rFonts w:eastAsia="Times New Roman"/>
          <w:b/>
          <w:sz w:val="24"/>
          <w:szCs w:val="24"/>
        </w:rPr>
        <w:t>Vill</w:t>
      </w:r>
      <w:proofErr w:type="spellEnd"/>
      <w:r w:rsidRPr="00B15A7A">
        <w:rPr>
          <w:rFonts w:eastAsia="Times New Roman"/>
          <w:b/>
          <w:sz w:val="24"/>
          <w:szCs w:val="24"/>
        </w:rPr>
        <w:t xml:space="preserve">. Owners </w:t>
      </w:r>
      <w:proofErr w:type="spellStart"/>
      <w:r w:rsidRPr="00B15A7A">
        <w:rPr>
          <w:rFonts w:eastAsia="Times New Roman"/>
          <w:b/>
          <w:sz w:val="24"/>
          <w:szCs w:val="24"/>
        </w:rPr>
        <w:t>Ass’n</w:t>
      </w:r>
      <w:proofErr w:type="spellEnd"/>
      <w:r w:rsidRPr="00B15A7A">
        <w:rPr>
          <w:rFonts w:eastAsia="Times New Roman"/>
          <w:b/>
          <w:sz w:val="24"/>
          <w:szCs w:val="24"/>
        </w:rPr>
        <w:t xml:space="preserve"> v. Golden Heritage </w:t>
      </w:r>
      <w:proofErr w:type="spellStart"/>
      <w:r w:rsidRPr="00B15A7A">
        <w:rPr>
          <w:rFonts w:eastAsia="Times New Roman"/>
          <w:b/>
          <w:sz w:val="24"/>
          <w:szCs w:val="24"/>
        </w:rPr>
        <w:t>Inv’rs</w:t>
      </w:r>
      <w:proofErr w:type="spellEnd"/>
      <w:r w:rsidRPr="00B15A7A">
        <w:rPr>
          <w:rFonts w:eastAsia="Times New Roman"/>
          <w:b/>
          <w:sz w:val="24"/>
          <w:szCs w:val="24"/>
        </w:rPr>
        <w:t>, Ltd.</w:t>
      </w:r>
      <w:r w:rsidRPr="00B15A7A">
        <w:rPr>
          <w:rFonts w:eastAsia="Times New Roman"/>
          <w:sz w:val="24"/>
          <w:szCs w:val="24"/>
        </w:rPr>
        <w:t xml:space="preserve">, 89 P.3d 513 (Colo. App. 2004). In such situations, this instruction must be appropriately modified. </w:t>
      </w:r>
    </w:p>
    <w:p w14:paraId="21D58D9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proofErr w:type="spellStart"/>
      <w:r w:rsidRPr="00B15A7A">
        <w:rPr>
          <w:rFonts w:eastAsia="Times New Roman"/>
          <w:b/>
          <w:sz w:val="24"/>
          <w:szCs w:val="24"/>
        </w:rPr>
        <w:t>Calvaresi</w:t>
      </w:r>
      <w:proofErr w:type="spellEnd"/>
      <w:r w:rsidRPr="00B15A7A">
        <w:rPr>
          <w:rFonts w:eastAsia="Times New Roman"/>
          <w:b/>
          <w:sz w:val="24"/>
          <w:szCs w:val="24"/>
        </w:rPr>
        <w:t xml:space="preserve"> v. </w:t>
      </w:r>
      <w:proofErr w:type="spellStart"/>
      <w:r w:rsidRPr="00B15A7A">
        <w:rPr>
          <w:rFonts w:eastAsia="Times New Roman"/>
          <w:b/>
          <w:sz w:val="24"/>
          <w:szCs w:val="24"/>
        </w:rPr>
        <w:t>Nat’l</w:t>
      </w:r>
      <w:proofErr w:type="spellEnd"/>
      <w:r w:rsidRPr="00B15A7A">
        <w:rPr>
          <w:rFonts w:eastAsia="Times New Roman"/>
          <w:b/>
          <w:sz w:val="24"/>
          <w:szCs w:val="24"/>
        </w:rPr>
        <w:t xml:space="preserve"> Dev. Co.</w:t>
      </w:r>
      <w:r w:rsidRPr="00B15A7A">
        <w:rPr>
          <w:rFonts w:eastAsia="Times New Roman"/>
          <w:sz w:val="24"/>
          <w:szCs w:val="24"/>
        </w:rPr>
        <w:t>, 772 P.2d 640 (Colo. App. 1988).</w:t>
      </w:r>
    </w:p>
    <w:p w14:paraId="18A5AF80"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lastRenderedPageBreak/>
        <w:t>Source and Authority</w:t>
      </w:r>
    </w:p>
    <w:p w14:paraId="274A8C9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 xml:space="preserve">Bridge &amp; Construction Co. v. </w:t>
      </w:r>
      <w:proofErr w:type="spellStart"/>
      <w:r w:rsidRPr="00B15A7A">
        <w:rPr>
          <w:rFonts w:eastAsia="Times New Roman"/>
          <w:b/>
          <w:sz w:val="24"/>
          <w:szCs w:val="24"/>
        </w:rPr>
        <w:t>Preuit</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r w:rsidRPr="00B15A7A">
        <w:rPr>
          <w:rFonts w:eastAsia="Times New Roman"/>
          <w:b/>
          <w:sz w:val="24"/>
          <w:szCs w:val="24"/>
        </w:rPr>
        <w:t>Mogote-Northeastern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 xml:space="preserve">Mustang Reservoir, Canal &amp; Land Co. v. </w:t>
      </w:r>
      <w:proofErr w:type="spellStart"/>
      <w:r w:rsidRPr="00B15A7A">
        <w:rPr>
          <w:rFonts w:eastAsia="Times New Roman"/>
          <w:b/>
          <w:sz w:val="24"/>
          <w:szCs w:val="24"/>
        </w:rPr>
        <w:t>Hissman</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proofErr w:type="spellStart"/>
      <w:r w:rsidRPr="00B15A7A">
        <w:rPr>
          <w:rFonts w:eastAsia="Times New Roman"/>
          <w:b/>
          <w:sz w:val="24"/>
          <w:szCs w:val="24"/>
        </w:rPr>
        <w:t>Dandrea</w:t>
      </w:r>
      <w:proofErr w:type="spellEnd"/>
      <w:r w:rsidRPr="00B15A7A">
        <w:rPr>
          <w:rFonts w:eastAsia="Times New Roman"/>
          <w:b/>
          <w:sz w:val="24"/>
          <w:szCs w:val="24"/>
        </w:rPr>
        <w:t xml:space="preserve"> v. Bd. of </w:t>
      </w:r>
      <w:proofErr w:type="spellStart"/>
      <w:r w:rsidRPr="00B15A7A">
        <w:rPr>
          <w:rFonts w:eastAsia="Times New Roman"/>
          <w:b/>
          <w:sz w:val="24"/>
          <w:szCs w:val="24"/>
        </w:rPr>
        <w:t>Cty</w:t>
      </w:r>
      <w:proofErr w:type="spellEnd"/>
      <w:r w:rsidRPr="00B15A7A">
        <w:rPr>
          <w:rFonts w:eastAsia="Times New Roman"/>
          <w:b/>
          <w:sz w:val="24"/>
          <w:szCs w:val="24"/>
        </w:rPr>
        <w:t>. Comm’rs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xml:space="preserve">, 20 Colo. 304, 38 P. 322 (1894). </w:t>
      </w:r>
    </w:p>
    <w:p w14:paraId="71FFE3C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proofErr w:type="spellStart"/>
      <w:r w:rsidRPr="00B15A7A">
        <w:rPr>
          <w:rFonts w:eastAsia="Times New Roman"/>
          <w:b/>
          <w:sz w:val="24"/>
          <w:szCs w:val="24"/>
        </w:rPr>
        <w:t>Slovek</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r w:rsidRPr="00B15A7A">
        <w:rPr>
          <w:rFonts w:eastAsia="Times New Roman"/>
          <w:b/>
          <w:sz w:val="24"/>
          <w:szCs w:val="24"/>
        </w:rPr>
        <w:t>Mogote-Northeastern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r w:rsidRPr="00B15A7A">
        <w:rPr>
          <w:rFonts w:eastAsia="Times New Roman"/>
          <w:b/>
          <w:sz w:val="24"/>
          <w:szCs w:val="24"/>
        </w:rPr>
        <w:t>Bobrick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proofErr w:type="spellStart"/>
      <w:r w:rsidRPr="00B15A7A">
        <w:rPr>
          <w:rFonts w:eastAsia="Times New Roman"/>
          <w:b/>
          <w:sz w:val="24"/>
          <w:szCs w:val="24"/>
        </w:rPr>
        <w:t>Gladin</w:t>
      </w:r>
      <w:proofErr w:type="spellEnd"/>
      <w:r w:rsidRPr="00B15A7A">
        <w:rPr>
          <w:rFonts w:eastAsia="Times New Roman"/>
          <w:b/>
          <w:sz w:val="24"/>
          <w:szCs w:val="24"/>
        </w:rPr>
        <w:t xml:space="preserve"> v. Von </w:t>
      </w:r>
      <w:proofErr w:type="spellStart"/>
      <w:r w:rsidRPr="00B15A7A">
        <w:rPr>
          <w:rFonts w:eastAsia="Times New Roman"/>
          <w:b/>
          <w:sz w:val="24"/>
          <w:szCs w:val="24"/>
        </w:rPr>
        <w:t>Engeln</w:t>
      </w:r>
      <w:proofErr w:type="spellEnd"/>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 xml:space="preserve">Evans v. Colo. Ute Elec. </w:t>
      </w:r>
      <w:proofErr w:type="spellStart"/>
      <w:r w:rsidRPr="00B15A7A">
        <w:rPr>
          <w:rFonts w:eastAsia="Times New Roman"/>
          <w:b/>
          <w:sz w:val="24"/>
          <w:szCs w:val="24"/>
        </w:rPr>
        <w:t>Ass’n</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14:paraId="00D142B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proofErr w:type="spellStart"/>
      <w:r w:rsidRPr="00B15A7A">
        <w:rPr>
          <w:rFonts w:eastAsia="Times New Roman"/>
          <w:b/>
          <w:sz w:val="24"/>
          <w:szCs w:val="24"/>
        </w:rPr>
        <w:t>Slovek</w:t>
      </w:r>
      <w:proofErr w:type="spellEnd"/>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Fed. Ins. Co. v. Ferrellgas, Inc.</w:t>
      </w:r>
      <w:r w:rsidRPr="00B15A7A">
        <w:rPr>
          <w:rFonts w:eastAsia="Times New Roman"/>
          <w:sz w:val="24"/>
          <w:szCs w:val="24"/>
        </w:rPr>
        <w:t xml:space="preserve">, 961 P.2d 511 (Colo. App. 1997). A “cost of restoration” measure may be used even though in some cases it may exceed either the diminution in market value caused by the trespass or the value of the land as it existed before the trespass occurred. </w:t>
      </w:r>
      <w:proofErr w:type="spellStart"/>
      <w:r w:rsidRPr="00B15A7A">
        <w:rPr>
          <w:rFonts w:eastAsia="Times New Roman"/>
          <w:b/>
          <w:sz w:val="24"/>
          <w:szCs w:val="24"/>
        </w:rPr>
        <w:t>Slovek</w:t>
      </w:r>
      <w:proofErr w:type="spellEnd"/>
      <w:r w:rsidRPr="00B15A7A">
        <w:rPr>
          <w:rFonts w:eastAsia="Times New Roman"/>
          <w:sz w:val="24"/>
          <w:szCs w:val="24"/>
        </w:rPr>
        <w:t xml:space="preserve">, 723 P.2d at 1317. However, the cost of restoration measure is generally not applicable where no “personal or special use” of the property is shown. </w:t>
      </w:r>
      <w:r w:rsidRPr="00B15A7A">
        <w:rPr>
          <w:rFonts w:eastAsia="Times New Roman"/>
          <w:b/>
          <w:sz w:val="24"/>
          <w:szCs w:val="24"/>
        </w:rPr>
        <w:t>Razi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14:paraId="76F9845A" w14:textId="687DB6AA"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4. For a discussion of the difference in damages recoverable for a “continuing trespass” as distinguished from a “permanent trespass,” see </w:t>
      </w:r>
      <w:r w:rsidRPr="00B15A7A">
        <w:rPr>
          <w:rFonts w:eastAsia="Times New Roman"/>
          <w:b/>
          <w:sz w:val="24"/>
          <w:szCs w:val="24"/>
        </w:rPr>
        <w:t xml:space="preserve">Hawley v. </w:t>
      </w:r>
      <w:proofErr w:type="spellStart"/>
      <w:r w:rsidRPr="00B15A7A">
        <w:rPr>
          <w:rFonts w:eastAsia="Times New Roman"/>
          <w:b/>
          <w:sz w:val="24"/>
          <w:szCs w:val="24"/>
        </w:rPr>
        <w:t>Mowatt</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w:t>
      </w:r>
      <w:r w:rsidR="008C3241" w:rsidRPr="006C6C4C">
        <w:rPr>
          <w:rFonts w:eastAsia="Times New Roman"/>
          <w:b/>
          <w:sz w:val="24"/>
          <w:szCs w:val="24"/>
        </w:rPr>
        <w:t xml:space="preserve">Rinker v. </w:t>
      </w:r>
      <w:proofErr w:type="spellStart"/>
      <w:r w:rsidR="008C3241" w:rsidRPr="006C6C4C">
        <w:rPr>
          <w:rFonts w:eastAsia="Times New Roman"/>
          <w:b/>
          <w:sz w:val="24"/>
          <w:szCs w:val="24"/>
        </w:rPr>
        <w:t>Colina</w:t>
      </w:r>
      <w:proofErr w:type="spellEnd"/>
      <w:r w:rsidR="008C3241" w:rsidRPr="006C6C4C">
        <w:rPr>
          <w:rFonts w:eastAsia="Times New Roman"/>
          <w:b/>
          <w:sz w:val="24"/>
          <w:szCs w:val="24"/>
        </w:rPr>
        <w:t>-Lee</w:t>
      </w:r>
      <w:r w:rsidR="008C3241" w:rsidRPr="00FB7EEE">
        <w:rPr>
          <w:rFonts w:eastAsia="Times New Roman"/>
          <w:sz w:val="24"/>
          <w:szCs w:val="24"/>
        </w:rPr>
        <w:t>, 2019 COA 45, ¶ 83</w:t>
      </w:r>
      <w:r w:rsidR="008211F2">
        <w:rPr>
          <w:rFonts w:eastAsia="Times New Roman"/>
          <w:sz w:val="24"/>
          <w:szCs w:val="24"/>
        </w:rPr>
        <w:t>, 452 P.3d 161, 174</w:t>
      </w:r>
      <w:r w:rsidR="008C3241" w:rsidRPr="006C6C4C">
        <w:rPr>
          <w:rFonts w:eastAsia="Times New Roman"/>
          <w:b/>
          <w:sz w:val="24"/>
          <w:szCs w:val="24"/>
        </w:rPr>
        <w:t xml:space="preserve"> </w:t>
      </w:r>
      <w:r w:rsidR="008C3241" w:rsidRPr="00FB7EEE">
        <w:rPr>
          <w:rFonts w:eastAsia="Times New Roman"/>
          <w:sz w:val="24"/>
          <w:szCs w:val="24"/>
        </w:rPr>
        <w:t>(“the traditiona</w:t>
      </w:r>
      <w:r w:rsidR="008C3241" w:rsidRPr="00267AA6">
        <w:rPr>
          <w:rFonts w:eastAsia="Times New Roman"/>
          <w:sz w:val="24"/>
          <w:szCs w:val="24"/>
        </w:rPr>
        <w:t>l and preferred equitable remed</w:t>
      </w:r>
      <w:r w:rsidR="008C3241" w:rsidRPr="00FB7EEE">
        <w:rPr>
          <w:rFonts w:eastAsia="Times New Roman"/>
          <w:sz w:val="24"/>
          <w:szCs w:val="24"/>
        </w:rPr>
        <w:t xml:space="preserve">y for </w:t>
      </w:r>
      <w:r w:rsidR="008C3241">
        <w:rPr>
          <w:rFonts w:eastAsia="Times New Roman"/>
          <w:sz w:val="24"/>
          <w:szCs w:val="24"/>
        </w:rPr>
        <w:t xml:space="preserve">a </w:t>
      </w:r>
      <w:r w:rsidR="008C3241" w:rsidRPr="00FB7EEE">
        <w:rPr>
          <w:rFonts w:eastAsia="Times New Roman"/>
          <w:sz w:val="24"/>
          <w:szCs w:val="24"/>
        </w:rPr>
        <w:t xml:space="preserve">continuing </w:t>
      </w:r>
      <w:r w:rsidR="008C3241" w:rsidRPr="00267AA6">
        <w:rPr>
          <w:rFonts w:eastAsia="Times New Roman"/>
          <w:sz w:val="24"/>
          <w:szCs w:val="24"/>
        </w:rPr>
        <w:t>trespass</w:t>
      </w:r>
      <w:r w:rsidR="008C3241" w:rsidRPr="00FB7EEE">
        <w:rPr>
          <w:rFonts w:eastAsia="Times New Roman"/>
          <w:sz w:val="24"/>
          <w:szCs w:val="24"/>
        </w:rPr>
        <w:t xml:space="preserve"> is a mandatory injunction requiring the removal of the encroachment”);</w:t>
      </w:r>
      <w:r w:rsidR="008C3241" w:rsidRPr="00B15A7A">
        <w:rPr>
          <w:rFonts w:eastAsia="Times New Roman"/>
          <w:b/>
          <w:sz w:val="24"/>
          <w:szCs w:val="24"/>
        </w:rPr>
        <w:t xml:space="preserve"> </w:t>
      </w:r>
      <w:r w:rsidRPr="00B15A7A">
        <w:rPr>
          <w:rFonts w:eastAsia="Times New Roman"/>
          <w:b/>
          <w:sz w:val="24"/>
          <w:szCs w:val="24"/>
        </w:rPr>
        <w:t>Hunter v. Mansell</w:t>
      </w:r>
      <w:r w:rsidRPr="00B15A7A">
        <w:rPr>
          <w:rFonts w:eastAsia="Times New Roman"/>
          <w:sz w:val="24"/>
          <w:szCs w:val="24"/>
        </w:rPr>
        <w:t>, 240 P.3d 469 (Colo. App. 2010) (reversing legal remedy of damages for continuing trespass where equitable remedy of mandatory injunction was more appropriate).</w:t>
      </w:r>
    </w:p>
    <w:p w14:paraId="5D57660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 v. Shott</w:t>
      </w:r>
      <w:r w:rsidRPr="00B15A7A">
        <w:rPr>
          <w:rFonts w:eastAsia="Times New Roman"/>
          <w:sz w:val="24"/>
          <w:szCs w:val="24"/>
        </w:rPr>
        <w:t xml:space="preserve">, 68 Colo. 385, 189 P. 848 (1920). Only nominal damages are recoverable when there is insufficient evidence of any actual damages resulting from a trespass. </w:t>
      </w:r>
      <w:r w:rsidRPr="00B15A7A">
        <w:rPr>
          <w:rFonts w:eastAsia="Times New Roman"/>
          <w:b/>
          <w:sz w:val="24"/>
          <w:szCs w:val="24"/>
        </w:rPr>
        <w:t>Crawford v. French</w:t>
      </w:r>
      <w:r w:rsidRPr="00B15A7A">
        <w:rPr>
          <w:rFonts w:eastAsia="Times New Roman"/>
          <w:sz w:val="24"/>
          <w:szCs w:val="24"/>
        </w:rPr>
        <w:t>, 633 P.2d 524 (Colo. App. 1981).</w:t>
      </w:r>
    </w:p>
    <w:p w14:paraId="7CF2378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 xml:space="preserve">Livingston v. Utah-Colo. Land &amp; </w:t>
      </w:r>
      <w:proofErr w:type="gramStart"/>
      <w:r w:rsidRPr="00B15A7A">
        <w:rPr>
          <w:rFonts w:eastAsia="Times New Roman"/>
          <w:b/>
          <w:sz w:val="24"/>
          <w:szCs w:val="24"/>
        </w:rPr>
        <w:t>Live Stock</w:t>
      </w:r>
      <w:proofErr w:type="gramEnd"/>
      <w:r w:rsidRPr="00B15A7A">
        <w:rPr>
          <w:rFonts w:eastAsia="Times New Roman"/>
          <w:b/>
          <w:sz w:val="24"/>
          <w:szCs w:val="24"/>
        </w:rPr>
        <w:t xml:space="preserve"> Co.</w:t>
      </w:r>
      <w:r w:rsidRPr="00B15A7A">
        <w:rPr>
          <w:rFonts w:eastAsia="Times New Roman"/>
          <w:sz w:val="24"/>
          <w:szCs w:val="24"/>
        </w:rPr>
        <w:t>, 106 Colo. 278, 103 P.2d 684 (1940).</w:t>
      </w:r>
    </w:p>
    <w:p w14:paraId="7348B16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proofErr w:type="spellStart"/>
      <w:r w:rsidRPr="00B15A7A">
        <w:rPr>
          <w:rFonts w:eastAsia="Times New Roman"/>
          <w:b/>
          <w:sz w:val="24"/>
          <w:szCs w:val="24"/>
        </w:rPr>
        <w:t>Slovek</w:t>
      </w:r>
      <w:proofErr w:type="spellEnd"/>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 xml:space="preserve">Sanderson v. Heath Mesa Homeowners </w:t>
      </w:r>
      <w:proofErr w:type="spellStart"/>
      <w:r w:rsidRPr="00B15A7A">
        <w:rPr>
          <w:rFonts w:eastAsia="Times New Roman"/>
          <w:b/>
          <w:sz w:val="24"/>
          <w:szCs w:val="24"/>
        </w:rPr>
        <w:t>Ass’n</w:t>
      </w:r>
      <w:proofErr w:type="spellEnd"/>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r w:rsidRPr="00B15A7A">
        <w:rPr>
          <w:rFonts w:eastAsia="Times New Roman"/>
          <w:b/>
          <w:sz w:val="24"/>
          <w:szCs w:val="24"/>
        </w:rPr>
        <w:t>Traver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14:paraId="46CA6601" w14:textId="77777777" w:rsidR="00B15A7A" w:rsidRPr="00B15A7A" w:rsidRDefault="00B15A7A" w:rsidP="00B15A7A">
      <w:pPr>
        <w:keepNext/>
        <w:rPr>
          <w:rFonts w:eastAsia="Times New Roman"/>
          <w:sz w:val="24"/>
          <w:szCs w:val="24"/>
        </w:rPr>
      </w:pPr>
      <w:r w:rsidRPr="00B15A7A">
        <w:rPr>
          <w:rFonts w:eastAsia="Times New Roman"/>
          <w:b/>
          <w:sz w:val="24"/>
          <w:szCs w:val="24"/>
          <w:u w:val="single"/>
        </w:rPr>
        <w:t>Damages for Destruction of Improvements (Buildings, Fences, etc.</w:t>
      </w:r>
      <w:r w:rsidRPr="00B15A7A">
        <w:rPr>
          <w:rFonts w:eastAsia="Times New Roman"/>
          <w:sz w:val="24"/>
          <w:szCs w:val="24"/>
        </w:rPr>
        <w:t>)</w:t>
      </w:r>
    </w:p>
    <w:p w14:paraId="5DB80702"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
    <w:p w14:paraId="77F1BEF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14:paraId="1038623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 xml:space="preserve">Roberts v. </w:t>
      </w:r>
      <w:proofErr w:type="spellStart"/>
      <w:r w:rsidRPr="00B15A7A">
        <w:rPr>
          <w:rFonts w:eastAsia="Times New Roman"/>
          <w:b/>
          <w:sz w:val="24"/>
          <w:szCs w:val="24"/>
        </w:rPr>
        <w:t>Lehl</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14:paraId="5E1C0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10. For an annual, unmatured crop that is destroyed, the measure of damages is the value of the unmatured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116 P.3d 1286 (Colo. App. 2005) (farmer whose immature corn crop was partially destroyed by trespassing cattle was entitled to recover damages from owner of cattle based on difference between actual contract price for mature crop and what price would have been had crop not been damaged).</w:t>
      </w:r>
    </w:p>
    <w:p w14:paraId="7580EF9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proofErr w:type="spellStart"/>
      <w:r w:rsidRPr="00B15A7A">
        <w:rPr>
          <w:rFonts w:eastAsia="Times New Roman"/>
          <w:i/>
          <w:sz w:val="24"/>
          <w:szCs w:val="24"/>
        </w:rPr>
        <w:t>rev’d</w:t>
      </w:r>
      <w:proofErr w:type="spellEnd"/>
      <w:r w:rsidRPr="00B15A7A">
        <w:rPr>
          <w:rFonts w:eastAsia="Times New Roman"/>
          <w:i/>
          <w:sz w:val="24"/>
          <w:szCs w:val="24"/>
        </w:rPr>
        <w:t xml:space="preserve">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14:paraId="6E749E0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r w:rsidRPr="00B15A7A">
        <w:rPr>
          <w:rFonts w:eastAsia="Times New Roman"/>
          <w:b/>
          <w:sz w:val="24"/>
          <w:szCs w:val="24"/>
        </w:rPr>
        <w:t xml:space="preserve">Smith v. </w:t>
      </w:r>
      <w:proofErr w:type="spellStart"/>
      <w:r w:rsidRPr="00B15A7A">
        <w:rPr>
          <w:rFonts w:eastAsia="Times New Roman"/>
          <w:b/>
          <w:sz w:val="24"/>
          <w:szCs w:val="24"/>
        </w:rPr>
        <w:t>Eichheim</w:t>
      </w:r>
      <w:proofErr w:type="spellEnd"/>
      <w:r w:rsidRPr="00B15A7A">
        <w:rPr>
          <w:rFonts w:eastAsia="Times New Roman"/>
          <w:sz w:val="24"/>
          <w:szCs w:val="24"/>
        </w:rPr>
        <w:t>, 147 Colo. 180, 363 P.2d 185 (1961).</w:t>
      </w:r>
    </w:p>
    <w:p w14:paraId="0ADEECC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189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proofErr w:type="spellStart"/>
      <w:r w:rsidRPr="00B15A7A">
        <w:rPr>
          <w:rFonts w:eastAsia="Times New Roman"/>
          <w:b/>
          <w:sz w:val="24"/>
          <w:szCs w:val="24"/>
        </w:rPr>
        <w:t>Bullerdick</w:t>
      </w:r>
      <w:proofErr w:type="spellEnd"/>
      <w:r w:rsidRPr="00B15A7A">
        <w:rPr>
          <w:rFonts w:eastAsia="Times New Roman"/>
          <w:b/>
          <w:sz w:val="24"/>
          <w:szCs w:val="24"/>
        </w:rPr>
        <w:t xml:space="preserve">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Traver</w:t>
      </w:r>
      <w:r w:rsidRPr="00B15A7A">
        <w:rPr>
          <w:rFonts w:eastAsia="Times New Roman"/>
          <w:sz w:val="24"/>
          <w:szCs w:val="24"/>
        </w:rPr>
        <w:t>, 24 Colo. App. at 277, 133 P. at 1119 (diminution in value theory).</w:t>
      </w:r>
    </w:p>
    <w:p w14:paraId="252E425F"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14:paraId="7AB4F333"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(1935). The value of a unique growing tree is not limited to its value as lumber. Its aesthetic value may also be considered either by measuring damages by the diminution in the market value of the real property or by adding the aesthetic value of the tree to its value as lumber. </w:t>
      </w:r>
      <w:proofErr w:type="spellStart"/>
      <w:r w:rsidRPr="00B15A7A">
        <w:rPr>
          <w:rFonts w:eastAsia="Times New Roman"/>
          <w:b/>
          <w:sz w:val="24"/>
          <w:szCs w:val="24"/>
        </w:rPr>
        <w:t>Kroulik</w:t>
      </w:r>
      <w:proofErr w:type="spellEnd"/>
      <w:r w:rsidRPr="00B15A7A">
        <w:rPr>
          <w:rFonts w:eastAsia="Times New Roman"/>
          <w:b/>
          <w:sz w:val="24"/>
          <w:szCs w:val="24"/>
        </w:rPr>
        <w:t xml:space="preserve"> v. </w:t>
      </w:r>
      <w:proofErr w:type="spellStart"/>
      <w:r w:rsidRPr="00B15A7A">
        <w:rPr>
          <w:rFonts w:eastAsia="Times New Roman"/>
          <w:b/>
          <w:sz w:val="24"/>
          <w:szCs w:val="24"/>
        </w:rPr>
        <w:t>Knuppel</w:t>
      </w:r>
      <w:proofErr w:type="spellEnd"/>
      <w:r w:rsidRPr="00B15A7A">
        <w:rPr>
          <w:rFonts w:eastAsia="Times New Roman"/>
          <w:sz w:val="24"/>
          <w:szCs w:val="24"/>
        </w:rPr>
        <w:t>, 634 P.2d 1027 (Colo. App. 1981).</w:t>
      </w:r>
    </w:p>
    <w:p w14:paraId="0AE2F0A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14:paraId="3F37EE2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For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w:t>
      </w:r>
      <w:r w:rsidRPr="00B15A7A">
        <w:rPr>
          <w:rFonts w:eastAsia="Times New Roman"/>
          <w:sz w:val="24"/>
          <w:szCs w:val="24"/>
        </w:rPr>
        <w:lastRenderedPageBreak/>
        <w:t xml:space="preserve">the timber and its products as improved by defendant’s labor without any allowance for costs of cutting, milling, or other processing. </w:t>
      </w:r>
      <w:r w:rsidRPr="00B15A7A">
        <w:rPr>
          <w:rFonts w:eastAsia="Times New Roman"/>
          <w:i/>
          <w:sz w:val="24"/>
          <w:szCs w:val="24"/>
        </w:rPr>
        <w:t>Id.</w:t>
      </w:r>
    </w:p>
    <w:p w14:paraId="5FB7DE5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Appropriation of Gravel, Ore, Coal, Oil, or other Minerals</w:t>
      </w:r>
    </w:p>
    <w:p w14:paraId="2BDA058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 xml:space="preserve">Colo. Cent. Consol. Mining Co. v. </w:t>
      </w:r>
      <w:proofErr w:type="spellStart"/>
      <w:r w:rsidRPr="00B15A7A">
        <w:rPr>
          <w:rFonts w:eastAsia="Times New Roman"/>
          <w:b/>
          <w:sz w:val="24"/>
          <w:szCs w:val="24"/>
        </w:rPr>
        <w:t>Turck</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70 F. 294 (8th Cir. 1895).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 xml:space="preserve">O’Connor v. </w:t>
      </w:r>
      <w:proofErr w:type="spellStart"/>
      <w:r w:rsidRPr="00B15A7A">
        <w:rPr>
          <w:rFonts w:eastAsia="Times New Roman"/>
          <w:b/>
          <w:sz w:val="24"/>
          <w:szCs w:val="24"/>
        </w:rPr>
        <w:t>Rolfes</w:t>
      </w:r>
      <w:proofErr w:type="spellEnd"/>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proofErr w:type="spellStart"/>
      <w:r w:rsidRPr="00B15A7A">
        <w:rPr>
          <w:rFonts w:eastAsia="Times New Roman"/>
          <w:b/>
          <w:sz w:val="24"/>
          <w:szCs w:val="24"/>
        </w:rPr>
        <w:t>Kroulik</w:t>
      </w:r>
      <w:proofErr w:type="spellEnd"/>
      <w:r w:rsidRPr="00B15A7A">
        <w:rPr>
          <w:rFonts w:eastAsia="Times New Roman"/>
          <w:sz w:val="24"/>
          <w:szCs w:val="24"/>
        </w:rPr>
        <w:t>, 634 P.2d at 1030-31 (citing this instruction).</w:t>
      </w:r>
    </w:p>
    <w:p w14:paraId="6612D5E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w:t>
      </w:r>
      <w:proofErr w:type="gramStart"/>
      <w:r w:rsidRPr="00B15A7A">
        <w:rPr>
          <w:rFonts w:eastAsia="Times New Roman"/>
          <w:sz w:val="24"/>
          <w:szCs w:val="24"/>
        </w:rPr>
        <w:t>rule, but</w:t>
      </w:r>
      <w:proofErr w:type="gramEnd"/>
      <w:r w:rsidRPr="00B15A7A">
        <w:rPr>
          <w:rFonts w:eastAsia="Times New Roman"/>
          <w:sz w:val="24"/>
          <w:szCs w:val="24"/>
        </w:rPr>
        <w:t xml:space="preserve"> allowed trial court to apply </w:t>
      </w:r>
      <w:proofErr w:type="spellStart"/>
      <w:r w:rsidRPr="00B15A7A">
        <w:rPr>
          <w:rFonts w:eastAsia="Times New Roman"/>
          <w:sz w:val="24"/>
          <w:szCs w:val="24"/>
        </w:rPr>
        <w:t>nonwillful</w:t>
      </w:r>
      <w:proofErr w:type="spellEnd"/>
      <w:r w:rsidRPr="00B15A7A">
        <w:rPr>
          <w:rFonts w:eastAsia="Times New Roman"/>
          <w:sz w:val="24"/>
          <w:szCs w:val="24"/>
        </w:rPr>
        <w:t xml:space="preserve">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14:paraId="7BA59C51" w14:textId="77777777" w:rsidR="009007E8"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p w14:paraId="6D9E3FA3" w14:textId="77777777" w:rsidR="00786121" w:rsidRPr="00322F02" w:rsidRDefault="00786121" w:rsidP="00430165">
      <w:pPr>
        <w:rPr>
          <w:rFonts w:eastAsia="Times New Roman"/>
          <w:b/>
          <w:bCs/>
          <w:sz w:val="24"/>
          <w:szCs w:val="24"/>
          <w:u w:val="single"/>
        </w:rPr>
      </w:pPr>
      <w:r w:rsidRPr="00322F02">
        <w:rPr>
          <w:rFonts w:eastAsia="Times New Roman"/>
          <w:b/>
          <w:bCs/>
          <w:sz w:val="24"/>
          <w:szCs w:val="24"/>
          <w:u w:val="single"/>
        </w:rPr>
        <w:t>Damages for Obstruction of Easements</w:t>
      </w:r>
    </w:p>
    <w:p w14:paraId="3E01FEF1" w14:textId="218554EA" w:rsidR="00786121" w:rsidRDefault="00786121" w:rsidP="00786121">
      <w:pPr>
        <w:spacing w:after="240"/>
        <w:ind w:firstLine="720"/>
        <w:rPr>
          <w:rFonts w:eastAsia="Times New Roman"/>
          <w:sz w:val="24"/>
          <w:szCs w:val="24"/>
        </w:rPr>
      </w:pPr>
      <w:r w:rsidRPr="00786121">
        <w:rPr>
          <w:rFonts w:eastAsia="Times New Roman"/>
          <w:bCs/>
          <w:sz w:val="24"/>
          <w:szCs w:val="24"/>
        </w:rPr>
        <w:t>20.</w:t>
      </w:r>
      <w:r>
        <w:rPr>
          <w:rFonts w:eastAsia="Times New Roman"/>
          <w:b/>
          <w:bCs/>
          <w:sz w:val="24"/>
          <w:szCs w:val="24"/>
        </w:rPr>
        <w:t xml:space="preserve"> </w:t>
      </w:r>
      <w:r w:rsidRPr="00A43023">
        <w:rPr>
          <w:rFonts w:eastAsia="Times New Roman"/>
          <w:sz w:val="24"/>
          <w:szCs w:val="24"/>
        </w:rPr>
        <w:t>Damages may be awarded to easement holder when denied access to his land.</w:t>
      </w:r>
      <w:r>
        <w:rPr>
          <w:rFonts w:eastAsia="Times New Roman"/>
          <w:b/>
          <w:bCs/>
          <w:sz w:val="24"/>
          <w:szCs w:val="24"/>
        </w:rPr>
        <w:t xml:space="preserve">  Amada Family Ltd. </w:t>
      </w:r>
      <w:proofErr w:type="spellStart"/>
      <w:r>
        <w:rPr>
          <w:rFonts w:eastAsia="Times New Roman"/>
          <w:b/>
          <w:bCs/>
          <w:sz w:val="24"/>
          <w:szCs w:val="24"/>
        </w:rPr>
        <w:t>P’ship</w:t>
      </w:r>
      <w:proofErr w:type="spellEnd"/>
      <w:r>
        <w:rPr>
          <w:rFonts w:eastAsia="Times New Roman"/>
          <w:b/>
          <w:bCs/>
          <w:sz w:val="24"/>
          <w:szCs w:val="24"/>
        </w:rPr>
        <w:t xml:space="preserve"> v. Pomeroy</w:t>
      </w:r>
      <w:r w:rsidRPr="00322F02">
        <w:rPr>
          <w:rFonts w:eastAsia="Times New Roman"/>
          <w:bCs/>
          <w:sz w:val="24"/>
          <w:szCs w:val="24"/>
        </w:rPr>
        <w:t xml:space="preserve">, </w:t>
      </w:r>
      <w:r w:rsidRPr="00A43023">
        <w:rPr>
          <w:rFonts w:eastAsia="Times New Roman"/>
          <w:sz w:val="24"/>
          <w:szCs w:val="24"/>
        </w:rPr>
        <w:t>2021 COA 73</w:t>
      </w:r>
      <w:r>
        <w:rPr>
          <w:rFonts w:eastAsia="Times New Roman"/>
          <w:sz w:val="24"/>
          <w:szCs w:val="24"/>
        </w:rPr>
        <w:t>,</w:t>
      </w:r>
      <w:r w:rsidRPr="00A43023">
        <w:rPr>
          <w:rFonts w:eastAsia="Times New Roman"/>
          <w:sz w:val="24"/>
          <w:szCs w:val="24"/>
        </w:rPr>
        <w:t xml:space="preserve"> ¶ 83</w:t>
      </w:r>
      <w:r w:rsidR="005917C1">
        <w:rPr>
          <w:rFonts w:eastAsia="Times New Roman"/>
          <w:sz w:val="24"/>
          <w:szCs w:val="24"/>
        </w:rPr>
        <w:t xml:space="preserve">, 494 P.3d 633, </w:t>
      </w:r>
      <w:r w:rsidR="005917C1" w:rsidRPr="005917C1">
        <w:rPr>
          <w:rFonts w:eastAsia="Times New Roman"/>
          <w:sz w:val="24"/>
          <w:szCs w:val="24"/>
        </w:rPr>
        <w:t xml:space="preserve">651 </w:t>
      </w:r>
      <w:r>
        <w:rPr>
          <w:rFonts w:eastAsia="Times New Roman"/>
          <w:sz w:val="24"/>
          <w:szCs w:val="24"/>
        </w:rPr>
        <w:t>(“</w:t>
      </w:r>
      <w:proofErr w:type="spellStart"/>
      <w:r>
        <w:rPr>
          <w:rFonts w:eastAsia="Times New Roman"/>
          <w:sz w:val="24"/>
          <w:szCs w:val="24"/>
        </w:rPr>
        <w:t>Pomeroys</w:t>
      </w:r>
      <w:proofErr w:type="spellEnd"/>
      <w:r>
        <w:rPr>
          <w:rFonts w:eastAsia="Times New Roman"/>
          <w:sz w:val="24"/>
          <w:szCs w:val="24"/>
        </w:rPr>
        <w:t xml:space="preserve"> committed trespass by locking the gate at the entrance to the access easement [requiring plaintiff] to leave his residence in Arizona, drive to Colorado, and spend two nights in a hotel room.”).</w:t>
      </w:r>
    </w:p>
    <w:p w14:paraId="40FA07EF" w14:textId="732F53EF" w:rsidR="009E4F11" w:rsidRPr="0052537F" w:rsidRDefault="009E4F11" w:rsidP="009E4F11">
      <w:pPr>
        <w:spacing w:after="240"/>
        <w:ind w:firstLine="720"/>
        <w:rPr>
          <w:rFonts w:eastAsia="Times New Roman"/>
          <w:sz w:val="24"/>
          <w:szCs w:val="24"/>
        </w:rPr>
      </w:pPr>
      <w:r>
        <w:rPr>
          <w:rFonts w:eastAsia="Times New Roman"/>
          <w:sz w:val="24"/>
          <w:szCs w:val="24"/>
        </w:rPr>
        <w:t xml:space="preserve">21. </w:t>
      </w:r>
      <w:r w:rsidRPr="009E4F11">
        <w:rPr>
          <w:rFonts w:eastAsia="Times New Roman"/>
          <w:sz w:val="24"/>
          <w:szCs w:val="24"/>
        </w:rPr>
        <w:t xml:space="preserve">A trespass occurs when a ditch easement is unilaterally altered. </w:t>
      </w:r>
      <w:r w:rsidRPr="009E4F11">
        <w:rPr>
          <w:rFonts w:eastAsia="Times New Roman"/>
          <w:b/>
          <w:sz w:val="24"/>
          <w:szCs w:val="24"/>
        </w:rPr>
        <w:t>Roaring Fork Club</w:t>
      </w:r>
      <w:r>
        <w:rPr>
          <w:rFonts w:eastAsia="Times New Roman"/>
          <w:b/>
          <w:sz w:val="24"/>
          <w:szCs w:val="24"/>
        </w:rPr>
        <w:t>,</w:t>
      </w:r>
      <w:r w:rsidRPr="009E4F11">
        <w:rPr>
          <w:rFonts w:eastAsia="Times New Roman"/>
          <w:b/>
          <w:sz w:val="24"/>
          <w:szCs w:val="24"/>
        </w:rPr>
        <w:t xml:space="preserve"> L.P. v. St. Jude’s Co.</w:t>
      </w:r>
      <w:r w:rsidRPr="00681617">
        <w:rPr>
          <w:rFonts w:eastAsia="Times New Roman"/>
          <w:sz w:val="24"/>
          <w:szCs w:val="24"/>
        </w:rPr>
        <w:t>,</w:t>
      </w:r>
      <w:r w:rsidRPr="009E4F11">
        <w:rPr>
          <w:rFonts w:eastAsia="Times New Roman"/>
          <w:sz w:val="24"/>
          <w:szCs w:val="24"/>
        </w:rPr>
        <w:t xml:space="preserve"> 36 P</w:t>
      </w:r>
      <w:r>
        <w:rPr>
          <w:rFonts w:eastAsia="Times New Roman"/>
          <w:sz w:val="24"/>
          <w:szCs w:val="24"/>
        </w:rPr>
        <w:t>.</w:t>
      </w:r>
      <w:r w:rsidRPr="009E4F11">
        <w:rPr>
          <w:rFonts w:eastAsia="Times New Roman"/>
          <w:sz w:val="24"/>
          <w:szCs w:val="24"/>
        </w:rPr>
        <w:t>3d 1229 (Colo. 2001). However, there must be evi</w:t>
      </w:r>
      <w:r>
        <w:rPr>
          <w:rFonts w:eastAsia="Times New Roman"/>
          <w:sz w:val="24"/>
          <w:szCs w:val="24"/>
        </w:rPr>
        <w:t xml:space="preserve">dence of an actual movement or </w:t>
      </w:r>
      <w:r w:rsidRPr="009E4F11">
        <w:rPr>
          <w:rFonts w:eastAsia="Times New Roman"/>
          <w:sz w:val="24"/>
          <w:szCs w:val="24"/>
        </w:rPr>
        <w:t xml:space="preserve">alteration. Accidental damage and repair </w:t>
      </w:r>
      <w:proofErr w:type="gramStart"/>
      <w:r w:rsidRPr="009E4F11">
        <w:rPr>
          <w:rFonts w:eastAsia="Times New Roman"/>
          <w:sz w:val="24"/>
          <w:szCs w:val="24"/>
        </w:rPr>
        <w:t>is</w:t>
      </w:r>
      <w:proofErr w:type="gramEnd"/>
      <w:r w:rsidRPr="009E4F11">
        <w:rPr>
          <w:rFonts w:eastAsia="Times New Roman"/>
          <w:sz w:val="24"/>
          <w:szCs w:val="24"/>
        </w:rPr>
        <w:t xml:space="preserve"> not movement or alteration. </w:t>
      </w:r>
      <w:r w:rsidRPr="009E4F11">
        <w:rPr>
          <w:rFonts w:eastAsia="Times New Roman"/>
          <w:b/>
          <w:sz w:val="24"/>
          <w:szCs w:val="24"/>
        </w:rPr>
        <w:t xml:space="preserve">Glover v. </w:t>
      </w:r>
      <w:proofErr w:type="spellStart"/>
      <w:r w:rsidRPr="009E4F11">
        <w:rPr>
          <w:rFonts w:eastAsia="Times New Roman"/>
          <w:b/>
          <w:sz w:val="24"/>
          <w:szCs w:val="24"/>
        </w:rPr>
        <w:t>Serratoga</w:t>
      </w:r>
      <w:proofErr w:type="spellEnd"/>
      <w:r w:rsidRPr="009E4F11">
        <w:rPr>
          <w:rFonts w:eastAsia="Times New Roman"/>
          <w:b/>
          <w:sz w:val="24"/>
          <w:szCs w:val="24"/>
        </w:rPr>
        <w:t xml:space="preserve"> Falls</w:t>
      </w:r>
      <w:r w:rsidR="00EC77D1">
        <w:rPr>
          <w:rFonts w:eastAsia="Times New Roman"/>
          <w:b/>
          <w:sz w:val="24"/>
          <w:szCs w:val="24"/>
        </w:rPr>
        <w:t xml:space="preserve"> LLC</w:t>
      </w:r>
      <w:r w:rsidR="00EC77D1" w:rsidRPr="002C27CE">
        <w:rPr>
          <w:rFonts w:eastAsia="Times New Roman"/>
          <w:sz w:val="24"/>
          <w:szCs w:val="24"/>
        </w:rPr>
        <w:t>,</w:t>
      </w:r>
      <w:r w:rsidRPr="009E4F11">
        <w:rPr>
          <w:rFonts w:eastAsia="Times New Roman"/>
          <w:sz w:val="24"/>
          <w:szCs w:val="24"/>
        </w:rPr>
        <w:t xml:space="preserve"> 2021 CO 77</w:t>
      </w:r>
      <w:r w:rsidR="00EC77D1">
        <w:rPr>
          <w:rFonts w:eastAsia="Times New Roman"/>
          <w:sz w:val="24"/>
          <w:szCs w:val="24"/>
        </w:rPr>
        <w:t>, ¶ 33, 498 P.3d 1106</w:t>
      </w:r>
      <w:r w:rsidRPr="009E4F11">
        <w:rPr>
          <w:rFonts w:eastAsia="Times New Roman"/>
          <w:sz w:val="24"/>
          <w:szCs w:val="24"/>
        </w:rPr>
        <w:t>.</w:t>
      </w:r>
    </w:p>
    <w:sectPr w:rsidR="009E4F11"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EF7F" w14:textId="77777777" w:rsidR="00543618" w:rsidRDefault="00543618" w:rsidP="0054263B">
      <w:r>
        <w:separator/>
      </w:r>
    </w:p>
    <w:p w14:paraId="5ADEABFC" w14:textId="77777777" w:rsidR="00543618" w:rsidRDefault="00543618"/>
  </w:endnote>
  <w:endnote w:type="continuationSeparator" w:id="0">
    <w:p w14:paraId="51D19448" w14:textId="77777777" w:rsidR="00543618" w:rsidRDefault="00543618" w:rsidP="0054263B">
      <w:r>
        <w:continuationSeparator/>
      </w:r>
    </w:p>
    <w:p w14:paraId="70327C26" w14:textId="77777777" w:rsidR="00543618" w:rsidRDefault="00543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382F5C18" w14:textId="77777777" w:rsidR="008B7FBA" w:rsidRDefault="008B7FBA">
        <w:pPr>
          <w:pStyle w:val="Footer"/>
          <w:jc w:val="center"/>
        </w:pPr>
        <w:r>
          <w:fldChar w:fldCharType="begin"/>
        </w:r>
        <w:r>
          <w:instrText xml:space="preserve"> PAGE   \* MERGEFORMAT </w:instrText>
        </w:r>
        <w:r>
          <w:fldChar w:fldCharType="separate"/>
        </w:r>
        <w:r w:rsidR="00EC77D1">
          <w:rPr>
            <w:noProof/>
          </w:rPr>
          <w:t>11</w:t>
        </w:r>
        <w:r>
          <w:rPr>
            <w:noProof/>
          </w:rPr>
          <w:fldChar w:fldCharType="end"/>
        </w:r>
      </w:p>
    </w:sdtContent>
  </w:sdt>
  <w:p w14:paraId="0BECC4B6" w14:textId="77777777" w:rsidR="008B7FBA" w:rsidRDefault="008B7FBA">
    <w:pPr>
      <w:pStyle w:val="Footer"/>
    </w:pPr>
  </w:p>
  <w:p w14:paraId="1543323E" w14:textId="77777777" w:rsidR="008B7FBA" w:rsidRDefault="008B7F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7A81" w14:textId="77777777" w:rsidR="00543618" w:rsidRDefault="00543618" w:rsidP="0054263B">
      <w:r>
        <w:separator/>
      </w:r>
    </w:p>
    <w:p w14:paraId="7BDE9A66" w14:textId="77777777" w:rsidR="00543618" w:rsidRDefault="00543618"/>
  </w:footnote>
  <w:footnote w:type="continuationSeparator" w:id="0">
    <w:p w14:paraId="27361E84" w14:textId="77777777" w:rsidR="00543618" w:rsidRDefault="00543618" w:rsidP="0054263B">
      <w:r>
        <w:continuationSeparator/>
      </w:r>
    </w:p>
    <w:p w14:paraId="623D8851" w14:textId="77777777" w:rsidR="00543618" w:rsidRDefault="005436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0259169">
    <w:abstractNumId w:val="0"/>
  </w:num>
  <w:num w:numId="2" w16cid:durableId="79757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12123"/>
    <w:rsid w:val="00014161"/>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D5896"/>
    <w:rsid w:val="001E0F3B"/>
    <w:rsid w:val="001F0193"/>
    <w:rsid w:val="00200BA5"/>
    <w:rsid w:val="00202B81"/>
    <w:rsid w:val="002065D8"/>
    <w:rsid w:val="0021368F"/>
    <w:rsid w:val="0021730E"/>
    <w:rsid w:val="00217435"/>
    <w:rsid w:val="0022134E"/>
    <w:rsid w:val="0022161C"/>
    <w:rsid w:val="00223286"/>
    <w:rsid w:val="00227D3A"/>
    <w:rsid w:val="0024062B"/>
    <w:rsid w:val="0024597C"/>
    <w:rsid w:val="0024764A"/>
    <w:rsid w:val="002547C3"/>
    <w:rsid w:val="002613F9"/>
    <w:rsid w:val="00262EC2"/>
    <w:rsid w:val="00264B49"/>
    <w:rsid w:val="002654B4"/>
    <w:rsid w:val="00267805"/>
    <w:rsid w:val="00273777"/>
    <w:rsid w:val="00293F7E"/>
    <w:rsid w:val="002A23B0"/>
    <w:rsid w:val="002A6EC7"/>
    <w:rsid w:val="002C27CE"/>
    <w:rsid w:val="002D163D"/>
    <w:rsid w:val="002E0970"/>
    <w:rsid w:val="002E12FC"/>
    <w:rsid w:val="002F48D6"/>
    <w:rsid w:val="00304398"/>
    <w:rsid w:val="0031067D"/>
    <w:rsid w:val="00316D33"/>
    <w:rsid w:val="00320613"/>
    <w:rsid w:val="0032073B"/>
    <w:rsid w:val="00322F02"/>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C7EC2"/>
    <w:rsid w:val="003D027F"/>
    <w:rsid w:val="003D1B54"/>
    <w:rsid w:val="003D370E"/>
    <w:rsid w:val="003E472A"/>
    <w:rsid w:val="003E5B38"/>
    <w:rsid w:val="003F108C"/>
    <w:rsid w:val="003F6E89"/>
    <w:rsid w:val="003F78F0"/>
    <w:rsid w:val="00411F7A"/>
    <w:rsid w:val="00430165"/>
    <w:rsid w:val="00434371"/>
    <w:rsid w:val="004425AA"/>
    <w:rsid w:val="00456038"/>
    <w:rsid w:val="00462653"/>
    <w:rsid w:val="00467B80"/>
    <w:rsid w:val="0047120C"/>
    <w:rsid w:val="00471618"/>
    <w:rsid w:val="00474B1B"/>
    <w:rsid w:val="0047575F"/>
    <w:rsid w:val="004844EB"/>
    <w:rsid w:val="0048541F"/>
    <w:rsid w:val="0049313F"/>
    <w:rsid w:val="00494645"/>
    <w:rsid w:val="004A1210"/>
    <w:rsid w:val="004A32E6"/>
    <w:rsid w:val="004B50BD"/>
    <w:rsid w:val="004B753E"/>
    <w:rsid w:val="004C437F"/>
    <w:rsid w:val="004C62F9"/>
    <w:rsid w:val="004C723A"/>
    <w:rsid w:val="004D6A1A"/>
    <w:rsid w:val="004E0408"/>
    <w:rsid w:val="004E0838"/>
    <w:rsid w:val="004E7EF1"/>
    <w:rsid w:val="005065E6"/>
    <w:rsid w:val="0051385E"/>
    <w:rsid w:val="00516447"/>
    <w:rsid w:val="0052537F"/>
    <w:rsid w:val="00527A18"/>
    <w:rsid w:val="00531F87"/>
    <w:rsid w:val="0053544D"/>
    <w:rsid w:val="0054263B"/>
    <w:rsid w:val="00543618"/>
    <w:rsid w:val="00547D97"/>
    <w:rsid w:val="00550AFD"/>
    <w:rsid w:val="00557FCC"/>
    <w:rsid w:val="005648EF"/>
    <w:rsid w:val="0057158D"/>
    <w:rsid w:val="0057771F"/>
    <w:rsid w:val="005917C1"/>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1617"/>
    <w:rsid w:val="00682325"/>
    <w:rsid w:val="00682B93"/>
    <w:rsid w:val="0068336D"/>
    <w:rsid w:val="00683FA1"/>
    <w:rsid w:val="00685E76"/>
    <w:rsid w:val="00687304"/>
    <w:rsid w:val="00692BC2"/>
    <w:rsid w:val="00697DF2"/>
    <w:rsid w:val="006A74B6"/>
    <w:rsid w:val="006B2457"/>
    <w:rsid w:val="006B26D7"/>
    <w:rsid w:val="006E0D06"/>
    <w:rsid w:val="006E34FA"/>
    <w:rsid w:val="006E3575"/>
    <w:rsid w:val="006E62F0"/>
    <w:rsid w:val="006F02ED"/>
    <w:rsid w:val="006F7581"/>
    <w:rsid w:val="006F7DC0"/>
    <w:rsid w:val="00702B5A"/>
    <w:rsid w:val="0070752A"/>
    <w:rsid w:val="007119D8"/>
    <w:rsid w:val="0071225B"/>
    <w:rsid w:val="00713866"/>
    <w:rsid w:val="007216DA"/>
    <w:rsid w:val="00724230"/>
    <w:rsid w:val="007340B5"/>
    <w:rsid w:val="007532AB"/>
    <w:rsid w:val="007572BC"/>
    <w:rsid w:val="00766F81"/>
    <w:rsid w:val="00770FFC"/>
    <w:rsid w:val="00786121"/>
    <w:rsid w:val="00787065"/>
    <w:rsid w:val="00792028"/>
    <w:rsid w:val="007A3A0E"/>
    <w:rsid w:val="007A612E"/>
    <w:rsid w:val="007B1633"/>
    <w:rsid w:val="007C7289"/>
    <w:rsid w:val="007D168F"/>
    <w:rsid w:val="007D198E"/>
    <w:rsid w:val="007D2BCE"/>
    <w:rsid w:val="007D39CC"/>
    <w:rsid w:val="007E1675"/>
    <w:rsid w:val="007F7129"/>
    <w:rsid w:val="00801691"/>
    <w:rsid w:val="00806282"/>
    <w:rsid w:val="00813A6B"/>
    <w:rsid w:val="008211F2"/>
    <w:rsid w:val="0082168C"/>
    <w:rsid w:val="0083254A"/>
    <w:rsid w:val="0083264A"/>
    <w:rsid w:val="00832DB4"/>
    <w:rsid w:val="0083763B"/>
    <w:rsid w:val="00837F81"/>
    <w:rsid w:val="00845F81"/>
    <w:rsid w:val="00850A48"/>
    <w:rsid w:val="00853ECF"/>
    <w:rsid w:val="008557E1"/>
    <w:rsid w:val="0086735A"/>
    <w:rsid w:val="008703EF"/>
    <w:rsid w:val="00872C4E"/>
    <w:rsid w:val="00875064"/>
    <w:rsid w:val="008812A8"/>
    <w:rsid w:val="00881431"/>
    <w:rsid w:val="00895065"/>
    <w:rsid w:val="008A475A"/>
    <w:rsid w:val="008A6339"/>
    <w:rsid w:val="008A637B"/>
    <w:rsid w:val="008B1617"/>
    <w:rsid w:val="008B7FBA"/>
    <w:rsid w:val="008C1739"/>
    <w:rsid w:val="008C3241"/>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93D46"/>
    <w:rsid w:val="009A5AA6"/>
    <w:rsid w:val="009B6746"/>
    <w:rsid w:val="009B777F"/>
    <w:rsid w:val="009C0C3F"/>
    <w:rsid w:val="009D3029"/>
    <w:rsid w:val="009E20C7"/>
    <w:rsid w:val="009E3DA4"/>
    <w:rsid w:val="009E4F11"/>
    <w:rsid w:val="009F581C"/>
    <w:rsid w:val="00A005E6"/>
    <w:rsid w:val="00A109BC"/>
    <w:rsid w:val="00A10F3D"/>
    <w:rsid w:val="00A110C7"/>
    <w:rsid w:val="00A250A2"/>
    <w:rsid w:val="00A36457"/>
    <w:rsid w:val="00A3678B"/>
    <w:rsid w:val="00A50F20"/>
    <w:rsid w:val="00A632A0"/>
    <w:rsid w:val="00A7145D"/>
    <w:rsid w:val="00A73AE6"/>
    <w:rsid w:val="00A76341"/>
    <w:rsid w:val="00A80C10"/>
    <w:rsid w:val="00A82D0A"/>
    <w:rsid w:val="00A85AAA"/>
    <w:rsid w:val="00A92C18"/>
    <w:rsid w:val="00AB2019"/>
    <w:rsid w:val="00AB5FFA"/>
    <w:rsid w:val="00AB71A7"/>
    <w:rsid w:val="00AC78F7"/>
    <w:rsid w:val="00AD4B56"/>
    <w:rsid w:val="00AF7D47"/>
    <w:rsid w:val="00B0264D"/>
    <w:rsid w:val="00B14314"/>
    <w:rsid w:val="00B15A7A"/>
    <w:rsid w:val="00B2028F"/>
    <w:rsid w:val="00B338E2"/>
    <w:rsid w:val="00B33FF6"/>
    <w:rsid w:val="00B35185"/>
    <w:rsid w:val="00B37722"/>
    <w:rsid w:val="00B567C1"/>
    <w:rsid w:val="00B579DF"/>
    <w:rsid w:val="00B6178E"/>
    <w:rsid w:val="00B6275E"/>
    <w:rsid w:val="00B70D68"/>
    <w:rsid w:val="00B719C2"/>
    <w:rsid w:val="00B72D6B"/>
    <w:rsid w:val="00B80FD1"/>
    <w:rsid w:val="00B81D5C"/>
    <w:rsid w:val="00B84E37"/>
    <w:rsid w:val="00B937E4"/>
    <w:rsid w:val="00B97801"/>
    <w:rsid w:val="00BA1C58"/>
    <w:rsid w:val="00BA2389"/>
    <w:rsid w:val="00BA27A8"/>
    <w:rsid w:val="00BA510E"/>
    <w:rsid w:val="00BA72D6"/>
    <w:rsid w:val="00BB344E"/>
    <w:rsid w:val="00BB5DBC"/>
    <w:rsid w:val="00BC49BF"/>
    <w:rsid w:val="00BC65EF"/>
    <w:rsid w:val="00BC681D"/>
    <w:rsid w:val="00BD0F7E"/>
    <w:rsid w:val="00BE2B09"/>
    <w:rsid w:val="00BE654D"/>
    <w:rsid w:val="00BE6634"/>
    <w:rsid w:val="00BF5DF3"/>
    <w:rsid w:val="00C21D93"/>
    <w:rsid w:val="00C225C9"/>
    <w:rsid w:val="00C26751"/>
    <w:rsid w:val="00C40968"/>
    <w:rsid w:val="00C473A2"/>
    <w:rsid w:val="00C60E95"/>
    <w:rsid w:val="00C610EC"/>
    <w:rsid w:val="00C724B6"/>
    <w:rsid w:val="00C75D6F"/>
    <w:rsid w:val="00C84E71"/>
    <w:rsid w:val="00C87463"/>
    <w:rsid w:val="00C8797B"/>
    <w:rsid w:val="00C93B0B"/>
    <w:rsid w:val="00C94C5E"/>
    <w:rsid w:val="00CA142A"/>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3893"/>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B44CA"/>
    <w:rsid w:val="00DC63A9"/>
    <w:rsid w:val="00DC66A6"/>
    <w:rsid w:val="00DC7533"/>
    <w:rsid w:val="00DD4ED4"/>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7D1"/>
    <w:rsid w:val="00EC7C98"/>
    <w:rsid w:val="00ED5E52"/>
    <w:rsid w:val="00ED7176"/>
    <w:rsid w:val="00ED75EA"/>
    <w:rsid w:val="00EF4043"/>
    <w:rsid w:val="00EF42D0"/>
    <w:rsid w:val="00F022D4"/>
    <w:rsid w:val="00F062A4"/>
    <w:rsid w:val="00F32AA4"/>
    <w:rsid w:val="00F35FB2"/>
    <w:rsid w:val="00F573CF"/>
    <w:rsid w:val="00F57A2B"/>
    <w:rsid w:val="00F658E5"/>
    <w:rsid w:val="00F71E85"/>
    <w:rsid w:val="00F764F4"/>
    <w:rsid w:val="00F86F49"/>
    <w:rsid w:val="00F948A1"/>
    <w:rsid w:val="00FA333E"/>
    <w:rsid w:val="00FA3D57"/>
    <w:rsid w:val="00FA7B76"/>
    <w:rsid w:val="00FD1EE6"/>
    <w:rsid w:val="00FD2DF4"/>
    <w:rsid w:val="00FD7D4E"/>
    <w:rsid w:val="00FE00D7"/>
    <w:rsid w:val="00FE156B"/>
    <w:rsid w:val="00FF171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D8AB"/>
  <w15:docId w15:val="{62DAF7E0-883A-4029-A6AB-8223BBF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DD4ED4"/>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20815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1B36-D406-4175-8C3F-87F817D2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2023-03-07T17:19:00Z</dcterms:created>
  <dcterms:modified xsi:type="dcterms:W3CDTF">2023-03-07T17:19:00Z</dcterms:modified>
</cp:coreProperties>
</file>