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32C7C">
        <w:t>28</w:t>
      </w:r>
    </w:p>
    <w:p w:rsidR="00EC7C98" w:rsidRPr="00914128" w:rsidRDefault="001D3C7C" w:rsidP="00914128">
      <w:pPr>
        <w:pStyle w:val="Heading1"/>
      </w:pPr>
      <w:r w:rsidRPr="001D3C7C">
        <w:t>INVASION OF PRIVACY</w:t>
      </w:r>
    </w:p>
    <w:p w:rsidR="00EC7C98" w:rsidRDefault="00F34345" w:rsidP="00914128">
      <w:pPr>
        <w:pStyle w:val="ToC"/>
      </w:pPr>
      <w:hyperlink w:anchor="a28_01" w:history="1">
        <w:r w:rsidR="004D3FF2" w:rsidRPr="00354221">
          <w:rPr>
            <w:rStyle w:val="Hyperlink"/>
          </w:rPr>
          <w:t>28:1</w:t>
        </w:r>
      </w:hyperlink>
      <w:r w:rsidR="004D3FF2" w:rsidRPr="00354221">
        <w:t xml:space="preserve"> </w:t>
      </w:r>
      <w:r w:rsidR="004D3FF2" w:rsidRPr="00354221">
        <w:tab/>
        <w:t xml:space="preserve">Invasion </w:t>
      </w:r>
      <w:r w:rsidR="004D3FF2">
        <w:t>of</w:t>
      </w:r>
      <w:r w:rsidR="004D3FF2" w:rsidRPr="00354221">
        <w:t xml:space="preserve"> Privacy </w:t>
      </w:r>
      <w:r w:rsidR="00FC0980">
        <w:t>b</w:t>
      </w:r>
      <w:r w:rsidR="004D3FF2" w:rsidRPr="00354221">
        <w:t xml:space="preserve">y Intrusion — Elements </w:t>
      </w:r>
      <w:r w:rsidR="004D3FF2">
        <w:t>of</w:t>
      </w:r>
      <w:r w:rsidR="004D3FF2" w:rsidRPr="00354221">
        <w:t xml:space="preserve"> Liability</w:t>
      </w:r>
    </w:p>
    <w:p w:rsidR="00354221" w:rsidRDefault="00F34345" w:rsidP="00914128">
      <w:pPr>
        <w:pStyle w:val="ToC"/>
      </w:pPr>
      <w:hyperlink w:anchor="a28_02" w:history="1">
        <w:r w:rsidR="004D3FF2" w:rsidRPr="00354221">
          <w:rPr>
            <w:rStyle w:val="Hyperlink"/>
          </w:rPr>
          <w:t>28:2</w:t>
        </w:r>
      </w:hyperlink>
      <w:r w:rsidR="004D3FF2" w:rsidRPr="00354221">
        <w:t xml:space="preserve"> </w:t>
      </w:r>
      <w:r w:rsidR="004D3FF2" w:rsidRPr="00354221">
        <w:tab/>
        <w:t xml:space="preserve">Intrusion — Very Offensive </w:t>
      </w:r>
      <w:r w:rsidR="004D3FF2">
        <w:t xml:space="preserve">to a </w:t>
      </w:r>
      <w:r w:rsidR="004D3FF2" w:rsidRPr="00354221">
        <w:t>Reasonable Person — Defined</w:t>
      </w:r>
    </w:p>
    <w:p w:rsidR="00354221" w:rsidRDefault="00F34345" w:rsidP="00914128">
      <w:pPr>
        <w:pStyle w:val="ToC"/>
      </w:pPr>
      <w:hyperlink w:anchor="a28_03" w:history="1">
        <w:r w:rsidR="004D3FF2" w:rsidRPr="00354221">
          <w:rPr>
            <w:rStyle w:val="Hyperlink"/>
          </w:rPr>
          <w:t>28:3</w:t>
        </w:r>
      </w:hyperlink>
      <w:r w:rsidR="004D3FF2" w:rsidRPr="00354221">
        <w:t xml:space="preserve"> </w:t>
      </w:r>
      <w:r w:rsidR="004D3FF2" w:rsidRPr="00354221">
        <w:tab/>
        <w:t xml:space="preserve">Intentional </w:t>
      </w:r>
      <w:proofErr w:type="gramStart"/>
      <w:r w:rsidR="004D3FF2" w:rsidRPr="00354221">
        <w:t>Intrusion</w:t>
      </w:r>
      <w:proofErr w:type="gramEnd"/>
      <w:r w:rsidR="004D3FF2" w:rsidRPr="00354221">
        <w:t xml:space="preserve"> — Defined</w:t>
      </w:r>
    </w:p>
    <w:p w:rsidR="00354221" w:rsidRDefault="00354221" w:rsidP="00914128">
      <w:pPr>
        <w:pStyle w:val="ToC"/>
      </w:pPr>
      <w:hyperlink w:anchor="a28_04" w:history="1">
        <w:r w:rsidR="004D3FF2" w:rsidRPr="00354221">
          <w:rPr>
            <w:rStyle w:val="Hyperlink"/>
          </w:rPr>
          <w:t>28:4</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Appropriation — Elements </w:t>
      </w:r>
      <w:r w:rsidR="004D3FF2">
        <w:t>of</w:t>
      </w:r>
      <w:r w:rsidR="004D3FF2" w:rsidRPr="00354221">
        <w:t xml:space="preserve"> Liability</w:t>
      </w:r>
    </w:p>
    <w:p w:rsidR="00354221" w:rsidRDefault="00F34345" w:rsidP="00914128">
      <w:pPr>
        <w:pStyle w:val="ToC"/>
      </w:pPr>
      <w:hyperlink w:anchor="a28_05" w:history="1">
        <w:r w:rsidR="004D3FF2" w:rsidRPr="00354221">
          <w:rPr>
            <w:rStyle w:val="Hyperlink"/>
          </w:rPr>
          <w:t>28:5</w:t>
        </w:r>
      </w:hyperlink>
      <w:r w:rsidR="004D3FF2" w:rsidRPr="00354221">
        <w:t xml:space="preserve"> </w:t>
      </w:r>
      <w:r w:rsidR="004D3FF2" w:rsidRPr="00354221">
        <w:tab/>
        <w:t xml:space="preserve">Invasion </w:t>
      </w:r>
      <w:r w:rsidR="004D3FF2">
        <w:t>of Privacy b</w:t>
      </w:r>
      <w:r w:rsidR="004D3FF2" w:rsidRPr="00354221">
        <w:t xml:space="preserve">y Public Disclosure </w:t>
      </w:r>
      <w:r w:rsidR="004D3FF2">
        <w:t>of</w:t>
      </w:r>
      <w:r w:rsidR="004D3FF2" w:rsidRPr="00354221">
        <w:t xml:space="preserve"> Private Facts — Elements </w:t>
      </w:r>
      <w:r w:rsidR="004D3FF2">
        <w:t>of</w:t>
      </w:r>
      <w:r w:rsidR="004D3FF2" w:rsidRPr="00354221">
        <w:t xml:space="preserve"> Liability</w:t>
      </w:r>
    </w:p>
    <w:p w:rsidR="00354221" w:rsidRDefault="00F34345" w:rsidP="00914128">
      <w:pPr>
        <w:pStyle w:val="ToC"/>
      </w:pPr>
      <w:hyperlink w:anchor="a28_06" w:history="1">
        <w:r w:rsidR="004D3FF2" w:rsidRPr="00354221">
          <w:rPr>
            <w:rStyle w:val="Hyperlink"/>
          </w:rPr>
          <w:t>28:6</w:t>
        </w:r>
      </w:hyperlink>
      <w:r w:rsidR="004D3FF2" w:rsidRPr="00354221">
        <w:t xml:space="preserve"> </w:t>
      </w:r>
      <w:r w:rsidR="004D3FF2" w:rsidRPr="00354221">
        <w:tab/>
        <w:t xml:space="preserve">Public Statement </w:t>
      </w:r>
      <w:r w:rsidR="004D3FF2">
        <w:t>or</w:t>
      </w:r>
      <w:r w:rsidR="004D3FF2" w:rsidRPr="00354221">
        <w:t xml:space="preserve"> Disclosure — Defined</w:t>
      </w:r>
    </w:p>
    <w:p w:rsidR="00354221" w:rsidRDefault="00F34345" w:rsidP="00914128">
      <w:pPr>
        <w:pStyle w:val="ToC"/>
      </w:pPr>
      <w:hyperlink w:anchor="a28_07" w:history="1">
        <w:r w:rsidR="004D3FF2" w:rsidRPr="00354221">
          <w:rPr>
            <w:rStyle w:val="Hyperlink"/>
          </w:rPr>
          <w:t>28:7</w:t>
        </w:r>
      </w:hyperlink>
      <w:r w:rsidR="004D3FF2">
        <w:tab/>
      </w:r>
      <w:proofErr w:type="gramStart"/>
      <w:r w:rsidR="004D3FF2">
        <w:t>About</w:t>
      </w:r>
      <w:proofErr w:type="gramEnd"/>
      <w:r w:rsidR="004D3FF2">
        <w:t xml:space="preserve"> t</w:t>
      </w:r>
      <w:r w:rsidR="004D3FF2" w:rsidRPr="00354221">
        <w:t>he Plaintiff — Defined</w:t>
      </w:r>
    </w:p>
    <w:p w:rsidR="00354221" w:rsidRDefault="00F34345" w:rsidP="00914128">
      <w:pPr>
        <w:pStyle w:val="ToC"/>
      </w:pPr>
      <w:hyperlink w:anchor="a28_08" w:history="1">
        <w:r w:rsidR="004D3FF2" w:rsidRPr="00354221">
          <w:rPr>
            <w:rStyle w:val="Hyperlink"/>
          </w:rPr>
          <w:t>28:8</w:t>
        </w:r>
      </w:hyperlink>
      <w:r w:rsidR="004D3FF2" w:rsidRPr="00354221">
        <w:t xml:space="preserve"> </w:t>
      </w:r>
      <w:r w:rsidR="004D3FF2" w:rsidRPr="00354221">
        <w:tab/>
        <w:t>Private Facts — Defined</w:t>
      </w:r>
    </w:p>
    <w:p w:rsidR="00354221" w:rsidRDefault="00F34345" w:rsidP="00914128">
      <w:pPr>
        <w:pStyle w:val="ToC"/>
      </w:pPr>
      <w:hyperlink w:anchor="a28_09" w:history="1">
        <w:r w:rsidR="004D3FF2" w:rsidRPr="00354221">
          <w:rPr>
            <w:rStyle w:val="Hyperlink"/>
          </w:rPr>
          <w:t>28:9</w:t>
        </w:r>
      </w:hyperlink>
      <w:r w:rsidR="004D3FF2" w:rsidRPr="00354221">
        <w:t xml:space="preserve"> </w:t>
      </w:r>
      <w:r w:rsidR="004D3FF2" w:rsidRPr="00354221">
        <w:tab/>
        <w:t xml:space="preserve">Public Disclosure </w:t>
      </w:r>
      <w:r w:rsidR="004D3FF2">
        <w:t>of</w:t>
      </w:r>
      <w:r w:rsidR="004D3FF2" w:rsidRPr="00354221">
        <w:t xml:space="preserve"> Private Facts — Very Offensive </w:t>
      </w:r>
      <w:r w:rsidR="004D3FF2">
        <w:t xml:space="preserve">to a </w:t>
      </w:r>
      <w:r w:rsidR="004D3FF2" w:rsidRPr="00354221">
        <w:t>Reasonable Person — Defined</w:t>
      </w:r>
    </w:p>
    <w:p w:rsidR="00354221" w:rsidRDefault="00F34345" w:rsidP="00914128">
      <w:pPr>
        <w:pStyle w:val="ToC"/>
      </w:pPr>
      <w:hyperlink w:anchor="a28_10" w:history="1">
        <w:r w:rsidR="004D3FF2" w:rsidRPr="00354221">
          <w:rPr>
            <w:rStyle w:val="Hyperlink"/>
          </w:rPr>
          <w:t>28:10</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Publicity Placing Plaintiff </w:t>
      </w:r>
      <w:r w:rsidR="004D3FF2">
        <w:t xml:space="preserve">in a </w:t>
      </w:r>
      <w:r w:rsidR="004D3FF2" w:rsidRPr="00354221">
        <w:t>False Light</w:t>
      </w:r>
    </w:p>
    <w:p w:rsidR="00354221" w:rsidRDefault="00F34345" w:rsidP="00914128">
      <w:pPr>
        <w:pStyle w:val="ToC"/>
      </w:pPr>
      <w:hyperlink w:anchor="a28_11" w:history="1">
        <w:r w:rsidR="004D3FF2" w:rsidRPr="00354221">
          <w:rPr>
            <w:rStyle w:val="Hyperlink"/>
          </w:rPr>
          <w:t>28:11</w:t>
        </w:r>
      </w:hyperlink>
      <w:r w:rsidR="004D3FF2" w:rsidRPr="00354221">
        <w:t xml:space="preserve"> </w:t>
      </w:r>
      <w:r w:rsidR="004D3FF2" w:rsidRPr="00354221">
        <w:tab/>
        <w:t xml:space="preserve">Invasion </w:t>
      </w:r>
      <w:r w:rsidR="004D3FF2">
        <w:t>of</w:t>
      </w:r>
      <w:r w:rsidR="004D3FF2" w:rsidRPr="00354221">
        <w:t xml:space="preserve"> Privacy — Affirmative Defense — Privilege</w:t>
      </w:r>
    </w:p>
    <w:p w:rsidR="00354221" w:rsidRDefault="00F34345" w:rsidP="00914128">
      <w:pPr>
        <w:pStyle w:val="ToC"/>
      </w:pPr>
      <w:hyperlink w:anchor="a28_12" w:history="1">
        <w:r w:rsidR="004D3FF2" w:rsidRPr="00354221">
          <w:rPr>
            <w:rStyle w:val="Hyperlink"/>
          </w:rPr>
          <w:t>28:12</w:t>
        </w:r>
      </w:hyperlink>
      <w:r w:rsidR="004D3FF2" w:rsidRPr="00354221">
        <w:t xml:space="preserve"> </w:t>
      </w:r>
      <w:r w:rsidR="004D3FF2" w:rsidRPr="00354221">
        <w:tab/>
        <w:t xml:space="preserve">Invasion </w:t>
      </w:r>
      <w:r w:rsidR="004D3FF2">
        <w:t>of</w:t>
      </w:r>
      <w:r w:rsidR="004D3FF2" w:rsidRPr="00354221">
        <w:t xml:space="preserve"> Privacy — Affirmative Defense — Statute </w:t>
      </w:r>
      <w:r w:rsidR="004D3FF2">
        <w:t>of</w:t>
      </w:r>
      <w:r w:rsidR="004D3FF2" w:rsidRPr="00354221">
        <w:t xml:space="preserve"> Limitations</w:t>
      </w:r>
    </w:p>
    <w:p w:rsidR="00354221" w:rsidRDefault="00F34345" w:rsidP="00914128">
      <w:pPr>
        <w:pStyle w:val="ToC"/>
      </w:pPr>
      <w:hyperlink w:anchor="a28_13" w:history="1">
        <w:r w:rsidR="004D3FF2" w:rsidRPr="00354221">
          <w:rPr>
            <w:rStyle w:val="Hyperlink"/>
          </w:rPr>
          <w:t>28:13</w:t>
        </w:r>
      </w:hyperlink>
      <w:r w:rsidR="004D3FF2" w:rsidRPr="00354221">
        <w:t xml:space="preserve"> </w:t>
      </w:r>
      <w:r w:rsidR="004D3FF2" w:rsidRPr="00354221">
        <w:tab/>
        <w:t xml:space="preserve">Invasion </w:t>
      </w:r>
      <w:r w:rsidR="004D3FF2">
        <w:t>of</w:t>
      </w:r>
      <w:r w:rsidR="004D3FF2" w:rsidRPr="00354221">
        <w:t xml:space="preserve"> Privacy — Affirmative Defense — Consent</w:t>
      </w:r>
    </w:p>
    <w:p w:rsidR="00354221" w:rsidRDefault="00F34345" w:rsidP="00914128">
      <w:pPr>
        <w:pStyle w:val="ToC"/>
      </w:pPr>
      <w:hyperlink w:anchor="a28_14" w:history="1">
        <w:r w:rsidR="004D3FF2" w:rsidRPr="00354221">
          <w:rPr>
            <w:rStyle w:val="Hyperlink"/>
          </w:rPr>
          <w:t>28:14</w:t>
        </w:r>
      </w:hyperlink>
      <w:r w:rsidR="004D3FF2" w:rsidRPr="00354221">
        <w:t xml:space="preserve"> </w:t>
      </w:r>
      <w:r w:rsidR="004D3FF2" w:rsidRPr="00354221">
        <w:tab/>
        <w:t xml:space="preserve">Invasion </w:t>
      </w:r>
      <w:r w:rsidR="004D3FF2">
        <w:t>of</w:t>
      </w:r>
      <w:r w:rsidR="004D3FF2" w:rsidRPr="00354221">
        <w:t xml:space="preserve"> Privacy — Damages</w:t>
      </w:r>
    </w:p>
    <w:p w:rsidR="00354221" w:rsidRDefault="00354221" w:rsidP="00914128">
      <w:pPr>
        <w:pStyle w:val="ToC"/>
      </w:pPr>
      <w:hyperlink w:anchor="a28_15" w:history="1">
        <w:r w:rsidR="004D3FF2" w:rsidRPr="00354221">
          <w:rPr>
            <w:rStyle w:val="Hyperlink"/>
          </w:rPr>
          <w:t>28:15</w:t>
        </w:r>
      </w:hyperlink>
      <w:r w:rsidR="004D3FF2" w:rsidRPr="00354221">
        <w:t xml:space="preserve"> </w:t>
      </w:r>
      <w:r w:rsidR="004D3FF2" w:rsidRPr="00354221">
        <w:tab/>
        <w:t xml:space="preserve">Invasion </w:t>
      </w:r>
      <w:r w:rsidR="004D3FF2">
        <w:t>of</w:t>
      </w:r>
      <w:r w:rsidR="004D3FF2" w:rsidRPr="00354221">
        <w:t xml:space="preserve"> Privacy — Exemplary </w:t>
      </w:r>
      <w:r w:rsidR="004D3FF2">
        <w:t>or</w:t>
      </w:r>
      <w:r w:rsidR="004D3FF2" w:rsidRPr="00354221">
        <w:t xml:space="preserve"> Punitive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1D3C7C" w:rsidP="00CC0502">
      <w:pPr>
        <w:spacing w:after="240"/>
        <w:ind w:left="720" w:hanging="720"/>
        <w:rPr>
          <w:rFonts w:eastAsia="Times New Roman"/>
          <w:b/>
          <w:sz w:val="24"/>
          <w:szCs w:val="24"/>
        </w:rPr>
      </w:pPr>
      <w:bookmarkStart w:id="1" w:name="a28_01"/>
      <w:bookmarkEnd w:id="1"/>
      <w:r w:rsidRPr="001D3C7C">
        <w:rPr>
          <w:rFonts w:eastAsia="Times New Roman"/>
          <w:b/>
          <w:sz w:val="24"/>
          <w:szCs w:val="24"/>
        </w:rPr>
        <w:lastRenderedPageBreak/>
        <w:t xml:space="preserve">28:1 </w:t>
      </w:r>
      <w:r w:rsidRPr="001D3C7C">
        <w:rPr>
          <w:rFonts w:eastAsia="Times New Roman"/>
          <w:b/>
          <w:sz w:val="24"/>
          <w:szCs w:val="24"/>
        </w:rPr>
        <w:tab/>
        <w:t>INVASION OF PRIVACY BY INTRUSION — ELEMENTS OF LIABILITY</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For the plaintiff, </w:t>
      </w:r>
      <w:r w:rsidRPr="001D3C7C">
        <w:rPr>
          <w:rFonts w:eastAsia="Times New Roman"/>
          <w:i/>
          <w:sz w:val="24"/>
          <w:szCs w:val="24"/>
        </w:rPr>
        <w:t>(name)</w:t>
      </w:r>
      <w:r w:rsidRPr="001D3C7C">
        <w:rPr>
          <w:rFonts w:eastAsia="Times New Roman"/>
          <w:b/>
          <w:sz w:val="24"/>
          <w:szCs w:val="24"/>
        </w:rPr>
        <w:t xml:space="preserve">, to recover from the defendant, </w:t>
      </w:r>
      <w:r w:rsidRPr="001D3C7C">
        <w:rPr>
          <w:rFonts w:eastAsia="Times New Roman"/>
          <w:i/>
          <w:sz w:val="24"/>
          <w:szCs w:val="24"/>
        </w:rPr>
        <w:t>(name)</w:t>
      </w:r>
      <w:r w:rsidRPr="001D3C7C">
        <w:rPr>
          <w:rFonts w:eastAsia="Times New Roman"/>
          <w:b/>
          <w:sz w:val="24"/>
          <w:szCs w:val="24"/>
        </w:rPr>
        <w:t>, on (his) (her) claim of invasion of privacy by intrusion, you must find all the following have been proved by a preponderance of the evidence:</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1. The defendant intentionally invaded the plaintiff’s privacy by </w:t>
      </w:r>
      <w:r w:rsidRPr="001D3C7C">
        <w:rPr>
          <w:rFonts w:eastAsia="Times New Roman"/>
          <w:sz w:val="24"/>
          <w:szCs w:val="24"/>
        </w:rPr>
        <w:t>[</w:t>
      </w:r>
      <w:r w:rsidRPr="001D3C7C">
        <w:rPr>
          <w:rFonts w:eastAsia="Times New Roman"/>
          <w:i/>
          <w:sz w:val="24"/>
          <w:szCs w:val="24"/>
        </w:rPr>
        <w:t>insert description of act(s) alleged to constitute intrusion</w:t>
      </w:r>
      <w:r w:rsidRPr="001D3C7C">
        <w:rPr>
          <w:rFonts w:eastAsia="Times New Roman"/>
          <w:sz w:val="24"/>
          <w:szCs w:val="24"/>
        </w:rPr>
        <w:t>]</w:t>
      </w:r>
      <w:r w:rsidRPr="001D3C7C">
        <w:rPr>
          <w:rFonts w:eastAsia="Times New Roman"/>
          <w:b/>
          <w:sz w:val="24"/>
          <w:szCs w:val="24"/>
        </w:rPr>
        <w: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2. The invasion would be very offensive to a reasonable person;</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3. The plaintiff had (injuries) (damages) (losses); and</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4. The invasion was a cause of the plaintiff’s (injuries) (damages) (losses).</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If you find that any one or more of these </w:t>
      </w:r>
      <w:r w:rsidRPr="001D3C7C">
        <w:rPr>
          <w:rFonts w:eastAsia="Times New Roman"/>
          <w:i/>
          <w:sz w:val="24"/>
          <w:szCs w:val="24"/>
        </w:rPr>
        <w:t>(number)</w:t>
      </w:r>
      <w:r w:rsidRPr="001D3C7C">
        <w:rPr>
          <w:rFonts w:eastAsia="Times New Roman"/>
          <w:b/>
          <w:sz w:val="24"/>
          <w:szCs w:val="24"/>
        </w:rPr>
        <w:t xml:space="preserve"> statements has not been proved, then your verdict must be for the defendant.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On the other hand, if you find that all of these </w:t>
      </w:r>
      <w:r w:rsidRPr="001D3C7C">
        <w:rPr>
          <w:rFonts w:eastAsia="Times New Roman"/>
          <w:i/>
          <w:sz w:val="24"/>
          <w:szCs w:val="24"/>
        </w:rPr>
        <w:t>(number)</w:t>
      </w:r>
      <w:r w:rsidRPr="001D3C7C">
        <w:rPr>
          <w:rFonts w:eastAsia="Times New Roman"/>
          <w:b/>
          <w:sz w:val="24"/>
          <w:szCs w:val="24"/>
        </w:rPr>
        <w:t xml:space="preserve"> statements have been proved, (then your verdict must be for the plaintiff) (then you must consider the defendant’s affirmative defense(s) of </w:t>
      </w:r>
      <w:r w:rsidRPr="001D3C7C">
        <w:rPr>
          <w:rFonts w:eastAsia="Times New Roman"/>
          <w:i/>
          <w:sz w:val="24"/>
          <w:szCs w:val="24"/>
        </w:rPr>
        <w:t>[insert any affirmative defense that would be a complete defense to the plaintiff’s claim]</w:t>
      </w:r>
      <w:r w:rsidRPr="001D3C7C">
        <w:rPr>
          <w:rFonts w:eastAsia="Times New Roman"/>
          <w:b/>
          <w:sz w:val="24"/>
          <w:szCs w:val="24"/>
        </w:rPr>
        <w: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1. Omit any numbered paragraph, the facts of which are not in dispute.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2. In cases involving multiple defendants or designated nonparties where the pro rata liability statute, § 13-21-111.5, C.R.S., is applicable, see Notes on Use to Instruction 4:20.</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3. If the defendant has put no affirmative defense in issue, or there is insufficient evidence to support a defense, the last two paragraphs should be omitted.</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4. 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lastRenderedPageBreak/>
        <w:t>5. Other instructions defining terms used in this instruction, e.g., Instructions 28:2, defining “very offensive to a reasonable person,” 28:3, defining “intentional,” and 9:18 to 9:21, relating to causation, should be given with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 </w:t>
      </w:r>
      <w:proofErr w:type="spellStart"/>
      <w:r w:rsidRPr="001D3C7C">
        <w:rPr>
          <w:rFonts w:eastAsia="Times New Roman"/>
          <w:b/>
          <w:sz w:val="24"/>
          <w:szCs w:val="24"/>
        </w:rPr>
        <w:t>Rugg</w:t>
      </w:r>
      <w:proofErr w:type="spellEnd"/>
      <w:r w:rsidRPr="001D3C7C">
        <w:rPr>
          <w:rFonts w:eastAsia="Times New Roman"/>
          <w:b/>
          <w:sz w:val="24"/>
          <w:szCs w:val="24"/>
        </w:rPr>
        <w:t xml:space="preserve"> v. McCarty</w:t>
      </w:r>
      <w:r w:rsidRPr="001D3C7C">
        <w:rPr>
          <w:rFonts w:eastAsia="Times New Roman"/>
          <w:sz w:val="24"/>
          <w:szCs w:val="24"/>
        </w:rPr>
        <w:t xml:space="preserve">, 173 Colo. 170, 476 P.2d 753 (1970); </w:t>
      </w:r>
      <w:r w:rsidRPr="001D3C7C">
        <w:rPr>
          <w:rFonts w:eastAsia="Times New Roman"/>
          <w:b/>
          <w:sz w:val="24"/>
          <w:szCs w:val="24"/>
        </w:rPr>
        <w:t xml:space="preserve">Pearson v. </w:t>
      </w:r>
      <w:proofErr w:type="spellStart"/>
      <w:r w:rsidRPr="001D3C7C">
        <w:rPr>
          <w:rFonts w:eastAsia="Times New Roman"/>
          <w:b/>
          <w:sz w:val="24"/>
          <w:szCs w:val="24"/>
        </w:rPr>
        <w:t>Kancilia</w:t>
      </w:r>
      <w:proofErr w:type="spellEnd"/>
      <w:r w:rsidRPr="001D3C7C">
        <w:rPr>
          <w:rFonts w:eastAsia="Times New Roman"/>
          <w:sz w:val="24"/>
          <w:szCs w:val="24"/>
        </w:rPr>
        <w:t>, 70 P.3d 594 (Colo.</w:t>
      </w:r>
      <w:r w:rsidR="00474C80">
        <w:rPr>
          <w:rFonts w:eastAsia="Times New Roman"/>
          <w:sz w:val="24"/>
          <w:szCs w:val="24"/>
        </w:rPr>
        <w:t xml:space="preserve"> </w:t>
      </w:r>
      <w:r w:rsidRPr="001D3C7C">
        <w:rPr>
          <w:rFonts w:eastAsia="Times New Roman"/>
          <w:sz w:val="24"/>
          <w:szCs w:val="24"/>
        </w:rPr>
        <w:t xml:space="preserve">App. 2003) (evidence that plaintiff was subjected to unwanted sexual advances and contact by her employer, including early morning visits to plaintiff’s apartment, was sufficient to support claim for invasion of privacy by intrusion); </w:t>
      </w:r>
      <w:r w:rsidRPr="001D3C7C">
        <w:rPr>
          <w:rFonts w:eastAsia="Times New Roman"/>
          <w:b/>
          <w:sz w:val="24"/>
          <w:szCs w:val="24"/>
        </w:rPr>
        <w:t>Doe v. High-Tech Inst., Inc.</w:t>
      </w:r>
      <w:r w:rsidRPr="001D3C7C">
        <w:rPr>
          <w:rFonts w:eastAsia="Times New Roman"/>
          <w:sz w:val="24"/>
          <w:szCs w:val="24"/>
        </w:rPr>
        <w:t>, 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i/>
          <w:sz w:val="24"/>
          <w:szCs w:val="24"/>
        </w:rPr>
        <w:t>cert. denied</w:t>
      </w:r>
      <w:r w:rsidRPr="001D3C7C">
        <w:rPr>
          <w:rFonts w:eastAsia="Times New Roman"/>
          <w:sz w:val="24"/>
          <w:szCs w:val="24"/>
        </w:rPr>
        <w:t xml:space="preserve"> (1999); </w:t>
      </w:r>
      <w:r w:rsidRPr="001D3C7C">
        <w:rPr>
          <w:rFonts w:eastAsia="Times New Roman"/>
          <w:smallCaps/>
          <w:sz w:val="24"/>
          <w:szCs w:val="24"/>
        </w:rPr>
        <w:t>Restatement (Second) of Torts</w:t>
      </w:r>
      <w:r w:rsidRPr="001D3C7C">
        <w:rPr>
          <w:rFonts w:eastAsia="Times New Roman"/>
          <w:sz w:val="24"/>
          <w:szCs w:val="24"/>
        </w:rPr>
        <w:t xml:space="preserve"> § 652B (1977).</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2. The right of privacy has been defined as “the right to be let alone,” and the invasion of privacy torts are concerned primarily with redress for injury to feelings caused by invasions of that right. </w:t>
      </w:r>
      <w:proofErr w:type="gramStart"/>
      <w:r w:rsidRPr="001D3C7C">
        <w:rPr>
          <w:rFonts w:eastAsia="Times New Roman"/>
          <w:smallCaps/>
          <w:sz w:val="24"/>
          <w:szCs w:val="24"/>
        </w:rPr>
        <w:t>Restatement (Second) of Torts</w:t>
      </w:r>
      <w:r w:rsidRPr="001D3C7C">
        <w:rPr>
          <w:rFonts w:eastAsia="Times New Roman"/>
          <w:sz w:val="24"/>
          <w:szCs w:val="24"/>
        </w:rPr>
        <w:t xml:space="preserve"> § 652A </w:t>
      </w:r>
      <w:proofErr w:type="spellStart"/>
      <w:r w:rsidRPr="001D3C7C">
        <w:rPr>
          <w:rFonts w:eastAsia="Times New Roman"/>
          <w:sz w:val="24"/>
          <w:szCs w:val="24"/>
        </w:rPr>
        <w:t>cmt</w:t>
      </w:r>
      <w:proofErr w:type="spellEnd"/>
      <w:r w:rsidRPr="001D3C7C">
        <w:rPr>
          <w:rFonts w:eastAsia="Times New Roman"/>
          <w:sz w:val="24"/>
          <w:szCs w:val="24"/>
        </w:rPr>
        <w:t>.</w:t>
      </w:r>
      <w:proofErr w:type="gramEnd"/>
      <w:r w:rsidRPr="001D3C7C">
        <w:rPr>
          <w:rFonts w:eastAsia="Times New Roman"/>
          <w:sz w:val="24"/>
          <w:szCs w:val="24"/>
        </w:rPr>
        <w:t xml:space="preserve"> </w:t>
      </w:r>
      <w:proofErr w:type="gramStart"/>
      <w:r w:rsidRPr="001D3C7C">
        <w:rPr>
          <w:rFonts w:eastAsia="Times New Roman"/>
          <w:sz w:val="24"/>
          <w:szCs w:val="24"/>
        </w:rPr>
        <w:t>a</w:t>
      </w:r>
      <w:proofErr w:type="gramEnd"/>
      <w:r w:rsidRPr="001D3C7C">
        <w:rPr>
          <w:rFonts w:eastAsia="Times New Roman"/>
          <w:sz w:val="24"/>
          <w:szCs w:val="24"/>
        </w:rPr>
        <w:t xml:space="preserve"> (1977); Warren &amp; Brandeis, </w:t>
      </w:r>
      <w:r w:rsidRPr="001D3C7C">
        <w:rPr>
          <w:rFonts w:eastAsia="Times New Roman"/>
          <w:i/>
          <w:sz w:val="24"/>
          <w:szCs w:val="24"/>
        </w:rPr>
        <w:t>The Right to Privacy</w:t>
      </w:r>
      <w:r w:rsidRPr="001D3C7C">
        <w:rPr>
          <w:rFonts w:eastAsia="Times New Roman"/>
          <w:sz w:val="24"/>
          <w:szCs w:val="24"/>
        </w:rPr>
        <w:t xml:space="preserve">, 4 </w:t>
      </w:r>
      <w:proofErr w:type="spellStart"/>
      <w:r w:rsidRPr="001D3C7C">
        <w:rPr>
          <w:rFonts w:eastAsia="Times New Roman"/>
          <w:smallCaps/>
          <w:sz w:val="24"/>
          <w:szCs w:val="24"/>
        </w:rPr>
        <w:t>Harv</w:t>
      </w:r>
      <w:proofErr w:type="spellEnd"/>
      <w:r w:rsidRPr="001D3C7C">
        <w:rPr>
          <w:rFonts w:eastAsia="Times New Roman"/>
          <w:smallCaps/>
          <w:sz w:val="24"/>
          <w:szCs w:val="24"/>
        </w:rPr>
        <w:t>. L. Rev.</w:t>
      </w:r>
      <w:r w:rsidRPr="001D3C7C">
        <w:rPr>
          <w:rFonts w:eastAsia="Times New Roman"/>
          <w:sz w:val="24"/>
          <w:szCs w:val="24"/>
        </w:rPr>
        <w:t xml:space="preserve"> 193 (1890). As it has developed in the courts, the tort of invasion of the right of privacy has been divided into four forms: (1) unreasonable intrusion upon the seclusion of another; (2) appropriation of the name or likeness of another; (3) unreasonable publicity given to another’s private life; and (4) publicity that unreasonably places another in a false light before the public. </w:t>
      </w:r>
      <w:proofErr w:type="gramStart"/>
      <w:r w:rsidRPr="001D3C7C">
        <w:rPr>
          <w:rFonts w:eastAsia="Times New Roman"/>
          <w:smallCaps/>
          <w:sz w:val="24"/>
          <w:szCs w:val="24"/>
        </w:rPr>
        <w:t>Restatement</w:t>
      </w:r>
      <w:r w:rsidRPr="001D3C7C">
        <w:rPr>
          <w:rFonts w:eastAsia="Times New Roman"/>
          <w:sz w:val="24"/>
          <w:szCs w:val="24"/>
        </w:rPr>
        <w:t xml:space="preserve"> § 652A </w:t>
      </w:r>
      <w:proofErr w:type="spellStart"/>
      <w:r w:rsidRPr="001D3C7C">
        <w:rPr>
          <w:rFonts w:eastAsia="Times New Roman"/>
          <w:sz w:val="24"/>
          <w:szCs w:val="24"/>
        </w:rPr>
        <w:t>cmt</w:t>
      </w:r>
      <w:proofErr w:type="spellEnd"/>
      <w:r w:rsidRPr="001D3C7C">
        <w:rPr>
          <w:rFonts w:eastAsia="Times New Roman"/>
          <w:sz w:val="24"/>
          <w:szCs w:val="24"/>
        </w:rPr>
        <w:t>.</w:t>
      </w:r>
      <w:proofErr w:type="gramEnd"/>
      <w:r w:rsidRPr="001D3C7C">
        <w:rPr>
          <w:rFonts w:eastAsia="Times New Roman"/>
          <w:sz w:val="24"/>
          <w:szCs w:val="24"/>
        </w:rPr>
        <w:t xml:space="preserve"> </w:t>
      </w:r>
      <w:proofErr w:type="gramStart"/>
      <w:r w:rsidRPr="001D3C7C">
        <w:rPr>
          <w:rFonts w:eastAsia="Times New Roman"/>
          <w:sz w:val="24"/>
          <w:szCs w:val="24"/>
        </w:rPr>
        <w:t>a</w:t>
      </w:r>
      <w:proofErr w:type="gramEnd"/>
      <w:r w:rsidRPr="001D3C7C">
        <w:rPr>
          <w:rFonts w:eastAsia="Times New Roman"/>
          <w:sz w:val="24"/>
          <w:szCs w:val="24"/>
        </w:rPr>
        <w:t xml:space="preserve">; Prosser, </w:t>
      </w:r>
      <w:r w:rsidRPr="001D3C7C">
        <w:rPr>
          <w:rFonts w:eastAsia="Times New Roman"/>
          <w:i/>
          <w:sz w:val="24"/>
          <w:szCs w:val="24"/>
        </w:rPr>
        <w:t>Privacy</w:t>
      </w:r>
      <w:r w:rsidRPr="001D3C7C">
        <w:rPr>
          <w:rFonts w:eastAsia="Times New Roman"/>
          <w:sz w:val="24"/>
          <w:szCs w:val="24"/>
        </w:rPr>
        <w:t xml:space="preserve">, 48 </w:t>
      </w:r>
      <w:r w:rsidRPr="001D3C7C">
        <w:rPr>
          <w:rFonts w:eastAsia="Times New Roman"/>
          <w:smallCaps/>
          <w:sz w:val="24"/>
          <w:szCs w:val="24"/>
        </w:rPr>
        <w:t>Cal. L. Rev.</w:t>
      </w:r>
      <w:r w:rsidRPr="001D3C7C">
        <w:rPr>
          <w:rFonts w:eastAsia="Times New Roman"/>
          <w:sz w:val="24"/>
          <w:szCs w:val="24"/>
        </w:rPr>
        <w:t xml:space="preserve"> 383 (1960). For instructions dealing with forms (2), (3), and (4), see Instructions 28:4, 28:5, and 28:10, respectively. Colorado does not recognize the tort of “false light” invasion of privacy </w:t>
      </w:r>
      <w:r w:rsidRPr="001D3C7C">
        <w:rPr>
          <w:rFonts w:eastAsia="Times New Roman"/>
          <w:i/>
          <w:sz w:val="24"/>
          <w:szCs w:val="24"/>
        </w:rPr>
        <w:t>See</w:t>
      </w:r>
      <w:r w:rsidRPr="001D3C7C">
        <w:rPr>
          <w:rFonts w:eastAsia="Times New Roman"/>
          <w:sz w:val="24"/>
          <w:szCs w:val="24"/>
        </w:rPr>
        <w:t xml:space="preserve"> Instruction 28:10.</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3. Because corporations, associations, and partnerships have no “feelings” or any right to personal privacy, they may not recover for an invasion thereof; suits for invasion of privacy can be brought only by individuals. </w:t>
      </w:r>
      <w:proofErr w:type="gramStart"/>
      <w:r w:rsidRPr="001D3C7C">
        <w:rPr>
          <w:rFonts w:eastAsia="Times New Roman"/>
          <w:smallCaps/>
          <w:sz w:val="24"/>
          <w:szCs w:val="24"/>
        </w:rPr>
        <w:t>Restatement (Second) of Torts</w:t>
      </w:r>
      <w:r w:rsidRPr="001D3C7C">
        <w:rPr>
          <w:rFonts w:eastAsia="Times New Roman"/>
          <w:sz w:val="24"/>
          <w:szCs w:val="24"/>
        </w:rPr>
        <w:t xml:space="preserve"> § 652I </w:t>
      </w:r>
      <w:proofErr w:type="spellStart"/>
      <w:r w:rsidRPr="001D3C7C">
        <w:rPr>
          <w:rFonts w:eastAsia="Times New Roman"/>
          <w:sz w:val="24"/>
          <w:szCs w:val="24"/>
        </w:rPr>
        <w:t>cmt</w:t>
      </w:r>
      <w:proofErr w:type="spellEnd"/>
      <w:r w:rsidRPr="001D3C7C">
        <w:rPr>
          <w:rFonts w:eastAsia="Times New Roman"/>
          <w:sz w:val="24"/>
          <w:szCs w:val="24"/>
        </w:rPr>
        <w:t>.</w:t>
      </w:r>
      <w:proofErr w:type="gramEnd"/>
      <w:r w:rsidRPr="001D3C7C">
        <w:rPr>
          <w:rFonts w:eastAsia="Times New Roman"/>
          <w:sz w:val="24"/>
          <w:szCs w:val="24"/>
        </w:rPr>
        <w:t xml:space="preserve"> </w:t>
      </w:r>
      <w:proofErr w:type="gramStart"/>
      <w:r w:rsidRPr="001D3C7C">
        <w:rPr>
          <w:rFonts w:eastAsia="Times New Roman"/>
          <w:sz w:val="24"/>
          <w:szCs w:val="24"/>
        </w:rPr>
        <w:t>c</w:t>
      </w:r>
      <w:proofErr w:type="gramEnd"/>
      <w:r w:rsidRPr="001D3C7C">
        <w:rPr>
          <w:rFonts w:eastAsia="Times New Roman"/>
          <w:sz w:val="24"/>
          <w:szCs w:val="24"/>
        </w:rPr>
        <w:t xml:space="preserve"> (1977). Except for the tort of invasion of privacy by appropriation, the right is personal, and cannot be assigned. </w:t>
      </w:r>
      <w:proofErr w:type="gramStart"/>
      <w:r w:rsidRPr="001D3C7C">
        <w:rPr>
          <w:rFonts w:eastAsia="Times New Roman"/>
          <w:smallCaps/>
          <w:sz w:val="24"/>
          <w:szCs w:val="24"/>
        </w:rPr>
        <w:t>Restatement</w:t>
      </w:r>
      <w:r w:rsidRPr="001D3C7C">
        <w:rPr>
          <w:rFonts w:eastAsia="Times New Roman"/>
          <w:sz w:val="24"/>
          <w:szCs w:val="24"/>
        </w:rPr>
        <w:t xml:space="preserve"> § 652C </w:t>
      </w:r>
      <w:proofErr w:type="spellStart"/>
      <w:r w:rsidRPr="001D3C7C">
        <w:rPr>
          <w:rFonts w:eastAsia="Times New Roman"/>
          <w:sz w:val="24"/>
          <w:szCs w:val="24"/>
        </w:rPr>
        <w:t>cmt</w:t>
      </w:r>
      <w:proofErr w:type="spellEnd"/>
      <w:r w:rsidRPr="001D3C7C">
        <w:rPr>
          <w:rFonts w:eastAsia="Times New Roman"/>
          <w:sz w:val="24"/>
          <w:szCs w:val="24"/>
        </w:rPr>
        <w:t>.</w:t>
      </w:r>
      <w:proofErr w:type="gramEnd"/>
      <w:r w:rsidRPr="001D3C7C">
        <w:rPr>
          <w:rFonts w:eastAsia="Times New Roman"/>
          <w:sz w:val="24"/>
          <w:szCs w:val="24"/>
        </w:rPr>
        <w:t xml:space="preserve"> </w:t>
      </w:r>
      <w:proofErr w:type="gramStart"/>
      <w:r w:rsidRPr="001D3C7C">
        <w:rPr>
          <w:rFonts w:eastAsia="Times New Roman"/>
          <w:sz w:val="24"/>
          <w:szCs w:val="24"/>
        </w:rPr>
        <w:t>a</w:t>
      </w:r>
      <w:proofErr w:type="gramEnd"/>
      <w:r w:rsidRPr="001D3C7C">
        <w:rPr>
          <w:rFonts w:eastAsia="Times New Roman"/>
          <w:sz w:val="24"/>
          <w:szCs w:val="24"/>
        </w:rPr>
        <w:t xml:space="preserve"> and 652I; </w:t>
      </w:r>
      <w:r w:rsidRPr="001D3C7C">
        <w:rPr>
          <w:rFonts w:eastAsia="Times New Roman"/>
          <w:i/>
          <w:sz w:val="24"/>
          <w:szCs w:val="24"/>
        </w:rPr>
        <w:t>see also</w:t>
      </w:r>
      <w:r w:rsidRPr="001D3C7C">
        <w:rPr>
          <w:rFonts w:eastAsia="Times New Roman"/>
          <w:sz w:val="24"/>
          <w:szCs w:val="24"/>
        </w:rPr>
        <w:t xml:space="preserve"> </w:t>
      </w:r>
      <w:r w:rsidRPr="001D3C7C">
        <w:rPr>
          <w:rFonts w:eastAsia="Times New Roman"/>
          <w:b/>
          <w:sz w:val="24"/>
          <w:szCs w:val="24"/>
        </w:rPr>
        <w:t>McKenna v. Oliver</w:t>
      </w:r>
      <w:r w:rsidRPr="001D3C7C">
        <w:rPr>
          <w:rFonts w:eastAsia="Times New Roman"/>
          <w:sz w:val="24"/>
          <w:szCs w:val="24"/>
        </w:rPr>
        <w:t>, 159 P.3d 697 (</w:t>
      </w:r>
      <w:r w:rsidR="00474C80">
        <w:rPr>
          <w:rFonts w:eastAsia="Times New Roman"/>
          <w:sz w:val="24"/>
          <w:szCs w:val="24"/>
        </w:rPr>
        <w:t>Colo. App.</w:t>
      </w:r>
      <w:r w:rsidRPr="001D3C7C">
        <w:rPr>
          <w:rFonts w:eastAsia="Times New Roman"/>
          <w:sz w:val="24"/>
          <w:szCs w:val="24"/>
        </w:rPr>
        <w:t xml:space="preserve"> 2006), </w:t>
      </w:r>
      <w:r w:rsidRPr="001D3C7C">
        <w:rPr>
          <w:rFonts w:eastAsia="Times New Roman"/>
          <w:i/>
          <w:sz w:val="24"/>
          <w:szCs w:val="24"/>
        </w:rPr>
        <w:t>cert. denied</w:t>
      </w:r>
      <w:r w:rsidRPr="001D3C7C">
        <w:rPr>
          <w:rFonts w:eastAsia="Times New Roman"/>
          <w:sz w:val="24"/>
          <w:szCs w:val="24"/>
        </w:rPr>
        <w:t xml:space="preserve"> (2007). There is no Colorado decision and a split of authority in other jurisdictions as to whether an </w:t>
      </w:r>
      <w:proofErr w:type="spellStart"/>
      <w:r w:rsidRPr="001D3C7C">
        <w:rPr>
          <w:rFonts w:eastAsia="Times New Roman"/>
          <w:sz w:val="24"/>
          <w:szCs w:val="24"/>
        </w:rPr>
        <w:t>unaccrued</w:t>
      </w:r>
      <w:proofErr w:type="spellEnd"/>
      <w:r w:rsidRPr="001D3C7C">
        <w:rPr>
          <w:rFonts w:eastAsia="Times New Roman"/>
          <w:sz w:val="24"/>
          <w:szCs w:val="24"/>
        </w:rPr>
        <w:t xml:space="preserve"> right for appropriation survives the death of the individual. </w:t>
      </w:r>
      <w:r w:rsidRPr="001D3C7C">
        <w:rPr>
          <w:rFonts w:eastAsia="Times New Roman"/>
          <w:i/>
          <w:sz w:val="24"/>
          <w:szCs w:val="24"/>
        </w:rPr>
        <w:t xml:space="preserve">See </w:t>
      </w:r>
      <w:r w:rsidRPr="001D3C7C">
        <w:rPr>
          <w:rFonts w:eastAsia="Times New Roman"/>
          <w:smallCaps/>
          <w:sz w:val="24"/>
          <w:szCs w:val="24"/>
        </w:rPr>
        <w:t>Restatement</w:t>
      </w:r>
      <w:r w:rsidRPr="001D3C7C">
        <w:rPr>
          <w:rFonts w:eastAsia="Times New Roman"/>
          <w:sz w:val="24"/>
          <w:szCs w:val="24"/>
        </w:rPr>
        <w:t xml:space="preserve"> § 652C </w:t>
      </w:r>
      <w:proofErr w:type="spellStart"/>
      <w:r w:rsidRPr="001D3C7C">
        <w:rPr>
          <w:rFonts w:eastAsia="Times New Roman"/>
          <w:sz w:val="24"/>
          <w:szCs w:val="24"/>
        </w:rPr>
        <w:t>cmt</w:t>
      </w:r>
      <w:proofErr w:type="spellEnd"/>
      <w:r w:rsidRPr="001D3C7C">
        <w:rPr>
          <w:rFonts w:eastAsia="Times New Roman"/>
          <w:sz w:val="24"/>
          <w:szCs w:val="24"/>
        </w:rPr>
        <w:t xml:space="preserve">. </w:t>
      </w:r>
      <w:proofErr w:type="gramStart"/>
      <w:r w:rsidRPr="001D3C7C">
        <w:rPr>
          <w:rFonts w:eastAsia="Times New Roman"/>
          <w:sz w:val="24"/>
          <w:szCs w:val="24"/>
        </w:rPr>
        <w:t>a</w:t>
      </w:r>
      <w:proofErr w:type="gramEnd"/>
      <w:r w:rsidRPr="001D3C7C">
        <w:rPr>
          <w:rFonts w:eastAsia="Times New Roman"/>
          <w:sz w:val="24"/>
          <w:szCs w:val="24"/>
        </w:rPr>
        <w:t xml:space="preserve"> and § 652I. </w:t>
      </w:r>
      <w:r w:rsidRPr="001D3C7C">
        <w:rPr>
          <w:rFonts w:eastAsia="Times New Roman"/>
          <w:i/>
          <w:sz w:val="24"/>
          <w:szCs w:val="24"/>
        </w:rPr>
        <w:t>See also</w:t>
      </w:r>
      <w:r w:rsidRPr="001D3C7C">
        <w:rPr>
          <w:rFonts w:eastAsia="Times New Roman"/>
          <w:sz w:val="24"/>
          <w:szCs w:val="24"/>
        </w:rPr>
        <w:t xml:space="preserve"> </w:t>
      </w:r>
      <w:r w:rsidRPr="001D3C7C">
        <w:rPr>
          <w:rFonts w:eastAsia="Times New Roman"/>
          <w:smallCaps/>
          <w:sz w:val="24"/>
          <w:szCs w:val="24"/>
        </w:rPr>
        <w:t xml:space="preserve">J. McCarthy, </w:t>
      </w:r>
      <w:r w:rsidR="00314052">
        <w:rPr>
          <w:rFonts w:eastAsia="Times New Roman"/>
          <w:smallCaps/>
          <w:sz w:val="24"/>
          <w:szCs w:val="24"/>
        </w:rPr>
        <w:t>T</w:t>
      </w:r>
      <w:r w:rsidRPr="001D3C7C">
        <w:rPr>
          <w:rFonts w:eastAsia="Times New Roman"/>
          <w:smallCaps/>
          <w:sz w:val="24"/>
          <w:szCs w:val="24"/>
        </w:rPr>
        <w:t>he Rights of Publicity and Privacy</w:t>
      </w:r>
      <w:r w:rsidRPr="001D3C7C">
        <w:rPr>
          <w:rFonts w:eastAsia="Times New Roman"/>
          <w:sz w:val="24"/>
          <w:szCs w:val="24"/>
        </w:rPr>
        <w:t xml:space="preserve"> § 9.5 (1997). There is no “relational” right of privacy on behalf of family or associates of the person whose privacy has been invaded; thus, only the person referred to may maintain the action. </w:t>
      </w:r>
      <w:r w:rsidRPr="001D3C7C">
        <w:rPr>
          <w:rFonts w:eastAsia="Times New Roman"/>
          <w:smallCaps/>
          <w:sz w:val="24"/>
          <w:szCs w:val="24"/>
        </w:rPr>
        <w:t>R. Sack &amp; S. Baron, Libel, Slander and Related Problems</w:t>
      </w:r>
      <w:r w:rsidRPr="001D3C7C">
        <w:rPr>
          <w:rFonts w:eastAsia="Times New Roman"/>
          <w:sz w:val="24"/>
          <w:szCs w:val="24"/>
        </w:rPr>
        <w:t xml:space="preserve"> § 12:3.3 (4th ed. 2014).</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4. The Colorado Supreme Court first recognized the tort of invasion of privacy in </w:t>
      </w:r>
      <w:proofErr w:type="spellStart"/>
      <w:r w:rsidRPr="001D3C7C">
        <w:rPr>
          <w:rFonts w:eastAsia="Times New Roman"/>
          <w:b/>
          <w:sz w:val="24"/>
          <w:szCs w:val="24"/>
        </w:rPr>
        <w:t>Rugg</w:t>
      </w:r>
      <w:proofErr w:type="spellEnd"/>
      <w:r w:rsidRPr="001D3C7C">
        <w:rPr>
          <w:rFonts w:eastAsia="Times New Roman"/>
          <w:b/>
          <w:sz w:val="24"/>
          <w:szCs w:val="24"/>
        </w:rPr>
        <w:t xml:space="preserve"> v. McCarty</w:t>
      </w:r>
      <w:r w:rsidRPr="001D3C7C">
        <w:rPr>
          <w:rFonts w:eastAsia="Times New Roman"/>
          <w:sz w:val="24"/>
          <w:szCs w:val="24"/>
        </w:rPr>
        <w:t xml:space="preserve">, 173 Colo. 170, 476 P.2d 753 (1970). </w:t>
      </w:r>
      <w:proofErr w:type="spellStart"/>
      <w:r w:rsidRPr="001D3C7C">
        <w:rPr>
          <w:rFonts w:eastAsia="Times New Roman"/>
          <w:b/>
          <w:sz w:val="24"/>
          <w:szCs w:val="24"/>
        </w:rPr>
        <w:t>Rugg</w:t>
      </w:r>
      <w:proofErr w:type="spellEnd"/>
      <w:r w:rsidRPr="001D3C7C">
        <w:rPr>
          <w:rFonts w:eastAsia="Times New Roman"/>
          <w:sz w:val="24"/>
          <w:szCs w:val="24"/>
        </w:rPr>
        <w:t xml:space="preserve"> involved circumstances that implicate invasion of privacy by intrusion, and the court declined “comprehensively [to] define the right of privacy, [or] to categorize the character of all invasions which may constitute a violation of such right.” </w:t>
      </w:r>
      <w:proofErr w:type="gramStart"/>
      <w:r w:rsidRPr="001D3C7C">
        <w:rPr>
          <w:rFonts w:eastAsia="Times New Roman"/>
          <w:i/>
          <w:sz w:val="24"/>
          <w:szCs w:val="24"/>
        </w:rPr>
        <w:t>Id.</w:t>
      </w:r>
      <w:r w:rsidRPr="001D3C7C">
        <w:rPr>
          <w:rFonts w:eastAsia="Times New Roman"/>
          <w:sz w:val="24"/>
          <w:szCs w:val="24"/>
        </w:rPr>
        <w:t xml:space="preserve"> at 755.</w:t>
      </w:r>
      <w:proofErr w:type="gramEnd"/>
      <w:r w:rsidRPr="001D3C7C">
        <w:rPr>
          <w:rFonts w:eastAsia="Times New Roman"/>
          <w:sz w:val="24"/>
          <w:szCs w:val="24"/>
        </w:rPr>
        <w:t xml:space="preserve"> The court acknowledged the four forms of invasion of privacy in </w:t>
      </w:r>
      <w:r w:rsidRPr="001D3C7C">
        <w:rPr>
          <w:rFonts w:eastAsia="Times New Roman"/>
          <w:b/>
          <w:sz w:val="24"/>
          <w:szCs w:val="24"/>
        </w:rPr>
        <w:t>People v. Home Ins. Co.</w:t>
      </w:r>
      <w:r w:rsidRPr="001D3C7C">
        <w:rPr>
          <w:rFonts w:eastAsia="Times New Roman"/>
          <w:sz w:val="24"/>
          <w:szCs w:val="24"/>
        </w:rPr>
        <w:t xml:space="preserve">, 197 Colo. 260, 263, 591 P.2d 1036, 1038 (1979), but the reference was dictum. In </w:t>
      </w:r>
      <w:r w:rsidRPr="001D3C7C">
        <w:rPr>
          <w:rFonts w:eastAsia="Times New Roman"/>
          <w:b/>
          <w:sz w:val="24"/>
          <w:szCs w:val="24"/>
        </w:rPr>
        <w:t xml:space="preserve">Robert C. Ozer, P.C. v. </w:t>
      </w:r>
      <w:proofErr w:type="spellStart"/>
      <w:r w:rsidRPr="001D3C7C">
        <w:rPr>
          <w:rFonts w:eastAsia="Times New Roman"/>
          <w:b/>
          <w:sz w:val="24"/>
          <w:szCs w:val="24"/>
        </w:rPr>
        <w:t>Borquez</w:t>
      </w:r>
      <w:proofErr w:type="spellEnd"/>
      <w:r w:rsidRPr="001D3C7C">
        <w:rPr>
          <w:rFonts w:eastAsia="Times New Roman"/>
          <w:sz w:val="24"/>
          <w:szCs w:val="24"/>
        </w:rPr>
        <w:t xml:space="preserve">, 940 P.2d 371 (Colo. 1997), the court again acknowledged the four theories and specifically adopted the tort of public disclosure of private facts. More recently, the Colorado Supreme Court recognized a form of the appropriation tort in </w:t>
      </w:r>
      <w:r w:rsidRPr="001D3C7C">
        <w:rPr>
          <w:rFonts w:eastAsia="Times New Roman"/>
          <w:b/>
          <w:sz w:val="24"/>
          <w:szCs w:val="24"/>
        </w:rPr>
        <w:t xml:space="preserve">Joe </w:t>
      </w:r>
      <w:r w:rsidRPr="001D3C7C">
        <w:rPr>
          <w:rFonts w:eastAsia="Times New Roman"/>
          <w:b/>
          <w:sz w:val="24"/>
          <w:szCs w:val="24"/>
        </w:rPr>
        <w:lastRenderedPageBreak/>
        <w:t xml:space="preserve">Dickerson &amp; Assocs., LLC v. </w:t>
      </w:r>
      <w:proofErr w:type="spellStart"/>
      <w:r w:rsidRPr="001D3C7C">
        <w:rPr>
          <w:rFonts w:eastAsia="Times New Roman"/>
          <w:b/>
          <w:sz w:val="24"/>
          <w:szCs w:val="24"/>
        </w:rPr>
        <w:t>Dittmar</w:t>
      </w:r>
      <w:proofErr w:type="spellEnd"/>
      <w:r w:rsidRPr="001D3C7C">
        <w:rPr>
          <w:rFonts w:eastAsia="Times New Roman"/>
          <w:sz w:val="24"/>
          <w:szCs w:val="24"/>
        </w:rPr>
        <w:t xml:space="preserve">, 34 P.3d 995 (Colo. 2001). The court declined to recognize the false light theory in </w:t>
      </w:r>
      <w:r w:rsidRPr="001D3C7C">
        <w:rPr>
          <w:rFonts w:eastAsia="Times New Roman"/>
          <w:b/>
          <w:sz w:val="24"/>
          <w:szCs w:val="24"/>
        </w:rPr>
        <w:t xml:space="preserve">Denver </w:t>
      </w:r>
      <w:proofErr w:type="spellStart"/>
      <w:r w:rsidRPr="001D3C7C">
        <w:rPr>
          <w:rFonts w:eastAsia="Times New Roman"/>
          <w:b/>
          <w:sz w:val="24"/>
          <w:szCs w:val="24"/>
        </w:rPr>
        <w:t>Publ’g</w:t>
      </w:r>
      <w:proofErr w:type="spellEnd"/>
      <w:r w:rsidRPr="001D3C7C">
        <w:rPr>
          <w:rFonts w:eastAsia="Times New Roman"/>
          <w:b/>
          <w:sz w:val="24"/>
          <w:szCs w:val="24"/>
        </w:rPr>
        <w:t xml:space="preserve"> Co. v. Bueno</w:t>
      </w:r>
      <w:r w:rsidRPr="001D3C7C">
        <w:rPr>
          <w:rFonts w:eastAsia="Times New Roman"/>
          <w:sz w:val="24"/>
          <w:szCs w:val="24"/>
        </w:rPr>
        <w:t>, 54 P.3d 893 (Colo. 2002).</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5. Invasion of privacy by intrusion does not depend upon any </w:t>
      </w:r>
      <w:proofErr w:type="gramStart"/>
      <w:r w:rsidRPr="001D3C7C">
        <w:rPr>
          <w:rFonts w:eastAsia="Times New Roman"/>
          <w:sz w:val="24"/>
          <w:szCs w:val="24"/>
        </w:rPr>
        <w:t>publicity,</w:t>
      </w:r>
      <w:proofErr w:type="gramEnd"/>
      <w:r w:rsidRPr="001D3C7C">
        <w:rPr>
          <w:rFonts w:eastAsia="Times New Roman"/>
          <w:sz w:val="24"/>
          <w:szCs w:val="24"/>
        </w:rPr>
        <w:t xml:space="preserve"> or communication to the public generally, nor does it require a physical intrusion. </w:t>
      </w:r>
      <w:r w:rsidRPr="001D3C7C">
        <w:rPr>
          <w:rFonts w:eastAsia="Times New Roman"/>
          <w:b/>
          <w:sz w:val="24"/>
          <w:szCs w:val="24"/>
        </w:rPr>
        <w:t>Doe v. High-Tech Inst., Inc.</w:t>
      </w:r>
      <w:r w:rsidRPr="001D3C7C">
        <w:rPr>
          <w:rFonts w:eastAsia="Times New Roman"/>
          <w:sz w:val="24"/>
          <w:szCs w:val="24"/>
        </w:rPr>
        <w:t>,</w:t>
      </w:r>
      <w:r w:rsidRPr="001D3C7C">
        <w:rPr>
          <w:rFonts w:eastAsia="Times New Roman"/>
          <w:b/>
          <w:sz w:val="24"/>
          <w:szCs w:val="24"/>
        </w:rPr>
        <w:t xml:space="preserve"> </w:t>
      </w:r>
      <w:r w:rsidRPr="001D3C7C">
        <w:rPr>
          <w:rFonts w:eastAsia="Times New Roman"/>
          <w:sz w:val="24"/>
          <w:szCs w:val="24"/>
        </w:rPr>
        <w:t>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i/>
          <w:sz w:val="24"/>
          <w:szCs w:val="24"/>
        </w:rPr>
        <w:t>cert. denied</w:t>
      </w:r>
      <w:r w:rsidRPr="001D3C7C">
        <w:rPr>
          <w:rFonts w:eastAsia="Times New Roman"/>
          <w:sz w:val="24"/>
          <w:szCs w:val="24"/>
        </w:rPr>
        <w:t xml:space="preserve"> (1999); </w:t>
      </w:r>
      <w:r w:rsidRPr="001D3C7C">
        <w:rPr>
          <w:rFonts w:eastAsia="Times New Roman"/>
          <w:smallCaps/>
          <w:sz w:val="24"/>
          <w:szCs w:val="24"/>
        </w:rPr>
        <w:t>Restatement (Second) of Torts</w:t>
      </w:r>
      <w:r w:rsidRPr="001D3C7C">
        <w:rPr>
          <w:rFonts w:eastAsia="Times New Roman"/>
          <w:sz w:val="24"/>
          <w:szCs w:val="24"/>
        </w:rPr>
        <w:t xml:space="preserve"> § 652B </w:t>
      </w:r>
      <w:proofErr w:type="spellStart"/>
      <w:r w:rsidRPr="001D3C7C">
        <w:rPr>
          <w:rFonts w:eastAsia="Times New Roman"/>
          <w:sz w:val="24"/>
          <w:szCs w:val="24"/>
        </w:rPr>
        <w:t>cmt</w:t>
      </w:r>
      <w:proofErr w:type="spellEnd"/>
      <w:r w:rsidRPr="001D3C7C">
        <w:rPr>
          <w:rFonts w:eastAsia="Times New Roman"/>
          <w:sz w:val="24"/>
          <w:szCs w:val="24"/>
        </w:rPr>
        <w:t xml:space="preserve">. </w:t>
      </w:r>
      <w:proofErr w:type="gramStart"/>
      <w:r w:rsidRPr="001D3C7C">
        <w:rPr>
          <w:rFonts w:eastAsia="Times New Roman"/>
          <w:sz w:val="24"/>
          <w:szCs w:val="24"/>
        </w:rPr>
        <w:t>a</w:t>
      </w:r>
      <w:proofErr w:type="gramEnd"/>
      <w:r w:rsidRPr="001D3C7C">
        <w:rPr>
          <w:rFonts w:eastAsia="Times New Roman"/>
          <w:sz w:val="24"/>
          <w:szCs w:val="24"/>
        </w:rPr>
        <w:t xml:space="preserve"> (1977). The gist of the tort is interference with the plaintiff’s solitude, seclusion, or private affairs and concerns, and this can occur by an unauthorized entry to the plaintiff’s premises, electronic eavesdropping, unauthorized opening of the plaintiff’s mail, or repeated hounding and harassment. </w:t>
      </w:r>
      <w:proofErr w:type="gramStart"/>
      <w:r w:rsidRPr="001D3C7C">
        <w:rPr>
          <w:rFonts w:eastAsia="Times New Roman"/>
          <w:i/>
          <w:sz w:val="24"/>
          <w:szCs w:val="24"/>
        </w:rPr>
        <w:t>Id</w:t>
      </w:r>
      <w:r w:rsidRPr="001D3C7C">
        <w:rPr>
          <w:rFonts w:eastAsia="Times New Roman"/>
          <w:sz w:val="24"/>
          <w:szCs w:val="24"/>
        </w:rPr>
        <w:t xml:space="preserve">. </w:t>
      </w:r>
      <w:proofErr w:type="spellStart"/>
      <w:r w:rsidRPr="001D3C7C">
        <w:rPr>
          <w:rFonts w:eastAsia="Times New Roman"/>
          <w:sz w:val="24"/>
          <w:szCs w:val="24"/>
        </w:rPr>
        <w:t>cmt</w:t>
      </w:r>
      <w:proofErr w:type="spellEnd"/>
      <w:r w:rsidRPr="001D3C7C">
        <w:rPr>
          <w:rFonts w:eastAsia="Times New Roman"/>
          <w:sz w:val="24"/>
          <w:szCs w:val="24"/>
        </w:rPr>
        <w:t>.</w:t>
      </w:r>
      <w:proofErr w:type="gramEnd"/>
      <w:r w:rsidRPr="001D3C7C">
        <w:rPr>
          <w:rFonts w:eastAsia="Times New Roman"/>
          <w:sz w:val="24"/>
          <w:szCs w:val="24"/>
        </w:rPr>
        <w:t xml:space="preserve"> b. The testing of the plaintiff’s bodily fluids without the plaintiff’s consent may also invade the plaintiff’s privacy. </w:t>
      </w:r>
      <w:r w:rsidRPr="001D3C7C">
        <w:rPr>
          <w:rFonts w:eastAsia="Times New Roman"/>
          <w:b/>
          <w:sz w:val="24"/>
          <w:szCs w:val="24"/>
        </w:rPr>
        <w:t>Doe</w:t>
      </w:r>
      <w:r w:rsidRPr="001D3C7C">
        <w:rPr>
          <w:rFonts w:eastAsia="Times New Roman"/>
          <w:sz w:val="24"/>
          <w:szCs w:val="24"/>
        </w:rPr>
        <w:t xml:space="preserve">, </w:t>
      </w:r>
      <w:proofErr w:type="gramStart"/>
      <w:r w:rsidRPr="001D3C7C">
        <w:rPr>
          <w:rFonts w:eastAsia="Times New Roman"/>
          <w:sz w:val="24"/>
          <w:szCs w:val="24"/>
        </w:rPr>
        <w:t>972 P.2d 1060</w:t>
      </w:r>
      <w:proofErr w:type="gramEnd"/>
      <w:r w:rsidRPr="001D3C7C">
        <w:rPr>
          <w:rFonts w:eastAsia="Times New Roman"/>
          <w:sz w:val="24"/>
          <w:szCs w:val="24"/>
        </w:rPr>
        <w:t xml:space="preserve">. The intrusion into the plaintiff’s privacy requires intentional rather than merely reckless conduct. </w:t>
      </w:r>
      <w:r w:rsidRPr="001D3C7C">
        <w:rPr>
          <w:rFonts w:eastAsia="Times New Roman"/>
          <w:b/>
          <w:sz w:val="24"/>
          <w:szCs w:val="24"/>
        </w:rPr>
        <w:t>Fire Ins. Exch. v. Sullivan</w:t>
      </w:r>
      <w:r w:rsidRPr="001D3C7C">
        <w:rPr>
          <w:rFonts w:eastAsia="Times New Roman"/>
          <w:sz w:val="24"/>
          <w:szCs w:val="24"/>
        </w:rPr>
        <w:t>, 224 P.3d 348 (</w:t>
      </w:r>
      <w:r w:rsidR="00474C80">
        <w:rPr>
          <w:rFonts w:eastAsia="Times New Roman"/>
          <w:sz w:val="24"/>
          <w:szCs w:val="24"/>
        </w:rPr>
        <w:t>Colo. App.</w:t>
      </w:r>
      <w:r w:rsidRPr="001D3C7C">
        <w:rPr>
          <w:rFonts w:eastAsia="Times New Roman"/>
          <w:sz w:val="24"/>
          <w:szCs w:val="24"/>
        </w:rPr>
        <w:t xml:space="preserve"> 2009), </w:t>
      </w:r>
      <w:r w:rsidRPr="001D3C7C">
        <w:rPr>
          <w:rFonts w:eastAsia="Times New Roman"/>
          <w:i/>
          <w:sz w:val="24"/>
          <w:szCs w:val="24"/>
        </w:rPr>
        <w:t>cert. denied</w:t>
      </w:r>
      <w:r w:rsidRPr="001D3C7C">
        <w:rPr>
          <w:rFonts w:eastAsia="Times New Roman"/>
          <w:sz w:val="24"/>
          <w:szCs w:val="24"/>
        </w:rPr>
        <w:t xml:space="preserve"> (2010).</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6. A private cause of action exists under federal law for illegal wiretapping, </w:t>
      </w:r>
      <w:r w:rsidRPr="001D3C7C">
        <w:rPr>
          <w:rFonts w:eastAsia="Times New Roman"/>
          <w:i/>
          <w:sz w:val="24"/>
          <w:szCs w:val="24"/>
        </w:rPr>
        <w:t>see</w:t>
      </w:r>
      <w:r w:rsidRPr="001D3C7C">
        <w:rPr>
          <w:rFonts w:eastAsia="Times New Roman"/>
          <w:sz w:val="24"/>
          <w:szCs w:val="24"/>
        </w:rPr>
        <w:t xml:space="preserve"> 18 </w:t>
      </w:r>
      <w:proofErr w:type="spellStart"/>
      <w:r w:rsidRPr="001D3C7C">
        <w:rPr>
          <w:rFonts w:eastAsia="Times New Roman"/>
          <w:sz w:val="24"/>
          <w:szCs w:val="24"/>
        </w:rPr>
        <w:t>U.S.C</w:t>
      </w:r>
      <w:proofErr w:type="spellEnd"/>
      <w:r w:rsidRPr="001D3C7C">
        <w:rPr>
          <w:rFonts w:eastAsia="Times New Roman"/>
          <w:sz w:val="24"/>
          <w:szCs w:val="24"/>
        </w:rPr>
        <w:t xml:space="preserve">. § 2520, except where one party to the conversation consented to the interception. </w:t>
      </w:r>
      <w:r w:rsidRPr="001D3C7C">
        <w:rPr>
          <w:rFonts w:eastAsia="Times New Roman"/>
          <w:i/>
          <w:sz w:val="24"/>
          <w:szCs w:val="24"/>
        </w:rPr>
        <w:t>See</w:t>
      </w:r>
      <w:r w:rsidRPr="001D3C7C">
        <w:rPr>
          <w:rFonts w:eastAsia="Times New Roman"/>
          <w:sz w:val="24"/>
          <w:szCs w:val="24"/>
        </w:rPr>
        <w:t xml:space="preserve"> 18 </w:t>
      </w:r>
      <w:proofErr w:type="spellStart"/>
      <w:r w:rsidRPr="001D3C7C">
        <w:rPr>
          <w:rFonts w:eastAsia="Times New Roman"/>
          <w:sz w:val="24"/>
          <w:szCs w:val="24"/>
        </w:rPr>
        <w:t>U.S.C</w:t>
      </w:r>
      <w:proofErr w:type="spellEnd"/>
      <w:r w:rsidRPr="001D3C7C">
        <w:rPr>
          <w:rFonts w:eastAsia="Times New Roman"/>
          <w:sz w:val="24"/>
          <w:szCs w:val="24"/>
        </w:rPr>
        <w:t>. § 2511(2</w:t>
      </w:r>
      <w:proofErr w:type="gramStart"/>
      <w:r w:rsidRPr="001D3C7C">
        <w:rPr>
          <w:rFonts w:eastAsia="Times New Roman"/>
          <w:sz w:val="24"/>
          <w:szCs w:val="24"/>
        </w:rPr>
        <w:t>)(</w:t>
      </w:r>
      <w:proofErr w:type="gramEnd"/>
      <w:r w:rsidRPr="001D3C7C">
        <w:rPr>
          <w:rFonts w:eastAsia="Times New Roman"/>
          <w:sz w:val="24"/>
          <w:szCs w:val="24"/>
        </w:rPr>
        <w:t xml:space="preserve">d). Colorado’s criminal law prohibiting wiretapping similarly exempts from liability any interception of an aural communication where the sender or receiver consented to the recording. </w:t>
      </w:r>
      <w:r w:rsidRPr="001D3C7C">
        <w:rPr>
          <w:rFonts w:eastAsia="Times New Roman"/>
          <w:i/>
          <w:sz w:val="24"/>
          <w:szCs w:val="24"/>
        </w:rPr>
        <w:t>See</w:t>
      </w:r>
      <w:r w:rsidRPr="001D3C7C">
        <w:rPr>
          <w:rFonts w:eastAsia="Times New Roman"/>
          <w:sz w:val="24"/>
          <w:szCs w:val="24"/>
        </w:rPr>
        <w:t xml:space="preserve"> § 18-9-303(1</w:t>
      </w:r>
      <w:proofErr w:type="gramStart"/>
      <w:r w:rsidRPr="001D3C7C">
        <w:rPr>
          <w:rFonts w:eastAsia="Times New Roman"/>
          <w:sz w:val="24"/>
          <w:szCs w:val="24"/>
        </w:rPr>
        <w:t>)(</w:t>
      </w:r>
      <w:proofErr w:type="gramEnd"/>
      <w:r w:rsidRPr="001D3C7C">
        <w:rPr>
          <w:rFonts w:eastAsia="Times New Roman"/>
          <w:sz w:val="24"/>
          <w:szCs w:val="24"/>
        </w:rPr>
        <w:t>a), C.R.S. No Colorado court has yet recognized an implied private cause of action under the Colorado anti-wiretapping statute.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7. For statutory actions for wrongful debt collection practices, see § 12-14-113, C.R.S.</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8. Privacy claims for intrusions by governmental regulation in areas of personal choice that are protected by the Constitution are beyond the scope of this chapter. </w:t>
      </w:r>
      <w:proofErr w:type="gramStart"/>
      <w:r w:rsidRPr="001D3C7C">
        <w:rPr>
          <w:rFonts w:eastAsia="Times New Roman"/>
          <w:i/>
          <w:sz w:val="24"/>
          <w:szCs w:val="24"/>
        </w:rPr>
        <w:t>See</w:t>
      </w:r>
      <w:r w:rsidRPr="001D3C7C">
        <w:rPr>
          <w:rFonts w:eastAsia="Times New Roman"/>
          <w:sz w:val="24"/>
          <w:szCs w:val="24"/>
        </w:rPr>
        <w:t xml:space="preserve"> </w:t>
      </w:r>
      <w:r w:rsidRPr="001D3C7C">
        <w:rPr>
          <w:rFonts w:eastAsia="Times New Roman"/>
          <w:smallCaps/>
          <w:sz w:val="24"/>
          <w:szCs w:val="24"/>
        </w:rPr>
        <w:t xml:space="preserve">J. McCarthy, </w:t>
      </w:r>
      <w:r w:rsidR="00314052">
        <w:rPr>
          <w:rFonts w:eastAsia="Times New Roman"/>
          <w:smallCaps/>
          <w:sz w:val="24"/>
          <w:szCs w:val="24"/>
        </w:rPr>
        <w:t>T</w:t>
      </w:r>
      <w:r w:rsidRPr="001D3C7C">
        <w:rPr>
          <w:rFonts w:eastAsia="Times New Roman"/>
          <w:smallCaps/>
          <w:sz w:val="24"/>
          <w:szCs w:val="24"/>
        </w:rPr>
        <w:t>he Rights of Publicity and Privacy</w:t>
      </w:r>
      <w:r w:rsidRPr="001D3C7C">
        <w:rPr>
          <w:rFonts w:eastAsia="Times New Roman"/>
          <w:sz w:val="24"/>
          <w:szCs w:val="24"/>
        </w:rPr>
        <w:t xml:space="preserve"> § 5.7 (1997).</w:t>
      </w:r>
      <w:proofErr w:type="gramEnd"/>
      <w:r w:rsidRPr="001D3C7C">
        <w:rPr>
          <w:rFonts w:eastAsia="Times New Roman"/>
          <w:sz w:val="24"/>
          <w:szCs w:val="24"/>
        </w:rPr>
        <w:t xml:space="preserve"> Also, actions against governmental agencies or authorities in violation of privacy rights protected by the Fourth Amendment are not treated in this chapter.</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9. There is no liability for examining public records or other information that is properly available for public inspection. </w:t>
      </w:r>
      <w:proofErr w:type="gramStart"/>
      <w:r w:rsidRPr="001D3C7C">
        <w:rPr>
          <w:rFonts w:eastAsia="Times New Roman"/>
          <w:smallCaps/>
          <w:sz w:val="24"/>
          <w:szCs w:val="24"/>
        </w:rPr>
        <w:t>Restatement (Second) of Torts</w:t>
      </w:r>
      <w:r w:rsidRPr="001D3C7C">
        <w:rPr>
          <w:rFonts w:eastAsia="Times New Roman"/>
          <w:sz w:val="24"/>
          <w:szCs w:val="24"/>
        </w:rPr>
        <w:t xml:space="preserve"> § 652B </w:t>
      </w:r>
      <w:proofErr w:type="spellStart"/>
      <w:r w:rsidRPr="001D3C7C">
        <w:rPr>
          <w:rFonts w:eastAsia="Times New Roman"/>
          <w:sz w:val="24"/>
          <w:szCs w:val="24"/>
        </w:rPr>
        <w:t>cmt</w:t>
      </w:r>
      <w:proofErr w:type="spellEnd"/>
      <w:r w:rsidRPr="001D3C7C">
        <w:rPr>
          <w:rFonts w:eastAsia="Times New Roman"/>
          <w:sz w:val="24"/>
          <w:szCs w:val="24"/>
        </w:rPr>
        <w:t>.</w:t>
      </w:r>
      <w:proofErr w:type="gramEnd"/>
      <w:r w:rsidRPr="001D3C7C">
        <w:rPr>
          <w:rFonts w:eastAsia="Times New Roman"/>
          <w:sz w:val="24"/>
          <w:szCs w:val="24"/>
        </w:rPr>
        <w:t xml:space="preserve"> </w:t>
      </w:r>
      <w:proofErr w:type="gramStart"/>
      <w:r w:rsidRPr="001D3C7C">
        <w:rPr>
          <w:rFonts w:eastAsia="Times New Roman"/>
          <w:sz w:val="24"/>
          <w:szCs w:val="24"/>
        </w:rPr>
        <w:t>c</w:t>
      </w:r>
      <w:proofErr w:type="gramEnd"/>
      <w:r w:rsidRPr="001D3C7C">
        <w:rPr>
          <w:rFonts w:eastAsia="Times New Roman"/>
          <w:sz w:val="24"/>
          <w:szCs w:val="24"/>
        </w:rPr>
        <w:t xml:space="preserve"> (1977). Neither is there liability for observing or photographing the plaintiff in a public place. </w:t>
      </w:r>
      <w:r w:rsidRPr="001D3C7C">
        <w:rPr>
          <w:rFonts w:eastAsia="Times New Roman"/>
          <w:i/>
          <w:sz w:val="24"/>
          <w:szCs w:val="24"/>
        </w:rPr>
        <w:t>Id</w:t>
      </w:r>
      <w:r w:rsidRPr="001D3C7C">
        <w:rPr>
          <w:rFonts w:eastAsia="Times New Roman"/>
          <w:sz w:val="24"/>
          <w:szCs w:val="24"/>
        </w:rPr>
        <w:t>.</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10. Where the alleged intrusion is an entry onto private property, a plaintiff must demonstrate a “possessory or proprietary” interest in the property. </w:t>
      </w:r>
      <w:proofErr w:type="spellStart"/>
      <w:proofErr w:type="gramStart"/>
      <w:r w:rsidRPr="001D3C7C">
        <w:rPr>
          <w:rFonts w:eastAsia="Times New Roman"/>
          <w:b/>
          <w:sz w:val="24"/>
          <w:szCs w:val="24"/>
        </w:rPr>
        <w:t>Sundheim</w:t>
      </w:r>
      <w:proofErr w:type="spellEnd"/>
      <w:r w:rsidRPr="001D3C7C">
        <w:rPr>
          <w:rFonts w:eastAsia="Times New Roman"/>
          <w:b/>
          <w:sz w:val="24"/>
          <w:szCs w:val="24"/>
        </w:rPr>
        <w:t xml:space="preserve"> v. Bd. of </w:t>
      </w:r>
      <w:proofErr w:type="spellStart"/>
      <w:r w:rsidRPr="001D3C7C">
        <w:rPr>
          <w:rFonts w:eastAsia="Times New Roman"/>
          <w:b/>
          <w:sz w:val="24"/>
          <w:szCs w:val="24"/>
        </w:rPr>
        <w:t>Cnty</w:t>
      </w:r>
      <w:proofErr w:type="spellEnd"/>
      <w:r w:rsidRPr="001D3C7C">
        <w:rPr>
          <w:rFonts w:eastAsia="Times New Roman"/>
          <w:b/>
          <w:sz w:val="24"/>
          <w:szCs w:val="24"/>
        </w:rPr>
        <w:t>.</w:t>
      </w:r>
      <w:proofErr w:type="gramEnd"/>
      <w:r w:rsidRPr="001D3C7C">
        <w:rPr>
          <w:rFonts w:eastAsia="Times New Roman"/>
          <w:b/>
          <w:sz w:val="24"/>
          <w:szCs w:val="24"/>
        </w:rPr>
        <w:t xml:space="preserve"> </w:t>
      </w:r>
      <w:proofErr w:type="spellStart"/>
      <w:r w:rsidRPr="001D3C7C">
        <w:rPr>
          <w:rFonts w:eastAsia="Times New Roman"/>
          <w:b/>
          <w:sz w:val="24"/>
          <w:szCs w:val="24"/>
        </w:rPr>
        <w:t>Comm’rs</w:t>
      </w:r>
      <w:proofErr w:type="spellEnd"/>
      <w:r w:rsidRPr="001D3C7C">
        <w:rPr>
          <w:rFonts w:eastAsia="Times New Roman"/>
          <w:sz w:val="24"/>
          <w:szCs w:val="24"/>
        </w:rPr>
        <w:t>, 904 P.2d 1337 (</w:t>
      </w:r>
      <w:r w:rsidR="00474C80">
        <w:rPr>
          <w:rFonts w:eastAsia="Times New Roman"/>
          <w:sz w:val="24"/>
          <w:szCs w:val="24"/>
        </w:rPr>
        <w:t>Colo. App.</w:t>
      </w:r>
      <w:r w:rsidRPr="001D3C7C">
        <w:rPr>
          <w:rFonts w:eastAsia="Times New Roman"/>
          <w:sz w:val="24"/>
          <w:szCs w:val="24"/>
        </w:rPr>
        <w:t xml:space="preserve"> 1995), </w:t>
      </w:r>
      <w:r w:rsidRPr="001D3C7C">
        <w:rPr>
          <w:rFonts w:eastAsia="Times New Roman"/>
          <w:i/>
          <w:sz w:val="24"/>
          <w:szCs w:val="24"/>
        </w:rPr>
        <w:t>aff’d on other grounds</w:t>
      </w:r>
      <w:r w:rsidRPr="001D3C7C">
        <w:rPr>
          <w:rFonts w:eastAsia="Times New Roman"/>
          <w:sz w:val="24"/>
          <w:szCs w:val="24"/>
        </w:rPr>
        <w:t xml:space="preserve">, 926 P.2d 545 (Colo. 1996) (plaintiff who leased property to business tenant lacks standing to assert privacy right invaded by an intrusion on the property). When an intrusion occurs on business premises which are open to the public and “is based upon the nature of the business activities there taking place,” there may be no actionable intrusion. </w:t>
      </w:r>
      <w:r w:rsidRPr="001D3C7C">
        <w:rPr>
          <w:rFonts w:eastAsia="Times New Roman"/>
          <w:i/>
          <w:sz w:val="24"/>
          <w:szCs w:val="24"/>
        </w:rPr>
        <w:t>Id</w:t>
      </w:r>
      <w:r w:rsidRPr="001D3C7C">
        <w:rPr>
          <w:rFonts w:eastAsia="Times New Roman"/>
          <w:sz w:val="24"/>
          <w:szCs w:val="24"/>
        </w:rPr>
        <w:t xml:space="preserve">. Observation and photographs of plaintiff’s premises from a vantage point outside the perimeter of the property is not an intrusion, and neither is the use of lenses to enhance the view of what is readily visible. </w:t>
      </w:r>
      <w:r w:rsidRPr="001D3C7C">
        <w:rPr>
          <w:rFonts w:eastAsia="Times New Roman"/>
          <w:i/>
          <w:sz w:val="24"/>
          <w:szCs w:val="24"/>
        </w:rPr>
        <w:t>Id.</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11. In </w:t>
      </w:r>
      <w:proofErr w:type="spellStart"/>
      <w:r w:rsidRPr="001D3C7C">
        <w:rPr>
          <w:rFonts w:eastAsia="Times New Roman"/>
          <w:b/>
          <w:sz w:val="24"/>
          <w:szCs w:val="24"/>
        </w:rPr>
        <w:t>Rugg</w:t>
      </w:r>
      <w:proofErr w:type="spellEnd"/>
      <w:r w:rsidRPr="001D3C7C">
        <w:rPr>
          <w:rFonts w:eastAsia="Times New Roman"/>
          <w:b/>
          <w:sz w:val="24"/>
          <w:szCs w:val="24"/>
        </w:rPr>
        <w:t xml:space="preserve"> v. McCarty</w:t>
      </w:r>
      <w:r w:rsidRPr="001D3C7C">
        <w:rPr>
          <w:rFonts w:eastAsia="Times New Roman"/>
          <w:sz w:val="24"/>
          <w:szCs w:val="24"/>
        </w:rPr>
        <w:t xml:space="preserve">, 173 Colo. 170, 476 P.2d 753 (1970), the court observed that “reasonable” debt collection practices “may result to a certain degree in the invasion of the debtor’s right of privacy” and emphasized that an actionable invasion of privacy occurs only “when unreasonable action in pursuing a debtor is taken, which foreseeably will probably result </w:t>
      </w:r>
      <w:r w:rsidRPr="001D3C7C">
        <w:rPr>
          <w:rFonts w:eastAsia="Times New Roman"/>
          <w:sz w:val="24"/>
          <w:szCs w:val="24"/>
        </w:rPr>
        <w:lastRenderedPageBreak/>
        <w:t xml:space="preserve">in extreme mental anguish, embarrassment, humiliation, or mental suffering, and injury to a person possessed of ordinary sensibilities, under the same or similar circumstances.” </w:t>
      </w:r>
      <w:proofErr w:type="gramStart"/>
      <w:r w:rsidRPr="001D3C7C">
        <w:rPr>
          <w:rFonts w:eastAsia="Times New Roman"/>
          <w:i/>
          <w:sz w:val="24"/>
          <w:szCs w:val="24"/>
        </w:rPr>
        <w:t>Id</w:t>
      </w:r>
      <w:r w:rsidRPr="001D3C7C">
        <w:rPr>
          <w:rFonts w:eastAsia="Times New Roman"/>
          <w:sz w:val="24"/>
          <w:szCs w:val="24"/>
        </w:rPr>
        <w:t>. at 755.</w:t>
      </w:r>
      <w:proofErr w:type="gramEnd"/>
      <w:r w:rsidRPr="001D3C7C">
        <w:rPr>
          <w:rFonts w:eastAsia="Times New Roman"/>
          <w:sz w:val="24"/>
          <w:szCs w:val="24"/>
        </w:rPr>
        <w:t xml:space="preserve"> It appears that this language was intended to define the scope of conduct that is unreasonably intrusive and, therefore, actionable. It may be that this language was intended to impose a requirement that the </w:t>
      </w:r>
      <w:proofErr w:type="gramStart"/>
      <w:r w:rsidRPr="001D3C7C">
        <w:rPr>
          <w:rFonts w:eastAsia="Times New Roman"/>
          <w:sz w:val="24"/>
          <w:szCs w:val="24"/>
        </w:rPr>
        <w:t>plaintiff in fact suffer</w:t>
      </w:r>
      <w:proofErr w:type="gramEnd"/>
      <w:r w:rsidRPr="001D3C7C">
        <w:rPr>
          <w:rFonts w:eastAsia="Times New Roman"/>
          <w:sz w:val="24"/>
          <w:szCs w:val="24"/>
        </w:rPr>
        <w:t xml:space="preserve"> “extreme mental anguish,” but the court has not declared that this is an element of the tort.</w:t>
      </w:r>
    </w:p>
    <w:p w:rsidR="001D3C7C" w:rsidRDefault="001D3C7C" w:rsidP="006073F4">
      <w:pPr>
        <w:spacing w:after="240"/>
        <w:ind w:firstLine="720"/>
        <w:rPr>
          <w:rFonts w:eastAsia="Times New Roman"/>
          <w:sz w:val="24"/>
          <w:szCs w:val="24"/>
        </w:rPr>
      </w:pPr>
      <w:r w:rsidRPr="001D3C7C">
        <w:rPr>
          <w:rFonts w:eastAsia="Times New Roman"/>
          <w:sz w:val="24"/>
          <w:szCs w:val="24"/>
        </w:rPr>
        <w:t xml:space="preserve">12. There are no Colorado appellate court cases, and there is divided authority in other jurisdictions, as to whether the plaintiff may recover for injury resulting from the publication of information obtained through an actionable intrusion when the publication itself would not be actionable. </w:t>
      </w:r>
      <w:r w:rsidRPr="001D3C7C">
        <w:rPr>
          <w:rFonts w:eastAsia="Times New Roman"/>
          <w:smallCaps/>
          <w:sz w:val="24"/>
          <w:szCs w:val="24"/>
        </w:rPr>
        <w:t>R. Sack &amp; S. Baron, Libel, Slander and Related Problems</w:t>
      </w:r>
      <w:r w:rsidRPr="001D3C7C">
        <w:rPr>
          <w:rFonts w:eastAsia="Times New Roman"/>
          <w:sz w:val="24"/>
          <w:szCs w:val="24"/>
        </w:rPr>
        <w:t xml:space="preserve"> § 12:6 (4th ed. 2014). The Tenth Circuit Court of Appeals has predicted that Colorado courts would answer the question in the negative. </w:t>
      </w:r>
      <w:r w:rsidRPr="001D3C7C">
        <w:rPr>
          <w:rFonts w:eastAsia="Times New Roman"/>
          <w:b/>
          <w:sz w:val="24"/>
          <w:szCs w:val="24"/>
        </w:rPr>
        <w:t>Quigley v. Rosenthal</w:t>
      </w:r>
      <w:r w:rsidRPr="001D3C7C">
        <w:rPr>
          <w:rFonts w:eastAsia="Times New Roman"/>
          <w:sz w:val="24"/>
          <w:szCs w:val="24"/>
        </w:rPr>
        <w:t xml:space="preserve">, 327 F.2d 1044 (10th Cir. 2003), </w:t>
      </w:r>
      <w:r w:rsidRPr="001D3C7C">
        <w:rPr>
          <w:rFonts w:eastAsia="Times New Roman"/>
          <w:i/>
          <w:sz w:val="24"/>
          <w:szCs w:val="24"/>
        </w:rPr>
        <w:t>cert. denied sub nom.</w:t>
      </w:r>
      <w:r w:rsidRPr="001D3C7C">
        <w:rPr>
          <w:rFonts w:eastAsia="Times New Roman"/>
          <w:b/>
          <w:sz w:val="24"/>
          <w:szCs w:val="24"/>
        </w:rPr>
        <w:t xml:space="preserve"> Anti-Defamation League v. Quigley</w:t>
      </w:r>
      <w:r w:rsidRPr="001D3C7C">
        <w:rPr>
          <w:rFonts w:eastAsia="Times New Roman"/>
          <w:sz w:val="24"/>
          <w:szCs w:val="24"/>
        </w:rPr>
        <w:t>, 540 U.S. 1229, 124 S.</w:t>
      </w:r>
      <w:r w:rsidR="00DB5962">
        <w:rPr>
          <w:rFonts w:eastAsia="Times New Roman"/>
          <w:sz w:val="24"/>
          <w:szCs w:val="24"/>
        </w:rPr>
        <w:t xml:space="preserve"> </w:t>
      </w:r>
      <w:r w:rsidRPr="001D3C7C">
        <w:rPr>
          <w:rFonts w:eastAsia="Times New Roman"/>
          <w:sz w:val="24"/>
          <w:szCs w:val="24"/>
        </w:rPr>
        <w:t>Ct. 1507, 158 L.</w:t>
      </w:r>
      <w:r w:rsidR="00DB5962">
        <w:rPr>
          <w:rFonts w:eastAsia="Times New Roman"/>
          <w:sz w:val="24"/>
          <w:szCs w:val="24"/>
        </w:rPr>
        <w:t xml:space="preserve"> Ed. 2d</w:t>
      </w:r>
      <w:r w:rsidRPr="001D3C7C">
        <w:rPr>
          <w:rFonts w:eastAsia="Times New Roman"/>
          <w:sz w:val="24"/>
          <w:szCs w:val="24"/>
        </w:rPr>
        <w:t xml:space="preserve"> 172 (2004).</w:t>
      </w:r>
    </w:p>
    <w:p w:rsidR="007952B2" w:rsidRDefault="007952B2">
      <w:pPr>
        <w:rPr>
          <w:rFonts w:eastAsia="Times New Roman"/>
          <w:sz w:val="24"/>
          <w:szCs w:val="24"/>
        </w:rPr>
      </w:pPr>
      <w:r>
        <w:rPr>
          <w:rFonts w:eastAsia="Times New Roman"/>
          <w:sz w:val="24"/>
          <w:szCs w:val="24"/>
        </w:rPr>
        <w:br w:type="page"/>
      </w:r>
    </w:p>
    <w:p w:rsidR="007952B2" w:rsidRPr="009E3DA4" w:rsidRDefault="007952B2" w:rsidP="007952B2">
      <w:pPr>
        <w:spacing w:after="240"/>
        <w:ind w:left="720" w:hanging="720"/>
        <w:rPr>
          <w:rFonts w:eastAsia="Times New Roman"/>
          <w:b/>
          <w:sz w:val="24"/>
          <w:szCs w:val="24"/>
        </w:rPr>
      </w:pPr>
      <w:bookmarkStart w:id="2" w:name="a28_02"/>
      <w:bookmarkEnd w:id="2"/>
      <w:r w:rsidRPr="007952B2">
        <w:rPr>
          <w:rFonts w:eastAsia="Times New Roman"/>
          <w:b/>
          <w:sz w:val="24"/>
          <w:szCs w:val="24"/>
        </w:rPr>
        <w:lastRenderedPageBreak/>
        <w:t xml:space="preserve">28:2 </w:t>
      </w:r>
      <w:r w:rsidRPr="007952B2">
        <w:rPr>
          <w:rFonts w:eastAsia="Times New Roman"/>
          <w:b/>
          <w:sz w:val="24"/>
          <w:szCs w:val="24"/>
        </w:rPr>
        <w:tab/>
      </w:r>
      <w:proofErr w:type="gramStart"/>
      <w:r w:rsidRPr="007952B2">
        <w:rPr>
          <w:rFonts w:eastAsia="Times New Roman"/>
          <w:b/>
          <w:sz w:val="24"/>
          <w:szCs w:val="24"/>
        </w:rPr>
        <w:t>INTRUSION</w:t>
      </w:r>
      <w:proofErr w:type="gramEnd"/>
      <w:r w:rsidRPr="007952B2">
        <w:rPr>
          <w:rFonts w:eastAsia="Times New Roman"/>
          <w:b/>
          <w:sz w:val="24"/>
          <w:szCs w:val="24"/>
        </w:rPr>
        <w:t xml:space="preserve"> — VERY OFFENSIVE TO A REASONABLE PERSON — DEFINED</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In determining whether an invasion is very offensive to a reasonable person, you should consider all of the evidence, including the degree of invasion, the circumstances surrounding the intrusion and the manner in which it occurred, the defendant’s motives and objectives, the setting in which the intrusion occurs, and the plaintiff’s expectations of privacy in that setting.</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The right of privacy does not protect people from minor annoyance, indignities, or insults, or the normal, expected contacts with and exposure to life in a modern society.</w:t>
      </w:r>
    </w:p>
    <w:p w:rsidR="007952B2" w:rsidRDefault="007952B2" w:rsidP="007952B2">
      <w:pPr>
        <w:jc w:val="center"/>
        <w:rPr>
          <w:rFonts w:eastAsia="Times New Roman"/>
          <w:sz w:val="24"/>
          <w:szCs w:val="24"/>
        </w:rPr>
      </w:pPr>
    </w:p>
    <w:p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Constitution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country-region">
        <w:smartTag w:uri="urn:schemas-microsoft-com:office:smarttags" w:element="place">
          <w:r w:rsidRPr="007952B2">
            <w:rPr>
              <w:rFonts w:eastAsia="Times New Roman"/>
              <w:sz w:val="24"/>
              <w:szCs w:val="24"/>
            </w:rPr>
            <w:t>Unit</w:t>
          </w:r>
          <w:smartTag w:uri="urn:schemas-microsoft-com:office:smarttags" w:element="PersonName">
            <w:r w:rsidRPr="007952B2">
              <w:rPr>
                <w:rFonts w:eastAsia="Times New Roman"/>
                <w:sz w:val="24"/>
                <w:szCs w:val="24"/>
              </w:rPr>
              <w:t>e</w:t>
            </w:r>
          </w:smartTag>
          <w:r w:rsidRPr="007952B2">
            <w:rPr>
              <w:rFonts w:eastAsia="Times New Roman"/>
              <w:sz w:val="24"/>
              <w:szCs w:val="24"/>
            </w:rPr>
            <w:t>d Stat</w:t>
          </w:r>
          <w:smartTag w:uri="urn:schemas-microsoft-com:office:smarttags" w:element="PersonName">
            <w:r w:rsidRPr="007952B2">
              <w:rPr>
                <w:rFonts w:eastAsia="Times New Roman"/>
                <w:sz w:val="24"/>
                <w:szCs w:val="24"/>
              </w:rPr>
              <w:t>e</w:t>
            </w:r>
          </w:smartTag>
          <w:r w:rsidRPr="007952B2">
            <w:rPr>
              <w:rFonts w:eastAsia="Times New Roman"/>
              <w:sz w:val="24"/>
              <w:szCs w:val="24"/>
            </w:rPr>
            <w:t>s</w:t>
          </w:r>
        </w:smartTag>
      </w:smartTag>
      <w:r w:rsidRPr="007952B2">
        <w:rPr>
          <w:rFonts w:eastAsia="Times New Roman"/>
          <w:sz w:val="24"/>
          <w:szCs w:val="24"/>
        </w:rPr>
        <w:t xml:space="preserve"> cr</w:t>
      </w:r>
      <w:smartTag w:uri="urn:schemas-microsoft-com:office:smarttags" w:element="PersonName">
        <w:r w:rsidRPr="007952B2">
          <w:rPr>
            <w:rFonts w:eastAsia="Times New Roman"/>
            <w:sz w:val="24"/>
            <w:szCs w:val="24"/>
          </w:rPr>
          <w:t>e</w:t>
        </w:r>
      </w:smartTag>
      <w:r w:rsidRPr="007952B2">
        <w:rPr>
          <w:rFonts w:eastAsia="Times New Roman"/>
          <w:sz w:val="24"/>
          <w:szCs w:val="24"/>
        </w:rPr>
        <w:t>at</w:t>
      </w:r>
      <w:smartTag w:uri="urn:schemas-microsoft-com:office:smarttags" w:element="PersonName">
        <w:r w:rsidRPr="007952B2">
          <w:rPr>
            <w:rFonts w:eastAsia="Times New Roman"/>
            <w:sz w:val="24"/>
            <w:szCs w:val="24"/>
          </w:rPr>
          <w:t>e</w:t>
        </w:r>
      </w:smartTag>
      <w:r w:rsidRPr="007952B2">
        <w:rPr>
          <w:rFonts w:eastAsia="Times New Roman"/>
          <w:sz w:val="24"/>
          <w:szCs w:val="24"/>
        </w:rPr>
        <w:t>s no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 journalists to commit an intrusion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gath</w:t>
      </w:r>
      <w:smartTag w:uri="urn:schemas-microsoft-com:office:smarttags" w:element="PersonName">
        <w:r w:rsidRPr="007952B2">
          <w:rPr>
            <w:rFonts w:eastAsia="Times New Roman"/>
            <w:sz w:val="24"/>
            <w:szCs w:val="24"/>
          </w:rPr>
          <w:t>e</w:t>
        </w:r>
      </w:smartTag>
      <w:r w:rsidRPr="007952B2">
        <w:rPr>
          <w:rFonts w:eastAsia="Times New Roman"/>
          <w:sz w:val="24"/>
          <w:szCs w:val="24"/>
        </w:rPr>
        <w:t>ring n</w:t>
      </w:r>
      <w:smartTag w:uri="urn:schemas-microsoft-com:office:smarttags" w:element="PersonName">
        <w:r w:rsidRPr="007952B2">
          <w:rPr>
            <w:rFonts w:eastAsia="Times New Roman"/>
            <w:sz w:val="24"/>
            <w:szCs w:val="24"/>
          </w:rPr>
          <w:t>e</w:t>
        </w:r>
      </w:smartTag>
      <w:r w:rsidRPr="007952B2">
        <w:rPr>
          <w:rFonts w:eastAsia="Times New Roman"/>
          <w:sz w:val="24"/>
          <w:szCs w:val="24"/>
        </w:rPr>
        <w:t>ws; how</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purpos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 in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king information may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intrusion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“highly off</w:t>
      </w:r>
      <w:smartTag w:uri="urn:schemas-microsoft-com:office:smarttags" w:element="PersonName">
        <w:r w:rsidRPr="007952B2">
          <w:rPr>
            <w:rFonts w:eastAsia="Times New Roman"/>
            <w:sz w:val="24"/>
            <w:szCs w:val="24"/>
          </w:rPr>
          <w:t>e</w:t>
        </w:r>
      </w:smartTag>
      <w:r w:rsidRPr="007952B2">
        <w:rPr>
          <w:rFonts w:eastAsia="Times New Roman"/>
          <w:sz w:val="24"/>
          <w:szCs w:val="24"/>
        </w:rPr>
        <w:t>nsiv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a r</w:t>
      </w:r>
      <w:smartTag w:uri="urn:schemas-microsoft-com:office:smarttags" w:element="PersonName">
        <w:r w:rsidRPr="007952B2">
          <w:rPr>
            <w:rFonts w:eastAsia="Times New Roman"/>
            <w:sz w:val="24"/>
            <w:szCs w:val="24"/>
          </w:rPr>
          <w:t>e</w:t>
        </w:r>
      </w:smartTag>
      <w:r w:rsidRPr="007952B2">
        <w:rPr>
          <w:rFonts w:eastAsia="Times New Roman"/>
          <w:sz w:val="24"/>
          <w:szCs w:val="24"/>
        </w:rPr>
        <w:t>asonabl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rson.” </w:t>
      </w:r>
      <w:proofErr w:type="gramStart"/>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sz w:val="24"/>
          <w:szCs w:val="24"/>
        </w:rPr>
        <w:t xml:space="preserve"> </w:t>
      </w:r>
      <w:r w:rsidRPr="007952B2">
        <w:rPr>
          <w:rFonts w:eastAsia="Times New Roman"/>
          <w:smallCaps/>
          <w:sz w:val="24"/>
          <w:szCs w:val="24"/>
        </w:rPr>
        <w:t>R. Sack &amp; S. Baron, Lib</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l, Sland</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r and R</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lat</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d Probl</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ms</w:t>
      </w:r>
      <w:r w:rsidRPr="007952B2">
        <w:rPr>
          <w:rFonts w:eastAsia="Times New Roman"/>
          <w:sz w:val="24"/>
          <w:szCs w:val="24"/>
        </w:rPr>
        <w:t xml:space="preserve"> § 12:6 (4th </w:t>
      </w:r>
      <w:smartTag w:uri="urn:schemas-microsoft-com:office:smarttags" w:element="PersonName">
        <w:r w:rsidRPr="007952B2">
          <w:rPr>
            <w:rFonts w:eastAsia="Times New Roman"/>
            <w:sz w:val="24"/>
            <w:szCs w:val="24"/>
          </w:rPr>
          <w:t>e</w:t>
        </w:r>
      </w:smartTag>
      <w:r w:rsidRPr="007952B2">
        <w:rPr>
          <w:rFonts w:eastAsia="Times New Roman"/>
          <w:sz w:val="24"/>
          <w:szCs w:val="24"/>
        </w:rPr>
        <w:t>d. 2014).</w:t>
      </w:r>
      <w:proofErr w:type="gramEnd"/>
    </w:p>
    <w:p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rsidR="007952B2" w:rsidRPr="007952B2" w:rsidRDefault="007952B2" w:rsidP="007952B2">
      <w:pPr>
        <w:spacing w:after="240"/>
        <w:ind w:firstLine="720"/>
        <w:rPr>
          <w:rFonts w:eastAsia="Times New Roman"/>
          <w:sz w:val="24"/>
          <w:szCs w:val="24"/>
        </w:rPr>
      </w:pPr>
      <w:proofErr w:type="spellStart"/>
      <w:r w:rsidRPr="007952B2">
        <w:rPr>
          <w:rFonts w:eastAsia="Times New Roman"/>
          <w:b/>
          <w:sz w:val="24"/>
          <w:szCs w:val="24"/>
        </w:rPr>
        <w:t>Rugg</w:t>
      </w:r>
      <w:proofErr w:type="spellEnd"/>
      <w:r w:rsidRPr="007952B2">
        <w:rPr>
          <w:rFonts w:eastAsia="Times New Roman"/>
          <w:b/>
          <w:sz w:val="24"/>
          <w:szCs w:val="24"/>
        </w:rPr>
        <w:t xml:space="preserve"> v. McCarty</w:t>
      </w:r>
      <w:r w:rsidRPr="007952B2">
        <w:rPr>
          <w:rFonts w:eastAsia="Times New Roman"/>
          <w:sz w:val="24"/>
          <w:szCs w:val="24"/>
        </w:rPr>
        <w:t xml:space="preserve">, 476 P.2d 753 (Colo. 1970); </w:t>
      </w:r>
      <w:r w:rsidRPr="007952B2">
        <w:rPr>
          <w:rFonts w:eastAsia="Times New Roman"/>
          <w:b/>
          <w:sz w:val="24"/>
          <w:szCs w:val="24"/>
        </w:rPr>
        <w:t>P</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arson v. </w:t>
      </w:r>
      <w:proofErr w:type="spellStart"/>
      <w:r w:rsidRPr="007952B2">
        <w:rPr>
          <w:rFonts w:eastAsia="Times New Roman"/>
          <w:b/>
          <w:sz w:val="24"/>
          <w:szCs w:val="24"/>
        </w:rPr>
        <w:t>Kancilia</w:t>
      </w:r>
      <w:proofErr w:type="spellEnd"/>
      <w:r w:rsidRPr="007952B2">
        <w:rPr>
          <w:rFonts w:eastAsia="Times New Roman"/>
          <w:sz w:val="24"/>
          <w:szCs w:val="24"/>
        </w:rPr>
        <w:t>, 70 P.3d 594 (</w:t>
      </w:r>
      <w:r w:rsidR="00474C80">
        <w:rPr>
          <w:rFonts w:eastAsia="Times New Roman"/>
          <w:sz w:val="24"/>
          <w:szCs w:val="24"/>
        </w:rPr>
        <w:t>Colo. App.</w:t>
      </w:r>
      <w:r w:rsidRPr="007952B2">
        <w:rPr>
          <w:rFonts w:eastAsia="Times New Roman"/>
          <w:sz w:val="24"/>
          <w:szCs w:val="24"/>
        </w:rPr>
        <w:t xml:space="preserve"> 2003)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that plaintiff was subj</w:t>
      </w:r>
      <w:smartTag w:uri="urn:schemas-microsoft-com:office:smarttags" w:element="PersonName">
        <w:r w:rsidRPr="007952B2">
          <w:rPr>
            <w:rFonts w:eastAsia="Times New Roman"/>
            <w:sz w:val="24"/>
            <w:szCs w:val="24"/>
          </w:rPr>
          <w:t>e</w:t>
        </w:r>
      </w:smartTag>
      <w:r w:rsidRPr="007952B2">
        <w:rPr>
          <w:rFonts w:eastAsia="Times New Roman"/>
          <w:sz w:val="24"/>
          <w:szCs w:val="24"/>
        </w:rPr>
        <w:t>ct</w:t>
      </w:r>
      <w:smartTag w:uri="urn:schemas-microsoft-com:office:smarttags" w:element="PersonName">
        <w:r w:rsidRPr="007952B2">
          <w:rPr>
            <w:rFonts w:eastAsia="Times New Roman"/>
            <w:sz w:val="24"/>
            <w:szCs w:val="24"/>
          </w:rPr>
          <w:t>e</w:t>
        </w:r>
      </w:smartTag>
      <w:r w:rsidRPr="007952B2">
        <w:rPr>
          <w:rFonts w:eastAsia="Times New Roman"/>
          <w:sz w:val="24"/>
          <w:szCs w:val="24"/>
        </w:rPr>
        <w:t>d to unwant</w:t>
      </w:r>
      <w:smartTag w:uri="urn:schemas-microsoft-com:office:smarttags" w:element="PersonName">
        <w:r w:rsidRPr="007952B2">
          <w:rPr>
            <w:rFonts w:eastAsia="Times New Roman"/>
            <w:sz w:val="24"/>
            <w:szCs w:val="24"/>
          </w:rPr>
          <w:t>e</w:t>
        </w:r>
      </w:smartTag>
      <w:r w:rsidRPr="007952B2">
        <w:rPr>
          <w:rFonts w:eastAsia="Times New Roman"/>
          <w:sz w:val="24"/>
          <w:szCs w:val="24"/>
        </w:rPr>
        <w:t>d s</w:t>
      </w:r>
      <w:smartTag w:uri="urn:schemas-microsoft-com:office:smarttags" w:element="PersonName">
        <w:r w:rsidRPr="007952B2">
          <w:rPr>
            <w:rFonts w:eastAsia="Times New Roman"/>
            <w:sz w:val="24"/>
            <w:szCs w:val="24"/>
          </w:rPr>
          <w:t>e</w:t>
        </w:r>
      </w:smartTag>
      <w:r w:rsidRPr="007952B2">
        <w:rPr>
          <w:rFonts w:eastAsia="Times New Roman"/>
          <w:sz w:val="24"/>
          <w:szCs w:val="24"/>
        </w:rPr>
        <w:t>xual advanc</w:t>
      </w:r>
      <w:smartTag w:uri="urn:schemas-microsoft-com:office:smarttags" w:element="PersonName">
        <w:r w:rsidRPr="007952B2">
          <w:rPr>
            <w:rFonts w:eastAsia="Times New Roman"/>
            <w:sz w:val="24"/>
            <w:szCs w:val="24"/>
          </w:rPr>
          <w:t>e</w:t>
        </w:r>
      </w:smartTag>
      <w:r w:rsidRPr="007952B2">
        <w:rPr>
          <w:rFonts w:eastAsia="Times New Roman"/>
          <w:sz w:val="24"/>
          <w:szCs w:val="24"/>
        </w:rPr>
        <w:t>s and contact by 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mploy</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including </w:t>
      </w:r>
      <w:smartTag w:uri="urn:schemas-microsoft-com:office:smarttags" w:element="PersonName">
        <w:r w:rsidRPr="007952B2">
          <w:rPr>
            <w:rFonts w:eastAsia="Times New Roman"/>
            <w:sz w:val="24"/>
            <w:szCs w:val="24"/>
          </w:rPr>
          <w:t>e</w:t>
        </w:r>
      </w:smartTag>
      <w:r w:rsidRPr="007952B2">
        <w:rPr>
          <w:rFonts w:eastAsia="Times New Roman"/>
          <w:sz w:val="24"/>
          <w:szCs w:val="24"/>
        </w:rPr>
        <w:t>arly morning visits to plaintiff’s apartm</w:t>
      </w:r>
      <w:smartTag w:uri="urn:schemas-microsoft-com:office:smarttags" w:element="PersonName">
        <w:r w:rsidRPr="007952B2">
          <w:rPr>
            <w:rFonts w:eastAsia="Times New Roman"/>
            <w:sz w:val="24"/>
            <w:szCs w:val="24"/>
          </w:rPr>
          <w:t>e</w:t>
        </w:r>
      </w:smartTag>
      <w:r w:rsidRPr="007952B2">
        <w:rPr>
          <w:rFonts w:eastAsia="Times New Roman"/>
          <w:sz w:val="24"/>
          <w:szCs w:val="24"/>
        </w:rPr>
        <w:t>nt, was suffici</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 to support claim for invasion of privacy by intrusion); </w:t>
      </w:r>
      <w:r w:rsidRPr="007952B2">
        <w:rPr>
          <w:rFonts w:eastAsia="Times New Roman"/>
          <w:b/>
          <w:sz w:val="24"/>
          <w:szCs w:val="24"/>
        </w:rPr>
        <w:t>Do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v. High-T</w:t>
      </w:r>
      <w:smartTag w:uri="urn:schemas-microsoft-com:office:smarttags" w:element="PersonName">
        <w:r w:rsidRPr="007952B2">
          <w:rPr>
            <w:rFonts w:eastAsia="Times New Roman"/>
            <w:b/>
            <w:sz w:val="24"/>
            <w:szCs w:val="24"/>
          </w:rPr>
          <w:t>e</w:t>
        </w:r>
      </w:smartTag>
      <w:r w:rsidRPr="007952B2">
        <w:rPr>
          <w:rFonts w:eastAsia="Times New Roman"/>
          <w:b/>
          <w:sz w:val="24"/>
          <w:szCs w:val="24"/>
        </w:rPr>
        <w:t>ch Inst., Inc.</w:t>
      </w:r>
      <w:r w:rsidRPr="007952B2">
        <w:rPr>
          <w:rFonts w:eastAsia="Times New Roman"/>
          <w:sz w:val="24"/>
          <w:szCs w:val="24"/>
        </w:rPr>
        <w:t>, 972 P.2d 1060 (</w:t>
      </w:r>
      <w:r w:rsidR="00474C80">
        <w:rPr>
          <w:rFonts w:eastAsia="Times New Roman"/>
          <w:sz w:val="24"/>
          <w:szCs w:val="24"/>
        </w:rPr>
        <w:t>Colo. App.</w:t>
      </w:r>
      <w:r w:rsidRPr="007952B2">
        <w:rPr>
          <w:rFonts w:eastAsia="Times New Roman"/>
          <w:sz w:val="24"/>
          <w:szCs w:val="24"/>
        </w:rPr>
        <w:t xml:space="preserve"> 1998), </w:t>
      </w:r>
      <w:r w:rsidRPr="007952B2">
        <w:rPr>
          <w:rFonts w:eastAsia="Times New Roman"/>
          <w:i/>
          <w:sz w:val="24"/>
          <w:szCs w:val="24"/>
        </w:rPr>
        <w:t>c</w:t>
      </w:r>
      <w:smartTag w:uri="urn:schemas-microsoft-com:office:smarttags" w:element="PersonName">
        <w:r w:rsidRPr="007952B2">
          <w:rPr>
            <w:rFonts w:eastAsia="Times New Roman"/>
            <w:i/>
            <w:sz w:val="24"/>
            <w:szCs w:val="24"/>
          </w:rPr>
          <w:t>e</w:t>
        </w:r>
      </w:smartTag>
      <w:r w:rsidRPr="007952B2">
        <w:rPr>
          <w:rFonts w:eastAsia="Times New Roman"/>
          <w:i/>
          <w:sz w:val="24"/>
          <w:szCs w:val="24"/>
        </w:rPr>
        <w:t>rt. d</w:t>
      </w:r>
      <w:smartTag w:uri="urn:schemas-microsoft-com:office:smarttags" w:element="PersonName">
        <w:r w:rsidRPr="007952B2">
          <w:rPr>
            <w:rFonts w:eastAsia="Times New Roman"/>
            <w:i/>
            <w:sz w:val="24"/>
            <w:szCs w:val="24"/>
          </w:rPr>
          <w:t>e</w:t>
        </w:r>
      </w:smartTag>
      <w:r w:rsidRPr="007952B2">
        <w:rPr>
          <w:rFonts w:eastAsia="Times New Roman"/>
          <w:i/>
          <w:sz w:val="24"/>
          <w:szCs w:val="24"/>
        </w:rPr>
        <w:t>ni</w:t>
      </w:r>
      <w:smartTag w:uri="urn:schemas-microsoft-com:office:smarttags" w:element="PersonName">
        <w:r w:rsidRPr="007952B2">
          <w:rPr>
            <w:rFonts w:eastAsia="Times New Roman"/>
            <w:i/>
            <w:sz w:val="24"/>
            <w:szCs w:val="24"/>
          </w:rPr>
          <w:t>e</w:t>
        </w:r>
      </w:smartTag>
      <w:r w:rsidRPr="007952B2">
        <w:rPr>
          <w:rFonts w:eastAsia="Times New Roman"/>
          <w:i/>
          <w:sz w:val="24"/>
          <w:szCs w:val="24"/>
        </w:rPr>
        <w:t>d</w:t>
      </w:r>
      <w:r w:rsidRPr="007952B2">
        <w:rPr>
          <w:rFonts w:eastAsia="Times New Roman"/>
          <w:sz w:val="24"/>
          <w:szCs w:val="24"/>
        </w:rPr>
        <w:t xml:space="preserve"> (1999); </w:t>
      </w:r>
      <w:r w:rsidRPr="007952B2">
        <w:rPr>
          <w:rFonts w:eastAsia="Times New Roman"/>
          <w:smallCaps/>
          <w:sz w:val="24"/>
          <w:szCs w:val="24"/>
        </w:rPr>
        <w:t>R</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stat</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m</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nt (S</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cond) of Torts</w:t>
      </w:r>
      <w:r w:rsidRPr="007952B2">
        <w:rPr>
          <w:rFonts w:eastAsia="Times New Roman"/>
          <w:sz w:val="24"/>
          <w:szCs w:val="24"/>
        </w:rPr>
        <w:t xml:space="preserve"> § 652B </w:t>
      </w:r>
      <w:proofErr w:type="spellStart"/>
      <w:r w:rsidRPr="007952B2">
        <w:rPr>
          <w:rFonts w:eastAsia="Times New Roman"/>
          <w:sz w:val="24"/>
          <w:szCs w:val="24"/>
        </w:rPr>
        <w:t>cmts</w:t>
      </w:r>
      <w:proofErr w:type="spellEnd"/>
      <w:r w:rsidRPr="007952B2">
        <w:rPr>
          <w:rFonts w:eastAsia="Times New Roman"/>
          <w:sz w:val="24"/>
          <w:szCs w:val="24"/>
        </w:rPr>
        <w:t xml:space="preserve">. b and d (1977); </w:t>
      </w:r>
      <w:r w:rsidRPr="007952B2">
        <w:rPr>
          <w:rFonts w:eastAsia="Times New Roman"/>
          <w:smallCaps/>
          <w:sz w:val="24"/>
          <w:szCs w:val="24"/>
        </w:rPr>
        <w:t>W. Prosser &amp; W. K</w:t>
      </w:r>
      <w:smartTag w:uri="urn:schemas-microsoft-com:office:smarttags" w:element="PersonName">
        <w:r w:rsidRPr="007952B2">
          <w:rPr>
            <w:rFonts w:eastAsia="Times New Roman"/>
            <w:smallCaps/>
            <w:sz w:val="24"/>
            <w:szCs w:val="24"/>
          </w:rPr>
          <w:t>e</w:t>
        </w:r>
      </w:smartTag>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ton, Torts</w:t>
      </w:r>
      <w:r w:rsidRPr="007952B2">
        <w:rPr>
          <w:rFonts w:eastAsia="Times New Roman"/>
          <w:sz w:val="24"/>
          <w:szCs w:val="24"/>
        </w:rPr>
        <w:t xml:space="preserve"> § 117, at 854-56 (5th </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1984); </w:t>
      </w:r>
      <w:r w:rsidRPr="007952B2">
        <w:rPr>
          <w:rFonts w:eastAsia="Times New Roman"/>
          <w:smallCaps/>
          <w:sz w:val="24"/>
          <w:szCs w:val="24"/>
        </w:rPr>
        <w:t>J. McCarthy, The Rights of Publicity and Privacy</w:t>
      </w:r>
      <w:r w:rsidRPr="007952B2">
        <w:rPr>
          <w:rFonts w:eastAsia="Times New Roman"/>
          <w:sz w:val="24"/>
          <w:szCs w:val="24"/>
        </w:rPr>
        <w:t xml:space="preserve"> § 5.10[A][1] (1997).</w:t>
      </w:r>
    </w:p>
    <w:p w:rsidR="001D3C7C" w:rsidRDefault="001D3C7C" w:rsidP="007952B2">
      <w:pPr>
        <w:spacing w:after="240"/>
        <w:ind w:firstLine="720"/>
        <w:rPr>
          <w:rFonts w:eastAsia="Times New Roman"/>
          <w:sz w:val="24"/>
          <w:szCs w:val="24"/>
        </w:rPr>
      </w:pPr>
      <w:r>
        <w:rPr>
          <w:rFonts w:eastAsia="Times New Roman"/>
          <w:sz w:val="24"/>
          <w:szCs w:val="24"/>
        </w:rPr>
        <w:br w:type="page"/>
      </w:r>
    </w:p>
    <w:p w:rsidR="001D3C7C" w:rsidRPr="009E3DA4" w:rsidRDefault="001D3C7C" w:rsidP="001D3C7C">
      <w:pPr>
        <w:spacing w:after="240"/>
        <w:ind w:left="720" w:hanging="720"/>
        <w:rPr>
          <w:rFonts w:eastAsia="Times New Roman"/>
          <w:b/>
          <w:sz w:val="24"/>
          <w:szCs w:val="24"/>
        </w:rPr>
      </w:pPr>
      <w:bookmarkStart w:id="3" w:name="a28_03"/>
      <w:bookmarkEnd w:id="3"/>
      <w:r w:rsidRPr="001D3C7C">
        <w:rPr>
          <w:rFonts w:eastAsia="Times New Roman"/>
          <w:b/>
          <w:sz w:val="24"/>
          <w:szCs w:val="24"/>
        </w:rPr>
        <w:lastRenderedPageBreak/>
        <w:t xml:space="preserve">28:3 </w:t>
      </w:r>
      <w:r w:rsidRPr="001D3C7C">
        <w:rPr>
          <w:rFonts w:eastAsia="Times New Roman"/>
          <w:b/>
          <w:sz w:val="24"/>
          <w:szCs w:val="24"/>
        </w:rPr>
        <w:tab/>
        <w:t>INTENTIONAL INTRUSION — DEFINED</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A defendant intends to invade the plaintiff’s privacy when (he) (she) (it) means to invade the plaintiff’s privacy, or knows that (his) (her) (its) conduct will almost certainly cause an invasion of privacy.</w:t>
      </w:r>
    </w:p>
    <w:p w:rsidR="001D3C7C" w:rsidRDefault="001D3C7C" w:rsidP="001D3C7C">
      <w:pPr>
        <w:jc w:val="center"/>
        <w:rPr>
          <w:rFonts w:eastAsia="Times New Roman"/>
          <w:sz w:val="24"/>
          <w:szCs w:val="24"/>
        </w:rPr>
      </w:pPr>
    </w:p>
    <w:p w:rsidR="001D3C7C" w:rsidRPr="0054263B" w:rsidRDefault="001D3C7C" w:rsidP="001D3C7C">
      <w:pPr>
        <w:keepNext/>
        <w:spacing w:after="240"/>
        <w:jc w:val="center"/>
        <w:rPr>
          <w:rFonts w:eastAsia="Times New Roman"/>
          <w:b/>
          <w:sz w:val="24"/>
          <w:szCs w:val="24"/>
        </w:rPr>
      </w:pPr>
      <w:r w:rsidRPr="0054263B">
        <w:rPr>
          <w:rFonts w:eastAsia="Times New Roman"/>
          <w:b/>
          <w:sz w:val="24"/>
          <w:szCs w:val="24"/>
        </w:rPr>
        <w:t>Notes on Use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1.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w:t>
      </w:r>
      <w:smartTag w:uri="urn:schemas-microsoft-com:office:smarttags" w:element="PersonName">
        <w:r w:rsidRPr="001D3C7C">
          <w:rPr>
            <w:rFonts w:eastAsia="Times New Roman"/>
            <w:sz w:val="24"/>
            <w:szCs w:val="24"/>
          </w:rPr>
          <w:t>e</w:t>
        </w:r>
      </w:smartTag>
      <w:r w:rsidRPr="001D3C7C">
        <w:rPr>
          <w:rFonts w:eastAsia="Times New Roman"/>
          <w:sz w:val="24"/>
          <w:szCs w:val="24"/>
        </w:rPr>
        <w:t>l</w:t>
      </w:r>
      <w:smartTag w:uri="urn:schemas-microsoft-com:office:smarttags" w:element="PersonName">
        <w:r w:rsidRPr="001D3C7C">
          <w:rPr>
            <w:rFonts w:eastAsia="Times New Roman"/>
            <w:sz w:val="24"/>
            <w:szCs w:val="24"/>
          </w:rPr>
          <w:t>e</w:t>
        </w:r>
      </w:smartTag>
      <w:r w:rsidRPr="001D3C7C">
        <w:rPr>
          <w:rFonts w:eastAsia="Times New Roman"/>
          <w:sz w:val="24"/>
          <w:szCs w:val="24"/>
        </w:rPr>
        <w:t>m</w:t>
      </w:r>
      <w:smartTag w:uri="urn:schemas-microsoft-com:office:smarttags" w:element="PersonName">
        <w:r w:rsidRPr="001D3C7C">
          <w:rPr>
            <w:rFonts w:eastAsia="Times New Roman"/>
            <w:sz w:val="24"/>
            <w:szCs w:val="24"/>
          </w:rPr>
          <w:t>e</w:t>
        </w:r>
      </w:smartTag>
      <w:r w:rsidRPr="001D3C7C">
        <w:rPr>
          <w:rFonts w:eastAsia="Times New Roman"/>
          <w:sz w:val="24"/>
          <w:szCs w:val="24"/>
        </w:rPr>
        <w:t>nt of int</w:t>
      </w:r>
      <w:smartTag w:uri="urn:schemas-microsoft-com:office:smarttags" w:element="PersonName">
        <w:r w:rsidRPr="001D3C7C">
          <w:rPr>
            <w:rFonts w:eastAsia="Times New Roman"/>
            <w:sz w:val="24"/>
            <w:szCs w:val="24"/>
          </w:rPr>
          <w:t>e</w:t>
        </w:r>
      </w:smartTag>
      <w:r w:rsidRPr="001D3C7C">
        <w:rPr>
          <w:rFonts w:eastAsia="Times New Roman"/>
          <w:sz w:val="24"/>
          <w:szCs w:val="24"/>
        </w:rPr>
        <w:t>nt may also r</w:t>
      </w:r>
      <w:smartTag w:uri="urn:schemas-microsoft-com:office:smarttags" w:element="PersonName">
        <w:r w:rsidRPr="001D3C7C">
          <w:rPr>
            <w:rFonts w:eastAsia="Times New Roman"/>
            <w:sz w:val="24"/>
            <w:szCs w:val="24"/>
          </w:rPr>
          <w:t>e</w:t>
        </w:r>
      </w:smartTag>
      <w:r w:rsidRPr="001D3C7C">
        <w:rPr>
          <w:rFonts w:eastAsia="Times New Roman"/>
          <w:sz w:val="24"/>
          <w:szCs w:val="24"/>
        </w:rPr>
        <w:t>quir</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that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d</w:t>
      </w:r>
      <w:smartTag w:uri="urn:schemas-microsoft-com:office:smarttags" w:element="PersonName">
        <w:r w:rsidRPr="001D3C7C">
          <w:rPr>
            <w:rFonts w:eastAsia="Times New Roman"/>
            <w:sz w:val="24"/>
            <w:szCs w:val="24"/>
          </w:rPr>
          <w:t>e</w:t>
        </w:r>
      </w:smartTag>
      <w:r w:rsidRPr="001D3C7C">
        <w:rPr>
          <w:rFonts w:eastAsia="Times New Roman"/>
          <w:sz w:val="24"/>
          <w:szCs w:val="24"/>
        </w:rPr>
        <w:t>f</w:t>
      </w:r>
      <w:smartTag w:uri="urn:schemas-microsoft-com:office:smarttags" w:element="PersonName">
        <w:r w:rsidRPr="001D3C7C">
          <w:rPr>
            <w:rFonts w:eastAsia="Times New Roman"/>
            <w:sz w:val="24"/>
            <w:szCs w:val="24"/>
          </w:rPr>
          <w:t>e</w:t>
        </w:r>
      </w:smartTag>
      <w:r w:rsidRPr="001D3C7C">
        <w:rPr>
          <w:rFonts w:eastAsia="Times New Roman"/>
          <w:sz w:val="24"/>
          <w:szCs w:val="24"/>
        </w:rPr>
        <w:t>ndant hav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knowl</w:t>
      </w:r>
      <w:smartTag w:uri="urn:schemas-microsoft-com:office:smarttags" w:element="PersonName">
        <w:r w:rsidRPr="001D3C7C">
          <w:rPr>
            <w:rFonts w:eastAsia="Times New Roman"/>
            <w:sz w:val="24"/>
            <w:szCs w:val="24"/>
          </w:rPr>
          <w:t>e</w:t>
        </w:r>
      </w:smartTag>
      <w:r w:rsidRPr="001D3C7C">
        <w:rPr>
          <w:rFonts w:eastAsia="Times New Roman"/>
          <w:sz w:val="24"/>
          <w:szCs w:val="24"/>
        </w:rPr>
        <w:t>dg</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to a substantial c</w:t>
      </w:r>
      <w:smartTag w:uri="urn:schemas-microsoft-com:office:smarttags" w:element="PersonName">
        <w:r w:rsidRPr="001D3C7C">
          <w:rPr>
            <w:rFonts w:eastAsia="Times New Roman"/>
            <w:sz w:val="24"/>
            <w:szCs w:val="24"/>
          </w:rPr>
          <w:t>e</w:t>
        </w:r>
      </w:smartTag>
      <w:r w:rsidRPr="001D3C7C">
        <w:rPr>
          <w:rFonts w:eastAsia="Times New Roman"/>
          <w:sz w:val="24"/>
          <w:szCs w:val="24"/>
        </w:rPr>
        <w:t>rtainty that 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lacks p</w:t>
      </w:r>
      <w:smartTag w:uri="urn:schemas-microsoft-com:office:smarttags" w:element="PersonName">
        <w:r w:rsidRPr="001D3C7C">
          <w:rPr>
            <w:rFonts w:eastAsia="Times New Roman"/>
            <w:sz w:val="24"/>
            <w:szCs w:val="24"/>
          </w:rPr>
          <w:t>e</w:t>
        </w:r>
      </w:smartTag>
      <w:r w:rsidRPr="001D3C7C">
        <w:rPr>
          <w:rFonts w:eastAsia="Times New Roman"/>
          <w:sz w:val="24"/>
          <w:szCs w:val="24"/>
        </w:rPr>
        <w:t>rmission or cons</w:t>
      </w:r>
      <w:smartTag w:uri="urn:schemas-microsoft-com:office:smarttags" w:element="PersonName">
        <w:r w:rsidRPr="001D3C7C">
          <w:rPr>
            <w:rFonts w:eastAsia="Times New Roman"/>
            <w:sz w:val="24"/>
            <w:szCs w:val="24"/>
          </w:rPr>
          <w:t>e</w:t>
        </w:r>
      </w:smartTag>
      <w:r w:rsidRPr="001D3C7C">
        <w:rPr>
          <w:rFonts w:eastAsia="Times New Roman"/>
          <w:sz w:val="24"/>
          <w:szCs w:val="24"/>
        </w:rPr>
        <w:t>nt to commit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intrusiv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act. </w:t>
      </w:r>
      <w:r w:rsidRPr="001D3C7C">
        <w:rPr>
          <w:rFonts w:eastAsia="Times New Roman"/>
          <w:smallCaps/>
          <w:sz w:val="24"/>
          <w:szCs w:val="24"/>
        </w:rPr>
        <w:t>J. McCarthy, The Rights of Publicity and Privacy</w:t>
      </w:r>
      <w:r w:rsidRPr="001D3C7C">
        <w:rPr>
          <w:rFonts w:eastAsia="Times New Roman"/>
          <w:sz w:val="24"/>
          <w:szCs w:val="24"/>
        </w:rPr>
        <w:t xml:space="preserve"> § 5.10[A] [1] (1997). </w:t>
      </w:r>
      <w:r w:rsidRPr="001D3C7C">
        <w:rPr>
          <w:rFonts w:eastAsia="Times New Roman"/>
          <w:i/>
          <w:sz w:val="24"/>
          <w:szCs w:val="24"/>
        </w:rPr>
        <w:t>See also</w:t>
      </w:r>
      <w:r w:rsidRPr="001D3C7C">
        <w:rPr>
          <w:rFonts w:eastAsia="Times New Roman"/>
          <w:sz w:val="24"/>
          <w:szCs w:val="24"/>
        </w:rPr>
        <w:t xml:space="preserve"> </w:t>
      </w:r>
      <w:proofErr w:type="spellStart"/>
      <w:r w:rsidRPr="001D3C7C">
        <w:rPr>
          <w:rFonts w:eastAsia="Times New Roman"/>
          <w:b/>
          <w:sz w:val="24"/>
          <w:szCs w:val="24"/>
        </w:rPr>
        <w:t>Zacchini</w:t>
      </w:r>
      <w:proofErr w:type="spellEnd"/>
      <w:r w:rsidRPr="001D3C7C">
        <w:rPr>
          <w:rFonts w:eastAsia="Times New Roman"/>
          <w:b/>
          <w:sz w:val="24"/>
          <w:szCs w:val="24"/>
        </w:rPr>
        <w:t xml:space="preserve"> v. Scripps-Howard Broad. Co.</w:t>
      </w:r>
      <w:r w:rsidRPr="001D3C7C">
        <w:rPr>
          <w:rFonts w:eastAsia="Times New Roman"/>
          <w:sz w:val="24"/>
          <w:szCs w:val="24"/>
        </w:rPr>
        <w:t xml:space="preserve">, 433 </w:t>
      </w:r>
      <w:smartTag w:uri="urn:schemas-microsoft-com:office:smarttags" w:element="place">
        <w:smartTag w:uri="urn:schemas-microsoft-com:office:smarttags" w:element="country-region">
          <w:r w:rsidRPr="001D3C7C">
            <w:rPr>
              <w:rFonts w:eastAsia="Times New Roman"/>
              <w:sz w:val="24"/>
              <w:szCs w:val="24"/>
            </w:rPr>
            <w:t>U.S.</w:t>
          </w:r>
        </w:smartTag>
      </w:smartTag>
      <w:r w:rsidRPr="001D3C7C">
        <w:rPr>
          <w:rFonts w:eastAsia="Times New Roman"/>
          <w:sz w:val="24"/>
          <w:szCs w:val="24"/>
        </w:rPr>
        <w:t xml:space="preserve"> 562, 97 </w:t>
      </w:r>
      <w:r w:rsidR="00DB5962">
        <w:rPr>
          <w:rFonts w:eastAsia="Times New Roman"/>
          <w:sz w:val="24"/>
          <w:szCs w:val="24"/>
        </w:rPr>
        <w:t>S. Ct.</w:t>
      </w:r>
      <w:r w:rsidRPr="001D3C7C">
        <w:rPr>
          <w:rFonts w:eastAsia="Times New Roman"/>
          <w:sz w:val="24"/>
          <w:szCs w:val="24"/>
        </w:rPr>
        <w:t xml:space="preserve"> 2849, 53 </w:t>
      </w:r>
      <w:r w:rsidR="00DB5962">
        <w:rPr>
          <w:rFonts w:eastAsia="Times New Roman"/>
          <w:sz w:val="24"/>
          <w:szCs w:val="24"/>
        </w:rPr>
        <w:t>L. Ed. 2d</w:t>
      </w:r>
      <w:r w:rsidRPr="001D3C7C">
        <w:rPr>
          <w:rFonts w:eastAsia="Times New Roman"/>
          <w:sz w:val="24"/>
          <w:szCs w:val="24"/>
        </w:rPr>
        <w:t xml:space="preserve"> 965 (1977).</w:t>
      </w:r>
    </w:p>
    <w:p w:rsidR="001D3C7C" w:rsidRPr="0054263B" w:rsidRDefault="001D3C7C" w:rsidP="001D3C7C">
      <w:pPr>
        <w:keepNext/>
        <w:spacing w:after="240"/>
        <w:jc w:val="center"/>
        <w:rPr>
          <w:rFonts w:eastAsia="Times New Roman"/>
          <w:b/>
          <w:sz w:val="24"/>
          <w:szCs w:val="24"/>
        </w:rPr>
      </w:pPr>
      <w:r>
        <w:rPr>
          <w:rFonts w:eastAsia="Times New Roman"/>
          <w:b/>
          <w:sz w:val="24"/>
          <w:szCs w:val="24"/>
        </w:rPr>
        <w:t>Source and Authority</w:t>
      </w:r>
    </w:p>
    <w:p w:rsidR="001D3C7C" w:rsidRDefault="001D3C7C" w:rsidP="001D3C7C">
      <w:pPr>
        <w:spacing w:after="240"/>
        <w:ind w:firstLine="720"/>
        <w:rPr>
          <w:rFonts w:eastAsia="Times New Roman"/>
          <w:sz w:val="24"/>
          <w:szCs w:val="24"/>
        </w:rPr>
      </w:pPr>
      <w:r w:rsidRPr="001D3C7C">
        <w:rPr>
          <w:rFonts w:eastAsia="Times New Roman"/>
          <w:sz w:val="24"/>
          <w:szCs w:val="24"/>
        </w:rPr>
        <w:t xml:space="preserve">This instruction is supported by </w:t>
      </w:r>
      <w:r w:rsidRPr="001D3C7C">
        <w:rPr>
          <w:rFonts w:eastAsia="Times New Roman"/>
          <w:smallCaps/>
          <w:sz w:val="24"/>
          <w:szCs w:val="24"/>
        </w:rPr>
        <w:t>R</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stat</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m</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nt (S</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cond) of Torts</w:t>
      </w:r>
      <w:r w:rsidRPr="001D3C7C">
        <w:rPr>
          <w:rFonts w:eastAsia="Times New Roman"/>
          <w:sz w:val="24"/>
          <w:szCs w:val="24"/>
        </w:rPr>
        <w:t xml:space="preserve"> § 8A (1977); </w:t>
      </w:r>
      <w:r w:rsidRPr="001D3C7C">
        <w:rPr>
          <w:rFonts w:eastAsia="Times New Roman"/>
          <w:smallCaps/>
          <w:sz w:val="24"/>
          <w:szCs w:val="24"/>
        </w:rPr>
        <w:t>J. McCarthy, The Rights of Publicity and Privacy</w:t>
      </w:r>
      <w:r w:rsidRPr="001D3C7C">
        <w:rPr>
          <w:rFonts w:eastAsia="Times New Roman"/>
          <w:sz w:val="24"/>
          <w:szCs w:val="24"/>
        </w:rPr>
        <w:t xml:space="preserve"> § 5.10[A] [1] (1997).</w:t>
      </w:r>
    </w:p>
    <w:p w:rsidR="007952B2" w:rsidRDefault="007952B2">
      <w:pPr>
        <w:rPr>
          <w:rFonts w:eastAsia="Times New Roman"/>
          <w:sz w:val="24"/>
          <w:szCs w:val="24"/>
        </w:rPr>
      </w:pPr>
      <w:r>
        <w:rPr>
          <w:rFonts w:eastAsia="Times New Roman"/>
          <w:sz w:val="24"/>
          <w:szCs w:val="24"/>
        </w:rPr>
        <w:br w:type="page"/>
      </w:r>
    </w:p>
    <w:p w:rsidR="007952B2" w:rsidRPr="009E3DA4" w:rsidRDefault="007952B2" w:rsidP="007952B2">
      <w:pPr>
        <w:spacing w:after="240"/>
        <w:ind w:left="720" w:hanging="720"/>
        <w:rPr>
          <w:rFonts w:eastAsia="Times New Roman"/>
          <w:b/>
          <w:sz w:val="24"/>
          <w:szCs w:val="24"/>
        </w:rPr>
      </w:pPr>
      <w:bookmarkStart w:id="4" w:name="a28_04"/>
      <w:bookmarkEnd w:id="4"/>
      <w:r w:rsidRPr="007952B2">
        <w:rPr>
          <w:rFonts w:eastAsia="Times New Roman"/>
          <w:b/>
          <w:sz w:val="24"/>
          <w:szCs w:val="24"/>
        </w:rPr>
        <w:lastRenderedPageBreak/>
        <w:t xml:space="preserve">28:4 </w:t>
      </w:r>
      <w:r w:rsidRPr="007952B2">
        <w:rPr>
          <w:rFonts w:eastAsia="Times New Roman"/>
          <w:b/>
          <w:sz w:val="24"/>
          <w:szCs w:val="24"/>
        </w:rPr>
        <w:tab/>
        <w:t>INVASION OF PRIVACY BY APPROPRIATION — ELEMENTS OF LIABILITY</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For the plaintiff, </w:t>
      </w:r>
      <w:r w:rsidRPr="007952B2">
        <w:rPr>
          <w:rFonts w:eastAsia="Times New Roman"/>
          <w:i/>
          <w:sz w:val="24"/>
          <w:szCs w:val="24"/>
        </w:rPr>
        <w:t>(name)</w:t>
      </w:r>
      <w:r w:rsidRPr="007952B2">
        <w:rPr>
          <w:rFonts w:eastAsia="Times New Roman"/>
          <w:b/>
          <w:sz w:val="24"/>
          <w:szCs w:val="24"/>
        </w:rPr>
        <w:t xml:space="preserve">, to recover from the defendant, </w:t>
      </w:r>
      <w:r w:rsidRPr="007952B2">
        <w:rPr>
          <w:rFonts w:eastAsia="Times New Roman"/>
          <w:i/>
          <w:sz w:val="24"/>
          <w:szCs w:val="24"/>
        </w:rPr>
        <w:t>(name)</w:t>
      </w:r>
      <w:r w:rsidRPr="007952B2">
        <w:rPr>
          <w:rFonts w:eastAsia="Times New Roman"/>
          <w:b/>
          <w:sz w:val="24"/>
          <w:szCs w:val="24"/>
        </w:rPr>
        <w:t>, on (his) (her) claim of invasion of privacy by improper use of plaintiff’s (name) (likeness) (or) (identity), you must find all of the following have been proved by a preponderance of the evidence:</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1. The defendant used the plaintiff’s (name) (likeness) (or) (identity);</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2. The use of the plaintiff’s (name) (likeness) (or) (identity) was for the defendant’s own purposes or benefit, commercially or otherwise;</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3. The plaintiff had (damages) (injuries) (losses); and</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4. The defendant’s use of the plaintiff’s (name) (likeness) (or) (identity) was a cause of the plaintiff’s (damages) (injuries) (losses).</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If you find that any one or more of these </w:t>
      </w:r>
      <w:r w:rsidRPr="007952B2">
        <w:rPr>
          <w:rFonts w:eastAsia="Times New Roman"/>
          <w:i/>
          <w:sz w:val="24"/>
          <w:szCs w:val="24"/>
        </w:rPr>
        <w:t>(number)</w:t>
      </w:r>
      <w:r w:rsidRPr="007952B2">
        <w:rPr>
          <w:rFonts w:eastAsia="Times New Roman"/>
          <w:b/>
          <w:sz w:val="24"/>
          <w:szCs w:val="24"/>
        </w:rPr>
        <w:t xml:space="preserve"> statements has not been proved, then your verdict must be for the defendant.</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On the other hand, if you find that all of these </w:t>
      </w:r>
      <w:r w:rsidRPr="007952B2">
        <w:rPr>
          <w:rFonts w:eastAsia="Times New Roman"/>
          <w:i/>
          <w:sz w:val="24"/>
          <w:szCs w:val="24"/>
        </w:rPr>
        <w:t>(number)</w:t>
      </w:r>
      <w:r w:rsidRPr="007952B2">
        <w:rPr>
          <w:rFonts w:eastAsia="Times New Roman"/>
          <w:b/>
          <w:sz w:val="24"/>
          <w:szCs w:val="24"/>
        </w:rPr>
        <w:t xml:space="preserve"> statements have been proved, (then your verdict must be for the plaintiff) (then you must consider the defendant’s affirmative defense(s) of </w:t>
      </w:r>
      <w:r w:rsidRPr="007952B2">
        <w:rPr>
          <w:rFonts w:eastAsia="Times New Roman"/>
          <w:i/>
          <w:sz w:val="24"/>
          <w:szCs w:val="24"/>
        </w:rPr>
        <w:t>[insert any affirmative defense that would be a complete defense to the plaintiff’s claim]</w:t>
      </w:r>
      <w:r w:rsidRPr="007952B2">
        <w:rPr>
          <w:rFonts w:eastAsia="Times New Roman"/>
          <w:b/>
          <w:sz w:val="24"/>
          <w:szCs w:val="24"/>
        </w:rPr>
        <w:t>).</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However, if you find that (this affirmative defense has not) (none of these affirmative defenses have) been proved, then your verdict must be for the plaintiff.</w:t>
      </w:r>
    </w:p>
    <w:p w:rsidR="007952B2" w:rsidRDefault="007952B2" w:rsidP="007952B2">
      <w:pPr>
        <w:jc w:val="center"/>
        <w:rPr>
          <w:rFonts w:eastAsia="Times New Roman"/>
          <w:sz w:val="24"/>
          <w:szCs w:val="24"/>
        </w:rPr>
      </w:pPr>
    </w:p>
    <w:p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1. Omit any numbered paragraph, the facts of which are not in dispute.</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2. In cas</w:t>
      </w:r>
      <w:smartTag w:uri="urn:schemas-microsoft-com:office:smarttags" w:element="PersonName">
        <w:r w:rsidRPr="007952B2">
          <w:rPr>
            <w:rFonts w:eastAsia="Times New Roman"/>
            <w:sz w:val="24"/>
            <w:szCs w:val="24"/>
          </w:rPr>
          <w:t>e</w:t>
        </w:r>
      </w:smartTag>
      <w:r w:rsidRPr="007952B2">
        <w:rPr>
          <w:rFonts w:eastAsia="Times New Roman"/>
          <w:sz w:val="24"/>
          <w:szCs w:val="24"/>
        </w:rPr>
        <w:t>s involving multipl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or d</w:t>
      </w:r>
      <w:smartTag w:uri="urn:schemas-microsoft-com:office:smarttags" w:element="PersonName">
        <w:r w:rsidRPr="007952B2">
          <w:rPr>
            <w:rFonts w:eastAsia="Times New Roman"/>
            <w:sz w:val="24"/>
            <w:szCs w:val="24"/>
          </w:rPr>
          <w:t>e</w:t>
        </w:r>
      </w:smartTag>
      <w:r w:rsidRPr="007952B2">
        <w:rPr>
          <w:rFonts w:eastAsia="Times New Roman"/>
          <w:sz w:val="24"/>
          <w:szCs w:val="24"/>
        </w:rPr>
        <w:t>signat</w:t>
      </w:r>
      <w:smartTag w:uri="urn:schemas-microsoft-com:office:smarttags" w:element="PersonName">
        <w:r w:rsidRPr="007952B2">
          <w:rPr>
            <w:rFonts w:eastAsia="Times New Roman"/>
            <w:sz w:val="24"/>
            <w:szCs w:val="24"/>
          </w:rPr>
          <w:t>e</w:t>
        </w:r>
      </w:smartTag>
      <w:r w:rsidRPr="007952B2">
        <w:rPr>
          <w:rFonts w:eastAsia="Times New Roman"/>
          <w:sz w:val="24"/>
          <w:szCs w:val="24"/>
        </w:rPr>
        <w:t>d nonparti</w:t>
      </w:r>
      <w:smartTag w:uri="urn:schemas-microsoft-com:office:smarttags" w:element="PersonName">
        <w:r w:rsidRPr="007952B2">
          <w:rPr>
            <w:rFonts w:eastAsia="Times New Roman"/>
            <w:sz w:val="24"/>
            <w:szCs w:val="24"/>
          </w:rPr>
          <w:t>e</w:t>
        </w:r>
      </w:smartTag>
      <w:r w:rsidRPr="007952B2">
        <w:rPr>
          <w:rFonts w:eastAsia="Times New Roman"/>
          <w:sz w:val="24"/>
          <w:szCs w:val="24"/>
        </w:rPr>
        <w:t>s wh</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pro rata liability statut</w:t>
      </w:r>
      <w:smartTag w:uri="urn:schemas-microsoft-com:office:smarttags" w:element="PersonName">
        <w:r w:rsidRPr="007952B2">
          <w:rPr>
            <w:rFonts w:eastAsia="Times New Roman"/>
            <w:sz w:val="24"/>
            <w:szCs w:val="24"/>
          </w:rPr>
          <w:t>e</w:t>
        </w:r>
      </w:smartTag>
      <w:r w:rsidRPr="007952B2">
        <w:rPr>
          <w:rFonts w:eastAsia="Times New Roman"/>
          <w:sz w:val="24"/>
          <w:szCs w:val="24"/>
        </w:rPr>
        <w:t>, § 13-21-111.5, C.R.S., is applicabl</w:t>
      </w:r>
      <w:smartTag w:uri="urn:schemas-microsoft-com:office:smarttags" w:element="PersonName">
        <w:r w:rsidRPr="007952B2">
          <w:rPr>
            <w:rFonts w:eastAsia="Times New Roman"/>
            <w:sz w:val="24"/>
            <w:szCs w:val="24"/>
          </w:rPr>
          <w:t>e</w:t>
        </w:r>
      </w:smartTag>
      <w:r w:rsidRPr="007952B2">
        <w:rPr>
          <w:rFonts w:eastAsia="Times New Roman"/>
          <w:sz w:val="24"/>
          <w:szCs w:val="24"/>
        </w:rPr>
        <w:t>,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Not</w:t>
      </w:r>
      <w:smartTag w:uri="urn:schemas-microsoft-com:office:smarttags" w:element="PersonName">
        <w:r w:rsidRPr="007952B2">
          <w:rPr>
            <w:rFonts w:eastAsia="Times New Roman"/>
            <w:sz w:val="24"/>
            <w:szCs w:val="24"/>
          </w:rPr>
          <w:t>e</w:t>
        </w:r>
      </w:smartTag>
      <w:r w:rsidRPr="007952B2">
        <w:rPr>
          <w:rFonts w:eastAsia="Times New Roman"/>
          <w:sz w:val="24"/>
          <w:szCs w:val="24"/>
        </w:rPr>
        <w:t>s on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Instruction 4:20.</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3. If the defendant has put no affirmative defense in issue, or there is insufficient evidence to support a defense, the parenthesized portion of the last two paragraphs should be omitted.</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4. Although mitigation of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 5:2, only rar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ly, if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will it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 compl</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For this r</w:t>
      </w:r>
      <w:smartTag w:uri="urn:schemas-microsoft-com:office:smarttags" w:element="PersonName">
        <w:r w:rsidRPr="007952B2">
          <w:rPr>
            <w:rFonts w:eastAsia="Times New Roman"/>
            <w:sz w:val="24"/>
            <w:szCs w:val="24"/>
          </w:rPr>
          <w:t>e</w:t>
        </w:r>
      </w:smartTag>
      <w:r w:rsidRPr="007952B2">
        <w:rPr>
          <w:rFonts w:eastAsia="Times New Roman"/>
          <w:sz w:val="24"/>
          <w:szCs w:val="24"/>
        </w:rPr>
        <w:t>ason, mitigation should 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id</w:t>
      </w:r>
      <w:smartTag w:uri="urn:schemas-microsoft-com:office:smarttags" w:element="PersonName">
        <w:r w:rsidRPr="007952B2">
          <w:rPr>
            <w:rFonts w:eastAsia="Times New Roman"/>
            <w:sz w:val="24"/>
            <w:szCs w:val="24"/>
          </w:rPr>
          <w:t>e</w:t>
        </w:r>
      </w:smartTag>
      <w:r w:rsidRPr="007952B2">
        <w:rPr>
          <w:rFonts w:eastAsia="Times New Roman"/>
          <w:sz w:val="24"/>
          <w:szCs w:val="24"/>
        </w:rPr>
        <w:t>ntifi</w:t>
      </w:r>
      <w:smartTag w:uri="urn:schemas-microsoft-com:office:smarttags" w:element="PersonName">
        <w:r w:rsidRPr="007952B2">
          <w:rPr>
            <w:rFonts w:eastAsia="Times New Roman"/>
            <w:sz w:val="24"/>
            <w:szCs w:val="24"/>
          </w:rPr>
          <w:t>e</w:t>
        </w:r>
      </w:smartTag>
      <w:r w:rsidRPr="007952B2">
        <w:rPr>
          <w:rFonts w:eastAsia="Times New Roman"/>
          <w:sz w:val="24"/>
          <w:szCs w:val="24"/>
        </w:rPr>
        <w:t>d as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concluding paragraph of this instruction. Inst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ad, Instruction 5:2 </w:t>
      </w:r>
      <w:r w:rsidRPr="007952B2">
        <w:rPr>
          <w:rFonts w:eastAsia="Times New Roman"/>
          <w:sz w:val="24"/>
          <w:szCs w:val="24"/>
        </w:rPr>
        <w:lastRenderedPageBreak/>
        <w:t>should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along with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instruction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and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cas</w:t>
      </w:r>
      <w:smartTag w:uri="urn:schemas-microsoft-com:office:smarttags" w:element="PersonName">
        <w:r w:rsidRPr="007952B2">
          <w:rPr>
            <w:rFonts w:eastAsia="Times New Roman"/>
            <w:sz w:val="24"/>
            <w:szCs w:val="24"/>
          </w:rPr>
          <w:t>e</w:t>
        </w:r>
      </w:smartTag>
      <w:r w:rsidRPr="007952B2">
        <w:rPr>
          <w:rFonts w:eastAsia="Times New Roman"/>
          <w:sz w:val="24"/>
          <w:szCs w:val="24"/>
        </w:rPr>
        <w:t>.</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5. Oth</w:t>
      </w:r>
      <w:smartTag w:uri="urn:schemas-microsoft-com:office:smarttags" w:element="PersonName">
        <w:r w:rsidRPr="007952B2">
          <w:rPr>
            <w:rFonts w:eastAsia="Times New Roman"/>
            <w:sz w:val="24"/>
            <w:szCs w:val="24"/>
          </w:rPr>
          <w:t>e</w:t>
        </w:r>
      </w:smartTag>
      <w:r w:rsidRPr="007952B2">
        <w:rPr>
          <w:rFonts w:eastAsia="Times New Roman"/>
          <w:sz w:val="24"/>
          <w:szCs w:val="24"/>
        </w:rPr>
        <w:t>r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instructions, including Instructions 9:18 to 9:21, r</w:t>
      </w:r>
      <w:smartTag w:uri="urn:schemas-microsoft-com:office:smarttags" w:element="PersonName">
        <w:r w:rsidRPr="007952B2">
          <w:rPr>
            <w:rFonts w:eastAsia="Times New Roman"/>
            <w:sz w:val="24"/>
            <w:szCs w:val="24"/>
          </w:rPr>
          <w:t>e</w:t>
        </w:r>
      </w:smartTag>
      <w:r w:rsidRPr="007952B2">
        <w:rPr>
          <w:rFonts w:eastAsia="Times New Roman"/>
          <w:sz w:val="24"/>
          <w:szCs w:val="24"/>
        </w:rPr>
        <w:t>lating to causation, should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with this instruction.</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6.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Not</w:t>
      </w:r>
      <w:smartTag w:uri="urn:schemas-microsoft-com:office:smarttags" w:element="PersonName">
        <w:r w:rsidRPr="007952B2">
          <w:rPr>
            <w:rFonts w:eastAsia="Times New Roman"/>
            <w:sz w:val="24"/>
            <w:szCs w:val="24"/>
          </w:rPr>
          <w:t>e</w:t>
        </w:r>
      </w:smartTag>
      <w:r w:rsidRPr="007952B2">
        <w:rPr>
          <w:rFonts w:eastAsia="Times New Roman"/>
          <w:sz w:val="24"/>
          <w:szCs w:val="24"/>
        </w:rPr>
        <w:t>s 6 to 8 of Notes on Use to Instruction 28:1.</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7. For a use of the plaintiff’s name or likeness to be an appropriation, the plaintiff must be identifiable as the person who is the subject of the defendant’s use. When identifiability is in issue, a separate instruction must be given. </w:t>
      </w:r>
      <w:r w:rsidRPr="007952B2">
        <w:rPr>
          <w:rFonts w:eastAsia="Times New Roman"/>
          <w:i/>
          <w:sz w:val="24"/>
          <w:szCs w:val="24"/>
        </w:rPr>
        <w:t>See</w:t>
      </w:r>
      <w:r w:rsidRPr="007952B2">
        <w:rPr>
          <w:rFonts w:eastAsia="Times New Roman"/>
          <w:sz w:val="24"/>
          <w:szCs w:val="24"/>
        </w:rPr>
        <w:t xml:space="preserve"> </w:t>
      </w:r>
      <w:r w:rsidRPr="00DD344A">
        <w:rPr>
          <w:rFonts w:eastAsia="Times New Roman"/>
          <w:smallCaps/>
          <w:sz w:val="24"/>
          <w:szCs w:val="24"/>
        </w:rPr>
        <w:t xml:space="preserve">J. McCarthy, Rights of Publicity </w:t>
      </w:r>
      <w:smartTag w:uri="urn:schemas-microsoft-com:office:smarttags" w:element="stockticker">
        <w:r w:rsidRPr="00DD344A">
          <w:rPr>
            <w:rFonts w:eastAsia="Times New Roman"/>
            <w:smallCaps/>
            <w:sz w:val="24"/>
            <w:szCs w:val="24"/>
          </w:rPr>
          <w:t>and</w:t>
        </w:r>
      </w:smartTag>
      <w:r w:rsidRPr="00DD344A">
        <w:rPr>
          <w:rFonts w:eastAsia="Times New Roman"/>
          <w:smallCaps/>
          <w:sz w:val="24"/>
          <w:szCs w:val="24"/>
        </w:rPr>
        <w:t xml:space="preserve"> Privacy</w:t>
      </w:r>
      <w:r w:rsidRPr="007952B2">
        <w:rPr>
          <w:rFonts w:eastAsia="Times New Roman"/>
          <w:sz w:val="24"/>
          <w:szCs w:val="24"/>
        </w:rPr>
        <w:t xml:space="preserve"> § 3.4 (1997).</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8.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xt</w:t>
      </w:r>
      <w:smartTag w:uri="urn:schemas-microsoft-com:office:smarttags" w:element="PersonName">
        <w:r w:rsidRPr="007952B2">
          <w:rPr>
            <w:rFonts w:eastAsia="Times New Roman"/>
            <w:sz w:val="24"/>
            <w:szCs w:val="24"/>
          </w:rPr>
          <w:t>e</w:t>
        </w:r>
      </w:smartTag>
      <w:r w:rsidRPr="007952B2">
        <w:rPr>
          <w:rFonts w:eastAsia="Times New Roman"/>
          <w:sz w:val="24"/>
          <w:szCs w:val="24"/>
        </w:rPr>
        <w:t>nt to which constitutional limits may apply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privacy torts that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but not falsity (nam</w:t>
      </w:r>
      <w:smartTag w:uri="urn:schemas-microsoft-com:office:smarttags" w:element="PersonName">
        <w:r w:rsidRPr="007952B2">
          <w:rPr>
            <w:rFonts w:eastAsia="Times New Roman"/>
            <w:sz w:val="24"/>
            <w:szCs w:val="24"/>
          </w:rPr>
          <w:t>e</w:t>
        </w:r>
      </w:smartTag>
      <w:r w:rsidRPr="007952B2">
        <w:rPr>
          <w:rFonts w:eastAsia="Times New Roman"/>
          <w:sz w:val="24"/>
          <w:szCs w:val="24"/>
        </w:rPr>
        <w:t>ly, appropriation and public disclosur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privat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facts) has not y</w:t>
      </w:r>
      <w:smartTag w:uri="urn:schemas-microsoft-com:office:smarttags" w:element="PersonName">
        <w:r w:rsidRPr="007952B2">
          <w:rPr>
            <w:rFonts w:eastAsia="Times New Roman"/>
            <w:sz w:val="24"/>
            <w:szCs w:val="24"/>
          </w:rPr>
          <w:t>e</w:t>
        </w:r>
      </w:smartTag>
      <w:r w:rsidRPr="007952B2">
        <w:rPr>
          <w:rFonts w:eastAsia="Times New Roman"/>
          <w:sz w:val="24"/>
          <w:szCs w:val="24"/>
        </w:rPr>
        <w:t>t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proofErr w:type="spellStart"/>
      <w:r w:rsidRPr="007952B2">
        <w:rPr>
          <w:rFonts w:eastAsia="Times New Roman"/>
          <w:b/>
          <w:sz w:val="24"/>
          <w:szCs w:val="24"/>
        </w:rPr>
        <w:t>Zacchini</w:t>
      </w:r>
      <w:proofErr w:type="spellEnd"/>
      <w:r w:rsidRPr="007952B2">
        <w:rPr>
          <w:rFonts w:eastAsia="Times New Roman"/>
          <w:b/>
          <w:sz w:val="24"/>
          <w:szCs w:val="24"/>
        </w:rPr>
        <w:t xml:space="preserve"> v. Scripps-Howard Broad. Co.</w:t>
      </w:r>
      <w:r w:rsidRPr="007952B2">
        <w:rPr>
          <w:rFonts w:eastAsia="Times New Roman"/>
          <w:sz w:val="24"/>
          <w:szCs w:val="24"/>
        </w:rPr>
        <w:t xml:space="preserve">, 433 </w:t>
      </w:r>
      <w:smartTag w:uri="urn:schemas-microsoft-com:office:smarttags" w:element="place">
        <w:smartTag w:uri="urn:schemas-microsoft-com:office:smarttags" w:element="country-region">
          <w:r w:rsidRPr="007952B2">
            <w:rPr>
              <w:rFonts w:eastAsia="Times New Roman"/>
              <w:sz w:val="24"/>
              <w:szCs w:val="24"/>
            </w:rPr>
            <w:t>U.S.</w:t>
          </w:r>
        </w:smartTag>
      </w:smartTag>
      <w:r w:rsidRPr="007952B2">
        <w:rPr>
          <w:rFonts w:eastAsia="Times New Roman"/>
          <w:sz w:val="24"/>
          <w:szCs w:val="24"/>
        </w:rPr>
        <w:t xml:space="preserve"> 562, 97 </w:t>
      </w:r>
      <w:r w:rsidR="00DB5962">
        <w:rPr>
          <w:rFonts w:eastAsia="Times New Roman"/>
          <w:sz w:val="24"/>
          <w:szCs w:val="24"/>
        </w:rPr>
        <w:t>S. Ct.</w:t>
      </w:r>
      <w:r w:rsidRPr="007952B2">
        <w:rPr>
          <w:rFonts w:eastAsia="Times New Roman"/>
          <w:sz w:val="24"/>
          <w:szCs w:val="24"/>
        </w:rPr>
        <w:t xml:space="preserve"> 2849, 53 </w:t>
      </w:r>
      <w:r w:rsidR="00DB5962">
        <w:rPr>
          <w:rFonts w:eastAsia="Times New Roman"/>
          <w:sz w:val="24"/>
          <w:szCs w:val="24"/>
        </w:rPr>
        <w:t>L. Ed. 2d</w:t>
      </w:r>
      <w:r w:rsidRPr="007952B2">
        <w:rPr>
          <w:rFonts w:eastAsia="Times New Roman"/>
          <w:sz w:val="24"/>
          <w:szCs w:val="24"/>
        </w:rPr>
        <w:t xml:space="preserve"> 965 (1977);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7952B2">
        <w:rPr>
          <w:rFonts w:eastAsia="Times New Roman"/>
          <w:sz w:val="24"/>
          <w:szCs w:val="24"/>
        </w:rPr>
        <w:t xml:space="preserve"> §§ 564 </w:t>
      </w:r>
      <w:proofErr w:type="spellStart"/>
      <w:r w:rsidRPr="007952B2">
        <w:rPr>
          <w:rFonts w:eastAsia="Times New Roman"/>
          <w:sz w:val="24"/>
          <w:szCs w:val="24"/>
        </w:rPr>
        <w:t>cmts</w:t>
      </w:r>
      <w:proofErr w:type="spellEnd"/>
      <w:r w:rsidRPr="007952B2">
        <w:rPr>
          <w:rFonts w:eastAsia="Times New Roman"/>
          <w:sz w:val="24"/>
          <w:szCs w:val="24"/>
        </w:rPr>
        <w:t xml:space="preserve">. f and g, 580A </w:t>
      </w:r>
      <w:proofErr w:type="spellStart"/>
      <w:r w:rsidRPr="007952B2">
        <w:rPr>
          <w:rFonts w:eastAsia="Times New Roman"/>
          <w:sz w:val="24"/>
          <w:szCs w:val="24"/>
        </w:rPr>
        <w:t>cmts</w:t>
      </w:r>
      <w:proofErr w:type="spellEnd"/>
      <w:r w:rsidRPr="007952B2">
        <w:rPr>
          <w:rFonts w:eastAsia="Times New Roman"/>
          <w:sz w:val="24"/>
          <w:szCs w:val="24"/>
        </w:rPr>
        <w:t xml:space="preserve">. d and </w:t>
      </w:r>
      <w:proofErr w:type="spellStart"/>
      <w:r w:rsidRPr="007952B2">
        <w:rPr>
          <w:rFonts w:eastAsia="Times New Roman"/>
          <w:sz w:val="24"/>
          <w:szCs w:val="24"/>
        </w:rPr>
        <w:t>i</w:t>
      </w:r>
      <w:proofErr w:type="spellEnd"/>
      <w:r w:rsidRPr="007952B2">
        <w:rPr>
          <w:rFonts w:eastAsia="Times New Roman"/>
          <w:sz w:val="24"/>
          <w:szCs w:val="24"/>
        </w:rPr>
        <w:t xml:space="preserve">, and 580B </w:t>
      </w:r>
      <w:proofErr w:type="spellStart"/>
      <w:r w:rsidRPr="007952B2">
        <w:rPr>
          <w:rFonts w:eastAsia="Times New Roman"/>
          <w:sz w:val="24"/>
          <w:szCs w:val="24"/>
        </w:rPr>
        <w:t>cmt</w:t>
      </w:r>
      <w:proofErr w:type="spellEnd"/>
      <w:r w:rsidRPr="007952B2">
        <w:rPr>
          <w:rFonts w:eastAsia="Times New Roman"/>
          <w:sz w:val="24"/>
          <w:szCs w:val="24"/>
        </w:rPr>
        <w:t xml:space="preserve">. d (1977); </w:t>
      </w:r>
      <w:r w:rsidRPr="00DD344A">
        <w:rPr>
          <w:rFonts w:eastAsia="Times New Roman"/>
          <w:smallCaps/>
          <w:sz w:val="24"/>
          <w:szCs w:val="24"/>
        </w:rPr>
        <w:t>McCarthy</w:t>
      </w:r>
      <w:r w:rsidRPr="007952B2">
        <w:rPr>
          <w:rFonts w:eastAsia="Times New Roman"/>
          <w:sz w:val="24"/>
          <w:szCs w:val="24"/>
        </w:rPr>
        <w:t xml:space="preserve"> §§ 3.5[B], 3.6, 3.8 (1997).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s that int</w:t>
      </w:r>
      <w:smartTag w:uri="urn:schemas-microsoft-com:office:smarttags" w:element="PersonName">
        <w:r w:rsidRPr="007952B2">
          <w:rPr>
            <w:rFonts w:eastAsia="Times New Roman"/>
            <w:sz w:val="24"/>
            <w:szCs w:val="24"/>
          </w:rPr>
          <w:t>e</w:t>
        </w:r>
      </w:smartTag>
      <w:r w:rsidRPr="007952B2">
        <w:rPr>
          <w:rFonts w:eastAsia="Times New Roman"/>
          <w:sz w:val="24"/>
          <w:szCs w:val="24"/>
        </w:rPr>
        <w:t>nt or fault in som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form is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d, or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has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burd</w:t>
      </w:r>
      <w:smartTag w:uri="urn:schemas-microsoft-com:office:smarttags" w:element="PersonName">
        <w:r w:rsidRPr="007952B2">
          <w:rPr>
            <w:rFonts w:eastAsia="Times New Roman"/>
            <w:sz w:val="24"/>
            <w:szCs w:val="24"/>
          </w:rPr>
          <w:t>e</w:t>
        </w:r>
      </w:smartTag>
      <w:r w:rsidRPr="007952B2">
        <w:rPr>
          <w:rFonts w:eastAsia="Times New Roman"/>
          <w:sz w:val="24"/>
          <w:szCs w:val="24"/>
        </w:rPr>
        <w:t>n of proving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was unauthoriz</w:t>
      </w:r>
      <w:smartTag w:uri="urn:schemas-microsoft-com:office:smarttags" w:element="PersonName">
        <w:r w:rsidRPr="007952B2">
          <w:rPr>
            <w:rFonts w:eastAsia="Times New Roman"/>
            <w:sz w:val="24"/>
            <w:szCs w:val="24"/>
          </w:rPr>
          <w:t>e</w:t>
        </w:r>
      </w:smartTag>
      <w:r w:rsidRPr="007952B2">
        <w:rPr>
          <w:rFonts w:eastAsia="Times New Roman"/>
          <w:sz w:val="24"/>
          <w:szCs w:val="24"/>
        </w:rPr>
        <w:t>d, this instruction must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modifi</w:t>
      </w:r>
      <w:smartTag w:uri="urn:schemas-microsoft-com:office:smarttags" w:element="PersonName">
        <w:r w:rsidRPr="007952B2">
          <w:rPr>
            <w:rFonts w:eastAsia="Times New Roman"/>
            <w:sz w:val="24"/>
            <w:szCs w:val="24"/>
          </w:rPr>
          <w:t>e</w:t>
        </w:r>
      </w:smartTag>
      <w:r w:rsidRPr="007952B2">
        <w:rPr>
          <w:rFonts w:eastAsia="Times New Roman"/>
          <w:sz w:val="24"/>
          <w:szCs w:val="24"/>
        </w:rPr>
        <w:t>d accordingly.</w:t>
      </w:r>
    </w:p>
    <w:p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1. This instruction is supported by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rson &amp; Assocs., LLC v. </w:t>
      </w:r>
      <w:proofErr w:type="spellStart"/>
      <w:r w:rsidRPr="007952B2">
        <w:rPr>
          <w:rFonts w:eastAsia="Times New Roman"/>
          <w:b/>
          <w:sz w:val="24"/>
          <w:szCs w:val="24"/>
        </w:rPr>
        <w:t>Dittmar</w:t>
      </w:r>
      <w:proofErr w:type="spellEnd"/>
      <w:r w:rsidRPr="007952B2">
        <w:rPr>
          <w:rFonts w:eastAsia="Times New Roman"/>
          <w:sz w:val="24"/>
          <w:szCs w:val="24"/>
        </w:rPr>
        <w:t>, 34 P.3d 995 (</w:t>
      </w:r>
      <w:smartTag w:uri="urn:schemas-microsoft-com:office:smarttags" w:element="place">
        <w:smartTag w:uri="urn:schemas-microsoft-com:office:smarttags" w:element="State">
          <w:r w:rsidRPr="007952B2">
            <w:rPr>
              <w:rFonts w:eastAsia="Times New Roman"/>
              <w:sz w:val="24"/>
              <w:szCs w:val="24"/>
            </w:rPr>
            <w:t>Colo.</w:t>
          </w:r>
        </w:smartTag>
      </w:smartTag>
      <w:r w:rsidRPr="007952B2">
        <w:rPr>
          <w:rFonts w:eastAsia="Times New Roman"/>
          <w:sz w:val="24"/>
          <w:szCs w:val="24"/>
        </w:rPr>
        <w:t xml:space="preserve"> 2001);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7952B2">
        <w:rPr>
          <w:rFonts w:eastAsia="Times New Roman"/>
          <w:sz w:val="24"/>
          <w:szCs w:val="24"/>
        </w:rPr>
        <w:t xml:space="preserve"> § 652C.</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rson &amp; Assocs., LLC v. </w:t>
      </w:r>
      <w:proofErr w:type="spellStart"/>
      <w:r w:rsidRPr="007952B2">
        <w:rPr>
          <w:rFonts w:eastAsia="Times New Roman"/>
          <w:b/>
          <w:sz w:val="24"/>
          <w:szCs w:val="24"/>
        </w:rPr>
        <w:t>Dittmar</w:t>
      </w:r>
      <w:proofErr w:type="spellEnd"/>
      <w:r w:rsidRPr="007952B2">
        <w:rPr>
          <w:rFonts w:eastAsia="Times New Roman"/>
          <w:sz w:val="24"/>
          <w:szCs w:val="24"/>
        </w:rPr>
        <w:t>, 34 P.3d 995 (Colo. 2001),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Colorado Supr</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adopt</w:t>
      </w:r>
      <w:smartTag w:uri="urn:schemas-microsoft-com:office:smarttags" w:element="PersonName">
        <w:r w:rsidRPr="007952B2">
          <w:rPr>
            <w:rFonts w:eastAsia="Times New Roman"/>
            <w:sz w:val="24"/>
            <w:szCs w:val="24"/>
          </w:rPr>
          <w:t>e</w:t>
        </w:r>
      </w:smartTag>
      <w:r w:rsidRPr="007952B2">
        <w:rPr>
          <w:rFonts w:eastAsia="Times New Roman"/>
          <w:sz w:val="24"/>
          <w:szCs w:val="24"/>
        </w:rPr>
        <w:t>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action of appropriation of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but limit</w:t>
      </w:r>
      <w:smartTag w:uri="urn:schemas-microsoft-com:office:smarttags" w:element="PersonName">
        <w:r w:rsidRPr="007952B2">
          <w:rPr>
            <w:rFonts w:eastAsia="Times New Roman"/>
            <w:sz w:val="24"/>
            <w:szCs w:val="24"/>
          </w:rPr>
          <w:t>e</w:t>
        </w:r>
      </w:smartTag>
      <w:r w:rsidRPr="007952B2">
        <w:rPr>
          <w:rFonts w:eastAsia="Times New Roman"/>
          <w:sz w:val="24"/>
          <w:szCs w:val="24"/>
        </w:rPr>
        <w:t>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tort as so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of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including m</w:t>
      </w:r>
      <w:smartTag w:uri="urn:schemas-microsoft-com:office:smarttags" w:element="PersonName">
        <w:r w:rsidRPr="007952B2">
          <w:rPr>
            <w:rFonts w:eastAsia="Times New Roman"/>
            <w:sz w:val="24"/>
            <w:szCs w:val="24"/>
          </w:rPr>
          <w:t>e</w:t>
        </w:r>
      </w:smartTag>
      <w:r w:rsidRPr="007952B2">
        <w:rPr>
          <w:rFonts w:eastAsia="Times New Roman"/>
          <w:sz w:val="24"/>
          <w:szCs w:val="24"/>
        </w:rPr>
        <w:t>ntal anguish and injur</w:t>
      </w:r>
      <w:smartTag w:uri="urn:schemas-microsoft-com:office:smarttags" w:element="PersonName">
        <w:r w:rsidRPr="007952B2">
          <w:rPr>
            <w:rFonts w:eastAsia="Times New Roman"/>
            <w:sz w:val="24"/>
            <w:szCs w:val="24"/>
          </w:rPr>
          <w:t>e</w:t>
        </w:r>
      </w:smartTag>
      <w:r w:rsidRPr="007952B2">
        <w:rPr>
          <w:rFonts w:eastAsia="Times New Roman"/>
          <w:sz w:val="24"/>
          <w:szCs w:val="24"/>
        </w:rPr>
        <w:t>d f</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lings. The court did not r</w:t>
      </w:r>
      <w:smartTag w:uri="urn:schemas-microsoft-com:office:smarttags" w:element="PersonName">
        <w:r w:rsidRPr="007952B2">
          <w:rPr>
            <w:rFonts w:eastAsia="Times New Roman"/>
            <w:sz w:val="24"/>
            <w:szCs w:val="24"/>
          </w:rPr>
          <w:t>e</w:t>
        </w:r>
      </w:smartTag>
      <w:r w:rsidRPr="007952B2">
        <w:rPr>
          <w:rFonts w:eastAsia="Times New Roman"/>
          <w:sz w:val="24"/>
          <w:szCs w:val="24"/>
        </w:rPr>
        <w:t>ach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State">
        <w:smartTag w:uri="urn:schemas-microsoft-com:office:smarttags" w:element="place">
          <w:r w:rsidRPr="007952B2">
            <w:rPr>
              <w:rFonts w:eastAsia="Times New Roman"/>
              <w:sz w:val="24"/>
              <w:szCs w:val="24"/>
            </w:rPr>
            <w:t>Colorado</w:t>
          </w:r>
        </w:smartTag>
      </w:smartTag>
      <w:r w:rsidRPr="007952B2">
        <w:rPr>
          <w:rFonts w:eastAsia="Times New Roman"/>
          <w:sz w:val="24"/>
          <w:szCs w:val="24"/>
        </w:rPr>
        <w:t xml:space="preserve"> would p</w:t>
      </w:r>
      <w:smartTag w:uri="urn:schemas-microsoft-com:office:smarttags" w:element="PersonName">
        <w:r w:rsidRPr="007952B2">
          <w:rPr>
            <w:rFonts w:eastAsia="Times New Roman"/>
            <w:sz w:val="24"/>
            <w:szCs w:val="24"/>
          </w:rPr>
          <w:t>e</w:t>
        </w:r>
      </w:smartTag>
      <w:r w:rsidRPr="007952B2">
        <w:rPr>
          <w:rFonts w:eastAsia="Times New Roman"/>
          <w:sz w:val="24"/>
          <w:szCs w:val="24"/>
        </w:rPr>
        <w:t>rmit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for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to one’s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or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and, if p</w:t>
      </w:r>
      <w:smartTag w:uri="urn:schemas-microsoft-com:office:smarttags" w:element="PersonName">
        <w:r w:rsidRPr="007952B2">
          <w:rPr>
            <w:rFonts w:eastAsia="Times New Roman"/>
            <w:sz w:val="24"/>
            <w:szCs w:val="24"/>
          </w:rPr>
          <w:t>e</w:t>
        </w:r>
      </w:smartTag>
      <w:r w:rsidRPr="007952B2">
        <w:rPr>
          <w:rFonts w:eastAsia="Times New Roman"/>
          <w:sz w:val="24"/>
          <w:szCs w:val="24"/>
        </w:rPr>
        <w:t>rmitt</w:t>
      </w:r>
      <w:smartTag w:uri="urn:schemas-microsoft-com:office:smarttags" w:element="PersonName">
        <w:r w:rsidRPr="007952B2">
          <w:rPr>
            <w:rFonts w:eastAsia="Times New Roman"/>
            <w:sz w:val="24"/>
            <w:szCs w:val="24"/>
          </w:rPr>
          <w:t>e</w:t>
        </w:r>
      </w:smartTag>
      <w:r w:rsidRPr="007952B2">
        <w:rPr>
          <w:rFonts w:eastAsia="Times New Roman"/>
          <w:sz w:val="24"/>
          <w:szCs w:val="24"/>
        </w:rPr>
        <w:t>d,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must prov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 such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The court did not sp</w:t>
      </w:r>
      <w:smartTag w:uri="urn:schemas-microsoft-com:office:smarttags" w:element="PersonName">
        <w:r w:rsidRPr="007952B2">
          <w:rPr>
            <w:rFonts w:eastAsia="Times New Roman"/>
            <w:sz w:val="24"/>
            <w:szCs w:val="24"/>
          </w:rPr>
          <w:t>e</w:t>
        </w:r>
      </w:smartTag>
      <w:r w:rsidRPr="007952B2">
        <w:rPr>
          <w:rFonts w:eastAsia="Times New Roman"/>
          <w:sz w:val="24"/>
          <w:szCs w:val="24"/>
        </w:rPr>
        <w:t>cify what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and loss</w:t>
      </w:r>
      <w:smartTag w:uri="urn:schemas-microsoft-com:office:smarttags" w:element="PersonName">
        <w:r w:rsidRPr="007952B2">
          <w:rPr>
            <w:rFonts w:eastAsia="Times New Roman"/>
            <w:sz w:val="24"/>
            <w:szCs w:val="24"/>
          </w:rPr>
          <w:t>e</w:t>
        </w:r>
      </w:smartTag>
      <w:r w:rsidRPr="007952B2">
        <w:rPr>
          <w:rFonts w:eastAsia="Times New Roman"/>
          <w:sz w:val="24"/>
          <w:szCs w:val="24"/>
        </w:rPr>
        <w:t>s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includ</w:t>
      </w:r>
      <w:smartTag w:uri="urn:schemas-microsoft-com:office:smarttags" w:element="PersonName">
        <w:r w:rsidRPr="007952B2">
          <w:rPr>
            <w:rFonts w:eastAsia="Times New Roman"/>
            <w:sz w:val="24"/>
            <w:szCs w:val="24"/>
          </w:rPr>
          <w:t>e</w:t>
        </w:r>
      </w:smartTag>
      <w:r w:rsidRPr="007952B2">
        <w:rPr>
          <w:rFonts w:eastAsia="Times New Roman"/>
          <w:sz w:val="24"/>
          <w:szCs w:val="24"/>
        </w:rPr>
        <w:t>d within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w:t>
      </w:r>
      <w:smartTag w:uri="urn:schemas-microsoft-com:office:smarttags" w:element="PersonName">
        <w:r w:rsidRPr="007952B2">
          <w:rPr>
            <w:rFonts w:eastAsia="Times New Roman"/>
            <w:sz w:val="24"/>
            <w:szCs w:val="24"/>
          </w:rPr>
          <w:t>e</w:t>
        </w:r>
      </w:smartTag>
      <w:r w:rsidRPr="007952B2">
        <w:rPr>
          <w:rFonts w:eastAsia="Times New Roman"/>
          <w:sz w:val="24"/>
          <w:szCs w:val="24"/>
        </w:rPr>
        <w:t>rm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but appar</w:t>
      </w:r>
      <w:smartTag w:uri="urn:schemas-microsoft-com:office:smarttags" w:element="PersonName">
        <w:r w:rsidRPr="007952B2">
          <w:rPr>
            <w:rFonts w:eastAsia="Times New Roman"/>
            <w:sz w:val="24"/>
            <w:szCs w:val="24"/>
          </w:rPr>
          <w:t>e</w:t>
        </w:r>
      </w:smartTag>
      <w:r w:rsidRPr="007952B2">
        <w:rPr>
          <w:rFonts w:eastAsia="Times New Roman"/>
          <w:sz w:val="24"/>
          <w:szCs w:val="24"/>
        </w:rPr>
        <w:t>ntly int</w:t>
      </w:r>
      <w:smartTag w:uri="urn:schemas-microsoft-com:office:smarttags" w:element="PersonName">
        <w:r w:rsidRPr="007952B2">
          <w:rPr>
            <w:rFonts w:eastAsia="Times New Roman"/>
            <w:sz w:val="24"/>
            <w:szCs w:val="24"/>
          </w:rPr>
          <w:t>e</w:t>
        </w:r>
      </w:smartTag>
      <w:r w:rsidRPr="007952B2">
        <w:rPr>
          <w:rFonts w:eastAsia="Times New Roman"/>
          <w:sz w:val="24"/>
          <w:szCs w:val="24"/>
        </w:rPr>
        <w:t>nd</w:t>
      </w:r>
      <w:smartTag w:uri="urn:schemas-microsoft-com:office:smarttags" w:element="PersonName">
        <w:r w:rsidRPr="007952B2">
          <w:rPr>
            <w:rFonts w:eastAsia="Times New Roman"/>
            <w:sz w:val="24"/>
            <w:szCs w:val="24"/>
          </w:rPr>
          <w:t>e</w:t>
        </w:r>
      </w:smartTag>
      <w:r w:rsidRPr="007952B2">
        <w:rPr>
          <w:rFonts w:eastAsia="Times New Roman"/>
          <w:sz w:val="24"/>
          <w:szCs w:val="24"/>
        </w:rPr>
        <w:t>d thos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to includ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motional injury, harm to r</w:t>
      </w:r>
      <w:smartTag w:uri="urn:schemas-microsoft-com:office:smarttags" w:element="PersonName">
        <w:r w:rsidRPr="007952B2">
          <w:rPr>
            <w:rFonts w:eastAsia="Times New Roman"/>
            <w:sz w:val="24"/>
            <w:szCs w:val="24"/>
          </w:rPr>
          <w:t>e</w:t>
        </w:r>
      </w:smartTag>
      <w:r w:rsidRPr="007952B2">
        <w:rPr>
          <w:rFonts w:eastAsia="Times New Roman"/>
          <w:sz w:val="24"/>
          <w:szCs w:val="24"/>
        </w:rPr>
        <w:t>putation and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financial loss</w:t>
      </w:r>
      <w:smartTag w:uri="urn:schemas-microsoft-com:office:smarttags" w:element="PersonName">
        <w:r w:rsidRPr="007952B2">
          <w:rPr>
            <w:rFonts w:eastAsia="Times New Roman"/>
            <w:sz w:val="24"/>
            <w:szCs w:val="24"/>
          </w:rPr>
          <w:t>e</w:t>
        </w:r>
      </w:smartTag>
      <w:r w:rsidRPr="007952B2">
        <w:rPr>
          <w:rFonts w:eastAsia="Times New Roman"/>
          <w:sz w:val="24"/>
          <w:szCs w:val="24"/>
        </w:rPr>
        <w:t>s, but not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bas</w:t>
      </w:r>
      <w:smartTag w:uri="urn:schemas-microsoft-com:office:smarttags" w:element="PersonName">
        <w:r w:rsidRPr="007952B2">
          <w:rPr>
            <w:rFonts w:eastAsia="Times New Roman"/>
            <w:sz w:val="24"/>
            <w:szCs w:val="24"/>
          </w:rPr>
          <w:t>e</w:t>
        </w:r>
      </w:smartTag>
      <w:r w:rsidRPr="007952B2">
        <w:rPr>
          <w:rFonts w:eastAsia="Times New Roman"/>
          <w:sz w:val="24"/>
          <w:szCs w:val="24"/>
        </w:rPr>
        <w:t>d upon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one’s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In oth</w:t>
      </w:r>
      <w:smartTag w:uri="urn:schemas-microsoft-com:office:smarttags" w:element="PersonName">
        <w:r w:rsidRPr="007952B2">
          <w:rPr>
            <w:rFonts w:eastAsia="Times New Roman"/>
            <w:sz w:val="24"/>
            <w:szCs w:val="24"/>
          </w:rPr>
          <w:t>e</w:t>
        </w:r>
      </w:smartTag>
      <w:r w:rsidRPr="007952B2">
        <w:rPr>
          <w:rFonts w:eastAsia="Times New Roman"/>
          <w:sz w:val="24"/>
          <w:szCs w:val="24"/>
        </w:rPr>
        <w:t>r jurisdictions, courts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a “right of publicity” against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s, without cons</w:t>
      </w:r>
      <w:smartTag w:uri="urn:schemas-microsoft-com:office:smarttags" w:element="PersonName">
        <w:r w:rsidRPr="007952B2">
          <w:rPr>
            <w:rFonts w:eastAsia="Times New Roman"/>
            <w:sz w:val="24"/>
            <w:szCs w:val="24"/>
          </w:rPr>
          <w:t>e</w:t>
        </w:r>
      </w:smartTag>
      <w:r w:rsidRPr="007952B2">
        <w:rPr>
          <w:rFonts w:eastAsia="Times New Roman"/>
          <w:sz w:val="24"/>
          <w:szCs w:val="24"/>
        </w:rPr>
        <w:t>nt,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und</w:t>
      </w:r>
      <w:smartTag w:uri="urn:schemas-microsoft-com:office:smarttags" w:element="PersonName">
        <w:r w:rsidRPr="007952B2">
          <w:rPr>
            <w:rFonts w:eastAsia="Times New Roman"/>
            <w:sz w:val="24"/>
            <w:szCs w:val="24"/>
          </w:rPr>
          <w:t>e</w:t>
        </w:r>
      </w:smartTag>
      <w:r w:rsidRPr="007952B2">
        <w:rPr>
          <w:rFonts w:eastAsia="Times New Roman"/>
          <w:sz w:val="24"/>
          <w:szCs w:val="24"/>
        </w:rPr>
        <w:t>r which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prov</w:t>
      </w:r>
      <w:smartTag w:uri="urn:schemas-microsoft-com:office:smarttags" w:element="PersonName">
        <w:r w:rsidRPr="007952B2">
          <w:rPr>
            <w:rFonts w:eastAsia="Times New Roman"/>
            <w:sz w:val="24"/>
            <w:szCs w:val="24"/>
          </w:rPr>
          <w:t>e</w:t>
        </w:r>
      </w:smartTag>
      <w:r w:rsidRPr="007952B2">
        <w:rPr>
          <w:rFonts w:eastAsia="Times New Roman"/>
          <w:sz w:val="24"/>
          <w:szCs w:val="24"/>
        </w:rPr>
        <w:t>s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ntity.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(Third) of Unfair Comp</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tition</w:t>
      </w:r>
      <w:r w:rsidRPr="007952B2">
        <w:rPr>
          <w:rFonts w:eastAsia="Times New Roman"/>
          <w:sz w:val="24"/>
          <w:szCs w:val="24"/>
        </w:rPr>
        <w:t xml:space="preserve"> § 46 (1995).</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3. In </w:t>
      </w:r>
      <w:proofErr w:type="spellStart"/>
      <w:r w:rsidRPr="007952B2">
        <w:rPr>
          <w:rFonts w:eastAsia="Times New Roman"/>
          <w:b/>
          <w:sz w:val="24"/>
          <w:szCs w:val="24"/>
        </w:rPr>
        <w:t>Dittmar</w:t>
      </w:r>
      <w:proofErr w:type="spellEnd"/>
      <w:r w:rsidRPr="007952B2">
        <w:rPr>
          <w:rFonts w:eastAsia="Times New Roman"/>
          <w:sz w:val="24"/>
          <w:szCs w:val="24"/>
        </w:rPr>
        <w:t>, 34 P.3d 995,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also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that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is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d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and not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w:t>
      </w:r>
      <w:smartTag w:uri="urn:schemas-microsoft-com:office:smarttags" w:element="PersonName">
        <w:r w:rsidRPr="007952B2">
          <w:rPr>
            <w:rFonts w:eastAsia="Times New Roman"/>
            <w:sz w:val="24"/>
            <w:szCs w:val="24"/>
          </w:rPr>
          <w:t>e</w:t>
        </w:r>
      </w:smartTag>
      <w:r w:rsidRPr="007952B2">
        <w:rPr>
          <w:rFonts w:eastAsia="Times New Roman"/>
          <w:sz w:val="24"/>
          <w:szCs w:val="24"/>
        </w:rPr>
        <w:t>n it is mad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a cont</w:t>
      </w:r>
      <w:smartTag w:uri="urn:schemas-microsoft-com:office:smarttags" w:element="PersonName">
        <w:r w:rsidRPr="007952B2">
          <w:rPr>
            <w:rFonts w:eastAsia="Times New Roman"/>
            <w:sz w:val="24"/>
            <w:szCs w:val="24"/>
          </w:rPr>
          <w:t>e</w:t>
        </w:r>
      </w:smartTag>
      <w:r w:rsidRPr="007952B2">
        <w:rPr>
          <w:rFonts w:eastAsia="Times New Roman"/>
          <w:sz w:val="24"/>
          <w:szCs w:val="24"/>
        </w:rPr>
        <w:t>xt that is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a subj</w:t>
      </w:r>
      <w:smartTag w:uri="urn:schemas-microsoft-com:office:smarttags" w:element="PersonName">
        <w:r w:rsidRPr="007952B2">
          <w:rPr>
            <w:rFonts w:eastAsia="Times New Roman"/>
            <w:sz w:val="24"/>
            <w:szCs w:val="24"/>
          </w:rPr>
          <w:t>e</w:t>
        </w:r>
      </w:smartTag>
      <w:r w:rsidRPr="007952B2">
        <w:rPr>
          <w:rFonts w:eastAsia="Times New Roman"/>
          <w:sz w:val="24"/>
          <w:szCs w:val="24"/>
        </w:rPr>
        <w:t>ct that is “n</w:t>
      </w:r>
      <w:smartTag w:uri="urn:schemas-microsoft-com:office:smarttags" w:element="PersonName">
        <w:r w:rsidRPr="007952B2">
          <w:rPr>
            <w:rFonts w:eastAsia="Times New Roman"/>
            <w:sz w:val="24"/>
            <w:szCs w:val="24"/>
          </w:rPr>
          <w:t>e</w:t>
        </w:r>
      </w:smartTag>
      <w:r w:rsidRPr="007952B2">
        <w:rPr>
          <w:rFonts w:eastAsia="Times New Roman"/>
          <w:sz w:val="24"/>
          <w:szCs w:val="24"/>
        </w:rPr>
        <w:t>wsworthy” or of “l</w:t>
      </w:r>
      <w:smartTag w:uri="urn:schemas-microsoft-com:office:smarttags" w:element="PersonName">
        <w:r w:rsidRPr="007952B2">
          <w:rPr>
            <w:rFonts w:eastAsia="Times New Roman"/>
            <w:sz w:val="24"/>
            <w:szCs w:val="24"/>
          </w:rPr>
          <w:t>e</w:t>
        </w:r>
      </w:smartTag>
      <w:r w:rsidRPr="007952B2">
        <w:rPr>
          <w:rFonts w:eastAsia="Times New Roman"/>
          <w:sz w:val="24"/>
          <w:szCs w:val="24"/>
        </w:rPr>
        <w:t>gitimat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conc</w:t>
      </w:r>
      <w:smartTag w:uri="urn:schemas-microsoft-com:office:smarttags" w:element="PersonName">
        <w:r w:rsidRPr="007952B2">
          <w:rPr>
            <w:rFonts w:eastAsia="Times New Roman"/>
            <w:sz w:val="24"/>
            <w:szCs w:val="24"/>
          </w:rPr>
          <w:t>e</w:t>
        </w:r>
      </w:smartTag>
      <w:r w:rsidRPr="007952B2">
        <w:rPr>
          <w:rFonts w:eastAsia="Times New Roman"/>
          <w:sz w:val="24"/>
          <w:szCs w:val="24"/>
        </w:rPr>
        <w:t>rn”; such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to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distinguish</w:t>
      </w:r>
      <w:smartTag w:uri="urn:schemas-microsoft-com:office:smarttags" w:element="PersonName">
        <w:r w:rsidRPr="007952B2">
          <w:rPr>
            <w:rFonts w:eastAsia="Times New Roman"/>
            <w:sz w:val="24"/>
            <w:szCs w:val="24"/>
          </w:rPr>
          <w:t>e</w:t>
        </w:r>
      </w:smartTag>
      <w:r w:rsidRPr="007952B2">
        <w:rPr>
          <w:rFonts w:eastAsia="Times New Roman"/>
          <w:sz w:val="24"/>
          <w:szCs w:val="24"/>
        </w:rPr>
        <w:t>d from a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that is “pr</w:t>
      </w:r>
      <w:smartTag w:uri="urn:schemas-microsoft-com:office:smarttags" w:element="PersonName">
        <w:r w:rsidRPr="007952B2">
          <w:rPr>
            <w:rFonts w:eastAsia="Times New Roman"/>
            <w:sz w:val="24"/>
            <w:szCs w:val="24"/>
          </w:rPr>
          <w:t>e</w:t>
        </w:r>
      </w:smartTag>
      <w:r w:rsidRPr="007952B2">
        <w:rPr>
          <w:rFonts w:eastAsia="Times New Roman"/>
          <w:sz w:val="24"/>
          <w:szCs w:val="24"/>
        </w:rPr>
        <w:t>dominantly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which is not so prot</w:t>
      </w:r>
      <w:smartTag w:uri="urn:schemas-microsoft-com:office:smarttags" w:element="PersonName">
        <w:r w:rsidRPr="007952B2">
          <w:rPr>
            <w:rFonts w:eastAsia="Times New Roman"/>
            <w:sz w:val="24"/>
            <w:szCs w:val="24"/>
          </w:rPr>
          <w:t>e</w:t>
        </w:r>
      </w:smartTag>
      <w:r w:rsidRPr="007952B2">
        <w:rPr>
          <w:rFonts w:eastAsia="Times New Roman"/>
          <w:sz w:val="24"/>
          <w:szCs w:val="24"/>
        </w:rPr>
        <w:t>ct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r w:rsidRPr="007952B2">
        <w:rPr>
          <w:rFonts w:eastAsia="Times New Roman"/>
          <w:sz w:val="24"/>
          <w:szCs w:val="24"/>
        </w:rPr>
        <w:t xml:space="preserve"> at 1003. The court indicat</w:t>
      </w:r>
      <w:smartTag w:uri="urn:schemas-microsoft-com:office:smarttags" w:element="PersonName">
        <w:r w:rsidRPr="007952B2">
          <w:rPr>
            <w:rFonts w:eastAsia="Times New Roman"/>
            <w:sz w:val="24"/>
            <w:szCs w:val="24"/>
          </w:rPr>
          <w:t>e</w:t>
        </w:r>
      </w:smartTag>
      <w:r w:rsidRPr="007952B2">
        <w:rPr>
          <w:rFonts w:eastAsia="Times New Roman"/>
          <w:sz w:val="24"/>
          <w:szCs w:val="24"/>
        </w:rPr>
        <w:t>d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a broad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that bars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“mainly for purpos</w:t>
      </w:r>
      <w:smartTag w:uri="urn:schemas-microsoft-com:office:smarttags" w:element="PersonName">
        <w:r w:rsidRPr="007952B2">
          <w:rPr>
            <w:rFonts w:eastAsia="Times New Roman"/>
            <w:sz w:val="24"/>
            <w:szCs w:val="24"/>
          </w:rPr>
          <w:t>e</w:t>
        </w:r>
      </w:smartTag>
      <w:r w:rsidRPr="007952B2">
        <w:rPr>
          <w:rFonts w:eastAsia="Times New Roman"/>
          <w:sz w:val="24"/>
          <w:szCs w:val="24"/>
        </w:rPr>
        <w:t>s of trad</w:t>
      </w:r>
      <w:smartTag w:uri="urn:schemas-microsoft-com:office:smarttags" w:element="PersonName">
        <w:r w:rsidRPr="007952B2">
          <w:rPr>
            <w:rFonts w:eastAsia="Times New Roman"/>
            <w:sz w:val="24"/>
            <w:szCs w:val="24"/>
          </w:rPr>
          <w:t>e</w:t>
        </w:r>
      </w:smartTag>
      <w:r w:rsidRPr="007952B2">
        <w:rPr>
          <w:rFonts w:eastAsia="Times New Roman"/>
          <w:sz w:val="24"/>
          <w:szCs w:val="24"/>
        </w:rPr>
        <w:t>, without a r</w:t>
      </w:r>
      <w:smartTag w:uri="urn:schemas-microsoft-com:office:smarttags" w:element="PersonName">
        <w:r w:rsidRPr="007952B2">
          <w:rPr>
            <w:rFonts w:eastAsia="Times New Roman"/>
            <w:sz w:val="24"/>
            <w:szCs w:val="24"/>
          </w:rPr>
          <w:t>e</w:t>
        </w:r>
      </w:smartTag>
      <w:r w:rsidRPr="007952B2">
        <w:rPr>
          <w:rFonts w:eastAsia="Times New Roman"/>
          <w:sz w:val="24"/>
          <w:szCs w:val="24"/>
        </w:rPr>
        <w:t>d</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ming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n</w:t>
      </w:r>
      <w:smartTag w:uri="urn:schemas-microsoft-com:office:smarttags" w:element="PersonName">
        <w:r w:rsidRPr="007952B2">
          <w:rPr>
            <w:rFonts w:eastAsia="Times New Roman"/>
            <w:sz w:val="24"/>
            <w:szCs w:val="24"/>
          </w:rPr>
          <w:t>e</w:t>
        </w:r>
      </w:smartTag>
      <w:r w:rsidRPr="007952B2">
        <w:rPr>
          <w:rFonts w:eastAsia="Times New Roman"/>
          <w:sz w:val="24"/>
          <w:szCs w:val="24"/>
        </w:rPr>
        <w:t>ws, or historical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r w:rsidRPr="007952B2">
        <w:rPr>
          <w:rFonts w:eastAsia="Times New Roman"/>
          <w:i/>
          <w:sz w:val="24"/>
          <w:szCs w:val="24"/>
        </w:rPr>
        <w:t>id</w:t>
      </w:r>
      <w:r w:rsidRPr="007952B2">
        <w:rPr>
          <w:rFonts w:eastAsia="Times New Roman"/>
          <w:sz w:val="24"/>
          <w:szCs w:val="24"/>
        </w:rPr>
        <w:t>. Social or political comm</w:t>
      </w:r>
      <w:smartTag w:uri="urn:schemas-microsoft-com:office:smarttags" w:element="PersonName">
        <w:r w:rsidRPr="007952B2">
          <w:rPr>
            <w:rFonts w:eastAsia="Times New Roman"/>
            <w:sz w:val="24"/>
            <w:szCs w:val="24"/>
          </w:rPr>
          <w:t>e</w:t>
        </w:r>
      </w:smartTag>
      <w:r w:rsidRPr="007952B2">
        <w:rPr>
          <w:rFonts w:eastAsia="Times New Roman"/>
          <w:sz w:val="24"/>
          <w:szCs w:val="24"/>
        </w:rPr>
        <w:t>ntari</w:t>
      </w:r>
      <w:smartTag w:uri="urn:schemas-microsoft-com:office:smarttags" w:element="PersonName">
        <w:r w:rsidRPr="007952B2">
          <w:rPr>
            <w:rFonts w:eastAsia="Times New Roman"/>
            <w:sz w:val="24"/>
            <w:szCs w:val="24"/>
          </w:rPr>
          <w:t>e</w:t>
        </w:r>
      </w:smartTag>
      <w:r w:rsidRPr="007952B2">
        <w:rPr>
          <w:rFonts w:eastAsia="Times New Roman"/>
          <w:sz w:val="24"/>
          <w:szCs w:val="24"/>
        </w:rPr>
        <w:t>s, lif</w:t>
      </w:r>
      <w:smartTag w:uri="urn:schemas-microsoft-com:office:smarttags" w:element="PersonName">
        <w:r w:rsidRPr="007952B2">
          <w:rPr>
            <w:rFonts w:eastAsia="Times New Roman"/>
            <w:sz w:val="24"/>
            <w:szCs w:val="24"/>
          </w:rPr>
          <w:t>e</w:t>
        </w:r>
      </w:smartTag>
      <w:r w:rsidRPr="007952B2">
        <w:rPr>
          <w:rFonts w:eastAsia="Times New Roman"/>
          <w:sz w:val="24"/>
          <w:szCs w:val="24"/>
        </w:rPr>
        <w:t>styl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w:t>
      </w:r>
      <w:smartTag w:uri="urn:schemas-microsoft-com:office:smarttags" w:element="PersonName">
        <w:r w:rsidRPr="007952B2">
          <w:rPr>
            <w:rFonts w:eastAsia="Times New Roman"/>
            <w:sz w:val="24"/>
            <w:szCs w:val="24"/>
          </w:rPr>
          <w:t>e</w:t>
        </w:r>
      </w:smartTag>
      <w:r w:rsidRPr="007952B2">
        <w:rPr>
          <w:rFonts w:eastAsia="Times New Roman"/>
          <w:sz w:val="24"/>
          <w:szCs w:val="24"/>
        </w:rPr>
        <w:t>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artistic </w:t>
      </w:r>
      <w:r w:rsidRPr="007952B2">
        <w:rPr>
          <w:rFonts w:eastAsia="Times New Roman"/>
          <w:sz w:val="24"/>
          <w:szCs w:val="24"/>
        </w:rPr>
        <w:lastRenderedPageBreak/>
        <w:t xml:space="preserve">and </w:t>
      </w:r>
      <w:smartTag w:uri="urn:schemas-microsoft-com:office:smarttags" w:element="PersonName">
        <w:r w:rsidRPr="007952B2">
          <w:rPr>
            <w:rFonts w:eastAsia="Times New Roman"/>
            <w:sz w:val="24"/>
            <w:szCs w:val="24"/>
          </w:rPr>
          <w:t>e</w:t>
        </w:r>
      </w:smartTag>
      <w:r w:rsidRPr="007952B2">
        <w:rPr>
          <w:rFonts w:eastAsia="Times New Roman"/>
          <w:sz w:val="24"/>
          <w:szCs w:val="24"/>
        </w:rPr>
        <w:t>nt</w:t>
      </w:r>
      <w:smartTag w:uri="urn:schemas-microsoft-com:office:smarttags" w:element="PersonName">
        <w:r w:rsidRPr="007952B2">
          <w:rPr>
            <w:rFonts w:eastAsia="Times New Roman"/>
            <w:sz w:val="24"/>
            <w:szCs w:val="24"/>
          </w:rPr>
          <w:t>e</w:t>
        </w:r>
      </w:smartTag>
      <w:r w:rsidRPr="007952B2">
        <w:rPr>
          <w:rFonts w:eastAsia="Times New Roman"/>
          <w:sz w:val="24"/>
          <w:szCs w:val="24"/>
        </w:rPr>
        <w:t>rtainm</w:t>
      </w:r>
      <w:smartTag w:uri="urn:schemas-microsoft-com:office:smarttags" w:element="PersonName">
        <w:r w:rsidRPr="007952B2">
          <w:rPr>
            <w:rFonts w:eastAsia="Times New Roman"/>
            <w:sz w:val="24"/>
            <w:szCs w:val="24"/>
          </w:rPr>
          <w:t>e</w:t>
        </w:r>
      </w:smartTag>
      <w:r w:rsidRPr="007952B2">
        <w:rPr>
          <w:rFonts w:eastAsia="Times New Roman"/>
          <w:sz w:val="24"/>
          <w:szCs w:val="24"/>
        </w:rPr>
        <w:t>nt works, including parody and satir</w:t>
      </w:r>
      <w:smartTag w:uri="urn:schemas-microsoft-com:office:smarttags" w:element="PersonName">
        <w:r w:rsidRPr="007952B2">
          <w:rPr>
            <w:rFonts w:eastAsia="Times New Roman"/>
            <w:sz w:val="24"/>
            <w:szCs w:val="24"/>
          </w:rPr>
          <w:t>e</w:t>
        </w:r>
      </w:smartTag>
      <w:r w:rsidRPr="007952B2">
        <w:rPr>
          <w:rFonts w:eastAsia="Times New Roman"/>
          <w:sz w:val="24"/>
          <w:szCs w:val="24"/>
        </w:rPr>
        <w:t>, may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prot</w:t>
      </w:r>
      <w:smartTag w:uri="urn:schemas-microsoft-com:office:smarttags" w:element="PersonName">
        <w:r w:rsidRPr="007952B2">
          <w:rPr>
            <w:rFonts w:eastAsia="Times New Roman"/>
            <w:sz w:val="24"/>
            <w:szCs w:val="24"/>
          </w:rPr>
          <w:t>e</w:t>
        </w:r>
      </w:smartTag>
      <w:r w:rsidRPr="007952B2">
        <w:rPr>
          <w:rFonts w:eastAsia="Times New Roman"/>
          <w:sz w:val="24"/>
          <w:szCs w:val="24"/>
        </w:rPr>
        <w:t>ct</w:t>
      </w:r>
      <w:smartTag w:uri="urn:schemas-microsoft-com:office:smarttags" w:element="PersonName">
        <w:r w:rsidRPr="007952B2">
          <w:rPr>
            <w:rFonts w:eastAsia="Times New Roman"/>
            <w:sz w:val="24"/>
            <w:szCs w:val="24"/>
          </w:rPr>
          <w:t>e</w:t>
        </w:r>
      </w:smartTag>
      <w:r w:rsidRPr="007952B2">
        <w:rPr>
          <w:rFonts w:eastAsia="Times New Roman"/>
          <w:sz w:val="24"/>
          <w:szCs w:val="24"/>
        </w:rPr>
        <w:t>d as long as th</w:t>
      </w:r>
      <w:smartTag w:uri="urn:schemas-microsoft-com:office:smarttags" w:element="PersonName">
        <w:r w:rsidRPr="007952B2">
          <w:rPr>
            <w:rFonts w:eastAsia="Times New Roman"/>
            <w:sz w:val="24"/>
            <w:szCs w:val="24"/>
          </w:rPr>
          <w:t>e</w:t>
        </w:r>
      </w:smartTag>
      <w:r w:rsidRPr="007952B2">
        <w:rPr>
          <w:rFonts w:eastAsia="Times New Roman"/>
          <w:sz w:val="24"/>
          <w:szCs w:val="24"/>
        </w:rPr>
        <w:t>y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not pr</w:t>
      </w:r>
      <w:smartTag w:uri="urn:schemas-microsoft-com:office:smarttags" w:element="PersonName">
        <w:r w:rsidRPr="007952B2">
          <w:rPr>
            <w:rFonts w:eastAsia="Times New Roman"/>
            <w:sz w:val="24"/>
            <w:szCs w:val="24"/>
          </w:rPr>
          <w:t>e</w:t>
        </w:r>
      </w:smartTag>
      <w:r w:rsidRPr="007952B2">
        <w:rPr>
          <w:rFonts w:eastAsia="Times New Roman"/>
          <w:sz w:val="24"/>
          <w:szCs w:val="24"/>
        </w:rPr>
        <w:t>dominantly comm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rcial. </w:t>
      </w:r>
      <w:r w:rsidRPr="00DD344A">
        <w:rPr>
          <w:rFonts w:eastAsia="Times New Roman"/>
          <w:smallCaps/>
          <w:sz w:val="24"/>
          <w:szCs w:val="24"/>
        </w:rPr>
        <w:t>R. Sack, Libel, Slander, and Related Problems</w:t>
      </w:r>
      <w:r w:rsidRPr="007952B2">
        <w:rPr>
          <w:rFonts w:eastAsia="Times New Roman"/>
          <w:sz w:val="24"/>
          <w:szCs w:val="24"/>
        </w:rPr>
        <w:t xml:space="preserve"> § 12:5 (4th </w:t>
      </w:r>
      <w:smartTag w:uri="urn:schemas-microsoft-com:office:smarttags" w:element="PersonName">
        <w:r w:rsidRPr="007952B2">
          <w:rPr>
            <w:rFonts w:eastAsia="Times New Roman"/>
            <w:sz w:val="24"/>
            <w:szCs w:val="24"/>
          </w:rPr>
          <w:t>e</w:t>
        </w:r>
      </w:smartTag>
      <w:r w:rsidRPr="007952B2">
        <w:rPr>
          <w:rFonts w:eastAsia="Times New Roman"/>
          <w:sz w:val="24"/>
          <w:szCs w:val="24"/>
        </w:rPr>
        <w:t>d. 2014). It is not suffici</w:t>
      </w:r>
      <w:smartTag w:uri="urn:schemas-microsoft-com:office:smarttags" w:element="PersonName">
        <w:r w:rsidRPr="007952B2">
          <w:rPr>
            <w:rFonts w:eastAsia="Times New Roman"/>
            <w:sz w:val="24"/>
            <w:szCs w:val="24"/>
          </w:rPr>
          <w:t>e</w:t>
        </w:r>
      </w:smartTag>
      <w:r w:rsidRPr="007952B2">
        <w:rPr>
          <w:rFonts w:eastAsia="Times New Roman"/>
          <w:sz w:val="24"/>
          <w:szCs w:val="24"/>
        </w:rPr>
        <w:t>nt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to show that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was in conn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ction with a profitmaking </w:t>
      </w:r>
      <w:smartTag w:uri="urn:schemas-microsoft-com:office:smarttags" w:element="PersonName">
        <w:r w:rsidRPr="007952B2">
          <w:rPr>
            <w:rFonts w:eastAsia="Times New Roman"/>
            <w:sz w:val="24"/>
            <w:szCs w:val="24"/>
          </w:rPr>
          <w:t>e</w:t>
        </w:r>
      </w:smartTag>
      <w:r w:rsidRPr="007952B2">
        <w:rPr>
          <w:rFonts w:eastAsia="Times New Roman"/>
          <w:sz w:val="24"/>
          <w:szCs w:val="24"/>
        </w:rPr>
        <w:t>nt</w:t>
      </w:r>
      <w:smartTag w:uri="urn:schemas-microsoft-com:office:smarttags" w:element="PersonName">
        <w:r w:rsidRPr="007952B2">
          <w:rPr>
            <w:rFonts w:eastAsia="Times New Roman"/>
            <w:sz w:val="24"/>
            <w:szCs w:val="24"/>
          </w:rPr>
          <w:t>e</w:t>
        </w:r>
      </w:smartTag>
      <w:r w:rsidRPr="007952B2">
        <w:rPr>
          <w:rFonts w:eastAsia="Times New Roman"/>
          <w:sz w:val="24"/>
          <w:szCs w:val="24"/>
        </w:rPr>
        <w:t>rpris</w:t>
      </w:r>
      <w:smartTag w:uri="urn:schemas-microsoft-com:office:smarttags" w:element="PersonName">
        <w:r w:rsidRPr="007952B2">
          <w:rPr>
            <w:rFonts w:eastAsia="Times New Roman"/>
            <w:sz w:val="24"/>
            <w:szCs w:val="24"/>
          </w:rPr>
          <w:t>e</w:t>
        </w:r>
      </w:smartTag>
      <w:r w:rsidRPr="007952B2">
        <w:rPr>
          <w:rFonts w:eastAsia="Times New Roman"/>
          <w:sz w:val="24"/>
          <w:szCs w:val="24"/>
        </w:rPr>
        <w:t>, such as a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 magazin</w:t>
      </w:r>
      <w:smartTag w:uri="urn:schemas-microsoft-com:office:smarttags" w:element="PersonName">
        <w:r w:rsidRPr="007952B2">
          <w:rPr>
            <w:rFonts w:eastAsia="Times New Roman"/>
            <w:sz w:val="24"/>
            <w:szCs w:val="24"/>
          </w:rPr>
          <w:t>e</w:t>
        </w:r>
      </w:smartTag>
      <w:r w:rsidRPr="007952B2">
        <w:rPr>
          <w:rFonts w:eastAsia="Times New Roman"/>
          <w:sz w:val="24"/>
          <w:szCs w:val="24"/>
        </w:rPr>
        <w:t>, or t</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vision station. </w:t>
      </w:r>
      <w:proofErr w:type="spellStart"/>
      <w:r w:rsidRPr="007952B2">
        <w:rPr>
          <w:rFonts w:eastAsia="Times New Roman"/>
          <w:b/>
          <w:sz w:val="24"/>
          <w:szCs w:val="24"/>
        </w:rPr>
        <w:t>Dittmar</w:t>
      </w:r>
      <w:proofErr w:type="spellEnd"/>
      <w:r w:rsidRPr="007952B2">
        <w:rPr>
          <w:rFonts w:eastAsia="Times New Roman"/>
          <w:sz w:val="24"/>
          <w:szCs w:val="24"/>
        </w:rPr>
        <w:t>, 34 P.3d at 1004.</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4.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of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appli</w:t>
      </w:r>
      <w:smartTag w:uri="urn:schemas-microsoft-com:office:smarttags" w:element="PersonName">
        <w:r w:rsidRPr="007952B2">
          <w:rPr>
            <w:rFonts w:eastAsia="Times New Roman"/>
            <w:sz w:val="24"/>
            <w:szCs w:val="24"/>
          </w:rPr>
          <w:t>e</w:t>
        </w:r>
      </w:smartTag>
      <w:r w:rsidRPr="007952B2">
        <w:rPr>
          <w:rFonts w:eastAsia="Times New Roman"/>
          <w:sz w:val="24"/>
          <w:szCs w:val="24"/>
        </w:rPr>
        <w:t>s is a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of law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w:t>
      </w:r>
      <w:proofErr w:type="spellStart"/>
      <w:r w:rsidRPr="007952B2">
        <w:rPr>
          <w:rFonts w:eastAsia="Times New Roman"/>
          <w:b/>
          <w:sz w:val="24"/>
          <w:szCs w:val="24"/>
        </w:rPr>
        <w:t>Dittmar</w:t>
      </w:r>
      <w:proofErr w:type="spellEnd"/>
      <w:r w:rsidRPr="007952B2">
        <w:rPr>
          <w:rFonts w:eastAsia="Times New Roman"/>
          <w:sz w:val="24"/>
          <w:szCs w:val="24"/>
        </w:rPr>
        <w:t>, 34 P.3d at 1003. In making that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is to consid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cont</w:t>
      </w:r>
      <w:smartTag w:uri="urn:schemas-microsoft-com:office:smarttags" w:element="PersonName">
        <w:r w:rsidRPr="007952B2">
          <w:rPr>
            <w:rFonts w:eastAsia="Times New Roman"/>
            <w:sz w:val="24"/>
            <w:szCs w:val="24"/>
          </w:rPr>
          <w:t>e</w:t>
        </w:r>
      </w:smartTag>
      <w:r w:rsidRPr="007952B2">
        <w:rPr>
          <w:rFonts w:eastAsia="Times New Roman"/>
          <w:sz w:val="24"/>
          <w:szCs w:val="24"/>
        </w:rPr>
        <w:t>nt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ch at issu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and not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motivation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r w:rsidRPr="007952B2">
        <w:rPr>
          <w:rFonts w:eastAsia="Times New Roman"/>
          <w:sz w:val="24"/>
          <w:szCs w:val="24"/>
        </w:rPr>
        <w:t>ak</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n if that motiv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primarily to promot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products or s</w:t>
      </w:r>
      <w:smartTag w:uri="urn:schemas-microsoft-com:office:smarttags" w:element="PersonName">
        <w:r w:rsidRPr="007952B2">
          <w:rPr>
            <w:rFonts w:eastAsia="Times New Roman"/>
            <w:sz w:val="24"/>
            <w:szCs w:val="24"/>
          </w:rPr>
          <w:t>e</w:t>
        </w:r>
      </w:smartTag>
      <w:r w:rsidRPr="007952B2">
        <w:rPr>
          <w:rFonts w:eastAsia="Times New Roman"/>
          <w:sz w:val="24"/>
          <w:szCs w:val="24"/>
        </w:rPr>
        <w:t>rvic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5.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common law of d</w:t>
      </w:r>
      <w:smartTag w:uri="urn:schemas-microsoft-com:office:smarttags" w:element="PersonName">
        <w:r w:rsidRPr="007952B2">
          <w:rPr>
            <w:rFonts w:eastAsia="Times New Roman"/>
            <w:sz w:val="24"/>
            <w:szCs w:val="24"/>
          </w:rPr>
          <w:t>e</w:t>
        </w:r>
      </w:smartTag>
      <w:r w:rsidRPr="007952B2">
        <w:rPr>
          <w:rFonts w:eastAsia="Times New Roman"/>
          <w:sz w:val="24"/>
          <w:szCs w:val="24"/>
        </w:rPr>
        <w:t>famation,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is not an originator of a communication, but is m</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ly its conduit or distributor, cannot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w:t>
      </w:r>
      <w:smartTag w:uri="urn:schemas-microsoft-com:office:smarttags" w:element="PersonName">
        <w:r w:rsidRPr="007952B2">
          <w:rPr>
            <w:rFonts w:eastAsia="Times New Roman"/>
            <w:sz w:val="24"/>
            <w:szCs w:val="24"/>
          </w:rPr>
          <w:t>e</w:t>
        </w:r>
      </w:smartTag>
      <w:r w:rsidRPr="007952B2">
        <w:rPr>
          <w:rFonts w:eastAsia="Times New Roman"/>
          <w:sz w:val="24"/>
          <w:szCs w:val="24"/>
        </w:rPr>
        <w:t>ld liabl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actor kn</w:t>
      </w:r>
      <w:smartTag w:uri="urn:schemas-microsoft-com:office:smarttags" w:element="PersonName">
        <w:r w:rsidRPr="007952B2">
          <w:rPr>
            <w:rFonts w:eastAsia="Times New Roman"/>
            <w:sz w:val="24"/>
            <w:szCs w:val="24"/>
          </w:rPr>
          <w:t>e</w:t>
        </w:r>
      </w:smartTag>
      <w:r w:rsidRPr="007952B2">
        <w:rPr>
          <w:rFonts w:eastAsia="Times New Roman"/>
          <w:sz w:val="24"/>
          <w:szCs w:val="24"/>
        </w:rPr>
        <w:t>w or should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famatory natur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7952B2">
        <w:rPr>
          <w:rFonts w:eastAsia="Times New Roman"/>
          <w:sz w:val="24"/>
          <w:szCs w:val="24"/>
        </w:rPr>
        <w:t xml:space="preserve"> §§ 577, 581. The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also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in privacy tort cas</w:t>
      </w:r>
      <w:smartTag w:uri="urn:schemas-microsoft-com:office:smarttags" w:element="PersonName">
        <w:r w:rsidRPr="007952B2">
          <w:rPr>
            <w:rFonts w:eastAsia="Times New Roman"/>
            <w:sz w:val="24"/>
            <w:szCs w:val="24"/>
          </w:rPr>
          <w:t>e</w:t>
        </w:r>
      </w:smartTag>
      <w:r w:rsidRPr="007952B2">
        <w:rPr>
          <w:rFonts w:eastAsia="Times New Roman"/>
          <w:sz w:val="24"/>
          <w:szCs w:val="24"/>
        </w:rPr>
        <w:t>s that do not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 of falsity, and it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s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communicator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knowl</w:t>
      </w:r>
      <w:smartTag w:uri="urn:schemas-microsoft-com:office:smarttags" w:element="PersonName">
        <w:r w:rsidRPr="007952B2">
          <w:rPr>
            <w:rFonts w:eastAsia="Times New Roman"/>
            <w:sz w:val="24"/>
            <w:szCs w:val="24"/>
          </w:rPr>
          <w:t>e</w:t>
        </w:r>
      </w:smartTag>
      <w:r w:rsidRPr="007952B2">
        <w:rPr>
          <w:rFonts w:eastAsia="Times New Roman"/>
          <w:sz w:val="24"/>
          <w:szCs w:val="24"/>
        </w:rPr>
        <w:t>dg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charact</w:t>
      </w:r>
      <w:smartTag w:uri="urn:schemas-microsoft-com:office:smarttags" w:element="PersonName">
        <w:r w:rsidRPr="007952B2">
          <w:rPr>
            <w:rFonts w:eastAsia="Times New Roman"/>
            <w:sz w:val="24"/>
            <w:szCs w:val="24"/>
          </w:rPr>
          <w:t>e</w:t>
        </w:r>
      </w:smartTag>
      <w:r w:rsidRPr="007952B2">
        <w:rPr>
          <w:rFonts w:eastAsia="Times New Roman"/>
          <w:sz w:val="24"/>
          <w:szCs w:val="24"/>
        </w:rPr>
        <w:t>r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communication. </w:t>
      </w:r>
      <w:r w:rsidRPr="00DD344A">
        <w:rPr>
          <w:rFonts w:eastAsia="Times New Roman"/>
          <w:smallCaps/>
          <w:sz w:val="24"/>
          <w:szCs w:val="24"/>
        </w:rPr>
        <w:t>McCarthy</w:t>
      </w:r>
      <w:r w:rsidRPr="007952B2">
        <w:rPr>
          <w:rFonts w:eastAsia="Times New Roman"/>
          <w:sz w:val="24"/>
          <w:szCs w:val="24"/>
        </w:rPr>
        <w:t xml:space="preserve"> § 3.7[D].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g</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rally to bookstor</w:t>
      </w:r>
      <w:smartTag w:uri="urn:schemas-microsoft-com:office:smarttags" w:element="PersonName">
        <w:r w:rsidRPr="007952B2">
          <w:rPr>
            <w:rFonts w:eastAsia="Times New Roman"/>
            <w:sz w:val="24"/>
            <w:szCs w:val="24"/>
          </w:rPr>
          <w:t>e</w:t>
        </w:r>
      </w:smartTag>
      <w:r w:rsidRPr="007952B2">
        <w:rPr>
          <w:rFonts w:eastAsia="Times New Roman"/>
          <w:sz w:val="24"/>
          <w:szCs w:val="24"/>
        </w:rPr>
        <w:t>s, magazin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stands, librari</w:t>
      </w:r>
      <w:smartTag w:uri="urn:schemas-microsoft-com:office:smarttags" w:element="PersonName">
        <w:r w:rsidRPr="007952B2">
          <w:rPr>
            <w:rFonts w:eastAsia="Times New Roman"/>
            <w:sz w:val="24"/>
            <w:szCs w:val="24"/>
          </w:rPr>
          <w:t>e</w:t>
        </w:r>
      </w:smartTag>
      <w:r w:rsidRPr="007952B2">
        <w:rPr>
          <w:rFonts w:eastAsia="Times New Roman"/>
          <w:sz w:val="24"/>
          <w:szCs w:val="24"/>
        </w:rPr>
        <w:t>s, and oth</w:t>
      </w:r>
      <w:smartTag w:uri="urn:schemas-microsoft-com:office:smarttags" w:element="PersonName">
        <w:r w:rsidRPr="007952B2">
          <w:rPr>
            <w:rFonts w:eastAsia="Times New Roman"/>
            <w:sz w:val="24"/>
            <w:szCs w:val="24"/>
          </w:rPr>
          <w:t>e</w:t>
        </w:r>
      </w:smartTag>
      <w:r w:rsidRPr="007952B2">
        <w:rPr>
          <w:rFonts w:eastAsia="Times New Roman"/>
          <w:sz w:val="24"/>
          <w:szCs w:val="24"/>
        </w:rPr>
        <w:t>rs. It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also to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rs wh</w:t>
      </w:r>
      <w:smartTag w:uri="urn:schemas-microsoft-com:office:smarttags" w:element="PersonName">
        <w:r w:rsidRPr="007952B2">
          <w:rPr>
            <w:rFonts w:eastAsia="Times New Roman"/>
            <w:sz w:val="24"/>
            <w:szCs w:val="24"/>
          </w:rPr>
          <w:t>e</w:t>
        </w:r>
      </w:smartTag>
      <w:r w:rsidRPr="007952B2">
        <w:rPr>
          <w:rFonts w:eastAsia="Times New Roman"/>
          <w:sz w:val="24"/>
          <w:szCs w:val="24"/>
        </w:rPr>
        <w:t>n th</w:t>
      </w:r>
      <w:smartTag w:uri="urn:schemas-microsoft-com:office:smarttags" w:element="PersonName">
        <w:r w:rsidRPr="007952B2">
          <w:rPr>
            <w:rFonts w:eastAsia="Times New Roman"/>
            <w:sz w:val="24"/>
            <w:szCs w:val="24"/>
          </w:rPr>
          <w:t>e</w:t>
        </w:r>
      </w:smartTag>
      <w:r w:rsidRPr="007952B2">
        <w:rPr>
          <w:rFonts w:eastAsia="Times New Roman"/>
          <w:sz w:val="24"/>
          <w:szCs w:val="24"/>
        </w:rPr>
        <w:t>y publish adv</w:t>
      </w:r>
      <w:smartTag w:uri="urn:schemas-microsoft-com:office:smarttags" w:element="PersonName">
        <w:r w:rsidRPr="007952B2">
          <w:rPr>
            <w:rFonts w:eastAsia="Times New Roman"/>
            <w:sz w:val="24"/>
            <w:szCs w:val="24"/>
          </w:rPr>
          <w:t>e</w:t>
        </w:r>
      </w:smartTag>
      <w:r w:rsidRPr="007952B2">
        <w:rPr>
          <w:rFonts w:eastAsia="Times New Roman"/>
          <w:sz w:val="24"/>
          <w:szCs w:val="24"/>
        </w:rPr>
        <w:t>rtis</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nts submitt</w:t>
      </w:r>
      <w:smartTag w:uri="urn:schemas-microsoft-com:office:smarttags" w:element="PersonName">
        <w:r w:rsidRPr="007952B2">
          <w:rPr>
            <w:rFonts w:eastAsia="Times New Roman"/>
            <w:sz w:val="24"/>
            <w:szCs w:val="24"/>
          </w:rPr>
          <w:t>e</w:t>
        </w:r>
      </w:smartTag>
      <w:r w:rsidRPr="007952B2">
        <w:rPr>
          <w:rFonts w:eastAsia="Times New Roman"/>
          <w:sz w:val="24"/>
          <w:szCs w:val="24"/>
        </w:rPr>
        <w:t>d by oth</w:t>
      </w:r>
      <w:smartTag w:uri="urn:schemas-microsoft-com:office:smarttags" w:element="PersonName">
        <w:r w:rsidRPr="007952B2">
          <w:rPr>
            <w:rFonts w:eastAsia="Times New Roman"/>
            <w:sz w:val="24"/>
            <w:szCs w:val="24"/>
          </w:rPr>
          <w:t>e</w:t>
        </w:r>
      </w:smartTag>
      <w:r w:rsidRPr="007952B2">
        <w:rPr>
          <w:rFonts w:eastAsia="Times New Roman"/>
          <w:sz w:val="24"/>
          <w:szCs w:val="24"/>
        </w:rPr>
        <w:t>rs. See Instruction 22:24.</w:t>
      </w:r>
    </w:p>
    <w:p w:rsidR="00DD344A" w:rsidRDefault="00DD344A">
      <w:pPr>
        <w:rPr>
          <w:rFonts w:eastAsia="Times New Roman"/>
          <w:sz w:val="24"/>
          <w:szCs w:val="24"/>
        </w:rPr>
      </w:pPr>
      <w:r>
        <w:rPr>
          <w:rFonts w:eastAsia="Times New Roman"/>
          <w:sz w:val="24"/>
          <w:szCs w:val="24"/>
        </w:rPr>
        <w:br w:type="page"/>
      </w:r>
    </w:p>
    <w:p w:rsidR="00DD344A" w:rsidRPr="009E3DA4" w:rsidRDefault="00DD344A" w:rsidP="00DD344A">
      <w:pPr>
        <w:spacing w:after="240"/>
        <w:ind w:left="720" w:hanging="720"/>
        <w:rPr>
          <w:rFonts w:eastAsia="Times New Roman"/>
          <w:b/>
          <w:sz w:val="24"/>
          <w:szCs w:val="24"/>
        </w:rPr>
      </w:pPr>
      <w:bookmarkStart w:id="5" w:name="a28_05"/>
      <w:bookmarkEnd w:id="5"/>
      <w:r w:rsidRPr="00DD344A">
        <w:rPr>
          <w:rFonts w:eastAsia="Times New Roman"/>
          <w:b/>
          <w:sz w:val="24"/>
          <w:szCs w:val="24"/>
        </w:rPr>
        <w:lastRenderedPageBreak/>
        <w:t xml:space="preserve">28:5 </w:t>
      </w:r>
      <w:r w:rsidRPr="00DD344A">
        <w:rPr>
          <w:rFonts w:eastAsia="Times New Roman"/>
          <w:b/>
          <w:sz w:val="24"/>
          <w:szCs w:val="24"/>
        </w:rPr>
        <w:tab/>
        <w:t>INVASION OF PRIVACY BY PUBLIC DISCLOSURE OF PRIVATE FACTS — ELEMENTS OF LIABILITY</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For the plaintiff, </w:t>
      </w:r>
      <w:r w:rsidRPr="00DD344A">
        <w:rPr>
          <w:rFonts w:eastAsia="Times New Roman"/>
          <w:i/>
          <w:sz w:val="24"/>
          <w:szCs w:val="24"/>
        </w:rPr>
        <w:t>(name)</w:t>
      </w:r>
      <w:r w:rsidRPr="00DD344A">
        <w:rPr>
          <w:rFonts w:eastAsia="Times New Roman"/>
          <w:b/>
          <w:sz w:val="24"/>
          <w:szCs w:val="24"/>
        </w:rPr>
        <w:t xml:space="preserve">, to recover from the defendant, </w:t>
      </w:r>
      <w:r w:rsidRPr="00DD344A">
        <w:rPr>
          <w:rFonts w:eastAsia="Times New Roman"/>
          <w:i/>
          <w:sz w:val="24"/>
          <w:szCs w:val="24"/>
        </w:rPr>
        <w:t>(name)</w:t>
      </w:r>
      <w:r w:rsidRPr="00DD344A">
        <w:rPr>
          <w:rFonts w:eastAsia="Times New Roman"/>
          <w:b/>
          <w:sz w:val="24"/>
          <w:szCs w:val="24"/>
        </w:rPr>
        <w:t>, on (his) (her) claim for invasion of privacy by public disclosure of private facts, you must find all of the following have been proved by a preponderance of the evidence: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1. The defendant made (a) fact(s) about the plaintiff public;</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2. Before this disclosure, the (fact was) (facts were) private;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3. A reasonable person would find the disclosure of (that fact) (those facts) very offensive;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4. At the time of the disclosure, the defendant knew or should have known that the fact or facts (he) (she) (it) disclosed were private;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5. The plaintiff had (injuries) (losses) (damages); and</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6. The public disclosure of (this fact was) (these facts were) a cause of the plaintiff’s (injuries) (losses) (damages).</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If you find that any one or more of these </w:t>
      </w:r>
      <w:r w:rsidRPr="00DD344A">
        <w:rPr>
          <w:rFonts w:eastAsia="Times New Roman"/>
          <w:i/>
          <w:sz w:val="24"/>
          <w:szCs w:val="24"/>
        </w:rPr>
        <w:t>(number)</w:t>
      </w:r>
      <w:r w:rsidRPr="00DD344A">
        <w:rPr>
          <w:rFonts w:eastAsia="Times New Roman"/>
          <w:b/>
          <w:sz w:val="24"/>
          <w:szCs w:val="24"/>
        </w:rPr>
        <w:t xml:space="preserve"> statements have not been proved, then your verdict must be for the defendant.</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On the other hand, if you find that all of these </w:t>
      </w:r>
      <w:r w:rsidRPr="00DD344A">
        <w:rPr>
          <w:rFonts w:eastAsia="Times New Roman"/>
          <w:i/>
          <w:sz w:val="24"/>
          <w:szCs w:val="24"/>
        </w:rPr>
        <w:t>(number)</w:t>
      </w:r>
      <w:r w:rsidRPr="00DD344A">
        <w:rPr>
          <w:rFonts w:eastAsia="Times New Roman"/>
          <w:b/>
          <w:sz w:val="24"/>
          <w:szCs w:val="24"/>
        </w:rPr>
        <w:t xml:space="preserve"> statements have been proved, (then your verdict must be for the plaintiff) (then you must consider the defendant’s affirmative defense(s) of </w:t>
      </w:r>
      <w:r w:rsidRPr="00DD344A">
        <w:rPr>
          <w:rFonts w:eastAsia="Times New Roman"/>
          <w:i/>
          <w:sz w:val="24"/>
          <w:szCs w:val="24"/>
        </w:rPr>
        <w:t>[insert any affirmative defense that would be a complete defense to plaintiff’s claim]</w:t>
      </w:r>
      <w:r w:rsidRPr="00DD344A">
        <w:rPr>
          <w:rFonts w:eastAsia="Times New Roman"/>
          <w:b/>
          <w:sz w:val="24"/>
          <w:szCs w:val="24"/>
        </w:rPr>
        <w:t>).</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However, if you find that (this affirmative defense has not) (none of these affirmative defenses have) been proved, then your verdict must be for the plaintiff.</w:t>
      </w:r>
    </w:p>
    <w:p w:rsidR="00DD344A" w:rsidRDefault="00DD344A" w:rsidP="00DD344A">
      <w:pPr>
        <w:jc w:val="center"/>
        <w:rPr>
          <w:rFonts w:eastAsia="Times New Roman"/>
          <w:sz w:val="24"/>
          <w:szCs w:val="24"/>
        </w:rPr>
      </w:pPr>
    </w:p>
    <w:p w:rsidR="00DD344A" w:rsidRPr="0054263B" w:rsidRDefault="00DD344A" w:rsidP="00DD344A">
      <w:pPr>
        <w:keepNext/>
        <w:spacing w:after="240"/>
        <w:jc w:val="center"/>
        <w:rPr>
          <w:rFonts w:eastAsia="Times New Roman"/>
          <w:b/>
          <w:sz w:val="24"/>
          <w:szCs w:val="24"/>
        </w:rPr>
      </w:pPr>
      <w:r w:rsidRPr="0054263B">
        <w:rPr>
          <w:rFonts w:eastAsia="Times New Roman"/>
          <w:b/>
          <w:sz w:val="24"/>
          <w:szCs w:val="24"/>
        </w:rPr>
        <w:t>Notes on Use</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1. Omit any numbered paragraph, the facts of which are not in dispute.</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2. In cas</w:t>
      </w:r>
      <w:smartTag w:uri="urn:schemas-microsoft-com:office:smarttags" w:element="PersonName">
        <w:r w:rsidRPr="00DD344A">
          <w:rPr>
            <w:rFonts w:eastAsia="Times New Roman"/>
            <w:sz w:val="24"/>
            <w:szCs w:val="24"/>
          </w:rPr>
          <w:t>e</w:t>
        </w:r>
      </w:smartTag>
      <w:r w:rsidRPr="00DD344A">
        <w:rPr>
          <w:rFonts w:eastAsia="Times New Roman"/>
          <w:sz w:val="24"/>
          <w:szCs w:val="24"/>
        </w:rPr>
        <w:t>s involving multipl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ndants or d</w:t>
      </w:r>
      <w:smartTag w:uri="urn:schemas-microsoft-com:office:smarttags" w:element="PersonName">
        <w:r w:rsidRPr="00DD344A">
          <w:rPr>
            <w:rFonts w:eastAsia="Times New Roman"/>
            <w:sz w:val="24"/>
            <w:szCs w:val="24"/>
          </w:rPr>
          <w:t>e</w:t>
        </w:r>
      </w:smartTag>
      <w:r w:rsidRPr="00DD344A">
        <w:rPr>
          <w:rFonts w:eastAsia="Times New Roman"/>
          <w:sz w:val="24"/>
          <w:szCs w:val="24"/>
        </w:rPr>
        <w:t>signat</w:t>
      </w:r>
      <w:smartTag w:uri="urn:schemas-microsoft-com:office:smarttags" w:element="PersonName">
        <w:r w:rsidRPr="00DD344A">
          <w:rPr>
            <w:rFonts w:eastAsia="Times New Roman"/>
            <w:sz w:val="24"/>
            <w:szCs w:val="24"/>
          </w:rPr>
          <w:t>e</w:t>
        </w:r>
      </w:smartTag>
      <w:r w:rsidRPr="00DD344A">
        <w:rPr>
          <w:rFonts w:eastAsia="Times New Roman"/>
          <w:sz w:val="24"/>
          <w:szCs w:val="24"/>
        </w:rPr>
        <w:t>d nonparti</w:t>
      </w:r>
      <w:smartTag w:uri="urn:schemas-microsoft-com:office:smarttags" w:element="PersonName">
        <w:r w:rsidRPr="00DD344A">
          <w:rPr>
            <w:rFonts w:eastAsia="Times New Roman"/>
            <w:sz w:val="24"/>
            <w:szCs w:val="24"/>
          </w:rPr>
          <w:t>e</w:t>
        </w:r>
      </w:smartTag>
      <w:r w:rsidRPr="00DD344A">
        <w:rPr>
          <w:rFonts w:eastAsia="Times New Roman"/>
          <w:sz w:val="24"/>
          <w:szCs w:val="24"/>
        </w:rPr>
        <w:t>s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 rata liability statut</w:t>
      </w:r>
      <w:smartTag w:uri="urn:schemas-microsoft-com:office:smarttags" w:element="PersonName">
        <w:r w:rsidRPr="00DD344A">
          <w:rPr>
            <w:rFonts w:eastAsia="Times New Roman"/>
            <w:sz w:val="24"/>
            <w:szCs w:val="24"/>
          </w:rPr>
          <w:t>e</w:t>
        </w:r>
      </w:smartTag>
      <w:r w:rsidRPr="00DD344A">
        <w:rPr>
          <w:rFonts w:eastAsia="Times New Roman"/>
          <w:sz w:val="24"/>
          <w:szCs w:val="24"/>
        </w:rPr>
        <w:t>, Section 13-21-111.5, C.R.S., is applicabl</w:t>
      </w:r>
      <w:smartTag w:uri="urn:schemas-microsoft-com:office:smarttags" w:element="PersonName">
        <w:r w:rsidRPr="00DD344A">
          <w:rPr>
            <w:rFonts w:eastAsia="Times New Roman"/>
            <w:sz w:val="24"/>
            <w:szCs w:val="24"/>
          </w:rPr>
          <w:t>e</w:t>
        </w:r>
      </w:smartTag>
      <w:r w:rsidRPr="00DD344A">
        <w:rPr>
          <w:rFonts w:eastAsia="Times New Roman"/>
          <w:sz w:val="24"/>
          <w:szCs w:val="24"/>
        </w:rPr>
        <w:t>, s</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w:t>
      </w:r>
      <w:smartTag w:uri="urn:schemas-microsoft-com:office:smarttags" w:element="PersonName">
        <w:r w:rsidRPr="00DD344A">
          <w:rPr>
            <w:rFonts w:eastAsia="Times New Roman"/>
            <w:sz w:val="24"/>
            <w:szCs w:val="24"/>
          </w:rPr>
          <w:t>e</w:t>
        </w:r>
      </w:smartTag>
      <w:r w:rsidRPr="00DD344A">
        <w:rPr>
          <w:rFonts w:eastAsia="Times New Roman"/>
          <w:sz w:val="24"/>
          <w:szCs w:val="24"/>
        </w:rPr>
        <w:t>s on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Instruction 4:20.</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3. If the defendant has put no affirmative defense in issue, or there is insufficient evidence to support a defense, the last two paragraphs should be omitted.</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4. Though mitigation of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s</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Instruction 5:2, only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ly, if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will it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compl</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For this r</w:t>
      </w:r>
      <w:smartTag w:uri="urn:schemas-microsoft-com:office:smarttags" w:element="PersonName">
        <w:r w:rsidRPr="00DD344A">
          <w:rPr>
            <w:rFonts w:eastAsia="Times New Roman"/>
            <w:sz w:val="24"/>
            <w:szCs w:val="24"/>
          </w:rPr>
          <w:t>e</w:t>
        </w:r>
      </w:smartTag>
      <w:r w:rsidRPr="00DD344A">
        <w:rPr>
          <w:rFonts w:eastAsia="Times New Roman"/>
          <w:sz w:val="24"/>
          <w:szCs w:val="24"/>
        </w:rPr>
        <w:t>ason, mitigation should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ntifi</w:t>
      </w:r>
      <w:smartTag w:uri="urn:schemas-microsoft-com:office:smarttags" w:element="PersonName">
        <w:r w:rsidRPr="00DD344A">
          <w:rPr>
            <w:rFonts w:eastAsia="Times New Roman"/>
            <w:sz w:val="24"/>
            <w:szCs w:val="24"/>
          </w:rPr>
          <w:t>e</w:t>
        </w:r>
      </w:smartTag>
      <w:r w:rsidRPr="00DD344A">
        <w:rPr>
          <w:rFonts w:eastAsia="Times New Roman"/>
          <w:sz w:val="24"/>
          <w:szCs w:val="24"/>
        </w:rPr>
        <w:t>d as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concluding paragraphs of this Instruction. Inst</w:t>
      </w:r>
      <w:smartTag w:uri="urn:schemas-microsoft-com:office:smarttags" w:element="PersonName">
        <w:r w:rsidRPr="00DD344A">
          <w:rPr>
            <w:rFonts w:eastAsia="Times New Roman"/>
            <w:sz w:val="24"/>
            <w:szCs w:val="24"/>
          </w:rPr>
          <w:t>e</w:t>
        </w:r>
      </w:smartTag>
      <w:r w:rsidRPr="00DD344A">
        <w:rPr>
          <w:rFonts w:eastAsia="Times New Roman"/>
          <w:sz w:val="24"/>
          <w:szCs w:val="24"/>
        </w:rPr>
        <w:t>ad, Instruction 5:2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along with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instruction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claim and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vid</w:t>
      </w:r>
      <w:smartTag w:uri="urn:schemas-microsoft-com:office:smarttags" w:element="PersonName">
        <w:r w:rsidRPr="00DD344A">
          <w:rPr>
            <w:rFonts w:eastAsia="Times New Roman"/>
            <w:sz w:val="24"/>
            <w:szCs w:val="24"/>
          </w:rPr>
          <w:t>e</w:t>
        </w:r>
      </w:smartTag>
      <w:r w:rsidRPr="00DD344A">
        <w:rPr>
          <w:rFonts w:eastAsia="Times New Roman"/>
          <w:sz w:val="24"/>
          <w:szCs w:val="24"/>
        </w:rPr>
        <w:t>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5. Oth</w:t>
      </w:r>
      <w:smartTag w:uri="urn:schemas-microsoft-com:office:smarttags" w:element="PersonName">
        <w:r w:rsidRPr="00DD344A">
          <w:rPr>
            <w:rFonts w:eastAsia="Times New Roman"/>
            <w:sz w:val="24"/>
            <w:szCs w:val="24"/>
          </w:rPr>
          <w:t>e</w:t>
        </w:r>
      </w:smartTag>
      <w:r w:rsidRPr="00DD344A">
        <w:rPr>
          <w:rFonts w:eastAsia="Times New Roman"/>
          <w:sz w:val="24"/>
          <w:szCs w:val="24"/>
        </w:rPr>
        <w:t>r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instructions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w:t>
      </w:r>
      <w:smartTag w:uri="urn:schemas-microsoft-com:office:smarttags" w:element="PersonName">
        <w:r w:rsidRPr="00DD344A">
          <w:rPr>
            <w:rFonts w:eastAsia="Times New Roman"/>
            <w:sz w:val="24"/>
            <w:szCs w:val="24"/>
          </w:rPr>
          <w:t>e</w:t>
        </w:r>
      </w:smartTag>
      <w:r w:rsidRPr="00DD344A">
        <w:rPr>
          <w:rFonts w:eastAsia="Times New Roman"/>
          <w:sz w:val="24"/>
          <w:szCs w:val="24"/>
        </w:rPr>
        <w:t>rms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 in this instruction, </w:t>
      </w:r>
      <w:smartTag w:uri="urn:schemas-microsoft-com:office:smarttags" w:element="PersonName">
        <w:r w:rsidRPr="00DD344A">
          <w:rPr>
            <w:rFonts w:eastAsia="Times New Roman"/>
            <w:sz w:val="24"/>
            <w:szCs w:val="24"/>
          </w:rPr>
          <w:t>e</w:t>
        </w:r>
      </w:smartTag>
      <w:r w:rsidRPr="00DD344A">
        <w:rPr>
          <w:rFonts w:eastAsia="Times New Roman"/>
          <w:sz w:val="24"/>
          <w:szCs w:val="24"/>
        </w:rPr>
        <w:t>.g., Instructions 28:6,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“public,” 28:7,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“about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plaintiff,” 28:8,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“private” facts, 28:9,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“v</w:t>
      </w:r>
      <w:smartTag w:uri="urn:schemas-microsoft-com:office:smarttags" w:element="PersonName">
        <w:r w:rsidRPr="00DD344A">
          <w:rPr>
            <w:rFonts w:eastAsia="Times New Roman"/>
            <w:sz w:val="24"/>
            <w:szCs w:val="24"/>
          </w:rPr>
          <w:t>e</w:t>
        </w:r>
      </w:smartTag>
      <w:r w:rsidRPr="00DD344A">
        <w:rPr>
          <w:rFonts w:eastAsia="Times New Roman"/>
          <w:sz w:val="24"/>
          <w:szCs w:val="24"/>
        </w:rPr>
        <w:t>ry off</w:t>
      </w:r>
      <w:smartTag w:uri="urn:schemas-microsoft-com:office:smarttags" w:element="PersonName">
        <w:r w:rsidRPr="00DD344A">
          <w:rPr>
            <w:rFonts w:eastAsia="Times New Roman"/>
            <w:sz w:val="24"/>
            <w:szCs w:val="24"/>
          </w:rPr>
          <w:t>e</w:t>
        </w:r>
      </w:smartTag>
      <w:r w:rsidRPr="00DD344A">
        <w:rPr>
          <w:rFonts w:eastAsia="Times New Roman"/>
          <w:sz w:val="24"/>
          <w:szCs w:val="24"/>
        </w:rPr>
        <w:t>nsiv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a r</w:t>
      </w:r>
      <w:smartTag w:uri="urn:schemas-microsoft-com:office:smarttags" w:element="PersonName">
        <w:r w:rsidRPr="00DD344A">
          <w:rPr>
            <w:rFonts w:eastAsia="Times New Roman"/>
            <w:sz w:val="24"/>
            <w:szCs w:val="24"/>
          </w:rPr>
          <w:t>e</w:t>
        </w:r>
      </w:smartTag>
      <w:r w:rsidRPr="00DD344A">
        <w:rPr>
          <w:rFonts w:eastAsia="Times New Roman"/>
          <w:sz w:val="24"/>
          <w:szCs w:val="24"/>
        </w:rPr>
        <w:t>asonabl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w:t>
      </w:r>
      <w:smartTag w:uri="urn:schemas-microsoft-com:office:smarttags" w:element="PersonName">
        <w:r w:rsidRPr="00DD344A">
          <w:rPr>
            <w:rFonts w:eastAsia="Times New Roman"/>
            <w:sz w:val="24"/>
            <w:szCs w:val="24"/>
          </w:rPr>
          <w:t>e</w:t>
        </w:r>
      </w:smartTag>
      <w:r w:rsidRPr="00DD344A">
        <w:rPr>
          <w:rFonts w:eastAsia="Times New Roman"/>
          <w:sz w:val="24"/>
          <w:szCs w:val="24"/>
        </w:rPr>
        <w:t>rson,” and 9:18 to 9:21, r</w:t>
      </w:r>
      <w:smartTag w:uri="urn:schemas-microsoft-com:office:smarttags" w:element="PersonName">
        <w:r w:rsidRPr="00DD344A">
          <w:rPr>
            <w:rFonts w:eastAsia="Times New Roman"/>
            <w:sz w:val="24"/>
            <w:szCs w:val="24"/>
          </w:rPr>
          <w:t>e</w:t>
        </w:r>
      </w:smartTag>
      <w:r w:rsidRPr="00DD344A">
        <w:rPr>
          <w:rFonts w:eastAsia="Times New Roman"/>
          <w:sz w:val="24"/>
          <w:szCs w:val="24"/>
        </w:rPr>
        <w:t>lating to causation, should also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with this instruction.</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6.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has pr</w:t>
      </w:r>
      <w:smartTag w:uri="urn:schemas-microsoft-com:office:smarttags" w:element="PersonName">
        <w:r w:rsidRPr="00DD344A">
          <w:rPr>
            <w:rFonts w:eastAsia="Times New Roman"/>
            <w:sz w:val="24"/>
            <w:szCs w:val="24"/>
          </w:rPr>
          <w:t>e</w:t>
        </w:r>
      </w:smartTag>
      <w:r w:rsidRPr="00DD344A">
        <w:rPr>
          <w:rFonts w:eastAsia="Times New Roman"/>
          <w:sz w:val="24"/>
          <w:szCs w:val="24"/>
        </w:rPr>
        <w:t>viously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thus </w:t>
      </w:r>
      <w:smartTag w:uri="urn:schemas-microsoft-com:office:smarttags" w:element="PersonName">
        <w:r w:rsidRPr="00DD344A">
          <w:rPr>
            <w:rFonts w:eastAsia="Times New Roman"/>
            <w:sz w:val="24"/>
            <w:szCs w:val="24"/>
          </w:rPr>
          <w:t>e</w:t>
        </w:r>
      </w:smartTag>
      <w:r w:rsidRPr="00DD344A">
        <w:rPr>
          <w:rFonts w:eastAsia="Times New Roman"/>
          <w:sz w:val="24"/>
          <w:szCs w:val="24"/>
        </w:rPr>
        <w:t>xcluding information that is alr</w:t>
      </w:r>
      <w:smartTag w:uri="urn:schemas-microsoft-com:office:smarttags" w:element="PersonName">
        <w:r w:rsidRPr="00DD344A">
          <w:rPr>
            <w:rFonts w:eastAsia="Times New Roman"/>
            <w:sz w:val="24"/>
            <w:szCs w:val="24"/>
          </w:rPr>
          <w:t>e</w:t>
        </w:r>
      </w:smartTag>
      <w:r w:rsidRPr="00DD344A">
        <w:rPr>
          <w:rFonts w:eastAsia="Times New Roman"/>
          <w:sz w:val="24"/>
          <w:szCs w:val="24"/>
        </w:rPr>
        <w:t>ady public,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from public r</w:t>
      </w:r>
      <w:smartTag w:uri="urn:schemas-microsoft-com:office:smarttags" w:element="PersonName">
        <w:r w:rsidRPr="00DD344A">
          <w:rPr>
            <w:rFonts w:eastAsia="Times New Roman"/>
            <w:sz w:val="24"/>
            <w:szCs w:val="24"/>
          </w:rPr>
          <w:t>e</w:t>
        </w:r>
      </w:smartTag>
      <w:r w:rsidRPr="00DD344A">
        <w:rPr>
          <w:rFonts w:eastAsia="Times New Roman"/>
          <w:sz w:val="24"/>
          <w:szCs w:val="24"/>
        </w:rPr>
        <w:t>cords, or which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plaintiff l</w:t>
      </w:r>
      <w:smartTag w:uri="urn:schemas-microsoft-com:office:smarttags" w:element="PersonName">
        <w:r w:rsidRPr="00DD344A">
          <w:rPr>
            <w:rFonts w:eastAsia="Times New Roman"/>
            <w:sz w:val="24"/>
            <w:szCs w:val="24"/>
          </w:rPr>
          <w:t>e</w:t>
        </w:r>
      </w:smartTag>
      <w:r w:rsidRPr="00DD344A">
        <w:rPr>
          <w:rFonts w:eastAsia="Times New Roman"/>
          <w:sz w:val="24"/>
          <w:szCs w:val="24"/>
        </w:rPr>
        <w:t>av</w:t>
      </w:r>
      <w:smartTag w:uri="urn:schemas-microsoft-com:office:smarttags" w:element="PersonName">
        <w:r w:rsidRPr="00DD344A">
          <w:rPr>
            <w:rFonts w:eastAsia="Times New Roman"/>
            <w:sz w:val="24"/>
            <w:szCs w:val="24"/>
          </w:rPr>
          <w:t>e</w:t>
        </w:r>
      </w:smartTag>
      <w:r w:rsidRPr="00DD344A">
        <w:rPr>
          <w:rFonts w:eastAsia="Times New Roman"/>
          <w:sz w:val="24"/>
          <w:szCs w:val="24"/>
        </w:rPr>
        <w:t>s op</w:t>
      </w:r>
      <w:smartTag w:uri="urn:schemas-microsoft-com:office:smarttags" w:element="PersonName">
        <w:r w:rsidRPr="00DD344A">
          <w:rPr>
            <w:rFonts w:eastAsia="Times New Roman"/>
            <w:sz w:val="24"/>
            <w:szCs w:val="24"/>
          </w:rPr>
          <w:t>e</w:t>
        </w:r>
      </w:smartTag>
      <w:r w:rsidRPr="00DD344A">
        <w:rPr>
          <w:rFonts w:eastAsia="Times New Roman"/>
          <w:sz w:val="24"/>
          <w:szCs w:val="24"/>
        </w:rPr>
        <w:t>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w:t>
      </w:r>
      <w:proofErr w:type="spellStart"/>
      <w:r w:rsidRPr="00DD344A">
        <w:rPr>
          <w:rFonts w:eastAsia="Times New Roman"/>
          <w:sz w:val="24"/>
          <w:szCs w:val="24"/>
        </w:rPr>
        <w:t>cmt</w:t>
      </w:r>
      <w:proofErr w:type="spellEnd"/>
      <w:r w:rsidRPr="00DD344A">
        <w:rPr>
          <w:rFonts w:eastAsia="Times New Roman"/>
          <w:sz w:val="24"/>
          <w:szCs w:val="24"/>
        </w:rPr>
        <w:t>. b (1977). Embarrassing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aft</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y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in an arbitration proc</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ding in which confid</w:t>
      </w:r>
      <w:smartTag w:uri="urn:schemas-microsoft-com:office:smarttags" w:element="PersonName">
        <w:r w:rsidRPr="00DD344A">
          <w:rPr>
            <w:rFonts w:eastAsia="Times New Roman"/>
            <w:sz w:val="24"/>
            <w:szCs w:val="24"/>
          </w:rPr>
          <w:t>e</w:t>
        </w:r>
      </w:smartTag>
      <w:r w:rsidRPr="00DD344A">
        <w:rPr>
          <w:rFonts w:eastAsia="Times New Roman"/>
          <w:sz w:val="24"/>
          <w:szCs w:val="24"/>
        </w:rPr>
        <w:t>ntiality was not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d by agr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ord</w:t>
      </w:r>
      <w:smartTag w:uri="urn:schemas-microsoft-com:office:smarttags" w:element="PersonName">
        <w:r w:rsidRPr="00DD344A">
          <w:rPr>
            <w:rFonts w:eastAsia="Times New Roman"/>
            <w:sz w:val="24"/>
            <w:szCs w:val="24"/>
          </w:rPr>
          <w:t>e</w:t>
        </w:r>
      </w:smartTag>
      <w:r w:rsidRPr="00DD344A">
        <w:rPr>
          <w:rFonts w:eastAsia="Times New Roman"/>
          <w:sz w:val="24"/>
          <w:szCs w:val="24"/>
        </w:rPr>
        <w:t>r, or rul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proofErr w:type="spellStart"/>
      <w:r w:rsidRPr="00DD344A">
        <w:rPr>
          <w:rFonts w:eastAsia="Times New Roman"/>
          <w:b/>
          <w:sz w:val="24"/>
          <w:szCs w:val="24"/>
        </w:rPr>
        <w:t>A.T</w:t>
      </w:r>
      <w:proofErr w:type="spellEnd"/>
      <w:r w:rsidRPr="00DD344A">
        <w:rPr>
          <w:rFonts w:eastAsia="Times New Roman"/>
          <w:b/>
          <w:sz w:val="24"/>
          <w:szCs w:val="24"/>
        </w:rPr>
        <w:t>. v. Stat</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 Farm </w:t>
      </w:r>
      <w:proofErr w:type="spellStart"/>
      <w:r w:rsidRPr="00DD344A">
        <w:rPr>
          <w:rFonts w:eastAsia="Times New Roman"/>
          <w:b/>
          <w:sz w:val="24"/>
          <w:szCs w:val="24"/>
        </w:rPr>
        <w:t>Mut</w:t>
      </w:r>
      <w:proofErr w:type="spellEnd"/>
      <w:r w:rsidRPr="00DD344A">
        <w:rPr>
          <w:rFonts w:eastAsia="Times New Roman"/>
          <w:b/>
          <w:sz w:val="24"/>
          <w:szCs w:val="24"/>
        </w:rPr>
        <w:t>. Auto. Ins. Co.</w:t>
      </w:r>
      <w:r w:rsidRPr="00DD344A">
        <w:rPr>
          <w:rFonts w:eastAsia="Times New Roman"/>
          <w:sz w:val="24"/>
          <w:szCs w:val="24"/>
        </w:rPr>
        <w:t>, 989 P.2d 219 (</w:t>
      </w:r>
      <w:r w:rsidR="00474C80">
        <w:rPr>
          <w:rFonts w:eastAsia="Times New Roman"/>
          <w:sz w:val="24"/>
          <w:szCs w:val="24"/>
        </w:rPr>
        <w:t>Colo. App.</w:t>
      </w:r>
      <w:r w:rsidRPr="00DD344A">
        <w:rPr>
          <w:rFonts w:eastAsia="Times New Roman"/>
          <w:sz w:val="24"/>
          <w:szCs w:val="24"/>
        </w:rPr>
        <w:t xml:space="preserve">), </w:t>
      </w:r>
      <w:r w:rsidRPr="00DD344A">
        <w:rPr>
          <w:rFonts w:eastAsia="Times New Roman"/>
          <w:i/>
          <w:sz w:val="24"/>
          <w:szCs w:val="24"/>
        </w:rPr>
        <w:t xml:space="preserve">cert. denied </w:t>
      </w:r>
      <w:r w:rsidRPr="00DD344A">
        <w:rPr>
          <w:rFonts w:eastAsia="Times New Roman"/>
          <w:sz w:val="24"/>
          <w:szCs w:val="24"/>
        </w:rPr>
        <w:t>(1999).</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7. S</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Notes 8 and 9 of Not</w:t>
      </w:r>
      <w:smartTag w:uri="urn:schemas-microsoft-com:office:smarttags" w:element="PersonName">
        <w:r w:rsidRPr="00DD344A">
          <w:rPr>
            <w:rFonts w:eastAsia="Times New Roman"/>
            <w:sz w:val="24"/>
            <w:szCs w:val="24"/>
          </w:rPr>
          <w:t>e</w:t>
        </w:r>
      </w:smartTag>
      <w:r w:rsidRPr="00DD344A">
        <w:rPr>
          <w:rFonts w:eastAsia="Times New Roman"/>
          <w:sz w:val="24"/>
          <w:szCs w:val="24"/>
        </w:rPr>
        <w:t>s on Use to Instruction 28:4.</w:t>
      </w:r>
    </w:p>
    <w:p w:rsidR="00DD344A" w:rsidRPr="0054263B" w:rsidRDefault="00DD344A" w:rsidP="00DD344A">
      <w:pPr>
        <w:keepNext/>
        <w:spacing w:after="240"/>
        <w:jc w:val="center"/>
        <w:rPr>
          <w:rFonts w:eastAsia="Times New Roman"/>
          <w:b/>
          <w:sz w:val="24"/>
          <w:szCs w:val="24"/>
        </w:rPr>
      </w:pPr>
      <w:r>
        <w:rPr>
          <w:rFonts w:eastAsia="Times New Roman"/>
          <w:b/>
          <w:sz w:val="24"/>
          <w:szCs w:val="24"/>
        </w:rPr>
        <w:t>Source and Authority</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1. This instruction is supported by</w:t>
      </w:r>
      <w:r w:rsidRPr="00DD344A">
        <w:rPr>
          <w:rFonts w:eastAsia="Times New Roman"/>
          <w:b/>
          <w:sz w:val="24"/>
          <w:szCs w:val="24"/>
        </w:rPr>
        <w:t xml:space="preserve"> 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r, P.C. v. </w:t>
      </w:r>
      <w:proofErr w:type="spellStart"/>
      <w:r w:rsidRPr="00DD344A">
        <w:rPr>
          <w:rFonts w:eastAsia="Times New Roman"/>
          <w:b/>
          <w:sz w:val="24"/>
          <w:szCs w:val="24"/>
        </w:rPr>
        <w:t>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proofErr w:type="spellEnd"/>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(1977).</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w:t>
      </w:r>
      <w:r w:rsidRPr="00DD344A">
        <w:rPr>
          <w:rFonts w:eastAsia="Times New Roman"/>
          <w:b/>
          <w:sz w:val="24"/>
          <w:szCs w:val="24"/>
        </w:rPr>
        <w:t>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r, P.C. v. </w:t>
      </w:r>
      <w:proofErr w:type="spellStart"/>
      <w:r w:rsidRPr="00DD344A">
        <w:rPr>
          <w:rFonts w:eastAsia="Times New Roman"/>
          <w:b/>
          <w:sz w:val="24"/>
          <w:szCs w:val="24"/>
        </w:rPr>
        <w:t>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proofErr w:type="spellEnd"/>
      <w:r w:rsidRPr="00DD344A">
        <w:rPr>
          <w:rFonts w:eastAsia="Times New Roman"/>
          <w:sz w:val="24"/>
          <w:szCs w:val="24"/>
        </w:rPr>
        <w:t>, 940 P.2d 371 (Colo. 1997),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r</w:t>
      </w:r>
      <w:smartTag w:uri="urn:schemas-microsoft-com:office:smarttags" w:element="PersonName">
        <w:r w:rsidRPr="00DD344A">
          <w:rPr>
            <w:rFonts w:eastAsia="Times New Roman"/>
            <w:sz w:val="24"/>
            <w:szCs w:val="24"/>
          </w:rPr>
          <w:t>e</w:t>
        </w:r>
      </w:smartTag>
      <w:r w:rsidRPr="00DD344A">
        <w:rPr>
          <w:rFonts w:eastAsia="Times New Roman"/>
          <w:sz w:val="24"/>
          <w:szCs w:val="24"/>
        </w:rPr>
        <w:t>cogniz</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tort of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and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following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prov</w:t>
      </w:r>
      <w:smartTag w:uri="urn:schemas-microsoft-com:office:smarttags" w:element="PersonName">
        <w:r w:rsidRPr="00DD344A">
          <w:rPr>
            <w:rFonts w:eastAsia="Times New Roman"/>
            <w:sz w:val="24"/>
            <w:szCs w:val="24"/>
          </w:rPr>
          <w:t>e</w:t>
        </w:r>
      </w:smartTag>
      <w:r w:rsidRPr="00DD344A">
        <w:rPr>
          <w:rFonts w:eastAsia="Times New Roman"/>
          <w:sz w:val="24"/>
          <w:szCs w:val="24"/>
        </w:rPr>
        <w:t>d: (1)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or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natur</w:t>
      </w:r>
      <w:smartTag w:uri="urn:schemas-microsoft-com:office:smarttags" w:element="PersonName">
        <w:r w:rsidRPr="00DD344A">
          <w:rPr>
            <w:rFonts w:eastAsia="Times New Roman"/>
            <w:sz w:val="24"/>
            <w:szCs w:val="24"/>
          </w:rPr>
          <w:t>e</w:t>
        </w:r>
      </w:smartTag>
      <w:r w:rsidRPr="00DD344A">
        <w:rPr>
          <w:rFonts w:eastAsia="Times New Roman"/>
          <w:sz w:val="24"/>
          <w:szCs w:val="24"/>
        </w:rPr>
        <w:t>; (2)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(3)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which would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highly off</w:t>
      </w:r>
      <w:smartTag w:uri="urn:schemas-microsoft-com:office:smarttags" w:element="PersonName">
        <w:r w:rsidRPr="00DD344A">
          <w:rPr>
            <w:rFonts w:eastAsia="Times New Roman"/>
            <w:sz w:val="24"/>
            <w:szCs w:val="24"/>
          </w:rPr>
          <w:t>e</w:t>
        </w:r>
      </w:smartTag>
      <w:r w:rsidRPr="00DD344A">
        <w:rPr>
          <w:rFonts w:eastAsia="Times New Roman"/>
          <w:sz w:val="24"/>
          <w:szCs w:val="24"/>
        </w:rPr>
        <w:t>nsiv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a r</w:t>
      </w:r>
      <w:smartTag w:uri="urn:schemas-microsoft-com:office:smarttags" w:element="PersonName">
        <w:r w:rsidRPr="00DD344A">
          <w:rPr>
            <w:rFonts w:eastAsia="Times New Roman"/>
            <w:sz w:val="24"/>
            <w:szCs w:val="24"/>
          </w:rPr>
          <w:t>e</w:t>
        </w:r>
      </w:smartTag>
      <w:r w:rsidRPr="00DD344A">
        <w:rPr>
          <w:rFonts w:eastAsia="Times New Roman"/>
          <w:sz w:val="24"/>
          <w:szCs w:val="24"/>
        </w:rPr>
        <w:t>asonabl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w:t>
      </w:r>
      <w:smartTag w:uri="urn:schemas-microsoft-com:office:smarttags" w:element="PersonName">
        <w:r w:rsidRPr="00DD344A">
          <w:rPr>
            <w:rFonts w:eastAsia="Times New Roman"/>
            <w:sz w:val="24"/>
            <w:szCs w:val="24"/>
          </w:rPr>
          <w:t>e</w:t>
        </w:r>
      </w:smartTag>
      <w:r w:rsidRPr="00DD344A">
        <w:rPr>
          <w:rFonts w:eastAsia="Times New Roman"/>
          <w:sz w:val="24"/>
          <w:szCs w:val="24"/>
        </w:rPr>
        <w:t>rson; (4)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and (5)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act</w:t>
      </w:r>
      <w:smartTag w:uri="urn:schemas-microsoft-com:office:smarttags" w:element="PersonName">
        <w:r w:rsidRPr="00DD344A">
          <w:rPr>
            <w:rFonts w:eastAsia="Times New Roman"/>
            <w:sz w:val="24"/>
            <w:szCs w:val="24"/>
          </w:rPr>
          <w:t>e</w:t>
        </w:r>
      </w:smartTag>
      <w:r w:rsidRPr="00DD344A">
        <w:rPr>
          <w:rFonts w:eastAsia="Times New Roman"/>
          <w:sz w:val="24"/>
          <w:szCs w:val="24"/>
        </w:rPr>
        <w:t>d with r</w:t>
      </w:r>
      <w:smartTag w:uri="urn:schemas-microsoft-com:office:smarttags" w:element="PersonName">
        <w:r w:rsidRPr="00DD344A">
          <w:rPr>
            <w:rFonts w:eastAsia="Times New Roman"/>
            <w:sz w:val="24"/>
            <w:szCs w:val="24"/>
          </w:rPr>
          <w:t>e</w:t>
        </w:r>
      </w:smartTag>
      <w:r w:rsidRPr="00DD344A">
        <w:rPr>
          <w:rFonts w:eastAsia="Times New Roman"/>
          <w:sz w:val="24"/>
          <w:szCs w:val="24"/>
        </w:rPr>
        <w:t>ckl</w:t>
      </w:r>
      <w:smartTag w:uri="urn:schemas-microsoft-com:office:smarttags" w:element="PersonName">
        <w:r w:rsidRPr="00DD344A">
          <w:rPr>
            <w:rFonts w:eastAsia="Times New Roman"/>
            <w:sz w:val="24"/>
            <w:szCs w:val="24"/>
          </w:rPr>
          <w:t>e</w:t>
        </w:r>
      </w:smartTag>
      <w:r w:rsidRPr="00DD344A">
        <w:rPr>
          <w:rFonts w:eastAsia="Times New Roman"/>
          <w:sz w:val="24"/>
          <w:szCs w:val="24"/>
        </w:rPr>
        <w:t>ss disr</w:t>
      </w:r>
      <w:smartTag w:uri="urn:schemas-microsoft-com:office:smarttags" w:element="PersonName">
        <w:r w:rsidRPr="00DD344A">
          <w:rPr>
            <w:rFonts w:eastAsia="Times New Roman"/>
            <w:sz w:val="24"/>
            <w:szCs w:val="24"/>
          </w:rPr>
          <w:t>e</w:t>
        </w:r>
      </w:smartTag>
      <w:r w:rsidRPr="00DD344A">
        <w:rPr>
          <w:rFonts w:eastAsia="Times New Roman"/>
          <w:sz w:val="24"/>
          <w:szCs w:val="24"/>
        </w:rPr>
        <w:t>gard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natur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or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The court clarifi</w:t>
      </w:r>
      <w:smartTag w:uri="urn:schemas-microsoft-com:office:smarttags" w:element="PersonName">
        <w:r w:rsidRPr="00DD344A">
          <w:rPr>
            <w:rFonts w:eastAsia="Times New Roman"/>
            <w:sz w:val="24"/>
            <w:szCs w:val="24"/>
          </w:rPr>
          <w:t>e</w:t>
        </w:r>
      </w:smartTag>
      <w:r w:rsidRPr="00DD344A">
        <w:rPr>
          <w:rFonts w:eastAsia="Times New Roman"/>
          <w:sz w:val="24"/>
          <w:szCs w:val="24"/>
        </w:rPr>
        <w:t>d that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or to a larg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numb</w:t>
      </w:r>
      <w:smartTag w:uri="urn:schemas-microsoft-com:office:smarttags" w:element="PersonName">
        <w:r w:rsidRPr="00DD344A">
          <w:rPr>
            <w:rFonts w:eastAsia="Times New Roman"/>
            <w:sz w:val="24"/>
            <w:szCs w:val="24"/>
          </w:rPr>
          <w:t>e</w:t>
        </w:r>
      </w:smartTag>
      <w:r w:rsidRPr="00DD344A">
        <w:rPr>
          <w:rFonts w:eastAsia="Times New Roman"/>
          <w:sz w:val="24"/>
          <w:szCs w:val="24"/>
        </w:rPr>
        <w:t>r of p</w:t>
      </w:r>
      <w:smartTag w:uri="urn:schemas-microsoft-com:office:smarttags" w:element="PersonName">
        <w:r w:rsidRPr="00DD344A">
          <w:rPr>
            <w:rFonts w:eastAsia="Times New Roman"/>
            <w:sz w:val="24"/>
            <w:szCs w:val="24"/>
          </w:rPr>
          <w:t>e</w:t>
        </w:r>
      </w:smartTag>
      <w:r w:rsidRPr="00DD344A">
        <w:rPr>
          <w:rFonts w:eastAsia="Times New Roman"/>
          <w:sz w:val="24"/>
          <w:szCs w:val="24"/>
        </w:rPr>
        <w:t>rsons, as distinguish</w:t>
      </w:r>
      <w:smartTag w:uri="urn:schemas-microsoft-com:office:smarttags" w:element="PersonName">
        <w:r w:rsidRPr="00DD344A">
          <w:rPr>
            <w:rFonts w:eastAsia="Times New Roman"/>
            <w:sz w:val="24"/>
            <w:szCs w:val="24"/>
          </w:rPr>
          <w:t>e</w:t>
        </w:r>
      </w:smartTag>
      <w:r w:rsidRPr="00DD344A">
        <w:rPr>
          <w:rFonts w:eastAsia="Times New Roman"/>
          <w:sz w:val="24"/>
          <w:szCs w:val="24"/>
        </w:rPr>
        <w:t>d from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 or a f</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w.”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at 379. The court also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of “r</w:t>
      </w:r>
      <w:smartTag w:uri="urn:schemas-microsoft-com:office:smarttags" w:element="PersonName">
        <w:r w:rsidRPr="00DD344A">
          <w:rPr>
            <w:rFonts w:eastAsia="Times New Roman"/>
            <w:sz w:val="24"/>
            <w:szCs w:val="24"/>
          </w:rPr>
          <w:t>e</w:t>
        </w:r>
      </w:smartTag>
      <w:r w:rsidRPr="00DD344A">
        <w:rPr>
          <w:rFonts w:eastAsia="Times New Roman"/>
          <w:sz w:val="24"/>
          <w:szCs w:val="24"/>
        </w:rPr>
        <w:t>ckl</w:t>
      </w:r>
      <w:smartTag w:uri="urn:schemas-microsoft-com:office:smarttags" w:element="PersonName">
        <w:r w:rsidRPr="00DD344A">
          <w:rPr>
            <w:rFonts w:eastAsia="Times New Roman"/>
            <w:sz w:val="24"/>
            <w:szCs w:val="24"/>
          </w:rPr>
          <w:t>e</w:t>
        </w:r>
      </w:smartTag>
      <w:r w:rsidRPr="00DD344A">
        <w:rPr>
          <w:rFonts w:eastAsia="Times New Roman"/>
          <w:sz w:val="24"/>
          <w:szCs w:val="24"/>
        </w:rPr>
        <w:t>ss disr</w:t>
      </w:r>
      <w:smartTag w:uri="urn:schemas-microsoft-com:office:smarttags" w:element="PersonName">
        <w:r w:rsidRPr="00DD344A">
          <w:rPr>
            <w:rFonts w:eastAsia="Times New Roman"/>
            <w:sz w:val="24"/>
            <w:szCs w:val="24"/>
          </w:rPr>
          <w:t>e</w:t>
        </w:r>
      </w:smartTag>
      <w:r w:rsidRPr="00DD344A">
        <w:rPr>
          <w:rFonts w:eastAsia="Times New Roman"/>
          <w:sz w:val="24"/>
          <w:szCs w:val="24"/>
        </w:rPr>
        <w:t>gard”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natur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m</w:t>
      </w:r>
      <w:smartTag w:uri="urn:schemas-microsoft-com:office:smarttags" w:element="PersonName">
        <w:r w:rsidRPr="00DD344A">
          <w:rPr>
            <w:rFonts w:eastAsia="Times New Roman"/>
            <w:sz w:val="24"/>
            <w:szCs w:val="24"/>
          </w:rPr>
          <w:t>e</w:t>
        </w:r>
      </w:smartTag>
      <w:r w:rsidRPr="00DD344A">
        <w:rPr>
          <w:rFonts w:eastAsia="Times New Roman"/>
          <w:sz w:val="24"/>
          <w:szCs w:val="24"/>
        </w:rPr>
        <w:t>t wh</w:t>
      </w:r>
      <w:smartTag w:uri="urn:schemas-microsoft-com:office:smarttags" w:element="PersonName">
        <w:r w:rsidRPr="00DD344A">
          <w:rPr>
            <w:rFonts w:eastAsia="Times New Roman"/>
            <w:sz w:val="24"/>
            <w:szCs w:val="24"/>
          </w:rPr>
          <w:t>e</w:t>
        </w:r>
      </w:smartTag>
      <w:r w:rsidRPr="00DD344A">
        <w:rPr>
          <w:rFonts w:eastAsia="Times New Roman"/>
          <w:sz w:val="24"/>
          <w:szCs w:val="24"/>
        </w:rPr>
        <w:t>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“kn</w:t>
      </w:r>
      <w:smartTag w:uri="urn:schemas-microsoft-com:office:smarttags" w:element="PersonName">
        <w:r w:rsidRPr="00DD344A">
          <w:rPr>
            <w:rFonts w:eastAsia="Times New Roman"/>
            <w:sz w:val="24"/>
            <w:szCs w:val="24"/>
          </w:rPr>
          <w:t>e</w:t>
        </w:r>
      </w:smartTag>
      <w:r w:rsidRPr="00DD344A">
        <w:rPr>
          <w:rFonts w:eastAsia="Times New Roman"/>
          <w:sz w:val="24"/>
          <w:szCs w:val="24"/>
        </w:rPr>
        <w:t>w or should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known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or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w</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natur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xml:space="preserve">. </w:t>
      </w:r>
      <w:r w:rsidRPr="00DD344A">
        <w:rPr>
          <w:rFonts w:eastAsia="Times New Roman"/>
          <w:i/>
          <w:sz w:val="24"/>
          <w:szCs w:val="24"/>
        </w:rPr>
        <w:t>See also</w:t>
      </w:r>
      <w:r w:rsidRPr="00DD344A">
        <w:rPr>
          <w:rFonts w:eastAsia="Times New Roman"/>
          <w:sz w:val="24"/>
          <w:szCs w:val="24"/>
        </w:rPr>
        <w:t xml:space="preserve"> </w:t>
      </w:r>
      <w:r w:rsidRPr="00DD344A">
        <w:rPr>
          <w:rFonts w:eastAsia="Times New Roman"/>
          <w:b/>
          <w:sz w:val="24"/>
          <w:szCs w:val="24"/>
        </w:rPr>
        <w:t>Fire Ins. Exch. v. Sullivan</w:t>
      </w:r>
      <w:r w:rsidRPr="00DD344A">
        <w:rPr>
          <w:rFonts w:eastAsia="Times New Roman"/>
          <w:sz w:val="24"/>
          <w:szCs w:val="24"/>
        </w:rPr>
        <w:t>, 224 P.3d 348 (</w:t>
      </w:r>
      <w:r w:rsidR="00474C80">
        <w:rPr>
          <w:rFonts w:eastAsia="Times New Roman"/>
          <w:sz w:val="24"/>
          <w:szCs w:val="24"/>
        </w:rPr>
        <w:t>Colo. App.</w:t>
      </w:r>
      <w:r w:rsidRPr="00DD344A">
        <w:rPr>
          <w:rFonts w:eastAsia="Times New Roman"/>
          <w:sz w:val="24"/>
          <w:szCs w:val="24"/>
        </w:rPr>
        <w:t xml:space="preserve"> 2009), </w:t>
      </w:r>
      <w:r w:rsidRPr="00DD344A">
        <w:rPr>
          <w:rFonts w:eastAsia="Times New Roman"/>
          <w:i/>
          <w:sz w:val="24"/>
          <w:szCs w:val="24"/>
        </w:rPr>
        <w:t>cert. denied</w:t>
      </w:r>
      <w:r w:rsidRPr="00DD344A">
        <w:rPr>
          <w:rFonts w:eastAsia="Times New Roman"/>
          <w:sz w:val="24"/>
          <w:szCs w:val="24"/>
        </w:rPr>
        <w:t xml:space="preserve"> (2010).</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3. In </w:t>
      </w:r>
      <w:proofErr w:type="spellStart"/>
      <w:r w:rsidRPr="00DD344A">
        <w:rPr>
          <w:rFonts w:eastAsia="Times New Roman"/>
          <w:b/>
          <w:sz w:val="24"/>
          <w:szCs w:val="24"/>
        </w:rPr>
        <w:t>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proofErr w:type="spellEnd"/>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also not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may occur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m</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ly initiat</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proc</w:t>
      </w:r>
      <w:smartTag w:uri="urn:schemas-microsoft-com:office:smarttags" w:element="PersonName">
        <w:r w:rsidRPr="00DD344A">
          <w:rPr>
            <w:rFonts w:eastAsia="Times New Roman"/>
            <w:sz w:val="24"/>
            <w:szCs w:val="24"/>
          </w:rPr>
          <w:t>e</w:t>
        </w:r>
      </w:smartTag>
      <w:r w:rsidRPr="00DD344A">
        <w:rPr>
          <w:rFonts w:eastAsia="Times New Roman"/>
          <w:sz w:val="24"/>
          <w:szCs w:val="24"/>
        </w:rPr>
        <w:t>ss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information is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ntually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to a larg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numb</w:t>
      </w:r>
      <w:smartTag w:uri="urn:schemas-microsoft-com:office:smarttags" w:element="PersonName">
        <w:r w:rsidRPr="00DD344A">
          <w:rPr>
            <w:rFonts w:eastAsia="Times New Roman"/>
            <w:sz w:val="24"/>
            <w:szCs w:val="24"/>
          </w:rPr>
          <w:t>e</w:t>
        </w:r>
      </w:smartTag>
      <w:r w:rsidRPr="00DD344A">
        <w:rPr>
          <w:rFonts w:eastAsia="Times New Roman"/>
          <w:sz w:val="24"/>
          <w:szCs w:val="24"/>
        </w:rPr>
        <w:t>r of 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rsons,” citing </w:t>
      </w:r>
      <w:r w:rsidRPr="00DD344A">
        <w:rPr>
          <w:rFonts w:eastAsia="Times New Roman"/>
          <w:b/>
          <w:sz w:val="24"/>
          <w:szCs w:val="24"/>
        </w:rPr>
        <w:t>B</w:t>
      </w:r>
      <w:smartTag w:uri="urn:schemas-microsoft-com:office:smarttags" w:element="PersonName">
        <w:r w:rsidRPr="00DD344A">
          <w:rPr>
            <w:rFonts w:eastAsia="Times New Roman"/>
            <w:b/>
            <w:sz w:val="24"/>
            <w:szCs w:val="24"/>
          </w:rPr>
          <w:t>e</w:t>
        </w:r>
      </w:smartTag>
      <w:r w:rsidRPr="00DD344A">
        <w:rPr>
          <w:rFonts w:eastAsia="Times New Roman"/>
          <w:b/>
          <w:sz w:val="24"/>
          <w:szCs w:val="24"/>
        </w:rPr>
        <w:t>aumont v. Brown</w:t>
      </w:r>
      <w:r w:rsidRPr="00DD344A">
        <w:rPr>
          <w:rFonts w:eastAsia="Times New Roman"/>
          <w:sz w:val="24"/>
          <w:szCs w:val="24"/>
        </w:rPr>
        <w:t xml:space="preserve">, 401 </w:t>
      </w:r>
      <w:smartTag w:uri="urn:schemas-microsoft-com:office:smarttags" w:element="place">
        <w:smartTag w:uri="urn:schemas-microsoft-com:office:smarttags" w:element="State">
          <w:r w:rsidRPr="00DD344A">
            <w:rPr>
              <w:rFonts w:eastAsia="Times New Roman"/>
              <w:sz w:val="24"/>
              <w:szCs w:val="24"/>
            </w:rPr>
            <w:t>Mich.</w:t>
          </w:r>
        </w:smartTag>
      </w:smartTag>
      <w:r w:rsidRPr="00DD344A">
        <w:rPr>
          <w:rFonts w:eastAsia="Times New Roman"/>
          <w:sz w:val="24"/>
          <w:szCs w:val="24"/>
        </w:rPr>
        <w:t xml:space="preserve"> 80, 101, 257 N.W.2d 522, 530 (1977).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at 377. When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did not actually mak</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but may non</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ss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w:t>
      </w:r>
      <w:smartTag w:uri="urn:schemas-microsoft-com:office:smarttags" w:element="PersonName">
        <w:r w:rsidRPr="00DD344A">
          <w:rPr>
            <w:rFonts w:eastAsia="Times New Roman"/>
            <w:sz w:val="24"/>
            <w:szCs w:val="24"/>
          </w:rPr>
          <w:t>e</w:t>
        </w:r>
      </w:smartTag>
      <w:r w:rsidRPr="00DD344A">
        <w:rPr>
          <w:rFonts w:eastAsia="Times New Roman"/>
          <w:sz w:val="24"/>
          <w:szCs w:val="24"/>
        </w:rPr>
        <w:t>ld r</w:t>
      </w:r>
      <w:smartTag w:uri="urn:schemas-microsoft-com:office:smarttags" w:element="PersonName">
        <w:r w:rsidRPr="00DD344A">
          <w:rPr>
            <w:rFonts w:eastAsia="Times New Roman"/>
            <w:sz w:val="24"/>
            <w:szCs w:val="24"/>
          </w:rPr>
          <w:t>e</w:t>
        </w:r>
      </w:smartTag>
      <w:r w:rsidRPr="00DD344A">
        <w:rPr>
          <w:rFonts w:eastAsia="Times New Roman"/>
          <w:sz w:val="24"/>
          <w:szCs w:val="24"/>
        </w:rPr>
        <w:t>sponsibl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it, this instruction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modifi</w:t>
      </w:r>
      <w:smartTag w:uri="urn:schemas-microsoft-com:office:smarttags" w:element="PersonName">
        <w:r w:rsidRPr="00DD344A">
          <w:rPr>
            <w:rFonts w:eastAsia="Times New Roman"/>
            <w:sz w:val="24"/>
            <w:szCs w:val="24"/>
          </w:rPr>
          <w:t>e</w:t>
        </w:r>
      </w:smartTag>
      <w:r w:rsidRPr="00DD344A">
        <w:rPr>
          <w:rFonts w:eastAsia="Times New Roman"/>
          <w:sz w:val="24"/>
          <w:szCs w:val="24"/>
        </w:rPr>
        <w:t>d accordingly.</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fourth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is not cov</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by this instruction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it app</w:t>
      </w:r>
      <w:smartTag w:uri="urn:schemas-microsoft-com:office:smarttags" w:element="PersonName">
        <w:r w:rsidRPr="00DD344A">
          <w:rPr>
            <w:rFonts w:eastAsia="Times New Roman"/>
            <w:sz w:val="24"/>
            <w:szCs w:val="24"/>
          </w:rPr>
          <w:t>e</w:t>
        </w:r>
      </w:smartTag>
      <w:r w:rsidRPr="00DD344A">
        <w:rPr>
          <w:rFonts w:eastAsia="Times New Roman"/>
          <w:sz w:val="24"/>
          <w:szCs w:val="24"/>
        </w:rPr>
        <w:t>ars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sz w:val="24"/>
          <w:szCs w:val="24"/>
        </w:rPr>
        <w:lastRenderedPageBreak/>
        <w:t>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rmination of what is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famation cont</w:t>
      </w:r>
      <w:smartTag w:uri="urn:schemas-microsoft-com:office:smarttags" w:element="PersonName">
        <w:r w:rsidRPr="00DD344A">
          <w:rPr>
            <w:rFonts w:eastAsia="Times New Roman"/>
            <w:sz w:val="24"/>
            <w:szCs w:val="24"/>
          </w:rPr>
          <w:t>e</w:t>
        </w:r>
      </w:smartTag>
      <w:r w:rsidRPr="00DD344A">
        <w:rPr>
          <w:rFonts w:eastAsia="Times New Roman"/>
          <w:sz w:val="24"/>
          <w:szCs w:val="24"/>
        </w:rPr>
        <w:t>xt is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City">
        <w:r w:rsidRPr="00DD344A">
          <w:rPr>
            <w:rFonts w:eastAsia="Times New Roman"/>
            <w:b/>
            <w:sz w:val="24"/>
            <w:szCs w:val="24"/>
          </w:rPr>
          <w:t>Walk</w:t>
        </w:r>
        <w:smartTag w:uri="urn:schemas-microsoft-com:office:smarttags" w:element="PersonName">
          <w:r w:rsidRPr="00DD344A">
            <w:rPr>
              <w:rFonts w:eastAsia="Times New Roman"/>
              <w:b/>
              <w:sz w:val="24"/>
              <w:szCs w:val="24"/>
            </w:rPr>
            <w:t>e</w:t>
          </w:r>
        </w:smartTag>
        <w:r w:rsidRPr="00DD344A">
          <w:rPr>
            <w:rFonts w:eastAsia="Times New Roman"/>
            <w:b/>
            <w:sz w:val="24"/>
            <w:szCs w:val="24"/>
          </w:rPr>
          <w:t>r</w:t>
        </w:r>
      </w:smartTag>
      <w:r w:rsidRPr="00DD344A">
        <w:rPr>
          <w:rFonts w:eastAsia="Times New Roman"/>
          <w:b/>
          <w:sz w:val="24"/>
          <w:szCs w:val="24"/>
        </w:rPr>
        <w:t xml:space="preserve"> v. Colo. Springs Sun, Inc.</w:t>
      </w:r>
      <w:r w:rsidRPr="00DD344A">
        <w:rPr>
          <w:rFonts w:eastAsia="Times New Roman"/>
          <w:sz w:val="24"/>
          <w:szCs w:val="24"/>
        </w:rPr>
        <w:t xml:space="preserve">, 188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86, 538 P.2d 450 (1975). The sam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gal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pr</w:t>
      </w:r>
      <w:smartTag w:uri="urn:schemas-microsoft-com:office:smarttags" w:element="PersonName">
        <w:r w:rsidRPr="00DD344A">
          <w:rPr>
            <w:rFonts w:eastAsia="Times New Roman"/>
            <w:sz w:val="24"/>
            <w:szCs w:val="24"/>
          </w:rPr>
          <w:t>e</w:t>
        </w:r>
      </w:smartTag>
      <w:r w:rsidRPr="00DD344A">
        <w:rPr>
          <w:rFonts w:eastAsia="Times New Roman"/>
          <w:sz w:val="24"/>
          <w:szCs w:val="24"/>
        </w:rPr>
        <w:t>s</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cont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xt.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wis v. McGraw-Hill Broad.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1121 (</w:t>
      </w:r>
      <w:r w:rsidR="00474C80">
        <w:rPr>
          <w:rFonts w:eastAsia="Times New Roman"/>
          <w:sz w:val="24"/>
          <w:szCs w:val="24"/>
        </w:rPr>
        <w:t>Colo. App.</w:t>
      </w:r>
      <w:r w:rsidRPr="00DD344A">
        <w:rPr>
          <w:rFonts w:eastAsia="Times New Roman"/>
          <w:sz w:val="24"/>
          <w:szCs w:val="24"/>
        </w:rPr>
        <w:t xml:space="preserve"> 1992).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also tr</w:t>
      </w:r>
      <w:smartTag w:uri="urn:schemas-microsoft-com:office:smarttags" w:element="PersonName">
        <w:r w:rsidRPr="00DD344A">
          <w:rPr>
            <w:rFonts w:eastAsia="Times New Roman"/>
            <w:sz w:val="24"/>
            <w:szCs w:val="24"/>
          </w:rPr>
          <w:t>e</w:t>
        </w:r>
      </w:smartTag>
      <w:r w:rsidRPr="00DD344A">
        <w:rPr>
          <w:rFonts w:eastAsia="Times New Roman"/>
          <w:sz w:val="24"/>
          <w:szCs w:val="24"/>
        </w:rPr>
        <w:t>at</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as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S</w:t>
      </w:r>
      <w:smartTag w:uri="urn:schemas-microsoft-com:office:smarttags" w:element="PersonName">
        <w:r w:rsidRPr="00DD344A">
          <w:rPr>
            <w:rFonts w:eastAsia="Times New Roman"/>
            <w:i/>
            <w:sz w:val="24"/>
            <w:szCs w:val="24"/>
          </w:rPr>
          <w:t>e</w:t>
        </w:r>
      </w:smartTag>
      <w:smartTag w:uri="urn:schemas-microsoft-com:office:smarttags" w:element="PersonName">
        <w:r w:rsidRPr="00DD344A">
          <w:rPr>
            <w:rFonts w:eastAsia="Times New Roman"/>
            <w:i/>
            <w:sz w:val="24"/>
            <w:szCs w:val="24"/>
          </w:rPr>
          <w:t>e</w:t>
        </w:r>
      </w:smartTag>
      <w:r w:rsidRPr="00DD344A">
        <w:rPr>
          <w:rFonts w:eastAsia="Times New Roman"/>
          <w:sz w:val="24"/>
          <w:szCs w:val="24"/>
        </w:rPr>
        <w:t xml:space="preserve"> </w:t>
      </w:r>
      <w:r w:rsidRPr="00DD344A">
        <w:rPr>
          <w:rFonts w:eastAsia="Times New Roman"/>
          <w:b/>
          <w:sz w:val="24"/>
          <w:szCs w:val="24"/>
        </w:rPr>
        <w:t>Connick v. My</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w:t>
      </w:r>
      <w:r w:rsidRPr="00DD344A">
        <w:rPr>
          <w:rFonts w:eastAsia="Times New Roman"/>
          <w:sz w:val="24"/>
          <w:szCs w:val="24"/>
        </w:rPr>
        <w:t xml:space="preserve">, 461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138, 103 </w:t>
      </w:r>
      <w:r w:rsidR="00DB5962">
        <w:rPr>
          <w:rFonts w:eastAsia="Times New Roman"/>
          <w:sz w:val="24"/>
          <w:szCs w:val="24"/>
        </w:rPr>
        <w:t>S. Ct.</w:t>
      </w:r>
      <w:r w:rsidRPr="00DD344A">
        <w:rPr>
          <w:rFonts w:eastAsia="Times New Roman"/>
          <w:sz w:val="24"/>
          <w:szCs w:val="24"/>
        </w:rPr>
        <w:t xml:space="preserve"> 1684, 75 </w:t>
      </w:r>
      <w:r w:rsidR="00DB5962">
        <w:rPr>
          <w:rFonts w:eastAsia="Times New Roman"/>
          <w:sz w:val="24"/>
          <w:szCs w:val="24"/>
        </w:rPr>
        <w:t>L. Ed. 2d</w:t>
      </w:r>
      <w:r w:rsidRPr="00DD344A">
        <w:rPr>
          <w:rFonts w:eastAsia="Times New Roman"/>
          <w:sz w:val="24"/>
          <w:szCs w:val="24"/>
        </w:rPr>
        <w:t xml:space="preserve"> 708 (1983). Thus, if the court determines that the facts disclosed by the defendant(s) touch upon a matter of legitimate public interest or concern, in light of authorities cited below, the statements are immune from liability.</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5.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disclosure” privacy tort chall</w:t>
      </w:r>
      <w:smartTag w:uri="urn:schemas-microsoft-com:office:smarttags" w:element="PersonName">
        <w:r w:rsidRPr="00DD344A">
          <w:rPr>
            <w:rFonts w:eastAsia="Times New Roman"/>
            <w:sz w:val="24"/>
            <w:szCs w:val="24"/>
          </w:rPr>
          <w:t>e</w:t>
        </w:r>
      </w:smartTag>
      <w:r w:rsidRPr="00DD344A">
        <w:rPr>
          <w:rFonts w:eastAsia="Times New Roman"/>
          <w:sz w:val="24"/>
          <w:szCs w:val="24"/>
        </w:rPr>
        <w:t>ng</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right to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truthful information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“most dir</w:t>
      </w:r>
      <w:smartTag w:uri="urn:schemas-microsoft-com:office:smarttags" w:element="PersonName">
        <w:r w:rsidRPr="00DD344A">
          <w:rPr>
            <w:rFonts w:eastAsia="Times New Roman"/>
            <w:sz w:val="24"/>
            <w:szCs w:val="24"/>
          </w:rPr>
          <w:t>e</w:t>
        </w:r>
      </w:smartTag>
      <w:r w:rsidRPr="00DD344A">
        <w:rPr>
          <w:rFonts w:eastAsia="Times New Roman"/>
          <w:sz w:val="24"/>
          <w:szCs w:val="24"/>
        </w:rPr>
        <w:t>ctly confront[s]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constitutional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doms of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and pr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ss.” </w:t>
      </w:r>
      <w:r w:rsidRPr="00DD344A">
        <w:rPr>
          <w:rFonts w:eastAsia="Times New Roman"/>
          <w:b/>
          <w:sz w:val="24"/>
          <w:szCs w:val="24"/>
        </w:rPr>
        <w:t>Cox Broad. Corp. v. Cohn</w:t>
      </w:r>
      <w:r w:rsidRPr="00DD344A">
        <w:rPr>
          <w:rFonts w:eastAsia="Times New Roman"/>
          <w:sz w:val="24"/>
          <w:szCs w:val="24"/>
        </w:rPr>
        <w:t xml:space="preserve">, 420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469, 489, 95 </w:t>
      </w:r>
      <w:r w:rsidR="00DB5962">
        <w:rPr>
          <w:rFonts w:eastAsia="Times New Roman"/>
          <w:sz w:val="24"/>
          <w:szCs w:val="24"/>
        </w:rPr>
        <w:t>S. Ct.</w:t>
      </w:r>
      <w:r w:rsidRPr="00DD344A">
        <w:rPr>
          <w:rFonts w:eastAsia="Times New Roman"/>
          <w:sz w:val="24"/>
          <w:szCs w:val="24"/>
        </w:rPr>
        <w:t xml:space="preserve"> 1029, 1043, 43 </w:t>
      </w:r>
      <w:r w:rsidR="00DB5962">
        <w:rPr>
          <w:rFonts w:eastAsia="Times New Roman"/>
          <w:sz w:val="24"/>
          <w:szCs w:val="24"/>
        </w:rPr>
        <w:t>L. Ed. 2d</w:t>
      </w:r>
      <w:r w:rsidRPr="00DD344A">
        <w:rPr>
          <w:rFonts w:eastAsia="Times New Roman"/>
          <w:sz w:val="24"/>
          <w:szCs w:val="24"/>
        </w:rPr>
        <w:t xml:space="preserve"> 328 (1975). Although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not y</w:t>
      </w:r>
      <w:smartTag w:uri="urn:schemas-microsoft-com:office:smarttags" w:element="PersonName">
        <w:r w:rsidRPr="00DD344A">
          <w:rPr>
            <w:rFonts w:eastAsia="Times New Roman"/>
            <w:sz w:val="24"/>
            <w:szCs w:val="24"/>
          </w:rPr>
          <w:t>e</w:t>
        </w:r>
      </w:smartTag>
      <w:r w:rsidRPr="00DD344A">
        <w:rPr>
          <w:rFonts w:eastAsia="Times New Roman"/>
          <w:sz w:val="24"/>
          <w:szCs w:val="24"/>
        </w:rPr>
        <w:t>t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w:t>
      </w:r>
      <w:smartTag w:uri="urn:schemas-microsoft-com:office:smarttags" w:element="PersonName">
        <w:r w:rsidRPr="00DD344A">
          <w:rPr>
            <w:rFonts w:eastAsia="Times New Roman"/>
            <w:sz w:val="24"/>
            <w:szCs w:val="24"/>
          </w:rPr>
          <w:t>e</w:t>
        </w:r>
      </w:smartTag>
      <w:r w:rsidRPr="00DD344A">
        <w:rPr>
          <w:rFonts w:eastAsia="Times New Roman"/>
          <w:sz w:val="24"/>
          <w:szCs w:val="24"/>
        </w:rPr>
        <w:t>d wh</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r such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may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actionabl</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sanctions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for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and in particular, a party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contain</w:t>
      </w:r>
      <w:smartTag w:uri="urn:schemas-microsoft-com:office:smarttags" w:element="PersonName">
        <w:r w:rsidRPr="00DD344A">
          <w:rPr>
            <w:rFonts w:eastAsia="Times New Roman"/>
            <w:sz w:val="24"/>
            <w:szCs w:val="24"/>
          </w:rPr>
          <w:t>e</w:t>
        </w:r>
      </w:smartTag>
      <w:r w:rsidRPr="00DD344A">
        <w:rPr>
          <w:rFonts w:eastAsia="Times New Roman"/>
          <w:sz w:val="24"/>
          <w:szCs w:val="24"/>
        </w:rPr>
        <w:t>d in a gov</w:t>
      </w:r>
      <w:smartTag w:uri="urn:schemas-microsoft-com:office:smarttags" w:element="PersonName">
        <w:r w:rsidRPr="00DD344A">
          <w:rPr>
            <w:rFonts w:eastAsia="Times New Roman"/>
            <w:sz w:val="24"/>
            <w:szCs w:val="24"/>
          </w:rPr>
          <w:t>e</w:t>
        </w:r>
      </w:smartTag>
      <w:r w:rsidRPr="00DD344A">
        <w:rPr>
          <w:rFonts w:eastAsia="Times New Roman"/>
          <w:sz w:val="24"/>
          <w:szCs w:val="24"/>
        </w:rPr>
        <w:t>rnm</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cord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ct to liability. </w:t>
      </w:r>
      <w:r w:rsidRPr="00DD344A">
        <w:rPr>
          <w:rFonts w:eastAsia="Times New Roman"/>
          <w:i/>
          <w:sz w:val="24"/>
          <w:szCs w:val="24"/>
        </w:rPr>
        <w:t>Id</w:t>
      </w:r>
      <w:r w:rsidRPr="00DD344A">
        <w:rPr>
          <w:rFonts w:eastAsia="Times New Roman"/>
          <w:sz w:val="24"/>
          <w:szCs w:val="24"/>
        </w:rPr>
        <w:t xml:space="preserve">. at 496. In </w:t>
      </w:r>
      <w:r w:rsidRPr="00DD344A">
        <w:rPr>
          <w:rFonts w:eastAsia="Times New Roman"/>
          <w:b/>
          <w:sz w:val="24"/>
          <w:szCs w:val="24"/>
        </w:rPr>
        <w:t xml:space="preserve">Florida Star v. </w:t>
      </w:r>
      <w:proofErr w:type="spellStart"/>
      <w:r w:rsidRPr="00DD344A">
        <w:rPr>
          <w:rFonts w:eastAsia="Times New Roman"/>
          <w:b/>
          <w:sz w:val="24"/>
          <w:szCs w:val="24"/>
        </w:rPr>
        <w:t>B.J.F</w:t>
      </w:r>
      <w:proofErr w:type="spellEnd"/>
      <w:r w:rsidRPr="00DD344A">
        <w:rPr>
          <w:rFonts w:eastAsia="Times New Roman"/>
          <w:b/>
          <w:sz w:val="24"/>
          <w:szCs w:val="24"/>
        </w:rPr>
        <w:t>.</w:t>
      </w:r>
      <w:r w:rsidRPr="00DD344A">
        <w:rPr>
          <w:rFonts w:eastAsia="Times New Roman"/>
          <w:sz w:val="24"/>
          <w:szCs w:val="24"/>
        </w:rPr>
        <w:t xml:space="preserve">, 491 </w:t>
      </w:r>
      <w:smartTag w:uri="urn:schemas-microsoft-com:office:smarttags" w:element="country-region">
        <w:r w:rsidRPr="00DD344A">
          <w:rPr>
            <w:rFonts w:eastAsia="Times New Roman"/>
            <w:sz w:val="24"/>
            <w:szCs w:val="24"/>
          </w:rPr>
          <w:t>U.S.</w:t>
        </w:r>
      </w:smartTag>
      <w:r w:rsidRPr="00DD344A">
        <w:rPr>
          <w:rFonts w:eastAsia="Times New Roman"/>
          <w:sz w:val="24"/>
          <w:szCs w:val="24"/>
        </w:rPr>
        <w:t xml:space="preserve"> 524, 109 </w:t>
      </w:r>
      <w:r w:rsidR="00DB5962">
        <w:rPr>
          <w:rFonts w:eastAsia="Times New Roman"/>
          <w:sz w:val="24"/>
          <w:szCs w:val="24"/>
        </w:rPr>
        <w:t>S. Ct.</w:t>
      </w:r>
      <w:r w:rsidRPr="00DD344A">
        <w:rPr>
          <w:rFonts w:eastAsia="Times New Roman"/>
          <w:sz w:val="24"/>
          <w:szCs w:val="24"/>
        </w:rPr>
        <w:t xml:space="preserve"> 2603, 105 </w:t>
      </w:r>
      <w:r w:rsidR="00DB5962">
        <w:rPr>
          <w:rFonts w:eastAsia="Times New Roman"/>
          <w:sz w:val="24"/>
          <w:szCs w:val="24"/>
        </w:rPr>
        <w:t>L. Ed. 2d</w:t>
      </w:r>
      <w:r w:rsidRPr="00DD344A">
        <w:rPr>
          <w:rFonts w:eastAsia="Times New Roman"/>
          <w:sz w:val="24"/>
          <w:szCs w:val="24"/>
        </w:rPr>
        <w:t xml:space="preserve"> 443 (1989),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proofErr w:type="spellStart"/>
      <w:r w:rsidRPr="00DD344A">
        <w:rPr>
          <w:rFonts w:eastAsia="Times New Roman"/>
          <w:sz w:val="24"/>
          <w:szCs w:val="24"/>
        </w:rPr>
        <w:t>actionability</w:t>
      </w:r>
      <w:proofErr w:type="spellEnd"/>
      <w:r w:rsidRPr="00DD344A">
        <w:rPr>
          <w:rFonts w:eastAsia="Times New Roman"/>
          <w:sz w:val="24"/>
          <w:szCs w:val="24"/>
        </w:rPr>
        <w:t xml:space="preserve"> of publication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ntity of a rap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victim, which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authoriti</w:t>
      </w:r>
      <w:smartTag w:uri="urn:schemas-microsoft-com:office:smarttags" w:element="PersonName">
        <w:r w:rsidRPr="00DD344A">
          <w:rPr>
            <w:rFonts w:eastAsia="Times New Roman"/>
            <w:sz w:val="24"/>
            <w:szCs w:val="24"/>
          </w:rPr>
          <w:t>e</w:t>
        </w:r>
      </w:smartTag>
      <w:r w:rsidRPr="00DD344A">
        <w:rPr>
          <w:rFonts w:eastAsia="Times New Roman"/>
          <w:sz w:val="24"/>
          <w:szCs w:val="24"/>
        </w:rPr>
        <w:t>s had inadv</w:t>
      </w:r>
      <w:smartTag w:uri="urn:schemas-microsoft-com:office:smarttags" w:element="PersonName">
        <w:r w:rsidRPr="00DD344A">
          <w:rPr>
            <w:rFonts w:eastAsia="Times New Roman"/>
            <w:sz w:val="24"/>
            <w:szCs w:val="24"/>
          </w:rPr>
          <w:t>e</w:t>
        </w:r>
      </w:smartTag>
      <w:r w:rsidRPr="00DD344A">
        <w:rPr>
          <w:rFonts w:eastAsia="Times New Roman"/>
          <w:sz w:val="24"/>
          <w:szCs w:val="24"/>
        </w:rPr>
        <w:t>rt</w:t>
      </w:r>
      <w:smartTag w:uri="urn:schemas-microsoft-com:office:smarttags" w:element="PersonName">
        <w:r w:rsidRPr="00DD344A">
          <w:rPr>
            <w:rFonts w:eastAsia="Times New Roman"/>
            <w:sz w:val="24"/>
            <w:szCs w:val="24"/>
          </w:rPr>
          <w:t>e</w:t>
        </w:r>
      </w:smartTag>
      <w:r w:rsidRPr="00DD344A">
        <w:rPr>
          <w:rFonts w:eastAsia="Times New Roman"/>
          <w:sz w:val="24"/>
          <w:szCs w:val="24"/>
        </w:rPr>
        <w:t>ntly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w:t>
      </w:r>
      <w:smartTag w:uri="urn:schemas-microsoft-com:office:smarttags" w:element="PersonName">
        <w:r w:rsidRPr="00DD344A">
          <w:rPr>
            <w:rFonts w:eastAsia="Times New Roman"/>
            <w:sz w:val="24"/>
            <w:szCs w:val="24"/>
          </w:rPr>
          <w:t>e</w:t>
        </w:r>
      </w:smartTag>
      <w:r w:rsidRPr="00DD344A">
        <w:rPr>
          <w:rFonts w:eastAsia="Times New Roman"/>
          <w:sz w:val="24"/>
          <w:szCs w:val="24"/>
        </w:rPr>
        <w:t>dia, contrary to Florida law. In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implications of civil liability for this publication,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n</w:t>
      </w:r>
      <w:smartTag w:uri="urn:schemas-microsoft-com:office:smarttags" w:element="PersonName">
        <w:r w:rsidRPr="00DD344A">
          <w:rPr>
            <w:rFonts w:eastAsia="Times New Roman"/>
            <w:sz w:val="24"/>
            <w:szCs w:val="24"/>
          </w:rPr>
          <w:t>e</w:t>
        </w:r>
      </w:smartTag>
      <w:r w:rsidRPr="00DD344A">
        <w:rPr>
          <w:rFonts w:eastAsia="Times New Roman"/>
          <w:sz w:val="24"/>
          <w:szCs w:val="24"/>
        </w:rPr>
        <w:t>wspap</w:t>
      </w:r>
      <w:smartTag w:uri="urn:schemas-microsoft-com:office:smarttags" w:element="PersonName">
        <w:r w:rsidRPr="00DD344A">
          <w:rPr>
            <w:rFonts w:eastAsia="Times New Roman"/>
            <w:sz w:val="24"/>
            <w:szCs w:val="24"/>
          </w:rPr>
          <w:t>e</w:t>
        </w:r>
      </w:smartTag>
      <w:r w:rsidRPr="00DD344A">
        <w:rPr>
          <w:rFonts w:eastAsia="Times New Roman"/>
          <w:sz w:val="24"/>
          <w:szCs w:val="24"/>
        </w:rPr>
        <w:t>r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s truthful information which it has lawfully obtain</w:t>
      </w:r>
      <w:smartTag w:uri="urn:schemas-microsoft-com:office:smarttags" w:element="PersonName">
        <w:r w:rsidRPr="00DD344A">
          <w:rPr>
            <w:rFonts w:eastAsia="Times New Roman"/>
            <w:sz w:val="24"/>
            <w:szCs w:val="24"/>
          </w:rPr>
          <w:t>e</w:t>
        </w:r>
      </w:smartTag>
      <w:r w:rsidRPr="00DD344A">
        <w:rPr>
          <w:rFonts w:eastAsia="Times New Roman"/>
          <w:sz w:val="24"/>
          <w:szCs w:val="24"/>
        </w:rPr>
        <w:t>d, punishm</w:t>
      </w:r>
      <w:smartTag w:uri="urn:schemas-microsoft-com:office:smarttags" w:element="PersonName">
        <w:r w:rsidRPr="00DD344A">
          <w:rPr>
            <w:rFonts w:eastAsia="Times New Roman"/>
            <w:sz w:val="24"/>
            <w:szCs w:val="24"/>
          </w:rPr>
          <w:t>e</w:t>
        </w:r>
      </w:smartTag>
      <w:r w:rsidRPr="00DD344A">
        <w:rPr>
          <w:rFonts w:eastAsia="Times New Roman"/>
          <w:sz w:val="24"/>
          <w:szCs w:val="24"/>
        </w:rPr>
        <w:t>nt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lawfully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if at all, only wh</w:t>
      </w:r>
      <w:smartTag w:uri="urn:schemas-microsoft-com:office:smarttags" w:element="PersonName">
        <w:r w:rsidRPr="00DD344A">
          <w:rPr>
            <w:rFonts w:eastAsia="Times New Roman"/>
            <w:sz w:val="24"/>
            <w:szCs w:val="24"/>
          </w:rPr>
          <w:t>e</w:t>
        </w:r>
      </w:smartTag>
      <w:r w:rsidRPr="00DD344A">
        <w:rPr>
          <w:rFonts w:eastAsia="Times New Roman"/>
          <w:sz w:val="24"/>
          <w:szCs w:val="24"/>
        </w:rPr>
        <w:t>n narrowly tailor</w:t>
      </w:r>
      <w:smartTag w:uri="urn:schemas-microsoft-com:office:smarttags" w:element="PersonName">
        <w:r w:rsidRPr="00DD344A">
          <w:rPr>
            <w:rFonts w:eastAsia="Times New Roman"/>
            <w:sz w:val="24"/>
            <w:szCs w:val="24"/>
          </w:rPr>
          <w:t>e</w:t>
        </w:r>
      </w:smartTag>
      <w:r w:rsidRPr="00DD344A">
        <w:rPr>
          <w:rFonts w:eastAsia="Times New Roman"/>
          <w:sz w:val="24"/>
          <w:szCs w:val="24"/>
        </w:rPr>
        <w:t>d to a stat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w:t>
      </w:r>
      <w:smartTag w:uri="urn:schemas-microsoft-com:office:smarttags" w:element="PersonName">
        <w:r w:rsidRPr="00DD344A">
          <w:rPr>
            <w:rFonts w:eastAsia="Times New Roman"/>
            <w:sz w:val="24"/>
            <w:szCs w:val="24"/>
          </w:rPr>
          <w:t>e</w:t>
        </w:r>
      </w:smartTag>
      <w:r w:rsidRPr="00DD344A">
        <w:rPr>
          <w:rFonts w:eastAsia="Times New Roman"/>
          <w:sz w:val="24"/>
          <w:szCs w:val="24"/>
        </w:rPr>
        <w:t>st ord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i/>
          <w:sz w:val="24"/>
          <w:szCs w:val="24"/>
        </w:rPr>
        <w:t>Id</w:t>
      </w:r>
      <w:r w:rsidRPr="00DD344A">
        <w:rPr>
          <w:rFonts w:eastAsia="Times New Roman"/>
          <w:sz w:val="24"/>
          <w:szCs w:val="24"/>
        </w:rPr>
        <w:t>. at 541. Applying this standard,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conclud</w:t>
      </w:r>
      <w:smartTag w:uri="urn:schemas-microsoft-com:office:smarttags" w:element="PersonName">
        <w:r w:rsidRPr="00DD344A">
          <w:rPr>
            <w:rFonts w:eastAsia="Times New Roman"/>
            <w:sz w:val="24"/>
            <w:szCs w:val="24"/>
          </w:rPr>
          <w:t>e</w:t>
        </w:r>
      </w:smartTag>
      <w:r w:rsidRPr="00DD344A">
        <w:rPr>
          <w:rFonts w:eastAsia="Times New Roman"/>
          <w:sz w:val="24"/>
          <w:szCs w:val="24"/>
        </w:rPr>
        <w:t>d that “no such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is satisfactorily s</w:t>
      </w:r>
      <w:smartTag w:uri="urn:schemas-microsoft-com:office:smarttags" w:element="PersonName">
        <w:r w:rsidRPr="00DD344A">
          <w:rPr>
            <w:rFonts w:eastAsia="Times New Roman"/>
            <w:sz w:val="24"/>
            <w:szCs w:val="24"/>
          </w:rPr>
          <w:t>e</w:t>
        </w:r>
      </w:smartTag>
      <w:r w:rsidRPr="00DD344A">
        <w:rPr>
          <w:rFonts w:eastAsia="Times New Roman"/>
          <w:sz w:val="24"/>
          <w:szCs w:val="24"/>
        </w:rPr>
        <w:t>rv</w:t>
      </w:r>
      <w:smartTag w:uri="urn:schemas-microsoft-com:office:smarttags" w:element="PersonName">
        <w:r w:rsidRPr="00DD344A">
          <w:rPr>
            <w:rFonts w:eastAsia="Times New Roman"/>
            <w:sz w:val="24"/>
            <w:szCs w:val="24"/>
          </w:rPr>
          <w:t>e</w:t>
        </w:r>
      </w:smartTag>
      <w:r w:rsidRPr="00DD344A">
        <w:rPr>
          <w:rFonts w:eastAsia="Times New Roman"/>
          <w:sz w:val="24"/>
          <w:szCs w:val="24"/>
        </w:rPr>
        <w:t>d by imposing liability . . . on app</w:t>
      </w:r>
      <w:smartTag w:uri="urn:schemas-microsoft-com:office:smarttags" w:element="PersonName">
        <w:r w:rsidRPr="00DD344A">
          <w:rPr>
            <w:rFonts w:eastAsia="Times New Roman"/>
            <w:sz w:val="24"/>
            <w:szCs w:val="24"/>
          </w:rPr>
          <w:t>e</w:t>
        </w:r>
      </w:smartTag>
      <w:r w:rsidRPr="00DD344A">
        <w:rPr>
          <w:rFonts w:eastAsia="Times New Roman"/>
          <w:sz w:val="24"/>
          <w:szCs w:val="24"/>
        </w:rPr>
        <w:t>llant und</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of this cas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lace">
        <w:smartTag w:uri="urn:schemas-microsoft-com:office:smarttags" w:element="State">
          <w:r w:rsidRPr="00DD344A">
            <w:rPr>
              <w:rFonts w:eastAsia="Times New Roman"/>
              <w:i/>
              <w:sz w:val="24"/>
              <w:szCs w:val="24"/>
            </w:rPr>
            <w:t>Id</w:t>
          </w:r>
          <w:r w:rsidRPr="00DD344A">
            <w:rPr>
              <w:rFonts w:eastAsia="Times New Roman"/>
              <w:sz w:val="24"/>
              <w:szCs w:val="24"/>
            </w:rPr>
            <w:t>.</w:t>
          </w:r>
        </w:smartTag>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d</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li</w:t>
      </w:r>
      <w:smartTag w:uri="urn:schemas-microsoft-com:office:smarttags" w:element="PersonName">
        <w:r w:rsidRPr="00DD344A">
          <w:rPr>
            <w:rFonts w:eastAsia="Times New Roman"/>
            <w:sz w:val="24"/>
            <w:szCs w:val="24"/>
          </w:rPr>
          <w:t>e</w:t>
        </w:r>
      </w:smartTag>
      <w:r w:rsidRPr="00DD344A">
        <w:rPr>
          <w:rFonts w:eastAsia="Times New Roman"/>
          <w:sz w:val="24"/>
          <w:szCs w:val="24"/>
        </w:rPr>
        <w:t>d upon 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in </w:t>
      </w:r>
      <w:r w:rsidRPr="00DD344A">
        <w:rPr>
          <w:rFonts w:eastAsia="Times New Roman"/>
          <w:b/>
          <w:sz w:val="24"/>
          <w:szCs w:val="24"/>
        </w:rPr>
        <w:t>Fla. Star</w:t>
      </w:r>
      <w:r w:rsidRPr="00DD344A">
        <w:rPr>
          <w:rFonts w:eastAsia="Times New Roman"/>
          <w:sz w:val="24"/>
          <w:szCs w:val="24"/>
        </w:rPr>
        <w:t xml:space="preserve">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to 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matt</w:t>
      </w:r>
      <w:smartTag w:uri="urn:schemas-microsoft-com:office:smarttags" w:element="PersonName">
        <w:r w:rsidRPr="00DD344A">
          <w:rPr>
            <w:rFonts w:eastAsia="Times New Roman"/>
            <w:sz w:val="24"/>
            <w:szCs w:val="24"/>
          </w:rPr>
          <w:t>e</w:t>
        </w:r>
      </w:smartTag>
      <w:r w:rsidRPr="00DD344A">
        <w:rPr>
          <w:rFonts w:eastAsia="Times New Roman"/>
          <w:sz w:val="24"/>
          <w:szCs w:val="24"/>
        </w:rPr>
        <w:t>r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“public significanc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xml:space="preserve">. at 533, 536, quoting </w:t>
      </w:r>
      <w:r w:rsidRPr="00DD344A">
        <w:rPr>
          <w:rFonts w:eastAsia="Times New Roman"/>
          <w:b/>
          <w:sz w:val="24"/>
          <w:szCs w:val="24"/>
        </w:rPr>
        <w:t xml:space="preserve">Smith v. Daily Mail </w:t>
      </w:r>
      <w:proofErr w:type="spellStart"/>
      <w:r w:rsidRPr="00DD344A">
        <w:rPr>
          <w:rFonts w:eastAsia="Times New Roman"/>
          <w:b/>
          <w:sz w:val="24"/>
          <w:szCs w:val="24"/>
        </w:rPr>
        <w:t>Publ’g</w:t>
      </w:r>
      <w:proofErr w:type="spellEnd"/>
      <w:r w:rsidRPr="00DD344A">
        <w:rPr>
          <w:rFonts w:eastAsia="Times New Roman"/>
          <w:b/>
          <w:sz w:val="24"/>
          <w:szCs w:val="24"/>
        </w:rPr>
        <w:t xml:space="preserve">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443 </w:t>
      </w:r>
      <w:smartTag w:uri="urn:schemas-microsoft-com:office:smarttags" w:element="country-region">
        <w:smartTag w:uri="urn:schemas-microsoft-com:office:smarttags" w:element="place">
          <w:r w:rsidRPr="00DD344A">
            <w:rPr>
              <w:rFonts w:eastAsia="Times New Roman"/>
              <w:sz w:val="24"/>
              <w:szCs w:val="24"/>
            </w:rPr>
            <w:t>U.S.</w:t>
          </w:r>
        </w:smartTag>
      </w:smartTag>
      <w:r w:rsidRPr="00DD344A">
        <w:rPr>
          <w:rFonts w:eastAsia="Times New Roman"/>
          <w:sz w:val="24"/>
          <w:szCs w:val="24"/>
        </w:rPr>
        <w:t xml:space="preserve"> 97, 103, 99 </w:t>
      </w:r>
      <w:r w:rsidR="00DB5962">
        <w:rPr>
          <w:rFonts w:eastAsia="Times New Roman"/>
          <w:sz w:val="24"/>
          <w:szCs w:val="24"/>
        </w:rPr>
        <w:t>S. Ct.</w:t>
      </w:r>
      <w:r w:rsidRPr="00DD344A">
        <w:rPr>
          <w:rFonts w:eastAsia="Times New Roman"/>
          <w:sz w:val="24"/>
          <w:szCs w:val="24"/>
        </w:rPr>
        <w:t xml:space="preserve"> 2667, 2670, 61 </w:t>
      </w:r>
      <w:r w:rsidR="00DB5962">
        <w:rPr>
          <w:rFonts w:eastAsia="Times New Roman"/>
          <w:sz w:val="24"/>
          <w:szCs w:val="24"/>
        </w:rPr>
        <w:t>L. Ed. 2d</w:t>
      </w:r>
      <w:r w:rsidRPr="00DD344A">
        <w:rPr>
          <w:rFonts w:eastAsia="Times New Roman"/>
          <w:sz w:val="24"/>
          <w:szCs w:val="24"/>
        </w:rPr>
        <w:t xml:space="preserve"> 399 (1979).</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6. Although courts r</w:t>
      </w:r>
      <w:smartTag w:uri="urn:schemas-microsoft-com:office:smarttags" w:element="PersonName">
        <w:r w:rsidRPr="00DD344A">
          <w:rPr>
            <w:rFonts w:eastAsia="Times New Roman"/>
            <w:sz w:val="24"/>
            <w:szCs w:val="24"/>
          </w:rPr>
          <w:t>e</w:t>
        </w:r>
      </w:smartTag>
      <w:r w:rsidRPr="00DD344A">
        <w:rPr>
          <w:rFonts w:eastAsia="Times New Roman"/>
          <w:sz w:val="24"/>
          <w:szCs w:val="24"/>
        </w:rPr>
        <w:t>cognizing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common-law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also r</w:t>
      </w:r>
      <w:smartTag w:uri="urn:schemas-microsoft-com:office:smarttags" w:element="PersonName">
        <w:r w:rsidRPr="00DD344A">
          <w:rPr>
            <w:rFonts w:eastAsia="Times New Roman"/>
            <w:sz w:val="24"/>
            <w:szCs w:val="24"/>
          </w:rPr>
          <w:t>e</w:t>
        </w:r>
      </w:smartTag>
      <w:r w:rsidRPr="00DD344A">
        <w:rPr>
          <w:rFonts w:eastAsia="Times New Roman"/>
          <w:sz w:val="24"/>
          <w:szCs w:val="24"/>
        </w:rPr>
        <w:t>cogniz</w:t>
      </w:r>
      <w:smartTag w:uri="urn:schemas-microsoft-com:office:smarttags" w:element="PersonName">
        <w:r w:rsidRPr="00DD344A">
          <w:rPr>
            <w:rFonts w:eastAsia="Times New Roman"/>
            <w:sz w:val="24"/>
            <w:szCs w:val="24"/>
          </w:rPr>
          <w:t>e</w:t>
        </w:r>
      </w:smartTag>
      <w:r w:rsidRPr="00DD344A">
        <w:rPr>
          <w:rFonts w:eastAsia="Times New Roman"/>
          <w:sz w:val="24"/>
          <w:szCs w:val="24"/>
        </w:rPr>
        <w:t>d immunity und</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common law for publication of mat</w:t>
      </w:r>
      <w:smartTag w:uri="urn:schemas-microsoft-com:office:smarttags" w:element="PersonName">
        <w:r w:rsidRPr="00DD344A">
          <w:rPr>
            <w:rFonts w:eastAsia="Times New Roman"/>
            <w:sz w:val="24"/>
            <w:szCs w:val="24"/>
          </w:rPr>
          <w:t>e</w:t>
        </w:r>
      </w:smartTag>
      <w:r w:rsidRPr="00DD344A">
        <w:rPr>
          <w:rFonts w:eastAsia="Times New Roman"/>
          <w:sz w:val="24"/>
          <w:szCs w:val="24"/>
        </w:rPr>
        <w:t>rial that is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or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w:t>
      </w:r>
      <w:proofErr w:type="spellStart"/>
      <w:r w:rsidRPr="00DD344A">
        <w:rPr>
          <w:rFonts w:eastAsia="Times New Roman"/>
          <w:sz w:val="24"/>
          <w:szCs w:val="24"/>
        </w:rPr>
        <w:t>cmt</w:t>
      </w:r>
      <w:proofErr w:type="spellEnd"/>
      <w:r w:rsidRPr="00DD344A">
        <w:rPr>
          <w:rFonts w:eastAsia="Times New Roman"/>
          <w:sz w:val="24"/>
          <w:szCs w:val="24"/>
        </w:rPr>
        <w:t>. d (1977), thos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subsum</w:t>
      </w:r>
      <w:smartTag w:uri="urn:schemas-microsoft-com:office:smarttags" w:element="PersonName">
        <w:r w:rsidRPr="00DD344A">
          <w:rPr>
            <w:rFonts w:eastAsia="Times New Roman"/>
            <w:sz w:val="24"/>
            <w:szCs w:val="24"/>
          </w:rPr>
          <w:t>e</w:t>
        </w:r>
      </w:smartTag>
      <w:r w:rsidRPr="00DD344A">
        <w:rPr>
          <w:rFonts w:eastAsia="Times New Roman"/>
          <w:sz w:val="24"/>
          <w:szCs w:val="24"/>
        </w:rPr>
        <w:t>d 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nt’s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of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vant to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The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cts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of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highly off</w:t>
      </w:r>
      <w:smartTag w:uri="urn:schemas-microsoft-com:office:smarttags" w:element="PersonName">
        <w:r w:rsidRPr="00DD344A">
          <w:rPr>
            <w:rFonts w:eastAsia="Times New Roman"/>
            <w:sz w:val="24"/>
            <w:szCs w:val="24"/>
          </w:rPr>
          <w:t>e</w:t>
        </w:r>
      </w:smartTag>
      <w:r w:rsidRPr="00DD344A">
        <w:rPr>
          <w:rFonts w:eastAsia="Times New Roman"/>
          <w:sz w:val="24"/>
          <w:szCs w:val="24"/>
        </w:rPr>
        <w:t>nsiv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of ordinary s</w:t>
      </w:r>
      <w:smartTag w:uri="urn:schemas-microsoft-com:office:smarttags" w:element="PersonName">
        <w:r w:rsidRPr="00DD344A">
          <w:rPr>
            <w:rFonts w:eastAsia="Times New Roman"/>
            <w:sz w:val="24"/>
            <w:szCs w:val="24"/>
          </w:rPr>
          <w:t>e</w:t>
        </w:r>
      </w:smartTag>
      <w:r w:rsidRPr="00DD344A">
        <w:rPr>
          <w:rFonts w:eastAsia="Times New Roman"/>
          <w:sz w:val="24"/>
          <w:szCs w:val="24"/>
        </w:rPr>
        <w:t>nsibiliti</w:t>
      </w:r>
      <w:smartTag w:uri="urn:schemas-microsoft-com:office:smarttags" w:element="PersonName">
        <w:r w:rsidRPr="00DD344A">
          <w:rPr>
            <w:rFonts w:eastAsia="Times New Roman"/>
            <w:sz w:val="24"/>
            <w:szCs w:val="24"/>
          </w:rPr>
          <w:t>e</w:t>
        </w:r>
      </w:smartTag>
      <w:r w:rsidRPr="00DD344A">
        <w:rPr>
          <w:rFonts w:eastAsia="Times New Roman"/>
          <w:sz w:val="24"/>
          <w:szCs w:val="24"/>
        </w:rPr>
        <w:t>s, wh</w:t>
      </w:r>
      <w:smartTag w:uri="urn:schemas-microsoft-com:office:smarttags" w:element="PersonName">
        <w:r w:rsidRPr="00DD344A">
          <w:rPr>
            <w:rFonts w:eastAsia="Times New Roman"/>
            <w:sz w:val="24"/>
            <w:szCs w:val="24"/>
          </w:rPr>
          <w:t>e</w:t>
        </w:r>
      </w:smartTag>
      <w:r w:rsidRPr="00DD344A">
        <w:rPr>
          <w:rFonts w:eastAsia="Times New Roman"/>
          <w:sz w:val="24"/>
          <w:szCs w:val="24"/>
        </w:rPr>
        <w:t>n thos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r</w:t>
      </w:r>
      <w:smartTag w:uri="urn:schemas-microsoft-com:office:smarttags" w:element="PersonName">
        <w:r w:rsidRPr="00DD344A">
          <w:rPr>
            <w:rFonts w:eastAsia="Times New Roman"/>
            <w:sz w:val="24"/>
            <w:szCs w:val="24"/>
          </w:rPr>
          <w:t>e</w:t>
        </w:r>
      </w:smartTag>
      <w:r w:rsidRPr="00DD344A">
        <w:rPr>
          <w:rFonts w:eastAsia="Times New Roman"/>
          <w:sz w:val="24"/>
          <w:szCs w:val="24"/>
        </w:rPr>
        <w:t>asonabl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w:t>
      </w:r>
      <w:smartTag w:uri="urn:schemas-microsoft-com:office:smarttags" w:element="PersonName">
        <w:r w:rsidRPr="00DD344A">
          <w:rPr>
            <w:rFonts w:eastAsia="Times New Roman"/>
            <w:sz w:val="24"/>
            <w:szCs w:val="24"/>
          </w:rPr>
          <w:t>e</w:t>
        </w:r>
      </w:smartTag>
      <w:r w:rsidRPr="00DD344A">
        <w:rPr>
          <w:rFonts w:eastAsia="Times New Roman"/>
          <w:sz w:val="24"/>
          <w:szCs w:val="24"/>
        </w:rPr>
        <w:t>xus to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b/>
          <w:sz w:val="24"/>
          <w:szCs w:val="24"/>
        </w:rPr>
        <w:t>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r, P.C. v. </w:t>
      </w:r>
      <w:proofErr w:type="spellStart"/>
      <w:r w:rsidRPr="00DD344A">
        <w:rPr>
          <w:rFonts w:eastAsia="Times New Roman"/>
          <w:b/>
          <w:sz w:val="24"/>
          <w:szCs w:val="24"/>
        </w:rPr>
        <w:t>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proofErr w:type="spellEnd"/>
      <w:r w:rsidRPr="00DD344A">
        <w:rPr>
          <w:rFonts w:eastAsia="Times New Roman"/>
          <w:sz w:val="24"/>
          <w:szCs w:val="24"/>
        </w:rPr>
        <w:t>, 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following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d. </w:t>
      </w:r>
      <w:proofErr w:type="spellStart"/>
      <w:r w:rsidRPr="00DD344A">
        <w:rPr>
          <w:rFonts w:eastAsia="Times New Roman"/>
          <w:b/>
          <w:sz w:val="24"/>
          <w:szCs w:val="24"/>
        </w:rPr>
        <w:t>Econs</w:t>
      </w:r>
      <w:proofErr w:type="spellEnd"/>
      <w:r w:rsidRPr="00DD344A">
        <w:rPr>
          <w:rFonts w:eastAsia="Times New Roman"/>
          <w:b/>
          <w:sz w:val="24"/>
          <w:szCs w:val="24"/>
        </w:rPr>
        <w:t>.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305 (10th Cir. 1981) (applying Colorado law). This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information that would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rning individuals who, voluntarily or not,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is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ct of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w:t>
      </w:r>
      <w:proofErr w:type="spellStart"/>
      <w:r w:rsidRPr="00DD344A">
        <w:rPr>
          <w:rFonts w:eastAsia="Times New Roman"/>
          <w:sz w:val="24"/>
          <w:szCs w:val="24"/>
        </w:rPr>
        <w:t>cmts</w:t>
      </w:r>
      <w:proofErr w:type="spellEnd"/>
      <w:r w:rsidRPr="00DD344A">
        <w:rPr>
          <w:rFonts w:eastAsia="Times New Roman"/>
          <w:sz w:val="24"/>
          <w:szCs w:val="24"/>
        </w:rPr>
        <w:t>. d-f (1977). The topics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homicid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 crim</w:t>
      </w:r>
      <w:smartTag w:uri="urn:schemas-microsoft-com:office:smarttags" w:element="PersonName">
        <w:r w:rsidRPr="00DD344A">
          <w:rPr>
            <w:rFonts w:eastAsia="Times New Roman"/>
            <w:sz w:val="24"/>
            <w:szCs w:val="24"/>
          </w:rPr>
          <w:t>e</w:t>
        </w:r>
      </w:smartTag>
      <w:r w:rsidRPr="00DD344A">
        <w:rPr>
          <w:rFonts w:eastAsia="Times New Roman"/>
          <w:sz w:val="24"/>
          <w:szCs w:val="24"/>
        </w:rPr>
        <w:t>s, arr</w:t>
      </w:r>
      <w:smartTag w:uri="urn:schemas-microsoft-com:office:smarttags" w:element="PersonName">
        <w:r w:rsidRPr="00DD344A">
          <w:rPr>
            <w:rFonts w:eastAsia="Times New Roman"/>
            <w:sz w:val="24"/>
            <w:szCs w:val="24"/>
          </w:rPr>
          <w:t>e</w:t>
        </w:r>
      </w:smartTag>
      <w:r w:rsidRPr="00DD344A">
        <w:rPr>
          <w:rFonts w:eastAsia="Times New Roman"/>
          <w:sz w:val="24"/>
          <w:szCs w:val="24"/>
        </w:rPr>
        <w:t>sts, polic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raids, suicid</w:t>
      </w:r>
      <w:smartTag w:uri="urn:schemas-microsoft-com:office:smarttags" w:element="PersonName">
        <w:r w:rsidRPr="00DD344A">
          <w:rPr>
            <w:rFonts w:eastAsia="Times New Roman"/>
            <w:sz w:val="24"/>
            <w:szCs w:val="24"/>
          </w:rPr>
          <w:t>e</w:t>
        </w:r>
      </w:smartTag>
      <w:r w:rsidRPr="00DD344A">
        <w:rPr>
          <w:rFonts w:eastAsia="Times New Roman"/>
          <w:sz w:val="24"/>
          <w:szCs w:val="24"/>
        </w:rPr>
        <w:t>s, marriag</w:t>
      </w:r>
      <w:smartTag w:uri="urn:schemas-microsoft-com:office:smarttags" w:element="PersonName">
        <w:r w:rsidRPr="00DD344A">
          <w:rPr>
            <w:rFonts w:eastAsia="Times New Roman"/>
            <w:sz w:val="24"/>
            <w:szCs w:val="24"/>
          </w:rPr>
          <w:t>e</w:t>
        </w:r>
      </w:smartTag>
      <w:r w:rsidRPr="00DD344A">
        <w:rPr>
          <w:rFonts w:eastAsia="Times New Roman"/>
          <w:sz w:val="24"/>
          <w:szCs w:val="24"/>
        </w:rPr>
        <w:t>s and divorc</w:t>
      </w:r>
      <w:smartTag w:uri="urn:schemas-microsoft-com:office:smarttags" w:element="PersonName">
        <w:r w:rsidRPr="00DD344A">
          <w:rPr>
            <w:rFonts w:eastAsia="Times New Roman"/>
            <w:sz w:val="24"/>
            <w:szCs w:val="24"/>
          </w:rPr>
          <w:t>e</w:t>
        </w:r>
      </w:smartTag>
      <w:r w:rsidRPr="00DD344A">
        <w:rPr>
          <w:rFonts w:eastAsia="Times New Roman"/>
          <w:sz w:val="24"/>
          <w:szCs w:val="24"/>
        </w:rPr>
        <w:t>s, accid</w:t>
      </w:r>
      <w:smartTag w:uri="urn:schemas-microsoft-com:office:smarttags" w:element="PersonName">
        <w:r w:rsidRPr="00DD344A">
          <w:rPr>
            <w:rFonts w:eastAsia="Times New Roman"/>
            <w:sz w:val="24"/>
            <w:szCs w:val="24"/>
          </w:rPr>
          <w:t>e</w:t>
        </w:r>
      </w:smartTag>
      <w:r w:rsidRPr="00DD344A">
        <w:rPr>
          <w:rFonts w:eastAsia="Times New Roman"/>
          <w:sz w:val="24"/>
          <w:szCs w:val="24"/>
        </w:rPr>
        <w:t>nts, fir</w:t>
      </w:r>
      <w:smartTag w:uri="urn:schemas-microsoft-com:office:smarttags" w:element="PersonName">
        <w:r w:rsidRPr="00DD344A">
          <w:rPr>
            <w:rFonts w:eastAsia="Times New Roman"/>
            <w:sz w:val="24"/>
            <w:szCs w:val="24"/>
          </w:rPr>
          <w:t>e</w:t>
        </w:r>
      </w:smartTag>
      <w:r w:rsidRPr="00DD344A">
        <w:rPr>
          <w:rFonts w:eastAsia="Times New Roman"/>
          <w:sz w:val="24"/>
          <w:szCs w:val="24"/>
        </w:rPr>
        <w:t>s, catastroph</w:t>
      </w:r>
      <w:smartTag w:uri="urn:schemas-microsoft-com:office:smarttags" w:element="PersonName">
        <w:r w:rsidRPr="00DD344A">
          <w:rPr>
            <w:rFonts w:eastAsia="Times New Roman"/>
            <w:sz w:val="24"/>
            <w:szCs w:val="24"/>
          </w:rPr>
          <w:t>e</w:t>
        </w:r>
      </w:smartTag>
      <w:r w:rsidRPr="00DD344A">
        <w:rPr>
          <w:rFonts w:eastAsia="Times New Roman"/>
          <w:sz w:val="24"/>
          <w:szCs w:val="24"/>
        </w:rPr>
        <w:t>s of natur</w:t>
      </w:r>
      <w:smartTag w:uri="urn:schemas-microsoft-com:office:smarttags" w:element="PersonName">
        <w:r w:rsidRPr="00DD344A">
          <w:rPr>
            <w:rFonts w:eastAsia="Times New Roman"/>
            <w:sz w:val="24"/>
            <w:szCs w:val="24"/>
          </w:rPr>
          <w:t>e</w:t>
        </w:r>
      </w:smartTag>
      <w:r w:rsidRPr="00DD344A">
        <w:rPr>
          <w:rFonts w:eastAsia="Times New Roman"/>
          <w:sz w:val="24"/>
          <w:szCs w:val="24"/>
        </w:rPr>
        <w:t>, d</w:t>
      </w:r>
      <w:smartTag w:uri="urn:schemas-microsoft-com:office:smarttags" w:element="PersonName">
        <w:r w:rsidRPr="00DD344A">
          <w:rPr>
            <w:rFonts w:eastAsia="Times New Roman"/>
            <w:sz w:val="24"/>
            <w:szCs w:val="24"/>
          </w:rPr>
          <w:t>e</w:t>
        </w:r>
      </w:smartTag>
      <w:r w:rsidRPr="00DD344A">
        <w:rPr>
          <w:rFonts w:eastAsia="Times New Roman"/>
          <w:sz w:val="24"/>
          <w:szCs w:val="24"/>
        </w:rPr>
        <w:t>ath from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narcotics, a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w:t>
      </w:r>
      <w:smartTag w:uri="urn:schemas-microsoft-com:office:smarttags" w:element="PersonName">
        <w:r w:rsidRPr="00DD344A">
          <w:rPr>
            <w:rFonts w:eastAsia="Times New Roman"/>
            <w:sz w:val="24"/>
            <w:szCs w:val="24"/>
          </w:rPr>
          <w:t>e</w:t>
        </w:r>
      </w:smartTag>
      <w:r w:rsidRPr="00DD344A">
        <w:rPr>
          <w:rFonts w:eastAsia="Times New Roman"/>
          <w:sz w:val="24"/>
          <w:szCs w:val="24"/>
        </w:rPr>
        <w:t>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birth of a child to a 12-y</w:t>
      </w:r>
      <w:smartTag w:uri="urn:schemas-microsoft-com:office:smarttags" w:element="PersonName">
        <w:r w:rsidRPr="00DD344A">
          <w:rPr>
            <w:rFonts w:eastAsia="Times New Roman"/>
            <w:sz w:val="24"/>
            <w:szCs w:val="24"/>
          </w:rPr>
          <w:t>e</w:t>
        </w:r>
      </w:smartTag>
      <w:r w:rsidRPr="00DD344A">
        <w:rPr>
          <w:rFonts w:eastAsia="Times New Roman"/>
          <w:sz w:val="24"/>
          <w:szCs w:val="24"/>
        </w:rPr>
        <w:t>ar-old girl, and many oth</w:t>
      </w:r>
      <w:smartTag w:uri="urn:schemas-microsoft-com:office:smarttags" w:element="PersonName">
        <w:r w:rsidRPr="00DD344A">
          <w:rPr>
            <w:rFonts w:eastAsia="Times New Roman"/>
            <w:sz w:val="24"/>
            <w:szCs w:val="24"/>
          </w:rPr>
          <w:t>e</w:t>
        </w:r>
      </w:smartTag>
      <w:r w:rsidRPr="00DD344A">
        <w:rPr>
          <w:rFonts w:eastAsia="Times New Roman"/>
          <w:sz w:val="24"/>
          <w:szCs w:val="24"/>
        </w:rPr>
        <w:t>r similar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g</w:t>
      </w:r>
      <w:smartTag w:uri="urn:schemas-microsoft-com:office:smarttags" w:element="PersonName">
        <w:r w:rsidRPr="00DD344A">
          <w:rPr>
            <w:rFonts w:eastAsia="Times New Roman"/>
            <w:sz w:val="24"/>
            <w:szCs w:val="24"/>
          </w:rPr>
          <w:t>e</w:t>
        </w:r>
      </w:smartTag>
      <w:r w:rsidRPr="00DD344A">
        <w:rPr>
          <w:rFonts w:eastAsia="Times New Roman"/>
          <w:sz w:val="24"/>
          <w:szCs w:val="24"/>
        </w:rPr>
        <w:t>nuin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if mor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l</w:t>
      </w:r>
      <w:smartTag w:uri="urn:schemas-microsoft-com:office:smarttags" w:element="PersonName">
        <w:r w:rsidRPr="00DD344A">
          <w:rPr>
            <w:rFonts w:eastAsia="Times New Roman"/>
            <w:sz w:val="24"/>
            <w:szCs w:val="24"/>
          </w:rPr>
          <w:t>e</w:t>
        </w:r>
      </w:smartTag>
      <w:r w:rsidRPr="00DD344A">
        <w:rPr>
          <w:rFonts w:eastAsia="Times New Roman"/>
          <w:sz w:val="24"/>
          <w:szCs w:val="24"/>
        </w:rPr>
        <w:t>ss d</w:t>
      </w:r>
      <w:smartTag w:uri="urn:schemas-microsoft-com:office:smarttags" w:element="PersonName">
        <w:r w:rsidRPr="00DD344A">
          <w:rPr>
            <w:rFonts w:eastAsia="Times New Roman"/>
            <w:sz w:val="24"/>
            <w:szCs w:val="24"/>
          </w:rPr>
          <w:t>e</w:t>
        </w:r>
      </w:smartTag>
      <w:r w:rsidRPr="00DD344A">
        <w:rPr>
          <w:rFonts w:eastAsia="Times New Roman"/>
          <w:sz w:val="24"/>
          <w:szCs w:val="24"/>
        </w:rPr>
        <w:t>plorabl</w:t>
      </w:r>
      <w:smartTag w:uri="urn:schemas-microsoft-com:office:smarttags" w:element="PersonName">
        <w:r w:rsidRPr="00DD344A">
          <w:rPr>
            <w:rFonts w:eastAsia="Times New Roman"/>
            <w:sz w:val="24"/>
            <w:szCs w:val="24"/>
          </w:rPr>
          <w:t>e</w:t>
        </w:r>
      </w:smartTag>
      <w:r w:rsidRPr="00DD344A">
        <w:rPr>
          <w:rFonts w:eastAsia="Times New Roman"/>
          <w:sz w:val="24"/>
          <w:szCs w:val="24"/>
        </w:rPr>
        <w:t>, popular app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al.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w:t>
      </w:r>
      <w:proofErr w:type="spellStart"/>
      <w:r w:rsidRPr="00DD344A">
        <w:rPr>
          <w:rFonts w:eastAsia="Times New Roman"/>
          <w:sz w:val="24"/>
          <w:szCs w:val="24"/>
        </w:rPr>
        <w:t>cmt</w:t>
      </w:r>
      <w:proofErr w:type="spellEnd"/>
      <w:r w:rsidRPr="00DD344A">
        <w:rPr>
          <w:rFonts w:eastAsia="Times New Roman"/>
          <w:sz w:val="24"/>
          <w:szCs w:val="24"/>
        </w:rPr>
        <w:t>. g. Disclosing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ntiti</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individuals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is n</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ssary to “obviat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any impr</w:t>
      </w:r>
      <w:smartTag w:uri="urn:schemas-microsoft-com:office:smarttags" w:element="PersonName">
        <w:r w:rsidRPr="00DD344A">
          <w:rPr>
            <w:rFonts w:eastAsia="Times New Roman"/>
            <w:sz w:val="24"/>
            <w:szCs w:val="24"/>
          </w:rPr>
          <w:t>e</w:t>
        </w:r>
      </w:smartTag>
      <w:r w:rsidRPr="00DD344A">
        <w:rPr>
          <w:rFonts w:eastAsia="Times New Roman"/>
          <w:sz w:val="24"/>
          <w:szCs w:val="24"/>
        </w:rPr>
        <w:t>ssion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probl</w:t>
      </w:r>
      <w:smartTag w:uri="urn:schemas-microsoft-com:office:smarttags" w:element="PersonName">
        <w:r w:rsidRPr="00DD344A">
          <w:rPr>
            <w:rFonts w:eastAsia="Times New Roman"/>
            <w:sz w:val="24"/>
            <w:szCs w:val="24"/>
          </w:rPr>
          <w:t>e</w:t>
        </w:r>
      </w:smartTag>
      <w:r w:rsidRPr="00DD344A">
        <w:rPr>
          <w:rFonts w:eastAsia="Times New Roman"/>
          <w:sz w:val="24"/>
          <w:szCs w:val="24"/>
        </w:rPr>
        <w:t>ms rais</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articl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mot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hypoth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tical.”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w:t>
      </w:r>
      <w:r w:rsidRPr="00DD344A">
        <w:rPr>
          <w:rFonts w:eastAsia="Times New Roman"/>
          <w:sz w:val="24"/>
          <w:szCs w:val="24"/>
        </w:rPr>
        <w:t xml:space="preserve">, 665 F.2d at 308. However,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for thos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tails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rson’s lif</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rson is </w:t>
      </w:r>
      <w:smartTag w:uri="urn:schemas-microsoft-com:office:smarttags" w:element="PersonName">
        <w:r w:rsidRPr="00DD344A">
          <w:rPr>
            <w:rFonts w:eastAsia="Times New Roman"/>
            <w:sz w:val="24"/>
            <w:szCs w:val="24"/>
          </w:rPr>
          <w:t>e</w:t>
        </w:r>
      </w:smartTag>
      <w:r w:rsidRPr="00DD344A">
        <w:rPr>
          <w:rFonts w:eastAsia="Times New Roman"/>
          <w:sz w:val="24"/>
          <w:szCs w:val="24"/>
        </w:rPr>
        <w:t>ntitl</w:t>
      </w:r>
      <w:smartTag w:uri="urn:schemas-microsoft-com:office:smarttags" w:element="PersonName">
        <w:r w:rsidRPr="00DD344A">
          <w:rPr>
            <w:rFonts w:eastAsia="Times New Roman"/>
            <w:sz w:val="24"/>
            <w:szCs w:val="24"/>
          </w:rPr>
          <w:t>e</w:t>
        </w:r>
      </w:smartTag>
      <w:r w:rsidRPr="00DD344A">
        <w:rPr>
          <w:rFonts w:eastAsia="Times New Roman"/>
          <w:sz w:val="24"/>
          <w:szCs w:val="24"/>
        </w:rPr>
        <w:t>d to k</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p to himself or h</w:t>
      </w:r>
      <w:smartTag w:uri="urn:schemas-microsoft-com:office:smarttags" w:element="PersonName">
        <w:r w:rsidRPr="00DD344A">
          <w:rPr>
            <w:rFonts w:eastAsia="Times New Roman"/>
            <w:sz w:val="24"/>
            <w:szCs w:val="24"/>
          </w:rPr>
          <w:t>e</w:t>
        </w:r>
      </w:smartTag>
      <w:r w:rsidRPr="00DD344A">
        <w:rPr>
          <w:rFonts w:eastAsia="Times New Roman"/>
          <w:sz w:val="24"/>
          <w:szCs w:val="24"/>
        </w:rPr>
        <w:t>rs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lf.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w:t>
      </w:r>
      <w:proofErr w:type="spellStart"/>
      <w:r w:rsidRPr="00DD344A">
        <w:rPr>
          <w:rFonts w:eastAsia="Times New Roman"/>
          <w:sz w:val="24"/>
          <w:szCs w:val="24"/>
        </w:rPr>
        <w:t>cmt</w:t>
      </w:r>
      <w:proofErr w:type="spellEnd"/>
      <w:r w:rsidRPr="00DD344A">
        <w:rPr>
          <w:rFonts w:eastAsia="Times New Roman"/>
          <w:sz w:val="24"/>
          <w:szCs w:val="24"/>
        </w:rPr>
        <w:t>. h.</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scop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may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about m</w:t>
      </w:r>
      <w:smartTag w:uri="urn:schemas-microsoft-com:office:smarttags" w:element="PersonName">
        <w:r w:rsidRPr="00DD344A">
          <w:rPr>
            <w:rFonts w:eastAsia="Times New Roman"/>
            <w:sz w:val="24"/>
            <w:szCs w:val="24"/>
          </w:rPr>
          <w:t>e</w:t>
        </w:r>
      </w:smartTag>
      <w:r w:rsidRPr="00DD344A">
        <w:rPr>
          <w:rFonts w:eastAsia="Times New Roman"/>
          <w:sz w:val="24"/>
          <w:szCs w:val="24"/>
        </w:rPr>
        <w:t>mb</w:t>
      </w:r>
      <w:smartTag w:uri="urn:schemas-microsoft-com:office:smarttags" w:element="PersonName">
        <w:r w:rsidRPr="00DD344A">
          <w:rPr>
            <w:rFonts w:eastAsia="Times New Roman"/>
            <w:sz w:val="24"/>
            <w:szCs w:val="24"/>
          </w:rPr>
          <w:t>e</w:t>
        </w:r>
      </w:smartTag>
      <w:r w:rsidRPr="00DD344A">
        <w:rPr>
          <w:rFonts w:eastAsia="Times New Roman"/>
          <w:sz w:val="24"/>
          <w:szCs w:val="24"/>
        </w:rPr>
        <w:t>rs of family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matt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w:t>
      </w:r>
      <w:proofErr w:type="spellStart"/>
      <w:r w:rsidRPr="00DD344A">
        <w:rPr>
          <w:rFonts w:eastAsia="Times New Roman"/>
          <w:sz w:val="24"/>
          <w:szCs w:val="24"/>
        </w:rPr>
        <w:t>cmt</w:t>
      </w:r>
      <w:proofErr w:type="spellEnd"/>
      <w:r w:rsidRPr="00DD344A">
        <w:rPr>
          <w:rFonts w:eastAsia="Times New Roman"/>
          <w:sz w:val="24"/>
          <w:szCs w:val="24"/>
        </w:rPr>
        <w:t xml:space="preserve">. </w:t>
      </w:r>
      <w:proofErr w:type="spellStart"/>
      <w:r w:rsidRPr="00DD344A">
        <w:rPr>
          <w:rFonts w:eastAsia="Times New Roman"/>
          <w:sz w:val="24"/>
          <w:szCs w:val="24"/>
        </w:rPr>
        <w:t>i</w:t>
      </w:r>
      <w:proofErr w:type="spellEnd"/>
      <w:r w:rsidRPr="00DD344A">
        <w:rPr>
          <w:rFonts w:eastAsia="Times New Roman"/>
          <w:sz w:val="24"/>
          <w:szCs w:val="24"/>
        </w:rPr>
        <w:t>. Immun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publicity is not limit</w:t>
      </w:r>
      <w:smartTag w:uri="urn:schemas-microsoft-com:office:smarttags" w:element="PersonName">
        <w:r w:rsidRPr="00DD344A">
          <w:rPr>
            <w:rFonts w:eastAsia="Times New Roman"/>
            <w:sz w:val="24"/>
            <w:szCs w:val="24"/>
          </w:rPr>
          <w:t>e</w:t>
        </w:r>
      </w:smartTag>
      <w:r w:rsidRPr="00DD344A">
        <w:rPr>
          <w:rFonts w:eastAsia="Times New Roman"/>
          <w:sz w:val="24"/>
          <w:szCs w:val="24"/>
        </w:rPr>
        <w:t>d to n</w:t>
      </w:r>
      <w:smartTag w:uri="urn:schemas-microsoft-com:office:smarttags" w:element="PersonName">
        <w:r w:rsidRPr="00DD344A">
          <w:rPr>
            <w:rFonts w:eastAsia="Times New Roman"/>
            <w:sz w:val="24"/>
            <w:szCs w:val="24"/>
          </w:rPr>
          <w:t>e</w:t>
        </w:r>
      </w:smartTag>
      <w:r w:rsidRPr="00DD344A">
        <w:rPr>
          <w:rFonts w:eastAsia="Times New Roman"/>
          <w:sz w:val="24"/>
          <w:szCs w:val="24"/>
        </w:rPr>
        <w:t>ws, but also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d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of </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ducation, </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rtainm</w:t>
      </w:r>
      <w:smartTag w:uri="urn:schemas-microsoft-com:office:smarttags" w:element="PersonName">
        <w:r w:rsidRPr="00DD344A">
          <w:rPr>
            <w:rFonts w:eastAsia="Times New Roman"/>
            <w:sz w:val="24"/>
            <w:szCs w:val="24"/>
          </w:rPr>
          <w:t>e</w:t>
        </w:r>
      </w:smartTag>
      <w:r w:rsidRPr="00DD344A">
        <w:rPr>
          <w:rFonts w:eastAsia="Times New Roman"/>
          <w:sz w:val="24"/>
          <w:szCs w:val="24"/>
        </w:rPr>
        <w:t>nt, or amus</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nt.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wis v. McGraw-Hill Broad. </w:t>
      </w:r>
      <w:smartTag w:uri="urn:schemas-microsoft-com:office:smarttags" w:element="place">
        <w:r w:rsidRPr="00DD344A">
          <w:rPr>
            <w:rFonts w:eastAsia="Times New Roman"/>
            <w:b/>
            <w:sz w:val="24"/>
            <w:szCs w:val="24"/>
          </w:rPr>
          <w:t>Co.</w:t>
        </w:r>
      </w:smartTag>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w:t>
      </w:r>
      <w:r w:rsidR="00474C80">
        <w:rPr>
          <w:rFonts w:eastAsia="Times New Roman"/>
          <w:sz w:val="24"/>
          <w:szCs w:val="24"/>
        </w:rPr>
        <w:t>Colo. App.</w:t>
      </w:r>
      <w:r w:rsidRPr="00DD344A">
        <w:rPr>
          <w:rFonts w:eastAsia="Times New Roman"/>
          <w:sz w:val="24"/>
          <w:szCs w:val="24"/>
        </w:rPr>
        <w:t xml:space="preserve"> 1992);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w:t>
      </w:r>
      <w:proofErr w:type="spellStart"/>
      <w:r w:rsidRPr="00DD344A">
        <w:rPr>
          <w:rFonts w:eastAsia="Times New Roman"/>
          <w:sz w:val="24"/>
          <w:szCs w:val="24"/>
        </w:rPr>
        <w:t>cmt</w:t>
      </w:r>
      <w:proofErr w:type="spellEnd"/>
      <w:r w:rsidRPr="00DD344A">
        <w:rPr>
          <w:rFonts w:eastAsia="Times New Roman"/>
          <w:sz w:val="24"/>
          <w:szCs w:val="24"/>
        </w:rPr>
        <w:t>. j.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do</w:t>
      </w:r>
      <w:smartTag w:uri="urn:schemas-microsoft-com:office:smarttags" w:element="PersonName">
        <w:r w:rsidRPr="00DD344A">
          <w:rPr>
            <w:rFonts w:eastAsia="Times New Roman"/>
            <w:sz w:val="24"/>
            <w:szCs w:val="24"/>
          </w:rPr>
          <w:t>e</w:t>
        </w:r>
      </w:smartTag>
      <w:r w:rsidRPr="00DD344A">
        <w:rPr>
          <w:rFonts w:eastAsia="Times New Roman"/>
          <w:sz w:val="24"/>
          <w:szCs w:val="24"/>
        </w:rPr>
        <w:t>s not los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status du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passag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tim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proofErr w:type="spellStart"/>
      <w:r w:rsidRPr="00DD344A">
        <w:rPr>
          <w:rFonts w:eastAsia="Times New Roman"/>
          <w:b/>
          <w:sz w:val="24"/>
          <w:szCs w:val="24"/>
        </w:rPr>
        <w:t>Lind</w:t>
      </w:r>
      <w:smartTag w:uri="urn:schemas-microsoft-com:office:smarttags" w:element="PersonName">
        <w:r w:rsidRPr="00DD344A">
          <w:rPr>
            <w:rFonts w:eastAsia="Times New Roman"/>
            <w:b/>
            <w:sz w:val="24"/>
            <w:szCs w:val="24"/>
          </w:rPr>
          <w:t>e</w:t>
        </w:r>
      </w:smartTag>
      <w:r w:rsidRPr="00DD344A">
        <w:rPr>
          <w:rFonts w:eastAsia="Times New Roman"/>
          <w:b/>
          <w:sz w:val="24"/>
          <w:szCs w:val="24"/>
        </w:rPr>
        <w:t>muth</w:t>
      </w:r>
      <w:proofErr w:type="spellEnd"/>
      <w:r w:rsidRPr="00DD344A">
        <w:rPr>
          <w:rFonts w:eastAsia="Times New Roman"/>
          <w:b/>
          <w:sz w:val="24"/>
          <w:szCs w:val="24"/>
        </w:rPr>
        <w:t xml:space="preserve"> v. </w:t>
      </w:r>
      <w:smartTag w:uri="urn:schemas-microsoft-com:office:smarttags" w:element="place">
        <w:r w:rsidRPr="00DD344A">
          <w:rPr>
            <w:rFonts w:eastAsia="Times New Roman"/>
            <w:b/>
            <w:sz w:val="24"/>
            <w:szCs w:val="24"/>
          </w:rPr>
          <w:t>J</w:t>
        </w:r>
        <w:smartTag w:uri="urn:schemas-microsoft-com:office:smarttags" w:element="PersonName">
          <w:r w:rsidRPr="00DD344A">
            <w:rPr>
              <w:rFonts w:eastAsia="Times New Roman"/>
              <w:b/>
              <w:sz w:val="24"/>
              <w:szCs w:val="24"/>
            </w:rPr>
            <w:t>e</w:t>
          </w:r>
        </w:smartTag>
        <w:r w:rsidRPr="00DD344A">
          <w:rPr>
            <w:rFonts w:eastAsia="Times New Roman"/>
            <w:b/>
            <w:sz w:val="24"/>
            <w:szCs w:val="24"/>
          </w:rPr>
          <w:t>ff</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rson</w:t>
        </w:r>
      </w:smartTag>
      <w:r w:rsidRPr="00DD344A">
        <w:rPr>
          <w:rFonts w:eastAsia="Times New Roman"/>
          <w:b/>
          <w:sz w:val="24"/>
          <w:szCs w:val="24"/>
        </w:rPr>
        <w:t xml:space="preserve"> </w:t>
      </w:r>
      <w:proofErr w:type="spellStart"/>
      <w:r w:rsidRPr="00DD344A">
        <w:rPr>
          <w:rFonts w:eastAsia="Times New Roman"/>
          <w:b/>
          <w:sz w:val="24"/>
          <w:szCs w:val="24"/>
        </w:rPr>
        <w:t>Cnty</w:t>
      </w:r>
      <w:proofErr w:type="spellEnd"/>
      <w:r w:rsidRPr="00DD344A">
        <w:rPr>
          <w:rFonts w:eastAsia="Times New Roman"/>
          <w:b/>
          <w:sz w:val="24"/>
          <w:szCs w:val="24"/>
        </w:rPr>
        <w:t>. Sch. Dist. R-1</w:t>
      </w:r>
      <w:r w:rsidRPr="00DD344A">
        <w:rPr>
          <w:rFonts w:eastAsia="Times New Roman"/>
          <w:sz w:val="24"/>
          <w:szCs w:val="24"/>
        </w:rPr>
        <w:t>, 765 P.2d 1057 (</w:t>
      </w:r>
      <w:r w:rsidR="00474C80">
        <w:rPr>
          <w:rFonts w:eastAsia="Times New Roman"/>
          <w:sz w:val="24"/>
          <w:szCs w:val="24"/>
        </w:rPr>
        <w:t>Colo. App.</w:t>
      </w:r>
      <w:r w:rsidRPr="00DD344A">
        <w:rPr>
          <w:rFonts w:eastAsia="Times New Roman"/>
          <w:sz w:val="24"/>
          <w:szCs w:val="24"/>
        </w:rPr>
        <w:t xml:space="preserve"> 1988);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w:t>
      </w:r>
      <w:proofErr w:type="spellStart"/>
      <w:r w:rsidRPr="00DD344A">
        <w:rPr>
          <w:rFonts w:eastAsia="Times New Roman"/>
          <w:sz w:val="24"/>
          <w:szCs w:val="24"/>
        </w:rPr>
        <w:t>cmt</w:t>
      </w:r>
      <w:proofErr w:type="spellEnd"/>
      <w:r w:rsidRPr="00DD344A">
        <w:rPr>
          <w:rFonts w:eastAsia="Times New Roman"/>
          <w:sz w:val="24"/>
          <w:szCs w:val="24"/>
        </w:rPr>
        <w:t>. k.</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8. In phrasing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in t</w:t>
      </w:r>
      <w:smartTag w:uri="urn:schemas-microsoft-com:office:smarttags" w:element="PersonName">
        <w:r w:rsidRPr="00DD344A">
          <w:rPr>
            <w:rFonts w:eastAsia="Times New Roman"/>
            <w:sz w:val="24"/>
            <w:szCs w:val="24"/>
          </w:rPr>
          <w:t>e</w:t>
        </w:r>
      </w:smartTag>
      <w:r w:rsidRPr="00DD344A">
        <w:rPr>
          <w:rFonts w:eastAsia="Times New Roman"/>
          <w:sz w:val="24"/>
          <w:szCs w:val="24"/>
        </w:rPr>
        <w:t>rms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ntial to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 . .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Colorado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w:t>
      </w:r>
      <w:smartTag w:uri="urn:schemas-microsoft-com:office:smarttags" w:element="PersonName">
        <w:r w:rsidRPr="00DD344A">
          <w:rPr>
            <w:rFonts w:eastAsia="Times New Roman"/>
            <w:sz w:val="24"/>
            <w:szCs w:val="24"/>
          </w:rPr>
          <w:t>e</w:t>
        </w:r>
      </w:smartTag>
      <w:r w:rsidRPr="00DD344A">
        <w:rPr>
          <w:rFonts w:eastAsia="Times New Roman"/>
          <w:sz w:val="24"/>
          <w:szCs w:val="24"/>
        </w:rPr>
        <w:t>xplain</w:t>
      </w:r>
      <w:smartTag w:uri="urn:schemas-microsoft-com:office:smarttags" w:element="PersonName">
        <w:r w:rsidRPr="00DD344A">
          <w:rPr>
            <w:rFonts w:eastAsia="Times New Roman"/>
            <w:sz w:val="24"/>
            <w:szCs w:val="24"/>
          </w:rPr>
          <w:t>e</w:t>
        </w:r>
      </w:smartTag>
      <w:r w:rsidRPr="00DD344A">
        <w:rPr>
          <w:rFonts w:eastAsia="Times New Roman"/>
          <w:sz w:val="24"/>
          <w:szCs w:val="24"/>
        </w:rPr>
        <w:t>d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w:t>
      </w:r>
      <w:smartTag w:uri="urn:schemas-microsoft-com:office:smarttags" w:element="PersonName">
        <w:r w:rsidRPr="00DD344A">
          <w:rPr>
            <w:rFonts w:eastAsia="Times New Roman"/>
            <w:sz w:val="24"/>
            <w:szCs w:val="24"/>
          </w:rPr>
          <w:t>e</w:t>
        </w:r>
      </w:smartTag>
      <w:r w:rsidRPr="00DD344A">
        <w:rPr>
          <w:rFonts w:eastAsia="Times New Roman"/>
          <w:sz w:val="24"/>
          <w:szCs w:val="24"/>
        </w:rPr>
        <w:t>st ‘prop</w:t>
      </w:r>
      <w:smartTag w:uri="urn:schemas-microsoft-com:office:smarttags" w:element="PersonName">
        <w:r w:rsidRPr="00DD344A">
          <w:rPr>
            <w:rFonts w:eastAsia="Times New Roman"/>
            <w:sz w:val="24"/>
            <w:szCs w:val="24"/>
          </w:rPr>
          <w:t>e</w:t>
        </w:r>
      </w:smartTag>
      <w:r w:rsidRPr="00DD344A">
        <w:rPr>
          <w:rFonts w:eastAsia="Times New Roman"/>
          <w:sz w:val="24"/>
          <w:szCs w:val="24"/>
        </w:rPr>
        <w:t>rly r</w:t>
      </w:r>
      <w:smartTag w:uri="urn:schemas-microsoft-com:office:smarttags" w:element="PersonName">
        <w:r w:rsidRPr="00DD344A">
          <w:rPr>
            <w:rFonts w:eastAsia="Times New Roman"/>
            <w:sz w:val="24"/>
            <w:szCs w:val="24"/>
          </w:rPr>
          <w:t>e</w:t>
        </w:r>
      </w:smartTag>
      <w:r w:rsidRPr="00DD344A">
        <w:rPr>
          <w:rFonts w:eastAsia="Times New Roman"/>
          <w:sz w:val="24"/>
          <w:szCs w:val="24"/>
        </w:rPr>
        <w:t>stricts liability for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xtr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by providing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br</w:t>
      </w:r>
      <w:smartTag w:uri="urn:schemas-microsoft-com:office:smarttags" w:element="PersonName">
        <w:r w:rsidRPr="00DD344A">
          <w:rPr>
            <w:rFonts w:eastAsia="Times New Roman"/>
            <w:sz w:val="24"/>
            <w:szCs w:val="24"/>
          </w:rPr>
          <w:t>e</w:t>
        </w:r>
      </w:smartTag>
      <w:r w:rsidRPr="00DD344A">
        <w:rPr>
          <w:rFonts w:eastAsia="Times New Roman"/>
          <w:sz w:val="24"/>
          <w:szCs w:val="24"/>
        </w:rPr>
        <w:t>athing spac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w:t>
      </w:r>
      <w:smartTag w:uri="urn:schemas-microsoft-com:office:smarttags" w:element="PersonName">
        <w:r w:rsidRPr="00DD344A">
          <w:rPr>
            <w:rFonts w:eastAsia="Times New Roman"/>
            <w:sz w:val="24"/>
            <w:szCs w:val="24"/>
          </w:rPr>
          <w:t>e</w:t>
        </w:r>
      </w:smartTag>
      <w:r w:rsidRPr="00DD344A">
        <w:rPr>
          <w:rFonts w:eastAsia="Times New Roman"/>
          <w:sz w:val="24"/>
          <w:szCs w:val="24"/>
        </w:rPr>
        <w:t>d 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press.’ ” </w:t>
      </w:r>
      <w:r w:rsidRPr="00DD344A">
        <w:rPr>
          <w:rFonts w:eastAsia="Times New Roman"/>
          <w:b/>
          <w:sz w:val="24"/>
          <w:szCs w:val="24"/>
        </w:rPr>
        <w:t>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r, P.C. v. </w:t>
      </w:r>
      <w:proofErr w:type="spellStart"/>
      <w:r w:rsidRPr="00DD344A">
        <w:rPr>
          <w:rFonts w:eastAsia="Times New Roman"/>
          <w:b/>
          <w:sz w:val="24"/>
          <w:szCs w:val="24"/>
        </w:rPr>
        <w:t>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proofErr w:type="spellEnd"/>
      <w:r w:rsidRPr="00DD344A">
        <w:rPr>
          <w:rFonts w:eastAsia="Times New Roman"/>
          <w:sz w:val="24"/>
          <w:szCs w:val="24"/>
        </w:rPr>
        <w:t>, 940 P.2d 371, 378-79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quoting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d. </w:t>
      </w:r>
      <w:proofErr w:type="spellStart"/>
      <w:r w:rsidRPr="00DD344A">
        <w:rPr>
          <w:rFonts w:eastAsia="Times New Roman"/>
          <w:b/>
          <w:sz w:val="24"/>
          <w:szCs w:val="24"/>
        </w:rPr>
        <w:t>Econs</w:t>
      </w:r>
      <w:proofErr w:type="spellEnd"/>
      <w:r w:rsidRPr="00DD344A">
        <w:rPr>
          <w:rFonts w:eastAsia="Times New Roman"/>
          <w:b/>
          <w:sz w:val="24"/>
          <w:szCs w:val="24"/>
        </w:rPr>
        <w:t>.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at 308 (10th Cir. 1981).</w:t>
      </w:r>
    </w:p>
    <w:p w:rsidR="00FF7884" w:rsidRDefault="00FF7884">
      <w:pPr>
        <w:rPr>
          <w:rFonts w:eastAsia="Times New Roman"/>
          <w:sz w:val="24"/>
          <w:szCs w:val="24"/>
        </w:rPr>
      </w:pPr>
      <w:r>
        <w:rPr>
          <w:rFonts w:eastAsia="Times New Roman"/>
          <w:sz w:val="24"/>
          <w:szCs w:val="24"/>
        </w:rPr>
        <w:br w:type="page"/>
      </w:r>
    </w:p>
    <w:p w:rsidR="00FF7884" w:rsidRPr="009E3DA4" w:rsidRDefault="00596F05" w:rsidP="00FF7884">
      <w:pPr>
        <w:spacing w:after="240"/>
        <w:ind w:left="720" w:hanging="720"/>
        <w:rPr>
          <w:rFonts w:eastAsia="Times New Roman"/>
          <w:b/>
          <w:sz w:val="24"/>
          <w:szCs w:val="24"/>
        </w:rPr>
      </w:pPr>
      <w:bookmarkStart w:id="6" w:name="a28_06"/>
      <w:bookmarkEnd w:id="6"/>
      <w:r w:rsidRPr="00596F05">
        <w:rPr>
          <w:rFonts w:eastAsia="Times New Roman"/>
          <w:b/>
          <w:sz w:val="24"/>
          <w:szCs w:val="24"/>
        </w:rPr>
        <w:lastRenderedPageBreak/>
        <w:t xml:space="preserve">28:6 </w:t>
      </w:r>
      <w:r w:rsidRPr="00596F05">
        <w:rPr>
          <w:rFonts w:eastAsia="Times New Roman"/>
          <w:b/>
          <w:sz w:val="24"/>
          <w:szCs w:val="24"/>
        </w:rPr>
        <w:tab/>
        <w:t>PUBLIC STATEMENT OR DISCLOSURE — DEFINED</w:t>
      </w:r>
    </w:p>
    <w:p w:rsidR="00596F05" w:rsidRPr="00596F05" w:rsidRDefault="00596F05" w:rsidP="00596F05">
      <w:pPr>
        <w:spacing w:after="240"/>
        <w:ind w:firstLine="720"/>
        <w:rPr>
          <w:rFonts w:eastAsia="Times New Roman"/>
          <w:b/>
          <w:sz w:val="24"/>
          <w:szCs w:val="24"/>
        </w:rPr>
      </w:pPr>
      <w:r w:rsidRPr="00596F05">
        <w:rPr>
          <w:rFonts w:eastAsia="Times New Roman"/>
          <w:b/>
          <w:sz w:val="24"/>
          <w:szCs w:val="24"/>
        </w:rPr>
        <w:t>A (fact)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(stat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m</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 is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g</w:t>
      </w:r>
      <w:smartTag w:uri="urn:schemas-microsoft-com:office:smarttags" w:element="PersonName">
        <w:r w:rsidRPr="00596F05">
          <w:rPr>
            <w:rFonts w:eastAsia="Times New Roman"/>
            <w:b/>
            <w:sz w:val="24"/>
            <w:szCs w:val="24"/>
          </w:rPr>
          <w:t>e</w:t>
        </w:r>
      </w:smartTag>
      <w:r w:rsidRPr="00596F05">
        <w:rPr>
          <w:rFonts w:eastAsia="Times New Roman"/>
          <w:b/>
          <w:sz w:val="24"/>
          <w:szCs w:val="24"/>
        </w:rPr>
        <w:t>n</w:t>
      </w:r>
      <w:smartTag w:uri="urn:schemas-microsoft-com:office:smarttags" w:element="PersonName">
        <w:r w:rsidRPr="00596F05">
          <w:rPr>
            <w:rFonts w:eastAsia="Times New Roman"/>
            <w:b/>
            <w:sz w:val="24"/>
            <w:szCs w:val="24"/>
          </w:rPr>
          <w:t>e</w:t>
        </w:r>
      </w:smartTag>
      <w:r w:rsidRPr="00596F05">
        <w:rPr>
          <w:rFonts w:eastAsia="Times New Roman"/>
          <w:b/>
          <w:sz w:val="24"/>
          <w:szCs w:val="24"/>
        </w:rPr>
        <w:t>ral public. It is also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no sp</w:t>
      </w:r>
      <w:smartTag w:uri="urn:schemas-microsoft-com:office:smarttags" w:element="PersonName">
        <w:r w:rsidRPr="00596F05">
          <w:rPr>
            <w:rFonts w:eastAsia="Times New Roman"/>
            <w:b/>
            <w:sz w:val="24"/>
            <w:szCs w:val="24"/>
          </w:rPr>
          <w:t>e</w:t>
        </w:r>
      </w:smartTag>
      <w:r w:rsidRPr="00596F05">
        <w:rPr>
          <w:rFonts w:eastAsia="Times New Roman"/>
          <w:b/>
          <w:sz w:val="24"/>
          <w:szCs w:val="24"/>
        </w:rPr>
        <w:t>cific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opl</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that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law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you must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particular circumstanc</w:t>
      </w:r>
      <w:smartTag w:uri="urn:schemas-microsoft-com:office:smarttags" w:element="PersonName">
        <w:r w:rsidRPr="00596F05">
          <w:rPr>
            <w:rFonts w:eastAsia="Times New Roman"/>
            <w:b/>
            <w:sz w:val="24"/>
            <w:szCs w:val="24"/>
          </w:rPr>
          <w:t>e</w:t>
        </w:r>
      </w:smartTag>
      <w:r w:rsidRPr="00596F05">
        <w:rPr>
          <w:rFonts w:eastAsia="Times New Roman"/>
          <w:b/>
          <w:sz w:val="24"/>
          <w:szCs w:val="24"/>
        </w:rPr>
        <w:t>s in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rmining wh</w:t>
      </w:r>
      <w:smartTag w:uri="urn:schemas-microsoft-com:office:smarttags" w:element="PersonName">
        <w:r w:rsidRPr="00596F05">
          <w:rPr>
            <w:rFonts w:eastAsia="Times New Roman"/>
            <w:b/>
            <w:sz w:val="24"/>
            <w:szCs w:val="24"/>
          </w:rPr>
          <w:t>e</w:t>
        </w:r>
      </w:smartTag>
      <w:r w:rsidRPr="00596F05">
        <w:rPr>
          <w:rFonts w:eastAsia="Times New Roman"/>
          <w:b/>
          <w:sz w:val="24"/>
          <w:szCs w:val="24"/>
        </w:rPr>
        <w:t>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suffici</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ntly public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an invasion of privacy. In making that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rmination, you may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in addition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to whom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was mad</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t>
      </w:r>
      <w:r w:rsidRPr="00596F05">
        <w:rPr>
          <w:rFonts w:eastAsia="Times New Roman"/>
          <w:sz w:val="24"/>
          <w:szCs w:val="24"/>
        </w:rPr>
        <w:t>(</w:t>
      </w:r>
      <w:r w:rsidRPr="00596F05">
        <w:rPr>
          <w:rFonts w:eastAsia="Times New Roman"/>
          <w:i/>
          <w:sz w:val="24"/>
          <w:szCs w:val="24"/>
        </w:rPr>
        <w:t>ins</w:t>
      </w:r>
      <w:smartTag w:uri="urn:schemas-microsoft-com:office:smarttags" w:element="PersonName">
        <w:r w:rsidRPr="00596F05">
          <w:rPr>
            <w:rFonts w:eastAsia="Times New Roman"/>
            <w:i/>
            <w:sz w:val="24"/>
            <w:szCs w:val="24"/>
          </w:rPr>
          <w:t>e</w:t>
        </w:r>
      </w:smartTag>
      <w:r w:rsidRPr="00596F05">
        <w:rPr>
          <w:rFonts w:eastAsia="Times New Roman"/>
          <w:i/>
          <w:sz w:val="24"/>
          <w:szCs w:val="24"/>
        </w:rPr>
        <w:t>rt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scription of circumstanc</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that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court has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w:t>
      </w:r>
      <w:smartTag w:uri="urn:schemas-microsoft-com:office:smarttags" w:element="PersonName">
        <w:r w:rsidRPr="00596F05">
          <w:rPr>
            <w:rFonts w:eastAsia="Times New Roman"/>
            <w:i/>
            <w:sz w:val="24"/>
            <w:szCs w:val="24"/>
          </w:rPr>
          <w:t>e</w:t>
        </w:r>
      </w:smartTag>
      <w:r w:rsidRPr="00596F05">
        <w:rPr>
          <w:rFonts w:eastAsia="Times New Roman"/>
          <w:i/>
          <w:sz w:val="24"/>
          <w:szCs w:val="24"/>
        </w:rPr>
        <w:t>d ar</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r</w:t>
      </w:r>
      <w:smartTag w:uri="urn:schemas-microsoft-com:office:smarttags" w:element="PersonName">
        <w:r w:rsidRPr="00596F05">
          <w:rPr>
            <w:rFonts w:eastAsia="Times New Roman"/>
            <w:i/>
            <w:sz w:val="24"/>
            <w:szCs w:val="24"/>
          </w:rPr>
          <w:t>e</w:t>
        </w:r>
      </w:smartTag>
      <w:r w:rsidRPr="00596F05">
        <w:rPr>
          <w:rFonts w:eastAsia="Times New Roman"/>
          <w:i/>
          <w:sz w:val="24"/>
          <w:szCs w:val="24"/>
        </w:rPr>
        <w:t>l</w:t>
      </w:r>
      <w:smartTag w:uri="urn:schemas-microsoft-com:office:smarttags" w:element="PersonName">
        <w:r w:rsidRPr="00596F05">
          <w:rPr>
            <w:rFonts w:eastAsia="Times New Roman"/>
            <w:i/>
            <w:sz w:val="24"/>
            <w:szCs w:val="24"/>
          </w:rPr>
          <w:t>e</w:t>
        </w:r>
      </w:smartTag>
      <w:r w:rsidRPr="00596F05">
        <w:rPr>
          <w:rFonts w:eastAsia="Times New Roman"/>
          <w:i/>
          <w:sz w:val="24"/>
          <w:szCs w:val="24"/>
        </w:rPr>
        <w:t>vant to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rmination of what constitut</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a larg</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numb</w:t>
      </w:r>
      <w:smartTag w:uri="urn:schemas-microsoft-com:office:smarttags" w:element="PersonName">
        <w:r w:rsidRPr="00596F05">
          <w:rPr>
            <w:rFonts w:eastAsia="Times New Roman"/>
            <w:i/>
            <w:sz w:val="24"/>
            <w:szCs w:val="24"/>
          </w:rPr>
          <w:t>e</w:t>
        </w:r>
      </w:smartTag>
      <w:r w:rsidRPr="00596F05">
        <w:rPr>
          <w:rFonts w:eastAsia="Times New Roman"/>
          <w:i/>
          <w:sz w:val="24"/>
          <w:szCs w:val="24"/>
        </w:rPr>
        <w:t>r of p</w:t>
      </w:r>
      <w:smartTag w:uri="urn:schemas-microsoft-com:office:smarttags" w:element="PersonName">
        <w:r w:rsidRPr="00596F05">
          <w:rPr>
            <w:rFonts w:eastAsia="Times New Roman"/>
            <w:i/>
            <w:sz w:val="24"/>
            <w:szCs w:val="24"/>
          </w:rPr>
          <w:t>e</w:t>
        </w:r>
      </w:smartTag>
      <w:r w:rsidRPr="00596F05">
        <w:rPr>
          <w:rFonts w:eastAsia="Times New Roman"/>
          <w:i/>
          <w:sz w:val="24"/>
          <w:szCs w:val="24"/>
        </w:rPr>
        <w:t>opl</w:t>
      </w:r>
      <w:smartTag w:uri="urn:schemas-microsoft-com:office:smarttags" w:element="PersonName">
        <w:r w:rsidRPr="00596F05">
          <w:rPr>
            <w:rFonts w:eastAsia="Times New Roman"/>
            <w:i/>
            <w:sz w:val="24"/>
            <w:szCs w:val="24"/>
          </w:rPr>
          <w:t>e</w:t>
        </w:r>
      </w:smartTag>
      <w:r w:rsidRPr="00596F05">
        <w:rPr>
          <w:rFonts w:eastAsia="Times New Roman"/>
          <w:sz w:val="24"/>
          <w:szCs w:val="24"/>
        </w:rPr>
        <w:t>)</w:t>
      </w:r>
      <w:r w:rsidRPr="00596F05">
        <w:rPr>
          <w:rFonts w:eastAsia="Times New Roman"/>
          <w:b/>
          <w:sz w:val="24"/>
          <w:szCs w:val="24"/>
        </w:rPr>
        <w:t>.</w:t>
      </w:r>
    </w:p>
    <w:p w:rsidR="00FF7884" w:rsidRDefault="00FF7884" w:rsidP="00FF7884">
      <w:pPr>
        <w:jc w:val="center"/>
        <w:rPr>
          <w:rFonts w:eastAsia="Times New Roman"/>
          <w:sz w:val="24"/>
          <w:szCs w:val="24"/>
        </w:rPr>
      </w:pPr>
    </w:p>
    <w:p w:rsidR="00FF7884" w:rsidRPr="0054263B" w:rsidRDefault="00FF7884" w:rsidP="00FF7884">
      <w:pPr>
        <w:keepNext/>
        <w:spacing w:after="240"/>
        <w:jc w:val="center"/>
        <w:rPr>
          <w:rFonts w:eastAsia="Times New Roman"/>
          <w:b/>
          <w:sz w:val="24"/>
          <w:szCs w:val="24"/>
        </w:rPr>
      </w:pPr>
      <w:r w:rsidRPr="0054263B">
        <w:rPr>
          <w:rFonts w:eastAsia="Times New Roman"/>
          <w:b/>
          <w:sz w:val="24"/>
          <w:szCs w:val="24"/>
        </w:rPr>
        <w:t>Notes on Use</w:t>
      </w:r>
    </w:p>
    <w:p w:rsidR="00596F05" w:rsidRPr="00596F05" w:rsidRDefault="00596F05" w:rsidP="00596F05">
      <w:pPr>
        <w:spacing w:after="240"/>
        <w:ind w:firstLine="720"/>
        <w:rPr>
          <w:rFonts w:eastAsia="Times New Roman"/>
          <w:sz w:val="24"/>
          <w:szCs w:val="24"/>
        </w:rPr>
      </w:pPr>
      <w:r w:rsidRPr="00596F05">
        <w:rPr>
          <w:rFonts w:eastAsia="Times New Roman"/>
          <w:sz w:val="24"/>
          <w:szCs w:val="24"/>
        </w:rPr>
        <w:t>1.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torts of invasion of privacy by public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of privat</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facts and by placing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plaintiff in a fals</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light b</w:t>
      </w:r>
      <w:smartTag w:uri="urn:schemas-microsoft-com:office:smarttags" w:element="PersonName">
        <w:r w:rsidRPr="00596F05">
          <w:rPr>
            <w:rFonts w:eastAsia="Times New Roman"/>
            <w:sz w:val="24"/>
            <w:szCs w:val="24"/>
          </w:rPr>
          <w:t>e</w:t>
        </w:r>
      </w:smartTag>
      <w:r w:rsidRPr="00596F05">
        <w:rPr>
          <w:rFonts w:eastAsia="Times New Roman"/>
          <w:sz w:val="24"/>
          <w:szCs w:val="24"/>
        </w:rPr>
        <w:t>for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public r</w:t>
      </w:r>
      <w:smartTag w:uri="urn:schemas-microsoft-com:office:smarttags" w:element="PersonName">
        <w:r w:rsidRPr="00596F05">
          <w:rPr>
            <w:rFonts w:eastAsia="Times New Roman"/>
            <w:sz w:val="24"/>
            <w:szCs w:val="24"/>
          </w:rPr>
          <w:t>e</w:t>
        </w:r>
      </w:smartTag>
      <w:r w:rsidRPr="00596F05">
        <w:rPr>
          <w:rFonts w:eastAsia="Times New Roman"/>
          <w:sz w:val="24"/>
          <w:szCs w:val="24"/>
        </w:rPr>
        <w:t>quir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“publicity” as an </w:t>
      </w:r>
      <w:smartTag w:uri="urn:schemas-microsoft-com:office:smarttags" w:element="PersonName">
        <w:r w:rsidRPr="00596F05">
          <w:rPr>
            <w:rFonts w:eastAsia="Times New Roman"/>
            <w:sz w:val="24"/>
            <w:szCs w:val="24"/>
          </w:rPr>
          <w:t>e</w:t>
        </w:r>
      </w:smartTag>
      <w:r w:rsidRPr="00596F05">
        <w:rPr>
          <w:rFonts w:eastAsia="Times New Roman"/>
          <w:sz w:val="24"/>
          <w:szCs w:val="24"/>
        </w:rPr>
        <w:t>l</w:t>
      </w:r>
      <w:smartTag w:uri="urn:schemas-microsoft-com:office:smarttags" w:element="PersonName">
        <w:r w:rsidRPr="00596F05">
          <w:rPr>
            <w:rFonts w:eastAsia="Times New Roman"/>
            <w:sz w:val="24"/>
            <w:szCs w:val="24"/>
          </w:rPr>
          <w:t>e</w:t>
        </w:r>
      </w:smartTag>
      <w:r w:rsidRPr="00596F05">
        <w:rPr>
          <w:rFonts w:eastAsia="Times New Roman"/>
          <w:sz w:val="24"/>
          <w:szCs w:val="24"/>
        </w:rPr>
        <w:t>m</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of </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ach tort. </w:t>
      </w:r>
      <w:r w:rsidRPr="00596F05">
        <w:rPr>
          <w:rFonts w:eastAsia="Times New Roman"/>
          <w:smallCaps/>
          <w:sz w:val="24"/>
          <w:szCs w:val="24"/>
        </w:rPr>
        <w:t>R</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stat</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m</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nt (S</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cond) of Torts</w:t>
      </w:r>
      <w:r w:rsidRPr="00596F05">
        <w:rPr>
          <w:rFonts w:eastAsia="Times New Roman"/>
          <w:sz w:val="24"/>
          <w:szCs w:val="24"/>
        </w:rPr>
        <w:t xml:space="preserve"> § 652D </w:t>
      </w:r>
      <w:proofErr w:type="spellStart"/>
      <w:r w:rsidRPr="00596F05">
        <w:rPr>
          <w:rFonts w:eastAsia="Times New Roman"/>
          <w:sz w:val="24"/>
          <w:szCs w:val="24"/>
        </w:rPr>
        <w:t>cmt</w:t>
      </w:r>
      <w:proofErr w:type="spellEnd"/>
      <w:r w:rsidRPr="00596F05">
        <w:rPr>
          <w:rFonts w:eastAsia="Times New Roman"/>
          <w:sz w:val="24"/>
          <w:szCs w:val="24"/>
        </w:rPr>
        <w:t xml:space="preserve">. a, § 652E </w:t>
      </w:r>
      <w:proofErr w:type="spellStart"/>
      <w:r w:rsidRPr="00596F05">
        <w:rPr>
          <w:rFonts w:eastAsia="Times New Roman"/>
          <w:sz w:val="24"/>
          <w:szCs w:val="24"/>
        </w:rPr>
        <w:t>cmt</w:t>
      </w:r>
      <w:proofErr w:type="spellEnd"/>
      <w:r w:rsidRPr="00596F05">
        <w:rPr>
          <w:rFonts w:eastAsia="Times New Roman"/>
          <w:sz w:val="24"/>
          <w:szCs w:val="24"/>
        </w:rPr>
        <w:t xml:space="preserve">. a (1977); </w:t>
      </w:r>
      <w:r w:rsidRPr="00876ED9">
        <w:rPr>
          <w:rFonts w:eastAsia="Times New Roman"/>
          <w:smallCaps/>
          <w:sz w:val="24"/>
          <w:szCs w:val="24"/>
        </w:rPr>
        <w:t>R. Sack, Lib</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l, Sland</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r, &amp; R</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lat</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d Probl</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ms</w:t>
      </w:r>
      <w:r w:rsidRPr="00596F05">
        <w:rPr>
          <w:rFonts w:eastAsia="Times New Roman"/>
          <w:sz w:val="24"/>
          <w:szCs w:val="24"/>
        </w:rPr>
        <w:t xml:space="preserve"> § 12.3.1.1 (3d </w:t>
      </w:r>
      <w:smartTag w:uri="urn:schemas-microsoft-com:office:smarttags" w:element="PersonName">
        <w:r w:rsidRPr="00596F05">
          <w:rPr>
            <w:rFonts w:eastAsia="Times New Roman"/>
            <w:sz w:val="24"/>
            <w:szCs w:val="24"/>
          </w:rPr>
          <w:t>e</w:t>
        </w:r>
      </w:smartTag>
      <w:r w:rsidRPr="00596F05">
        <w:rPr>
          <w:rFonts w:eastAsia="Times New Roman"/>
          <w:sz w:val="24"/>
          <w:szCs w:val="24"/>
        </w:rPr>
        <w:t>d. 1999). “Publicity” m</w:t>
      </w:r>
      <w:smartTag w:uri="urn:schemas-microsoft-com:office:smarttags" w:element="PersonName">
        <w:r w:rsidRPr="00596F05">
          <w:rPr>
            <w:rFonts w:eastAsia="Times New Roman"/>
            <w:sz w:val="24"/>
            <w:szCs w:val="24"/>
          </w:rPr>
          <w:t>e</w:t>
        </w:r>
      </w:smartTag>
      <w:r w:rsidRPr="00596F05">
        <w:rPr>
          <w:rFonts w:eastAsia="Times New Roman"/>
          <w:sz w:val="24"/>
          <w:szCs w:val="24"/>
        </w:rPr>
        <w:t>ans mor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than “publication” in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famation s</w:t>
      </w:r>
      <w:smartTag w:uri="urn:schemas-microsoft-com:office:smarttags" w:element="PersonName">
        <w:r w:rsidRPr="00596F05">
          <w:rPr>
            <w:rFonts w:eastAsia="Times New Roman"/>
            <w:sz w:val="24"/>
            <w:szCs w:val="24"/>
          </w:rPr>
          <w:t>e</w:t>
        </w:r>
      </w:smartTag>
      <w:r w:rsidRPr="00596F05">
        <w:rPr>
          <w:rFonts w:eastAsia="Times New Roman"/>
          <w:sz w:val="24"/>
          <w:szCs w:val="24"/>
        </w:rPr>
        <w:t>ns</w:t>
      </w:r>
      <w:smartTag w:uri="urn:schemas-microsoft-com:office:smarttags" w:element="PersonName">
        <w:r w:rsidRPr="00596F05">
          <w:rPr>
            <w:rFonts w:eastAsia="Times New Roman"/>
            <w:sz w:val="24"/>
            <w:szCs w:val="24"/>
          </w:rPr>
          <w:t>e</w:t>
        </w:r>
      </w:smartTag>
      <w:r w:rsidRPr="00596F05">
        <w:rPr>
          <w:rFonts w:eastAsia="Times New Roman"/>
          <w:sz w:val="24"/>
          <w:szCs w:val="24"/>
        </w:rPr>
        <w:t>, and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on</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w:t>
      </w:r>
      <w:smartTag w:uri="urn:schemas-microsoft-com:office:smarttags" w:element="PersonName">
        <w:r w:rsidRPr="00596F05">
          <w:rPr>
            <w:rFonts w:eastAsia="Times New Roman"/>
            <w:sz w:val="24"/>
            <w:szCs w:val="24"/>
          </w:rPr>
          <w:t>e</w:t>
        </w:r>
      </w:smartTag>
      <w:r w:rsidRPr="00596F05">
        <w:rPr>
          <w:rFonts w:eastAsia="Times New Roman"/>
          <w:sz w:val="24"/>
          <w:szCs w:val="24"/>
        </w:rPr>
        <w:t>rson or a small group is not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r, P.C. v. </w:t>
      </w:r>
      <w:proofErr w:type="spellStart"/>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proofErr w:type="spellEnd"/>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In </w:t>
      </w:r>
      <w:proofErr w:type="spellStart"/>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proofErr w:type="spellEnd"/>
      <w:r w:rsidRPr="00596F05">
        <w:rPr>
          <w:rFonts w:eastAsia="Times New Roman"/>
          <w:sz w:val="24"/>
          <w:szCs w:val="24"/>
        </w:rPr>
        <w:t>,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court stat</w:t>
      </w:r>
      <w:smartTag w:uri="urn:schemas-microsoft-com:office:smarttags" w:element="PersonName">
        <w:r w:rsidRPr="00596F05">
          <w:rPr>
            <w:rFonts w:eastAsia="Times New Roman"/>
            <w:sz w:val="24"/>
            <w:szCs w:val="24"/>
          </w:rPr>
          <w:t>e</w:t>
        </w:r>
      </w:smartTag>
      <w:r w:rsidRPr="00596F05">
        <w:rPr>
          <w:rFonts w:eastAsia="Times New Roman"/>
          <w:sz w:val="24"/>
          <w:szCs w:val="24"/>
        </w:rPr>
        <w:t>d that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no thr</w:t>
      </w:r>
      <w:smartTag w:uri="urn:schemas-microsoft-com:office:smarttags" w:element="PersonName">
        <w:r w:rsidRPr="00596F05">
          <w:rPr>
            <w:rFonts w:eastAsia="Times New Roman"/>
            <w:sz w:val="24"/>
            <w:szCs w:val="24"/>
          </w:rPr>
          <w:t>e</w:t>
        </w:r>
      </w:smartTag>
      <w:r w:rsidRPr="00596F05">
        <w:rPr>
          <w:rFonts w:eastAsia="Times New Roman"/>
          <w:sz w:val="24"/>
          <w:szCs w:val="24"/>
        </w:rPr>
        <w:t>shold numb</w:t>
      </w:r>
      <w:smartTag w:uri="urn:schemas-microsoft-com:office:smarttags" w:element="PersonName">
        <w:r w:rsidRPr="00596F05">
          <w:rPr>
            <w:rFonts w:eastAsia="Times New Roman"/>
            <w:sz w:val="24"/>
            <w:szCs w:val="24"/>
          </w:rPr>
          <w:t>e</w:t>
        </w:r>
      </w:smartTag>
      <w:r w:rsidRPr="00596F05">
        <w:rPr>
          <w:rFonts w:eastAsia="Times New Roman"/>
          <w:sz w:val="24"/>
          <w:szCs w:val="24"/>
        </w:rPr>
        <w:t>r which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s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Rather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facts and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of a particular cas</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must b</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tak</w:t>
      </w:r>
      <w:smartTag w:uri="urn:schemas-microsoft-com:office:smarttags" w:element="PersonName">
        <w:r w:rsidRPr="00596F05">
          <w:rPr>
            <w:rFonts w:eastAsia="Times New Roman"/>
            <w:sz w:val="24"/>
            <w:szCs w:val="24"/>
          </w:rPr>
          <w:t>e</w:t>
        </w:r>
      </w:smartTag>
      <w:r w:rsidRPr="00596F05">
        <w:rPr>
          <w:rFonts w:eastAsia="Times New Roman"/>
          <w:sz w:val="24"/>
          <w:szCs w:val="24"/>
        </w:rPr>
        <w:t>n into consid</w:t>
      </w:r>
      <w:smartTag w:uri="urn:schemas-microsoft-com:office:smarttags" w:element="PersonName">
        <w:r w:rsidRPr="00596F05">
          <w:rPr>
            <w:rFonts w:eastAsia="Times New Roman"/>
            <w:sz w:val="24"/>
            <w:szCs w:val="24"/>
          </w:rPr>
          <w:t>e</w:t>
        </w:r>
      </w:smartTag>
      <w:r w:rsidRPr="00596F05">
        <w:rPr>
          <w:rFonts w:eastAsia="Times New Roman"/>
          <w:sz w:val="24"/>
          <w:szCs w:val="24"/>
        </w:rPr>
        <w:t>ration in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rmining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ntly public so as to support a claim for invasion of privacy.” </w:t>
      </w:r>
      <w:smartTag w:uri="urn:schemas-microsoft-com:office:smarttags" w:element="place">
        <w:smartTag w:uri="urn:schemas-microsoft-com:office:smarttags" w:element="State">
          <w:r w:rsidRPr="00596F05">
            <w:rPr>
              <w:rFonts w:eastAsia="Times New Roman"/>
              <w:i/>
              <w:sz w:val="24"/>
              <w:szCs w:val="24"/>
            </w:rPr>
            <w:t>Id</w:t>
          </w:r>
          <w:r w:rsidRPr="00596F05">
            <w:rPr>
              <w:rFonts w:eastAsia="Times New Roman"/>
              <w:sz w:val="24"/>
              <w:szCs w:val="24"/>
            </w:rPr>
            <w:t>.</w:t>
          </w:r>
        </w:smartTag>
      </w:smartTag>
      <w:r w:rsidRPr="00596F05">
        <w:rPr>
          <w:rFonts w:eastAsia="Times New Roman"/>
          <w:sz w:val="24"/>
          <w:szCs w:val="24"/>
        </w:rPr>
        <w:t xml:space="preserve"> at 378, citing </w:t>
      </w:r>
      <w:r w:rsidRPr="00596F05">
        <w:rPr>
          <w:rFonts w:eastAsia="Times New Roman"/>
          <w:b/>
          <w:sz w:val="24"/>
          <w:szCs w:val="24"/>
        </w:rPr>
        <w:t>Kins</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y v. </w:t>
      </w:r>
      <w:proofErr w:type="spellStart"/>
      <w:r w:rsidRPr="00596F05">
        <w:rPr>
          <w:rFonts w:eastAsia="Times New Roman"/>
          <w:b/>
          <w:sz w:val="24"/>
          <w:szCs w:val="24"/>
        </w:rPr>
        <w:t>Macur</w:t>
      </w:r>
      <w:proofErr w:type="spellEnd"/>
      <w:r w:rsidRPr="00596F05">
        <w:rPr>
          <w:rFonts w:eastAsia="Times New Roman"/>
          <w:sz w:val="24"/>
          <w:szCs w:val="24"/>
        </w:rPr>
        <w:t>, 107 Cal.App.3d 265, 165 Cal.</w:t>
      </w:r>
      <w:r w:rsidR="00863B38">
        <w:rPr>
          <w:rFonts w:eastAsia="Times New Roman"/>
          <w:sz w:val="24"/>
          <w:szCs w:val="24"/>
        </w:rPr>
        <w:t xml:space="preserve"> </w:t>
      </w:r>
      <w:proofErr w:type="spellStart"/>
      <w:r w:rsidRPr="00596F05">
        <w:rPr>
          <w:rFonts w:eastAsia="Times New Roman"/>
          <w:sz w:val="24"/>
          <w:szCs w:val="24"/>
        </w:rPr>
        <w:t>Rptr</w:t>
      </w:r>
      <w:proofErr w:type="spellEnd"/>
      <w:r w:rsidRPr="00596F05">
        <w:rPr>
          <w:rFonts w:eastAsia="Times New Roman"/>
          <w:sz w:val="24"/>
          <w:szCs w:val="24"/>
        </w:rPr>
        <w:t>. 608, 611 (1980) (d</w:t>
      </w:r>
      <w:smartTag w:uri="urn:schemas-microsoft-com:office:smarttags" w:element="PersonName">
        <w:r w:rsidRPr="00596F05">
          <w:rPr>
            <w:rFonts w:eastAsia="Times New Roman"/>
            <w:sz w:val="24"/>
            <w:szCs w:val="24"/>
          </w:rPr>
          <w:t>e</w:t>
        </w:r>
      </w:smartTag>
      <w:r w:rsidRPr="00596F05">
        <w:rPr>
          <w:rFonts w:eastAsia="Times New Roman"/>
          <w:sz w:val="24"/>
          <w:szCs w:val="24"/>
        </w:rPr>
        <w:t>f</w:t>
      </w:r>
      <w:smartTag w:uri="urn:schemas-microsoft-com:office:smarttags" w:element="PersonName">
        <w:r w:rsidRPr="00596F05">
          <w:rPr>
            <w:rFonts w:eastAsia="Times New Roman"/>
            <w:sz w:val="24"/>
            <w:szCs w:val="24"/>
          </w:rPr>
          <w:t>e</w:t>
        </w:r>
      </w:smartTag>
      <w:r w:rsidRPr="00596F05">
        <w:rPr>
          <w:rFonts w:eastAsia="Times New Roman"/>
          <w:sz w:val="24"/>
          <w:szCs w:val="24"/>
        </w:rPr>
        <w:t>ndant’s diss</w:t>
      </w:r>
      <w:smartTag w:uri="urn:schemas-microsoft-com:office:smarttags" w:element="PersonName">
        <w:r w:rsidRPr="00596F05">
          <w:rPr>
            <w:rFonts w:eastAsia="Times New Roman"/>
            <w:sz w:val="24"/>
            <w:szCs w:val="24"/>
          </w:rPr>
          <w:t>e</w:t>
        </w:r>
      </w:smartTag>
      <w:r w:rsidRPr="00596F05">
        <w:rPr>
          <w:rFonts w:eastAsia="Times New Roman"/>
          <w:sz w:val="24"/>
          <w:szCs w:val="24"/>
        </w:rPr>
        <w:t>mination of copi</w:t>
      </w:r>
      <w:smartTag w:uri="urn:schemas-microsoft-com:office:smarttags" w:element="PersonName">
        <w:r w:rsidRPr="00596F05">
          <w:rPr>
            <w:rFonts w:eastAsia="Times New Roman"/>
            <w:sz w:val="24"/>
            <w:szCs w:val="24"/>
          </w:rPr>
          <w:t>e</w:t>
        </w:r>
      </w:smartTag>
      <w:r w:rsidRPr="00596F05">
        <w:rPr>
          <w:rFonts w:eastAsia="Times New Roman"/>
          <w:sz w:val="24"/>
          <w:szCs w:val="24"/>
        </w:rPr>
        <w:t>s of a l</w:t>
      </w:r>
      <w:smartTag w:uri="urn:schemas-microsoft-com:office:smarttags" w:element="PersonName">
        <w:r w:rsidRPr="00596F05">
          <w:rPr>
            <w:rFonts w:eastAsia="Times New Roman"/>
            <w:sz w:val="24"/>
            <w:szCs w:val="24"/>
          </w:rPr>
          <w:t>e</w:t>
        </w:r>
      </w:smartTag>
      <w:r w:rsidRPr="00596F05">
        <w:rPr>
          <w:rFonts w:eastAsia="Times New Roman"/>
          <w:sz w:val="24"/>
          <w:szCs w:val="24"/>
        </w:rPr>
        <w:t>tt</w:t>
      </w:r>
      <w:smartTag w:uri="urn:schemas-microsoft-com:office:smarttags" w:element="PersonName">
        <w:r w:rsidRPr="00596F05">
          <w:rPr>
            <w:rFonts w:eastAsia="Times New Roman"/>
            <w:sz w:val="24"/>
            <w:szCs w:val="24"/>
          </w:rPr>
          <w:t>e</w:t>
        </w:r>
      </w:smartTag>
      <w:r w:rsidRPr="00596F05">
        <w:rPr>
          <w:rFonts w:eastAsia="Times New Roman"/>
          <w:sz w:val="24"/>
          <w:szCs w:val="24"/>
        </w:rPr>
        <w:t>r to ov</w:t>
      </w:r>
      <w:smartTag w:uri="urn:schemas-microsoft-com:office:smarttags" w:element="PersonName">
        <w:r w:rsidRPr="00596F05">
          <w:rPr>
            <w:rFonts w:eastAsia="Times New Roman"/>
            <w:sz w:val="24"/>
            <w:szCs w:val="24"/>
          </w:rPr>
          <w:t>e</w:t>
        </w:r>
      </w:smartTag>
      <w:r w:rsidRPr="00596F05">
        <w:rPr>
          <w:rFonts w:eastAsia="Times New Roman"/>
          <w:sz w:val="24"/>
          <w:szCs w:val="24"/>
        </w:rPr>
        <w:t>r 20 p</w:t>
      </w:r>
      <w:smartTag w:uri="urn:schemas-microsoft-com:office:smarttags" w:element="PersonName">
        <w:r w:rsidRPr="00596F05">
          <w:rPr>
            <w:rFonts w:eastAsia="Times New Roman"/>
            <w:sz w:val="24"/>
            <w:szCs w:val="24"/>
          </w:rPr>
          <w:t>e</w:t>
        </w:r>
      </w:smartTag>
      <w:r w:rsidRPr="00596F05">
        <w:rPr>
          <w:rFonts w:eastAsia="Times New Roman"/>
          <w:sz w:val="24"/>
          <w:szCs w:val="24"/>
        </w:rPr>
        <w:t>opl</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d public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w:t>
      </w:r>
    </w:p>
    <w:p w:rsidR="00596F05" w:rsidRPr="00596F05" w:rsidRDefault="00596F05" w:rsidP="00596F05">
      <w:pPr>
        <w:spacing w:after="240"/>
        <w:ind w:firstLine="720"/>
        <w:rPr>
          <w:rFonts w:eastAsia="Times New Roman"/>
          <w:sz w:val="24"/>
          <w:szCs w:val="24"/>
        </w:rPr>
      </w:pPr>
      <w:r w:rsidRPr="00596F05">
        <w:rPr>
          <w:rFonts w:eastAsia="Times New Roman"/>
          <w:sz w:val="24"/>
          <w:szCs w:val="24"/>
        </w:rPr>
        <w:t>2.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ar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no d</w:t>
      </w:r>
      <w:smartTag w:uri="urn:schemas-microsoft-com:office:smarttags" w:element="PersonName">
        <w:r w:rsidRPr="00596F05">
          <w:rPr>
            <w:rFonts w:eastAsia="Times New Roman"/>
            <w:sz w:val="24"/>
            <w:szCs w:val="24"/>
          </w:rPr>
          <w:t>e</w:t>
        </w:r>
      </w:smartTag>
      <w:r w:rsidRPr="00596F05">
        <w:rPr>
          <w:rFonts w:eastAsia="Times New Roman"/>
          <w:sz w:val="24"/>
          <w:szCs w:val="24"/>
        </w:rPr>
        <w:t>cisions indicating und</w:t>
      </w:r>
      <w:smartTag w:uri="urn:schemas-microsoft-com:office:smarttags" w:element="PersonName">
        <w:r w:rsidRPr="00596F05">
          <w:rPr>
            <w:rFonts w:eastAsia="Times New Roman"/>
            <w:sz w:val="24"/>
            <w:szCs w:val="24"/>
          </w:rPr>
          <w:t>e</w:t>
        </w:r>
      </w:smartTag>
      <w:r w:rsidRPr="00596F05">
        <w:rPr>
          <w:rFonts w:eastAsia="Times New Roman"/>
          <w:sz w:val="24"/>
          <w:szCs w:val="24"/>
        </w:rPr>
        <w:t>r what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rmination as to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a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“public” or mad</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is a jury qu</w:t>
      </w:r>
      <w:smartTag w:uri="urn:schemas-microsoft-com:office:smarttags" w:element="PersonName">
        <w:r w:rsidRPr="00596F05">
          <w:rPr>
            <w:rFonts w:eastAsia="Times New Roman"/>
            <w:sz w:val="24"/>
            <w:szCs w:val="24"/>
          </w:rPr>
          <w:t>e</w:t>
        </w:r>
      </w:smartTag>
      <w:r w:rsidRPr="00596F05">
        <w:rPr>
          <w:rFonts w:eastAsia="Times New Roman"/>
          <w:sz w:val="24"/>
          <w:szCs w:val="24"/>
        </w:rPr>
        <w:t>stion.</w:t>
      </w:r>
    </w:p>
    <w:p w:rsidR="00FF7884" w:rsidRPr="0054263B" w:rsidRDefault="00FF7884" w:rsidP="00FF7884">
      <w:pPr>
        <w:keepNext/>
        <w:spacing w:after="240"/>
        <w:jc w:val="center"/>
        <w:rPr>
          <w:rFonts w:eastAsia="Times New Roman"/>
          <w:b/>
          <w:sz w:val="24"/>
          <w:szCs w:val="24"/>
        </w:rPr>
      </w:pPr>
      <w:r>
        <w:rPr>
          <w:rFonts w:eastAsia="Times New Roman"/>
          <w:b/>
          <w:sz w:val="24"/>
          <w:szCs w:val="24"/>
        </w:rPr>
        <w:t>Source and Authority</w:t>
      </w:r>
    </w:p>
    <w:p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This instruction is supported by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r, P.C. v. </w:t>
      </w:r>
      <w:proofErr w:type="spellStart"/>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proofErr w:type="spellEnd"/>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w:t>
      </w:r>
      <w:r w:rsidRPr="00876ED9">
        <w:rPr>
          <w:rFonts w:eastAsia="Times New Roman"/>
          <w:smallCaps/>
          <w:sz w:val="24"/>
          <w:szCs w:val="24"/>
        </w:rPr>
        <w:t>R</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stat</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m</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nt (S</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cond) of Torts</w:t>
      </w:r>
      <w:r w:rsidRPr="00596F05">
        <w:rPr>
          <w:rFonts w:eastAsia="Times New Roman"/>
          <w:sz w:val="24"/>
          <w:szCs w:val="24"/>
        </w:rPr>
        <w:t xml:space="preserve"> § 652D </w:t>
      </w:r>
      <w:proofErr w:type="spellStart"/>
      <w:r w:rsidRPr="00596F05">
        <w:rPr>
          <w:rFonts w:eastAsia="Times New Roman"/>
          <w:sz w:val="24"/>
          <w:szCs w:val="24"/>
        </w:rPr>
        <w:t>cmt</w:t>
      </w:r>
      <w:proofErr w:type="spellEnd"/>
      <w:r w:rsidRPr="00596F05">
        <w:rPr>
          <w:rFonts w:eastAsia="Times New Roman"/>
          <w:sz w:val="24"/>
          <w:szCs w:val="24"/>
        </w:rPr>
        <w:t>. a (1977).</w:t>
      </w:r>
    </w:p>
    <w:p w:rsidR="00821BC1" w:rsidRDefault="00821BC1">
      <w:pPr>
        <w:rPr>
          <w:rFonts w:eastAsia="Times New Roman"/>
          <w:sz w:val="24"/>
          <w:szCs w:val="24"/>
        </w:rPr>
      </w:pPr>
      <w:r>
        <w:rPr>
          <w:rFonts w:eastAsia="Times New Roman"/>
          <w:sz w:val="24"/>
          <w:szCs w:val="24"/>
        </w:rPr>
        <w:br w:type="page"/>
      </w:r>
    </w:p>
    <w:p w:rsidR="00821BC1" w:rsidRPr="009E3DA4" w:rsidRDefault="00821BC1" w:rsidP="00821BC1">
      <w:pPr>
        <w:spacing w:after="240"/>
        <w:ind w:left="720" w:hanging="720"/>
        <w:rPr>
          <w:rFonts w:eastAsia="Times New Roman"/>
          <w:b/>
          <w:sz w:val="24"/>
          <w:szCs w:val="24"/>
        </w:rPr>
      </w:pPr>
      <w:bookmarkStart w:id="7" w:name="a28_07"/>
      <w:bookmarkEnd w:id="7"/>
      <w:r w:rsidRPr="00821BC1">
        <w:rPr>
          <w:rFonts w:eastAsia="Times New Roman"/>
          <w:b/>
          <w:sz w:val="24"/>
          <w:szCs w:val="24"/>
        </w:rPr>
        <w:lastRenderedPageBreak/>
        <w:t>28:7</w:t>
      </w:r>
      <w:r w:rsidRPr="00821BC1">
        <w:rPr>
          <w:rFonts w:eastAsia="Times New Roman"/>
          <w:b/>
          <w:sz w:val="24"/>
          <w:szCs w:val="24"/>
        </w:rPr>
        <w:tab/>
        <w:t>ABOUT THE PLAINTIFF — DEFINED</w:t>
      </w:r>
    </w:p>
    <w:p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A public (disclosure) (statement) is about the plaintiff if people who (see) (hear) (read) the (disclosure) (statement) would reasonably understand that it refers to the plaintiff.</w:t>
      </w:r>
    </w:p>
    <w:p w:rsidR="00821BC1" w:rsidRDefault="00821BC1" w:rsidP="00821BC1">
      <w:pPr>
        <w:jc w:val="center"/>
        <w:rPr>
          <w:rFonts w:eastAsia="Times New Roman"/>
          <w:sz w:val="24"/>
          <w:szCs w:val="24"/>
        </w:rPr>
      </w:pPr>
    </w:p>
    <w:p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 &amp;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12:4.3 (4th </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d. 2014); </w:t>
      </w:r>
      <w:r w:rsidRPr="00821BC1">
        <w:rPr>
          <w:rFonts w:eastAsia="Times New Roman"/>
          <w:smallCaps/>
          <w:sz w:val="24"/>
          <w:szCs w:val="24"/>
        </w:rPr>
        <w:t>J. McCarthy, The Rights of Publicity and Privacy</w:t>
      </w:r>
      <w:r w:rsidRPr="00821BC1">
        <w:rPr>
          <w:rFonts w:eastAsia="Times New Roman"/>
          <w:sz w:val="24"/>
          <w:szCs w:val="24"/>
        </w:rPr>
        <w:t xml:space="preserve"> §§ 3.3[B][2] and 3.4[C] (1997).</w:t>
      </w:r>
    </w:p>
    <w:p w:rsidR="00821BC1" w:rsidRDefault="00821BC1">
      <w:pPr>
        <w:rPr>
          <w:rFonts w:eastAsia="Times New Roman"/>
          <w:sz w:val="24"/>
          <w:szCs w:val="24"/>
        </w:rPr>
      </w:pPr>
      <w:r>
        <w:rPr>
          <w:rFonts w:eastAsia="Times New Roman"/>
          <w:sz w:val="24"/>
          <w:szCs w:val="24"/>
        </w:rPr>
        <w:br w:type="page"/>
      </w:r>
    </w:p>
    <w:p w:rsidR="00821BC1" w:rsidRPr="009E3DA4" w:rsidRDefault="00821BC1" w:rsidP="00821BC1">
      <w:pPr>
        <w:spacing w:after="240"/>
        <w:ind w:left="720" w:hanging="720"/>
        <w:rPr>
          <w:rFonts w:eastAsia="Times New Roman"/>
          <w:b/>
          <w:sz w:val="24"/>
          <w:szCs w:val="24"/>
        </w:rPr>
      </w:pPr>
      <w:bookmarkStart w:id="8" w:name="a28_08"/>
      <w:bookmarkEnd w:id="8"/>
      <w:r w:rsidRPr="00821BC1">
        <w:rPr>
          <w:rFonts w:eastAsia="Times New Roman"/>
          <w:b/>
          <w:sz w:val="24"/>
          <w:szCs w:val="24"/>
        </w:rPr>
        <w:lastRenderedPageBreak/>
        <w:t xml:space="preserve">28:8 </w:t>
      </w:r>
      <w:r w:rsidRPr="00821BC1">
        <w:rPr>
          <w:rFonts w:eastAsia="Times New Roman"/>
          <w:b/>
          <w:sz w:val="24"/>
          <w:szCs w:val="24"/>
        </w:rPr>
        <w:tab/>
        <w:t>PRIVATE FACTS — DEFINED</w:t>
      </w:r>
    </w:p>
    <w:p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Private facts are those that relate to the plaintiff’s private life and are not already known in the community, contained in a public record, or properly available to the public. Events that take place in public places, information available to the public, or facts that the plaintiff leaves open to the public are not private.</w:t>
      </w:r>
    </w:p>
    <w:p w:rsidR="00821BC1" w:rsidRDefault="00821BC1" w:rsidP="00821BC1">
      <w:pPr>
        <w:jc w:val="center"/>
        <w:rPr>
          <w:rFonts w:eastAsia="Times New Roman"/>
          <w:sz w:val="24"/>
          <w:szCs w:val="24"/>
        </w:rPr>
      </w:pPr>
    </w:p>
    <w:p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2. Th</w:t>
      </w:r>
      <w:smartTag w:uri="urn:schemas-microsoft-com:office:smarttags" w:element="PersonName">
        <w:r w:rsidRPr="00821BC1">
          <w:rPr>
            <w:rFonts w:eastAsia="Times New Roman"/>
            <w:sz w:val="24"/>
            <w:szCs w:val="24"/>
          </w:rPr>
          <w:t>e</w:t>
        </w:r>
      </w:smartTag>
      <w:r w:rsidRPr="00821BC1">
        <w:rPr>
          <w:rFonts w:eastAsia="Times New Roman"/>
          <w:sz w:val="24"/>
          <w:szCs w:val="24"/>
        </w:rPr>
        <w:t>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ar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no </w:t>
      </w:r>
      <w:smartTag w:uri="urn:schemas-microsoft-com:office:smarttags" w:element="State">
        <w:smartTag w:uri="urn:schemas-microsoft-com:office:smarttags" w:element="place">
          <w:r w:rsidRPr="00821BC1">
            <w:rPr>
              <w:rFonts w:eastAsia="Times New Roman"/>
              <w:sz w:val="24"/>
              <w:szCs w:val="24"/>
            </w:rPr>
            <w:t>Colorado</w:t>
          </w:r>
        </w:smartTag>
      </w:smartTag>
      <w:r w:rsidRPr="00821BC1">
        <w:rPr>
          <w:rFonts w:eastAsia="Times New Roman"/>
          <w:sz w:val="24"/>
          <w:szCs w:val="24"/>
        </w:rPr>
        <w:t xml:space="preserve"> cas</w:t>
      </w:r>
      <w:smartTag w:uri="urn:schemas-microsoft-com:office:smarttags" w:element="PersonName">
        <w:r w:rsidRPr="00821BC1">
          <w:rPr>
            <w:rFonts w:eastAsia="Times New Roman"/>
            <w:sz w:val="24"/>
            <w:szCs w:val="24"/>
          </w:rPr>
          <w:t>e</w:t>
        </w:r>
      </w:smartTag>
      <w:r w:rsidRPr="00821BC1">
        <w:rPr>
          <w:rFonts w:eastAsia="Times New Roman"/>
          <w:sz w:val="24"/>
          <w:szCs w:val="24"/>
        </w:rPr>
        <w:t>s, and oth</w:t>
      </w:r>
      <w:smartTag w:uri="urn:schemas-microsoft-com:office:smarttags" w:element="PersonName">
        <w:r w:rsidRPr="00821BC1">
          <w:rPr>
            <w:rFonts w:eastAsia="Times New Roman"/>
            <w:sz w:val="24"/>
            <w:szCs w:val="24"/>
          </w:rPr>
          <w:t>e</w:t>
        </w:r>
      </w:smartTag>
      <w:r w:rsidRPr="00821BC1">
        <w:rPr>
          <w:rFonts w:eastAsia="Times New Roman"/>
          <w:sz w:val="24"/>
          <w:szCs w:val="24"/>
        </w:rPr>
        <w:t>r jurisdictions ar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divid</w:t>
      </w:r>
      <w:smartTag w:uri="urn:schemas-microsoft-com:office:smarttags" w:element="PersonName">
        <w:r w:rsidRPr="00821BC1">
          <w:rPr>
            <w:rFonts w:eastAsia="Times New Roman"/>
            <w:sz w:val="24"/>
            <w:szCs w:val="24"/>
          </w:rPr>
          <w:t>e</w:t>
        </w:r>
      </w:smartTag>
      <w:r w:rsidRPr="00821BC1">
        <w:rPr>
          <w:rFonts w:eastAsia="Times New Roman"/>
          <w:sz w:val="24"/>
          <w:szCs w:val="24"/>
        </w:rPr>
        <w:t>d as to wh</w:t>
      </w:r>
      <w:smartTag w:uri="urn:schemas-microsoft-com:office:smarttags" w:element="PersonName">
        <w:r w:rsidRPr="00821BC1">
          <w:rPr>
            <w:rFonts w:eastAsia="Times New Roman"/>
            <w:sz w:val="24"/>
            <w:szCs w:val="24"/>
          </w:rPr>
          <w:t>e</w:t>
        </w:r>
      </w:smartTag>
      <w:r w:rsidRPr="00821BC1">
        <w:rPr>
          <w:rFonts w:eastAsia="Times New Roman"/>
          <w:sz w:val="24"/>
          <w:szCs w:val="24"/>
        </w:rPr>
        <w:t>th</w:t>
      </w:r>
      <w:smartTag w:uri="urn:schemas-microsoft-com:office:smarttags" w:element="PersonName">
        <w:r w:rsidRPr="00821BC1">
          <w:rPr>
            <w:rFonts w:eastAsia="Times New Roman"/>
            <w:sz w:val="24"/>
            <w:szCs w:val="24"/>
          </w:rPr>
          <w:t>e</w:t>
        </w:r>
      </w:smartTag>
      <w:r w:rsidRPr="00821BC1">
        <w:rPr>
          <w:rFonts w:eastAsia="Times New Roman"/>
          <w:sz w:val="24"/>
          <w:szCs w:val="24"/>
        </w:rPr>
        <w:t>r th</w:t>
      </w:r>
      <w:smartTag w:uri="urn:schemas-microsoft-com:office:smarttags" w:element="PersonName">
        <w:r w:rsidRPr="00821BC1">
          <w:rPr>
            <w:rFonts w:eastAsia="Times New Roman"/>
            <w:sz w:val="24"/>
            <w:szCs w:val="24"/>
          </w:rPr>
          <w:t>e</w:t>
        </w:r>
      </w:smartTag>
      <w:r w:rsidRPr="00821BC1">
        <w:rPr>
          <w:rFonts w:eastAsia="Times New Roman"/>
          <w:sz w:val="24"/>
          <w:szCs w:val="24"/>
        </w:rPr>
        <w:t>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is a limit</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d </w:t>
      </w:r>
      <w:smartTag w:uri="urn:schemas-microsoft-com:office:smarttags" w:element="PersonName">
        <w:r w:rsidRPr="00821BC1">
          <w:rPr>
            <w:rFonts w:eastAsia="Times New Roman"/>
            <w:sz w:val="24"/>
            <w:szCs w:val="24"/>
          </w:rPr>
          <w:t>e</w:t>
        </w:r>
      </w:smartTag>
      <w:r w:rsidRPr="00821BC1">
        <w:rPr>
          <w:rFonts w:eastAsia="Times New Roman"/>
          <w:sz w:val="24"/>
          <w:szCs w:val="24"/>
        </w:rPr>
        <w:t>xc</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ption for giving publicity to </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xtraordinarily </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mbarrassing </w:t>
      </w:r>
      <w:smartTag w:uri="urn:schemas-microsoft-com:office:smarttags" w:element="PersonName">
        <w:r w:rsidRPr="00821BC1">
          <w:rPr>
            <w:rFonts w:eastAsia="Times New Roman"/>
            <w:sz w:val="24"/>
            <w:szCs w:val="24"/>
          </w:rPr>
          <w:t>e</w:t>
        </w:r>
      </w:smartTag>
      <w:r w:rsidRPr="00821BC1">
        <w:rPr>
          <w:rFonts w:eastAsia="Times New Roman"/>
          <w:sz w:val="24"/>
          <w:szCs w:val="24"/>
        </w:rPr>
        <w:t>v</w:t>
      </w:r>
      <w:smartTag w:uri="urn:schemas-microsoft-com:office:smarttags" w:element="PersonName">
        <w:r w:rsidRPr="00821BC1">
          <w:rPr>
            <w:rFonts w:eastAsia="Times New Roman"/>
            <w:sz w:val="24"/>
            <w:szCs w:val="24"/>
          </w:rPr>
          <w:t>e</w:t>
        </w:r>
      </w:smartTag>
      <w:r w:rsidRPr="00821BC1">
        <w:rPr>
          <w:rFonts w:eastAsia="Times New Roman"/>
          <w:sz w:val="24"/>
          <w:szCs w:val="24"/>
        </w:rPr>
        <w:t>nts that occur in public plac</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s.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sz w:val="24"/>
          <w:szCs w:val="24"/>
        </w:rPr>
        <w:t xml:space="preserve">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 &amp;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12:4.4 (4th ed. 2014).</w:t>
      </w:r>
    </w:p>
    <w:p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rsid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b/>
          <w:sz w:val="24"/>
          <w:szCs w:val="24"/>
        </w:rPr>
        <w:t>Rob</w:t>
      </w:r>
      <w:smartTag w:uri="urn:schemas-microsoft-com:office:smarttags" w:element="PersonName">
        <w:r w:rsidRPr="00821BC1">
          <w:rPr>
            <w:rFonts w:eastAsia="Times New Roman"/>
            <w:b/>
            <w:sz w:val="24"/>
            <w:szCs w:val="24"/>
          </w:rPr>
          <w:t>e</w:t>
        </w:r>
      </w:smartTag>
      <w:r w:rsidRPr="00821BC1">
        <w:rPr>
          <w:rFonts w:eastAsia="Times New Roman"/>
          <w:b/>
          <w:sz w:val="24"/>
          <w:szCs w:val="24"/>
        </w:rPr>
        <w:t>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 xml:space="preserve">r, P.C. v. </w:t>
      </w:r>
      <w:proofErr w:type="spellStart"/>
      <w:r w:rsidRPr="00821BC1">
        <w:rPr>
          <w:rFonts w:eastAsia="Times New Roman"/>
          <w:b/>
          <w:sz w:val="24"/>
          <w:szCs w:val="24"/>
        </w:rPr>
        <w:t>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proofErr w:type="spellEnd"/>
      <w:r w:rsidRPr="00821BC1">
        <w:rPr>
          <w:rFonts w:eastAsia="Times New Roman"/>
          <w:sz w:val="24"/>
          <w:szCs w:val="24"/>
        </w:rPr>
        <w:t>, 940 P.2d 371 (</w:t>
      </w:r>
      <w:smartTag w:uri="urn:schemas-microsoft-com:office:smarttags" w:element="place">
        <w:smartTag w:uri="urn:schemas-microsoft-com:office:smarttags" w:element="State">
          <w:r w:rsidRPr="00821BC1">
            <w:rPr>
              <w:rFonts w:eastAsia="Times New Roman"/>
              <w:sz w:val="24"/>
              <w:szCs w:val="24"/>
            </w:rPr>
            <w:t>Colo.</w:t>
          </w:r>
        </w:smartTag>
      </w:smartTag>
      <w:r w:rsidRPr="00821BC1">
        <w:rPr>
          <w:rFonts w:eastAsia="Times New Roman"/>
          <w:sz w:val="24"/>
          <w:szCs w:val="24"/>
        </w:rPr>
        <w:t xml:space="preserve"> 1997); </w:t>
      </w:r>
      <w:proofErr w:type="spellStart"/>
      <w:r w:rsidRPr="00821BC1">
        <w:rPr>
          <w:rFonts w:eastAsia="Times New Roman"/>
          <w:b/>
          <w:sz w:val="24"/>
          <w:szCs w:val="24"/>
        </w:rPr>
        <w:t>Tonn</w:t>
      </w:r>
      <w:smartTag w:uri="urn:schemas-microsoft-com:office:smarttags" w:element="PersonName">
        <w:r w:rsidRPr="00821BC1">
          <w:rPr>
            <w:rFonts w:eastAsia="Times New Roman"/>
            <w:b/>
            <w:sz w:val="24"/>
            <w:szCs w:val="24"/>
          </w:rPr>
          <w:t>e</w:t>
        </w:r>
      </w:smartTag>
      <w:r w:rsidRPr="00821BC1">
        <w:rPr>
          <w:rFonts w:eastAsia="Times New Roman"/>
          <w:b/>
          <w:sz w:val="24"/>
          <w:szCs w:val="24"/>
        </w:rPr>
        <w:t>ss</w:t>
      </w:r>
      <w:smartTag w:uri="urn:schemas-microsoft-com:office:smarttags" w:element="PersonName">
        <w:r w:rsidRPr="00821BC1">
          <w:rPr>
            <w:rFonts w:eastAsia="Times New Roman"/>
            <w:b/>
            <w:sz w:val="24"/>
            <w:szCs w:val="24"/>
          </w:rPr>
          <w:t>e</w:t>
        </w:r>
      </w:smartTag>
      <w:r w:rsidRPr="00821BC1">
        <w:rPr>
          <w:rFonts w:eastAsia="Times New Roman"/>
          <w:b/>
          <w:sz w:val="24"/>
          <w:szCs w:val="24"/>
        </w:rPr>
        <w:t>n</w:t>
      </w:r>
      <w:proofErr w:type="spellEnd"/>
      <w:r w:rsidRPr="00821BC1">
        <w:rPr>
          <w:rFonts w:eastAsia="Times New Roman"/>
          <w:b/>
          <w:sz w:val="24"/>
          <w:szCs w:val="24"/>
        </w:rPr>
        <w:t xml:space="preserve">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 xml:space="preserve">r </w:t>
      </w:r>
      <w:proofErr w:type="spellStart"/>
      <w:r w:rsidRPr="00821BC1">
        <w:rPr>
          <w:rFonts w:eastAsia="Times New Roman"/>
          <w:b/>
          <w:sz w:val="24"/>
          <w:szCs w:val="24"/>
        </w:rPr>
        <w:t>Publ’g</w:t>
      </w:r>
      <w:proofErr w:type="spellEnd"/>
      <w:r w:rsidRPr="00821BC1">
        <w:rPr>
          <w:rFonts w:eastAsia="Times New Roman"/>
          <w:b/>
          <w:sz w:val="24"/>
          <w:szCs w:val="24"/>
        </w:rPr>
        <w:t xml:space="preserve"> Co.</w:t>
      </w:r>
      <w:r w:rsidRPr="00821BC1">
        <w:rPr>
          <w:rFonts w:eastAsia="Times New Roman"/>
          <w:sz w:val="24"/>
          <w:szCs w:val="24"/>
        </w:rPr>
        <w:t>,</w:t>
      </w:r>
      <w:r w:rsidRPr="00821BC1">
        <w:rPr>
          <w:rFonts w:eastAsia="Times New Roman"/>
          <w:b/>
          <w:sz w:val="24"/>
          <w:szCs w:val="24"/>
        </w:rPr>
        <w:t xml:space="preserve"> </w:t>
      </w:r>
      <w:r w:rsidRPr="00821BC1">
        <w:rPr>
          <w:rFonts w:eastAsia="Times New Roman"/>
          <w:sz w:val="24"/>
          <w:szCs w:val="24"/>
        </w:rPr>
        <w:t>5 P.3d 959 (</w:t>
      </w:r>
      <w:r w:rsidR="00474C80">
        <w:rPr>
          <w:rFonts w:eastAsia="Times New Roman"/>
          <w:sz w:val="24"/>
          <w:szCs w:val="24"/>
        </w:rPr>
        <w:t>Colo. App.</w:t>
      </w:r>
      <w:r w:rsidRPr="00821BC1">
        <w:rPr>
          <w:rFonts w:eastAsia="Times New Roman"/>
          <w:sz w:val="24"/>
          <w:szCs w:val="24"/>
        </w:rPr>
        <w:t xml:space="preserve"> 2000); </w:t>
      </w:r>
      <w:proofErr w:type="spellStart"/>
      <w:r w:rsidRPr="00821BC1">
        <w:rPr>
          <w:rFonts w:eastAsia="Times New Roman"/>
          <w:b/>
          <w:sz w:val="24"/>
          <w:szCs w:val="24"/>
        </w:rPr>
        <w:t>A.T</w:t>
      </w:r>
      <w:proofErr w:type="spellEnd"/>
      <w:r w:rsidRPr="00821BC1">
        <w:rPr>
          <w:rFonts w:eastAsia="Times New Roman"/>
          <w:b/>
          <w:sz w:val="24"/>
          <w:szCs w:val="24"/>
        </w:rPr>
        <w:t>. v. Stat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 xml:space="preserve"> Farm </w:t>
      </w:r>
      <w:proofErr w:type="spellStart"/>
      <w:r w:rsidRPr="00821BC1">
        <w:rPr>
          <w:rFonts w:eastAsia="Times New Roman"/>
          <w:b/>
          <w:sz w:val="24"/>
          <w:szCs w:val="24"/>
        </w:rPr>
        <w:t>Mut</w:t>
      </w:r>
      <w:proofErr w:type="spellEnd"/>
      <w:r w:rsidRPr="00821BC1">
        <w:rPr>
          <w:rFonts w:eastAsia="Times New Roman"/>
          <w:b/>
          <w:sz w:val="24"/>
          <w:szCs w:val="24"/>
        </w:rPr>
        <w:t>. Auto. Ins. Co.</w:t>
      </w:r>
      <w:r w:rsidRPr="00821BC1">
        <w:rPr>
          <w:rFonts w:eastAsia="Times New Roman"/>
          <w:sz w:val="24"/>
          <w:szCs w:val="24"/>
        </w:rPr>
        <w:t>, 989 P.2d 219 (</w:t>
      </w:r>
      <w:r w:rsidR="00474C80">
        <w:rPr>
          <w:rFonts w:eastAsia="Times New Roman"/>
          <w:sz w:val="24"/>
          <w:szCs w:val="24"/>
        </w:rPr>
        <w:t>Colo. App.</w:t>
      </w:r>
      <w:r w:rsidRPr="00821BC1">
        <w:rPr>
          <w:rFonts w:eastAsia="Times New Roman"/>
          <w:sz w:val="24"/>
          <w:szCs w:val="24"/>
        </w:rPr>
        <w:t xml:space="preserve">), </w:t>
      </w:r>
      <w:r w:rsidRPr="00821BC1">
        <w:rPr>
          <w:rFonts w:eastAsia="Times New Roman"/>
          <w:i/>
          <w:sz w:val="24"/>
          <w:szCs w:val="24"/>
        </w:rPr>
        <w:t>cert. denied</w:t>
      </w:r>
      <w:r w:rsidRPr="00821BC1">
        <w:rPr>
          <w:rFonts w:eastAsia="Times New Roman"/>
          <w:sz w:val="24"/>
          <w:szCs w:val="24"/>
        </w:rPr>
        <w:t xml:space="preserve"> (1999); </w:t>
      </w:r>
      <w:smartTag w:uri="urn:schemas-microsoft-com:office:smarttags" w:element="place">
        <w:smartTag w:uri="urn:schemas-microsoft-com:office:smarttags" w:element="City">
          <w:r w:rsidRPr="00821BC1">
            <w:rPr>
              <w:rFonts w:eastAsia="Times New Roman"/>
              <w:b/>
              <w:sz w:val="24"/>
              <w:szCs w:val="24"/>
            </w:rPr>
            <w:t>Lincoln</w:t>
          </w:r>
        </w:smartTag>
      </w:smartTag>
      <w:r w:rsidRPr="00821BC1">
        <w:rPr>
          <w:rFonts w:eastAsia="Times New Roman"/>
          <w:b/>
          <w:sz w:val="24"/>
          <w:szCs w:val="24"/>
        </w:rPr>
        <w:t xml:space="preserve">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Post, Inc.</w:t>
      </w:r>
      <w:r w:rsidRPr="00821BC1">
        <w:rPr>
          <w:rFonts w:eastAsia="Times New Roman"/>
          <w:sz w:val="24"/>
          <w:szCs w:val="24"/>
        </w:rPr>
        <w:t>, 501 P.2d 152 (</w:t>
      </w:r>
      <w:r w:rsidR="00474C80">
        <w:rPr>
          <w:rFonts w:eastAsia="Times New Roman"/>
          <w:sz w:val="24"/>
          <w:szCs w:val="24"/>
        </w:rPr>
        <w:t>Colo. App.</w:t>
      </w:r>
      <w:r w:rsidRPr="00821BC1">
        <w:rPr>
          <w:rFonts w:eastAsia="Times New Roman"/>
          <w:sz w:val="24"/>
          <w:szCs w:val="24"/>
        </w:rPr>
        <w:t xml:space="preserve"> 1972);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w:t>
      </w:r>
      <w:proofErr w:type="spellStart"/>
      <w:r w:rsidRPr="00821BC1">
        <w:rPr>
          <w:rFonts w:eastAsia="Times New Roman"/>
          <w:sz w:val="24"/>
          <w:szCs w:val="24"/>
        </w:rPr>
        <w:t>cmt</w:t>
      </w:r>
      <w:proofErr w:type="spellEnd"/>
      <w:r w:rsidRPr="00821BC1">
        <w:rPr>
          <w:rFonts w:eastAsia="Times New Roman"/>
          <w:sz w:val="24"/>
          <w:szCs w:val="24"/>
        </w:rPr>
        <w:t xml:space="preserve">. b (1977);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 &amp;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12:4.4 (4th </w:t>
      </w:r>
      <w:smartTag w:uri="urn:schemas-microsoft-com:office:smarttags" w:element="PersonName">
        <w:r w:rsidRPr="00821BC1">
          <w:rPr>
            <w:rFonts w:eastAsia="Times New Roman"/>
            <w:sz w:val="24"/>
            <w:szCs w:val="24"/>
          </w:rPr>
          <w:t>e</w:t>
        </w:r>
      </w:smartTag>
      <w:r w:rsidRPr="00821BC1">
        <w:rPr>
          <w:rFonts w:eastAsia="Times New Roman"/>
          <w:sz w:val="24"/>
          <w:szCs w:val="24"/>
        </w:rPr>
        <w:t>d. 2014).</w:t>
      </w:r>
    </w:p>
    <w:p w:rsidR="00821BC1" w:rsidRDefault="00821BC1">
      <w:pPr>
        <w:rPr>
          <w:rFonts w:eastAsia="Times New Roman"/>
          <w:sz w:val="24"/>
          <w:szCs w:val="24"/>
        </w:rPr>
      </w:pPr>
      <w:r>
        <w:rPr>
          <w:rFonts w:eastAsia="Times New Roman"/>
          <w:sz w:val="24"/>
          <w:szCs w:val="24"/>
        </w:rPr>
        <w:br w:type="page"/>
      </w:r>
    </w:p>
    <w:p w:rsidR="00821BC1" w:rsidRPr="009E3DA4" w:rsidRDefault="00821BC1" w:rsidP="00821BC1">
      <w:pPr>
        <w:spacing w:after="240"/>
        <w:ind w:left="720" w:hanging="720"/>
        <w:rPr>
          <w:rFonts w:eastAsia="Times New Roman"/>
          <w:b/>
          <w:sz w:val="24"/>
          <w:szCs w:val="24"/>
        </w:rPr>
      </w:pPr>
      <w:bookmarkStart w:id="9" w:name="a28_09"/>
      <w:bookmarkEnd w:id="9"/>
      <w:r w:rsidRPr="00821BC1">
        <w:rPr>
          <w:rFonts w:eastAsia="Times New Roman"/>
          <w:b/>
          <w:sz w:val="24"/>
          <w:szCs w:val="24"/>
        </w:rPr>
        <w:lastRenderedPageBreak/>
        <w:t xml:space="preserve">28:9 </w:t>
      </w:r>
      <w:r w:rsidRPr="00821BC1">
        <w:rPr>
          <w:rFonts w:eastAsia="Times New Roman"/>
          <w:b/>
          <w:sz w:val="24"/>
          <w:szCs w:val="24"/>
        </w:rPr>
        <w:tab/>
        <w:t>PUBLIC DISCLOSURE OF PRIVATE FACTS — VERY OFFENSIVE TO A REASONABLE PERSON — DEFINED</w:t>
      </w:r>
    </w:p>
    <w:p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Public disclosure of private facts is “very offensive” when a reasonable person would feel seriously upset or embarrassed by it. Public disclosure of normal daily activities or of unflattering conduct that would cause minor or even moderate annoyance to a person of ordinary sensitivities cannot be considered “very offensive.”</w:t>
      </w:r>
    </w:p>
    <w:p w:rsidR="00821BC1" w:rsidRDefault="00821BC1" w:rsidP="00821BC1">
      <w:pPr>
        <w:jc w:val="center"/>
        <w:rPr>
          <w:rFonts w:eastAsia="Times New Roman"/>
          <w:sz w:val="24"/>
          <w:szCs w:val="24"/>
        </w:rPr>
      </w:pPr>
    </w:p>
    <w:p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1. This instruction is supported by </w:t>
      </w:r>
      <w:r w:rsidRPr="00821BC1">
        <w:rPr>
          <w:rFonts w:eastAsia="Times New Roman"/>
          <w:b/>
          <w:sz w:val="24"/>
          <w:szCs w:val="24"/>
        </w:rPr>
        <w:t xml:space="preserve">Robert C. Ozer, P.C. v. </w:t>
      </w:r>
      <w:proofErr w:type="spellStart"/>
      <w:r w:rsidRPr="00821BC1">
        <w:rPr>
          <w:rFonts w:eastAsia="Times New Roman"/>
          <w:b/>
          <w:sz w:val="24"/>
          <w:szCs w:val="24"/>
        </w:rPr>
        <w:t>Borquez</w:t>
      </w:r>
      <w:proofErr w:type="spellEnd"/>
      <w:r w:rsidRPr="00821BC1">
        <w:rPr>
          <w:rFonts w:eastAsia="Times New Roman"/>
          <w:sz w:val="24"/>
          <w:szCs w:val="24"/>
        </w:rPr>
        <w:t>, 940 P.2d 371 (Colo. 1997).</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2. In </w:t>
      </w:r>
      <w:r w:rsidRPr="00821BC1">
        <w:rPr>
          <w:rFonts w:eastAsia="Times New Roman"/>
          <w:b/>
          <w:sz w:val="24"/>
          <w:szCs w:val="24"/>
        </w:rPr>
        <w:t>Rob</w:t>
      </w:r>
      <w:smartTag w:uri="urn:schemas-microsoft-com:office:smarttags" w:element="PersonName">
        <w:r w:rsidRPr="00821BC1">
          <w:rPr>
            <w:rFonts w:eastAsia="Times New Roman"/>
            <w:b/>
            <w:sz w:val="24"/>
            <w:szCs w:val="24"/>
          </w:rPr>
          <w:t>e</w:t>
        </w:r>
      </w:smartTag>
      <w:r w:rsidRPr="00821BC1">
        <w:rPr>
          <w:rFonts w:eastAsia="Times New Roman"/>
          <w:b/>
          <w:sz w:val="24"/>
          <w:szCs w:val="24"/>
        </w:rPr>
        <w:t>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 xml:space="preserve">r, P.C. v. </w:t>
      </w:r>
      <w:proofErr w:type="spellStart"/>
      <w:r w:rsidRPr="00821BC1">
        <w:rPr>
          <w:rFonts w:eastAsia="Times New Roman"/>
          <w:b/>
          <w:sz w:val="24"/>
          <w:szCs w:val="24"/>
        </w:rPr>
        <w:t>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proofErr w:type="spellEnd"/>
      <w:r w:rsidRPr="00821BC1">
        <w:rPr>
          <w:rFonts w:eastAsia="Times New Roman"/>
          <w:sz w:val="24"/>
          <w:szCs w:val="24"/>
        </w:rPr>
        <w:t>, 940 P.2d 371 (</w:t>
      </w:r>
      <w:smartTag w:uri="urn:schemas-microsoft-com:office:smarttags" w:element="State">
        <w:smartTag w:uri="urn:schemas-microsoft-com:office:smarttags" w:element="place">
          <w:r w:rsidRPr="00821BC1">
            <w:rPr>
              <w:rFonts w:eastAsia="Times New Roman"/>
              <w:sz w:val="24"/>
              <w:szCs w:val="24"/>
            </w:rPr>
            <w:t>Colo.</w:t>
          </w:r>
        </w:smartTag>
      </w:smartTag>
      <w:r w:rsidRPr="00821BC1">
        <w:rPr>
          <w:rFonts w:eastAsia="Times New Roman"/>
          <w:sz w:val="24"/>
          <w:szCs w:val="24"/>
        </w:rPr>
        <w:t xml:space="preserve"> 1997), th</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court compar</w:t>
      </w:r>
      <w:smartTag w:uri="urn:schemas-microsoft-com:office:smarttags" w:element="PersonName">
        <w:r w:rsidRPr="00821BC1">
          <w:rPr>
            <w:rFonts w:eastAsia="Times New Roman"/>
            <w:sz w:val="24"/>
            <w:szCs w:val="24"/>
          </w:rPr>
          <w:t>e</w:t>
        </w:r>
      </w:smartTag>
      <w:r w:rsidRPr="00821BC1">
        <w:rPr>
          <w:rFonts w:eastAsia="Times New Roman"/>
          <w:sz w:val="24"/>
          <w:szCs w:val="24"/>
        </w:rPr>
        <w:t>d, as illustrativ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this standard, </w:t>
      </w:r>
      <w:proofErr w:type="spellStart"/>
      <w:r w:rsidRPr="00821BC1">
        <w:rPr>
          <w:rFonts w:eastAsia="Times New Roman"/>
          <w:b/>
          <w:sz w:val="24"/>
          <w:szCs w:val="24"/>
        </w:rPr>
        <w:t>Urbaniak</w:t>
      </w:r>
      <w:proofErr w:type="spellEnd"/>
      <w:r w:rsidRPr="00821BC1">
        <w:rPr>
          <w:rFonts w:eastAsia="Times New Roman"/>
          <w:b/>
          <w:sz w:val="24"/>
          <w:szCs w:val="24"/>
        </w:rPr>
        <w:t xml:space="preserve"> v. N</w:t>
      </w:r>
      <w:smartTag w:uri="urn:schemas-microsoft-com:office:smarttags" w:element="PersonName">
        <w:r w:rsidRPr="00821BC1">
          <w:rPr>
            <w:rFonts w:eastAsia="Times New Roman"/>
            <w:b/>
            <w:sz w:val="24"/>
            <w:szCs w:val="24"/>
          </w:rPr>
          <w:t>e</w:t>
        </w:r>
      </w:smartTag>
      <w:r w:rsidRPr="00821BC1">
        <w:rPr>
          <w:rFonts w:eastAsia="Times New Roman"/>
          <w:b/>
          <w:sz w:val="24"/>
          <w:szCs w:val="24"/>
        </w:rPr>
        <w:t>wton</w:t>
      </w:r>
      <w:r w:rsidRPr="00821BC1">
        <w:rPr>
          <w:rFonts w:eastAsia="Times New Roman"/>
          <w:sz w:val="24"/>
          <w:szCs w:val="24"/>
        </w:rPr>
        <w:t xml:space="preserve">, 226 Cal.App.3d 1128, 277 </w:t>
      </w:r>
      <w:proofErr w:type="spellStart"/>
      <w:r w:rsidRPr="00821BC1">
        <w:rPr>
          <w:rFonts w:eastAsia="Times New Roman"/>
          <w:sz w:val="24"/>
          <w:szCs w:val="24"/>
        </w:rPr>
        <w:t>Cal.Rptr</w:t>
      </w:r>
      <w:proofErr w:type="spellEnd"/>
      <w:r w:rsidRPr="00821BC1">
        <w:rPr>
          <w:rFonts w:eastAsia="Times New Roman"/>
          <w:sz w:val="24"/>
          <w:szCs w:val="24"/>
        </w:rPr>
        <w:t>. 354, 360 (1991)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HIV positiv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status was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and </w:t>
      </w:r>
      <w:r w:rsidRPr="00821BC1">
        <w:rPr>
          <w:rFonts w:eastAsia="Times New Roman"/>
          <w:b/>
          <w:sz w:val="24"/>
          <w:szCs w:val="24"/>
        </w:rPr>
        <w:t>Virgil v. Sports Illustrat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d</w:t>
      </w:r>
      <w:r w:rsidRPr="00821BC1">
        <w:rPr>
          <w:rFonts w:eastAsia="Times New Roman"/>
          <w:sz w:val="24"/>
          <w:szCs w:val="24"/>
        </w:rPr>
        <w:t>, 424 F.</w:t>
      </w:r>
      <w:r w:rsidR="00863B38">
        <w:rPr>
          <w:rFonts w:eastAsia="Times New Roman"/>
          <w:sz w:val="24"/>
          <w:szCs w:val="24"/>
        </w:rPr>
        <w:t xml:space="preserve"> </w:t>
      </w:r>
      <w:r w:rsidRPr="00821BC1">
        <w:rPr>
          <w:rFonts w:eastAsia="Times New Roman"/>
          <w:sz w:val="24"/>
          <w:szCs w:val="24"/>
        </w:rPr>
        <w:t>Supp. 1286 (S.D.</w:t>
      </w:r>
      <w:r w:rsidR="000534F7">
        <w:rPr>
          <w:rFonts w:eastAsia="Times New Roman"/>
          <w:sz w:val="24"/>
          <w:szCs w:val="24"/>
        </w:rPr>
        <w:t xml:space="preserve"> </w:t>
      </w:r>
      <w:r w:rsidRPr="00821BC1">
        <w:rPr>
          <w:rFonts w:eastAsia="Times New Roman"/>
          <w:sz w:val="24"/>
          <w:szCs w:val="24"/>
        </w:rPr>
        <w:t>Cal. 1976)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a p</w:t>
      </w:r>
      <w:smartTag w:uri="urn:schemas-microsoft-com:office:smarttags" w:element="PersonName">
        <w:r w:rsidRPr="00821BC1">
          <w:rPr>
            <w:rFonts w:eastAsia="Times New Roman"/>
            <w:sz w:val="24"/>
            <w:szCs w:val="24"/>
          </w:rPr>
          <w:t>e</w:t>
        </w:r>
      </w:smartTag>
      <w:r w:rsidRPr="00821BC1">
        <w:rPr>
          <w:rFonts w:eastAsia="Times New Roman"/>
          <w:sz w:val="24"/>
          <w:szCs w:val="24"/>
        </w:rPr>
        <w:t>rson’s unflatt</w:t>
      </w:r>
      <w:smartTag w:uri="urn:schemas-microsoft-com:office:smarttags" w:element="PersonName">
        <w:r w:rsidRPr="00821BC1">
          <w:rPr>
            <w:rFonts w:eastAsia="Times New Roman"/>
            <w:sz w:val="24"/>
            <w:szCs w:val="24"/>
          </w:rPr>
          <w:t>e</w:t>
        </w:r>
      </w:smartTag>
      <w:r w:rsidRPr="00821BC1">
        <w:rPr>
          <w:rFonts w:eastAsia="Times New Roman"/>
          <w:sz w:val="24"/>
          <w:szCs w:val="24"/>
        </w:rPr>
        <w:t>ring habits and idiosyncrasi</w:t>
      </w:r>
      <w:smartTag w:uri="urn:schemas-microsoft-com:office:smarttags" w:element="PersonName">
        <w:r w:rsidRPr="00821BC1">
          <w:rPr>
            <w:rFonts w:eastAsia="Times New Roman"/>
            <w:sz w:val="24"/>
            <w:szCs w:val="24"/>
          </w:rPr>
          <w:t>e</w:t>
        </w:r>
      </w:smartTag>
      <w:r w:rsidRPr="00821BC1">
        <w:rPr>
          <w:rFonts w:eastAsia="Times New Roman"/>
          <w:sz w:val="24"/>
          <w:szCs w:val="24"/>
        </w:rPr>
        <w:t>s was not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i/>
          <w:sz w:val="24"/>
          <w:szCs w:val="24"/>
        </w:rPr>
        <w:t xml:space="preserve"> also</w:t>
      </w:r>
      <w:r w:rsidRPr="00821BC1">
        <w:rPr>
          <w:rFonts w:eastAsia="Times New Roman"/>
          <w:sz w:val="24"/>
          <w:szCs w:val="24"/>
        </w:rPr>
        <w:t xml:space="preserve">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w:t>
      </w:r>
      <w:proofErr w:type="spellStart"/>
      <w:r w:rsidRPr="00821BC1">
        <w:rPr>
          <w:rFonts w:eastAsia="Times New Roman"/>
          <w:sz w:val="24"/>
          <w:szCs w:val="24"/>
        </w:rPr>
        <w:t>cmt</w:t>
      </w:r>
      <w:proofErr w:type="spellEnd"/>
      <w:r w:rsidRPr="00821BC1">
        <w:rPr>
          <w:rFonts w:eastAsia="Times New Roman"/>
          <w:sz w:val="24"/>
          <w:szCs w:val="24"/>
        </w:rPr>
        <w:t xml:space="preserve">. c (1977);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12:4.6 (4th </w:t>
      </w:r>
      <w:smartTag w:uri="urn:schemas-microsoft-com:office:smarttags" w:element="PersonName">
        <w:r w:rsidRPr="00821BC1">
          <w:rPr>
            <w:rFonts w:eastAsia="Times New Roman"/>
            <w:sz w:val="24"/>
            <w:szCs w:val="24"/>
          </w:rPr>
          <w:t>e</w:t>
        </w:r>
      </w:smartTag>
      <w:r w:rsidRPr="00821BC1">
        <w:rPr>
          <w:rFonts w:eastAsia="Times New Roman"/>
          <w:sz w:val="24"/>
          <w:szCs w:val="24"/>
        </w:rPr>
        <w:t>d. 2014).</w:t>
      </w:r>
    </w:p>
    <w:p w:rsidR="00FE21DA" w:rsidRDefault="00FE21DA">
      <w:pPr>
        <w:rPr>
          <w:rFonts w:eastAsia="Times New Roman"/>
          <w:sz w:val="24"/>
          <w:szCs w:val="24"/>
        </w:rPr>
      </w:pPr>
      <w:r>
        <w:rPr>
          <w:rFonts w:eastAsia="Times New Roman"/>
          <w:sz w:val="24"/>
          <w:szCs w:val="24"/>
        </w:rPr>
        <w:br w:type="page"/>
      </w:r>
    </w:p>
    <w:p w:rsidR="00FE21DA" w:rsidRPr="009E3DA4" w:rsidRDefault="00945E5F" w:rsidP="00FE21DA">
      <w:pPr>
        <w:spacing w:after="240"/>
        <w:ind w:left="720" w:hanging="720"/>
        <w:rPr>
          <w:rFonts w:eastAsia="Times New Roman"/>
          <w:b/>
          <w:sz w:val="24"/>
          <w:szCs w:val="24"/>
        </w:rPr>
      </w:pPr>
      <w:bookmarkStart w:id="10" w:name="a28_10"/>
      <w:bookmarkEnd w:id="10"/>
      <w:r w:rsidRPr="00945E5F">
        <w:rPr>
          <w:rFonts w:eastAsia="Times New Roman"/>
          <w:b/>
          <w:sz w:val="24"/>
          <w:szCs w:val="24"/>
        </w:rPr>
        <w:lastRenderedPageBreak/>
        <w:t xml:space="preserve">28:10 </w:t>
      </w:r>
      <w:r w:rsidRPr="00945E5F">
        <w:rPr>
          <w:rFonts w:eastAsia="Times New Roman"/>
          <w:b/>
          <w:sz w:val="24"/>
          <w:szCs w:val="24"/>
        </w:rPr>
        <w:tab/>
        <w:t>INVASION OF PRIVACY BY PUBLICITY PLACING PLAINTIFF IN A FALSE LIGHT</w:t>
      </w:r>
    </w:p>
    <w:p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No instruction to be given.</w:t>
      </w:r>
    </w:p>
    <w:p w:rsidR="00FE21DA" w:rsidRPr="0054263B" w:rsidRDefault="00FE21DA" w:rsidP="00FE21DA">
      <w:pPr>
        <w:keepNext/>
        <w:spacing w:after="240"/>
        <w:jc w:val="center"/>
        <w:rPr>
          <w:rFonts w:eastAsia="Times New Roman"/>
          <w:b/>
          <w:sz w:val="24"/>
          <w:szCs w:val="24"/>
        </w:rPr>
      </w:pPr>
      <w:r>
        <w:rPr>
          <w:rFonts w:eastAsia="Times New Roman"/>
          <w:b/>
          <w:sz w:val="24"/>
          <w:szCs w:val="24"/>
        </w:rPr>
        <w:t>Source and Authority</w:t>
      </w:r>
    </w:p>
    <w:p w:rsidR="00945E5F" w:rsidRPr="00945E5F" w:rsidRDefault="00945E5F" w:rsidP="00945E5F">
      <w:pPr>
        <w:spacing w:after="240"/>
        <w:ind w:firstLine="720"/>
        <w:rPr>
          <w:rFonts w:eastAsia="Times New Roman"/>
          <w:sz w:val="24"/>
          <w:szCs w:val="24"/>
        </w:rPr>
      </w:pPr>
      <w:r w:rsidRPr="00945E5F">
        <w:rPr>
          <w:rFonts w:eastAsia="Times New Roman"/>
          <w:sz w:val="24"/>
          <w:szCs w:val="24"/>
        </w:rPr>
        <w:t xml:space="preserve">In </w:t>
      </w:r>
      <w:r w:rsidRPr="00945E5F">
        <w:rPr>
          <w:rFonts w:eastAsia="Times New Roman"/>
          <w:b/>
          <w:sz w:val="24"/>
          <w:szCs w:val="24"/>
        </w:rPr>
        <w:t>D</w:t>
      </w:r>
      <w:smartTag w:uri="urn:schemas-microsoft-com:office:smarttags" w:element="PersonName">
        <w:r w:rsidRPr="00945E5F">
          <w:rPr>
            <w:rFonts w:eastAsia="Times New Roman"/>
            <w:b/>
            <w:sz w:val="24"/>
            <w:szCs w:val="24"/>
          </w:rPr>
          <w:t>e</w:t>
        </w:r>
      </w:smartTag>
      <w:r w:rsidRPr="00945E5F">
        <w:rPr>
          <w:rFonts w:eastAsia="Times New Roman"/>
          <w:b/>
          <w:sz w:val="24"/>
          <w:szCs w:val="24"/>
        </w:rPr>
        <w:t>nv</w:t>
      </w:r>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r </w:t>
      </w:r>
      <w:proofErr w:type="spellStart"/>
      <w:r w:rsidRPr="00945E5F">
        <w:rPr>
          <w:rFonts w:eastAsia="Times New Roman"/>
          <w:b/>
          <w:sz w:val="24"/>
          <w:szCs w:val="24"/>
        </w:rPr>
        <w:t>Publ’g</w:t>
      </w:r>
      <w:proofErr w:type="spellEnd"/>
      <w:r w:rsidRPr="00945E5F">
        <w:rPr>
          <w:rFonts w:eastAsia="Times New Roman"/>
          <w:b/>
          <w:sz w:val="24"/>
          <w:szCs w:val="24"/>
        </w:rPr>
        <w:t xml:space="preserve"> Co. v. Bu</w:t>
      </w:r>
      <w:smartTag w:uri="urn:schemas-microsoft-com:office:smarttags" w:element="PersonName">
        <w:r w:rsidRPr="00945E5F">
          <w:rPr>
            <w:rFonts w:eastAsia="Times New Roman"/>
            <w:b/>
            <w:sz w:val="24"/>
            <w:szCs w:val="24"/>
          </w:rPr>
          <w:t>e</w:t>
        </w:r>
      </w:smartTag>
      <w:r w:rsidRPr="00945E5F">
        <w:rPr>
          <w:rFonts w:eastAsia="Times New Roman"/>
          <w:b/>
          <w:sz w:val="24"/>
          <w:szCs w:val="24"/>
        </w:rPr>
        <w:t>no</w:t>
      </w:r>
      <w:r w:rsidRPr="00945E5F">
        <w:rPr>
          <w:rFonts w:eastAsia="Times New Roman"/>
          <w:sz w:val="24"/>
          <w:szCs w:val="24"/>
        </w:rPr>
        <w:t>, 54 P.3d 893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2002),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Colorado Supr</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d</w:t>
      </w:r>
      <w:smartTag w:uri="urn:schemas-microsoft-com:office:smarttags" w:element="PersonName">
        <w:r w:rsidRPr="00945E5F">
          <w:rPr>
            <w:rFonts w:eastAsia="Times New Roman"/>
            <w:sz w:val="24"/>
            <w:szCs w:val="24"/>
          </w:rPr>
          <w:t>e</w:t>
        </w:r>
      </w:smartTag>
      <w:r w:rsidRPr="00945E5F">
        <w:rPr>
          <w:rFonts w:eastAsia="Times New Roman"/>
          <w:sz w:val="24"/>
          <w:szCs w:val="24"/>
        </w:rPr>
        <w:t>clin</w:t>
      </w:r>
      <w:smartTag w:uri="urn:schemas-microsoft-com:office:smarttags" w:element="PersonName">
        <w:r w:rsidRPr="00945E5F">
          <w:rPr>
            <w:rFonts w:eastAsia="Times New Roman"/>
            <w:sz w:val="24"/>
            <w:szCs w:val="24"/>
          </w:rPr>
          <w:t>e</w:t>
        </w:r>
      </w:smartTag>
      <w:r w:rsidRPr="00945E5F">
        <w:rPr>
          <w:rFonts w:eastAsia="Times New Roman"/>
          <w:sz w:val="24"/>
          <w:szCs w:val="24"/>
        </w:rPr>
        <w:t>d to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fals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light invasion of privacy.</w:t>
      </w:r>
    </w:p>
    <w:p w:rsidR="00945E5F" w:rsidRDefault="00945E5F">
      <w:pPr>
        <w:rPr>
          <w:rFonts w:eastAsia="Times New Roman"/>
          <w:sz w:val="24"/>
          <w:szCs w:val="24"/>
        </w:rPr>
      </w:pPr>
      <w:r>
        <w:rPr>
          <w:rFonts w:eastAsia="Times New Roman"/>
          <w:sz w:val="24"/>
          <w:szCs w:val="24"/>
        </w:rPr>
        <w:br w:type="page"/>
      </w:r>
    </w:p>
    <w:p w:rsidR="00945E5F" w:rsidRPr="009E3DA4" w:rsidRDefault="00945E5F" w:rsidP="00945E5F">
      <w:pPr>
        <w:spacing w:after="240"/>
        <w:ind w:left="720" w:hanging="720"/>
        <w:rPr>
          <w:rFonts w:eastAsia="Times New Roman"/>
          <w:b/>
          <w:sz w:val="24"/>
          <w:szCs w:val="24"/>
        </w:rPr>
      </w:pPr>
      <w:bookmarkStart w:id="11" w:name="a28_11"/>
      <w:bookmarkEnd w:id="11"/>
      <w:r w:rsidRPr="00945E5F">
        <w:rPr>
          <w:rFonts w:eastAsia="Times New Roman"/>
          <w:b/>
          <w:sz w:val="24"/>
          <w:szCs w:val="24"/>
        </w:rPr>
        <w:lastRenderedPageBreak/>
        <w:t xml:space="preserve">28:11 </w:t>
      </w:r>
      <w:r w:rsidRPr="00945E5F">
        <w:rPr>
          <w:rFonts w:eastAsia="Times New Roman"/>
          <w:b/>
          <w:sz w:val="24"/>
          <w:szCs w:val="24"/>
        </w:rPr>
        <w:tab/>
        <w:t>INVASION OF PRIVACY — AFFIRMATIVE DEFENSE — PRIVILEGE</w:t>
      </w:r>
    </w:p>
    <w:p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S</w:t>
      </w:r>
      <w:smartTag w:uri="urn:schemas-microsoft-com:office:smarttags" w:element="PersonName">
        <w:r w:rsidRPr="00945E5F">
          <w:rPr>
            <w:rFonts w:eastAsia="Times New Roman"/>
            <w:b/>
            <w:sz w:val="24"/>
            <w:szCs w:val="24"/>
          </w:rPr>
          <w:t>e</w:t>
        </w:r>
      </w:smartTag>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Instructions 22:18 and 22:19.</w:t>
      </w:r>
    </w:p>
    <w:p w:rsidR="00945E5F" w:rsidRDefault="00945E5F" w:rsidP="00945E5F">
      <w:pPr>
        <w:jc w:val="center"/>
        <w:rPr>
          <w:rFonts w:eastAsia="Times New Roman"/>
          <w:sz w:val="24"/>
          <w:szCs w:val="24"/>
        </w:rPr>
      </w:pPr>
    </w:p>
    <w:p w:rsidR="00945E5F" w:rsidRPr="0054263B" w:rsidRDefault="00945E5F" w:rsidP="00945E5F">
      <w:pPr>
        <w:keepNext/>
        <w:spacing w:after="240"/>
        <w:jc w:val="center"/>
        <w:rPr>
          <w:rFonts w:eastAsia="Times New Roman"/>
          <w:b/>
          <w:sz w:val="24"/>
          <w:szCs w:val="24"/>
        </w:rPr>
      </w:pPr>
      <w:r w:rsidRPr="0054263B">
        <w:rPr>
          <w:rFonts w:eastAsia="Times New Roman"/>
          <w:b/>
          <w:sz w:val="24"/>
          <w:szCs w:val="24"/>
        </w:rPr>
        <w:t>Notes on Use</w:t>
      </w:r>
    </w:p>
    <w:p w:rsidR="00945E5F" w:rsidRPr="00945E5F" w:rsidRDefault="00945E5F" w:rsidP="00945E5F">
      <w:pPr>
        <w:spacing w:after="240"/>
        <w:ind w:firstLine="720"/>
        <w:rPr>
          <w:rFonts w:eastAsia="Times New Roman"/>
          <w:sz w:val="24"/>
          <w:szCs w:val="24"/>
        </w:rPr>
      </w:pPr>
      <w:r w:rsidRPr="00945E5F">
        <w:rPr>
          <w:rFonts w:eastAsia="Times New Roman"/>
          <w:sz w:val="24"/>
          <w:szCs w:val="24"/>
        </w:rPr>
        <w:t>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s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a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action may also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privacy torts s</w:t>
      </w:r>
      <w:smartTag w:uri="urn:schemas-microsoft-com:office:smarttags" w:element="PersonName">
        <w:r w:rsidRPr="00945E5F">
          <w:rPr>
            <w:rFonts w:eastAsia="Times New Roman"/>
            <w:sz w:val="24"/>
            <w:szCs w:val="24"/>
          </w:rPr>
          <w:t>e</w:t>
        </w:r>
      </w:smartTag>
      <w:r w:rsidRPr="00945E5F">
        <w:rPr>
          <w:rFonts w:eastAsia="Times New Roman"/>
          <w:sz w:val="24"/>
          <w:szCs w:val="24"/>
        </w:rPr>
        <w:t>t forth in Instructions 28:4 and 28:5, involving diss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mination of information. </w:t>
      </w:r>
      <w:r w:rsidRPr="00945E5F">
        <w:rPr>
          <w:rFonts w:eastAsia="Times New Roman"/>
          <w:smallCaps/>
          <w:sz w:val="24"/>
          <w:szCs w:val="24"/>
        </w:rPr>
        <w:t>R</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stat</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m</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nt (S</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cond) of Torts</w:t>
      </w:r>
      <w:r w:rsidRPr="00945E5F">
        <w:rPr>
          <w:rFonts w:eastAsia="Times New Roman"/>
          <w:sz w:val="24"/>
          <w:szCs w:val="24"/>
        </w:rPr>
        <w:t xml:space="preserve"> §§ 652F and 652G (1977). Therefore, Not</w:t>
      </w:r>
      <w:smartTag w:uri="urn:schemas-microsoft-com:office:smarttags" w:element="PersonName">
        <w:r w:rsidRPr="00945E5F">
          <w:rPr>
            <w:rFonts w:eastAsia="Times New Roman"/>
            <w:sz w:val="24"/>
            <w:szCs w:val="24"/>
          </w:rPr>
          <w:t>e</w:t>
        </w:r>
      </w:smartTag>
      <w:r w:rsidRPr="00945E5F">
        <w:rPr>
          <w:rFonts w:eastAsia="Times New Roman"/>
          <w:sz w:val="24"/>
          <w:szCs w:val="24"/>
        </w:rPr>
        <w:t>s on Use to Instructions 22:17 through 22:20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consult</w:t>
      </w:r>
      <w:smartTag w:uri="urn:schemas-microsoft-com:office:smarttags" w:element="PersonName">
        <w:r w:rsidRPr="00945E5F">
          <w:rPr>
            <w:rFonts w:eastAsia="Times New Roman"/>
            <w:sz w:val="24"/>
            <w:szCs w:val="24"/>
          </w:rPr>
          <w:t>e</w:t>
        </w:r>
      </w:smartTag>
      <w:r w:rsidRPr="00945E5F">
        <w:rPr>
          <w:rFonts w:eastAsia="Times New Roman"/>
          <w:sz w:val="24"/>
          <w:szCs w:val="24"/>
        </w:rPr>
        <w:t>d, and Instructions 22:18 and 22:19 on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us</w:t>
      </w:r>
      <w:smartTag w:uri="urn:schemas-microsoft-com:office:smarttags" w:element="PersonName">
        <w:r w:rsidRPr="00945E5F">
          <w:rPr>
            <w:rFonts w:eastAsia="Times New Roman"/>
            <w:sz w:val="24"/>
            <w:szCs w:val="24"/>
          </w:rPr>
          <w:t>e</w:t>
        </w:r>
      </w:smartTag>
      <w:r w:rsidRPr="00945E5F">
        <w:rPr>
          <w:rFonts w:eastAsia="Times New Roman"/>
          <w:sz w:val="24"/>
          <w:szCs w:val="24"/>
        </w:rPr>
        <w:t>d, as appropriately modified.</w:t>
      </w:r>
    </w:p>
    <w:p w:rsidR="00945E5F" w:rsidRPr="00945E5F" w:rsidRDefault="00945E5F" w:rsidP="00945E5F">
      <w:pPr>
        <w:spacing w:after="240"/>
        <w:ind w:firstLine="720"/>
        <w:rPr>
          <w:rFonts w:eastAsia="Times New Roman"/>
          <w:sz w:val="24"/>
          <w:szCs w:val="24"/>
        </w:rPr>
      </w:pPr>
      <w:r w:rsidRPr="00945E5F">
        <w:rPr>
          <w:rFonts w:eastAsia="Times New Roman"/>
          <w:sz w:val="24"/>
          <w:szCs w:val="24"/>
        </w:rPr>
        <w:t>2. Wh</w:t>
      </w:r>
      <w:smartTag w:uri="urn:schemas-microsoft-com:office:smarttags" w:element="PersonName">
        <w:r w:rsidRPr="00945E5F">
          <w:rPr>
            <w:rFonts w:eastAsia="Times New Roman"/>
            <w:sz w:val="24"/>
            <w:szCs w:val="24"/>
          </w:rPr>
          <w:t>e</w:t>
        </w:r>
      </w:smartTag>
      <w:r w:rsidRPr="00945E5F">
        <w:rPr>
          <w:rFonts w:eastAsia="Times New Roman"/>
          <w:sz w:val="24"/>
          <w:szCs w:val="24"/>
        </w:rPr>
        <w:t>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at issu</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appropriation or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Instruction 22:18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modifi</w:t>
      </w:r>
      <w:smartTag w:uri="urn:schemas-microsoft-com:office:smarttags" w:element="PersonName">
        <w:r w:rsidRPr="00945E5F">
          <w:rPr>
            <w:rFonts w:eastAsia="Times New Roman"/>
            <w:sz w:val="24"/>
            <w:szCs w:val="24"/>
          </w:rPr>
          <w:t>e</w:t>
        </w:r>
      </w:smartTag>
      <w:r w:rsidRPr="00945E5F">
        <w:rPr>
          <w:rFonts w:eastAsia="Times New Roman"/>
          <w:sz w:val="24"/>
          <w:szCs w:val="24"/>
        </w:rPr>
        <w:t>d to omit numbered paragraph 1 and if Instruction 22:19 is given, omit element 2.</w:t>
      </w:r>
    </w:p>
    <w:p w:rsidR="00945E5F" w:rsidRPr="0054263B" w:rsidRDefault="00945E5F" w:rsidP="00945E5F">
      <w:pPr>
        <w:keepNext/>
        <w:spacing w:after="240"/>
        <w:jc w:val="center"/>
        <w:rPr>
          <w:rFonts w:eastAsia="Times New Roman"/>
          <w:b/>
          <w:sz w:val="24"/>
          <w:szCs w:val="24"/>
        </w:rPr>
      </w:pPr>
      <w:r>
        <w:rPr>
          <w:rFonts w:eastAsia="Times New Roman"/>
          <w:b/>
          <w:sz w:val="24"/>
          <w:szCs w:val="24"/>
        </w:rPr>
        <w:t>Source and Authority</w:t>
      </w:r>
    </w:p>
    <w:p w:rsidR="00945E5F" w:rsidRDefault="00945E5F" w:rsidP="00945E5F">
      <w:pPr>
        <w:spacing w:after="240"/>
        <w:ind w:firstLine="720"/>
        <w:rPr>
          <w:rFonts w:eastAsia="Times New Roman"/>
          <w:sz w:val="24"/>
          <w:szCs w:val="24"/>
        </w:rPr>
      </w:pPr>
      <w:r w:rsidRPr="00945E5F">
        <w:rPr>
          <w:rFonts w:eastAsia="Times New Roman"/>
          <w:sz w:val="24"/>
          <w:szCs w:val="24"/>
        </w:rPr>
        <w:t>For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caus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of action of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of privat</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facts,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has </w:t>
      </w:r>
      <w:smartTag w:uri="urn:schemas-microsoft-com:office:smarttags" w:element="PersonName">
        <w:r w:rsidRPr="00945E5F">
          <w:rPr>
            <w:rFonts w:eastAsia="Times New Roman"/>
            <w:sz w:val="24"/>
            <w:szCs w:val="24"/>
          </w:rPr>
          <w:t>e</w:t>
        </w:r>
      </w:smartTag>
      <w:r w:rsidRPr="00945E5F">
        <w:rPr>
          <w:rFonts w:eastAsia="Times New Roman"/>
          <w:sz w:val="24"/>
          <w:szCs w:val="24"/>
        </w:rPr>
        <w:t>mbrac</w:t>
      </w:r>
      <w:smartTag w:uri="urn:schemas-microsoft-com:office:smarttags" w:element="PersonName">
        <w:r w:rsidRPr="00945E5F">
          <w:rPr>
            <w:rFonts w:eastAsia="Times New Roman"/>
            <w:sz w:val="24"/>
            <w:szCs w:val="24"/>
          </w:rPr>
          <w:t>e</w:t>
        </w:r>
      </w:smartTag>
      <w:r w:rsidRPr="00945E5F">
        <w:rPr>
          <w:rFonts w:eastAsia="Times New Roman"/>
          <w:sz w:val="24"/>
          <w:szCs w:val="24"/>
        </w:rPr>
        <w:t>d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for diss</w:t>
      </w:r>
      <w:smartTag w:uri="urn:schemas-microsoft-com:office:smarttags" w:element="PersonName">
        <w:r w:rsidRPr="00945E5F">
          <w:rPr>
            <w:rFonts w:eastAsia="Times New Roman"/>
            <w:sz w:val="24"/>
            <w:szCs w:val="24"/>
          </w:rPr>
          <w:t>e</w:t>
        </w:r>
      </w:smartTag>
      <w:r w:rsidRPr="00945E5F">
        <w:rPr>
          <w:rFonts w:eastAsia="Times New Roman"/>
          <w:sz w:val="24"/>
          <w:szCs w:val="24"/>
        </w:rPr>
        <w:t>mination of information that is “n</w:t>
      </w:r>
      <w:smartTag w:uri="urn:schemas-microsoft-com:office:smarttags" w:element="PersonName">
        <w:r w:rsidRPr="00945E5F">
          <w:rPr>
            <w:rFonts w:eastAsia="Times New Roman"/>
            <w:sz w:val="24"/>
            <w:szCs w:val="24"/>
          </w:rPr>
          <w:t>e</w:t>
        </w:r>
      </w:smartTag>
      <w:r w:rsidRPr="00945E5F">
        <w:rPr>
          <w:rFonts w:eastAsia="Times New Roman"/>
          <w:sz w:val="24"/>
          <w:szCs w:val="24"/>
        </w:rPr>
        <w:t>wsworthy” or of “public or g</w:t>
      </w:r>
      <w:smartTag w:uri="urn:schemas-microsoft-com:office:smarttags" w:element="PersonName">
        <w:r w:rsidRPr="00945E5F">
          <w:rPr>
            <w:rFonts w:eastAsia="Times New Roman"/>
            <w:sz w:val="24"/>
            <w:szCs w:val="24"/>
          </w:rPr>
          <w:t>e</w:t>
        </w:r>
      </w:smartTag>
      <w:r w:rsidRPr="00945E5F">
        <w:rPr>
          <w:rFonts w:eastAsia="Times New Roman"/>
          <w:sz w:val="24"/>
          <w:szCs w:val="24"/>
        </w:rPr>
        <w:t>n</w:t>
      </w:r>
      <w:smartTag w:uri="urn:schemas-microsoft-com:office:smarttags" w:element="PersonName">
        <w:r w:rsidRPr="00945E5F">
          <w:rPr>
            <w:rFonts w:eastAsia="Times New Roman"/>
            <w:sz w:val="24"/>
            <w:szCs w:val="24"/>
          </w:rPr>
          <w:t>e</w:t>
        </w:r>
      </w:smartTag>
      <w:r w:rsidRPr="00945E5F">
        <w:rPr>
          <w:rFonts w:eastAsia="Times New Roman"/>
          <w:sz w:val="24"/>
          <w:szCs w:val="24"/>
        </w:rPr>
        <w:t>ral conc</w:t>
      </w:r>
      <w:smartTag w:uri="urn:schemas-microsoft-com:office:smarttags" w:element="PersonName">
        <w:r w:rsidRPr="00945E5F">
          <w:rPr>
            <w:rFonts w:eastAsia="Times New Roman"/>
            <w:sz w:val="24"/>
            <w:szCs w:val="24"/>
          </w:rPr>
          <w:t>e</w:t>
        </w:r>
      </w:smartTag>
      <w:r w:rsidRPr="00945E5F">
        <w:rPr>
          <w:rFonts w:eastAsia="Times New Roman"/>
          <w:sz w:val="24"/>
          <w:szCs w:val="24"/>
        </w:rPr>
        <w:t>rn”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d by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w:t>
      </w:r>
      <w:r w:rsidRPr="00945E5F">
        <w:rPr>
          <w:rFonts w:eastAsia="Times New Roman"/>
          <w:smallCaps/>
          <w:sz w:val="24"/>
          <w:szCs w:val="24"/>
        </w:rPr>
        <w:t>R</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stat</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m</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nt (S</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cond) of Torts</w:t>
      </w:r>
      <w:r w:rsidRPr="00945E5F">
        <w:rPr>
          <w:rFonts w:eastAsia="Times New Roman"/>
          <w:sz w:val="24"/>
          <w:szCs w:val="24"/>
        </w:rPr>
        <w:t xml:space="preserve"> § 652D </w:t>
      </w:r>
      <w:proofErr w:type="spellStart"/>
      <w:r w:rsidRPr="00945E5F">
        <w:rPr>
          <w:rFonts w:eastAsia="Times New Roman"/>
          <w:sz w:val="24"/>
          <w:szCs w:val="24"/>
        </w:rPr>
        <w:t>cmt</w:t>
      </w:r>
      <w:proofErr w:type="spellEnd"/>
      <w:r w:rsidRPr="00945E5F">
        <w:rPr>
          <w:rFonts w:eastAsia="Times New Roman"/>
          <w:sz w:val="24"/>
          <w:szCs w:val="24"/>
        </w:rPr>
        <w:t>. d (1977), and has r</w:t>
      </w:r>
      <w:smartTag w:uri="urn:schemas-microsoft-com:office:smarttags" w:element="PersonName">
        <w:r w:rsidRPr="00945E5F">
          <w:rPr>
            <w:rFonts w:eastAsia="Times New Roman"/>
            <w:sz w:val="24"/>
            <w:szCs w:val="24"/>
          </w:rPr>
          <w:t>e</w:t>
        </w:r>
      </w:smartTag>
      <w:r w:rsidRPr="00945E5F">
        <w:rPr>
          <w:rFonts w:eastAsia="Times New Roman"/>
          <w:sz w:val="24"/>
          <w:szCs w:val="24"/>
        </w:rPr>
        <w:t>quir</w:t>
      </w:r>
      <w:smartTag w:uri="urn:schemas-microsoft-com:office:smarttags" w:element="PersonName">
        <w:r w:rsidRPr="00945E5F">
          <w:rPr>
            <w:rFonts w:eastAsia="Times New Roman"/>
            <w:sz w:val="24"/>
            <w:szCs w:val="24"/>
          </w:rPr>
          <w:t>e</w:t>
        </w:r>
      </w:smartTag>
      <w:r w:rsidRPr="00945E5F">
        <w:rPr>
          <w:rFonts w:eastAsia="Times New Roman"/>
          <w:sz w:val="24"/>
          <w:szCs w:val="24"/>
        </w:rPr>
        <w:t>d that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plaintiff prov</w:t>
      </w:r>
      <w:smartTag w:uri="urn:schemas-microsoft-com:office:smarttags" w:element="PersonName">
        <w:r w:rsidRPr="00945E5F">
          <w:rPr>
            <w:rFonts w:eastAsia="Times New Roman"/>
            <w:sz w:val="24"/>
            <w:szCs w:val="24"/>
          </w:rPr>
          <w:t>e</w:t>
        </w:r>
      </w:smartTag>
      <w:r w:rsidRPr="00945E5F">
        <w:rPr>
          <w:rFonts w:eastAsia="Times New Roman"/>
          <w:sz w:val="24"/>
          <w:szCs w:val="24"/>
        </w:rPr>
        <w:t>, as part of his or h</w:t>
      </w:r>
      <w:smartTag w:uri="urn:schemas-microsoft-com:office:smarttags" w:element="PersonName">
        <w:r w:rsidRPr="00945E5F">
          <w:rPr>
            <w:rFonts w:eastAsia="Times New Roman"/>
            <w:sz w:val="24"/>
            <w:szCs w:val="24"/>
          </w:rPr>
          <w:t>e</w:t>
        </w:r>
      </w:smartTag>
      <w:r w:rsidRPr="00945E5F">
        <w:rPr>
          <w:rFonts w:eastAsia="Times New Roman"/>
          <w:sz w:val="24"/>
          <w:szCs w:val="24"/>
        </w:rPr>
        <w:t>r cas</w:t>
      </w:r>
      <w:smartTag w:uri="urn:schemas-microsoft-com:office:smarttags" w:element="PersonName">
        <w:r w:rsidRPr="00945E5F">
          <w:rPr>
            <w:rFonts w:eastAsia="Times New Roman"/>
            <w:sz w:val="24"/>
            <w:szCs w:val="24"/>
          </w:rPr>
          <w:t>e</w:t>
        </w:r>
      </w:smartTag>
      <w:r w:rsidRPr="00945E5F">
        <w:rPr>
          <w:rFonts w:eastAsia="Times New Roman"/>
          <w:sz w:val="24"/>
          <w:szCs w:val="24"/>
        </w:rPr>
        <w:t>, that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ndant’s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not prot</w:t>
      </w:r>
      <w:smartTag w:uri="urn:schemas-microsoft-com:office:smarttags" w:element="PersonName">
        <w:r w:rsidRPr="00945E5F">
          <w:rPr>
            <w:rFonts w:eastAsia="Times New Roman"/>
            <w:sz w:val="24"/>
            <w:szCs w:val="24"/>
          </w:rPr>
          <w:t>e</w:t>
        </w:r>
      </w:smartTag>
      <w:r w:rsidRPr="00945E5F">
        <w:rPr>
          <w:rFonts w:eastAsia="Times New Roman"/>
          <w:sz w:val="24"/>
          <w:szCs w:val="24"/>
        </w:rPr>
        <w:t>ct</w:t>
      </w:r>
      <w:smartTag w:uri="urn:schemas-microsoft-com:office:smarttags" w:element="PersonName">
        <w:r w:rsidRPr="00945E5F">
          <w:rPr>
            <w:rFonts w:eastAsia="Times New Roman"/>
            <w:sz w:val="24"/>
            <w:szCs w:val="24"/>
          </w:rPr>
          <w:t>e</w:t>
        </w:r>
      </w:smartTag>
      <w:r w:rsidRPr="00945E5F">
        <w:rPr>
          <w:rFonts w:eastAsia="Times New Roman"/>
          <w:sz w:val="24"/>
          <w:szCs w:val="24"/>
        </w:rPr>
        <w:t>d by th</w:t>
      </w:r>
      <w:smartTag w:uri="urn:schemas-microsoft-com:office:smarttags" w:element="PersonName">
        <w:r w:rsidRPr="00945E5F">
          <w:rPr>
            <w:rFonts w:eastAsia="Times New Roman"/>
            <w:sz w:val="24"/>
            <w:szCs w:val="24"/>
          </w:rPr>
          <w:t>e</w:t>
        </w:r>
      </w:smartTag>
      <w:r w:rsidRPr="00945E5F">
        <w:rPr>
          <w:rFonts w:eastAsia="Times New Roman"/>
          <w:sz w:val="24"/>
          <w:szCs w:val="24"/>
        </w:rPr>
        <w:t>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doctrin</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s. </w:t>
      </w:r>
      <w:r w:rsidRPr="00945E5F">
        <w:rPr>
          <w:rFonts w:eastAsia="Times New Roman"/>
          <w:b/>
          <w:sz w:val="24"/>
          <w:szCs w:val="24"/>
        </w:rPr>
        <w:t>Rob</w:t>
      </w:r>
      <w:smartTag w:uri="urn:schemas-microsoft-com:office:smarttags" w:element="PersonName">
        <w:r w:rsidRPr="00945E5F">
          <w:rPr>
            <w:rFonts w:eastAsia="Times New Roman"/>
            <w:b/>
            <w:sz w:val="24"/>
            <w:szCs w:val="24"/>
          </w:rPr>
          <w:t>e</w:t>
        </w:r>
      </w:smartTag>
      <w:r w:rsidRPr="00945E5F">
        <w:rPr>
          <w:rFonts w:eastAsia="Times New Roman"/>
          <w:b/>
          <w:sz w:val="24"/>
          <w:szCs w:val="24"/>
        </w:rPr>
        <w:t>rt C. Oz</w:t>
      </w:r>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r, P.C. v. </w:t>
      </w:r>
      <w:proofErr w:type="spellStart"/>
      <w:r w:rsidRPr="00945E5F">
        <w:rPr>
          <w:rFonts w:eastAsia="Times New Roman"/>
          <w:b/>
          <w:sz w:val="24"/>
          <w:szCs w:val="24"/>
        </w:rPr>
        <w:t>Borqu</w:t>
      </w:r>
      <w:smartTag w:uri="urn:schemas-microsoft-com:office:smarttags" w:element="PersonName">
        <w:r w:rsidRPr="00945E5F">
          <w:rPr>
            <w:rFonts w:eastAsia="Times New Roman"/>
            <w:b/>
            <w:sz w:val="24"/>
            <w:szCs w:val="24"/>
          </w:rPr>
          <w:t>e</w:t>
        </w:r>
      </w:smartTag>
      <w:r w:rsidRPr="00945E5F">
        <w:rPr>
          <w:rFonts w:eastAsia="Times New Roman"/>
          <w:b/>
          <w:sz w:val="24"/>
          <w:szCs w:val="24"/>
        </w:rPr>
        <w:t>z</w:t>
      </w:r>
      <w:proofErr w:type="spellEnd"/>
      <w:r w:rsidRPr="00945E5F">
        <w:rPr>
          <w:rFonts w:eastAsia="Times New Roman"/>
          <w:sz w:val="24"/>
          <w:szCs w:val="24"/>
        </w:rPr>
        <w:t>, 940 P.2d 371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1997). In </w:t>
      </w:r>
      <w:r w:rsidRPr="00945E5F">
        <w:rPr>
          <w:rFonts w:eastAsia="Times New Roman"/>
          <w:b/>
          <w:sz w:val="24"/>
          <w:szCs w:val="24"/>
        </w:rPr>
        <w:t>Jo</w:t>
      </w:r>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Dick</w:t>
      </w:r>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rson &amp; Assocs., LLC v. </w:t>
      </w:r>
      <w:proofErr w:type="spellStart"/>
      <w:r w:rsidRPr="00945E5F">
        <w:rPr>
          <w:rFonts w:eastAsia="Times New Roman"/>
          <w:b/>
          <w:sz w:val="24"/>
          <w:szCs w:val="24"/>
        </w:rPr>
        <w:t>Dittmar</w:t>
      </w:r>
      <w:proofErr w:type="spellEnd"/>
      <w:r w:rsidRPr="00945E5F">
        <w:rPr>
          <w:rFonts w:eastAsia="Times New Roman"/>
          <w:sz w:val="24"/>
          <w:szCs w:val="24"/>
        </w:rPr>
        <w:t>, 34 P.3d 995 (Colo. 2001),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also </w:t>
      </w:r>
      <w:smartTag w:uri="urn:schemas-microsoft-com:office:smarttags" w:element="PersonName">
        <w:r w:rsidRPr="00945E5F">
          <w:rPr>
            <w:rFonts w:eastAsia="Times New Roman"/>
            <w:sz w:val="24"/>
            <w:szCs w:val="24"/>
          </w:rPr>
          <w:t>e</w:t>
        </w:r>
      </w:smartTag>
      <w:r w:rsidRPr="00945E5F">
        <w:rPr>
          <w:rFonts w:eastAsia="Times New Roman"/>
          <w:sz w:val="24"/>
          <w:szCs w:val="24"/>
        </w:rPr>
        <w:t>mbrac</w:t>
      </w:r>
      <w:smartTag w:uri="urn:schemas-microsoft-com:office:smarttags" w:element="PersonName">
        <w:r w:rsidRPr="00945E5F">
          <w:rPr>
            <w:rFonts w:eastAsia="Times New Roman"/>
            <w:sz w:val="24"/>
            <w:szCs w:val="24"/>
          </w:rPr>
          <w:t>e</w:t>
        </w:r>
      </w:smartTag>
      <w:r w:rsidRPr="00945E5F">
        <w:rPr>
          <w:rFonts w:eastAsia="Times New Roman"/>
          <w:sz w:val="24"/>
          <w:szCs w:val="24"/>
        </w:rPr>
        <w:t>d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prot</w:t>
      </w:r>
      <w:smartTag w:uri="urn:schemas-microsoft-com:office:smarttags" w:element="PersonName">
        <w:r w:rsidRPr="00945E5F">
          <w:rPr>
            <w:rFonts w:eastAsia="Times New Roman"/>
            <w:sz w:val="24"/>
            <w:szCs w:val="24"/>
          </w:rPr>
          <w:t>e</w:t>
        </w:r>
      </w:smartTag>
      <w:r w:rsidRPr="00945E5F">
        <w:rPr>
          <w:rFonts w:eastAsia="Times New Roman"/>
          <w:sz w:val="24"/>
          <w:szCs w:val="24"/>
        </w:rPr>
        <w:t>cting publication of matt</w:t>
      </w:r>
      <w:smartTag w:uri="urn:schemas-microsoft-com:office:smarttags" w:element="PersonName">
        <w:r w:rsidRPr="00945E5F">
          <w:rPr>
            <w:rFonts w:eastAsia="Times New Roman"/>
            <w:sz w:val="24"/>
            <w:szCs w:val="24"/>
          </w:rPr>
          <w:t>e</w:t>
        </w:r>
      </w:smartTag>
      <w:r w:rsidRPr="00945E5F">
        <w:rPr>
          <w:rFonts w:eastAsia="Times New Roman"/>
          <w:sz w:val="24"/>
          <w:szCs w:val="24"/>
        </w:rPr>
        <w:t>rs that ar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“n</w:t>
      </w:r>
      <w:smartTag w:uri="urn:schemas-microsoft-com:office:smarttags" w:element="PersonName">
        <w:r w:rsidRPr="00945E5F">
          <w:rPr>
            <w:rFonts w:eastAsia="Times New Roman"/>
            <w:sz w:val="24"/>
            <w:szCs w:val="24"/>
          </w:rPr>
          <w:t>e</w:t>
        </w:r>
      </w:smartTag>
      <w:r w:rsidRPr="00945E5F">
        <w:rPr>
          <w:rFonts w:eastAsia="Times New Roman"/>
          <w:sz w:val="24"/>
          <w:szCs w:val="24"/>
        </w:rPr>
        <w:t>wsworthy” or “of public or g</w:t>
      </w:r>
      <w:smartTag w:uri="urn:schemas-microsoft-com:office:smarttags" w:element="PersonName">
        <w:r w:rsidRPr="00945E5F">
          <w:rPr>
            <w:rFonts w:eastAsia="Times New Roman"/>
            <w:sz w:val="24"/>
            <w:szCs w:val="24"/>
          </w:rPr>
          <w:t>e</w:t>
        </w:r>
      </w:smartTag>
      <w:r w:rsidRPr="00945E5F">
        <w:rPr>
          <w:rFonts w:eastAsia="Times New Roman"/>
          <w:sz w:val="24"/>
          <w:szCs w:val="24"/>
        </w:rPr>
        <w:t>n</w:t>
      </w:r>
      <w:smartTag w:uri="urn:schemas-microsoft-com:office:smarttags" w:element="PersonName">
        <w:r w:rsidRPr="00945E5F">
          <w:rPr>
            <w:rFonts w:eastAsia="Times New Roman"/>
            <w:sz w:val="24"/>
            <w:szCs w:val="24"/>
          </w:rPr>
          <w:t>e</w:t>
        </w:r>
      </w:smartTag>
      <w:r w:rsidRPr="00945E5F">
        <w:rPr>
          <w:rFonts w:eastAsia="Times New Roman"/>
          <w:sz w:val="24"/>
          <w:szCs w:val="24"/>
        </w:rPr>
        <w:t>ral conc</w:t>
      </w:r>
      <w:smartTag w:uri="urn:schemas-microsoft-com:office:smarttags" w:element="PersonName">
        <w:r w:rsidRPr="00945E5F">
          <w:rPr>
            <w:rFonts w:eastAsia="Times New Roman"/>
            <w:sz w:val="24"/>
            <w:szCs w:val="24"/>
          </w:rPr>
          <w:t>e</w:t>
        </w:r>
      </w:smartTag>
      <w:r w:rsidRPr="00945E5F">
        <w:rPr>
          <w:rFonts w:eastAsia="Times New Roman"/>
          <w:sz w:val="24"/>
          <w:szCs w:val="24"/>
        </w:rPr>
        <w:t>rn,” but did not d</w:t>
      </w:r>
      <w:smartTag w:uri="urn:schemas-microsoft-com:office:smarttags" w:element="PersonName">
        <w:r w:rsidRPr="00945E5F">
          <w:rPr>
            <w:rFonts w:eastAsia="Times New Roman"/>
            <w:sz w:val="24"/>
            <w:szCs w:val="24"/>
          </w:rPr>
          <w:t>e</w:t>
        </w:r>
      </w:smartTag>
      <w:r w:rsidRPr="00945E5F">
        <w:rPr>
          <w:rFonts w:eastAsia="Times New Roman"/>
          <w:sz w:val="24"/>
          <w:szCs w:val="24"/>
        </w:rPr>
        <w:t>t</w:t>
      </w:r>
      <w:smartTag w:uri="urn:schemas-microsoft-com:office:smarttags" w:element="PersonName">
        <w:r w:rsidRPr="00945E5F">
          <w:rPr>
            <w:rFonts w:eastAsia="Times New Roman"/>
            <w:sz w:val="24"/>
            <w:szCs w:val="24"/>
          </w:rPr>
          <w:t>e</w:t>
        </w:r>
      </w:smartTag>
      <w:r w:rsidRPr="00945E5F">
        <w:rPr>
          <w:rFonts w:eastAsia="Times New Roman"/>
          <w:sz w:val="24"/>
          <w:szCs w:val="24"/>
        </w:rPr>
        <w:t>rmin</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wh</w:t>
      </w:r>
      <w:smartTag w:uri="urn:schemas-microsoft-com:office:smarttags" w:element="PersonName">
        <w:r w:rsidRPr="00945E5F">
          <w:rPr>
            <w:rFonts w:eastAsia="Times New Roman"/>
            <w:sz w:val="24"/>
            <w:szCs w:val="24"/>
          </w:rPr>
          <w:t>e</w:t>
        </w:r>
      </w:smartTag>
      <w:r w:rsidRPr="00945E5F">
        <w:rPr>
          <w:rFonts w:eastAsia="Times New Roman"/>
          <w:sz w:val="24"/>
          <w:szCs w:val="24"/>
        </w:rPr>
        <w:t>th</w:t>
      </w:r>
      <w:smartTag w:uri="urn:schemas-microsoft-com:office:smarttags" w:element="PersonName">
        <w:r w:rsidRPr="00945E5F">
          <w:rPr>
            <w:rFonts w:eastAsia="Times New Roman"/>
            <w:sz w:val="24"/>
            <w:szCs w:val="24"/>
          </w:rPr>
          <w:t>e</w:t>
        </w:r>
      </w:smartTag>
      <w:r w:rsidRPr="00945E5F">
        <w:rPr>
          <w:rFonts w:eastAsia="Times New Roman"/>
          <w:sz w:val="24"/>
          <w:szCs w:val="24"/>
        </w:rPr>
        <w:t>r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ating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was an </w:t>
      </w:r>
      <w:smartTag w:uri="urn:schemas-microsoft-com:office:smarttags" w:element="PersonName">
        <w:r w:rsidRPr="00945E5F">
          <w:rPr>
            <w:rFonts w:eastAsia="Times New Roman"/>
            <w:sz w:val="24"/>
            <w:szCs w:val="24"/>
          </w:rPr>
          <w:t>e</w:t>
        </w:r>
      </w:smartTag>
      <w:r w:rsidRPr="00945E5F">
        <w:rPr>
          <w:rFonts w:eastAsia="Times New Roman"/>
          <w:sz w:val="24"/>
          <w:szCs w:val="24"/>
        </w:rPr>
        <w:t>l</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nt of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plaintiff’s cas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or wh</w:t>
      </w:r>
      <w:smartTag w:uri="urn:schemas-microsoft-com:office:smarttags" w:element="PersonName">
        <w:r w:rsidRPr="00945E5F">
          <w:rPr>
            <w:rFonts w:eastAsia="Times New Roman"/>
            <w:sz w:val="24"/>
            <w:szCs w:val="24"/>
          </w:rPr>
          <w:t>e</w:t>
        </w:r>
      </w:smartTag>
      <w:r w:rsidRPr="00945E5F">
        <w:rPr>
          <w:rFonts w:eastAsia="Times New Roman"/>
          <w:sz w:val="24"/>
          <w:szCs w:val="24"/>
        </w:rPr>
        <w:t>th</w:t>
      </w:r>
      <w:smartTag w:uri="urn:schemas-microsoft-com:office:smarttags" w:element="PersonName">
        <w:r w:rsidRPr="00945E5F">
          <w:rPr>
            <w:rFonts w:eastAsia="Times New Roman"/>
            <w:sz w:val="24"/>
            <w:szCs w:val="24"/>
          </w:rPr>
          <w:t>e</w:t>
        </w:r>
      </w:smartTag>
      <w:r w:rsidRPr="00945E5F">
        <w:rPr>
          <w:rFonts w:eastAsia="Times New Roman"/>
          <w:sz w:val="24"/>
          <w:szCs w:val="24"/>
        </w:rPr>
        <w:t>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 matt</w:t>
      </w:r>
      <w:smartTag w:uri="urn:schemas-microsoft-com:office:smarttags" w:element="PersonName">
        <w:r w:rsidRPr="00945E5F">
          <w:rPr>
            <w:rFonts w:eastAsia="Times New Roman"/>
            <w:sz w:val="24"/>
            <w:szCs w:val="24"/>
          </w:rPr>
          <w:t>e</w:t>
        </w:r>
      </w:smartTag>
      <w:r w:rsidRPr="00945E5F">
        <w:rPr>
          <w:rFonts w:eastAsia="Times New Roman"/>
          <w:sz w:val="24"/>
          <w:szCs w:val="24"/>
        </w:rPr>
        <w:t>r of affirmativ</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ns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that must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w:t>
      </w:r>
      <w:smartTag w:uri="urn:schemas-microsoft-com:office:smarttags" w:element="PersonName">
        <w:r w:rsidRPr="00945E5F">
          <w:rPr>
            <w:rFonts w:eastAsia="Times New Roman"/>
            <w:sz w:val="24"/>
            <w:szCs w:val="24"/>
          </w:rPr>
          <w:t>e</w:t>
        </w:r>
      </w:smartTag>
      <w:r w:rsidRPr="00945E5F">
        <w:rPr>
          <w:rFonts w:eastAsia="Times New Roman"/>
          <w:sz w:val="24"/>
          <w:szCs w:val="24"/>
        </w:rPr>
        <w:t>d by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ndant. The court also has not indicat</w:t>
      </w:r>
      <w:smartTag w:uri="urn:schemas-microsoft-com:office:smarttags" w:element="PersonName">
        <w:r w:rsidRPr="00945E5F">
          <w:rPr>
            <w:rFonts w:eastAsia="Times New Roman"/>
            <w:sz w:val="24"/>
            <w:szCs w:val="24"/>
          </w:rPr>
          <w:t>e</w:t>
        </w:r>
      </w:smartTag>
      <w:r w:rsidRPr="00945E5F">
        <w:rPr>
          <w:rFonts w:eastAsia="Times New Roman"/>
          <w:sz w:val="24"/>
          <w:szCs w:val="24"/>
        </w:rPr>
        <w:t>d wh</w:t>
      </w:r>
      <w:smartTag w:uri="urn:schemas-microsoft-com:office:smarttags" w:element="PersonName">
        <w:r w:rsidRPr="00945E5F">
          <w:rPr>
            <w:rFonts w:eastAsia="Times New Roman"/>
            <w:sz w:val="24"/>
            <w:szCs w:val="24"/>
          </w:rPr>
          <w:t>e</w:t>
        </w:r>
      </w:smartTag>
      <w:r w:rsidRPr="00945E5F">
        <w:rPr>
          <w:rFonts w:eastAsia="Times New Roman"/>
          <w:sz w:val="24"/>
          <w:szCs w:val="24"/>
        </w:rPr>
        <w:t>th</w:t>
      </w:r>
      <w:smartTag w:uri="urn:schemas-microsoft-com:office:smarttags" w:element="PersonName">
        <w:r w:rsidRPr="00945E5F">
          <w:rPr>
            <w:rFonts w:eastAsia="Times New Roman"/>
            <w:sz w:val="24"/>
            <w:szCs w:val="24"/>
          </w:rPr>
          <w:t>e</w:t>
        </w:r>
      </w:smartTag>
      <w:r w:rsidRPr="00945E5F">
        <w:rPr>
          <w:rFonts w:eastAsia="Times New Roman"/>
          <w:sz w:val="24"/>
          <w:szCs w:val="24"/>
        </w:rPr>
        <w:t>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scop</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of fr</w:t>
      </w:r>
      <w:smartTag w:uri="urn:schemas-microsoft-com:office:smarttags" w:element="PersonName">
        <w:r w:rsidRPr="00945E5F">
          <w:rPr>
            <w:rFonts w:eastAsia="Times New Roman"/>
            <w:sz w:val="24"/>
            <w:szCs w:val="24"/>
          </w:rPr>
          <w:t>e</w:t>
        </w:r>
      </w:smartTag>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sp</w:t>
      </w:r>
      <w:smartTag w:uri="urn:schemas-microsoft-com:office:smarttags" w:element="PersonName">
        <w:r w:rsidRPr="00945E5F">
          <w:rPr>
            <w:rFonts w:eastAsia="Times New Roman"/>
            <w:sz w:val="24"/>
            <w:szCs w:val="24"/>
          </w:rPr>
          <w:t>e</w:t>
        </w:r>
      </w:smartTag>
      <w:smartTag w:uri="urn:schemas-microsoft-com:office:smarttags" w:element="PersonName">
        <w:r w:rsidRPr="00945E5F">
          <w:rPr>
            <w:rFonts w:eastAsia="Times New Roman"/>
            <w:sz w:val="24"/>
            <w:szCs w:val="24"/>
          </w:rPr>
          <w:t>e</w:t>
        </w:r>
      </w:smartTag>
      <w:r w:rsidRPr="00945E5F">
        <w:rPr>
          <w:rFonts w:eastAsia="Times New Roman"/>
          <w:sz w:val="24"/>
          <w:szCs w:val="24"/>
        </w:rPr>
        <w:t>ch prot</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ction </w:t>
      </w:r>
      <w:smartTag w:uri="urn:schemas-microsoft-com:office:smarttags" w:element="PersonName">
        <w:r w:rsidRPr="00945E5F">
          <w:rPr>
            <w:rFonts w:eastAsia="Times New Roman"/>
            <w:sz w:val="24"/>
            <w:szCs w:val="24"/>
          </w:rPr>
          <w:t>e</w:t>
        </w:r>
      </w:smartTag>
      <w:r w:rsidRPr="00945E5F">
        <w:rPr>
          <w:rFonts w:eastAsia="Times New Roman"/>
          <w:sz w:val="24"/>
          <w:szCs w:val="24"/>
        </w:rPr>
        <w:t>mbrac</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d in </w:t>
      </w:r>
      <w:proofErr w:type="spellStart"/>
      <w:r w:rsidRPr="00945E5F">
        <w:rPr>
          <w:rFonts w:eastAsia="Times New Roman"/>
          <w:b/>
          <w:sz w:val="24"/>
          <w:szCs w:val="24"/>
        </w:rPr>
        <w:t>Dittmar</w:t>
      </w:r>
      <w:proofErr w:type="spellEnd"/>
      <w:r w:rsidRPr="00945E5F">
        <w:rPr>
          <w:rFonts w:eastAsia="Times New Roman"/>
          <w:b/>
          <w:sz w:val="24"/>
          <w:szCs w:val="24"/>
        </w:rPr>
        <w:t xml:space="preserve"> </w:t>
      </w:r>
      <w:r w:rsidRPr="00945E5F">
        <w:rPr>
          <w:rFonts w:eastAsia="Times New Roman"/>
          <w:sz w:val="24"/>
          <w:szCs w:val="24"/>
        </w:rPr>
        <w:t>for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appropriation is of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sam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scop</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as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prot</w:t>
      </w:r>
      <w:smartTag w:uri="urn:schemas-microsoft-com:office:smarttags" w:element="PersonName">
        <w:r w:rsidRPr="00945E5F">
          <w:rPr>
            <w:rFonts w:eastAsia="Times New Roman"/>
            <w:sz w:val="24"/>
            <w:szCs w:val="24"/>
          </w:rPr>
          <w:t>e</w:t>
        </w:r>
      </w:smartTag>
      <w:r w:rsidRPr="00945E5F">
        <w:rPr>
          <w:rFonts w:eastAsia="Times New Roman"/>
          <w:sz w:val="24"/>
          <w:szCs w:val="24"/>
        </w:rPr>
        <w:t>ctiv</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standard that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mad</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an </w:t>
      </w:r>
      <w:smartTag w:uri="urn:schemas-microsoft-com:office:smarttags" w:element="PersonName">
        <w:r w:rsidRPr="00945E5F">
          <w:rPr>
            <w:rFonts w:eastAsia="Times New Roman"/>
            <w:sz w:val="24"/>
            <w:szCs w:val="24"/>
          </w:rPr>
          <w:t>e</w:t>
        </w:r>
      </w:smartTag>
      <w:r w:rsidRPr="00945E5F">
        <w:rPr>
          <w:rFonts w:eastAsia="Times New Roman"/>
          <w:sz w:val="24"/>
          <w:szCs w:val="24"/>
        </w:rPr>
        <w:t>l</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nt of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plaintiff’s cas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in </w:t>
      </w:r>
      <w:proofErr w:type="spellStart"/>
      <w:r w:rsidRPr="00945E5F">
        <w:rPr>
          <w:rFonts w:eastAsia="Times New Roman"/>
          <w:b/>
          <w:sz w:val="24"/>
          <w:szCs w:val="24"/>
        </w:rPr>
        <w:t>Borqu</w:t>
      </w:r>
      <w:smartTag w:uri="urn:schemas-microsoft-com:office:smarttags" w:element="PersonName">
        <w:r w:rsidRPr="00945E5F">
          <w:rPr>
            <w:rFonts w:eastAsia="Times New Roman"/>
            <w:b/>
            <w:sz w:val="24"/>
            <w:szCs w:val="24"/>
          </w:rPr>
          <w:t>e</w:t>
        </w:r>
      </w:smartTag>
      <w:r w:rsidRPr="00945E5F">
        <w:rPr>
          <w:rFonts w:eastAsia="Times New Roman"/>
          <w:b/>
          <w:sz w:val="24"/>
          <w:szCs w:val="24"/>
        </w:rPr>
        <w:t>z</w:t>
      </w:r>
      <w:proofErr w:type="spellEnd"/>
      <w:r w:rsidRPr="00945E5F">
        <w:rPr>
          <w:rFonts w:eastAsia="Times New Roman"/>
          <w:sz w:val="24"/>
          <w:szCs w:val="24"/>
        </w:rPr>
        <w:t>.</w:t>
      </w:r>
    </w:p>
    <w:p w:rsidR="000F24CC" w:rsidRDefault="000F24CC">
      <w:pPr>
        <w:rPr>
          <w:rFonts w:eastAsia="Times New Roman"/>
          <w:sz w:val="24"/>
          <w:szCs w:val="24"/>
        </w:rPr>
      </w:pPr>
      <w:r>
        <w:rPr>
          <w:rFonts w:eastAsia="Times New Roman"/>
          <w:sz w:val="24"/>
          <w:szCs w:val="24"/>
        </w:rPr>
        <w:br w:type="page"/>
      </w:r>
    </w:p>
    <w:p w:rsidR="000F24CC" w:rsidRPr="009E3DA4" w:rsidRDefault="000F24CC" w:rsidP="000F24CC">
      <w:pPr>
        <w:spacing w:after="240"/>
        <w:ind w:left="720" w:hanging="720"/>
        <w:rPr>
          <w:rFonts w:eastAsia="Times New Roman"/>
          <w:b/>
          <w:sz w:val="24"/>
          <w:szCs w:val="24"/>
        </w:rPr>
      </w:pPr>
      <w:bookmarkStart w:id="12" w:name="a28_12"/>
      <w:bookmarkEnd w:id="12"/>
      <w:r w:rsidRPr="000F24CC">
        <w:rPr>
          <w:rFonts w:eastAsia="Times New Roman"/>
          <w:b/>
          <w:sz w:val="24"/>
          <w:szCs w:val="24"/>
        </w:rPr>
        <w:lastRenderedPageBreak/>
        <w:t xml:space="preserve">28:12 </w:t>
      </w:r>
      <w:r w:rsidRPr="000F24CC">
        <w:rPr>
          <w:rFonts w:eastAsia="Times New Roman"/>
          <w:b/>
          <w:sz w:val="24"/>
          <w:szCs w:val="24"/>
        </w:rPr>
        <w:tab/>
        <w:t>INVASION OF PRIVACY — AFFIRMATIVE DEFENSE — STATUTE OF LIMITATIONS</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Instruction 22:23.</w:t>
      </w:r>
    </w:p>
    <w:p w:rsidR="000F24CC" w:rsidRDefault="000F24CC" w:rsidP="000F24CC">
      <w:pPr>
        <w:jc w:val="center"/>
        <w:rPr>
          <w:rFonts w:eastAsia="Times New Roman"/>
          <w:sz w:val="24"/>
          <w:szCs w:val="24"/>
        </w:rPr>
      </w:pPr>
    </w:p>
    <w:p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1.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statut</w:t>
      </w:r>
      <w:smartTag w:uri="urn:schemas-microsoft-com:office:smarttags" w:element="PersonName">
        <w:r w:rsidRPr="000F24CC">
          <w:rPr>
            <w:rFonts w:eastAsia="Times New Roman"/>
            <w:sz w:val="24"/>
            <w:szCs w:val="24"/>
          </w:rPr>
          <w:t>e</w:t>
        </w:r>
      </w:smartTag>
      <w:r w:rsidRPr="000F24CC">
        <w:rPr>
          <w:rFonts w:eastAsia="Times New Roman"/>
          <w:sz w:val="24"/>
          <w:szCs w:val="24"/>
        </w:rPr>
        <w:t>s of limitations, Instruction 22:23 and its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and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Authoriti</w:t>
      </w:r>
      <w:smartTag w:uri="urn:schemas-microsoft-com:office:smarttags" w:element="PersonName">
        <w:r w:rsidRPr="000F24CC">
          <w:rPr>
            <w:rFonts w:eastAsia="Times New Roman"/>
            <w:sz w:val="24"/>
            <w:szCs w:val="24"/>
          </w:rPr>
          <w:t>e</w:t>
        </w:r>
      </w:smartTag>
      <w:r w:rsidRPr="000F24CC">
        <w:rPr>
          <w:rFonts w:eastAsia="Times New Roman"/>
          <w:sz w:val="24"/>
          <w:szCs w:val="24"/>
        </w:rPr>
        <w:t>s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including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“singl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publication rul</w:t>
      </w:r>
      <w:smartTag w:uri="urn:schemas-microsoft-com:office:smarttags" w:element="PersonName">
        <w:r w:rsidRPr="000F24CC">
          <w:rPr>
            <w:rFonts w:eastAsia="Times New Roman"/>
            <w:sz w:val="24"/>
            <w:szCs w:val="24"/>
          </w:rPr>
          <w:t>e</w:t>
        </w:r>
      </w:smartTag>
      <w:r w:rsidRPr="000F24CC">
        <w:rPr>
          <w:rFonts w:eastAsia="Times New Roman"/>
          <w:sz w:val="24"/>
          <w:szCs w:val="24"/>
        </w:rPr>
        <w:t>.”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conduct at issu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som</w:t>
      </w:r>
      <w:smartTag w:uri="urn:schemas-microsoft-com:office:smarttags" w:element="PersonName">
        <w:r w:rsidRPr="000F24CC">
          <w:rPr>
            <w:rFonts w:eastAsia="Times New Roman"/>
            <w:sz w:val="24"/>
            <w:szCs w:val="24"/>
          </w:rPr>
          <w:t>e</w:t>
        </w:r>
      </w:smartTag>
      <w:r w:rsidRPr="000F24CC">
        <w:rPr>
          <w:rFonts w:eastAsia="Times New Roman"/>
          <w:sz w:val="24"/>
          <w:szCs w:val="24"/>
        </w:rPr>
        <w:t>thing oth</w:t>
      </w:r>
      <w:smartTag w:uri="urn:schemas-microsoft-com:office:smarttags" w:element="PersonName">
        <w:r w:rsidRPr="000F24CC">
          <w:rPr>
            <w:rFonts w:eastAsia="Times New Roman"/>
            <w:sz w:val="24"/>
            <w:szCs w:val="24"/>
          </w:rPr>
          <w:t>e</w:t>
        </w:r>
      </w:smartTag>
      <w:r w:rsidRPr="000F24CC">
        <w:rPr>
          <w:rFonts w:eastAsia="Times New Roman"/>
          <w:sz w:val="24"/>
          <w:szCs w:val="24"/>
        </w:rPr>
        <w:t>r than “publication,”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accordingly.</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 </w:t>
      </w:r>
      <w:smartTag w:uri="urn:schemas-microsoft-com:office:smarttags" w:element="place">
        <w:smartTag w:uri="urn:schemas-microsoft-com:office:smarttags" w:element="State">
          <w:r w:rsidRPr="000F24CC">
            <w:rPr>
              <w:rFonts w:eastAsia="Times New Roman"/>
              <w:sz w:val="24"/>
              <w:szCs w:val="24"/>
            </w:rPr>
            <w:t>Colorado</w:t>
          </w:r>
        </w:smartTag>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cisions conc</w:t>
      </w:r>
      <w:smartTag w:uri="urn:schemas-microsoft-com:office:smarttags" w:element="PersonName">
        <w:r w:rsidRPr="000F24CC">
          <w:rPr>
            <w:rFonts w:eastAsia="Times New Roman"/>
            <w:sz w:val="24"/>
            <w:szCs w:val="24"/>
          </w:rPr>
          <w:t>e</w:t>
        </w:r>
      </w:smartTag>
      <w:r w:rsidRPr="000F24CC">
        <w:rPr>
          <w:rFonts w:eastAsia="Times New Roman"/>
          <w:sz w:val="24"/>
          <w:szCs w:val="24"/>
        </w:rPr>
        <w:t>rning which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limitations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privacy actions. The general two-year tort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 § 13-80-102, C.R.S., probably applies to invasion of privacy torts of intrusion,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and public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652E </w:t>
      </w:r>
      <w:proofErr w:type="spellStart"/>
      <w:r w:rsidRPr="000F24CC">
        <w:rPr>
          <w:rFonts w:eastAsia="Times New Roman"/>
          <w:sz w:val="24"/>
          <w:szCs w:val="24"/>
        </w:rPr>
        <w:t>cmt</w:t>
      </w:r>
      <w:proofErr w:type="spellEnd"/>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(1977); </w:t>
      </w:r>
      <w:r w:rsidRPr="000F24CC">
        <w:rPr>
          <w:rFonts w:eastAsia="Times New Roman"/>
          <w:smallCaps/>
          <w:sz w:val="24"/>
          <w:szCs w:val="24"/>
        </w:rPr>
        <w:t>R. Sack, Libel, Slander &amp; Related Problems</w:t>
      </w:r>
      <w:r w:rsidRPr="000F24CC">
        <w:rPr>
          <w:rFonts w:eastAsia="Times New Roman"/>
          <w:sz w:val="24"/>
          <w:szCs w:val="24"/>
        </w:rPr>
        <w:t xml:space="preserve"> § 12:3.4.[B] and 12:5.2 (4th ed. 2014).</w:t>
      </w:r>
    </w:p>
    <w:p w:rsidR="000F24CC" w:rsidRDefault="000F24CC">
      <w:pPr>
        <w:rPr>
          <w:rFonts w:eastAsia="Times New Roman"/>
          <w:sz w:val="24"/>
          <w:szCs w:val="24"/>
        </w:rPr>
      </w:pPr>
      <w:r>
        <w:rPr>
          <w:rFonts w:eastAsia="Times New Roman"/>
          <w:sz w:val="24"/>
          <w:szCs w:val="24"/>
        </w:rPr>
        <w:br w:type="page"/>
      </w:r>
    </w:p>
    <w:p w:rsidR="000F24CC" w:rsidRPr="009E3DA4" w:rsidRDefault="000F24CC" w:rsidP="000F24CC">
      <w:pPr>
        <w:spacing w:after="240"/>
        <w:ind w:left="720" w:hanging="720"/>
        <w:rPr>
          <w:rFonts w:eastAsia="Times New Roman"/>
          <w:b/>
          <w:sz w:val="24"/>
          <w:szCs w:val="24"/>
        </w:rPr>
      </w:pPr>
      <w:bookmarkStart w:id="13" w:name="a28_13"/>
      <w:bookmarkEnd w:id="13"/>
      <w:r w:rsidRPr="000F24CC">
        <w:rPr>
          <w:rFonts w:eastAsia="Times New Roman"/>
          <w:b/>
          <w:sz w:val="24"/>
          <w:szCs w:val="24"/>
        </w:rPr>
        <w:lastRenderedPageBreak/>
        <w:t xml:space="preserve">28:13 </w:t>
      </w:r>
      <w:r w:rsidRPr="000F24CC">
        <w:rPr>
          <w:rFonts w:eastAsia="Times New Roman"/>
          <w:b/>
          <w:sz w:val="24"/>
          <w:szCs w:val="24"/>
        </w:rPr>
        <w:tab/>
        <w:t>INVASION OF PRIVACY — AFFIRMATIVE DEFENSE — CONSENT</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The defendant, </w:t>
      </w:r>
      <w:r w:rsidRPr="000F24CC">
        <w:rPr>
          <w:rFonts w:eastAsia="Times New Roman"/>
          <w:i/>
          <w:sz w:val="24"/>
          <w:szCs w:val="24"/>
        </w:rPr>
        <w:t>(name)</w:t>
      </w:r>
      <w:r w:rsidRPr="000F24CC">
        <w:rPr>
          <w:rFonts w:eastAsia="Times New Roman"/>
          <w:b/>
          <w:sz w:val="24"/>
          <w:szCs w:val="24"/>
        </w:rPr>
        <w:t xml:space="preserve">, is not legally responsible to the plaintiff, </w:t>
      </w:r>
      <w:r w:rsidRPr="000F24CC">
        <w:rPr>
          <w:rFonts w:eastAsia="Times New Roman"/>
          <w:i/>
          <w:sz w:val="24"/>
          <w:szCs w:val="24"/>
        </w:rPr>
        <w:t>(name)</w:t>
      </w:r>
      <w:r w:rsidRPr="000F24CC">
        <w:rPr>
          <w:rFonts w:eastAsia="Times New Roman"/>
          <w:b/>
          <w:sz w:val="24"/>
          <w:szCs w:val="24"/>
        </w:rPr>
        <w:t>, on the claim of invasion of privacy by (intrusion) (appropriation of plaintiff’s name or likeness) (public disclosure of private facts) (placing plaintiff in a false light), if the affirmative defense of consent has been proved. The defense is proved if you find both of the following:</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1. The plaintiff, by words or conduct or both, led the defendant reasonably to believe that (he) (she) (it) had (authorized) (or) (agreed to) the defendant’s conduct in </w:t>
      </w:r>
      <w:r w:rsidRPr="000F24CC">
        <w:rPr>
          <w:rFonts w:eastAsia="Times New Roman"/>
          <w:i/>
          <w:sz w:val="24"/>
          <w:szCs w:val="24"/>
        </w:rPr>
        <w:t>(describe conduct in issue, e.g., entering the plaintiff’s home, recording of plaintiff’s conversation, publicizing of facts concerning plaintiff, use of plaintiff’s picture, etc.)</w:t>
      </w:r>
      <w:r w:rsidRPr="000F24CC">
        <w:rPr>
          <w:rFonts w:eastAsia="Times New Roman"/>
          <w:b/>
          <w:sz w:val="24"/>
          <w:szCs w:val="24"/>
        </w:rPr>
        <w:t>; and</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2. The defendant acted in a manner and for a purpose (to which the plaintiff agreed) (to which the defendant reasonably believed the plaintiff agreed) (that the plaintiff authorized) (that the defendant reasonably believed the plaintiff authorized).</w:t>
      </w:r>
    </w:p>
    <w:p w:rsidR="000F24CC" w:rsidRDefault="000F24CC" w:rsidP="000F24CC">
      <w:pPr>
        <w:jc w:val="center"/>
        <w:rPr>
          <w:rFonts w:eastAsia="Times New Roman"/>
          <w:sz w:val="24"/>
          <w:szCs w:val="24"/>
        </w:rPr>
      </w:pPr>
    </w:p>
    <w:p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1.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which</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r par</w:t>
      </w:r>
      <w:smartTag w:uri="urn:schemas-microsoft-com:office:smarttags" w:element="PersonName">
        <w:r w:rsidRPr="000F24CC">
          <w:rPr>
            <w:rFonts w:eastAsia="Times New Roman"/>
            <w:sz w:val="24"/>
            <w:szCs w:val="24"/>
          </w:rPr>
          <w:t>e</w:t>
        </w:r>
      </w:smartTag>
      <w:r w:rsidRPr="000F24CC">
        <w:rPr>
          <w:rFonts w:eastAsia="Times New Roman"/>
          <w:sz w:val="24"/>
          <w:szCs w:val="24"/>
        </w:rPr>
        <w:t>nth</w:t>
      </w:r>
      <w:smartTag w:uri="urn:schemas-microsoft-com:office:smarttags" w:element="PersonName">
        <w:r w:rsidRPr="000F24CC">
          <w:rPr>
            <w:rFonts w:eastAsia="Times New Roman"/>
            <w:sz w:val="24"/>
            <w:szCs w:val="24"/>
          </w:rPr>
          <w:t>e</w:t>
        </w:r>
      </w:smartTag>
      <w:r w:rsidRPr="000F24CC">
        <w:rPr>
          <w:rFonts w:eastAsia="Times New Roman"/>
          <w:sz w:val="24"/>
          <w:szCs w:val="24"/>
        </w:rPr>
        <w:t>siz</w:t>
      </w:r>
      <w:smartTag w:uri="urn:schemas-microsoft-com:office:smarttags" w:element="PersonName">
        <w:r w:rsidRPr="000F24CC">
          <w:rPr>
            <w:rFonts w:eastAsia="Times New Roman"/>
            <w:sz w:val="24"/>
            <w:szCs w:val="24"/>
          </w:rPr>
          <w:t>e</w:t>
        </w:r>
      </w:smartTag>
      <w:r w:rsidRPr="000F24CC">
        <w:rPr>
          <w:rFonts w:eastAsia="Times New Roman"/>
          <w:sz w:val="24"/>
          <w:szCs w:val="24"/>
        </w:rPr>
        <w:t>d words and phras</w:t>
      </w:r>
      <w:smartTag w:uri="urn:schemas-microsoft-com:office:smarttags" w:element="PersonName">
        <w:r w:rsidRPr="000F24CC">
          <w:rPr>
            <w:rFonts w:eastAsia="Times New Roman"/>
            <w:sz w:val="24"/>
            <w:szCs w:val="24"/>
          </w:rPr>
          <w:t>e</w:t>
        </w:r>
      </w:smartTag>
      <w:r w:rsidRPr="000F24CC">
        <w:rPr>
          <w:rFonts w:eastAsia="Times New Roman"/>
          <w:sz w:val="24"/>
          <w:szCs w:val="24"/>
        </w:rPr>
        <w:t>s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appropriat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light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2. Omit any numb</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d paragraph,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of which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 in disput</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3. Som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s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w:t>
      </w:r>
      <w:smartTag w:uri="urn:schemas-microsoft-com:office:smarttags" w:element="PersonName">
        <w:r w:rsidRPr="000F24CC">
          <w:rPr>
            <w:rFonts w:eastAsia="Times New Roman"/>
            <w:sz w:val="24"/>
            <w:szCs w:val="24"/>
          </w:rPr>
          <w:t>e</w:t>
        </w:r>
      </w:smartTag>
      <w:r w:rsidRPr="000F24CC">
        <w:rPr>
          <w:rFonts w:eastAsia="Times New Roman"/>
          <w:sz w:val="24"/>
          <w:szCs w:val="24"/>
        </w:rPr>
        <w:t>rm “waiv</w:t>
      </w:r>
      <w:smartTag w:uri="urn:schemas-microsoft-com:office:smarttags" w:element="PersonName">
        <w:r w:rsidRPr="000F24CC">
          <w:rPr>
            <w:rFonts w:eastAsia="Times New Roman"/>
            <w:sz w:val="24"/>
            <w:szCs w:val="24"/>
          </w:rPr>
          <w:t>e</w:t>
        </w:r>
      </w:smartTag>
      <w:r w:rsidRPr="000F24CC">
        <w:rPr>
          <w:rFonts w:eastAsia="Times New Roman"/>
          <w:sz w:val="24"/>
          <w:szCs w:val="24"/>
        </w:rPr>
        <w:t>r” in li</w:t>
      </w:r>
      <w:smartTag w:uri="urn:schemas-microsoft-com:office:smarttags" w:element="PersonName">
        <w:r w:rsidRPr="000F24CC">
          <w:rPr>
            <w:rFonts w:eastAsia="Times New Roman"/>
            <w:sz w:val="24"/>
            <w:szCs w:val="24"/>
          </w:rPr>
          <w:t>e</w:t>
        </w:r>
      </w:smartTag>
      <w:r w:rsidRPr="000F24CC">
        <w:rPr>
          <w:rFonts w:eastAsia="Times New Roman"/>
          <w:sz w:val="24"/>
          <w:szCs w:val="24"/>
        </w:rPr>
        <w:t>u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but apply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principl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as 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t forth in this instruction. </w:t>
      </w:r>
      <w:proofErr w:type="spellStart"/>
      <w:r w:rsidRPr="000F24CC">
        <w:rPr>
          <w:rFonts w:eastAsia="Times New Roman"/>
          <w:b/>
          <w:sz w:val="24"/>
          <w:szCs w:val="24"/>
        </w:rPr>
        <w:t>Borqu</w:t>
      </w:r>
      <w:smartTag w:uri="urn:schemas-microsoft-com:office:smarttags" w:element="PersonName">
        <w:r w:rsidRPr="000F24CC">
          <w:rPr>
            <w:rFonts w:eastAsia="Times New Roman"/>
            <w:b/>
            <w:sz w:val="24"/>
            <w:szCs w:val="24"/>
          </w:rPr>
          <w:t>e</w:t>
        </w:r>
      </w:smartTag>
      <w:r w:rsidRPr="000F24CC">
        <w:rPr>
          <w:rFonts w:eastAsia="Times New Roman"/>
          <w:b/>
          <w:sz w:val="24"/>
          <w:szCs w:val="24"/>
        </w:rPr>
        <w:t>z</w:t>
      </w:r>
      <w:proofErr w:type="spellEnd"/>
      <w:r w:rsidRPr="000F24CC">
        <w:rPr>
          <w:rFonts w:eastAsia="Times New Roman"/>
          <w:b/>
          <w:sz w:val="24"/>
          <w:szCs w:val="24"/>
        </w:rPr>
        <w:t xml:space="preserve"> v. Rob</w:t>
      </w:r>
      <w:smartTag w:uri="urn:schemas-microsoft-com:office:smarttags" w:element="PersonName">
        <w:r w:rsidRPr="000F24CC">
          <w:rPr>
            <w:rFonts w:eastAsia="Times New Roman"/>
            <w:b/>
            <w:sz w:val="24"/>
            <w:szCs w:val="24"/>
          </w:rPr>
          <w:t>e</w:t>
        </w:r>
      </w:smartTag>
      <w:r w:rsidRPr="000F24CC">
        <w:rPr>
          <w:rFonts w:eastAsia="Times New Roman"/>
          <w:b/>
          <w:sz w:val="24"/>
          <w:szCs w:val="24"/>
        </w:rPr>
        <w:t>rt C. Oz</w:t>
      </w:r>
      <w:smartTag w:uri="urn:schemas-microsoft-com:office:smarttags" w:element="PersonName">
        <w:r w:rsidRPr="000F24CC">
          <w:rPr>
            <w:rFonts w:eastAsia="Times New Roman"/>
            <w:b/>
            <w:sz w:val="24"/>
            <w:szCs w:val="24"/>
          </w:rPr>
          <w:t>e</w:t>
        </w:r>
      </w:smartTag>
      <w:r w:rsidRPr="000F24CC">
        <w:rPr>
          <w:rFonts w:eastAsia="Times New Roman"/>
          <w:b/>
          <w:sz w:val="24"/>
          <w:szCs w:val="24"/>
        </w:rPr>
        <w:t>r, P.C.</w:t>
      </w:r>
      <w:r w:rsidRPr="000F24CC">
        <w:rPr>
          <w:rFonts w:eastAsia="Times New Roman"/>
          <w:sz w:val="24"/>
          <w:szCs w:val="24"/>
        </w:rPr>
        <w:t>, 923 P.2d 166, 175 (</w:t>
      </w:r>
      <w:r w:rsidR="00474C80">
        <w:rPr>
          <w:rFonts w:eastAsia="Times New Roman"/>
          <w:sz w:val="24"/>
          <w:szCs w:val="24"/>
        </w:rPr>
        <w:t>Colo. App.</w:t>
      </w:r>
      <w:r w:rsidRPr="000F24CC">
        <w:rPr>
          <w:rFonts w:eastAsia="Times New Roman"/>
          <w:sz w:val="24"/>
          <w:szCs w:val="24"/>
        </w:rPr>
        <w:t xml:space="preserve"> 1995), </w:t>
      </w:r>
      <w:proofErr w:type="spellStart"/>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v’d</w:t>
      </w:r>
      <w:proofErr w:type="spellEnd"/>
      <w:r w:rsidRPr="000F24CC">
        <w:rPr>
          <w:rFonts w:eastAsia="Times New Roman"/>
          <w:i/>
          <w:sz w:val="24"/>
          <w:szCs w:val="24"/>
        </w:rPr>
        <w:t xml:space="preserve">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940 P.2d 371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1997).</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4. This instruction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situations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a disput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ov</w:t>
      </w:r>
      <w:smartTag w:uri="urn:schemas-microsoft-com:office:smarttags" w:element="PersonName">
        <w:r w:rsidRPr="000F24CC">
          <w:rPr>
            <w:rFonts w:eastAsia="Times New Roman"/>
            <w:sz w:val="24"/>
            <w:szCs w:val="24"/>
          </w:rPr>
          <w:t>e</w:t>
        </w:r>
      </w:smartTag>
      <w:r w:rsidRPr="000F24CC">
        <w:rPr>
          <w:rFonts w:eastAsia="Times New Roman"/>
          <w:sz w:val="24"/>
          <w:szCs w:val="24"/>
        </w:rPr>
        <w:t>r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scop</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or wh</w:t>
      </w:r>
      <w:smartTag w:uri="urn:schemas-microsoft-com:office:smarttags" w:element="PersonName">
        <w:r w:rsidRPr="000F24CC">
          <w:rPr>
            <w:rFonts w:eastAsia="Times New Roman"/>
            <w:sz w:val="24"/>
            <w:szCs w:val="24"/>
          </w:rPr>
          <w:t>e</w:t>
        </w:r>
      </w:smartTag>
      <w:r w:rsidRPr="000F24CC">
        <w:rPr>
          <w:rFonts w:eastAsia="Times New Roman"/>
          <w:sz w:val="24"/>
          <w:szCs w:val="24"/>
        </w:rPr>
        <w:t>th</w:t>
      </w:r>
      <w:smartTag w:uri="urn:schemas-microsoft-com:office:smarttags" w:element="PersonName">
        <w:r w:rsidRPr="000F24CC">
          <w:rPr>
            <w:rFonts w:eastAsia="Times New Roman"/>
            <w:sz w:val="24"/>
            <w:szCs w:val="24"/>
          </w:rPr>
          <w:t>e</w:t>
        </w:r>
      </w:smartTag>
      <w:r w:rsidRPr="000F24CC">
        <w:rPr>
          <w:rFonts w:eastAsia="Times New Roman"/>
          <w:sz w:val="24"/>
          <w:szCs w:val="24"/>
        </w:rPr>
        <w:t>r it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 </w:t>
      </w:r>
      <w:smartTag w:uri="urn:schemas-microsoft-com:office:smarttags" w:element="PersonName">
        <w:r w:rsidRPr="000F24CC">
          <w:rPr>
            <w:rFonts w:eastAsia="Times New Roman"/>
            <w:sz w:val="24"/>
            <w:szCs w:val="24"/>
          </w:rPr>
          <w:t>e</w:t>
        </w:r>
      </w:smartTag>
      <w:r w:rsidRPr="000F24CC">
        <w:rPr>
          <w:rFonts w:eastAsia="Times New Roman"/>
          <w:sz w:val="24"/>
          <w:szCs w:val="24"/>
        </w:rPr>
        <w:t>xc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d.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w:t>
      </w:r>
      <w:smartTag w:uri="urn:schemas-microsoft-com:office:smarttags" w:element="PersonName">
        <w:r w:rsidRPr="000F24CC">
          <w:rPr>
            <w:rFonts w:eastAsia="Times New Roman"/>
            <w:b/>
            <w:sz w:val="24"/>
            <w:szCs w:val="24"/>
          </w:rPr>
          <w:t>e</w:t>
        </w:r>
      </w:smartTag>
      <w:r w:rsidRPr="000F24CC">
        <w:rPr>
          <w:rFonts w:eastAsia="Times New Roman"/>
          <w:b/>
          <w:sz w:val="24"/>
          <w:szCs w:val="24"/>
        </w:rPr>
        <w:t>ch Inst., Inc.</w:t>
      </w:r>
      <w:r w:rsidRPr="000F24CC">
        <w:rPr>
          <w:rFonts w:eastAsia="Times New Roman"/>
          <w:sz w:val="24"/>
          <w:szCs w:val="24"/>
        </w:rPr>
        <w:t>,</w:t>
      </w:r>
      <w:r w:rsidRPr="000F24CC">
        <w:rPr>
          <w:rFonts w:eastAsia="Times New Roman"/>
          <w:b/>
          <w:sz w:val="24"/>
          <w:szCs w:val="24"/>
        </w:rPr>
        <w:t xml:space="preserve"> </w:t>
      </w:r>
      <w:r w:rsidRPr="000F24CC">
        <w:rPr>
          <w:rFonts w:eastAsia="Times New Roman"/>
          <w:sz w:val="24"/>
          <w:szCs w:val="24"/>
        </w:rPr>
        <w:t>972 P.2d 1060 (</w:t>
      </w:r>
      <w:r w:rsidR="00474C80">
        <w:rPr>
          <w:rFonts w:eastAsia="Times New Roman"/>
          <w:sz w:val="24"/>
          <w:szCs w:val="24"/>
        </w:rPr>
        <w:t>Colo. App.</w:t>
      </w:r>
      <w:r w:rsidRPr="000F24CC">
        <w:rPr>
          <w:rFonts w:eastAsia="Times New Roman"/>
          <w:sz w:val="24"/>
          <w:szCs w:val="24"/>
        </w:rPr>
        <w:t xml:space="preserve"> 1998), </w:t>
      </w:r>
      <w:r w:rsidRPr="000F24CC">
        <w:rPr>
          <w:rFonts w:eastAsia="Times New Roman"/>
          <w:i/>
          <w:sz w:val="24"/>
          <w:szCs w:val="24"/>
        </w:rPr>
        <w:t>c</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ni</w:t>
      </w:r>
      <w:smartTag w:uri="urn:schemas-microsoft-com:office:smarttags" w:element="PersonName">
        <w:r w:rsidRPr="000F24CC">
          <w:rPr>
            <w:rFonts w:eastAsia="Times New Roman"/>
            <w:i/>
            <w:sz w:val="24"/>
            <w:szCs w:val="24"/>
          </w:rPr>
          <w:t>e</w:t>
        </w:r>
      </w:smartTag>
      <w:r w:rsidRPr="000F24CC">
        <w:rPr>
          <w:rFonts w:eastAsia="Times New Roman"/>
          <w:i/>
          <w:sz w:val="24"/>
          <w:szCs w:val="24"/>
        </w:rPr>
        <w:t>d</w:t>
      </w:r>
      <w:r w:rsidRPr="000F24CC">
        <w:rPr>
          <w:rFonts w:eastAsia="Times New Roman"/>
          <w:sz w:val="24"/>
          <w:szCs w:val="24"/>
        </w:rPr>
        <w:t xml:space="preserve"> (1999).</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5. Wh</w:t>
      </w:r>
      <w:smartTag w:uri="urn:schemas-microsoft-com:office:smarttags" w:element="PersonName">
        <w:r w:rsidRPr="000F24CC">
          <w:rPr>
            <w:rFonts w:eastAsia="Times New Roman"/>
            <w:sz w:val="24"/>
            <w:szCs w:val="24"/>
          </w:rPr>
          <w:t>e</w:t>
        </w:r>
      </w:smartTag>
      <w:r w:rsidRPr="000F24CC">
        <w:rPr>
          <w:rFonts w:eastAsia="Times New Roman"/>
          <w:sz w:val="24"/>
          <w:szCs w:val="24"/>
        </w:rPr>
        <w:t>n plaintiff disclos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smartTag w:uri="urn:schemas-microsoft-com:office:smarttags" w:element="PersonName">
        <w:r w:rsidRPr="000F24CC">
          <w:rPr>
            <w:rFonts w:eastAsia="Times New Roman"/>
            <w:sz w:val="24"/>
            <w:szCs w:val="24"/>
          </w:rPr>
          <w:t>e</w:t>
        </w:r>
      </w:smartTag>
      <w:r w:rsidRPr="000F24CC">
        <w:rPr>
          <w:rFonts w:eastAsia="Times New Roman"/>
          <w:sz w:val="24"/>
          <w:szCs w:val="24"/>
        </w:rPr>
        <w:t>mbarrassing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rwis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in an arbitration proc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ding and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not subj</w:t>
      </w:r>
      <w:smartTag w:uri="urn:schemas-microsoft-com:office:smarttags" w:element="PersonName">
        <w:r w:rsidRPr="000F24CC">
          <w:rPr>
            <w:rFonts w:eastAsia="Times New Roman"/>
            <w:sz w:val="24"/>
            <w:szCs w:val="24"/>
          </w:rPr>
          <w:t>e</w:t>
        </w:r>
      </w:smartTag>
      <w:r w:rsidRPr="000F24CC">
        <w:rPr>
          <w:rFonts w:eastAsia="Times New Roman"/>
          <w:sz w:val="24"/>
          <w:szCs w:val="24"/>
        </w:rPr>
        <w:t>ct to a r</w:t>
      </w:r>
      <w:smartTag w:uri="urn:schemas-microsoft-com:office:smarttags" w:element="PersonName">
        <w:r w:rsidRPr="000F24CC">
          <w:rPr>
            <w:rFonts w:eastAsia="Times New Roman"/>
            <w:sz w:val="24"/>
            <w:szCs w:val="24"/>
          </w:rPr>
          <w:t>e</w:t>
        </w:r>
      </w:smartTag>
      <w:r w:rsidRPr="000F24CC">
        <w:rPr>
          <w:rFonts w:eastAsia="Times New Roman"/>
          <w:sz w:val="24"/>
          <w:szCs w:val="24"/>
        </w:rPr>
        <w:t>quir</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of confid</w:t>
      </w:r>
      <w:smartTag w:uri="urn:schemas-microsoft-com:office:smarttags" w:element="PersonName">
        <w:r w:rsidRPr="000F24CC">
          <w:rPr>
            <w:rFonts w:eastAsia="Times New Roman"/>
            <w:sz w:val="24"/>
            <w:szCs w:val="24"/>
          </w:rPr>
          <w:t>e</w:t>
        </w:r>
      </w:smartTag>
      <w:r w:rsidRPr="000F24CC">
        <w:rPr>
          <w:rFonts w:eastAsia="Times New Roman"/>
          <w:sz w:val="24"/>
          <w:szCs w:val="24"/>
        </w:rPr>
        <w:t>ntiality by rul</w:t>
      </w:r>
      <w:smartTag w:uri="urn:schemas-microsoft-com:office:smarttags" w:element="PersonName">
        <w:r w:rsidRPr="000F24CC">
          <w:rPr>
            <w:rFonts w:eastAsia="Times New Roman"/>
            <w:sz w:val="24"/>
            <w:szCs w:val="24"/>
          </w:rPr>
          <w:t>e</w:t>
        </w:r>
      </w:smartTag>
      <w:r w:rsidRPr="000F24CC">
        <w:rPr>
          <w:rFonts w:eastAsia="Times New Roman"/>
          <w:sz w:val="24"/>
          <w:szCs w:val="24"/>
        </w:rPr>
        <w:t>, ord</w:t>
      </w:r>
      <w:smartTag w:uri="urn:schemas-microsoft-com:office:smarttags" w:element="PersonName">
        <w:r w:rsidRPr="000F24CC">
          <w:rPr>
            <w:rFonts w:eastAsia="Times New Roman"/>
            <w:sz w:val="24"/>
            <w:szCs w:val="24"/>
          </w:rPr>
          <w:t>e</w:t>
        </w:r>
      </w:smartTag>
      <w:r w:rsidRPr="000F24CC">
        <w:rPr>
          <w:rFonts w:eastAsia="Times New Roman"/>
          <w:sz w:val="24"/>
          <w:szCs w:val="24"/>
        </w:rPr>
        <w:t>r, or agr</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has waiv</w:t>
      </w:r>
      <w:smartTag w:uri="urn:schemas-microsoft-com:office:smarttags" w:element="PersonName">
        <w:r w:rsidRPr="000F24CC">
          <w:rPr>
            <w:rFonts w:eastAsia="Times New Roman"/>
            <w:sz w:val="24"/>
            <w:szCs w:val="24"/>
          </w:rPr>
          <w:t>e</w:t>
        </w:r>
      </w:smartTag>
      <w:r w:rsidRPr="000F24CC">
        <w:rPr>
          <w:rFonts w:eastAsia="Times New Roman"/>
          <w:sz w:val="24"/>
          <w:szCs w:val="24"/>
        </w:rPr>
        <w:t>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right of privacy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s by parti</w:t>
      </w:r>
      <w:smartTag w:uri="urn:schemas-microsoft-com:office:smarttags" w:element="PersonName">
        <w:r w:rsidRPr="000F24CC">
          <w:rPr>
            <w:rFonts w:eastAsia="Times New Roman"/>
            <w:sz w:val="24"/>
            <w:szCs w:val="24"/>
          </w:rPr>
          <w:t>e</w:t>
        </w:r>
      </w:smartTag>
      <w:r w:rsidRPr="000F24CC">
        <w:rPr>
          <w:rFonts w:eastAsia="Times New Roman"/>
          <w:sz w:val="24"/>
          <w:szCs w:val="24"/>
        </w:rPr>
        <w:t>s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arbitration. </w:t>
      </w:r>
      <w:proofErr w:type="spellStart"/>
      <w:r w:rsidRPr="000F24CC">
        <w:rPr>
          <w:rFonts w:eastAsia="Times New Roman"/>
          <w:b/>
          <w:sz w:val="24"/>
          <w:szCs w:val="24"/>
        </w:rPr>
        <w:t>A.T</w:t>
      </w:r>
      <w:proofErr w:type="spellEnd"/>
      <w:r w:rsidRPr="000F24CC">
        <w:rPr>
          <w:rFonts w:eastAsia="Times New Roman"/>
          <w:b/>
          <w:sz w:val="24"/>
          <w:szCs w:val="24"/>
        </w:rPr>
        <w:t>. v. Stat</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Farm </w:t>
      </w:r>
      <w:proofErr w:type="spellStart"/>
      <w:r w:rsidRPr="000F24CC">
        <w:rPr>
          <w:rFonts w:eastAsia="Times New Roman"/>
          <w:b/>
          <w:sz w:val="24"/>
          <w:szCs w:val="24"/>
        </w:rPr>
        <w:t>Mut</w:t>
      </w:r>
      <w:proofErr w:type="spellEnd"/>
      <w:r w:rsidRPr="000F24CC">
        <w:rPr>
          <w:rFonts w:eastAsia="Times New Roman"/>
          <w:b/>
          <w:sz w:val="24"/>
          <w:szCs w:val="24"/>
        </w:rPr>
        <w:t>. Auto. Ins. Co.</w:t>
      </w:r>
      <w:r w:rsidRPr="000F24CC">
        <w:rPr>
          <w:rFonts w:eastAsia="Times New Roman"/>
          <w:sz w:val="24"/>
          <w:szCs w:val="24"/>
        </w:rPr>
        <w:t>, 989 P.2d 219 (</w:t>
      </w:r>
      <w:r w:rsidR="00474C80">
        <w:rPr>
          <w:rFonts w:eastAsia="Times New Roman"/>
          <w:sz w:val="24"/>
          <w:szCs w:val="24"/>
        </w:rPr>
        <w:t>Colo. App.</w:t>
      </w:r>
      <w:r w:rsidRPr="000F24CC">
        <w:rPr>
          <w:rFonts w:eastAsia="Times New Roman"/>
          <w:sz w:val="24"/>
          <w:szCs w:val="24"/>
        </w:rPr>
        <w:t xml:space="preserve">), </w:t>
      </w:r>
      <w:r w:rsidRPr="000F24CC">
        <w:rPr>
          <w:rFonts w:eastAsia="Times New Roman"/>
          <w:i/>
          <w:sz w:val="24"/>
          <w:szCs w:val="24"/>
        </w:rPr>
        <w:t>cert. denied</w:t>
      </w:r>
      <w:r w:rsidRPr="000F24CC">
        <w:rPr>
          <w:rFonts w:eastAsia="Times New Roman"/>
          <w:sz w:val="24"/>
          <w:szCs w:val="24"/>
        </w:rPr>
        <w:t xml:space="preserve"> (1999). The plaintiff’s cons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nt may bar an intrusion claim </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n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is procur</w:t>
      </w:r>
      <w:smartTag w:uri="urn:schemas-microsoft-com:office:smarttags" w:element="PersonName">
        <w:r w:rsidRPr="000F24CC">
          <w:rPr>
            <w:rFonts w:eastAsia="Times New Roman"/>
            <w:sz w:val="24"/>
            <w:szCs w:val="24"/>
          </w:rPr>
          <w:t>e</w:t>
        </w:r>
      </w:smartTag>
      <w:r w:rsidRPr="000F24CC">
        <w:rPr>
          <w:rFonts w:eastAsia="Times New Roman"/>
          <w:sz w:val="24"/>
          <w:szCs w:val="24"/>
        </w:rPr>
        <w:t>d by fals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w:t>
      </w:r>
      <w:smartTag w:uri="urn:schemas-microsoft-com:office:smarttags" w:element="PersonName">
        <w:r w:rsidRPr="000F24CC">
          <w:rPr>
            <w:rFonts w:eastAsia="Times New Roman"/>
            <w:sz w:val="24"/>
            <w:szCs w:val="24"/>
          </w:rPr>
          <w:t>e</w:t>
        </w:r>
      </w:smartTag>
      <w:r w:rsidRPr="000F24CC">
        <w:rPr>
          <w:rFonts w:eastAsia="Times New Roman"/>
          <w:sz w:val="24"/>
          <w:szCs w:val="24"/>
        </w:rPr>
        <w:t>t</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proofErr w:type="spellStart"/>
      <w:r w:rsidRPr="000F24CC">
        <w:rPr>
          <w:rFonts w:eastAsia="Times New Roman"/>
          <w:b/>
          <w:sz w:val="24"/>
          <w:szCs w:val="24"/>
        </w:rPr>
        <w:t>Sundh</w:t>
      </w:r>
      <w:smartTag w:uri="urn:schemas-microsoft-com:office:smarttags" w:element="PersonName">
        <w:r w:rsidRPr="000F24CC">
          <w:rPr>
            <w:rFonts w:eastAsia="Times New Roman"/>
            <w:b/>
            <w:sz w:val="24"/>
            <w:szCs w:val="24"/>
          </w:rPr>
          <w:t>e</w:t>
        </w:r>
      </w:smartTag>
      <w:r w:rsidRPr="000F24CC">
        <w:rPr>
          <w:rFonts w:eastAsia="Times New Roman"/>
          <w:b/>
          <w:sz w:val="24"/>
          <w:szCs w:val="24"/>
        </w:rPr>
        <w:t>im</w:t>
      </w:r>
      <w:proofErr w:type="spellEnd"/>
      <w:r w:rsidRPr="000F24CC">
        <w:rPr>
          <w:rFonts w:eastAsia="Times New Roman"/>
          <w:b/>
          <w:sz w:val="24"/>
          <w:szCs w:val="24"/>
        </w:rPr>
        <w:t xml:space="preserve"> v. Bd. of </w:t>
      </w:r>
      <w:proofErr w:type="spellStart"/>
      <w:r w:rsidRPr="000F24CC">
        <w:rPr>
          <w:rFonts w:eastAsia="Times New Roman"/>
          <w:b/>
          <w:sz w:val="24"/>
          <w:szCs w:val="24"/>
        </w:rPr>
        <w:t>Cnty</w:t>
      </w:r>
      <w:proofErr w:type="spellEnd"/>
      <w:r w:rsidRPr="000F24CC">
        <w:rPr>
          <w:rFonts w:eastAsia="Times New Roman"/>
          <w:b/>
          <w:sz w:val="24"/>
          <w:szCs w:val="24"/>
        </w:rPr>
        <w:t xml:space="preserve">. </w:t>
      </w:r>
      <w:proofErr w:type="spellStart"/>
      <w:r w:rsidRPr="000F24CC">
        <w:rPr>
          <w:rFonts w:eastAsia="Times New Roman"/>
          <w:b/>
          <w:sz w:val="24"/>
          <w:szCs w:val="24"/>
        </w:rPr>
        <w:t>Comm’rs</w:t>
      </w:r>
      <w:proofErr w:type="spellEnd"/>
      <w:r w:rsidRPr="000F24CC">
        <w:rPr>
          <w:rFonts w:eastAsia="Times New Roman"/>
          <w:sz w:val="24"/>
          <w:szCs w:val="24"/>
        </w:rPr>
        <w:t>, 904 P.2d 1337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aff’d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926 P.2d 545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1996).</w:t>
      </w:r>
    </w:p>
    <w:p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652F </w:t>
      </w:r>
      <w:proofErr w:type="spellStart"/>
      <w:r w:rsidRPr="000F24CC">
        <w:rPr>
          <w:rFonts w:eastAsia="Times New Roman"/>
          <w:sz w:val="24"/>
          <w:szCs w:val="24"/>
        </w:rPr>
        <w:t>cmt</w:t>
      </w:r>
      <w:proofErr w:type="spellEnd"/>
      <w:r w:rsidRPr="000F24CC">
        <w:rPr>
          <w:rFonts w:eastAsia="Times New Roman"/>
          <w:sz w:val="24"/>
          <w:szCs w:val="24"/>
        </w:rPr>
        <w:t xml:space="preserve">. b (1977), incorporating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w:t>
      </w:r>
      <w:r w:rsidRPr="000F24CC">
        <w:rPr>
          <w:rFonts w:eastAsia="Times New Roman"/>
          <w:sz w:val="24"/>
          <w:szCs w:val="24"/>
        </w:rPr>
        <w:t xml:space="preserve"> § 583 (p</w:t>
      </w:r>
      <w:smartTag w:uri="urn:schemas-microsoft-com:office:smarttags" w:element="PersonName">
        <w:r w:rsidRPr="000F24CC">
          <w:rPr>
            <w:rFonts w:eastAsia="Times New Roman"/>
            <w:sz w:val="24"/>
            <w:szCs w:val="24"/>
          </w:rPr>
          <w:t>e</w:t>
        </w:r>
      </w:smartTag>
      <w:r w:rsidRPr="000F24CC">
        <w:rPr>
          <w:rFonts w:eastAsia="Times New Roman"/>
          <w:sz w:val="24"/>
          <w:szCs w:val="24"/>
        </w:rPr>
        <w:t>rtaining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in 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famation actions).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also</w:t>
      </w:r>
      <w:r w:rsidRPr="000F24CC">
        <w:rPr>
          <w:rFonts w:eastAsia="Times New Roman"/>
          <w:sz w:val="24"/>
          <w:szCs w:val="24"/>
        </w:rPr>
        <w:t xml:space="preserve"> </w:t>
      </w:r>
      <w:r w:rsidRPr="000F24CC">
        <w:rPr>
          <w:rFonts w:eastAsia="Times New Roman"/>
          <w:smallCaps/>
          <w:sz w:val="24"/>
          <w:szCs w:val="24"/>
        </w:rPr>
        <w:t>R. Sack, Lib</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l, Sland</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r, &amp; 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lat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d Probl</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ms</w:t>
      </w:r>
      <w:r w:rsidRPr="000F24CC">
        <w:rPr>
          <w:rFonts w:eastAsia="Times New Roman"/>
          <w:sz w:val="24"/>
          <w:szCs w:val="24"/>
        </w:rPr>
        <w:t xml:space="preserve"> §§ 12:4.8 and 12:6 (4th ed. 2014).</w:t>
      </w:r>
    </w:p>
    <w:p w:rsidR="000F24CC" w:rsidRDefault="000F24CC">
      <w:pPr>
        <w:rPr>
          <w:rFonts w:eastAsia="Times New Roman"/>
          <w:sz w:val="24"/>
          <w:szCs w:val="24"/>
        </w:rPr>
      </w:pPr>
      <w:r>
        <w:rPr>
          <w:rFonts w:eastAsia="Times New Roman"/>
          <w:sz w:val="24"/>
          <w:szCs w:val="24"/>
        </w:rPr>
        <w:br w:type="page"/>
      </w:r>
    </w:p>
    <w:p w:rsidR="000F24CC" w:rsidRPr="009E3DA4" w:rsidRDefault="000F24CC" w:rsidP="000F24CC">
      <w:pPr>
        <w:spacing w:after="240"/>
        <w:ind w:left="720" w:hanging="720"/>
        <w:rPr>
          <w:rFonts w:eastAsia="Times New Roman"/>
          <w:b/>
          <w:sz w:val="24"/>
          <w:szCs w:val="24"/>
        </w:rPr>
      </w:pPr>
      <w:bookmarkStart w:id="14" w:name="a28_14"/>
      <w:bookmarkEnd w:id="14"/>
      <w:r w:rsidRPr="000F24CC">
        <w:rPr>
          <w:rFonts w:eastAsia="Times New Roman"/>
          <w:b/>
          <w:sz w:val="24"/>
          <w:szCs w:val="24"/>
        </w:rPr>
        <w:lastRenderedPageBreak/>
        <w:t xml:space="preserve">28:14 </w:t>
      </w:r>
      <w:r w:rsidRPr="000F24CC">
        <w:rPr>
          <w:rFonts w:eastAsia="Times New Roman"/>
          <w:b/>
          <w:sz w:val="24"/>
          <w:szCs w:val="24"/>
        </w:rPr>
        <w:tab/>
        <w:t>INVASION OF PRIVACY — DAMAGES</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Plaintiff, </w:t>
      </w:r>
      <w:r w:rsidRPr="000F24CC">
        <w:rPr>
          <w:rFonts w:eastAsia="Times New Roman"/>
          <w:i/>
          <w:sz w:val="24"/>
          <w:szCs w:val="24"/>
        </w:rPr>
        <w:t>(name)</w:t>
      </w:r>
      <w:r w:rsidRPr="000F24CC">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invasion of plaintiff’s privacy by the defendant(s), </w:t>
      </w:r>
      <w:r w:rsidRPr="000F24CC">
        <w:rPr>
          <w:rFonts w:eastAsia="Times New Roman"/>
          <w:i/>
          <w:sz w:val="24"/>
          <w:szCs w:val="24"/>
        </w:rPr>
        <w:t>(name[s])</w:t>
      </w:r>
      <w:r w:rsidRPr="000F24CC">
        <w:rPr>
          <w:rFonts w:eastAsia="Times New Roman"/>
          <w:b/>
          <w:sz w:val="24"/>
          <w:szCs w:val="24"/>
        </w:rPr>
        <w:t xml:space="preserve">, (and the </w:t>
      </w:r>
      <w:r w:rsidRPr="000F24CC">
        <w:rPr>
          <w:rFonts w:eastAsia="Times New Roman"/>
          <w:i/>
          <w:sz w:val="24"/>
          <w:szCs w:val="24"/>
        </w:rPr>
        <w:t>[insert appropriate description, e.g., “negligence”]</w:t>
      </w:r>
      <w:r w:rsidRPr="000F24CC">
        <w:rPr>
          <w:rFonts w:eastAsia="Times New Roman"/>
          <w:b/>
          <w:sz w:val="24"/>
          <w:szCs w:val="24"/>
        </w:rPr>
        <w:t>, if any, of any designated non-parties).</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In determining such damages, you shall consider the following:</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1. Any non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or injuri</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including: physical and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ntal pain and suff</w:t>
      </w:r>
      <w:smartTag w:uri="urn:schemas-microsoft-com:office:smarttags" w:element="PersonName">
        <w:r w:rsidRPr="000F24CC">
          <w:rPr>
            <w:rFonts w:eastAsia="Times New Roman"/>
            <w:b/>
            <w:sz w:val="24"/>
            <w:szCs w:val="24"/>
          </w:rPr>
          <w:t>e</w:t>
        </w:r>
      </w:smartTag>
      <w:r w:rsidRPr="000F24CC">
        <w:rPr>
          <w:rFonts w:eastAsia="Times New Roman"/>
          <w:b/>
          <w:sz w:val="24"/>
          <w:szCs w:val="24"/>
        </w:rPr>
        <w:t>ring, inconv</w:t>
      </w:r>
      <w:smartTag w:uri="urn:schemas-microsoft-com:office:smarttags" w:element="PersonName">
        <w:r w:rsidRPr="000F24CC">
          <w:rPr>
            <w:rFonts w:eastAsia="Times New Roman"/>
            <w:b/>
            <w:sz w:val="24"/>
            <w:szCs w:val="24"/>
          </w:rPr>
          <w:t>e</w:t>
        </w:r>
      </w:smartTag>
      <w:r w:rsidRPr="000F24CC">
        <w:rPr>
          <w:rFonts w:eastAsia="Times New Roman"/>
          <w:b/>
          <w:sz w:val="24"/>
          <w:szCs w:val="24"/>
        </w:rPr>
        <w:t>ni</w:t>
      </w:r>
      <w:smartTag w:uri="urn:schemas-microsoft-com:office:smarttags" w:element="PersonName">
        <w:r w:rsidRPr="000F24CC">
          <w:rPr>
            <w:rFonts w:eastAsia="Times New Roman"/>
            <w:b/>
            <w:sz w:val="24"/>
            <w:szCs w:val="24"/>
          </w:rPr>
          <w:t>e</w:t>
        </w:r>
      </w:smartTag>
      <w:r w:rsidRPr="000F24CC">
        <w:rPr>
          <w:rFonts w:eastAsia="Times New Roman"/>
          <w:b/>
          <w:sz w:val="24"/>
          <w:szCs w:val="24"/>
        </w:rPr>
        <w:t>nc</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w:t>
      </w:r>
      <w:smartTag w:uri="urn:schemas-microsoft-com:office:smarttags" w:element="PersonName">
        <w:r w:rsidRPr="000F24CC">
          <w:rPr>
            <w:rFonts w:eastAsia="Times New Roman"/>
            <w:b/>
            <w:sz w:val="24"/>
            <w:szCs w:val="24"/>
          </w:rPr>
          <w:t>e</w:t>
        </w:r>
      </w:smartTag>
      <w:r w:rsidRPr="000F24CC">
        <w:rPr>
          <w:rFonts w:eastAsia="Times New Roman"/>
          <w:b/>
          <w:sz w:val="24"/>
          <w:szCs w:val="24"/>
        </w:rPr>
        <w:t>motional str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 impairm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of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quality of lif</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injury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plaintiff’s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putation,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non</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2. Any </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including: loss of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arnings,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ability to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 mon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y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asonabl</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and 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ssary]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dical, hospital, and oth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r </w:t>
      </w:r>
      <w:smartTag w:uri="urn:schemas-microsoft-com:office:smarttags" w:element="PersonName">
        <w:r w:rsidRPr="000F24CC">
          <w:rPr>
            <w:rFonts w:eastAsia="Times New Roman"/>
            <w:b/>
            <w:sz w:val="24"/>
            <w:szCs w:val="24"/>
          </w:rPr>
          <w:t>e</w:t>
        </w:r>
      </w:smartTag>
      <w:r w:rsidRPr="000F24CC">
        <w:rPr>
          <w:rFonts w:eastAsia="Times New Roman"/>
          <w:b/>
          <w:sz w:val="24"/>
          <w:szCs w:val="24"/>
        </w:rPr>
        <w:t>xp</w:t>
      </w:r>
      <w:smartTag w:uri="urn:schemas-microsoft-com:office:smarttags" w:element="PersonName">
        <w:r w:rsidRPr="000F24CC">
          <w:rPr>
            <w:rFonts w:eastAsia="Times New Roman"/>
            <w:b/>
            <w:sz w:val="24"/>
            <w:szCs w:val="24"/>
          </w:rPr>
          <w:t>e</w:t>
        </w:r>
      </w:smartTag>
      <w:r w:rsidRPr="000F24CC">
        <w:rPr>
          <w:rFonts w:eastAsia="Times New Roman"/>
          <w:b/>
          <w:sz w:val="24"/>
          <w:szCs w:val="24"/>
        </w:rPr>
        <w:t>ns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rsidR="000F24CC" w:rsidRDefault="000F24CC" w:rsidP="000F24CC">
      <w:pPr>
        <w:jc w:val="center"/>
        <w:rPr>
          <w:rFonts w:eastAsia="Times New Roman"/>
          <w:sz w:val="24"/>
          <w:szCs w:val="24"/>
        </w:rPr>
      </w:pPr>
    </w:p>
    <w:p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1. This instruction and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and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 conforming to Instructions 6:1A and 6:1B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limitations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for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s</w:t>
      </w:r>
      <w:smartTag w:uri="urn:schemas-microsoft-com:office:smarttags" w:element="PersonName">
        <w:r w:rsidRPr="000F24CC">
          <w:rPr>
            <w:rFonts w:eastAsia="Times New Roman"/>
            <w:sz w:val="24"/>
            <w:szCs w:val="24"/>
          </w:rPr>
          <w:t>e</w:t>
        </w:r>
      </w:smartTag>
      <w:r w:rsidRPr="000F24CC">
        <w:rPr>
          <w:rFonts w:eastAsia="Times New Roman"/>
          <w:sz w:val="24"/>
          <w:szCs w:val="24"/>
        </w:rPr>
        <w:t>t forth in § 13-21-102.5, C.R.S.,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only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is in issu</w:t>
      </w:r>
      <w:smartTag w:uri="urn:schemas-microsoft-com:office:smarttags" w:element="PersonName">
        <w:r w:rsidRPr="000F24CC">
          <w:rPr>
            <w:rFonts w:eastAsia="Times New Roman"/>
            <w:sz w:val="24"/>
            <w:szCs w:val="24"/>
          </w:rPr>
          <w:t>e</w:t>
        </w:r>
      </w:smartTag>
      <w:r w:rsidRPr="000F24CC">
        <w:rPr>
          <w:rFonts w:eastAsia="Times New Roman"/>
          <w:sz w:val="24"/>
          <w:szCs w:val="24"/>
        </w:rPr>
        <w:t>, this instruction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and giv</w:t>
      </w:r>
      <w:smartTag w:uri="urn:schemas-microsoft-com:office:smarttags" w:element="PersonName">
        <w:r w:rsidRPr="000F24CC">
          <w:rPr>
            <w:rFonts w:eastAsia="Times New Roman"/>
            <w:sz w:val="24"/>
            <w:szCs w:val="24"/>
          </w:rPr>
          <w:t>e</w:t>
        </w:r>
      </w:smartTag>
      <w:r w:rsidRPr="000F24CC">
        <w:rPr>
          <w:rFonts w:eastAsia="Times New Roman"/>
          <w:sz w:val="24"/>
          <w:szCs w:val="24"/>
        </w:rPr>
        <w:t>n without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or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typically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an invasion of privacy action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w:t>
      </w:r>
      <w:smartTag w:uri="urn:schemas-microsoft-com:office:smarttags" w:element="PersonName">
        <w:r w:rsidRPr="000F24CC">
          <w:rPr>
            <w:rFonts w:eastAsia="Times New Roman"/>
            <w:sz w:val="24"/>
            <w:szCs w:val="24"/>
          </w:rPr>
          <w:t>e</w:t>
        </w:r>
      </w:smartTag>
      <w:r w:rsidRPr="000F24CC">
        <w:rPr>
          <w:rFonts w:eastAsia="Times New Roman"/>
          <w:sz w:val="24"/>
          <w:szCs w:val="24"/>
        </w:rPr>
        <w:t>rsonal humiliation, m</w:t>
      </w:r>
      <w:smartTag w:uri="urn:schemas-microsoft-com:office:smarttags" w:element="PersonName">
        <w:r w:rsidRPr="000F24CC">
          <w:rPr>
            <w:rFonts w:eastAsia="Times New Roman"/>
            <w:sz w:val="24"/>
            <w:szCs w:val="24"/>
          </w:rPr>
          <w:t>e</w:t>
        </w:r>
      </w:smartTag>
      <w:r w:rsidRPr="000F24CC">
        <w:rPr>
          <w:rFonts w:eastAsia="Times New Roman"/>
          <w:sz w:val="24"/>
          <w:szCs w:val="24"/>
        </w:rPr>
        <w:t>ntal anguish and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and impairm</w:t>
      </w:r>
      <w:smartTag w:uri="urn:schemas-microsoft-com:office:smarttags" w:element="PersonName">
        <w:r w:rsidRPr="000F24CC">
          <w:rPr>
            <w:rFonts w:eastAsia="Times New Roman"/>
            <w:sz w:val="24"/>
            <w:szCs w:val="24"/>
          </w:rPr>
          <w:t>e</w:t>
        </w:r>
      </w:smartTag>
      <w:r w:rsidRPr="000F24CC">
        <w:rPr>
          <w:rFonts w:eastAsia="Times New Roman"/>
          <w:sz w:val="24"/>
          <w:szCs w:val="24"/>
        </w:rPr>
        <w:t>nt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r</w:t>
      </w:r>
      <w:smartTag w:uri="urn:schemas-microsoft-com:office:smarttags" w:element="PersonName">
        <w:r w:rsidRPr="000F24CC">
          <w:rPr>
            <w:rFonts w:eastAsia="Times New Roman"/>
            <w:sz w:val="24"/>
            <w:szCs w:val="24"/>
          </w:rPr>
          <w:t>e</w:t>
        </w:r>
      </w:smartTag>
      <w:r w:rsidRPr="000F24CC">
        <w:rPr>
          <w:rFonts w:eastAsia="Times New Roman"/>
          <w:sz w:val="24"/>
          <w:szCs w:val="24"/>
        </w:rPr>
        <w:t>putation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as a r</w:t>
      </w:r>
      <w:smartTag w:uri="urn:schemas-microsoft-com:office:smarttags" w:element="PersonName">
        <w:r w:rsidRPr="000F24CC">
          <w:rPr>
            <w:rFonts w:eastAsia="Times New Roman"/>
            <w:sz w:val="24"/>
            <w:szCs w:val="24"/>
          </w:rPr>
          <w:t>e</w:t>
        </w:r>
      </w:smartTag>
      <w:r w:rsidRPr="000F24CC">
        <w:rPr>
          <w:rFonts w:eastAsia="Times New Roman"/>
          <w:sz w:val="24"/>
          <w:szCs w:val="24"/>
        </w:rPr>
        <w:t>sult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ndant’s conduct.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w:t>
      </w:r>
      <w:smartTag w:uri="urn:schemas-microsoft-com:office:smarttags" w:element="PersonName">
        <w:r w:rsidRPr="000F24CC">
          <w:rPr>
            <w:rFonts w:eastAsia="Times New Roman"/>
            <w:b/>
            <w:sz w:val="24"/>
            <w:szCs w:val="24"/>
          </w:rPr>
          <w:t>e</w:t>
        </w:r>
      </w:smartTag>
      <w:r w:rsidRPr="000F24CC">
        <w:rPr>
          <w:rFonts w:eastAsia="Times New Roman"/>
          <w:b/>
          <w:sz w:val="24"/>
          <w:szCs w:val="24"/>
        </w:rPr>
        <w:t>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 </w:t>
      </w:r>
      <w:r w:rsidRPr="000F24CC">
        <w:rPr>
          <w:rFonts w:eastAsia="Times New Roman"/>
          <w:i/>
          <w:sz w:val="24"/>
          <w:szCs w:val="24"/>
        </w:rPr>
        <w:t>c</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ni</w:t>
      </w:r>
      <w:smartTag w:uri="urn:schemas-microsoft-com:office:smarttags" w:element="PersonName">
        <w:r w:rsidRPr="000F24CC">
          <w:rPr>
            <w:rFonts w:eastAsia="Times New Roman"/>
            <w:i/>
            <w:sz w:val="24"/>
            <w:szCs w:val="24"/>
          </w:rPr>
          <w:t>e</w:t>
        </w:r>
      </w:smartTag>
      <w:r w:rsidRPr="000F24CC">
        <w:rPr>
          <w:rFonts w:eastAsia="Times New Roman"/>
          <w:i/>
          <w:sz w:val="24"/>
          <w:szCs w:val="24"/>
        </w:rPr>
        <w:t>d</w:t>
      </w:r>
      <w:r w:rsidRPr="000F24CC">
        <w:rPr>
          <w:rFonts w:eastAsia="Times New Roman"/>
          <w:sz w:val="24"/>
          <w:szCs w:val="24"/>
        </w:rPr>
        <w:t xml:space="preserve"> (1999).</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3.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supports th</w:t>
      </w:r>
      <w:smartTag w:uri="urn:schemas-microsoft-com:office:smarttags" w:element="PersonName">
        <w:r w:rsidRPr="000F24CC">
          <w:rPr>
            <w:rFonts w:eastAsia="Times New Roman"/>
            <w:sz w:val="24"/>
            <w:szCs w:val="24"/>
          </w:rPr>
          <w:t>e</w:t>
        </w:r>
      </w:smartTag>
      <w:r w:rsidRPr="000F24CC">
        <w:rPr>
          <w:rFonts w:eastAsia="Times New Roman"/>
          <w:sz w:val="24"/>
          <w:szCs w:val="24"/>
        </w:rPr>
        <w:t>m,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may also r</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r to physical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loss or injury to cr</w:t>
      </w:r>
      <w:smartTag w:uri="urn:schemas-microsoft-com:office:smarttags" w:element="PersonName">
        <w:r w:rsidRPr="000F24CC">
          <w:rPr>
            <w:rFonts w:eastAsia="Times New Roman"/>
            <w:sz w:val="24"/>
            <w:szCs w:val="24"/>
          </w:rPr>
          <w:t>e</w:t>
        </w:r>
      </w:smartTag>
      <w:r w:rsidRPr="000F24CC">
        <w:rPr>
          <w:rFonts w:eastAsia="Times New Roman"/>
          <w:sz w:val="24"/>
          <w:szCs w:val="24"/>
        </w:rPr>
        <w:t>dit standing, loss of incom</w:t>
      </w:r>
      <w:smartTag w:uri="urn:schemas-microsoft-com:office:smarttags" w:element="PersonName">
        <w:r w:rsidRPr="000F24CC">
          <w:rPr>
            <w:rFonts w:eastAsia="Times New Roman"/>
            <w:sz w:val="24"/>
            <w:szCs w:val="24"/>
          </w:rPr>
          <w:t>e</w:t>
        </w:r>
      </w:smartTag>
      <w:r w:rsidRPr="000F24CC">
        <w:rPr>
          <w:rFonts w:eastAsia="Times New Roman"/>
          <w:sz w:val="24"/>
          <w:szCs w:val="24"/>
        </w:rPr>
        <w:t>,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r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comp</w:t>
      </w:r>
      <w:smartTag w:uri="urn:schemas-microsoft-com:office:smarttags" w:element="PersonName">
        <w:r w:rsidRPr="000F24CC">
          <w:rPr>
            <w:rFonts w:eastAsia="Times New Roman"/>
            <w:sz w:val="24"/>
            <w:szCs w:val="24"/>
          </w:rPr>
          <w:t>e</w:t>
        </w:r>
      </w:smartTag>
      <w:r w:rsidRPr="000F24CC">
        <w:rPr>
          <w:rFonts w:eastAsia="Times New Roman"/>
          <w:sz w:val="24"/>
          <w:szCs w:val="24"/>
        </w:rPr>
        <w:t>nsabl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4.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of invasion of privacy by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may also support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bas</w:t>
      </w:r>
      <w:smartTag w:uri="urn:schemas-microsoft-com:office:smarttags" w:element="PersonName">
        <w:r w:rsidRPr="000F24CC">
          <w:rPr>
            <w:rFonts w:eastAsia="Times New Roman"/>
            <w:sz w:val="24"/>
            <w:szCs w:val="24"/>
          </w:rPr>
          <w:t>e</w:t>
        </w:r>
      </w:smartTag>
      <w:r w:rsidRPr="000F24CC">
        <w:rPr>
          <w:rFonts w:eastAsia="Times New Roman"/>
          <w:sz w:val="24"/>
          <w:szCs w:val="24"/>
        </w:rPr>
        <w:t>d upon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valu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which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n mad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ndant.</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5.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to Instruction 6:1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also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to this instruction.</w:t>
      </w:r>
    </w:p>
    <w:p w:rsidR="000F24CC" w:rsidRPr="0054263B" w:rsidRDefault="000F24CC" w:rsidP="000F24CC">
      <w:pPr>
        <w:keepNext/>
        <w:spacing w:after="240"/>
        <w:jc w:val="center"/>
        <w:rPr>
          <w:rFonts w:eastAsia="Times New Roman"/>
          <w:b/>
          <w:sz w:val="24"/>
          <w:szCs w:val="24"/>
        </w:rPr>
      </w:pPr>
      <w:r>
        <w:rPr>
          <w:rFonts w:eastAsia="Times New Roman"/>
          <w:b/>
          <w:sz w:val="24"/>
          <w:szCs w:val="24"/>
        </w:rPr>
        <w:lastRenderedPageBreak/>
        <w:t>Source and Authority</w:t>
      </w:r>
    </w:p>
    <w:p w:rsid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w:t>
      </w:r>
      <w:smartTag w:uri="urn:schemas-microsoft-com:office:smarttags" w:element="PersonName">
        <w:r w:rsidRPr="000F24CC">
          <w:rPr>
            <w:rFonts w:eastAsia="Times New Roman"/>
            <w:b/>
            <w:sz w:val="24"/>
            <w:szCs w:val="24"/>
          </w:rPr>
          <w:t>e</w:t>
        </w:r>
      </w:smartTag>
      <w:r w:rsidRPr="000F24CC">
        <w:rPr>
          <w:rFonts w:eastAsia="Times New Roman"/>
          <w:b/>
          <w:sz w:val="24"/>
          <w:szCs w:val="24"/>
        </w:rPr>
        <w:t>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 </w:t>
      </w:r>
      <w:r w:rsidRPr="000F24CC">
        <w:rPr>
          <w:rFonts w:eastAsia="Times New Roman"/>
          <w:i/>
          <w:sz w:val="24"/>
          <w:szCs w:val="24"/>
        </w:rPr>
        <w:t>c</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ni</w:t>
      </w:r>
      <w:smartTag w:uri="urn:schemas-microsoft-com:office:smarttags" w:element="PersonName">
        <w:r w:rsidRPr="000F24CC">
          <w:rPr>
            <w:rFonts w:eastAsia="Times New Roman"/>
            <w:i/>
            <w:sz w:val="24"/>
            <w:szCs w:val="24"/>
          </w:rPr>
          <w:t>e</w:t>
        </w:r>
      </w:smartTag>
      <w:r w:rsidRPr="000F24CC">
        <w:rPr>
          <w:rFonts w:eastAsia="Times New Roman"/>
          <w:i/>
          <w:sz w:val="24"/>
          <w:szCs w:val="24"/>
        </w:rPr>
        <w:t>d</w:t>
      </w:r>
      <w:r w:rsidRPr="000F24CC">
        <w:rPr>
          <w:rFonts w:eastAsia="Times New Roman"/>
          <w:sz w:val="24"/>
          <w:szCs w:val="24"/>
        </w:rPr>
        <w:t xml:space="preserve"> (1999);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652H (1977). See also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Authority for Instruction 6:1.</w:t>
      </w:r>
    </w:p>
    <w:p w:rsidR="002953C9" w:rsidRDefault="002953C9">
      <w:pPr>
        <w:rPr>
          <w:rFonts w:eastAsia="Times New Roman"/>
          <w:sz w:val="24"/>
          <w:szCs w:val="24"/>
        </w:rPr>
      </w:pPr>
      <w:r>
        <w:rPr>
          <w:rFonts w:eastAsia="Times New Roman"/>
          <w:sz w:val="24"/>
          <w:szCs w:val="24"/>
        </w:rPr>
        <w:br w:type="page"/>
      </w:r>
    </w:p>
    <w:p w:rsidR="002953C9" w:rsidRPr="009E3DA4" w:rsidRDefault="00632C7C" w:rsidP="002953C9">
      <w:pPr>
        <w:spacing w:after="240"/>
        <w:ind w:left="720" w:hanging="720"/>
        <w:rPr>
          <w:rFonts w:eastAsia="Times New Roman"/>
          <w:b/>
          <w:sz w:val="24"/>
          <w:szCs w:val="24"/>
        </w:rPr>
      </w:pPr>
      <w:bookmarkStart w:id="15" w:name="a28_15"/>
      <w:bookmarkEnd w:id="15"/>
      <w:r w:rsidRPr="00632C7C">
        <w:rPr>
          <w:rFonts w:eastAsia="Times New Roman"/>
          <w:b/>
          <w:sz w:val="24"/>
          <w:szCs w:val="24"/>
        </w:rPr>
        <w:lastRenderedPageBreak/>
        <w:t xml:space="preserve">28:15 </w:t>
      </w:r>
      <w:r w:rsidRPr="00632C7C">
        <w:rPr>
          <w:rFonts w:eastAsia="Times New Roman"/>
          <w:b/>
          <w:sz w:val="24"/>
          <w:szCs w:val="24"/>
        </w:rPr>
        <w:tab/>
        <w:t>INVASION OF PRIVACY — EXEMPLARY OR PUNITIVE DAMAGES</w:t>
      </w:r>
    </w:p>
    <w:p w:rsidR="00632C7C" w:rsidRPr="00632C7C" w:rsidRDefault="00632C7C" w:rsidP="00632C7C">
      <w:pPr>
        <w:spacing w:after="240"/>
        <w:ind w:firstLine="720"/>
        <w:rPr>
          <w:rFonts w:eastAsia="Times New Roman"/>
          <w:b/>
          <w:sz w:val="24"/>
          <w:szCs w:val="24"/>
        </w:rPr>
      </w:pPr>
      <w:r w:rsidRPr="00632C7C">
        <w:rPr>
          <w:rFonts w:eastAsia="Times New Roman"/>
          <w:b/>
          <w:sz w:val="24"/>
          <w:szCs w:val="24"/>
        </w:rPr>
        <w:t>S</w:t>
      </w:r>
      <w:smartTag w:uri="urn:schemas-microsoft-com:office:smarttags" w:element="PersonName">
        <w:r w:rsidRPr="00632C7C">
          <w:rPr>
            <w:rFonts w:eastAsia="Times New Roman"/>
            <w:b/>
            <w:sz w:val="24"/>
            <w:szCs w:val="24"/>
          </w:rPr>
          <w:t>e</w:t>
        </w:r>
      </w:smartTag>
      <w:smartTag w:uri="urn:schemas-microsoft-com:office:smarttags" w:element="PersonName">
        <w:r w:rsidRPr="00632C7C">
          <w:rPr>
            <w:rFonts w:eastAsia="Times New Roman"/>
            <w:b/>
            <w:sz w:val="24"/>
            <w:szCs w:val="24"/>
          </w:rPr>
          <w:t>e</w:t>
        </w:r>
      </w:smartTag>
      <w:r w:rsidRPr="00632C7C">
        <w:rPr>
          <w:rFonts w:eastAsia="Times New Roman"/>
          <w:b/>
          <w:sz w:val="24"/>
          <w:szCs w:val="24"/>
        </w:rPr>
        <w:t xml:space="preserve"> Instruction 5:4.</w:t>
      </w:r>
    </w:p>
    <w:p w:rsidR="002953C9" w:rsidRDefault="002953C9" w:rsidP="002953C9">
      <w:pPr>
        <w:jc w:val="center"/>
        <w:rPr>
          <w:rFonts w:eastAsia="Times New Roman"/>
          <w:sz w:val="24"/>
          <w:szCs w:val="24"/>
        </w:rPr>
      </w:pPr>
    </w:p>
    <w:p w:rsidR="002953C9" w:rsidRPr="0054263B" w:rsidRDefault="002953C9" w:rsidP="002953C9">
      <w:pPr>
        <w:keepNext/>
        <w:spacing w:after="240"/>
        <w:jc w:val="center"/>
        <w:rPr>
          <w:rFonts w:eastAsia="Times New Roman"/>
          <w:b/>
          <w:sz w:val="24"/>
          <w:szCs w:val="24"/>
        </w:rPr>
      </w:pPr>
      <w:r w:rsidRPr="0054263B">
        <w:rPr>
          <w:rFonts w:eastAsia="Times New Roman"/>
          <w:b/>
          <w:sz w:val="24"/>
          <w:szCs w:val="24"/>
        </w:rPr>
        <w:t>Notes</w:t>
      </w:r>
    </w:p>
    <w:p w:rsidR="00632C7C" w:rsidRPr="00632C7C" w:rsidRDefault="00632C7C" w:rsidP="00632C7C">
      <w:pPr>
        <w:spacing w:after="240"/>
        <w:ind w:firstLine="720"/>
        <w:rPr>
          <w:rFonts w:eastAsia="Times New Roman"/>
          <w:sz w:val="24"/>
          <w:szCs w:val="24"/>
        </w:rPr>
      </w:pPr>
      <w:r w:rsidRPr="00632C7C">
        <w:rPr>
          <w:rFonts w:eastAsia="Times New Roman"/>
          <w:sz w:val="24"/>
          <w:szCs w:val="24"/>
        </w:rPr>
        <w:t>1. Wh</w:t>
      </w:r>
      <w:smartTag w:uri="urn:schemas-microsoft-com:office:smarttags" w:element="PersonName">
        <w:r w:rsidRPr="00632C7C">
          <w:rPr>
            <w:rFonts w:eastAsia="Times New Roman"/>
            <w:sz w:val="24"/>
            <w:szCs w:val="24"/>
          </w:rPr>
          <w:t>e</w:t>
        </w:r>
      </w:smartTag>
      <w:r w:rsidRPr="00632C7C">
        <w:rPr>
          <w:rFonts w:eastAsia="Times New Roman"/>
          <w:sz w:val="24"/>
          <w:szCs w:val="24"/>
        </w:rPr>
        <w:t>n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applicabl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to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w:t>
      </w:r>
      <w:smartTag w:uri="urn:schemas-microsoft-com:office:smarttags" w:element="PersonName">
        <w:r w:rsidRPr="00632C7C">
          <w:rPr>
            <w:rFonts w:eastAsia="Times New Roman"/>
            <w:sz w:val="24"/>
            <w:szCs w:val="24"/>
          </w:rPr>
          <w:t>e</w:t>
        </w:r>
      </w:smartTag>
      <w:r w:rsidRPr="00632C7C">
        <w:rPr>
          <w:rFonts w:eastAsia="Times New Roman"/>
          <w:sz w:val="24"/>
          <w:szCs w:val="24"/>
        </w:rPr>
        <w:t>vid</w:t>
      </w:r>
      <w:smartTag w:uri="urn:schemas-microsoft-com:office:smarttags" w:element="PersonName">
        <w:r w:rsidRPr="00632C7C">
          <w:rPr>
            <w:rFonts w:eastAsia="Times New Roman"/>
            <w:sz w:val="24"/>
            <w:szCs w:val="24"/>
          </w:rPr>
          <w:t>e</w:t>
        </w:r>
      </w:smartTag>
      <w:r w:rsidRPr="00632C7C">
        <w:rPr>
          <w:rFonts w:eastAsia="Times New Roman"/>
          <w:sz w:val="24"/>
          <w:szCs w:val="24"/>
        </w:rPr>
        <w:t>nc</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in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cas</w:t>
      </w:r>
      <w:smartTag w:uri="urn:schemas-microsoft-com:office:smarttags" w:element="PersonName">
        <w:r w:rsidRPr="00632C7C">
          <w:rPr>
            <w:rFonts w:eastAsia="Times New Roman"/>
            <w:sz w:val="24"/>
            <w:szCs w:val="24"/>
          </w:rPr>
          <w:t>e</w:t>
        </w:r>
      </w:smartTag>
      <w:r w:rsidRPr="00632C7C">
        <w:rPr>
          <w:rFonts w:eastAsia="Times New Roman"/>
          <w:sz w:val="24"/>
          <w:szCs w:val="24"/>
        </w:rPr>
        <w:t>, Instruction 5:4 should b</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us</w:t>
      </w:r>
      <w:smartTag w:uri="urn:schemas-microsoft-com:office:smarttags" w:element="PersonName">
        <w:r w:rsidRPr="00632C7C">
          <w:rPr>
            <w:rFonts w:eastAsia="Times New Roman"/>
            <w:sz w:val="24"/>
            <w:szCs w:val="24"/>
          </w:rPr>
          <w:t>e</w:t>
        </w:r>
      </w:smartTag>
      <w:r w:rsidRPr="00632C7C">
        <w:rPr>
          <w:rFonts w:eastAsia="Times New Roman"/>
          <w:sz w:val="24"/>
          <w:szCs w:val="24"/>
        </w:rPr>
        <w:t>d for instructing on punitiv</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w:t>
      </w:r>
    </w:p>
    <w:p w:rsidR="00632C7C" w:rsidRPr="00632C7C" w:rsidRDefault="00632C7C" w:rsidP="00632C7C">
      <w:pPr>
        <w:spacing w:after="240"/>
        <w:ind w:firstLine="720"/>
        <w:rPr>
          <w:rFonts w:eastAsia="Times New Roman"/>
          <w:sz w:val="24"/>
          <w:szCs w:val="24"/>
        </w:rPr>
      </w:pPr>
      <w:r w:rsidRPr="00632C7C">
        <w:rPr>
          <w:rFonts w:eastAsia="Times New Roman"/>
          <w:sz w:val="24"/>
          <w:szCs w:val="24"/>
        </w:rPr>
        <w:t>2. Exc</w:t>
      </w:r>
      <w:smartTag w:uri="urn:schemas-microsoft-com:office:smarttags" w:element="PersonName">
        <w:r w:rsidRPr="00632C7C">
          <w:rPr>
            <w:rFonts w:eastAsia="Times New Roman"/>
            <w:sz w:val="24"/>
            <w:szCs w:val="24"/>
          </w:rPr>
          <w:t>e</w:t>
        </w:r>
      </w:smartTag>
      <w:r w:rsidRPr="00632C7C">
        <w:rPr>
          <w:rFonts w:eastAsia="Times New Roman"/>
          <w:sz w:val="24"/>
          <w:szCs w:val="24"/>
        </w:rPr>
        <w:t>pt as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provid</w:t>
      </w:r>
      <w:smartTag w:uri="urn:schemas-microsoft-com:office:smarttags" w:element="PersonName">
        <w:r w:rsidRPr="00632C7C">
          <w:rPr>
            <w:rFonts w:eastAsia="Times New Roman"/>
            <w:sz w:val="24"/>
            <w:szCs w:val="24"/>
          </w:rPr>
          <w:t>e</w:t>
        </w:r>
      </w:smartTag>
      <w:r w:rsidRPr="00632C7C">
        <w:rPr>
          <w:rFonts w:eastAsia="Times New Roman"/>
          <w:sz w:val="24"/>
          <w:szCs w:val="24"/>
        </w:rPr>
        <w:t>d in § 24-10-118(5), C.R.S., punitive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 ar</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not r</w:t>
      </w:r>
      <w:smartTag w:uri="urn:schemas-microsoft-com:office:smarttags" w:element="PersonName">
        <w:r w:rsidRPr="00632C7C">
          <w:rPr>
            <w:rFonts w:eastAsia="Times New Roman"/>
            <w:sz w:val="24"/>
            <w:szCs w:val="24"/>
          </w:rPr>
          <w:t>e</w:t>
        </w:r>
      </w:smartTag>
      <w:r w:rsidRPr="00632C7C">
        <w:rPr>
          <w:rFonts w:eastAsia="Times New Roman"/>
          <w:sz w:val="24"/>
          <w:szCs w:val="24"/>
        </w:rPr>
        <w:t>cov</w:t>
      </w:r>
      <w:smartTag w:uri="urn:schemas-microsoft-com:office:smarttags" w:element="PersonName">
        <w:r w:rsidRPr="00632C7C">
          <w:rPr>
            <w:rFonts w:eastAsia="Times New Roman"/>
            <w:sz w:val="24"/>
            <w:szCs w:val="24"/>
          </w:rPr>
          <w:t>e</w:t>
        </w:r>
      </w:smartTag>
      <w:r w:rsidRPr="00632C7C">
        <w:rPr>
          <w:rFonts w:eastAsia="Times New Roman"/>
          <w:sz w:val="24"/>
          <w:szCs w:val="24"/>
        </w:rPr>
        <w:t>rabl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against a public </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ntity. </w:t>
      </w:r>
      <w:r w:rsidRPr="00632C7C">
        <w:rPr>
          <w:rFonts w:eastAsia="Times New Roman"/>
          <w:i/>
          <w:sz w:val="24"/>
          <w:szCs w:val="24"/>
        </w:rPr>
        <w:t>S</w:t>
      </w:r>
      <w:smartTag w:uri="urn:schemas-microsoft-com:office:smarttags" w:element="PersonName">
        <w:r w:rsidRPr="00632C7C">
          <w:rPr>
            <w:rFonts w:eastAsia="Times New Roman"/>
            <w:i/>
            <w:sz w:val="24"/>
            <w:szCs w:val="24"/>
          </w:rPr>
          <w:t>e</w:t>
        </w:r>
      </w:smartTag>
      <w:smartTag w:uri="urn:schemas-microsoft-com:office:smarttags" w:element="PersonName">
        <w:r w:rsidRPr="00632C7C">
          <w:rPr>
            <w:rFonts w:eastAsia="Times New Roman"/>
            <w:i/>
            <w:sz w:val="24"/>
            <w:szCs w:val="24"/>
          </w:rPr>
          <w:t>e</w:t>
        </w:r>
      </w:smartTag>
      <w:r w:rsidRPr="00632C7C">
        <w:rPr>
          <w:rFonts w:eastAsia="Times New Roman"/>
          <w:i/>
          <w:sz w:val="24"/>
          <w:szCs w:val="24"/>
        </w:rPr>
        <w:t xml:space="preserve"> </w:t>
      </w:r>
      <w:r w:rsidRPr="00632C7C">
        <w:rPr>
          <w:rFonts w:eastAsia="Times New Roman"/>
          <w:sz w:val="24"/>
          <w:szCs w:val="24"/>
        </w:rPr>
        <w:t xml:space="preserve">§ 24-10-114(4), C.R.S.; </w:t>
      </w:r>
      <w:r w:rsidRPr="00632C7C">
        <w:rPr>
          <w:rFonts w:eastAsia="Times New Roman"/>
          <w:b/>
          <w:sz w:val="24"/>
          <w:szCs w:val="24"/>
        </w:rPr>
        <w:t xml:space="preserve">Martin v. </w:t>
      </w:r>
      <w:proofErr w:type="spellStart"/>
      <w:r w:rsidRPr="00632C7C">
        <w:rPr>
          <w:rFonts w:eastAsia="Times New Roman"/>
          <w:b/>
          <w:sz w:val="24"/>
          <w:szCs w:val="24"/>
        </w:rPr>
        <w:t>Cnty</w:t>
      </w:r>
      <w:proofErr w:type="spellEnd"/>
      <w:r w:rsidRPr="00632C7C">
        <w:rPr>
          <w:rFonts w:eastAsia="Times New Roman"/>
          <w:b/>
          <w:sz w:val="24"/>
          <w:szCs w:val="24"/>
        </w:rPr>
        <w:t xml:space="preserve">. of </w:t>
      </w:r>
      <w:smartTag w:uri="urn:schemas-microsoft-com:office:smarttags" w:element="PlaceName">
        <w:r w:rsidRPr="00632C7C">
          <w:rPr>
            <w:rFonts w:eastAsia="Times New Roman"/>
            <w:b/>
            <w:sz w:val="24"/>
            <w:szCs w:val="24"/>
          </w:rPr>
          <w:t>W</w:t>
        </w:r>
        <w:smartTag w:uri="urn:schemas-microsoft-com:office:smarttags" w:element="PersonName">
          <w:r w:rsidRPr="00632C7C">
            <w:rPr>
              <w:rFonts w:eastAsia="Times New Roman"/>
              <w:b/>
              <w:sz w:val="24"/>
              <w:szCs w:val="24"/>
            </w:rPr>
            <w:t>e</w:t>
          </w:r>
        </w:smartTag>
        <w:r w:rsidRPr="00632C7C">
          <w:rPr>
            <w:rFonts w:eastAsia="Times New Roman"/>
            <w:b/>
            <w:sz w:val="24"/>
            <w:szCs w:val="24"/>
          </w:rPr>
          <w:t>ld</w:t>
        </w:r>
      </w:smartTag>
      <w:r w:rsidRPr="00632C7C">
        <w:rPr>
          <w:rFonts w:eastAsia="Times New Roman"/>
          <w:sz w:val="24"/>
          <w:szCs w:val="24"/>
        </w:rPr>
        <w:t>, 598 P.2d 532 (</w:t>
      </w:r>
      <w:r w:rsidR="00474C80">
        <w:rPr>
          <w:rFonts w:eastAsia="Times New Roman"/>
          <w:sz w:val="24"/>
          <w:szCs w:val="24"/>
        </w:rPr>
        <w:t>Colo. App.</w:t>
      </w:r>
      <w:r w:rsidRPr="00632C7C">
        <w:rPr>
          <w:rFonts w:eastAsia="Times New Roman"/>
          <w:sz w:val="24"/>
          <w:szCs w:val="24"/>
        </w:rPr>
        <w:t xml:space="preserve"> 1979).</w:t>
      </w:r>
    </w:p>
    <w:sectPr w:rsidR="00632C7C" w:rsidRPr="00632C7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45" w:rsidRDefault="00F34345" w:rsidP="0054263B">
      <w:r>
        <w:separator/>
      </w:r>
    </w:p>
    <w:p w:rsidR="00F34345" w:rsidRDefault="00F34345"/>
  </w:endnote>
  <w:endnote w:type="continuationSeparator" w:id="0">
    <w:p w:rsidR="00F34345" w:rsidRDefault="00F34345" w:rsidP="0054263B">
      <w:r>
        <w:continuationSeparator/>
      </w:r>
    </w:p>
    <w:p w:rsidR="00F34345" w:rsidRDefault="00F3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FC62A4">
          <w:rPr>
            <w:noProof/>
          </w:rPr>
          <w:t>18</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45" w:rsidRDefault="00F34345" w:rsidP="0054263B">
      <w:r>
        <w:separator/>
      </w:r>
    </w:p>
    <w:p w:rsidR="00F34345" w:rsidRDefault="00F34345"/>
  </w:footnote>
  <w:footnote w:type="continuationSeparator" w:id="0">
    <w:p w:rsidR="00F34345" w:rsidRDefault="00F34345" w:rsidP="0054263B">
      <w:r>
        <w:continuationSeparator/>
      </w:r>
    </w:p>
    <w:p w:rsidR="00F34345" w:rsidRDefault="00F343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534F7"/>
    <w:rsid w:val="0006367C"/>
    <w:rsid w:val="00074558"/>
    <w:rsid w:val="000824C8"/>
    <w:rsid w:val="00085495"/>
    <w:rsid w:val="000921F1"/>
    <w:rsid w:val="0009462F"/>
    <w:rsid w:val="000962C8"/>
    <w:rsid w:val="000A040F"/>
    <w:rsid w:val="000B1B7A"/>
    <w:rsid w:val="000C204E"/>
    <w:rsid w:val="000C503A"/>
    <w:rsid w:val="000C6F97"/>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425AA"/>
    <w:rsid w:val="00456038"/>
    <w:rsid w:val="00456B2B"/>
    <w:rsid w:val="00467B80"/>
    <w:rsid w:val="0047120C"/>
    <w:rsid w:val="00471618"/>
    <w:rsid w:val="0047374D"/>
    <w:rsid w:val="00473B65"/>
    <w:rsid w:val="00474B1B"/>
    <w:rsid w:val="00474C80"/>
    <w:rsid w:val="0048541F"/>
    <w:rsid w:val="00485635"/>
    <w:rsid w:val="0049313F"/>
    <w:rsid w:val="00496096"/>
    <w:rsid w:val="004A1210"/>
    <w:rsid w:val="004A32E6"/>
    <w:rsid w:val="004B753E"/>
    <w:rsid w:val="004C1A04"/>
    <w:rsid w:val="004C62F9"/>
    <w:rsid w:val="004C723A"/>
    <w:rsid w:val="004D2C99"/>
    <w:rsid w:val="004D3FF2"/>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90DCC"/>
    <w:rsid w:val="00596F05"/>
    <w:rsid w:val="005A22A6"/>
    <w:rsid w:val="005B27FE"/>
    <w:rsid w:val="005B3A78"/>
    <w:rsid w:val="005C56C9"/>
    <w:rsid w:val="005C5CCB"/>
    <w:rsid w:val="005D1AD3"/>
    <w:rsid w:val="005D3156"/>
    <w:rsid w:val="005E712D"/>
    <w:rsid w:val="005F1017"/>
    <w:rsid w:val="005F19FD"/>
    <w:rsid w:val="005F5A94"/>
    <w:rsid w:val="00604F03"/>
    <w:rsid w:val="006053F6"/>
    <w:rsid w:val="006073F4"/>
    <w:rsid w:val="006272FE"/>
    <w:rsid w:val="00631BFF"/>
    <w:rsid w:val="00632C7C"/>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952B2"/>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763B"/>
    <w:rsid w:val="00837F81"/>
    <w:rsid w:val="00845F81"/>
    <w:rsid w:val="00850A48"/>
    <w:rsid w:val="00853ECF"/>
    <w:rsid w:val="008557E1"/>
    <w:rsid w:val="00863B38"/>
    <w:rsid w:val="0086735A"/>
    <w:rsid w:val="008703EF"/>
    <w:rsid w:val="00875064"/>
    <w:rsid w:val="00876ED9"/>
    <w:rsid w:val="008812A8"/>
    <w:rsid w:val="00881431"/>
    <w:rsid w:val="008859AF"/>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03A3"/>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533"/>
    <w:rsid w:val="00DD344A"/>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32AA4"/>
    <w:rsid w:val="00F34345"/>
    <w:rsid w:val="00F573CF"/>
    <w:rsid w:val="00F57A2B"/>
    <w:rsid w:val="00F60050"/>
    <w:rsid w:val="00F658E5"/>
    <w:rsid w:val="00F764F4"/>
    <w:rsid w:val="00F82676"/>
    <w:rsid w:val="00F86F49"/>
    <w:rsid w:val="00F94DD6"/>
    <w:rsid w:val="00FA333E"/>
    <w:rsid w:val="00FA7B76"/>
    <w:rsid w:val="00FC0980"/>
    <w:rsid w:val="00FC544C"/>
    <w:rsid w:val="00FC62A4"/>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6772</Words>
  <Characters>38606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2018-02-15T05:56:00Z</dcterms:created>
  <dcterms:modified xsi:type="dcterms:W3CDTF">2018-02-15T05:56:00Z</dcterms:modified>
</cp:coreProperties>
</file>