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080F80" w:rsidRPr="007A0DC2" w14:paraId="67FD454B" w14:textId="77777777" w:rsidTr="00C9230E">
        <w:trPr>
          <w:trHeight w:val="1200"/>
        </w:trPr>
        <w:tc>
          <w:tcPr>
            <w:tcW w:w="6300" w:type="dxa"/>
          </w:tcPr>
          <w:p w14:paraId="2D4DC6BF" w14:textId="77777777" w:rsidR="00080F80" w:rsidRPr="007D4E60" w:rsidRDefault="00080F80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1BCE47FC" w14:textId="77777777" w:rsidR="00080F80" w:rsidRPr="007D4E60" w:rsidRDefault="00080F80" w:rsidP="00C9230E">
            <w:pPr>
              <w:spacing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</w:p>
          <w:p w14:paraId="53AC43AC" w14:textId="77777777" w:rsidR="00080F80" w:rsidRPr="007D4E60" w:rsidRDefault="00080F80" w:rsidP="00C9230E">
            <w:pPr>
              <w:spacing w:line="276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240" w:type="dxa"/>
            <w:vMerge w:val="restart"/>
          </w:tcPr>
          <w:p w14:paraId="12ACEF02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  <w:p w14:paraId="0F59EB2F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  <w:p w14:paraId="07A01A2F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  <w:p w14:paraId="241921B7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  <w:p w14:paraId="732F3C80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  <w:p w14:paraId="7630DE3A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  <w:p w14:paraId="4BCA4E48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  <w:p w14:paraId="2B29F9B2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  <w:p w14:paraId="045CFDD4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  <w:p w14:paraId="7E827186" w14:textId="77777777" w:rsidR="00080F80" w:rsidRDefault="00080F80" w:rsidP="00C9230E">
            <w:pPr>
              <w:jc w:val="center"/>
              <w:rPr>
                <w:rFonts w:ascii="Garamond" w:hAnsi="Garamond" w:cs="Arial"/>
              </w:rPr>
            </w:pPr>
          </w:p>
          <w:p w14:paraId="4E0BA368" w14:textId="7A9FCB7A" w:rsidR="00080F80" w:rsidRDefault="00080F80" w:rsidP="00B118AD">
            <w:pPr>
              <w:rPr>
                <w:rFonts w:ascii="Garamond" w:hAnsi="Garamond" w:cs="Arial"/>
              </w:rPr>
            </w:pPr>
          </w:p>
          <w:p w14:paraId="2F889E88" w14:textId="77777777" w:rsidR="00080F80" w:rsidRDefault="00080F80" w:rsidP="00C9230E">
            <w:pPr>
              <w:jc w:val="center"/>
              <w:rPr>
                <w:rFonts w:ascii="Garamond" w:hAnsi="Garamond" w:cs="Arial"/>
              </w:rPr>
            </w:pPr>
          </w:p>
          <w:p w14:paraId="27368167" w14:textId="77777777" w:rsidR="00080F80" w:rsidRDefault="00080F80" w:rsidP="00C9230E">
            <w:pPr>
              <w:jc w:val="center"/>
              <w:rPr>
                <w:rFonts w:ascii="Garamond" w:hAnsi="Garamond" w:cs="Arial"/>
              </w:rPr>
            </w:pPr>
          </w:p>
          <w:p w14:paraId="710F1685" w14:textId="77777777" w:rsidR="00080F80" w:rsidRPr="007A0DC2" w:rsidRDefault="00080F80" w:rsidP="00C9230E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6ADFDECE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  <w:p w14:paraId="297373A8" w14:textId="77777777" w:rsidR="00080F80" w:rsidRPr="00762D75" w:rsidRDefault="00080F80" w:rsidP="00C9230E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D28C062" w14:textId="77777777" w:rsidR="00080F80" w:rsidRPr="007A0DC2" w:rsidRDefault="00080F80" w:rsidP="00C9230E">
            <w:pPr>
              <w:rPr>
                <w:rFonts w:ascii="Garamond" w:hAnsi="Garamond" w:cs="Arial"/>
                <w:u w:val="single"/>
              </w:rPr>
            </w:pPr>
          </w:p>
          <w:p w14:paraId="2F694CF7" w14:textId="77777777" w:rsidR="00080F80" w:rsidRDefault="00080F80" w:rsidP="00C9230E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75BA5FA4" w14:textId="77777777" w:rsidR="00080F80" w:rsidRDefault="00080F80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 xml:space="preserve">Court of Appeals Case </w:t>
            </w:r>
          </w:p>
          <w:p w14:paraId="09F41476" w14:textId="77777777" w:rsidR="00080F80" w:rsidRPr="002F6D88" w:rsidRDefault="00080F80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_______</w:t>
            </w:r>
          </w:p>
          <w:p w14:paraId="73C1AC56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</w:tc>
      </w:tr>
      <w:tr w:rsidR="00080F80" w:rsidRPr="007A0DC2" w14:paraId="6B732AB0" w14:textId="77777777" w:rsidTr="00B118AD">
        <w:trPr>
          <w:trHeight w:val="975"/>
        </w:trPr>
        <w:tc>
          <w:tcPr>
            <w:tcW w:w="6300" w:type="dxa"/>
          </w:tcPr>
          <w:p w14:paraId="7A58375E" w14:textId="77777777" w:rsidR="00080F80" w:rsidRPr="00891B90" w:rsidRDefault="00080F80" w:rsidP="00C9230E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25510B49" w14:textId="77777777" w:rsidR="00080F80" w:rsidRPr="007D4E60" w:rsidRDefault="00080F80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__________________</w:t>
            </w:r>
            <w:r>
              <w:rPr>
                <w:rFonts w:ascii="Garamond" w:hAnsi="Garamond" w:cs="Arial"/>
                <w:szCs w:val="24"/>
              </w:rPr>
              <w:t>________</w:t>
            </w:r>
            <w:r w:rsidRPr="007D4E60">
              <w:rPr>
                <w:rFonts w:ascii="Garamond" w:hAnsi="Garamond" w:cs="Arial"/>
                <w:szCs w:val="24"/>
              </w:rPr>
              <w:t>_______ County District Court</w:t>
            </w:r>
          </w:p>
          <w:p w14:paraId="4C2EDD23" w14:textId="77777777" w:rsidR="00080F80" w:rsidRPr="00891B90" w:rsidRDefault="00080F80" w:rsidP="00C9230E">
            <w:pPr>
              <w:spacing w:line="276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District Court Case Number: 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</w:t>
            </w:r>
          </w:p>
        </w:tc>
        <w:tc>
          <w:tcPr>
            <w:tcW w:w="3240" w:type="dxa"/>
            <w:vMerge/>
          </w:tcPr>
          <w:p w14:paraId="3CE655B7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</w:tc>
      </w:tr>
      <w:tr w:rsidR="00080F80" w:rsidRPr="007A0DC2" w14:paraId="28E51D93" w14:textId="77777777" w:rsidTr="00C9230E">
        <w:trPr>
          <w:trHeight w:val="1416"/>
        </w:trPr>
        <w:tc>
          <w:tcPr>
            <w:tcW w:w="6300" w:type="dxa"/>
          </w:tcPr>
          <w:p w14:paraId="3C39A0A4" w14:textId="77777777" w:rsidR="00080F80" w:rsidRPr="0066413A" w:rsidRDefault="00080F80" w:rsidP="00C9230E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09D4936A" w14:textId="77777777" w:rsidR="00080F80" w:rsidRPr="007D4E60" w:rsidRDefault="00080F80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Plaintiff-Appellee: </w:t>
            </w:r>
            <w:r w:rsidRPr="007D4E60">
              <w:rPr>
                <w:rFonts w:ascii="Garamond" w:hAnsi="Garamond" w:cs="Arial"/>
                <w:szCs w:val="24"/>
              </w:rPr>
              <w:t>The People of the State of Colorado</w:t>
            </w:r>
          </w:p>
          <w:p w14:paraId="3B280933" w14:textId="77777777" w:rsidR="00080F80" w:rsidRPr="007D4E60" w:rsidRDefault="00080F80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v.</w:t>
            </w:r>
          </w:p>
          <w:p w14:paraId="09F5AC24" w14:textId="77777777" w:rsidR="00080F80" w:rsidRPr="0066413A" w:rsidRDefault="00080F80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Defendant-Appellant: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</w:t>
            </w:r>
          </w:p>
        </w:tc>
        <w:tc>
          <w:tcPr>
            <w:tcW w:w="3240" w:type="dxa"/>
            <w:vMerge/>
          </w:tcPr>
          <w:p w14:paraId="30D9A6EA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</w:tc>
      </w:tr>
      <w:tr w:rsidR="00080F80" w:rsidRPr="007A0DC2" w14:paraId="3CEB2165" w14:textId="77777777" w:rsidTr="00C9230E">
        <w:trPr>
          <w:trHeight w:val="2037"/>
        </w:trPr>
        <w:tc>
          <w:tcPr>
            <w:tcW w:w="6300" w:type="dxa"/>
          </w:tcPr>
          <w:p w14:paraId="78AC5D93" w14:textId="77777777" w:rsidR="00080F80" w:rsidRPr="00EB0B99" w:rsidRDefault="00080F80" w:rsidP="00C9230E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078ED40E" w14:textId="77777777" w:rsidR="00080F80" w:rsidRPr="007D4E60" w:rsidRDefault="00080F80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Filing Party Name: _____________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</w:t>
            </w:r>
          </w:p>
          <w:p w14:paraId="0D69D61C" w14:textId="77777777" w:rsidR="00080F80" w:rsidRPr="007D4E60" w:rsidRDefault="00080F80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Prisoner ID Number: 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</w:t>
            </w:r>
          </w:p>
          <w:p w14:paraId="3047AC6A" w14:textId="77777777" w:rsidR="00080F80" w:rsidRPr="007D4E60" w:rsidRDefault="00080F80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Facility &amp; Unit: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___________________</w:t>
            </w:r>
          </w:p>
          <w:p w14:paraId="48AE39D8" w14:textId="77777777" w:rsidR="00080F80" w:rsidRPr="007D4E60" w:rsidRDefault="00080F80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5EEDFD6A" w14:textId="77777777" w:rsidR="00080F80" w:rsidRPr="007D4E60" w:rsidRDefault="00080F80" w:rsidP="00C9230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City: __________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 xml:space="preserve">_______ </w:t>
            </w:r>
            <w:r>
              <w:rPr>
                <w:rFonts w:ascii="Garamond" w:hAnsi="Garamond" w:cs="Arial"/>
                <w:szCs w:val="24"/>
              </w:rPr>
              <w:t>State: ______ Zip: ________</w:t>
            </w:r>
          </w:p>
        </w:tc>
        <w:tc>
          <w:tcPr>
            <w:tcW w:w="3240" w:type="dxa"/>
            <w:vMerge/>
          </w:tcPr>
          <w:p w14:paraId="6B1FC590" w14:textId="77777777" w:rsidR="00080F80" w:rsidRPr="007A0DC2" w:rsidRDefault="00080F80" w:rsidP="00C9230E">
            <w:pPr>
              <w:rPr>
                <w:rFonts w:ascii="Garamond" w:hAnsi="Garamond" w:cs="Arial"/>
              </w:rPr>
            </w:pPr>
          </w:p>
        </w:tc>
      </w:tr>
      <w:tr w:rsidR="00080F80" w:rsidRPr="007A0DC2" w14:paraId="5E57C62B" w14:textId="77777777" w:rsidTr="00C9230E">
        <w:trPr>
          <w:cantSplit/>
          <w:trHeight w:val="70"/>
        </w:trPr>
        <w:tc>
          <w:tcPr>
            <w:tcW w:w="9540" w:type="dxa"/>
            <w:gridSpan w:val="2"/>
          </w:tcPr>
          <w:p w14:paraId="236CF1BD" w14:textId="77777777" w:rsidR="00080F80" w:rsidRPr="00A157A6" w:rsidRDefault="00080F80" w:rsidP="00C9230E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2582B588" w14:textId="3E58BFBB" w:rsidR="00080F80" w:rsidRPr="005255B9" w:rsidRDefault="00080F80" w:rsidP="00C9230E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sz w:val="32"/>
                <w:szCs w:val="32"/>
              </w:rPr>
              <w:t>Reply Brief</w:t>
            </w:r>
          </w:p>
          <w:p w14:paraId="227ADC07" w14:textId="77777777" w:rsidR="00080F80" w:rsidRPr="00C706B4" w:rsidRDefault="00080F80" w:rsidP="00C9230E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4EAF5A93" w:rsidR="00D66ED4" w:rsidRDefault="00D66ED4" w:rsidP="00221F56">
      <w:pPr>
        <w:rPr>
          <w:rFonts w:ascii="Garamond" w:hAnsi="Garamond" w:cs="Arial"/>
          <w:sz w:val="16"/>
          <w:szCs w:val="16"/>
        </w:rPr>
      </w:pPr>
    </w:p>
    <w:p w14:paraId="38329065" w14:textId="77777777" w:rsidR="00D66ED4" w:rsidRDefault="00D66ED4">
      <w:pPr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br w:type="page"/>
      </w:r>
    </w:p>
    <w:p w14:paraId="00DA0E5C" w14:textId="4EC348E6" w:rsidR="006A7E54" w:rsidRPr="00A307C1" w:rsidRDefault="006A7E54" w:rsidP="00625C81">
      <w:pPr>
        <w:jc w:val="center"/>
        <w:outlineLvl w:val="0"/>
        <w:rPr>
          <w:rFonts w:ascii="Garamond" w:hAnsi="Garamond" w:cs="Arial"/>
          <w:b/>
          <w:sz w:val="32"/>
          <w:szCs w:val="32"/>
          <w:u w:val="single"/>
        </w:rPr>
      </w:pPr>
      <w:r w:rsidRPr="00A307C1">
        <w:rPr>
          <w:rFonts w:ascii="Garamond" w:hAnsi="Garamond" w:cs="Arial"/>
          <w:b/>
          <w:sz w:val="32"/>
          <w:szCs w:val="32"/>
          <w:u w:val="single"/>
        </w:rPr>
        <w:lastRenderedPageBreak/>
        <w:t>Certificate of Compliance</w:t>
      </w:r>
    </w:p>
    <w:p w14:paraId="4865A1A9" w14:textId="77777777" w:rsidR="006A7E54" w:rsidRDefault="006A7E54" w:rsidP="000C5DC1">
      <w:pPr>
        <w:rPr>
          <w:rFonts w:ascii="Garamond" w:hAnsi="Garamond" w:cs="Arial"/>
          <w:sz w:val="32"/>
          <w:szCs w:val="32"/>
        </w:rPr>
      </w:pPr>
    </w:p>
    <w:p w14:paraId="62C882AA" w14:textId="2C9A63FE" w:rsidR="006A7E54" w:rsidRDefault="006A7E54" w:rsidP="00302696">
      <w:pPr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certify that this brief complies with </w:t>
      </w:r>
      <w:r w:rsidR="00CA6423">
        <w:rPr>
          <w:rFonts w:ascii="Garamond" w:hAnsi="Garamond" w:cs="Arial"/>
          <w:sz w:val="28"/>
          <w:szCs w:val="28"/>
        </w:rPr>
        <w:t>the</w:t>
      </w:r>
      <w:r w:rsidRPr="00302696">
        <w:rPr>
          <w:rFonts w:ascii="Garamond" w:hAnsi="Garamond" w:cs="Arial"/>
          <w:sz w:val="28"/>
          <w:szCs w:val="28"/>
        </w:rPr>
        <w:t xml:space="preserve"> requirements of C</w:t>
      </w:r>
      <w:r w:rsidR="00FA7920" w:rsidRPr="00302696">
        <w:rPr>
          <w:rFonts w:ascii="Garamond" w:hAnsi="Garamond" w:cs="Arial"/>
          <w:sz w:val="28"/>
          <w:szCs w:val="28"/>
        </w:rPr>
        <w:t>olorado Appellate Rule</w:t>
      </w:r>
      <w:r w:rsidR="00D8756E">
        <w:rPr>
          <w:rFonts w:ascii="Garamond" w:hAnsi="Garamond" w:cs="Arial"/>
          <w:sz w:val="28"/>
          <w:szCs w:val="28"/>
        </w:rPr>
        <w:t>s</w:t>
      </w:r>
      <w:r w:rsidR="00FA7920" w:rsidRPr="00302696">
        <w:rPr>
          <w:rFonts w:ascii="Garamond" w:hAnsi="Garamond" w:cs="Arial"/>
          <w:sz w:val="28"/>
          <w:szCs w:val="28"/>
        </w:rPr>
        <w:t xml:space="preserve"> (C.A.R.)</w:t>
      </w:r>
      <w:r w:rsidRPr="00302696">
        <w:rPr>
          <w:rFonts w:ascii="Garamond" w:hAnsi="Garamond" w:cs="Arial"/>
          <w:sz w:val="28"/>
          <w:szCs w:val="28"/>
        </w:rPr>
        <w:t xml:space="preserve"> 28 and 32</w:t>
      </w:r>
      <w:r w:rsidR="00CA6423">
        <w:rPr>
          <w:rFonts w:ascii="Garamond" w:hAnsi="Garamond" w:cs="Arial"/>
          <w:sz w:val="28"/>
          <w:szCs w:val="28"/>
        </w:rPr>
        <w:t xml:space="preserve">. </w:t>
      </w:r>
      <w:r w:rsidR="00803956">
        <w:rPr>
          <w:rFonts w:ascii="Garamond" w:hAnsi="Garamond" w:cs="Arial"/>
          <w:sz w:val="28"/>
          <w:szCs w:val="28"/>
        </w:rPr>
        <w:t>Including</w:t>
      </w:r>
      <w:r w:rsidR="00CA6423">
        <w:rPr>
          <w:rFonts w:ascii="Garamond" w:hAnsi="Garamond" w:cs="Arial"/>
          <w:sz w:val="28"/>
          <w:szCs w:val="28"/>
        </w:rPr>
        <w:t>:</w:t>
      </w:r>
      <w:r w:rsidR="00492EB5">
        <w:rPr>
          <w:rFonts w:ascii="Garamond" w:hAnsi="Garamond" w:cs="Arial"/>
          <w:sz w:val="28"/>
          <w:szCs w:val="28"/>
        </w:rPr>
        <w:t xml:space="preserve"> </w:t>
      </w:r>
    </w:p>
    <w:p w14:paraId="4E33654C" w14:textId="77777777" w:rsidR="00C15E86" w:rsidRPr="00C15E86" w:rsidRDefault="00C15E86" w:rsidP="00302696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6ECBF9BA" w14:textId="4CDBE5F2" w:rsidR="006A7E54" w:rsidRDefault="00C15E86" w:rsidP="00803956">
      <w:pPr>
        <w:spacing w:line="480" w:lineRule="auto"/>
        <w:ind w:left="720" w:hanging="360"/>
        <w:rPr>
          <w:rFonts w:ascii="Garamond" w:hAnsi="Garamond" w:cs="Arial"/>
          <w:sz w:val="28"/>
          <w:szCs w:val="28"/>
        </w:rPr>
      </w:pPr>
      <w:r w:rsidRPr="00D8756E">
        <w:rPr>
          <w:rFonts w:ascii="Garamond" w:hAnsi="Garamond" w:cs="Arial"/>
          <w:sz w:val="28"/>
          <w:szCs w:val="28"/>
          <w:u w:val="single"/>
        </w:rPr>
        <w:t>Word Limits:</w:t>
      </w:r>
      <w:r>
        <w:rPr>
          <w:rFonts w:ascii="Garamond" w:hAnsi="Garamond" w:cs="Arial"/>
          <w:sz w:val="28"/>
          <w:szCs w:val="28"/>
        </w:rPr>
        <w:t xml:space="preserve"> </w:t>
      </w:r>
      <w:r w:rsidR="00CA6423">
        <w:rPr>
          <w:rFonts w:ascii="Garamond" w:hAnsi="Garamond" w:cs="Arial"/>
          <w:sz w:val="28"/>
          <w:szCs w:val="28"/>
        </w:rPr>
        <w:t>My</w:t>
      </w:r>
      <w:r w:rsidR="006A7E54" w:rsidRPr="00302696">
        <w:rPr>
          <w:rFonts w:ascii="Garamond" w:hAnsi="Garamond" w:cs="Arial"/>
          <w:sz w:val="28"/>
          <w:szCs w:val="28"/>
        </w:rPr>
        <w:t xml:space="preserve"> brief </w:t>
      </w:r>
      <w:r w:rsidR="00CA6423">
        <w:rPr>
          <w:rFonts w:ascii="Garamond" w:hAnsi="Garamond" w:cs="Arial"/>
          <w:sz w:val="28"/>
          <w:szCs w:val="28"/>
        </w:rPr>
        <w:t>has</w:t>
      </w:r>
      <w:r w:rsidR="006A7E54" w:rsidRPr="00302696">
        <w:rPr>
          <w:rFonts w:ascii="Garamond" w:hAnsi="Garamond" w:cs="Arial"/>
          <w:sz w:val="28"/>
          <w:szCs w:val="28"/>
        </w:rPr>
        <w:t xml:space="preserve"> </w:t>
      </w:r>
      <w:r w:rsidR="006F13AB" w:rsidRPr="00C04961">
        <w:rPr>
          <w:rFonts w:ascii="Garamond" w:hAnsi="Garamond" w:cs="Arial"/>
          <w:b/>
          <w:sz w:val="28"/>
          <w:szCs w:val="28"/>
        </w:rPr>
        <w:t>{Insert the Number of Words}</w:t>
      </w:r>
      <w:r w:rsidR="00940A15" w:rsidRPr="00CA6423">
        <w:rPr>
          <w:rFonts w:ascii="Garamond" w:hAnsi="Garamond" w:cs="Arial"/>
          <w:b/>
          <w:sz w:val="28"/>
          <w:szCs w:val="28"/>
        </w:rPr>
        <w:t xml:space="preserve"> </w:t>
      </w:r>
      <w:r w:rsidR="006A7E54" w:rsidRPr="00CA6423">
        <w:rPr>
          <w:rFonts w:ascii="Garamond" w:hAnsi="Garamond" w:cs="Arial"/>
          <w:b/>
          <w:sz w:val="28"/>
          <w:szCs w:val="28"/>
        </w:rPr>
        <w:t>words</w:t>
      </w:r>
      <w:r>
        <w:rPr>
          <w:rFonts w:ascii="Garamond" w:hAnsi="Garamond" w:cs="Arial"/>
          <w:sz w:val="28"/>
          <w:szCs w:val="28"/>
        </w:rPr>
        <w:t xml:space="preserve">, which </w:t>
      </w:r>
      <w:r w:rsidR="00CA6423">
        <w:rPr>
          <w:rFonts w:ascii="Garamond" w:hAnsi="Garamond" w:cs="Arial"/>
          <w:sz w:val="28"/>
          <w:szCs w:val="28"/>
        </w:rPr>
        <w:t>is not more than the</w:t>
      </w:r>
      <w:r>
        <w:rPr>
          <w:rFonts w:ascii="Garamond" w:hAnsi="Garamond" w:cs="Arial"/>
          <w:sz w:val="28"/>
          <w:szCs w:val="28"/>
        </w:rPr>
        <w:t xml:space="preserve"> </w:t>
      </w:r>
      <w:r w:rsidR="000050F1">
        <w:rPr>
          <w:rFonts w:ascii="Garamond" w:hAnsi="Garamond" w:cs="Arial"/>
          <w:sz w:val="28"/>
          <w:szCs w:val="28"/>
        </w:rPr>
        <w:t>5,700</w:t>
      </w:r>
      <w:r w:rsidR="006375A1">
        <w:rPr>
          <w:rFonts w:ascii="Garamond" w:hAnsi="Garamond" w:cs="Arial"/>
          <w:sz w:val="28"/>
          <w:szCs w:val="28"/>
        </w:rPr>
        <w:t>-</w:t>
      </w:r>
      <w:r>
        <w:rPr>
          <w:rFonts w:ascii="Garamond" w:hAnsi="Garamond" w:cs="Arial"/>
          <w:sz w:val="28"/>
          <w:szCs w:val="28"/>
        </w:rPr>
        <w:t>word limit</w:t>
      </w:r>
      <w:r w:rsidR="006A7E54" w:rsidRPr="00302696">
        <w:rPr>
          <w:rFonts w:ascii="Garamond" w:hAnsi="Garamond" w:cs="Arial"/>
          <w:sz w:val="28"/>
          <w:szCs w:val="28"/>
        </w:rPr>
        <w:t>.</w:t>
      </w:r>
      <w:r w:rsidR="00803956">
        <w:rPr>
          <w:rFonts w:ascii="Garamond" w:hAnsi="Garamond" w:cs="Arial"/>
          <w:sz w:val="28"/>
          <w:szCs w:val="28"/>
        </w:rPr>
        <w:t xml:space="preserve"> </w:t>
      </w:r>
    </w:p>
    <w:p w14:paraId="35531F0E" w14:textId="77777777" w:rsidR="00492EB5" w:rsidRPr="00C15E86" w:rsidRDefault="00492EB5" w:rsidP="00492EB5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62C3AF7C" w14:textId="77777777" w:rsidR="00803956" w:rsidRPr="00C15E86" w:rsidRDefault="00803956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</w:p>
    <w:p w14:paraId="1DE679A7" w14:textId="77777777" w:rsidR="00CA6423" w:rsidRDefault="006A7E54" w:rsidP="00625C81">
      <w:pPr>
        <w:spacing w:line="276" w:lineRule="auto"/>
        <w:ind w:firstLine="720"/>
        <w:outlineLvl w:val="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</w:t>
      </w:r>
      <w:r w:rsidR="00CA6423">
        <w:rPr>
          <w:rFonts w:ascii="Garamond" w:hAnsi="Garamond" w:cs="Arial"/>
          <w:sz w:val="28"/>
          <w:szCs w:val="28"/>
        </w:rPr>
        <w:t>understand</w:t>
      </w:r>
      <w:r w:rsidRPr="00302696">
        <w:rPr>
          <w:rFonts w:ascii="Garamond" w:hAnsi="Garamond" w:cs="Arial"/>
          <w:sz w:val="28"/>
          <w:szCs w:val="28"/>
        </w:rPr>
        <w:t xml:space="preserve"> that my brief may be </w:t>
      </w:r>
      <w:r w:rsidR="00CA6423">
        <w:rPr>
          <w:rFonts w:ascii="Garamond" w:hAnsi="Garamond" w:cs="Arial"/>
          <w:sz w:val="28"/>
          <w:szCs w:val="28"/>
        </w:rPr>
        <w:t>rejected if I fail</w:t>
      </w:r>
      <w:r w:rsidRPr="00302696">
        <w:rPr>
          <w:rFonts w:ascii="Garamond" w:hAnsi="Garamond" w:cs="Arial"/>
          <w:sz w:val="28"/>
          <w:szCs w:val="28"/>
        </w:rPr>
        <w:t xml:space="preserve"> to comply with </w:t>
      </w:r>
      <w:r w:rsidR="00CA6423">
        <w:rPr>
          <w:rFonts w:ascii="Garamond" w:hAnsi="Garamond" w:cs="Arial"/>
          <w:sz w:val="28"/>
          <w:szCs w:val="28"/>
        </w:rPr>
        <w:t>these rules</w:t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  <w:r w:rsidR="00CA6423">
        <w:rPr>
          <w:rFonts w:ascii="Garamond" w:hAnsi="Garamond" w:cs="Arial"/>
          <w:sz w:val="28"/>
          <w:szCs w:val="28"/>
        </w:rPr>
        <w:tab/>
      </w:r>
    </w:p>
    <w:p w14:paraId="3205835A" w14:textId="77777777" w:rsidR="0079400F" w:rsidRDefault="0079400F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</w:p>
    <w:p w14:paraId="5399CCB0" w14:textId="326B963B" w:rsidR="006A7E54" w:rsidRPr="00CA6423" w:rsidRDefault="00CA6423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</w:p>
    <w:p w14:paraId="63D669D4" w14:textId="21EEAD8D" w:rsidR="000128CA" w:rsidRDefault="00AE46CE" w:rsidP="00625C81">
      <w:pPr>
        <w:spacing w:line="276" w:lineRule="auto"/>
        <w:ind w:left="504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Signature of the </w:t>
      </w:r>
      <w:r w:rsidR="003E4397">
        <w:rPr>
          <w:rFonts w:ascii="Garamond" w:hAnsi="Garamond" w:cs="Arial"/>
          <w:sz w:val="28"/>
          <w:szCs w:val="28"/>
        </w:rPr>
        <w:t>Defendant-</w:t>
      </w:r>
      <w:r>
        <w:rPr>
          <w:rFonts w:ascii="Garamond" w:hAnsi="Garamond" w:cs="Arial"/>
          <w:sz w:val="28"/>
          <w:szCs w:val="28"/>
        </w:rPr>
        <w:t>Appell</w:t>
      </w:r>
      <w:r w:rsidR="00A73A13">
        <w:rPr>
          <w:rFonts w:ascii="Garamond" w:hAnsi="Garamond" w:cs="Arial"/>
          <w:sz w:val="28"/>
          <w:szCs w:val="28"/>
        </w:rPr>
        <w:t>ant</w:t>
      </w:r>
    </w:p>
    <w:p w14:paraId="2177C5EE" w14:textId="77777777" w:rsidR="000128CA" w:rsidRDefault="000128CA" w:rsidP="000128CA">
      <w:pPr>
        <w:ind w:left="5040"/>
        <w:jc w:val="center"/>
        <w:rPr>
          <w:rFonts w:ascii="Garamond" w:hAnsi="Garamond" w:cs="Arial"/>
          <w:sz w:val="28"/>
          <w:szCs w:val="28"/>
        </w:rPr>
      </w:pPr>
    </w:p>
    <w:p w14:paraId="6AFCAF0C" w14:textId="77777777" w:rsidR="00524D9E" w:rsidRDefault="00524D9E" w:rsidP="00793302">
      <w:pPr>
        <w:jc w:val="center"/>
        <w:rPr>
          <w:rFonts w:ascii="Garamond" w:hAnsi="Garamond" w:cs="Arial"/>
          <w:b/>
          <w:sz w:val="32"/>
          <w:szCs w:val="32"/>
          <w:u w:val="single"/>
        </w:rPr>
      </w:pPr>
    </w:p>
    <w:p w14:paraId="49BF528B" w14:textId="77777777" w:rsidR="006F13AB" w:rsidRPr="00D8756E" w:rsidRDefault="006F13AB" w:rsidP="006F13AB">
      <w:pPr>
        <w:jc w:val="center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32"/>
          <w:szCs w:val="32"/>
          <w:u w:val="single"/>
        </w:rPr>
        <w:t>T</w:t>
      </w:r>
      <w:r w:rsidRPr="00D8756E">
        <w:rPr>
          <w:rFonts w:ascii="Garamond" w:hAnsi="Garamond" w:cs="Arial"/>
          <w:b/>
          <w:sz w:val="32"/>
          <w:szCs w:val="32"/>
          <w:u w:val="single"/>
        </w:rPr>
        <w:t>able of Contents</w:t>
      </w:r>
    </w:p>
    <w:p w14:paraId="4BCE7ABC" w14:textId="77777777" w:rsidR="006F13AB" w:rsidRPr="00D8756E" w:rsidRDefault="006F13AB" w:rsidP="006F13AB">
      <w:pPr>
        <w:autoSpaceDE w:val="0"/>
        <w:autoSpaceDN w:val="0"/>
        <w:adjustRightInd w:val="0"/>
        <w:spacing w:line="480" w:lineRule="auto"/>
        <w:ind w:left="720"/>
        <w:rPr>
          <w:rStyle w:val="Style1"/>
          <w:sz w:val="16"/>
          <w:szCs w:val="16"/>
        </w:rPr>
      </w:pPr>
    </w:p>
    <w:p w14:paraId="4B4748C6" w14:textId="77777777" w:rsidR="006F13AB" w:rsidRDefault="006F13AB" w:rsidP="006F13AB">
      <w:pPr>
        <w:autoSpaceDE w:val="0"/>
        <w:autoSpaceDN w:val="0"/>
        <w:adjustRightInd w:val="0"/>
        <w:spacing w:line="480" w:lineRule="auto"/>
        <w:ind w:left="720"/>
        <w:outlineLvl w:val="0"/>
        <w:rPr>
          <w:rStyle w:val="Style1"/>
          <w:szCs w:val="28"/>
        </w:rPr>
      </w:pPr>
      <w:r>
        <w:rPr>
          <w:rStyle w:val="Style1"/>
          <w:szCs w:val="28"/>
        </w:rPr>
        <w:t>Table of Authorities: {Insert Page Number}</w:t>
      </w:r>
    </w:p>
    <w:p w14:paraId="591CE1A0" w14:textId="77777777" w:rsidR="006F13AB" w:rsidRDefault="006F13AB" w:rsidP="006F13AB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 xml:space="preserve">Argument: </w:t>
      </w:r>
      <w:r>
        <w:rPr>
          <w:rStyle w:val="Style1"/>
          <w:szCs w:val="28"/>
        </w:rPr>
        <w:t>{Insert Page Number}</w:t>
      </w:r>
    </w:p>
    <w:p w14:paraId="1BF83401" w14:textId="13BB9B5F" w:rsidR="006F13AB" w:rsidRPr="00D8756E" w:rsidRDefault="006F13AB" w:rsidP="006F13AB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>
        <w:rPr>
          <w:rStyle w:val="Style1"/>
          <w:szCs w:val="28"/>
        </w:rPr>
        <w:t>Conclusion: {Insert Page Number}</w:t>
      </w:r>
    </w:p>
    <w:p w14:paraId="220F2CB3" w14:textId="2CB64D9F" w:rsidR="00E26F06" w:rsidRDefault="00886015" w:rsidP="006F13AB">
      <w:pPr>
        <w:rPr>
          <w:rStyle w:val="Style1"/>
          <w:b/>
          <w:sz w:val="32"/>
          <w:szCs w:val="32"/>
        </w:rPr>
      </w:pPr>
      <w:r>
        <w:rPr>
          <w:rStyle w:val="Style1"/>
          <w:b/>
          <w:sz w:val="32"/>
          <w:szCs w:val="32"/>
        </w:rPr>
        <w:br w:type="page"/>
      </w:r>
    </w:p>
    <w:p w14:paraId="66231914" w14:textId="77777777" w:rsidR="009C421C" w:rsidRPr="000168E7" w:rsidRDefault="009C421C" w:rsidP="009C421C">
      <w:pPr>
        <w:autoSpaceDE w:val="0"/>
        <w:autoSpaceDN w:val="0"/>
        <w:adjustRightInd w:val="0"/>
        <w:spacing w:line="480" w:lineRule="auto"/>
        <w:jc w:val="center"/>
        <w:outlineLvl w:val="0"/>
        <w:rPr>
          <w:rStyle w:val="Style1"/>
          <w:rFonts w:asciiTheme="minorHAnsi" w:hAnsiTheme="minorHAnsi"/>
          <w:b/>
          <w:szCs w:val="28"/>
        </w:rPr>
      </w:pPr>
      <w:r w:rsidRPr="00D8756E">
        <w:rPr>
          <w:rStyle w:val="Style1"/>
          <w:b/>
          <w:sz w:val="32"/>
          <w:szCs w:val="32"/>
        </w:rPr>
        <w:lastRenderedPageBreak/>
        <w:t>Table of</w:t>
      </w:r>
      <w:r w:rsidRPr="000168E7">
        <w:rPr>
          <w:rStyle w:val="Style1"/>
          <w:b/>
          <w:sz w:val="32"/>
          <w:szCs w:val="32"/>
        </w:rPr>
        <w:t xml:space="preserve"> </w:t>
      </w:r>
      <w:r w:rsidRPr="000168E7">
        <w:rPr>
          <w:rStyle w:val="Style1"/>
          <w:rFonts w:asciiTheme="minorHAnsi" w:hAnsiTheme="minorHAnsi"/>
          <w:b/>
          <w:sz w:val="32"/>
          <w:szCs w:val="32"/>
        </w:rPr>
        <w:t>Authorities</w:t>
      </w:r>
    </w:p>
    <w:p w14:paraId="6B860495" w14:textId="77777777" w:rsidR="009C421C" w:rsidRDefault="009C421C" w:rsidP="009C421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0168E7">
        <w:rPr>
          <w:rFonts w:asciiTheme="minorHAnsi" w:hAnsiTheme="minorHAnsi" w:cs="Arial"/>
          <w:sz w:val="28"/>
          <w:szCs w:val="28"/>
          <w:u w:val="single"/>
        </w:rPr>
        <w:t>Cases</w:t>
      </w:r>
    </w:p>
    <w:p w14:paraId="0F6AACB0" w14:textId="77777777" w:rsidR="009C421C" w:rsidRDefault="009C421C" w:rsidP="00C0496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8"/>
          <w:szCs w:val="28"/>
          <w:u w:val="single"/>
        </w:rPr>
      </w:pPr>
    </w:p>
    <w:p w14:paraId="3D3E7307" w14:textId="77777777" w:rsidR="003E4397" w:rsidRDefault="003E4397" w:rsidP="00C0496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8"/>
          <w:szCs w:val="28"/>
          <w:u w:val="single"/>
        </w:rPr>
      </w:pPr>
    </w:p>
    <w:p w14:paraId="0A6F866D" w14:textId="77777777" w:rsidR="009C421C" w:rsidRDefault="009C421C" w:rsidP="009C421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Statutes</w:t>
      </w:r>
    </w:p>
    <w:p w14:paraId="7384B6B2" w14:textId="77777777" w:rsidR="009C421C" w:rsidRDefault="009C421C" w:rsidP="00C0496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8"/>
          <w:szCs w:val="28"/>
          <w:u w:val="single"/>
        </w:rPr>
      </w:pPr>
    </w:p>
    <w:p w14:paraId="1FCFAB83" w14:textId="77777777" w:rsidR="003E4397" w:rsidRDefault="003E4397" w:rsidP="00C0496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8"/>
          <w:szCs w:val="28"/>
          <w:u w:val="single"/>
        </w:rPr>
      </w:pPr>
    </w:p>
    <w:p w14:paraId="4561C639" w14:textId="77777777" w:rsidR="009C421C" w:rsidRDefault="009C421C" w:rsidP="009C421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Court Rules</w:t>
      </w:r>
    </w:p>
    <w:p w14:paraId="52FE406A" w14:textId="77777777" w:rsidR="009C421C" w:rsidRDefault="009C421C" w:rsidP="00C0496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8"/>
          <w:szCs w:val="28"/>
          <w:u w:val="single"/>
        </w:rPr>
      </w:pPr>
    </w:p>
    <w:p w14:paraId="7CF37D81" w14:textId="77777777" w:rsidR="003E4397" w:rsidRDefault="003E4397" w:rsidP="00C0496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8"/>
          <w:szCs w:val="28"/>
          <w:u w:val="single"/>
        </w:rPr>
      </w:pPr>
    </w:p>
    <w:p w14:paraId="7EF9F5D3" w14:textId="77777777" w:rsidR="009C421C" w:rsidRDefault="009C421C" w:rsidP="009C421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Other Authorities</w:t>
      </w:r>
    </w:p>
    <w:p w14:paraId="56589F41" w14:textId="77777777" w:rsidR="009C421C" w:rsidRPr="000168E7" w:rsidRDefault="009C421C" w:rsidP="00C0496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8"/>
          <w:szCs w:val="28"/>
          <w:u w:val="single"/>
        </w:rPr>
      </w:pPr>
    </w:p>
    <w:p w14:paraId="01D6619F" w14:textId="77777777" w:rsidR="00D0311A" w:rsidRDefault="00D0311A" w:rsidP="003E4397">
      <w:pPr>
        <w:autoSpaceDE w:val="0"/>
        <w:autoSpaceDN w:val="0"/>
        <w:adjustRightInd w:val="0"/>
        <w:spacing w:line="480" w:lineRule="auto"/>
        <w:rPr>
          <w:rFonts w:cs="Arial"/>
          <w:szCs w:val="28"/>
        </w:rPr>
      </w:pPr>
    </w:p>
    <w:p w14:paraId="0B91EAFE" w14:textId="34FFF6B3" w:rsidR="00354F1C" w:rsidRPr="002A49AB" w:rsidRDefault="00A87505" w:rsidP="002A49AB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46A98D6A" w14:textId="45C7DF5B" w:rsidR="000578F2" w:rsidRDefault="00354F1C" w:rsidP="00625C81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lastRenderedPageBreak/>
        <w:t>Argument</w:t>
      </w:r>
    </w:p>
    <w:p w14:paraId="39CBA65D" w14:textId="77777777" w:rsidR="00034DEE" w:rsidRDefault="00034DEE" w:rsidP="00C04961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/>
          <w:sz w:val="28"/>
          <w:szCs w:val="28"/>
        </w:rPr>
      </w:pPr>
    </w:p>
    <w:p w14:paraId="4917E67A" w14:textId="77777777" w:rsidR="00034DEE" w:rsidRPr="006969FE" w:rsidRDefault="00034DEE" w:rsidP="00034DEE">
      <w:p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3CB932B3" w14:textId="77777777" w:rsidR="003E4397" w:rsidRDefault="003E4397" w:rsidP="003E4397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Conclusion</w:t>
      </w:r>
    </w:p>
    <w:p w14:paraId="27DAD2AC" w14:textId="77777777" w:rsidR="003E4397" w:rsidRDefault="003E4397" w:rsidP="003E4397">
      <w:p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64D2F15C" w14:textId="77777777" w:rsidR="003E4397" w:rsidRPr="009F6018" w:rsidRDefault="003E4397" w:rsidP="003E4397">
      <w:p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10D0DB91" w14:textId="77777777" w:rsidR="003E4397" w:rsidRPr="009F6018" w:rsidRDefault="003E4397" w:rsidP="003E4397">
      <w:pPr>
        <w:spacing w:line="480" w:lineRule="auto"/>
        <w:jc w:val="center"/>
        <w:outlineLvl w:val="0"/>
        <w:rPr>
          <w:rFonts w:ascii="Garamond" w:hAnsi="Garamond" w:cs="Times New Roman"/>
          <w:b/>
          <w:color w:val="000000"/>
          <w:sz w:val="32"/>
          <w:szCs w:val="32"/>
          <w:u w:val="single"/>
        </w:rPr>
      </w:pPr>
      <w:r w:rsidRPr="009F6018">
        <w:rPr>
          <w:rFonts w:ascii="Garamond" w:hAnsi="Garamond" w:cs="Times New Roman"/>
          <w:b/>
          <w:color w:val="000000"/>
          <w:sz w:val="32"/>
          <w:szCs w:val="32"/>
          <w:u w:val="single"/>
        </w:rPr>
        <w:t>Certificate of Service</w:t>
      </w:r>
    </w:p>
    <w:p w14:paraId="3783FD4D" w14:textId="77777777" w:rsidR="003E4397" w:rsidRPr="007D4E60" w:rsidRDefault="003E4397" w:rsidP="003E4397">
      <w:pPr>
        <w:spacing w:line="480" w:lineRule="auto"/>
        <w:jc w:val="center"/>
        <w:outlineLvl w:val="0"/>
        <w:rPr>
          <w:rFonts w:ascii="Garamond" w:hAnsi="Garamond" w:cs="Times New Roman"/>
          <w:color w:val="000000"/>
          <w:sz w:val="10"/>
          <w:szCs w:val="10"/>
          <w:u w:val="single"/>
        </w:rPr>
      </w:pPr>
    </w:p>
    <w:p w14:paraId="7A85F1C3" w14:textId="77777777" w:rsidR="005B1CD9" w:rsidRPr="00AC3716" w:rsidRDefault="005B1CD9" w:rsidP="005B1CD9">
      <w:pPr>
        <w:pStyle w:val="ListParagraph"/>
        <w:spacing w:line="480" w:lineRule="auto"/>
        <w:ind w:left="0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AC3716">
        <w:rPr>
          <w:rFonts w:ascii="Garamond" w:hAnsi="Garamond" w:cs="Arial"/>
          <w:sz w:val="28"/>
          <w:szCs w:val="28"/>
        </w:rPr>
        <w:t xml:space="preserve">I certify that on </w:t>
      </w:r>
      <w:r w:rsidRPr="0065519D">
        <w:rPr>
          <w:rFonts w:ascii="Garamond" w:hAnsi="Garamond" w:cs="Arial"/>
          <w:i/>
          <w:szCs w:val="24"/>
        </w:rPr>
        <w:t>(enter date)</w:t>
      </w:r>
      <w:r w:rsidRPr="00AC3716">
        <w:rPr>
          <w:rFonts w:ascii="Garamond" w:hAnsi="Garamond" w:cs="Arial"/>
          <w:sz w:val="28"/>
          <w:szCs w:val="28"/>
        </w:rPr>
        <w:t xml:space="preserve"> ___________________________________,</w:t>
      </w:r>
      <w:r>
        <w:rPr>
          <w:rFonts w:ascii="Garamond" w:hAnsi="Garamond" w:cs="Arial"/>
          <w:sz w:val="28"/>
          <w:szCs w:val="28"/>
        </w:rPr>
        <w:t xml:space="preserve"> I </w:t>
      </w:r>
      <w:r w:rsidRPr="0065519D">
        <w:rPr>
          <w:rFonts w:ascii="Garamond" w:hAnsi="Garamond" w:cs="Arial"/>
          <w:i/>
          <w:szCs w:val="24"/>
        </w:rPr>
        <w:t>(check one)</w:t>
      </w:r>
    </w:p>
    <w:p w14:paraId="7F98C3CA" w14:textId="77777777" w:rsidR="005B1CD9" w:rsidRDefault="005B1CD9" w:rsidP="005B1CD9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 w:cs="Arial"/>
          <w:sz w:val="28"/>
          <w:szCs w:val="28"/>
        </w:rPr>
      </w:pP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6C7B32">
        <w:rPr>
          <w:rFonts w:ascii="Garamond" w:hAnsi="Garamond" w:cs="Arial"/>
          <w:sz w:val="28"/>
          <w:szCs w:val="28"/>
        </w:rPr>
      </w:r>
      <w:r w:rsidR="006C7B32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mailed |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6C7B32">
        <w:rPr>
          <w:rFonts w:ascii="Garamond" w:hAnsi="Garamond" w:cs="Arial"/>
          <w:sz w:val="28"/>
          <w:szCs w:val="28"/>
        </w:rPr>
      </w:r>
      <w:r w:rsidR="006C7B32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 |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6C7B32">
        <w:rPr>
          <w:rFonts w:ascii="Garamond" w:hAnsi="Garamond" w:cs="Arial"/>
          <w:sz w:val="28"/>
          <w:szCs w:val="28"/>
        </w:rPr>
      </w:r>
      <w:r w:rsidR="006C7B32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placed into prison mailing</w:t>
      </w:r>
    </w:p>
    <w:p w14:paraId="229C29A0" w14:textId="77777777" w:rsidR="005B1CD9" w:rsidRDefault="005B1CD9" w:rsidP="005B1CD9">
      <w:pPr>
        <w:autoSpaceDE w:val="0"/>
        <w:autoSpaceDN w:val="0"/>
        <w:adjustRightInd w:val="0"/>
        <w:spacing w:line="360" w:lineRule="auto"/>
        <w:ind w:left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 copy of this document to the:</w:t>
      </w:r>
    </w:p>
    <w:p w14:paraId="5BF5A1BC" w14:textId="77777777" w:rsidR="005B1CD9" w:rsidRPr="00747998" w:rsidRDefault="005B1CD9" w:rsidP="005B1CD9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10"/>
          <w:szCs w:val="10"/>
        </w:rPr>
      </w:pPr>
    </w:p>
    <w:p w14:paraId="794A957D" w14:textId="77777777" w:rsidR="005B1CD9" w:rsidRPr="0035663F" w:rsidRDefault="005B1CD9" w:rsidP="005B1CD9">
      <w:pPr>
        <w:autoSpaceDE w:val="0"/>
        <w:autoSpaceDN w:val="0"/>
        <w:adjustRightInd w:val="0"/>
        <w:spacing w:line="276" w:lineRule="auto"/>
        <w:ind w:left="1260"/>
        <w:rPr>
          <w:rFonts w:ascii="Garamond" w:hAnsi="Garamond" w:cs="Arial"/>
          <w:sz w:val="28"/>
          <w:szCs w:val="28"/>
        </w:rPr>
      </w:pPr>
      <w:r w:rsidRPr="0035663F">
        <w:rPr>
          <w:rFonts w:ascii="Garamond" w:hAnsi="Garamond" w:cs="Arial"/>
          <w:sz w:val="28"/>
          <w:szCs w:val="28"/>
        </w:rPr>
        <w:t>Colorado Attorney General</w:t>
      </w:r>
    </w:p>
    <w:p w14:paraId="3D55E7B4" w14:textId="77777777" w:rsidR="005B1CD9" w:rsidRDefault="005B1CD9" w:rsidP="005B1CD9">
      <w:pPr>
        <w:autoSpaceDE w:val="0"/>
        <w:autoSpaceDN w:val="0"/>
        <w:adjustRightInd w:val="0"/>
        <w:spacing w:line="276" w:lineRule="auto"/>
        <w:ind w:left="12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1300 Broadway, 10</w:t>
      </w:r>
      <w:r w:rsidRPr="005041AC">
        <w:rPr>
          <w:rFonts w:ascii="Garamond" w:hAnsi="Garamond" w:cs="Arial"/>
          <w:sz w:val="28"/>
          <w:szCs w:val="28"/>
          <w:vertAlign w:val="superscript"/>
        </w:rPr>
        <w:t>th</w:t>
      </w:r>
      <w:r>
        <w:rPr>
          <w:rFonts w:ascii="Garamond" w:hAnsi="Garamond" w:cs="Arial"/>
          <w:sz w:val="28"/>
          <w:szCs w:val="28"/>
        </w:rPr>
        <w:t xml:space="preserve"> Floor</w:t>
      </w:r>
    </w:p>
    <w:p w14:paraId="23A6B1A5" w14:textId="77777777" w:rsidR="005B1CD9" w:rsidRDefault="005B1CD9" w:rsidP="005B1CD9">
      <w:pPr>
        <w:autoSpaceDE w:val="0"/>
        <w:autoSpaceDN w:val="0"/>
        <w:adjustRightInd w:val="0"/>
        <w:spacing w:line="276" w:lineRule="auto"/>
        <w:ind w:left="12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Denver, Colorado 80203</w:t>
      </w:r>
    </w:p>
    <w:p w14:paraId="5E01EF46" w14:textId="77777777" w:rsidR="003E4397" w:rsidRDefault="003E4397" w:rsidP="003E439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</w:p>
    <w:p w14:paraId="0B4545C5" w14:textId="77777777" w:rsidR="003E4397" w:rsidRDefault="003E4397" w:rsidP="003E4397">
      <w:pPr>
        <w:autoSpaceDE w:val="0"/>
        <w:autoSpaceDN w:val="0"/>
        <w:adjustRightInd w:val="0"/>
        <w:spacing w:line="480" w:lineRule="auto"/>
        <w:rPr>
          <w:rFonts w:ascii="Garamond" w:hAnsi="Garamond" w:cs="Arial"/>
          <w:color w:val="000000" w:themeColor="text1"/>
          <w:sz w:val="28"/>
          <w:szCs w:val="28"/>
        </w:rPr>
      </w:pPr>
      <w:r w:rsidRPr="00EA4BBD">
        <w:rPr>
          <w:rFonts w:ascii="Garamond" w:hAnsi="Garamond" w:cs="Arial"/>
          <w:color w:val="000000" w:themeColor="text1"/>
          <w:sz w:val="28"/>
          <w:szCs w:val="28"/>
        </w:rPr>
        <w:t>Respectfully submitted,</w:t>
      </w:r>
    </w:p>
    <w:p w14:paraId="0B825474" w14:textId="77777777" w:rsidR="003E4397" w:rsidRPr="00EA4BBD" w:rsidRDefault="003E4397" w:rsidP="003E4397">
      <w:pPr>
        <w:autoSpaceDE w:val="0"/>
        <w:autoSpaceDN w:val="0"/>
        <w:adjustRightInd w:val="0"/>
        <w:spacing w:line="480" w:lineRule="auto"/>
        <w:rPr>
          <w:rFonts w:ascii="Garamond" w:hAnsi="Garamond" w:cs="Arial"/>
          <w:color w:val="000000" w:themeColor="text1"/>
          <w:sz w:val="28"/>
          <w:szCs w:val="28"/>
        </w:rPr>
      </w:pPr>
    </w:p>
    <w:p w14:paraId="7B925B46" w14:textId="77777777" w:rsidR="003E4397" w:rsidRPr="00272CCE" w:rsidRDefault="003E4397" w:rsidP="003E4397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  <w:r w:rsidRPr="00716578">
        <w:rPr>
          <w:rFonts w:ascii="Garamond" w:hAnsi="Garamond" w:cs="Arial"/>
          <w:sz w:val="28"/>
          <w:szCs w:val="28"/>
        </w:rPr>
        <w:t>Dated: ____________</w:t>
      </w:r>
      <w:r>
        <w:rPr>
          <w:rFonts w:ascii="Garamond" w:hAnsi="Garamond" w:cs="Arial"/>
          <w:sz w:val="28"/>
          <w:szCs w:val="28"/>
        </w:rPr>
        <w:t>__</w:t>
      </w:r>
      <w:r w:rsidRPr="00716578">
        <w:rPr>
          <w:rFonts w:ascii="Garamond" w:hAnsi="Garamond" w:cs="Arial"/>
          <w:sz w:val="28"/>
          <w:szCs w:val="28"/>
        </w:rPr>
        <w:t>___</w:t>
      </w:r>
      <w:r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ab/>
        <w:t xml:space="preserve"> Signature</w:t>
      </w:r>
      <w:r w:rsidRPr="00272CCE">
        <w:rPr>
          <w:rFonts w:ascii="Garamond" w:hAnsi="Garamond" w:cs="Arial"/>
          <w:sz w:val="28"/>
          <w:szCs w:val="28"/>
        </w:rPr>
        <w:t>: _______________</w:t>
      </w:r>
      <w:r>
        <w:rPr>
          <w:rFonts w:ascii="Garamond" w:hAnsi="Garamond" w:cs="Arial"/>
          <w:sz w:val="28"/>
          <w:szCs w:val="28"/>
        </w:rPr>
        <w:t>___</w:t>
      </w:r>
      <w:r w:rsidRPr="00272CCE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______</w:t>
      </w:r>
      <w:r w:rsidRPr="00272CCE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</w:t>
      </w:r>
      <w:r w:rsidRPr="00272CCE">
        <w:rPr>
          <w:rFonts w:ascii="Garamond" w:hAnsi="Garamond" w:cs="Arial"/>
          <w:sz w:val="28"/>
          <w:szCs w:val="28"/>
        </w:rPr>
        <w:t>_____</w:t>
      </w:r>
    </w:p>
    <w:p w14:paraId="38C47BEC" w14:textId="77777777" w:rsidR="003E4397" w:rsidRDefault="003E4397" w:rsidP="003E4397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    Defendant-Appellant</w:t>
      </w:r>
    </w:p>
    <w:p w14:paraId="21C704C2" w14:textId="715DF627" w:rsidR="007B4A84" w:rsidRPr="00120F53" w:rsidRDefault="007B4A84" w:rsidP="003E4397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 w:cs="Times New Roman"/>
          <w:color w:val="000000"/>
          <w:sz w:val="28"/>
          <w:szCs w:val="28"/>
        </w:rPr>
      </w:pPr>
      <w:bookmarkStart w:id="0" w:name="_GoBack"/>
      <w:bookmarkEnd w:id="0"/>
    </w:p>
    <w:sectPr w:rsidR="007B4A84" w:rsidRPr="00120F53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DDB88" w14:textId="77777777" w:rsidR="006C7B32" w:rsidRDefault="006C7B32" w:rsidP="003A742D">
      <w:r>
        <w:separator/>
      </w:r>
    </w:p>
  </w:endnote>
  <w:endnote w:type="continuationSeparator" w:id="0">
    <w:p w14:paraId="1BD1D970" w14:textId="77777777" w:rsidR="006C7B32" w:rsidRDefault="006C7B32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242518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1020641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5CD34E10" w14:textId="74D2FB23" w:rsidR="00AA29BA" w:rsidRDefault="00CC08B9" w:rsidP="00C70E83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JDF 676 R</w:t>
            </w:r>
            <w:r w:rsidR="00353B3D" w:rsidRPr="00353B3D">
              <w:rPr>
                <w:rFonts w:ascii="Garamond" w:hAnsi="Garamond"/>
                <w:sz w:val="20"/>
                <w:szCs w:val="20"/>
              </w:rPr>
              <w:t>eply Brief</w:t>
            </w:r>
            <w:r w:rsidR="00AA29BA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- Typed </w:t>
            </w:r>
            <w:r w:rsidR="00AA29BA">
              <w:rPr>
                <w:rFonts w:ascii="Garamond" w:hAnsi="Garamond"/>
                <w:sz w:val="20"/>
                <w:szCs w:val="20"/>
              </w:rPr>
              <w:t>(Felony Criminal</w:t>
            </w:r>
            <w:r w:rsidR="00833F4A">
              <w:rPr>
                <w:rFonts w:ascii="Garamond" w:hAnsi="Garamond"/>
                <w:sz w:val="20"/>
                <w:szCs w:val="20"/>
              </w:rPr>
              <w:t>)</w:t>
            </w:r>
          </w:p>
          <w:p w14:paraId="579D65CC" w14:textId="0EC8DD72" w:rsidR="00F1643F" w:rsidRPr="00C70E83" w:rsidRDefault="00AA29BA" w:rsidP="00C70E83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Last Revised: </w:t>
            </w:r>
            <w:r w:rsidR="00D21278">
              <w:rPr>
                <w:rFonts w:ascii="Garamond" w:hAnsi="Garamond"/>
                <w:sz w:val="20"/>
                <w:szCs w:val="20"/>
              </w:rPr>
              <w:t>March 1, 2018</w:t>
            </w:r>
            <w:r w:rsidR="00353B3D">
              <w:rPr>
                <w:rFonts w:ascii="Garamond" w:hAnsi="Garamond"/>
                <w:sz w:val="20"/>
                <w:szCs w:val="20"/>
              </w:rPr>
              <w:tab/>
            </w:r>
            <w:r w:rsidR="00FA60AD">
              <w:rPr>
                <w:rFonts w:ascii="Garamond" w:hAnsi="Garamond"/>
                <w:sz w:val="20"/>
                <w:szCs w:val="20"/>
              </w:rPr>
              <w:tab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6375A1">
              <w:rPr>
                <w:rFonts w:ascii="Garamond" w:hAnsi="Garamond"/>
                <w:noProof/>
                <w:sz w:val="20"/>
                <w:szCs w:val="20"/>
              </w:rPr>
              <w:t>2</w:t>
            </w:r>
            <w:r w:rsidR="00FA60AD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E1CD8" w14:textId="77777777" w:rsidR="006C7B32" w:rsidRDefault="006C7B32" w:rsidP="003A742D">
      <w:r>
        <w:separator/>
      </w:r>
    </w:p>
  </w:footnote>
  <w:footnote w:type="continuationSeparator" w:id="0">
    <w:p w14:paraId="61C139B6" w14:textId="77777777" w:rsidR="006C7B32" w:rsidRDefault="006C7B32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2B68"/>
    <w:multiLevelType w:val="hybridMultilevel"/>
    <w:tmpl w:val="7E5AD1D2"/>
    <w:lvl w:ilvl="0" w:tplc="631C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96570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00763"/>
    <w:multiLevelType w:val="hybridMultilevel"/>
    <w:tmpl w:val="06600E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3E81B52"/>
    <w:multiLevelType w:val="hybridMultilevel"/>
    <w:tmpl w:val="FE1C3434"/>
    <w:lvl w:ilvl="0" w:tplc="CB3A2D0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E4599C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9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8"/>
  </w:num>
  <w:num w:numId="5">
    <w:abstractNumId w:val="2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20"/>
  </w:num>
  <w:num w:numId="11">
    <w:abstractNumId w:val="6"/>
  </w:num>
  <w:num w:numId="12">
    <w:abstractNumId w:val="2"/>
  </w:num>
  <w:num w:numId="13">
    <w:abstractNumId w:val="13"/>
  </w:num>
  <w:num w:numId="14">
    <w:abstractNumId w:val="19"/>
  </w:num>
  <w:num w:numId="15">
    <w:abstractNumId w:val="11"/>
  </w:num>
  <w:num w:numId="16">
    <w:abstractNumId w:val="0"/>
  </w:num>
  <w:num w:numId="17">
    <w:abstractNumId w:val="7"/>
  </w:num>
  <w:num w:numId="18">
    <w:abstractNumId w:val="8"/>
  </w:num>
  <w:num w:numId="19">
    <w:abstractNumId w:val="1"/>
  </w:num>
  <w:num w:numId="20">
    <w:abstractNumId w:val="3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56"/>
    <w:rsid w:val="00000344"/>
    <w:rsid w:val="00000766"/>
    <w:rsid w:val="00000F7C"/>
    <w:rsid w:val="00001690"/>
    <w:rsid w:val="000050F1"/>
    <w:rsid w:val="000128CA"/>
    <w:rsid w:val="00013F9E"/>
    <w:rsid w:val="000158E3"/>
    <w:rsid w:val="00017C96"/>
    <w:rsid w:val="00017F2B"/>
    <w:rsid w:val="00026ED1"/>
    <w:rsid w:val="0003131B"/>
    <w:rsid w:val="00031BB0"/>
    <w:rsid w:val="000320BF"/>
    <w:rsid w:val="0003258A"/>
    <w:rsid w:val="00034DEE"/>
    <w:rsid w:val="00047D50"/>
    <w:rsid w:val="00050102"/>
    <w:rsid w:val="0005532D"/>
    <w:rsid w:val="0005734B"/>
    <w:rsid w:val="000578F2"/>
    <w:rsid w:val="00080F80"/>
    <w:rsid w:val="00082376"/>
    <w:rsid w:val="00082B83"/>
    <w:rsid w:val="00090136"/>
    <w:rsid w:val="00091164"/>
    <w:rsid w:val="00091E4F"/>
    <w:rsid w:val="000A06CF"/>
    <w:rsid w:val="000A0807"/>
    <w:rsid w:val="000A0AE5"/>
    <w:rsid w:val="000A4624"/>
    <w:rsid w:val="000C1F50"/>
    <w:rsid w:val="000C5DC1"/>
    <w:rsid w:val="000C72A3"/>
    <w:rsid w:val="000D0361"/>
    <w:rsid w:val="000D355F"/>
    <w:rsid w:val="000D774F"/>
    <w:rsid w:val="000F26E6"/>
    <w:rsid w:val="000F3401"/>
    <w:rsid w:val="001009C4"/>
    <w:rsid w:val="00101169"/>
    <w:rsid w:val="00145FA1"/>
    <w:rsid w:val="00163684"/>
    <w:rsid w:val="001773C2"/>
    <w:rsid w:val="00187FE4"/>
    <w:rsid w:val="00191B7A"/>
    <w:rsid w:val="00192EEA"/>
    <w:rsid w:val="001A11DF"/>
    <w:rsid w:val="001A7781"/>
    <w:rsid w:val="001A7C97"/>
    <w:rsid w:val="001C2F70"/>
    <w:rsid w:val="001C3218"/>
    <w:rsid w:val="001D11A9"/>
    <w:rsid w:val="001D38DF"/>
    <w:rsid w:val="001D569E"/>
    <w:rsid w:val="001F1CED"/>
    <w:rsid w:val="001F7D5A"/>
    <w:rsid w:val="00202829"/>
    <w:rsid w:val="00221F56"/>
    <w:rsid w:val="0022687D"/>
    <w:rsid w:val="0023166E"/>
    <w:rsid w:val="00237DDF"/>
    <w:rsid w:val="0024758F"/>
    <w:rsid w:val="00251432"/>
    <w:rsid w:val="00261B38"/>
    <w:rsid w:val="00264D6F"/>
    <w:rsid w:val="00271DC9"/>
    <w:rsid w:val="002750C5"/>
    <w:rsid w:val="00276414"/>
    <w:rsid w:val="00283BEC"/>
    <w:rsid w:val="00287A5A"/>
    <w:rsid w:val="00291C7A"/>
    <w:rsid w:val="002948C5"/>
    <w:rsid w:val="002A20E9"/>
    <w:rsid w:val="002A29D6"/>
    <w:rsid w:val="002A49AB"/>
    <w:rsid w:val="002B43D3"/>
    <w:rsid w:val="002B77EF"/>
    <w:rsid w:val="002C12FB"/>
    <w:rsid w:val="002C1EB4"/>
    <w:rsid w:val="002C2106"/>
    <w:rsid w:val="002D2302"/>
    <w:rsid w:val="002D329A"/>
    <w:rsid w:val="002E0F9D"/>
    <w:rsid w:val="002E52BF"/>
    <w:rsid w:val="002F0788"/>
    <w:rsid w:val="002F6071"/>
    <w:rsid w:val="0030137A"/>
    <w:rsid w:val="00301913"/>
    <w:rsid w:val="00302696"/>
    <w:rsid w:val="00304700"/>
    <w:rsid w:val="00305C3C"/>
    <w:rsid w:val="003108E2"/>
    <w:rsid w:val="003324AB"/>
    <w:rsid w:val="003341B3"/>
    <w:rsid w:val="00342080"/>
    <w:rsid w:val="00345058"/>
    <w:rsid w:val="00351C1C"/>
    <w:rsid w:val="00353B3D"/>
    <w:rsid w:val="00354F1C"/>
    <w:rsid w:val="0035607C"/>
    <w:rsid w:val="00375972"/>
    <w:rsid w:val="00380AE7"/>
    <w:rsid w:val="00392DFD"/>
    <w:rsid w:val="003A36ED"/>
    <w:rsid w:val="003A640B"/>
    <w:rsid w:val="003A742D"/>
    <w:rsid w:val="003B02FC"/>
    <w:rsid w:val="003B08FE"/>
    <w:rsid w:val="003B2F4C"/>
    <w:rsid w:val="003B454B"/>
    <w:rsid w:val="003B62A8"/>
    <w:rsid w:val="003B664B"/>
    <w:rsid w:val="003C611C"/>
    <w:rsid w:val="003D1D9E"/>
    <w:rsid w:val="003D1DE8"/>
    <w:rsid w:val="003D3B33"/>
    <w:rsid w:val="003D3D9E"/>
    <w:rsid w:val="003D5E05"/>
    <w:rsid w:val="003D76EF"/>
    <w:rsid w:val="003E086D"/>
    <w:rsid w:val="003E3266"/>
    <w:rsid w:val="003E4397"/>
    <w:rsid w:val="003F2C82"/>
    <w:rsid w:val="003F386E"/>
    <w:rsid w:val="00407CFC"/>
    <w:rsid w:val="0041020F"/>
    <w:rsid w:val="00413981"/>
    <w:rsid w:val="00415A5D"/>
    <w:rsid w:val="004319BB"/>
    <w:rsid w:val="00441F37"/>
    <w:rsid w:val="0044422F"/>
    <w:rsid w:val="0044430C"/>
    <w:rsid w:val="0044767C"/>
    <w:rsid w:val="00447F64"/>
    <w:rsid w:val="00456DD3"/>
    <w:rsid w:val="00461074"/>
    <w:rsid w:val="00463443"/>
    <w:rsid w:val="00470CDE"/>
    <w:rsid w:val="004822CF"/>
    <w:rsid w:val="00486BE2"/>
    <w:rsid w:val="00492EB5"/>
    <w:rsid w:val="004A1BC3"/>
    <w:rsid w:val="004A5BF3"/>
    <w:rsid w:val="004A7605"/>
    <w:rsid w:val="004C441E"/>
    <w:rsid w:val="004D550C"/>
    <w:rsid w:val="004D5C53"/>
    <w:rsid w:val="004F5617"/>
    <w:rsid w:val="004F6CF0"/>
    <w:rsid w:val="004F7F29"/>
    <w:rsid w:val="00512462"/>
    <w:rsid w:val="00521F4E"/>
    <w:rsid w:val="00524D9E"/>
    <w:rsid w:val="00527058"/>
    <w:rsid w:val="00534CA1"/>
    <w:rsid w:val="00536C1F"/>
    <w:rsid w:val="005413AD"/>
    <w:rsid w:val="005460B1"/>
    <w:rsid w:val="00546302"/>
    <w:rsid w:val="00547A70"/>
    <w:rsid w:val="00555C73"/>
    <w:rsid w:val="0055653B"/>
    <w:rsid w:val="005702D9"/>
    <w:rsid w:val="005731DF"/>
    <w:rsid w:val="00573834"/>
    <w:rsid w:val="00584C66"/>
    <w:rsid w:val="0058675E"/>
    <w:rsid w:val="0059194F"/>
    <w:rsid w:val="00595986"/>
    <w:rsid w:val="005A40A3"/>
    <w:rsid w:val="005B1CD9"/>
    <w:rsid w:val="005B24B4"/>
    <w:rsid w:val="005B588E"/>
    <w:rsid w:val="005C0DB2"/>
    <w:rsid w:val="005C3DCE"/>
    <w:rsid w:val="005D5A47"/>
    <w:rsid w:val="005F39BA"/>
    <w:rsid w:val="005F4F5E"/>
    <w:rsid w:val="00600712"/>
    <w:rsid w:val="006007B6"/>
    <w:rsid w:val="00603AED"/>
    <w:rsid w:val="006060DD"/>
    <w:rsid w:val="00622882"/>
    <w:rsid w:val="00623957"/>
    <w:rsid w:val="00625C81"/>
    <w:rsid w:val="00626960"/>
    <w:rsid w:val="006279E0"/>
    <w:rsid w:val="006304B6"/>
    <w:rsid w:val="00632F09"/>
    <w:rsid w:val="006375A1"/>
    <w:rsid w:val="00647F66"/>
    <w:rsid w:val="0065280D"/>
    <w:rsid w:val="00652C72"/>
    <w:rsid w:val="00660C44"/>
    <w:rsid w:val="00662FA6"/>
    <w:rsid w:val="00665298"/>
    <w:rsid w:val="00665E73"/>
    <w:rsid w:val="0066615B"/>
    <w:rsid w:val="00667C6A"/>
    <w:rsid w:val="00681BA2"/>
    <w:rsid w:val="00692911"/>
    <w:rsid w:val="006958D3"/>
    <w:rsid w:val="006965D9"/>
    <w:rsid w:val="006969FE"/>
    <w:rsid w:val="00697EF1"/>
    <w:rsid w:val="006A7E54"/>
    <w:rsid w:val="006B34B4"/>
    <w:rsid w:val="006C4706"/>
    <w:rsid w:val="006C5C49"/>
    <w:rsid w:val="006C7B32"/>
    <w:rsid w:val="006D0D45"/>
    <w:rsid w:val="006D1C8B"/>
    <w:rsid w:val="006D584B"/>
    <w:rsid w:val="006E2B65"/>
    <w:rsid w:val="006E5051"/>
    <w:rsid w:val="006F13AB"/>
    <w:rsid w:val="006F33FB"/>
    <w:rsid w:val="0070050B"/>
    <w:rsid w:val="007012CC"/>
    <w:rsid w:val="0070558C"/>
    <w:rsid w:val="00716578"/>
    <w:rsid w:val="0072001C"/>
    <w:rsid w:val="00722E27"/>
    <w:rsid w:val="00727F48"/>
    <w:rsid w:val="00731988"/>
    <w:rsid w:val="00732D25"/>
    <w:rsid w:val="00732D42"/>
    <w:rsid w:val="00735ACE"/>
    <w:rsid w:val="00743B20"/>
    <w:rsid w:val="0075160C"/>
    <w:rsid w:val="007579C5"/>
    <w:rsid w:val="00762D75"/>
    <w:rsid w:val="007638C0"/>
    <w:rsid w:val="00776ACE"/>
    <w:rsid w:val="0077756A"/>
    <w:rsid w:val="0078120E"/>
    <w:rsid w:val="007867CE"/>
    <w:rsid w:val="007929A7"/>
    <w:rsid w:val="00793302"/>
    <w:rsid w:val="0079400F"/>
    <w:rsid w:val="00794EC5"/>
    <w:rsid w:val="00796AAF"/>
    <w:rsid w:val="007A0DC2"/>
    <w:rsid w:val="007A446D"/>
    <w:rsid w:val="007A4A9D"/>
    <w:rsid w:val="007A59FF"/>
    <w:rsid w:val="007B0E65"/>
    <w:rsid w:val="007B2797"/>
    <w:rsid w:val="007B4A84"/>
    <w:rsid w:val="007D2F3C"/>
    <w:rsid w:val="007D7491"/>
    <w:rsid w:val="007E2284"/>
    <w:rsid w:val="007E4B26"/>
    <w:rsid w:val="007E4FD7"/>
    <w:rsid w:val="007F6BF2"/>
    <w:rsid w:val="008011B5"/>
    <w:rsid w:val="00803956"/>
    <w:rsid w:val="008112BE"/>
    <w:rsid w:val="00811EF4"/>
    <w:rsid w:val="00814A39"/>
    <w:rsid w:val="00816EAF"/>
    <w:rsid w:val="008220E7"/>
    <w:rsid w:val="008270B1"/>
    <w:rsid w:val="00833F4A"/>
    <w:rsid w:val="00837B3F"/>
    <w:rsid w:val="00840452"/>
    <w:rsid w:val="00855FC6"/>
    <w:rsid w:val="00857834"/>
    <w:rsid w:val="00860665"/>
    <w:rsid w:val="008642F8"/>
    <w:rsid w:val="00867B65"/>
    <w:rsid w:val="00870761"/>
    <w:rsid w:val="008725B1"/>
    <w:rsid w:val="00886015"/>
    <w:rsid w:val="008923E8"/>
    <w:rsid w:val="00893500"/>
    <w:rsid w:val="008944B0"/>
    <w:rsid w:val="0089562B"/>
    <w:rsid w:val="008A2173"/>
    <w:rsid w:val="008A7596"/>
    <w:rsid w:val="008B07E9"/>
    <w:rsid w:val="008B1908"/>
    <w:rsid w:val="008B2117"/>
    <w:rsid w:val="008C0B15"/>
    <w:rsid w:val="008C7213"/>
    <w:rsid w:val="008D2CB9"/>
    <w:rsid w:val="008D7645"/>
    <w:rsid w:val="008F19C2"/>
    <w:rsid w:val="00901A8A"/>
    <w:rsid w:val="00906034"/>
    <w:rsid w:val="00906D4A"/>
    <w:rsid w:val="00922891"/>
    <w:rsid w:val="009240F5"/>
    <w:rsid w:val="00933522"/>
    <w:rsid w:val="00940A15"/>
    <w:rsid w:val="00941D45"/>
    <w:rsid w:val="009420C3"/>
    <w:rsid w:val="00944A52"/>
    <w:rsid w:val="00946999"/>
    <w:rsid w:val="009474A1"/>
    <w:rsid w:val="00953B0F"/>
    <w:rsid w:val="00954BBB"/>
    <w:rsid w:val="00961F32"/>
    <w:rsid w:val="00964168"/>
    <w:rsid w:val="00973577"/>
    <w:rsid w:val="00977124"/>
    <w:rsid w:val="00983116"/>
    <w:rsid w:val="009840FC"/>
    <w:rsid w:val="00986594"/>
    <w:rsid w:val="009919CA"/>
    <w:rsid w:val="00992830"/>
    <w:rsid w:val="00996837"/>
    <w:rsid w:val="009B4802"/>
    <w:rsid w:val="009C421C"/>
    <w:rsid w:val="009D2B7F"/>
    <w:rsid w:val="009D4F4C"/>
    <w:rsid w:val="009E11EE"/>
    <w:rsid w:val="009E6EF4"/>
    <w:rsid w:val="009F1288"/>
    <w:rsid w:val="009F7087"/>
    <w:rsid w:val="00A022F9"/>
    <w:rsid w:val="00A02614"/>
    <w:rsid w:val="00A028E1"/>
    <w:rsid w:val="00A02C82"/>
    <w:rsid w:val="00A03A62"/>
    <w:rsid w:val="00A07220"/>
    <w:rsid w:val="00A113E9"/>
    <w:rsid w:val="00A15ECF"/>
    <w:rsid w:val="00A23BB5"/>
    <w:rsid w:val="00A307C1"/>
    <w:rsid w:val="00A32153"/>
    <w:rsid w:val="00A40A17"/>
    <w:rsid w:val="00A4252F"/>
    <w:rsid w:val="00A4686A"/>
    <w:rsid w:val="00A52906"/>
    <w:rsid w:val="00A52BF3"/>
    <w:rsid w:val="00A65019"/>
    <w:rsid w:val="00A65402"/>
    <w:rsid w:val="00A73A13"/>
    <w:rsid w:val="00A77EEC"/>
    <w:rsid w:val="00A82792"/>
    <w:rsid w:val="00A846D2"/>
    <w:rsid w:val="00A85BE3"/>
    <w:rsid w:val="00A87505"/>
    <w:rsid w:val="00A93801"/>
    <w:rsid w:val="00AA29BA"/>
    <w:rsid w:val="00AA363E"/>
    <w:rsid w:val="00AA458C"/>
    <w:rsid w:val="00AC1989"/>
    <w:rsid w:val="00AC2BC4"/>
    <w:rsid w:val="00AD0989"/>
    <w:rsid w:val="00AD5FC2"/>
    <w:rsid w:val="00AE20FD"/>
    <w:rsid w:val="00AE3049"/>
    <w:rsid w:val="00AE46CE"/>
    <w:rsid w:val="00B00608"/>
    <w:rsid w:val="00B02B34"/>
    <w:rsid w:val="00B04DC6"/>
    <w:rsid w:val="00B07B05"/>
    <w:rsid w:val="00B100C4"/>
    <w:rsid w:val="00B10718"/>
    <w:rsid w:val="00B118AD"/>
    <w:rsid w:val="00B136BF"/>
    <w:rsid w:val="00B15AAE"/>
    <w:rsid w:val="00B20E9B"/>
    <w:rsid w:val="00B30AE6"/>
    <w:rsid w:val="00B32199"/>
    <w:rsid w:val="00B3425D"/>
    <w:rsid w:val="00B409C5"/>
    <w:rsid w:val="00B4122A"/>
    <w:rsid w:val="00B42319"/>
    <w:rsid w:val="00B47941"/>
    <w:rsid w:val="00B61416"/>
    <w:rsid w:val="00B639E7"/>
    <w:rsid w:val="00B647A3"/>
    <w:rsid w:val="00B67C0D"/>
    <w:rsid w:val="00B81E31"/>
    <w:rsid w:val="00B82E1F"/>
    <w:rsid w:val="00B831D1"/>
    <w:rsid w:val="00B8438B"/>
    <w:rsid w:val="00B91D08"/>
    <w:rsid w:val="00BC1479"/>
    <w:rsid w:val="00BC6248"/>
    <w:rsid w:val="00BE5360"/>
    <w:rsid w:val="00BF2D1C"/>
    <w:rsid w:val="00BF3164"/>
    <w:rsid w:val="00C04961"/>
    <w:rsid w:val="00C1170C"/>
    <w:rsid w:val="00C15E86"/>
    <w:rsid w:val="00C2598E"/>
    <w:rsid w:val="00C27F4E"/>
    <w:rsid w:val="00C350CB"/>
    <w:rsid w:val="00C37A88"/>
    <w:rsid w:val="00C41DDB"/>
    <w:rsid w:val="00C46A02"/>
    <w:rsid w:val="00C5143E"/>
    <w:rsid w:val="00C51639"/>
    <w:rsid w:val="00C5276F"/>
    <w:rsid w:val="00C67D73"/>
    <w:rsid w:val="00C67EF3"/>
    <w:rsid w:val="00C706B4"/>
    <w:rsid w:val="00C70E83"/>
    <w:rsid w:val="00C723E4"/>
    <w:rsid w:val="00C73052"/>
    <w:rsid w:val="00C75581"/>
    <w:rsid w:val="00C77F7B"/>
    <w:rsid w:val="00C84D79"/>
    <w:rsid w:val="00C8761A"/>
    <w:rsid w:val="00C87735"/>
    <w:rsid w:val="00C96010"/>
    <w:rsid w:val="00CA4117"/>
    <w:rsid w:val="00CA6423"/>
    <w:rsid w:val="00CA6998"/>
    <w:rsid w:val="00CC08B9"/>
    <w:rsid w:val="00CC4FE7"/>
    <w:rsid w:val="00CC7269"/>
    <w:rsid w:val="00CD0B6E"/>
    <w:rsid w:val="00CD18CA"/>
    <w:rsid w:val="00CE648C"/>
    <w:rsid w:val="00CF25E5"/>
    <w:rsid w:val="00D00853"/>
    <w:rsid w:val="00D0274E"/>
    <w:rsid w:val="00D0311A"/>
    <w:rsid w:val="00D12CDF"/>
    <w:rsid w:val="00D21278"/>
    <w:rsid w:val="00D24E65"/>
    <w:rsid w:val="00D3053D"/>
    <w:rsid w:val="00D36AE6"/>
    <w:rsid w:val="00D4075C"/>
    <w:rsid w:val="00D45E3E"/>
    <w:rsid w:val="00D514C2"/>
    <w:rsid w:val="00D539A5"/>
    <w:rsid w:val="00D54BE3"/>
    <w:rsid w:val="00D55B80"/>
    <w:rsid w:val="00D56423"/>
    <w:rsid w:val="00D629F6"/>
    <w:rsid w:val="00D66ED4"/>
    <w:rsid w:val="00D67D7E"/>
    <w:rsid w:val="00D75140"/>
    <w:rsid w:val="00D77064"/>
    <w:rsid w:val="00D85E70"/>
    <w:rsid w:val="00D8756E"/>
    <w:rsid w:val="00DA1E51"/>
    <w:rsid w:val="00DB2CC4"/>
    <w:rsid w:val="00DD04BA"/>
    <w:rsid w:val="00DD0E5B"/>
    <w:rsid w:val="00DD3149"/>
    <w:rsid w:val="00DD4288"/>
    <w:rsid w:val="00DE58ED"/>
    <w:rsid w:val="00E02B60"/>
    <w:rsid w:val="00E02C81"/>
    <w:rsid w:val="00E26F06"/>
    <w:rsid w:val="00E30309"/>
    <w:rsid w:val="00E32A04"/>
    <w:rsid w:val="00E33D1E"/>
    <w:rsid w:val="00E36CA8"/>
    <w:rsid w:val="00E4309D"/>
    <w:rsid w:val="00E505E2"/>
    <w:rsid w:val="00E52084"/>
    <w:rsid w:val="00E60147"/>
    <w:rsid w:val="00E62C89"/>
    <w:rsid w:val="00E65444"/>
    <w:rsid w:val="00E72DB8"/>
    <w:rsid w:val="00E73E87"/>
    <w:rsid w:val="00E76492"/>
    <w:rsid w:val="00E827E6"/>
    <w:rsid w:val="00E8644E"/>
    <w:rsid w:val="00E86BE4"/>
    <w:rsid w:val="00E86ED6"/>
    <w:rsid w:val="00E90127"/>
    <w:rsid w:val="00E90A0B"/>
    <w:rsid w:val="00E936C2"/>
    <w:rsid w:val="00E93C69"/>
    <w:rsid w:val="00E96A42"/>
    <w:rsid w:val="00EB135C"/>
    <w:rsid w:val="00EB2A06"/>
    <w:rsid w:val="00EB302C"/>
    <w:rsid w:val="00EC03DF"/>
    <w:rsid w:val="00EC1179"/>
    <w:rsid w:val="00EC617F"/>
    <w:rsid w:val="00ED7E09"/>
    <w:rsid w:val="00EF25A8"/>
    <w:rsid w:val="00EF344B"/>
    <w:rsid w:val="00F048FC"/>
    <w:rsid w:val="00F07E40"/>
    <w:rsid w:val="00F14F7B"/>
    <w:rsid w:val="00F1643F"/>
    <w:rsid w:val="00F2169A"/>
    <w:rsid w:val="00F25B91"/>
    <w:rsid w:val="00F4087F"/>
    <w:rsid w:val="00F41604"/>
    <w:rsid w:val="00F4435C"/>
    <w:rsid w:val="00F6522E"/>
    <w:rsid w:val="00F66036"/>
    <w:rsid w:val="00F660F3"/>
    <w:rsid w:val="00F773B8"/>
    <w:rsid w:val="00F77C73"/>
    <w:rsid w:val="00F803B5"/>
    <w:rsid w:val="00F82109"/>
    <w:rsid w:val="00FA3415"/>
    <w:rsid w:val="00FA60AD"/>
    <w:rsid w:val="00FA7920"/>
    <w:rsid w:val="00FC7879"/>
    <w:rsid w:val="00FC7D8E"/>
    <w:rsid w:val="00FD58C1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7B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5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E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E70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C81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C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C16E-2C0B-0040-8ED1-E895F956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5</cp:revision>
  <cp:lastPrinted>2015-07-06T16:57:00Z</cp:lastPrinted>
  <dcterms:created xsi:type="dcterms:W3CDTF">2018-03-06T17:57:00Z</dcterms:created>
  <dcterms:modified xsi:type="dcterms:W3CDTF">2018-03-19T20:56:00Z</dcterms:modified>
</cp:coreProperties>
</file>