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B95678" w:rsidRPr="00272CCE" w14:paraId="53C9F28E" w14:textId="77777777" w:rsidTr="00685707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1B6A5626" w14:textId="609CD1D9" w:rsidR="003A799F" w:rsidRPr="003A799F" w:rsidRDefault="003A799F" w:rsidP="003A799F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58A508E5" w14:textId="5977B663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2D508317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04C1CF44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  <w:p w14:paraId="30413FBD" w14:textId="77777777" w:rsidR="00B95678" w:rsidRPr="00B95678" w:rsidRDefault="00B95678" w:rsidP="00BD6FB8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0"/>
                <w:szCs w:val="10"/>
              </w:rPr>
            </w:pPr>
          </w:p>
          <w:p w14:paraId="5236FA5E" w14:textId="77777777" w:rsidR="00B95678" w:rsidRPr="007D4E60" w:rsidRDefault="00B95678" w:rsidP="00BD6FB8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222FD7A5" w14:textId="5D55AE9B" w:rsidR="00B95678" w:rsidRPr="007D4E60" w:rsidRDefault="008258A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="00B95678"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20709336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19CC2FEC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  <w:p w14:paraId="49573824" w14:textId="77777777" w:rsidR="00B95678" w:rsidRPr="007D4E60" w:rsidRDefault="00B95678" w:rsidP="00BD6FB8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0"/>
                <w:szCs w:val="10"/>
              </w:rPr>
            </w:pPr>
          </w:p>
          <w:p w14:paraId="32119AE4" w14:textId="77777777" w:rsidR="00B95678" w:rsidRPr="007D4E60" w:rsidRDefault="00B95678" w:rsidP="00BD6FB8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686FE030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26F87698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24EA60F0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4E95A81C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28DE7D15" w14:textId="77777777" w:rsidR="00B95678" w:rsidRDefault="008258A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  <w:p w14:paraId="097D9DA4" w14:textId="4E23141C" w:rsidR="00BD6FB8" w:rsidRPr="00BD6FB8" w:rsidRDefault="00BD6FB8" w:rsidP="00BD6FB8">
            <w:pPr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33155F0A" w14:textId="77777777" w:rsidR="00B95678" w:rsidRPr="00272CCE" w:rsidRDefault="00B95678" w:rsidP="00FE0B5D">
            <w:pPr>
              <w:spacing w:line="360" w:lineRule="exact"/>
              <w:rPr>
                <w:rFonts w:ascii="Garamond" w:hAnsi="Garamond" w:cs="Arial"/>
              </w:rPr>
            </w:pPr>
          </w:p>
          <w:p w14:paraId="55EBE0E4" w14:textId="77777777" w:rsidR="00B95678" w:rsidRPr="00272CCE" w:rsidRDefault="00B95678" w:rsidP="00FE0B5D">
            <w:pPr>
              <w:spacing w:line="360" w:lineRule="exact"/>
              <w:rPr>
                <w:rFonts w:ascii="Garamond" w:hAnsi="Garamond" w:cs="Arial"/>
              </w:rPr>
            </w:pPr>
          </w:p>
          <w:p w14:paraId="551F77FF" w14:textId="77777777" w:rsidR="00B95678" w:rsidRPr="00272CCE" w:rsidRDefault="00B95678" w:rsidP="00FE0B5D">
            <w:pPr>
              <w:spacing w:line="360" w:lineRule="exact"/>
              <w:rPr>
                <w:rFonts w:ascii="Garamond" w:hAnsi="Garamond" w:cs="Arial"/>
              </w:rPr>
            </w:pPr>
          </w:p>
          <w:p w14:paraId="004CD919" w14:textId="77777777" w:rsidR="00B95678" w:rsidRPr="00272CCE" w:rsidRDefault="00B95678" w:rsidP="00BD6FB8">
            <w:pPr>
              <w:jc w:val="center"/>
              <w:rPr>
                <w:rFonts w:ascii="Garamond" w:hAnsi="Garamond" w:cs="Arial"/>
              </w:rPr>
            </w:pPr>
            <w:r w:rsidRPr="00272CCE">
              <w:rPr>
                <w:rFonts w:ascii="Garamond" w:hAnsi="Garamond" w:cs="Arial"/>
              </w:rPr>
              <w:sym w:font="Wingdings" w:char="F0D9"/>
            </w:r>
            <w:r w:rsidRPr="00272CCE">
              <w:rPr>
                <w:rFonts w:ascii="Garamond" w:hAnsi="Garamond" w:cs="Arial"/>
              </w:rPr>
              <w:t xml:space="preserve">  FOR COURT USE  </w:t>
            </w:r>
            <w:r w:rsidRPr="00272CCE">
              <w:rPr>
                <w:rFonts w:ascii="Garamond" w:hAnsi="Garamond" w:cs="Arial"/>
              </w:rPr>
              <w:sym w:font="Wingdings" w:char="F0D9"/>
            </w:r>
          </w:p>
          <w:p w14:paraId="3F345A67" w14:textId="3409C23C" w:rsidR="00B95678" w:rsidRPr="00272CCE" w:rsidRDefault="00B95678" w:rsidP="00FE0B5D">
            <w:pPr>
              <w:spacing w:line="360" w:lineRule="exact"/>
              <w:rPr>
                <w:rFonts w:ascii="Garamond" w:hAnsi="Garamond" w:cs="Arial"/>
                <w:u w:val="single"/>
              </w:rPr>
            </w:pPr>
            <w:r w:rsidRPr="00272CCE">
              <w:rPr>
                <w:rFonts w:ascii="Garamond" w:hAnsi="Garamond" w:cs="Arial"/>
              </w:rPr>
              <w:t>_________________</w:t>
            </w:r>
            <w:r>
              <w:rPr>
                <w:rFonts w:ascii="Garamond" w:hAnsi="Garamond" w:cs="Arial"/>
              </w:rPr>
              <w:t>_</w:t>
            </w:r>
            <w:r w:rsidRPr="00272CCE">
              <w:rPr>
                <w:rFonts w:ascii="Garamond" w:hAnsi="Garamond" w:cs="Arial"/>
              </w:rPr>
              <w:t>_____</w:t>
            </w:r>
          </w:p>
          <w:p w14:paraId="567CE6E0" w14:textId="77777777" w:rsidR="00B95678" w:rsidRPr="00685707" w:rsidRDefault="00B95678" w:rsidP="00685707">
            <w:pPr>
              <w:rPr>
                <w:rFonts w:ascii="Garamond" w:hAnsi="Garamond" w:cs="Arial"/>
                <w:sz w:val="16"/>
                <w:szCs w:val="16"/>
              </w:rPr>
            </w:pPr>
          </w:p>
          <w:p w14:paraId="33473B9B" w14:textId="77777777" w:rsidR="00B95678" w:rsidRPr="00525011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District Court Case</w:t>
            </w:r>
          </w:p>
          <w:p w14:paraId="3D8810A6" w14:textId="7EB14CC0" w:rsidR="00B95678" w:rsidRPr="00525011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Number: _______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>_____</w:t>
            </w:r>
          </w:p>
          <w:p w14:paraId="432774B6" w14:textId="72DA6852" w:rsidR="00B95678" w:rsidRPr="00525011" w:rsidRDefault="00B95678" w:rsidP="00FE0B5D">
            <w:pPr>
              <w:spacing w:line="360" w:lineRule="exact"/>
              <w:ind w:left="517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Division: ___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="00346D8A" w:rsidRPr="00525011">
              <w:rPr>
                <w:rFonts w:ascii="Garamond" w:hAnsi="Garamond" w:cs="Arial"/>
                <w:szCs w:val="24"/>
              </w:rPr>
              <w:t>_</w:t>
            </w:r>
            <w:r w:rsidRPr="00525011">
              <w:rPr>
                <w:rFonts w:ascii="Garamond" w:hAnsi="Garamond" w:cs="Arial"/>
                <w:szCs w:val="24"/>
              </w:rPr>
              <w:t>____</w:t>
            </w:r>
          </w:p>
          <w:p w14:paraId="5B89DC19" w14:textId="3FE0F452" w:rsidR="00B95678" w:rsidRPr="00525011" w:rsidRDefault="00B95678" w:rsidP="00FE0B5D">
            <w:pPr>
              <w:spacing w:line="360" w:lineRule="exact"/>
              <w:ind w:left="517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Courtroom: 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="00346D8A" w:rsidRPr="00525011">
              <w:rPr>
                <w:rFonts w:ascii="Garamond" w:hAnsi="Garamond" w:cs="Arial"/>
                <w:szCs w:val="24"/>
              </w:rPr>
              <w:t>__</w:t>
            </w:r>
            <w:r w:rsidRPr="00525011">
              <w:rPr>
                <w:rFonts w:ascii="Garamond" w:hAnsi="Garamond" w:cs="Arial"/>
                <w:szCs w:val="24"/>
              </w:rPr>
              <w:t xml:space="preserve">__ </w:t>
            </w:r>
          </w:p>
          <w:p w14:paraId="311B2F7C" w14:textId="77777777" w:rsidR="00B95678" w:rsidRPr="00525011" w:rsidRDefault="00B95678" w:rsidP="00685707">
            <w:pPr>
              <w:rPr>
                <w:rFonts w:ascii="Garamond" w:hAnsi="Garamond" w:cs="Arial"/>
                <w:szCs w:val="24"/>
              </w:rPr>
            </w:pPr>
          </w:p>
          <w:p w14:paraId="33D02937" w14:textId="2F5BC4E9" w:rsidR="00B95678" w:rsidRPr="00272CCE" w:rsidRDefault="008258A8" w:rsidP="00FE0B5D">
            <w:pPr>
              <w:spacing w:line="360" w:lineRule="exac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Cs w:val="24"/>
              </w:rPr>
              <w:t>Court of Appeals</w:t>
            </w:r>
            <w:r w:rsidR="00B95678" w:rsidRPr="00525011">
              <w:rPr>
                <w:rFonts w:ascii="Garamond" w:hAnsi="Garamond" w:cs="Arial"/>
                <w:szCs w:val="24"/>
              </w:rPr>
              <w:t xml:space="preserve"> Case Number: ______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="00B95678" w:rsidRPr="00525011">
              <w:rPr>
                <w:rFonts w:ascii="Garamond" w:hAnsi="Garamond" w:cs="Arial"/>
                <w:szCs w:val="24"/>
              </w:rPr>
              <w:t>_______</w:t>
            </w:r>
          </w:p>
        </w:tc>
      </w:tr>
      <w:tr w:rsidR="00B95678" w:rsidRPr="00272CCE" w14:paraId="7420F2AA" w14:textId="77777777" w:rsidTr="00685707">
        <w:trPr>
          <w:cantSplit/>
          <w:trHeight w:val="70"/>
        </w:trPr>
        <w:tc>
          <w:tcPr>
            <w:tcW w:w="9360" w:type="dxa"/>
            <w:gridSpan w:val="2"/>
          </w:tcPr>
          <w:p w14:paraId="056B07AF" w14:textId="5BB5412F" w:rsidR="00B95678" w:rsidRPr="00272CCE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6126CBC" w14:textId="354AABCE" w:rsidR="00B95678" w:rsidRPr="00272CCE" w:rsidRDefault="00CF4F82" w:rsidP="00324394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Motion for State Paid Transcripts</w:t>
            </w:r>
          </w:p>
          <w:p w14:paraId="3BE24FEC" w14:textId="77777777" w:rsidR="00B95678" w:rsidRPr="00272CCE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6A4D0013" w14:textId="77777777" w:rsidR="00C03214" w:rsidRPr="009845AB" w:rsidRDefault="00C03214" w:rsidP="00F56F0F">
      <w:pPr>
        <w:tabs>
          <w:tab w:val="left" w:pos="2700"/>
        </w:tabs>
        <w:autoSpaceDE w:val="0"/>
        <w:autoSpaceDN w:val="0"/>
        <w:adjustRightInd w:val="0"/>
        <w:spacing w:line="276" w:lineRule="auto"/>
        <w:rPr>
          <w:rFonts w:ascii="Garamond" w:hAnsi="Garamond" w:cs="Arial"/>
          <w:sz w:val="10"/>
          <w:szCs w:val="10"/>
        </w:rPr>
      </w:pPr>
    </w:p>
    <w:p w14:paraId="18BDE5ED" w14:textId="1DDB0280" w:rsidR="00FE0B5D" w:rsidRPr="009845AB" w:rsidRDefault="002D1062" w:rsidP="00FE0B5D">
      <w:pPr>
        <w:pStyle w:val="ListParagraph"/>
        <w:numPr>
          <w:ilvl w:val="0"/>
          <w:numId w:val="18"/>
        </w:numPr>
        <w:tabs>
          <w:tab w:val="left" w:pos="2700"/>
        </w:tabs>
        <w:autoSpaceDE w:val="0"/>
        <w:autoSpaceDN w:val="0"/>
        <w:adjustRightInd w:val="0"/>
        <w:spacing w:line="276" w:lineRule="auto"/>
        <w:ind w:left="540" w:hanging="540"/>
        <w:rPr>
          <w:rFonts w:ascii="Garamond" w:hAnsi="Garamond" w:cs="Arial"/>
          <w:sz w:val="10"/>
          <w:szCs w:val="10"/>
        </w:rPr>
      </w:pPr>
      <w:r w:rsidRPr="00FE0B5D">
        <w:rPr>
          <w:rFonts w:ascii="Garamond" w:hAnsi="Garamond" w:cs="Arial"/>
          <w:szCs w:val="24"/>
        </w:rPr>
        <w:t xml:space="preserve">I </w:t>
      </w:r>
      <w:r w:rsidR="00FE0B5D">
        <w:rPr>
          <w:rFonts w:ascii="Garamond" w:hAnsi="Garamond" w:cs="Arial"/>
          <w:szCs w:val="24"/>
        </w:rPr>
        <w:t>would like the state to pay for my transcripts</w:t>
      </w:r>
      <w:r w:rsidR="00F56F0F" w:rsidRPr="00FE0B5D">
        <w:rPr>
          <w:rFonts w:ascii="Garamond" w:hAnsi="Garamond" w:cs="Arial"/>
          <w:szCs w:val="24"/>
        </w:rPr>
        <w:t xml:space="preserve">. </w:t>
      </w:r>
      <w:r w:rsidR="00FE0B5D">
        <w:rPr>
          <w:rFonts w:ascii="Garamond" w:hAnsi="Garamond" w:cs="Arial"/>
          <w:szCs w:val="24"/>
        </w:rPr>
        <w:t>Those are:</w:t>
      </w:r>
    </w:p>
    <w:p w14:paraId="21864271" w14:textId="77777777" w:rsidR="009845AB" w:rsidRPr="009845AB" w:rsidRDefault="009845AB" w:rsidP="009845AB">
      <w:pPr>
        <w:pStyle w:val="ListParagraph"/>
        <w:tabs>
          <w:tab w:val="left" w:pos="2700"/>
        </w:tabs>
        <w:autoSpaceDE w:val="0"/>
        <w:autoSpaceDN w:val="0"/>
        <w:adjustRightInd w:val="0"/>
        <w:ind w:left="540"/>
        <w:rPr>
          <w:rFonts w:ascii="Garamond" w:hAnsi="Garamond" w:cs="Arial"/>
          <w:sz w:val="10"/>
          <w:szCs w:val="10"/>
        </w:rPr>
      </w:pPr>
    </w:p>
    <w:tbl>
      <w:tblPr>
        <w:tblStyle w:val="TableGrid"/>
        <w:tblW w:w="8811" w:type="dxa"/>
        <w:jc w:val="right"/>
        <w:tblLook w:val="04A0" w:firstRow="1" w:lastRow="0" w:firstColumn="1" w:lastColumn="0" w:noHBand="0" w:noVBand="1"/>
      </w:tblPr>
      <w:tblGrid>
        <w:gridCol w:w="5756"/>
        <w:gridCol w:w="1703"/>
        <w:gridCol w:w="1352"/>
      </w:tblGrid>
      <w:tr w:rsidR="003E7769" w:rsidRPr="00346D8A" w14:paraId="018B9590" w14:textId="77777777" w:rsidTr="003E7769">
        <w:trPr>
          <w:jc w:val="right"/>
        </w:trPr>
        <w:tc>
          <w:tcPr>
            <w:tcW w:w="5756" w:type="dxa"/>
          </w:tcPr>
          <w:p w14:paraId="6357AC51" w14:textId="77777777" w:rsidR="00EC1D84" w:rsidRPr="00346D8A" w:rsidRDefault="00EC1D84" w:rsidP="003E7769">
            <w:pPr>
              <w:autoSpaceDE w:val="0"/>
              <w:autoSpaceDN w:val="0"/>
              <w:adjustRightInd w:val="0"/>
              <w:spacing w:line="276" w:lineRule="auto"/>
              <w:ind w:left="250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 xml:space="preserve">Type of Event </w:t>
            </w:r>
          </w:p>
          <w:p w14:paraId="357A9537" w14:textId="77777777" w:rsidR="00EC1D84" w:rsidRPr="00D40700" w:rsidRDefault="00EC1D84" w:rsidP="003E7769">
            <w:pPr>
              <w:autoSpaceDE w:val="0"/>
              <w:autoSpaceDN w:val="0"/>
              <w:adjustRightInd w:val="0"/>
              <w:spacing w:line="276" w:lineRule="auto"/>
              <w:ind w:left="25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40700">
              <w:rPr>
                <w:rFonts w:ascii="Garamond" w:hAnsi="Garamond" w:cs="Arial"/>
                <w:sz w:val="20"/>
                <w:szCs w:val="20"/>
              </w:rPr>
              <w:t>(Examples: Motions Hearing, Trial Day 1, Status Conference)</w:t>
            </w:r>
          </w:p>
        </w:tc>
        <w:tc>
          <w:tcPr>
            <w:tcW w:w="1703" w:type="dxa"/>
            <w:vAlign w:val="center"/>
          </w:tcPr>
          <w:p w14:paraId="3ABB2723" w14:textId="20126967" w:rsidR="00EC1D84" w:rsidRPr="00346D8A" w:rsidRDefault="003E7769" w:rsidP="003E7769">
            <w:pPr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Date</w:t>
            </w:r>
          </w:p>
        </w:tc>
        <w:tc>
          <w:tcPr>
            <w:tcW w:w="1352" w:type="dxa"/>
            <w:vAlign w:val="center"/>
          </w:tcPr>
          <w:p w14:paraId="38D9407C" w14:textId="1BF2B8FF" w:rsidR="00EC1D84" w:rsidRPr="00346D8A" w:rsidRDefault="00FE0B5D" w:rsidP="003E7769">
            <w:pPr>
              <w:autoSpaceDE w:val="0"/>
              <w:autoSpaceDN w:val="0"/>
              <w:adjustRightInd w:val="0"/>
              <w:spacing w:line="276" w:lineRule="auto"/>
              <w:ind w:left="-112" w:right="-107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Start Time</w:t>
            </w:r>
          </w:p>
        </w:tc>
      </w:tr>
      <w:tr w:rsidR="003E7769" w:rsidRPr="00272CCE" w14:paraId="6DF6DC96" w14:textId="77777777" w:rsidTr="003E7769">
        <w:trPr>
          <w:trHeight w:val="360"/>
          <w:jc w:val="right"/>
        </w:trPr>
        <w:tc>
          <w:tcPr>
            <w:tcW w:w="5756" w:type="dxa"/>
          </w:tcPr>
          <w:p w14:paraId="62F577D9" w14:textId="77777777" w:rsidR="00EC1D84" w:rsidRPr="005916BD" w:rsidRDefault="00EC1D84" w:rsidP="003E776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50" w:hanging="27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7E03A50F" w14:textId="77777777" w:rsidR="00EC1D84" w:rsidRPr="00272CCE" w:rsidRDefault="00EC1D84" w:rsidP="003E7769">
            <w:pPr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CE024F6" w14:textId="77777777" w:rsidR="00EC1D84" w:rsidRPr="00272CCE" w:rsidRDefault="00EC1D84" w:rsidP="003E7769">
            <w:pPr>
              <w:autoSpaceDE w:val="0"/>
              <w:autoSpaceDN w:val="0"/>
              <w:adjustRightInd w:val="0"/>
              <w:spacing w:line="276" w:lineRule="auto"/>
              <w:ind w:left="-112" w:right="-107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3E7769" w:rsidRPr="00272CCE" w14:paraId="1F086FD2" w14:textId="77777777" w:rsidTr="003E7769">
        <w:trPr>
          <w:trHeight w:val="360"/>
          <w:jc w:val="right"/>
        </w:trPr>
        <w:tc>
          <w:tcPr>
            <w:tcW w:w="5756" w:type="dxa"/>
          </w:tcPr>
          <w:p w14:paraId="32796400" w14:textId="77777777" w:rsidR="00EC1D84" w:rsidRPr="005916BD" w:rsidRDefault="00EC1D84" w:rsidP="003E776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50" w:hanging="27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75FE1110" w14:textId="77777777" w:rsidR="00EC1D84" w:rsidRPr="00272CCE" w:rsidRDefault="00EC1D84" w:rsidP="003E7769">
            <w:pPr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14:paraId="2EE19471" w14:textId="77777777" w:rsidR="00EC1D84" w:rsidRPr="00272CCE" w:rsidRDefault="00EC1D84" w:rsidP="003E7769">
            <w:pPr>
              <w:autoSpaceDE w:val="0"/>
              <w:autoSpaceDN w:val="0"/>
              <w:adjustRightInd w:val="0"/>
              <w:spacing w:line="276" w:lineRule="auto"/>
              <w:ind w:left="-112" w:right="-107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3E7769" w:rsidRPr="00272CCE" w14:paraId="49B8A5AB" w14:textId="77777777" w:rsidTr="003E7769">
        <w:trPr>
          <w:trHeight w:val="359"/>
          <w:jc w:val="right"/>
        </w:trPr>
        <w:tc>
          <w:tcPr>
            <w:tcW w:w="5756" w:type="dxa"/>
          </w:tcPr>
          <w:p w14:paraId="21B68AAE" w14:textId="77777777" w:rsidR="00C03214" w:rsidRPr="00563843" w:rsidRDefault="00C03214" w:rsidP="003E776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50" w:hanging="270"/>
              <w:rPr>
                <w:rFonts w:ascii="Garamond" w:hAnsi="Garamond" w:cs="Arial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2F3024F" w14:textId="77777777" w:rsidR="00C03214" w:rsidRPr="00272CCE" w:rsidRDefault="00C03214" w:rsidP="003E7769">
            <w:pPr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14:paraId="6FAC8D61" w14:textId="77777777" w:rsidR="00C03214" w:rsidRPr="00272CCE" w:rsidRDefault="00C03214" w:rsidP="003E7769">
            <w:pPr>
              <w:autoSpaceDE w:val="0"/>
              <w:autoSpaceDN w:val="0"/>
              <w:adjustRightInd w:val="0"/>
              <w:spacing w:line="276" w:lineRule="auto"/>
              <w:ind w:left="-112" w:right="-107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11A8A8B3" w14:textId="77777777" w:rsidR="006673DD" w:rsidRPr="009845AB" w:rsidRDefault="006673DD" w:rsidP="006673DD">
      <w:pPr>
        <w:autoSpaceDE w:val="0"/>
        <w:autoSpaceDN w:val="0"/>
        <w:adjustRightInd w:val="0"/>
        <w:outlineLvl w:val="0"/>
        <w:rPr>
          <w:rFonts w:ascii="Garamond" w:hAnsi="Garamond" w:cs="Arial"/>
          <w:sz w:val="16"/>
          <w:szCs w:val="16"/>
        </w:rPr>
      </w:pPr>
    </w:p>
    <w:p w14:paraId="49495314" w14:textId="77777777" w:rsidR="00FE0B5D" w:rsidRPr="00FE0B5D" w:rsidRDefault="00FE0B5D" w:rsidP="00FE0B5D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outlineLvl w:val="0"/>
        <w:rPr>
          <w:rFonts w:ascii="Garamond" w:hAnsi="Garamond" w:cs="Arial"/>
          <w:sz w:val="10"/>
          <w:szCs w:val="10"/>
        </w:rPr>
      </w:pPr>
      <w:r>
        <w:rPr>
          <w:rFonts w:ascii="Garamond" w:hAnsi="Garamond" w:cs="Arial"/>
          <w:szCs w:val="24"/>
        </w:rPr>
        <w:t>I cannot afford to pay for the transcripts.</w:t>
      </w:r>
    </w:p>
    <w:p w14:paraId="7CE3A51C" w14:textId="77777777" w:rsidR="00FE0B5D" w:rsidRPr="009845AB" w:rsidRDefault="00FE0B5D" w:rsidP="00FE0B5D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6"/>
          <w:szCs w:val="16"/>
        </w:rPr>
      </w:pPr>
    </w:p>
    <w:p w14:paraId="69076EB4" w14:textId="512EC344" w:rsidR="006673DD" w:rsidRPr="00FE0B5D" w:rsidRDefault="006227D9" w:rsidP="00FE0B5D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outlineLvl w:val="0"/>
        <w:rPr>
          <w:rFonts w:ascii="Garamond" w:hAnsi="Garamond" w:cs="Arial"/>
          <w:sz w:val="10"/>
          <w:szCs w:val="10"/>
        </w:rPr>
      </w:pPr>
      <w:r>
        <w:rPr>
          <w:rFonts w:ascii="Garamond" w:hAnsi="Garamond" w:cs="Arial"/>
          <w:szCs w:val="24"/>
        </w:rPr>
        <w:t>I need t</w:t>
      </w:r>
      <w:r w:rsidR="006673DD" w:rsidRPr="00FE0B5D">
        <w:rPr>
          <w:rFonts w:ascii="Garamond" w:hAnsi="Garamond" w:cs="Arial"/>
          <w:szCs w:val="24"/>
        </w:rPr>
        <w:t xml:space="preserve">hese transcripts </w:t>
      </w:r>
      <w:r>
        <w:rPr>
          <w:rFonts w:ascii="Garamond" w:hAnsi="Garamond" w:cs="Arial"/>
          <w:szCs w:val="24"/>
        </w:rPr>
        <w:t>for the</w:t>
      </w:r>
      <w:r w:rsidR="006673DD" w:rsidRPr="00FE0B5D">
        <w:rPr>
          <w:rFonts w:ascii="Garamond" w:hAnsi="Garamond" w:cs="Arial"/>
          <w:szCs w:val="24"/>
        </w:rPr>
        <w:t xml:space="preserve"> appeal because:</w:t>
      </w:r>
    </w:p>
    <w:p w14:paraId="6812C0C8" w14:textId="77777777" w:rsidR="006673DD" w:rsidRDefault="006673DD" w:rsidP="00B55FA5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10"/>
          <w:szCs w:val="10"/>
        </w:rPr>
      </w:pPr>
    </w:p>
    <w:p w14:paraId="1AF633A8" w14:textId="77777777" w:rsidR="006673DD" w:rsidRDefault="006673DD" w:rsidP="00B55FA5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10"/>
          <w:szCs w:val="10"/>
        </w:rPr>
      </w:pPr>
    </w:p>
    <w:p w14:paraId="0A0A13CF" w14:textId="7C9605E3" w:rsidR="00590E20" w:rsidRDefault="00221C93" w:rsidP="00B55FA5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10"/>
          <w:szCs w:val="10"/>
        </w:rPr>
      </w:pPr>
      <w:r>
        <w:rPr>
          <w:rFonts w:ascii="Garamond" w:hAnsi="Garamond" w:cs="Arial"/>
          <w:sz w:val="10"/>
          <w:szCs w:val="10"/>
        </w:rPr>
        <w:t xml:space="preserve"> </w:t>
      </w:r>
    </w:p>
    <w:p w14:paraId="75F52544" w14:textId="77777777" w:rsidR="00590E20" w:rsidRDefault="00590E20" w:rsidP="00B55FA5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10"/>
          <w:szCs w:val="10"/>
        </w:rPr>
      </w:pPr>
    </w:p>
    <w:p w14:paraId="72287C09" w14:textId="77777777" w:rsidR="006673DD" w:rsidRDefault="006673DD" w:rsidP="00B55FA5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10"/>
          <w:szCs w:val="10"/>
        </w:rPr>
      </w:pPr>
    </w:p>
    <w:p w14:paraId="006F6345" w14:textId="6F028533" w:rsidR="00FE0B5D" w:rsidRDefault="00346D8A" w:rsidP="000E74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Cs w:val="24"/>
        </w:rPr>
      </w:pPr>
      <w:r w:rsidRPr="00FE0B5D">
        <w:rPr>
          <w:rFonts w:ascii="Garamond" w:hAnsi="Garamond" w:cs="Arial"/>
          <w:szCs w:val="24"/>
        </w:rPr>
        <w:t xml:space="preserve">I certify that on </w:t>
      </w:r>
      <w:r w:rsidRPr="000E7462">
        <w:rPr>
          <w:rFonts w:ascii="Garamond" w:hAnsi="Garamond" w:cs="Arial"/>
          <w:i/>
          <w:szCs w:val="24"/>
        </w:rPr>
        <w:t>(</w:t>
      </w:r>
      <w:r w:rsidR="000E7462" w:rsidRPr="000E7462">
        <w:rPr>
          <w:rFonts w:ascii="Garamond" w:hAnsi="Garamond" w:cs="Arial"/>
          <w:i/>
          <w:szCs w:val="24"/>
        </w:rPr>
        <w:t xml:space="preserve">enter </w:t>
      </w:r>
      <w:r w:rsidRPr="000E7462">
        <w:rPr>
          <w:rFonts w:ascii="Garamond" w:hAnsi="Garamond" w:cs="Arial"/>
          <w:i/>
          <w:szCs w:val="24"/>
        </w:rPr>
        <w:t>date)</w:t>
      </w:r>
      <w:r w:rsidRPr="00FE0B5D">
        <w:rPr>
          <w:rFonts w:ascii="Garamond" w:hAnsi="Garamond" w:cs="Arial"/>
          <w:szCs w:val="24"/>
        </w:rPr>
        <w:t xml:space="preserve"> ________</w:t>
      </w:r>
      <w:r w:rsidR="00545B36" w:rsidRPr="00FE0B5D">
        <w:rPr>
          <w:rFonts w:ascii="Garamond" w:hAnsi="Garamond" w:cs="Arial"/>
          <w:szCs w:val="24"/>
        </w:rPr>
        <w:t>__</w:t>
      </w:r>
      <w:r w:rsidR="003E7769">
        <w:rPr>
          <w:rFonts w:ascii="Garamond" w:hAnsi="Garamond" w:cs="Arial"/>
          <w:szCs w:val="24"/>
        </w:rPr>
        <w:t>____________</w:t>
      </w:r>
      <w:r w:rsidR="00545B36" w:rsidRPr="00FE0B5D">
        <w:rPr>
          <w:rFonts w:ascii="Garamond" w:hAnsi="Garamond" w:cs="Arial"/>
          <w:szCs w:val="24"/>
        </w:rPr>
        <w:t>_________</w:t>
      </w:r>
      <w:r w:rsidRPr="00FE0B5D">
        <w:rPr>
          <w:rFonts w:ascii="Garamond" w:hAnsi="Garamond" w:cs="Arial"/>
          <w:szCs w:val="24"/>
        </w:rPr>
        <w:t xml:space="preserve">__________, </w:t>
      </w:r>
      <w:r w:rsidR="000E7462">
        <w:rPr>
          <w:rFonts w:ascii="Garamond" w:hAnsi="Garamond" w:cs="Arial"/>
          <w:szCs w:val="24"/>
        </w:rPr>
        <w:t>I</w:t>
      </w:r>
    </w:p>
    <w:p w14:paraId="1FC9A0A3" w14:textId="77777777" w:rsidR="000E7462" w:rsidRPr="000E7462" w:rsidRDefault="000E7462" w:rsidP="000E7462">
      <w:pPr>
        <w:pStyle w:val="ListParagraph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szCs w:val="24"/>
        </w:rPr>
      </w:pPr>
      <w:r w:rsidRPr="000E7462">
        <w:rPr>
          <w:rFonts w:ascii="Garamond" w:hAnsi="Garamond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7462">
        <w:rPr>
          <w:rFonts w:ascii="Garamond" w:hAnsi="Garamond" w:cs="Arial"/>
          <w:szCs w:val="24"/>
        </w:rPr>
        <w:instrText xml:space="preserve"> FORMCHECKBOX </w:instrText>
      </w:r>
      <w:r w:rsidR="00167110">
        <w:rPr>
          <w:rFonts w:ascii="Garamond" w:hAnsi="Garamond" w:cs="Arial"/>
          <w:szCs w:val="24"/>
        </w:rPr>
      </w:r>
      <w:r w:rsidR="00167110">
        <w:rPr>
          <w:rFonts w:ascii="Garamond" w:hAnsi="Garamond" w:cs="Arial"/>
          <w:szCs w:val="24"/>
        </w:rPr>
        <w:fldChar w:fldCharType="separate"/>
      </w:r>
      <w:r w:rsidRPr="000E7462">
        <w:rPr>
          <w:rFonts w:ascii="Garamond" w:hAnsi="Garamond" w:cs="Arial"/>
          <w:szCs w:val="24"/>
        </w:rPr>
        <w:fldChar w:fldCharType="end"/>
      </w:r>
      <w:r w:rsidRPr="000E7462">
        <w:rPr>
          <w:rFonts w:ascii="Garamond" w:hAnsi="Garamond" w:cs="Arial"/>
          <w:szCs w:val="24"/>
        </w:rPr>
        <w:t xml:space="preserve"> mailed | </w:t>
      </w:r>
      <w:r w:rsidRPr="000E7462">
        <w:rPr>
          <w:rFonts w:ascii="Garamond" w:hAnsi="Garamond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7462">
        <w:rPr>
          <w:rFonts w:ascii="Garamond" w:hAnsi="Garamond" w:cs="Arial"/>
          <w:szCs w:val="24"/>
        </w:rPr>
        <w:instrText xml:space="preserve"> FORMCHECKBOX </w:instrText>
      </w:r>
      <w:r w:rsidR="00167110">
        <w:rPr>
          <w:rFonts w:ascii="Garamond" w:hAnsi="Garamond" w:cs="Arial"/>
          <w:szCs w:val="24"/>
        </w:rPr>
      </w:r>
      <w:r w:rsidR="00167110">
        <w:rPr>
          <w:rFonts w:ascii="Garamond" w:hAnsi="Garamond" w:cs="Arial"/>
          <w:szCs w:val="24"/>
        </w:rPr>
        <w:fldChar w:fldCharType="separate"/>
      </w:r>
      <w:r w:rsidRPr="000E7462">
        <w:rPr>
          <w:rFonts w:ascii="Garamond" w:hAnsi="Garamond" w:cs="Arial"/>
          <w:szCs w:val="24"/>
        </w:rPr>
        <w:fldChar w:fldCharType="end"/>
      </w:r>
      <w:r w:rsidRPr="000E7462">
        <w:rPr>
          <w:rFonts w:ascii="Garamond" w:hAnsi="Garamond" w:cs="Arial"/>
          <w:szCs w:val="24"/>
        </w:rPr>
        <w:t xml:space="preserve"> hand delivered | </w:t>
      </w:r>
      <w:r w:rsidRPr="000E7462">
        <w:rPr>
          <w:rFonts w:ascii="Garamond" w:hAnsi="Garamond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7462">
        <w:rPr>
          <w:rFonts w:ascii="Garamond" w:hAnsi="Garamond" w:cs="Arial"/>
          <w:szCs w:val="24"/>
        </w:rPr>
        <w:instrText xml:space="preserve"> FORMCHECKBOX </w:instrText>
      </w:r>
      <w:r w:rsidR="00167110">
        <w:rPr>
          <w:rFonts w:ascii="Garamond" w:hAnsi="Garamond" w:cs="Arial"/>
          <w:szCs w:val="24"/>
        </w:rPr>
      </w:r>
      <w:r w:rsidR="00167110">
        <w:rPr>
          <w:rFonts w:ascii="Garamond" w:hAnsi="Garamond" w:cs="Arial"/>
          <w:szCs w:val="24"/>
        </w:rPr>
        <w:fldChar w:fldCharType="separate"/>
      </w:r>
      <w:r w:rsidRPr="000E7462">
        <w:rPr>
          <w:rFonts w:ascii="Garamond" w:hAnsi="Garamond" w:cs="Arial"/>
          <w:szCs w:val="24"/>
        </w:rPr>
        <w:fldChar w:fldCharType="end"/>
      </w:r>
      <w:r w:rsidRPr="000E7462">
        <w:rPr>
          <w:rFonts w:ascii="Garamond" w:hAnsi="Garamond" w:cs="Arial"/>
          <w:szCs w:val="24"/>
        </w:rPr>
        <w:t xml:space="preserve"> placed into prison mailing</w:t>
      </w:r>
    </w:p>
    <w:p w14:paraId="7A7168EA" w14:textId="3F16A265" w:rsidR="00BD6FB8" w:rsidRDefault="00B0778A" w:rsidP="003E7769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Garamond" w:hAnsi="Garamond" w:cs="Arial"/>
          <w:szCs w:val="24"/>
        </w:rPr>
      </w:pPr>
      <w:r w:rsidRPr="00FE0B5D">
        <w:rPr>
          <w:rFonts w:ascii="Garamond" w:hAnsi="Garamond" w:cs="Arial"/>
          <w:szCs w:val="24"/>
        </w:rPr>
        <w:t xml:space="preserve">a </w:t>
      </w:r>
      <w:r w:rsidR="00346D8A" w:rsidRPr="00FE0B5D">
        <w:rPr>
          <w:rFonts w:ascii="Garamond" w:hAnsi="Garamond" w:cs="Arial"/>
          <w:szCs w:val="24"/>
        </w:rPr>
        <w:t>copy of this document to the</w:t>
      </w:r>
      <w:r w:rsidR="00FE0B5D">
        <w:rPr>
          <w:rFonts w:ascii="Garamond" w:hAnsi="Garamond" w:cs="Arial"/>
          <w:szCs w:val="24"/>
        </w:rPr>
        <w:t>:</w:t>
      </w:r>
    </w:p>
    <w:p w14:paraId="6260E3A4" w14:textId="77777777" w:rsidR="00BD6FB8" w:rsidRPr="00BD6FB8" w:rsidRDefault="00BD6FB8" w:rsidP="00FE0B5D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Garamond" w:hAnsi="Garamond" w:cs="Arial"/>
          <w:sz w:val="10"/>
          <w:szCs w:val="10"/>
        </w:rPr>
      </w:pPr>
    </w:p>
    <w:p w14:paraId="122EA671" w14:textId="2EE92247" w:rsidR="00BD6FB8" w:rsidRDefault="00346D8A" w:rsidP="00BD6FB8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="Garamond" w:hAnsi="Garamond" w:cs="Arial"/>
          <w:szCs w:val="24"/>
        </w:rPr>
      </w:pPr>
      <w:r w:rsidRPr="00BD6FB8">
        <w:rPr>
          <w:rFonts w:ascii="Garamond" w:hAnsi="Garamond" w:cs="Arial"/>
          <w:szCs w:val="24"/>
        </w:rPr>
        <w:t>Colorado Attorney General</w:t>
      </w:r>
    </w:p>
    <w:p w14:paraId="6ABACCC0" w14:textId="40D4CF04" w:rsidR="00BD6FB8" w:rsidRDefault="00346D8A" w:rsidP="00BD6FB8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="Garamond" w:hAnsi="Garamond" w:cs="Arial"/>
          <w:szCs w:val="24"/>
        </w:rPr>
      </w:pPr>
      <w:r w:rsidRPr="00FE0B5D">
        <w:rPr>
          <w:rFonts w:ascii="Garamond" w:hAnsi="Garamond" w:cs="Arial"/>
          <w:szCs w:val="24"/>
        </w:rPr>
        <w:t>1300 Broadway, 10</w:t>
      </w:r>
      <w:r w:rsidRPr="00FE0B5D">
        <w:rPr>
          <w:rFonts w:ascii="Garamond" w:hAnsi="Garamond" w:cs="Arial"/>
          <w:szCs w:val="24"/>
          <w:vertAlign w:val="superscript"/>
        </w:rPr>
        <w:t>th</w:t>
      </w:r>
      <w:r w:rsidR="00B0778A" w:rsidRPr="00FE0B5D">
        <w:rPr>
          <w:rFonts w:ascii="Garamond" w:hAnsi="Garamond" w:cs="Arial"/>
          <w:szCs w:val="24"/>
        </w:rPr>
        <w:t xml:space="preserve"> Floor</w:t>
      </w:r>
    </w:p>
    <w:p w14:paraId="437D6139" w14:textId="1B4DC76E" w:rsidR="00B0778A" w:rsidRPr="00FE0B5D" w:rsidRDefault="00346D8A" w:rsidP="00BD6FB8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="Garamond" w:hAnsi="Garamond" w:cs="Arial"/>
          <w:szCs w:val="24"/>
        </w:rPr>
      </w:pPr>
      <w:r w:rsidRPr="00FE0B5D">
        <w:rPr>
          <w:rFonts w:ascii="Garamond" w:hAnsi="Garamond" w:cs="Arial"/>
          <w:szCs w:val="24"/>
        </w:rPr>
        <w:t xml:space="preserve">Denver, </w:t>
      </w:r>
      <w:r w:rsidR="00EC1D84" w:rsidRPr="00FE0B5D">
        <w:rPr>
          <w:rFonts w:ascii="Garamond" w:hAnsi="Garamond" w:cs="Arial"/>
          <w:szCs w:val="24"/>
        </w:rPr>
        <w:t>CO</w:t>
      </w:r>
      <w:r w:rsidRPr="00FE0B5D">
        <w:rPr>
          <w:rFonts w:ascii="Garamond" w:hAnsi="Garamond" w:cs="Arial"/>
          <w:szCs w:val="24"/>
        </w:rPr>
        <w:t xml:space="preserve"> 80203.</w:t>
      </w:r>
    </w:p>
    <w:p w14:paraId="021899AF" w14:textId="77777777" w:rsidR="00C03214" w:rsidRPr="009845AB" w:rsidRDefault="00C03214" w:rsidP="00EC1D84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16"/>
          <w:szCs w:val="16"/>
        </w:rPr>
      </w:pPr>
    </w:p>
    <w:p w14:paraId="670032C0" w14:textId="569EFFC0" w:rsidR="00EC1D84" w:rsidRDefault="00BD6FB8" w:rsidP="009845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outlineLvl w:val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Respectfully submitted </w:t>
      </w:r>
      <w:r w:rsidR="009845AB">
        <w:rPr>
          <w:rFonts w:ascii="Garamond" w:hAnsi="Garamond" w:cs="Arial"/>
          <w:szCs w:val="24"/>
        </w:rPr>
        <w:t xml:space="preserve">on </w:t>
      </w:r>
      <w:r w:rsidR="009845AB" w:rsidRPr="000E7462">
        <w:rPr>
          <w:rFonts w:ascii="Garamond" w:hAnsi="Garamond" w:cs="Arial"/>
          <w:i/>
          <w:szCs w:val="24"/>
        </w:rPr>
        <w:t>(dated)</w:t>
      </w:r>
      <w:r w:rsidR="009845AB">
        <w:rPr>
          <w:rFonts w:ascii="Garamond" w:hAnsi="Garamond" w:cs="Arial"/>
          <w:szCs w:val="24"/>
        </w:rPr>
        <w:t xml:space="preserve"> ________________________________, by</w:t>
      </w:r>
    </w:p>
    <w:p w14:paraId="7B2B6285" w14:textId="77777777" w:rsidR="003A799F" w:rsidRPr="003A799F" w:rsidRDefault="003A799F" w:rsidP="003A799F">
      <w:pPr>
        <w:pStyle w:val="ListParagraph"/>
        <w:autoSpaceDE w:val="0"/>
        <w:autoSpaceDN w:val="0"/>
        <w:adjustRightInd w:val="0"/>
        <w:spacing w:line="360" w:lineRule="auto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3DADBC4B" w14:textId="28184F0E" w:rsidR="00462A76" w:rsidRDefault="009845AB" w:rsidP="00462A7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Print Name</w:t>
      </w:r>
      <w:r w:rsidR="00590E20">
        <w:rPr>
          <w:rFonts w:ascii="Garamond" w:hAnsi="Garamond" w:cs="Arial"/>
          <w:szCs w:val="24"/>
        </w:rPr>
        <w:t>: ______</w:t>
      </w:r>
      <w:r>
        <w:rPr>
          <w:rFonts w:ascii="Garamond" w:hAnsi="Garamond" w:cs="Arial"/>
          <w:szCs w:val="24"/>
        </w:rPr>
        <w:t>__</w:t>
      </w:r>
      <w:r w:rsidR="00590E20">
        <w:rPr>
          <w:rFonts w:ascii="Garamond" w:hAnsi="Garamond" w:cs="Arial"/>
          <w:szCs w:val="24"/>
        </w:rPr>
        <w:t>___</w:t>
      </w:r>
      <w:r w:rsidR="007D6BF9">
        <w:rPr>
          <w:rFonts w:ascii="Garamond" w:hAnsi="Garamond" w:cs="Arial"/>
          <w:szCs w:val="24"/>
        </w:rPr>
        <w:t>_</w:t>
      </w:r>
      <w:r w:rsidR="00590E20">
        <w:rPr>
          <w:rFonts w:ascii="Garamond" w:hAnsi="Garamond" w:cs="Arial"/>
          <w:szCs w:val="24"/>
        </w:rPr>
        <w:t>_______</w:t>
      </w:r>
      <w:r w:rsidR="007D6BF9">
        <w:rPr>
          <w:rFonts w:ascii="Garamond" w:hAnsi="Garamond" w:cs="Arial"/>
          <w:szCs w:val="24"/>
        </w:rPr>
        <w:t>__</w:t>
      </w:r>
      <w:r>
        <w:rPr>
          <w:rFonts w:ascii="Garamond" w:hAnsi="Garamond" w:cs="Arial"/>
          <w:szCs w:val="24"/>
        </w:rPr>
        <w:t>______</w:t>
      </w:r>
      <w:r w:rsidR="007D6BF9">
        <w:rPr>
          <w:rFonts w:ascii="Garamond" w:hAnsi="Garamond" w:cs="Arial"/>
          <w:szCs w:val="24"/>
        </w:rPr>
        <w:t xml:space="preserve">_ </w:t>
      </w:r>
      <w:r>
        <w:rPr>
          <w:rFonts w:ascii="Garamond" w:hAnsi="Garamond" w:cs="Arial"/>
          <w:szCs w:val="24"/>
        </w:rPr>
        <w:t>Signature</w:t>
      </w:r>
      <w:r w:rsidR="00EC1D84" w:rsidRPr="0055261C">
        <w:rPr>
          <w:rFonts w:ascii="Garamond" w:hAnsi="Garamond" w:cs="Arial"/>
          <w:szCs w:val="24"/>
        </w:rPr>
        <w:t>: _______</w:t>
      </w:r>
      <w:r w:rsidR="007D6BF9">
        <w:rPr>
          <w:rFonts w:ascii="Garamond" w:hAnsi="Garamond" w:cs="Arial"/>
          <w:szCs w:val="24"/>
        </w:rPr>
        <w:t>___</w:t>
      </w:r>
      <w:r w:rsidR="00EC1D84" w:rsidRPr="0055261C">
        <w:rPr>
          <w:rFonts w:ascii="Garamond" w:hAnsi="Garamond" w:cs="Arial"/>
          <w:szCs w:val="24"/>
        </w:rPr>
        <w:t>_____</w:t>
      </w:r>
      <w:r w:rsidR="007D6BF9">
        <w:rPr>
          <w:rFonts w:ascii="Garamond" w:hAnsi="Garamond" w:cs="Arial"/>
          <w:szCs w:val="24"/>
        </w:rPr>
        <w:t>__</w:t>
      </w:r>
      <w:r w:rsidR="00EC1D84" w:rsidRPr="0055261C">
        <w:rPr>
          <w:rFonts w:ascii="Garamond" w:hAnsi="Garamond" w:cs="Arial"/>
          <w:szCs w:val="24"/>
        </w:rPr>
        <w:t>______________</w:t>
      </w:r>
      <w:r w:rsidR="00462A76">
        <w:rPr>
          <w:rFonts w:ascii="Garamond" w:hAnsi="Garamond" w:cs="Arial"/>
          <w:szCs w:val="24"/>
        </w:rPr>
        <w:br w:type="page"/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462A76" w:rsidRPr="00272CCE" w14:paraId="2BE1682B" w14:textId="77777777" w:rsidTr="002749A5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4D1D52AD" w14:textId="77777777" w:rsidR="00462A76" w:rsidRPr="00B95678" w:rsidRDefault="00462A76" w:rsidP="002749A5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78F990FC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193C0118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2E02BEC6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  <w:p w14:paraId="3A5D8F97" w14:textId="77777777" w:rsidR="00462A76" w:rsidRPr="00B95678" w:rsidRDefault="00462A76" w:rsidP="002749A5">
            <w:pPr>
              <w:pBdr>
                <w:bottom w:val="single" w:sz="12" w:space="1" w:color="auto"/>
              </w:pBd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25A6FA5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5279D3F9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26C5D8CA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0F1A955A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  <w:p w14:paraId="09E05A9E" w14:textId="77777777" w:rsidR="00462A76" w:rsidRPr="00272CCE" w:rsidRDefault="00462A76" w:rsidP="002749A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7F01065C" w14:textId="77777777" w:rsidR="00462A76" w:rsidRPr="00272CCE" w:rsidRDefault="00462A76" w:rsidP="002749A5">
            <w:pPr>
              <w:rPr>
                <w:rFonts w:ascii="Garamond" w:hAnsi="Garamond" w:cs="Arial"/>
              </w:rPr>
            </w:pPr>
          </w:p>
          <w:p w14:paraId="655DE2A4" w14:textId="77777777" w:rsidR="00462A76" w:rsidRPr="00272CCE" w:rsidRDefault="00462A76" w:rsidP="002749A5">
            <w:pPr>
              <w:rPr>
                <w:rFonts w:ascii="Garamond" w:hAnsi="Garamond" w:cs="Arial"/>
              </w:rPr>
            </w:pPr>
          </w:p>
          <w:p w14:paraId="5DCCAB15" w14:textId="77777777" w:rsidR="00462A76" w:rsidRPr="00272CCE" w:rsidRDefault="00462A76" w:rsidP="002749A5">
            <w:pPr>
              <w:rPr>
                <w:rFonts w:ascii="Garamond" w:hAnsi="Garamond" w:cs="Arial"/>
              </w:rPr>
            </w:pPr>
          </w:p>
          <w:p w14:paraId="0FCC27FD" w14:textId="479D943E" w:rsidR="00462A76" w:rsidRDefault="00462A76" w:rsidP="002749A5">
            <w:pPr>
              <w:jc w:val="center"/>
              <w:rPr>
                <w:rFonts w:ascii="Garamond" w:hAnsi="Garamond" w:cs="Arial"/>
              </w:rPr>
            </w:pPr>
          </w:p>
          <w:p w14:paraId="034CE54B" w14:textId="77777777" w:rsidR="00462A76" w:rsidRPr="00272CCE" w:rsidRDefault="00462A76" w:rsidP="002749A5">
            <w:pPr>
              <w:jc w:val="center"/>
              <w:rPr>
                <w:rFonts w:ascii="Garamond" w:hAnsi="Garamond" w:cs="Arial"/>
              </w:rPr>
            </w:pPr>
          </w:p>
          <w:p w14:paraId="2626C2D8" w14:textId="77777777" w:rsidR="00462A76" w:rsidRPr="00272CCE" w:rsidRDefault="00462A76" w:rsidP="002749A5">
            <w:pPr>
              <w:jc w:val="center"/>
              <w:rPr>
                <w:rFonts w:ascii="Garamond" w:hAnsi="Garamond" w:cs="Arial"/>
              </w:rPr>
            </w:pPr>
            <w:r w:rsidRPr="00272CCE">
              <w:rPr>
                <w:rFonts w:ascii="Garamond" w:hAnsi="Garamond" w:cs="Arial"/>
              </w:rPr>
              <w:sym w:font="Wingdings" w:char="F0D9"/>
            </w:r>
            <w:r w:rsidRPr="00272CCE">
              <w:rPr>
                <w:rFonts w:ascii="Garamond" w:hAnsi="Garamond" w:cs="Arial"/>
              </w:rPr>
              <w:t xml:space="preserve">  FOR COURT USE  </w:t>
            </w:r>
            <w:r w:rsidRPr="00272CCE">
              <w:rPr>
                <w:rFonts w:ascii="Garamond" w:hAnsi="Garamond" w:cs="Arial"/>
              </w:rPr>
              <w:sym w:font="Wingdings" w:char="F0D9"/>
            </w:r>
          </w:p>
          <w:p w14:paraId="380D9935" w14:textId="77777777" w:rsidR="00462A76" w:rsidRPr="0021326E" w:rsidRDefault="00462A76" w:rsidP="002749A5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7CBB5DB1" w14:textId="77777777" w:rsidR="00462A76" w:rsidRPr="00272CCE" w:rsidRDefault="00462A76" w:rsidP="002749A5">
            <w:pPr>
              <w:rPr>
                <w:rFonts w:ascii="Garamond" w:hAnsi="Garamond" w:cs="Arial"/>
                <w:u w:val="single"/>
              </w:rPr>
            </w:pPr>
            <w:r w:rsidRPr="00272CCE">
              <w:rPr>
                <w:rFonts w:ascii="Garamond" w:hAnsi="Garamond" w:cs="Arial"/>
              </w:rPr>
              <w:t>_________________</w:t>
            </w:r>
            <w:r>
              <w:rPr>
                <w:rFonts w:ascii="Garamond" w:hAnsi="Garamond" w:cs="Arial"/>
              </w:rPr>
              <w:t>_</w:t>
            </w:r>
            <w:r w:rsidRPr="00272CCE">
              <w:rPr>
                <w:rFonts w:ascii="Garamond" w:hAnsi="Garamond" w:cs="Arial"/>
              </w:rPr>
              <w:t>______</w:t>
            </w:r>
          </w:p>
          <w:p w14:paraId="3B064E88" w14:textId="77777777" w:rsidR="00462A76" w:rsidRPr="00272CCE" w:rsidRDefault="00462A76" w:rsidP="002749A5">
            <w:pPr>
              <w:rPr>
                <w:rFonts w:ascii="Garamond" w:hAnsi="Garamond" w:cs="Arial"/>
              </w:rPr>
            </w:pPr>
          </w:p>
          <w:p w14:paraId="7BFF7B5D" w14:textId="77777777" w:rsidR="00462A76" w:rsidRPr="00525011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District Court Case</w:t>
            </w:r>
          </w:p>
          <w:p w14:paraId="132C9553" w14:textId="77777777" w:rsidR="00462A76" w:rsidRPr="00525011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>______</w:t>
            </w:r>
          </w:p>
          <w:p w14:paraId="3069526B" w14:textId="77777777" w:rsidR="00462A76" w:rsidRPr="00525011" w:rsidRDefault="00462A76" w:rsidP="002749A5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Division: 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>______</w:t>
            </w:r>
          </w:p>
          <w:p w14:paraId="39DFB161" w14:textId="77777777" w:rsidR="00462A76" w:rsidRDefault="00462A76" w:rsidP="002749A5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Courtroom: 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 xml:space="preserve">_____ </w:t>
            </w:r>
          </w:p>
          <w:p w14:paraId="538B8E5D" w14:textId="38052EC3" w:rsidR="00462A76" w:rsidRPr="00495146" w:rsidRDefault="00462A76" w:rsidP="002749A5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</w:p>
        </w:tc>
      </w:tr>
      <w:tr w:rsidR="00462A76" w:rsidRPr="00272CCE" w14:paraId="586CB3DA" w14:textId="77777777" w:rsidTr="002749A5">
        <w:trPr>
          <w:cantSplit/>
          <w:trHeight w:val="70"/>
        </w:trPr>
        <w:tc>
          <w:tcPr>
            <w:tcW w:w="9450" w:type="dxa"/>
            <w:gridSpan w:val="2"/>
          </w:tcPr>
          <w:p w14:paraId="0166000F" w14:textId="77777777" w:rsidR="00462A76" w:rsidRPr="00272CCE" w:rsidRDefault="00462A76" w:rsidP="002749A5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411CE909" w14:textId="77777777" w:rsidR="00462A76" w:rsidRPr="00272CCE" w:rsidRDefault="00462A76" w:rsidP="002749A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Order re Motion for State Paid Transcripts</w:t>
            </w:r>
          </w:p>
          <w:p w14:paraId="0D24D0D8" w14:textId="77777777" w:rsidR="00462A76" w:rsidRPr="00272CCE" w:rsidRDefault="00462A76" w:rsidP="002749A5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D3C93AD" w14:textId="77777777" w:rsidR="00462A76" w:rsidRDefault="00462A76" w:rsidP="00462A76">
      <w:pPr>
        <w:spacing w:line="276" w:lineRule="auto"/>
        <w:outlineLvl w:val="0"/>
        <w:rPr>
          <w:rFonts w:ascii="Garamond" w:hAnsi="Garamond" w:cs="Arial"/>
          <w:sz w:val="10"/>
          <w:szCs w:val="10"/>
        </w:rPr>
      </w:pPr>
    </w:p>
    <w:p w14:paraId="77FA39BF" w14:textId="77777777" w:rsidR="00462A76" w:rsidRPr="0049514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  <w:r w:rsidRPr="00495146">
        <w:rPr>
          <w:rFonts w:ascii="Garamond" w:hAnsi="Garamond" w:cs="Times New Roman"/>
          <w:color w:val="000000"/>
          <w:szCs w:val="24"/>
        </w:rPr>
        <w:t>The Court has reviewed the Motion for State Paid Transcripts and finds and orders that:</w:t>
      </w:r>
    </w:p>
    <w:p w14:paraId="558655C9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b/>
          <w:color w:val="000000"/>
          <w:szCs w:val="24"/>
          <w:u w:val="single"/>
        </w:rPr>
      </w:pPr>
    </w:p>
    <w:p w14:paraId="1D95F489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b/>
          <w:color w:val="00000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Garamond" w:hAnsi="Garamond" w:cs="Times New Roman"/>
          <w:b/>
          <w:color w:val="000000"/>
          <w:szCs w:val="24"/>
          <w:u w:val="single"/>
        </w:rPr>
        <w:instrText xml:space="preserve"> FORMCHECKBOX </w:instrText>
      </w:r>
      <w:r>
        <w:rPr>
          <w:rFonts w:ascii="Garamond" w:hAnsi="Garamond" w:cs="Times New Roman"/>
          <w:b/>
          <w:color w:val="000000"/>
          <w:szCs w:val="24"/>
          <w:u w:val="single"/>
        </w:rPr>
      </w:r>
      <w:r>
        <w:rPr>
          <w:rFonts w:ascii="Garamond" w:hAnsi="Garamond" w:cs="Times New Roman"/>
          <w:b/>
          <w:color w:val="000000"/>
          <w:szCs w:val="24"/>
          <w:u w:val="single"/>
        </w:rPr>
        <w:fldChar w:fldCharType="separate"/>
      </w:r>
      <w:r>
        <w:rPr>
          <w:rFonts w:ascii="Garamond" w:hAnsi="Garamond" w:cs="Times New Roman"/>
          <w:b/>
          <w:color w:val="000000"/>
          <w:szCs w:val="24"/>
          <w:u w:val="single"/>
        </w:rPr>
        <w:fldChar w:fldCharType="end"/>
      </w:r>
      <w:bookmarkEnd w:id="0"/>
      <w:r>
        <w:rPr>
          <w:rFonts w:ascii="Garamond" w:hAnsi="Garamond" w:cs="Times New Roman"/>
          <w:b/>
          <w:color w:val="000000"/>
          <w:szCs w:val="24"/>
        </w:rPr>
        <w:t xml:space="preserve"> </w:t>
      </w:r>
      <w:r>
        <w:rPr>
          <w:rFonts w:ascii="Garamond" w:hAnsi="Garamond" w:cs="Times New Roman"/>
          <w:color w:val="000000"/>
          <w:szCs w:val="24"/>
        </w:rPr>
        <w:t xml:space="preserve">The request is denied. The Defendant is not indigent and is not entitled to transcripts at state expense. </w:t>
      </w:r>
    </w:p>
    <w:p w14:paraId="1CD2F08E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</w:p>
    <w:p w14:paraId="636347AF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b/>
          <w:color w:val="00000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imes New Roman"/>
          <w:b/>
          <w:color w:val="000000"/>
          <w:szCs w:val="24"/>
          <w:u w:val="single"/>
        </w:rPr>
        <w:instrText xml:space="preserve"> FORMCHECKBOX </w:instrText>
      </w:r>
      <w:r>
        <w:rPr>
          <w:rFonts w:ascii="Garamond" w:hAnsi="Garamond" w:cs="Times New Roman"/>
          <w:b/>
          <w:color w:val="000000"/>
          <w:szCs w:val="24"/>
          <w:u w:val="single"/>
        </w:rPr>
      </w:r>
      <w:r>
        <w:rPr>
          <w:rFonts w:ascii="Garamond" w:hAnsi="Garamond" w:cs="Times New Roman"/>
          <w:b/>
          <w:color w:val="000000"/>
          <w:szCs w:val="24"/>
          <w:u w:val="single"/>
        </w:rPr>
        <w:fldChar w:fldCharType="separate"/>
      </w:r>
      <w:r>
        <w:rPr>
          <w:rFonts w:ascii="Garamond" w:hAnsi="Garamond" w:cs="Times New Roman"/>
          <w:b/>
          <w:color w:val="000000"/>
          <w:szCs w:val="24"/>
          <w:u w:val="single"/>
        </w:rPr>
        <w:fldChar w:fldCharType="end"/>
      </w:r>
      <w:r>
        <w:rPr>
          <w:rFonts w:ascii="Garamond" w:hAnsi="Garamond" w:cs="Times New Roman"/>
          <w:b/>
          <w:color w:val="000000"/>
          <w:szCs w:val="24"/>
        </w:rPr>
        <w:t xml:space="preserve"> </w:t>
      </w:r>
      <w:r>
        <w:rPr>
          <w:rFonts w:ascii="Garamond" w:hAnsi="Garamond" w:cs="Times New Roman"/>
          <w:color w:val="000000"/>
          <w:szCs w:val="24"/>
        </w:rPr>
        <w:t>The request is denied. The transcripts are not needed for the Court of Appeals to resolve the appeal.</w:t>
      </w:r>
    </w:p>
    <w:p w14:paraId="72C1E514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</w:p>
    <w:p w14:paraId="137E2EAC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Garamond" w:hAnsi="Garamond" w:cs="Times New Roman"/>
          <w:color w:val="000000"/>
          <w:szCs w:val="24"/>
        </w:rPr>
        <w:instrText xml:space="preserve"> FORMCHECKBOX </w:instrText>
      </w:r>
      <w:r>
        <w:rPr>
          <w:rFonts w:ascii="Garamond" w:hAnsi="Garamond" w:cs="Times New Roman"/>
          <w:color w:val="000000"/>
          <w:szCs w:val="24"/>
        </w:rPr>
      </w:r>
      <w:r>
        <w:rPr>
          <w:rFonts w:ascii="Garamond" w:hAnsi="Garamond" w:cs="Times New Roman"/>
          <w:color w:val="000000"/>
          <w:szCs w:val="24"/>
        </w:rPr>
        <w:fldChar w:fldCharType="separate"/>
      </w:r>
      <w:r>
        <w:rPr>
          <w:rFonts w:ascii="Garamond" w:hAnsi="Garamond" w:cs="Times New Roman"/>
          <w:color w:val="000000"/>
          <w:szCs w:val="24"/>
        </w:rPr>
        <w:fldChar w:fldCharType="end"/>
      </w:r>
      <w:bookmarkEnd w:id="1"/>
      <w:r>
        <w:rPr>
          <w:rFonts w:ascii="Garamond" w:hAnsi="Garamond" w:cs="Times New Roman"/>
          <w:color w:val="000000"/>
          <w:szCs w:val="24"/>
        </w:rPr>
        <w:t xml:space="preserve"> The request is granted. The Defendant is </w:t>
      </w:r>
      <w:proofErr w:type="gramStart"/>
      <w:r>
        <w:rPr>
          <w:rFonts w:ascii="Garamond" w:hAnsi="Garamond" w:cs="Times New Roman"/>
          <w:color w:val="000000"/>
          <w:szCs w:val="24"/>
        </w:rPr>
        <w:t>indigent</w:t>
      </w:r>
      <w:proofErr w:type="gramEnd"/>
      <w:r>
        <w:rPr>
          <w:rFonts w:ascii="Garamond" w:hAnsi="Garamond" w:cs="Times New Roman"/>
          <w:color w:val="000000"/>
          <w:szCs w:val="24"/>
        </w:rPr>
        <w:t xml:space="preserve"> and the transcripts are needed for the appeal. The state will pay for the transcripts listed in the Designation of Transcripts.</w:t>
      </w:r>
    </w:p>
    <w:p w14:paraId="6AD14071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</w:p>
    <w:p w14:paraId="78A22596" w14:textId="77777777" w:rsidR="00462A76" w:rsidRDefault="00462A76" w:rsidP="00462A76">
      <w:pPr>
        <w:spacing w:line="360" w:lineRule="auto"/>
        <w:outlineLvl w:val="0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Garamond" w:hAnsi="Garamond" w:cs="Times New Roman"/>
          <w:color w:val="000000"/>
          <w:szCs w:val="24"/>
        </w:rPr>
        <w:instrText xml:space="preserve"> FORMCHECKBOX </w:instrText>
      </w:r>
      <w:r>
        <w:rPr>
          <w:rFonts w:ascii="Garamond" w:hAnsi="Garamond" w:cs="Times New Roman"/>
          <w:color w:val="000000"/>
          <w:szCs w:val="24"/>
        </w:rPr>
      </w:r>
      <w:r>
        <w:rPr>
          <w:rFonts w:ascii="Garamond" w:hAnsi="Garamond" w:cs="Times New Roman"/>
          <w:color w:val="000000"/>
          <w:szCs w:val="24"/>
        </w:rPr>
        <w:fldChar w:fldCharType="separate"/>
      </w:r>
      <w:r>
        <w:rPr>
          <w:rFonts w:ascii="Garamond" w:hAnsi="Garamond" w:cs="Times New Roman"/>
          <w:color w:val="000000"/>
          <w:szCs w:val="24"/>
        </w:rPr>
        <w:fldChar w:fldCharType="end"/>
      </w:r>
      <w:bookmarkEnd w:id="2"/>
      <w:r>
        <w:rPr>
          <w:rFonts w:ascii="Garamond" w:hAnsi="Garamond" w:cs="Times New Roman"/>
          <w:color w:val="000000"/>
          <w:szCs w:val="24"/>
        </w:rPr>
        <w:t xml:space="preserve"> In addition, the Court finds and orders that: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8D31D" w14:textId="77777777" w:rsidR="00462A76" w:rsidRPr="00BD43DA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</w:p>
    <w:p w14:paraId="3F1807D5" w14:textId="77777777" w:rsidR="00462A76" w:rsidRPr="00C03214" w:rsidRDefault="00462A76" w:rsidP="00462A76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10"/>
          <w:szCs w:val="10"/>
        </w:rPr>
      </w:pPr>
    </w:p>
    <w:p w14:paraId="17F13971" w14:textId="77777777" w:rsidR="00462A76" w:rsidRPr="00BD43DA" w:rsidRDefault="00462A76" w:rsidP="00462A76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BD43DA">
        <w:rPr>
          <w:rFonts w:ascii="Garamond" w:hAnsi="Garamond" w:cs="Arial"/>
          <w:szCs w:val="24"/>
        </w:rPr>
        <w:t>Dated: __________</w:t>
      </w:r>
      <w:r>
        <w:rPr>
          <w:rFonts w:ascii="Garamond" w:hAnsi="Garamond" w:cs="Arial"/>
          <w:szCs w:val="24"/>
        </w:rPr>
        <w:t>_______</w:t>
      </w:r>
      <w:r w:rsidRPr="00BD43DA">
        <w:rPr>
          <w:rFonts w:ascii="Garamond" w:hAnsi="Garamond" w:cs="Arial"/>
          <w:szCs w:val="24"/>
        </w:rPr>
        <w:t>____</w:t>
      </w:r>
      <w:r w:rsidRPr="00BD43DA"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ab/>
        <w:t>By: __________________</w:t>
      </w:r>
      <w:r>
        <w:rPr>
          <w:rFonts w:ascii="Garamond" w:hAnsi="Garamond" w:cs="Arial"/>
          <w:szCs w:val="24"/>
        </w:rPr>
        <w:t>________</w:t>
      </w:r>
      <w:r w:rsidRPr="00BD43DA">
        <w:rPr>
          <w:rFonts w:ascii="Garamond" w:hAnsi="Garamond" w:cs="Arial"/>
          <w:szCs w:val="24"/>
        </w:rPr>
        <w:t>_______</w:t>
      </w:r>
    </w:p>
    <w:p w14:paraId="1C356D55" w14:textId="77777777" w:rsidR="00462A76" w:rsidRPr="00BD43DA" w:rsidRDefault="00462A76" w:rsidP="00462A76">
      <w:pPr>
        <w:autoSpaceDE w:val="0"/>
        <w:autoSpaceDN w:val="0"/>
        <w:adjustRightInd w:val="0"/>
        <w:spacing w:line="276" w:lineRule="auto"/>
        <w:outlineLvl w:val="0"/>
        <w:rPr>
          <w:rFonts w:ascii="Garamond" w:hAnsi="Garamond" w:cs="Arial"/>
          <w:szCs w:val="24"/>
        </w:rPr>
      </w:pPr>
      <w:r w:rsidRPr="00BD43DA">
        <w:rPr>
          <w:rFonts w:ascii="Garamond" w:hAnsi="Garamond" w:cs="Arial"/>
          <w:szCs w:val="24"/>
        </w:rPr>
        <w:tab/>
      </w:r>
      <w:bookmarkStart w:id="3" w:name="_GoBack"/>
      <w:bookmarkEnd w:id="3"/>
      <w:r w:rsidRPr="00BD43DA"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 xml:space="preserve">      </w:t>
      </w:r>
      <w:sdt>
        <w:sdtPr>
          <w:rPr>
            <w:rFonts w:ascii="Garamond" w:hAnsi="Garamond" w:cs="Arial"/>
            <w:szCs w:val="24"/>
          </w:rPr>
          <w:id w:val="-151799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43DA">
            <w:rPr>
              <w:rFonts w:ascii="MS Mincho" w:eastAsia="MS Mincho" w:hAnsi="MS Mincho" w:cs="MS Mincho"/>
              <w:szCs w:val="24"/>
            </w:rPr>
            <w:t>☐</w:t>
          </w:r>
        </w:sdtContent>
      </w:sdt>
      <w:r w:rsidRPr="00BD43DA">
        <w:rPr>
          <w:rFonts w:ascii="Garamond" w:hAnsi="Garamond" w:cs="Arial"/>
          <w:szCs w:val="24"/>
        </w:rPr>
        <w:t xml:space="preserve"> Judge  </w:t>
      </w:r>
      <w:sdt>
        <w:sdtPr>
          <w:rPr>
            <w:rFonts w:ascii="Garamond" w:hAnsi="Garamond" w:cs="Arial"/>
            <w:szCs w:val="24"/>
          </w:rPr>
          <w:id w:val="-115260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43DA">
            <w:rPr>
              <w:rFonts w:ascii="MS Mincho" w:eastAsia="MS Mincho" w:hAnsi="MS Mincho" w:cs="MS Mincho"/>
              <w:szCs w:val="24"/>
            </w:rPr>
            <w:t>☐</w:t>
          </w:r>
        </w:sdtContent>
      </w:sdt>
      <w:r w:rsidRPr="00BD43DA">
        <w:rPr>
          <w:rFonts w:ascii="Garamond" w:hAnsi="Garamond" w:cs="Arial"/>
          <w:szCs w:val="24"/>
        </w:rPr>
        <w:t xml:space="preserve"> Magistrate</w:t>
      </w:r>
    </w:p>
    <w:sectPr w:rsidR="00462A76" w:rsidRPr="00BD43DA" w:rsidSect="00C032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6817B" w14:textId="77777777" w:rsidR="00167110" w:rsidRDefault="00167110" w:rsidP="003A742D">
      <w:r>
        <w:separator/>
      </w:r>
    </w:p>
  </w:endnote>
  <w:endnote w:type="continuationSeparator" w:id="0">
    <w:p w14:paraId="539CB8E8" w14:textId="77777777" w:rsidR="00167110" w:rsidRDefault="00167110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-927273428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44187A18" w14:textId="2D3B2C9B" w:rsidR="003A586B" w:rsidRDefault="008F0608" w:rsidP="003A586B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JDF 673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0B1E">
              <w:rPr>
                <w:rFonts w:ascii="Garamond" w:hAnsi="Garamond"/>
                <w:sz w:val="20"/>
                <w:szCs w:val="20"/>
              </w:rPr>
              <w:t>-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56F0F">
              <w:rPr>
                <w:rFonts w:ascii="Garamond" w:hAnsi="Garamond"/>
                <w:sz w:val="20"/>
                <w:szCs w:val="20"/>
              </w:rPr>
              <w:t>Motion for State Paid Transcripts</w:t>
            </w:r>
            <w:r w:rsidR="00B55FA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35DE6">
              <w:rPr>
                <w:rFonts w:ascii="Garamond" w:hAnsi="Garamond"/>
                <w:sz w:val="20"/>
                <w:szCs w:val="20"/>
              </w:rPr>
              <w:t>(Felony Appeal)</w:t>
            </w:r>
            <w:r w:rsidR="003A586B">
              <w:rPr>
                <w:rFonts w:ascii="Garamond" w:hAnsi="Garamond"/>
                <w:sz w:val="20"/>
                <w:szCs w:val="20"/>
              </w:rPr>
              <w:tab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853F02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3A586B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787CEF89" w14:textId="3457E658" w:rsidR="00F268CA" w:rsidRPr="00836048" w:rsidRDefault="003A586B" w:rsidP="00F268CA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0E7462">
              <w:rPr>
                <w:rFonts w:ascii="Garamond" w:hAnsi="Garamond"/>
                <w:noProof/>
                <w:sz w:val="20"/>
                <w:szCs w:val="20"/>
              </w:rPr>
              <w:t>March 1,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3A8B" w14:textId="77777777" w:rsidR="00167110" w:rsidRDefault="00167110" w:rsidP="003A742D">
      <w:r>
        <w:separator/>
      </w:r>
    </w:p>
  </w:footnote>
  <w:footnote w:type="continuationSeparator" w:id="0">
    <w:p w14:paraId="2E5690DA" w14:textId="77777777" w:rsidR="00167110" w:rsidRDefault="00167110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62150"/>
    <w:multiLevelType w:val="hybridMultilevel"/>
    <w:tmpl w:val="44A6167A"/>
    <w:lvl w:ilvl="0" w:tplc="E8F23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772A"/>
    <w:multiLevelType w:val="hybridMultilevel"/>
    <w:tmpl w:val="AB320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5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4"/>
  </w:num>
  <w:num w:numId="5">
    <w:abstractNumId w:val="17"/>
  </w:num>
  <w:num w:numId="6">
    <w:abstractNumId w:val="6"/>
  </w:num>
  <w:num w:numId="7">
    <w:abstractNumId w:val="13"/>
  </w:num>
  <w:num w:numId="8">
    <w:abstractNumId w:val="3"/>
  </w:num>
  <w:num w:numId="9">
    <w:abstractNumId w:val="11"/>
  </w:num>
  <w:num w:numId="10">
    <w:abstractNumId w:val="16"/>
  </w:num>
  <w:num w:numId="11">
    <w:abstractNumId w:val="5"/>
  </w:num>
  <w:num w:numId="12">
    <w:abstractNumId w:val="2"/>
  </w:num>
  <w:num w:numId="13">
    <w:abstractNumId w:val="10"/>
  </w:num>
  <w:num w:numId="14">
    <w:abstractNumId w:val="15"/>
  </w:num>
  <w:num w:numId="15">
    <w:abstractNumId w:val="8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0185"/>
    <w:rsid w:val="00011A25"/>
    <w:rsid w:val="00014B6E"/>
    <w:rsid w:val="000158E3"/>
    <w:rsid w:val="00017F2B"/>
    <w:rsid w:val="00024445"/>
    <w:rsid w:val="00030902"/>
    <w:rsid w:val="000320BF"/>
    <w:rsid w:val="0003258A"/>
    <w:rsid w:val="00035181"/>
    <w:rsid w:val="00036447"/>
    <w:rsid w:val="00041BD6"/>
    <w:rsid w:val="00041EE0"/>
    <w:rsid w:val="00044A9A"/>
    <w:rsid w:val="000465C4"/>
    <w:rsid w:val="0004740A"/>
    <w:rsid w:val="00050102"/>
    <w:rsid w:val="0005532D"/>
    <w:rsid w:val="00061023"/>
    <w:rsid w:val="000724FA"/>
    <w:rsid w:val="00082376"/>
    <w:rsid w:val="00090136"/>
    <w:rsid w:val="00091164"/>
    <w:rsid w:val="00091E4F"/>
    <w:rsid w:val="000A06CF"/>
    <w:rsid w:val="000A0807"/>
    <w:rsid w:val="000A0AE5"/>
    <w:rsid w:val="000A18D5"/>
    <w:rsid w:val="000C1F50"/>
    <w:rsid w:val="000C72A3"/>
    <w:rsid w:val="000D0361"/>
    <w:rsid w:val="000D355F"/>
    <w:rsid w:val="000D6B40"/>
    <w:rsid w:val="000E7462"/>
    <w:rsid w:val="000F26E6"/>
    <w:rsid w:val="001009C4"/>
    <w:rsid w:val="00101169"/>
    <w:rsid w:val="00113334"/>
    <w:rsid w:val="00117BD8"/>
    <w:rsid w:val="00135F4E"/>
    <w:rsid w:val="00147564"/>
    <w:rsid w:val="0015015A"/>
    <w:rsid w:val="00151041"/>
    <w:rsid w:val="00167110"/>
    <w:rsid w:val="00192EEA"/>
    <w:rsid w:val="001946E7"/>
    <w:rsid w:val="00194E95"/>
    <w:rsid w:val="001A0CF3"/>
    <w:rsid w:val="001A11DF"/>
    <w:rsid w:val="001A7781"/>
    <w:rsid w:val="001A7C97"/>
    <w:rsid w:val="001B2046"/>
    <w:rsid w:val="001C2F70"/>
    <w:rsid w:val="001C3218"/>
    <w:rsid w:val="001D11A9"/>
    <w:rsid w:val="001D38DF"/>
    <w:rsid w:val="001E4B6C"/>
    <w:rsid w:val="001F1CED"/>
    <w:rsid w:val="001F3BFB"/>
    <w:rsid w:val="001F5AE2"/>
    <w:rsid w:val="001F7D5A"/>
    <w:rsid w:val="00202829"/>
    <w:rsid w:val="002039FC"/>
    <w:rsid w:val="00210425"/>
    <w:rsid w:val="00212DFD"/>
    <w:rsid w:val="00221C93"/>
    <w:rsid w:val="00221F56"/>
    <w:rsid w:val="0023166E"/>
    <w:rsid w:val="00231898"/>
    <w:rsid w:val="002372E3"/>
    <w:rsid w:val="00242473"/>
    <w:rsid w:val="0024758F"/>
    <w:rsid w:val="00251432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B104B"/>
    <w:rsid w:val="002B2CC7"/>
    <w:rsid w:val="002B77EF"/>
    <w:rsid w:val="002C12FB"/>
    <w:rsid w:val="002D1062"/>
    <w:rsid w:val="002D329A"/>
    <w:rsid w:val="002D3FED"/>
    <w:rsid w:val="002D4491"/>
    <w:rsid w:val="002D47A2"/>
    <w:rsid w:val="002E0F9D"/>
    <w:rsid w:val="002E3B3E"/>
    <w:rsid w:val="002F6071"/>
    <w:rsid w:val="002F65F7"/>
    <w:rsid w:val="00303430"/>
    <w:rsid w:val="003053F4"/>
    <w:rsid w:val="003057FF"/>
    <w:rsid w:val="003108E2"/>
    <w:rsid w:val="003175D1"/>
    <w:rsid w:val="00321D2C"/>
    <w:rsid w:val="00321EB1"/>
    <w:rsid w:val="003274FA"/>
    <w:rsid w:val="003341B3"/>
    <w:rsid w:val="0033522A"/>
    <w:rsid w:val="003422B4"/>
    <w:rsid w:val="00345058"/>
    <w:rsid w:val="00346D8A"/>
    <w:rsid w:val="00351C1C"/>
    <w:rsid w:val="00360B1E"/>
    <w:rsid w:val="00375972"/>
    <w:rsid w:val="00380AE7"/>
    <w:rsid w:val="00384FB9"/>
    <w:rsid w:val="00392DFD"/>
    <w:rsid w:val="003A1A7B"/>
    <w:rsid w:val="003A36ED"/>
    <w:rsid w:val="003A55E9"/>
    <w:rsid w:val="003A586B"/>
    <w:rsid w:val="003A5E19"/>
    <w:rsid w:val="003A640B"/>
    <w:rsid w:val="003A742D"/>
    <w:rsid w:val="003A799F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E7769"/>
    <w:rsid w:val="003F2C82"/>
    <w:rsid w:val="003F66F0"/>
    <w:rsid w:val="00413981"/>
    <w:rsid w:val="00415A5D"/>
    <w:rsid w:val="00422274"/>
    <w:rsid w:val="004319BB"/>
    <w:rsid w:val="00431E32"/>
    <w:rsid w:val="00434670"/>
    <w:rsid w:val="00435DE6"/>
    <w:rsid w:val="0044430C"/>
    <w:rsid w:val="0044767C"/>
    <w:rsid w:val="00461074"/>
    <w:rsid w:val="00462A76"/>
    <w:rsid w:val="00470CDE"/>
    <w:rsid w:val="00476A40"/>
    <w:rsid w:val="00480231"/>
    <w:rsid w:val="004822CF"/>
    <w:rsid w:val="004830E2"/>
    <w:rsid w:val="00495DB3"/>
    <w:rsid w:val="004A263B"/>
    <w:rsid w:val="004A5BF3"/>
    <w:rsid w:val="004C24EA"/>
    <w:rsid w:val="004C2A32"/>
    <w:rsid w:val="004C441E"/>
    <w:rsid w:val="004E75DF"/>
    <w:rsid w:val="004F5617"/>
    <w:rsid w:val="004F6CF0"/>
    <w:rsid w:val="00512462"/>
    <w:rsid w:val="00517E9F"/>
    <w:rsid w:val="00521F4E"/>
    <w:rsid w:val="0052393B"/>
    <w:rsid w:val="00525011"/>
    <w:rsid w:val="00527058"/>
    <w:rsid w:val="00527681"/>
    <w:rsid w:val="005331DA"/>
    <w:rsid w:val="00545B36"/>
    <w:rsid w:val="00547A70"/>
    <w:rsid w:val="0055261C"/>
    <w:rsid w:val="0055653B"/>
    <w:rsid w:val="00557529"/>
    <w:rsid w:val="00563843"/>
    <w:rsid w:val="005653B3"/>
    <w:rsid w:val="0056596A"/>
    <w:rsid w:val="005731DF"/>
    <w:rsid w:val="00573834"/>
    <w:rsid w:val="00575829"/>
    <w:rsid w:val="00584C66"/>
    <w:rsid w:val="0058675E"/>
    <w:rsid w:val="00590E20"/>
    <w:rsid w:val="005916BD"/>
    <w:rsid w:val="0059194F"/>
    <w:rsid w:val="00591DF9"/>
    <w:rsid w:val="00591E1C"/>
    <w:rsid w:val="005A40A3"/>
    <w:rsid w:val="005A6064"/>
    <w:rsid w:val="005B24B4"/>
    <w:rsid w:val="005C0DB2"/>
    <w:rsid w:val="005C3DCE"/>
    <w:rsid w:val="005D21FD"/>
    <w:rsid w:val="005E44F6"/>
    <w:rsid w:val="005E7328"/>
    <w:rsid w:val="00600712"/>
    <w:rsid w:val="006060DD"/>
    <w:rsid w:val="00613B2D"/>
    <w:rsid w:val="006227D9"/>
    <w:rsid w:val="00622882"/>
    <w:rsid w:val="00624B47"/>
    <w:rsid w:val="00626960"/>
    <w:rsid w:val="0062785F"/>
    <w:rsid w:val="006279E0"/>
    <w:rsid w:val="00632F09"/>
    <w:rsid w:val="0063361D"/>
    <w:rsid w:val="00645F7B"/>
    <w:rsid w:val="0065280D"/>
    <w:rsid w:val="00652C72"/>
    <w:rsid w:val="00654363"/>
    <w:rsid w:val="006555A0"/>
    <w:rsid w:val="00656969"/>
    <w:rsid w:val="00662FA6"/>
    <w:rsid w:val="006673DD"/>
    <w:rsid w:val="00667C6A"/>
    <w:rsid w:val="006817F7"/>
    <w:rsid w:val="00681BA2"/>
    <w:rsid w:val="006845DB"/>
    <w:rsid w:val="00685707"/>
    <w:rsid w:val="0069049C"/>
    <w:rsid w:val="00692896"/>
    <w:rsid w:val="00692911"/>
    <w:rsid w:val="006958D3"/>
    <w:rsid w:val="006965D9"/>
    <w:rsid w:val="00697A08"/>
    <w:rsid w:val="006A473D"/>
    <w:rsid w:val="006C1120"/>
    <w:rsid w:val="006C429E"/>
    <w:rsid w:val="006C5C49"/>
    <w:rsid w:val="006C5E79"/>
    <w:rsid w:val="006D1C8B"/>
    <w:rsid w:val="006D584B"/>
    <w:rsid w:val="006F33FB"/>
    <w:rsid w:val="0070050B"/>
    <w:rsid w:val="0070558C"/>
    <w:rsid w:val="00716578"/>
    <w:rsid w:val="0072001C"/>
    <w:rsid w:val="00722E27"/>
    <w:rsid w:val="00727F48"/>
    <w:rsid w:val="00732D42"/>
    <w:rsid w:val="00743B20"/>
    <w:rsid w:val="0075160C"/>
    <w:rsid w:val="00751EAC"/>
    <w:rsid w:val="007638C0"/>
    <w:rsid w:val="00770E95"/>
    <w:rsid w:val="00776ACE"/>
    <w:rsid w:val="0077756A"/>
    <w:rsid w:val="0078799A"/>
    <w:rsid w:val="007906E6"/>
    <w:rsid w:val="007A0DC2"/>
    <w:rsid w:val="007A2C24"/>
    <w:rsid w:val="007A446D"/>
    <w:rsid w:val="007A4A9D"/>
    <w:rsid w:val="007A6BA0"/>
    <w:rsid w:val="007B2797"/>
    <w:rsid w:val="007D2F3C"/>
    <w:rsid w:val="007D31DF"/>
    <w:rsid w:val="007D6BF9"/>
    <w:rsid w:val="007E2284"/>
    <w:rsid w:val="007E38DB"/>
    <w:rsid w:val="007E4B26"/>
    <w:rsid w:val="007F53DC"/>
    <w:rsid w:val="007F59CA"/>
    <w:rsid w:val="007F6021"/>
    <w:rsid w:val="008011B5"/>
    <w:rsid w:val="008112BE"/>
    <w:rsid w:val="00811EF4"/>
    <w:rsid w:val="00814A39"/>
    <w:rsid w:val="00816EAF"/>
    <w:rsid w:val="008220E7"/>
    <w:rsid w:val="008258A8"/>
    <w:rsid w:val="008377BB"/>
    <w:rsid w:val="00837B3F"/>
    <w:rsid w:val="00840452"/>
    <w:rsid w:val="00841A2A"/>
    <w:rsid w:val="00853F02"/>
    <w:rsid w:val="00855FC6"/>
    <w:rsid w:val="00856868"/>
    <w:rsid w:val="00856B71"/>
    <w:rsid w:val="00860665"/>
    <w:rsid w:val="008642F8"/>
    <w:rsid w:val="00867B65"/>
    <w:rsid w:val="008752AF"/>
    <w:rsid w:val="0087610E"/>
    <w:rsid w:val="0087712C"/>
    <w:rsid w:val="008923E8"/>
    <w:rsid w:val="00893A79"/>
    <w:rsid w:val="008944B0"/>
    <w:rsid w:val="0089562B"/>
    <w:rsid w:val="008A2173"/>
    <w:rsid w:val="008A7596"/>
    <w:rsid w:val="008B2117"/>
    <w:rsid w:val="008C10FD"/>
    <w:rsid w:val="008C172D"/>
    <w:rsid w:val="008C7213"/>
    <w:rsid w:val="008D7645"/>
    <w:rsid w:val="008F0608"/>
    <w:rsid w:val="008F19C2"/>
    <w:rsid w:val="00906034"/>
    <w:rsid w:val="00922891"/>
    <w:rsid w:val="0092347C"/>
    <w:rsid w:val="009240F5"/>
    <w:rsid w:val="0092547E"/>
    <w:rsid w:val="00933522"/>
    <w:rsid w:val="00936BE4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2551"/>
    <w:rsid w:val="00983116"/>
    <w:rsid w:val="009845AB"/>
    <w:rsid w:val="00986594"/>
    <w:rsid w:val="009919CA"/>
    <w:rsid w:val="00992830"/>
    <w:rsid w:val="00996837"/>
    <w:rsid w:val="009B6296"/>
    <w:rsid w:val="009E0DA6"/>
    <w:rsid w:val="009E41AF"/>
    <w:rsid w:val="009E5326"/>
    <w:rsid w:val="009E6EF4"/>
    <w:rsid w:val="009F7087"/>
    <w:rsid w:val="00A022F9"/>
    <w:rsid w:val="00A02614"/>
    <w:rsid w:val="00A028E1"/>
    <w:rsid w:val="00A065DD"/>
    <w:rsid w:val="00A07220"/>
    <w:rsid w:val="00A113E9"/>
    <w:rsid w:val="00A15ECF"/>
    <w:rsid w:val="00A16CA2"/>
    <w:rsid w:val="00A17B63"/>
    <w:rsid w:val="00A23BB5"/>
    <w:rsid w:val="00A32153"/>
    <w:rsid w:val="00A40B80"/>
    <w:rsid w:val="00A4686A"/>
    <w:rsid w:val="00A52906"/>
    <w:rsid w:val="00A52BF3"/>
    <w:rsid w:val="00A71FC5"/>
    <w:rsid w:val="00A77EEC"/>
    <w:rsid w:val="00A831F4"/>
    <w:rsid w:val="00A846D2"/>
    <w:rsid w:val="00A85BE3"/>
    <w:rsid w:val="00A873BB"/>
    <w:rsid w:val="00A9445E"/>
    <w:rsid w:val="00A9545F"/>
    <w:rsid w:val="00AA363E"/>
    <w:rsid w:val="00AA458C"/>
    <w:rsid w:val="00AB7FE3"/>
    <w:rsid w:val="00AC12D8"/>
    <w:rsid w:val="00AC1989"/>
    <w:rsid w:val="00AC2BC4"/>
    <w:rsid w:val="00AC55D6"/>
    <w:rsid w:val="00AC5C76"/>
    <w:rsid w:val="00AD0989"/>
    <w:rsid w:val="00AD5BE4"/>
    <w:rsid w:val="00AD7D0F"/>
    <w:rsid w:val="00AE47E7"/>
    <w:rsid w:val="00AE7E63"/>
    <w:rsid w:val="00AF5476"/>
    <w:rsid w:val="00B00608"/>
    <w:rsid w:val="00B02C2F"/>
    <w:rsid w:val="00B04DC6"/>
    <w:rsid w:val="00B05AFC"/>
    <w:rsid w:val="00B07473"/>
    <w:rsid w:val="00B0778A"/>
    <w:rsid w:val="00B10718"/>
    <w:rsid w:val="00B20E9B"/>
    <w:rsid w:val="00B32199"/>
    <w:rsid w:val="00B3350B"/>
    <w:rsid w:val="00B4122A"/>
    <w:rsid w:val="00B42319"/>
    <w:rsid w:val="00B47941"/>
    <w:rsid w:val="00B55FA5"/>
    <w:rsid w:val="00B56DC9"/>
    <w:rsid w:val="00B6152B"/>
    <w:rsid w:val="00B639E7"/>
    <w:rsid w:val="00B64189"/>
    <w:rsid w:val="00B67C0D"/>
    <w:rsid w:val="00B81E31"/>
    <w:rsid w:val="00B82E1F"/>
    <w:rsid w:val="00B83758"/>
    <w:rsid w:val="00B8438B"/>
    <w:rsid w:val="00B91D08"/>
    <w:rsid w:val="00B93E47"/>
    <w:rsid w:val="00B95678"/>
    <w:rsid w:val="00B95BD9"/>
    <w:rsid w:val="00BB0D2C"/>
    <w:rsid w:val="00BD037D"/>
    <w:rsid w:val="00BD6FB8"/>
    <w:rsid w:val="00BE3B03"/>
    <w:rsid w:val="00BF2D1C"/>
    <w:rsid w:val="00BF3164"/>
    <w:rsid w:val="00BF5645"/>
    <w:rsid w:val="00C009AB"/>
    <w:rsid w:val="00C03214"/>
    <w:rsid w:val="00C2598E"/>
    <w:rsid w:val="00C336F9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6010"/>
    <w:rsid w:val="00CA4117"/>
    <w:rsid w:val="00CA6998"/>
    <w:rsid w:val="00CB09A3"/>
    <w:rsid w:val="00CC57E2"/>
    <w:rsid w:val="00CD0B6E"/>
    <w:rsid w:val="00CD18CA"/>
    <w:rsid w:val="00CE648C"/>
    <w:rsid w:val="00CF25E5"/>
    <w:rsid w:val="00CF4F82"/>
    <w:rsid w:val="00CF5EE3"/>
    <w:rsid w:val="00CF6E74"/>
    <w:rsid w:val="00D00853"/>
    <w:rsid w:val="00D15893"/>
    <w:rsid w:val="00D24E65"/>
    <w:rsid w:val="00D36AE6"/>
    <w:rsid w:val="00D40700"/>
    <w:rsid w:val="00D4075C"/>
    <w:rsid w:val="00D429FC"/>
    <w:rsid w:val="00D45E3E"/>
    <w:rsid w:val="00D4756A"/>
    <w:rsid w:val="00D514C2"/>
    <w:rsid w:val="00D523A8"/>
    <w:rsid w:val="00D539A5"/>
    <w:rsid w:val="00D54BE3"/>
    <w:rsid w:val="00D55B80"/>
    <w:rsid w:val="00D56423"/>
    <w:rsid w:val="00D673C4"/>
    <w:rsid w:val="00D67D7E"/>
    <w:rsid w:val="00D77064"/>
    <w:rsid w:val="00D8230D"/>
    <w:rsid w:val="00D84EB4"/>
    <w:rsid w:val="00D85AD2"/>
    <w:rsid w:val="00DA1E51"/>
    <w:rsid w:val="00DA70F8"/>
    <w:rsid w:val="00DB2CC4"/>
    <w:rsid w:val="00DD04BA"/>
    <w:rsid w:val="00DD0E5B"/>
    <w:rsid w:val="00DD3149"/>
    <w:rsid w:val="00DD4288"/>
    <w:rsid w:val="00DD47E5"/>
    <w:rsid w:val="00DE58ED"/>
    <w:rsid w:val="00DF1C17"/>
    <w:rsid w:val="00E02C81"/>
    <w:rsid w:val="00E124BD"/>
    <w:rsid w:val="00E1411B"/>
    <w:rsid w:val="00E14592"/>
    <w:rsid w:val="00E30592"/>
    <w:rsid w:val="00E32A04"/>
    <w:rsid w:val="00E33D1E"/>
    <w:rsid w:val="00E505E2"/>
    <w:rsid w:val="00E52084"/>
    <w:rsid w:val="00E60147"/>
    <w:rsid w:val="00E62070"/>
    <w:rsid w:val="00E62C89"/>
    <w:rsid w:val="00E65444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1242"/>
    <w:rsid w:val="00EC1D84"/>
    <w:rsid w:val="00EC42DD"/>
    <w:rsid w:val="00EC55BC"/>
    <w:rsid w:val="00EC617F"/>
    <w:rsid w:val="00ED62A7"/>
    <w:rsid w:val="00ED7E09"/>
    <w:rsid w:val="00EE159D"/>
    <w:rsid w:val="00EE69C5"/>
    <w:rsid w:val="00EF25A8"/>
    <w:rsid w:val="00EF344B"/>
    <w:rsid w:val="00EF6D58"/>
    <w:rsid w:val="00F048FC"/>
    <w:rsid w:val="00F14F7B"/>
    <w:rsid w:val="00F1643F"/>
    <w:rsid w:val="00F20CC5"/>
    <w:rsid w:val="00F23CB5"/>
    <w:rsid w:val="00F268CA"/>
    <w:rsid w:val="00F335B2"/>
    <w:rsid w:val="00F4087F"/>
    <w:rsid w:val="00F41604"/>
    <w:rsid w:val="00F56F0F"/>
    <w:rsid w:val="00F619D1"/>
    <w:rsid w:val="00F6522E"/>
    <w:rsid w:val="00F66036"/>
    <w:rsid w:val="00F660F3"/>
    <w:rsid w:val="00F7095B"/>
    <w:rsid w:val="00F76EBE"/>
    <w:rsid w:val="00F77C73"/>
    <w:rsid w:val="00F803B5"/>
    <w:rsid w:val="00F82109"/>
    <w:rsid w:val="00F82AB5"/>
    <w:rsid w:val="00FA3415"/>
    <w:rsid w:val="00FB4CD1"/>
    <w:rsid w:val="00FC7879"/>
    <w:rsid w:val="00FD58C1"/>
    <w:rsid w:val="00F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E2FD-5F02-4740-BEC3-81E7E204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19</cp:revision>
  <cp:lastPrinted>2017-12-08T16:13:00Z</cp:lastPrinted>
  <dcterms:created xsi:type="dcterms:W3CDTF">2017-12-06T19:46:00Z</dcterms:created>
  <dcterms:modified xsi:type="dcterms:W3CDTF">2018-03-19T18:40:00Z</dcterms:modified>
</cp:coreProperties>
</file>