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9E267A" w:rsidRPr="007A0DC2" w14:paraId="5EE59DBB" w14:textId="77777777" w:rsidTr="00487042">
        <w:trPr>
          <w:trHeight w:val="1200"/>
        </w:trPr>
        <w:tc>
          <w:tcPr>
            <w:tcW w:w="6300" w:type="dxa"/>
          </w:tcPr>
          <w:p w14:paraId="3CCFBF0A" w14:textId="77777777" w:rsidR="009E267A" w:rsidRPr="007D4E60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08E0C9F6" w14:textId="77777777" w:rsidR="009E267A" w:rsidRPr="007D4E60" w:rsidRDefault="009E267A" w:rsidP="00487042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32B0A85A" w14:textId="77777777" w:rsidR="009E267A" w:rsidRPr="007D4E60" w:rsidRDefault="009E267A" w:rsidP="00487042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3E375133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  <w:p w14:paraId="6B32D676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  <w:p w14:paraId="185A4AE8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  <w:p w14:paraId="5AF85842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  <w:p w14:paraId="045EBBBD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  <w:p w14:paraId="4154FA62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  <w:p w14:paraId="74164855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  <w:p w14:paraId="15E1D0B4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  <w:p w14:paraId="13104B8E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  <w:p w14:paraId="732F48F8" w14:textId="77777777" w:rsidR="009E267A" w:rsidRDefault="009E267A" w:rsidP="00487042">
            <w:pPr>
              <w:jc w:val="center"/>
              <w:rPr>
                <w:rFonts w:ascii="Garamond" w:hAnsi="Garamond" w:cs="Arial"/>
              </w:rPr>
            </w:pPr>
          </w:p>
          <w:p w14:paraId="780F4FBF" w14:textId="77777777" w:rsidR="009E267A" w:rsidRDefault="009E267A" w:rsidP="00487042">
            <w:pPr>
              <w:rPr>
                <w:rFonts w:ascii="Garamond" w:hAnsi="Garamond" w:cs="Arial"/>
              </w:rPr>
            </w:pPr>
          </w:p>
          <w:p w14:paraId="7E7343C0" w14:textId="77777777" w:rsidR="009E267A" w:rsidRDefault="009E267A" w:rsidP="00487042">
            <w:pPr>
              <w:jc w:val="center"/>
              <w:rPr>
                <w:rFonts w:ascii="Garamond" w:hAnsi="Garamond" w:cs="Arial"/>
              </w:rPr>
            </w:pPr>
          </w:p>
          <w:p w14:paraId="26FB1636" w14:textId="77777777" w:rsidR="009E267A" w:rsidRDefault="009E267A" w:rsidP="00487042">
            <w:pPr>
              <w:jc w:val="center"/>
              <w:rPr>
                <w:rFonts w:ascii="Garamond" w:hAnsi="Garamond" w:cs="Arial"/>
              </w:rPr>
            </w:pPr>
          </w:p>
          <w:p w14:paraId="098FDA08" w14:textId="77777777" w:rsidR="009E267A" w:rsidRPr="007A0DC2" w:rsidRDefault="009E267A" w:rsidP="00487042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6EAC1229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  <w:p w14:paraId="5A41A402" w14:textId="77777777" w:rsidR="009E267A" w:rsidRPr="00762D75" w:rsidRDefault="009E267A" w:rsidP="00487042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33DB6F9" w14:textId="77777777" w:rsidR="009E267A" w:rsidRPr="007A0DC2" w:rsidRDefault="009E267A" w:rsidP="00487042">
            <w:pPr>
              <w:rPr>
                <w:rFonts w:ascii="Garamond" w:hAnsi="Garamond" w:cs="Arial"/>
                <w:u w:val="single"/>
              </w:rPr>
            </w:pPr>
          </w:p>
          <w:p w14:paraId="11A1248F" w14:textId="77777777" w:rsidR="009E267A" w:rsidRDefault="009E267A" w:rsidP="00487042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6E043AF8" w14:textId="77777777" w:rsidR="009E267A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33571EB3" w14:textId="77777777" w:rsidR="009E267A" w:rsidRPr="002F6D88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3041945E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</w:tc>
      </w:tr>
      <w:tr w:rsidR="009E267A" w:rsidRPr="007A0DC2" w14:paraId="7C83C303" w14:textId="77777777" w:rsidTr="00487042">
        <w:trPr>
          <w:trHeight w:val="1038"/>
        </w:trPr>
        <w:tc>
          <w:tcPr>
            <w:tcW w:w="6300" w:type="dxa"/>
          </w:tcPr>
          <w:p w14:paraId="29E108FE" w14:textId="77777777" w:rsidR="009E267A" w:rsidRPr="00891B90" w:rsidRDefault="009E267A" w:rsidP="00487042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922CDFE" w14:textId="77777777" w:rsidR="009E267A" w:rsidRPr="007D4E60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07455B53" w14:textId="77777777" w:rsidR="009E267A" w:rsidRPr="00891B90" w:rsidRDefault="009E267A" w:rsidP="00487042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0ACD2EA9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</w:tc>
      </w:tr>
      <w:tr w:rsidR="009E267A" w:rsidRPr="007A0DC2" w14:paraId="7B330A77" w14:textId="77777777" w:rsidTr="00487042">
        <w:trPr>
          <w:trHeight w:val="1416"/>
        </w:trPr>
        <w:tc>
          <w:tcPr>
            <w:tcW w:w="6300" w:type="dxa"/>
          </w:tcPr>
          <w:p w14:paraId="65DD3E14" w14:textId="77777777" w:rsidR="009E267A" w:rsidRPr="0066413A" w:rsidRDefault="009E267A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73A365FF" w14:textId="77777777" w:rsidR="009E267A" w:rsidRPr="007D4E60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5E8CD495" w14:textId="77777777" w:rsidR="009E267A" w:rsidRPr="007D4E60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5BC4362A" w14:textId="77777777" w:rsidR="009E267A" w:rsidRPr="0066413A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115EC187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</w:tc>
      </w:tr>
      <w:tr w:rsidR="009E267A" w:rsidRPr="007A0DC2" w14:paraId="0A6BECE2" w14:textId="77777777" w:rsidTr="00487042">
        <w:trPr>
          <w:trHeight w:val="2037"/>
        </w:trPr>
        <w:tc>
          <w:tcPr>
            <w:tcW w:w="6300" w:type="dxa"/>
          </w:tcPr>
          <w:p w14:paraId="702580CC" w14:textId="77777777" w:rsidR="009E267A" w:rsidRPr="00EB0B99" w:rsidRDefault="009E267A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9CAFED4" w14:textId="77777777" w:rsidR="009E267A" w:rsidRPr="007D4E60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2B9EFA70" w14:textId="77777777" w:rsidR="009E267A" w:rsidRPr="007D4E60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0CFA51FD" w14:textId="77777777" w:rsidR="009E267A" w:rsidRPr="007D4E60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7A280C55" w14:textId="77777777" w:rsidR="009E267A" w:rsidRPr="007D4E60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6D6E0646" w14:textId="77777777" w:rsidR="009E267A" w:rsidRPr="007D4E60" w:rsidRDefault="009E267A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30F38CC3" w14:textId="77777777" w:rsidR="009E267A" w:rsidRPr="007A0DC2" w:rsidRDefault="009E267A" w:rsidP="00487042">
            <w:pPr>
              <w:rPr>
                <w:rFonts w:ascii="Garamond" w:hAnsi="Garamond" w:cs="Arial"/>
              </w:rPr>
            </w:pPr>
          </w:p>
        </w:tc>
      </w:tr>
      <w:tr w:rsidR="009E267A" w:rsidRPr="007A0DC2" w14:paraId="6D25FBE5" w14:textId="77777777" w:rsidTr="00487042">
        <w:trPr>
          <w:cantSplit/>
          <w:trHeight w:val="70"/>
        </w:trPr>
        <w:tc>
          <w:tcPr>
            <w:tcW w:w="9540" w:type="dxa"/>
            <w:gridSpan w:val="2"/>
          </w:tcPr>
          <w:p w14:paraId="696B5DFC" w14:textId="77777777" w:rsidR="009E267A" w:rsidRPr="00A157A6" w:rsidRDefault="009E267A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00C1937B" w14:textId="77777777" w:rsidR="009E267A" w:rsidRPr="005255B9" w:rsidRDefault="009E267A" w:rsidP="009E267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Certificate of Service</w:t>
            </w:r>
          </w:p>
          <w:p w14:paraId="6F035021" w14:textId="77777777" w:rsidR="009E267A" w:rsidRPr="00C706B4" w:rsidRDefault="009E267A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EF25A8" w:rsidRDefault="00221F56" w:rsidP="00221F56">
      <w:pPr>
        <w:rPr>
          <w:rFonts w:ascii="Garamond" w:hAnsi="Garamond" w:cs="Arial"/>
          <w:sz w:val="16"/>
          <w:szCs w:val="16"/>
        </w:rPr>
      </w:pPr>
    </w:p>
    <w:p w14:paraId="06FC2AF0" w14:textId="77777777" w:rsidR="0002471F" w:rsidRPr="007D4E60" w:rsidRDefault="0002471F" w:rsidP="0002471F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012B82DB" w14:textId="77777777" w:rsidR="00DE4761" w:rsidRPr="00AC3716" w:rsidRDefault="00DE4761" w:rsidP="00DE4761">
      <w:pPr>
        <w:pStyle w:val="ListParagraph"/>
        <w:numPr>
          <w:ilvl w:val="0"/>
          <w:numId w:val="18"/>
        </w:numPr>
        <w:spacing w:line="480" w:lineRule="auto"/>
        <w:ind w:left="540" w:hanging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7D47AFD2" w14:textId="77777777" w:rsidR="00DE4761" w:rsidRDefault="00DE4761" w:rsidP="00DE4761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8F4645">
        <w:rPr>
          <w:rFonts w:ascii="Garamond" w:hAnsi="Garamond" w:cs="Arial"/>
          <w:sz w:val="28"/>
          <w:szCs w:val="28"/>
        </w:rPr>
      </w:r>
      <w:r w:rsidR="008F4645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8F4645">
        <w:rPr>
          <w:rFonts w:ascii="Garamond" w:hAnsi="Garamond" w:cs="Arial"/>
          <w:sz w:val="28"/>
          <w:szCs w:val="28"/>
        </w:rPr>
      </w:r>
      <w:r w:rsidR="008F4645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8F4645">
        <w:rPr>
          <w:rFonts w:ascii="Garamond" w:hAnsi="Garamond" w:cs="Arial"/>
          <w:sz w:val="28"/>
          <w:szCs w:val="28"/>
        </w:rPr>
      </w:r>
      <w:r w:rsidR="008F4645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4CF2CABA" w14:textId="219C657B" w:rsidR="00D836E2" w:rsidRDefault="0002471F" w:rsidP="00A95080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 copy of </w:t>
      </w:r>
      <w:r w:rsidR="00D836E2" w:rsidRPr="009E267A">
        <w:rPr>
          <w:rFonts w:ascii="Garamond" w:hAnsi="Garamond" w:cs="Arial"/>
          <w:i/>
          <w:szCs w:val="24"/>
        </w:rPr>
        <w:t>(document title)</w:t>
      </w:r>
      <w:r w:rsidR="00D836E2">
        <w:rPr>
          <w:rFonts w:ascii="Garamond" w:hAnsi="Garamond" w:cs="Arial"/>
          <w:sz w:val="28"/>
          <w:szCs w:val="28"/>
        </w:rPr>
        <w:t xml:space="preserve"> _______________________</w:t>
      </w:r>
      <w:r w:rsidR="009E267A">
        <w:rPr>
          <w:rFonts w:ascii="Garamond" w:hAnsi="Garamond" w:cs="Arial"/>
          <w:sz w:val="28"/>
          <w:szCs w:val="28"/>
        </w:rPr>
        <w:t>____</w:t>
      </w:r>
      <w:r w:rsidR="00D836E2">
        <w:rPr>
          <w:rFonts w:ascii="Garamond" w:hAnsi="Garamond" w:cs="Arial"/>
          <w:sz w:val="28"/>
          <w:szCs w:val="28"/>
        </w:rPr>
        <w:t>______________</w:t>
      </w:r>
      <w:r w:rsidR="00A95080">
        <w:rPr>
          <w:rFonts w:ascii="Garamond" w:hAnsi="Garamond" w:cs="Arial"/>
          <w:sz w:val="28"/>
          <w:szCs w:val="28"/>
        </w:rPr>
        <w:t xml:space="preserve"> to the</w:t>
      </w:r>
    </w:p>
    <w:p w14:paraId="0C65EACA" w14:textId="77777777" w:rsidR="009F2CBC" w:rsidRPr="009F2CBC" w:rsidRDefault="009F2CBC" w:rsidP="009F2CBC">
      <w:pPr>
        <w:autoSpaceDE w:val="0"/>
        <w:autoSpaceDN w:val="0"/>
        <w:adjustRightInd w:val="0"/>
        <w:spacing w:line="276" w:lineRule="auto"/>
        <w:ind w:left="1440"/>
        <w:rPr>
          <w:rFonts w:ascii="Garamond" w:hAnsi="Garamond" w:cs="Arial"/>
          <w:sz w:val="10"/>
          <w:szCs w:val="10"/>
        </w:rPr>
      </w:pPr>
    </w:p>
    <w:p w14:paraId="3E667879" w14:textId="77777777" w:rsidR="00A95080" w:rsidRPr="00A95080" w:rsidRDefault="0002471F" w:rsidP="009F2CBC">
      <w:pPr>
        <w:autoSpaceDE w:val="0"/>
        <w:autoSpaceDN w:val="0"/>
        <w:adjustRightInd w:val="0"/>
        <w:spacing w:line="276" w:lineRule="auto"/>
        <w:ind w:left="1440"/>
        <w:rPr>
          <w:rFonts w:ascii="Garamond" w:hAnsi="Garamond" w:cs="Arial"/>
          <w:sz w:val="28"/>
          <w:szCs w:val="28"/>
        </w:rPr>
      </w:pPr>
      <w:r w:rsidRPr="00A95080">
        <w:rPr>
          <w:rFonts w:ascii="Garamond" w:hAnsi="Garamond" w:cs="Arial"/>
          <w:sz w:val="28"/>
          <w:szCs w:val="28"/>
        </w:rPr>
        <w:t>Colorado Attorney General</w:t>
      </w:r>
    </w:p>
    <w:p w14:paraId="1FECEADA" w14:textId="77777777" w:rsidR="00A95080" w:rsidRDefault="0002471F" w:rsidP="009F2CBC">
      <w:pPr>
        <w:autoSpaceDE w:val="0"/>
        <w:autoSpaceDN w:val="0"/>
        <w:adjustRightInd w:val="0"/>
        <w:spacing w:line="276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 w:rsidR="00A95080">
        <w:rPr>
          <w:rFonts w:ascii="Garamond" w:hAnsi="Garamond" w:cs="Arial"/>
          <w:sz w:val="28"/>
          <w:szCs w:val="28"/>
        </w:rPr>
        <w:t xml:space="preserve"> Floor</w:t>
      </w:r>
    </w:p>
    <w:p w14:paraId="1307F73B" w14:textId="4891BEAE" w:rsidR="0002471F" w:rsidRDefault="0002471F" w:rsidP="009F2CBC">
      <w:pPr>
        <w:autoSpaceDE w:val="0"/>
        <w:autoSpaceDN w:val="0"/>
        <w:adjustRightInd w:val="0"/>
        <w:spacing w:line="276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1D616C70" w14:textId="77777777" w:rsidR="00A95080" w:rsidRDefault="00A95080" w:rsidP="00A95080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</w:p>
    <w:p w14:paraId="6400EF13" w14:textId="77777777" w:rsidR="00A95080" w:rsidRPr="005C2483" w:rsidRDefault="00A95080" w:rsidP="009E26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36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Respectfully submitted on </w:t>
      </w:r>
      <w:r w:rsidRPr="00DE4761">
        <w:rPr>
          <w:rFonts w:ascii="Garamond" w:hAnsi="Garamond" w:cs="Arial"/>
          <w:i/>
          <w:color w:val="000000" w:themeColor="text1"/>
          <w:sz w:val="28"/>
          <w:szCs w:val="28"/>
        </w:rPr>
        <w:t>(dated)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______________________________</w:t>
      </w:r>
      <w:r w:rsidRPr="005C2483">
        <w:rPr>
          <w:rFonts w:ascii="Garamond" w:hAnsi="Garamond" w:cs="Arial"/>
          <w:color w:val="000000" w:themeColor="text1"/>
          <w:sz w:val="28"/>
          <w:szCs w:val="28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by</w:t>
      </w:r>
    </w:p>
    <w:p w14:paraId="12E0A690" w14:textId="77777777" w:rsidR="00A95080" w:rsidRPr="00272CCE" w:rsidRDefault="00A95080" w:rsidP="00A95080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Print </w:t>
      </w:r>
      <w:bookmarkStart w:id="0" w:name="_GoBack"/>
      <w:bookmarkEnd w:id="0"/>
      <w:r>
        <w:rPr>
          <w:rFonts w:ascii="Garamond" w:hAnsi="Garamond" w:cs="Arial"/>
          <w:sz w:val="28"/>
          <w:szCs w:val="28"/>
        </w:rPr>
        <w:t>Name: _______________________ Signature</w:t>
      </w:r>
      <w:r w:rsidRPr="00272CCE">
        <w:rPr>
          <w:rFonts w:ascii="Garamond" w:hAnsi="Garamond" w:cs="Arial"/>
          <w:sz w:val="28"/>
          <w:szCs w:val="28"/>
        </w:rPr>
        <w:t>: __________</w:t>
      </w:r>
      <w:r>
        <w:rPr>
          <w:rFonts w:ascii="Garamond" w:hAnsi="Garamond" w:cs="Arial"/>
          <w:sz w:val="28"/>
          <w:szCs w:val="28"/>
        </w:rPr>
        <w:t>___</w:t>
      </w:r>
      <w:r w:rsidRPr="00272CCE">
        <w:rPr>
          <w:rFonts w:ascii="Garamond" w:hAnsi="Garamond" w:cs="Arial"/>
          <w:sz w:val="28"/>
          <w:szCs w:val="28"/>
        </w:rPr>
        <w:t>_____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_____</w:t>
      </w:r>
    </w:p>
    <w:sectPr w:rsidR="00A95080" w:rsidRPr="00272CCE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88DC" w14:textId="77777777" w:rsidR="008F4645" w:rsidRDefault="008F4645" w:rsidP="003A742D">
      <w:r>
        <w:separator/>
      </w:r>
    </w:p>
  </w:endnote>
  <w:endnote w:type="continuationSeparator" w:id="0">
    <w:p w14:paraId="1754F227" w14:textId="77777777" w:rsidR="008F4645" w:rsidRDefault="008F4645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198273757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DAC97A6" w14:textId="1F7FA7C9" w:rsidR="00EF703C" w:rsidRDefault="00AE59B8" w:rsidP="00EF703C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JDF </w:t>
            </w:r>
            <w:r w:rsidR="009E267A">
              <w:rPr>
                <w:rFonts w:ascii="Garamond" w:hAnsi="Garamond"/>
                <w:sz w:val="20"/>
                <w:szCs w:val="20"/>
              </w:rPr>
              <w:t>671</w: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F703C">
              <w:rPr>
                <w:rFonts w:ascii="Garamond" w:hAnsi="Garamond"/>
                <w:sz w:val="20"/>
                <w:szCs w:val="20"/>
              </w:rPr>
              <w:t>-</w: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836E2">
              <w:rPr>
                <w:rFonts w:ascii="Garamond" w:hAnsi="Garamond"/>
                <w:sz w:val="20"/>
                <w:szCs w:val="20"/>
              </w:rPr>
              <w:t>Certificate of Service</w:t>
            </w:r>
            <w:r w:rsidR="00920B4B">
              <w:rPr>
                <w:rFonts w:ascii="Garamond" w:hAnsi="Garamond"/>
                <w:sz w:val="20"/>
                <w:szCs w:val="20"/>
              </w:rPr>
              <w:t xml:space="preserve"> (Felony Appeal)</w:t>
            </w:r>
            <w:r w:rsidR="00EF703C">
              <w:rPr>
                <w:rFonts w:ascii="Garamond" w:hAnsi="Garamond"/>
                <w:sz w:val="20"/>
                <w:szCs w:val="20"/>
              </w:rPr>
              <w:tab/>
            </w:r>
            <w:r w:rsidR="00EF703C">
              <w:rPr>
                <w:rFonts w:ascii="Garamond" w:hAnsi="Garamond"/>
                <w:sz w:val="20"/>
                <w:szCs w:val="20"/>
              </w:rPr>
              <w:tab/>
            </w:r>
            <w:r w:rsidR="00EF703C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EF703C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9F2CBC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EF703C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2D0668E5" w14:textId="64C760FC" w:rsidR="002B5175" w:rsidRDefault="004C38A7" w:rsidP="002B5175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DE4761">
              <w:rPr>
                <w:rFonts w:ascii="Garamond" w:hAnsi="Garamond"/>
                <w:noProof/>
                <w:sz w:val="20"/>
                <w:szCs w:val="20"/>
              </w:rPr>
              <w:t>March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D29DA" w14:textId="77777777" w:rsidR="008F4645" w:rsidRDefault="008F4645" w:rsidP="003A742D">
      <w:r>
        <w:separator/>
      </w:r>
    </w:p>
  </w:footnote>
  <w:footnote w:type="continuationSeparator" w:id="0">
    <w:p w14:paraId="2730F692" w14:textId="77777777" w:rsidR="008F4645" w:rsidRDefault="008F4645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D12656"/>
    <w:multiLevelType w:val="hybridMultilevel"/>
    <w:tmpl w:val="7E54F3DE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2AC6"/>
    <w:multiLevelType w:val="hybridMultilevel"/>
    <w:tmpl w:val="9EC42C2A"/>
    <w:lvl w:ilvl="0" w:tplc="E9561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5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7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16"/>
  </w:num>
  <w:num w:numId="11">
    <w:abstractNumId w:val="4"/>
  </w:num>
  <w:num w:numId="12">
    <w:abstractNumId w:val="1"/>
  </w:num>
  <w:num w:numId="13">
    <w:abstractNumId w:val="8"/>
  </w:num>
  <w:num w:numId="14">
    <w:abstractNumId w:val="15"/>
  </w:num>
  <w:num w:numId="15">
    <w:abstractNumId w:val="6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714B"/>
    <w:rsid w:val="00010CF5"/>
    <w:rsid w:val="000158E3"/>
    <w:rsid w:val="00017F2B"/>
    <w:rsid w:val="0002471F"/>
    <w:rsid w:val="000320BF"/>
    <w:rsid w:val="0003258A"/>
    <w:rsid w:val="00042F35"/>
    <w:rsid w:val="00050102"/>
    <w:rsid w:val="0005532D"/>
    <w:rsid w:val="00062F98"/>
    <w:rsid w:val="00066D21"/>
    <w:rsid w:val="00082376"/>
    <w:rsid w:val="00086B0F"/>
    <w:rsid w:val="00090136"/>
    <w:rsid w:val="00091164"/>
    <w:rsid w:val="00091E4F"/>
    <w:rsid w:val="000A05E7"/>
    <w:rsid w:val="000A06CF"/>
    <w:rsid w:val="000A0807"/>
    <w:rsid w:val="000A0AE5"/>
    <w:rsid w:val="000A34BE"/>
    <w:rsid w:val="000A3688"/>
    <w:rsid w:val="000B7E85"/>
    <w:rsid w:val="000C1F50"/>
    <w:rsid w:val="000C3F75"/>
    <w:rsid w:val="000C72A3"/>
    <w:rsid w:val="000D0361"/>
    <w:rsid w:val="000D355F"/>
    <w:rsid w:val="000D40B9"/>
    <w:rsid w:val="000F26E6"/>
    <w:rsid w:val="000F3C29"/>
    <w:rsid w:val="001009C4"/>
    <w:rsid w:val="00101169"/>
    <w:rsid w:val="00166D83"/>
    <w:rsid w:val="00172348"/>
    <w:rsid w:val="00180CD9"/>
    <w:rsid w:val="00184BF8"/>
    <w:rsid w:val="00192EEA"/>
    <w:rsid w:val="001A11DF"/>
    <w:rsid w:val="001A6713"/>
    <w:rsid w:val="001A7781"/>
    <w:rsid w:val="001A7C97"/>
    <w:rsid w:val="001C2F70"/>
    <w:rsid w:val="001C3218"/>
    <w:rsid w:val="001C7C28"/>
    <w:rsid w:val="001D11A9"/>
    <w:rsid w:val="001D38DF"/>
    <w:rsid w:val="001F1CED"/>
    <w:rsid w:val="001F3074"/>
    <w:rsid w:val="001F7D5A"/>
    <w:rsid w:val="00200D3C"/>
    <w:rsid w:val="00202829"/>
    <w:rsid w:val="00213AAF"/>
    <w:rsid w:val="00221F56"/>
    <w:rsid w:val="0022744D"/>
    <w:rsid w:val="0023166E"/>
    <w:rsid w:val="00236850"/>
    <w:rsid w:val="00240DB2"/>
    <w:rsid w:val="0024758F"/>
    <w:rsid w:val="00251432"/>
    <w:rsid w:val="00261B38"/>
    <w:rsid w:val="002750C5"/>
    <w:rsid w:val="00276414"/>
    <w:rsid w:val="00283BEC"/>
    <w:rsid w:val="00285152"/>
    <w:rsid w:val="00291C7A"/>
    <w:rsid w:val="002948C5"/>
    <w:rsid w:val="00295425"/>
    <w:rsid w:val="002A20E9"/>
    <w:rsid w:val="002A29D6"/>
    <w:rsid w:val="002B48DF"/>
    <w:rsid w:val="002B5175"/>
    <w:rsid w:val="002B77EF"/>
    <w:rsid w:val="002C12FB"/>
    <w:rsid w:val="002D329A"/>
    <w:rsid w:val="002E0F9D"/>
    <w:rsid w:val="002E4CF0"/>
    <w:rsid w:val="002E5836"/>
    <w:rsid w:val="002F6071"/>
    <w:rsid w:val="003108E2"/>
    <w:rsid w:val="00327B64"/>
    <w:rsid w:val="003341B3"/>
    <w:rsid w:val="00337242"/>
    <w:rsid w:val="00345058"/>
    <w:rsid w:val="00351C1C"/>
    <w:rsid w:val="00357347"/>
    <w:rsid w:val="00375972"/>
    <w:rsid w:val="00380AE7"/>
    <w:rsid w:val="00392DFD"/>
    <w:rsid w:val="003A36ED"/>
    <w:rsid w:val="003A640B"/>
    <w:rsid w:val="003A742D"/>
    <w:rsid w:val="003B02FC"/>
    <w:rsid w:val="003B2F4C"/>
    <w:rsid w:val="003B3D49"/>
    <w:rsid w:val="003B62A8"/>
    <w:rsid w:val="003B664B"/>
    <w:rsid w:val="003C611C"/>
    <w:rsid w:val="003C7E78"/>
    <w:rsid w:val="003D1D9E"/>
    <w:rsid w:val="003D1DE8"/>
    <w:rsid w:val="003D3B33"/>
    <w:rsid w:val="003D3D9E"/>
    <w:rsid w:val="003D76EF"/>
    <w:rsid w:val="003E086D"/>
    <w:rsid w:val="003E3266"/>
    <w:rsid w:val="003F2C82"/>
    <w:rsid w:val="003F3F89"/>
    <w:rsid w:val="00404B58"/>
    <w:rsid w:val="00413981"/>
    <w:rsid w:val="00415A5D"/>
    <w:rsid w:val="0042378B"/>
    <w:rsid w:val="004319BB"/>
    <w:rsid w:val="0044430C"/>
    <w:rsid w:val="0044767C"/>
    <w:rsid w:val="00461074"/>
    <w:rsid w:val="00470CDE"/>
    <w:rsid w:val="00481B7A"/>
    <w:rsid w:val="004822CF"/>
    <w:rsid w:val="004A5BF3"/>
    <w:rsid w:val="004C38A7"/>
    <w:rsid w:val="004C441E"/>
    <w:rsid w:val="004C5936"/>
    <w:rsid w:val="004E0934"/>
    <w:rsid w:val="004F5617"/>
    <w:rsid w:val="004F6CF0"/>
    <w:rsid w:val="0050229B"/>
    <w:rsid w:val="0051046C"/>
    <w:rsid w:val="00512462"/>
    <w:rsid w:val="00521F4E"/>
    <w:rsid w:val="005255B9"/>
    <w:rsid w:val="00527058"/>
    <w:rsid w:val="00531561"/>
    <w:rsid w:val="00532951"/>
    <w:rsid w:val="00547A70"/>
    <w:rsid w:val="0055653B"/>
    <w:rsid w:val="005731DF"/>
    <w:rsid w:val="00573834"/>
    <w:rsid w:val="00584C66"/>
    <w:rsid w:val="0058675E"/>
    <w:rsid w:val="0059194F"/>
    <w:rsid w:val="005924FD"/>
    <w:rsid w:val="005A40A3"/>
    <w:rsid w:val="005A71F0"/>
    <w:rsid w:val="005B24B4"/>
    <w:rsid w:val="005C0DB2"/>
    <w:rsid w:val="005C3DCE"/>
    <w:rsid w:val="005C769A"/>
    <w:rsid w:val="00600712"/>
    <w:rsid w:val="006060DD"/>
    <w:rsid w:val="006214EB"/>
    <w:rsid w:val="00622882"/>
    <w:rsid w:val="00626960"/>
    <w:rsid w:val="006279E0"/>
    <w:rsid w:val="00632F09"/>
    <w:rsid w:val="00640E23"/>
    <w:rsid w:val="0065280D"/>
    <w:rsid w:val="00652C72"/>
    <w:rsid w:val="00662FA6"/>
    <w:rsid w:val="00667C6A"/>
    <w:rsid w:val="0067714B"/>
    <w:rsid w:val="00681BA2"/>
    <w:rsid w:val="00683F6A"/>
    <w:rsid w:val="00692911"/>
    <w:rsid w:val="006958D3"/>
    <w:rsid w:val="006965D9"/>
    <w:rsid w:val="006C3439"/>
    <w:rsid w:val="006C5C49"/>
    <w:rsid w:val="006D1C8B"/>
    <w:rsid w:val="006D584B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7158"/>
    <w:rsid w:val="0075160C"/>
    <w:rsid w:val="0076234A"/>
    <w:rsid w:val="0076259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2284"/>
    <w:rsid w:val="007E4B26"/>
    <w:rsid w:val="007F29E8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42F16"/>
    <w:rsid w:val="00852189"/>
    <w:rsid w:val="00855FC6"/>
    <w:rsid w:val="00860665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8F4645"/>
    <w:rsid w:val="00906034"/>
    <w:rsid w:val="00911EB0"/>
    <w:rsid w:val="00920B4B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556C"/>
    <w:rsid w:val="00977124"/>
    <w:rsid w:val="00983116"/>
    <w:rsid w:val="00986594"/>
    <w:rsid w:val="009919CA"/>
    <w:rsid w:val="00992830"/>
    <w:rsid w:val="00996837"/>
    <w:rsid w:val="009C713E"/>
    <w:rsid w:val="009D041F"/>
    <w:rsid w:val="009E267A"/>
    <w:rsid w:val="009E6EF4"/>
    <w:rsid w:val="009F2CBC"/>
    <w:rsid w:val="009F7087"/>
    <w:rsid w:val="00A022F9"/>
    <w:rsid w:val="00A02614"/>
    <w:rsid w:val="00A028E1"/>
    <w:rsid w:val="00A07220"/>
    <w:rsid w:val="00A113E9"/>
    <w:rsid w:val="00A157A6"/>
    <w:rsid w:val="00A15ECF"/>
    <w:rsid w:val="00A16EC0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95080"/>
    <w:rsid w:val="00AA363E"/>
    <w:rsid w:val="00AA458C"/>
    <w:rsid w:val="00AC1989"/>
    <w:rsid w:val="00AC2BC4"/>
    <w:rsid w:val="00AD0989"/>
    <w:rsid w:val="00AD17C8"/>
    <w:rsid w:val="00AE1CAF"/>
    <w:rsid w:val="00AE59B8"/>
    <w:rsid w:val="00AF7EEE"/>
    <w:rsid w:val="00B00608"/>
    <w:rsid w:val="00B04DC6"/>
    <w:rsid w:val="00B10718"/>
    <w:rsid w:val="00B20E9B"/>
    <w:rsid w:val="00B32199"/>
    <w:rsid w:val="00B4122A"/>
    <w:rsid w:val="00B42126"/>
    <w:rsid w:val="00B42319"/>
    <w:rsid w:val="00B47941"/>
    <w:rsid w:val="00B573B4"/>
    <w:rsid w:val="00B639E7"/>
    <w:rsid w:val="00B67C0D"/>
    <w:rsid w:val="00B81E31"/>
    <w:rsid w:val="00B82E1F"/>
    <w:rsid w:val="00B8438B"/>
    <w:rsid w:val="00B8609B"/>
    <w:rsid w:val="00B870B5"/>
    <w:rsid w:val="00B91D08"/>
    <w:rsid w:val="00B948E5"/>
    <w:rsid w:val="00BC7DC0"/>
    <w:rsid w:val="00BE64F6"/>
    <w:rsid w:val="00BF2D1C"/>
    <w:rsid w:val="00BF3164"/>
    <w:rsid w:val="00C14FB3"/>
    <w:rsid w:val="00C2598E"/>
    <w:rsid w:val="00C41DDB"/>
    <w:rsid w:val="00C459EC"/>
    <w:rsid w:val="00C46A02"/>
    <w:rsid w:val="00C47CDB"/>
    <w:rsid w:val="00C5143E"/>
    <w:rsid w:val="00C6160B"/>
    <w:rsid w:val="00C67D73"/>
    <w:rsid w:val="00C67EF3"/>
    <w:rsid w:val="00C706B4"/>
    <w:rsid w:val="00C73052"/>
    <w:rsid w:val="00C75581"/>
    <w:rsid w:val="00C77F7B"/>
    <w:rsid w:val="00C87735"/>
    <w:rsid w:val="00C90D6A"/>
    <w:rsid w:val="00C96010"/>
    <w:rsid w:val="00CA4117"/>
    <w:rsid w:val="00CA6998"/>
    <w:rsid w:val="00CD0B6E"/>
    <w:rsid w:val="00CD18CA"/>
    <w:rsid w:val="00CE08A3"/>
    <w:rsid w:val="00CE648C"/>
    <w:rsid w:val="00CF25E5"/>
    <w:rsid w:val="00D00853"/>
    <w:rsid w:val="00D03272"/>
    <w:rsid w:val="00D07257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7064"/>
    <w:rsid w:val="00D80446"/>
    <w:rsid w:val="00D836E2"/>
    <w:rsid w:val="00D92C66"/>
    <w:rsid w:val="00DA046D"/>
    <w:rsid w:val="00DA1E51"/>
    <w:rsid w:val="00DB2CC4"/>
    <w:rsid w:val="00DD04BA"/>
    <w:rsid w:val="00DD0E5B"/>
    <w:rsid w:val="00DD3149"/>
    <w:rsid w:val="00DD4288"/>
    <w:rsid w:val="00DD4F3C"/>
    <w:rsid w:val="00DE4761"/>
    <w:rsid w:val="00DE58ED"/>
    <w:rsid w:val="00DF7E6A"/>
    <w:rsid w:val="00E02C81"/>
    <w:rsid w:val="00E10657"/>
    <w:rsid w:val="00E20BB6"/>
    <w:rsid w:val="00E32A04"/>
    <w:rsid w:val="00E33D1E"/>
    <w:rsid w:val="00E45593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B135C"/>
    <w:rsid w:val="00EB2A06"/>
    <w:rsid w:val="00EB302C"/>
    <w:rsid w:val="00EC03DF"/>
    <w:rsid w:val="00EC1179"/>
    <w:rsid w:val="00EC38FB"/>
    <w:rsid w:val="00EC617F"/>
    <w:rsid w:val="00ED7E09"/>
    <w:rsid w:val="00EF25A8"/>
    <w:rsid w:val="00EF344B"/>
    <w:rsid w:val="00EF703C"/>
    <w:rsid w:val="00F048FC"/>
    <w:rsid w:val="00F14F7B"/>
    <w:rsid w:val="00F1643F"/>
    <w:rsid w:val="00F24F60"/>
    <w:rsid w:val="00F40872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A4286"/>
    <w:rsid w:val="00FA6B1A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7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8145-2E29-9047-A327-25EA797C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3</cp:revision>
  <cp:lastPrinted>2015-05-27T16:59:00Z</cp:lastPrinted>
  <dcterms:created xsi:type="dcterms:W3CDTF">2018-03-01T22:36:00Z</dcterms:created>
  <dcterms:modified xsi:type="dcterms:W3CDTF">2018-03-14T19:15:00Z</dcterms:modified>
</cp:coreProperties>
</file>