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6024B2A5" w14:textId="77777777" w:rsidR="00652197" w:rsidRPr="00120F53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7AE65B60" w14:textId="77777777" w:rsidR="00652197" w:rsidRPr="00120F53" w:rsidRDefault="00652197" w:rsidP="00652197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724C603E" w14:textId="77777777" w:rsidR="00652197" w:rsidRPr="00120F53" w:rsidRDefault="00652197" w:rsidP="00652197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771519CA" w14:textId="77777777" w:rsidR="00652197" w:rsidRPr="00120F53" w:rsidRDefault="00652197" w:rsidP="00652197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7F8B508B" w14:textId="77777777" w:rsidR="00652197" w:rsidRPr="003D5E05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1E9DCF92" w14:textId="77777777" w:rsidR="00652197" w:rsidRPr="003D5E05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Industrial Claim Appeals Office (ICAO)</w:t>
            </w:r>
          </w:p>
          <w:p w14:paraId="2730DD3F" w14:textId="77777777" w:rsidR="00652197" w:rsidRPr="009218E5" w:rsidRDefault="00652197" w:rsidP="00652197">
            <w:pPr>
              <w:spacing w:line="276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Docket/Case Number: </w:t>
            </w:r>
            <w:r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{Insert Case Number}</w:t>
            </w:r>
          </w:p>
          <w:p w14:paraId="18A47F20" w14:textId="77777777" w:rsidR="00652197" w:rsidRPr="002C2106" w:rsidRDefault="00652197" w:rsidP="00652197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79AD9BCE" w14:textId="712BE7BA" w:rsidR="00652197" w:rsidRPr="009F5A8F" w:rsidRDefault="00652197" w:rsidP="00652197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143F1BFC" w14:textId="77777777" w:rsidR="00652197" w:rsidRPr="003D5E05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>
              <w:rPr>
                <w:rFonts w:ascii="Garamond" w:hAnsi="Garamond" w:cs="Arial"/>
                <w:sz w:val="28"/>
                <w:szCs w:val="28"/>
              </w:rPr>
              <w:t>{Enter Your Name},</w:t>
            </w:r>
          </w:p>
          <w:p w14:paraId="5421469F" w14:textId="4A065D08" w:rsidR="00652197" w:rsidRPr="003D5E05" w:rsidRDefault="009F5A8F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v.</w:t>
            </w:r>
          </w:p>
          <w:p w14:paraId="1B9F24D2" w14:textId="77777777" w:rsidR="00652197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Respondents: Industrial Claim Appeals Office, and {Enter Names of Other Parties to the Case}</w:t>
            </w:r>
          </w:p>
          <w:p w14:paraId="435444B6" w14:textId="77777777" w:rsidR="00652197" w:rsidRPr="00762D75" w:rsidRDefault="00652197" w:rsidP="00652197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2DCCB58" w14:textId="77777777" w:rsidR="00652197" w:rsidRPr="00762D75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r>
              <w:rPr>
                <w:rFonts w:ascii="Garamond" w:hAnsi="Garamond" w:cs="Arial"/>
                <w:sz w:val="28"/>
                <w:szCs w:val="28"/>
              </w:rPr>
              <w:t>{Enter Your Name}</w:t>
            </w:r>
          </w:p>
          <w:p w14:paraId="3B719E8C" w14:textId="77777777" w:rsidR="00652197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r>
              <w:rPr>
                <w:rFonts w:ascii="Garamond" w:hAnsi="Garamond" w:cs="Arial"/>
                <w:sz w:val="28"/>
                <w:szCs w:val="28"/>
              </w:rPr>
              <w:t>{Enter Street Address}</w:t>
            </w:r>
          </w:p>
          <w:p w14:paraId="10DC47D0" w14:textId="77777777" w:rsidR="00652197" w:rsidRPr="00762D75" w:rsidRDefault="00652197" w:rsidP="00652197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{Enter City}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r>
              <w:rPr>
                <w:rFonts w:ascii="Garamond" w:hAnsi="Garamond" w:cs="Arial"/>
                <w:sz w:val="28"/>
                <w:szCs w:val="28"/>
              </w:rPr>
              <w:t>{Enter State}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>{Enter Zip}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6DBBC011" w14:textId="77777777" w:rsidR="00652197" w:rsidRPr="00762D75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r>
              <w:rPr>
                <w:rFonts w:ascii="Garamond" w:hAnsi="Garamond" w:cs="Arial"/>
                <w:sz w:val="28"/>
                <w:szCs w:val="28"/>
              </w:rPr>
              <w:t>{Enter Phone Number with Area Code}</w:t>
            </w:r>
          </w:p>
          <w:p w14:paraId="19891819" w14:textId="56C42D48" w:rsidR="00D514C2" w:rsidRPr="00573834" w:rsidRDefault="00652197" w:rsidP="00652197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r>
              <w:rPr>
                <w:rFonts w:ascii="Garamond" w:hAnsi="Garamond" w:cs="Arial"/>
                <w:sz w:val="28"/>
                <w:szCs w:val="28"/>
              </w:rPr>
              <w:t>{Enter E-Mail Address}</w:t>
            </w:r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0C2EA36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FE91837" w14:textId="77777777" w:rsidR="005B058C" w:rsidRPr="00762D75" w:rsidRDefault="005B058C" w:rsidP="005B058C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3F0A0C95" w14:textId="77777777" w:rsidR="00652197" w:rsidRPr="007A0DC2" w:rsidRDefault="00652197" w:rsidP="002F6071">
            <w:pPr>
              <w:rPr>
                <w:rFonts w:ascii="Garamond" w:hAnsi="Garamond" w:cs="Arial"/>
              </w:rPr>
            </w:pPr>
          </w:p>
          <w:p w14:paraId="0C6E3695" w14:textId="3C65B305" w:rsidR="0041642C" w:rsidRDefault="0041642C" w:rsidP="000D482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</w:t>
            </w:r>
          </w:p>
          <w:p w14:paraId="05D9B39E" w14:textId="5D2E0E15" w:rsidR="00221F56" w:rsidRPr="00DD4288" w:rsidRDefault="00221F56" w:rsidP="000D482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Case N</w:t>
            </w:r>
            <w:r w:rsidR="006C5C49" w:rsidRPr="003D5E05">
              <w:rPr>
                <w:rFonts w:ascii="Garamond" w:hAnsi="Garamond" w:cs="Arial"/>
                <w:sz w:val="28"/>
                <w:szCs w:val="28"/>
              </w:rPr>
              <w:t>umber:</w:t>
            </w:r>
            <w:r w:rsidR="006D0D45"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9E169E">
              <w:rPr>
                <w:rFonts w:ascii="Garamond" w:hAnsi="Garamond" w:cs="Arial"/>
                <w:sz w:val="28"/>
                <w:szCs w:val="28"/>
              </w:rPr>
              <w:t>{Enter Number}</w:t>
            </w:r>
          </w:p>
          <w:p w14:paraId="3C048AA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28D0FBD9" w:rsidR="00221F56" w:rsidRPr="00AA458C" w:rsidRDefault="0057538C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Opening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0AEB7D5A" w:rsidR="00652197" w:rsidRDefault="00652197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07348ED6" w14:textId="77777777" w:rsidR="00D66ED4" w:rsidRDefault="00D66ED4">
      <w:pPr>
        <w:rPr>
          <w:rFonts w:ascii="Garamond" w:hAnsi="Garamond" w:cs="Arial"/>
          <w:sz w:val="16"/>
          <w:szCs w:val="16"/>
        </w:rPr>
      </w:pPr>
    </w:p>
    <w:p w14:paraId="00DA0E5C" w14:textId="4EC348E6" w:rsidR="006A7E54" w:rsidRDefault="006A7E54" w:rsidP="000610E9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t>Certificate of Compliance</w:t>
      </w:r>
    </w:p>
    <w:p w14:paraId="276467C6" w14:textId="77777777" w:rsidR="00E80C7B" w:rsidRPr="00A307C1" w:rsidRDefault="00E80C7B" w:rsidP="000C5DC1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4A92BBDE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0168E7" w:rsidRPr="00C0102B">
        <w:rPr>
          <w:rFonts w:ascii="Garamond" w:hAnsi="Garamond" w:cs="Arial"/>
          <w:b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proofErr w:type="spellEnd"/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9,500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  <w:r w:rsidR="00803956">
        <w:rPr>
          <w:rFonts w:ascii="Garamond" w:hAnsi="Garamond" w:cs="Arial"/>
          <w:sz w:val="28"/>
          <w:szCs w:val="28"/>
        </w:rPr>
        <w:t xml:space="preserve"> 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1D1A9FD" w14:textId="23CABF9C" w:rsidR="00447F64" w:rsidRDefault="0057538C" w:rsidP="00C15E8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Included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 xml:space="preserve"> Section</w:t>
      </w:r>
      <w:r>
        <w:rPr>
          <w:rFonts w:ascii="Garamond" w:hAnsi="Garamond" w:cs="Arial"/>
          <w:sz w:val="28"/>
          <w:szCs w:val="28"/>
          <w:u w:val="single"/>
        </w:rPr>
        <w:t>s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>:</w:t>
      </w:r>
      <w:r w:rsidR="00C15E86">
        <w:rPr>
          <w:rFonts w:ascii="Garamond" w:hAnsi="Garamond" w:cs="Arial"/>
          <w:sz w:val="28"/>
          <w:szCs w:val="28"/>
        </w:rPr>
        <w:t xml:space="preserve"> </w:t>
      </w:r>
      <w:r w:rsidR="00CF263F">
        <w:rPr>
          <w:rFonts w:ascii="Garamond" w:hAnsi="Garamond" w:cs="Arial"/>
          <w:sz w:val="28"/>
          <w:szCs w:val="28"/>
        </w:rPr>
        <w:t>This brief has</w:t>
      </w:r>
      <w:r>
        <w:rPr>
          <w:rFonts w:ascii="Garamond" w:hAnsi="Garamond" w:cs="Arial"/>
          <w:sz w:val="28"/>
          <w:szCs w:val="28"/>
        </w:rPr>
        <w:t xml:space="preserve"> </w:t>
      </w:r>
      <w:r w:rsidR="00803956">
        <w:rPr>
          <w:rFonts w:ascii="Garamond" w:hAnsi="Garamond" w:cs="Arial"/>
          <w:sz w:val="28"/>
          <w:szCs w:val="28"/>
        </w:rPr>
        <w:t>the following</w:t>
      </w:r>
      <w:r w:rsidR="00CA6423">
        <w:rPr>
          <w:rFonts w:ascii="Garamond" w:hAnsi="Garamond" w:cs="Arial"/>
          <w:sz w:val="28"/>
          <w:szCs w:val="28"/>
        </w:rPr>
        <w:t xml:space="preserve"> subsection</w:t>
      </w:r>
      <w:r>
        <w:rPr>
          <w:rFonts w:ascii="Garamond" w:hAnsi="Garamond" w:cs="Arial"/>
          <w:sz w:val="28"/>
          <w:szCs w:val="28"/>
        </w:rPr>
        <w:t>s</w:t>
      </w:r>
      <w:r w:rsidR="009E169E">
        <w:rPr>
          <w:rFonts w:ascii="Garamond" w:hAnsi="Garamond" w:cs="Arial"/>
          <w:sz w:val="28"/>
          <w:szCs w:val="28"/>
        </w:rPr>
        <w:t xml:space="preserve"> for each Issue on Appeal:</w:t>
      </w:r>
    </w:p>
    <w:p w14:paraId="506DA305" w14:textId="77777777" w:rsidR="00803956" w:rsidRPr="0080395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b/>
          <w:sz w:val="10"/>
          <w:szCs w:val="10"/>
        </w:rPr>
      </w:pPr>
    </w:p>
    <w:p w14:paraId="2636DBE8" w14:textId="77777777" w:rsidR="0057538C" w:rsidRDefault="00CA642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28"/>
          <w:szCs w:val="28"/>
        </w:rPr>
      </w:pPr>
      <w:r w:rsidRPr="00CA6423">
        <w:rPr>
          <w:rFonts w:ascii="Garamond" w:hAnsi="Garamond" w:cs="Arial"/>
          <w:b/>
          <w:sz w:val="28"/>
          <w:szCs w:val="28"/>
        </w:rPr>
        <w:t>The Standard of Review</w:t>
      </w:r>
      <w:r w:rsidR="00A50714">
        <w:rPr>
          <w:rFonts w:ascii="Garamond" w:hAnsi="Garamond" w:cs="Arial"/>
          <w:sz w:val="28"/>
          <w:szCs w:val="28"/>
        </w:rPr>
        <w:t>:</w:t>
      </w:r>
      <w:r w:rsidR="00803956" w:rsidRPr="00803956">
        <w:rPr>
          <w:rFonts w:ascii="Garamond" w:hAnsi="Garamond" w:cs="Arial"/>
          <w:sz w:val="28"/>
          <w:szCs w:val="28"/>
        </w:rPr>
        <w:t xml:space="preserve"> </w:t>
      </w:r>
      <w:r w:rsidR="0057538C">
        <w:rPr>
          <w:rFonts w:ascii="Garamond" w:hAnsi="Garamond" w:cs="Arial"/>
          <w:sz w:val="28"/>
          <w:szCs w:val="28"/>
        </w:rPr>
        <w:t>I discuss which Standard of R</w:t>
      </w:r>
      <w:r w:rsidR="00803956" w:rsidRPr="00803956">
        <w:rPr>
          <w:rFonts w:ascii="Garamond" w:hAnsi="Garamond" w:cs="Arial"/>
          <w:sz w:val="28"/>
          <w:szCs w:val="28"/>
        </w:rPr>
        <w:t xml:space="preserve">eview </w:t>
      </w:r>
      <w:r w:rsidR="0057538C">
        <w:rPr>
          <w:rFonts w:ascii="Garamond" w:hAnsi="Garamond" w:cs="Arial"/>
          <w:sz w:val="28"/>
          <w:szCs w:val="28"/>
        </w:rPr>
        <w:t xml:space="preserve">should be used to evaluate that issue. </w:t>
      </w:r>
    </w:p>
    <w:p w14:paraId="2291975D" w14:textId="77777777" w:rsidR="00D40703" w:rsidRPr="002E5049" w:rsidRDefault="00D4070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0"/>
          <w:szCs w:val="10"/>
        </w:rPr>
      </w:pPr>
    </w:p>
    <w:p w14:paraId="61495D9B" w14:textId="342577C0" w:rsidR="00E8644E" w:rsidRDefault="0057538C" w:rsidP="0057538C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sz w:val="28"/>
          <w:szCs w:val="28"/>
        </w:rPr>
        <w:t>Preservation</w:t>
      </w:r>
      <w:r>
        <w:rPr>
          <w:rFonts w:ascii="Garamond" w:hAnsi="Garamond" w:cs="Arial"/>
          <w:sz w:val="28"/>
          <w:szCs w:val="28"/>
        </w:rPr>
        <w:t>:</w:t>
      </w:r>
      <w:r w:rsidRPr="008039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discuss if that issue w</w:t>
      </w:r>
      <w:r w:rsidR="00D40703">
        <w:rPr>
          <w:rFonts w:ascii="Garamond" w:hAnsi="Garamond" w:cs="Arial"/>
          <w:sz w:val="28"/>
          <w:szCs w:val="28"/>
        </w:rPr>
        <w:t>as preserved for</w:t>
      </w:r>
      <w:r>
        <w:rPr>
          <w:rFonts w:ascii="Garamond" w:hAnsi="Garamond" w:cs="Arial"/>
          <w:sz w:val="28"/>
          <w:szCs w:val="28"/>
        </w:rPr>
        <w:t xml:space="preserve"> appeal. I cite to the page in the Record on Appeal where I raised this issue before the </w:t>
      </w:r>
      <w:r w:rsidR="009111C4">
        <w:rPr>
          <w:rFonts w:ascii="Garamond" w:hAnsi="Garamond" w:cs="Arial"/>
          <w:sz w:val="28"/>
          <w:szCs w:val="28"/>
        </w:rPr>
        <w:t>agency</w:t>
      </w:r>
      <w:r w:rsidR="005C6E2C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and </w:t>
      </w:r>
      <w:r w:rsidR="00D40703">
        <w:rPr>
          <w:rFonts w:ascii="Garamond" w:hAnsi="Garamond" w:cs="Arial"/>
          <w:sz w:val="28"/>
          <w:szCs w:val="28"/>
        </w:rPr>
        <w:t xml:space="preserve">I cite </w:t>
      </w:r>
      <w:r w:rsidR="00221FE7">
        <w:rPr>
          <w:rFonts w:ascii="Garamond" w:hAnsi="Garamond" w:cs="Arial"/>
          <w:sz w:val="28"/>
          <w:szCs w:val="28"/>
        </w:rPr>
        <w:t xml:space="preserve">to </w:t>
      </w:r>
      <w:r>
        <w:rPr>
          <w:rFonts w:ascii="Garamond" w:hAnsi="Garamond" w:cs="Arial"/>
          <w:sz w:val="28"/>
          <w:szCs w:val="28"/>
        </w:rPr>
        <w:t xml:space="preserve">where the </w:t>
      </w:r>
      <w:r w:rsidR="009111C4">
        <w:rPr>
          <w:rFonts w:ascii="Garamond" w:hAnsi="Garamond" w:cs="Arial"/>
          <w:sz w:val="28"/>
          <w:szCs w:val="28"/>
        </w:rPr>
        <w:t>agency</w:t>
      </w:r>
      <w:r>
        <w:rPr>
          <w:rFonts w:ascii="Garamond" w:hAnsi="Garamond" w:cs="Arial"/>
          <w:sz w:val="28"/>
          <w:szCs w:val="28"/>
        </w:rPr>
        <w:t xml:space="preserve"> decided that issue. </w:t>
      </w: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77531C7F" w14:textId="51E5CFC3" w:rsidR="0057538C" w:rsidRDefault="006A7E54" w:rsidP="000610E9">
      <w:pPr>
        <w:spacing w:line="276" w:lineRule="auto"/>
        <w:ind w:firstLine="720"/>
        <w:jc w:val="both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41642C">
        <w:rPr>
          <w:rFonts w:ascii="Garamond" w:hAnsi="Garamond" w:cs="Arial"/>
          <w:sz w:val="28"/>
          <w:szCs w:val="28"/>
        </w:rPr>
        <w:t>.</w:t>
      </w:r>
      <w:r w:rsidR="00CA6423">
        <w:rPr>
          <w:rFonts w:ascii="Garamond" w:hAnsi="Garamond" w:cs="Arial"/>
          <w:sz w:val="28"/>
          <w:szCs w:val="28"/>
        </w:rPr>
        <w:tab/>
      </w:r>
    </w:p>
    <w:p w14:paraId="4828564D" w14:textId="77777777" w:rsidR="0057538C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1EDEDC5" w14:textId="77777777" w:rsidR="00E80C7B" w:rsidRDefault="00E80C7B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23B203C5" w:rsidR="006A7E54" w:rsidRPr="00CA6423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2BD41CB4" w14:textId="19FF5D7B" w:rsidR="00CE670E" w:rsidRDefault="00AE46CE" w:rsidP="00CE670E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Signature of the </w:t>
      </w:r>
      <w:r w:rsidR="00652197">
        <w:rPr>
          <w:rFonts w:ascii="Garamond" w:hAnsi="Garamond" w:cs="Arial"/>
          <w:sz w:val="28"/>
          <w:szCs w:val="28"/>
        </w:rPr>
        <w:t>Petitioner</w:t>
      </w:r>
    </w:p>
    <w:p w14:paraId="2177C5EE" w14:textId="7670EABD" w:rsidR="000128CA" w:rsidRDefault="00CE670E" w:rsidP="00CE670E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1FD07962" w14:textId="664DBFB9" w:rsidR="00354F1C" w:rsidRDefault="006969FE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Issue 1: {</w:t>
      </w:r>
      <w:r w:rsidR="00255F9D">
        <w:rPr>
          <w:rFonts w:ascii="Garamond" w:hAnsi="Garamond"/>
          <w:sz w:val="28"/>
          <w:szCs w:val="28"/>
        </w:rPr>
        <w:t>State</w:t>
      </w:r>
      <w:r>
        <w:rPr>
          <w:rFonts w:ascii="Garamond" w:hAnsi="Garamond"/>
          <w:sz w:val="28"/>
          <w:szCs w:val="28"/>
        </w:rPr>
        <w:t xml:space="preserve"> your issue}</w:t>
      </w:r>
    </w:p>
    <w:p w14:paraId="04382F5E" w14:textId="1C703522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 of Review: </w:t>
      </w:r>
    </w:p>
    <w:p w14:paraId="374E7584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91EDF8E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334D8C1" w14:textId="42DA75D6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70A785C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70730CBF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A5201A6" w14:textId="58121AA0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Law:</w:t>
      </w:r>
    </w:p>
    <w:p w14:paraId="210824EE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07D7E14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6716283A" w14:textId="499458FF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14:paraId="795A97E9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2382ACE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3066119" w14:textId="5E1ADF70" w:rsidR="006969FE" w:rsidRDefault="00A8257F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672FB2B8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2BE81B68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B27058D" w14:textId="030CE70A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Conclusion:</w:t>
      </w:r>
    </w:p>
    <w:p w14:paraId="0270211A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03EAF5F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08BCE424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75FB3058" w14:textId="39A8F0A7" w:rsidR="00652197" w:rsidRDefault="00255F9D" w:rsidP="00652197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2: {State</w:t>
      </w:r>
      <w:r w:rsidR="00652197">
        <w:rPr>
          <w:rFonts w:ascii="Garamond" w:hAnsi="Garamond"/>
          <w:sz w:val="28"/>
          <w:szCs w:val="28"/>
        </w:rPr>
        <w:t xml:space="preserve"> your next issue}</w:t>
      </w:r>
    </w:p>
    <w:p w14:paraId="407A9A41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 of Review: </w:t>
      </w:r>
    </w:p>
    <w:p w14:paraId="3A7C73E0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3761E0F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56BFC70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4AC05078" w14:textId="77777777" w:rsidR="00652197" w:rsidRDefault="00652197" w:rsidP="00652197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4EDBE821" w14:textId="77777777" w:rsidR="00652197" w:rsidRPr="006969FE" w:rsidRDefault="00652197" w:rsidP="00652197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5652057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Law:</w:t>
      </w:r>
    </w:p>
    <w:p w14:paraId="7396881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0EFB611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728909B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14:paraId="2A40497A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F4F8583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4AF12AF1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Discussion:</w:t>
      </w:r>
    </w:p>
    <w:p w14:paraId="7B4FF2F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4528BAD5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6C1FE1DD" w14:textId="210942AF" w:rsidR="006969FE" w:rsidRP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 w:rsidRPr="00652197">
        <w:rPr>
          <w:rFonts w:ascii="Garamond" w:hAnsi="Garamond"/>
          <w:sz w:val="28"/>
          <w:szCs w:val="28"/>
        </w:rPr>
        <w:t>Conclusion:</w:t>
      </w:r>
    </w:p>
    <w:p w14:paraId="380FBE69" w14:textId="29B98A97" w:rsidR="00000F7C" w:rsidRPr="006969FE" w:rsidRDefault="00B56C95" w:rsidP="00B56C9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 xml:space="preserve">Repeat </w:t>
      </w:r>
      <w:r w:rsidR="00652197">
        <w:rPr>
          <w:rFonts w:ascii="Garamond" w:hAnsi="Garamond"/>
          <w:sz w:val="28"/>
          <w:szCs w:val="28"/>
        </w:rPr>
        <w:t xml:space="preserve">sections A-F </w:t>
      </w:r>
      <w:r w:rsidR="00000F7C">
        <w:rPr>
          <w:rFonts w:ascii="Garamond" w:hAnsi="Garamond"/>
          <w:sz w:val="28"/>
          <w:szCs w:val="28"/>
        </w:rPr>
        <w:t xml:space="preserve">for each </w:t>
      </w:r>
      <w:r w:rsidR="005127E3">
        <w:rPr>
          <w:rFonts w:ascii="Garamond" w:hAnsi="Garamond"/>
          <w:sz w:val="28"/>
          <w:szCs w:val="28"/>
        </w:rPr>
        <w:t xml:space="preserve">additional </w:t>
      </w:r>
      <w:r w:rsidR="00000F7C">
        <w:rPr>
          <w:rFonts w:ascii="Garamond" w:hAnsi="Garamond"/>
          <w:sz w:val="28"/>
          <w:szCs w:val="28"/>
        </w:rPr>
        <w:t>issue</w:t>
      </w:r>
      <w:r>
        <w:rPr>
          <w:rFonts w:ascii="Garamond" w:hAnsi="Garamond"/>
          <w:sz w:val="28"/>
          <w:szCs w:val="28"/>
        </w:rPr>
        <w:t>}</w:t>
      </w:r>
    </w:p>
    <w:p w14:paraId="42181A8F" w14:textId="4F52E3F0" w:rsidR="004A7605" w:rsidRDefault="004A7605" w:rsidP="000F340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Conclusion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063B6BB3" w:rsidR="00716578" w:rsidRPr="00716578" w:rsidRDefault="0077756A" w:rsidP="000610E9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__________</w:t>
      </w:r>
      <w:r w:rsidR="00310687">
        <w:rPr>
          <w:rFonts w:ascii="Garamond" w:hAnsi="Garamond" w:cs="Arial"/>
          <w:sz w:val="28"/>
          <w:szCs w:val="28"/>
        </w:rPr>
        <w:t>___</w:t>
      </w:r>
      <w:r w:rsidRPr="00716578">
        <w:rPr>
          <w:rFonts w:ascii="Garamond" w:hAnsi="Garamond" w:cs="Arial"/>
          <w:sz w:val="28"/>
          <w:szCs w:val="28"/>
        </w:rPr>
        <w:t>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0610E9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3EB4F81D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r w:rsidR="00652197">
        <w:rPr>
          <w:rFonts w:ascii="Garamond" w:hAnsi="Garamond" w:cs="Arial"/>
          <w:sz w:val="28"/>
          <w:szCs w:val="28"/>
        </w:rPr>
        <w:t>Petitioner</w:t>
      </w:r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5EE174E3" w14:textId="77777777" w:rsidR="0034223F" w:rsidRPr="00120F53" w:rsidRDefault="0034223F" w:rsidP="0034223F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4C1F0F1D" w14:textId="3CCFE738" w:rsidR="0034223F" w:rsidRPr="0034223F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>
        <w:rPr>
          <w:rFonts w:ascii="Garamond" w:hAnsi="Garamond" w:cs="Arial"/>
          <w:sz w:val="28"/>
          <w:szCs w:val="28"/>
        </w:rPr>
        <w:t>{Enter Date}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FC014E">
        <w:rPr>
          <w:rFonts w:ascii="Garamond" w:hAnsi="Garamond" w:cs="Arial"/>
          <w:sz w:val="28"/>
          <w:szCs w:val="28"/>
        </w:rPr>
      </w:r>
      <w:r w:rsidR="00FC014E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mailed}</w:t>
      </w:r>
      <w:r w:rsidRPr="006A4321">
        <w:rPr>
          <w:rFonts w:ascii="Garamond" w:hAnsi="Garamond" w:cs="Arial"/>
          <w:sz w:val="28"/>
          <w:szCs w:val="28"/>
        </w:rPr>
        <w:t>, or</w:t>
      </w:r>
      <w:r>
        <w:rPr>
          <w:rFonts w:ascii="Garamond" w:hAnsi="Garamond" w:cs="Arial"/>
          <w:sz w:val="28"/>
          <w:szCs w:val="28"/>
        </w:rPr>
        <w:t xml:space="preserve">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FC014E">
        <w:rPr>
          <w:rFonts w:ascii="Garamond" w:hAnsi="Garamond" w:cs="Arial"/>
          <w:sz w:val="28"/>
          <w:szCs w:val="28"/>
        </w:rPr>
      </w:r>
      <w:r w:rsidR="00FC014E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delivered} the Opening Brief </w:t>
      </w:r>
      <w:r>
        <w:rPr>
          <w:rFonts w:ascii="Garamond" w:hAnsi="Garamond" w:cs="Arial,Italic"/>
          <w:iCs/>
          <w:sz w:val="28"/>
          <w:szCs w:val="28"/>
        </w:rPr>
        <w:t xml:space="preserve">to the people listed below: </w:t>
      </w:r>
    </w:p>
    <w:p w14:paraId="5E93B329" w14:textId="77777777" w:rsidR="0034223F" w:rsidRPr="00BF0FAA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634D0DC0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,Italic"/>
          <w:iCs/>
          <w:sz w:val="28"/>
          <w:szCs w:val="28"/>
        </w:rPr>
      </w:pPr>
      <w:r w:rsidRPr="00BF0FAA">
        <w:rPr>
          <w:rFonts w:ascii="Garamond" w:hAnsi="Garamond" w:cs="Arial,Italic"/>
          <w:iCs/>
          <w:szCs w:val="24"/>
        </w:rPr>
        <w:t>(Every party in the case must be sent a copy. If a party has a lawyer, send the copy to the lawyer</w:t>
      </w:r>
      <w:r>
        <w:rPr>
          <w:rFonts w:ascii="Garamond" w:hAnsi="Garamond" w:cs="Arial,Italic"/>
          <w:iCs/>
          <w:sz w:val="28"/>
          <w:szCs w:val="28"/>
        </w:rPr>
        <w:t>)</w:t>
      </w:r>
    </w:p>
    <w:p w14:paraId="1E156122" w14:textId="77777777" w:rsidR="0034223F" w:rsidRPr="00E12EDE" w:rsidRDefault="0034223F" w:rsidP="0034223F">
      <w:pPr>
        <w:pStyle w:val="ListParagraph"/>
        <w:autoSpaceDE w:val="0"/>
        <w:autoSpaceDN w:val="0"/>
        <w:adjustRightInd w:val="0"/>
        <w:spacing w:line="360" w:lineRule="auto"/>
        <w:ind w:left="0"/>
        <w:outlineLvl w:val="0"/>
        <w:rPr>
          <w:rFonts w:ascii="Garamond" w:hAnsi="Garamond" w:cs="Arial"/>
          <w:b/>
          <w:sz w:val="20"/>
          <w:szCs w:val="20"/>
        </w:rPr>
      </w:pPr>
    </w:p>
    <w:p w14:paraId="353C1BC9" w14:textId="77777777" w:rsidR="0034223F" w:rsidRDefault="0034223F" w:rsidP="0034223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039AB">
        <w:rPr>
          <w:rFonts w:ascii="Garamond" w:hAnsi="Garamond" w:cs="Arial"/>
          <w:sz w:val="28"/>
          <w:szCs w:val="28"/>
          <w:u w:val="single"/>
        </w:rPr>
        <w:t>Industrial Claim Appeals Office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5E02BDF7" w14:textId="4C35C8C8" w:rsidR="0034223F" w:rsidRDefault="0034223F" w:rsidP="0034223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633 17</w:t>
      </w:r>
      <w:r w:rsidRPr="00ED7337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St., Suite </w:t>
      </w:r>
      <w:r w:rsidR="007C7C2C">
        <w:rPr>
          <w:rFonts w:ascii="Garamond" w:hAnsi="Garamond" w:cs="Arial"/>
          <w:sz w:val="28"/>
          <w:szCs w:val="28"/>
        </w:rPr>
        <w:t>2</w:t>
      </w:r>
      <w:r>
        <w:rPr>
          <w:rFonts w:ascii="Garamond" w:hAnsi="Garamond" w:cs="Arial"/>
          <w:sz w:val="28"/>
          <w:szCs w:val="28"/>
        </w:rPr>
        <w:t>00</w:t>
      </w:r>
    </w:p>
    <w:p w14:paraId="2A3EA5AB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AF0800">
        <w:rPr>
          <w:rFonts w:ascii="Garamond" w:hAnsi="Garamond" w:cs="Arial"/>
          <w:sz w:val="28"/>
          <w:szCs w:val="28"/>
        </w:rPr>
        <w:t>Denver, CO 80202-3660</w:t>
      </w:r>
    </w:p>
    <w:p w14:paraId="40664B0A" w14:textId="77777777" w:rsidR="0034223F" w:rsidRPr="00BD7799" w:rsidRDefault="0034223F" w:rsidP="0034223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  <w:bookmarkStart w:id="0" w:name="_GoBack"/>
      <w:bookmarkEnd w:id="0"/>
    </w:p>
    <w:p w14:paraId="2F59A822" w14:textId="77777777" w:rsidR="0034223F" w:rsidRPr="00507B24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507B24">
        <w:rPr>
          <w:rFonts w:ascii="Garamond" w:hAnsi="Garamond" w:cs="Arial"/>
          <w:sz w:val="28"/>
          <w:szCs w:val="28"/>
          <w:u w:val="single"/>
        </w:rPr>
        <w:t>Colorado Attorney General</w:t>
      </w:r>
    </w:p>
    <w:p w14:paraId="1D93F09A" w14:textId="77777777" w:rsidR="0034223F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6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4F820C07" w14:textId="77777777" w:rsidR="0034223F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4B143857" w14:textId="77777777" w:rsidR="0034223F" w:rsidRPr="00E12EDE" w:rsidRDefault="0034223F" w:rsidP="0034223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61C24C9A" w14:textId="75707E74" w:rsidR="0034223F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Respondent</w:t>
      </w:r>
      <w:r>
        <w:rPr>
          <w:rFonts w:ascii="Garamond" w:hAnsi="Garamond" w:cs="Arial"/>
          <w:sz w:val="28"/>
          <w:szCs w:val="28"/>
        </w:rPr>
        <w:t xml:space="preserve"> </w:t>
      </w:r>
      <w:r w:rsidRPr="00D71DC8">
        <w:rPr>
          <w:rFonts w:ascii="Garamond" w:hAnsi="Garamond" w:cs="Arial"/>
          <w:sz w:val="20"/>
          <w:szCs w:val="20"/>
        </w:rPr>
        <w:t>(For example, the employer</w:t>
      </w:r>
      <w:r w:rsidR="00D71DC8" w:rsidRPr="00D71DC8">
        <w:rPr>
          <w:rFonts w:ascii="Garamond" w:hAnsi="Garamond" w:cs="Arial"/>
          <w:sz w:val="20"/>
          <w:szCs w:val="20"/>
        </w:rPr>
        <w:t xml:space="preserve"> if you are the claimant</w:t>
      </w:r>
      <w:r w:rsidR="00D83FA7">
        <w:rPr>
          <w:rFonts w:ascii="Garamond" w:hAnsi="Garamond" w:cs="Arial"/>
          <w:sz w:val="20"/>
          <w:szCs w:val="20"/>
        </w:rPr>
        <w:t>, or claimant</w:t>
      </w:r>
      <w:r w:rsidRPr="00D71DC8">
        <w:rPr>
          <w:rFonts w:ascii="Garamond" w:hAnsi="Garamond" w:cs="Arial"/>
          <w:sz w:val="20"/>
          <w:szCs w:val="20"/>
        </w:rPr>
        <w:t xml:space="preserve"> if you are the employer):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76019878" w14:textId="77777777" w:rsidR="0034223F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Person Served: _______________________________________________</w:t>
      </w:r>
    </w:p>
    <w:p w14:paraId="36431C58" w14:textId="77777777" w:rsidR="0034223F" w:rsidRPr="00762D75" w:rsidRDefault="0034223F" w:rsidP="0034223F">
      <w:p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Street Address: ______________________________________________________</w:t>
      </w:r>
    </w:p>
    <w:p w14:paraId="47A33369" w14:textId="77777777" w:rsidR="0034223F" w:rsidRPr="00BD7799" w:rsidRDefault="0034223F" w:rsidP="0034223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_________________________________ State: ________ Zip: ____________</w:t>
      </w:r>
    </w:p>
    <w:p w14:paraId="5AF81C02" w14:textId="77777777" w:rsidR="0034223F" w:rsidRPr="00E12EDE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14:paraId="7B5762E6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Space for other parties served:</w:t>
      </w:r>
    </w:p>
    <w:p w14:paraId="6279FA27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7C7E99E2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FE26CA3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0EE62DD5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F78F9BB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F113AFF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5D2F07E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3112E16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464CDB8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C6E74AB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47E9A97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7FD5DDC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E0693F1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3D666848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CBB62EE" w14:textId="77777777" w:rsidR="0034223F" w:rsidRPr="00BD7799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BCF16F5" w14:textId="77777777" w:rsidR="0034223F" w:rsidRPr="00272CCE" w:rsidRDefault="0034223F" w:rsidP="0034223F">
      <w:pPr>
        <w:autoSpaceDE w:val="0"/>
        <w:autoSpaceDN w:val="0"/>
        <w:adjustRightInd w:val="0"/>
        <w:spacing w:line="276" w:lineRule="auto"/>
        <w:ind w:left="36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21C704C2" w14:textId="4325473C" w:rsidR="007B4A84" w:rsidRPr="00120F53" w:rsidRDefault="0034223F" w:rsidP="0034223F">
      <w:pPr>
        <w:spacing w:line="480" w:lineRule="auto"/>
        <w:ind w:left="4320"/>
        <w:outlineLvl w:val="0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</w:t>
      </w:r>
      <w:r w:rsidR="00652197">
        <w:rPr>
          <w:rFonts w:ascii="Garamond" w:hAnsi="Garamond" w:cs="Arial"/>
          <w:sz w:val="28"/>
          <w:szCs w:val="28"/>
        </w:rPr>
        <w:t>Petitioner</w:t>
      </w: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B91F" w14:textId="77777777" w:rsidR="00FC014E" w:rsidRDefault="00FC014E" w:rsidP="003A742D">
      <w:r>
        <w:separator/>
      </w:r>
    </w:p>
  </w:endnote>
  <w:endnote w:type="continuationSeparator" w:id="0">
    <w:p w14:paraId="2B1E297D" w14:textId="77777777" w:rsidR="00FC014E" w:rsidRDefault="00FC014E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66E4837B" w14:textId="36B7F701" w:rsidR="002952E9" w:rsidRDefault="002D25A8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2D25A8">
              <w:rPr>
                <w:rFonts w:ascii="Garamond" w:hAnsi="Garamond"/>
                <w:sz w:val="20"/>
                <w:szCs w:val="20"/>
              </w:rPr>
              <w:t>Opening Brief</w:t>
            </w:r>
            <w:r w:rsidR="002952E9">
              <w:rPr>
                <w:rFonts w:ascii="Garamond" w:hAnsi="Garamond"/>
                <w:sz w:val="20"/>
                <w:szCs w:val="20"/>
              </w:rPr>
              <w:t xml:space="preserve"> Outline (ICAO</w:t>
            </w:r>
            <w:r w:rsidR="007C7C2C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2952E9">
              <w:rPr>
                <w:rFonts w:ascii="Garamond" w:hAnsi="Garamond"/>
                <w:sz w:val="20"/>
                <w:szCs w:val="20"/>
              </w:rPr>
              <w:t>)</w:t>
            </w:r>
          </w:p>
          <w:p w14:paraId="579D65CC" w14:textId="298B9198" w:rsidR="00F1643F" w:rsidRPr="00C70E83" w:rsidRDefault="002952E9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Last </w:t>
            </w:r>
            <w:r w:rsidR="005127E3">
              <w:rPr>
                <w:rFonts w:ascii="Garamond" w:hAnsi="Garamond"/>
                <w:sz w:val="20"/>
                <w:szCs w:val="20"/>
              </w:rPr>
              <w:t xml:space="preserve">Revised: </w:t>
            </w:r>
            <w:r w:rsidR="007C7C2C">
              <w:rPr>
                <w:rFonts w:ascii="Garamond" w:hAnsi="Garamond"/>
                <w:sz w:val="20"/>
                <w:szCs w:val="20"/>
              </w:rPr>
              <w:t>March 1</w:t>
            </w:r>
            <w:r w:rsidR="005127E3">
              <w:rPr>
                <w:rFonts w:ascii="Garamond" w:hAnsi="Garamond"/>
                <w:sz w:val="20"/>
                <w:szCs w:val="20"/>
              </w:rPr>
              <w:t>4, 2017</w:t>
            </w:r>
            <w:r w:rsidR="002D25A8"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C7C2C">
              <w:rPr>
                <w:rFonts w:ascii="Garamond" w:hAnsi="Garamond"/>
                <w:noProof/>
                <w:sz w:val="20"/>
                <w:szCs w:val="20"/>
              </w:rPr>
              <w:t>6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A15E" w14:textId="77777777" w:rsidR="00FC014E" w:rsidRDefault="00FC014E" w:rsidP="003A742D">
      <w:r>
        <w:separator/>
      </w:r>
    </w:p>
  </w:footnote>
  <w:footnote w:type="continuationSeparator" w:id="0">
    <w:p w14:paraId="4288CF2F" w14:textId="77777777" w:rsidR="00FC014E" w:rsidRDefault="00FC014E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C0BE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14"/>
  </w:num>
  <w:num w:numId="14">
    <w:abstractNumId w:val="19"/>
  </w:num>
  <w:num w:numId="15">
    <w:abstractNumId w:val="12"/>
  </w:num>
  <w:num w:numId="16">
    <w:abstractNumId w:val="0"/>
  </w:num>
  <w:num w:numId="17">
    <w:abstractNumId w:val="8"/>
  </w:num>
  <w:num w:numId="18">
    <w:abstractNumId w:val="9"/>
  </w:num>
  <w:num w:numId="19">
    <w:abstractNumId w:val="1"/>
  </w:num>
  <w:num w:numId="20">
    <w:abstractNumId w:val="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D4825"/>
    <w:rsid w:val="000E0BB3"/>
    <w:rsid w:val="000F26E6"/>
    <w:rsid w:val="000F3401"/>
    <w:rsid w:val="001009C4"/>
    <w:rsid w:val="00101169"/>
    <w:rsid w:val="00110E59"/>
    <w:rsid w:val="00145FA1"/>
    <w:rsid w:val="00163684"/>
    <w:rsid w:val="001773C2"/>
    <w:rsid w:val="00187FE4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1FE7"/>
    <w:rsid w:val="0022687D"/>
    <w:rsid w:val="0023166E"/>
    <w:rsid w:val="002326D4"/>
    <w:rsid w:val="00237DDF"/>
    <w:rsid w:val="0024758F"/>
    <w:rsid w:val="00251432"/>
    <w:rsid w:val="00255F9D"/>
    <w:rsid w:val="00260EB8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949AD"/>
    <w:rsid w:val="002952E9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5049"/>
    <w:rsid w:val="002E52BF"/>
    <w:rsid w:val="002F6071"/>
    <w:rsid w:val="0030137A"/>
    <w:rsid w:val="00301913"/>
    <w:rsid w:val="00302696"/>
    <w:rsid w:val="00304700"/>
    <w:rsid w:val="00310687"/>
    <w:rsid w:val="003108E2"/>
    <w:rsid w:val="003324AB"/>
    <w:rsid w:val="003341B3"/>
    <w:rsid w:val="00342080"/>
    <w:rsid w:val="0034223F"/>
    <w:rsid w:val="00345058"/>
    <w:rsid w:val="00351C1C"/>
    <w:rsid w:val="00354F1C"/>
    <w:rsid w:val="0035607C"/>
    <w:rsid w:val="00375972"/>
    <w:rsid w:val="00380AE7"/>
    <w:rsid w:val="003873B1"/>
    <w:rsid w:val="00392DFD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34C"/>
    <w:rsid w:val="003F2C82"/>
    <w:rsid w:val="003F386E"/>
    <w:rsid w:val="00407CFC"/>
    <w:rsid w:val="0041020F"/>
    <w:rsid w:val="00413981"/>
    <w:rsid w:val="00415A5D"/>
    <w:rsid w:val="0041642C"/>
    <w:rsid w:val="004319BB"/>
    <w:rsid w:val="0044430C"/>
    <w:rsid w:val="0044767C"/>
    <w:rsid w:val="00447F64"/>
    <w:rsid w:val="00456DD3"/>
    <w:rsid w:val="00461074"/>
    <w:rsid w:val="00463443"/>
    <w:rsid w:val="00470CDE"/>
    <w:rsid w:val="00477D50"/>
    <w:rsid w:val="004822CF"/>
    <w:rsid w:val="00492EB5"/>
    <w:rsid w:val="004A1BC3"/>
    <w:rsid w:val="004A5BF3"/>
    <w:rsid w:val="004A7605"/>
    <w:rsid w:val="004C441E"/>
    <w:rsid w:val="004D550C"/>
    <w:rsid w:val="004D5C53"/>
    <w:rsid w:val="004D6612"/>
    <w:rsid w:val="004F5617"/>
    <w:rsid w:val="004F6CF0"/>
    <w:rsid w:val="004F7F29"/>
    <w:rsid w:val="00512462"/>
    <w:rsid w:val="005127E3"/>
    <w:rsid w:val="00521F4E"/>
    <w:rsid w:val="00527058"/>
    <w:rsid w:val="00534CA1"/>
    <w:rsid w:val="00536C1F"/>
    <w:rsid w:val="005413AD"/>
    <w:rsid w:val="00541820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986"/>
    <w:rsid w:val="005A26C4"/>
    <w:rsid w:val="005A40A3"/>
    <w:rsid w:val="005B058C"/>
    <w:rsid w:val="005B24B4"/>
    <w:rsid w:val="005B588E"/>
    <w:rsid w:val="005C0DB2"/>
    <w:rsid w:val="005C3DCE"/>
    <w:rsid w:val="005C6E2C"/>
    <w:rsid w:val="005E4872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3448A"/>
    <w:rsid w:val="00647F66"/>
    <w:rsid w:val="00652197"/>
    <w:rsid w:val="0065280D"/>
    <w:rsid w:val="00652C72"/>
    <w:rsid w:val="00660C44"/>
    <w:rsid w:val="00662FA6"/>
    <w:rsid w:val="00665298"/>
    <w:rsid w:val="00665E73"/>
    <w:rsid w:val="0066615B"/>
    <w:rsid w:val="00667C6A"/>
    <w:rsid w:val="0067625B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C8B"/>
    <w:rsid w:val="006D584B"/>
    <w:rsid w:val="006E2B65"/>
    <w:rsid w:val="006E5051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C7C2C"/>
    <w:rsid w:val="007D2F3C"/>
    <w:rsid w:val="007D7491"/>
    <w:rsid w:val="007E2284"/>
    <w:rsid w:val="007E4B26"/>
    <w:rsid w:val="008011B5"/>
    <w:rsid w:val="00803956"/>
    <w:rsid w:val="008048C6"/>
    <w:rsid w:val="008061D2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B4246"/>
    <w:rsid w:val="008C0B15"/>
    <w:rsid w:val="008C7213"/>
    <w:rsid w:val="008D2CB9"/>
    <w:rsid w:val="008D7645"/>
    <w:rsid w:val="008F19C2"/>
    <w:rsid w:val="00901A8A"/>
    <w:rsid w:val="00906034"/>
    <w:rsid w:val="00906D4A"/>
    <w:rsid w:val="009111C4"/>
    <w:rsid w:val="00913BAE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3917"/>
    <w:rsid w:val="009840FC"/>
    <w:rsid w:val="00986594"/>
    <w:rsid w:val="009919CA"/>
    <w:rsid w:val="00992830"/>
    <w:rsid w:val="00996837"/>
    <w:rsid w:val="009B4802"/>
    <w:rsid w:val="009B7FB3"/>
    <w:rsid w:val="009D2B7F"/>
    <w:rsid w:val="009D4F4C"/>
    <w:rsid w:val="009E11EE"/>
    <w:rsid w:val="009E169E"/>
    <w:rsid w:val="009E6EF4"/>
    <w:rsid w:val="009E759D"/>
    <w:rsid w:val="009F1288"/>
    <w:rsid w:val="009F15A7"/>
    <w:rsid w:val="009F5A8F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764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E20FD"/>
    <w:rsid w:val="00AE2E02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941"/>
    <w:rsid w:val="00B56C95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C0102B"/>
    <w:rsid w:val="00C1170C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1B34"/>
    <w:rsid w:val="00C96010"/>
    <w:rsid w:val="00CA4117"/>
    <w:rsid w:val="00CA6423"/>
    <w:rsid w:val="00CA6998"/>
    <w:rsid w:val="00CB3280"/>
    <w:rsid w:val="00CC4FE7"/>
    <w:rsid w:val="00CC7269"/>
    <w:rsid w:val="00CD0B6E"/>
    <w:rsid w:val="00CD18CA"/>
    <w:rsid w:val="00CE648C"/>
    <w:rsid w:val="00CE670E"/>
    <w:rsid w:val="00CF25E5"/>
    <w:rsid w:val="00CF263F"/>
    <w:rsid w:val="00D00853"/>
    <w:rsid w:val="00D0274E"/>
    <w:rsid w:val="00D0311A"/>
    <w:rsid w:val="00D12CDF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1DC8"/>
    <w:rsid w:val="00D75140"/>
    <w:rsid w:val="00D77064"/>
    <w:rsid w:val="00D83FA7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44103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20F9"/>
    <w:rsid w:val="00ED7E09"/>
    <w:rsid w:val="00EF25A8"/>
    <w:rsid w:val="00EF344B"/>
    <w:rsid w:val="00F048FC"/>
    <w:rsid w:val="00F07E40"/>
    <w:rsid w:val="00F14F7B"/>
    <w:rsid w:val="00F1643F"/>
    <w:rsid w:val="00F2169A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014E"/>
    <w:rsid w:val="00FC556D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B2D8-192B-E449-B89D-4B296335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3</cp:revision>
  <cp:lastPrinted>2016-12-06T17:39:00Z</cp:lastPrinted>
  <dcterms:created xsi:type="dcterms:W3CDTF">2017-02-23T14:49:00Z</dcterms:created>
  <dcterms:modified xsi:type="dcterms:W3CDTF">2017-03-14T20:17:00Z</dcterms:modified>
</cp:coreProperties>
</file>