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5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150"/>
      </w:tblGrid>
      <w:tr w:rsidR="00B95678" w:rsidRPr="006F08B1" w14:paraId="53C9F28E" w14:textId="77777777" w:rsidTr="00B95BD9">
        <w:trPr>
          <w:trHeight w:val="3410"/>
        </w:trPr>
        <w:tc>
          <w:tcPr>
            <w:tcW w:w="6300" w:type="dxa"/>
            <w:tcBorders>
              <w:bottom w:val="nil"/>
            </w:tcBorders>
          </w:tcPr>
          <w:p w14:paraId="450B2C08" w14:textId="6BAC9C86" w:rsidR="00B95678" w:rsidRPr="006F08B1" w:rsidRDefault="00AB632E" w:rsidP="000F6AB0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  <w:r w:rsidRPr="006F08B1">
              <w:rPr>
                <w:rFonts w:ascii="Garamond" w:hAnsi="Garamond" w:cs="Arial"/>
                <w:sz w:val="10"/>
                <w:szCs w:val="10"/>
              </w:rPr>
              <w:t xml:space="preserve"> </w:t>
            </w:r>
          </w:p>
          <w:p w14:paraId="58A508E5" w14:textId="77777777" w:rsidR="00B95678" w:rsidRPr="006F08B1" w:rsidRDefault="00B95678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_________________________________ County District Court</w:t>
            </w:r>
          </w:p>
          <w:p w14:paraId="2D508317" w14:textId="77777777" w:rsidR="00B95678" w:rsidRPr="006F08B1" w:rsidRDefault="00B95678" w:rsidP="00B95678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Street Address: ______________________________________</w:t>
            </w:r>
          </w:p>
          <w:p w14:paraId="04C1CF44" w14:textId="77777777" w:rsidR="00B95678" w:rsidRPr="006F08B1" w:rsidRDefault="00B95678" w:rsidP="00B95678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City: _______________________ State: ______ Zip: ________</w:t>
            </w:r>
          </w:p>
          <w:p w14:paraId="30413FBD" w14:textId="77777777" w:rsidR="00B95678" w:rsidRPr="006F08B1" w:rsidRDefault="00B95678" w:rsidP="000F6AB0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5236FA5E" w14:textId="77777777" w:rsidR="00B95678" w:rsidRPr="006F08B1" w:rsidRDefault="00B95678" w:rsidP="000F6AB0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222FD7A5" w14:textId="3F7A9BF4" w:rsidR="00B95678" w:rsidRPr="006F08B1" w:rsidRDefault="00FC329A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Plaintiff</w:t>
            </w:r>
            <w:r w:rsidR="00BF2C10" w:rsidRPr="006F08B1">
              <w:rPr>
                <w:rFonts w:ascii="Garamond" w:hAnsi="Garamond" w:cs="Arial"/>
                <w:szCs w:val="24"/>
              </w:rPr>
              <w:t>/Petitioner</w:t>
            </w:r>
            <w:r w:rsidRPr="006F08B1">
              <w:rPr>
                <w:rFonts w:ascii="Garamond" w:hAnsi="Garamond" w:cs="Arial"/>
                <w:szCs w:val="24"/>
              </w:rPr>
              <w:t xml:space="preserve">: </w:t>
            </w:r>
            <w:r w:rsidR="00BF2C10" w:rsidRPr="006F08B1">
              <w:rPr>
                <w:rFonts w:ascii="Garamond" w:hAnsi="Garamond" w:cs="Arial"/>
                <w:szCs w:val="24"/>
              </w:rPr>
              <w:t>__________________________________</w:t>
            </w:r>
          </w:p>
          <w:p w14:paraId="20709336" w14:textId="77777777" w:rsidR="00B95678" w:rsidRPr="006F08B1" w:rsidRDefault="00B95678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v.</w:t>
            </w:r>
          </w:p>
          <w:p w14:paraId="19CC2FEC" w14:textId="3956E0C5" w:rsidR="00B95678" w:rsidRPr="006F08B1" w:rsidRDefault="00BF2C10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Defendant/Respondent</w:t>
            </w:r>
            <w:r w:rsidR="00B95678" w:rsidRPr="006F08B1">
              <w:rPr>
                <w:rFonts w:ascii="Garamond" w:hAnsi="Garamond" w:cs="Arial"/>
                <w:szCs w:val="24"/>
              </w:rPr>
              <w:t>: _______________________________</w:t>
            </w:r>
          </w:p>
          <w:p w14:paraId="49573824" w14:textId="77777777" w:rsidR="00B95678" w:rsidRPr="006F08B1" w:rsidRDefault="00B95678" w:rsidP="000F6AB0">
            <w:pPr>
              <w:pBdr>
                <w:bottom w:val="single" w:sz="12" w:space="1" w:color="auto"/>
              </w:pBdr>
              <w:spacing w:line="276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32119AE4" w14:textId="77777777" w:rsidR="00B95678" w:rsidRPr="006F08B1" w:rsidRDefault="00B95678" w:rsidP="000F6AB0">
            <w:pPr>
              <w:spacing w:line="360" w:lineRule="auto"/>
              <w:rPr>
                <w:rFonts w:ascii="Garamond" w:hAnsi="Garamond" w:cs="Arial"/>
                <w:sz w:val="10"/>
                <w:szCs w:val="10"/>
              </w:rPr>
            </w:pPr>
          </w:p>
          <w:p w14:paraId="686FE030" w14:textId="77777777" w:rsidR="00B95678" w:rsidRPr="006F08B1" w:rsidRDefault="00B95678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Filing Party Name: ___________________________________</w:t>
            </w:r>
          </w:p>
          <w:p w14:paraId="4E95A81C" w14:textId="77777777" w:rsidR="00B95678" w:rsidRPr="006F08B1" w:rsidRDefault="00B95678" w:rsidP="000F6AB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Street Address: ______________________________________</w:t>
            </w:r>
          </w:p>
          <w:p w14:paraId="3BAD4B67" w14:textId="77777777" w:rsidR="00B95678" w:rsidRPr="006F08B1" w:rsidRDefault="00B95678" w:rsidP="00FC329A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City: _______________________ State: ______ Zip: ________</w:t>
            </w:r>
          </w:p>
          <w:p w14:paraId="02328A82" w14:textId="0BA6C637" w:rsidR="00BF2C10" w:rsidRPr="006F08B1" w:rsidRDefault="00BF2C10" w:rsidP="00BF2C10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Phone: ____________________________________________</w:t>
            </w:r>
          </w:p>
          <w:p w14:paraId="097D9DA4" w14:textId="2F70DA08" w:rsidR="00BF2C10" w:rsidRPr="006F08B1" w:rsidRDefault="00BF2C10" w:rsidP="00FC329A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Email: _____________________________________________</w:t>
            </w:r>
          </w:p>
        </w:tc>
        <w:tc>
          <w:tcPr>
            <w:tcW w:w="3150" w:type="dxa"/>
            <w:tcBorders>
              <w:bottom w:val="nil"/>
            </w:tcBorders>
          </w:tcPr>
          <w:p w14:paraId="33155F0A" w14:textId="77777777" w:rsidR="00B95678" w:rsidRPr="006F08B1" w:rsidRDefault="00B95678" w:rsidP="00324394">
            <w:pPr>
              <w:rPr>
                <w:rFonts w:ascii="Garamond" w:hAnsi="Garamond" w:cs="Arial"/>
              </w:rPr>
            </w:pPr>
          </w:p>
          <w:p w14:paraId="55EBE0E4" w14:textId="77777777" w:rsidR="00B95678" w:rsidRPr="006F08B1" w:rsidRDefault="00B95678" w:rsidP="00324394">
            <w:pPr>
              <w:rPr>
                <w:rFonts w:ascii="Garamond" w:hAnsi="Garamond" w:cs="Arial"/>
              </w:rPr>
            </w:pPr>
          </w:p>
          <w:p w14:paraId="551F77FF" w14:textId="77777777" w:rsidR="00B95678" w:rsidRPr="006F08B1" w:rsidRDefault="00B95678" w:rsidP="00324394">
            <w:pPr>
              <w:rPr>
                <w:rFonts w:ascii="Garamond" w:hAnsi="Garamond" w:cs="Arial"/>
              </w:rPr>
            </w:pPr>
          </w:p>
          <w:p w14:paraId="479A2A12" w14:textId="77777777" w:rsidR="00B95678" w:rsidRPr="006F08B1" w:rsidRDefault="00B95678" w:rsidP="00324394">
            <w:pPr>
              <w:jc w:val="center"/>
              <w:rPr>
                <w:rFonts w:ascii="Garamond" w:hAnsi="Garamond" w:cs="Arial"/>
              </w:rPr>
            </w:pPr>
          </w:p>
          <w:p w14:paraId="266A13F3" w14:textId="77777777" w:rsidR="00525011" w:rsidRPr="006F08B1" w:rsidRDefault="00525011" w:rsidP="00324394">
            <w:pPr>
              <w:jc w:val="center"/>
              <w:rPr>
                <w:rFonts w:ascii="Garamond" w:hAnsi="Garamond" w:cs="Arial"/>
              </w:rPr>
            </w:pPr>
          </w:p>
          <w:p w14:paraId="004CD919" w14:textId="77777777" w:rsidR="00B95678" w:rsidRPr="006F08B1" w:rsidRDefault="00B95678" w:rsidP="00324394">
            <w:pPr>
              <w:jc w:val="center"/>
              <w:rPr>
                <w:rFonts w:ascii="Garamond" w:hAnsi="Garamond" w:cs="Arial"/>
              </w:rPr>
            </w:pPr>
            <w:r w:rsidRPr="006F08B1">
              <w:rPr>
                <w:rFonts w:ascii="Garamond" w:hAnsi="Garamond" w:cs="Arial"/>
              </w:rPr>
              <w:sym w:font="Wingdings" w:char="F0D9"/>
            </w:r>
            <w:r w:rsidRPr="006F08B1">
              <w:rPr>
                <w:rFonts w:ascii="Garamond" w:hAnsi="Garamond" w:cs="Arial"/>
              </w:rPr>
              <w:t xml:space="preserve">  FOR COURT USE  </w:t>
            </w:r>
            <w:r w:rsidRPr="006F08B1">
              <w:rPr>
                <w:rFonts w:ascii="Garamond" w:hAnsi="Garamond" w:cs="Arial"/>
              </w:rPr>
              <w:sym w:font="Wingdings" w:char="F0D9"/>
            </w:r>
          </w:p>
          <w:p w14:paraId="1F313E6B" w14:textId="77777777" w:rsidR="00B95678" w:rsidRPr="006F08B1" w:rsidRDefault="00B95678" w:rsidP="00324394">
            <w:pPr>
              <w:rPr>
                <w:rFonts w:ascii="Garamond" w:hAnsi="Garamond" w:cs="Arial"/>
                <w:sz w:val="10"/>
                <w:szCs w:val="10"/>
              </w:rPr>
            </w:pPr>
          </w:p>
          <w:p w14:paraId="3F345A67" w14:textId="4D4F08EB" w:rsidR="00B95678" w:rsidRPr="006F08B1" w:rsidRDefault="00B95678" w:rsidP="00324394">
            <w:pPr>
              <w:rPr>
                <w:rFonts w:ascii="Garamond" w:hAnsi="Garamond" w:cs="Arial"/>
                <w:u w:val="single"/>
              </w:rPr>
            </w:pPr>
            <w:r w:rsidRPr="006F08B1">
              <w:rPr>
                <w:rFonts w:ascii="Garamond" w:hAnsi="Garamond" w:cs="Arial"/>
              </w:rPr>
              <w:t>________________________</w:t>
            </w:r>
          </w:p>
          <w:p w14:paraId="567CE6E0" w14:textId="77777777" w:rsidR="00B95678" w:rsidRPr="006F08B1" w:rsidRDefault="00B95678" w:rsidP="00324394">
            <w:pPr>
              <w:rPr>
                <w:rFonts w:ascii="Garamond" w:hAnsi="Garamond" w:cs="Arial"/>
              </w:rPr>
            </w:pPr>
          </w:p>
          <w:p w14:paraId="33473B9B" w14:textId="77777777" w:rsidR="00B95678" w:rsidRPr="006F08B1" w:rsidRDefault="00B95678" w:rsidP="00346D8A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District Court Case</w:t>
            </w:r>
          </w:p>
          <w:p w14:paraId="3D8810A6" w14:textId="6A6946E8" w:rsidR="00B95678" w:rsidRPr="006F08B1" w:rsidRDefault="00B95678" w:rsidP="00346D8A">
            <w:pPr>
              <w:spacing w:line="360" w:lineRule="auto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Number: _______</w:t>
            </w:r>
            <w:r w:rsidR="00525011" w:rsidRPr="006F08B1">
              <w:rPr>
                <w:rFonts w:ascii="Garamond" w:hAnsi="Garamond" w:cs="Arial"/>
                <w:szCs w:val="24"/>
              </w:rPr>
              <w:t>___</w:t>
            </w:r>
            <w:r w:rsidRPr="006F08B1">
              <w:rPr>
                <w:rFonts w:ascii="Garamond" w:hAnsi="Garamond" w:cs="Arial"/>
                <w:szCs w:val="24"/>
              </w:rPr>
              <w:t>______</w:t>
            </w:r>
          </w:p>
          <w:p w14:paraId="432774B6" w14:textId="10CAFD86" w:rsidR="00B95678" w:rsidRPr="006F08B1" w:rsidRDefault="00B95678" w:rsidP="00346D8A">
            <w:pPr>
              <w:spacing w:line="360" w:lineRule="auto"/>
              <w:ind w:left="517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Division: ___</w:t>
            </w:r>
            <w:r w:rsidR="00525011" w:rsidRPr="006F08B1">
              <w:rPr>
                <w:rFonts w:ascii="Garamond" w:hAnsi="Garamond" w:cs="Arial"/>
                <w:szCs w:val="24"/>
              </w:rPr>
              <w:t>___</w:t>
            </w:r>
            <w:r w:rsidR="00346D8A" w:rsidRPr="006F08B1">
              <w:rPr>
                <w:rFonts w:ascii="Garamond" w:hAnsi="Garamond" w:cs="Arial"/>
                <w:szCs w:val="24"/>
              </w:rPr>
              <w:t>__</w:t>
            </w:r>
            <w:r w:rsidRPr="006F08B1">
              <w:rPr>
                <w:rFonts w:ascii="Garamond" w:hAnsi="Garamond" w:cs="Arial"/>
                <w:szCs w:val="24"/>
              </w:rPr>
              <w:t>____</w:t>
            </w:r>
          </w:p>
          <w:p w14:paraId="5B89DC19" w14:textId="566CC90E" w:rsidR="00B95678" w:rsidRPr="006F08B1" w:rsidRDefault="00B95678" w:rsidP="00346D8A">
            <w:pPr>
              <w:spacing w:line="360" w:lineRule="auto"/>
              <w:ind w:left="517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Courtroom: __</w:t>
            </w:r>
            <w:r w:rsidR="00525011" w:rsidRPr="006F08B1">
              <w:rPr>
                <w:rFonts w:ascii="Garamond" w:hAnsi="Garamond" w:cs="Arial"/>
                <w:szCs w:val="24"/>
              </w:rPr>
              <w:t>___</w:t>
            </w:r>
            <w:r w:rsidR="00346D8A" w:rsidRPr="006F08B1">
              <w:rPr>
                <w:rFonts w:ascii="Garamond" w:hAnsi="Garamond" w:cs="Arial"/>
                <w:szCs w:val="24"/>
              </w:rPr>
              <w:t>___</w:t>
            </w:r>
            <w:r w:rsidRPr="006F08B1">
              <w:rPr>
                <w:rFonts w:ascii="Garamond" w:hAnsi="Garamond" w:cs="Arial"/>
                <w:szCs w:val="24"/>
              </w:rPr>
              <w:t xml:space="preserve">__ </w:t>
            </w:r>
          </w:p>
          <w:p w14:paraId="311B2F7C" w14:textId="77777777" w:rsidR="00B95678" w:rsidRPr="006F08B1" w:rsidRDefault="00B95678" w:rsidP="00527681">
            <w:pPr>
              <w:spacing w:line="360" w:lineRule="auto"/>
              <w:rPr>
                <w:rFonts w:ascii="Garamond" w:hAnsi="Garamond" w:cs="Arial"/>
                <w:szCs w:val="24"/>
              </w:rPr>
            </w:pPr>
          </w:p>
          <w:p w14:paraId="33D02937" w14:textId="1B12977D" w:rsidR="00B95678" w:rsidRPr="006F08B1" w:rsidRDefault="00B95678" w:rsidP="00FC329A">
            <w:pPr>
              <w:spacing w:line="360" w:lineRule="auto"/>
              <w:rPr>
                <w:rFonts w:ascii="Garamond" w:hAnsi="Garamond" w:cs="Arial"/>
              </w:rPr>
            </w:pPr>
            <w:r w:rsidRPr="006F08B1">
              <w:rPr>
                <w:rFonts w:ascii="Garamond" w:hAnsi="Garamond" w:cs="Arial"/>
                <w:szCs w:val="24"/>
              </w:rPr>
              <w:t>Court of Appeals’ Case Number: ______</w:t>
            </w:r>
            <w:r w:rsidR="00525011" w:rsidRPr="006F08B1">
              <w:rPr>
                <w:rFonts w:ascii="Garamond" w:hAnsi="Garamond" w:cs="Arial"/>
                <w:szCs w:val="24"/>
              </w:rPr>
              <w:t>___</w:t>
            </w:r>
            <w:r w:rsidRPr="006F08B1">
              <w:rPr>
                <w:rFonts w:ascii="Garamond" w:hAnsi="Garamond" w:cs="Arial"/>
                <w:szCs w:val="24"/>
              </w:rPr>
              <w:t>_______</w:t>
            </w:r>
          </w:p>
        </w:tc>
      </w:tr>
      <w:tr w:rsidR="00B95678" w:rsidRPr="006F08B1" w14:paraId="7420F2AA" w14:textId="77777777" w:rsidTr="00B95BD9">
        <w:trPr>
          <w:cantSplit/>
          <w:trHeight w:val="70"/>
        </w:trPr>
        <w:tc>
          <w:tcPr>
            <w:tcW w:w="9450" w:type="dxa"/>
            <w:gridSpan w:val="2"/>
          </w:tcPr>
          <w:p w14:paraId="056B07AF" w14:textId="5BB5412F" w:rsidR="00B95678" w:rsidRPr="006F08B1" w:rsidRDefault="00B95678" w:rsidP="00324394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  <w:p w14:paraId="76126CBC" w14:textId="0B821750" w:rsidR="00B95678" w:rsidRPr="00D011D7" w:rsidRDefault="00B95678" w:rsidP="00324394">
            <w:pPr>
              <w:jc w:val="center"/>
              <w:rPr>
                <w:rFonts w:ascii="Garamond" w:hAnsi="Garamond" w:cs="Arial"/>
                <w:b/>
                <w:sz w:val="32"/>
                <w:szCs w:val="32"/>
              </w:rPr>
            </w:pPr>
            <w:r w:rsidRPr="00D011D7">
              <w:rPr>
                <w:rFonts w:ascii="Garamond" w:hAnsi="Garamond" w:cs="Arial"/>
                <w:b/>
                <w:sz w:val="32"/>
                <w:szCs w:val="32"/>
              </w:rPr>
              <w:t>Designation of Transcript</w:t>
            </w:r>
            <w:r w:rsidR="000737D4" w:rsidRPr="00D011D7">
              <w:rPr>
                <w:rFonts w:ascii="Garamond" w:hAnsi="Garamond" w:cs="Arial"/>
                <w:b/>
                <w:sz w:val="32"/>
                <w:szCs w:val="32"/>
              </w:rPr>
              <w:t>s</w:t>
            </w:r>
          </w:p>
          <w:p w14:paraId="3BE24FEC" w14:textId="77777777" w:rsidR="00B95678" w:rsidRPr="006F08B1" w:rsidRDefault="00B95678" w:rsidP="00324394">
            <w:pPr>
              <w:rPr>
                <w:rFonts w:ascii="Garamond" w:hAnsi="Garamond" w:cs="Arial"/>
                <w:b/>
                <w:sz w:val="16"/>
                <w:szCs w:val="16"/>
              </w:rPr>
            </w:pPr>
          </w:p>
        </w:tc>
      </w:tr>
    </w:tbl>
    <w:p w14:paraId="0FD8E326" w14:textId="77777777" w:rsidR="00B95678" w:rsidRPr="006F08B1" w:rsidRDefault="00B95678" w:rsidP="00B95678">
      <w:pPr>
        <w:autoSpaceDE w:val="0"/>
        <w:autoSpaceDN w:val="0"/>
        <w:adjustRightInd w:val="0"/>
        <w:spacing w:line="480" w:lineRule="auto"/>
        <w:rPr>
          <w:rFonts w:ascii="Garamond" w:hAnsi="Garamond" w:cs="Arial"/>
          <w:sz w:val="10"/>
          <w:szCs w:val="10"/>
        </w:rPr>
      </w:pPr>
    </w:p>
    <w:p w14:paraId="360444BC" w14:textId="4B07FE2F" w:rsidR="00B93342" w:rsidRPr="006F08B1" w:rsidRDefault="002D1062" w:rsidP="0008686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hanging="540"/>
        <w:rPr>
          <w:rFonts w:ascii="Garamond" w:hAnsi="Garamond" w:cs="Arial"/>
          <w:sz w:val="20"/>
          <w:szCs w:val="20"/>
        </w:rPr>
      </w:pPr>
      <w:r w:rsidRPr="006F08B1">
        <w:rPr>
          <w:rFonts w:ascii="Garamond" w:hAnsi="Garamond" w:cs="Arial"/>
          <w:szCs w:val="24"/>
        </w:rPr>
        <w:t xml:space="preserve">I </w:t>
      </w:r>
      <w:r w:rsidR="00B93342" w:rsidRPr="006F08B1">
        <w:rPr>
          <w:rFonts w:ascii="Garamond" w:hAnsi="Garamond" w:cs="Arial"/>
          <w:szCs w:val="24"/>
        </w:rPr>
        <w:t>would like</w:t>
      </w:r>
      <w:r w:rsidR="00095379" w:rsidRPr="006F08B1">
        <w:rPr>
          <w:rFonts w:ascii="Garamond" w:hAnsi="Garamond" w:cs="Arial"/>
          <w:szCs w:val="24"/>
        </w:rPr>
        <w:t xml:space="preserve"> </w:t>
      </w:r>
      <w:r w:rsidR="00B95678" w:rsidRPr="006F08B1">
        <w:rPr>
          <w:rFonts w:ascii="Garamond" w:hAnsi="Garamond" w:cs="Arial"/>
          <w:szCs w:val="24"/>
        </w:rPr>
        <w:t>the following</w:t>
      </w:r>
      <w:r w:rsidR="00095379" w:rsidRPr="006F08B1">
        <w:rPr>
          <w:rFonts w:ascii="Garamond" w:hAnsi="Garamond" w:cs="Arial"/>
          <w:szCs w:val="24"/>
        </w:rPr>
        <w:t xml:space="preserve"> </w:t>
      </w:r>
      <w:r w:rsidR="002D2908" w:rsidRPr="006F08B1">
        <w:rPr>
          <w:rFonts w:ascii="Garamond" w:hAnsi="Garamond" w:cs="Arial"/>
          <w:szCs w:val="24"/>
        </w:rPr>
        <w:t xml:space="preserve">transcripts </w:t>
      </w:r>
      <w:r w:rsidR="00095379" w:rsidRPr="006F08B1">
        <w:rPr>
          <w:rFonts w:ascii="Garamond" w:hAnsi="Garamond" w:cs="Arial"/>
          <w:szCs w:val="24"/>
        </w:rPr>
        <w:t>included</w:t>
      </w:r>
      <w:r w:rsidR="00B95678" w:rsidRPr="006F08B1">
        <w:rPr>
          <w:rFonts w:ascii="Garamond" w:hAnsi="Garamond" w:cs="Arial"/>
          <w:szCs w:val="24"/>
        </w:rPr>
        <w:t xml:space="preserve"> in the Record on Appeal: </w:t>
      </w:r>
    </w:p>
    <w:p w14:paraId="3041A2E6" w14:textId="77777777" w:rsidR="005916BD" w:rsidRPr="006F08B1" w:rsidRDefault="005916BD" w:rsidP="005916BD">
      <w:pPr>
        <w:autoSpaceDE w:val="0"/>
        <w:autoSpaceDN w:val="0"/>
        <w:adjustRightInd w:val="0"/>
        <w:spacing w:line="360" w:lineRule="auto"/>
        <w:rPr>
          <w:rFonts w:ascii="Garamond" w:hAnsi="Garamond" w:cs="Garamond"/>
          <w:sz w:val="10"/>
          <w:szCs w:val="10"/>
        </w:rPr>
      </w:pPr>
    </w:p>
    <w:p w14:paraId="63B27C50" w14:textId="0C116BEA" w:rsidR="003F66F0" w:rsidRPr="006F08B1" w:rsidRDefault="00E92F34" w:rsidP="002D2908">
      <w:pPr>
        <w:autoSpaceDE w:val="0"/>
        <w:autoSpaceDN w:val="0"/>
        <w:adjustRightInd w:val="0"/>
        <w:spacing w:line="276" w:lineRule="auto"/>
        <w:ind w:left="630"/>
        <w:jc w:val="center"/>
        <w:rPr>
          <w:rFonts w:ascii="Garamond" w:hAnsi="Garamond" w:cs="Arial"/>
          <w:sz w:val="20"/>
          <w:szCs w:val="20"/>
        </w:rPr>
      </w:pPr>
      <w:r w:rsidRPr="006F08B1">
        <w:rPr>
          <w:rFonts w:ascii="Garamond" w:hAnsi="Garamond" w:cs="Arial"/>
          <w:sz w:val="20"/>
          <w:szCs w:val="20"/>
        </w:rPr>
        <w:t>(</w:t>
      </w:r>
      <w:r w:rsidR="004E75DF" w:rsidRPr="006F08B1">
        <w:rPr>
          <w:rFonts w:ascii="Garamond" w:hAnsi="Garamond" w:cs="Arial"/>
          <w:sz w:val="20"/>
          <w:szCs w:val="20"/>
        </w:rPr>
        <w:t>For</w:t>
      </w:r>
      <w:r w:rsidRPr="006F08B1">
        <w:rPr>
          <w:rFonts w:ascii="Garamond" w:hAnsi="Garamond" w:cs="Arial"/>
          <w:sz w:val="20"/>
          <w:szCs w:val="20"/>
        </w:rPr>
        <w:t xml:space="preserve"> an event that lasted more than one day, please list each day separately</w:t>
      </w:r>
      <w:r w:rsidR="004E75DF" w:rsidRPr="006F08B1">
        <w:rPr>
          <w:rFonts w:ascii="Garamond" w:hAnsi="Garamond" w:cs="Arial"/>
          <w:sz w:val="20"/>
          <w:szCs w:val="20"/>
        </w:rPr>
        <w:t>.</w:t>
      </w:r>
      <w:r w:rsidR="00C336F9" w:rsidRPr="006F08B1">
        <w:rPr>
          <w:rFonts w:ascii="Garamond" w:hAnsi="Garamond" w:cs="Arial"/>
          <w:sz w:val="20"/>
          <w:szCs w:val="20"/>
        </w:rPr>
        <w:t>)</w:t>
      </w:r>
    </w:p>
    <w:tbl>
      <w:tblPr>
        <w:tblStyle w:val="TableGrid"/>
        <w:tblW w:w="9443" w:type="dxa"/>
        <w:jc w:val="right"/>
        <w:tblLook w:val="04A0" w:firstRow="1" w:lastRow="0" w:firstColumn="1" w:lastColumn="0" w:noHBand="0" w:noVBand="1"/>
      </w:tblPr>
      <w:tblGrid>
        <w:gridCol w:w="4965"/>
        <w:gridCol w:w="1613"/>
        <w:gridCol w:w="1067"/>
        <w:gridCol w:w="1798"/>
      </w:tblGrid>
      <w:tr w:rsidR="00BB1F0D" w:rsidRPr="006F08B1" w14:paraId="00E5307D" w14:textId="28637585" w:rsidTr="00BB1F0D">
        <w:trPr>
          <w:jc w:val="right"/>
        </w:trPr>
        <w:tc>
          <w:tcPr>
            <w:tcW w:w="4965" w:type="dxa"/>
          </w:tcPr>
          <w:p w14:paraId="08073DE7" w14:textId="3045BA3C" w:rsidR="00BB1F0D" w:rsidRPr="006F08B1" w:rsidRDefault="00BB1F0D" w:rsidP="00346D8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 xml:space="preserve">Type of Event </w:t>
            </w:r>
          </w:p>
          <w:p w14:paraId="31769B66" w14:textId="5DB29E49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6F08B1">
              <w:rPr>
                <w:rFonts w:ascii="Garamond" w:hAnsi="Garamond" w:cs="Arial"/>
                <w:sz w:val="20"/>
                <w:szCs w:val="20"/>
              </w:rPr>
              <w:t>(Examples: Motions Hearing, Trial Day 1, Status Conference)</w:t>
            </w:r>
          </w:p>
        </w:tc>
        <w:tc>
          <w:tcPr>
            <w:tcW w:w="1613" w:type="dxa"/>
            <w:vAlign w:val="center"/>
          </w:tcPr>
          <w:p w14:paraId="2E346755" w14:textId="09027D24" w:rsidR="00BB1F0D" w:rsidRPr="006F08B1" w:rsidRDefault="00BB1F0D" w:rsidP="00B956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Date</w:t>
            </w:r>
          </w:p>
        </w:tc>
        <w:tc>
          <w:tcPr>
            <w:tcW w:w="1067" w:type="dxa"/>
            <w:vAlign w:val="center"/>
          </w:tcPr>
          <w:p w14:paraId="2B6CE21A" w14:textId="0F63F052" w:rsidR="00BB1F0D" w:rsidRPr="006F08B1" w:rsidRDefault="00BB1F0D" w:rsidP="00B956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Cs w:val="24"/>
              </w:rPr>
            </w:pPr>
            <w:r w:rsidRPr="006F08B1">
              <w:rPr>
                <w:rFonts w:ascii="Garamond" w:hAnsi="Garamond" w:cs="Arial"/>
                <w:szCs w:val="24"/>
              </w:rPr>
              <w:t>Start Time</w:t>
            </w:r>
          </w:p>
        </w:tc>
        <w:tc>
          <w:tcPr>
            <w:tcW w:w="1798" w:type="dxa"/>
          </w:tcPr>
          <w:p w14:paraId="38AF0EA1" w14:textId="77777777" w:rsidR="00BB1F0D" w:rsidRDefault="00BB1F0D" w:rsidP="00BB1F0D">
            <w:pPr>
              <w:autoSpaceDE w:val="0"/>
              <w:autoSpaceDN w:val="0"/>
              <w:adjustRightInd w:val="0"/>
              <w:spacing w:line="276" w:lineRule="auto"/>
              <w:ind w:left="95" w:right="-73" w:hanging="170"/>
              <w:jc w:val="center"/>
              <w:rPr>
                <w:rFonts w:ascii="Garamond" w:hAnsi="Garamond" w:cs="Arial"/>
                <w:szCs w:val="24"/>
              </w:rPr>
            </w:pPr>
            <w:r>
              <w:rPr>
                <w:rFonts w:ascii="Garamond" w:hAnsi="Garamond" w:cs="Arial"/>
                <w:szCs w:val="24"/>
              </w:rPr>
              <w:t>Court Reporter Name</w:t>
            </w:r>
          </w:p>
          <w:p w14:paraId="0AA03959" w14:textId="1B0D3817" w:rsidR="00BB1F0D" w:rsidRPr="00BB1F0D" w:rsidRDefault="00BB1F0D" w:rsidP="00BB1F0D">
            <w:pPr>
              <w:autoSpaceDE w:val="0"/>
              <w:autoSpaceDN w:val="0"/>
              <w:adjustRightInd w:val="0"/>
              <w:spacing w:line="276" w:lineRule="auto"/>
              <w:ind w:left="95" w:right="-73" w:hanging="170"/>
              <w:jc w:val="center"/>
              <w:rPr>
                <w:rFonts w:ascii="Garamond" w:hAnsi="Garamond" w:cs="Arial"/>
                <w:i/>
                <w:sz w:val="20"/>
                <w:szCs w:val="20"/>
              </w:rPr>
            </w:pPr>
            <w:r w:rsidRPr="00BB1F0D">
              <w:rPr>
                <w:rFonts w:ascii="Garamond" w:hAnsi="Garamond" w:cs="Arial"/>
                <w:i/>
                <w:sz w:val="20"/>
                <w:szCs w:val="20"/>
              </w:rPr>
              <w:t>(If Known)</w:t>
            </w:r>
          </w:p>
        </w:tc>
      </w:tr>
      <w:tr w:rsidR="00BB1F0D" w:rsidRPr="006F08B1" w14:paraId="0DA7553A" w14:textId="3FC4D07E" w:rsidTr="00BB1F0D">
        <w:trPr>
          <w:trHeight w:val="360"/>
          <w:jc w:val="right"/>
        </w:trPr>
        <w:tc>
          <w:tcPr>
            <w:tcW w:w="4965" w:type="dxa"/>
          </w:tcPr>
          <w:p w14:paraId="7381CEA0" w14:textId="7D29B56F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55E0B833" w14:textId="04A03009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29076D4C" w14:textId="18E3223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7C7F3E59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B1F0D" w:rsidRPr="006F08B1" w14:paraId="70EDF795" w14:textId="3887CE99" w:rsidTr="00BB1F0D">
        <w:trPr>
          <w:trHeight w:val="360"/>
          <w:jc w:val="right"/>
        </w:trPr>
        <w:tc>
          <w:tcPr>
            <w:tcW w:w="4965" w:type="dxa"/>
          </w:tcPr>
          <w:p w14:paraId="677D397B" w14:textId="02A99D23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  <w:vAlign w:val="center"/>
          </w:tcPr>
          <w:p w14:paraId="4A13125A" w14:textId="66B59A76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14:paraId="58B3EB66" w14:textId="55959658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4D0D9D92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B1F0D" w:rsidRPr="006F08B1" w14:paraId="4DEF8B96" w14:textId="1E62C9A6" w:rsidTr="00BB1F0D">
        <w:trPr>
          <w:trHeight w:val="360"/>
          <w:jc w:val="right"/>
        </w:trPr>
        <w:tc>
          <w:tcPr>
            <w:tcW w:w="4965" w:type="dxa"/>
          </w:tcPr>
          <w:p w14:paraId="744013AD" w14:textId="253F8498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Cs w:val="24"/>
              </w:rPr>
            </w:pPr>
          </w:p>
        </w:tc>
        <w:tc>
          <w:tcPr>
            <w:tcW w:w="1613" w:type="dxa"/>
            <w:vAlign w:val="center"/>
          </w:tcPr>
          <w:p w14:paraId="593FBA20" w14:textId="3EAE61E1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 w14:paraId="7CD43536" w14:textId="34C32D52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4EDEB674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B1F0D" w:rsidRPr="006F08B1" w14:paraId="02AB9534" w14:textId="510A4F1D" w:rsidTr="00BB1F0D">
        <w:trPr>
          <w:trHeight w:val="377"/>
          <w:jc w:val="right"/>
        </w:trPr>
        <w:tc>
          <w:tcPr>
            <w:tcW w:w="4965" w:type="dxa"/>
          </w:tcPr>
          <w:p w14:paraId="6D8663C8" w14:textId="4242A8BC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57AEF21B" w14:textId="340B73CA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6D8AD8C9" w14:textId="76E7C20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1389F69C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B1F0D" w:rsidRPr="006F08B1" w14:paraId="045E188F" w14:textId="2EC687CE" w:rsidTr="00BB1F0D">
        <w:trPr>
          <w:trHeight w:val="360"/>
          <w:jc w:val="right"/>
        </w:trPr>
        <w:tc>
          <w:tcPr>
            <w:tcW w:w="4965" w:type="dxa"/>
          </w:tcPr>
          <w:p w14:paraId="0B879AE0" w14:textId="66378AD7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6C4D3294" w14:textId="001DEB58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689A593B" w14:textId="3F1976B1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1154A81B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B1F0D" w:rsidRPr="006F08B1" w14:paraId="469BCF76" w14:textId="77C1C51C" w:rsidTr="00BB1F0D">
        <w:trPr>
          <w:trHeight w:val="360"/>
          <w:jc w:val="right"/>
        </w:trPr>
        <w:tc>
          <w:tcPr>
            <w:tcW w:w="4965" w:type="dxa"/>
          </w:tcPr>
          <w:p w14:paraId="042B5621" w14:textId="77777777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0D93DBD3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7C64EB17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5FB3B0F1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B1F0D" w:rsidRPr="006F08B1" w14:paraId="21EFAF51" w14:textId="0B97EB71" w:rsidTr="00BB1F0D">
        <w:trPr>
          <w:trHeight w:val="360"/>
          <w:jc w:val="right"/>
        </w:trPr>
        <w:tc>
          <w:tcPr>
            <w:tcW w:w="4965" w:type="dxa"/>
          </w:tcPr>
          <w:p w14:paraId="6272B051" w14:textId="77777777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64E2F415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71BAAF9B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5E2FF204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B1F0D" w:rsidRPr="006F08B1" w14:paraId="1B77D8F3" w14:textId="7064647C" w:rsidTr="00BB1F0D">
        <w:trPr>
          <w:trHeight w:val="360"/>
          <w:jc w:val="right"/>
        </w:trPr>
        <w:tc>
          <w:tcPr>
            <w:tcW w:w="4965" w:type="dxa"/>
          </w:tcPr>
          <w:p w14:paraId="03258062" w14:textId="77777777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50BAEDCB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2E415573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566FCB80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  <w:tr w:rsidR="00BB1F0D" w:rsidRPr="006F08B1" w14:paraId="03711192" w14:textId="19DEE16B" w:rsidTr="00BB1F0D">
        <w:trPr>
          <w:trHeight w:val="360"/>
          <w:jc w:val="right"/>
        </w:trPr>
        <w:tc>
          <w:tcPr>
            <w:tcW w:w="4965" w:type="dxa"/>
          </w:tcPr>
          <w:p w14:paraId="5FCA9048" w14:textId="77777777" w:rsidR="00BB1F0D" w:rsidRPr="006F08B1" w:rsidRDefault="00BB1F0D" w:rsidP="005D5A90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76" w:lineRule="auto"/>
              <w:ind w:left="335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613" w:type="dxa"/>
          </w:tcPr>
          <w:p w14:paraId="790E0839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067" w:type="dxa"/>
          </w:tcPr>
          <w:p w14:paraId="2A5E6C64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  <w:tc>
          <w:tcPr>
            <w:tcW w:w="1798" w:type="dxa"/>
          </w:tcPr>
          <w:p w14:paraId="167A7946" w14:textId="77777777" w:rsidR="00BB1F0D" w:rsidRPr="006F08B1" w:rsidRDefault="00BB1F0D" w:rsidP="0087610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Garamond" w:hAnsi="Garamond" w:cs="Arial"/>
                <w:sz w:val="28"/>
                <w:szCs w:val="28"/>
              </w:rPr>
            </w:pPr>
          </w:p>
        </w:tc>
      </w:tr>
    </w:tbl>
    <w:p w14:paraId="01D955FC" w14:textId="77777777" w:rsidR="007A6BA0" w:rsidRPr="006F08B1" w:rsidRDefault="007A6BA0" w:rsidP="00346D8A">
      <w:pPr>
        <w:autoSpaceDE w:val="0"/>
        <w:autoSpaceDN w:val="0"/>
        <w:adjustRightInd w:val="0"/>
        <w:spacing w:line="480" w:lineRule="auto"/>
        <w:ind w:right="720"/>
        <w:rPr>
          <w:rFonts w:ascii="Garamond" w:hAnsi="Garamond" w:cs="Arial"/>
          <w:sz w:val="20"/>
          <w:szCs w:val="20"/>
        </w:rPr>
      </w:pPr>
    </w:p>
    <w:p w14:paraId="5C8DDABD" w14:textId="77777777" w:rsidR="00BB1F0D" w:rsidRPr="00BB1F0D" w:rsidRDefault="002D2908" w:rsidP="00BB1F0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right="-90" w:hanging="540"/>
        <w:rPr>
          <w:rFonts w:ascii="Garamond" w:hAnsi="Garamond" w:cs="Arial"/>
          <w:szCs w:val="24"/>
        </w:rPr>
      </w:pPr>
      <w:r w:rsidRPr="006F08B1">
        <w:rPr>
          <w:rFonts w:ascii="Garamond" w:hAnsi="Garamond" w:cs="Garamond"/>
          <w:szCs w:val="24"/>
        </w:rPr>
        <w:t xml:space="preserve">I </w:t>
      </w:r>
      <w:r w:rsidR="00E71AB9" w:rsidRPr="006F08B1">
        <w:rPr>
          <w:rFonts w:ascii="Garamond" w:hAnsi="Garamond" w:cs="Garamond"/>
          <w:szCs w:val="24"/>
        </w:rPr>
        <w:t>will submit</w:t>
      </w:r>
      <w:r w:rsidRPr="006F08B1">
        <w:rPr>
          <w:rFonts w:ascii="Garamond" w:hAnsi="Garamond" w:cs="Garamond"/>
          <w:szCs w:val="24"/>
        </w:rPr>
        <w:t xml:space="preserve"> a </w:t>
      </w:r>
      <w:hyperlink r:id="rId8" w:history="1">
        <w:r w:rsidRPr="000358F5">
          <w:rPr>
            <w:rStyle w:val="Hyperlink"/>
            <w:rFonts w:ascii="Garamond" w:hAnsi="Garamond" w:cs="Garamond"/>
            <w:szCs w:val="24"/>
          </w:rPr>
          <w:t>Transcript Request Form</w:t>
        </w:r>
      </w:hyperlink>
      <w:r w:rsidRPr="006F08B1">
        <w:rPr>
          <w:rFonts w:ascii="Garamond" w:hAnsi="Garamond" w:cs="Garamond"/>
          <w:szCs w:val="24"/>
        </w:rPr>
        <w:t xml:space="preserve"> </w:t>
      </w:r>
      <w:r w:rsidR="00E71AB9" w:rsidRPr="006F08B1">
        <w:rPr>
          <w:rFonts w:ascii="Garamond" w:hAnsi="Garamond" w:cs="Garamond"/>
          <w:szCs w:val="24"/>
        </w:rPr>
        <w:t>to the District Court along with</w:t>
      </w:r>
      <w:r w:rsidRPr="006F08B1">
        <w:rPr>
          <w:rFonts w:ascii="Garamond" w:hAnsi="Garamond" w:cs="Garamond"/>
          <w:szCs w:val="24"/>
        </w:rPr>
        <w:t xml:space="preserve"> this Designation.</w:t>
      </w:r>
    </w:p>
    <w:p w14:paraId="03AC4635" w14:textId="594C3B5A" w:rsidR="002D2908" w:rsidRPr="00BB1F0D" w:rsidRDefault="00BB1F0D" w:rsidP="00BB1F0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540" w:right="-90" w:hanging="540"/>
        <w:rPr>
          <w:rFonts w:ascii="Garamond" w:hAnsi="Garamond" w:cs="Arial"/>
          <w:szCs w:val="24"/>
        </w:rPr>
      </w:pPr>
      <w:r w:rsidRPr="00BB1F0D">
        <w:rPr>
          <w:rFonts w:ascii="Garamond" w:hAnsi="Garamond" w:cs="Arial"/>
          <w:szCs w:val="24"/>
        </w:rPr>
        <w:lastRenderedPageBreak/>
        <w:t>I Understand that:</w:t>
      </w:r>
    </w:p>
    <w:p w14:paraId="4977A123" w14:textId="77777777" w:rsidR="00BB1F0D" w:rsidRPr="006F08B1" w:rsidRDefault="00BB1F0D" w:rsidP="002D2908">
      <w:pPr>
        <w:pStyle w:val="ListParagraph"/>
        <w:autoSpaceDE w:val="0"/>
        <w:autoSpaceDN w:val="0"/>
        <w:adjustRightInd w:val="0"/>
        <w:spacing w:line="276" w:lineRule="auto"/>
        <w:ind w:left="540" w:right="-90"/>
        <w:rPr>
          <w:rFonts w:ascii="Garamond" w:hAnsi="Garamond" w:cs="Arial"/>
          <w:szCs w:val="24"/>
        </w:rPr>
      </w:pPr>
    </w:p>
    <w:p w14:paraId="5A6611F2" w14:textId="490D65D8" w:rsidR="002D2908" w:rsidRPr="006F08B1" w:rsidRDefault="002D2908" w:rsidP="00BB1F0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right="-9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 xml:space="preserve">I will have to pay for each </w:t>
      </w:r>
      <w:r w:rsidR="006C7EA6" w:rsidRPr="006F08B1">
        <w:rPr>
          <w:rFonts w:ascii="Garamond" w:hAnsi="Garamond" w:cs="Arial"/>
          <w:szCs w:val="24"/>
        </w:rPr>
        <w:t>transcript I list</w:t>
      </w:r>
      <w:r w:rsidRPr="006F08B1">
        <w:rPr>
          <w:rFonts w:ascii="Garamond" w:hAnsi="Garamond" w:cs="Arial"/>
          <w:szCs w:val="24"/>
        </w:rPr>
        <w:t>.</w:t>
      </w:r>
      <w:r w:rsidR="002A6F09">
        <w:rPr>
          <w:rFonts w:ascii="Garamond" w:hAnsi="Garamond" w:cs="Arial"/>
          <w:szCs w:val="24"/>
        </w:rPr>
        <w:t xml:space="preserve"> </w:t>
      </w:r>
    </w:p>
    <w:p w14:paraId="18CB637B" w14:textId="77777777" w:rsidR="002D2908" w:rsidRPr="006F08B1" w:rsidRDefault="002D2908" w:rsidP="002D2908">
      <w:pPr>
        <w:autoSpaceDE w:val="0"/>
        <w:autoSpaceDN w:val="0"/>
        <w:adjustRightInd w:val="0"/>
        <w:spacing w:line="276" w:lineRule="auto"/>
        <w:ind w:right="-90"/>
        <w:rPr>
          <w:rFonts w:ascii="Garamond" w:eastAsia="MS Gothic" w:hAnsi="Garamond" w:cs="Arial"/>
          <w:szCs w:val="24"/>
        </w:rPr>
      </w:pPr>
    </w:p>
    <w:p w14:paraId="062A3057" w14:textId="77777777" w:rsidR="00BB1F0D" w:rsidRDefault="006F08B1" w:rsidP="00BB1F0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right="-90"/>
        <w:rPr>
          <w:rFonts w:ascii="Garamond" w:eastAsia="MS Gothic" w:hAnsi="Garamond" w:cs="Arial"/>
          <w:szCs w:val="24"/>
        </w:rPr>
      </w:pPr>
      <w:r w:rsidRPr="002A6F09">
        <w:rPr>
          <w:rFonts w:ascii="Garamond" w:eastAsia="MS Gothic" w:hAnsi="Garamond" w:cs="Arial"/>
          <w:szCs w:val="24"/>
        </w:rPr>
        <w:t xml:space="preserve">I will </w:t>
      </w:r>
      <w:r w:rsidRPr="002A6F09">
        <w:rPr>
          <w:rFonts w:ascii="Garamond" w:eastAsia="MS Gothic" w:hAnsi="Garamond" w:cs="Arial"/>
          <w:b/>
          <w:szCs w:val="24"/>
        </w:rPr>
        <w:t>NOT</w:t>
      </w:r>
      <w:r w:rsidRPr="002A6F09">
        <w:rPr>
          <w:rFonts w:ascii="Garamond" w:eastAsia="MS Gothic" w:hAnsi="Garamond" w:cs="Arial"/>
          <w:szCs w:val="24"/>
        </w:rPr>
        <w:t xml:space="preserve"> attach any transcripts to this document. </w:t>
      </w:r>
    </w:p>
    <w:p w14:paraId="1B8D2CDC" w14:textId="77777777" w:rsidR="00BB1F0D" w:rsidRPr="00BB1F0D" w:rsidRDefault="00BB1F0D" w:rsidP="00BB1F0D">
      <w:pPr>
        <w:pStyle w:val="ListParagraph"/>
        <w:rPr>
          <w:rFonts w:ascii="Garamond" w:eastAsia="MS Gothic" w:hAnsi="Garamond" w:cs="Arial"/>
          <w:szCs w:val="24"/>
        </w:rPr>
      </w:pPr>
    </w:p>
    <w:p w14:paraId="54BDB1E8" w14:textId="488CC8A9" w:rsidR="00332D26" w:rsidRDefault="00BB1F0D" w:rsidP="00BB1F0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right="-90"/>
        <w:rPr>
          <w:rFonts w:ascii="Garamond" w:eastAsia="MS Gothic" w:hAnsi="Garamond" w:cs="Arial"/>
          <w:szCs w:val="24"/>
        </w:rPr>
      </w:pPr>
      <w:r>
        <w:rPr>
          <w:rFonts w:ascii="Garamond" w:eastAsia="MS Gothic" w:hAnsi="Garamond" w:cs="Arial"/>
          <w:szCs w:val="24"/>
        </w:rPr>
        <w:t>T</w:t>
      </w:r>
      <w:r w:rsidR="003843FA" w:rsidRPr="002A6F09">
        <w:rPr>
          <w:rFonts w:ascii="Garamond" w:eastAsia="MS Gothic" w:hAnsi="Garamond" w:cs="Arial"/>
          <w:szCs w:val="24"/>
        </w:rPr>
        <w:t>his document just list</w:t>
      </w:r>
      <w:r w:rsidR="002A6F09" w:rsidRPr="002A6F09">
        <w:rPr>
          <w:rFonts w:ascii="Garamond" w:eastAsia="MS Gothic" w:hAnsi="Garamond" w:cs="Arial"/>
          <w:szCs w:val="24"/>
        </w:rPr>
        <w:t>s</w:t>
      </w:r>
      <w:r w:rsidR="003843FA" w:rsidRPr="002A6F09">
        <w:rPr>
          <w:rFonts w:ascii="Garamond" w:eastAsia="MS Gothic" w:hAnsi="Garamond" w:cs="Arial"/>
          <w:szCs w:val="24"/>
        </w:rPr>
        <w:t xml:space="preserve"> the transcripts to be included in the appeal.</w:t>
      </w:r>
      <w:r w:rsidR="002A6F09" w:rsidRPr="002A6F09">
        <w:rPr>
          <w:rFonts w:ascii="Garamond" w:eastAsia="MS Gothic" w:hAnsi="Garamond" w:cs="Arial"/>
          <w:szCs w:val="24"/>
        </w:rPr>
        <w:t xml:space="preserve"> </w:t>
      </w:r>
    </w:p>
    <w:p w14:paraId="2F71E151" w14:textId="77777777" w:rsidR="00332D26" w:rsidRPr="00332D26" w:rsidRDefault="00332D26" w:rsidP="00332D26">
      <w:pPr>
        <w:autoSpaceDE w:val="0"/>
        <w:autoSpaceDN w:val="0"/>
        <w:adjustRightInd w:val="0"/>
        <w:spacing w:line="276" w:lineRule="auto"/>
        <w:ind w:right="-90"/>
        <w:rPr>
          <w:rFonts w:ascii="Garamond" w:eastAsia="MS Gothic" w:hAnsi="Garamond" w:cs="Arial"/>
          <w:szCs w:val="24"/>
        </w:rPr>
      </w:pPr>
    </w:p>
    <w:p w14:paraId="615AD1E1" w14:textId="77777777" w:rsidR="00BB1F0D" w:rsidRDefault="00BB1F0D" w:rsidP="00BB1F0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right="-90"/>
        <w:rPr>
          <w:rFonts w:ascii="Garamond" w:eastAsia="MS Gothic" w:hAnsi="Garamond" w:cs="Arial"/>
          <w:szCs w:val="24"/>
        </w:rPr>
      </w:pPr>
      <w:r>
        <w:rPr>
          <w:rFonts w:ascii="Garamond" w:eastAsia="MS Gothic" w:hAnsi="Garamond" w:cs="Arial"/>
          <w:szCs w:val="24"/>
        </w:rPr>
        <w:t>T</w:t>
      </w:r>
      <w:r w:rsidR="002A6F09">
        <w:rPr>
          <w:rFonts w:ascii="Garamond" w:eastAsia="MS Gothic" w:hAnsi="Garamond" w:cs="Arial"/>
          <w:szCs w:val="24"/>
        </w:rPr>
        <w:t>he transcriptionist will send the transcripts to the District Court</w:t>
      </w:r>
      <w:r w:rsidR="00332D26">
        <w:rPr>
          <w:rFonts w:ascii="Garamond" w:eastAsia="MS Gothic" w:hAnsi="Garamond" w:cs="Arial"/>
          <w:szCs w:val="24"/>
        </w:rPr>
        <w:t xml:space="preserve">. </w:t>
      </w:r>
    </w:p>
    <w:p w14:paraId="7432A05E" w14:textId="77777777" w:rsidR="00BB1F0D" w:rsidRPr="00BB1F0D" w:rsidRDefault="00BB1F0D" w:rsidP="00BB1F0D">
      <w:pPr>
        <w:pStyle w:val="ListParagraph"/>
        <w:rPr>
          <w:rFonts w:ascii="Garamond" w:eastAsia="MS Gothic" w:hAnsi="Garamond" w:cs="Arial"/>
          <w:szCs w:val="24"/>
        </w:rPr>
      </w:pPr>
    </w:p>
    <w:p w14:paraId="0EFB9769" w14:textId="75B4001A" w:rsidR="006F08B1" w:rsidRDefault="00BB1F0D" w:rsidP="00BB1F0D">
      <w:pPr>
        <w:pStyle w:val="ListParagraph"/>
        <w:numPr>
          <w:ilvl w:val="1"/>
          <w:numId w:val="18"/>
        </w:numPr>
        <w:autoSpaceDE w:val="0"/>
        <w:autoSpaceDN w:val="0"/>
        <w:adjustRightInd w:val="0"/>
        <w:spacing w:line="276" w:lineRule="auto"/>
        <w:ind w:right="-90"/>
        <w:rPr>
          <w:rFonts w:ascii="Garamond" w:eastAsia="MS Gothic" w:hAnsi="Garamond" w:cs="Arial"/>
          <w:szCs w:val="24"/>
        </w:rPr>
      </w:pPr>
      <w:r>
        <w:rPr>
          <w:rFonts w:ascii="Garamond" w:eastAsia="MS Gothic" w:hAnsi="Garamond" w:cs="Arial"/>
          <w:szCs w:val="24"/>
        </w:rPr>
        <w:t>The transcripts are sent</w:t>
      </w:r>
      <w:r w:rsidR="00332D26">
        <w:rPr>
          <w:rFonts w:ascii="Garamond" w:eastAsia="MS Gothic" w:hAnsi="Garamond" w:cs="Arial"/>
          <w:szCs w:val="24"/>
        </w:rPr>
        <w:t xml:space="preserve"> when </w:t>
      </w:r>
      <w:r w:rsidR="002A6F09">
        <w:rPr>
          <w:rFonts w:ascii="Garamond" w:eastAsia="MS Gothic" w:hAnsi="Garamond" w:cs="Arial"/>
          <w:szCs w:val="24"/>
        </w:rPr>
        <w:t>they are completed</w:t>
      </w:r>
      <w:r w:rsidR="00332D26">
        <w:rPr>
          <w:rFonts w:ascii="Garamond" w:eastAsia="MS Gothic" w:hAnsi="Garamond" w:cs="Arial"/>
          <w:szCs w:val="24"/>
        </w:rPr>
        <w:t xml:space="preserve"> and only if I fully pay for them.</w:t>
      </w:r>
    </w:p>
    <w:p w14:paraId="4DD8A5BE" w14:textId="77777777" w:rsidR="002A6F09" w:rsidRPr="002A6F09" w:rsidRDefault="002A6F09" w:rsidP="002A6F09">
      <w:pPr>
        <w:autoSpaceDE w:val="0"/>
        <w:autoSpaceDN w:val="0"/>
        <w:adjustRightInd w:val="0"/>
        <w:spacing w:line="276" w:lineRule="auto"/>
        <w:ind w:right="-90"/>
        <w:rPr>
          <w:rFonts w:ascii="Garamond" w:eastAsia="MS Gothic" w:hAnsi="Garamond" w:cs="Arial"/>
          <w:szCs w:val="24"/>
        </w:rPr>
      </w:pPr>
    </w:p>
    <w:p w14:paraId="57FDA622" w14:textId="2C23ABF9" w:rsidR="00AB632E" w:rsidRPr="006F08B1" w:rsidRDefault="00346D8A" w:rsidP="00BB1F0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480" w:lineRule="auto"/>
        <w:ind w:left="540" w:hanging="5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I certify that on (date) ________</w:t>
      </w:r>
      <w:r w:rsidR="00545B36" w:rsidRPr="006F08B1">
        <w:rPr>
          <w:rFonts w:ascii="Garamond" w:hAnsi="Garamond" w:cs="Arial"/>
          <w:szCs w:val="24"/>
        </w:rPr>
        <w:t>___________</w:t>
      </w:r>
      <w:r w:rsidRPr="006F08B1">
        <w:rPr>
          <w:rFonts w:ascii="Garamond" w:hAnsi="Garamond" w:cs="Arial"/>
          <w:szCs w:val="24"/>
        </w:rPr>
        <w:t>_______</w:t>
      </w:r>
      <w:r w:rsidR="00BB1F0D">
        <w:rPr>
          <w:rFonts w:ascii="Garamond" w:hAnsi="Garamond" w:cs="Arial"/>
          <w:szCs w:val="24"/>
        </w:rPr>
        <w:t>________</w:t>
      </w:r>
      <w:r w:rsidR="00AB632E" w:rsidRPr="006F08B1">
        <w:rPr>
          <w:rFonts w:ascii="Garamond" w:hAnsi="Garamond" w:cs="Arial"/>
          <w:szCs w:val="24"/>
        </w:rPr>
        <w:t>__</w:t>
      </w:r>
      <w:r w:rsidR="00086860" w:rsidRPr="006F08B1">
        <w:rPr>
          <w:rFonts w:ascii="Garamond" w:hAnsi="Garamond" w:cs="Arial"/>
          <w:szCs w:val="24"/>
        </w:rPr>
        <w:t>___,</w:t>
      </w:r>
      <w:r w:rsidR="00BB1F0D">
        <w:rPr>
          <w:rFonts w:ascii="Garamond" w:hAnsi="Garamond" w:cs="Arial"/>
          <w:szCs w:val="24"/>
        </w:rPr>
        <w:t xml:space="preserve"> I </w:t>
      </w:r>
      <w:r w:rsidR="00BB1F0D" w:rsidRPr="00BB1F0D">
        <w:rPr>
          <w:rFonts w:ascii="Garamond" w:hAnsi="Garamond" w:cs="Arial"/>
          <w:i/>
          <w:szCs w:val="24"/>
        </w:rPr>
        <w:t>(check one)</w:t>
      </w:r>
    </w:p>
    <w:p w14:paraId="4DE9ED18" w14:textId="1A4308FA" w:rsidR="00AB632E" w:rsidRPr="006F08B1" w:rsidRDefault="00346D8A" w:rsidP="00BB1F0D">
      <w:pPr>
        <w:autoSpaceDE w:val="0"/>
        <w:autoSpaceDN w:val="0"/>
        <w:adjustRightInd w:val="0"/>
        <w:spacing w:line="480" w:lineRule="auto"/>
        <w:ind w:left="540"/>
        <w:jc w:val="center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08B1">
        <w:rPr>
          <w:rFonts w:ascii="Garamond" w:hAnsi="Garamond" w:cs="Arial"/>
          <w:szCs w:val="24"/>
        </w:rPr>
        <w:instrText xml:space="preserve"> FORMCHECKBOX </w:instrText>
      </w:r>
      <w:r w:rsidR="00AE187B">
        <w:rPr>
          <w:rFonts w:ascii="Garamond" w:hAnsi="Garamond" w:cs="Arial"/>
          <w:szCs w:val="24"/>
        </w:rPr>
      </w:r>
      <w:r w:rsidR="00AE187B">
        <w:rPr>
          <w:rFonts w:ascii="Garamond" w:hAnsi="Garamond" w:cs="Arial"/>
          <w:szCs w:val="24"/>
        </w:rPr>
        <w:fldChar w:fldCharType="separate"/>
      </w:r>
      <w:r w:rsidRPr="006F08B1">
        <w:rPr>
          <w:rFonts w:ascii="Garamond" w:hAnsi="Garamond" w:cs="Arial"/>
          <w:szCs w:val="24"/>
        </w:rPr>
        <w:fldChar w:fldCharType="end"/>
      </w:r>
      <w:r w:rsidRPr="006F08B1">
        <w:rPr>
          <w:rFonts w:ascii="Garamond" w:hAnsi="Garamond" w:cs="Arial"/>
          <w:szCs w:val="24"/>
        </w:rPr>
        <w:t xml:space="preserve"> mailed</w:t>
      </w:r>
      <w:r w:rsidR="00BB1F0D">
        <w:rPr>
          <w:rFonts w:ascii="Garamond" w:hAnsi="Garamond" w:cs="Arial"/>
          <w:szCs w:val="24"/>
        </w:rPr>
        <w:t xml:space="preserve">   |   </w:t>
      </w:r>
      <w:r w:rsidRPr="006F08B1">
        <w:rPr>
          <w:rFonts w:ascii="Garamond" w:hAnsi="Garamond" w:cs="Arial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F08B1">
        <w:rPr>
          <w:rFonts w:ascii="Garamond" w:hAnsi="Garamond" w:cs="Arial"/>
          <w:szCs w:val="24"/>
        </w:rPr>
        <w:instrText xml:space="preserve"> FORMCHECKBOX </w:instrText>
      </w:r>
      <w:r w:rsidR="00AE187B">
        <w:rPr>
          <w:rFonts w:ascii="Garamond" w:hAnsi="Garamond" w:cs="Arial"/>
          <w:szCs w:val="24"/>
        </w:rPr>
      </w:r>
      <w:r w:rsidR="00AE187B">
        <w:rPr>
          <w:rFonts w:ascii="Garamond" w:hAnsi="Garamond" w:cs="Arial"/>
          <w:szCs w:val="24"/>
        </w:rPr>
        <w:fldChar w:fldCharType="separate"/>
      </w:r>
      <w:r w:rsidRPr="006F08B1">
        <w:rPr>
          <w:rFonts w:ascii="Garamond" w:hAnsi="Garamond" w:cs="Arial"/>
          <w:szCs w:val="24"/>
        </w:rPr>
        <w:fldChar w:fldCharType="end"/>
      </w:r>
      <w:r w:rsidR="00BB1F0D">
        <w:rPr>
          <w:rFonts w:ascii="Garamond" w:hAnsi="Garamond" w:cs="Arial"/>
          <w:szCs w:val="24"/>
        </w:rPr>
        <w:t xml:space="preserve"> hand delivered</w:t>
      </w:r>
    </w:p>
    <w:p w14:paraId="725E143E" w14:textId="3E0E4626" w:rsidR="00545B36" w:rsidRPr="006F08B1" w:rsidRDefault="00B0778A" w:rsidP="00790F8A">
      <w:pPr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 xml:space="preserve">a </w:t>
      </w:r>
      <w:r w:rsidR="00772A93" w:rsidRPr="006F08B1">
        <w:rPr>
          <w:rFonts w:ascii="Garamond" w:hAnsi="Garamond" w:cs="Arial"/>
          <w:szCs w:val="24"/>
        </w:rPr>
        <w:t>copy of this document to</w:t>
      </w:r>
      <w:r w:rsidR="00545B36" w:rsidRPr="006F08B1">
        <w:rPr>
          <w:rFonts w:ascii="Garamond" w:hAnsi="Garamond" w:cs="Arial"/>
          <w:szCs w:val="24"/>
        </w:rPr>
        <w:t>:</w:t>
      </w:r>
    </w:p>
    <w:p w14:paraId="375D2D0E" w14:textId="69F13494" w:rsidR="00F76EBE" w:rsidRPr="006F08B1" w:rsidRDefault="00F76EBE" w:rsidP="00B0778A">
      <w:pPr>
        <w:autoSpaceDE w:val="0"/>
        <w:autoSpaceDN w:val="0"/>
        <w:adjustRightInd w:val="0"/>
        <w:spacing w:line="360" w:lineRule="auto"/>
        <w:rPr>
          <w:rFonts w:ascii="Garamond" w:hAnsi="Garamond" w:cs="Arial,Italic"/>
          <w:iCs/>
          <w:sz w:val="10"/>
          <w:szCs w:val="10"/>
        </w:rPr>
      </w:pPr>
    </w:p>
    <w:p w14:paraId="5191AD7C" w14:textId="7BDFABBB" w:rsidR="00B0778A" w:rsidRPr="006F08B1" w:rsidRDefault="00765672" w:rsidP="0072639A">
      <w:pPr>
        <w:pStyle w:val="ListParagraph"/>
        <w:numPr>
          <w:ilvl w:val="0"/>
          <w:numId w:val="21"/>
        </w:numPr>
        <w:tabs>
          <w:tab w:val="left" w:pos="414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  <w:u w:val="single"/>
        </w:rPr>
        <w:t>Colorado Court of Appeals</w:t>
      </w:r>
    </w:p>
    <w:p w14:paraId="21B44CE6" w14:textId="1BB7F932" w:rsidR="00B0778A" w:rsidRPr="006F08B1" w:rsidRDefault="00765672" w:rsidP="000E349B">
      <w:pPr>
        <w:tabs>
          <w:tab w:val="left" w:pos="3240"/>
          <w:tab w:val="left" w:pos="414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2 East 14</w:t>
      </w:r>
      <w:r w:rsidRPr="006F08B1">
        <w:rPr>
          <w:rFonts w:ascii="Garamond" w:hAnsi="Garamond" w:cs="Arial"/>
          <w:szCs w:val="24"/>
          <w:vertAlign w:val="superscript"/>
        </w:rPr>
        <w:t>th</w:t>
      </w:r>
      <w:r w:rsidRPr="006F08B1">
        <w:rPr>
          <w:rFonts w:ascii="Garamond" w:hAnsi="Garamond" w:cs="Arial"/>
          <w:szCs w:val="24"/>
        </w:rPr>
        <w:t xml:space="preserve"> Avenue</w:t>
      </w:r>
    </w:p>
    <w:p w14:paraId="437D6139" w14:textId="4ECC2A75" w:rsidR="00B0778A" w:rsidRPr="006F08B1" w:rsidRDefault="00765672" w:rsidP="000E349B">
      <w:pPr>
        <w:tabs>
          <w:tab w:val="left" w:pos="4140"/>
          <w:tab w:val="left" w:pos="675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Denver, CO 80203</w:t>
      </w:r>
    </w:p>
    <w:p w14:paraId="67842F5C" w14:textId="77777777" w:rsidR="00765672" w:rsidRPr="006F08B1" w:rsidRDefault="00765672" w:rsidP="00765672">
      <w:pPr>
        <w:tabs>
          <w:tab w:val="left" w:pos="6750"/>
        </w:tabs>
        <w:autoSpaceDE w:val="0"/>
        <w:autoSpaceDN w:val="0"/>
        <w:adjustRightInd w:val="0"/>
        <w:spacing w:line="276" w:lineRule="auto"/>
        <w:ind w:left="540"/>
        <w:rPr>
          <w:rFonts w:ascii="Garamond" w:hAnsi="Garamond" w:cs="Arial"/>
          <w:sz w:val="20"/>
          <w:szCs w:val="20"/>
        </w:rPr>
      </w:pPr>
    </w:p>
    <w:p w14:paraId="6F352BF6" w14:textId="230F416B" w:rsidR="00765672" w:rsidRPr="006F08B1" w:rsidRDefault="00765672" w:rsidP="0072639A">
      <w:pPr>
        <w:pStyle w:val="ListParagraph"/>
        <w:numPr>
          <w:ilvl w:val="0"/>
          <w:numId w:val="21"/>
        </w:num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Name: ________________</w:t>
      </w:r>
      <w:r w:rsidR="00C05103" w:rsidRPr="006F08B1">
        <w:rPr>
          <w:rFonts w:ascii="Garamond" w:hAnsi="Garamond" w:cs="Arial"/>
          <w:szCs w:val="24"/>
        </w:rPr>
        <w:t>________________________________</w:t>
      </w:r>
      <w:r w:rsidRPr="006F08B1">
        <w:rPr>
          <w:rFonts w:ascii="Garamond" w:hAnsi="Garamond" w:cs="Arial"/>
          <w:szCs w:val="24"/>
        </w:rPr>
        <w:t>____________</w:t>
      </w:r>
    </w:p>
    <w:p w14:paraId="65E45FCC" w14:textId="5456A939" w:rsidR="00765672" w:rsidRPr="006F08B1" w:rsidRDefault="00765672" w:rsidP="000E349B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Address: _____</w:t>
      </w:r>
      <w:r w:rsidR="00C05103" w:rsidRPr="006F08B1">
        <w:rPr>
          <w:rFonts w:ascii="Garamond" w:hAnsi="Garamond" w:cs="Arial"/>
          <w:szCs w:val="24"/>
        </w:rPr>
        <w:t>_______________________________</w:t>
      </w:r>
      <w:r w:rsidRPr="006F08B1">
        <w:rPr>
          <w:rFonts w:ascii="Garamond" w:hAnsi="Garamond" w:cs="Arial"/>
          <w:szCs w:val="24"/>
        </w:rPr>
        <w:t>______________________</w:t>
      </w:r>
    </w:p>
    <w:p w14:paraId="2BAF417C" w14:textId="0AC74BAC" w:rsidR="00346D8A" w:rsidRPr="006F08B1" w:rsidRDefault="00765672" w:rsidP="000E349B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 w:rsidRPr="006F08B1">
        <w:rPr>
          <w:rFonts w:ascii="Garamond" w:hAnsi="Garamond" w:cs="Arial"/>
          <w:szCs w:val="24"/>
        </w:rPr>
        <w:t>City: _______</w:t>
      </w:r>
      <w:r w:rsidR="00C05103" w:rsidRPr="006F08B1">
        <w:rPr>
          <w:rFonts w:ascii="Garamond" w:hAnsi="Garamond" w:cs="Arial"/>
          <w:szCs w:val="24"/>
        </w:rPr>
        <w:t>________________________</w:t>
      </w:r>
      <w:r w:rsidRPr="006F08B1">
        <w:rPr>
          <w:rFonts w:ascii="Garamond" w:hAnsi="Garamond" w:cs="Arial"/>
          <w:szCs w:val="24"/>
        </w:rPr>
        <w:t xml:space="preserve">______ State: </w:t>
      </w:r>
      <w:r w:rsidR="00C05103" w:rsidRPr="006F08B1">
        <w:rPr>
          <w:rFonts w:ascii="Garamond" w:hAnsi="Garamond" w:cs="Arial"/>
          <w:szCs w:val="24"/>
        </w:rPr>
        <w:t>__</w:t>
      </w:r>
      <w:r w:rsidRPr="006F08B1">
        <w:rPr>
          <w:rFonts w:ascii="Garamond" w:hAnsi="Garamond" w:cs="Arial"/>
          <w:szCs w:val="24"/>
        </w:rPr>
        <w:t>___ Zip: __</w:t>
      </w:r>
      <w:r w:rsidR="00C05103" w:rsidRPr="006F08B1">
        <w:rPr>
          <w:rFonts w:ascii="Garamond" w:hAnsi="Garamond" w:cs="Arial"/>
          <w:szCs w:val="24"/>
        </w:rPr>
        <w:t>______</w:t>
      </w:r>
      <w:r w:rsidRPr="006F08B1">
        <w:rPr>
          <w:rFonts w:ascii="Garamond" w:hAnsi="Garamond" w:cs="Arial"/>
          <w:szCs w:val="24"/>
        </w:rPr>
        <w:t>__</w:t>
      </w:r>
    </w:p>
    <w:p w14:paraId="664B1847" w14:textId="77777777" w:rsidR="00C05103" w:rsidRPr="006F08B1" w:rsidRDefault="00C05103" w:rsidP="00C05103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sz w:val="20"/>
          <w:szCs w:val="20"/>
        </w:rPr>
      </w:pPr>
    </w:p>
    <w:p w14:paraId="067113BA" w14:textId="32DC9774" w:rsidR="000E349B" w:rsidRPr="006F08B1" w:rsidRDefault="000E349B" w:rsidP="0072639A">
      <w:pPr>
        <w:pStyle w:val="ListParagraph"/>
        <w:numPr>
          <w:ilvl w:val="0"/>
          <w:numId w:val="21"/>
        </w:num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Name: ____________________________________________________________</w:t>
      </w:r>
    </w:p>
    <w:p w14:paraId="3B0E79E6" w14:textId="77777777" w:rsidR="000E349B" w:rsidRPr="006F08B1" w:rsidRDefault="000E349B" w:rsidP="000E349B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Address: __________________________________________________________</w:t>
      </w:r>
    </w:p>
    <w:p w14:paraId="3567304A" w14:textId="77777777" w:rsidR="000E349B" w:rsidRPr="006F08B1" w:rsidRDefault="000E349B" w:rsidP="000E349B">
      <w:pPr>
        <w:tabs>
          <w:tab w:val="left" w:pos="5220"/>
        </w:tabs>
        <w:autoSpaceDE w:val="0"/>
        <w:autoSpaceDN w:val="0"/>
        <w:adjustRightInd w:val="0"/>
        <w:spacing w:line="360" w:lineRule="auto"/>
        <w:ind w:left="1440"/>
        <w:rPr>
          <w:rFonts w:ascii="Garamond" w:hAnsi="Garamond" w:cs="Arial"/>
          <w:sz w:val="28"/>
          <w:szCs w:val="28"/>
        </w:rPr>
      </w:pPr>
      <w:r w:rsidRPr="006F08B1">
        <w:rPr>
          <w:rFonts w:ascii="Garamond" w:hAnsi="Garamond" w:cs="Arial"/>
          <w:szCs w:val="24"/>
        </w:rPr>
        <w:t>City: _____________________________________ State: _____ Zip: __________</w:t>
      </w:r>
    </w:p>
    <w:p w14:paraId="586D2DA3" w14:textId="77777777" w:rsidR="00772A93" w:rsidRPr="006F08B1" w:rsidRDefault="00772A93" w:rsidP="00346D8A">
      <w:pPr>
        <w:autoSpaceDE w:val="0"/>
        <w:autoSpaceDN w:val="0"/>
        <w:adjustRightInd w:val="0"/>
        <w:spacing w:line="480" w:lineRule="auto"/>
        <w:outlineLvl w:val="0"/>
        <w:rPr>
          <w:rFonts w:ascii="Garamond" w:hAnsi="Garamond" w:cs="Arial"/>
          <w:szCs w:val="24"/>
        </w:rPr>
      </w:pPr>
    </w:p>
    <w:p w14:paraId="3786B16C" w14:textId="544DBE5E" w:rsidR="0073761C" w:rsidRDefault="0073761C" w:rsidP="0073761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540" w:hanging="540"/>
        <w:rPr>
          <w:rFonts w:ascii="Garamond" w:hAnsi="Garamond" w:cs="Arial"/>
          <w:color w:val="000000" w:themeColor="text1"/>
          <w:szCs w:val="24"/>
        </w:rPr>
      </w:pPr>
      <w:r w:rsidRPr="006F08B1">
        <w:rPr>
          <w:rFonts w:ascii="Garamond" w:hAnsi="Garamond" w:cs="Arial"/>
          <w:color w:val="000000" w:themeColor="text1"/>
          <w:szCs w:val="24"/>
        </w:rPr>
        <w:t xml:space="preserve">Respectfully </w:t>
      </w:r>
      <w:r w:rsidR="00920AAF">
        <w:rPr>
          <w:rFonts w:ascii="Garamond" w:hAnsi="Garamond" w:cs="Arial"/>
          <w:color w:val="000000" w:themeColor="text1"/>
          <w:szCs w:val="24"/>
        </w:rPr>
        <w:t xml:space="preserve">submitted on </w:t>
      </w:r>
      <w:r w:rsidR="00920AAF" w:rsidRPr="00BB1F0D">
        <w:rPr>
          <w:rFonts w:ascii="Garamond" w:hAnsi="Garamond" w:cs="Arial"/>
          <w:i/>
          <w:color w:val="000000" w:themeColor="text1"/>
          <w:szCs w:val="24"/>
        </w:rPr>
        <w:t>(dated)</w:t>
      </w:r>
      <w:r w:rsidR="00920AAF">
        <w:rPr>
          <w:rFonts w:ascii="Garamond" w:hAnsi="Garamond" w:cs="Arial"/>
          <w:color w:val="000000" w:themeColor="text1"/>
          <w:szCs w:val="24"/>
        </w:rPr>
        <w:t xml:space="preserve"> _______</w:t>
      </w:r>
      <w:r w:rsidRPr="006F08B1">
        <w:rPr>
          <w:rFonts w:ascii="Garamond" w:hAnsi="Garamond" w:cs="Arial"/>
          <w:color w:val="000000" w:themeColor="text1"/>
          <w:szCs w:val="24"/>
        </w:rPr>
        <w:t>________________________, by</w:t>
      </w:r>
    </w:p>
    <w:p w14:paraId="2D8557EF" w14:textId="77777777" w:rsidR="00920AAF" w:rsidRPr="00920AAF" w:rsidRDefault="00920AAF" w:rsidP="00920AAF">
      <w:pPr>
        <w:pStyle w:val="ListParagraph"/>
        <w:autoSpaceDE w:val="0"/>
        <w:autoSpaceDN w:val="0"/>
        <w:adjustRightInd w:val="0"/>
        <w:spacing w:line="360" w:lineRule="auto"/>
        <w:ind w:left="540"/>
        <w:rPr>
          <w:rFonts w:ascii="Garamond" w:hAnsi="Garamond" w:cs="Arial"/>
          <w:color w:val="000000" w:themeColor="text1"/>
          <w:sz w:val="10"/>
          <w:szCs w:val="10"/>
        </w:rPr>
      </w:pPr>
    </w:p>
    <w:p w14:paraId="7FFF7D29" w14:textId="7CEA4BEF" w:rsidR="00E118F7" w:rsidRPr="006F08B1" w:rsidRDefault="0073761C" w:rsidP="00920AAF">
      <w:pPr>
        <w:spacing w:line="480" w:lineRule="auto"/>
        <w:ind w:firstLine="1440"/>
        <w:outlineLvl w:val="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Print Name: ___</w:t>
      </w:r>
      <w:r w:rsidR="00C05103" w:rsidRPr="006F08B1">
        <w:rPr>
          <w:rFonts w:ascii="Garamond" w:hAnsi="Garamond" w:cs="Arial"/>
          <w:szCs w:val="24"/>
        </w:rPr>
        <w:t>_</w:t>
      </w:r>
      <w:r w:rsidR="00920AAF">
        <w:rPr>
          <w:rFonts w:ascii="Garamond" w:hAnsi="Garamond" w:cs="Arial"/>
          <w:szCs w:val="24"/>
        </w:rPr>
        <w:t>_______________</w:t>
      </w:r>
      <w:r w:rsidR="00E118F7" w:rsidRPr="006F08B1">
        <w:rPr>
          <w:rFonts w:ascii="Garamond" w:hAnsi="Garamond" w:cs="Arial"/>
          <w:szCs w:val="24"/>
        </w:rPr>
        <w:t>__</w:t>
      </w:r>
      <w:r w:rsidR="00920AAF">
        <w:rPr>
          <w:rFonts w:ascii="Garamond" w:hAnsi="Garamond" w:cs="Arial"/>
          <w:szCs w:val="24"/>
        </w:rPr>
        <w:t>_______________</w:t>
      </w:r>
      <w:r w:rsidR="00E118F7" w:rsidRPr="006F08B1">
        <w:rPr>
          <w:rFonts w:ascii="Garamond" w:hAnsi="Garamond" w:cs="Arial"/>
          <w:szCs w:val="24"/>
        </w:rPr>
        <w:t>__</w:t>
      </w:r>
    </w:p>
    <w:p w14:paraId="4551443E" w14:textId="39B6F5CF" w:rsidR="0073761C" w:rsidRPr="006F08B1" w:rsidRDefault="0073761C" w:rsidP="00920AAF">
      <w:pPr>
        <w:spacing w:line="360" w:lineRule="auto"/>
        <w:ind w:firstLine="1440"/>
        <w:outlineLvl w:val="0"/>
        <w:rPr>
          <w:rFonts w:ascii="Garamond" w:hAnsi="Garamond" w:cs="Arial"/>
          <w:szCs w:val="24"/>
        </w:rPr>
      </w:pPr>
      <w:r w:rsidRPr="006F08B1">
        <w:rPr>
          <w:rFonts w:ascii="Garamond" w:hAnsi="Garamond" w:cs="Arial"/>
          <w:szCs w:val="24"/>
        </w:rPr>
        <w:t>Signature: ________________</w:t>
      </w:r>
      <w:r w:rsidR="00920AAF">
        <w:rPr>
          <w:rFonts w:ascii="Garamond" w:hAnsi="Garamond" w:cs="Arial"/>
          <w:szCs w:val="24"/>
        </w:rPr>
        <w:t>___</w:t>
      </w:r>
      <w:r w:rsidR="00E118F7" w:rsidRPr="006F08B1">
        <w:rPr>
          <w:rFonts w:ascii="Garamond" w:hAnsi="Garamond" w:cs="Arial"/>
          <w:szCs w:val="24"/>
        </w:rPr>
        <w:t>______</w:t>
      </w:r>
      <w:r w:rsidRPr="006F08B1">
        <w:rPr>
          <w:rFonts w:ascii="Garamond" w:hAnsi="Garamond" w:cs="Arial"/>
          <w:szCs w:val="24"/>
        </w:rPr>
        <w:t>______</w:t>
      </w:r>
      <w:r w:rsidR="00C05103" w:rsidRPr="006F08B1">
        <w:rPr>
          <w:rFonts w:ascii="Garamond" w:hAnsi="Garamond" w:cs="Arial"/>
          <w:szCs w:val="24"/>
        </w:rPr>
        <w:t>_</w:t>
      </w:r>
      <w:r w:rsidRPr="006F08B1">
        <w:rPr>
          <w:rFonts w:ascii="Garamond" w:hAnsi="Garamond" w:cs="Arial"/>
          <w:szCs w:val="24"/>
        </w:rPr>
        <w:t>________</w:t>
      </w:r>
    </w:p>
    <w:p w14:paraId="14CAD8B5" w14:textId="0B9765F8" w:rsidR="00E92F34" w:rsidRPr="006F08B1" w:rsidRDefault="00E92F34" w:rsidP="0073761C">
      <w:pPr>
        <w:autoSpaceDE w:val="0"/>
        <w:autoSpaceDN w:val="0"/>
        <w:adjustRightInd w:val="0"/>
        <w:spacing w:line="276" w:lineRule="auto"/>
        <w:outlineLvl w:val="0"/>
        <w:rPr>
          <w:rFonts w:ascii="Garamond" w:hAnsi="Garamond" w:cs="Arial"/>
          <w:szCs w:val="24"/>
        </w:rPr>
      </w:pPr>
    </w:p>
    <w:sectPr w:rsidR="00E92F34" w:rsidRPr="006F08B1" w:rsidSect="007656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B5684" w14:textId="77777777" w:rsidR="00AE187B" w:rsidRDefault="00AE187B" w:rsidP="003A742D">
      <w:r>
        <w:separator/>
      </w:r>
    </w:p>
  </w:endnote>
  <w:endnote w:type="continuationSeparator" w:id="0">
    <w:p w14:paraId="4D8EFCF1" w14:textId="77777777" w:rsidR="00AE187B" w:rsidRDefault="00AE187B" w:rsidP="003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Arial,Italic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46574F" w14:textId="77777777" w:rsidR="007A55F6" w:rsidRDefault="007A55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0206411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0"/>
        <w:szCs w:val="20"/>
      </w:rPr>
    </w:sdtEndPr>
    <w:sdtContent>
      <w:sdt>
        <w:sdtPr>
          <w:id w:val="-927273428"/>
          <w:docPartObj>
            <w:docPartGallery w:val="Page Numbers (Bottom of Page)"/>
            <w:docPartUnique/>
          </w:docPartObj>
        </w:sdtPr>
        <w:sdtEndPr>
          <w:rPr>
            <w:rFonts w:ascii="Garamond" w:hAnsi="Garamond"/>
            <w:noProof/>
            <w:sz w:val="20"/>
            <w:szCs w:val="20"/>
          </w:rPr>
        </w:sdtEndPr>
        <w:sdtContent>
          <w:p w14:paraId="44187A18" w14:textId="3FE41715" w:rsidR="003A586B" w:rsidRDefault="00F1553D" w:rsidP="003A586B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C.A.R. Form 8</w: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360B1E">
              <w:rPr>
                <w:rFonts w:ascii="Garamond" w:hAnsi="Garamond"/>
                <w:sz w:val="20"/>
                <w:szCs w:val="20"/>
              </w:rPr>
              <w:t>-</w: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t xml:space="preserve"> </w:t>
            </w:r>
            <w:r w:rsidR="006A473D">
              <w:rPr>
                <w:rFonts w:ascii="Garamond" w:hAnsi="Garamond"/>
                <w:sz w:val="20"/>
                <w:szCs w:val="20"/>
              </w:rPr>
              <w:t>Designation of Transcript</w:t>
            </w:r>
            <w:r w:rsidR="000737D4">
              <w:rPr>
                <w:rFonts w:ascii="Garamond" w:hAnsi="Garamond"/>
                <w:sz w:val="20"/>
                <w:szCs w:val="20"/>
              </w:rPr>
              <w:t>s</w:t>
            </w:r>
            <w:r w:rsidR="00435DE6">
              <w:rPr>
                <w:rFonts w:ascii="Garamond" w:hAnsi="Garamond"/>
                <w:sz w:val="20"/>
                <w:szCs w:val="20"/>
              </w:rPr>
              <w:t xml:space="preserve"> (</w:t>
            </w:r>
            <w:r w:rsidR="00C20915">
              <w:rPr>
                <w:rFonts w:ascii="Garamond" w:hAnsi="Garamond"/>
                <w:sz w:val="20"/>
                <w:szCs w:val="20"/>
              </w:rPr>
              <w:t xml:space="preserve">Specially Designed for </w:t>
            </w:r>
            <w:r w:rsidR="00BF2C10">
              <w:rPr>
                <w:rFonts w:ascii="Garamond" w:hAnsi="Garamond"/>
                <w:sz w:val="20"/>
                <w:szCs w:val="20"/>
              </w:rPr>
              <w:t>Civil &amp; Family Case</w:t>
            </w:r>
            <w:r w:rsidR="00435DE6">
              <w:rPr>
                <w:rFonts w:ascii="Garamond" w:hAnsi="Garamond"/>
                <w:sz w:val="20"/>
                <w:szCs w:val="20"/>
              </w:rPr>
              <w:t xml:space="preserve"> Appeal</w:t>
            </w:r>
            <w:r w:rsidR="00C20915">
              <w:rPr>
                <w:rFonts w:ascii="Garamond" w:hAnsi="Garamond"/>
                <w:sz w:val="20"/>
                <w:szCs w:val="20"/>
              </w:rPr>
              <w:t>s</w:t>
            </w:r>
            <w:r w:rsidR="00435DE6">
              <w:rPr>
                <w:rFonts w:ascii="Garamond" w:hAnsi="Garamond"/>
                <w:sz w:val="20"/>
                <w:szCs w:val="20"/>
              </w:rPr>
              <w:t>)</w:t>
            </w:r>
            <w:r w:rsidR="003A586B">
              <w:rPr>
                <w:rFonts w:ascii="Garamond" w:hAnsi="Garamond"/>
                <w:sz w:val="20"/>
                <w:szCs w:val="20"/>
              </w:rPr>
              <w:tab/>
            </w:r>
            <w:r w:rsidR="003A586B" w:rsidRPr="00836048">
              <w:rPr>
                <w:rFonts w:ascii="Garamond" w:hAnsi="Garamond"/>
                <w:sz w:val="20"/>
                <w:szCs w:val="20"/>
              </w:rPr>
              <w:t xml:space="preserve">| </w: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fldChar w:fldCharType="begin"/>
            </w:r>
            <w:r w:rsidR="003A586B" w:rsidRPr="00836048">
              <w:rPr>
                <w:rFonts w:ascii="Garamond" w:hAnsi="Garamond"/>
                <w:sz w:val="20"/>
                <w:szCs w:val="20"/>
              </w:rPr>
              <w:instrText xml:space="preserve"> PAGE   \* MERGEFORMAT </w:instrText>
            </w:r>
            <w:r w:rsidR="003A586B" w:rsidRPr="00836048">
              <w:rPr>
                <w:rFonts w:ascii="Garamond" w:hAnsi="Garamond"/>
                <w:sz w:val="20"/>
                <w:szCs w:val="20"/>
              </w:rPr>
              <w:fldChar w:fldCharType="separate"/>
            </w:r>
            <w:r w:rsidR="000358F5">
              <w:rPr>
                <w:rFonts w:ascii="Garamond" w:hAnsi="Garamond"/>
                <w:noProof/>
                <w:sz w:val="20"/>
                <w:szCs w:val="20"/>
              </w:rPr>
              <w:t>1</w:t>
            </w:r>
            <w:r w:rsidR="003A586B" w:rsidRPr="00836048">
              <w:rPr>
                <w:rFonts w:ascii="Garamond" w:hAnsi="Garamond"/>
                <w:noProof/>
                <w:sz w:val="20"/>
                <w:szCs w:val="20"/>
              </w:rPr>
              <w:fldChar w:fldCharType="end"/>
            </w:r>
          </w:p>
          <w:p w14:paraId="787CEF89" w14:textId="01AE84D1" w:rsidR="00F268CA" w:rsidRPr="00836048" w:rsidRDefault="003A586B" w:rsidP="00F268CA">
            <w:pPr>
              <w:pStyle w:val="Footer"/>
              <w:rPr>
                <w:rFonts w:ascii="Garamond" w:hAnsi="Garamond"/>
                <w:noProof/>
                <w:sz w:val="20"/>
                <w:szCs w:val="20"/>
              </w:rPr>
            </w:pPr>
            <w:r>
              <w:rPr>
                <w:rFonts w:ascii="Garamond" w:hAnsi="Garamond"/>
                <w:noProof/>
                <w:sz w:val="20"/>
                <w:szCs w:val="20"/>
              </w:rPr>
              <w:t xml:space="preserve">Last Revised: </w:t>
            </w:r>
            <w:r w:rsidR="00F86297">
              <w:rPr>
                <w:rFonts w:ascii="Garamond" w:hAnsi="Garamond"/>
                <w:noProof/>
                <w:sz w:val="20"/>
                <w:szCs w:val="20"/>
              </w:rPr>
              <w:t>J</w:t>
            </w:r>
            <w:r w:rsidR="007A55F6">
              <w:rPr>
                <w:rFonts w:ascii="Garamond" w:hAnsi="Garamond"/>
                <w:noProof/>
                <w:sz w:val="20"/>
                <w:szCs w:val="20"/>
              </w:rPr>
              <w:t xml:space="preserve">une </w:t>
            </w:r>
            <w:r w:rsidR="007A55F6">
              <w:rPr>
                <w:rFonts w:ascii="Garamond" w:hAnsi="Garamond"/>
                <w:noProof/>
                <w:sz w:val="20"/>
                <w:szCs w:val="20"/>
              </w:rPr>
              <w:t>12</w:t>
            </w:r>
            <w:bookmarkStart w:id="0" w:name="_GoBack"/>
            <w:bookmarkEnd w:id="0"/>
            <w:r w:rsidR="00F86297">
              <w:rPr>
                <w:rFonts w:ascii="Garamond" w:hAnsi="Garamond"/>
                <w:noProof/>
                <w:sz w:val="20"/>
                <w:szCs w:val="20"/>
              </w:rPr>
              <w:t>, 2018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69971" w14:textId="77777777" w:rsidR="007A55F6" w:rsidRDefault="007A5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4474F" w14:textId="77777777" w:rsidR="00AE187B" w:rsidRDefault="00AE187B" w:rsidP="003A742D">
      <w:r>
        <w:separator/>
      </w:r>
    </w:p>
  </w:footnote>
  <w:footnote w:type="continuationSeparator" w:id="0">
    <w:p w14:paraId="05716E08" w14:textId="77777777" w:rsidR="00AE187B" w:rsidRDefault="00AE187B" w:rsidP="003A74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F546C" w14:textId="77777777" w:rsidR="007A55F6" w:rsidRDefault="007A5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A56D5" w14:textId="77777777" w:rsidR="007A55F6" w:rsidRDefault="007A55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89963" w14:textId="77777777" w:rsidR="007A55F6" w:rsidRDefault="007A5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66B3"/>
    <w:multiLevelType w:val="hybridMultilevel"/>
    <w:tmpl w:val="5F04778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36850BA"/>
    <w:multiLevelType w:val="hybridMultilevel"/>
    <w:tmpl w:val="817C0F22"/>
    <w:lvl w:ilvl="0" w:tplc="2B6660DE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706B6B"/>
    <w:multiLevelType w:val="hybridMultilevel"/>
    <w:tmpl w:val="7996F6D0"/>
    <w:lvl w:ilvl="0" w:tplc="0E645E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F056C"/>
    <w:multiLevelType w:val="hybridMultilevel"/>
    <w:tmpl w:val="0FF6AC8E"/>
    <w:lvl w:ilvl="0" w:tplc="A5400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0F4C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E7E73C0"/>
    <w:multiLevelType w:val="hybridMultilevel"/>
    <w:tmpl w:val="9A10EA10"/>
    <w:lvl w:ilvl="0" w:tplc="7A3A9F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D3560E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21772A"/>
    <w:multiLevelType w:val="hybridMultilevel"/>
    <w:tmpl w:val="913AF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55CDE"/>
    <w:multiLevelType w:val="hybridMultilevel"/>
    <w:tmpl w:val="AA424AB4"/>
    <w:lvl w:ilvl="0" w:tplc="521A19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873295D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174AE5"/>
    <w:multiLevelType w:val="hybridMultilevel"/>
    <w:tmpl w:val="C8482DB8"/>
    <w:lvl w:ilvl="0" w:tplc="69904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FA2E05"/>
    <w:multiLevelType w:val="hybridMultilevel"/>
    <w:tmpl w:val="CB32FBE4"/>
    <w:lvl w:ilvl="0" w:tplc="5D947E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D12656"/>
    <w:multiLevelType w:val="hybridMultilevel"/>
    <w:tmpl w:val="02E0B9E6"/>
    <w:lvl w:ilvl="0" w:tplc="567652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079BB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75D6A"/>
    <w:multiLevelType w:val="hybridMultilevel"/>
    <w:tmpl w:val="291EC842"/>
    <w:lvl w:ilvl="0" w:tplc="D52690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88343F6"/>
    <w:multiLevelType w:val="hybridMultilevel"/>
    <w:tmpl w:val="02C6CA7E"/>
    <w:lvl w:ilvl="0" w:tplc="CB3682C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981CCF"/>
    <w:multiLevelType w:val="multilevel"/>
    <w:tmpl w:val="D730ED14"/>
    <w:name w:val="Lit 1 - Center Roman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</w:pPr>
      <w:rPr>
        <w:rFonts w:cs="Times New Roman" w:hint="default"/>
        <w:b/>
        <w:i w:val="0"/>
        <w:caps w:val="0"/>
        <w:color w:val="auto"/>
        <w:u w:val="none"/>
      </w:rPr>
    </w:lvl>
    <w:lvl w:ilvl="1">
      <w:start w:val="1"/>
      <w:numFmt w:val="upperLetter"/>
      <w:lvlText w:val="%2."/>
      <w:lvlJc w:val="left"/>
      <w:pPr>
        <w:tabs>
          <w:tab w:val="num" w:pos="900"/>
        </w:tabs>
        <w:ind w:left="90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caps w:val="0"/>
        <w:color w:val="010000"/>
        <w:u w:val="no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7">
      <w:start w:val="1"/>
      <w:numFmt w:val="lowerRoman"/>
      <w:lvlText w:val="%8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  <w:lvl w:ilvl="8">
      <w:start w:val="1"/>
      <w:numFmt w:val="lowerLetter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  <w:b/>
        <w:i w:val="0"/>
        <w:caps w:val="0"/>
        <w:color w:val="auto"/>
        <w:u w:val="none"/>
      </w:rPr>
    </w:lvl>
  </w:abstractNum>
  <w:abstractNum w:abstractNumId="17" w15:restartNumberingAfterBreak="0">
    <w:nsid w:val="7B331C59"/>
    <w:multiLevelType w:val="hybridMultilevel"/>
    <w:tmpl w:val="F37EDD12"/>
    <w:lvl w:ilvl="0" w:tplc="E6D88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7D1773"/>
    <w:multiLevelType w:val="hybridMultilevel"/>
    <w:tmpl w:val="7FE27D88"/>
    <w:lvl w:ilvl="0" w:tplc="DE3E8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AF281C"/>
    <w:multiLevelType w:val="hybridMultilevel"/>
    <w:tmpl w:val="B406C1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2A7122"/>
    <w:multiLevelType w:val="hybridMultilevel"/>
    <w:tmpl w:val="913AF0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6"/>
  </w:num>
  <w:num w:numId="5">
    <w:abstractNumId w:val="19"/>
  </w:num>
  <w:num w:numId="6">
    <w:abstractNumId w:val="6"/>
  </w:num>
  <w:num w:numId="7">
    <w:abstractNumId w:val="14"/>
  </w:num>
  <w:num w:numId="8">
    <w:abstractNumId w:val="3"/>
  </w:num>
  <w:num w:numId="9">
    <w:abstractNumId w:val="11"/>
  </w:num>
  <w:num w:numId="10">
    <w:abstractNumId w:val="18"/>
  </w:num>
  <w:num w:numId="11">
    <w:abstractNumId w:val="5"/>
  </w:num>
  <w:num w:numId="12">
    <w:abstractNumId w:val="2"/>
  </w:num>
  <w:num w:numId="13">
    <w:abstractNumId w:val="10"/>
  </w:num>
  <w:num w:numId="14">
    <w:abstractNumId w:val="17"/>
  </w:num>
  <w:num w:numId="15">
    <w:abstractNumId w:val="8"/>
  </w:num>
  <w:num w:numId="16">
    <w:abstractNumId w:val="1"/>
  </w:num>
  <w:num w:numId="17">
    <w:abstractNumId w:val="7"/>
  </w:num>
  <w:num w:numId="18">
    <w:abstractNumId w:val="15"/>
  </w:num>
  <w:num w:numId="19">
    <w:abstractNumId w:val="0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56"/>
    <w:rsid w:val="00000344"/>
    <w:rsid w:val="00001690"/>
    <w:rsid w:val="00010185"/>
    <w:rsid w:val="00011A25"/>
    <w:rsid w:val="000142AC"/>
    <w:rsid w:val="000158E3"/>
    <w:rsid w:val="00017F2B"/>
    <w:rsid w:val="00024445"/>
    <w:rsid w:val="000320BF"/>
    <w:rsid w:val="0003258A"/>
    <w:rsid w:val="00035181"/>
    <w:rsid w:val="000358F5"/>
    <w:rsid w:val="00036447"/>
    <w:rsid w:val="00041BD6"/>
    <w:rsid w:val="00041EE0"/>
    <w:rsid w:val="00044A9A"/>
    <w:rsid w:val="0004740A"/>
    <w:rsid w:val="00050102"/>
    <w:rsid w:val="0005532D"/>
    <w:rsid w:val="00061023"/>
    <w:rsid w:val="000737D4"/>
    <w:rsid w:val="00082376"/>
    <w:rsid w:val="00086860"/>
    <w:rsid w:val="00090136"/>
    <w:rsid w:val="00091164"/>
    <w:rsid w:val="00091E4F"/>
    <w:rsid w:val="00095379"/>
    <w:rsid w:val="000A06CF"/>
    <w:rsid w:val="000A0807"/>
    <w:rsid w:val="000A0AE5"/>
    <w:rsid w:val="000C1F50"/>
    <w:rsid w:val="000C72A3"/>
    <w:rsid w:val="000D0361"/>
    <w:rsid w:val="000D355F"/>
    <w:rsid w:val="000D5C47"/>
    <w:rsid w:val="000E349B"/>
    <w:rsid w:val="000F26E6"/>
    <w:rsid w:val="000F7728"/>
    <w:rsid w:val="00100711"/>
    <w:rsid w:val="001009C4"/>
    <w:rsid w:val="00101169"/>
    <w:rsid w:val="00113334"/>
    <w:rsid w:val="00117BD8"/>
    <w:rsid w:val="00124DBA"/>
    <w:rsid w:val="00147564"/>
    <w:rsid w:val="00151041"/>
    <w:rsid w:val="00181816"/>
    <w:rsid w:val="0018319F"/>
    <w:rsid w:val="00191DEC"/>
    <w:rsid w:val="00192EEA"/>
    <w:rsid w:val="001946E7"/>
    <w:rsid w:val="00194E95"/>
    <w:rsid w:val="001A0CF3"/>
    <w:rsid w:val="001A11DF"/>
    <w:rsid w:val="001A5760"/>
    <w:rsid w:val="001A7781"/>
    <w:rsid w:val="001A7C97"/>
    <w:rsid w:val="001B2046"/>
    <w:rsid w:val="001C2F70"/>
    <w:rsid w:val="001C3218"/>
    <w:rsid w:val="001D11A9"/>
    <w:rsid w:val="001D38DF"/>
    <w:rsid w:val="001E4B6C"/>
    <w:rsid w:val="001F1CED"/>
    <w:rsid w:val="001F3BFB"/>
    <w:rsid w:val="001F5AE2"/>
    <w:rsid w:val="001F7D5A"/>
    <w:rsid w:val="00202829"/>
    <w:rsid w:val="002039FC"/>
    <w:rsid w:val="00212DFD"/>
    <w:rsid w:val="00221F56"/>
    <w:rsid w:val="002230D1"/>
    <w:rsid w:val="0023166E"/>
    <w:rsid w:val="00231898"/>
    <w:rsid w:val="002372E3"/>
    <w:rsid w:val="00242473"/>
    <w:rsid w:val="0024758F"/>
    <w:rsid w:val="00251432"/>
    <w:rsid w:val="00252825"/>
    <w:rsid w:val="00261B38"/>
    <w:rsid w:val="00272CCE"/>
    <w:rsid w:val="002750C5"/>
    <w:rsid w:val="00276414"/>
    <w:rsid w:val="00282622"/>
    <w:rsid w:val="00283416"/>
    <w:rsid w:val="00283BEC"/>
    <w:rsid w:val="00291C7A"/>
    <w:rsid w:val="002948C5"/>
    <w:rsid w:val="00295892"/>
    <w:rsid w:val="002A20E9"/>
    <w:rsid w:val="002A28D8"/>
    <w:rsid w:val="002A29D6"/>
    <w:rsid w:val="002A6F09"/>
    <w:rsid w:val="002B104B"/>
    <w:rsid w:val="002B2CC7"/>
    <w:rsid w:val="002B77EF"/>
    <w:rsid w:val="002C12FB"/>
    <w:rsid w:val="002D1062"/>
    <w:rsid w:val="002D2908"/>
    <w:rsid w:val="002D329A"/>
    <w:rsid w:val="002D3FED"/>
    <w:rsid w:val="002D47A2"/>
    <w:rsid w:val="002E0F9D"/>
    <w:rsid w:val="002E3B3E"/>
    <w:rsid w:val="002F6071"/>
    <w:rsid w:val="002F65F7"/>
    <w:rsid w:val="00303430"/>
    <w:rsid w:val="003057FF"/>
    <w:rsid w:val="003108E2"/>
    <w:rsid w:val="003175D1"/>
    <w:rsid w:val="00321D2C"/>
    <w:rsid w:val="00321EB1"/>
    <w:rsid w:val="003274FA"/>
    <w:rsid w:val="00332D26"/>
    <w:rsid w:val="003341B3"/>
    <w:rsid w:val="0033522A"/>
    <w:rsid w:val="003422B4"/>
    <w:rsid w:val="00345058"/>
    <w:rsid w:val="00346D8A"/>
    <w:rsid w:val="00351C1C"/>
    <w:rsid w:val="00360B1E"/>
    <w:rsid w:val="00371CE2"/>
    <w:rsid w:val="00375972"/>
    <w:rsid w:val="00380AE7"/>
    <w:rsid w:val="003843FA"/>
    <w:rsid w:val="00384FB9"/>
    <w:rsid w:val="00392DFD"/>
    <w:rsid w:val="003A1A7B"/>
    <w:rsid w:val="003A36ED"/>
    <w:rsid w:val="003A586B"/>
    <w:rsid w:val="003A5E19"/>
    <w:rsid w:val="003A640B"/>
    <w:rsid w:val="003A742D"/>
    <w:rsid w:val="003B02FC"/>
    <w:rsid w:val="003B083C"/>
    <w:rsid w:val="003B2F4C"/>
    <w:rsid w:val="003B62A8"/>
    <w:rsid w:val="003B664B"/>
    <w:rsid w:val="003C611C"/>
    <w:rsid w:val="003D1D9E"/>
    <w:rsid w:val="003D1DE8"/>
    <w:rsid w:val="003D3B33"/>
    <w:rsid w:val="003D3D9E"/>
    <w:rsid w:val="003D76EF"/>
    <w:rsid w:val="003E086D"/>
    <w:rsid w:val="003E3266"/>
    <w:rsid w:val="003F2C82"/>
    <w:rsid w:val="003F66F0"/>
    <w:rsid w:val="004121A9"/>
    <w:rsid w:val="00413981"/>
    <w:rsid w:val="00415A5D"/>
    <w:rsid w:val="00422274"/>
    <w:rsid w:val="004319BB"/>
    <w:rsid w:val="00431E32"/>
    <w:rsid w:val="00434670"/>
    <w:rsid w:val="00435DE6"/>
    <w:rsid w:val="0044430C"/>
    <w:rsid w:val="0044767C"/>
    <w:rsid w:val="00461074"/>
    <w:rsid w:val="00470CDE"/>
    <w:rsid w:val="00476A40"/>
    <w:rsid w:val="00480231"/>
    <w:rsid w:val="004822CF"/>
    <w:rsid w:val="004830E2"/>
    <w:rsid w:val="004850F9"/>
    <w:rsid w:val="00495DB3"/>
    <w:rsid w:val="004A263B"/>
    <w:rsid w:val="004A5BF3"/>
    <w:rsid w:val="004B2367"/>
    <w:rsid w:val="004C24EA"/>
    <w:rsid w:val="004C2A32"/>
    <w:rsid w:val="004C441E"/>
    <w:rsid w:val="004E75DF"/>
    <w:rsid w:val="004F0E02"/>
    <w:rsid w:val="004F5617"/>
    <w:rsid w:val="004F6CF0"/>
    <w:rsid w:val="00512462"/>
    <w:rsid w:val="00521F4E"/>
    <w:rsid w:val="0052393B"/>
    <w:rsid w:val="00525011"/>
    <w:rsid w:val="00527058"/>
    <w:rsid w:val="00527681"/>
    <w:rsid w:val="005331DA"/>
    <w:rsid w:val="00545B36"/>
    <w:rsid w:val="00547A70"/>
    <w:rsid w:val="0055261C"/>
    <w:rsid w:val="0055653B"/>
    <w:rsid w:val="00557529"/>
    <w:rsid w:val="00563843"/>
    <w:rsid w:val="0056481E"/>
    <w:rsid w:val="005653B3"/>
    <w:rsid w:val="0056596A"/>
    <w:rsid w:val="005731DF"/>
    <w:rsid w:val="00573834"/>
    <w:rsid w:val="00575829"/>
    <w:rsid w:val="00584C66"/>
    <w:rsid w:val="0058675E"/>
    <w:rsid w:val="005916BD"/>
    <w:rsid w:val="0059194F"/>
    <w:rsid w:val="00591DF9"/>
    <w:rsid w:val="00591E1C"/>
    <w:rsid w:val="005A40A3"/>
    <w:rsid w:val="005A6064"/>
    <w:rsid w:val="005B24B4"/>
    <w:rsid w:val="005B372A"/>
    <w:rsid w:val="005C0DB2"/>
    <w:rsid w:val="005C3DCE"/>
    <w:rsid w:val="005D21FD"/>
    <w:rsid w:val="005D5A90"/>
    <w:rsid w:val="005E44F6"/>
    <w:rsid w:val="005E7328"/>
    <w:rsid w:val="005F0472"/>
    <w:rsid w:val="005F6152"/>
    <w:rsid w:val="00600712"/>
    <w:rsid w:val="006060DD"/>
    <w:rsid w:val="00613B2D"/>
    <w:rsid w:val="00622882"/>
    <w:rsid w:val="00624B47"/>
    <w:rsid w:val="00626960"/>
    <w:rsid w:val="0062785F"/>
    <w:rsid w:val="006279E0"/>
    <w:rsid w:val="00632F09"/>
    <w:rsid w:val="0063361D"/>
    <w:rsid w:val="00645F7B"/>
    <w:rsid w:val="0065280D"/>
    <w:rsid w:val="00652C72"/>
    <w:rsid w:val="00654363"/>
    <w:rsid w:val="006555A0"/>
    <w:rsid w:val="00656969"/>
    <w:rsid w:val="00662FA6"/>
    <w:rsid w:val="00667C6A"/>
    <w:rsid w:val="00681BA2"/>
    <w:rsid w:val="006845DB"/>
    <w:rsid w:val="0069049C"/>
    <w:rsid w:val="00692896"/>
    <w:rsid w:val="00692911"/>
    <w:rsid w:val="006958D3"/>
    <w:rsid w:val="006965D9"/>
    <w:rsid w:val="00697A08"/>
    <w:rsid w:val="006A473D"/>
    <w:rsid w:val="006B08A9"/>
    <w:rsid w:val="006C1120"/>
    <w:rsid w:val="006C429E"/>
    <w:rsid w:val="006C5C49"/>
    <w:rsid w:val="006C7EA6"/>
    <w:rsid w:val="006D1C8B"/>
    <w:rsid w:val="006D584B"/>
    <w:rsid w:val="006D5EAD"/>
    <w:rsid w:val="006F08B1"/>
    <w:rsid w:val="006F33FB"/>
    <w:rsid w:val="0070050B"/>
    <w:rsid w:val="0070558C"/>
    <w:rsid w:val="00716578"/>
    <w:rsid w:val="0072001C"/>
    <w:rsid w:val="00722E27"/>
    <w:rsid w:val="0072639A"/>
    <w:rsid w:val="00727F48"/>
    <w:rsid w:val="00732D42"/>
    <w:rsid w:val="0073761C"/>
    <w:rsid w:val="00743B20"/>
    <w:rsid w:val="0075160C"/>
    <w:rsid w:val="00751EAC"/>
    <w:rsid w:val="007638C0"/>
    <w:rsid w:val="00765672"/>
    <w:rsid w:val="00770E95"/>
    <w:rsid w:val="00772A93"/>
    <w:rsid w:val="00776ACE"/>
    <w:rsid w:val="0077756A"/>
    <w:rsid w:val="0078799A"/>
    <w:rsid w:val="007906E6"/>
    <w:rsid w:val="00790F8A"/>
    <w:rsid w:val="007A0DC2"/>
    <w:rsid w:val="007A2C24"/>
    <w:rsid w:val="007A446D"/>
    <w:rsid w:val="007A4A9D"/>
    <w:rsid w:val="007A55F6"/>
    <w:rsid w:val="007A6BA0"/>
    <w:rsid w:val="007B2797"/>
    <w:rsid w:val="007B3FAE"/>
    <w:rsid w:val="007B73F0"/>
    <w:rsid w:val="007D2F3C"/>
    <w:rsid w:val="007E2284"/>
    <w:rsid w:val="007E38DB"/>
    <w:rsid w:val="007E4B26"/>
    <w:rsid w:val="007F53DC"/>
    <w:rsid w:val="007F59CA"/>
    <w:rsid w:val="008011B5"/>
    <w:rsid w:val="008112BE"/>
    <w:rsid w:val="00811EF4"/>
    <w:rsid w:val="00814A39"/>
    <w:rsid w:val="00816EAF"/>
    <w:rsid w:val="008220E7"/>
    <w:rsid w:val="008377BB"/>
    <w:rsid w:val="00837B3F"/>
    <w:rsid w:val="00840452"/>
    <w:rsid w:val="00841A2A"/>
    <w:rsid w:val="00855FC6"/>
    <w:rsid w:val="00856868"/>
    <w:rsid w:val="00856B71"/>
    <w:rsid w:val="00860665"/>
    <w:rsid w:val="008642F8"/>
    <w:rsid w:val="00867B65"/>
    <w:rsid w:val="008752AF"/>
    <w:rsid w:val="0087610E"/>
    <w:rsid w:val="0087712C"/>
    <w:rsid w:val="00880002"/>
    <w:rsid w:val="008923E8"/>
    <w:rsid w:val="00893A79"/>
    <w:rsid w:val="00893B85"/>
    <w:rsid w:val="008944B0"/>
    <w:rsid w:val="0089562B"/>
    <w:rsid w:val="008A2173"/>
    <w:rsid w:val="008A7596"/>
    <w:rsid w:val="008B2117"/>
    <w:rsid w:val="008C10FD"/>
    <w:rsid w:val="008C172D"/>
    <w:rsid w:val="008C7213"/>
    <w:rsid w:val="008D7645"/>
    <w:rsid w:val="008F19C2"/>
    <w:rsid w:val="00906034"/>
    <w:rsid w:val="00920AAF"/>
    <w:rsid w:val="00922891"/>
    <w:rsid w:val="0092347C"/>
    <w:rsid w:val="009240F5"/>
    <w:rsid w:val="0092547E"/>
    <w:rsid w:val="00933522"/>
    <w:rsid w:val="00936BE4"/>
    <w:rsid w:val="00940911"/>
    <w:rsid w:val="00941D45"/>
    <w:rsid w:val="009420C3"/>
    <w:rsid w:val="0094334C"/>
    <w:rsid w:val="00946999"/>
    <w:rsid w:val="00953B0F"/>
    <w:rsid w:val="00961F32"/>
    <w:rsid w:val="00964168"/>
    <w:rsid w:val="00973577"/>
    <w:rsid w:val="00977124"/>
    <w:rsid w:val="00983116"/>
    <w:rsid w:val="00986594"/>
    <w:rsid w:val="009919CA"/>
    <w:rsid w:val="00992830"/>
    <w:rsid w:val="00996837"/>
    <w:rsid w:val="009B6296"/>
    <w:rsid w:val="009E41AF"/>
    <w:rsid w:val="009E5326"/>
    <w:rsid w:val="009E6EF4"/>
    <w:rsid w:val="009F7087"/>
    <w:rsid w:val="009F7750"/>
    <w:rsid w:val="00A022F9"/>
    <w:rsid w:val="00A02614"/>
    <w:rsid w:val="00A028E1"/>
    <w:rsid w:val="00A065DD"/>
    <w:rsid w:val="00A07220"/>
    <w:rsid w:val="00A113E9"/>
    <w:rsid w:val="00A15ECF"/>
    <w:rsid w:val="00A16CA2"/>
    <w:rsid w:val="00A23BB5"/>
    <w:rsid w:val="00A32153"/>
    <w:rsid w:val="00A332DA"/>
    <w:rsid w:val="00A40B80"/>
    <w:rsid w:val="00A4686A"/>
    <w:rsid w:val="00A52906"/>
    <w:rsid w:val="00A52BF3"/>
    <w:rsid w:val="00A71FC5"/>
    <w:rsid w:val="00A77EEC"/>
    <w:rsid w:val="00A831F4"/>
    <w:rsid w:val="00A846D2"/>
    <w:rsid w:val="00A85BE3"/>
    <w:rsid w:val="00A873BB"/>
    <w:rsid w:val="00A9445E"/>
    <w:rsid w:val="00A9545F"/>
    <w:rsid w:val="00AA363E"/>
    <w:rsid w:val="00AA458C"/>
    <w:rsid w:val="00AB632E"/>
    <w:rsid w:val="00AC12D8"/>
    <w:rsid w:val="00AC1989"/>
    <w:rsid w:val="00AC2BC4"/>
    <w:rsid w:val="00AC55D6"/>
    <w:rsid w:val="00AC5C76"/>
    <w:rsid w:val="00AD0989"/>
    <w:rsid w:val="00AD5BE4"/>
    <w:rsid w:val="00AD7D0F"/>
    <w:rsid w:val="00AE187B"/>
    <w:rsid w:val="00AE47E7"/>
    <w:rsid w:val="00AE7E63"/>
    <w:rsid w:val="00AF5476"/>
    <w:rsid w:val="00B00608"/>
    <w:rsid w:val="00B02C2F"/>
    <w:rsid w:val="00B04DC6"/>
    <w:rsid w:val="00B05AFC"/>
    <w:rsid w:val="00B07473"/>
    <w:rsid w:val="00B0778A"/>
    <w:rsid w:val="00B10718"/>
    <w:rsid w:val="00B20E9B"/>
    <w:rsid w:val="00B32199"/>
    <w:rsid w:val="00B3350B"/>
    <w:rsid w:val="00B37DD8"/>
    <w:rsid w:val="00B4122A"/>
    <w:rsid w:val="00B42319"/>
    <w:rsid w:val="00B47941"/>
    <w:rsid w:val="00B56DC9"/>
    <w:rsid w:val="00B6152B"/>
    <w:rsid w:val="00B639E7"/>
    <w:rsid w:val="00B64189"/>
    <w:rsid w:val="00B65967"/>
    <w:rsid w:val="00B67C0D"/>
    <w:rsid w:val="00B81E31"/>
    <w:rsid w:val="00B82E1F"/>
    <w:rsid w:val="00B8438B"/>
    <w:rsid w:val="00B91D08"/>
    <w:rsid w:val="00B93342"/>
    <w:rsid w:val="00B93E47"/>
    <w:rsid w:val="00B95678"/>
    <w:rsid w:val="00B95BD9"/>
    <w:rsid w:val="00BB0D2C"/>
    <w:rsid w:val="00BB1F0D"/>
    <w:rsid w:val="00BD037D"/>
    <w:rsid w:val="00BE3B03"/>
    <w:rsid w:val="00BF2C10"/>
    <w:rsid w:val="00BF2D1C"/>
    <w:rsid w:val="00BF3164"/>
    <w:rsid w:val="00BF5645"/>
    <w:rsid w:val="00C009AB"/>
    <w:rsid w:val="00C05103"/>
    <w:rsid w:val="00C20915"/>
    <w:rsid w:val="00C2598E"/>
    <w:rsid w:val="00C26B81"/>
    <w:rsid w:val="00C336F9"/>
    <w:rsid w:val="00C36B96"/>
    <w:rsid w:val="00C41DDB"/>
    <w:rsid w:val="00C45563"/>
    <w:rsid w:val="00C46A02"/>
    <w:rsid w:val="00C5143E"/>
    <w:rsid w:val="00C67D73"/>
    <w:rsid w:val="00C67EF3"/>
    <w:rsid w:val="00C706B4"/>
    <w:rsid w:val="00C71199"/>
    <w:rsid w:val="00C73052"/>
    <w:rsid w:val="00C75581"/>
    <w:rsid w:val="00C77F7B"/>
    <w:rsid w:val="00C87735"/>
    <w:rsid w:val="00C96010"/>
    <w:rsid w:val="00CA3AD7"/>
    <w:rsid w:val="00CA4117"/>
    <w:rsid w:val="00CA6998"/>
    <w:rsid w:val="00CB09A3"/>
    <w:rsid w:val="00CC57E2"/>
    <w:rsid w:val="00CD0B6E"/>
    <w:rsid w:val="00CD18CA"/>
    <w:rsid w:val="00CE648C"/>
    <w:rsid w:val="00CF25E5"/>
    <w:rsid w:val="00CF5EE3"/>
    <w:rsid w:val="00CF6E74"/>
    <w:rsid w:val="00D00853"/>
    <w:rsid w:val="00D011D7"/>
    <w:rsid w:val="00D15893"/>
    <w:rsid w:val="00D24E65"/>
    <w:rsid w:val="00D36AE6"/>
    <w:rsid w:val="00D40700"/>
    <w:rsid w:val="00D4075C"/>
    <w:rsid w:val="00D45E3E"/>
    <w:rsid w:val="00D4756A"/>
    <w:rsid w:val="00D514C2"/>
    <w:rsid w:val="00D523A8"/>
    <w:rsid w:val="00D5305D"/>
    <w:rsid w:val="00D539A5"/>
    <w:rsid w:val="00D54BE3"/>
    <w:rsid w:val="00D55B80"/>
    <w:rsid w:val="00D56423"/>
    <w:rsid w:val="00D673C4"/>
    <w:rsid w:val="00D67D7E"/>
    <w:rsid w:val="00D77064"/>
    <w:rsid w:val="00D8230D"/>
    <w:rsid w:val="00D84EB4"/>
    <w:rsid w:val="00DA1E51"/>
    <w:rsid w:val="00DA70F8"/>
    <w:rsid w:val="00DB2CC4"/>
    <w:rsid w:val="00DD04BA"/>
    <w:rsid w:val="00DD0E5B"/>
    <w:rsid w:val="00DD3149"/>
    <w:rsid w:val="00DD4288"/>
    <w:rsid w:val="00DD47E5"/>
    <w:rsid w:val="00DE58ED"/>
    <w:rsid w:val="00DF0B22"/>
    <w:rsid w:val="00DF1C17"/>
    <w:rsid w:val="00E02C81"/>
    <w:rsid w:val="00E118F7"/>
    <w:rsid w:val="00E124BD"/>
    <w:rsid w:val="00E1411B"/>
    <w:rsid w:val="00E14592"/>
    <w:rsid w:val="00E178BB"/>
    <w:rsid w:val="00E26BCA"/>
    <w:rsid w:val="00E32A04"/>
    <w:rsid w:val="00E33D1E"/>
    <w:rsid w:val="00E505E2"/>
    <w:rsid w:val="00E52084"/>
    <w:rsid w:val="00E60147"/>
    <w:rsid w:val="00E62070"/>
    <w:rsid w:val="00E62C89"/>
    <w:rsid w:val="00E65444"/>
    <w:rsid w:val="00E71AB9"/>
    <w:rsid w:val="00E72DB8"/>
    <w:rsid w:val="00E73E87"/>
    <w:rsid w:val="00E76492"/>
    <w:rsid w:val="00E80573"/>
    <w:rsid w:val="00E827E6"/>
    <w:rsid w:val="00E83FE7"/>
    <w:rsid w:val="00E86BE4"/>
    <w:rsid w:val="00E92F34"/>
    <w:rsid w:val="00E936C2"/>
    <w:rsid w:val="00E93C69"/>
    <w:rsid w:val="00E96A42"/>
    <w:rsid w:val="00EB135C"/>
    <w:rsid w:val="00EB2A06"/>
    <w:rsid w:val="00EB302C"/>
    <w:rsid w:val="00EC03DF"/>
    <w:rsid w:val="00EC1179"/>
    <w:rsid w:val="00EC1242"/>
    <w:rsid w:val="00EC55BC"/>
    <w:rsid w:val="00EC617F"/>
    <w:rsid w:val="00ED62A7"/>
    <w:rsid w:val="00ED7E09"/>
    <w:rsid w:val="00EE159D"/>
    <w:rsid w:val="00EE69C5"/>
    <w:rsid w:val="00EF25A8"/>
    <w:rsid w:val="00EF344B"/>
    <w:rsid w:val="00EF6D58"/>
    <w:rsid w:val="00F048FC"/>
    <w:rsid w:val="00F14F7B"/>
    <w:rsid w:val="00F1553D"/>
    <w:rsid w:val="00F1643F"/>
    <w:rsid w:val="00F20CC5"/>
    <w:rsid w:val="00F2149A"/>
    <w:rsid w:val="00F23CB5"/>
    <w:rsid w:val="00F268CA"/>
    <w:rsid w:val="00F30925"/>
    <w:rsid w:val="00F335B2"/>
    <w:rsid w:val="00F4087F"/>
    <w:rsid w:val="00F41604"/>
    <w:rsid w:val="00F614B4"/>
    <w:rsid w:val="00F619D1"/>
    <w:rsid w:val="00F6522E"/>
    <w:rsid w:val="00F66036"/>
    <w:rsid w:val="00F660F3"/>
    <w:rsid w:val="00F71825"/>
    <w:rsid w:val="00F76EBE"/>
    <w:rsid w:val="00F77C73"/>
    <w:rsid w:val="00F803B5"/>
    <w:rsid w:val="00F82109"/>
    <w:rsid w:val="00F82AB5"/>
    <w:rsid w:val="00F86297"/>
    <w:rsid w:val="00F94A58"/>
    <w:rsid w:val="00FA3415"/>
    <w:rsid w:val="00FB4CD1"/>
    <w:rsid w:val="00FC329A"/>
    <w:rsid w:val="00FC7879"/>
    <w:rsid w:val="00FD24E0"/>
    <w:rsid w:val="00FD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32E662"/>
  <w15:docId w15:val="{1FEBE8A1-59F8-4D64-984D-D745BD59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3164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1169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1169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1169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01169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116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01169"/>
    <w:pPr>
      <w:spacing w:before="240" w:after="60"/>
      <w:outlineLvl w:val="5"/>
    </w:pPr>
    <w:rPr>
      <w:rFonts w:ascii="Calibri" w:hAnsi="Calibri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1169"/>
    <w:pPr>
      <w:spacing w:before="240" w:after="60"/>
      <w:outlineLvl w:val="6"/>
    </w:pPr>
    <w:rPr>
      <w:rFonts w:ascii="Calibri" w:hAnsi="Calibr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1169"/>
    <w:pPr>
      <w:spacing w:before="240" w:after="60"/>
      <w:outlineLvl w:val="7"/>
    </w:pPr>
    <w:rPr>
      <w:rFonts w:ascii="Calibri" w:hAnsi="Calibr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1169"/>
    <w:pPr>
      <w:spacing w:before="240" w:after="60"/>
      <w:outlineLvl w:val="8"/>
    </w:pPr>
    <w:rPr>
      <w:rFonts w:ascii="Cambria" w:hAnsi="Cambria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116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0116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0116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011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0116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10116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01169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0116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01169"/>
    <w:rPr>
      <w:rFonts w:ascii="Cambria" w:eastAsia="Times New Roman" w:hAnsi="Cambria" w:cs="Times New Roman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01169"/>
    <w:rPr>
      <w:b/>
      <w:b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01169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116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1169"/>
    <w:pPr>
      <w:spacing w:after="60"/>
      <w:jc w:val="center"/>
      <w:outlineLvl w:val="1"/>
    </w:pPr>
    <w:rPr>
      <w:rFonts w:ascii="Cambria" w:hAnsi="Cambria" w:cs="Times New Roman"/>
    </w:rPr>
  </w:style>
  <w:style w:type="character" w:customStyle="1" w:styleId="SubtitleChar">
    <w:name w:val="Subtitle Char"/>
    <w:link w:val="Subtitle"/>
    <w:uiPriority w:val="11"/>
    <w:rsid w:val="00101169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101169"/>
    <w:rPr>
      <w:b/>
      <w:bCs/>
    </w:rPr>
  </w:style>
  <w:style w:type="character" w:styleId="Emphasis">
    <w:name w:val="Emphasis"/>
    <w:uiPriority w:val="20"/>
    <w:qFormat/>
    <w:rsid w:val="00101169"/>
    <w:rPr>
      <w:i/>
      <w:iCs/>
    </w:rPr>
  </w:style>
  <w:style w:type="paragraph" w:styleId="NoSpacing">
    <w:name w:val="No Spacing"/>
    <w:basedOn w:val="Normal"/>
    <w:link w:val="NoSpacingChar"/>
    <w:uiPriority w:val="1"/>
    <w:qFormat/>
    <w:rsid w:val="00101169"/>
  </w:style>
  <w:style w:type="character" w:customStyle="1" w:styleId="NoSpacingChar">
    <w:name w:val="No Spacing Char"/>
    <w:link w:val="NoSpacing"/>
    <w:uiPriority w:val="1"/>
    <w:rsid w:val="00101169"/>
    <w:rPr>
      <w:sz w:val="24"/>
    </w:rPr>
  </w:style>
  <w:style w:type="paragraph" w:styleId="ListParagraph">
    <w:name w:val="List Paragraph"/>
    <w:basedOn w:val="Normal"/>
    <w:uiPriority w:val="34"/>
    <w:qFormat/>
    <w:rsid w:val="00101169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101169"/>
    <w:rPr>
      <w:rFonts w:cs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101169"/>
    <w:rPr>
      <w:rFonts w:eastAsia="Times New Roman" w:cs="Times New Roman"/>
      <w:i/>
      <w:iCs/>
      <w:color w:val="000000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1169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101169"/>
    <w:rPr>
      <w:rFonts w:eastAsia="Times New Roman" w:cs="Times New Roman"/>
      <w:b/>
      <w:bCs/>
      <w:i/>
      <w:iCs/>
      <w:color w:val="4F81BD"/>
      <w:sz w:val="24"/>
    </w:rPr>
  </w:style>
  <w:style w:type="character" w:styleId="SubtleEmphasis">
    <w:name w:val="Subtle Emphasis"/>
    <w:uiPriority w:val="19"/>
    <w:qFormat/>
    <w:rsid w:val="00101169"/>
    <w:rPr>
      <w:i/>
      <w:iCs/>
      <w:color w:val="808080"/>
    </w:rPr>
  </w:style>
  <w:style w:type="character" w:styleId="IntenseEmphasis">
    <w:name w:val="Intense Emphasis"/>
    <w:uiPriority w:val="21"/>
    <w:qFormat/>
    <w:rsid w:val="00101169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01169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0116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011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01169"/>
    <w:pPr>
      <w:outlineLvl w:val="9"/>
    </w:pPr>
  </w:style>
  <w:style w:type="paragraph" w:styleId="EnvelopeAddress">
    <w:name w:val="envelope address"/>
    <w:basedOn w:val="Normal"/>
    <w:uiPriority w:val="99"/>
    <w:semiHidden/>
    <w:unhideWhenUsed/>
    <w:rsid w:val="00D67D7E"/>
    <w:pPr>
      <w:framePr w:w="7920" w:h="1980" w:hRule="exact" w:hSpace="180" w:wrap="auto" w:hAnchor="page" w:xAlign="center" w:yAlign="bottom"/>
      <w:ind w:left="2880"/>
    </w:pPr>
    <w:rPr>
      <w:rFonts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F56"/>
    <w:rPr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1F56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A742D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A742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A742D"/>
    <w:rPr>
      <w:sz w:val="24"/>
      <w:szCs w:val="22"/>
    </w:rPr>
  </w:style>
  <w:style w:type="paragraph" w:styleId="BodyText">
    <w:name w:val="Body Text"/>
    <w:basedOn w:val="Normal"/>
    <w:link w:val="BodyTextChar"/>
    <w:rsid w:val="007A0DC2"/>
    <w:pPr>
      <w:widowControl w:val="0"/>
      <w:autoSpaceDE w:val="0"/>
      <w:autoSpaceDN w:val="0"/>
      <w:adjustRightInd w:val="0"/>
      <w:spacing w:after="120"/>
    </w:pPr>
    <w:rPr>
      <w:rFonts w:ascii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rsid w:val="007A0DC2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D428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04DC6"/>
    <w:rPr>
      <w:color w:val="8080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706B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706B4"/>
    <w:rPr>
      <w:sz w:val="16"/>
      <w:szCs w:val="16"/>
    </w:rPr>
  </w:style>
  <w:style w:type="paragraph" w:customStyle="1" w:styleId="Double">
    <w:name w:val="Double"/>
    <w:basedOn w:val="Normal"/>
    <w:rsid w:val="00C5143E"/>
    <w:pPr>
      <w:spacing w:line="480" w:lineRule="auto"/>
      <w:ind w:firstLine="720"/>
    </w:pPr>
    <w:rPr>
      <w:rFonts w:ascii="Times New Roman" w:hAnsi="Times New Roman" w:cs="Times New Roman"/>
      <w:szCs w:val="24"/>
    </w:rPr>
  </w:style>
  <w:style w:type="character" w:customStyle="1" w:styleId="Style1">
    <w:name w:val="Style1"/>
    <w:basedOn w:val="DefaultParagraphFont"/>
    <w:uiPriority w:val="1"/>
    <w:rsid w:val="00F1643F"/>
    <w:rPr>
      <w:rFonts w:ascii="Garamond" w:hAnsi="Garamond"/>
      <w:sz w:val="28"/>
    </w:rPr>
  </w:style>
  <w:style w:type="character" w:customStyle="1" w:styleId="Style2">
    <w:name w:val="Style2"/>
    <w:basedOn w:val="DefaultParagraphFont"/>
    <w:uiPriority w:val="1"/>
    <w:rsid w:val="008642F8"/>
    <w:rPr>
      <w:rFonts w:ascii="Garamond" w:hAnsi="Garamond"/>
      <w:color w:val="auto"/>
      <w:sz w:val="28"/>
    </w:rPr>
  </w:style>
  <w:style w:type="character" w:customStyle="1" w:styleId="Style3">
    <w:name w:val="Style3"/>
    <w:basedOn w:val="DefaultParagraphFont"/>
    <w:uiPriority w:val="1"/>
    <w:rsid w:val="00E52084"/>
    <w:rPr>
      <w:rFonts w:ascii="Garamond" w:hAnsi="Garamond"/>
      <w:color w:val="000000" w:themeColor="text1"/>
      <w:sz w:val="28"/>
    </w:rPr>
  </w:style>
  <w:style w:type="table" w:styleId="TableGrid">
    <w:name w:val="Table Grid"/>
    <w:basedOn w:val="TableNormal"/>
    <w:uiPriority w:val="59"/>
    <w:rsid w:val="00237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372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372E3"/>
  </w:style>
  <w:style w:type="character" w:styleId="FootnoteReference">
    <w:name w:val="footnote reference"/>
    <w:basedOn w:val="DefaultParagraphFont"/>
    <w:uiPriority w:val="99"/>
    <w:semiHidden/>
    <w:unhideWhenUsed/>
    <w:rsid w:val="002372E3"/>
    <w:rPr>
      <w:vertAlign w:val="superscript"/>
    </w:rPr>
  </w:style>
  <w:style w:type="character" w:customStyle="1" w:styleId="Garamond14">
    <w:name w:val="Garamond 14"/>
    <w:basedOn w:val="DefaultParagraphFont"/>
    <w:uiPriority w:val="1"/>
    <w:qFormat/>
    <w:rsid w:val="002039FC"/>
    <w:rPr>
      <w:rFonts w:ascii="Garamond" w:hAnsi="Garamond"/>
      <w:color w:val="000000" w:themeColor="text1"/>
      <w:sz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533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31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31D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3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3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0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ts.state.co.us/userfiles/file/Court_Probation/Court_Of_Appeals/Forms/11_%20Transcript%20Request%20Form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8EF4E-EF94-AF48-A514-BFA4FC421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slagle, sean</dc:creator>
  <cp:lastModifiedBy>Sherlock</cp:lastModifiedBy>
  <cp:revision>3</cp:revision>
  <cp:lastPrinted>2017-12-15T15:11:00Z</cp:lastPrinted>
  <dcterms:created xsi:type="dcterms:W3CDTF">2018-06-12T17:03:00Z</dcterms:created>
  <dcterms:modified xsi:type="dcterms:W3CDTF">2018-06-12T17:03:00Z</dcterms:modified>
</cp:coreProperties>
</file>