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A433E0" w:rsidRPr="007A0DC2" w14:paraId="067C764F" w14:textId="77777777" w:rsidTr="00032B98">
        <w:trPr>
          <w:trHeight w:val="1200"/>
        </w:trPr>
        <w:tc>
          <w:tcPr>
            <w:tcW w:w="6300" w:type="dxa"/>
          </w:tcPr>
          <w:p w14:paraId="34FB2632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21F52987" w14:textId="77777777" w:rsidR="00A433E0" w:rsidRPr="007D4E60" w:rsidRDefault="00A433E0" w:rsidP="00487042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5546DFF5" w14:textId="77777777" w:rsidR="00A433E0" w:rsidRPr="007D4E60" w:rsidRDefault="00A433E0" w:rsidP="00487042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70641241" w14:textId="5E14F183" w:rsidR="0014726D" w:rsidRPr="007A0DC2" w:rsidRDefault="0014726D" w:rsidP="00487042">
            <w:pPr>
              <w:rPr>
                <w:rFonts w:ascii="Garamond" w:hAnsi="Garamond" w:cs="Arial"/>
              </w:rPr>
            </w:pPr>
          </w:p>
          <w:p w14:paraId="1CE76297" w14:textId="77777777" w:rsidR="00A433E0" w:rsidRDefault="00A433E0" w:rsidP="00487042">
            <w:pPr>
              <w:jc w:val="center"/>
              <w:rPr>
                <w:rFonts w:ascii="Garamond" w:hAnsi="Garamond" w:cs="Arial"/>
              </w:rPr>
            </w:pPr>
          </w:p>
          <w:p w14:paraId="73BDF2F9" w14:textId="77777777" w:rsidR="00A433E0" w:rsidRDefault="00A433E0" w:rsidP="00487042">
            <w:pPr>
              <w:rPr>
                <w:rFonts w:ascii="Garamond" w:hAnsi="Garamond" w:cs="Arial"/>
              </w:rPr>
            </w:pPr>
          </w:p>
          <w:p w14:paraId="591F3C88" w14:textId="1F7CE6CA" w:rsidR="00A433E0" w:rsidRDefault="00A433E0" w:rsidP="00487042">
            <w:pPr>
              <w:jc w:val="center"/>
              <w:rPr>
                <w:rFonts w:ascii="Garamond" w:hAnsi="Garamond" w:cs="Arial"/>
              </w:rPr>
            </w:pPr>
          </w:p>
          <w:p w14:paraId="15AE8D01" w14:textId="77777777" w:rsidR="00BF2754" w:rsidRDefault="00BF2754" w:rsidP="00487042">
            <w:pPr>
              <w:jc w:val="center"/>
              <w:rPr>
                <w:rFonts w:ascii="Garamond" w:hAnsi="Garamond" w:cs="Arial"/>
              </w:rPr>
            </w:pPr>
          </w:p>
          <w:p w14:paraId="1E6213D6" w14:textId="77777777" w:rsidR="00A433E0" w:rsidRDefault="00A433E0" w:rsidP="00487042">
            <w:pPr>
              <w:jc w:val="center"/>
              <w:rPr>
                <w:rFonts w:ascii="Garamond" w:hAnsi="Garamond" w:cs="Arial"/>
              </w:rPr>
            </w:pPr>
          </w:p>
          <w:p w14:paraId="339FB7D5" w14:textId="77777777" w:rsidR="00A433E0" w:rsidRPr="007A0DC2" w:rsidRDefault="00A433E0" w:rsidP="00487042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1AC239E6" w14:textId="28EB99D7" w:rsidR="00A433E0" w:rsidRPr="00762D75" w:rsidRDefault="00A433E0" w:rsidP="00487042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A5CD69C" w14:textId="25E1D035" w:rsidR="00A433E0" w:rsidRDefault="00A433E0" w:rsidP="0048704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06A2075A" w14:textId="77777777" w:rsidR="00A433E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1100B1A9" w14:textId="77777777" w:rsidR="00A433E0" w:rsidRPr="002F6D88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6B5677F5" w14:textId="62FD55B2" w:rsidR="00A433E0" w:rsidRDefault="00A433E0" w:rsidP="00487042">
            <w:pPr>
              <w:rPr>
                <w:rFonts w:ascii="Garamond" w:hAnsi="Garamond" w:cs="Arial"/>
              </w:rPr>
            </w:pPr>
          </w:p>
          <w:p w14:paraId="2BCD82B4" w14:textId="77777777" w:rsidR="0014726D" w:rsidRDefault="0014726D" w:rsidP="00487042">
            <w:pPr>
              <w:rPr>
                <w:rFonts w:ascii="Garamond" w:hAnsi="Garamond" w:cs="Arial"/>
              </w:rPr>
            </w:pPr>
          </w:p>
          <w:p w14:paraId="4299B22D" w14:textId="2B40D803" w:rsidR="0014726D" w:rsidRDefault="0014726D" w:rsidP="0014726D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71ABB438" w14:textId="48C85354" w:rsidR="0014726D" w:rsidRDefault="0014726D" w:rsidP="009172EA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_________________</w:t>
            </w:r>
          </w:p>
          <w:p w14:paraId="62AC4914" w14:textId="0D660FE8" w:rsidR="0014726D" w:rsidRPr="007A0DC2" w:rsidRDefault="0014726D" w:rsidP="0048704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__________________</w:t>
            </w:r>
          </w:p>
        </w:tc>
      </w:tr>
      <w:tr w:rsidR="00A433E0" w:rsidRPr="007A0DC2" w14:paraId="40E317BB" w14:textId="77777777" w:rsidTr="00032B98">
        <w:trPr>
          <w:trHeight w:val="1416"/>
        </w:trPr>
        <w:tc>
          <w:tcPr>
            <w:tcW w:w="6300" w:type="dxa"/>
          </w:tcPr>
          <w:p w14:paraId="0DA39AC6" w14:textId="77777777" w:rsidR="00A433E0" w:rsidRPr="0066413A" w:rsidRDefault="00A433E0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87568C8" w14:textId="3D0033DE" w:rsidR="00A433E0" w:rsidRPr="007D4E60" w:rsidRDefault="000C24AB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</w:t>
            </w:r>
            <w:r w:rsidR="009074D3">
              <w:rPr>
                <w:rFonts w:ascii="Garamond" w:hAnsi="Garamond" w:cs="Arial"/>
                <w:szCs w:val="24"/>
              </w:rPr>
              <w:t>etitioner</w:t>
            </w:r>
            <w:r w:rsidR="00A433E0">
              <w:rPr>
                <w:rFonts w:ascii="Garamond" w:hAnsi="Garamond" w:cs="Arial"/>
                <w:szCs w:val="24"/>
              </w:rPr>
              <w:t xml:space="preserve">: </w:t>
            </w:r>
            <w:r>
              <w:rPr>
                <w:rFonts w:ascii="Garamond" w:hAnsi="Garamond" w:cs="Arial"/>
                <w:szCs w:val="24"/>
              </w:rPr>
              <w:t>_____</w:t>
            </w:r>
            <w:r w:rsidR="009074D3">
              <w:rPr>
                <w:rFonts w:ascii="Garamond" w:hAnsi="Garamond" w:cs="Arial"/>
                <w:szCs w:val="24"/>
              </w:rPr>
              <w:t>___</w:t>
            </w:r>
            <w:r>
              <w:rPr>
                <w:rFonts w:ascii="Garamond" w:hAnsi="Garamond" w:cs="Arial"/>
                <w:szCs w:val="24"/>
              </w:rPr>
              <w:t>__________________________________</w:t>
            </w:r>
          </w:p>
          <w:p w14:paraId="2B41AC1B" w14:textId="474BF924" w:rsidR="00A433E0" w:rsidRPr="007D4E60" w:rsidRDefault="00FC7C7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&amp;</w:t>
            </w:r>
          </w:p>
          <w:p w14:paraId="11744D6C" w14:textId="22562F74" w:rsidR="00A433E0" w:rsidRPr="0066413A" w:rsidRDefault="009074D3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Respondent: _______</w:t>
            </w:r>
            <w:r w:rsidR="000C24AB">
              <w:rPr>
                <w:rFonts w:ascii="Garamond" w:hAnsi="Garamond" w:cs="Arial"/>
                <w:szCs w:val="24"/>
              </w:rPr>
              <w:t>________</w:t>
            </w:r>
            <w:r w:rsidR="00A433E0" w:rsidRPr="007D4E60">
              <w:rPr>
                <w:rFonts w:ascii="Garamond" w:hAnsi="Garamond" w:cs="Arial"/>
                <w:szCs w:val="24"/>
              </w:rPr>
              <w:t>____</w:t>
            </w:r>
            <w:r w:rsidR="00A433E0">
              <w:rPr>
                <w:rFonts w:ascii="Garamond" w:hAnsi="Garamond" w:cs="Arial"/>
                <w:szCs w:val="24"/>
              </w:rPr>
              <w:t>_______</w:t>
            </w:r>
            <w:r w:rsidR="00A433E0"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35CAD1E5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</w:tc>
      </w:tr>
      <w:tr w:rsidR="00A433E0" w:rsidRPr="007A0DC2" w14:paraId="4A7AEA36" w14:textId="77777777" w:rsidTr="00032B98">
        <w:trPr>
          <w:trHeight w:val="2037"/>
        </w:trPr>
        <w:tc>
          <w:tcPr>
            <w:tcW w:w="6300" w:type="dxa"/>
          </w:tcPr>
          <w:p w14:paraId="63123D18" w14:textId="77777777" w:rsidR="00A433E0" w:rsidRPr="00EB0B99" w:rsidRDefault="00A433E0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DBEAB98" w14:textId="2141E0E3" w:rsidR="00A433E0" w:rsidRPr="007D4E60" w:rsidRDefault="0070164E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="00A433E0" w:rsidRPr="007D4E60">
              <w:rPr>
                <w:rFonts w:ascii="Garamond" w:hAnsi="Garamond" w:cs="Arial"/>
                <w:szCs w:val="24"/>
              </w:rPr>
              <w:t>: 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="00A433E0" w:rsidRPr="007D4E60">
              <w:rPr>
                <w:rFonts w:ascii="Garamond" w:hAnsi="Garamond" w:cs="Arial"/>
                <w:szCs w:val="24"/>
              </w:rPr>
              <w:t>_________</w:t>
            </w:r>
            <w:r w:rsidR="00A433E0">
              <w:rPr>
                <w:rFonts w:ascii="Garamond" w:hAnsi="Garamond" w:cs="Arial"/>
                <w:szCs w:val="24"/>
              </w:rPr>
              <w:t>_______</w:t>
            </w:r>
            <w:r w:rsidR="00A433E0"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711608C8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50D30B3D" w14:textId="77777777" w:rsidR="00A433E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732B8B9D" w14:textId="1BC4A748" w:rsidR="0070164E" w:rsidRPr="007D4E60" w:rsidRDefault="0070164E" w:rsidP="0070164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>: ____________</w:t>
            </w:r>
            <w:r>
              <w:rPr>
                <w:rFonts w:ascii="Garamond" w:hAnsi="Garamond" w:cs="Arial"/>
                <w:szCs w:val="24"/>
              </w:rPr>
              <w:t>_____________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755BE068" w14:textId="0770E9EE" w:rsidR="0070164E" w:rsidRPr="007D4E60" w:rsidRDefault="0070164E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>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>__________________</w:t>
            </w:r>
          </w:p>
        </w:tc>
        <w:tc>
          <w:tcPr>
            <w:tcW w:w="3240" w:type="dxa"/>
            <w:vMerge/>
          </w:tcPr>
          <w:p w14:paraId="60BCEA71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</w:tc>
      </w:tr>
      <w:tr w:rsidR="00A433E0" w:rsidRPr="007A0DC2" w14:paraId="57555714" w14:textId="77777777" w:rsidTr="00032B98">
        <w:trPr>
          <w:cantSplit/>
          <w:trHeight w:val="70"/>
        </w:trPr>
        <w:tc>
          <w:tcPr>
            <w:tcW w:w="9540" w:type="dxa"/>
            <w:gridSpan w:val="2"/>
          </w:tcPr>
          <w:p w14:paraId="6877E871" w14:textId="77777777" w:rsidR="00A433E0" w:rsidRPr="00A157A6" w:rsidRDefault="00A433E0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6FFD913" w14:textId="0CB716BC" w:rsidR="00A433E0" w:rsidRPr="00875EB3" w:rsidRDefault="00A433E0" w:rsidP="00A433E0">
            <w:pPr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875EB3">
              <w:rPr>
                <w:rFonts w:ascii="Garamond" w:hAnsi="Garamond" w:cs="Arial"/>
                <w:b/>
                <w:sz w:val="44"/>
                <w:szCs w:val="44"/>
              </w:rPr>
              <w:t>Mot</w:t>
            </w:r>
            <w:r w:rsidR="00875EB3" w:rsidRPr="00875EB3">
              <w:rPr>
                <w:rFonts w:ascii="Garamond" w:hAnsi="Garamond" w:cs="Arial"/>
                <w:b/>
                <w:sz w:val="44"/>
                <w:szCs w:val="44"/>
              </w:rPr>
              <w:t>ion to/for ______</w:t>
            </w:r>
            <w:r w:rsidRPr="00875EB3">
              <w:rPr>
                <w:rFonts w:ascii="Garamond" w:hAnsi="Garamond" w:cs="Arial"/>
                <w:b/>
                <w:sz w:val="44"/>
                <w:szCs w:val="44"/>
              </w:rPr>
              <w:t>_</w:t>
            </w:r>
            <w:r w:rsidR="00875EB3">
              <w:rPr>
                <w:rFonts w:ascii="Garamond" w:hAnsi="Garamond" w:cs="Arial"/>
                <w:b/>
                <w:sz w:val="44"/>
                <w:szCs w:val="44"/>
              </w:rPr>
              <w:t>__</w:t>
            </w:r>
            <w:r w:rsidRPr="00875EB3">
              <w:rPr>
                <w:rFonts w:ascii="Garamond" w:hAnsi="Garamond" w:cs="Arial"/>
                <w:b/>
                <w:sz w:val="44"/>
                <w:szCs w:val="44"/>
              </w:rPr>
              <w:t>_________________</w:t>
            </w:r>
          </w:p>
          <w:p w14:paraId="059C46D0" w14:textId="77777777" w:rsidR="00A433E0" w:rsidRPr="00C706B4" w:rsidRDefault="00A433E0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3E37EB" w:rsidRDefault="00221F56" w:rsidP="003E37EB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62C5B76B" w14:textId="77777777" w:rsidR="0070164E" w:rsidRPr="003F247A" w:rsidRDefault="0070164E" w:rsidP="00032B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 w:rsidRPr="003F247A">
        <w:rPr>
          <w:rFonts w:ascii="Garamond" w:hAnsi="Garamond" w:cs="Arial"/>
          <w:b/>
          <w:sz w:val="40"/>
          <w:szCs w:val="40"/>
        </w:rPr>
        <w:t>Request</w:t>
      </w:r>
    </w:p>
    <w:p w14:paraId="367E43BE" w14:textId="71D42C45" w:rsidR="00FA4286" w:rsidRPr="003E37EB" w:rsidRDefault="00DD4F3C" w:rsidP="0070164E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 w:rsidRPr="003E37EB">
        <w:rPr>
          <w:rFonts w:ascii="Garamond" w:hAnsi="Garamond" w:cs="Arial"/>
          <w:sz w:val="28"/>
          <w:szCs w:val="28"/>
        </w:rPr>
        <w:t xml:space="preserve">I </w:t>
      </w:r>
      <w:r w:rsidR="003E37EB">
        <w:rPr>
          <w:rFonts w:ascii="Garamond" w:hAnsi="Garamond" w:cs="Arial"/>
          <w:sz w:val="28"/>
          <w:szCs w:val="28"/>
        </w:rPr>
        <w:t>would like</w:t>
      </w:r>
      <w:r w:rsidRPr="003E37EB">
        <w:rPr>
          <w:rFonts w:ascii="Garamond" w:hAnsi="Garamond" w:cs="Arial"/>
          <w:sz w:val="28"/>
          <w:szCs w:val="28"/>
        </w:rPr>
        <w:t xml:space="preserve"> the</w:t>
      </w:r>
      <w:r w:rsidR="00F959B2" w:rsidRPr="003E37EB">
        <w:rPr>
          <w:rFonts w:ascii="Garamond" w:hAnsi="Garamond" w:cs="Arial"/>
          <w:sz w:val="28"/>
          <w:szCs w:val="28"/>
        </w:rPr>
        <w:t xml:space="preserve"> </w:t>
      </w:r>
      <w:r w:rsidR="00D07257" w:rsidRPr="003E37EB">
        <w:rPr>
          <w:rFonts w:ascii="Garamond" w:hAnsi="Garamond" w:cs="Arial"/>
          <w:sz w:val="28"/>
          <w:szCs w:val="28"/>
        </w:rPr>
        <w:t>Court of Appeals</w:t>
      </w:r>
      <w:r w:rsidR="00CE08A3" w:rsidRPr="003E37EB">
        <w:rPr>
          <w:rFonts w:ascii="Garamond" w:hAnsi="Garamond" w:cs="Arial"/>
          <w:sz w:val="28"/>
          <w:szCs w:val="28"/>
        </w:rPr>
        <w:t xml:space="preserve"> to</w:t>
      </w:r>
      <w:r w:rsidR="00B42126" w:rsidRPr="003E37EB">
        <w:rPr>
          <w:rFonts w:ascii="Garamond" w:hAnsi="Garamond" w:cs="Arial"/>
          <w:sz w:val="28"/>
          <w:szCs w:val="28"/>
        </w:rPr>
        <w:t>:</w:t>
      </w:r>
    </w:p>
    <w:p w14:paraId="54696354" w14:textId="40D29C4A" w:rsidR="0070164E" w:rsidRPr="0070164E" w:rsidRDefault="00AE1CAF" w:rsidP="00FC40F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800"/>
        <w:rPr>
          <w:rFonts w:ascii="Garamond" w:hAnsi="Garamond" w:cs="Arial"/>
          <w:i/>
          <w:szCs w:val="24"/>
        </w:rPr>
      </w:pPr>
      <w:r w:rsidRPr="0070164E">
        <w:rPr>
          <w:rFonts w:ascii="Garamond" w:hAnsi="Garamond" w:cs="Arial"/>
          <w:i/>
          <w:szCs w:val="24"/>
        </w:rPr>
        <w:t xml:space="preserve">State </w:t>
      </w:r>
      <w:r w:rsidR="00FA4286" w:rsidRPr="0070164E">
        <w:rPr>
          <w:rFonts w:ascii="Garamond" w:hAnsi="Garamond" w:cs="Arial"/>
          <w:i/>
          <w:szCs w:val="24"/>
        </w:rPr>
        <w:t xml:space="preserve">exactly what </w:t>
      </w:r>
      <w:r w:rsidRPr="0070164E">
        <w:rPr>
          <w:rFonts w:ascii="Garamond" w:hAnsi="Garamond" w:cs="Arial"/>
          <w:i/>
          <w:szCs w:val="24"/>
        </w:rPr>
        <w:t>action you</w:t>
      </w:r>
      <w:r w:rsidR="00FA4286" w:rsidRPr="0070164E">
        <w:rPr>
          <w:rFonts w:ascii="Garamond" w:hAnsi="Garamond" w:cs="Arial"/>
          <w:i/>
          <w:szCs w:val="24"/>
        </w:rPr>
        <w:t xml:space="preserve"> want the Court </w:t>
      </w:r>
      <w:r w:rsidRPr="0070164E">
        <w:rPr>
          <w:rFonts w:ascii="Garamond" w:hAnsi="Garamond" w:cs="Arial"/>
          <w:i/>
          <w:szCs w:val="24"/>
        </w:rPr>
        <w:t>to take</w:t>
      </w:r>
      <w:r w:rsidR="0070164E" w:rsidRPr="0070164E">
        <w:rPr>
          <w:rFonts w:ascii="Garamond" w:hAnsi="Garamond" w:cs="Arial"/>
          <w:i/>
          <w:szCs w:val="24"/>
        </w:rPr>
        <w:t>.</w:t>
      </w:r>
    </w:p>
    <w:p w14:paraId="0DDE0C69" w14:textId="189A927B" w:rsidR="0055653B" w:rsidRPr="0070164E" w:rsidRDefault="00FA4286" w:rsidP="007016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ind w:left="1800"/>
        <w:rPr>
          <w:rFonts w:ascii="Garamond" w:hAnsi="Garamond" w:cs="Arial"/>
          <w:i/>
          <w:szCs w:val="24"/>
        </w:rPr>
      </w:pPr>
      <w:r w:rsidRPr="0070164E">
        <w:rPr>
          <w:rFonts w:ascii="Garamond" w:hAnsi="Garamond" w:cs="Arial"/>
          <w:i/>
          <w:szCs w:val="24"/>
        </w:rPr>
        <w:t>You will explain why in the next section.</w:t>
      </w:r>
    </w:p>
    <w:p w14:paraId="52282EB0" w14:textId="77777777" w:rsidR="00532951" w:rsidRDefault="00532951" w:rsidP="00C23FE8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69A668F4" w14:textId="5DB2D5CD" w:rsidR="0070164E" w:rsidRDefault="0070164E" w:rsidP="00C23FE8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30C0FD47" w14:textId="76C16488" w:rsidR="0014726D" w:rsidRDefault="0014726D" w:rsidP="00C23FE8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743AAA24" w14:textId="099E2749" w:rsidR="0014726D" w:rsidRDefault="0014726D" w:rsidP="00C23FE8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14:paraId="1355C6E8" w14:textId="77777777" w:rsidR="0014726D" w:rsidRDefault="0014726D" w:rsidP="004F7EFE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D34F132" w14:textId="7A70DC11" w:rsidR="0070164E" w:rsidRPr="0070164E" w:rsidRDefault="0070164E" w:rsidP="005E79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 w:rsidRPr="0070164E">
        <w:rPr>
          <w:rFonts w:ascii="Garamond" w:hAnsi="Garamond" w:cs="Arial"/>
          <w:b/>
          <w:sz w:val="40"/>
          <w:szCs w:val="40"/>
        </w:rPr>
        <w:lastRenderedPageBreak/>
        <w:t>Reasoning</w:t>
      </w:r>
    </w:p>
    <w:p w14:paraId="4316A0CD" w14:textId="469BBB89" w:rsidR="00172348" w:rsidRPr="003E37EB" w:rsidRDefault="0070164E" w:rsidP="0070164E">
      <w:pPr>
        <w:pStyle w:val="ListParagraph"/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Court should grant my request because</w:t>
      </w:r>
      <w:r w:rsidR="00B42126" w:rsidRPr="003E37EB">
        <w:rPr>
          <w:rFonts w:ascii="Garamond" w:hAnsi="Garamond" w:cs="Arial"/>
          <w:sz w:val="28"/>
          <w:szCs w:val="28"/>
        </w:rPr>
        <w:t>:</w:t>
      </w:r>
    </w:p>
    <w:p w14:paraId="48BE72D4" w14:textId="77777777" w:rsidR="00532951" w:rsidRDefault="00532951" w:rsidP="00B4548F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4D47F79F" w14:textId="77777777" w:rsidR="00532951" w:rsidRDefault="00532951" w:rsidP="00B4548F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3971713E" w14:textId="6C8CA8AE" w:rsidR="00532951" w:rsidRDefault="00532951" w:rsidP="00B4548F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6B300A07" w14:textId="77777777" w:rsidR="0014726D" w:rsidRDefault="0014726D" w:rsidP="00B4548F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53E8597F" w14:textId="13BE2D17" w:rsidR="00337675" w:rsidRDefault="00337675" w:rsidP="00B4548F">
      <w:pPr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sz w:val="28"/>
          <w:szCs w:val="28"/>
        </w:rPr>
      </w:pPr>
    </w:p>
    <w:p w14:paraId="64CE94D2" w14:textId="78611DBE" w:rsidR="00200D3C" w:rsidRDefault="00200D3C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19958E2B" w14:textId="12DCA05D" w:rsidR="0070164E" w:rsidRPr="0070164E" w:rsidRDefault="0070164E" w:rsidP="005E79B8">
      <w:pPr>
        <w:pStyle w:val="ListParagraph"/>
        <w:numPr>
          <w:ilvl w:val="0"/>
          <w:numId w:val="17"/>
        </w:numPr>
        <w:spacing w:line="480" w:lineRule="auto"/>
        <w:ind w:left="540" w:hanging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t>Copies Delivered</w:t>
      </w:r>
    </w:p>
    <w:p w14:paraId="05407C6F" w14:textId="415CA0E7" w:rsidR="007E10FF" w:rsidRPr="00AC3716" w:rsidRDefault="007E10FF" w:rsidP="005E79B8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15F26F71" w14:textId="6C3F9D1D" w:rsidR="007E10FF" w:rsidRDefault="007E10FF" w:rsidP="007E10FF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8674B9">
        <w:rPr>
          <w:rFonts w:ascii="Garamond" w:hAnsi="Garamond" w:cs="Arial"/>
          <w:sz w:val="28"/>
          <w:szCs w:val="28"/>
        </w:rPr>
      </w:r>
      <w:r w:rsidR="008674B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 xml:space="preserve">mailed </w:t>
      </w:r>
      <w:r w:rsidR="0070164E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|</w:t>
      </w:r>
      <w:proofErr w:type="gramEnd"/>
      <w:r w:rsidR="0070164E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8674B9">
        <w:rPr>
          <w:rFonts w:ascii="Garamond" w:hAnsi="Garamond" w:cs="Arial"/>
          <w:sz w:val="28"/>
          <w:szCs w:val="28"/>
        </w:rPr>
      </w:r>
      <w:r w:rsidR="008674B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10A9EF9C" w14:textId="28E2F820" w:rsidR="007E10FF" w:rsidRDefault="0070164E" w:rsidP="007E10FF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</w:t>
      </w:r>
      <w:r w:rsidR="007E10FF">
        <w:rPr>
          <w:rFonts w:ascii="Garamond" w:hAnsi="Garamond" w:cs="Arial"/>
          <w:sz w:val="28"/>
          <w:szCs w:val="28"/>
        </w:rPr>
        <w:t>:</w:t>
      </w:r>
    </w:p>
    <w:p w14:paraId="6259F7EE" w14:textId="77777777" w:rsidR="007E10FF" w:rsidRPr="00747998" w:rsidRDefault="007E10FF" w:rsidP="007E10FF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30895182" w14:textId="3F55C0A1" w:rsidR="007E10FF" w:rsidRPr="0070164E" w:rsidRDefault="0070164E" w:rsidP="0070164E">
      <w:pPr>
        <w:autoSpaceDE w:val="0"/>
        <w:autoSpaceDN w:val="0"/>
        <w:adjustRightInd w:val="0"/>
        <w:spacing w:line="360" w:lineRule="auto"/>
        <w:ind w:left="126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>Name: _______________</w:t>
      </w:r>
      <w:r>
        <w:rPr>
          <w:rFonts w:ascii="Garamond" w:hAnsi="Garamond" w:cs="Arial"/>
          <w:szCs w:val="24"/>
        </w:rPr>
        <w:t>____________________</w:t>
      </w:r>
      <w:r w:rsidR="00D64B3D">
        <w:rPr>
          <w:rFonts w:ascii="Garamond" w:hAnsi="Garamond" w:cs="Arial"/>
          <w:szCs w:val="24"/>
        </w:rPr>
        <w:t>__</w:t>
      </w:r>
      <w:r>
        <w:rPr>
          <w:rFonts w:ascii="Garamond" w:hAnsi="Garamond" w:cs="Arial"/>
          <w:szCs w:val="24"/>
        </w:rPr>
        <w:t>______</w:t>
      </w:r>
      <w:r w:rsidR="00BD7189">
        <w:rPr>
          <w:rFonts w:ascii="Garamond" w:hAnsi="Garamond" w:cs="Arial"/>
          <w:szCs w:val="24"/>
        </w:rPr>
        <w:t>____</w:t>
      </w:r>
      <w:r>
        <w:rPr>
          <w:rFonts w:ascii="Garamond" w:hAnsi="Garamond" w:cs="Arial"/>
          <w:szCs w:val="24"/>
        </w:rPr>
        <w:t>_________</w:t>
      </w:r>
    </w:p>
    <w:p w14:paraId="532FEE85" w14:textId="6EEEE624" w:rsidR="0070164E" w:rsidRPr="007D4E60" w:rsidRDefault="0070164E" w:rsidP="0070164E">
      <w:pPr>
        <w:spacing w:line="360" w:lineRule="auto"/>
        <w:ind w:left="1260"/>
        <w:rPr>
          <w:rFonts w:ascii="Garamond" w:hAnsi="Garamond" w:cs="Arial"/>
          <w:szCs w:val="24"/>
        </w:rPr>
      </w:pPr>
      <w:r w:rsidRPr="007D4E60">
        <w:rPr>
          <w:rFonts w:ascii="Garamond" w:hAnsi="Garamond" w:cs="Arial"/>
          <w:szCs w:val="24"/>
        </w:rPr>
        <w:t xml:space="preserve">Street Address: </w:t>
      </w:r>
      <w:r>
        <w:rPr>
          <w:rFonts w:ascii="Garamond" w:hAnsi="Garamond" w:cs="Arial"/>
          <w:szCs w:val="24"/>
        </w:rPr>
        <w:t>______________________________</w:t>
      </w:r>
      <w:r w:rsidR="00D64B3D">
        <w:rPr>
          <w:rFonts w:ascii="Garamond" w:hAnsi="Garamond" w:cs="Arial"/>
          <w:szCs w:val="24"/>
        </w:rPr>
        <w:t>__</w:t>
      </w:r>
      <w:r>
        <w:rPr>
          <w:rFonts w:ascii="Garamond" w:hAnsi="Garamond" w:cs="Arial"/>
          <w:szCs w:val="24"/>
        </w:rPr>
        <w:t>_______</w:t>
      </w:r>
      <w:r w:rsidR="00BD7189">
        <w:rPr>
          <w:rFonts w:ascii="Garamond" w:hAnsi="Garamond" w:cs="Arial"/>
          <w:szCs w:val="24"/>
        </w:rPr>
        <w:t>____</w:t>
      </w:r>
      <w:r>
        <w:rPr>
          <w:rFonts w:ascii="Garamond" w:hAnsi="Garamond" w:cs="Arial"/>
          <w:szCs w:val="24"/>
        </w:rPr>
        <w:t>______</w:t>
      </w:r>
    </w:p>
    <w:p w14:paraId="7CD92D1F" w14:textId="4392A9E6" w:rsidR="003E37EB" w:rsidRPr="0014726D" w:rsidRDefault="0070164E" w:rsidP="0014726D">
      <w:pPr>
        <w:spacing w:line="360" w:lineRule="auto"/>
        <w:ind w:left="1260"/>
        <w:rPr>
          <w:rFonts w:ascii="Garamond" w:hAnsi="Garamond" w:cs="Arial"/>
          <w:szCs w:val="24"/>
        </w:rPr>
      </w:pPr>
      <w:r w:rsidRPr="007D4E60">
        <w:rPr>
          <w:rFonts w:ascii="Garamond" w:hAnsi="Garamond" w:cs="Arial"/>
          <w:szCs w:val="24"/>
        </w:rPr>
        <w:t>City: __________</w:t>
      </w:r>
      <w:r>
        <w:rPr>
          <w:rFonts w:ascii="Garamond" w:hAnsi="Garamond" w:cs="Arial"/>
          <w:szCs w:val="24"/>
        </w:rPr>
        <w:t>______</w:t>
      </w:r>
      <w:r w:rsidRPr="007D4E60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____</w:t>
      </w:r>
      <w:r w:rsidR="00D64B3D">
        <w:rPr>
          <w:rFonts w:ascii="Garamond" w:hAnsi="Garamond" w:cs="Arial"/>
          <w:szCs w:val="24"/>
        </w:rPr>
        <w:t>__</w:t>
      </w:r>
      <w:r w:rsidRPr="007D4E60">
        <w:rPr>
          <w:rFonts w:ascii="Garamond" w:hAnsi="Garamond" w:cs="Arial"/>
          <w:szCs w:val="24"/>
        </w:rPr>
        <w:t xml:space="preserve">____ </w:t>
      </w:r>
      <w:r>
        <w:rPr>
          <w:rFonts w:ascii="Garamond" w:hAnsi="Garamond" w:cs="Arial"/>
          <w:szCs w:val="24"/>
        </w:rPr>
        <w:t>State: ______ Zip: ______</w:t>
      </w:r>
      <w:r w:rsidR="00BD7189">
        <w:rPr>
          <w:rFonts w:ascii="Garamond" w:hAnsi="Garamond" w:cs="Arial"/>
          <w:szCs w:val="24"/>
        </w:rPr>
        <w:t>____</w:t>
      </w:r>
      <w:r>
        <w:rPr>
          <w:rFonts w:ascii="Garamond" w:hAnsi="Garamond" w:cs="Arial"/>
          <w:szCs w:val="24"/>
        </w:rPr>
        <w:t>___</w:t>
      </w:r>
    </w:p>
    <w:p w14:paraId="19BF74F4" w14:textId="60F675E7" w:rsidR="00337675" w:rsidRDefault="00337675" w:rsidP="003E37E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6A1600C6" w14:textId="77777777" w:rsidR="00337675" w:rsidRDefault="00337675" w:rsidP="003E37E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07A0685C" w14:textId="787DCD9C" w:rsidR="0070164E" w:rsidRPr="0070164E" w:rsidRDefault="0070164E" w:rsidP="00FE37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Signature &amp; Date</w:t>
      </w:r>
    </w:p>
    <w:p w14:paraId="532506EC" w14:textId="27B937DA" w:rsidR="009B5776" w:rsidRPr="005C2483" w:rsidRDefault="009B5776" w:rsidP="0070164E">
      <w:pPr>
        <w:pStyle w:val="ListParagraph"/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A433E0">
        <w:rPr>
          <w:rFonts w:ascii="Garamond" w:hAnsi="Garamond" w:cs="Arial"/>
          <w:i/>
          <w:color w:val="000000" w:themeColor="text1"/>
          <w:sz w:val="28"/>
          <w:szCs w:val="28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</w:t>
      </w:r>
      <w:r w:rsidR="00D768DB">
        <w:rPr>
          <w:rFonts w:ascii="Garamond" w:hAnsi="Garamond" w:cs="Arial"/>
          <w:color w:val="000000" w:themeColor="text1"/>
          <w:sz w:val="28"/>
          <w:szCs w:val="28"/>
        </w:rPr>
        <w:t>___</w:t>
      </w:r>
      <w:r>
        <w:rPr>
          <w:rFonts w:ascii="Garamond" w:hAnsi="Garamond" w:cs="Arial"/>
          <w:color w:val="000000" w:themeColor="text1"/>
          <w:sz w:val="28"/>
          <w:szCs w:val="28"/>
        </w:rPr>
        <w:t>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4E87619A" w14:textId="4FAC98FD" w:rsidR="009B5776" w:rsidRPr="00272CCE" w:rsidRDefault="009B5776" w:rsidP="0070164E">
      <w:pPr>
        <w:spacing w:line="480" w:lineRule="auto"/>
        <w:ind w:firstLine="5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Print Name: __________</w:t>
      </w:r>
      <w:r w:rsidR="00C24C46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 Signature</w:t>
      </w:r>
      <w:r w:rsidRPr="00272CCE">
        <w:rPr>
          <w:rFonts w:ascii="Garamond" w:hAnsi="Garamond" w:cs="Arial"/>
          <w:sz w:val="28"/>
          <w:szCs w:val="28"/>
        </w:rPr>
        <w:t>: ____</w:t>
      </w:r>
      <w:r w:rsidR="00C24C46">
        <w:rPr>
          <w:rFonts w:ascii="Garamond" w:hAnsi="Garamond" w:cs="Arial"/>
          <w:sz w:val="28"/>
          <w:szCs w:val="28"/>
        </w:rPr>
        <w:t>_</w:t>
      </w:r>
      <w:r w:rsidR="0070164E"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</w:t>
      </w:r>
      <w:r w:rsidR="00C24C46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sectPr w:rsidR="009B5776" w:rsidRPr="00272CCE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3144" w14:textId="77777777" w:rsidR="008674B9" w:rsidRDefault="008674B9" w:rsidP="003A742D">
      <w:r>
        <w:separator/>
      </w:r>
    </w:p>
  </w:endnote>
  <w:endnote w:type="continuationSeparator" w:id="0">
    <w:p w14:paraId="65D15376" w14:textId="77777777" w:rsidR="008674B9" w:rsidRDefault="008674B9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198273757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DAC97A6" w14:textId="6888CD63" w:rsidR="00EF703C" w:rsidRDefault="007E6C58" w:rsidP="00EF703C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</w:t>
            </w:r>
            <w:r w:rsidR="0070164E">
              <w:rPr>
                <w:rFonts w:ascii="Garamond" w:hAnsi="Garamond"/>
                <w:sz w:val="20"/>
                <w:szCs w:val="20"/>
              </w:rPr>
              <w:t>45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03C">
              <w:rPr>
                <w:rFonts w:ascii="Garamond" w:hAnsi="Garamond"/>
                <w:sz w:val="20"/>
                <w:szCs w:val="20"/>
              </w:rPr>
              <w:t>-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03C">
              <w:rPr>
                <w:rFonts w:ascii="Garamond" w:hAnsi="Garamond"/>
                <w:sz w:val="20"/>
                <w:szCs w:val="20"/>
              </w:rPr>
              <w:t>General Motion</w:t>
            </w:r>
            <w:r w:rsidR="00920B4B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70164E">
              <w:rPr>
                <w:rFonts w:ascii="Garamond" w:hAnsi="Garamond"/>
                <w:sz w:val="20"/>
                <w:szCs w:val="20"/>
              </w:rPr>
              <w:t>Civil</w:t>
            </w:r>
            <w:r w:rsidR="00920B4B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0C24AB">
              <w:rPr>
                <w:rFonts w:ascii="Garamond" w:hAnsi="Garamond"/>
                <w:sz w:val="20"/>
                <w:szCs w:val="20"/>
              </w:rPr>
              <w:t>s</w:t>
            </w:r>
            <w:r w:rsidR="00920B4B">
              <w:rPr>
                <w:rFonts w:ascii="Garamond" w:hAnsi="Garamond"/>
                <w:sz w:val="20"/>
                <w:szCs w:val="20"/>
              </w:rPr>
              <w:t>)</w:t>
            </w:r>
            <w:r w:rsidR="00EF703C">
              <w:rPr>
                <w:rFonts w:ascii="Garamond" w:hAnsi="Garamond"/>
                <w:sz w:val="20"/>
                <w:szCs w:val="20"/>
              </w:rPr>
              <w:tab/>
            </w:r>
            <w:r w:rsidR="00EF703C">
              <w:rPr>
                <w:rFonts w:ascii="Garamond" w:hAnsi="Garamond"/>
                <w:sz w:val="20"/>
                <w:szCs w:val="20"/>
              </w:rPr>
              <w:tab/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07A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EF703C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297B06">
              <w:rPr>
                <w:rFonts w:ascii="Garamond" w:hAnsi="Garamond"/>
                <w:noProof/>
                <w:sz w:val="20"/>
                <w:szCs w:val="20"/>
              </w:rPr>
              <w:t>2</w:t>
            </w:r>
            <w:r w:rsidR="00EF703C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2D0668E5" w14:textId="5C51B000" w:rsidR="002B5175" w:rsidRDefault="004C38A7" w:rsidP="002B5175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FC7C79">
              <w:rPr>
                <w:rFonts w:ascii="Garamond" w:hAnsi="Garamond"/>
                <w:noProof/>
                <w:sz w:val="20"/>
                <w:szCs w:val="20"/>
              </w:rPr>
              <w:t>October 1</w:t>
            </w:r>
            <w:r w:rsidR="00915D31">
              <w:rPr>
                <w:rFonts w:ascii="Garamond" w:hAnsi="Garamond"/>
                <w:noProof/>
                <w:sz w:val="20"/>
                <w:szCs w:val="20"/>
              </w:rPr>
              <w:t>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3CBA" w14:textId="77777777" w:rsidR="008674B9" w:rsidRDefault="008674B9" w:rsidP="003A742D">
      <w:r>
        <w:separator/>
      </w:r>
    </w:p>
  </w:footnote>
  <w:footnote w:type="continuationSeparator" w:id="0">
    <w:p w14:paraId="084D275B" w14:textId="77777777" w:rsidR="008674B9" w:rsidRDefault="008674B9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E68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32AD3"/>
    <w:multiLevelType w:val="hybridMultilevel"/>
    <w:tmpl w:val="3FD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409A9"/>
    <w:multiLevelType w:val="hybridMultilevel"/>
    <w:tmpl w:val="254E6468"/>
    <w:lvl w:ilvl="0" w:tplc="C4DC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14B"/>
    <w:rsid w:val="00010CF5"/>
    <w:rsid w:val="000158E3"/>
    <w:rsid w:val="00017F2B"/>
    <w:rsid w:val="0002471F"/>
    <w:rsid w:val="000320BF"/>
    <w:rsid w:val="0003258A"/>
    <w:rsid w:val="00032B98"/>
    <w:rsid w:val="00042F35"/>
    <w:rsid w:val="00050102"/>
    <w:rsid w:val="00053DB5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B7E85"/>
    <w:rsid w:val="000C1F50"/>
    <w:rsid w:val="000C24AB"/>
    <w:rsid w:val="000C3F75"/>
    <w:rsid w:val="000C72A3"/>
    <w:rsid w:val="000D0361"/>
    <w:rsid w:val="000D355F"/>
    <w:rsid w:val="000D40B9"/>
    <w:rsid w:val="000F26E6"/>
    <w:rsid w:val="000F3C29"/>
    <w:rsid w:val="000F7BB5"/>
    <w:rsid w:val="001009C4"/>
    <w:rsid w:val="00101169"/>
    <w:rsid w:val="0014726D"/>
    <w:rsid w:val="00157A9D"/>
    <w:rsid w:val="00166D83"/>
    <w:rsid w:val="00170476"/>
    <w:rsid w:val="00172348"/>
    <w:rsid w:val="00180CD9"/>
    <w:rsid w:val="00184BF8"/>
    <w:rsid w:val="00192EEA"/>
    <w:rsid w:val="001A11DF"/>
    <w:rsid w:val="001A6713"/>
    <w:rsid w:val="001A7781"/>
    <w:rsid w:val="001A7C97"/>
    <w:rsid w:val="001C2F70"/>
    <w:rsid w:val="001C3218"/>
    <w:rsid w:val="001D11A9"/>
    <w:rsid w:val="001D38DF"/>
    <w:rsid w:val="001F1CED"/>
    <w:rsid w:val="001F3074"/>
    <w:rsid w:val="001F7D5A"/>
    <w:rsid w:val="00200D3C"/>
    <w:rsid w:val="00202829"/>
    <w:rsid w:val="00213AAF"/>
    <w:rsid w:val="00221F56"/>
    <w:rsid w:val="0022744D"/>
    <w:rsid w:val="0023166E"/>
    <w:rsid w:val="00236850"/>
    <w:rsid w:val="00240DB2"/>
    <w:rsid w:val="0024758F"/>
    <w:rsid w:val="00251432"/>
    <w:rsid w:val="00261B38"/>
    <w:rsid w:val="002750C5"/>
    <w:rsid w:val="00275153"/>
    <w:rsid w:val="00276414"/>
    <w:rsid w:val="00283BEC"/>
    <w:rsid w:val="00285152"/>
    <w:rsid w:val="00291C7A"/>
    <w:rsid w:val="002948C5"/>
    <w:rsid w:val="00295425"/>
    <w:rsid w:val="00297B06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E5836"/>
    <w:rsid w:val="002F6071"/>
    <w:rsid w:val="003108E2"/>
    <w:rsid w:val="00322475"/>
    <w:rsid w:val="00327B64"/>
    <w:rsid w:val="003341B3"/>
    <w:rsid w:val="00337242"/>
    <w:rsid w:val="00337675"/>
    <w:rsid w:val="00345058"/>
    <w:rsid w:val="00351C1C"/>
    <w:rsid w:val="00357347"/>
    <w:rsid w:val="00375972"/>
    <w:rsid w:val="00380AE7"/>
    <w:rsid w:val="00392DFD"/>
    <w:rsid w:val="003A07AD"/>
    <w:rsid w:val="003A36ED"/>
    <w:rsid w:val="003A640B"/>
    <w:rsid w:val="003A742D"/>
    <w:rsid w:val="003B02FC"/>
    <w:rsid w:val="003B2F4C"/>
    <w:rsid w:val="003B62A8"/>
    <w:rsid w:val="003B664B"/>
    <w:rsid w:val="003C611C"/>
    <w:rsid w:val="003C7E78"/>
    <w:rsid w:val="003D1D9E"/>
    <w:rsid w:val="003D1DE8"/>
    <w:rsid w:val="003D3B33"/>
    <w:rsid w:val="003D3D9E"/>
    <w:rsid w:val="003D76EF"/>
    <w:rsid w:val="003E086D"/>
    <w:rsid w:val="003E3266"/>
    <w:rsid w:val="003E37EB"/>
    <w:rsid w:val="003F247A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3873"/>
    <w:rsid w:val="004C38A7"/>
    <w:rsid w:val="004C441E"/>
    <w:rsid w:val="004C5936"/>
    <w:rsid w:val="004E0934"/>
    <w:rsid w:val="004F5617"/>
    <w:rsid w:val="004F6CF0"/>
    <w:rsid w:val="004F7EFE"/>
    <w:rsid w:val="00504D65"/>
    <w:rsid w:val="0051046C"/>
    <w:rsid w:val="00512462"/>
    <w:rsid w:val="00516B3D"/>
    <w:rsid w:val="00521F4E"/>
    <w:rsid w:val="005255B9"/>
    <w:rsid w:val="00527058"/>
    <w:rsid w:val="00530CB7"/>
    <w:rsid w:val="00531561"/>
    <w:rsid w:val="00532951"/>
    <w:rsid w:val="00547A70"/>
    <w:rsid w:val="0055653B"/>
    <w:rsid w:val="005731DF"/>
    <w:rsid w:val="00573834"/>
    <w:rsid w:val="00584C66"/>
    <w:rsid w:val="0058675E"/>
    <w:rsid w:val="0059194F"/>
    <w:rsid w:val="005928F8"/>
    <w:rsid w:val="005A40A3"/>
    <w:rsid w:val="005A71F0"/>
    <w:rsid w:val="005B24B4"/>
    <w:rsid w:val="005C0DB2"/>
    <w:rsid w:val="005C3DCE"/>
    <w:rsid w:val="005C769A"/>
    <w:rsid w:val="005E79B8"/>
    <w:rsid w:val="00600712"/>
    <w:rsid w:val="006060DD"/>
    <w:rsid w:val="00620636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3439"/>
    <w:rsid w:val="006C5C49"/>
    <w:rsid w:val="006D1C8B"/>
    <w:rsid w:val="006D584B"/>
    <w:rsid w:val="006F11E4"/>
    <w:rsid w:val="006F33FB"/>
    <w:rsid w:val="0070050B"/>
    <w:rsid w:val="0070164E"/>
    <w:rsid w:val="0070558C"/>
    <w:rsid w:val="00706C2B"/>
    <w:rsid w:val="00716578"/>
    <w:rsid w:val="0072001C"/>
    <w:rsid w:val="00722E27"/>
    <w:rsid w:val="00727F48"/>
    <w:rsid w:val="00732D42"/>
    <w:rsid w:val="00735148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10FF"/>
    <w:rsid w:val="007E2284"/>
    <w:rsid w:val="007E4B26"/>
    <w:rsid w:val="007E6C58"/>
    <w:rsid w:val="007F29E8"/>
    <w:rsid w:val="008011B5"/>
    <w:rsid w:val="008112BE"/>
    <w:rsid w:val="00811EF4"/>
    <w:rsid w:val="008124D0"/>
    <w:rsid w:val="00814753"/>
    <w:rsid w:val="00814A39"/>
    <w:rsid w:val="00816EAF"/>
    <w:rsid w:val="008201C9"/>
    <w:rsid w:val="008220E7"/>
    <w:rsid w:val="00837B3F"/>
    <w:rsid w:val="00840452"/>
    <w:rsid w:val="00842F16"/>
    <w:rsid w:val="00852189"/>
    <w:rsid w:val="00855FC6"/>
    <w:rsid w:val="00860665"/>
    <w:rsid w:val="008642F8"/>
    <w:rsid w:val="008674B9"/>
    <w:rsid w:val="00867B65"/>
    <w:rsid w:val="00875EB3"/>
    <w:rsid w:val="008923E8"/>
    <w:rsid w:val="008944B0"/>
    <w:rsid w:val="0089562B"/>
    <w:rsid w:val="008A2173"/>
    <w:rsid w:val="008A5B30"/>
    <w:rsid w:val="008A7596"/>
    <w:rsid w:val="008B2117"/>
    <w:rsid w:val="008C7213"/>
    <w:rsid w:val="008D7645"/>
    <w:rsid w:val="008F19C2"/>
    <w:rsid w:val="00906034"/>
    <w:rsid w:val="009074D3"/>
    <w:rsid w:val="00911EB0"/>
    <w:rsid w:val="00915D31"/>
    <w:rsid w:val="009172EA"/>
    <w:rsid w:val="00920B4B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556C"/>
    <w:rsid w:val="00977124"/>
    <w:rsid w:val="00983116"/>
    <w:rsid w:val="00986594"/>
    <w:rsid w:val="009919CA"/>
    <w:rsid w:val="00992830"/>
    <w:rsid w:val="00996837"/>
    <w:rsid w:val="009B5776"/>
    <w:rsid w:val="009C4BC3"/>
    <w:rsid w:val="009C713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16EC0"/>
    <w:rsid w:val="00A23BB5"/>
    <w:rsid w:val="00A32153"/>
    <w:rsid w:val="00A433E0"/>
    <w:rsid w:val="00A4686A"/>
    <w:rsid w:val="00A52906"/>
    <w:rsid w:val="00A52BF3"/>
    <w:rsid w:val="00A66571"/>
    <w:rsid w:val="00A77EEC"/>
    <w:rsid w:val="00A846D2"/>
    <w:rsid w:val="00A85BE3"/>
    <w:rsid w:val="00AA363E"/>
    <w:rsid w:val="00AA4432"/>
    <w:rsid w:val="00AA458C"/>
    <w:rsid w:val="00AC1989"/>
    <w:rsid w:val="00AC2BC4"/>
    <w:rsid w:val="00AD0989"/>
    <w:rsid w:val="00AD17C8"/>
    <w:rsid w:val="00AE1CAF"/>
    <w:rsid w:val="00AE59B8"/>
    <w:rsid w:val="00AF7EEE"/>
    <w:rsid w:val="00B00608"/>
    <w:rsid w:val="00B04DC6"/>
    <w:rsid w:val="00B10718"/>
    <w:rsid w:val="00B20E9B"/>
    <w:rsid w:val="00B32199"/>
    <w:rsid w:val="00B4122A"/>
    <w:rsid w:val="00B42126"/>
    <w:rsid w:val="00B42319"/>
    <w:rsid w:val="00B4548F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C7DC0"/>
    <w:rsid w:val="00BD7189"/>
    <w:rsid w:val="00BE64F6"/>
    <w:rsid w:val="00BE6CA7"/>
    <w:rsid w:val="00BF2754"/>
    <w:rsid w:val="00BF2D1C"/>
    <w:rsid w:val="00BF3164"/>
    <w:rsid w:val="00BF5A34"/>
    <w:rsid w:val="00C14FB3"/>
    <w:rsid w:val="00C23FE8"/>
    <w:rsid w:val="00C24C46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0D6A"/>
    <w:rsid w:val="00C96010"/>
    <w:rsid w:val="00CA4117"/>
    <w:rsid w:val="00CA6998"/>
    <w:rsid w:val="00CD0B6E"/>
    <w:rsid w:val="00CD18CA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CAF"/>
    <w:rsid w:val="00D45E3E"/>
    <w:rsid w:val="00D514C2"/>
    <w:rsid w:val="00D539A5"/>
    <w:rsid w:val="00D54BE3"/>
    <w:rsid w:val="00D55B80"/>
    <w:rsid w:val="00D56423"/>
    <w:rsid w:val="00D64B3D"/>
    <w:rsid w:val="00D67D7E"/>
    <w:rsid w:val="00D768DB"/>
    <w:rsid w:val="00D77064"/>
    <w:rsid w:val="00D80446"/>
    <w:rsid w:val="00D92C66"/>
    <w:rsid w:val="00DA046D"/>
    <w:rsid w:val="00DA1E51"/>
    <w:rsid w:val="00DA3CAB"/>
    <w:rsid w:val="00DB2CC4"/>
    <w:rsid w:val="00DD04BA"/>
    <w:rsid w:val="00DD0E5B"/>
    <w:rsid w:val="00DD3149"/>
    <w:rsid w:val="00DD4288"/>
    <w:rsid w:val="00DD4F3C"/>
    <w:rsid w:val="00DE58ED"/>
    <w:rsid w:val="00DF2222"/>
    <w:rsid w:val="00DF7E6A"/>
    <w:rsid w:val="00E02C81"/>
    <w:rsid w:val="00E32A04"/>
    <w:rsid w:val="00E33D1E"/>
    <w:rsid w:val="00E45593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4AEF"/>
    <w:rsid w:val="00E96A42"/>
    <w:rsid w:val="00EA7ED9"/>
    <w:rsid w:val="00EB135C"/>
    <w:rsid w:val="00EB2A06"/>
    <w:rsid w:val="00EB302C"/>
    <w:rsid w:val="00EC03DF"/>
    <w:rsid w:val="00EC1179"/>
    <w:rsid w:val="00EC38FB"/>
    <w:rsid w:val="00EC617F"/>
    <w:rsid w:val="00ED7E09"/>
    <w:rsid w:val="00EF25A8"/>
    <w:rsid w:val="00EF344B"/>
    <w:rsid w:val="00EF703C"/>
    <w:rsid w:val="00F048FC"/>
    <w:rsid w:val="00F14F7B"/>
    <w:rsid w:val="00F1643F"/>
    <w:rsid w:val="00F24F60"/>
    <w:rsid w:val="00F40872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4286"/>
    <w:rsid w:val="00FA6B1A"/>
    <w:rsid w:val="00FB1823"/>
    <w:rsid w:val="00FC36E0"/>
    <w:rsid w:val="00FC40F0"/>
    <w:rsid w:val="00FC7879"/>
    <w:rsid w:val="00FC7C79"/>
    <w:rsid w:val="00FD58C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9390-3EE9-204A-9A9A-CAD432DD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25</cp:revision>
  <cp:lastPrinted>2018-09-28T21:24:00Z</cp:lastPrinted>
  <dcterms:created xsi:type="dcterms:W3CDTF">2018-09-28T20:43:00Z</dcterms:created>
  <dcterms:modified xsi:type="dcterms:W3CDTF">2018-10-01T14:44:00Z</dcterms:modified>
</cp:coreProperties>
</file>