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E97C85" w:rsidRPr="007A0DC2" w14:paraId="6B1E96BA" w14:textId="77777777" w:rsidTr="006B63C9">
        <w:trPr>
          <w:trHeight w:val="1200"/>
        </w:trPr>
        <w:tc>
          <w:tcPr>
            <w:tcW w:w="6300" w:type="dxa"/>
          </w:tcPr>
          <w:p w14:paraId="0C4BFA22" w14:textId="77777777" w:rsidR="00E97C85" w:rsidRPr="007D4E60" w:rsidRDefault="00E97C85" w:rsidP="006B63C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59C7A5FE" w14:textId="77777777" w:rsidR="00E97C85" w:rsidRPr="007D4E60" w:rsidRDefault="00E97C85" w:rsidP="006B63C9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5B37F197" w14:textId="77777777" w:rsidR="00E97C85" w:rsidRPr="007D4E60" w:rsidRDefault="00E97C85" w:rsidP="006B63C9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0C3C126A" w14:textId="77777777" w:rsidR="00E97C85" w:rsidRPr="007A0DC2" w:rsidRDefault="00E97C85" w:rsidP="006B63C9">
            <w:pPr>
              <w:rPr>
                <w:rFonts w:ascii="Garamond" w:hAnsi="Garamond" w:cs="Arial"/>
              </w:rPr>
            </w:pPr>
          </w:p>
          <w:p w14:paraId="779B16D7" w14:textId="77777777" w:rsidR="00E97C85" w:rsidRDefault="00E97C85" w:rsidP="006B63C9">
            <w:pPr>
              <w:jc w:val="center"/>
              <w:rPr>
                <w:rFonts w:ascii="Garamond" w:hAnsi="Garamond" w:cs="Arial"/>
              </w:rPr>
            </w:pPr>
          </w:p>
          <w:p w14:paraId="13C82800" w14:textId="77777777" w:rsidR="00E97C85" w:rsidRDefault="00E97C85" w:rsidP="006B63C9">
            <w:pPr>
              <w:rPr>
                <w:rFonts w:ascii="Garamond" w:hAnsi="Garamond" w:cs="Arial"/>
              </w:rPr>
            </w:pPr>
          </w:p>
          <w:p w14:paraId="00B33F14" w14:textId="77777777" w:rsidR="00E97C85" w:rsidRDefault="00E97C85" w:rsidP="006B63C9">
            <w:pPr>
              <w:jc w:val="center"/>
              <w:rPr>
                <w:rFonts w:ascii="Garamond" w:hAnsi="Garamond" w:cs="Arial"/>
              </w:rPr>
            </w:pPr>
          </w:p>
          <w:p w14:paraId="778782C8" w14:textId="77777777" w:rsidR="00E97C85" w:rsidRDefault="00E97C85" w:rsidP="006B63C9">
            <w:pPr>
              <w:jc w:val="center"/>
              <w:rPr>
                <w:rFonts w:ascii="Garamond" w:hAnsi="Garamond" w:cs="Arial"/>
              </w:rPr>
            </w:pPr>
          </w:p>
          <w:p w14:paraId="24B12C6B" w14:textId="77777777" w:rsidR="00E97C85" w:rsidRDefault="00E97C85" w:rsidP="006B63C9">
            <w:pPr>
              <w:jc w:val="center"/>
              <w:rPr>
                <w:rFonts w:ascii="Garamond" w:hAnsi="Garamond" w:cs="Arial"/>
              </w:rPr>
            </w:pPr>
          </w:p>
          <w:p w14:paraId="3C01CA55" w14:textId="77777777" w:rsidR="00E97C85" w:rsidRDefault="00E97C85" w:rsidP="006B63C9">
            <w:pPr>
              <w:jc w:val="center"/>
              <w:rPr>
                <w:rFonts w:ascii="Garamond" w:hAnsi="Garamond" w:cs="Arial"/>
              </w:rPr>
            </w:pPr>
          </w:p>
          <w:p w14:paraId="2BBBE0F8" w14:textId="77777777" w:rsidR="00E97C85" w:rsidRPr="007A0DC2" w:rsidRDefault="00E97C85" w:rsidP="006B63C9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61B24583" w14:textId="77777777" w:rsidR="00E97C85" w:rsidRPr="00762D75" w:rsidRDefault="00E97C85" w:rsidP="006B63C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F218E01" w14:textId="77777777" w:rsidR="00E97C85" w:rsidRDefault="00E97C85" w:rsidP="006B63C9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155186EB" w14:textId="77777777" w:rsidR="00E97C85" w:rsidRDefault="00E97C85" w:rsidP="006B63C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73B1B4F1" w14:textId="77777777" w:rsidR="00E97C85" w:rsidRPr="002F6D88" w:rsidRDefault="00E97C85" w:rsidP="006B63C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03777E03" w14:textId="77777777" w:rsidR="00E97C85" w:rsidRDefault="00E97C85" w:rsidP="006B63C9">
            <w:pPr>
              <w:rPr>
                <w:rFonts w:ascii="Garamond" w:hAnsi="Garamond" w:cs="Arial"/>
              </w:rPr>
            </w:pPr>
          </w:p>
          <w:p w14:paraId="1A29E154" w14:textId="77777777" w:rsidR="00E97C85" w:rsidRDefault="00E97C85" w:rsidP="006B63C9">
            <w:pPr>
              <w:rPr>
                <w:rFonts w:ascii="Garamond" w:hAnsi="Garamond" w:cs="Arial"/>
              </w:rPr>
            </w:pPr>
          </w:p>
          <w:p w14:paraId="53B61BBF" w14:textId="77777777" w:rsidR="00E97C85" w:rsidRDefault="00E97C85" w:rsidP="006B63C9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District Court Case</w:t>
            </w:r>
          </w:p>
          <w:p w14:paraId="0C534C20" w14:textId="77777777" w:rsidR="00E97C85" w:rsidRDefault="00E97C85" w:rsidP="006B63C9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Number: _________________</w:t>
            </w:r>
          </w:p>
          <w:p w14:paraId="729C2404" w14:textId="77777777" w:rsidR="00E97C85" w:rsidRPr="007A0DC2" w:rsidRDefault="00E97C85" w:rsidP="006B63C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County: __________________</w:t>
            </w:r>
          </w:p>
        </w:tc>
      </w:tr>
      <w:tr w:rsidR="00E97C85" w:rsidRPr="007A0DC2" w14:paraId="576BE8AA" w14:textId="77777777" w:rsidTr="006B63C9">
        <w:trPr>
          <w:trHeight w:val="1416"/>
        </w:trPr>
        <w:tc>
          <w:tcPr>
            <w:tcW w:w="6300" w:type="dxa"/>
          </w:tcPr>
          <w:p w14:paraId="0F893F5B" w14:textId="77777777" w:rsidR="00E97C85" w:rsidRPr="0066413A" w:rsidRDefault="00E97C85" w:rsidP="006B63C9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F503B2F" w14:textId="77777777" w:rsidR="00E97C85" w:rsidRPr="007D4E60" w:rsidRDefault="00E97C85" w:rsidP="006B63C9">
            <w:pPr>
              <w:spacing w:line="360" w:lineRule="auto"/>
              <w:rPr>
                <w:rFonts w:ascii="Garamond" w:hAnsi="Garamond" w:cs="Arial"/>
                <w:szCs w:val="24"/>
              </w:rPr>
            </w:pPr>
            <w:proofErr w:type="spellStart"/>
            <w:r>
              <w:rPr>
                <w:rFonts w:ascii="Garamond" w:hAnsi="Garamond" w:cs="Arial"/>
                <w:szCs w:val="24"/>
              </w:rPr>
              <w:t>Plaintiff|Petitioner</w:t>
            </w:r>
            <w:proofErr w:type="spellEnd"/>
            <w:r>
              <w:rPr>
                <w:rFonts w:ascii="Garamond" w:hAnsi="Garamond" w:cs="Arial"/>
                <w:szCs w:val="24"/>
              </w:rPr>
              <w:t>: _________________________________</w:t>
            </w:r>
            <w:proofErr w:type="gramStart"/>
            <w:r>
              <w:rPr>
                <w:rFonts w:ascii="Garamond" w:hAnsi="Garamond" w:cs="Arial"/>
                <w:szCs w:val="24"/>
              </w:rPr>
              <w:t>_ ,</w:t>
            </w:r>
            <w:proofErr w:type="gramEnd"/>
          </w:p>
          <w:p w14:paraId="63FB4B98" w14:textId="77777777" w:rsidR="00E97C85" w:rsidRPr="007739A2" w:rsidRDefault="00E97C85" w:rsidP="006B63C9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739A2">
              <w:rPr>
                <w:rFonts w:ascii="Garamond" w:hAnsi="Garamond" w:cs="Arial"/>
                <w:sz w:val="20"/>
                <w:szCs w:val="20"/>
              </w:rPr>
              <w:t>&amp;</w:t>
            </w:r>
          </w:p>
          <w:p w14:paraId="3A8FF809" w14:textId="77777777" w:rsidR="00E97C85" w:rsidRPr="0066413A" w:rsidRDefault="00E97C85" w:rsidP="006B63C9">
            <w:pPr>
              <w:spacing w:line="360" w:lineRule="auto"/>
              <w:rPr>
                <w:rFonts w:ascii="Garamond" w:hAnsi="Garamond" w:cs="Arial"/>
                <w:szCs w:val="24"/>
              </w:rPr>
            </w:pPr>
            <w:proofErr w:type="spellStart"/>
            <w:r>
              <w:rPr>
                <w:rFonts w:ascii="Garamond" w:hAnsi="Garamond" w:cs="Arial"/>
                <w:szCs w:val="24"/>
              </w:rPr>
              <w:t>Defendant|Respondent</w:t>
            </w:r>
            <w:proofErr w:type="spellEnd"/>
            <w:r>
              <w:rPr>
                <w:rFonts w:ascii="Garamond" w:hAnsi="Garamond" w:cs="Arial"/>
                <w:szCs w:val="24"/>
              </w:rPr>
              <w:t>: ______</w:t>
            </w:r>
            <w:r w:rsidRPr="007D4E60">
              <w:rPr>
                <w:rFonts w:ascii="Garamond" w:hAnsi="Garamond" w:cs="Arial"/>
                <w:szCs w:val="24"/>
              </w:rPr>
              <w:t>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  <w:r>
              <w:rPr>
                <w:rFonts w:ascii="Garamond" w:hAnsi="Garamond" w:cs="Arial"/>
                <w:szCs w:val="24"/>
              </w:rPr>
              <w:t xml:space="preserve"> __________________________________________________.</w:t>
            </w:r>
          </w:p>
        </w:tc>
        <w:tc>
          <w:tcPr>
            <w:tcW w:w="3240" w:type="dxa"/>
            <w:vMerge/>
          </w:tcPr>
          <w:p w14:paraId="402B47BD" w14:textId="77777777" w:rsidR="00E97C85" w:rsidRPr="007A0DC2" w:rsidRDefault="00E97C85" w:rsidP="006B63C9">
            <w:pPr>
              <w:rPr>
                <w:rFonts w:ascii="Garamond" w:hAnsi="Garamond" w:cs="Arial"/>
              </w:rPr>
            </w:pPr>
          </w:p>
        </w:tc>
      </w:tr>
      <w:tr w:rsidR="00E97C85" w:rsidRPr="007A0DC2" w14:paraId="356BAFF5" w14:textId="77777777" w:rsidTr="006B63C9">
        <w:trPr>
          <w:trHeight w:val="2037"/>
        </w:trPr>
        <w:tc>
          <w:tcPr>
            <w:tcW w:w="6300" w:type="dxa"/>
          </w:tcPr>
          <w:p w14:paraId="61C994C7" w14:textId="77777777" w:rsidR="00E97C85" w:rsidRPr="00EB0B99" w:rsidRDefault="00E97C85" w:rsidP="006B63C9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D5D7A07" w14:textId="77777777" w:rsidR="00E97C85" w:rsidRPr="007D4E60" w:rsidRDefault="00E97C85" w:rsidP="006B63C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 Name</w:t>
            </w:r>
            <w:r w:rsidRPr="007D4E60">
              <w:rPr>
                <w:rFonts w:ascii="Garamond" w:hAnsi="Garamond" w:cs="Arial"/>
                <w:szCs w:val="24"/>
              </w:rPr>
              <w:t>: 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561F08F4" w14:textId="77777777" w:rsidR="00E97C85" w:rsidRPr="007D4E60" w:rsidRDefault="00E97C85" w:rsidP="006B63C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7FA74B22" w14:textId="77777777" w:rsidR="00E97C85" w:rsidRDefault="00E97C85" w:rsidP="006B63C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  <w:p w14:paraId="4FFA5707" w14:textId="77777777" w:rsidR="00E97C85" w:rsidRPr="007D4E60" w:rsidRDefault="00E97C85" w:rsidP="006B63C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Phone</w:t>
            </w:r>
            <w:r w:rsidRPr="007D4E60">
              <w:rPr>
                <w:rFonts w:ascii="Garamond" w:hAnsi="Garamond" w:cs="Arial"/>
                <w:szCs w:val="24"/>
              </w:rPr>
              <w:t>: ____________</w:t>
            </w:r>
            <w:r>
              <w:rPr>
                <w:rFonts w:ascii="Garamond" w:hAnsi="Garamond" w:cs="Arial"/>
                <w:szCs w:val="24"/>
              </w:rPr>
              <w:t>_____________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51E9952A" w14:textId="77777777" w:rsidR="00E97C85" w:rsidRPr="007D4E60" w:rsidRDefault="00E97C85" w:rsidP="006B63C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Email</w:t>
            </w:r>
            <w:r w:rsidRPr="007D4E60">
              <w:rPr>
                <w:rFonts w:ascii="Garamond" w:hAnsi="Garamond" w:cs="Arial"/>
                <w:szCs w:val="24"/>
              </w:rPr>
              <w:t>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>__________________</w:t>
            </w:r>
          </w:p>
        </w:tc>
        <w:tc>
          <w:tcPr>
            <w:tcW w:w="3240" w:type="dxa"/>
            <w:vMerge/>
          </w:tcPr>
          <w:p w14:paraId="090C3C23" w14:textId="77777777" w:rsidR="00E97C85" w:rsidRPr="007A0DC2" w:rsidRDefault="00E97C85" w:rsidP="006B63C9">
            <w:pPr>
              <w:rPr>
                <w:rFonts w:ascii="Garamond" w:hAnsi="Garamond" w:cs="Arial"/>
              </w:rPr>
            </w:pPr>
          </w:p>
        </w:tc>
      </w:tr>
      <w:tr w:rsidR="00E97C85" w:rsidRPr="007A0DC2" w14:paraId="22135377" w14:textId="77777777" w:rsidTr="006B63C9">
        <w:trPr>
          <w:cantSplit/>
          <w:trHeight w:val="70"/>
        </w:trPr>
        <w:tc>
          <w:tcPr>
            <w:tcW w:w="9540" w:type="dxa"/>
            <w:gridSpan w:val="2"/>
          </w:tcPr>
          <w:p w14:paraId="7F4A080A" w14:textId="77777777" w:rsidR="00E97C85" w:rsidRPr="00A157A6" w:rsidRDefault="00E97C85" w:rsidP="006B63C9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5623771F" w14:textId="62E6AA4E" w:rsidR="00E97C85" w:rsidRPr="00875EB3" w:rsidRDefault="00E97C85" w:rsidP="006B63C9">
            <w:pPr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>
              <w:rPr>
                <w:rFonts w:ascii="Garamond" w:hAnsi="Garamond" w:cs="Arial"/>
                <w:b/>
                <w:sz w:val="44"/>
                <w:szCs w:val="44"/>
              </w:rPr>
              <w:t>______________</w:t>
            </w:r>
            <w:r w:rsidRPr="00875EB3">
              <w:rPr>
                <w:rFonts w:ascii="Garamond" w:hAnsi="Garamond" w:cs="Arial"/>
                <w:b/>
                <w:sz w:val="44"/>
                <w:szCs w:val="44"/>
              </w:rPr>
              <w:t>_______</w:t>
            </w:r>
            <w:r>
              <w:rPr>
                <w:rFonts w:ascii="Garamond" w:hAnsi="Garamond" w:cs="Arial"/>
                <w:b/>
                <w:sz w:val="44"/>
                <w:szCs w:val="44"/>
              </w:rPr>
              <w:t>__</w:t>
            </w:r>
            <w:r w:rsidRPr="00875EB3">
              <w:rPr>
                <w:rFonts w:ascii="Garamond" w:hAnsi="Garamond" w:cs="Arial"/>
                <w:b/>
                <w:sz w:val="44"/>
                <w:szCs w:val="44"/>
              </w:rPr>
              <w:t>_________________</w:t>
            </w:r>
          </w:p>
          <w:p w14:paraId="299DB41C" w14:textId="77777777" w:rsidR="00E97C85" w:rsidRPr="00C706B4" w:rsidRDefault="00E97C85" w:rsidP="006B63C9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EA4BBD" w:rsidRDefault="00221F56" w:rsidP="00221F56">
      <w:pPr>
        <w:rPr>
          <w:rFonts w:ascii="Garamond" w:hAnsi="Garamond" w:cs="Arial"/>
          <w:color w:val="000000" w:themeColor="text1"/>
          <w:sz w:val="16"/>
          <w:szCs w:val="16"/>
        </w:rPr>
      </w:pPr>
    </w:p>
    <w:p w14:paraId="55C7843A" w14:textId="77777777" w:rsidR="00E97C85" w:rsidRDefault="00E97C85" w:rsidP="00E97C85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</w:p>
    <w:p w14:paraId="62287BFC" w14:textId="77777777" w:rsidR="00E97C85" w:rsidRDefault="00E97C85" w:rsidP="00E97C85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</w:p>
    <w:p w14:paraId="4629675C" w14:textId="77777777" w:rsidR="00E97C85" w:rsidRDefault="00E97C85" w:rsidP="00E97C85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</w:p>
    <w:p w14:paraId="3D6F1514" w14:textId="77777777" w:rsidR="00E97C85" w:rsidRDefault="00E97C85" w:rsidP="00E97C85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</w:p>
    <w:p w14:paraId="6988863E" w14:textId="77777777" w:rsidR="00E97C85" w:rsidRDefault="00E97C85" w:rsidP="00E97C85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</w:p>
    <w:p w14:paraId="3592DA88" w14:textId="77777777" w:rsidR="00E97C85" w:rsidRDefault="00E97C85" w:rsidP="00E97C8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35630505" w14:textId="77777777" w:rsidR="00E97C85" w:rsidRDefault="00E97C85" w:rsidP="00E97C85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</w:p>
    <w:p w14:paraId="34A3FC0C" w14:textId="77777777" w:rsidR="00E97C85" w:rsidRDefault="00E97C85" w:rsidP="00E97C85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</w:p>
    <w:p w14:paraId="6B30D63C" w14:textId="77777777" w:rsidR="00E97C85" w:rsidRDefault="00E97C85" w:rsidP="00E97C85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</w:p>
    <w:p w14:paraId="1259F445" w14:textId="77777777" w:rsidR="00E97C85" w:rsidRDefault="00E97C85" w:rsidP="00E97C85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</w:p>
    <w:p w14:paraId="3F10D604" w14:textId="77777777" w:rsidR="00E97C85" w:rsidRDefault="00E97C85" w:rsidP="00E97C85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</w:p>
    <w:p w14:paraId="0BFAA822" w14:textId="77777777" w:rsidR="00E97C85" w:rsidRDefault="00E97C85" w:rsidP="00E97C85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</w:p>
    <w:p w14:paraId="65C8B916" w14:textId="77777777" w:rsidR="00E97C85" w:rsidRDefault="00E97C85" w:rsidP="00E97C85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</w:p>
    <w:p w14:paraId="5DD65D5C" w14:textId="60717162" w:rsidR="00E97C85" w:rsidRPr="0070164E" w:rsidRDefault="00E97C85" w:rsidP="00E97C85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  <w:r w:rsidRPr="0070164E">
        <w:rPr>
          <w:rFonts w:ascii="Garamond" w:hAnsi="Garamond" w:cs="Times New Roman"/>
          <w:b/>
          <w:color w:val="000000"/>
          <w:sz w:val="40"/>
          <w:szCs w:val="40"/>
        </w:rPr>
        <w:t>Copies Delivered</w:t>
      </w:r>
    </w:p>
    <w:p w14:paraId="03C876FB" w14:textId="77777777" w:rsidR="00E97C85" w:rsidRPr="00AC3716" w:rsidRDefault="00E97C85" w:rsidP="00E97C85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3C892585" w14:textId="77777777" w:rsidR="00E97C85" w:rsidRDefault="00E97C85" w:rsidP="00E97C85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>
        <w:rPr>
          <w:rFonts w:ascii="Garamond" w:hAnsi="Garamond" w:cs="Arial"/>
          <w:sz w:val="28"/>
          <w:szCs w:val="28"/>
        </w:rPr>
      </w:r>
      <w:r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sz w:val="28"/>
          <w:szCs w:val="28"/>
        </w:rPr>
        <w:t>mailed  |</w:t>
      </w:r>
      <w:proofErr w:type="gramEnd"/>
      <w:r>
        <w:rPr>
          <w:rFonts w:ascii="Garamond" w:hAnsi="Garamond" w:cs="Arial"/>
          <w:sz w:val="28"/>
          <w:szCs w:val="28"/>
        </w:rPr>
        <w:t xml:space="preserve"> 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>
        <w:rPr>
          <w:rFonts w:ascii="Garamond" w:hAnsi="Garamond" w:cs="Arial"/>
          <w:sz w:val="28"/>
          <w:szCs w:val="28"/>
        </w:rPr>
      </w:r>
      <w:r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</w:t>
      </w:r>
    </w:p>
    <w:p w14:paraId="74712AD7" w14:textId="77777777" w:rsidR="00E97C85" w:rsidRDefault="00E97C85" w:rsidP="00E97C85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to:</w:t>
      </w:r>
    </w:p>
    <w:p w14:paraId="34857DE8" w14:textId="77777777" w:rsidR="00E97C85" w:rsidRPr="00747998" w:rsidRDefault="00E97C85" w:rsidP="00E97C85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10"/>
          <w:szCs w:val="10"/>
        </w:rPr>
      </w:pPr>
    </w:p>
    <w:p w14:paraId="003BF43E" w14:textId="77777777" w:rsidR="00E97C85" w:rsidRPr="0070164E" w:rsidRDefault="00E97C85" w:rsidP="00E97C85">
      <w:pPr>
        <w:autoSpaceDE w:val="0"/>
        <w:autoSpaceDN w:val="0"/>
        <w:adjustRightInd w:val="0"/>
        <w:spacing w:line="360" w:lineRule="auto"/>
        <w:ind w:left="1260"/>
        <w:rPr>
          <w:rFonts w:ascii="Garamond" w:hAnsi="Garamond" w:cs="Arial"/>
          <w:szCs w:val="24"/>
        </w:rPr>
      </w:pPr>
      <w:r w:rsidRPr="0070164E">
        <w:rPr>
          <w:rFonts w:ascii="Garamond" w:hAnsi="Garamond" w:cs="Arial"/>
          <w:szCs w:val="24"/>
        </w:rPr>
        <w:t>Name: _______________</w:t>
      </w:r>
      <w:r>
        <w:rPr>
          <w:rFonts w:ascii="Garamond" w:hAnsi="Garamond" w:cs="Arial"/>
          <w:szCs w:val="24"/>
        </w:rPr>
        <w:t>_________________________________________</w:t>
      </w:r>
    </w:p>
    <w:p w14:paraId="1715A287" w14:textId="77777777" w:rsidR="00E97C85" w:rsidRPr="007D4E60" w:rsidRDefault="00E97C85" w:rsidP="00E97C85">
      <w:pPr>
        <w:spacing w:line="360" w:lineRule="auto"/>
        <w:ind w:left="1260"/>
        <w:rPr>
          <w:rFonts w:ascii="Garamond" w:hAnsi="Garamond" w:cs="Arial"/>
          <w:szCs w:val="24"/>
        </w:rPr>
      </w:pPr>
      <w:r w:rsidRPr="007D4E60">
        <w:rPr>
          <w:rFonts w:ascii="Garamond" w:hAnsi="Garamond" w:cs="Arial"/>
          <w:szCs w:val="24"/>
        </w:rPr>
        <w:t xml:space="preserve">Street Address: </w:t>
      </w:r>
      <w:r>
        <w:rPr>
          <w:rFonts w:ascii="Garamond" w:hAnsi="Garamond" w:cs="Arial"/>
          <w:szCs w:val="24"/>
        </w:rPr>
        <w:t>_________________________________________________</w:t>
      </w:r>
    </w:p>
    <w:p w14:paraId="3408CAC5" w14:textId="77777777" w:rsidR="00E97C85" w:rsidRPr="0014726D" w:rsidRDefault="00E97C85" w:rsidP="00E97C85">
      <w:pPr>
        <w:spacing w:line="360" w:lineRule="auto"/>
        <w:ind w:left="1260"/>
        <w:rPr>
          <w:rFonts w:ascii="Garamond" w:hAnsi="Garamond" w:cs="Arial"/>
          <w:szCs w:val="24"/>
        </w:rPr>
      </w:pPr>
      <w:r w:rsidRPr="007D4E60">
        <w:rPr>
          <w:rFonts w:ascii="Garamond" w:hAnsi="Garamond" w:cs="Arial"/>
          <w:szCs w:val="24"/>
        </w:rPr>
        <w:t>City: __________</w:t>
      </w:r>
      <w:r>
        <w:rPr>
          <w:rFonts w:ascii="Garamond" w:hAnsi="Garamond" w:cs="Arial"/>
          <w:szCs w:val="24"/>
        </w:rPr>
        <w:t>______</w:t>
      </w:r>
      <w:r w:rsidRPr="007D4E60">
        <w:rPr>
          <w:rFonts w:ascii="Garamond" w:hAnsi="Garamond" w:cs="Arial"/>
          <w:szCs w:val="24"/>
        </w:rPr>
        <w:t>___</w:t>
      </w:r>
      <w:r>
        <w:rPr>
          <w:rFonts w:ascii="Garamond" w:hAnsi="Garamond" w:cs="Arial"/>
          <w:szCs w:val="24"/>
        </w:rPr>
        <w:t>______</w:t>
      </w:r>
      <w:r w:rsidRPr="007D4E60">
        <w:rPr>
          <w:rFonts w:ascii="Garamond" w:hAnsi="Garamond" w:cs="Arial"/>
          <w:szCs w:val="24"/>
        </w:rPr>
        <w:t xml:space="preserve">____ </w:t>
      </w:r>
      <w:r>
        <w:rPr>
          <w:rFonts w:ascii="Garamond" w:hAnsi="Garamond" w:cs="Arial"/>
          <w:szCs w:val="24"/>
        </w:rPr>
        <w:t>State: ______ Zip: _____________</w:t>
      </w:r>
    </w:p>
    <w:p w14:paraId="5057B27A" w14:textId="77777777" w:rsidR="00E97C85" w:rsidRDefault="00E97C85" w:rsidP="00E97C8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4F66C63D" w14:textId="77777777" w:rsidR="00E97C85" w:rsidRDefault="00E97C85" w:rsidP="00E97C8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34CFFCC9" w14:textId="77777777" w:rsidR="00E97C85" w:rsidRPr="0070164E" w:rsidRDefault="00E97C85" w:rsidP="00E97C85">
      <w:pPr>
        <w:pStyle w:val="ListParagraph"/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70164E">
        <w:rPr>
          <w:rFonts w:ascii="Garamond" w:hAnsi="Garamond" w:cs="Arial"/>
          <w:b/>
          <w:color w:val="000000" w:themeColor="text1"/>
          <w:sz w:val="40"/>
          <w:szCs w:val="40"/>
        </w:rPr>
        <w:t>Signature &amp; Date</w:t>
      </w:r>
    </w:p>
    <w:p w14:paraId="2A2170B4" w14:textId="70177B2A" w:rsidR="00E97C85" w:rsidRPr="005C2483" w:rsidRDefault="00E97C85" w:rsidP="00E97C85">
      <w:pPr>
        <w:pStyle w:val="ListParagraph"/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_____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color w:val="000000" w:themeColor="text1"/>
          <w:sz w:val="28"/>
          <w:szCs w:val="28"/>
        </w:rPr>
        <w:t>Dated: ________________________</w:t>
      </w:r>
    </w:p>
    <w:p w14:paraId="3B160EFE" w14:textId="0A5FCBE6" w:rsidR="00F44D45" w:rsidRPr="00120F53" w:rsidRDefault="00E97C85" w:rsidP="00F44D45">
      <w:pPr>
        <w:spacing w:line="480" w:lineRule="auto"/>
        <w:ind w:firstLine="720"/>
        <w:rPr>
          <w:rFonts w:ascii="Garamond" w:hAnsi="Garamond" w:cs="Times New Roman"/>
          <w:color w:val="000000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1933732782"/>
          <w:text/>
        </w:sdtPr>
        <w:sdtEndPr/>
        <w:sdtContent/>
      </w:sdt>
    </w:p>
    <w:p w14:paraId="35E08939" w14:textId="73846BB6" w:rsidR="00392DFD" w:rsidRPr="00454788" w:rsidRDefault="00392DFD" w:rsidP="00F44D4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sectPr w:rsidR="00392DFD" w:rsidRPr="00454788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0918" w14:textId="77777777" w:rsidR="003D3373" w:rsidRDefault="003D3373" w:rsidP="003A742D">
      <w:r>
        <w:separator/>
      </w:r>
    </w:p>
  </w:endnote>
  <w:endnote w:type="continuationSeparator" w:id="0">
    <w:p w14:paraId="4B28F6A1" w14:textId="77777777" w:rsidR="003D3373" w:rsidRDefault="003D3373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79D65CC" w14:textId="5AE112A9" w:rsidR="00F1643F" w:rsidRPr="00EA4BBD" w:rsidRDefault="00270077" w:rsidP="00EA4BBD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JDF 644 - General Caption</w:t>
            </w:r>
            <w:r w:rsidR="00EA4BBD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="00EA4BBD" w:rsidRPr="00E97C85">
              <w:rPr>
                <w:rFonts w:ascii="Garamond" w:hAnsi="Garamond"/>
                <w:szCs w:val="24"/>
              </w:rPr>
              <w:t>|</w:t>
            </w:r>
            <w:r w:rsidR="00E97C85" w:rsidRPr="00E97C85">
              <w:rPr>
                <w:rFonts w:ascii="Garamond" w:hAnsi="Garamond"/>
                <w:szCs w:val="24"/>
              </w:rPr>
              <w:t xml:space="preserve">  </w:t>
            </w:r>
            <w:r w:rsidR="00EA4BBD" w:rsidRPr="00E97C85">
              <w:rPr>
                <w:rFonts w:ascii="Garamond" w:hAnsi="Garamond"/>
                <w:szCs w:val="24"/>
              </w:rPr>
              <w:t xml:space="preserve"> </w:t>
            </w:r>
            <w:r w:rsidR="00EA4BBD" w:rsidRPr="00E97C85">
              <w:rPr>
                <w:rFonts w:ascii="Garamond" w:hAnsi="Garamond"/>
                <w:szCs w:val="24"/>
              </w:rPr>
              <w:fldChar w:fldCharType="begin"/>
            </w:r>
            <w:r w:rsidR="00EA4BBD" w:rsidRPr="00E97C85">
              <w:rPr>
                <w:rFonts w:ascii="Garamond" w:hAnsi="Garamond"/>
                <w:szCs w:val="24"/>
              </w:rPr>
              <w:instrText xml:space="preserve"> PAGE   \* MERGEFORMAT </w:instrText>
            </w:r>
            <w:r w:rsidR="00EA4BBD" w:rsidRPr="00E97C85">
              <w:rPr>
                <w:rFonts w:ascii="Garamond" w:hAnsi="Garamond"/>
                <w:szCs w:val="24"/>
              </w:rPr>
              <w:fldChar w:fldCharType="separate"/>
            </w:r>
            <w:r w:rsidRPr="00E97C85">
              <w:rPr>
                <w:rFonts w:ascii="Garamond" w:hAnsi="Garamond"/>
                <w:noProof/>
                <w:szCs w:val="24"/>
              </w:rPr>
              <w:t>1</w:t>
            </w:r>
            <w:r w:rsidR="00EA4BBD" w:rsidRPr="00E97C85">
              <w:rPr>
                <w:rFonts w:ascii="Garamond" w:hAnsi="Garamond"/>
                <w:noProof/>
                <w:szCs w:val="24"/>
              </w:rPr>
              <w:fldChar w:fldCharType="end"/>
            </w:r>
          </w:p>
        </w:sdtContent>
      </w:sdt>
    </w:sdtContent>
  </w:sdt>
  <w:p w14:paraId="6987F330" w14:textId="6514E5A4" w:rsidR="00270077" w:rsidRPr="00836048" w:rsidRDefault="00270077" w:rsidP="00270077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t xml:space="preserve">Last Revised: </w:t>
    </w:r>
    <w:r w:rsidR="00E97C85">
      <w:rPr>
        <w:rFonts w:ascii="Garamond" w:hAnsi="Garamond"/>
        <w:noProof/>
        <w:sz w:val="20"/>
        <w:szCs w:val="20"/>
      </w:rPr>
      <w:t>November 29, 2018</w:t>
    </w:r>
  </w:p>
  <w:p w14:paraId="2126D0E2" w14:textId="77777777" w:rsidR="00E97C85" w:rsidRDefault="00E97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902A" w14:textId="77777777" w:rsidR="003D3373" w:rsidRDefault="003D3373" w:rsidP="003A742D">
      <w:r>
        <w:separator/>
      </w:r>
    </w:p>
  </w:footnote>
  <w:footnote w:type="continuationSeparator" w:id="0">
    <w:p w14:paraId="789B276C" w14:textId="77777777" w:rsidR="003D3373" w:rsidRDefault="003D3373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038A"/>
    <w:multiLevelType w:val="hybridMultilevel"/>
    <w:tmpl w:val="E68A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4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9"/>
  </w:num>
  <w:num w:numId="14">
    <w:abstractNumId w:val="14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58E3"/>
    <w:rsid w:val="00017F2B"/>
    <w:rsid w:val="0003051C"/>
    <w:rsid w:val="000320BF"/>
    <w:rsid w:val="0003258A"/>
    <w:rsid w:val="000327EE"/>
    <w:rsid w:val="00037095"/>
    <w:rsid w:val="00050102"/>
    <w:rsid w:val="0005532D"/>
    <w:rsid w:val="00062F98"/>
    <w:rsid w:val="00070EE8"/>
    <w:rsid w:val="00082376"/>
    <w:rsid w:val="00090136"/>
    <w:rsid w:val="00091164"/>
    <w:rsid w:val="00091E4F"/>
    <w:rsid w:val="000A06CF"/>
    <w:rsid w:val="000A0807"/>
    <w:rsid w:val="000A0AE5"/>
    <w:rsid w:val="000B7E85"/>
    <w:rsid w:val="000C1F50"/>
    <w:rsid w:val="000C6A96"/>
    <w:rsid w:val="000C72A3"/>
    <w:rsid w:val="000D0361"/>
    <w:rsid w:val="000D355F"/>
    <w:rsid w:val="000F26E6"/>
    <w:rsid w:val="000F3C29"/>
    <w:rsid w:val="001009C4"/>
    <w:rsid w:val="00101169"/>
    <w:rsid w:val="00154104"/>
    <w:rsid w:val="00180CD9"/>
    <w:rsid w:val="00192EEA"/>
    <w:rsid w:val="001A11DF"/>
    <w:rsid w:val="001A6F53"/>
    <w:rsid w:val="001A7781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4758F"/>
    <w:rsid w:val="00251432"/>
    <w:rsid w:val="00261B38"/>
    <w:rsid w:val="00270077"/>
    <w:rsid w:val="002750C5"/>
    <w:rsid w:val="00276414"/>
    <w:rsid w:val="00283BEC"/>
    <w:rsid w:val="00291C7A"/>
    <w:rsid w:val="002948C5"/>
    <w:rsid w:val="002A20E9"/>
    <w:rsid w:val="002A29D6"/>
    <w:rsid w:val="002B3FEF"/>
    <w:rsid w:val="002B77EF"/>
    <w:rsid w:val="002C00AC"/>
    <w:rsid w:val="002C12FB"/>
    <w:rsid w:val="002D329A"/>
    <w:rsid w:val="002E0F9D"/>
    <w:rsid w:val="002E3791"/>
    <w:rsid w:val="002E4CF0"/>
    <w:rsid w:val="002F2D88"/>
    <w:rsid w:val="002F6071"/>
    <w:rsid w:val="002F783B"/>
    <w:rsid w:val="003108E2"/>
    <w:rsid w:val="003341B3"/>
    <w:rsid w:val="00345058"/>
    <w:rsid w:val="00351C1C"/>
    <w:rsid w:val="00357347"/>
    <w:rsid w:val="00370F02"/>
    <w:rsid w:val="00375972"/>
    <w:rsid w:val="00380AE7"/>
    <w:rsid w:val="00392DFD"/>
    <w:rsid w:val="003A36ED"/>
    <w:rsid w:val="003A640B"/>
    <w:rsid w:val="003A742D"/>
    <w:rsid w:val="003B02FC"/>
    <w:rsid w:val="003B2F4C"/>
    <w:rsid w:val="003B62A8"/>
    <w:rsid w:val="003B664B"/>
    <w:rsid w:val="003C611C"/>
    <w:rsid w:val="003D1D9E"/>
    <w:rsid w:val="003D1DE8"/>
    <w:rsid w:val="003D3373"/>
    <w:rsid w:val="003D3B33"/>
    <w:rsid w:val="003D3D9E"/>
    <w:rsid w:val="003D76EF"/>
    <w:rsid w:val="003E086D"/>
    <w:rsid w:val="003E3266"/>
    <w:rsid w:val="003F2C82"/>
    <w:rsid w:val="00402F1C"/>
    <w:rsid w:val="00404B58"/>
    <w:rsid w:val="00413981"/>
    <w:rsid w:val="00415A5D"/>
    <w:rsid w:val="004319BB"/>
    <w:rsid w:val="0044430C"/>
    <w:rsid w:val="0044767C"/>
    <w:rsid w:val="004502E5"/>
    <w:rsid w:val="00454788"/>
    <w:rsid w:val="00461074"/>
    <w:rsid w:val="00470CDE"/>
    <w:rsid w:val="004822CF"/>
    <w:rsid w:val="004A5BF3"/>
    <w:rsid w:val="004C441E"/>
    <w:rsid w:val="004E0934"/>
    <w:rsid w:val="004F5617"/>
    <w:rsid w:val="004F6CF0"/>
    <w:rsid w:val="00512462"/>
    <w:rsid w:val="00521F4E"/>
    <w:rsid w:val="005255B9"/>
    <w:rsid w:val="00527058"/>
    <w:rsid w:val="00547A70"/>
    <w:rsid w:val="00551467"/>
    <w:rsid w:val="0055653B"/>
    <w:rsid w:val="005731DF"/>
    <w:rsid w:val="00573834"/>
    <w:rsid w:val="00584C66"/>
    <w:rsid w:val="0058675E"/>
    <w:rsid w:val="0059194F"/>
    <w:rsid w:val="005A3597"/>
    <w:rsid w:val="005A40A3"/>
    <w:rsid w:val="005A5ECA"/>
    <w:rsid w:val="005A71F0"/>
    <w:rsid w:val="005B24B4"/>
    <w:rsid w:val="005C0DB2"/>
    <w:rsid w:val="005C3DCE"/>
    <w:rsid w:val="005C769A"/>
    <w:rsid w:val="00600712"/>
    <w:rsid w:val="006060DD"/>
    <w:rsid w:val="00615923"/>
    <w:rsid w:val="006214EB"/>
    <w:rsid w:val="00622882"/>
    <w:rsid w:val="00626960"/>
    <w:rsid w:val="006279E0"/>
    <w:rsid w:val="00632F09"/>
    <w:rsid w:val="0065280D"/>
    <w:rsid w:val="00652C72"/>
    <w:rsid w:val="00662FA6"/>
    <w:rsid w:val="00667C6A"/>
    <w:rsid w:val="00681BA2"/>
    <w:rsid w:val="0068360F"/>
    <w:rsid w:val="00683F6A"/>
    <w:rsid w:val="00692911"/>
    <w:rsid w:val="006958D3"/>
    <w:rsid w:val="006965D9"/>
    <w:rsid w:val="006B711C"/>
    <w:rsid w:val="006C5C49"/>
    <w:rsid w:val="006D1C8B"/>
    <w:rsid w:val="006D584B"/>
    <w:rsid w:val="006E6C0F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458E2"/>
    <w:rsid w:val="0075160C"/>
    <w:rsid w:val="0076234A"/>
    <w:rsid w:val="007638C0"/>
    <w:rsid w:val="00776ACE"/>
    <w:rsid w:val="0077756A"/>
    <w:rsid w:val="007A0DC2"/>
    <w:rsid w:val="007A446D"/>
    <w:rsid w:val="007A4A9D"/>
    <w:rsid w:val="007A5AC2"/>
    <w:rsid w:val="007B2797"/>
    <w:rsid w:val="007B48D6"/>
    <w:rsid w:val="007D2F3C"/>
    <w:rsid w:val="007E2284"/>
    <w:rsid w:val="007E4B26"/>
    <w:rsid w:val="008011B5"/>
    <w:rsid w:val="008112BE"/>
    <w:rsid w:val="00811EF4"/>
    <w:rsid w:val="008124D0"/>
    <w:rsid w:val="00814753"/>
    <w:rsid w:val="00814A39"/>
    <w:rsid w:val="00816EAF"/>
    <w:rsid w:val="008220E7"/>
    <w:rsid w:val="00837B3F"/>
    <w:rsid w:val="00840452"/>
    <w:rsid w:val="00855FC6"/>
    <w:rsid w:val="0085642E"/>
    <w:rsid w:val="00860665"/>
    <w:rsid w:val="00862FC8"/>
    <w:rsid w:val="008642F8"/>
    <w:rsid w:val="00867B65"/>
    <w:rsid w:val="008923E8"/>
    <w:rsid w:val="008944B0"/>
    <w:rsid w:val="0089562B"/>
    <w:rsid w:val="008A2173"/>
    <w:rsid w:val="008A7596"/>
    <w:rsid w:val="008B2117"/>
    <w:rsid w:val="008C7213"/>
    <w:rsid w:val="008D7645"/>
    <w:rsid w:val="008F19C2"/>
    <w:rsid w:val="00906034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7124"/>
    <w:rsid w:val="00983116"/>
    <w:rsid w:val="00986594"/>
    <w:rsid w:val="009919CA"/>
    <w:rsid w:val="00992830"/>
    <w:rsid w:val="00996837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3BB5"/>
    <w:rsid w:val="00A32153"/>
    <w:rsid w:val="00A4686A"/>
    <w:rsid w:val="00A52906"/>
    <w:rsid w:val="00A52BF3"/>
    <w:rsid w:val="00A66571"/>
    <w:rsid w:val="00A77EEC"/>
    <w:rsid w:val="00A846D2"/>
    <w:rsid w:val="00A85BE3"/>
    <w:rsid w:val="00A9072A"/>
    <w:rsid w:val="00AA363E"/>
    <w:rsid w:val="00AA458C"/>
    <w:rsid w:val="00AC1989"/>
    <w:rsid w:val="00AC2BC4"/>
    <w:rsid w:val="00AC3604"/>
    <w:rsid w:val="00AC3BEC"/>
    <w:rsid w:val="00AD0989"/>
    <w:rsid w:val="00B00608"/>
    <w:rsid w:val="00B04DC6"/>
    <w:rsid w:val="00B10718"/>
    <w:rsid w:val="00B20E9B"/>
    <w:rsid w:val="00B32199"/>
    <w:rsid w:val="00B4122A"/>
    <w:rsid w:val="00B42319"/>
    <w:rsid w:val="00B47941"/>
    <w:rsid w:val="00B573B4"/>
    <w:rsid w:val="00B639E7"/>
    <w:rsid w:val="00B67C0D"/>
    <w:rsid w:val="00B71501"/>
    <w:rsid w:val="00B81E31"/>
    <w:rsid w:val="00B82E1F"/>
    <w:rsid w:val="00B8438B"/>
    <w:rsid w:val="00B8609B"/>
    <w:rsid w:val="00B870B5"/>
    <w:rsid w:val="00B91D08"/>
    <w:rsid w:val="00BA668C"/>
    <w:rsid w:val="00BB1727"/>
    <w:rsid w:val="00BC6A37"/>
    <w:rsid w:val="00BD3EAB"/>
    <w:rsid w:val="00BF2D1C"/>
    <w:rsid w:val="00BF3164"/>
    <w:rsid w:val="00C14FB3"/>
    <w:rsid w:val="00C2598E"/>
    <w:rsid w:val="00C3723F"/>
    <w:rsid w:val="00C41DDB"/>
    <w:rsid w:val="00C46A02"/>
    <w:rsid w:val="00C47CDB"/>
    <w:rsid w:val="00C5143E"/>
    <w:rsid w:val="00C67D73"/>
    <w:rsid w:val="00C67EF3"/>
    <w:rsid w:val="00C706B4"/>
    <w:rsid w:val="00C73052"/>
    <w:rsid w:val="00C75581"/>
    <w:rsid w:val="00C77F7B"/>
    <w:rsid w:val="00C81A6B"/>
    <w:rsid w:val="00C87735"/>
    <w:rsid w:val="00C96010"/>
    <w:rsid w:val="00CA4117"/>
    <w:rsid w:val="00CA6998"/>
    <w:rsid w:val="00CD0B6E"/>
    <w:rsid w:val="00CD18CA"/>
    <w:rsid w:val="00CE648C"/>
    <w:rsid w:val="00CF25E5"/>
    <w:rsid w:val="00D00853"/>
    <w:rsid w:val="00D07257"/>
    <w:rsid w:val="00D24E65"/>
    <w:rsid w:val="00D257F8"/>
    <w:rsid w:val="00D27A62"/>
    <w:rsid w:val="00D36AE6"/>
    <w:rsid w:val="00D4075C"/>
    <w:rsid w:val="00D45E3E"/>
    <w:rsid w:val="00D514C2"/>
    <w:rsid w:val="00D539A5"/>
    <w:rsid w:val="00D54BE3"/>
    <w:rsid w:val="00D55B80"/>
    <w:rsid w:val="00D56423"/>
    <w:rsid w:val="00D67D7E"/>
    <w:rsid w:val="00D77064"/>
    <w:rsid w:val="00D80446"/>
    <w:rsid w:val="00D92C66"/>
    <w:rsid w:val="00DA046D"/>
    <w:rsid w:val="00DA1E51"/>
    <w:rsid w:val="00DB2CC4"/>
    <w:rsid w:val="00DD04BA"/>
    <w:rsid w:val="00DD0E5B"/>
    <w:rsid w:val="00DD3149"/>
    <w:rsid w:val="00DD4288"/>
    <w:rsid w:val="00DE58ED"/>
    <w:rsid w:val="00E02C81"/>
    <w:rsid w:val="00E32A04"/>
    <w:rsid w:val="00E33D1E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97C85"/>
    <w:rsid w:val="00EA4BBD"/>
    <w:rsid w:val="00EB135C"/>
    <w:rsid w:val="00EB2A06"/>
    <w:rsid w:val="00EB302C"/>
    <w:rsid w:val="00EB5124"/>
    <w:rsid w:val="00EC03DF"/>
    <w:rsid w:val="00EC1179"/>
    <w:rsid w:val="00EC617F"/>
    <w:rsid w:val="00EC761A"/>
    <w:rsid w:val="00ED7E09"/>
    <w:rsid w:val="00EF25A8"/>
    <w:rsid w:val="00EF344B"/>
    <w:rsid w:val="00F048FC"/>
    <w:rsid w:val="00F14F7B"/>
    <w:rsid w:val="00F1643F"/>
    <w:rsid w:val="00F4087F"/>
    <w:rsid w:val="00F41604"/>
    <w:rsid w:val="00F44D45"/>
    <w:rsid w:val="00F6522E"/>
    <w:rsid w:val="00F66036"/>
    <w:rsid w:val="00F660F3"/>
    <w:rsid w:val="00F673CE"/>
    <w:rsid w:val="00F77C73"/>
    <w:rsid w:val="00F803B5"/>
    <w:rsid w:val="00F82109"/>
    <w:rsid w:val="00F874E4"/>
    <w:rsid w:val="00F959B2"/>
    <w:rsid w:val="00FA3415"/>
    <w:rsid w:val="00FC36E0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8E3D608-AAF7-44F0-B9D6-C5523DFC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5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4C66-25B6-3944-A3B2-C45ED359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Lilly Slagle</cp:lastModifiedBy>
  <cp:revision>3</cp:revision>
  <cp:lastPrinted>2015-05-27T16:59:00Z</cp:lastPrinted>
  <dcterms:created xsi:type="dcterms:W3CDTF">2018-11-29T15:51:00Z</dcterms:created>
  <dcterms:modified xsi:type="dcterms:W3CDTF">2018-11-29T15:55:00Z</dcterms:modified>
</cp:coreProperties>
</file>