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851E54" w:rsidRPr="007A0DC2" w14:paraId="15493CE9" w14:textId="77777777" w:rsidTr="006D1C8B">
        <w:trPr>
          <w:trHeight w:val="3410"/>
        </w:trPr>
        <w:tc>
          <w:tcPr>
            <w:tcW w:w="6300" w:type="dxa"/>
            <w:tcBorders>
              <w:bottom w:val="nil"/>
            </w:tcBorders>
          </w:tcPr>
          <w:p w14:paraId="643B6BE8" w14:textId="77777777" w:rsidR="00C3785E" w:rsidRPr="00513C44" w:rsidRDefault="00C3785E" w:rsidP="00C3785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>Colorado Court of Appeals</w:t>
            </w:r>
          </w:p>
          <w:p w14:paraId="56A79EE9" w14:textId="77777777" w:rsidR="00C3785E" w:rsidRPr="00513C44" w:rsidRDefault="00C3785E" w:rsidP="00C3785E">
            <w:pPr>
              <w:spacing w:line="360" w:lineRule="auto"/>
              <w:ind w:hanging="18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>2 East 14</w:t>
            </w:r>
            <w:r w:rsidRPr="00513C44">
              <w:rPr>
                <w:rFonts w:ascii="Garamond" w:hAnsi="Garamond" w:cs="Arial"/>
                <w:szCs w:val="24"/>
                <w:vertAlign w:val="superscript"/>
              </w:rPr>
              <w:t>th</w:t>
            </w:r>
            <w:r w:rsidRPr="00513C44">
              <w:rPr>
                <w:rFonts w:ascii="Garamond" w:hAnsi="Garamond" w:cs="Arial"/>
                <w:szCs w:val="24"/>
              </w:rPr>
              <w:t xml:space="preserve"> Avenue</w:t>
            </w:r>
          </w:p>
          <w:p w14:paraId="7788459B" w14:textId="77777777" w:rsidR="00C3785E" w:rsidRPr="00513C44" w:rsidRDefault="00C3785E" w:rsidP="00C3785E">
            <w:pPr>
              <w:spacing w:line="276" w:lineRule="auto"/>
              <w:ind w:hanging="18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>Denver, CO 80203</w:t>
            </w:r>
          </w:p>
          <w:p w14:paraId="41E339E7" w14:textId="77777777" w:rsidR="00C3785E" w:rsidRPr="00513C44" w:rsidRDefault="00C3785E" w:rsidP="00C3785E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453130A7" w14:textId="77777777" w:rsidR="00C3785E" w:rsidRPr="00513C44" w:rsidRDefault="00C3785E" w:rsidP="00C3785E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0B24596D" w14:textId="77777777" w:rsidR="00C3785E" w:rsidRPr="00513C44" w:rsidRDefault="00C3785E" w:rsidP="00C3785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_________________________________ </w:t>
            </w:r>
            <w:r w:rsidRPr="00513C44">
              <w:rPr>
                <w:rFonts w:ascii="Garamond" w:hAnsi="Garamond" w:cs="Arial"/>
                <w:szCs w:val="24"/>
              </w:rPr>
              <w:t>County District Court</w:t>
            </w:r>
          </w:p>
          <w:p w14:paraId="0C876D83" w14:textId="77777777" w:rsidR="00C3785E" w:rsidRPr="00513C44" w:rsidRDefault="00C3785E" w:rsidP="00C3785E">
            <w:pPr>
              <w:spacing w:line="276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>District Court Case Number: 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513C44">
              <w:rPr>
                <w:rFonts w:ascii="Garamond" w:hAnsi="Garamond" w:cs="Arial"/>
                <w:szCs w:val="24"/>
              </w:rPr>
              <w:t>________</w:t>
            </w:r>
          </w:p>
          <w:p w14:paraId="4280F5EF" w14:textId="77777777" w:rsidR="00C3785E" w:rsidRPr="00513C44" w:rsidRDefault="00C3785E" w:rsidP="00C3785E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6867A644" w14:textId="77777777" w:rsidR="00C3785E" w:rsidRPr="00361E3A" w:rsidRDefault="00C3785E" w:rsidP="00C3785E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6B6273BD" w14:textId="77777777" w:rsidR="00C3785E" w:rsidRPr="00513C44" w:rsidRDefault="00C3785E" w:rsidP="00C3785E">
            <w:pPr>
              <w:spacing w:line="276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>Plaintiff/Petitioner: ________________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513C44">
              <w:rPr>
                <w:rFonts w:ascii="Garamond" w:hAnsi="Garamond" w:cs="Arial"/>
                <w:szCs w:val="24"/>
              </w:rPr>
              <w:t>___________,</w:t>
            </w:r>
          </w:p>
          <w:p w14:paraId="3AFF0F39" w14:textId="77777777" w:rsidR="00C3785E" w:rsidRPr="00513C44" w:rsidRDefault="00E81B32" w:rsidP="00C3785E">
            <w:pPr>
              <w:spacing w:line="360" w:lineRule="auto"/>
              <w:rPr>
                <w:rFonts w:ascii="Garamond" w:hAnsi="Garamond" w:cs="Arial"/>
                <w:szCs w:val="24"/>
              </w:rPr>
            </w:pPr>
            <w:sdt>
              <w:sdtPr>
                <w:rPr>
                  <w:rFonts w:ascii="Garamond" w:hAnsi="Garamond" w:cs="Arial"/>
                  <w:szCs w:val="24"/>
                </w:rPr>
                <w:id w:val="-121172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85E" w:rsidRPr="00513C44">
                  <w:rPr>
                    <w:rFonts w:ascii="MS Mincho" w:eastAsia="MS Mincho" w:hAnsi="MS Mincho" w:cs="MS Mincho"/>
                    <w:szCs w:val="24"/>
                  </w:rPr>
                  <w:t>☐</w:t>
                </w:r>
              </w:sdtContent>
            </w:sdt>
            <w:r w:rsidR="00C3785E" w:rsidRPr="00513C44">
              <w:rPr>
                <w:rFonts w:ascii="Garamond" w:hAnsi="Garamond" w:cs="Arial"/>
                <w:szCs w:val="24"/>
              </w:rPr>
              <w:t xml:space="preserve"> Appellant or </w:t>
            </w:r>
            <w:sdt>
              <w:sdtPr>
                <w:rPr>
                  <w:rFonts w:ascii="Garamond" w:hAnsi="Garamond" w:cs="Arial"/>
                  <w:szCs w:val="24"/>
                </w:rPr>
                <w:id w:val="-110965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85E" w:rsidRPr="00513C44">
                  <w:rPr>
                    <w:rFonts w:ascii="MS Mincho" w:eastAsia="MS Mincho" w:hAnsi="MS Mincho" w:cs="MS Mincho"/>
                    <w:szCs w:val="24"/>
                  </w:rPr>
                  <w:t>☐</w:t>
                </w:r>
              </w:sdtContent>
            </w:sdt>
            <w:r w:rsidR="00C3785E" w:rsidRPr="00513C44">
              <w:rPr>
                <w:rFonts w:ascii="Garamond" w:hAnsi="Garamond" w:cs="Arial"/>
                <w:szCs w:val="24"/>
              </w:rPr>
              <w:t xml:space="preserve"> Appellee</w:t>
            </w:r>
          </w:p>
          <w:p w14:paraId="65F7D765" w14:textId="77777777" w:rsidR="00C3785E" w:rsidRPr="00513C44" w:rsidRDefault="00C3785E" w:rsidP="00C3785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>&amp;</w:t>
            </w:r>
          </w:p>
          <w:p w14:paraId="700F27CA" w14:textId="77777777" w:rsidR="00C3785E" w:rsidRPr="00513C44" w:rsidRDefault="00C3785E" w:rsidP="00C3785E">
            <w:pPr>
              <w:spacing w:line="276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>Defendant/Respondent: _____________</w:t>
            </w:r>
            <w:r>
              <w:rPr>
                <w:rFonts w:ascii="Garamond" w:hAnsi="Garamond" w:cs="Arial"/>
                <w:szCs w:val="24"/>
              </w:rPr>
              <w:t>________</w:t>
            </w:r>
            <w:r w:rsidRPr="00513C44">
              <w:rPr>
                <w:rFonts w:ascii="Garamond" w:hAnsi="Garamond" w:cs="Arial"/>
                <w:szCs w:val="24"/>
              </w:rPr>
              <w:t>__________</w:t>
            </w:r>
          </w:p>
          <w:p w14:paraId="10765205" w14:textId="77777777" w:rsidR="00C3785E" w:rsidRPr="00513C44" w:rsidRDefault="00E81B32" w:rsidP="00C3785E">
            <w:pPr>
              <w:spacing w:line="276" w:lineRule="auto"/>
              <w:rPr>
                <w:rFonts w:ascii="Garamond" w:hAnsi="Garamond" w:cs="Arial"/>
                <w:szCs w:val="24"/>
              </w:rPr>
            </w:pPr>
            <w:sdt>
              <w:sdtPr>
                <w:rPr>
                  <w:rFonts w:ascii="Garamond" w:hAnsi="Garamond" w:cs="Arial"/>
                  <w:szCs w:val="24"/>
                </w:rPr>
                <w:id w:val="16520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85E" w:rsidRPr="00513C44">
                  <w:rPr>
                    <w:rFonts w:ascii="MS Mincho" w:eastAsia="MS Mincho" w:hAnsi="MS Mincho" w:cs="MS Mincho"/>
                    <w:szCs w:val="24"/>
                  </w:rPr>
                  <w:t>☐</w:t>
                </w:r>
              </w:sdtContent>
            </w:sdt>
            <w:r w:rsidR="00C3785E" w:rsidRPr="00513C44">
              <w:rPr>
                <w:rFonts w:ascii="Garamond" w:hAnsi="Garamond" w:cs="Arial"/>
                <w:szCs w:val="24"/>
              </w:rPr>
              <w:t xml:space="preserve"> Appellant or </w:t>
            </w:r>
            <w:sdt>
              <w:sdtPr>
                <w:rPr>
                  <w:rFonts w:ascii="Garamond" w:hAnsi="Garamond" w:cs="Arial"/>
                  <w:szCs w:val="24"/>
                </w:rPr>
                <w:id w:val="-77340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85E" w:rsidRPr="00513C44">
                  <w:rPr>
                    <w:rFonts w:ascii="MS Mincho" w:eastAsia="MS Mincho" w:hAnsi="MS Mincho" w:cs="MS Mincho"/>
                    <w:szCs w:val="24"/>
                  </w:rPr>
                  <w:t>☐</w:t>
                </w:r>
              </w:sdtContent>
            </w:sdt>
            <w:r w:rsidR="00C3785E" w:rsidRPr="00513C44">
              <w:rPr>
                <w:rFonts w:ascii="Garamond" w:hAnsi="Garamond" w:cs="Arial"/>
                <w:szCs w:val="24"/>
              </w:rPr>
              <w:t xml:space="preserve"> Appellee</w:t>
            </w:r>
          </w:p>
          <w:p w14:paraId="26353101" w14:textId="77777777" w:rsidR="00C3785E" w:rsidRPr="00513C44" w:rsidRDefault="00C3785E" w:rsidP="00C3785E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61A5CD20" w14:textId="77777777" w:rsidR="00C3785E" w:rsidRPr="00361E3A" w:rsidRDefault="00C3785E" w:rsidP="00C3785E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30BB35B1" w14:textId="77777777" w:rsidR="00C3785E" w:rsidRPr="00513C44" w:rsidRDefault="00C3785E" w:rsidP="00C3785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>Filing Party Name: _________</w:t>
            </w:r>
            <w:r>
              <w:rPr>
                <w:rFonts w:ascii="Garamond" w:hAnsi="Garamond" w:cs="Arial"/>
                <w:szCs w:val="24"/>
              </w:rPr>
              <w:t>_</w:t>
            </w:r>
            <w:r w:rsidRPr="00513C44">
              <w:rPr>
                <w:rFonts w:ascii="Garamond" w:hAnsi="Garamond" w:cs="Arial"/>
                <w:szCs w:val="24"/>
              </w:rPr>
              <w:t>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513C44">
              <w:rPr>
                <w:rFonts w:ascii="Garamond" w:hAnsi="Garamond" w:cs="Arial"/>
                <w:szCs w:val="24"/>
              </w:rPr>
              <w:t>______________</w:t>
            </w:r>
          </w:p>
          <w:p w14:paraId="1907A4D0" w14:textId="77777777" w:rsidR="00C3785E" w:rsidRPr="00513C44" w:rsidRDefault="00C3785E" w:rsidP="00C3785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 xml:space="preserve">Street Address: </w:t>
            </w:r>
            <w:r>
              <w:rPr>
                <w:rFonts w:ascii="Garamond" w:hAnsi="Garamond" w:cs="Arial"/>
                <w:szCs w:val="24"/>
              </w:rPr>
              <w:t>______________________________________</w:t>
            </w:r>
          </w:p>
          <w:p w14:paraId="554A8D69" w14:textId="77777777" w:rsidR="00C3785E" w:rsidRPr="00513C44" w:rsidRDefault="00C3785E" w:rsidP="00C3785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>City: ___________</w:t>
            </w:r>
            <w:r>
              <w:rPr>
                <w:rFonts w:ascii="Garamond" w:hAnsi="Garamond" w:cs="Arial"/>
                <w:szCs w:val="24"/>
              </w:rPr>
              <w:t>_____</w:t>
            </w:r>
            <w:r w:rsidRPr="00513C44">
              <w:rPr>
                <w:rFonts w:ascii="Garamond" w:hAnsi="Garamond" w:cs="Arial"/>
                <w:szCs w:val="24"/>
              </w:rPr>
              <w:t xml:space="preserve">______ </w:t>
            </w:r>
            <w:r>
              <w:rPr>
                <w:rFonts w:ascii="Garamond" w:hAnsi="Garamond" w:cs="Arial"/>
                <w:szCs w:val="24"/>
              </w:rPr>
              <w:t>State: ______</w:t>
            </w:r>
            <w:r w:rsidRPr="00513C44">
              <w:rPr>
                <w:rFonts w:ascii="Garamond" w:hAnsi="Garamond" w:cs="Arial"/>
                <w:szCs w:val="24"/>
              </w:rPr>
              <w:t xml:space="preserve"> </w:t>
            </w:r>
            <w:r>
              <w:rPr>
                <w:rFonts w:ascii="Garamond" w:hAnsi="Garamond" w:cs="Arial"/>
                <w:szCs w:val="24"/>
              </w:rPr>
              <w:t>Zip: _________</w:t>
            </w:r>
          </w:p>
          <w:p w14:paraId="281FEAC9" w14:textId="77777777" w:rsidR="00C3785E" w:rsidRPr="00513C44" w:rsidRDefault="00C3785E" w:rsidP="00C3785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>Phone: 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513C44">
              <w:rPr>
                <w:rFonts w:ascii="Garamond" w:hAnsi="Garamond" w:cs="Arial"/>
                <w:szCs w:val="24"/>
              </w:rPr>
              <w:t>__________________________</w:t>
            </w:r>
          </w:p>
          <w:p w14:paraId="19891819" w14:textId="6B7EDB3D" w:rsidR="00851E54" w:rsidRPr="00573834" w:rsidRDefault="00C3785E" w:rsidP="00C3785E">
            <w:pPr>
              <w:tabs>
                <w:tab w:val="left" w:pos="973"/>
              </w:tabs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513C44">
              <w:rPr>
                <w:rFonts w:ascii="Garamond" w:hAnsi="Garamond" w:cs="Arial"/>
                <w:szCs w:val="24"/>
              </w:rPr>
              <w:t>E-Mail: 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513C44">
              <w:rPr>
                <w:rFonts w:ascii="Garamond" w:hAnsi="Garamond" w:cs="Arial"/>
                <w:szCs w:val="24"/>
              </w:rPr>
              <w:t>__________________________</w:t>
            </w:r>
          </w:p>
        </w:tc>
        <w:tc>
          <w:tcPr>
            <w:tcW w:w="3240" w:type="dxa"/>
            <w:tcBorders>
              <w:bottom w:val="nil"/>
            </w:tcBorders>
          </w:tcPr>
          <w:p w14:paraId="5F0BB8C6" w14:textId="77777777" w:rsidR="00851E54" w:rsidRDefault="00851E54" w:rsidP="000402CC">
            <w:pPr>
              <w:spacing w:line="360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5FBC773E" w14:textId="77777777" w:rsidR="00851E54" w:rsidRDefault="00851E54" w:rsidP="000402CC">
            <w:pPr>
              <w:spacing w:line="360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5C377444" w14:textId="77777777" w:rsidR="00851E54" w:rsidRDefault="00851E54" w:rsidP="000402CC">
            <w:pPr>
              <w:spacing w:line="360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56744060" w14:textId="77777777" w:rsidR="00851E54" w:rsidRDefault="00851E54" w:rsidP="000402CC">
            <w:pPr>
              <w:spacing w:line="360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44D67D63" w14:textId="77777777" w:rsidR="00851E54" w:rsidRDefault="00851E54" w:rsidP="000402CC">
            <w:pPr>
              <w:spacing w:line="360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739528FC" w14:textId="77777777" w:rsidR="00851E54" w:rsidRDefault="00851E54" w:rsidP="000402CC">
            <w:pPr>
              <w:spacing w:line="360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3C524C93" w14:textId="77777777" w:rsidR="00851E54" w:rsidRDefault="00851E54" w:rsidP="000402CC">
            <w:pPr>
              <w:spacing w:line="360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3F0AFC5D" w14:textId="77777777" w:rsidR="00851E54" w:rsidRDefault="00851E54" w:rsidP="000402CC">
            <w:pPr>
              <w:spacing w:line="360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238047FD" w14:textId="77777777" w:rsidR="00851E54" w:rsidRPr="00120F53" w:rsidRDefault="00851E54" w:rsidP="000402CC">
            <w:pPr>
              <w:spacing w:line="360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sym w:font="Wingdings" w:char="F0D9"/>
            </w:r>
            <w:r w:rsidRPr="00120F53">
              <w:rPr>
                <w:rFonts w:ascii="Garamond" w:hAnsi="Garamond" w:cs="Arial"/>
                <w:sz w:val="28"/>
                <w:szCs w:val="28"/>
              </w:rPr>
              <w:t xml:space="preserve">  FOR COURT USE  </w:t>
            </w:r>
            <w:r w:rsidRPr="00120F53">
              <w:rPr>
                <w:rFonts w:ascii="Garamond" w:hAnsi="Garamond" w:cs="Arial"/>
                <w:sz w:val="28"/>
                <w:szCs w:val="28"/>
              </w:rPr>
              <w:sym w:font="Wingdings" w:char="F0D9"/>
            </w:r>
          </w:p>
          <w:p w14:paraId="0B568456" w14:textId="77777777" w:rsidR="00851E54" w:rsidRPr="00120F53" w:rsidRDefault="00851E54" w:rsidP="000402CC">
            <w:pPr>
              <w:spacing w:line="360" w:lineRule="auto"/>
              <w:rPr>
                <w:rFonts w:ascii="Garamond" w:hAnsi="Garamond" w:cs="Arial"/>
                <w:sz w:val="28"/>
                <w:szCs w:val="28"/>
                <w:u w:val="single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_____________________</w:t>
            </w:r>
          </w:p>
          <w:p w14:paraId="111F9F67" w14:textId="77777777" w:rsidR="00851E54" w:rsidRPr="00120F53" w:rsidRDefault="00851E54" w:rsidP="000402CC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</w:p>
          <w:p w14:paraId="0532E2D3" w14:textId="77777777" w:rsidR="00851E54" w:rsidRPr="000D66FA" w:rsidRDefault="00851E54" w:rsidP="000402CC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0D66FA">
              <w:rPr>
                <w:rFonts w:ascii="Garamond" w:hAnsi="Garamond" w:cs="Arial"/>
                <w:sz w:val="28"/>
                <w:szCs w:val="28"/>
              </w:rPr>
              <w:t xml:space="preserve">Court of Appeals Case </w:t>
            </w:r>
          </w:p>
          <w:p w14:paraId="3C048AAF" w14:textId="3FF8F092" w:rsidR="00851E54" w:rsidRPr="007A0DC2" w:rsidRDefault="00851E54" w:rsidP="000D66FA">
            <w:pPr>
              <w:rPr>
                <w:rFonts w:ascii="Garamond" w:hAnsi="Garamond" w:cs="Arial"/>
              </w:rPr>
            </w:pPr>
            <w:r w:rsidRPr="000D66FA">
              <w:rPr>
                <w:rFonts w:ascii="Garamond" w:hAnsi="Garamond" w:cs="Arial"/>
                <w:sz w:val="28"/>
                <w:szCs w:val="28"/>
              </w:rPr>
              <w:t>Number:</w:t>
            </w:r>
            <w:r w:rsidRPr="002F6D88">
              <w:rPr>
                <w:rFonts w:ascii="Garamond" w:hAnsi="Garamond" w:cs="Arial"/>
                <w:szCs w:val="24"/>
              </w:rPr>
              <w:t xml:space="preserve"> _______</w:t>
            </w:r>
            <w:r>
              <w:rPr>
                <w:rFonts w:ascii="Garamond" w:hAnsi="Garamond" w:cs="Arial"/>
                <w:szCs w:val="24"/>
              </w:rPr>
              <w:t>__</w:t>
            </w:r>
            <w:r w:rsidRPr="002F6D88">
              <w:rPr>
                <w:rFonts w:ascii="Garamond" w:hAnsi="Garamond" w:cs="Arial"/>
                <w:szCs w:val="24"/>
              </w:rPr>
              <w:t>_______</w:t>
            </w:r>
          </w:p>
        </w:tc>
      </w:tr>
      <w:tr w:rsidR="00AF0800" w:rsidRPr="007A0DC2" w14:paraId="5EAAB123" w14:textId="77777777" w:rsidTr="006D1C8B">
        <w:trPr>
          <w:cantSplit/>
          <w:trHeight w:val="70"/>
        </w:trPr>
        <w:tc>
          <w:tcPr>
            <w:tcW w:w="9540" w:type="dxa"/>
            <w:gridSpan w:val="2"/>
          </w:tcPr>
          <w:p w14:paraId="35B2683F" w14:textId="77777777" w:rsidR="00AF0800" w:rsidRPr="00A157A6" w:rsidRDefault="00AF0800" w:rsidP="002F6071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5572D6FD" w14:textId="33E93119" w:rsidR="00AF0800" w:rsidRPr="005255B9" w:rsidRDefault="00AF0800" w:rsidP="005A71F0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>
              <w:rPr>
                <w:rFonts w:ascii="Garamond" w:hAnsi="Garamond" w:cs="Arial"/>
                <w:b/>
                <w:sz w:val="32"/>
                <w:szCs w:val="32"/>
              </w:rPr>
              <w:t xml:space="preserve">Motion </w:t>
            </w:r>
            <w:r w:rsidR="00F57F23">
              <w:rPr>
                <w:rFonts w:ascii="Garamond" w:hAnsi="Garamond" w:cs="Arial"/>
                <w:b/>
                <w:sz w:val="32"/>
                <w:szCs w:val="32"/>
              </w:rPr>
              <w:t xml:space="preserve">to </w:t>
            </w:r>
            <w:r w:rsidR="00851E54">
              <w:rPr>
                <w:rFonts w:ascii="Garamond" w:hAnsi="Garamond" w:cs="Arial"/>
                <w:b/>
                <w:sz w:val="32"/>
                <w:szCs w:val="32"/>
              </w:rPr>
              <w:t xml:space="preserve">Complete or Supplement </w:t>
            </w:r>
            <w:r w:rsidR="00F57F23">
              <w:rPr>
                <w:rFonts w:ascii="Garamond" w:hAnsi="Garamond" w:cs="Arial"/>
                <w:b/>
                <w:sz w:val="32"/>
                <w:szCs w:val="32"/>
              </w:rPr>
              <w:t>the Record</w:t>
            </w:r>
          </w:p>
          <w:p w14:paraId="3A836AF3" w14:textId="7BBE7A9D" w:rsidR="00AF0800" w:rsidRPr="00C706B4" w:rsidRDefault="00AF0800" w:rsidP="00A157A6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555A62C8" w14:textId="77777777" w:rsidR="00221F56" w:rsidRPr="00EF25A8" w:rsidRDefault="00221F56" w:rsidP="00221F56">
      <w:pPr>
        <w:rPr>
          <w:rFonts w:ascii="Garamond" w:hAnsi="Garamond" w:cs="Arial"/>
          <w:sz w:val="16"/>
          <w:szCs w:val="16"/>
        </w:rPr>
      </w:pPr>
    </w:p>
    <w:p w14:paraId="1E963CF9" w14:textId="0BAD7463" w:rsidR="00CB1F2C" w:rsidRPr="00667BFC" w:rsidRDefault="00667BFC" w:rsidP="00667BF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40" w:hanging="540"/>
        <w:outlineLvl w:val="0"/>
        <w:rPr>
          <w:rFonts w:ascii="Garamond" w:hAnsi="Garamond" w:cs="Arial"/>
          <w:color w:val="000000" w:themeColor="text1"/>
          <w:sz w:val="28"/>
          <w:szCs w:val="28"/>
        </w:rPr>
      </w:pPr>
      <w:r w:rsidRPr="00667BFC">
        <w:rPr>
          <w:rFonts w:ascii="Garamond" w:hAnsi="Garamond" w:cs="Arial"/>
          <w:color w:val="000000" w:themeColor="text1"/>
          <w:sz w:val="28"/>
          <w:szCs w:val="28"/>
        </w:rPr>
        <w:t>I would like these documents added to the Record on Appeal:</w:t>
      </w:r>
    </w:p>
    <w:p w14:paraId="72120A0B" w14:textId="26D9E097" w:rsidR="00C74591" w:rsidRDefault="00F93E2E" w:rsidP="00667BFC">
      <w:pPr>
        <w:autoSpaceDE w:val="0"/>
        <w:autoSpaceDN w:val="0"/>
        <w:adjustRightInd w:val="0"/>
        <w:spacing w:line="276" w:lineRule="auto"/>
        <w:ind w:left="540"/>
        <w:jc w:val="center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  <w:r w:rsidRPr="00F93E2E">
        <w:rPr>
          <w:rFonts w:ascii="Garamond" w:hAnsi="Garamond" w:cs="Arial"/>
          <w:color w:val="000000" w:themeColor="text1"/>
          <w:sz w:val="20"/>
          <w:szCs w:val="20"/>
        </w:rPr>
        <w:t xml:space="preserve">(Be specific.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For an exhibit, state </w:t>
      </w:r>
      <w:r w:rsidRPr="00F93E2E">
        <w:rPr>
          <w:rFonts w:ascii="Garamond" w:hAnsi="Garamond" w:cs="Arial"/>
          <w:color w:val="000000" w:themeColor="text1"/>
          <w:sz w:val="20"/>
          <w:szCs w:val="20"/>
        </w:rPr>
        <w:t xml:space="preserve">the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exhibit </w:t>
      </w:r>
      <w:r w:rsidRPr="00F93E2E">
        <w:rPr>
          <w:rFonts w:ascii="Garamond" w:hAnsi="Garamond" w:cs="Arial"/>
          <w:color w:val="000000" w:themeColor="text1"/>
          <w:sz w:val="20"/>
          <w:szCs w:val="20"/>
        </w:rPr>
        <w:t>number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and the date it was submitted. For a case filing, state the </w:t>
      </w:r>
      <w:r w:rsidRPr="00F93E2E">
        <w:rPr>
          <w:rFonts w:ascii="Garamond" w:hAnsi="Garamond" w:cs="Arial"/>
          <w:color w:val="000000" w:themeColor="text1"/>
          <w:sz w:val="20"/>
          <w:szCs w:val="20"/>
        </w:rPr>
        <w:t xml:space="preserve">title of </w:t>
      </w:r>
      <w:r w:rsidR="00CF5892">
        <w:rPr>
          <w:rFonts w:ascii="Garamond" w:hAnsi="Garamond" w:cs="Arial"/>
          <w:color w:val="000000" w:themeColor="text1"/>
          <w:sz w:val="20"/>
          <w:szCs w:val="20"/>
        </w:rPr>
        <w:t xml:space="preserve">the </w:t>
      </w:r>
      <w:r w:rsidRPr="00F93E2E">
        <w:rPr>
          <w:rFonts w:ascii="Garamond" w:hAnsi="Garamond" w:cs="Arial"/>
          <w:color w:val="000000" w:themeColor="text1"/>
          <w:sz w:val="20"/>
          <w:szCs w:val="20"/>
        </w:rPr>
        <w:t>document and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the</w:t>
      </w:r>
      <w:r w:rsidRPr="00F93E2E">
        <w:rPr>
          <w:rFonts w:ascii="Garamond" w:hAnsi="Garamond" w:cs="Arial"/>
          <w:color w:val="000000" w:themeColor="text1"/>
          <w:sz w:val="20"/>
          <w:szCs w:val="20"/>
        </w:rPr>
        <w:t xml:space="preserve"> date it was filed</w:t>
      </w:r>
      <w:r>
        <w:rPr>
          <w:rFonts w:ascii="Garamond" w:hAnsi="Garamond" w:cs="Arial"/>
          <w:color w:val="000000" w:themeColor="text1"/>
          <w:sz w:val="20"/>
          <w:szCs w:val="20"/>
        </w:rPr>
        <w:t>.</w:t>
      </w:r>
      <w:r w:rsidR="00C74591">
        <w:rPr>
          <w:rFonts w:ascii="Garamond" w:hAnsi="Garamond" w:cs="Arial"/>
          <w:color w:val="000000" w:themeColor="text1"/>
          <w:sz w:val="20"/>
          <w:szCs w:val="20"/>
        </w:rPr>
        <w:t>)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7226AED3" w14:textId="77777777" w:rsidR="00C74591" w:rsidRDefault="00C74591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510DD1C8" w14:textId="77777777" w:rsidR="00C74591" w:rsidRDefault="00C74591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1A35CCAF" w14:textId="77777777" w:rsidR="00C74591" w:rsidRDefault="00C74591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1A8AA497" w14:textId="77777777" w:rsidR="00667BFC" w:rsidRDefault="00667BFC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53D8F3CB" w14:textId="77777777" w:rsidR="00667BFC" w:rsidRDefault="00667BFC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450DA2C4" w14:textId="77777777" w:rsidR="00667BFC" w:rsidRDefault="00667BFC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5A9371D5" w14:textId="77777777" w:rsidR="00C3785E" w:rsidRDefault="00C3785E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6582CEC5" w14:textId="77777777" w:rsidR="00C3785E" w:rsidRDefault="00C3785E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664345F6" w14:textId="77777777" w:rsidR="00C3785E" w:rsidRDefault="00C3785E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372A01E2" w14:textId="77777777" w:rsidR="00667BFC" w:rsidRDefault="00667BFC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1CFA260D" w14:textId="77777777" w:rsidR="00C74591" w:rsidRDefault="00C74591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64F954C4" w14:textId="77777777" w:rsidR="00C74591" w:rsidRDefault="00C74591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43927758" w14:textId="77777777" w:rsidR="00C74591" w:rsidRDefault="00C74591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  <w:bookmarkStart w:id="0" w:name="_GoBack"/>
      <w:bookmarkEnd w:id="0"/>
    </w:p>
    <w:p w14:paraId="475F811D" w14:textId="1856A042" w:rsidR="00C74591" w:rsidRPr="00667BFC" w:rsidRDefault="00667BFC" w:rsidP="00667BF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40" w:hanging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  <w:r w:rsidRPr="00667BFC">
        <w:rPr>
          <w:rFonts w:ascii="Garamond" w:hAnsi="Garamond" w:cs="Arial"/>
          <w:color w:val="000000" w:themeColor="text1"/>
          <w:sz w:val="28"/>
          <w:szCs w:val="28"/>
        </w:rPr>
        <w:lastRenderedPageBreak/>
        <w:t>I would like these transcripts added to the Record on Appeal.</w:t>
      </w:r>
    </w:p>
    <w:p w14:paraId="1A8EBD89" w14:textId="1D6ED75C" w:rsidR="0055653B" w:rsidRPr="00851E54" w:rsidRDefault="0055653B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tbl>
      <w:tblPr>
        <w:tblStyle w:val="TableGrid"/>
        <w:tblW w:w="8897" w:type="dxa"/>
        <w:jc w:val="right"/>
        <w:tblLook w:val="04A0" w:firstRow="1" w:lastRow="0" w:firstColumn="1" w:lastColumn="0" w:noHBand="0" w:noVBand="1"/>
      </w:tblPr>
      <w:tblGrid>
        <w:gridCol w:w="5188"/>
        <w:gridCol w:w="2007"/>
        <w:gridCol w:w="1702"/>
      </w:tblGrid>
      <w:tr w:rsidR="00FF5585" w:rsidRPr="00346D8A" w14:paraId="287ED2B6" w14:textId="77777777" w:rsidTr="00FF5585">
        <w:trPr>
          <w:jc w:val="right"/>
        </w:trPr>
        <w:tc>
          <w:tcPr>
            <w:tcW w:w="5188" w:type="dxa"/>
            <w:vAlign w:val="center"/>
          </w:tcPr>
          <w:p w14:paraId="20E1E233" w14:textId="62046367" w:rsidR="00C74591" w:rsidRPr="00346D8A" w:rsidRDefault="00C74591" w:rsidP="00FF5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346D8A">
              <w:rPr>
                <w:rFonts w:ascii="Garamond" w:hAnsi="Garamond" w:cs="Arial"/>
                <w:szCs w:val="24"/>
              </w:rPr>
              <w:t>Type of Event</w:t>
            </w:r>
          </w:p>
          <w:p w14:paraId="14AF79CC" w14:textId="77777777" w:rsidR="00C74591" w:rsidRPr="00D40700" w:rsidRDefault="00C74591" w:rsidP="00FF5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40700">
              <w:rPr>
                <w:rFonts w:ascii="Garamond" w:hAnsi="Garamond" w:cs="Arial"/>
                <w:sz w:val="20"/>
                <w:szCs w:val="20"/>
              </w:rPr>
              <w:t>(Examples: Motions Hearing, Trial Day 1, Status Conference)</w:t>
            </w:r>
          </w:p>
        </w:tc>
        <w:tc>
          <w:tcPr>
            <w:tcW w:w="2007" w:type="dxa"/>
            <w:vAlign w:val="center"/>
          </w:tcPr>
          <w:p w14:paraId="2AE05496" w14:textId="7C017F6A" w:rsidR="00C74591" w:rsidRPr="00346D8A" w:rsidRDefault="00C74591" w:rsidP="00FF5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346D8A">
              <w:rPr>
                <w:rFonts w:ascii="Garamond" w:hAnsi="Garamond" w:cs="Arial"/>
                <w:szCs w:val="24"/>
              </w:rPr>
              <w:t>Date</w:t>
            </w:r>
            <w:r w:rsidR="00FF5585">
              <w:rPr>
                <w:rFonts w:ascii="Garamond" w:hAnsi="Garamond" w:cs="Arial"/>
                <w:szCs w:val="24"/>
              </w:rPr>
              <w:t xml:space="preserve"> and Start Time</w:t>
            </w:r>
          </w:p>
        </w:tc>
        <w:tc>
          <w:tcPr>
            <w:tcW w:w="1702" w:type="dxa"/>
            <w:vAlign w:val="center"/>
          </w:tcPr>
          <w:p w14:paraId="0106FF0D" w14:textId="77777777" w:rsidR="00133EF3" w:rsidRDefault="00FF5585" w:rsidP="00FF5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Requested and purchased? </w:t>
            </w:r>
          </w:p>
          <w:p w14:paraId="7B19D149" w14:textId="0473405C" w:rsidR="00C74591" w:rsidRPr="00346D8A" w:rsidRDefault="00FF5585" w:rsidP="00FF5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FF5585">
              <w:rPr>
                <w:rFonts w:ascii="Garamond" w:hAnsi="Garamond" w:cs="Arial"/>
                <w:sz w:val="20"/>
                <w:szCs w:val="20"/>
              </w:rPr>
              <w:t>(yes or no)</w:t>
            </w:r>
          </w:p>
        </w:tc>
      </w:tr>
      <w:tr w:rsidR="00FF5585" w:rsidRPr="00272CCE" w14:paraId="5861167E" w14:textId="77777777" w:rsidTr="00FF5585">
        <w:trPr>
          <w:trHeight w:val="360"/>
          <w:jc w:val="right"/>
        </w:trPr>
        <w:tc>
          <w:tcPr>
            <w:tcW w:w="5188" w:type="dxa"/>
          </w:tcPr>
          <w:p w14:paraId="246646E4" w14:textId="77777777" w:rsidR="00C74591" w:rsidRPr="005916BD" w:rsidRDefault="00C74591" w:rsidP="00FF558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60" w:right="-140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14:paraId="02BA6A34" w14:textId="77777777" w:rsidR="00C74591" w:rsidRPr="00272CCE" w:rsidRDefault="00C74591" w:rsidP="003B1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2" w:type="dxa"/>
          </w:tcPr>
          <w:p w14:paraId="44890A68" w14:textId="77777777" w:rsidR="00C74591" w:rsidRPr="00272CCE" w:rsidRDefault="00C74591" w:rsidP="003B1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FF5585" w:rsidRPr="00272CCE" w14:paraId="646587BD" w14:textId="77777777" w:rsidTr="00FF5585">
        <w:trPr>
          <w:trHeight w:val="360"/>
          <w:jc w:val="right"/>
        </w:trPr>
        <w:tc>
          <w:tcPr>
            <w:tcW w:w="5188" w:type="dxa"/>
          </w:tcPr>
          <w:p w14:paraId="1FA8C108" w14:textId="77777777" w:rsidR="00C74591" w:rsidRPr="005916BD" w:rsidRDefault="00C74591" w:rsidP="00667BF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14:paraId="280220E8" w14:textId="77777777" w:rsidR="00C74591" w:rsidRPr="00272CCE" w:rsidRDefault="00C74591" w:rsidP="003B1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74B52551" w14:textId="77777777" w:rsidR="00C74591" w:rsidRPr="00272CCE" w:rsidRDefault="00C74591" w:rsidP="003B1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FF5585" w:rsidRPr="00272CCE" w14:paraId="01EB09E1" w14:textId="77777777" w:rsidTr="00FF5585">
        <w:trPr>
          <w:trHeight w:val="332"/>
          <w:jc w:val="right"/>
        </w:trPr>
        <w:tc>
          <w:tcPr>
            <w:tcW w:w="5188" w:type="dxa"/>
          </w:tcPr>
          <w:p w14:paraId="26154C7B" w14:textId="77777777" w:rsidR="00C74591" w:rsidRPr="00563843" w:rsidRDefault="00C74591" w:rsidP="00667BF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Garamond" w:hAnsi="Garamond" w:cs="Arial"/>
                <w:szCs w:val="24"/>
              </w:rPr>
            </w:pPr>
          </w:p>
        </w:tc>
        <w:tc>
          <w:tcPr>
            <w:tcW w:w="2007" w:type="dxa"/>
            <w:vAlign w:val="center"/>
          </w:tcPr>
          <w:p w14:paraId="1A23D6F7" w14:textId="77777777" w:rsidR="00C74591" w:rsidRPr="00272CCE" w:rsidRDefault="00C74591" w:rsidP="003B1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6BFA71C2" w14:textId="77777777" w:rsidR="00C74591" w:rsidRPr="00272CCE" w:rsidRDefault="00C74591" w:rsidP="003B1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14:paraId="4DDE3860" w14:textId="77777777" w:rsidR="00D74C54" w:rsidRPr="00FF5585" w:rsidRDefault="00D74C54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6"/>
          <w:szCs w:val="16"/>
        </w:rPr>
      </w:pPr>
    </w:p>
    <w:p w14:paraId="61259E9A" w14:textId="3BD55AD7" w:rsidR="00D74C54" w:rsidRPr="00667BFC" w:rsidRDefault="00667BFC" w:rsidP="00667BF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540" w:hanging="540"/>
        <w:rPr>
          <w:rFonts w:ascii="Garamond" w:hAnsi="Garamond" w:cs="Arial"/>
          <w:sz w:val="28"/>
          <w:szCs w:val="28"/>
        </w:rPr>
      </w:pPr>
      <w:r w:rsidRPr="00667BFC">
        <w:rPr>
          <w:rFonts w:ascii="Garamond" w:hAnsi="Garamond" w:cs="Arial"/>
          <w:sz w:val="28"/>
          <w:szCs w:val="28"/>
        </w:rPr>
        <w:t xml:space="preserve">These items are necessary </w:t>
      </w:r>
      <w:r>
        <w:rPr>
          <w:rFonts w:ascii="Garamond" w:hAnsi="Garamond" w:cs="Arial"/>
          <w:sz w:val="28"/>
          <w:szCs w:val="28"/>
        </w:rPr>
        <w:t>to decide the</w:t>
      </w:r>
      <w:r w:rsidRPr="00667BFC">
        <w:rPr>
          <w:rFonts w:ascii="Garamond" w:hAnsi="Garamond" w:cs="Arial"/>
          <w:sz w:val="28"/>
          <w:szCs w:val="28"/>
        </w:rPr>
        <w:t xml:space="preserve"> appeal because:</w:t>
      </w:r>
    </w:p>
    <w:p w14:paraId="26A0CB45" w14:textId="77777777" w:rsidR="00D171A3" w:rsidRDefault="00D171A3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4B05649A" w14:textId="77777777" w:rsidR="00F57F23" w:rsidRDefault="00F57F23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06F5B0F9" w14:textId="77777777" w:rsidR="00F57F23" w:rsidRDefault="00F57F23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1A92EEC4" w14:textId="77777777" w:rsidR="00F57F23" w:rsidRDefault="00F57F23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3542790C" w14:textId="77777777" w:rsidR="00851E54" w:rsidRDefault="00851E54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338F9341" w14:textId="77777777" w:rsidR="00C74591" w:rsidRDefault="00C74591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2610FE28" w14:textId="77777777" w:rsidR="00C74591" w:rsidRDefault="00C74591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3DDFEBDF" w14:textId="77777777" w:rsidR="00C3785E" w:rsidRDefault="00C3785E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522A811F" w14:textId="77777777" w:rsidR="00851E54" w:rsidRDefault="00851E54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0D8E1509" w14:textId="77777777" w:rsidR="00851E54" w:rsidRDefault="00851E54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080A1948" w14:textId="77777777" w:rsidR="00F57F23" w:rsidRDefault="00F57F23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0678915D" w14:textId="77777777" w:rsidR="00F57F23" w:rsidRDefault="00F57F23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15BF46D7" w14:textId="6CB1CB9B" w:rsidR="00667BFC" w:rsidRPr="00667BFC" w:rsidRDefault="00BD7799" w:rsidP="00667BF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sz w:val="28"/>
          <w:szCs w:val="28"/>
        </w:rPr>
      </w:pPr>
      <w:r w:rsidRPr="00667BFC">
        <w:rPr>
          <w:rFonts w:ascii="Garamond" w:hAnsi="Garamond" w:cs="Arial"/>
          <w:sz w:val="28"/>
          <w:szCs w:val="28"/>
        </w:rPr>
        <w:t xml:space="preserve">I certify that on </w:t>
      </w:r>
      <w:r w:rsidR="000A3EA0" w:rsidRPr="00667BFC">
        <w:rPr>
          <w:rFonts w:ascii="Garamond" w:hAnsi="Garamond" w:cs="Arial"/>
          <w:sz w:val="28"/>
          <w:szCs w:val="28"/>
        </w:rPr>
        <w:t>(date) ________</w:t>
      </w:r>
      <w:r w:rsidR="00667BFC">
        <w:rPr>
          <w:rFonts w:ascii="Garamond" w:hAnsi="Garamond" w:cs="Arial"/>
          <w:sz w:val="28"/>
          <w:szCs w:val="28"/>
        </w:rPr>
        <w:t>___</w:t>
      </w:r>
      <w:r w:rsidR="000A3EA0" w:rsidRPr="00667BFC">
        <w:rPr>
          <w:rFonts w:ascii="Garamond" w:hAnsi="Garamond" w:cs="Arial"/>
          <w:sz w:val="28"/>
          <w:szCs w:val="28"/>
        </w:rPr>
        <w:t>_</w:t>
      </w:r>
      <w:r w:rsidRPr="00667BFC">
        <w:rPr>
          <w:rFonts w:ascii="Garamond" w:hAnsi="Garamond" w:cs="Arial"/>
          <w:sz w:val="28"/>
          <w:szCs w:val="28"/>
        </w:rPr>
        <w:t>______</w:t>
      </w:r>
      <w:r w:rsidR="00023629">
        <w:rPr>
          <w:rFonts w:ascii="Garamond" w:hAnsi="Garamond" w:cs="Arial"/>
          <w:sz w:val="28"/>
          <w:szCs w:val="28"/>
        </w:rPr>
        <w:t>_____________</w:t>
      </w:r>
      <w:r w:rsidRPr="00667BFC">
        <w:rPr>
          <w:rFonts w:ascii="Garamond" w:hAnsi="Garamond" w:cs="Arial"/>
          <w:sz w:val="28"/>
          <w:szCs w:val="28"/>
        </w:rPr>
        <w:t>___</w:t>
      </w:r>
      <w:r w:rsidR="005C3CB8" w:rsidRPr="00667BFC">
        <w:rPr>
          <w:rFonts w:ascii="Garamond" w:hAnsi="Garamond" w:cs="Arial"/>
          <w:sz w:val="28"/>
          <w:szCs w:val="28"/>
        </w:rPr>
        <w:t>,</w:t>
      </w:r>
      <w:r w:rsidR="00E32090" w:rsidRPr="00667BFC">
        <w:rPr>
          <w:rFonts w:ascii="Garamond" w:hAnsi="Garamond" w:cs="Arial"/>
          <w:sz w:val="28"/>
          <w:szCs w:val="28"/>
        </w:rPr>
        <w:t xml:space="preserve"> </w:t>
      </w:r>
    </w:p>
    <w:p w14:paraId="63E9F0B8" w14:textId="57B573C1" w:rsidR="00667BFC" w:rsidRDefault="00BD7799" w:rsidP="00667BFC">
      <w:pPr>
        <w:autoSpaceDE w:val="0"/>
        <w:autoSpaceDN w:val="0"/>
        <w:adjustRightInd w:val="0"/>
        <w:spacing w:line="360" w:lineRule="auto"/>
        <w:ind w:left="540"/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I {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E81B32">
        <w:rPr>
          <w:rFonts w:ascii="Garamond" w:hAnsi="Garamond" w:cs="Arial"/>
          <w:sz w:val="28"/>
          <w:szCs w:val="28"/>
        </w:rPr>
      </w:r>
      <w:r w:rsidR="00E81B32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mailed}</w:t>
      </w:r>
      <w:r w:rsidRPr="006A4321">
        <w:rPr>
          <w:rFonts w:ascii="Garamond" w:hAnsi="Garamond" w:cs="Arial"/>
          <w:sz w:val="28"/>
          <w:szCs w:val="28"/>
        </w:rPr>
        <w:t>, or</w:t>
      </w:r>
      <w:r>
        <w:rPr>
          <w:rFonts w:ascii="Garamond" w:hAnsi="Garamond" w:cs="Arial"/>
          <w:sz w:val="28"/>
          <w:szCs w:val="28"/>
        </w:rPr>
        <w:t xml:space="preserve"> {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E81B32">
        <w:rPr>
          <w:rFonts w:ascii="Garamond" w:hAnsi="Garamond" w:cs="Arial"/>
          <w:sz w:val="28"/>
          <w:szCs w:val="28"/>
        </w:rPr>
      </w:r>
      <w:r w:rsidR="00E81B32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hand delivered}</w:t>
      </w:r>
    </w:p>
    <w:p w14:paraId="672699C3" w14:textId="60217370" w:rsidR="00667BFC" w:rsidRDefault="00E32090" w:rsidP="00667BFC">
      <w:pPr>
        <w:autoSpaceDE w:val="0"/>
        <w:autoSpaceDN w:val="0"/>
        <w:adjustRightInd w:val="0"/>
        <w:spacing w:line="360" w:lineRule="auto"/>
        <w:ind w:left="540"/>
        <w:rPr>
          <w:rFonts w:ascii="Garamond" w:hAnsi="Garamond" w:cs="Arial,Italic"/>
          <w:iCs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</w:t>
      </w:r>
      <w:r w:rsidR="008A354A">
        <w:rPr>
          <w:rFonts w:ascii="Garamond" w:hAnsi="Garamond" w:cs="Arial"/>
          <w:sz w:val="28"/>
          <w:szCs w:val="28"/>
        </w:rPr>
        <w:t xml:space="preserve"> copy of </w:t>
      </w:r>
      <w:r w:rsidR="00BD7799">
        <w:rPr>
          <w:rFonts w:ascii="Garamond" w:hAnsi="Garamond" w:cs="Arial"/>
          <w:sz w:val="28"/>
          <w:szCs w:val="28"/>
        </w:rPr>
        <w:t xml:space="preserve">this </w:t>
      </w:r>
      <w:r w:rsidR="00F57F23">
        <w:rPr>
          <w:rFonts w:ascii="Garamond" w:hAnsi="Garamond" w:cs="Arial"/>
          <w:sz w:val="28"/>
          <w:szCs w:val="28"/>
        </w:rPr>
        <w:t>document</w:t>
      </w:r>
      <w:r w:rsidR="00C3785E">
        <w:rPr>
          <w:rFonts w:ascii="Garamond" w:hAnsi="Garamond" w:cs="Arial"/>
          <w:sz w:val="28"/>
          <w:szCs w:val="28"/>
        </w:rPr>
        <w:t xml:space="preserve"> to:</w:t>
      </w:r>
    </w:p>
    <w:p w14:paraId="28FB5C14" w14:textId="6A541237" w:rsidR="00C3785E" w:rsidRPr="00C3785E" w:rsidRDefault="00C3785E" w:rsidP="00C3785E">
      <w:pPr>
        <w:pStyle w:val="ListParagraph"/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 w:rsidRPr="00C3785E">
        <w:rPr>
          <w:rFonts w:ascii="Garamond" w:hAnsi="Garamond" w:cs="Arial"/>
          <w:sz w:val="28"/>
          <w:szCs w:val="28"/>
        </w:rPr>
        <w:t>Name: __________________________________________________</w:t>
      </w:r>
    </w:p>
    <w:p w14:paraId="4E08409C" w14:textId="4053BD83" w:rsidR="00C3785E" w:rsidRPr="00C3785E" w:rsidRDefault="00C3785E" w:rsidP="00C3785E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 w:rsidRPr="00C3785E">
        <w:rPr>
          <w:rFonts w:ascii="Garamond" w:hAnsi="Garamond" w:cs="Arial"/>
          <w:sz w:val="28"/>
          <w:szCs w:val="28"/>
        </w:rPr>
        <w:t>Address: ____________________________________</w:t>
      </w:r>
      <w:r>
        <w:rPr>
          <w:rFonts w:ascii="Garamond" w:hAnsi="Garamond" w:cs="Arial"/>
          <w:sz w:val="28"/>
          <w:szCs w:val="28"/>
        </w:rPr>
        <w:t>_____________</w:t>
      </w:r>
    </w:p>
    <w:p w14:paraId="2DA3763E" w14:textId="4630499A" w:rsidR="00C3785E" w:rsidRPr="00C3785E" w:rsidRDefault="00C3785E" w:rsidP="00C3785E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City: ____</w:t>
      </w:r>
      <w:r w:rsidRPr="00C3785E">
        <w:rPr>
          <w:rFonts w:ascii="Garamond" w:hAnsi="Garamond" w:cs="Arial"/>
          <w:sz w:val="28"/>
          <w:szCs w:val="28"/>
        </w:rPr>
        <w:t>__________________________ State: _____ Zip: __</w:t>
      </w:r>
      <w:r>
        <w:rPr>
          <w:rFonts w:ascii="Garamond" w:hAnsi="Garamond" w:cs="Arial"/>
          <w:sz w:val="28"/>
          <w:szCs w:val="28"/>
        </w:rPr>
        <w:t>___</w:t>
      </w:r>
      <w:r w:rsidRPr="00C3785E">
        <w:rPr>
          <w:rFonts w:ascii="Garamond" w:hAnsi="Garamond" w:cs="Arial"/>
          <w:sz w:val="28"/>
          <w:szCs w:val="28"/>
        </w:rPr>
        <w:t>___</w:t>
      </w:r>
    </w:p>
    <w:p w14:paraId="5338C895" w14:textId="77777777" w:rsidR="00C3785E" w:rsidRPr="00C3785E" w:rsidRDefault="00C3785E" w:rsidP="00C3785E">
      <w:pPr>
        <w:pStyle w:val="ListParagraph"/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16"/>
          <w:szCs w:val="16"/>
        </w:rPr>
      </w:pPr>
    </w:p>
    <w:p w14:paraId="30296B46" w14:textId="77777777" w:rsidR="00C3785E" w:rsidRPr="00C3785E" w:rsidRDefault="00C3785E" w:rsidP="00C3785E">
      <w:pPr>
        <w:pStyle w:val="ListParagraph"/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 w:rsidRPr="00C3785E">
        <w:rPr>
          <w:rFonts w:ascii="Garamond" w:hAnsi="Garamond" w:cs="Arial"/>
          <w:sz w:val="28"/>
          <w:szCs w:val="28"/>
        </w:rPr>
        <w:t>Name: __________________________________________________</w:t>
      </w:r>
    </w:p>
    <w:p w14:paraId="40053A04" w14:textId="77777777" w:rsidR="00C3785E" w:rsidRPr="00C3785E" w:rsidRDefault="00C3785E" w:rsidP="00C3785E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 w:rsidRPr="00C3785E">
        <w:rPr>
          <w:rFonts w:ascii="Garamond" w:hAnsi="Garamond" w:cs="Arial"/>
          <w:sz w:val="28"/>
          <w:szCs w:val="28"/>
        </w:rPr>
        <w:t>Address: ____________________________________</w:t>
      </w:r>
      <w:r>
        <w:rPr>
          <w:rFonts w:ascii="Garamond" w:hAnsi="Garamond" w:cs="Arial"/>
          <w:sz w:val="28"/>
          <w:szCs w:val="28"/>
        </w:rPr>
        <w:t>_____________</w:t>
      </w:r>
    </w:p>
    <w:p w14:paraId="37EEDD66" w14:textId="238F8046" w:rsidR="00E32090" w:rsidRDefault="00C3785E" w:rsidP="00C3785E">
      <w:pPr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City: ____</w:t>
      </w:r>
      <w:r w:rsidRPr="00C3785E">
        <w:rPr>
          <w:rFonts w:ascii="Garamond" w:hAnsi="Garamond" w:cs="Arial"/>
          <w:sz w:val="28"/>
          <w:szCs w:val="28"/>
        </w:rPr>
        <w:t>__________________________ State: _____ Zip: __</w:t>
      </w:r>
      <w:r>
        <w:rPr>
          <w:rFonts w:ascii="Garamond" w:hAnsi="Garamond" w:cs="Arial"/>
          <w:sz w:val="28"/>
          <w:szCs w:val="28"/>
        </w:rPr>
        <w:t>___</w:t>
      </w:r>
      <w:r w:rsidRPr="00C3785E">
        <w:rPr>
          <w:rFonts w:ascii="Garamond" w:hAnsi="Garamond" w:cs="Arial"/>
          <w:sz w:val="28"/>
          <w:szCs w:val="28"/>
        </w:rPr>
        <w:t>___</w:t>
      </w:r>
    </w:p>
    <w:p w14:paraId="4473DD16" w14:textId="77777777" w:rsidR="00C3785E" w:rsidRDefault="00C3785E" w:rsidP="00C3785E">
      <w:pPr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</w:p>
    <w:p w14:paraId="13E45FC7" w14:textId="090654C3" w:rsidR="00667BFC" w:rsidRPr="00667BFC" w:rsidRDefault="00667BFC" w:rsidP="00667BF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540" w:hanging="540"/>
        <w:rPr>
          <w:rFonts w:ascii="Garamond" w:hAnsi="Garamond" w:cs="Arial"/>
          <w:color w:val="000000" w:themeColor="text1"/>
          <w:sz w:val="28"/>
          <w:szCs w:val="28"/>
        </w:rPr>
      </w:pPr>
      <w:r w:rsidRPr="00667BFC">
        <w:rPr>
          <w:rFonts w:ascii="Garamond" w:hAnsi="Garamond" w:cs="Arial"/>
          <w:color w:val="000000" w:themeColor="text1"/>
          <w:sz w:val="28"/>
          <w:szCs w:val="28"/>
        </w:rPr>
        <w:t>Respectfu</w:t>
      </w:r>
      <w:r>
        <w:rPr>
          <w:rFonts w:ascii="Garamond" w:hAnsi="Garamond" w:cs="Arial"/>
          <w:color w:val="000000" w:themeColor="text1"/>
          <w:sz w:val="28"/>
          <w:szCs w:val="28"/>
        </w:rPr>
        <w:t>lly submitted on (dated) _____</w:t>
      </w:r>
      <w:r w:rsidRPr="00667BFC">
        <w:rPr>
          <w:rFonts w:ascii="Garamond" w:hAnsi="Garamond" w:cs="Arial"/>
          <w:color w:val="000000" w:themeColor="text1"/>
          <w:sz w:val="28"/>
          <w:szCs w:val="28"/>
        </w:rPr>
        <w:t>________________________, by</w:t>
      </w:r>
    </w:p>
    <w:p w14:paraId="3B3B0BEB" w14:textId="4EF89B86" w:rsidR="00667BFC" w:rsidRPr="00667BFC" w:rsidRDefault="00667BFC" w:rsidP="00667BFC">
      <w:pPr>
        <w:spacing w:line="480" w:lineRule="auto"/>
        <w:outlineLvl w:val="0"/>
        <w:rPr>
          <w:rFonts w:ascii="Garamond" w:hAnsi="Garamond" w:cs="Arial"/>
          <w:sz w:val="28"/>
          <w:szCs w:val="28"/>
        </w:rPr>
      </w:pPr>
      <w:r w:rsidRPr="00667BFC">
        <w:rPr>
          <w:rFonts w:ascii="Garamond" w:hAnsi="Garamond" w:cs="Arial"/>
          <w:sz w:val="28"/>
          <w:szCs w:val="28"/>
        </w:rPr>
        <w:t>Print Name: _____________</w:t>
      </w:r>
      <w:r>
        <w:rPr>
          <w:rFonts w:ascii="Garamond" w:hAnsi="Garamond" w:cs="Arial"/>
          <w:sz w:val="28"/>
          <w:szCs w:val="28"/>
        </w:rPr>
        <w:t>_____</w:t>
      </w:r>
      <w:r w:rsidRPr="00667BFC">
        <w:rPr>
          <w:rFonts w:ascii="Garamond" w:hAnsi="Garamond" w:cs="Arial"/>
          <w:sz w:val="28"/>
          <w:szCs w:val="28"/>
        </w:rPr>
        <w:t>_____ Signature: ____________</w:t>
      </w:r>
      <w:r>
        <w:rPr>
          <w:rFonts w:ascii="Garamond" w:hAnsi="Garamond" w:cs="Arial"/>
          <w:sz w:val="28"/>
          <w:szCs w:val="28"/>
        </w:rPr>
        <w:t>_______</w:t>
      </w:r>
      <w:r w:rsidRPr="00667BFC">
        <w:rPr>
          <w:rFonts w:ascii="Garamond" w:hAnsi="Garamond" w:cs="Arial"/>
          <w:sz w:val="28"/>
          <w:szCs w:val="28"/>
        </w:rPr>
        <w:t>______</w:t>
      </w:r>
    </w:p>
    <w:sectPr w:rsidR="00667BFC" w:rsidRPr="00667BFC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C2257" w14:textId="77777777" w:rsidR="00E81B32" w:rsidRDefault="00E81B32" w:rsidP="003A742D">
      <w:r>
        <w:separator/>
      </w:r>
    </w:p>
  </w:endnote>
  <w:endnote w:type="continuationSeparator" w:id="0">
    <w:p w14:paraId="3412FD70" w14:textId="77777777" w:rsidR="00E81B32" w:rsidRDefault="00E81B32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06411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sdt>
        <w:sdtPr>
          <w:id w:val="466547086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p w14:paraId="197D8BF3" w14:textId="7D39464B" w:rsidR="00BB542C" w:rsidRDefault="00C74591" w:rsidP="00BB542C">
            <w:pPr>
              <w:pStyle w:val="Footer"/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C.A.R. Form 9 </w:t>
            </w:r>
            <w:r w:rsidR="00BB542C">
              <w:rPr>
                <w:rFonts w:ascii="Garamond" w:hAnsi="Garamond"/>
                <w:sz w:val="20"/>
                <w:szCs w:val="20"/>
              </w:rPr>
              <w:t>-</w:t>
            </w:r>
            <w:r w:rsidR="00BB542C" w:rsidRPr="0083604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B542C">
              <w:rPr>
                <w:rFonts w:ascii="Garamond" w:hAnsi="Garamond"/>
                <w:sz w:val="20"/>
                <w:szCs w:val="20"/>
              </w:rPr>
              <w:t xml:space="preserve">Motion </w:t>
            </w:r>
            <w:r w:rsidR="00F93E2E">
              <w:rPr>
                <w:rFonts w:ascii="Garamond" w:hAnsi="Garamond"/>
                <w:sz w:val="20"/>
                <w:szCs w:val="20"/>
              </w:rPr>
              <w:t>to Add to the Record on Appeal</w:t>
            </w:r>
            <w:r w:rsidR="00BB542C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D0388">
              <w:rPr>
                <w:rFonts w:ascii="Garamond" w:hAnsi="Garamond"/>
                <w:sz w:val="20"/>
                <w:szCs w:val="20"/>
              </w:rPr>
              <w:t>(</w:t>
            </w:r>
            <w:r w:rsidR="00667BFC">
              <w:rPr>
                <w:rFonts w:ascii="Garamond" w:hAnsi="Garamond"/>
                <w:sz w:val="20"/>
                <w:szCs w:val="20"/>
              </w:rPr>
              <w:t xml:space="preserve">Specially Designed for </w:t>
            </w:r>
            <w:r w:rsidR="00D42C48">
              <w:rPr>
                <w:rFonts w:ascii="Garamond" w:hAnsi="Garamond"/>
                <w:sz w:val="20"/>
                <w:szCs w:val="20"/>
              </w:rPr>
              <w:t>Civil and Family</w:t>
            </w:r>
            <w:r w:rsidR="00AD12E2">
              <w:rPr>
                <w:rFonts w:ascii="Garamond" w:hAnsi="Garamond"/>
                <w:sz w:val="20"/>
                <w:szCs w:val="20"/>
              </w:rPr>
              <w:t xml:space="preserve"> Appeal</w:t>
            </w:r>
            <w:r w:rsidR="00667BFC">
              <w:rPr>
                <w:rFonts w:ascii="Garamond" w:hAnsi="Garamond"/>
                <w:sz w:val="20"/>
                <w:szCs w:val="20"/>
              </w:rPr>
              <w:t>s</w:t>
            </w:r>
            <w:r w:rsidR="00EE6882">
              <w:rPr>
                <w:rFonts w:ascii="Garamond" w:hAnsi="Garamond"/>
                <w:sz w:val="20"/>
                <w:szCs w:val="20"/>
              </w:rPr>
              <w:t>)</w:t>
            </w:r>
            <w:r w:rsidR="00BB542C">
              <w:rPr>
                <w:rFonts w:ascii="Garamond" w:hAnsi="Garamond"/>
                <w:sz w:val="20"/>
                <w:szCs w:val="20"/>
              </w:rPr>
              <w:tab/>
            </w:r>
            <w:r w:rsidR="00BB542C">
              <w:rPr>
                <w:rFonts w:ascii="Garamond" w:hAnsi="Garamond"/>
                <w:sz w:val="20"/>
                <w:szCs w:val="20"/>
              </w:rPr>
              <w:tab/>
            </w:r>
            <w:r w:rsidR="00BB542C" w:rsidRPr="00836048">
              <w:rPr>
                <w:rFonts w:ascii="Garamond" w:hAnsi="Garamond"/>
                <w:sz w:val="20"/>
                <w:szCs w:val="20"/>
              </w:rPr>
              <w:t xml:space="preserve">| </w:t>
            </w:r>
            <w:r w:rsidR="00BB542C" w:rsidRPr="00836048">
              <w:rPr>
                <w:rFonts w:ascii="Garamond" w:hAnsi="Garamond"/>
                <w:sz w:val="20"/>
                <w:szCs w:val="20"/>
              </w:rPr>
              <w:fldChar w:fldCharType="begin"/>
            </w:r>
            <w:r w:rsidR="00BB542C" w:rsidRPr="00836048">
              <w:rPr>
                <w:rFonts w:ascii="Garamond" w:hAnsi="Garamond"/>
                <w:sz w:val="20"/>
                <w:szCs w:val="20"/>
              </w:rPr>
              <w:instrText xml:space="preserve"> PAGE   \* MERGEFORMAT </w:instrText>
            </w:r>
            <w:r w:rsidR="00BB542C" w:rsidRPr="00836048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2510AB">
              <w:rPr>
                <w:rFonts w:ascii="Garamond" w:hAnsi="Garamond"/>
                <w:noProof/>
                <w:sz w:val="20"/>
                <w:szCs w:val="20"/>
              </w:rPr>
              <w:t>1</w:t>
            </w:r>
            <w:r w:rsidR="00BB542C" w:rsidRPr="00836048">
              <w:rPr>
                <w:rFonts w:ascii="Garamond" w:hAnsi="Garamond"/>
                <w:noProof/>
                <w:sz w:val="20"/>
                <w:szCs w:val="20"/>
              </w:rPr>
              <w:fldChar w:fldCharType="end"/>
            </w:r>
          </w:p>
          <w:p w14:paraId="15B5BCE0" w14:textId="610F2671" w:rsidR="00F1643F" w:rsidRPr="00DB7FAE" w:rsidRDefault="002510AB" w:rsidP="00DB7FAE">
            <w:pPr>
              <w:pStyle w:val="Footer"/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w:t>Last Revised</w:t>
            </w:r>
            <w:r w:rsidR="00721C75">
              <w:rPr>
                <w:rFonts w:ascii="Garamond" w:hAnsi="Garamond"/>
                <w:noProof/>
                <w:sz w:val="20"/>
                <w:szCs w:val="20"/>
              </w:rPr>
              <w:t xml:space="preserve">: </w:t>
            </w:r>
            <w:r>
              <w:rPr>
                <w:rFonts w:ascii="Garamond" w:hAnsi="Garamond"/>
                <w:noProof/>
                <w:sz w:val="20"/>
                <w:szCs w:val="20"/>
              </w:rPr>
              <w:t>January 1, 2018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928D6" w14:textId="77777777" w:rsidR="00E81B32" w:rsidRDefault="00E81B32" w:rsidP="003A742D">
      <w:r>
        <w:separator/>
      </w:r>
    </w:p>
  </w:footnote>
  <w:footnote w:type="continuationSeparator" w:id="0">
    <w:p w14:paraId="2564D3CE" w14:textId="77777777" w:rsidR="00E81B32" w:rsidRDefault="00E81B32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B56DCE"/>
    <w:multiLevelType w:val="hybridMultilevel"/>
    <w:tmpl w:val="C688D05E"/>
    <w:lvl w:ilvl="0" w:tplc="01A21F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21772A"/>
    <w:multiLevelType w:val="hybridMultilevel"/>
    <w:tmpl w:val="EB303E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8343F6"/>
    <w:multiLevelType w:val="hybridMultilevel"/>
    <w:tmpl w:val="B366C554"/>
    <w:lvl w:ilvl="0" w:tplc="F1C00F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6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2A7122"/>
    <w:multiLevelType w:val="hybridMultilevel"/>
    <w:tmpl w:val="913AF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5"/>
  </w:num>
  <w:num w:numId="5">
    <w:abstractNumId w:val="18"/>
  </w:num>
  <w:num w:numId="6">
    <w:abstractNumId w:val="6"/>
  </w:num>
  <w:num w:numId="7">
    <w:abstractNumId w:val="13"/>
  </w:num>
  <w:num w:numId="8">
    <w:abstractNumId w:val="2"/>
  </w:num>
  <w:num w:numId="9">
    <w:abstractNumId w:val="11"/>
  </w:num>
  <w:num w:numId="10">
    <w:abstractNumId w:val="17"/>
  </w:num>
  <w:num w:numId="11">
    <w:abstractNumId w:val="4"/>
  </w:num>
  <w:num w:numId="12">
    <w:abstractNumId w:val="1"/>
  </w:num>
  <w:num w:numId="13">
    <w:abstractNumId w:val="10"/>
  </w:num>
  <w:num w:numId="14">
    <w:abstractNumId w:val="16"/>
  </w:num>
  <w:num w:numId="15">
    <w:abstractNumId w:val="8"/>
  </w:num>
  <w:num w:numId="16">
    <w:abstractNumId w:val="0"/>
  </w:num>
  <w:num w:numId="17">
    <w:abstractNumId w:val="7"/>
  </w:num>
  <w:num w:numId="18">
    <w:abstractNumId w:val="5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56"/>
    <w:rsid w:val="00000344"/>
    <w:rsid w:val="00001690"/>
    <w:rsid w:val="00010670"/>
    <w:rsid w:val="00010CF5"/>
    <w:rsid w:val="000158E3"/>
    <w:rsid w:val="00017F2B"/>
    <w:rsid w:val="00023629"/>
    <w:rsid w:val="000320BF"/>
    <w:rsid w:val="0003258A"/>
    <w:rsid w:val="00042E27"/>
    <w:rsid w:val="00050102"/>
    <w:rsid w:val="0005532D"/>
    <w:rsid w:val="000571DE"/>
    <w:rsid w:val="00062F98"/>
    <w:rsid w:val="00074444"/>
    <w:rsid w:val="00082376"/>
    <w:rsid w:val="00090136"/>
    <w:rsid w:val="00091164"/>
    <w:rsid w:val="00091E4F"/>
    <w:rsid w:val="000A06CF"/>
    <w:rsid w:val="000A0807"/>
    <w:rsid w:val="000A0AE5"/>
    <w:rsid w:val="000A34BE"/>
    <w:rsid w:val="000A3EA0"/>
    <w:rsid w:val="000B7E85"/>
    <w:rsid w:val="000C1F50"/>
    <w:rsid w:val="000C72A3"/>
    <w:rsid w:val="000D0361"/>
    <w:rsid w:val="000D355F"/>
    <w:rsid w:val="000D66FA"/>
    <w:rsid w:val="000E0674"/>
    <w:rsid w:val="000E428B"/>
    <w:rsid w:val="000F26E6"/>
    <w:rsid w:val="000F3C29"/>
    <w:rsid w:val="001009C4"/>
    <w:rsid w:val="00101169"/>
    <w:rsid w:val="00107083"/>
    <w:rsid w:val="00123A23"/>
    <w:rsid w:val="00133EF3"/>
    <w:rsid w:val="00162AE4"/>
    <w:rsid w:val="00180CD9"/>
    <w:rsid w:val="00181F49"/>
    <w:rsid w:val="00190243"/>
    <w:rsid w:val="001902D4"/>
    <w:rsid w:val="00192EEA"/>
    <w:rsid w:val="00196A94"/>
    <w:rsid w:val="001A11DF"/>
    <w:rsid w:val="001A7781"/>
    <w:rsid w:val="001A7C97"/>
    <w:rsid w:val="001C2F70"/>
    <w:rsid w:val="001C3218"/>
    <w:rsid w:val="001D11A9"/>
    <w:rsid w:val="001D38DF"/>
    <w:rsid w:val="001F1CED"/>
    <w:rsid w:val="001F7D5A"/>
    <w:rsid w:val="00202829"/>
    <w:rsid w:val="00221F56"/>
    <w:rsid w:val="0022744D"/>
    <w:rsid w:val="0023166E"/>
    <w:rsid w:val="002437A4"/>
    <w:rsid w:val="0024758F"/>
    <w:rsid w:val="002510AB"/>
    <w:rsid w:val="00251432"/>
    <w:rsid w:val="0025460D"/>
    <w:rsid w:val="00261B38"/>
    <w:rsid w:val="002750C5"/>
    <w:rsid w:val="00276414"/>
    <w:rsid w:val="00283981"/>
    <w:rsid w:val="00283BEC"/>
    <w:rsid w:val="00291C7A"/>
    <w:rsid w:val="002948C5"/>
    <w:rsid w:val="002A20E9"/>
    <w:rsid w:val="002A29D6"/>
    <w:rsid w:val="002B3A65"/>
    <w:rsid w:val="002B77EF"/>
    <w:rsid w:val="002C12FB"/>
    <w:rsid w:val="002C7364"/>
    <w:rsid w:val="002D329A"/>
    <w:rsid w:val="002E0F9D"/>
    <w:rsid w:val="002E4CF0"/>
    <w:rsid w:val="002F6071"/>
    <w:rsid w:val="002F6D88"/>
    <w:rsid w:val="002F6DD0"/>
    <w:rsid w:val="003108E2"/>
    <w:rsid w:val="0032402F"/>
    <w:rsid w:val="00324E19"/>
    <w:rsid w:val="003341B3"/>
    <w:rsid w:val="00345058"/>
    <w:rsid w:val="0035037A"/>
    <w:rsid w:val="00351C1C"/>
    <w:rsid w:val="00357347"/>
    <w:rsid w:val="00375972"/>
    <w:rsid w:val="003769A4"/>
    <w:rsid w:val="00380AE7"/>
    <w:rsid w:val="00392DFD"/>
    <w:rsid w:val="003A36ED"/>
    <w:rsid w:val="003A5D88"/>
    <w:rsid w:val="003A640B"/>
    <w:rsid w:val="003A742D"/>
    <w:rsid w:val="003B02FC"/>
    <w:rsid w:val="003B2F4C"/>
    <w:rsid w:val="003B46B8"/>
    <w:rsid w:val="003B62A8"/>
    <w:rsid w:val="003B664B"/>
    <w:rsid w:val="003C611C"/>
    <w:rsid w:val="003D1D9E"/>
    <w:rsid w:val="003D1DE8"/>
    <w:rsid w:val="003D3B33"/>
    <w:rsid w:val="003D3D9E"/>
    <w:rsid w:val="003D76EF"/>
    <w:rsid w:val="003E086D"/>
    <w:rsid w:val="003E3266"/>
    <w:rsid w:val="003F2C82"/>
    <w:rsid w:val="003F5BCA"/>
    <w:rsid w:val="003F66BA"/>
    <w:rsid w:val="00404B58"/>
    <w:rsid w:val="00412B99"/>
    <w:rsid w:val="00413981"/>
    <w:rsid w:val="00415A5D"/>
    <w:rsid w:val="004211CB"/>
    <w:rsid w:val="004319BB"/>
    <w:rsid w:val="00432F8E"/>
    <w:rsid w:val="00443A20"/>
    <w:rsid w:val="0044430C"/>
    <w:rsid w:val="0044470B"/>
    <w:rsid w:val="0044767C"/>
    <w:rsid w:val="00461074"/>
    <w:rsid w:val="00470CDE"/>
    <w:rsid w:val="004822CF"/>
    <w:rsid w:val="004A5BF3"/>
    <w:rsid w:val="004B2D1C"/>
    <w:rsid w:val="004C441E"/>
    <w:rsid w:val="004E0934"/>
    <w:rsid w:val="004F5617"/>
    <w:rsid w:val="004F6CF0"/>
    <w:rsid w:val="00512462"/>
    <w:rsid w:val="00521F4E"/>
    <w:rsid w:val="005255B9"/>
    <w:rsid w:val="00527058"/>
    <w:rsid w:val="005307DF"/>
    <w:rsid w:val="00532287"/>
    <w:rsid w:val="00534FDF"/>
    <w:rsid w:val="00541B14"/>
    <w:rsid w:val="00547A70"/>
    <w:rsid w:val="0055653B"/>
    <w:rsid w:val="005609BB"/>
    <w:rsid w:val="005703A4"/>
    <w:rsid w:val="005731DF"/>
    <w:rsid w:val="00573834"/>
    <w:rsid w:val="005846E7"/>
    <w:rsid w:val="00584C66"/>
    <w:rsid w:val="0058675E"/>
    <w:rsid w:val="0059021C"/>
    <w:rsid w:val="0059194F"/>
    <w:rsid w:val="005936E5"/>
    <w:rsid w:val="005A40A3"/>
    <w:rsid w:val="005A6A7F"/>
    <w:rsid w:val="005A71F0"/>
    <w:rsid w:val="005B24B4"/>
    <w:rsid w:val="005C0966"/>
    <w:rsid w:val="005C0DB2"/>
    <w:rsid w:val="005C3CB8"/>
    <w:rsid w:val="005C3DCE"/>
    <w:rsid w:val="005C769A"/>
    <w:rsid w:val="005D0388"/>
    <w:rsid w:val="005E61D9"/>
    <w:rsid w:val="005F4DA9"/>
    <w:rsid w:val="00600712"/>
    <w:rsid w:val="006060DD"/>
    <w:rsid w:val="006214EB"/>
    <w:rsid w:val="00622882"/>
    <w:rsid w:val="00626960"/>
    <w:rsid w:val="006279E0"/>
    <w:rsid w:val="00632F09"/>
    <w:rsid w:val="0065280D"/>
    <w:rsid w:val="00652C72"/>
    <w:rsid w:val="00662FA6"/>
    <w:rsid w:val="00667BFC"/>
    <w:rsid w:val="00667C6A"/>
    <w:rsid w:val="0068179B"/>
    <w:rsid w:val="00681BA2"/>
    <w:rsid w:val="00683F6A"/>
    <w:rsid w:val="00692911"/>
    <w:rsid w:val="006958D3"/>
    <w:rsid w:val="006965D9"/>
    <w:rsid w:val="006B424A"/>
    <w:rsid w:val="006C5C49"/>
    <w:rsid w:val="006D1C8B"/>
    <w:rsid w:val="006D584B"/>
    <w:rsid w:val="006D6865"/>
    <w:rsid w:val="006F0C79"/>
    <w:rsid w:val="006F11E4"/>
    <w:rsid w:val="006F33FB"/>
    <w:rsid w:val="0070050B"/>
    <w:rsid w:val="0070558C"/>
    <w:rsid w:val="00706C2B"/>
    <w:rsid w:val="00716578"/>
    <w:rsid w:val="0072001C"/>
    <w:rsid w:val="00721C75"/>
    <w:rsid w:val="00722E27"/>
    <w:rsid w:val="00727F48"/>
    <w:rsid w:val="00730B72"/>
    <w:rsid w:val="00732D42"/>
    <w:rsid w:val="0073568A"/>
    <w:rsid w:val="00743B20"/>
    <w:rsid w:val="00751415"/>
    <w:rsid w:val="0075160C"/>
    <w:rsid w:val="00762094"/>
    <w:rsid w:val="0076234A"/>
    <w:rsid w:val="007638C0"/>
    <w:rsid w:val="00775372"/>
    <w:rsid w:val="00776ACE"/>
    <w:rsid w:val="0077756A"/>
    <w:rsid w:val="007A0DC2"/>
    <w:rsid w:val="007A446D"/>
    <w:rsid w:val="007A4A9D"/>
    <w:rsid w:val="007B2797"/>
    <w:rsid w:val="007B48D6"/>
    <w:rsid w:val="007C571E"/>
    <w:rsid w:val="007D2F3C"/>
    <w:rsid w:val="007D4E60"/>
    <w:rsid w:val="007E2284"/>
    <w:rsid w:val="007E4B26"/>
    <w:rsid w:val="007F3166"/>
    <w:rsid w:val="008011B5"/>
    <w:rsid w:val="00810102"/>
    <w:rsid w:val="008112BE"/>
    <w:rsid w:val="00811EF4"/>
    <w:rsid w:val="008124D0"/>
    <w:rsid w:val="00814753"/>
    <w:rsid w:val="00814A39"/>
    <w:rsid w:val="00816EAF"/>
    <w:rsid w:val="008220E7"/>
    <w:rsid w:val="00825577"/>
    <w:rsid w:val="00837B3F"/>
    <w:rsid w:val="00840452"/>
    <w:rsid w:val="00851E54"/>
    <w:rsid w:val="00852C01"/>
    <w:rsid w:val="00855FC6"/>
    <w:rsid w:val="00860665"/>
    <w:rsid w:val="008642F8"/>
    <w:rsid w:val="00867B65"/>
    <w:rsid w:val="008923E8"/>
    <w:rsid w:val="008944B0"/>
    <w:rsid w:val="0089562B"/>
    <w:rsid w:val="008A2173"/>
    <w:rsid w:val="008A354A"/>
    <w:rsid w:val="008A7596"/>
    <w:rsid w:val="008A7A21"/>
    <w:rsid w:val="008B2117"/>
    <w:rsid w:val="008C7213"/>
    <w:rsid w:val="008D7645"/>
    <w:rsid w:val="008F19C2"/>
    <w:rsid w:val="00906034"/>
    <w:rsid w:val="009071FF"/>
    <w:rsid w:val="00922891"/>
    <w:rsid w:val="009240F5"/>
    <w:rsid w:val="009249D7"/>
    <w:rsid w:val="00933522"/>
    <w:rsid w:val="00940856"/>
    <w:rsid w:val="00941D45"/>
    <w:rsid w:val="009420C3"/>
    <w:rsid w:val="00946999"/>
    <w:rsid w:val="00953B0F"/>
    <w:rsid w:val="00961F32"/>
    <w:rsid w:val="00964168"/>
    <w:rsid w:val="009655D6"/>
    <w:rsid w:val="00967B2A"/>
    <w:rsid w:val="00971E3F"/>
    <w:rsid w:val="00973577"/>
    <w:rsid w:val="00977124"/>
    <w:rsid w:val="00983116"/>
    <w:rsid w:val="00986594"/>
    <w:rsid w:val="009919CA"/>
    <w:rsid w:val="00992830"/>
    <w:rsid w:val="00996837"/>
    <w:rsid w:val="00996FFF"/>
    <w:rsid w:val="00997A06"/>
    <w:rsid w:val="009A1BA0"/>
    <w:rsid w:val="009B0F41"/>
    <w:rsid w:val="009C72BE"/>
    <w:rsid w:val="009D041F"/>
    <w:rsid w:val="009E6EF4"/>
    <w:rsid w:val="009F7087"/>
    <w:rsid w:val="00A022F9"/>
    <w:rsid w:val="00A02614"/>
    <w:rsid w:val="00A028E1"/>
    <w:rsid w:val="00A07220"/>
    <w:rsid w:val="00A113E9"/>
    <w:rsid w:val="00A157A6"/>
    <w:rsid w:val="00A15ECF"/>
    <w:rsid w:val="00A20708"/>
    <w:rsid w:val="00A23BB5"/>
    <w:rsid w:val="00A32153"/>
    <w:rsid w:val="00A4686A"/>
    <w:rsid w:val="00A52906"/>
    <w:rsid w:val="00A52BF3"/>
    <w:rsid w:val="00A63F3C"/>
    <w:rsid w:val="00A66571"/>
    <w:rsid w:val="00A77EEC"/>
    <w:rsid w:val="00A846D2"/>
    <w:rsid w:val="00A85BE3"/>
    <w:rsid w:val="00A86668"/>
    <w:rsid w:val="00A871D7"/>
    <w:rsid w:val="00AA363E"/>
    <w:rsid w:val="00AA458C"/>
    <w:rsid w:val="00AB2115"/>
    <w:rsid w:val="00AC1989"/>
    <w:rsid w:val="00AC2BC4"/>
    <w:rsid w:val="00AD0989"/>
    <w:rsid w:val="00AD12E2"/>
    <w:rsid w:val="00AF0800"/>
    <w:rsid w:val="00AF56B3"/>
    <w:rsid w:val="00B00608"/>
    <w:rsid w:val="00B04DC6"/>
    <w:rsid w:val="00B05DD6"/>
    <w:rsid w:val="00B10718"/>
    <w:rsid w:val="00B16877"/>
    <w:rsid w:val="00B20E9B"/>
    <w:rsid w:val="00B32199"/>
    <w:rsid w:val="00B37B5A"/>
    <w:rsid w:val="00B4122A"/>
    <w:rsid w:val="00B42319"/>
    <w:rsid w:val="00B47941"/>
    <w:rsid w:val="00B573B4"/>
    <w:rsid w:val="00B57CB5"/>
    <w:rsid w:val="00B639E7"/>
    <w:rsid w:val="00B67C0D"/>
    <w:rsid w:val="00B738C8"/>
    <w:rsid w:val="00B81E31"/>
    <w:rsid w:val="00B82E1F"/>
    <w:rsid w:val="00B82F8F"/>
    <w:rsid w:val="00B8438B"/>
    <w:rsid w:val="00B85EFC"/>
    <w:rsid w:val="00B8609B"/>
    <w:rsid w:val="00B870B5"/>
    <w:rsid w:val="00B91D08"/>
    <w:rsid w:val="00B96030"/>
    <w:rsid w:val="00BB542C"/>
    <w:rsid w:val="00BD398A"/>
    <w:rsid w:val="00BD7799"/>
    <w:rsid w:val="00BF2D1C"/>
    <w:rsid w:val="00BF3164"/>
    <w:rsid w:val="00C14FB3"/>
    <w:rsid w:val="00C2598E"/>
    <w:rsid w:val="00C3785E"/>
    <w:rsid w:val="00C41DDB"/>
    <w:rsid w:val="00C46012"/>
    <w:rsid w:val="00C4688D"/>
    <w:rsid w:val="00C46A02"/>
    <w:rsid w:val="00C47CDB"/>
    <w:rsid w:val="00C5143E"/>
    <w:rsid w:val="00C66FBC"/>
    <w:rsid w:val="00C67D73"/>
    <w:rsid w:val="00C67EF3"/>
    <w:rsid w:val="00C706B4"/>
    <w:rsid w:val="00C73052"/>
    <w:rsid w:val="00C74591"/>
    <w:rsid w:val="00C75581"/>
    <w:rsid w:val="00C77F7B"/>
    <w:rsid w:val="00C87735"/>
    <w:rsid w:val="00C9061C"/>
    <w:rsid w:val="00C96010"/>
    <w:rsid w:val="00C97963"/>
    <w:rsid w:val="00CA06F8"/>
    <w:rsid w:val="00CA4117"/>
    <w:rsid w:val="00CA6998"/>
    <w:rsid w:val="00CB1F2C"/>
    <w:rsid w:val="00CD0B6E"/>
    <w:rsid w:val="00CD18CA"/>
    <w:rsid w:val="00CD55FE"/>
    <w:rsid w:val="00CE648C"/>
    <w:rsid w:val="00CF25E5"/>
    <w:rsid w:val="00CF5892"/>
    <w:rsid w:val="00D00853"/>
    <w:rsid w:val="00D07257"/>
    <w:rsid w:val="00D171A3"/>
    <w:rsid w:val="00D24E65"/>
    <w:rsid w:val="00D36AE6"/>
    <w:rsid w:val="00D4075C"/>
    <w:rsid w:val="00D425E1"/>
    <w:rsid w:val="00D42C48"/>
    <w:rsid w:val="00D45E3E"/>
    <w:rsid w:val="00D514C2"/>
    <w:rsid w:val="00D539A5"/>
    <w:rsid w:val="00D54BE3"/>
    <w:rsid w:val="00D55B80"/>
    <w:rsid w:val="00D56423"/>
    <w:rsid w:val="00D67D7E"/>
    <w:rsid w:val="00D74C54"/>
    <w:rsid w:val="00D7625B"/>
    <w:rsid w:val="00D77064"/>
    <w:rsid w:val="00D80446"/>
    <w:rsid w:val="00D90B9F"/>
    <w:rsid w:val="00D92C66"/>
    <w:rsid w:val="00DA046D"/>
    <w:rsid w:val="00DA1E51"/>
    <w:rsid w:val="00DB2CC4"/>
    <w:rsid w:val="00DB7FAE"/>
    <w:rsid w:val="00DD04BA"/>
    <w:rsid w:val="00DD0E5B"/>
    <w:rsid w:val="00DD2F32"/>
    <w:rsid w:val="00DD3149"/>
    <w:rsid w:val="00DD4288"/>
    <w:rsid w:val="00DD4F3C"/>
    <w:rsid w:val="00DD5D55"/>
    <w:rsid w:val="00DE58ED"/>
    <w:rsid w:val="00E02C81"/>
    <w:rsid w:val="00E21E4D"/>
    <w:rsid w:val="00E26BFE"/>
    <w:rsid w:val="00E32090"/>
    <w:rsid w:val="00E3228D"/>
    <w:rsid w:val="00E32A04"/>
    <w:rsid w:val="00E33D1E"/>
    <w:rsid w:val="00E3624D"/>
    <w:rsid w:val="00E505E2"/>
    <w:rsid w:val="00E52084"/>
    <w:rsid w:val="00E60147"/>
    <w:rsid w:val="00E62C89"/>
    <w:rsid w:val="00E65444"/>
    <w:rsid w:val="00E71954"/>
    <w:rsid w:val="00E72DB8"/>
    <w:rsid w:val="00E72FB0"/>
    <w:rsid w:val="00E73E87"/>
    <w:rsid w:val="00E76492"/>
    <w:rsid w:val="00E81B32"/>
    <w:rsid w:val="00E827E6"/>
    <w:rsid w:val="00E86BE4"/>
    <w:rsid w:val="00E936C2"/>
    <w:rsid w:val="00E93C69"/>
    <w:rsid w:val="00E94EAB"/>
    <w:rsid w:val="00E96A42"/>
    <w:rsid w:val="00EB135C"/>
    <w:rsid w:val="00EB2A06"/>
    <w:rsid w:val="00EB302C"/>
    <w:rsid w:val="00EC03DF"/>
    <w:rsid w:val="00EC1179"/>
    <w:rsid w:val="00EC5583"/>
    <w:rsid w:val="00EC617F"/>
    <w:rsid w:val="00ED7E09"/>
    <w:rsid w:val="00EE6882"/>
    <w:rsid w:val="00EF25A8"/>
    <w:rsid w:val="00EF344B"/>
    <w:rsid w:val="00F0077A"/>
    <w:rsid w:val="00F048FC"/>
    <w:rsid w:val="00F14F7B"/>
    <w:rsid w:val="00F1643F"/>
    <w:rsid w:val="00F4087F"/>
    <w:rsid w:val="00F41604"/>
    <w:rsid w:val="00F4711C"/>
    <w:rsid w:val="00F57F23"/>
    <w:rsid w:val="00F6522E"/>
    <w:rsid w:val="00F66036"/>
    <w:rsid w:val="00F660F3"/>
    <w:rsid w:val="00F77C73"/>
    <w:rsid w:val="00F803B5"/>
    <w:rsid w:val="00F82109"/>
    <w:rsid w:val="00F93E2E"/>
    <w:rsid w:val="00F959B2"/>
    <w:rsid w:val="00FA3415"/>
    <w:rsid w:val="00FC14B9"/>
    <w:rsid w:val="00FC3639"/>
    <w:rsid w:val="00FC36E0"/>
    <w:rsid w:val="00FC7879"/>
    <w:rsid w:val="00FD58C1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character" w:customStyle="1" w:styleId="Style4">
    <w:name w:val="Style4"/>
    <w:basedOn w:val="DefaultParagraphFont"/>
    <w:uiPriority w:val="1"/>
    <w:rsid w:val="00B8609B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C7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BBC58-6FA2-174B-91DD-A09258FE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291</Words>
  <Characters>1663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6</cp:revision>
  <cp:lastPrinted>2017-03-22T16:40:00Z</cp:lastPrinted>
  <dcterms:created xsi:type="dcterms:W3CDTF">2017-12-14T17:44:00Z</dcterms:created>
  <dcterms:modified xsi:type="dcterms:W3CDTF">2017-12-29T18:46:00Z</dcterms:modified>
</cp:coreProperties>
</file>