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272CCE" w14:paraId="53C9F28E" w14:textId="77777777" w:rsidTr="00753625">
        <w:trPr>
          <w:trHeight w:val="5273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B95678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2D508317" w14:textId="77777777" w:rsidR="00B95678" w:rsidRPr="007D4E60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4C1CF44" w14:textId="77777777" w:rsidR="00B95678" w:rsidRPr="007D4E60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  <w:p w14:paraId="30413FBD" w14:textId="77777777" w:rsidR="00B95678" w:rsidRPr="00B95678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6802E00D" w:rsidR="00B95678" w:rsidRPr="007D4E60" w:rsidRDefault="00FC329A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="00B95678"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0709336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9CC2FEC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  <w:p w14:paraId="49573824" w14:textId="77777777" w:rsidR="00B95678" w:rsidRPr="007D4E60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6F87698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4EA60F0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E95A81C" w14:textId="77777777" w:rsidR="00B95678" w:rsidRPr="007D4E60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097D9DA4" w14:textId="1FFF2A9D" w:rsidR="00B95678" w:rsidRPr="00272CCE" w:rsidRDefault="00B95678" w:rsidP="00FC329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Default="00B95678" w:rsidP="00324394">
            <w:pPr>
              <w:jc w:val="center"/>
              <w:rPr>
                <w:rFonts w:ascii="Garamond" w:hAnsi="Garamond" w:cs="Arial"/>
              </w:rPr>
            </w:pPr>
          </w:p>
          <w:p w14:paraId="266A13F3" w14:textId="77777777" w:rsidR="00525011" w:rsidRDefault="00525011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B95678" w:rsidRPr="00272CCE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272CCE">
              <w:rPr>
                <w:rFonts w:ascii="Garamond" w:hAnsi="Garamond" w:cs="Arial"/>
              </w:rPr>
              <w:sym w:font="Wingdings" w:char="F0D9"/>
            </w:r>
            <w:r w:rsidRPr="00272CCE">
              <w:rPr>
                <w:rFonts w:ascii="Garamond" w:hAnsi="Garamond" w:cs="Arial"/>
              </w:rPr>
              <w:t xml:space="preserve">  FOR COURT USE  </w:t>
            </w:r>
            <w:r w:rsidRPr="00272CCE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3F345A67" w14:textId="4D4F08EB" w:rsidR="00B95678" w:rsidRPr="00272CCE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272CCE">
              <w:rPr>
                <w:rFonts w:ascii="Garamond" w:hAnsi="Garamond" w:cs="Arial"/>
              </w:rPr>
              <w:t>_________________</w:t>
            </w:r>
            <w:r>
              <w:rPr>
                <w:rFonts w:ascii="Garamond" w:hAnsi="Garamond" w:cs="Arial"/>
              </w:rPr>
              <w:t>_</w:t>
            </w:r>
            <w:r w:rsidRPr="00272CCE">
              <w:rPr>
                <w:rFonts w:ascii="Garamond" w:hAnsi="Garamond" w:cs="Arial"/>
              </w:rPr>
              <w:t>______</w:t>
            </w:r>
          </w:p>
          <w:p w14:paraId="567CE6E0" w14:textId="77777777" w:rsidR="00B95678" w:rsidRPr="00272CCE" w:rsidRDefault="00B95678" w:rsidP="00324394">
            <w:pPr>
              <w:rPr>
                <w:rFonts w:ascii="Garamond" w:hAnsi="Garamond" w:cs="Arial"/>
              </w:rPr>
            </w:pPr>
          </w:p>
          <w:p w14:paraId="33473B9B" w14:textId="77777777" w:rsidR="00B95678" w:rsidRPr="0052501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6A6946E8" w:rsidR="00B95678" w:rsidRPr="0052501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Number: _______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52501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Division: 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</w:t>
            </w:r>
            <w:r w:rsidRPr="0052501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52501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525011">
              <w:rPr>
                <w:rFonts w:ascii="Garamond" w:hAnsi="Garamond" w:cs="Arial"/>
                <w:szCs w:val="24"/>
              </w:rPr>
              <w:t>Courtroom: 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="00346D8A" w:rsidRP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52501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272CCE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52501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>
              <w:rPr>
                <w:rFonts w:ascii="Garamond" w:hAnsi="Garamond" w:cs="Arial"/>
                <w:szCs w:val="24"/>
              </w:rPr>
              <w:t>___</w:t>
            </w:r>
            <w:r w:rsidRPr="0052501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272CCE" w14:paraId="7420F2AA" w14:textId="77777777" w:rsidTr="00753625">
        <w:trPr>
          <w:cantSplit/>
          <w:trHeight w:val="692"/>
        </w:trPr>
        <w:tc>
          <w:tcPr>
            <w:tcW w:w="9450" w:type="dxa"/>
            <w:gridSpan w:val="2"/>
          </w:tcPr>
          <w:p w14:paraId="056B07AF" w14:textId="5BB5412F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272CCE" w:rsidRDefault="00B95678" w:rsidP="0032439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Designation of Transcript</w:t>
            </w:r>
            <w:r w:rsidR="000737D4">
              <w:rPr>
                <w:rFonts w:ascii="Garamond" w:hAnsi="Garamond" w:cs="Arial"/>
                <w:b/>
                <w:sz w:val="28"/>
                <w:szCs w:val="28"/>
              </w:rPr>
              <w:t>s</w:t>
            </w:r>
          </w:p>
          <w:p w14:paraId="3BE24FEC" w14:textId="77777777" w:rsidR="00B95678" w:rsidRPr="00272CCE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B95678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8F7388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B93342" w:rsidRPr="008F7388">
        <w:rPr>
          <w:rFonts w:ascii="Garamond" w:hAnsi="Garamond" w:cs="Arial"/>
          <w:sz w:val="28"/>
          <w:szCs w:val="28"/>
        </w:rPr>
        <w:t>would like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B95678" w:rsidRPr="008F7388">
        <w:rPr>
          <w:rFonts w:ascii="Garamond" w:hAnsi="Garamond" w:cs="Arial"/>
          <w:sz w:val="28"/>
          <w:szCs w:val="28"/>
        </w:rPr>
        <w:t>the following</w:t>
      </w:r>
      <w:r w:rsidR="00095379" w:rsidRPr="008F7388">
        <w:rPr>
          <w:rFonts w:ascii="Garamond" w:hAnsi="Garamond" w:cs="Arial"/>
          <w:sz w:val="28"/>
          <w:szCs w:val="28"/>
        </w:rPr>
        <w:t xml:space="preserve"> </w:t>
      </w:r>
      <w:r w:rsidR="002D2908" w:rsidRPr="008F7388">
        <w:rPr>
          <w:rFonts w:ascii="Garamond" w:hAnsi="Garamond" w:cs="Arial"/>
          <w:sz w:val="28"/>
          <w:szCs w:val="28"/>
        </w:rPr>
        <w:t xml:space="preserve">transcripts </w:t>
      </w:r>
      <w:r w:rsidR="00095379" w:rsidRPr="008F7388">
        <w:rPr>
          <w:rFonts w:ascii="Garamond" w:hAnsi="Garamond" w:cs="Arial"/>
          <w:sz w:val="28"/>
          <w:szCs w:val="28"/>
        </w:rPr>
        <w:t>included</w:t>
      </w:r>
      <w:r w:rsidR="00B95678" w:rsidRPr="008F7388">
        <w:rPr>
          <w:rFonts w:ascii="Garamond" w:hAnsi="Garamond" w:cs="Arial"/>
          <w:sz w:val="28"/>
          <w:szCs w:val="28"/>
        </w:rPr>
        <w:t xml:space="preserve"> in the Record on Appeal: </w:t>
      </w:r>
    </w:p>
    <w:p w14:paraId="3041A2E6" w14:textId="77777777" w:rsidR="005916BD" w:rsidRPr="002D2908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086860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086860">
        <w:rPr>
          <w:rFonts w:ascii="Garamond" w:hAnsi="Garamond" w:cs="Arial"/>
          <w:sz w:val="20"/>
          <w:szCs w:val="20"/>
        </w:rPr>
        <w:t>(</w:t>
      </w:r>
      <w:r w:rsidR="004E75DF" w:rsidRPr="00086860">
        <w:rPr>
          <w:rFonts w:ascii="Garamond" w:hAnsi="Garamond" w:cs="Arial"/>
          <w:sz w:val="20"/>
          <w:szCs w:val="20"/>
        </w:rPr>
        <w:t>For</w:t>
      </w:r>
      <w:r w:rsidRPr="00086860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086860">
        <w:rPr>
          <w:rFonts w:ascii="Garamond" w:hAnsi="Garamond" w:cs="Arial"/>
          <w:sz w:val="20"/>
          <w:szCs w:val="20"/>
        </w:rPr>
        <w:t>.</w:t>
      </w:r>
      <w:r w:rsidR="00C336F9" w:rsidRPr="00086860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443" w:type="dxa"/>
        <w:jc w:val="right"/>
        <w:tblLook w:val="04A0" w:firstRow="1" w:lastRow="0" w:firstColumn="1" w:lastColumn="0" w:noHBand="0" w:noVBand="1"/>
      </w:tblPr>
      <w:tblGrid>
        <w:gridCol w:w="4965"/>
        <w:gridCol w:w="1613"/>
        <w:gridCol w:w="1067"/>
        <w:gridCol w:w="1798"/>
      </w:tblGrid>
      <w:tr w:rsidR="00BD2029" w:rsidRPr="006F08B1" w14:paraId="5872EC12" w14:textId="77777777" w:rsidTr="00404142">
        <w:trPr>
          <w:jc w:val="right"/>
        </w:trPr>
        <w:tc>
          <w:tcPr>
            <w:tcW w:w="4965" w:type="dxa"/>
          </w:tcPr>
          <w:p w14:paraId="7F9D520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51605DCF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78FBBFD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6CFC702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2B6867F5" w14:textId="77777777" w:rsidR="00BD2029" w:rsidRDefault="00BD2029" w:rsidP="00BD2029">
            <w:pPr>
              <w:autoSpaceDE w:val="0"/>
              <w:autoSpaceDN w:val="0"/>
              <w:adjustRightInd w:val="0"/>
              <w:spacing w:line="276" w:lineRule="auto"/>
              <w:ind w:left="-112" w:right="-73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5F68F459" w14:textId="77777777" w:rsidR="00BD2029" w:rsidRPr="00BB1F0D" w:rsidRDefault="00BD2029" w:rsidP="00BD2029">
            <w:pPr>
              <w:autoSpaceDE w:val="0"/>
              <w:autoSpaceDN w:val="0"/>
              <w:adjustRightInd w:val="0"/>
              <w:spacing w:line="276" w:lineRule="auto"/>
              <w:ind w:left="-112" w:right="-108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(If </w:t>
            </w:r>
            <w:r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BD2029" w:rsidRPr="006F08B1" w14:paraId="2CD010E5" w14:textId="77777777" w:rsidTr="00404142">
        <w:trPr>
          <w:trHeight w:val="360"/>
          <w:jc w:val="right"/>
        </w:trPr>
        <w:tc>
          <w:tcPr>
            <w:tcW w:w="4965" w:type="dxa"/>
          </w:tcPr>
          <w:p w14:paraId="4BD76467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2133928B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289B12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75D995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6A3DFDD7" w14:textId="77777777" w:rsidTr="00404142">
        <w:trPr>
          <w:trHeight w:val="360"/>
          <w:jc w:val="right"/>
        </w:trPr>
        <w:tc>
          <w:tcPr>
            <w:tcW w:w="4965" w:type="dxa"/>
          </w:tcPr>
          <w:p w14:paraId="4524F1D0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355DA37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6455AD9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5F1D9D1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02F6691C" w14:textId="77777777" w:rsidTr="00404142">
        <w:trPr>
          <w:trHeight w:val="360"/>
          <w:jc w:val="right"/>
        </w:trPr>
        <w:tc>
          <w:tcPr>
            <w:tcW w:w="4965" w:type="dxa"/>
          </w:tcPr>
          <w:p w14:paraId="674015EB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2095B908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2AE82786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740FB53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20CA146C" w14:textId="77777777" w:rsidTr="00404142">
        <w:trPr>
          <w:trHeight w:val="377"/>
          <w:jc w:val="right"/>
        </w:trPr>
        <w:tc>
          <w:tcPr>
            <w:tcW w:w="4965" w:type="dxa"/>
          </w:tcPr>
          <w:p w14:paraId="422B155D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9DF617D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9ABB49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B3B6623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7EAAAF1A" w14:textId="77777777" w:rsidTr="00404142">
        <w:trPr>
          <w:trHeight w:val="360"/>
          <w:jc w:val="right"/>
        </w:trPr>
        <w:tc>
          <w:tcPr>
            <w:tcW w:w="4965" w:type="dxa"/>
          </w:tcPr>
          <w:p w14:paraId="037E468F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1E658ED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9251B4E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955354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7B815B8E" w14:textId="77777777" w:rsidTr="00404142">
        <w:trPr>
          <w:trHeight w:val="360"/>
          <w:jc w:val="right"/>
        </w:trPr>
        <w:tc>
          <w:tcPr>
            <w:tcW w:w="4965" w:type="dxa"/>
          </w:tcPr>
          <w:p w14:paraId="750C86BB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C99B1B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F44789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0D376CC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22F34900" w14:textId="77777777" w:rsidTr="00404142">
        <w:trPr>
          <w:trHeight w:val="360"/>
          <w:jc w:val="right"/>
        </w:trPr>
        <w:tc>
          <w:tcPr>
            <w:tcW w:w="4965" w:type="dxa"/>
          </w:tcPr>
          <w:p w14:paraId="2CA242B5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7E5F7C9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5FD8A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04073119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7FC1BE99" w14:textId="77777777" w:rsidTr="00404142">
        <w:trPr>
          <w:trHeight w:val="360"/>
          <w:jc w:val="right"/>
        </w:trPr>
        <w:tc>
          <w:tcPr>
            <w:tcW w:w="4965" w:type="dxa"/>
          </w:tcPr>
          <w:p w14:paraId="6A445253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A172560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501AAF1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C07BBEF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D2029" w:rsidRPr="006F08B1" w14:paraId="5C373877" w14:textId="77777777" w:rsidTr="00404142">
        <w:trPr>
          <w:trHeight w:val="360"/>
          <w:jc w:val="right"/>
        </w:trPr>
        <w:tc>
          <w:tcPr>
            <w:tcW w:w="4965" w:type="dxa"/>
          </w:tcPr>
          <w:p w14:paraId="46BA00AC" w14:textId="77777777" w:rsidR="00BD2029" w:rsidRPr="006F08B1" w:rsidRDefault="00BD2029" w:rsidP="0040414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8B8A185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E195FC2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E7B534A" w14:textId="77777777" w:rsidR="00BD2029" w:rsidRPr="006F08B1" w:rsidRDefault="00BD2029" w:rsidP="00404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2D2908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B051653" w14:textId="17509D3A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Garamond"/>
          <w:sz w:val="28"/>
          <w:szCs w:val="28"/>
        </w:rPr>
        <w:t xml:space="preserve">I </w:t>
      </w:r>
      <w:r w:rsidR="00E71AB9" w:rsidRPr="008F7388">
        <w:rPr>
          <w:rFonts w:ascii="Garamond" w:hAnsi="Garamond" w:cs="Garamond"/>
          <w:sz w:val="28"/>
          <w:szCs w:val="28"/>
        </w:rPr>
        <w:t>will submit</w:t>
      </w:r>
      <w:r w:rsidRPr="008F7388">
        <w:rPr>
          <w:rFonts w:ascii="Garamond" w:hAnsi="Garamond" w:cs="Garamond"/>
          <w:sz w:val="28"/>
          <w:szCs w:val="28"/>
        </w:rPr>
        <w:t xml:space="preserve"> a </w:t>
      </w:r>
      <w:hyperlink r:id="rId8" w:history="1">
        <w:r w:rsidRPr="00572DE4">
          <w:rPr>
            <w:rStyle w:val="Hyperlink"/>
            <w:rFonts w:ascii="Garamond" w:hAnsi="Garamond" w:cs="Garamond"/>
            <w:sz w:val="28"/>
            <w:szCs w:val="28"/>
          </w:rPr>
          <w:t>Transcript Request Form</w:t>
        </w:r>
      </w:hyperlink>
      <w:r w:rsidRPr="008F7388">
        <w:rPr>
          <w:rFonts w:ascii="Garamond" w:hAnsi="Garamond" w:cs="Garamond"/>
          <w:sz w:val="28"/>
          <w:szCs w:val="28"/>
        </w:rPr>
        <w:t xml:space="preserve"> </w:t>
      </w:r>
      <w:r w:rsidR="00E71AB9" w:rsidRPr="008F7388">
        <w:rPr>
          <w:rFonts w:ascii="Garamond" w:hAnsi="Garamond" w:cs="Garamond"/>
          <w:sz w:val="28"/>
          <w:szCs w:val="28"/>
        </w:rPr>
        <w:t>to the District Court</w:t>
      </w:r>
      <w:r w:rsidRPr="008F7388">
        <w:rPr>
          <w:rFonts w:ascii="Garamond" w:hAnsi="Garamond" w:cs="Garamond"/>
          <w:sz w:val="28"/>
          <w:szCs w:val="28"/>
        </w:rPr>
        <w:t>.</w:t>
      </w:r>
    </w:p>
    <w:p w14:paraId="03AC4635" w14:textId="77777777" w:rsidR="002D2908" w:rsidRPr="002D2908" w:rsidRDefault="002D2908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316475B9" w:rsidR="002D2908" w:rsidRPr="008F7388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understand that I will have to pay for each </w:t>
      </w:r>
      <w:r w:rsidR="006C7EA6" w:rsidRPr="008F7388">
        <w:rPr>
          <w:rFonts w:ascii="Garamond" w:hAnsi="Garamond" w:cs="Arial"/>
          <w:sz w:val="28"/>
          <w:szCs w:val="28"/>
        </w:rPr>
        <w:t>transcript I list</w:t>
      </w:r>
      <w:r w:rsidRPr="008F7388">
        <w:rPr>
          <w:rFonts w:ascii="Garamond" w:hAnsi="Garamond" w:cs="Arial"/>
          <w:sz w:val="28"/>
          <w:szCs w:val="28"/>
        </w:rPr>
        <w:t>.</w:t>
      </w:r>
    </w:p>
    <w:p w14:paraId="18CB637B" w14:textId="77777777" w:rsidR="002D2908" w:rsidRPr="002D2908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MS Gothic" w:eastAsia="MS Gothic" w:hAnsi="MS Gothic" w:cs="Arial"/>
          <w:szCs w:val="24"/>
        </w:rPr>
      </w:pPr>
    </w:p>
    <w:p w14:paraId="5DF6E072" w14:textId="566B60AF" w:rsidR="00790F8A" w:rsidRPr="008F7388" w:rsidRDefault="00431A6B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 w:val="28"/>
          <w:szCs w:val="28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846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08" w:rsidRPr="008F738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B2CC7" w:rsidRPr="008F7388">
        <w:rPr>
          <w:rFonts w:ascii="Garamond" w:hAnsi="Garamond" w:cs="Arial"/>
          <w:sz w:val="28"/>
          <w:szCs w:val="28"/>
        </w:rPr>
        <w:t xml:space="preserve"> If checked, I </w:t>
      </w:r>
      <w:r w:rsidR="004B2367" w:rsidRPr="008F7388">
        <w:rPr>
          <w:rFonts w:ascii="Garamond" w:hAnsi="Garamond" w:cs="Arial"/>
          <w:sz w:val="28"/>
          <w:szCs w:val="28"/>
        </w:rPr>
        <w:t>will be requesting that the state pay for the transcripts</w:t>
      </w:r>
      <w:r w:rsidR="002B2CC7" w:rsidRPr="008F7388">
        <w:rPr>
          <w:rFonts w:ascii="Garamond" w:hAnsi="Garamond" w:cs="Arial"/>
          <w:sz w:val="28"/>
          <w:szCs w:val="28"/>
        </w:rPr>
        <w:t xml:space="preserve">. </w:t>
      </w:r>
    </w:p>
    <w:p w14:paraId="5185CB18" w14:textId="77777777" w:rsidR="00790F8A" w:rsidRPr="008F7388" w:rsidRDefault="00790F8A" w:rsidP="00790F8A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 w:val="28"/>
          <w:szCs w:val="28"/>
        </w:rPr>
      </w:pPr>
    </w:p>
    <w:p w14:paraId="1E9A35E3" w14:textId="522CCE86" w:rsidR="00B3350B" w:rsidRPr="008F7388" w:rsidRDefault="002B2CC7" w:rsidP="00790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</w:t>
      </w:r>
      <w:r w:rsidR="00191DEC" w:rsidRPr="008F7388">
        <w:rPr>
          <w:rFonts w:ascii="Garamond" w:hAnsi="Garamond" w:cs="Arial"/>
          <w:sz w:val="28"/>
          <w:szCs w:val="28"/>
        </w:rPr>
        <w:t>will</w:t>
      </w:r>
      <w:r w:rsidRPr="008F7388">
        <w:rPr>
          <w:rFonts w:ascii="Garamond" w:hAnsi="Garamond" w:cs="Arial"/>
          <w:sz w:val="28"/>
          <w:szCs w:val="28"/>
        </w:rPr>
        <w:t xml:space="preserve">, or </w:t>
      </w:r>
      <w:r w:rsidR="00191DEC" w:rsidRPr="008F7388">
        <w:rPr>
          <w:rFonts w:ascii="Garamond" w:hAnsi="Garamond" w:cs="Arial"/>
          <w:sz w:val="28"/>
          <w:szCs w:val="28"/>
        </w:rPr>
        <w:t>already have</w:t>
      </w:r>
      <w:r w:rsidRPr="008F7388">
        <w:rPr>
          <w:rFonts w:ascii="Garamond" w:hAnsi="Garamond" w:cs="Arial"/>
          <w:sz w:val="28"/>
          <w:szCs w:val="28"/>
        </w:rPr>
        <w:t xml:space="preserve">, </w:t>
      </w:r>
      <w:r w:rsidR="00191DEC" w:rsidRPr="008F7388">
        <w:rPr>
          <w:rFonts w:ascii="Garamond" w:hAnsi="Garamond" w:cs="Arial"/>
          <w:sz w:val="28"/>
          <w:szCs w:val="28"/>
        </w:rPr>
        <w:t>filed a</w:t>
      </w:r>
      <w:r w:rsidRPr="008F7388">
        <w:rPr>
          <w:rFonts w:ascii="Garamond" w:hAnsi="Garamond" w:cs="Arial"/>
          <w:sz w:val="28"/>
          <w:szCs w:val="28"/>
        </w:rPr>
        <w:t xml:space="preserve"> </w:t>
      </w:r>
      <w:hyperlink r:id="rId9" w:history="1">
        <w:r w:rsidRPr="0005569E">
          <w:rPr>
            <w:rStyle w:val="Hyperlink"/>
            <w:rFonts w:ascii="Garamond" w:hAnsi="Garamond" w:cs="Arial"/>
            <w:sz w:val="28"/>
            <w:szCs w:val="28"/>
          </w:rPr>
          <w:t>Motion for State Paid Transcript</w:t>
        </w:r>
        <w:r w:rsidR="00B93342" w:rsidRPr="0005569E">
          <w:rPr>
            <w:rStyle w:val="Hyperlink"/>
            <w:rFonts w:ascii="Garamond" w:hAnsi="Garamond" w:cs="Arial"/>
            <w:sz w:val="28"/>
            <w:szCs w:val="28"/>
          </w:rPr>
          <w:t>s</w:t>
        </w:r>
      </w:hyperlink>
      <w:r w:rsidRPr="008F7388">
        <w:rPr>
          <w:rFonts w:ascii="Garamond" w:hAnsi="Garamond" w:cs="Arial"/>
          <w:sz w:val="28"/>
          <w:szCs w:val="28"/>
        </w:rPr>
        <w:t xml:space="preserve"> with the District Court. </w:t>
      </w:r>
    </w:p>
    <w:p w14:paraId="3D60EAD5" w14:textId="77777777" w:rsidR="002B2CC7" w:rsidRPr="00F1553D" w:rsidRDefault="002B2CC7" w:rsidP="002B2CC7">
      <w:pPr>
        <w:autoSpaceDE w:val="0"/>
        <w:autoSpaceDN w:val="0"/>
        <w:adjustRightInd w:val="0"/>
        <w:spacing w:line="360" w:lineRule="auto"/>
        <w:ind w:left="540" w:right="-90" w:hanging="270"/>
        <w:rPr>
          <w:rFonts w:ascii="Garamond" w:hAnsi="Garamond" w:cs="Arial"/>
          <w:sz w:val="28"/>
          <w:szCs w:val="28"/>
        </w:rPr>
      </w:pPr>
    </w:p>
    <w:p w14:paraId="6E0727BD" w14:textId="449EA302" w:rsidR="008F7388" w:rsidRPr="008F7388" w:rsidRDefault="008F7388" w:rsidP="008F7388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I certify that on </w:t>
      </w:r>
      <w:r w:rsidRPr="008F7388">
        <w:rPr>
          <w:rFonts w:ascii="Garamond" w:hAnsi="Garamond" w:cs="Arial"/>
          <w:i/>
          <w:sz w:val="28"/>
          <w:szCs w:val="28"/>
        </w:rPr>
        <w:t>(enter date)</w:t>
      </w:r>
      <w:r>
        <w:rPr>
          <w:rFonts w:ascii="Garamond" w:hAnsi="Garamond" w:cs="Arial"/>
          <w:sz w:val="28"/>
          <w:szCs w:val="28"/>
        </w:rPr>
        <w:t xml:space="preserve"> __________</w:t>
      </w:r>
      <w:r w:rsidRPr="008F7388">
        <w:rPr>
          <w:rFonts w:ascii="Garamond" w:hAnsi="Garamond" w:cs="Arial"/>
          <w:sz w:val="28"/>
          <w:szCs w:val="28"/>
        </w:rPr>
        <w:t xml:space="preserve">_______________________, I </w:t>
      </w:r>
      <w:r w:rsidRPr="008F7388">
        <w:rPr>
          <w:rFonts w:ascii="Garamond" w:hAnsi="Garamond" w:cs="Arial"/>
          <w:i/>
          <w:sz w:val="28"/>
          <w:szCs w:val="28"/>
        </w:rPr>
        <w:t>(check one)</w:t>
      </w:r>
    </w:p>
    <w:p w14:paraId="238C5F25" w14:textId="77777777" w:rsidR="008F7388" w:rsidRPr="008F7388" w:rsidRDefault="008F7388" w:rsidP="008F738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431A6B">
        <w:rPr>
          <w:rFonts w:ascii="Garamond" w:hAnsi="Garamond" w:cs="Arial"/>
          <w:sz w:val="28"/>
          <w:szCs w:val="28"/>
        </w:rPr>
      </w:r>
      <w:r w:rsidR="00431A6B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mailed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431A6B">
        <w:rPr>
          <w:rFonts w:ascii="Garamond" w:hAnsi="Garamond" w:cs="Arial"/>
          <w:sz w:val="28"/>
          <w:szCs w:val="28"/>
        </w:rPr>
      </w:r>
      <w:r w:rsidR="00431A6B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hand delivered | </w:t>
      </w:r>
      <w:r w:rsidRPr="008F7388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7388">
        <w:rPr>
          <w:rFonts w:ascii="Garamond" w:hAnsi="Garamond" w:cs="Arial"/>
          <w:sz w:val="28"/>
          <w:szCs w:val="28"/>
        </w:rPr>
        <w:instrText xml:space="preserve"> FORMCHECKBOX </w:instrText>
      </w:r>
      <w:r w:rsidR="00431A6B">
        <w:rPr>
          <w:rFonts w:ascii="Garamond" w:hAnsi="Garamond" w:cs="Arial"/>
          <w:sz w:val="28"/>
          <w:szCs w:val="28"/>
        </w:rPr>
      </w:r>
      <w:r w:rsidR="00431A6B">
        <w:rPr>
          <w:rFonts w:ascii="Garamond" w:hAnsi="Garamond" w:cs="Arial"/>
          <w:sz w:val="28"/>
          <w:szCs w:val="28"/>
        </w:rPr>
        <w:fldChar w:fldCharType="separate"/>
      </w:r>
      <w:r w:rsidRPr="008F7388">
        <w:rPr>
          <w:rFonts w:ascii="Garamond" w:hAnsi="Garamond" w:cs="Arial"/>
          <w:sz w:val="28"/>
          <w:szCs w:val="28"/>
        </w:rPr>
        <w:fldChar w:fldCharType="end"/>
      </w:r>
      <w:r w:rsidRPr="008F7388"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725E143E" w14:textId="0383B017" w:rsidR="00545B36" w:rsidRPr="008F7388" w:rsidRDefault="00B0778A" w:rsidP="008F7388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8F7388">
        <w:rPr>
          <w:rFonts w:ascii="Garamond" w:hAnsi="Garamond" w:cs="Arial"/>
          <w:sz w:val="28"/>
          <w:szCs w:val="28"/>
        </w:rPr>
        <w:t xml:space="preserve">a </w:t>
      </w:r>
      <w:r w:rsidR="00346D8A" w:rsidRPr="008F7388">
        <w:rPr>
          <w:rFonts w:ascii="Garamond" w:hAnsi="Garamond" w:cs="Arial"/>
          <w:sz w:val="28"/>
          <w:szCs w:val="28"/>
        </w:rPr>
        <w:t>copy of this document to the</w:t>
      </w:r>
      <w:r w:rsidR="00545B36" w:rsidRPr="008F7388">
        <w:rPr>
          <w:rFonts w:ascii="Garamond" w:hAnsi="Garamond" w:cs="Arial"/>
          <w:sz w:val="28"/>
          <w:szCs w:val="28"/>
        </w:rPr>
        <w:t>:</w:t>
      </w:r>
    </w:p>
    <w:p w14:paraId="375D2D0E" w14:textId="69F13494" w:rsidR="00F76EBE" w:rsidRPr="00545B36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5A50112E" w:rsidR="00B0778A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  <w:u w:val="single"/>
        </w:rPr>
        <w:t>Colorado Attorney General</w:t>
      </w:r>
      <w:r w:rsidR="00545B36" w:rsidRP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F76EBE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43700E76" w:rsidR="00B0778A" w:rsidRDefault="00346D8A" w:rsidP="0073761C">
      <w:pPr>
        <w:tabs>
          <w:tab w:val="left" w:pos="4680"/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1300 Broadway, 10</w:t>
      </w:r>
      <w:r w:rsidRPr="0055261C">
        <w:rPr>
          <w:rFonts w:ascii="Garamond" w:hAnsi="Garamond" w:cs="Arial"/>
          <w:szCs w:val="24"/>
          <w:vertAlign w:val="superscript"/>
        </w:rPr>
        <w:t>th</w:t>
      </w:r>
      <w:r w:rsidR="00B0778A">
        <w:rPr>
          <w:rFonts w:ascii="Garamond" w:hAnsi="Garamond" w:cs="Arial"/>
          <w:szCs w:val="24"/>
        </w:rPr>
        <w:t xml:space="preserve"> Floor</w:t>
      </w:r>
      <w:r w:rsidR="00790F8A">
        <w:rPr>
          <w:rFonts w:ascii="Garamond" w:hAnsi="Garamond" w:cs="Arial"/>
          <w:szCs w:val="24"/>
        </w:rPr>
        <w:t xml:space="preserve"> </w:t>
      </w:r>
      <w:r w:rsidR="00790F8A">
        <w:rPr>
          <w:rFonts w:ascii="Garamond" w:hAnsi="Garamond" w:cs="Arial"/>
          <w:szCs w:val="24"/>
        </w:rPr>
        <w:tab/>
        <w:t>AND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2 East 14</w:t>
      </w:r>
      <w:r w:rsidR="00545B36" w:rsidRPr="0055261C">
        <w:rPr>
          <w:rFonts w:ascii="Garamond" w:hAnsi="Garamond" w:cs="Arial"/>
          <w:szCs w:val="24"/>
          <w:vertAlign w:val="superscript"/>
        </w:rPr>
        <w:t>th</w:t>
      </w:r>
      <w:r w:rsidR="00545B36">
        <w:rPr>
          <w:rFonts w:ascii="Garamond" w:hAnsi="Garamond" w:cs="Arial"/>
          <w:szCs w:val="24"/>
        </w:rPr>
        <w:t xml:space="preserve"> Avenue</w:t>
      </w:r>
    </w:p>
    <w:p w14:paraId="437D6139" w14:textId="323A4161" w:rsidR="00B0778A" w:rsidRPr="00545B36" w:rsidRDefault="00346D8A" w:rsidP="0073761C">
      <w:pPr>
        <w:tabs>
          <w:tab w:val="left" w:pos="5940"/>
        </w:tabs>
        <w:autoSpaceDE w:val="0"/>
        <w:autoSpaceDN w:val="0"/>
        <w:adjustRightInd w:val="0"/>
        <w:spacing w:line="276" w:lineRule="auto"/>
        <w:ind w:left="720" w:firstLine="720"/>
        <w:rPr>
          <w:rFonts w:ascii="Garamond" w:hAnsi="Garamond" w:cs="Arial"/>
          <w:szCs w:val="24"/>
        </w:rPr>
      </w:pPr>
      <w:r w:rsidRPr="0055261C">
        <w:rPr>
          <w:rFonts w:ascii="Garamond" w:hAnsi="Garamond" w:cs="Arial"/>
          <w:szCs w:val="24"/>
        </w:rPr>
        <w:t>Denver, Colorado 80203.</w:t>
      </w:r>
      <w:r w:rsidR="00545B36">
        <w:rPr>
          <w:rFonts w:ascii="Garamond" w:hAnsi="Garamond" w:cs="Arial"/>
          <w:szCs w:val="24"/>
        </w:rPr>
        <w:t xml:space="preserve"> </w:t>
      </w:r>
      <w:r w:rsidR="00545B36">
        <w:rPr>
          <w:rFonts w:ascii="Garamond" w:hAnsi="Garamond" w:cs="Arial"/>
          <w:szCs w:val="24"/>
        </w:rPr>
        <w:tab/>
      </w:r>
      <w:r w:rsidR="00545B36" w:rsidRPr="0055261C">
        <w:rPr>
          <w:rFonts w:ascii="Garamond" w:hAnsi="Garamond" w:cs="Arial"/>
          <w:szCs w:val="24"/>
        </w:rPr>
        <w:t>Denver, CO 80203.</w:t>
      </w:r>
    </w:p>
    <w:p w14:paraId="2BAF417C" w14:textId="77777777" w:rsidR="00346D8A" w:rsidRPr="002D2908" w:rsidRDefault="00346D8A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</w:p>
    <w:p w14:paraId="3786B16C" w14:textId="7E802DE5" w:rsidR="0073761C" w:rsidRPr="0073761C" w:rsidRDefault="0073761C" w:rsidP="00AA4B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73761C">
        <w:rPr>
          <w:rFonts w:ascii="Garamond" w:hAnsi="Garamond" w:cs="Arial"/>
          <w:color w:val="000000" w:themeColor="text1"/>
          <w:szCs w:val="24"/>
        </w:rPr>
        <w:t xml:space="preserve">Respectfully submitted on </w:t>
      </w:r>
      <w:r w:rsidRPr="008F7388">
        <w:rPr>
          <w:rFonts w:ascii="Garamond" w:hAnsi="Garamond" w:cs="Arial"/>
          <w:i/>
          <w:color w:val="000000" w:themeColor="text1"/>
          <w:szCs w:val="24"/>
        </w:rPr>
        <w:t>(dated)</w:t>
      </w:r>
      <w:r w:rsidRPr="0073761C">
        <w:rPr>
          <w:rFonts w:ascii="Garamond" w:hAnsi="Garamond" w:cs="Arial"/>
          <w:color w:val="000000" w:themeColor="text1"/>
          <w:szCs w:val="24"/>
        </w:rPr>
        <w:t xml:space="preserve"> ______________________</w:t>
      </w:r>
      <w:r>
        <w:rPr>
          <w:rFonts w:ascii="Garamond" w:hAnsi="Garamond" w:cs="Arial"/>
          <w:color w:val="000000" w:themeColor="text1"/>
          <w:szCs w:val="24"/>
        </w:rPr>
        <w:t>_____</w:t>
      </w:r>
      <w:r w:rsidRPr="0073761C">
        <w:rPr>
          <w:rFonts w:ascii="Garamond" w:hAnsi="Garamond" w:cs="Arial"/>
          <w:color w:val="000000" w:themeColor="text1"/>
          <w:szCs w:val="24"/>
        </w:rPr>
        <w:t>________, by</w:t>
      </w:r>
    </w:p>
    <w:p w14:paraId="4551443E" w14:textId="3A663807" w:rsidR="0073761C" w:rsidRPr="0073761C" w:rsidRDefault="0073761C" w:rsidP="0073761C">
      <w:pPr>
        <w:spacing w:line="360" w:lineRule="auto"/>
        <w:outlineLvl w:val="0"/>
        <w:rPr>
          <w:rFonts w:ascii="Garamond" w:hAnsi="Garamond" w:cs="Arial"/>
          <w:szCs w:val="24"/>
        </w:rPr>
      </w:pPr>
      <w:r w:rsidRPr="0073761C">
        <w:rPr>
          <w:rFonts w:ascii="Garamond" w:hAnsi="Garamond" w:cs="Arial"/>
          <w:szCs w:val="24"/>
        </w:rPr>
        <w:t>Print Name: _______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_____________ Signature: ____</w:t>
      </w:r>
      <w:r>
        <w:rPr>
          <w:rFonts w:ascii="Garamond" w:hAnsi="Garamond" w:cs="Arial"/>
          <w:szCs w:val="24"/>
        </w:rPr>
        <w:t>__</w:t>
      </w:r>
      <w:r w:rsidRPr="0073761C">
        <w:rPr>
          <w:rFonts w:ascii="Garamond" w:hAnsi="Garamond" w:cs="Arial"/>
          <w:szCs w:val="24"/>
        </w:rPr>
        <w:t>___</w:t>
      </w:r>
      <w:r>
        <w:rPr>
          <w:rFonts w:ascii="Garamond" w:hAnsi="Garamond" w:cs="Arial"/>
          <w:szCs w:val="24"/>
        </w:rPr>
        <w:t>___</w:t>
      </w:r>
      <w:r w:rsidRPr="0073761C">
        <w:rPr>
          <w:rFonts w:ascii="Garamond" w:hAnsi="Garamond" w:cs="Arial"/>
          <w:szCs w:val="24"/>
        </w:rPr>
        <w:t>__________________</w:t>
      </w:r>
    </w:p>
    <w:p w14:paraId="14CAD8B5" w14:textId="0B9765F8" w:rsidR="00E92F34" w:rsidRPr="0055261C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55261C" w:rsidSect="003175D1"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F1C8" w14:textId="77777777" w:rsidR="00431A6B" w:rsidRDefault="00431A6B" w:rsidP="003A742D">
      <w:r>
        <w:separator/>
      </w:r>
    </w:p>
  </w:endnote>
  <w:endnote w:type="continuationSeparator" w:id="0">
    <w:p w14:paraId="165E9F15" w14:textId="77777777" w:rsidR="00431A6B" w:rsidRDefault="00431A6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2DB35BF4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C20915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435DE6">
              <w:rPr>
                <w:rFonts w:ascii="Garamond" w:hAnsi="Garamond"/>
                <w:sz w:val="20"/>
                <w:szCs w:val="20"/>
              </w:rPr>
              <w:t>Felony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6C7EA6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3F501940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BD2029">
              <w:rPr>
                <w:rFonts w:ascii="Garamond" w:hAnsi="Garamond"/>
                <w:noProof/>
                <w:sz w:val="20"/>
                <w:szCs w:val="20"/>
              </w:rPr>
              <w:t>June 19</w:t>
            </w:r>
            <w:r w:rsidR="00753625">
              <w:rPr>
                <w:rFonts w:ascii="Garamond" w:hAnsi="Garamond"/>
                <w:noProof/>
                <w:sz w:val="20"/>
                <w:szCs w:val="20"/>
              </w:rPr>
              <w:t>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5756" w14:textId="77777777" w:rsidR="00431A6B" w:rsidRDefault="00431A6B" w:rsidP="003A742D">
      <w:r>
        <w:separator/>
      </w:r>
    </w:p>
  </w:footnote>
  <w:footnote w:type="continuationSeparator" w:id="0">
    <w:p w14:paraId="575EC8DA" w14:textId="77777777" w:rsidR="00431A6B" w:rsidRDefault="00431A6B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F8324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4AAACA64"/>
    <w:lvl w:ilvl="0" w:tplc="1D56C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6447"/>
    <w:rsid w:val="00041BD6"/>
    <w:rsid w:val="00041EE0"/>
    <w:rsid w:val="00044A9A"/>
    <w:rsid w:val="0004740A"/>
    <w:rsid w:val="00050102"/>
    <w:rsid w:val="0005532D"/>
    <w:rsid w:val="0005569E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F26E6"/>
    <w:rsid w:val="001009C4"/>
    <w:rsid w:val="00101169"/>
    <w:rsid w:val="00113334"/>
    <w:rsid w:val="00117BD8"/>
    <w:rsid w:val="00124DBA"/>
    <w:rsid w:val="00147564"/>
    <w:rsid w:val="00151041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41B3"/>
    <w:rsid w:val="0033522A"/>
    <w:rsid w:val="003422B4"/>
    <w:rsid w:val="00345058"/>
    <w:rsid w:val="00346D8A"/>
    <w:rsid w:val="00351C1C"/>
    <w:rsid w:val="00360B1E"/>
    <w:rsid w:val="00375972"/>
    <w:rsid w:val="00380AE7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A6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53B3"/>
    <w:rsid w:val="0056596A"/>
    <w:rsid w:val="00572DE4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C0DB2"/>
    <w:rsid w:val="005C3DCE"/>
    <w:rsid w:val="005D21FD"/>
    <w:rsid w:val="005D5A90"/>
    <w:rsid w:val="005E44F6"/>
    <w:rsid w:val="005E7328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4798F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33FB"/>
    <w:rsid w:val="0070050B"/>
    <w:rsid w:val="0070558C"/>
    <w:rsid w:val="00716578"/>
    <w:rsid w:val="0072001C"/>
    <w:rsid w:val="00722E27"/>
    <w:rsid w:val="00727F48"/>
    <w:rsid w:val="00732D42"/>
    <w:rsid w:val="0073761C"/>
    <w:rsid w:val="00737BCD"/>
    <w:rsid w:val="00743B20"/>
    <w:rsid w:val="0075160C"/>
    <w:rsid w:val="00751EAC"/>
    <w:rsid w:val="00753625"/>
    <w:rsid w:val="007638C0"/>
    <w:rsid w:val="00770E95"/>
    <w:rsid w:val="00776ACE"/>
    <w:rsid w:val="0077756A"/>
    <w:rsid w:val="0078799A"/>
    <w:rsid w:val="007906E6"/>
    <w:rsid w:val="00790F8A"/>
    <w:rsid w:val="0079645D"/>
    <w:rsid w:val="007A0DC2"/>
    <w:rsid w:val="007A2C24"/>
    <w:rsid w:val="007A446D"/>
    <w:rsid w:val="007A4A9D"/>
    <w:rsid w:val="007A6BA0"/>
    <w:rsid w:val="007B2797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27A15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8F7388"/>
    <w:rsid w:val="00906034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A4B15"/>
    <w:rsid w:val="00AB632E"/>
    <w:rsid w:val="00AC12D8"/>
    <w:rsid w:val="00AC1989"/>
    <w:rsid w:val="00AC2BC4"/>
    <w:rsid w:val="00AC55D6"/>
    <w:rsid w:val="00AC5C76"/>
    <w:rsid w:val="00AD0989"/>
    <w:rsid w:val="00AD4CEC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21D39"/>
    <w:rsid w:val="00B32199"/>
    <w:rsid w:val="00B3350B"/>
    <w:rsid w:val="00B4122A"/>
    <w:rsid w:val="00B42319"/>
    <w:rsid w:val="00B47941"/>
    <w:rsid w:val="00B56DC9"/>
    <w:rsid w:val="00B6152B"/>
    <w:rsid w:val="00B639E7"/>
    <w:rsid w:val="00B64189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D037D"/>
    <w:rsid w:val="00BD2029"/>
    <w:rsid w:val="00BE3B03"/>
    <w:rsid w:val="00BF2D1C"/>
    <w:rsid w:val="00BF3164"/>
    <w:rsid w:val="00BF5645"/>
    <w:rsid w:val="00C009AB"/>
    <w:rsid w:val="00C20915"/>
    <w:rsid w:val="00C2598E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656"/>
    <w:rsid w:val="00CC57E2"/>
    <w:rsid w:val="00CD0B6E"/>
    <w:rsid w:val="00CD18CA"/>
    <w:rsid w:val="00CE648C"/>
    <w:rsid w:val="00CF25E5"/>
    <w:rsid w:val="00CF5EE3"/>
    <w:rsid w:val="00CF6E74"/>
    <w:rsid w:val="00D00853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1C17"/>
    <w:rsid w:val="00E02C81"/>
    <w:rsid w:val="00E124BD"/>
    <w:rsid w:val="00E1411B"/>
    <w:rsid w:val="00E14592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9D1"/>
    <w:rsid w:val="00F6522E"/>
    <w:rsid w:val="00F66036"/>
    <w:rsid w:val="00F660F3"/>
    <w:rsid w:val="00F76EBE"/>
    <w:rsid w:val="00F77C73"/>
    <w:rsid w:val="00F803B5"/>
    <w:rsid w:val="00F82109"/>
    <w:rsid w:val="00F82AB5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  <w:style w:type="character" w:styleId="UnresolvedMention">
    <w:name w:val="Unresolved Mention"/>
    <w:basedOn w:val="DefaultParagraphFont"/>
    <w:uiPriority w:val="99"/>
    <w:rsid w:val="00572D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urts.state.co.us/userfiles/file/Court_Probation/Court_Of_Appeals/Forms/JDF%20673%20-%20Motion%20for%20Free%20Transcripts%202018_03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FAE3-F702-C748-BCC9-64607B4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2017-12-08T14:49:00Z</cp:lastPrinted>
  <dcterms:created xsi:type="dcterms:W3CDTF">2018-06-19T18:41:00Z</dcterms:created>
  <dcterms:modified xsi:type="dcterms:W3CDTF">2018-06-19T18:43:00Z</dcterms:modified>
</cp:coreProperties>
</file>