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CF0184" w:rsidRPr="007A0DC2" w14:paraId="222E45D5" w14:textId="77777777" w:rsidTr="002749A5">
        <w:trPr>
          <w:trHeight w:val="1200"/>
        </w:trPr>
        <w:tc>
          <w:tcPr>
            <w:tcW w:w="6300" w:type="dxa"/>
          </w:tcPr>
          <w:p w14:paraId="08FFA8C3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52F9E6E7" w14:textId="77777777" w:rsidR="00CF0184" w:rsidRPr="007D4E60" w:rsidRDefault="00CF0184" w:rsidP="002749A5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581C103F" w14:textId="77777777" w:rsidR="00CF0184" w:rsidRPr="007D4E60" w:rsidRDefault="00CF0184" w:rsidP="002749A5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47A8230B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185534E4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17DAC4C7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3EBBD7BE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47505882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70604DD0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3996158E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4DC5BF21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364226F6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22DD7A45" w14:textId="77777777" w:rsidR="00CF0184" w:rsidRDefault="00CF0184" w:rsidP="002749A5">
            <w:pPr>
              <w:jc w:val="center"/>
              <w:rPr>
                <w:rFonts w:ascii="Garamond" w:hAnsi="Garamond" w:cs="Arial"/>
              </w:rPr>
            </w:pPr>
          </w:p>
          <w:p w14:paraId="25A866CF" w14:textId="77777777" w:rsidR="00CF0184" w:rsidRDefault="00CF0184" w:rsidP="002749A5">
            <w:pPr>
              <w:rPr>
                <w:rFonts w:ascii="Garamond" w:hAnsi="Garamond" w:cs="Arial"/>
              </w:rPr>
            </w:pPr>
          </w:p>
          <w:p w14:paraId="487CE073" w14:textId="77777777" w:rsidR="00CF0184" w:rsidRDefault="00CF0184" w:rsidP="002749A5">
            <w:pPr>
              <w:jc w:val="center"/>
              <w:rPr>
                <w:rFonts w:ascii="Garamond" w:hAnsi="Garamond" w:cs="Arial"/>
              </w:rPr>
            </w:pPr>
          </w:p>
          <w:p w14:paraId="79BB8007" w14:textId="77777777" w:rsidR="00CF0184" w:rsidRDefault="00CF0184" w:rsidP="002749A5">
            <w:pPr>
              <w:jc w:val="center"/>
              <w:rPr>
                <w:rFonts w:ascii="Garamond" w:hAnsi="Garamond" w:cs="Arial"/>
              </w:rPr>
            </w:pPr>
          </w:p>
          <w:p w14:paraId="292B8E19" w14:textId="77777777" w:rsidR="00CF0184" w:rsidRPr="007A0DC2" w:rsidRDefault="00CF0184" w:rsidP="002749A5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6F70ACF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4E6663BE" w14:textId="77777777" w:rsidR="00CF0184" w:rsidRPr="00762D75" w:rsidRDefault="00CF0184" w:rsidP="002749A5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90D40DF" w14:textId="77777777" w:rsidR="00CF0184" w:rsidRPr="007A0DC2" w:rsidRDefault="00CF0184" w:rsidP="002749A5">
            <w:pPr>
              <w:rPr>
                <w:rFonts w:ascii="Garamond" w:hAnsi="Garamond" w:cs="Arial"/>
                <w:u w:val="single"/>
              </w:rPr>
            </w:pPr>
          </w:p>
          <w:p w14:paraId="1C7E847B" w14:textId="77777777" w:rsidR="00CF0184" w:rsidRDefault="00CF0184" w:rsidP="002749A5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3CAD1184" w14:textId="77777777" w:rsidR="00CF0184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5685BC95" w14:textId="77777777" w:rsidR="00CF0184" w:rsidRPr="002F6D88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63A092D8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</w:tc>
      </w:tr>
      <w:tr w:rsidR="00CF0184" w:rsidRPr="007A0DC2" w14:paraId="6659A4BE" w14:textId="77777777" w:rsidTr="002749A5">
        <w:trPr>
          <w:trHeight w:val="1038"/>
        </w:trPr>
        <w:tc>
          <w:tcPr>
            <w:tcW w:w="6300" w:type="dxa"/>
          </w:tcPr>
          <w:p w14:paraId="6439BC4A" w14:textId="77777777" w:rsidR="00CF0184" w:rsidRPr="00891B90" w:rsidRDefault="00CF0184" w:rsidP="002749A5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15F960C4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1B01F8AD" w14:textId="77777777" w:rsidR="00CF0184" w:rsidRPr="00891B90" w:rsidRDefault="00CF0184" w:rsidP="002749A5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Case Number: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</w:t>
            </w:r>
          </w:p>
        </w:tc>
        <w:tc>
          <w:tcPr>
            <w:tcW w:w="3240" w:type="dxa"/>
            <w:vMerge/>
          </w:tcPr>
          <w:p w14:paraId="35ADC48A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</w:tc>
      </w:tr>
      <w:tr w:rsidR="00CF0184" w:rsidRPr="007A0DC2" w14:paraId="1C8D03AF" w14:textId="77777777" w:rsidTr="002749A5">
        <w:trPr>
          <w:trHeight w:val="1416"/>
        </w:trPr>
        <w:tc>
          <w:tcPr>
            <w:tcW w:w="6300" w:type="dxa"/>
          </w:tcPr>
          <w:p w14:paraId="1811F939" w14:textId="77777777" w:rsidR="00CF0184" w:rsidRPr="0066413A" w:rsidRDefault="00CF0184" w:rsidP="002749A5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492BE47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0C9A509C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17132799" w14:textId="77777777" w:rsidR="00CF0184" w:rsidRPr="0066413A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</w:tc>
        <w:tc>
          <w:tcPr>
            <w:tcW w:w="3240" w:type="dxa"/>
            <w:vMerge/>
          </w:tcPr>
          <w:p w14:paraId="54E2D187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</w:tc>
      </w:tr>
      <w:tr w:rsidR="00CF0184" w:rsidRPr="007A0DC2" w14:paraId="22396417" w14:textId="77777777" w:rsidTr="002749A5">
        <w:trPr>
          <w:trHeight w:val="2037"/>
        </w:trPr>
        <w:tc>
          <w:tcPr>
            <w:tcW w:w="6300" w:type="dxa"/>
          </w:tcPr>
          <w:p w14:paraId="68D309AB" w14:textId="77777777" w:rsidR="00CF0184" w:rsidRPr="00EB0B99" w:rsidRDefault="00CF0184" w:rsidP="002749A5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326CEB3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02D459E2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2788F711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4C7B07FC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26EE2551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</w:tc>
        <w:tc>
          <w:tcPr>
            <w:tcW w:w="3240" w:type="dxa"/>
            <w:vMerge/>
          </w:tcPr>
          <w:p w14:paraId="191A54F1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</w:tc>
      </w:tr>
      <w:tr w:rsidR="00CF0184" w:rsidRPr="007A0DC2" w14:paraId="2301A395" w14:textId="77777777" w:rsidTr="002749A5">
        <w:trPr>
          <w:cantSplit/>
          <w:trHeight w:val="70"/>
        </w:trPr>
        <w:tc>
          <w:tcPr>
            <w:tcW w:w="9540" w:type="dxa"/>
            <w:gridSpan w:val="2"/>
          </w:tcPr>
          <w:p w14:paraId="0EC18539" w14:textId="77777777" w:rsidR="00CF0184" w:rsidRPr="00A157A6" w:rsidRDefault="00CF0184" w:rsidP="002749A5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C6FE4F9" w14:textId="77777777" w:rsidR="00CF0184" w:rsidRPr="005255B9" w:rsidRDefault="00CF0184" w:rsidP="00CF0184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>Motion to Complete or Supplement the Record</w:t>
            </w:r>
          </w:p>
          <w:p w14:paraId="4B69557E" w14:textId="77777777" w:rsidR="00CF0184" w:rsidRPr="00C706B4" w:rsidRDefault="00CF0184" w:rsidP="002749A5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Pr="00EF25A8" w:rsidRDefault="00221F56" w:rsidP="00221F56">
      <w:pPr>
        <w:rPr>
          <w:rFonts w:ascii="Garamond" w:hAnsi="Garamond" w:cs="Arial"/>
          <w:sz w:val="16"/>
          <w:szCs w:val="16"/>
        </w:rPr>
      </w:pPr>
    </w:p>
    <w:p w14:paraId="1E963CF9" w14:textId="0BAD7463" w:rsidR="00CB1F2C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 w:rsidRPr="00667BFC">
        <w:rPr>
          <w:rFonts w:ascii="Garamond" w:hAnsi="Garamond" w:cs="Arial"/>
          <w:color w:val="000000" w:themeColor="text1"/>
          <w:sz w:val="28"/>
          <w:szCs w:val="28"/>
        </w:rPr>
        <w:t>I would like these documents added to the Record on Appeal:</w:t>
      </w:r>
    </w:p>
    <w:p w14:paraId="72120A0B" w14:textId="26D9E097" w:rsidR="00C74591" w:rsidRDefault="00F93E2E" w:rsidP="00667BFC">
      <w:pPr>
        <w:autoSpaceDE w:val="0"/>
        <w:autoSpaceDN w:val="0"/>
        <w:adjustRightInd w:val="0"/>
        <w:spacing w:line="276" w:lineRule="auto"/>
        <w:ind w:left="540"/>
        <w:jc w:val="center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(Be specific.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For an exhibit, state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the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exhibit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>number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and the date it was submitted. For a case filing, state the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title of </w:t>
      </w:r>
      <w:r w:rsidR="00CF5892">
        <w:rPr>
          <w:rFonts w:ascii="Garamond" w:hAnsi="Garamond" w:cs="Arial"/>
          <w:color w:val="000000" w:themeColor="text1"/>
          <w:sz w:val="20"/>
          <w:szCs w:val="20"/>
        </w:rPr>
        <w:t xml:space="preserve">the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>document and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the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 date it was filed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r w:rsidR="00C74591">
        <w:rPr>
          <w:rFonts w:ascii="Garamond" w:hAnsi="Garamond" w:cs="Arial"/>
          <w:color w:val="000000" w:themeColor="text1"/>
          <w:sz w:val="20"/>
          <w:szCs w:val="20"/>
        </w:rPr>
        <w:t>)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7226AED3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510DD1C8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1A35CCAF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1A8AA497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53D8F3CB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450DA2C4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372A01E2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1CFA260D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64F954C4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43927758" w14:textId="3BC0E3C8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71EF38DC" w14:textId="01653B86" w:rsidR="007866EB" w:rsidRDefault="007866EB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23A930DD" w14:textId="6BB01586" w:rsidR="007866EB" w:rsidRDefault="007866EB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5D369344" w14:textId="11BC6C9A" w:rsidR="00CF0184" w:rsidRDefault="00CF0184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049EFBB5" w14:textId="77777777" w:rsidR="00CF0184" w:rsidRDefault="00CF0184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0326AFF8" w14:textId="77777777" w:rsidR="007866EB" w:rsidRDefault="007866EB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475F811D" w14:textId="1856A042" w:rsidR="00C74591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hanging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  <w:r w:rsidRPr="00667BFC">
        <w:rPr>
          <w:rFonts w:ascii="Garamond" w:hAnsi="Garamond" w:cs="Arial"/>
          <w:color w:val="000000" w:themeColor="text1"/>
          <w:sz w:val="28"/>
          <w:szCs w:val="28"/>
        </w:rPr>
        <w:lastRenderedPageBreak/>
        <w:t>I would like these transcripts added to the Record on Appeal.</w:t>
      </w:r>
    </w:p>
    <w:p w14:paraId="1A8EBD89" w14:textId="1D6ED75C" w:rsidR="0055653B" w:rsidRPr="00851E54" w:rsidRDefault="0055653B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tbl>
      <w:tblPr>
        <w:tblStyle w:val="TableGrid"/>
        <w:tblW w:w="8897" w:type="dxa"/>
        <w:jc w:val="right"/>
        <w:tblLook w:val="04A0" w:firstRow="1" w:lastRow="0" w:firstColumn="1" w:lastColumn="0" w:noHBand="0" w:noVBand="1"/>
      </w:tblPr>
      <w:tblGrid>
        <w:gridCol w:w="5188"/>
        <w:gridCol w:w="2007"/>
        <w:gridCol w:w="1702"/>
      </w:tblGrid>
      <w:tr w:rsidR="00FF5585" w:rsidRPr="00346D8A" w14:paraId="287ED2B6" w14:textId="77777777" w:rsidTr="00FF5585">
        <w:trPr>
          <w:jc w:val="right"/>
        </w:trPr>
        <w:tc>
          <w:tcPr>
            <w:tcW w:w="5188" w:type="dxa"/>
            <w:vAlign w:val="center"/>
          </w:tcPr>
          <w:p w14:paraId="20E1E233" w14:textId="62046367" w:rsidR="00C74591" w:rsidRPr="00346D8A" w:rsidRDefault="00C74591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346D8A">
              <w:rPr>
                <w:rFonts w:ascii="Garamond" w:hAnsi="Garamond" w:cs="Arial"/>
                <w:szCs w:val="24"/>
              </w:rPr>
              <w:t>Type of Event</w:t>
            </w:r>
          </w:p>
          <w:p w14:paraId="14AF79CC" w14:textId="77777777" w:rsidR="00C74591" w:rsidRPr="00D40700" w:rsidRDefault="00C74591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40700">
              <w:rPr>
                <w:rFonts w:ascii="Garamond" w:hAnsi="Garamond" w:cs="Arial"/>
                <w:sz w:val="20"/>
                <w:szCs w:val="20"/>
              </w:rPr>
              <w:t>(Examples: Motions Hearing, Trial Day 1, Status Conference)</w:t>
            </w:r>
          </w:p>
        </w:tc>
        <w:tc>
          <w:tcPr>
            <w:tcW w:w="2007" w:type="dxa"/>
            <w:vAlign w:val="center"/>
          </w:tcPr>
          <w:p w14:paraId="2AE05496" w14:textId="7C017F6A" w:rsidR="00C74591" w:rsidRPr="00346D8A" w:rsidRDefault="00C74591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346D8A">
              <w:rPr>
                <w:rFonts w:ascii="Garamond" w:hAnsi="Garamond" w:cs="Arial"/>
                <w:szCs w:val="24"/>
              </w:rPr>
              <w:t>Date</w:t>
            </w:r>
            <w:r w:rsidR="00FF5585">
              <w:rPr>
                <w:rFonts w:ascii="Garamond" w:hAnsi="Garamond" w:cs="Arial"/>
                <w:szCs w:val="24"/>
              </w:rPr>
              <w:t xml:space="preserve"> and Start Time</w:t>
            </w:r>
          </w:p>
        </w:tc>
        <w:tc>
          <w:tcPr>
            <w:tcW w:w="1702" w:type="dxa"/>
            <w:vAlign w:val="center"/>
          </w:tcPr>
          <w:p w14:paraId="0106FF0D" w14:textId="77777777" w:rsidR="00133EF3" w:rsidRDefault="00FF5585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Requested and purchased? </w:t>
            </w:r>
          </w:p>
          <w:p w14:paraId="7B19D149" w14:textId="0473405C" w:rsidR="00C74591" w:rsidRPr="00346D8A" w:rsidRDefault="00FF5585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FF5585">
              <w:rPr>
                <w:rFonts w:ascii="Garamond" w:hAnsi="Garamond" w:cs="Arial"/>
                <w:sz w:val="20"/>
                <w:szCs w:val="20"/>
              </w:rPr>
              <w:t>(yes or no)</w:t>
            </w:r>
          </w:p>
        </w:tc>
      </w:tr>
      <w:tr w:rsidR="00FF5585" w:rsidRPr="00272CCE" w14:paraId="5861167E" w14:textId="77777777" w:rsidTr="00FF5585">
        <w:trPr>
          <w:trHeight w:val="360"/>
          <w:jc w:val="right"/>
        </w:trPr>
        <w:tc>
          <w:tcPr>
            <w:tcW w:w="5188" w:type="dxa"/>
          </w:tcPr>
          <w:p w14:paraId="246646E4" w14:textId="77777777" w:rsidR="00C74591" w:rsidRPr="005916BD" w:rsidRDefault="00C74591" w:rsidP="00FF558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60" w:right="-14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02BA6A34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4890A68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FF5585" w:rsidRPr="00272CCE" w14:paraId="646587BD" w14:textId="77777777" w:rsidTr="00FF5585">
        <w:trPr>
          <w:trHeight w:val="360"/>
          <w:jc w:val="right"/>
        </w:trPr>
        <w:tc>
          <w:tcPr>
            <w:tcW w:w="5188" w:type="dxa"/>
          </w:tcPr>
          <w:p w14:paraId="1FA8C108" w14:textId="77777777" w:rsidR="00C74591" w:rsidRPr="005916BD" w:rsidRDefault="00C74591" w:rsidP="00667B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280220E8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74B52551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FF5585" w:rsidRPr="00272CCE" w14:paraId="01EB09E1" w14:textId="77777777" w:rsidTr="00FF5585">
        <w:trPr>
          <w:trHeight w:val="332"/>
          <w:jc w:val="right"/>
        </w:trPr>
        <w:tc>
          <w:tcPr>
            <w:tcW w:w="5188" w:type="dxa"/>
          </w:tcPr>
          <w:p w14:paraId="26154C7B" w14:textId="77777777" w:rsidR="00C74591" w:rsidRPr="00563843" w:rsidRDefault="00C74591" w:rsidP="00667B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Garamond" w:hAnsi="Garamond" w:cs="Arial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1A23D6F7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6BFA71C2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4DDE3860" w14:textId="77777777" w:rsidR="00D74C54" w:rsidRPr="00FF5585" w:rsidRDefault="00D74C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1259E9A" w14:textId="3BD55AD7" w:rsidR="00D74C54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sz w:val="28"/>
          <w:szCs w:val="28"/>
        </w:rPr>
      </w:pPr>
      <w:r w:rsidRPr="00667BFC">
        <w:rPr>
          <w:rFonts w:ascii="Garamond" w:hAnsi="Garamond" w:cs="Arial"/>
          <w:sz w:val="28"/>
          <w:szCs w:val="28"/>
        </w:rPr>
        <w:t xml:space="preserve">These items are necessary </w:t>
      </w:r>
      <w:r>
        <w:rPr>
          <w:rFonts w:ascii="Garamond" w:hAnsi="Garamond" w:cs="Arial"/>
          <w:sz w:val="28"/>
          <w:szCs w:val="28"/>
        </w:rPr>
        <w:t>to decide the</w:t>
      </w:r>
      <w:r w:rsidRPr="00667BFC">
        <w:rPr>
          <w:rFonts w:ascii="Garamond" w:hAnsi="Garamond" w:cs="Arial"/>
          <w:sz w:val="28"/>
          <w:szCs w:val="28"/>
        </w:rPr>
        <w:t xml:space="preserve"> appeal because:</w:t>
      </w:r>
    </w:p>
    <w:p w14:paraId="26A0CB45" w14:textId="77777777" w:rsidR="00D171A3" w:rsidRDefault="00D171A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4B05649A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6F5B0F9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1A92EEC4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3542790C" w14:textId="77777777" w:rsidR="00851E54" w:rsidRDefault="00851E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338F9341" w14:textId="77777777" w:rsidR="00C74591" w:rsidRDefault="00C74591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2610FE28" w14:textId="77777777" w:rsidR="00C74591" w:rsidRDefault="00C74591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522A811F" w14:textId="77777777" w:rsidR="00851E54" w:rsidRDefault="00851E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5A6D44B8" w14:textId="662AAF11" w:rsidR="00F57F23" w:rsidRDefault="00F57F23" w:rsidP="000048BB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0E8B1E68" w14:textId="77777777" w:rsidR="000048BB" w:rsidRDefault="000048BB" w:rsidP="000048BB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2CF23FEE" w14:textId="77777777" w:rsidR="00F57F23" w:rsidRPr="007D4E60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112F8921" w14:textId="77777777" w:rsidR="007D4E60" w:rsidRDefault="007D4E60" w:rsidP="00667BFC">
      <w:pPr>
        <w:spacing w:line="480" w:lineRule="auto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7593922D" w14:textId="77777777" w:rsidR="00667BFC" w:rsidRDefault="00667BFC" w:rsidP="00667BFC">
      <w:pPr>
        <w:spacing w:line="480" w:lineRule="auto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395BCF5F" w14:textId="77777777" w:rsidR="00667BFC" w:rsidRDefault="00667BFC" w:rsidP="00667BFC">
      <w:pPr>
        <w:spacing w:line="480" w:lineRule="auto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122F2F47" w14:textId="77777777" w:rsidR="00667BFC" w:rsidRDefault="00667BFC" w:rsidP="00667BFC">
      <w:pPr>
        <w:spacing w:line="480" w:lineRule="auto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37358060" w14:textId="77777777" w:rsidR="00667BFC" w:rsidRPr="007D4E60" w:rsidRDefault="00667BFC" w:rsidP="00667BFC">
      <w:pPr>
        <w:spacing w:line="480" w:lineRule="auto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4607E9A0" w14:textId="77777777" w:rsidR="007866EB" w:rsidRPr="00AC3716" w:rsidRDefault="007866EB" w:rsidP="007866EB">
      <w:pPr>
        <w:pStyle w:val="ListParagraph"/>
        <w:numPr>
          <w:ilvl w:val="0"/>
          <w:numId w:val="18"/>
        </w:numPr>
        <w:spacing w:line="480" w:lineRule="auto"/>
        <w:ind w:left="540" w:hanging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389A7D89" w14:textId="77777777" w:rsidR="007866EB" w:rsidRDefault="007866EB" w:rsidP="007866EB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5823E4">
        <w:rPr>
          <w:rFonts w:ascii="Garamond" w:hAnsi="Garamond" w:cs="Arial"/>
          <w:sz w:val="28"/>
          <w:szCs w:val="28"/>
        </w:rPr>
      </w:r>
      <w:r w:rsidR="005823E4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5823E4">
        <w:rPr>
          <w:rFonts w:ascii="Garamond" w:hAnsi="Garamond" w:cs="Arial"/>
          <w:sz w:val="28"/>
          <w:szCs w:val="28"/>
        </w:rPr>
      </w:r>
      <w:r w:rsidR="005823E4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5823E4">
        <w:rPr>
          <w:rFonts w:ascii="Garamond" w:hAnsi="Garamond" w:cs="Arial"/>
          <w:sz w:val="28"/>
          <w:szCs w:val="28"/>
        </w:rPr>
      </w:r>
      <w:r w:rsidR="005823E4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19CEC584" w14:textId="77777777" w:rsidR="007866EB" w:rsidRDefault="007866EB" w:rsidP="007866EB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 the:</w:t>
      </w:r>
    </w:p>
    <w:p w14:paraId="49222F0A" w14:textId="77777777" w:rsidR="00667BFC" w:rsidRDefault="00BD7799" w:rsidP="00667BFC">
      <w:pPr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507B24">
        <w:rPr>
          <w:rFonts w:ascii="Garamond" w:hAnsi="Garamond" w:cs="Arial"/>
          <w:sz w:val="28"/>
          <w:szCs w:val="28"/>
          <w:u w:val="single"/>
        </w:rPr>
        <w:t>Colorado Attorney General</w:t>
      </w:r>
    </w:p>
    <w:p w14:paraId="72BD667C" w14:textId="77777777" w:rsidR="00667BFC" w:rsidRDefault="00BD7799" w:rsidP="00667BFC">
      <w:pPr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1300 Broadway, </w:t>
      </w:r>
      <w:r w:rsidR="00196A94">
        <w:rPr>
          <w:rFonts w:ascii="Garamond" w:hAnsi="Garamond" w:cs="Arial"/>
          <w:sz w:val="28"/>
          <w:szCs w:val="28"/>
        </w:rPr>
        <w:t>10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231FDE0B" w14:textId="67118B45" w:rsidR="00BD7799" w:rsidRDefault="00BD7799" w:rsidP="00667BFC">
      <w:pPr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  <w:r w:rsidR="00074444">
        <w:rPr>
          <w:rFonts w:ascii="Garamond" w:hAnsi="Garamond" w:cs="Arial"/>
          <w:sz w:val="28"/>
          <w:szCs w:val="28"/>
        </w:rPr>
        <w:t>.</w:t>
      </w:r>
    </w:p>
    <w:p w14:paraId="37EEDD66" w14:textId="77777777" w:rsidR="00E32090" w:rsidRDefault="00E32090" w:rsidP="00BD7799">
      <w:pPr>
        <w:autoSpaceDE w:val="0"/>
        <w:autoSpaceDN w:val="0"/>
        <w:adjustRightInd w:val="0"/>
        <w:spacing w:line="360" w:lineRule="auto"/>
        <w:ind w:left="3600"/>
        <w:rPr>
          <w:rFonts w:ascii="Garamond" w:hAnsi="Garamond" w:cs="Arial"/>
          <w:sz w:val="28"/>
          <w:szCs w:val="28"/>
        </w:rPr>
      </w:pPr>
    </w:p>
    <w:p w14:paraId="13E45FC7" w14:textId="090654C3" w:rsidR="00667BFC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color w:val="000000" w:themeColor="text1"/>
          <w:sz w:val="28"/>
          <w:szCs w:val="28"/>
        </w:rPr>
      </w:pPr>
      <w:r w:rsidRPr="00667BFC">
        <w:rPr>
          <w:rFonts w:ascii="Garamond" w:hAnsi="Garamond" w:cs="Arial"/>
          <w:color w:val="000000" w:themeColor="text1"/>
          <w:sz w:val="28"/>
          <w:szCs w:val="28"/>
        </w:rPr>
        <w:t>Respectfu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lly submitted on </w:t>
      </w:r>
      <w:r w:rsidRPr="007866EB">
        <w:rPr>
          <w:rFonts w:ascii="Garamond" w:hAnsi="Garamond" w:cs="Arial"/>
          <w:i/>
          <w:color w:val="000000" w:themeColor="text1"/>
          <w:sz w:val="28"/>
          <w:szCs w:val="28"/>
        </w:rPr>
        <w:t>(dated)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_____</w:t>
      </w:r>
      <w:r w:rsidRPr="00667BFC">
        <w:rPr>
          <w:rFonts w:ascii="Garamond" w:hAnsi="Garamond" w:cs="Arial"/>
          <w:color w:val="000000" w:themeColor="text1"/>
          <w:sz w:val="28"/>
          <w:szCs w:val="28"/>
        </w:rPr>
        <w:t>________________________, by</w:t>
      </w:r>
    </w:p>
    <w:p w14:paraId="3B3B0BEB" w14:textId="5E365A15" w:rsidR="00667BFC" w:rsidRPr="00667BFC" w:rsidRDefault="00667BFC" w:rsidP="00667BFC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667BFC">
        <w:rPr>
          <w:rFonts w:ascii="Garamond" w:hAnsi="Garamond" w:cs="Arial"/>
          <w:sz w:val="28"/>
          <w:szCs w:val="28"/>
        </w:rPr>
        <w:t>Print Name: _____________</w:t>
      </w:r>
      <w:r>
        <w:rPr>
          <w:rFonts w:ascii="Garamond" w:hAnsi="Garamond" w:cs="Arial"/>
          <w:sz w:val="28"/>
          <w:szCs w:val="28"/>
        </w:rPr>
        <w:t>_____</w:t>
      </w:r>
      <w:r w:rsidRPr="00667BFC">
        <w:rPr>
          <w:rFonts w:ascii="Garamond" w:hAnsi="Garamond" w:cs="Arial"/>
          <w:sz w:val="28"/>
          <w:szCs w:val="28"/>
        </w:rPr>
        <w:t>_____ Signature: ____________</w:t>
      </w:r>
      <w:r>
        <w:rPr>
          <w:rFonts w:ascii="Garamond" w:hAnsi="Garamond" w:cs="Arial"/>
          <w:sz w:val="28"/>
          <w:szCs w:val="28"/>
        </w:rPr>
        <w:t>_______</w:t>
      </w:r>
      <w:r w:rsidRPr="00667BFC">
        <w:rPr>
          <w:rFonts w:ascii="Garamond" w:hAnsi="Garamond" w:cs="Arial"/>
          <w:sz w:val="28"/>
          <w:szCs w:val="28"/>
        </w:rPr>
        <w:t>______</w:t>
      </w:r>
    </w:p>
    <w:sectPr w:rsidR="00667BFC" w:rsidRPr="00667BFC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6130" w14:textId="77777777" w:rsidR="005823E4" w:rsidRDefault="005823E4" w:rsidP="003A742D">
      <w:r>
        <w:separator/>
      </w:r>
    </w:p>
  </w:endnote>
  <w:endnote w:type="continuationSeparator" w:id="0">
    <w:p w14:paraId="64CFD784" w14:textId="77777777" w:rsidR="005823E4" w:rsidRDefault="005823E4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466547086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197D8BF3" w14:textId="561D49A4" w:rsidR="00BB542C" w:rsidRDefault="00C74591" w:rsidP="00BB542C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C.A.R. Form 9 </w:t>
            </w:r>
            <w:r w:rsidR="00BB542C">
              <w:rPr>
                <w:rFonts w:ascii="Garamond" w:hAnsi="Garamond"/>
                <w:sz w:val="20"/>
                <w:szCs w:val="20"/>
              </w:rPr>
              <w:t>-</w:t>
            </w:r>
            <w:r w:rsidR="00BB542C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B542C">
              <w:rPr>
                <w:rFonts w:ascii="Garamond" w:hAnsi="Garamond"/>
                <w:sz w:val="20"/>
                <w:szCs w:val="20"/>
              </w:rPr>
              <w:t xml:space="preserve">Motion </w:t>
            </w:r>
            <w:r w:rsidR="00F93E2E">
              <w:rPr>
                <w:rFonts w:ascii="Garamond" w:hAnsi="Garamond"/>
                <w:sz w:val="20"/>
                <w:szCs w:val="20"/>
              </w:rPr>
              <w:t>to Add to the Record on Appeal</w:t>
            </w:r>
            <w:r w:rsidR="00BB542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D0388">
              <w:rPr>
                <w:rFonts w:ascii="Garamond" w:hAnsi="Garamond"/>
                <w:sz w:val="20"/>
                <w:szCs w:val="20"/>
              </w:rPr>
              <w:t>(</w:t>
            </w:r>
            <w:r w:rsidR="00667BFC">
              <w:rPr>
                <w:rFonts w:ascii="Garamond" w:hAnsi="Garamond"/>
                <w:sz w:val="20"/>
                <w:szCs w:val="20"/>
              </w:rPr>
              <w:t xml:space="preserve">Specially Designed for </w:t>
            </w:r>
            <w:r w:rsidR="005D0388">
              <w:rPr>
                <w:rFonts w:ascii="Garamond" w:hAnsi="Garamond"/>
                <w:sz w:val="20"/>
                <w:szCs w:val="20"/>
              </w:rPr>
              <w:t>Felony</w:t>
            </w:r>
            <w:r w:rsidR="00AD12E2">
              <w:rPr>
                <w:rFonts w:ascii="Garamond" w:hAnsi="Garamond"/>
                <w:sz w:val="20"/>
                <w:szCs w:val="20"/>
              </w:rPr>
              <w:t xml:space="preserve"> Appeal</w:t>
            </w:r>
            <w:r w:rsidR="00667BFC">
              <w:rPr>
                <w:rFonts w:ascii="Garamond" w:hAnsi="Garamond"/>
                <w:sz w:val="20"/>
                <w:szCs w:val="20"/>
              </w:rPr>
              <w:t>s</w:t>
            </w:r>
            <w:r w:rsidR="00EE6882">
              <w:rPr>
                <w:rFonts w:ascii="Garamond" w:hAnsi="Garamond"/>
                <w:sz w:val="20"/>
                <w:szCs w:val="20"/>
              </w:rPr>
              <w:t>)</w:t>
            </w:r>
            <w:r w:rsidR="00BB542C">
              <w:rPr>
                <w:rFonts w:ascii="Garamond" w:hAnsi="Garamond"/>
                <w:sz w:val="20"/>
                <w:szCs w:val="20"/>
              </w:rPr>
              <w:tab/>
            </w:r>
            <w:r w:rsidR="00BB542C">
              <w:rPr>
                <w:rFonts w:ascii="Garamond" w:hAnsi="Garamond"/>
                <w:sz w:val="20"/>
                <w:szCs w:val="20"/>
              </w:rPr>
              <w:tab/>
            </w:r>
            <w:r w:rsidR="00BB542C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BB542C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BB542C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BB542C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FC3639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BB542C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15B5BCE0" w14:textId="5F85ABB1" w:rsidR="00F1643F" w:rsidRPr="00DB7FAE" w:rsidRDefault="00721C75" w:rsidP="00DB7FAE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Last Revised: </w:t>
            </w:r>
            <w:r w:rsidR="000D45CE">
              <w:rPr>
                <w:rFonts w:ascii="Garamond" w:hAnsi="Garamond"/>
                <w:noProof/>
                <w:sz w:val="20"/>
                <w:szCs w:val="20"/>
              </w:rPr>
              <w:t>March 1,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E160F" w14:textId="77777777" w:rsidR="005823E4" w:rsidRDefault="005823E4" w:rsidP="003A742D">
      <w:r>
        <w:separator/>
      </w:r>
    </w:p>
  </w:footnote>
  <w:footnote w:type="continuationSeparator" w:id="0">
    <w:p w14:paraId="324C2BA6" w14:textId="77777777" w:rsidR="005823E4" w:rsidRDefault="005823E4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56DCE"/>
    <w:multiLevelType w:val="hybridMultilevel"/>
    <w:tmpl w:val="6AEA2E58"/>
    <w:lvl w:ilvl="0" w:tplc="01A21F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1772A"/>
    <w:multiLevelType w:val="hybridMultilevel"/>
    <w:tmpl w:val="EB303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F6472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8343F6"/>
    <w:multiLevelType w:val="hybridMultilevel"/>
    <w:tmpl w:val="B366C554"/>
    <w:lvl w:ilvl="0" w:tplc="F1C00F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8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7"/>
  </w:num>
  <w:num w:numId="5">
    <w:abstractNumId w:val="20"/>
  </w:num>
  <w:num w:numId="6">
    <w:abstractNumId w:val="6"/>
  </w:num>
  <w:num w:numId="7">
    <w:abstractNumId w:val="15"/>
  </w:num>
  <w:num w:numId="8">
    <w:abstractNumId w:val="2"/>
  </w:num>
  <w:num w:numId="9">
    <w:abstractNumId w:val="11"/>
  </w:num>
  <w:num w:numId="10">
    <w:abstractNumId w:val="19"/>
  </w:num>
  <w:num w:numId="11">
    <w:abstractNumId w:val="4"/>
  </w:num>
  <w:num w:numId="12">
    <w:abstractNumId w:val="1"/>
  </w:num>
  <w:num w:numId="13">
    <w:abstractNumId w:val="10"/>
  </w:num>
  <w:num w:numId="14">
    <w:abstractNumId w:val="18"/>
  </w:num>
  <w:num w:numId="15">
    <w:abstractNumId w:val="8"/>
  </w:num>
  <w:num w:numId="16">
    <w:abstractNumId w:val="0"/>
  </w:num>
  <w:num w:numId="17">
    <w:abstractNumId w:val="7"/>
  </w:num>
  <w:num w:numId="18">
    <w:abstractNumId w:val="5"/>
  </w:num>
  <w:num w:numId="19">
    <w:abstractNumId w:val="16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048BB"/>
    <w:rsid w:val="00010670"/>
    <w:rsid w:val="00010CF5"/>
    <w:rsid w:val="000158E3"/>
    <w:rsid w:val="00017F2B"/>
    <w:rsid w:val="00023629"/>
    <w:rsid w:val="000320BF"/>
    <w:rsid w:val="0003258A"/>
    <w:rsid w:val="00042E27"/>
    <w:rsid w:val="00050102"/>
    <w:rsid w:val="0005532D"/>
    <w:rsid w:val="000571DE"/>
    <w:rsid w:val="00062F98"/>
    <w:rsid w:val="00074444"/>
    <w:rsid w:val="00082376"/>
    <w:rsid w:val="00090136"/>
    <w:rsid w:val="00091164"/>
    <w:rsid w:val="00091E4F"/>
    <w:rsid w:val="000A06CF"/>
    <w:rsid w:val="000A0807"/>
    <w:rsid w:val="000A0AE5"/>
    <w:rsid w:val="000A34BE"/>
    <w:rsid w:val="000A3EA0"/>
    <w:rsid w:val="000B7E85"/>
    <w:rsid w:val="000C1F50"/>
    <w:rsid w:val="000C72A3"/>
    <w:rsid w:val="000D0361"/>
    <w:rsid w:val="000D355F"/>
    <w:rsid w:val="000D45CE"/>
    <w:rsid w:val="000D66FA"/>
    <w:rsid w:val="000E0674"/>
    <w:rsid w:val="000E428B"/>
    <w:rsid w:val="000F26E6"/>
    <w:rsid w:val="000F3C29"/>
    <w:rsid w:val="001009C4"/>
    <w:rsid w:val="00101169"/>
    <w:rsid w:val="00107083"/>
    <w:rsid w:val="00123A23"/>
    <w:rsid w:val="00133EF3"/>
    <w:rsid w:val="00162AE4"/>
    <w:rsid w:val="00180CD9"/>
    <w:rsid w:val="00181F49"/>
    <w:rsid w:val="00190243"/>
    <w:rsid w:val="001902D4"/>
    <w:rsid w:val="00192EEA"/>
    <w:rsid w:val="00196A94"/>
    <w:rsid w:val="001A11DF"/>
    <w:rsid w:val="001A7781"/>
    <w:rsid w:val="001A7C97"/>
    <w:rsid w:val="001C2F70"/>
    <w:rsid w:val="001C3218"/>
    <w:rsid w:val="001D11A9"/>
    <w:rsid w:val="001D38DF"/>
    <w:rsid w:val="001F1CED"/>
    <w:rsid w:val="001F7D5A"/>
    <w:rsid w:val="00202829"/>
    <w:rsid w:val="00221F56"/>
    <w:rsid w:val="0022744D"/>
    <w:rsid w:val="0023166E"/>
    <w:rsid w:val="002437A4"/>
    <w:rsid w:val="0024758F"/>
    <w:rsid w:val="00251432"/>
    <w:rsid w:val="0025460D"/>
    <w:rsid w:val="00261B38"/>
    <w:rsid w:val="002750C5"/>
    <w:rsid w:val="00276414"/>
    <w:rsid w:val="00283981"/>
    <w:rsid w:val="00283BEC"/>
    <w:rsid w:val="00291C7A"/>
    <w:rsid w:val="002948C5"/>
    <w:rsid w:val="002A20E9"/>
    <w:rsid w:val="002A29D6"/>
    <w:rsid w:val="002B3A65"/>
    <w:rsid w:val="002B77EF"/>
    <w:rsid w:val="002C12FB"/>
    <w:rsid w:val="002C7364"/>
    <w:rsid w:val="002D329A"/>
    <w:rsid w:val="002E0F9D"/>
    <w:rsid w:val="002E4CF0"/>
    <w:rsid w:val="002F6071"/>
    <w:rsid w:val="002F6D88"/>
    <w:rsid w:val="002F6DD0"/>
    <w:rsid w:val="003108E2"/>
    <w:rsid w:val="0032402F"/>
    <w:rsid w:val="00324E19"/>
    <w:rsid w:val="003341B3"/>
    <w:rsid w:val="00345058"/>
    <w:rsid w:val="0035037A"/>
    <w:rsid w:val="00351C1C"/>
    <w:rsid w:val="00357347"/>
    <w:rsid w:val="00375972"/>
    <w:rsid w:val="003769A4"/>
    <w:rsid w:val="00380AE7"/>
    <w:rsid w:val="00392DFD"/>
    <w:rsid w:val="003A36ED"/>
    <w:rsid w:val="003A5D88"/>
    <w:rsid w:val="003A640B"/>
    <w:rsid w:val="003A742D"/>
    <w:rsid w:val="003B02FC"/>
    <w:rsid w:val="003B2F4C"/>
    <w:rsid w:val="003B46B8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5BCA"/>
    <w:rsid w:val="003F66BA"/>
    <w:rsid w:val="00404B58"/>
    <w:rsid w:val="00412B99"/>
    <w:rsid w:val="00413981"/>
    <w:rsid w:val="00415A5D"/>
    <w:rsid w:val="004211CB"/>
    <w:rsid w:val="004319BB"/>
    <w:rsid w:val="00432F8E"/>
    <w:rsid w:val="0044430C"/>
    <w:rsid w:val="0044470B"/>
    <w:rsid w:val="0044767C"/>
    <w:rsid w:val="00461074"/>
    <w:rsid w:val="00470CDE"/>
    <w:rsid w:val="004822CF"/>
    <w:rsid w:val="004A5BF3"/>
    <w:rsid w:val="004C441E"/>
    <w:rsid w:val="004E0934"/>
    <w:rsid w:val="004F5617"/>
    <w:rsid w:val="004F6CF0"/>
    <w:rsid w:val="00512462"/>
    <w:rsid w:val="00521F4E"/>
    <w:rsid w:val="005255B9"/>
    <w:rsid w:val="00527058"/>
    <w:rsid w:val="005307DF"/>
    <w:rsid w:val="00532287"/>
    <w:rsid w:val="00534FDF"/>
    <w:rsid w:val="00541B14"/>
    <w:rsid w:val="00547A70"/>
    <w:rsid w:val="0055653B"/>
    <w:rsid w:val="005609BB"/>
    <w:rsid w:val="005703A4"/>
    <w:rsid w:val="005731DF"/>
    <w:rsid w:val="00573834"/>
    <w:rsid w:val="005823E4"/>
    <w:rsid w:val="005846E7"/>
    <w:rsid w:val="00584C66"/>
    <w:rsid w:val="0058675E"/>
    <w:rsid w:val="0059021C"/>
    <w:rsid w:val="0059194F"/>
    <w:rsid w:val="005936E5"/>
    <w:rsid w:val="005A40A3"/>
    <w:rsid w:val="005A6A7F"/>
    <w:rsid w:val="005A71F0"/>
    <w:rsid w:val="005B24B4"/>
    <w:rsid w:val="005C0966"/>
    <w:rsid w:val="005C0DB2"/>
    <w:rsid w:val="005C3CB8"/>
    <w:rsid w:val="005C3DCE"/>
    <w:rsid w:val="005C769A"/>
    <w:rsid w:val="005D0388"/>
    <w:rsid w:val="005E61D9"/>
    <w:rsid w:val="005F4DA9"/>
    <w:rsid w:val="00600712"/>
    <w:rsid w:val="006060DD"/>
    <w:rsid w:val="006214EB"/>
    <w:rsid w:val="00622882"/>
    <w:rsid w:val="00626960"/>
    <w:rsid w:val="006279E0"/>
    <w:rsid w:val="00632F09"/>
    <w:rsid w:val="0065280D"/>
    <w:rsid w:val="00652C72"/>
    <w:rsid w:val="00662FA6"/>
    <w:rsid w:val="00667BFC"/>
    <w:rsid w:val="00667C6A"/>
    <w:rsid w:val="0068179B"/>
    <w:rsid w:val="00681BA2"/>
    <w:rsid w:val="00683F6A"/>
    <w:rsid w:val="00692911"/>
    <w:rsid w:val="006958D3"/>
    <w:rsid w:val="006965D9"/>
    <w:rsid w:val="006B424A"/>
    <w:rsid w:val="006C5C49"/>
    <w:rsid w:val="006D1C8B"/>
    <w:rsid w:val="006D584B"/>
    <w:rsid w:val="006D6865"/>
    <w:rsid w:val="006F0C79"/>
    <w:rsid w:val="006F11E4"/>
    <w:rsid w:val="006F33FB"/>
    <w:rsid w:val="0070050B"/>
    <w:rsid w:val="0070558C"/>
    <w:rsid w:val="00706C2B"/>
    <w:rsid w:val="00716578"/>
    <w:rsid w:val="0072001C"/>
    <w:rsid w:val="00721C75"/>
    <w:rsid w:val="00722E27"/>
    <w:rsid w:val="00727F48"/>
    <w:rsid w:val="00730B72"/>
    <w:rsid w:val="00732D42"/>
    <w:rsid w:val="0073568A"/>
    <w:rsid w:val="00743B20"/>
    <w:rsid w:val="0075160C"/>
    <w:rsid w:val="00762094"/>
    <w:rsid w:val="0076234A"/>
    <w:rsid w:val="007638C0"/>
    <w:rsid w:val="00775372"/>
    <w:rsid w:val="00776ACE"/>
    <w:rsid w:val="0077756A"/>
    <w:rsid w:val="007866EB"/>
    <w:rsid w:val="007A0DC2"/>
    <w:rsid w:val="007A446D"/>
    <w:rsid w:val="007A4A9D"/>
    <w:rsid w:val="007B2797"/>
    <w:rsid w:val="007B48D6"/>
    <w:rsid w:val="007C571E"/>
    <w:rsid w:val="007D2F3C"/>
    <w:rsid w:val="007D4E60"/>
    <w:rsid w:val="007E2284"/>
    <w:rsid w:val="007E4B26"/>
    <w:rsid w:val="008011B5"/>
    <w:rsid w:val="00810102"/>
    <w:rsid w:val="008112BE"/>
    <w:rsid w:val="00811EF4"/>
    <w:rsid w:val="008124D0"/>
    <w:rsid w:val="00814753"/>
    <w:rsid w:val="00814A39"/>
    <w:rsid w:val="00816EAF"/>
    <w:rsid w:val="008220E7"/>
    <w:rsid w:val="00825577"/>
    <w:rsid w:val="00837B3F"/>
    <w:rsid w:val="00840452"/>
    <w:rsid w:val="00851E54"/>
    <w:rsid w:val="00852C01"/>
    <w:rsid w:val="00855FC6"/>
    <w:rsid w:val="00860665"/>
    <w:rsid w:val="008642F8"/>
    <w:rsid w:val="00867B65"/>
    <w:rsid w:val="008923E8"/>
    <w:rsid w:val="008944B0"/>
    <w:rsid w:val="0089562B"/>
    <w:rsid w:val="008A2173"/>
    <w:rsid w:val="008A354A"/>
    <w:rsid w:val="008A7596"/>
    <w:rsid w:val="008A7A21"/>
    <w:rsid w:val="008B2117"/>
    <w:rsid w:val="008C7213"/>
    <w:rsid w:val="008D7645"/>
    <w:rsid w:val="008F19C2"/>
    <w:rsid w:val="00906034"/>
    <w:rsid w:val="009071FF"/>
    <w:rsid w:val="00922891"/>
    <w:rsid w:val="009240F5"/>
    <w:rsid w:val="009249D7"/>
    <w:rsid w:val="00933522"/>
    <w:rsid w:val="00941D45"/>
    <w:rsid w:val="009420C3"/>
    <w:rsid w:val="00946999"/>
    <w:rsid w:val="00953B0F"/>
    <w:rsid w:val="00961F32"/>
    <w:rsid w:val="00964168"/>
    <w:rsid w:val="009655D6"/>
    <w:rsid w:val="00967B2A"/>
    <w:rsid w:val="00971E3F"/>
    <w:rsid w:val="00973577"/>
    <w:rsid w:val="00977124"/>
    <w:rsid w:val="00983116"/>
    <w:rsid w:val="00986594"/>
    <w:rsid w:val="009919CA"/>
    <w:rsid w:val="00992830"/>
    <w:rsid w:val="00996837"/>
    <w:rsid w:val="00996FFF"/>
    <w:rsid w:val="00997A06"/>
    <w:rsid w:val="009A1BA0"/>
    <w:rsid w:val="009B0F41"/>
    <w:rsid w:val="009C72BE"/>
    <w:rsid w:val="009D041F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0708"/>
    <w:rsid w:val="00A23BB5"/>
    <w:rsid w:val="00A32153"/>
    <w:rsid w:val="00A4686A"/>
    <w:rsid w:val="00A52906"/>
    <w:rsid w:val="00A52BF3"/>
    <w:rsid w:val="00A63F3C"/>
    <w:rsid w:val="00A66571"/>
    <w:rsid w:val="00A77EEC"/>
    <w:rsid w:val="00A846D2"/>
    <w:rsid w:val="00A85BE3"/>
    <w:rsid w:val="00A86668"/>
    <w:rsid w:val="00A871D7"/>
    <w:rsid w:val="00AA363E"/>
    <w:rsid w:val="00AA458C"/>
    <w:rsid w:val="00AB2115"/>
    <w:rsid w:val="00AC1989"/>
    <w:rsid w:val="00AC2BC4"/>
    <w:rsid w:val="00AD0989"/>
    <w:rsid w:val="00AD12E2"/>
    <w:rsid w:val="00AF0800"/>
    <w:rsid w:val="00AF56B3"/>
    <w:rsid w:val="00B00608"/>
    <w:rsid w:val="00B04DC6"/>
    <w:rsid w:val="00B05DD6"/>
    <w:rsid w:val="00B10718"/>
    <w:rsid w:val="00B16877"/>
    <w:rsid w:val="00B20E9B"/>
    <w:rsid w:val="00B32199"/>
    <w:rsid w:val="00B37B5A"/>
    <w:rsid w:val="00B4122A"/>
    <w:rsid w:val="00B42319"/>
    <w:rsid w:val="00B47941"/>
    <w:rsid w:val="00B573B4"/>
    <w:rsid w:val="00B57CB5"/>
    <w:rsid w:val="00B639E7"/>
    <w:rsid w:val="00B67C0D"/>
    <w:rsid w:val="00B738C8"/>
    <w:rsid w:val="00B81E31"/>
    <w:rsid w:val="00B82E1F"/>
    <w:rsid w:val="00B82F8F"/>
    <w:rsid w:val="00B8438B"/>
    <w:rsid w:val="00B847E7"/>
    <w:rsid w:val="00B85EFC"/>
    <w:rsid w:val="00B8609B"/>
    <w:rsid w:val="00B870B5"/>
    <w:rsid w:val="00B91D08"/>
    <w:rsid w:val="00B96030"/>
    <w:rsid w:val="00BB542C"/>
    <w:rsid w:val="00BD398A"/>
    <w:rsid w:val="00BD7799"/>
    <w:rsid w:val="00BF2D1C"/>
    <w:rsid w:val="00BF3164"/>
    <w:rsid w:val="00C14FB3"/>
    <w:rsid w:val="00C2598E"/>
    <w:rsid w:val="00C41DDB"/>
    <w:rsid w:val="00C46012"/>
    <w:rsid w:val="00C4688D"/>
    <w:rsid w:val="00C46A02"/>
    <w:rsid w:val="00C47CDB"/>
    <w:rsid w:val="00C5143E"/>
    <w:rsid w:val="00C66FBC"/>
    <w:rsid w:val="00C67D73"/>
    <w:rsid w:val="00C67EF3"/>
    <w:rsid w:val="00C706B4"/>
    <w:rsid w:val="00C73052"/>
    <w:rsid w:val="00C74591"/>
    <w:rsid w:val="00C75581"/>
    <w:rsid w:val="00C77F7B"/>
    <w:rsid w:val="00C87735"/>
    <w:rsid w:val="00C9061C"/>
    <w:rsid w:val="00C96010"/>
    <w:rsid w:val="00C97963"/>
    <w:rsid w:val="00CA06F8"/>
    <w:rsid w:val="00CA4117"/>
    <w:rsid w:val="00CA6998"/>
    <w:rsid w:val="00CB1F2C"/>
    <w:rsid w:val="00CD0B6E"/>
    <w:rsid w:val="00CD18CA"/>
    <w:rsid w:val="00CD55FE"/>
    <w:rsid w:val="00CE648C"/>
    <w:rsid w:val="00CF0184"/>
    <w:rsid w:val="00CF25E5"/>
    <w:rsid w:val="00CF5892"/>
    <w:rsid w:val="00D00853"/>
    <w:rsid w:val="00D07257"/>
    <w:rsid w:val="00D171A3"/>
    <w:rsid w:val="00D24E65"/>
    <w:rsid w:val="00D36AE6"/>
    <w:rsid w:val="00D4075C"/>
    <w:rsid w:val="00D425E1"/>
    <w:rsid w:val="00D45E3E"/>
    <w:rsid w:val="00D514C2"/>
    <w:rsid w:val="00D539A5"/>
    <w:rsid w:val="00D54BE3"/>
    <w:rsid w:val="00D55B80"/>
    <w:rsid w:val="00D56423"/>
    <w:rsid w:val="00D67D7E"/>
    <w:rsid w:val="00D74C54"/>
    <w:rsid w:val="00D7625B"/>
    <w:rsid w:val="00D77064"/>
    <w:rsid w:val="00D80446"/>
    <w:rsid w:val="00D90B9F"/>
    <w:rsid w:val="00D92C66"/>
    <w:rsid w:val="00DA046D"/>
    <w:rsid w:val="00DA1E51"/>
    <w:rsid w:val="00DB2CC4"/>
    <w:rsid w:val="00DB7FAE"/>
    <w:rsid w:val="00DD04BA"/>
    <w:rsid w:val="00DD0E5B"/>
    <w:rsid w:val="00DD2F32"/>
    <w:rsid w:val="00DD3149"/>
    <w:rsid w:val="00DD4288"/>
    <w:rsid w:val="00DD4F3C"/>
    <w:rsid w:val="00DD5D55"/>
    <w:rsid w:val="00DE58ED"/>
    <w:rsid w:val="00E02C81"/>
    <w:rsid w:val="00E21E4D"/>
    <w:rsid w:val="00E26BFE"/>
    <w:rsid w:val="00E32090"/>
    <w:rsid w:val="00E3228D"/>
    <w:rsid w:val="00E32A04"/>
    <w:rsid w:val="00E33D1E"/>
    <w:rsid w:val="00E3624D"/>
    <w:rsid w:val="00E505E2"/>
    <w:rsid w:val="00E52084"/>
    <w:rsid w:val="00E60147"/>
    <w:rsid w:val="00E62C89"/>
    <w:rsid w:val="00E65444"/>
    <w:rsid w:val="00E71954"/>
    <w:rsid w:val="00E72DB8"/>
    <w:rsid w:val="00E72FB0"/>
    <w:rsid w:val="00E73E87"/>
    <w:rsid w:val="00E76492"/>
    <w:rsid w:val="00E827E6"/>
    <w:rsid w:val="00E86BE4"/>
    <w:rsid w:val="00E936C2"/>
    <w:rsid w:val="00E93C69"/>
    <w:rsid w:val="00E94EAB"/>
    <w:rsid w:val="00E96A42"/>
    <w:rsid w:val="00EB135C"/>
    <w:rsid w:val="00EB2A06"/>
    <w:rsid w:val="00EB302C"/>
    <w:rsid w:val="00EC03DF"/>
    <w:rsid w:val="00EC1179"/>
    <w:rsid w:val="00EC5583"/>
    <w:rsid w:val="00EC617F"/>
    <w:rsid w:val="00ED7E09"/>
    <w:rsid w:val="00EE6882"/>
    <w:rsid w:val="00EF25A8"/>
    <w:rsid w:val="00EF344B"/>
    <w:rsid w:val="00F0077A"/>
    <w:rsid w:val="00F048FC"/>
    <w:rsid w:val="00F14F7B"/>
    <w:rsid w:val="00F1643F"/>
    <w:rsid w:val="00F4087F"/>
    <w:rsid w:val="00F41604"/>
    <w:rsid w:val="00F4711C"/>
    <w:rsid w:val="00F57F23"/>
    <w:rsid w:val="00F6522E"/>
    <w:rsid w:val="00F66036"/>
    <w:rsid w:val="00F660F3"/>
    <w:rsid w:val="00F77C73"/>
    <w:rsid w:val="00F803B5"/>
    <w:rsid w:val="00F82109"/>
    <w:rsid w:val="00F93E2E"/>
    <w:rsid w:val="00F959B2"/>
    <w:rsid w:val="00FA3415"/>
    <w:rsid w:val="00FC14B9"/>
    <w:rsid w:val="00FC3639"/>
    <w:rsid w:val="00FC36E0"/>
    <w:rsid w:val="00FC7879"/>
    <w:rsid w:val="00FD58C1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C7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81E0-40DB-3F43-B3E3-1115A467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11</cp:revision>
  <cp:lastPrinted>2017-03-22T16:40:00Z</cp:lastPrinted>
  <dcterms:created xsi:type="dcterms:W3CDTF">2017-12-08T17:54:00Z</dcterms:created>
  <dcterms:modified xsi:type="dcterms:W3CDTF">2018-03-19T20:36:00Z</dcterms:modified>
</cp:coreProperties>
</file>