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221F56" w:rsidRPr="007A0DC2" w14:paraId="15493CE9" w14:textId="77777777" w:rsidTr="006D1C8B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3363F3C1" w14:textId="348A53D4" w:rsidR="00221F56" w:rsidRPr="00AA458C" w:rsidRDefault="00291C7A" w:rsidP="00573834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Colorado </w:t>
            </w:r>
            <w:r w:rsidR="00547A70">
              <w:rPr>
                <w:rFonts w:ascii="Garamond" w:hAnsi="Garamond" w:cs="Arial"/>
                <w:sz w:val="28"/>
                <w:szCs w:val="28"/>
              </w:rPr>
              <w:t>Court of Appe</w:t>
            </w:r>
            <w:r w:rsidR="003C611C" w:rsidRPr="00AA458C">
              <w:rPr>
                <w:rFonts w:ascii="Garamond" w:hAnsi="Garamond" w:cs="Arial"/>
                <w:sz w:val="28"/>
                <w:szCs w:val="28"/>
              </w:rPr>
              <w:t>als</w:t>
            </w:r>
          </w:p>
          <w:p w14:paraId="1C8AFC65" w14:textId="641AC198" w:rsidR="00221F56" w:rsidRPr="00AA458C" w:rsidRDefault="003C611C" w:rsidP="00573834">
            <w:pPr>
              <w:spacing w:line="360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AA458C">
              <w:rPr>
                <w:rFonts w:ascii="Garamond" w:hAnsi="Garamond" w:cs="Arial"/>
                <w:sz w:val="28"/>
                <w:szCs w:val="28"/>
              </w:rPr>
              <w:t>2 East 14</w:t>
            </w:r>
            <w:r w:rsidRPr="00AA458C">
              <w:rPr>
                <w:rFonts w:ascii="Garamond" w:hAnsi="Garamond" w:cs="Arial"/>
                <w:sz w:val="28"/>
                <w:szCs w:val="28"/>
                <w:vertAlign w:val="superscript"/>
              </w:rPr>
              <w:t>th</w:t>
            </w:r>
            <w:r w:rsidRPr="00AA458C">
              <w:rPr>
                <w:rFonts w:ascii="Garamond" w:hAnsi="Garamond" w:cs="Arial"/>
                <w:sz w:val="28"/>
                <w:szCs w:val="28"/>
              </w:rPr>
              <w:t xml:space="preserve"> Avenue</w:t>
            </w:r>
          </w:p>
          <w:p w14:paraId="1B017AE5" w14:textId="7181DD3A" w:rsidR="00221F56" w:rsidRPr="00AA458C" w:rsidRDefault="003C611C" w:rsidP="00573834">
            <w:pPr>
              <w:spacing w:line="360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AA458C">
              <w:rPr>
                <w:rFonts w:ascii="Garamond" w:hAnsi="Garamond" w:cs="Arial"/>
                <w:sz w:val="28"/>
                <w:szCs w:val="28"/>
              </w:rPr>
              <w:t>Denver</w:t>
            </w:r>
            <w:r w:rsidR="00221F56" w:rsidRPr="00AA458C">
              <w:rPr>
                <w:rFonts w:ascii="Garamond" w:hAnsi="Garamond" w:cs="Arial"/>
                <w:sz w:val="28"/>
                <w:szCs w:val="28"/>
              </w:rPr>
              <w:t>, CO 80</w:t>
            </w:r>
            <w:r w:rsidRPr="00AA458C">
              <w:rPr>
                <w:rFonts w:ascii="Garamond" w:hAnsi="Garamond" w:cs="Arial"/>
                <w:sz w:val="28"/>
                <w:szCs w:val="28"/>
              </w:rPr>
              <w:t>203</w:t>
            </w:r>
          </w:p>
          <w:p w14:paraId="7D4D4313" w14:textId="77777777" w:rsidR="00762D75" w:rsidRPr="002C2106" w:rsidRDefault="00762D75" w:rsidP="00762D75">
            <w:pPr>
              <w:pBdr>
                <w:bottom w:val="single" w:sz="12" w:space="1" w:color="auto"/>
              </w:pBdr>
              <w:rPr>
                <w:rFonts w:ascii="Garamond" w:hAnsi="Garamond" w:cs="Arial"/>
                <w:sz w:val="16"/>
                <w:szCs w:val="16"/>
              </w:rPr>
            </w:pPr>
          </w:p>
          <w:p w14:paraId="2B5857C7" w14:textId="77777777" w:rsidR="00E90127" w:rsidRPr="003D5E05" w:rsidRDefault="00E90127" w:rsidP="00E90127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3D5E05">
              <w:rPr>
                <w:rFonts w:ascii="Garamond" w:hAnsi="Garamond" w:cs="Arial"/>
                <w:sz w:val="28"/>
                <w:szCs w:val="28"/>
              </w:rPr>
              <w:t>Appeal from:</w:t>
            </w:r>
          </w:p>
          <w:p w14:paraId="772C2D81" w14:textId="77777777" w:rsidR="00E90127" w:rsidRPr="003D5E05" w:rsidRDefault="00E90127" w:rsidP="00E90127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3D5E05">
              <w:rPr>
                <w:rFonts w:ascii="Garamond" w:hAnsi="Garamond" w:cs="Arial"/>
                <w:sz w:val="28"/>
                <w:szCs w:val="28"/>
              </w:rPr>
              <w:t>District Court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County: {Enter County}</w:t>
            </w:r>
          </w:p>
          <w:p w14:paraId="74DAA140" w14:textId="77777777" w:rsidR="00E90127" w:rsidRPr="003D5E05" w:rsidRDefault="00E90127" w:rsidP="00E90127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3D5E05">
              <w:rPr>
                <w:rFonts w:ascii="Garamond" w:hAnsi="Garamond" w:cs="Arial"/>
                <w:sz w:val="28"/>
                <w:szCs w:val="28"/>
              </w:rPr>
              <w:t xml:space="preserve">District Court Judge: The Hon. </w:t>
            </w:r>
            <w:r>
              <w:rPr>
                <w:rFonts w:ascii="Garamond" w:hAnsi="Garamond" w:cs="Arial"/>
                <w:sz w:val="28"/>
                <w:szCs w:val="28"/>
              </w:rPr>
              <w:t>{Enter Name}</w:t>
            </w:r>
          </w:p>
          <w:p w14:paraId="564031B1" w14:textId="026909F7" w:rsidR="00762D75" w:rsidRPr="002C2106" w:rsidRDefault="00E90127" w:rsidP="00E90127">
            <w:pPr>
              <w:pBdr>
                <w:bottom w:val="single" w:sz="12" w:space="1" w:color="auto"/>
              </w:pBdr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District Court Case Number: {Enter Number}</w:t>
            </w:r>
          </w:p>
          <w:p w14:paraId="6B2792A9" w14:textId="77777777" w:rsidR="00E90127" w:rsidRPr="003D5E05" w:rsidRDefault="00E90127" w:rsidP="00E90127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In the Case of:</w:t>
            </w:r>
          </w:p>
          <w:p w14:paraId="68325461" w14:textId="77777777" w:rsidR="00E90127" w:rsidRPr="003D5E05" w:rsidRDefault="00E90127" w:rsidP="00E90127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Plaintiff/Petitioner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: </w:t>
            </w:r>
            <w:r>
              <w:rPr>
                <w:rFonts w:ascii="Garamond" w:hAnsi="Garamond" w:cs="Arial"/>
                <w:sz w:val="28"/>
                <w:szCs w:val="28"/>
              </w:rPr>
              <w:t>{Enter Names}</w:t>
            </w:r>
            <w:r w:rsidRPr="003D5E05">
              <w:rPr>
                <w:rFonts w:ascii="Garamond" w:hAnsi="Garamond" w:cs="Arial"/>
                <w:sz w:val="28"/>
                <w:szCs w:val="28"/>
              </w:rPr>
              <w:t>,</w:t>
            </w:r>
          </w:p>
          <w:p w14:paraId="6DDBF829" w14:textId="77777777" w:rsidR="00E90127" w:rsidRDefault="006304B6" w:rsidP="00E90127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21172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12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E90127">
              <w:rPr>
                <w:rFonts w:ascii="Garamond" w:hAnsi="Garamond" w:cs="Arial"/>
                <w:sz w:val="28"/>
                <w:szCs w:val="28"/>
              </w:rPr>
              <w:t xml:space="preserve"> Appellant or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10965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12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E90127">
              <w:rPr>
                <w:rFonts w:ascii="Garamond" w:hAnsi="Garamond" w:cs="Arial"/>
                <w:sz w:val="28"/>
                <w:szCs w:val="28"/>
              </w:rPr>
              <w:t xml:space="preserve"> Appellee</w:t>
            </w:r>
          </w:p>
          <w:p w14:paraId="2ACC1E74" w14:textId="77777777" w:rsidR="00E90127" w:rsidRPr="003D5E05" w:rsidRDefault="00E90127" w:rsidP="00E90127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&amp;.</w:t>
            </w:r>
          </w:p>
          <w:p w14:paraId="73B90ECC" w14:textId="77777777" w:rsidR="00E90127" w:rsidRDefault="00E90127" w:rsidP="00E90127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Defendant/Respondent: {Enter Names}</w:t>
            </w:r>
          </w:p>
          <w:p w14:paraId="1D798CF7" w14:textId="77777777" w:rsidR="00E90127" w:rsidRDefault="006304B6" w:rsidP="00E90127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6520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12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E90127">
              <w:rPr>
                <w:rFonts w:ascii="Garamond" w:hAnsi="Garamond" w:cs="Arial"/>
                <w:sz w:val="28"/>
                <w:szCs w:val="28"/>
              </w:rPr>
              <w:t xml:space="preserve"> Appellant or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77340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12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E90127">
              <w:rPr>
                <w:rFonts w:ascii="Garamond" w:hAnsi="Garamond" w:cs="Arial"/>
                <w:sz w:val="28"/>
                <w:szCs w:val="28"/>
              </w:rPr>
              <w:t xml:space="preserve"> Appellee</w:t>
            </w:r>
          </w:p>
          <w:p w14:paraId="5483608E" w14:textId="77777777" w:rsidR="007A0DC2" w:rsidRPr="00762D75" w:rsidRDefault="007A0DC2" w:rsidP="00573834">
            <w:pPr>
              <w:pBdr>
                <w:bottom w:val="single" w:sz="12" w:space="1" w:color="auto"/>
              </w:pBdr>
              <w:rPr>
                <w:rFonts w:ascii="Garamond" w:hAnsi="Garamond" w:cs="Arial"/>
                <w:sz w:val="16"/>
                <w:szCs w:val="16"/>
              </w:rPr>
            </w:pPr>
          </w:p>
          <w:p w14:paraId="32A81859" w14:textId="77777777" w:rsidR="00E90127" w:rsidRPr="00762D75" w:rsidRDefault="00E90127" w:rsidP="00E90127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>Filing Party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Name</w:t>
            </w:r>
            <w:r w:rsidRPr="00762D75">
              <w:rPr>
                <w:rFonts w:ascii="Garamond" w:hAnsi="Garamond" w:cs="Arial"/>
                <w:sz w:val="28"/>
                <w:szCs w:val="28"/>
              </w:rPr>
              <w:t xml:space="preserve">: </w:t>
            </w:r>
            <w:r>
              <w:rPr>
                <w:rFonts w:ascii="Garamond" w:hAnsi="Garamond" w:cs="Arial"/>
                <w:sz w:val="28"/>
                <w:szCs w:val="28"/>
              </w:rPr>
              <w:t>{Enter your Name}</w:t>
            </w:r>
          </w:p>
          <w:p w14:paraId="75BAD1EA" w14:textId="77777777" w:rsidR="00E90127" w:rsidRPr="00762D75" w:rsidRDefault="00E90127" w:rsidP="00E90127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Address: </w:t>
            </w:r>
            <w:r>
              <w:rPr>
                <w:rFonts w:ascii="Garamond" w:hAnsi="Garamond" w:cs="Arial"/>
                <w:sz w:val="28"/>
                <w:szCs w:val="28"/>
              </w:rPr>
              <w:t>{Enter Street Address}</w:t>
            </w:r>
          </w:p>
          <w:p w14:paraId="1B13F812" w14:textId="77777777" w:rsidR="00E90127" w:rsidRPr="00762D75" w:rsidRDefault="00E90127" w:rsidP="00E90127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              </w:t>
            </w:r>
            <w:r>
              <w:rPr>
                <w:rFonts w:ascii="Garamond" w:hAnsi="Garamond" w:cs="Arial"/>
                <w:sz w:val="28"/>
                <w:szCs w:val="28"/>
              </w:rPr>
              <w:t>{City}</w:t>
            </w:r>
            <w:r w:rsidRPr="00762D75">
              <w:rPr>
                <w:rFonts w:ascii="Garamond" w:hAnsi="Garamond" w:cs="Arial"/>
                <w:sz w:val="28"/>
                <w:szCs w:val="28"/>
              </w:rPr>
              <w:t xml:space="preserve">, </w:t>
            </w:r>
            <w:r>
              <w:rPr>
                <w:rFonts w:ascii="Garamond" w:hAnsi="Garamond" w:cs="Arial"/>
                <w:sz w:val="28"/>
                <w:szCs w:val="28"/>
              </w:rPr>
              <w:t>{State}</w:t>
            </w:r>
            <w:r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>
              <w:rPr>
                <w:rFonts w:ascii="Garamond" w:hAnsi="Garamond" w:cs="Arial"/>
                <w:sz w:val="28"/>
                <w:szCs w:val="28"/>
              </w:rPr>
              <w:t>{Zip Code}</w:t>
            </w:r>
            <w:r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682079F7" w14:textId="77777777" w:rsidR="00E90127" w:rsidRPr="00762D75" w:rsidRDefault="00E90127" w:rsidP="00E90127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Phone: </w:t>
            </w:r>
            <w:r>
              <w:rPr>
                <w:rFonts w:ascii="Garamond" w:hAnsi="Garamond" w:cs="Arial"/>
                <w:sz w:val="28"/>
                <w:szCs w:val="28"/>
              </w:rPr>
              <w:t>{Enter Number with area code}</w:t>
            </w:r>
          </w:p>
          <w:p w14:paraId="19891819" w14:textId="6A821BEB" w:rsidR="00D514C2" w:rsidRPr="00573834" w:rsidRDefault="00E90127" w:rsidP="00E90127">
            <w:pPr>
              <w:tabs>
                <w:tab w:val="left" w:pos="973"/>
              </w:tabs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E-Mail: </w:t>
            </w:r>
            <w:r>
              <w:rPr>
                <w:rFonts w:ascii="Garamond" w:hAnsi="Garamond" w:cs="Arial"/>
                <w:sz w:val="28"/>
                <w:szCs w:val="28"/>
              </w:rPr>
              <w:t>{Enter E-Mail}</w:t>
            </w:r>
          </w:p>
        </w:tc>
        <w:tc>
          <w:tcPr>
            <w:tcW w:w="3240" w:type="dxa"/>
            <w:tcBorders>
              <w:bottom w:val="nil"/>
            </w:tcBorders>
          </w:tcPr>
          <w:p w14:paraId="3B6E465B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108DF1A5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307BFF97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009039F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14DCB458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71FF55AE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6B86D983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F53669C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D94376E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51CD79FD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52CDCB2E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3BF88F9C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49AA1CBA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1E1CE93C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0B216B70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1C236D99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16304C1E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55E4E3F4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4909E54D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3859EC50" w14:textId="77777777" w:rsidR="003D1DE8" w:rsidRDefault="003D1DE8" w:rsidP="002F6071">
            <w:pPr>
              <w:jc w:val="center"/>
              <w:rPr>
                <w:rFonts w:ascii="Garamond" w:hAnsi="Garamond" w:cs="Arial"/>
              </w:rPr>
            </w:pPr>
          </w:p>
          <w:p w14:paraId="6CCB80D7" w14:textId="77777777" w:rsidR="003D1DE8" w:rsidRDefault="003D1DE8" w:rsidP="002F6071">
            <w:pPr>
              <w:jc w:val="center"/>
              <w:rPr>
                <w:rFonts w:ascii="Garamond" w:hAnsi="Garamond" w:cs="Arial"/>
              </w:rPr>
            </w:pPr>
          </w:p>
          <w:p w14:paraId="561AB8C2" w14:textId="77777777" w:rsidR="003D1DE8" w:rsidRDefault="003D1DE8" w:rsidP="002F6071">
            <w:pPr>
              <w:jc w:val="center"/>
              <w:rPr>
                <w:rFonts w:ascii="Garamond" w:hAnsi="Garamond" w:cs="Arial"/>
              </w:rPr>
            </w:pPr>
          </w:p>
          <w:p w14:paraId="4F606E4F" w14:textId="77777777" w:rsidR="002D329A" w:rsidRDefault="002D329A" w:rsidP="002F6071">
            <w:pPr>
              <w:jc w:val="center"/>
              <w:rPr>
                <w:rFonts w:ascii="Garamond" w:hAnsi="Garamond" w:cs="Arial"/>
              </w:rPr>
            </w:pPr>
          </w:p>
          <w:p w14:paraId="2A1F38C0" w14:textId="77777777" w:rsidR="00221F56" w:rsidRPr="007A0DC2" w:rsidRDefault="00221F56" w:rsidP="002D329A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0AD0E3A9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0ABA8FEE" w14:textId="3E25EAFC" w:rsidR="00221F56" w:rsidRPr="007A0DC2" w:rsidRDefault="00AA458C" w:rsidP="002F6071">
            <w:pPr>
              <w:rPr>
                <w:rFonts w:ascii="Garamond" w:hAnsi="Garamond" w:cs="Arial"/>
                <w:u w:val="single"/>
              </w:rPr>
            </w:pPr>
            <w:r>
              <w:rPr>
                <w:rFonts w:ascii="Garamond" w:hAnsi="Garamond" w:cs="Arial"/>
              </w:rPr>
              <w:t>__________________</w:t>
            </w:r>
            <w:r w:rsidR="005731DF">
              <w:rPr>
                <w:rFonts w:ascii="Garamond" w:hAnsi="Garamond" w:cs="Arial"/>
              </w:rPr>
              <w:t>___</w:t>
            </w:r>
            <w:r>
              <w:rPr>
                <w:rFonts w:ascii="Garamond" w:hAnsi="Garamond" w:cs="Arial"/>
              </w:rPr>
              <w:t>____</w:t>
            </w:r>
          </w:p>
          <w:p w14:paraId="32306684" w14:textId="77777777" w:rsidR="00221F56" w:rsidRDefault="00221F56" w:rsidP="002F6071">
            <w:pPr>
              <w:rPr>
                <w:rFonts w:ascii="Garamond" w:hAnsi="Garamond" w:cs="Arial"/>
              </w:rPr>
            </w:pPr>
          </w:p>
          <w:p w14:paraId="3E7315D5" w14:textId="77777777" w:rsidR="00E90127" w:rsidRPr="007A0DC2" w:rsidRDefault="00E90127" w:rsidP="002F6071">
            <w:pPr>
              <w:rPr>
                <w:rFonts w:ascii="Garamond" w:hAnsi="Garamond" w:cs="Arial"/>
              </w:rPr>
            </w:pPr>
          </w:p>
          <w:p w14:paraId="11A2DAB4" w14:textId="77777777" w:rsidR="00E90127" w:rsidRDefault="00E90127" w:rsidP="00E90127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Court of Appeals’</w:t>
            </w:r>
          </w:p>
          <w:p w14:paraId="3C048AAF" w14:textId="10B7E8BE" w:rsidR="00221F56" w:rsidRPr="007A0DC2" w:rsidRDefault="00E90127" w:rsidP="00E90127">
            <w:pPr>
              <w:rPr>
                <w:rFonts w:ascii="Garamond" w:hAnsi="Garamond" w:cs="Arial"/>
              </w:rPr>
            </w:pPr>
            <w:r w:rsidRPr="003D5E05">
              <w:rPr>
                <w:rFonts w:ascii="Garamond" w:hAnsi="Garamond" w:cs="Arial"/>
                <w:sz w:val="28"/>
                <w:szCs w:val="28"/>
              </w:rPr>
              <w:t xml:space="preserve">Case Number: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601067288"/>
                <w:text/>
              </w:sdtPr>
              <w:sdtEndPr/>
              <w:sdtContent>
                <w:r>
                  <w:rPr>
                    <w:rFonts w:ascii="Garamond" w:hAnsi="Garamond" w:cs="Arial"/>
                    <w:sz w:val="28"/>
                    <w:szCs w:val="28"/>
                  </w:rPr>
                  <w:t>{Enter Number}</w:t>
                </w:r>
              </w:sdtContent>
            </w:sdt>
            <w:r w:rsidRPr="007A0DC2">
              <w:rPr>
                <w:rFonts w:ascii="Garamond" w:hAnsi="Garamond" w:cs="Arial"/>
              </w:rPr>
              <w:t xml:space="preserve"> </w:t>
            </w:r>
          </w:p>
        </w:tc>
      </w:tr>
      <w:tr w:rsidR="00221F56" w:rsidRPr="007A0DC2" w14:paraId="5EAAB123" w14:textId="77777777" w:rsidTr="006D1C8B">
        <w:trPr>
          <w:cantSplit/>
          <w:trHeight w:val="70"/>
        </w:trPr>
        <w:tc>
          <w:tcPr>
            <w:tcW w:w="9540" w:type="dxa"/>
            <w:gridSpan w:val="2"/>
          </w:tcPr>
          <w:p w14:paraId="35B2683F" w14:textId="77777777" w:rsidR="00221F56" w:rsidRPr="00301913" w:rsidRDefault="00221F56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18561C2B" w14:textId="7FB8E071" w:rsidR="00221F56" w:rsidRPr="00AA458C" w:rsidRDefault="0044422F" w:rsidP="002F6071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Reply</w:t>
            </w:r>
            <w:r w:rsidR="006D0D45">
              <w:rPr>
                <w:rFonts w:ascii="Garamond" w:hAnsi="Garamond" w:cs="Arial"/>
                <w:b/>
                <w:sz w:val="28"/>
                <w:szCs w:val="28"/>
              </w:rPr>
              <w:t xml:space="preserve"> Brief</w:t>
            </w:r>
          </w:p>
          <w:p w14:paraId="3A836AF3" w14:textId="77777777" w:rsidR="00221F56" w:rsidRPr="00C706B4" w:rsidRDefault="00221F56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55A62C8" w14:textId="4EAF5A93" w:rsidR="00D66ED4" w:rsidRDefault="00D66ED4" w:rsidP="00221F56">
      <w:pPr>
        <w:rPr>
          <w:rFonts w:ascii="Garamond" w:hAnsi="Garamond" w:cs="Arial"/>
          <w:sz w:val="16"/>
          <w:szCs w:val="16"/>
        </w:rPr>
      </w:pPr>
    </w:p>
    <w:p w14:paraId="38329065" w14:textId="77777777" w:rsidR="00D66ED4" w:rsidRDefault="00D66ED4">
      <w:pPr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br w:type="page"/>
      </w:r>
      <w:bookmarkStart w:id="0" w:name="_GoBack"/>
      <w:bookmarkEnd w:id="0"/>
    </w:p>
    <w:p w14:paraId="00DA0E5C" w14:textId="4EC348E6" w:rsidR="006A7E54" w:rsidRPr="00A307C1" w:rsidRDefault="006A7E54" w:rsidP="00625C81">
      <w:pPr>
        <w:jc w:val="center"/>
        <w:outlineLvl w:val="0"/>
        <w:rPr>
          <w:rFonts w:ascii="Garamond" w:hAnsi="Garamond" w:cs="Arial"/>
          <w:b/>
          <w:sz w:val="32"/>
          <w:szCs w:val="32"/>
          <w:u w:val="single"/>
        </w:rPr>
      </w:pPr>
      <w:r w:rsidRPr="00A307C1">
        <w:rPr>
          <w:rFonts w:ascii="Garamond" w:hAnsi="Garamond" w:cs="Arial"/>
          <w:b/>
          <w:sz w:val="32"/>
          <w:szCs w:val="32"/>
          <w:u w:val="single"/>
        </w:rPr>
        <w:lastRenderedPageBreak/>
        <w:t>Certificate of Compliance</w:t>
      </w:r>
    </w:p>
    <w:p w14:paraId="4865A1A9" w14:textId="77777777" w:rsidR="006A7E54" w:rsidRDefault="006A7E54" w:rsidP="000C5DC1">
      <w:pPr>
        <w:rPr>
          <w:rFonts w:ascii="Garamond" w:hAnsi="Garamond" w:cs="Arial"/>
          <w:sz w:val="32"/>
          <w:szCs w:val="32"/>
        </w:rPr>
      </w:pPr>
    </w:p>
    <w:p w14:paraId="62C882AA" w14:textId="2C9A63FE" w:rsidR="006A7E54" w:rsidRDefault="006A7E54" w:rsidP="00302696">
      <w:pPr>
        <w:spacing w:line="480" w:lineRule="auto"/>
        <w:ind w:firstLine="72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certify that this brief complies with </w:t>
      </w:r>
      <w:r w:rsidR="00CA6423">
        <w:rPr>
          <w:rFonts w:ascii="Garamond" w:hAnsi="Garamond" w:cs="Arial"/>
          <w:sz w:val="28"/>
          <w:szCs w:val="28"/>
        </w:rPr>
        <w:t>the</w:t>
      </w:r>
      <w:r w:rsidRPr="00302696">
        <w:rPr>
          <w:rFonts w:ascii="Garamond" w:hAnsi="Garamond" w:cs="Arial"/>
          <w:sz w:val="28"/>
          <w:szCs w:val="28"/>
        </w:rPr>
        <w:t xml:space="preserve"> requirements of C</w:t>
      </w:r>
      <w:r w:rsidR="00FA7920" w:rsidRPr="00302696">
        <w:rPr>
          <w:rFonts w:ascii="Garamond" w:hAnsi="Garamond" w:cs="Arial"/>
          <w:sz w:val="28"/>
          <w:szCs w:val="28"/>
        </w:rPr>
        <w:t>olorado Appellate Rule</w:t>
      </w:r>
      <w:r w:rsidR="00D8756E">
        <w:rPr>
          <w:rFonts w:ascii="Garamond" w:hAnsi="Garamond" w:cs="Arial"/>
          <w:sz w:val="28"/>
          <w:szCs w:val="28"/>
        </w:rPr>
        <w:t>s</w:t>
      </w:r>
      <w:r w:rsidR="00FA7920" w:rsidRPr="00302696">
        <w:rPr>
          <w:rFonts w:ascii="Garamond" w:hAnsi="Garamond" w:cs="Arial"/>
          <w:sz w:val="28"/>
          <w:szCs w:val="28"/>
        </w:rPr>
        <w:t xml:space="preserve"> (C.A.R.)</w:t>
      </w:r>
      <w:r w:rsidRPr="00302696">
        <w:rPr>
          <w:rFonts w:ascii="Garamond" w:hAnsi="Garamond" w:cs="Arial"/>
          <w:sz w:val="28"/>
          <w:szCs w:val="28"/>
        </w:rPr>
        <w:t xml:space="preserve"> 28 and 32</w:t>
      </w:r>
      <w:r w:rsidR="00CA6423">
        <w:rPr>
          <w:rFonts w:ascii="Garamond" w:hAnsi="Garamond" w:cs="Arial"/>
          <w:sz w:val="28"/>
          <w:szCs w:val="28"/>
        </w:rPr>
        <w:t xml:space="preserve">. </w:t>
      </w:r>
      <w:r w:rsidR="00803956">
        <w:rPr>
          <w:rFonts w:ascii="Garamond" w:hAnsi="Garamond" w:cs="Arial"/>
          <w:sz w:val="28"/>
          <w:szCs w:val="28"/>
        </w:rPr>
        <w:t>Including</w:t>
      </w:r>
      <w:r w:rsidR="00CA6423">
        <w:rPr>
          <w:rFonts w:ascii="Garamond" w:hAnsi="Garamond" w:cs="Arial"/>
          <w:sz w:val="28"/>
          <w:szCs w:val="28"/>
        </w:rPr>
        <w:t>:</w:t>
      </w:r>
      <w:r w:rsidR="00492EB5">
        <w:rPr>
          <w:rFonts w:ascii="Garamond" w:hAnsi="Garamond" w:cs="Arial"/>
          <w:sz w:val="28"/>
          <w:szCs w:val="28"/>
        </w:rPr>
        <w:t xml:space="preserve"> </w:t>
      </w:r>
    </w:p>
    <w:p w14:paraId="4E33654C" w14:textId="77777777" w:rsidR="00C15E86" w:rsidRPr="00C15E86" w:rsidRDefault="00C15E86" w:rsidP="00302696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6ECBF9BA" w14:textId="13FF1406" w:rsidR="006A7E54" w:rsidRDefault="00C15E86" w:rsidP="00803956">
      <w:pPr>
        <w:spacing w:line="480" w:lineRule="auto"/>
        <w:ind w:left="720" w:hanging="360"/>
        <w:rPr>
          <w:rFonts w:ascii="Garamond" w:hAnsi="Garamond" w:cs="Arial"/>
          <w:sz w:val="28"/>
          <w:szCs w:val="28"/>
        </w:rPr>
      </w:pPr>
      <w:r w:rsidRPr="00D8756E">
        <w:rPr>
          <w:rFonts w:ascii="Garamond" w:hAnsi="Garamond" w:cs="Arial"/>
          <w:sz w:val="28"/>
          <w:szCs w:val="28"/>
          <w:u w:val="single"/>
        </w:rPr>
        <w:t>Word Limits:</w:t>
      </w:r>
      <w:r>
        <w:rPr>
          <w:rFonts w:ascii="Garamond" w:hAnsi="Garamond" w:cs="Arial"/>
          <w:sz w:val="28"/>
          <w:szCs w:val="28"/>
        </w:rPr>
        <w:t xml:space="preserve"> </w:t>
      </w:r>
      <w:r w:rsidR="00CA6423">
        <w:rPr>
          <w:rFonts w:ascii="Garamond" w:hAnsi="Garamond" w:cs="Arial"/>
          <w:sz w:val="28"/>
          <w:szCs w:val="28"/>
        </w:rPr>
        <w:t>My</w:t>
      </w:r>
      <w:r w:rsidR="006A7E54" w:rsidRPr="00302696">
        <w:rPr>
          <w:rFonts w:ascii="Garamond" w:hAnsi="Garamond" w:cs="Arial"/>
          <w:sz w:val="28"/>
          <w:szCs w:val="28"/>
        </w:rPr>
        <w:t xml:space="preserve"> brief </w:t>
      </w:r>
      <w:r w:rsidR="00CA6423">
        <w:rPr>
          <w:rFonts w:ascii="Garamond" w:hAnsi="Garamond" w:cs="Arial"/>
          <w:sz w:val="28"/>
          <w:szCs w:val="28"/>
        </w:rPr>
        <w:t>has</w:t>
      </w:r>
      <w:r w:rsidR="006A7E54" w:rsidRPr="00302696">
        <w:rPr>
          <w:rFonts w:ascii="Garamond" w:hAnsi="Garamond" w:cs="Arial"/>
          <w:sz w:val="28"/>
          <w:szCs w:val="28"/>
        </w:rPr>
        <w:t xml:space="preserve"> </w:t>
      </w:r>
      <w:r w:rsidR="006F13AB">
        <w:rPr>
          <w:rFonts w:ascii="Garamond" w:hAnsi="Garamond" w:cs="Arial"/>
          <w:sz w:val="28"/>
          <w:szCs w:val="28"/>
        </w:rPr>
        <w:t>{Insert the Number of Words}</w:t>
      </w:r>
      <w:r w:rsidR="00940A15" w:rsidRPr="00CA6423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6A7E54" w:rsidRPr="00CA6423">
        <w:rPr>
          <w:rFonts w:ascii="Garamond" w:hAnsi="Garamond" w:cs="Arial"/>
          <w:b/>
          <w:sz w:val="28"/>
          <w:szCs w:val="28"/>
        </w:rPr>
        <w:t>words</w:t>
      </w:r>
      <w:proofErr w:type="spellEnd"/>
      <w:r>
        <w:rPr>
          <w:rFonts w:ascii="Garamond" w:hAnsi="Garamond" w:cs="Arial"/>
          <w:sz w:val="28"/>
          <w:szCs w:val="28"/>
        </w:rPr>
        <w:t xml:space="preserve">, which </w:t>
      </w:r>
      <w:r w:rsidR="00CA6423">
        <w:rPr>
          <w:rFonts w:ascii="Garamond" w:hAnsi="Garamond" w:cs="Arial"/>
          <w:sz w:val="28"/>
          <w:szCs w:val="28"/>
        </w:rPr>
        <w:t>is not more than the</w:t>
      </w:r>
      <w:r>
        <w:rPr>
          <w:rFonts w:ascii="Garamond" w:hAnsi="Garamond" w:cs="Arial"/>
          <w:sz w:val="28"/>
          <w:szCs w:val="28"/>
        </w:rPr>
        <w:t xml:space="preserve"> </w:t>
      </w:r>
      <w:proofErr w:type="gramStart"/>
      <w:r w:rsidR="000050F1">
        <w:rPr>
          <w:rFonts w:ascii="Garamond" w:hAnsi="Garamond" w:cs="Arial"/>
          <w:sz w:val="28"/>
          <w:szCs w:val="28"/>
        </w:rPr>
        <w:t>5,700</w:t>
      </w:r>
      <w:r>
        <w:rPr>
          <w:rFonts w:ascii="Garamond" w:hAnsi="Garamond" w:cs="Arial"/>
          <w:sz w:val="28"/>
          <w:szCs w:val="28"/>
        </w:rPr>
        <w:t xml:space="preserve"> word</w:t>
      </w:r>
      <w:proofErr w:type="gramEnd"/>
      <w:r>
        <w:rPr>
          <w:rFonts w:ascii="Garamond" w:hAnsi="Garamond" w:cs="Arial"/>
          <w:sz w:val="28"/>
          <w:szCs w:val="28"/>
        </w:rPr>
        <w:t xml:space="preserve"> limit</w:t>
      </w:r>
      <w:r w:rsidR="006A7E54" w:rsidRPr="00302696">
        <w:rPr>
          <w:rFonts w:ascii="Garamond" w:hAnsi="Garamond" w:cs="Arial"/>
          <w:sz w:val="28"/>
          <w:szCs w:val="28"/>
        </w:rPr>
        <w:t>.</w:t>
      </w:r>
      <w:r w:rsidR="00803956">
        <w:rPr>
          <w:rFonts w:ascii="Garamond" w:hAnsi="Garamond" w:cs="Arial"/>
          <w:sz w:val="28"/>
          <w:szCs w:val="28"/>
        </w:rPr>
        <w:t xml:space="preserve"> </w:t>
      </w:r>
    </w:p>
    <w:p w14:paraId="35531F0E" w14:textId="77777777" w:rsidR="00492EB5" w:rsidRPr="00C15E86" w:rsidRDefault="00492EB5" w:rsidP="00492EB5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62C3AF7C" w14:textId="77777777" w:rsidR="00803956" w:rsidRPr="00C15E86" w:rsidRDefault="00803956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6"/>
          <w:szCs w:val="16"/>
        </w:rPr>
      </w:pPr>
    </w:p>
    <w:p w14:paraId="1DE679A7" w14:textId="77777777" w:rsidR="00CA6423" w:rsidRDefault="006A7E54" w:rsidP="00625C81">
      <w:pPr>
        <w:spacing w:line="276" w:lineRule="auto"/>
        <w:ind w:firstLine="720"/>
        <w:outlineLvl w:val="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</w:t>
      </w:r>
      <w:r w:rsidR="00CA6423">
        <w:rPr>
          <w:rFonts w:ascii="Garamond" w:hAnsi="Garamond" w:cs="Arial"/>
          <w:sz w:val="28"/>
          <w:szCs w:val="28"/>
        </w:rPr>
        <w:t>understand</w:t>
      </w:r>
      <w:r w:rsidRPr="00302696">
        <w:rPr>
          <w:rFonts w:ascii="Garamond" w:hAnsi="Garamond" w:cs="Arial"/>
          <w:sz w:val="28"/>
          <w:szCs w:val="28"/>
        </w:rPr>
        <w:t xml:space="preserve"> that my brief may be </w:t>
      </w:r>
      <w:r w:rsidR="00CA6423">
        <w:rPr>
          <w:rFonts w:ascii="Garamond" w:hAnsi="Garamond" w:cs="Arial"/>
          <w:sz w:val="28"/>
          <w:szCs w:val="28"/>
        </w:rPr>
        <w:t>rejected if I fail</w:t>
      </w:r>
      <w:r w:rsidRPr="00302696">
        <w:rPr>
          <w:rFonts w:ascii="Garamond" w:hAnsi="Garamond" w:cs="Arial"/>
          <w:sz w:val="28"/>
          <w:szCs w:val="28"/>
        </w:rPr>
        <w:t xml:space="preserve"> to comply with </w:t>
      </w:r>
      <w:r w:rsidR="00CA6423">
        <w:rPr>
          <w:rFonts w:ascii="Garamond" w:hAnsi="Garamond" w:cs="Arial"/>
          <w:sz w:val="28"/>
          <w:szCs w:val="28"/>
        </w:rPr>
        <w:t>these rules</w:t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</w:p>
    <w:p w14:paraId="3205835A" w14:textId="77777777" w:rsidR="0079400F" w:rsidRDefault="0079400F" w:rsidP="00CA6423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</w:p>
    <w:p w14:paraId="5399CCB0" w14:textId="326B963B" w:rsidR="006A7E54" w:rsidRPr="00CA6423" w:rsidRDefault="00CA6423" w:rsidP="00CA6423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</w:p>
    <w:p w14:paraId="63D669D4" w14:textId="39EE6084" w:rsidR="000128CA" w:rsidRDefault="00AE46CE" w:rsidP="00625C81">
      <w:pPr>
        <w:spacing w:line="276" w:lineRule="auto"/>
        <w:ind w:left="504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 of the Appell</w:t>
      </w:r>
      <w:r w:rsidR="00A73A13">
        <w:rPr>
          <w:rFonts w:ascii="Garamond" w:hAnsi="Garamond" w:cs="Arial"/>
          <w:sz w:val="28"/>
          <w:szCs w:val="28"/>
        </w:rPr>
        <w:t>ant</w:t>
      </w:r>
    </w:p>
    <w:p w14:paraId="2177C5EE" w14:textId="77777777" w:rsidR="000128CA" w:rsidRDefault="000128CA" w:rsidP="000128CA">
      <w:pPr>
        <w:ind w:left="5040"/>
        <w:jc w:val="center"/>
        <w:rPr>
          <w:rFonts w:ascii="Garamond" w:hAnsi="Garamond" w:cs="Arial"/>
          <w:sz w:val="28"/>
          <w:szCs w:val="28"/>
        </w:rPr>
      </w:pPr>
    </w:p>
    <w:p w14:paraId="6AFCAF0C" w14:textId="77777777" w:rsidR="00524D9E" w:rsidRDefault="00524D9E" w:rsidP="00793302">
      <w:pPr>
        <w:jc w:val="center"/>
        <w:rPr>
          <w:rFonts w:ascii="Garamond" w:hAnsi="Garamond" w:cs="Arial"/>
          <w:b/>
          <w:sz w:val="32"/>
          <w:szCs w:val="32"/>
          <w:u w:val="single"/>
        </w:rPr>
      </w:pPr>
    </w:p>
    <w:p w14:paraId="49BF528B" w14:textId="77777777" w:rsidR="006F13AB" w:rsidRPr="00D8756E" w:rsidRDefault="006F13AB" w:rsidP="006F13AB">
      <w:pPr>
        <w:jc w:val="center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32"/>
          <w:szCs w:val="32"/>
          <w:u w:val="single"/>
        </w:rPr>
        <w:t>T</w:t>
      </w:r>
      <w:r w:rsidRPr="00D8756E">
        <w:rPr>
          <w:rFonts w:ascii="Garamond" w:hAnsi="Garamond" w:cs="Arial"/>
          <w:b/>
          <w:sz w:val="32"/>
          <w:szCs w:val="32"/>
          <w:u w:val="single"/>
        </w:rPr>
        <w:t>able of Contents</w:t>
      </w:r>
    </w:p>
    <w:p w14:paraId="4BCE7ABC" w14:textId="77777777" w:rsidR="006F13AB" w:rsidRPr="00D8756E" w:rsidRDefault="006F13AB" w:rsidP="006F13AB">
      <w:pPr>
        <w:autoSpaceDE w:val="0"/>
        <w:autoSpaceDN w:val="0"/>
        <w:adjustRightInd w:val="0"/>
        <w:spacing w:line="480" w:lineRule="auto"/>
        <w:ind w:left="720"/>
        <w:rPr>
          <w:rStyle w:val="Style1"/>
          <w:sz w:val="16"/>
          <w:szCs w:val="16"/>
        </w:rPr>
      </w:pPr>
    </w:p>
    <w:p w14:paraId="4B4748C6" w14:textId="77777777" w:rsidR="006F13AB" w:rsidRDefault="006F13AB" w:rsidP="006F13AB">
      <w:pPr>
        <w:autoSpaceDE w:val="0"/>
        <w:autoSpaceDN w:val="0"/>
        <w:adjustRightInd w:val="0"/>
        <w:spacing w:line="480" w:lineRule="auto"/>
        <w:ind w:left="720"/>
        <w:outlineLvl w:val="0"/>
        <w:rPr>
          <w:rStyle w:val="Style1"/>
          <w:szCs w:val="28"/>
        </w:rPr>
      </w:pPr>
      <w:r>
        <w:rPr>
          <w:rStyle w:val="Style1"/>
          <w:szCs w:val="28"/>
        </w:rPr>
        <w:t>Table of Authorities: {Insert Page Number}</w:t>
      </w:r>
    </w:p>
    <w:p w14:paraId="591CE1A0" w14:textId="77777777" w:rsidR="006F13AB" w:rsidRDefault="006F13AB" w:rsidP="006F13AB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 xml:space="preserve">Argument: </w:t>
      </w:r>
      <w:r>
        <w:rPr>
          <w:rStyle w:val="Style1"/>
          <w:szCs w:val="28"/>
        </w:rPr>
        <w:t>{Insert Page Number}</w:t>
      </w:r>
    </w:p>
    <w:p w14:paraId="20E26758" w14:textId="7575EC9A" w:rsidR="009C421C" w:rsidRDefault="009C421C" w:rsidP="006F13AB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>
        <w:rPr>
          <w:rStyle w:val="Style1"/>
          <w:szCs w:val="28"/>
        </w:rPr>
        <w:t>Response to Attorney’s Fees (if any): {Insert Page Number}</w:t>
      </w:r>
    </w:p>
    <w:p w14:paraId="1BF83401" w14:textId="13BB9B5F" w:rsidR="006F13AB" w:rsidRPr="00D8756E" w:rsidRDefault="006F13AB" w:rsidP="006F13AB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>
        <w:rPr>
          <w:rStyle w:val="Style1"/>
          <w:szCs w:val="28"/>
        </w:rPr>
        <w:t>Conclusion: {Insert Page Number}</w:t>
      </w:r>
    </w:p>
    <w:p w14:paraId="220F2CB3" w14:textId="2CB64D9F" w:rsidR="00E26F06" w:rsidRDefault="00886015" w:rsidP="006F13AB">
      <w:pPr>
        <w:rPr>
          <w:rStyle w:val="Style1"/>
          <w:b/>
          <w:sz w:val="32"/>
          <w:szCs w:val="32"/>
        </w:rPr>
      </w:pPr>
      <w:r>
        <w:rPr>
          <w:rStyle w:val="Style1"/>
          <w:b/>
          <w:sz w:val="32"/>
          <w:szCs w:val="32"/>
        </w:rPr>
        <w:br w:type="page"/>
      </w:r>
    </w:p>
    <w:p w14:paraId="66231914" w14:textId="77777777" w:rsidR="009C421C" w:rsidRPr="000168E7" w:rsidRDefault="009C421C" w:rsidP="009C421C">
      <w:pPr>
        <w:autoSpaceDE w:val="0"/>
        <w:autoSpaceDN w:val="0"/>
        <w:adjustRightInd w:val="0"/>
        <w:spacing w:line="480" w:lineRule="auto"/>
        <w:jc w:val="center"/>
        <w:outlineLvl w:val="0"/>
        <w:rPr>
          <w:rStyle w:val="Style1"/>
          <w:rFonts w:asciiTheme="minorHAnsi" w:hAnsiTheme="minorHAnsi"/>
          <w:b/>
          <w:szCs w:val="28"/>
        </w:rPr>
      </w:pPr>
      <w:r w:rsidRPr="00D8756E">
        <w:rPr>
          <w:rStyle w:val="Style1"/>
          <w:b/>
          <w:sz w:val="32"/>
          <w:szCs w:val="32"/>
        </w:rPr>
        <w:lastRenderedPageBreak/>
        <w:t>Table of</w:t>
      </w:r>
      <w:r w:rsidRPr="000168E7">
        <w:rPr>
          <w:rStyle w:val="Style1"/>
          <w:b/>
          <w:sz w:val="32"/>
          <w:szCs w:val="32"/>
        </w:rPr>
        <w:t xml:space="preserve"> </w:t>
      </w:r>
      <w:r w:rsidRPr="000168E7">
        <w:rPr>
          <w:rStyle w:val="Style1"/>
          <w:rFonts w:asciiTheme="minorHAnsi" w:hAnsiTheme="minorHAnsi"/>
          <w:b/>
          <w:sz w:val="32"/>
          <w:szCs w:val="32"/>
        </w:rPr>
        <w:t>Authorities</w:t>
      </w:r>
    </w:p>
    <w:p w14:paraId="6B860495" w14:textId="77777777" w:rsidR="009C421C" w:rsidRDefault="009C421C" w:rsidP="009C421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0168E7">
        <w:rPr>
          <w:rFonts w:asciiTheme="minorHAnsi" w:hAnsiTheme="minorHAnsi" w:cs="Arial"/>
          <w:sz w:val="28"/>
          <w:szCs w:val="28"/>
          <w:u w:val="single"/>
        </w:rPr>
        <w:t>Cases</w:t>
      </w:r>
    </w:p>
    <w:p w14:paraId="0F6AACB0" w14:textId="77777777" w:rsidR="009C421C" w:rsidRDefault="009C421C" w:rsidP="009C421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0A6F866D" w14:textId="77777777" w:rsidR="009C421C" w:rsidRDefault="009C421C" w:rsidP="009C421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>Statutes</w:t>
      </w:r>
    </w:p>
    <w:p w14:paraId="7384B6B2" w14:textId="77777777" w:rsidR="009C421C" w:rsidRDefault="009C421C" w:rsidP="009C421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4561C639" w14:textId="77777777" w:rsidR="009C421C" w:rsidRDefault="009C421C" w:rsidP="009C421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>Court Rules</w:t>
      </w:r>
    </w:p>
    <w:p w14:paraId="52FE406A" w14:textId="77777777" w:rsidR="009C421C" w:rsidRDefault="009C421C" w:rsidP="009C421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7EF9F5D3" w14:textId="77777777" w:rsidR="009C421C" w:rsidRDefault="009C421C" w:rsidP="009C421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>Other Authorities</w:t>
      </w:r>
    </w:p>
    <w:p w14:paraId="56589F41" w14:textId="77777777" w:rsidR="009C421C" w:rsidRPr="000168E7" w:rsidRDefault="009C421C" w:rsidP="009C421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01D6619F" w14:textId="77777777" w:rsidR="00D0311A" w:rsidRDefault="00D0311A" w:rsidP="00735ACE">
      <w:pPr>
        <w:autoSpaceDE w:val="0"/>
        <w:autoSpaceDN w:val="0"/>
        <w:adjustRightInd w:val="0"/>
        <w:spacing w:line="480" w:lineRule="auto"/>
        <w:ind w:left="720"/>
        <w:rPr>
          <w:rFonts w:cs="Arial"/>
          <w:szCs w:val="28"/>
        </w:rPr>
      </w:pPr>
    </w:p>
    <w:p w14:paraId="0B91EAFE" w14:textId="34FFF6B3" w:rsidR="00354F1C" w:rsidRPr="002A49AB" w:rsidRDefault="00A87505" w:rsidP="002A49AB">
      <w:pPr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14:paraId="46A98D6A" w14:textId="45C7DF5B" w:rsidR="000578F2" w:rsidRDefault="00354F1C" w:rsidP="00625C81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lastRenderedPageBreak/>
        <w:t>Argument</w:t>
      </w:r>
    </w:p>
    <w:p w14:paraId="39CBA65D" w14:textId="77777777" w:rsidR="00034DEE" w:rsidRDefault="00034DEE" w:rsidP="00354F1C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sz w:val="28"/>
          <w:szCs w:val="28"/>
        </w:rPr>
      </w:pPr>
    </w:p>
    <w:p w14:paraId="380FBE69" w14:textId="2F2911E6" w:rsidR="00000F7C" w:rsidRDefault="00034DEE" w:rsidP="00625C81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  <w:u w:val="single"/>
        </w:rPr>
        <w:t xml:space="preserve">Response to </w:t>
      </w:r>
      <w:r w:rsidR="00FC7D8E">
        <w:rPr>
          <w:rFonts w:ascii="Garamond" w:hAnsi="Garamond"/>
          <w:b/>
          <w:sz w:val="32"/>
          <w:szCs w:val="32"/>
          <w:u w:val="single"/>
        </w:rPr>
        <w:t xml:space="preserve">Request for </w:t>
      </w:r>
      <w:r>
        <w:rPr>
          <w:rFonts w:ascii="Garamond" w:hAnsi="Garamond"/>
          <w:b/>
          <w:sz w:val="32"/>
          <w:szCs w:val="32"/>
          <w:u w:val="single"/>
        </w:rPr>
        <w:t>Attorney Fees</w:t>
      </w:r>
      <w:r w:rsidR="007F6BF2">
        <w:rPr>
          <w:rFonts w:ascii="Garamond" w:hAnsi="Garamond"/>
          <w:b/>
          <w:sz w:val="32"/>
          <w:szCs w:val="32"/>
          <w:u w:val="single"/>
        </w:rPr>
        <w:t xml:space="preserve"> (only if applicable)</w:t>
      </w:r>
    </w:p>
    <w:p w14:paraId="4917E67A" w14:textId="77777777" w:rsidR="00034DEE" w:rsidRPr="006969FE" w:rsidRDefault="00034DEE" w:rsidP="00034DEE">
      <w:p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42181A8F" w14:textId="4F52E3F0" w:rsidR="004A7605" w:rsidRDefault="004A7605" w:rsidP="00625C81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  <w:u w:val="single"/>
        </w:rPr>
        <w:t>Conclusion</w:t>
      </w:r>
    </w:p>
    <w:p w14:paraId="4141E715" w14:textId="441C0BC8" w:rsidR="000F3401" w:rsidRPr="000F3401" w:rsidRDefault="000F3401" w:rsidP="000F3401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/>
          <w:sz w:val="28"/>
          <w:szCs w:val="28"/>
        </w:rPr>
      </w:pPr>
    </w:p>
    <w:p w14:paraId="2CE9163D" w14:textId="77777777" w:rsidR="004A7605" w:rsidRDefault="004A7605" w:rsidP="004A7605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18D1C2DD" w14:textId="1F0A72C9" w:rsidR="00716578" w:rsidRPr="00716578" w:rsidRDefault="0077756A" w:rsidP="00625C81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28"/>
          <w:szCs w:val="28"/>
        </w:rPr>
      </w:pPr>
      <w:r w:rsidRPr="00716578">
        <w:rPr>
          <w:rFonts w:ascii="Garamond" w:hAnsi="Garamond" w:cs="Arial"/>
          <w:sz w:val="28"/>
          <w:szCs w:val="28"/>
        </w:rPr>
        <w:t>Date</w:t>
      </w:r>
      <w:r w:rsidR="00716578" w:rsidRPr="00716578">
        <w:rPr>
          <w:rFonts w:ascii="Garamond" w:hAnsi="Garamond" w:cs="Arial"/>
          <w:sz w:val="28"/>
          <w:szCs w:val="28"/>
        </w:rPr>
        <w:t>d</w:t>
      </w:r>
      <w:r w:rsidR="00F07E40" w:rsidRPr="00716578">
        <w:rPr>
          <w:rFonts w:ascii="Garamond" w:hAnsi="Garamond" w:cs="Arial"/>
          <w:sz w:val="28"/>
          <w:szCs w:val="28"/>
        </w:rPr>
        <w:t>: _</w:t>
      </w:r>
      <w:r w:rsidRPr="00716578">
        <w:rPr>
          <w:rFonts w:ascii="Garamond" w:hAnsi="Garamond" w:cs="Arial"/>
          <w:sz w:val="28"/>
          <w:szCs w:val="28"/>
        </w:rPr>
        <w:t>______</w:t>
      </w:r>
      <w:r w:rsidR="00034DEE">
        <w:rPr>
          <w:rFonts w:ascii="Garamond" w:hAnsi="Garamond" w:cs="Arial"/>
          <w:sz w:val="28"/>
          <w:szCs w:val="28"/>
        </w:rPr>
        <w:t>_</w:t>
      </w:r>
      <w:r w:rsidRPr="00716578">
        <w:rPr>
          <w:rFonts w:ascii="Garamond" w:hAnsi="Garamond" w:cs="Arial"/>
          <w:sz w:val="28"/>
          <w:szCs w:val="28"/>
        </w:rPr>
        <w:t>________</w:t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</w:p>
    <w:p w14:paraId="3519B5CA" w14:textId="77777777" w:rsidR="007579C5" w:rsidRPr="00272CCE" w:rsidRDefault="007579C5" w:rsidP="007579C5">
      <w:pPr>
        <w:autoSpaceDE w:val="0"/>
        <w:autoSpaceDN w:val="0"/>
        <w:adjustRightInd w:val="0"/>
        <w:spacing w:line="480" w:lineRule="auto"/>
        <w:ind w:left="2880" w:firstLine="720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>Respectfully submitted,</w:t>
      </w:r>
    </w:p>
    <w:p w14:paraId="17B31346" w14:textId="77777777" w:rsidR="006969FE" w:rsidRDefault="006969FE" w:rsidP="007579C5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</w:p>
    <w:p w14:paraId="4BF72791" w14:textId="77777777" w:rsidR="006969FE" w:rsidRDefault="006969FE" w:rsidP="007579C5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</w:p>
    <w:p w14:paraId="16AB4212" w14:textId="77777777" w:rsidR="007579C5" w:rsidRPr="00272CCE" w:rsidRDefault="007579C5" w:rsidP="00625C81">
      <w:pPr>
        <w:autoSpaceDE w:val="0"/>
        <w:autoSpaceDN w:val="0"/>
        <w:adjustRightInd w:val="0"/>
        <w:ind w:left="2880" w:firstLine="72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_________________________</w:t>
      </w:r>
    </w:p>
    <w:p w14:paraId="2B63A346" w14:textId="6ECF3AAA" w:rsidR="006F33FB" w:rsidRDefault="007579C5" w:rsidP="007579C5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 xml:space="preserve">     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 xml:space="preserve">      </w:t>
      </w:r>
      <w:sdt>
        <w:sdtPr>
          <w:rPr>
            <w:rFonts w:ascii="Garamond" w:hAnsi="Garamond" w:cs="Arial"/>
            <w:sz w:val="28"/>
            <w:szCs w:val="28"/>
          </w:rPr>
          <w:id w:val="-1619513245"/>
          <w:text/>
        </w:sdtPr>
        <w:sdtEndPr/>
        <w:sdtContent>
          <w:r w:rsidR="00034DEE">
            <w:rPr>
              <w:rFonts w:ascii="Garamond" w:hAnsi="Garamond" w:cs="Arial"/>
              <w:sz w:val="28"/>
              <w:szCs w:val="28"/>
            </w:rPr>
            <w:t>Appellant</w:t>
          </w:r>
        </w:sdtContent>
      </w:sdt>
    </w:p>
    <w:p w14:paraId="11156489" w14:textId="77777777" w:rsidR="006F33FB" w:rsidRDefault="006F33FB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br w:type="page"/>
      </w:r>
    </w:p>
    <w:p w14:paraId="49A957AB" w14:textId="77777777" w:rsidR="007B4A84" w:rsidRPr="00120F53" w:rsidRDefault="007B4A84" w:rsidP="00625C81">
      <w:pPr>
        <w:spacing w:line="480" w:lineRule="auto"/>
        <w:jc w:val="center"/>
        <w:outlineLvl w:val="0"/>
        <w:rPr>
          <w:rFonts w:ascii="Garamond" w:hAnsi="Garamond" w:cs="Times New Roman"/>
          <w:color w:val="000000"/>
          <w:sz w:val="28"/>
          <w:szCs w:val="28"/>
          <w:u w:val="single"/>
        </w:rPr>
      </w:pPr>
      <w:r w:rsidRPr="00120F53">
        <w:rPr>
          <w:rFonts w:ascii="Garamond" w:hAnsi="Garamond" w:cs="Times New Roman"/>
          <w:color w:val="000000"/>
          <w:sz w:val="28"/>
          <w:szCs w:val="28"/>
          <w:u w:val="single"/>
        </w:rPr>
        <w:lastRenderedPageBreak/>
        <w:t>Certificate of Service</w:t>
      </w:r>
    </w:p>
    <w:p w14:paraId="009515DD" w14:textId="6CE99B0C" w:rsidR="007B4A84" w:rsidRDefault="007B4A84" w:rsidP="007B4A84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120F53">
        <w:rPr>
          <w:rFonts w:ascii="Garamond" w:hAnsi="Garamond" w:cs="Arial"/>
          <w:sz w:val="28"/>
          <w:szCs w:val="28"/>
        </w:rPr>
        <w:t xml:space="preserve">I certify that on </w:t>
      </w:r>
      <w:r w:rsidR="009C421C">
        <w:rPr>
          <w:rFonts w:ascii="Garamond" w:hAnsi="Garamond" w:cs="Arial"/>
          <w:sz w:val="28"/>
          <w:szCs w:val="28"/>
        </w:rPr>
        <w:t>{Enter Date Served}</w:t>
      </w:r>
      <w:r w:rsidRPr="00120F53">
        <w:rPr>
          <w:rFonts w:ascii="Garamond" w:hAnsi="Garamond" w:cs="Arial"/>
          <w:sz w:val="28"/>
          <w:szCs w:val="28"/>
        </w:rPr>
        <w:t xml:space="preserve"> </w:t>
      </w:r>
      <w:r w:rsidR="007579C5">
        <w:rPr>
          <w:rFonts w:ascii="Garamond" w:hAnsi="Garamond" w:cs="Arial"/>
          <w:sz w:val="28"/>
          <w:szCs w:val="28"/>
        </w:rPr>
        <w:t xml:space="preserve">I filed this </w:t>
      </w:r>
      <w:r w:rsidR="00034DEE">
        <w:rPr>
          <w:rFonts w:ascii="Garamond" w:hAnsi="Garamond" w:cs="Arial"/>
          <w:sz w:val="28"/>
          <w:szCs w:val="28"/>
        </w:rPr>
        <w:t>Reply</w:t>
      </w:r>
      <w:r w:rsidR="009E11EE">
        <w:rPr>
          <w:rFonts w:ascii="Garamond" w:hAnsi="Garamond" w:cs="Arial"/>
          <w:sz w:val="28"/>
          <w:szCs w:val="28"/>
        </w:rPr>
        <w:t xml:space="preserve"> Brief</w:t>
      </w:r>
      <w:r w:rsidR="007579C5" w:rsidRPr="00120F53">
        <w:rPr>
          <w:rFonts w:ascii="Garamond" w:hAnsi="Garamond" w:cs="Arial"/>
          <w:sz w:val="28"/>
          <w:szCs w:val="28"/>
        </w:rPr>
        <w:t xml:space="preserve"> with the Court of Appeals. </w:t>
      </w:r>
      <w:r w:rsidR="007579C5">
        <w:rPr>
          <w:rFonts w:ascii="Garamond" w:hAnsi="Garamond" w:cs="Arial"/>
          <w:sz w:val="28"/>
          <w:szCs w:val="28"/>
        </w:rPr>
        <w:t xml:space="preserve">I sent a </w:t>
      </w:r>
      <w:r w:rsidR="007579C5" w:rsidRPr="00120F53">
        <w:rPr>
          <w:rFonts w:ascii="Garamond" w:hAnsi="Garamond" w:cs="Arial"/>
          <w:sz w:val="28"/>
          <w:szCs w:val="28"/>
        </w:rPr>
        <w:t>copy</w:t>
      </w:r>
      <w:r w:rsidR="007579C5" w:rsidRPr="00120F53">
        <w:rPr>
          <w:rFonts w:ascii="Garamond" w:hAnsi="Garamond" w:cs="Arial,Italic"/>
          <w:iCs/>
          <w:sz w:val="28"/>
          <w:szCs w:val="28"/>
        </w:rPr>
        <w:t xml:space="preserve"> </w:t>
      </w:r>
      <w:r w:rsidR="007579C5">
        <w:rPr>
          <w:rFonts w:ascii="Garamond" w:hAnsi="Garamond" w:cs="Arial"/>
          <w:sz w:val="28"/>
          <w:szCs w:val="28"/>
        </w:rPr>
        <w:t>to the people listed below</w:t>
      </w:r>
      <w:r w:rsidR="00034DEE">
        <w:rPr>
          <w:rFonts w:ascii="Garamond" w:hAnsi="Garamond" w:cs="Arial"/>
          <w:sz w:val="28"/>
          <w:szCs w:val="28"/>
        </w:rPr>
        <w:t>:</w:t>
      </w:r>
      <w:r w:rsidR="007579C5" w:rsidRPr="00120F53">
        <w:rPr>
          <w:rFonts w:ascii="Garamond" w:hAnsi="Garamond" w:cs="Arial"/>
          <w:sz w:val="28"/>
          <w:szCs w:val="28"/>
        </w:rPr>
        <w:t xml:space="preserve"> </w:t>
      </w:r>
      <w:r w:rsidR="007579C5">
        <w:rPr>
          <w:rFonts w:ascii="Garamond" w:hAnsi="Garamond" w:cs="Arial"/>
          <w:sz w:val="28"/>
          <w:szCs w:val="28"/>
        </w:rPr>
        <w:t>(Every party in the case should get a copy. If a party has a</w:t>
      </w:r>
      <w:r w:rsidR="00794EC5">
        <w:rPr>
          <w:rFonts w:ascii="Garamond" w:hAnsi="Garamond" w:cs="Arial"/>
          <w:sz w:val="28"/>
          <w:szCs w:val="28"/>
        </w:rPr>
        <w:t>n attorney</w:t>
      </w:r>
      <w:r w:rsidR="007579C5">
        <w:rPr>
          <w:rFonts w:ascii="Garamond" w:hAnsi="Garamond" w:cs="Arial"/>
          <w:sz w:val="28"/>
          <w:szCs w:val="28"/>
        </w:rPr>
        <w:t xml:space="preserve">, send their copy to the </w:t>
      </w:r>
      <w:r w:rsidR="00794EC5">
        <w:rPr>
          <w:rFonts w:ascii="Garamond" w:hAnsi="Garamond" w:cs="Arial"/>
          <w:sz w:val="28"/>
          <w:szCs w:val="28"/>
        </w:rPr>
        <w:t>attorney</w:t>
      </w:r>
      <w:r w:rsidR="007579C5">
        <w:rPr>
          <w:rFonts w:ascii="Garamond" w:hAnsi="Garamond" w:cs="Arial"/>
          <w:sz w:val="28"/>
          <w:szCs w:val="28"/>
        </w:rPr>
        <w:t>.)</w:t>
      </w:r>
    </w:p>
    <w:p w14:paraId="4E71C90E" w14:textId="77777777" w:rsidR="007579C5" w:rsidRPr="00120F53" w:rsidRDefault="007579C5" w:rsidP="007B4A84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553CBE21" w14:textId="77777777" w:rsidR="007579C5" w:rsidRDefault="007579C5" w:rsidP="00625C81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Name of Person: ____________________________________</w:t>
      </w:r>
    </w:p>
    <w:p w14:paraId="1656E529" w14:textId="60CBEC3F" w:rsidR="007579C5" w:rsidRDefault="007579C5" w:rsidP="007579C5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Sent by (Check One)</w:t>
      </w:r>
      <w:r w:rsidRPr="002C09D3">
        <w:rPr>
          <w:rFonts w:ascii="Garamond" w:hAnsi="Garamond" w:cs="Arial"/>
          <w:sz w:val="28"/>
          <w:szCs w:val="28"/>
        </w:rPr>
        <w:t xml:space="preserve">: </w:t>
      </w:r>
      <w:r>
        <w:rPr>
          <w:rFonts w:ascii="Garamond" w:hAnsi="Garamond" w:cs="Arial"/>
          <w:sz w:val="28"/>
          <w:szCs w:val="28"/>
        </w:rPr>
        <w:tab/>
      </w:r>
      <w:sdt>
        <w:sdtPr>
          <w:rPr>
            <w:rFonts w:ascii="Garamond" w:hAnsi="Garamond" w:cs="Arial"/>
            <w:sz w:val="28"/>
            <w:szCs w:val="28"/>
          </w:rPr>
          <w:id w:val="-136852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F1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Garamond" w:hAnsi="Garamond" w:cs="Arial"/>
          <w:sz w:val="28"/>
          <w:szCs w:val="28"/>
        </w:rPr>
        <w:t>U.S.</w:t>
      </w:r>
      <w:r w:rsidRPr="002C09D3">
        <w:rPr>
          <w:rFonts w:ascii="Garamond" w:hAnsi="Garamond" w:cs="Arial"/>
          <w:sz w:val="28"/>
          <w:szCs w:val="28"/>
        </w:rPr>
        <w:t xml:space="preserve"> Mail; OR </w:t>
      </w:r>
      <w:sdt>
        <w:sdtPr>
          <w:rPr>
            <w:rFonts w:ascii="Garamond" w:hAnsi="Garamond" w:cs="Arial"/>
            <w:sz w:val="28"/>
            <w:szCs w:val="28"/>
          </w:rPr>
          <w:id w:val="136070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09D3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2C09D3">
        <w:rPr>
          <w:rFonts w:ascii="Garamond" w:hAnsi="Garamond" w:cs="Arial"/>
          <w:sz w:val="28"/>
          <w:szCs w:val="28"/>
        </w:rPr>
        <w:t xml:space="preserve"> In-Person</w:t>
      </w:r>
      <w:r>
        <w:rPr>
          <w:rFonts w:ascii="Garamond" w:hAnsi="Garamond" w:cs="Arial"/>
          <w:sz w:val="28"/>
          <w:szCs w:val="28"/>
        </w:rPr>
        <w:t xml:space="preserve"> Hand Delivery</w:t>
      </w:r>
    </w:p>
    <w:p w14:paraId="2F26BFB8" w14:textId="77777777" w:rsidR="009C421C" w:rsidRPr="00762D75" w:rsidRDefault="009C421C" w:rsidP="009C421C">
      <w:pPr>
        <w:spacing w:line="360" w:lineRule="auto"/>
        <w:rPr>
          <w:rFonts w:ascii="Garamond" w:hAnsi="Garamond" w:cs="Arial"/>
          <w:sz w:val="28"/>
          <w:szCs w:val="28"/>
        </w:rPr>
      </w:pPr>
      <w:r w:rsidRPr="00762D75">
        <w:rPr>
          <w:rFonts w:ascii="Garamond" w:hAnsi="Garamond" w:cs="Arial"/>
          <w:sz w:val="28"/>
          <w:szCs w:val="28"/>
        </w:rPr>
        <w:t>Address:</w:t>
      </w:r>
      <w:r>
        <w:rPr>
          <w:rFonts w:ascii="Garamond" w:hAnsi="Garamond" w:cs="Arial"/>
          <w:sz w:val="28"/>
          <w:szCs w:val="28"/>
        </w:rPr>
        <w:tab/>
        <w:t>{Enter Street Address}</w:t>
      </w:r>
    </w:p>
    <w:p w14:paraId="7C95BAC6" w14:textId="77777777" w:rsidR="009C421C" w:rsidRDefault="009C421C" w:rsidP="009C421C">
      <w:pPr>
        <w:spacing w:line="360" w:lineRule="auto"/>
        <w:rPr>
          <w:rFonts w:ascii="Garamond" w:hAnsi="Garamond" w:cs="Arial"/>
          <w:sz w:val="28"/>
          <w:szCs w:val="28"/>
          <w:u w:val="single"/>
        </w:rPr>
      </w:pPr>
      <w:r w:rsidRPr="00762D75">
        <w:rPr>
          <w:rFonts w:ascii="Garamond" w:hAnsi="Garamond" w:cs="Arial"/>
          <w:sz w:val="28"/>
          <w:szCs w:val="28"/>
        </w:rPr>
        <w:t xml:space="preserve">              </w:t>
      </w:r>
      <w:r>
        <w:rPr>
          <w:rFonts w:ascii="Garamond" w:hAnsi="Garamond" w:cs="Arial"/>
          <w:sz w:val="28"/>
          <w:szCs w:val="28"/>
        </w:rPr>
        <w:t>{City}</w:t>
      </w:r>
      <w:r w:rsidRPr="00762D75">
        <w:rPr>
          <w:rFonts w:ascii="Garamond" w:hAnsi="Garamond" w:cs="Arial"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>{State}</w:t>
      </w:r>
      <w:r w:rsidRPr="00762D75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{Zip Code}</w:t>
      </w:r>
    </w:p>
    <w:p w14:paraId="47E80751" w14:textId="28ADC065" w:rsidR="007B4A84" w:rsidRDefault="007B4A84" w:rsidP="00625C81">
      <w:pPr>
        <w:spacing w:line="480" w:lineRule="auto"/>
        <w:outlineLvl w:val="0"/>
        <w:rPr>
          <w:rFonts w:ascii="Garamond" w:hAnsi="Garamond" w:cs="Arial"/>
          <w:sz w:val="28"/>
          <w:szCs w:val="28"/>
        </w:rPr>
      </w:pPr>
    </w:p>
    <w:p w14:paraId="2CBAA59B" w14:textId="6BFD4C35" w:rsidR="009C421C" w:rsidRDefault="009C421C" w:rsidP="00625C81">
      <w:pPr>
        <w:spacing w:line="480" w:lineRule="auto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{Enter Other Parties’ Service Information Here}</w:t>
      </w:r>
    </w:p>
    <w:p w14:paraId="0F33A71A" w14:textId="77777777" w:rsidR="007B4A84" w:rsidRDefault="007B4A84" w:rsidP="007B4A84">
      <w:pPr>
        <w:spacing w:line="276" w:lineRule="auto"/>
        <w:ind w:left="3600" w:firstLine="720"/>
        <w:rPr>
          <w:rFonts w:ascii="Garamond" w:hAnsi="Garamond" w:cs="Arial"/>
          <w:sz w:val="28"/>
          <w:szCs w:val="28"/>
        </w:rPr>
      </w:pPr>
    </w:p>
    <w:p w14:paraId="5DB8BBEC" w14:textId="77777777" w:rsidR="007579C5" w:rsidRPr="00272CCE" w:rsidRDefault="007579C5" w:rsidP="007579C5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_________________________</w:t>
      </w:r>
    </w:p>
    <w:p w14:paraId="21C704C2" w14:textId="3669AC93" w:rsidR="007B4A84" w:rsidRPr="00120F53" w:rsidRDefault="006969FE" w:rsidP="006969FE">
      <w:pPr>
        <w:spacing w:line="480" w:lineRule="auto"/>
        <w:jc w:val="center"/>
        <w:rPr>
          <w:rFonts w:ascii="Garamond" w:hAnsi="Garamond" w:cs="Times New Roman"/>
          <w:color w:val="000000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             </w:t>
      </w:r>
      <w:r w:rsidR="007579C5" w:rsidRPr="00272CCE">
        <w:rPr>
          <w:rFonts w:ascii="Garamond" w:hAnsi="Garamond" w:cs="Arial"/>
          <w:sz w:val="28"/>
          <w:szCs w:val="28"/>
        </w:rPr>
        <w:t xml:space="preserve">      </w:t>
      </w:r>
      <w:sdt>
        <w:sdtPr>
          <w:rPr>
            <w:rFonts w:ascii="Garamond" w:hAnsi="Garamond" w:cs="Arial"/>
            <w:sz w:val="28"/>
            <w:szCs w:val="28"/>
          </w:rPr>
          <w:id w:val="-1933732782"/>
          <w:text/>
        </w:sdtPr>
        <w:sdtEndPr/>
        <w:sdtContent>
          <w:r w:rsidR="00034DEE">
            <w:rPr>
              <w:rFonts w:ascii="Garamond" w:hAnsi="Garamond" w:cs="Arial"/>
              <w:sz w:val="28"/>
              <w:szCs w:val="28"/>
            </w:rPr>
            <w:t>Appellant</w:t>
          </w:r>
        </w:sdtContent>
      </w:sdt>
    </w:p>
    <w:sectPr w:rsidR="007B4A84" w:rsidRPr="00120F53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92C6F" w14:textId="77777777" w:rsidR="006304B6" w:rsidRDefault="006304B6" w:rsidP="003A742D">
      <w:r>
        <w:separator/>
      </w:r>
    </w:p>
  </w:endnote>
  <w:endnote w:type="continuationSeparator" w:id="0">
    <w:p w14:paraId="35225594" w14:textId="77777777" w:rsidR="006304B6" w:rsidRDefault="006304B6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42518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10206411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579D65CC" w14:textId="5BEF2E87" w:rsidR="00F1643F" w:rsidRPr="00C70E83" w:rsidRDefault="00353B3D" w:rsidP="00C70E83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353B3D">
              <w:rPr>
                <w:rFonts w:ascii="Garamond" w:hAnsi="Garamond"/>
                <w:sz w:val="20"/>
                <w:szCs w:val="20"/>
              </w:rPr>
              <w:t>Reply Brief</w:t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 w:rsidR="00FA60AD">
              <w:rPr>
                <w:rFonts w:ascii="Garamond" w:hAnsi="Garamond"/>
                <w:sz w:val="20"/>
                <w:szCs w:val="20"/>
              </w:rPr>
              <w:tab/>
            </w:r>
            <w:r w:rsidR="00FA60AD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FA60AD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FA60AD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FA60AD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1</w:t>
            </w:r>
            <w:r w:rsidR="00FA60AD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C2697" w14:textId="77777777" w:rsidR="006304B6" w:rsidRDefault="006304B6" w:rsidP="003A742D">
      <w:r>
        <w:separator/>
      </w:r>
    </w:p>
  </w:footnote>
  <w:footnote w:type="continuationSeparator" w:id="0">
    <w:p w14:paraId="0C2221DF" w14:textId="77777777" w:rsidR="006304B6" w:rsidRDefault="006304B6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C2B68"/>
    <w:multiLevelType w:val="hybridMultilevel"/>
    <w:tmpl w:val="7E5AD1D2"/>
    <w:lvl w:ilvl="0" w:tplc="631C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96570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00763"/>
    <w:multiLevelType w:val="hybridMultilevel"/>
    <w:tmpl w:val="06600E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3E81B52"/>
    <w:multiLevelType w:val="hybridMultilevel"/>
    <w:tmpl w:val="FE1C3434"/>
    <w:lvl w:ilvl="0" w:tplc="CB3A2D0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4E4599C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8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7"/>
  </w:num>
  <w:num w:numId="5">
    <w:abstractNumId w:val="20"/>
  </w:num>
  <w:num w:numId="6">
    <w:abstractNumId w:val="10"/>
  </w:num>
  <w:num w:numId="7">
    <w:abstractNumId w:val="16"/>
  </w:num>
  <w:num w:numId="8">
    <w:abstractNumId w:val="4"/>
  </w:num>
  <w:num w:numId="9">
    <w:abstractNumId w:val="14"/>
  </w:num>
  <w:num w:numId="10">
    <w:abstractNumId w:val="19"/>
  </w:num>
  <w:num w:numId="11">
    <w:abstractNumId w:val="6"/>
  </w:num>
  <w:num w:numId="12">
    <w:abstractNumId w:val="2"/>
  </w:num>
  <w:num w:numId="13">
    <w:abstractNumId w:val="13"/>
  </w:num>
  <w:num w:numId="14">
    <w:abstractNumId w:val="18"/>
  </w:num>
  <w:num w:numId="15">
    <w:abstractNumId w:val="11"/>
  </w:num>
  <w:num w:numId="16">
    <w:abstractNumId w:val="0"/>
  </w:num>
  <w:num w:numId="17">
    <w:abstractNumId w:val="7"/>
  </w:num>
  <w:num w:numId="18">
    <w:abstractNumId w:val="8"/>
  </w:num>
  <w:num w:numId="19">
    <w:abstractNumId w:val="1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56"/>
    <w:rsid w:val="00000344"/>
    <w:rsid w:val="00000766"/>
    <w:rsid w:val="00000F7C"/>
    <w:rsid w:val="00001690"/>
    <w:rsid w:val="000050F1"/>
    <w:rsid w:val="000128CA"/>
    <w:rsid w:val="00013F9E"/>
    <w:rsid w:val="000158E3"/>
    <w:rsid w:val="00017C96"/>
    <w:rsid w:val="00017F2B"/>
    <w:rsid w:val="0003131B"/>
    <w:rsid w:val="00031BB0"/>
    <w:rsid w:val="000320BF"/>
    <w:rsid w:val="0003258A"/>
    <w:rsid w:val="00034DEE"/>
    <w:rsid w:val="00047D50"/>
    <w:rsid w:val="00050102"/>
    <w:rsid w:val="0005532D"/>
    <w:rsid w:val="0005734B"/>
    <w:rsid w:val="000578F2"/>
    <w:rsid w:val="00082376"/>
    <w:rsid w:val="00082B83"/>
    <w:rsid w:val="00090136"/>
    <w:rsid w:val="00091164"/>
    <w:rsid w:val="00091E4F"/>
    <w:rsid w:val="000A06CF"/>
    <w:rsid w:val="000A0807"/>
    <w:rsid w:val="000A0AE5"/>
    <w:rsid w:val="000A4624"/>
    <w:rsid w:val="000C1F50"/>
    <w:rsid w:val="000C5DC1"/>
    <w:rsid w:val="000C72A3"/>
    <w:rsid w:val="000D0361"/>
    <w:rsid w:val="000D355F"/>
    <w:rsid w:val="000F26E6"/>
    <w:rsid w:val="000F3401"/>
    <w:rsid w:val="001009C4"/>
    <w:rsid w:val="00101169"/>
    <w:rsid w:val="00145FA1"/>
    <w:rsid w:val="00163684"/>
    <w:rsid w:val="001773C2"/>
    <w:rsid w:val="00187FE4"/>
    <w:rsid w:val="00191B7A"/>
    <w:rsid w:val="00192EEA"/>
    <w:rsid w:val="001A11DF"/>
    <w:rsid w:val="001A7781"/>
    <w:rsid w:val="001A7C97"/>
    <w:rsid w:val="001C2F70"/>
    <w:rsid w:val="001C3218"/>
    <w:rsid w:val="001D11A9"/>
    <w:rsid w:val="001D38DF"/>
    <w:rsid w:val="001D569E"/>
    <w:rsid w:val="001F1CED"/>
    <w:rsid w:val="001F7D5A"/>
    <w:rsid w:val="00202829"/>
    <w:rsid w:val="00221F56"/>
    <w:rsid w:val="0022687D"/>
    <w:rsid w:val="0023166E"/>
    <w:rsid w:val="00237DDF"/>
    <w:rsid w:val="0024758F"/>
    <w:rsid w:val="00251432"/>
    <w:rsid w:val="00261B38"/>
    <w:rsid w:val="00264D6F"/>
    <w:rsid w:val="00271DC9"/>
    <w:rsid w:val="002750C5"/>
    <w:rsid w:val="00276414"/>
    <w:rsid w:val="00283BEC"/>
    <w:rsid w:val="00287A5A"/>
    <w:rsid w:val="00291C7A"/>
    <w:rsid w:val="002948C5"/>
    <w:rsid w:val="002A20E9"/>
    <w:rsid w:val="002A29D6"/>
    <w:rsid w:val="002A49AB"/>
    <w:rsid w:val="002B43D3"/>
    <w:rsid w:val="002B77EF"/>
    <w:rsid w:val="002C12FB"/>
    <w:rsid w:val="002C1EB4"/>
    <w:rsid w:val="002C2106"/>
    <w:rsid w:val="002D2302"/>
    <w:rsid w:val="002D329A"/>
    <w:rsid w:val="002E0F9D"/>
    <w:rsid w:val="002E52BF"/>
    <w:rsid w:val="002F0788"/>
    <w:rsid w:val="002F6071"/>
    <w:rsid w:val="0030137A"/>
    <w:rsid w:val="00301913"/>
    <w:rsid w:val="00302696"/>
    <w:rsid w:val="00304700"/>
    <w:rsid w:val="00305C3C"/>
    <w:rsid w:val="003108E2"/>
    <w:rsid w:val="003324AB"/>
    <w:rsid w:val="003341B3"/>
    <w:rsid w:val="00342080"/>
    <w:rsid w:val="00345058"/>
    <w:rsid w:val="00351C1C"/>
    <w:rsid w:val="00353B3D"/>
    <w:rsid w:val="00354F1C"/>
    <w:rsid w:val="0035607C"/>
    <w:rsid w:val="00375972"/>
    <w:rsid w:val="00380AE7"/>
    <w:rsid w:val="00392DFD"/>
    <w:rsid w:val="003A36ED"/>
    <w:rsid w:val="003A640B"/>
    <w:rsid w:val="003A742D"/>
    <w:rsid w:val="003B02FC"/>
    <w:rsid w:val="003B08FE"/>
    <w:rsid w:val="003B2F4C"/>
    <w:rsid w:val="003B454B"/>
    <w:rsid w:val="003B62A8"/>
    <w:rsid w:val="003B664B"/>
    <w:rsid w:val="003C611C"/>
    <w:rsid w:val="003D1D9E"/>
    <w:rsid w:val="003D1DE8"/>
    <w:rsid w:val="003D3B33"/>
    <w:rsid w:val="003D3D9E"/>
    <w:rsid w:val="003D5E05"/>
    <w:rsid w:val="003D76EF"/>
    <w:rsid w:val="003E086D"/>
    <w:rsid w:val="003E3266"/>
    <w:rsid w:val="003F2C82"/>
    <w:rsid w:val="003F386E"/>
    <w:rsid w:val="00407CFC"/>
    <w:rsid w:val="0041020F"/>
    <w:rsid w:val="00413981"/>
    <w:rsid w:val="00415A5D"/>
    <w:rsid w:val="004319BB"/>
    <w:rsid w:val="0044422F"/>
    <w:rsid w:val="0044430C"/>
    <w:rsid w:val="0044767C"/>
    <w:rsid w:val="00447F64"/>
    <w:rsid w:val="00456DD3"/>
    <w:rsid w:val="00461074"/>
    <w:rsid w:val="00463443"/>
    <w:rsid w:val="00470CDE"/>
    <w:rsid w:val="004822CF"/>
    <w:rsid w:val="00486BE2"/>
    <w:rsid w:val="00492EB5"/>
    <w:rsid w:val="004A1BC3"/>
    <w:rsid w:val="004A5BF3"/>
    <w:rsid w:val="004A7605"/>
    <w:rsid w:val="004C441E"/>
    <w:rsid w:val="004D550C"/>
    <w:rsid w:val="004D5C53"/>
    <w:rsid w:val="004F5617"/>
    <w:rsid w:val="004F6CF0"/>
    <w:rsid w:val="004F7F29"/>
    <w:rsid w:val="00512462"/>
    <w:rsid w:val="00521F4E"/>
    <w:rsid w:val="00524D9E"/>
    <w:rsid w:val="00527058"/>
    <w:rsid w:val="00534CA1"/>
    <w:rsid w:val="00536C1F"/>
    <w:rsid w:val="005413AD"/>
    <w:rsid w:val="005460B1"/>
    <w:rsid w:val="00546302"/>
    <w:rsid w:val="00547A70"/>
    <w:rsid w:val="00555C73"/>
    <w:rsid w:val="0055653B"/>
    <w:rsid w:val="005702D9"/>
    <w:rsid w:val="005731DF"/>
    <w:rsid w:val="00573834"/>
    <w:rsid w:val="00584C66"/>
    <w:rsid w:val="0058675E"/>
    <w:rsid w:val="0059194F"/>
    <w:rsid w:val="00595986"/>
    <w:rsid w:val="005A40A3"/>
    <w:rsid w:val="005B24B4"/>
    <w:rsid w:val="005B588E"/>
    <w:rsid w:val="005C0DB2"/>
    <w:rsid w:val="005C3DCE"/>
    <w:rsid w:val="005D5A47"/>
    <w:rsid w:val="005F39BA"/>
    <w:rsid w:val="005F4F5E"/>
    <w:rsid w:val="00600712"/>
    <w:rsid w:val="006007B6"/>
    <w:rsid w:val="00603AED"/>
    <w:rsid w:val="006060DD"/>
    <w:rsid w:val="00622882"/>
    <w:rsid w:val="00623957"/>
    <w:rsid w:val="00625C81"/>
    <w:rsid w:val="00626960"/>
    <w:rsid w:val="006279E0"/>
    <w:rsid w:val="006304B6"/>
    <w:rsid w:val="00632F09"/>
    <w:rsid w:val="00647F66"/>
    <w:rsid w:val="0065280D"/>
    <w:rsid w:val="00652C72"/>
    <w:rsid w:val="00660C44"/>
    <w:rsid w:val="00662FA6"/>
    <w:rsid w:val="00665298"/>
    <w:rsid w:val="00665E73"/>
    <w:rsid w:val="0066615B"/>
    <w:rsid w:val="00667C6A"/>
    <w:rsid w:val="00681BA2"/>
    <w:rsid w:val="00692911"/>
    <w:rsid w:val="006958D3"/>
    <w:rsid w:val="006965D9"/>
    <w:rsid w:val="006969FE"/>
    <w:rsid w:val="00697EF1"/>
    <w:rsid w:val="006A7E54"/>
    <w:rsid w:val="006C4706"/>
    <w:rsid w:val="006C5C49"/>
    <w:rsid w:val="006D0D45"/>
    <w:rsid w:val="006D1C8B"/>
    <w:rsid w:val="006D584B"/>
    <w:rsid w:val="006E2B65"/>
    <w:rsid w:val="006E5051"/>
    <w:rsid w:val="006F13AB"/>
    <w:rsid w:val="006F33FB"/>
    <w:rsid w:val="0070050B"/>
    <w:rsid w:val="007012CC"/>
    <w:rsid w:val="0070558C"/>
    <w:rsid w:val="00716578"/>
    <w:rsid w:val="0072001C"/>
    <w:rsid w:val="00722E27"/>
    <w:rsid w:val="00727F48"/>
    <w:rsid w:val="00731988"/>
    <w:rsid w:val="00732D25"/>
    <w:rsid w:val="00732D42"/>
    <w:rsid w:val="00735ACE"/>
    <w:rsid w:val="00743B20"/>
    <w:rsid w:val="0075160C"/>
    <w:rsid w:val="007579C5"/>
    <w:rsid w:val="00762D75"/>
    <w:rsid w:val="007638C0"/>
    <w:rsid w:val="00776ACE"/>
    <w:rsid w:val="0077756A"/>
    <w:rsid w:val="0078120E"/>
    <w:rsid w:val="007867CE"/>
    <w:rsid w:val="007929A7"/>
    <w:rsid w:val="00793302"/>
    <w:rsid w:val="0079400F"/>
    <w:rsid w:val="00794EC5"/>
    <w:rsid w:val="00796AAF"/>
    <w:rsid w:val="007A0DC2"/>
    <w:rsid w:val="007A446D"/>
    <w:rsid w:val="007A4A9D"/>
    <w:rsid w:val="007B0E65"/>
    <w:rsid w:val="007B2797"/>
    <w:rsid w:val="007B4A84"/>
    <w:rsid w:val="007D2F3C"/>
    <w:rsid w:val="007D7491"/>
    <w:rsid w:val="007E2284"/>
    <w:rsid w:val="007E4B26"/>
    <w:rsid w:val="007E4FD7"/>
    <w:rsid w:val="007F6BF2"/>
    <w:rsid w:val="008011B5"/>
    <w:rsid w:val="00803956"/>
    <w:rsid w:val="008112BE"/>
    <w:rsid w:val="00811EF4"/>
    <w:rsid w:val="00814A39"/>
    <w:rsid w:val="00816EAF"/>
    <w:rsid w:val="008220E7"/>
    <w:rsid w:val="00837B3F"/>
    <w:rsid w:val="00840452"/>
    <w:rsid w:val="00855FC6"/>
    <w:rsid w:val="00857834"/>
    <w:rsid w:val="00860665"/>
    <w:rsid w:val="008642F8"/>
    <w:rsid w:val="00867B65"/>
    <w:rsid w:val="00870761"/>
    <w:rsid w:val="008725B1"/>
    <w:rsid w:val="00886015"/>
    <w:rsid w:val="008923E8"/>
    <w:rsid w:val="00893500"/>
    <w:rsid w:val="008944B0"/>
    <w:rsid w:val="0089562B"/>
    <w:rsid w:val="008A2173"/>
    <w:rsid w:val="008A7596"/>
    <w:rsid w:val="008B07E9"/>
    <w:rsid w:val="008B1908"/>
    <w:rsid w:val="008B2117"/>
    <w:rsid w:val="008C0B15"/>
    <w:rsid w:val="008C7213"/>
    <w:rsid w:val="008D2CB9"/>
    <w:rsid w:val="008D7645"/>
    <w:rsid w:val="008F19C2"/>
    <w:rsid w:val="00901A8A"/>
    <w:rsid w:val="00906034"/>
    <w:rsid w:val="00906D4A"/>
    <w:rsid w:val="00922891"/>
    <w:rsid w:val="009240F5"/>
    <w:rsid w:val="00933522"/>
    <w:rsid w:val="00940A15"/>
    <w:rsid w:val="00941D45"/>
    <w:rsid w:val="009420C3"/>
    <w:rsid w:val="00944A52"/>
    <w:rsid w:val="00946999"/>
    <w:rsid w:val="009474A1"/>
    <w:rsid w:val="00953B0F"/>
    <w:rsid w:val="00954BBB"/>
    <w:rsid w:val="00961F32"/>
    <w:rsid w:val="00964168"/>
    <w:rsid w:val="00973577"/>
    <w:rsid w:val="00977124"/>
    <w:rsid w:val="00983116"/>
    <w:rsid w:val="009840FC"/>
    <w:rsid w:val="00986594"/>
    <w:rsid w:val="009919CA"/>
    <w:rsid w:val="00992830"/>
    <w:rsid w:val="00996837"/>
    <w:rsid w:val="009B4802"/>
    <w:rsid w:val="009C421C"/>
    <w:rsid w:val="009D2B7F"/>
    <w:rsid w:val="009D4F4C"/>
    <w:rsid w:val="009E11EE"/>
    <w:rsid w:val="009E6EF4"/>
    <w:rsid w:val="009F1288"/>
    <w:rsid w:val="009F7087"/>
    <w:rsid w:val="00A022F9"/>
    <w:rsid w:val="00A02614"/>
    <w:rsid w:val="00A028E1"/>
    <w:rsid w:val="00A02C82"/>
    <w:rsid w:val="00A03A62"/>
    <w:rsid w:val="00A07220"/>
    <w:rsid w:val="00A113E9"/>
    <w:rsid w:val="00A15ECF"/>
    <w:rsid w:val="00A23BB5"/>
    <w:rsid w:val="00A307C1"/>
    <w:rsid w:val="00A32153"/>
    <w:rsid w:val="00A40A17"/>
    <w:rsid w:val="00A4252F"/>
    <w:rsid w:val="00A4686A"/>
    <w:rsid w:val="00A52906"/>
    <w:rsid w:val="00A52BF3"/>
    <w:rsid w:val="00A65019"/>
    <w:rsid w:val="00A65402"/>
    <w:rsid w:val="00A73A13"/>
    <w:rsid w:val="00A77EEC"/>
    <w:rsid w:val="00A82792"/>
    <w:rsid w:val="00A846D2"/>
    <w:rsid w:val="00A85BE3"/>
    <w:rsid w:val="00A87505"/>
    <w:rsid w:val="00A93801"/>
    <w:rsid w:val="00AA363E"/>
    <w:rsid w:val="00AA458C"/>
    <w:rsid w:val="00AC1989"/>
    <w:rsid w:val="00AC2BC4"/>
    <w:rsid w:val="00AD0989"/>
    <w:rsid w:val="00AD5FC2"/>
    <w:rsid w:val="00AE20FD"/>
    <w:rsid w:val="00AE3049"/>
    <w:rsid w:val="00AE46CE"/>
    <w:rsid w:val="00B00608"/>
    <w:rsid w:val="00B02B34"/>
    <w:rsid w:val="00B04DC6"/>
    <w:rsid w:val="00B100C4"/>
    <w:rsid w:val="00B10718"/>
    <w:rsid w:val="00B136BF"/>
    <w:rsid w:val="00B15AAE"/>
    <w:rsid w:val="00B20E9B"/>
    <w:rsid w:val="00B30AE6"/>
    <w:rsid w:val="00B32199"/>
    <w:rsid w:val="00B3425D"/>
    <w:rsid w:val="00B409C5"/>
    <w:rsid w:val="00B4122A"/>
    <w:rsid w:val="00B42319"/>
    <w:rsid w:val="00B47941"/>
    <w:rsid w:val="00B61416"/>
    <w:rsid w:val="00B639E7"/>
    <w:rsid w:val="00B647A3"/>
    <w:rsid w:val="00B67C0D"/>
    <w:rsid w:val="00B81E31"/>
    <w:rsid w:val="00B82E1F"/>
    <w:rsid w:val="00B831D1"/>
    <w:rsid w:val="00B8438B"/>
    <w:rsid w:val="00B91D08"/>
    <w:rsid w:val="00BC1479"/>
    <w:rsid w:val="00BC6248"/>
    <w:rsid w:val="00BE5360"/>
    <w:rsid w:val="00BF2D1C"/>
    <w:rsid w:val="00BF3164"/>
    <w:rsid w:val="00C1170C"/>
    <w:rsid w:val="00C15E86"/>
    <w:rsid w:val="00C2598E"/>
    <w:rsid w:val="00C27F4E"/>
    <w:rsid w:val="00C350CB"/>
    <w:rsid w:val="00C37A88"/>
    <w:rsid w:val="00C41DDB"/>
    <w:rsid w:val="00C46A02"/>
    <w:rsid w:val="00C5143E"/>
    <w:rsid w:val="00C51639"/>
    <w:rsid w:val="00C5276F"/>
    <w:rsid w:val="00C67D73"/>
    <w:rsid w:val="00C67EF3"/>
    <w:rsid w:val="00C706B4"/>
    <w:rsid w:val="00C70E83"/>
    <w:rsid w:val="00C723E4"/>
    <w:rsid w:val="00C73052"/>
    <w:rsid w:val="00C75581"/>
    <w:rsid w:val="00C77F7B"/>
    <w:rsid w:val="00C84D79"/>
    <w:rsid w:val="00C8761A"/>
    <w:rsid w:val="00C87735"/>
    <w:rsid w:val="00C96010"/>
    <w:rsid w:val="00CA4117"/>
    <w:rsid w:val="00CA6423"/>
    <w:rsid w:val="00CA6998"/>
    <w:rsid w:val="00CC4FE7"/>
    <w:rsid w:val="00CC7269"/>
    <w:rsid w:val="00CD0B6E"/>
    <w:rsid w:val="00CD18CA"/>
    <w:rsid w:val="00CE648C"/>
    <w:rsid w:val="00CF25E5"/>
    <w:rsid w:val="00D00853"/>
    <w:rsid w:val="00D0274E"/>
    <w:rsid w:val="00D0311A"/>
    <w:rsid w:val="00D12CDF"/>
    <w:rsid w:val="00D24E65"/>
    <w:rsid w:val="00D36AE6"/>
    <w:rsid w:val="00D4075C"/>
    <w:rsid w:val="00D45E3E"/>
    <w:rsid w:val="00D514C2"/>
    <w:rsid w:val="00D539A5"/>
    <w:rsid w:val="00D54BE3"/>
    <w:rsid w:val="00D55B80"/>
    <w:rsid w:val="00D56423"/>
    <w:rsid w:val="00D66ED4"/>
    <w:rsid w:val="00D67D7E"/>
    <w:rsid w:val="00D75140"/>
    <w:rsid w:val="00D77064"/>
    <w:rsid w:val="00D85E70"/>
    <w:rsid w:val="00D8756E"/>
    <w:rsid w:val="00DA1E51"/>
    <w:rsid w:val="00DB2CC4"/>
    <w:rsid w:val="00DD04BA"/>
    <w:rsid w:val="00DD0E5B"/>
    <w:rsid w:val="00DD3149"/>
    <w:rsid w:val="00DD4288"/>
    <w:rsid w:val="00DE58ED"/>
    <w:rsid w:val="00E02B60"/>
    <w:rsid w:val="00E02C81"/>
    <w:rsid w:val="00E26F06"/>
    <w:rsid w:val="00E30309"/>
    <w:rsid w:val="00E32A04"/>
    <w:rsid w:val="00E33D1E"/>
    <w:rsid w:val="00E36CA8"/>
    <w:rsid w:val="00E4309D"/>
    <w:rsid w:val="00E505E2"/>
    <w:rsid w:val="00E52084"/>
    <w:rsid w:val="00E60147"/>
    <w:rsid w:val="00E62C89"/>
    <w:rsid w:val="00E65444"/>
    <w:rsid w:val="00E72DB8"/>
    <w:rsid w:val="00E73E87"/>
    <w:rsid w:val="00E76492"/>
    <w:rsid w:val="00E827E6"/>
    <w:rsid w:val="00E8644E"/>
    <w:rsid w:val="00E86BE4"/>
    <w:rsid w:val="00E86ED6"/>
    <w:rsid w:val="00E90127"/>
    <w:rsid w:val="00E90A0B"/>
    <w:rsid w:val="00E936C2"/>
    <w:rsid w:val="00E93C69"/>
    <w:rsid w:val="00E96A42"/>
    <w:rsid w:val="00EB135C"/>
    <w:rsid w:val="00EB2A06"/>
    <w:rsid w:val="00EB302C"/>
    <w:rsid w:val="00EC03DF"/>
    <w:rsid w:val="00EC1179"/>
    <w:rsid w:val="00EC617F"/>
    <w:rsid w:val="00ED7E09"/>
    <w:rsid w:val="00EF25A8"/>
    <w:rsid w:val="00EF344B"/>
    <w:rsid w:val="00F048FC"/>
    <w:rsid w:val="00F07E40"/>
    <w:rsid w:val="00F14F7B"/>
    <w:rsid w:val="00F1643F"/>
    <w:rsid w:val="00F2169A"/>
    <w:rsid w:val="00F25B91"/>
    <w:rsid w:val="00F4087F"/>
    <w:rsid w:val="00F41604"/>
    <w:rsid w:val="00F4435C"/>
    <w:rsid w:val="00F6522E"/>
    <w:rsid w:val="00F66036"/>
    <w:rsid w:val="00F660F3"/>
    <w:rsid w:val="00F773B8"/>
    <w:rsid w:val="00F77C73"/>
    <w:rsid w:val="00F803B5"/>
    <w:rsid w:val="00F82109"/>
    <w:rsid w:val="00FA3415"/>
    <w:rsid w:val="00FA60AD"/>
    <w:rsid w:val="00FA7920"/>
    <w:rsid w:val="00FC7879"/>
    <w:rsid w:val="00FC7D8E"/>
    <w:rsid w:val="00FD58C1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7B4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5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E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E70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C81"/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C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5EA6-FA11-5943-959F-9CE8A2B5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311</Words>
  <Characters>1778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7</cp:revision>
  <cp:lastPrinted>2015-07-06T16:57:00Z</cp:lastPrinted>
  <dcterms:created xsi:type="dcterms:W3CDTF">2016-06-14T21:40:00Z</dcterms:created>
  <dcterms:modified xsi:type="dcterms:W3CDTF">2016-09-01T22:57:00Z</dcterms:modified>
</cp:coreProperties>
</file>