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21F56" w:rsidRPr="007A0DC2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3363F3C1" w14:textId="348A53D4" w:rsidR="00221F56" w:rsidRPr="00AA458C" w:rsidRDefault="00291C7A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Colorado </w:t>
            </w:r>
            <w:r w:rsidR="00547A70">
              <w:rPr>
                <w:rFonts w:ascii="Garamond" w:hAnsi="Garamond" w:cs="Arial"/>
                <w:sz w:val="28"/>
                <w:szCs w:val="28"/>
              </w:rPr>
              <w:t>Court of Appe</w:t>
            </w:r>
            <w:r w:rsidR="003C611C" w:rsidRPr="00AA458C">
              <w:rPr>
                <w:rFonts w:ascii="Garamond" w:hAnsi="Garamond" w:cs="Arial"/>
                <w:sz w:val="28"/>
                <w:szCs w:val="28"/>
              </w:rPr>
              <w:t>als</w:t>
            </w:r>
          </w:p>
          <w:p w14:paraId="1C8AFC65" w14:textId="641AC198" w:rsidR="00221F56" w:rsidRPr="00AA458C" w:rsidRDefault="003C611C" w:rsidP="00573834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AA458C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AA458C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AA458C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1B017AE5" w14:textId="7181DD3A" w:rsidR="00221F56" w:rsidRPr="00AA458C" w:rsidRDefault="003C611C" w:rsidP="00573834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AA458C">
              <w:rPr>
                <w:rFonts w:ascii="Garamond" w:hAnsi="Garamond" w:cs="Arial"/>
                <w:sz w:val="28"/>
                <w:szCs w:val="28"/>
              </w:rPr>
              <w:t>Denver</w:t>
            </w:r>
            <w:r w:rsidR="00221F56" w:rsidRPr="00AA458C">
              <w:rPr>
                <w:rFonts w:ascii="Garamond" w:hAnsi="Garamond" w:cs="Arial"/>
                <w:sz w:val="28"/>
                <w:szCs w:val="28"/>
              </w:rPr>
              <w:t>, CO 80</w:t>
            </w:r>
            <w:r w:rsidRPr="00AA458C">
              <w:rPr>
                <w:rFonts w:ascii="Garamond" w:hAnsi="Garamond" w:cs="Arial"/>
                <w:sz w:val="28"/>
                <w:szCs w:val="28"/>
              </w:rPr>
              <w:t>203</w:t>
            </w:r>
          </w:p>
          <w:p w14:paraId="7D4D4313" w14:textId="77777777" w:rsidR="00762D75" w:rsidRPr="002C2106" w:rsidRDefault="00762D75" w:rsidP="00762D75">
            <w:pPr>
              <w:pBdr>
                <w:bottom w:val="single" w:sz="12" w:space="1" w:color="auto"/>
              </w:pBdr>
              <w:rPr>
                <w:rFonts w:ascii="Garamond" w:hAnsi="Garamond" w:cs="Arial"/>
                <w:sz w:val="16"/>
                <w:szCs w:val="16"/>
              </w:rPr>
            </w:pPr>
          </w:p>
          <w:p w14:paraId="1324EB08" w14:textId="77777777" w:rsidR="001D1ABC" w:rsidRPr="003D5E05" w:rsidRDefault="001D1ABC" w:rsidP="001D1ABC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>Appeal from:</w:t>
            </w:r>
          </w:p>
          <w:p w14:paraId="0A593EF1" w14:textId="77777777" w:rsidR="001D1ABC" w:rsidRPr="003D5E05" w:rsidRDefault="001D1ABC" w:rsidP="001D1ABC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>District Court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County: {Enter County}</w:t>
            </w:r>
          </w:p>
          <w:p w14:paraId="1CD05D66" w14:textId="77777777" w:rsidR="001D1ABC" w:rsidRPr="003D5E05" w:rsidRDefault="001D1ABC" w:rsidP="001D1ABC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 xml:space="preserve">District Court Judge: The Hon. </w:t>
            </w:r>
            <w:r>
              <w:rPr>
                <w:rFonts w:ascii="Garamond" w:hAnsi="Garamond" w:cs="Arial"/>
                <w:sz w:val="28"/>
                <w:szCs w:val="28"/>
              </w:rPr>
              <w:t>{Enter Name}</w:t>
            </w:r>
          </w:p>
          <w:p w14:paraId="009BCE3A" w14:textId="77777777" w:rsidR="001D1ABC" w:rsidRPr="003D5E05" w:rsidRDefault="001D1ABC" w:rsidP="001D1ABC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District Court Case Number: {Enter Number}</w:t>
            </w:r>
          </w:p>
          <w:p w14:paraId="564031B1" w14:textId="77777777" w:rsidR="00762D75" w:rsidRPr="002C2106" w:rsidRDefault="00762D75" w:rsidP="00762D75">
            <w:pPr>
              <w:pBdr>
                <w:bottom w:val="single" w:sz="12" w:space="1" w:color="auto"/>
              </w:pBdr>
              <w:rPr>
                <w:rFonts w:ascii="Garamond" w:hAnsi="Garamond" w:cs="Arial"/>
                <w:sz w:val="16"/>
                <w:szCs w:val="16"/>
              </w:rPr>
            </w:pPr>
          </w:p>
          <w:p w14:paraId="0B291AD7" w14:textId="77777777" w:rsidR="001D1ABC" w:rsidRPr="003D5E05" w:rsidRDefault="001D1ABC" w:rsidP="001D1ABC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In the Case of:</w:t>
            </w:r>
          </w:p>
          <w:p w14:paraId="42F76201" w14:textId="77777777" w:rsidR="001D1ABC" w:rsidRPr="003D5E05" w:rsidRDefault="001D1ABC" w:rsidP="001D1ABC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Plaintiff/Petitioner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r>
              <w:rPr>
                <w:rFonts w:ascii="Garamond" w:hAnsi="Garamond" w:cs="Arial"/>
                <w:sz w:val="28"/>
                <w:szCs w:val="28"/>
              </w:rPr>
              <w:t>{Enter Names}</w:t>
            </w:r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2777872C" w14:textId="77777777" w:rsidR="001D1ABC" w:rsidRDefault="00AB2968" w:rsidP="001D1ABC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2117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B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1ABC">
              <w:rPr>
                <w:rFonts w:ascii="Garamond" w:hAnsi="Garamond" w:cs="Arial"/>
                <w:sz w:val="28"/>
                <w:szCs w:val="28"/>
              </w:rPr>
              <w:t xml:space="preserve"> Appellant or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1096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B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1ABC">
              <w:rPr>
                <w:rFonts w:ascii="Garamond" w:hAnsi="Garamond" w:cs="Arial"/>
                <w:sz w:val="28"/>
                <w:szCs w:val="28"/>
              </w:rPr>
              <w:t xml:space="preserve"> Appellee</w:t>
            </w:r>
          </w:p>
          <w:p w14:paraId="2F896F6A" w14:textId="77777777" w:rsidR="001D1ABC" w:rsidRPr="003D5E05" w:rsidRDefault="001D1ABC" w:rsidP="001D1ABC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&amp;.</w:t>
            </w:r>
          </w:p>
          <w:p w14:paraId="4683F379" w14:textId="77777777" w:rsidR="001D1ABC" w:rsidRDefault="001D1ABC" w:rsidP="001D1ABC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Defendant/Respondent: {Enter Names}</w:t>
            </w:r>
          </w:p>
          <w:p w14:paraId="5483608E" w14:textId="6BE60B42" w:rsidR="007A0DC2" w:rsidRPr="00762D75" w:rsidRDefault="00AB2968" w:rsidP="001D1ABC">
            <w:pPr>
              <w:pBdr>
                <w:bottom w:val="single" w:sz="12" w:space="1" w:color="auto"/>
              </w:pBdr>
              <w:rPr>
                <w:rFonts w:ascii="Garamond" w:hAnsi="Garamond" w:cs="Arial"/>
                <w:sz w:val="16"/>
                <w:szCs w:val="16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652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B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1ABC">
              <w:rPr>
                <w:rFonts w:ascii="Garamond" w:hAnsi="Garamond" w:cs="Arial"/>
                <w:sz w:val="28"/>
                <w:szCs w:val="28"/>
              </w:rPr>
              <w:t xml:space="preserve"> Appellant or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7734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B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D1ABC">
              <w:rPr>
                <w:rFonts w:ascii="Garamond" w:hAnsi="Garamond" w:cs="Arial"/>
                <w:sz w:val="28"/>
                <w:szCs w:val="28"/>
              </w:rPr>
              <w:t xml:space="preserve"> Appellee</w:t>
            </w:r>
            <w:r w:rsidR="001D1ABC" w:rsidRPr="00762D75">
              <w:rPr>
                <w:rFonts w:ascii="Garamond" w:hAnsi="Garamond" w:cs="Arial"/>
                <w:sz w:val="16"/>
                <w:szCs w:val="16"/>
              </w:rPr>
              <w:t xml:space="preserve"> </w:t>
            </w:r>
          </w:p>
          <w:p w14:paraId="64E434FA" w14:textId="77777777" w:rsidR="001D1ABC" w:rsidRPr="00762D75" w:rsidRDefault="001D1ABC" w:rsidP="001D1ABC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>Filing Party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Name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r>
              <w:rPr>
                <w:rFonts w:ascii="Garamond" w:hAnsi="Garamond" w:cs="Arial"/>
                <w:sz w:val="28"/>
                <w:szCs w:val="28"/>
              </w:rPr>
              <w:t>{Enter your Name}</w:t>
            </w:r>
          </w:p>
          <w:p w14:paraId="21D15508" w14:textId="77777777" w:rsidR="001D1ABC" w:rsidRPr="00762D75" w:rsidRDefault="001D1ABC" w:rsidP="001D1ABC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r>
              <w:rPr>
                <w:rFonts w:ascii="Garamond" w:hAnsi="Garamond" w:cs="Arial"/>
                <w:sz w:val="28"/>
                <w:szCs w:val="28"/>
              </w:rPr>
              <w:t>{Enter Street Address}</w:t>
            </w:r>
          </w:p>
          <w:p w14:paraId="76B7D132" w14:textId="77777777" w:rsidR="001D1ABC" w:rsidRPr="00762D75" w:rsidRDefault="001D1ABC" w:rsidP="001D1ABC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              </w:t>
            </w:r>
            <w:r>
              <w:rPr>
                <w:rFonts w:ascii="Garamond" w:hAnsi="Garamond" w:cs="Arial"/>
                <w:sz w:val="28"/>
                <w:szCs w:val="28"/>
              </w:rPr>
              <w:t>{City}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r>
              <w:rPr>
                <w:rFonts w:ascii="Garamond" w:hAnsi="Garamond" w:cs="Arial"/>
                <w:sz w:val="28"/>
                <w:szCs w:val="28"/>
              </w:rPr>
              <w:t>{State}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>
              <w:rPr>
                <w:rFonts w:ascii="Garamond" w:hAnsi="Garamond" w:cs="Arial"/>
                <w:sz w:val="28"/>
                <w:szCs w:val="28"/>
              </w:rPr>
              <w:t>{Zip Code}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04E15B56" w14:textId="77777777" w:rsidR="001D1ABC" w:rsidRPr="00762D75" w:rsidRDefault="001D1ABC" w:rsidP="001D1ABC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Phone: </w:t>
            </w:r>
            <w:r>
              <w:rPr>
                <w:rFonts w:ascii="Garamond" w:hAnsi="Garamond" w:cs="Arial"/>
                <w:sz w:val="28"/>
                <w:szCs w:val="28"/>
              </w:rPr>
              <w:t>{Enter Number with area code}</w:t>
            </w:r>
          </w:p>
          <w:p w14:paraId="19891819" w14:textId="5479A292" w:rsidR="00D514C2" w:rsidRPr="00573834" w:rsidRDefault="001D1ABC" w:rsidP="001D1ABC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E-Mail: </w:t>
            </w:r>
            <w:r>
              <w:rPr>
                <w:rFonts w:ascii="Garamond" w:hAnsi="Garamond" w:cs="Arial"/>
                <w:sz w:val="28"/>
                <w:szCs w:val="28"/>
              </w:rPr>
              <w:t>{Enter E-Mail</w:t>
            </w:r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08DF1A5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307BFF97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009039F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4DCB458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71FF55A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B86D983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F53669C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D94376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51CD79FD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52CDCB2E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3BF88F9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49AA1CBA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1E1CE93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0B216B70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C236D99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6304C1E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55E4E3F4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4909E54D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83AA620" w14:textId="77777777" w:rsidR="00665E73" w:rsidRDefault="00665E73" w:rsidP="002F6071">
            <w:pPr>
              <w:jc w:val="center"/>
              <w:rPr>
                <w:rFonts w:ascii="Garamond" w:hAnsi="Garamond" w:cs="Arial"/>
              </w:rPr>
            </w:pPr>
          </w:p>
          <w:p w14:paraId="1D03CFE0" w14:textId="77777777" w:rsidR="00665E73" w:rsidRDefault="00665E73" w:rsidP="002F6071">
            <w:pPr>
              <w:jc w:val="center"/>
              <w:rPr>
                <w:rFonts w:ascii="Garamond" w:hAnsi="Garamond" w:cs="Arial"/>
              </w:rPr>
            </w:pPr>
          </w:p>
          <w:p w14:paraId="409FD94E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4F606E4F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2A1F38C0" w14:textId="77777777" w:rsidR="00221F56" w:rsidRPr="007A0DC2" w:rsidRDefault="00221F56" w:rsidP="002D329A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0AD0E3A9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0ABA8FEE" w14:textId="3E25EAFC" w:rsidR="00221F56" w:rsidRPr="007A0DC2" w:rsidRDefault="00AA458C" w:rsidP="002F6071">
            <w:pPr>
              <w:rPr>
                <w:rFonts w:ascii="Garamond" w:hAnsi="Garamond" w:cs="Arial"/>
                <w:u w:val="single"/>
              </w:rPr>
            </w:pPr>
            <w:r>
              <w:rPr>
                <w:rFonts w:ascii="Garamond" w:hAnsi="Garamond" w:cs="Arial"/>
              </w:rPr>
              <w:t>__________________</w:t>
            </w:r>
            <w:r w:rsidR="005731DF">
              <w:rPr>
                <w:rFonts w:ascii="Garamond" w:hAnsi="Garamond" w:cs="Arial"/>
              </w:rPr>
              <w:t>___</w:t>
            </w:r>
            <w:r>
              <w:rPr>
                <w:rFonts w:ascii="Garamond" w:hAnsi="Garamond" w:cs="Arial"/>
              </w:rPr>
              <w:t>____</w:t>
            </w:r>
          </w:p>
          <w:p w14:paraId="32306684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45EE4C6B" w14:textId="77777777" w:rsidR="001D1ABC" w:rsidRDefault="001D1ABC" w:rsidP="001D1ABC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Court of Appeals’</w:t>
            </w:r>
          </w:p>
          <w:p w14:paraId="61F68647" w14:textId="77777777" w:rsidR="001D1ABC" w:rsidRPr="00DD4288" w:rsidRDefault="001D1ABC" w:rsidP="001D1ABC">
            <w:pPr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 xml:space="preserve">Case Number: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601067288"/>
                <w:text/>
              </w:sdtPr>
              <w:sdtEndPr/>
              <w:sdtContent>
                <w:r>
                  <w:rPr>
                    <w:rFonts w:ascii="Garamond" w:hAnsi="Garamond" w:cs="Arial"/>
                    <w:sz w:val="28"/>
                    <w:szCs w:val="28"/>
                  </w:rPr>
                  <w:t>{Enter Number}</w:t>
                </w:r>
              </w:sdtContent>
            </w:sdt>
          </w:p>
          <w:p w14:paraId="3C048AAF" w14:textId="181989A3" w:rsidR="00221F56" w:rsidRPr="007A0DC2" w:rsidRDefault="001D1ABC" w:rsidP="001D1ABC">
            <w:pPr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t xml:space="preserve"> </w:t>
            </w:r>
          </w:p>
        </w:tc>
      </w:tr>
      <w:tr w:rsidR="00221F56" w:rsidRPr="007A0DC2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301913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18561C2B" w14:textId="60D675F1" w:rsidR="00221F56" w:rsidRPr="00AA458C" w:rsidRDefault="00803956" w:rsidP="002F6071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Answer</w:t>
            </w:r>
            <w:r w:rsidR="006D0D45">
              <w:rPr>
                <w:rFonts w:ascii="Garamond" w:hAnsi="Garamond" w:cs="Arial"/>
                <w:b/>
                <w:sz w:val="28"/>
                <w:szCs w:val="28"/>
              </w:rPr>
              <w:t xml:space="preserve"> Brief</w:t>
            </w:r>
          </w:p>
          <w:p w14:paraId="3A836AF3" w14:textId="77777777" w:rsidR="00221F56" w:rsidRPr="00C706B4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4EAF5A93" w:rsidR="00D66ED4" w:rsidRDefault="00D66ED4" w:rsidP="00221F56">
      <w:pPr>
        <w:rPr>
          <w:rFonts w:ascii="Garamond" w:hAnsi="Garamond" w:cs="Arial"/>
          <w:sz w:val="16"/>
          <w:szCs w:val="16"/>
        </w:rPr>
      </w:pPr>
    </w:p>
    <w:p w14:paraId="38329065" w14:textId="77777777" w:rsidR="00D66ED4" w:rsidRDefault="00D66ED4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br w:type="page"/>
      </w:r>
      <w:bookmarkStart w:id="0" w:name="_GoBack"/>
      <w:bookmarkEnd w:id="0"/>
    </w:p>
    <w:p w14:paraId="00DA0E5C" w14:textId="4EC348E6" w:rsidR="006A7E54" w:rsidRPr="00A307C1" w:rsidRDefault="006A7E54" w:rsidP="003470BF">
      <w:pPr>
        <w:jc w:val="center"/>
        <w:outlineLvl w:val="0"/>
        <w:rPr>
          <w:rFonts w:ascii="Garamond" w:hAnsi="Garamond" w:cs="Arial"/>
          <w:b/>
          <w:sz w:val="32"/>
          <w:szCs w:val="32"/>
          <w:u w:val="single"/>
        </w:rPr>
      </w:pPr>
      <w:r w:rsidRPr="00A307C1">
        <w:rPr>
          <w:rFonts w:ascii="Garamond" w:hAnsi="Garamond" w:cs="Arial"/>
          <w:b/>
          <w:sz w:val="32"/>
          <w:szCs w:val="32"/>
          <w:u w:val="single"/>
        </w:rPr>
        <w:lastRenderedPageBreak/>
        <w:t>Certificate of Compliance</w:t>
      </w:r>
    </w:p>
    <w:p w14:paraId="4865A1A9" w14:textId="77777777" w:rsidR="006A7E54" w:rsidRDefault="006A7E54" w:rsidP="000C5DC1">
      <w:pPr>
        <w:rPr>
          <w:rFonts w:ascii="Garamond" w:hAnsi="Garamond" w:cs="Arial"/>
          <w:sz w:val="32"/>
          <w:szCs w:val="32"/>
        </w:rPr>
      </w:pPr>
    </w:p>
    <w:p w14:paraId="62C882AA" w14:textId="2C9A63FE" w:rsidR="006A7E54" w:rsidRDefault="006A7E54" w:rsidP="00302696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 w:rsidR="00CA6423"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</w:t>
      </w:r>
      <w:r w:rsidR="00FA7920" w:rsidRPr="00302696">
        <w:rPr>
          <w:rFonts w:ascii="Garamond" w:hAnsi="Garamond" w:cs="Arial"/>
          <w:sz w:val="28"/>
          <w:szCs w:val="28"/>
        </w:rPr>
        <w:t>olorado Appellate Rule</w:t>
      </w:r>
      <w:r w:rsidR="00D8756E">
        <w:rPr>
          <w:rFonts w:ascii="Garamond" w:hAnsi="Garamond" w:cs="Arial"/>
          <w:sz w:val="28"/>
          <w:szCs w:val="28"/>
        </w:rPr>
        <w:t>s</w:t>
      </w:r>
      <w:r w:rsidR="00FA7920" w:rsidRPr="00302696">
        <w:rPr>
          <w:rFonts w:ascii="Garamond" w:hAnsi="Garamond" w:cs="Arial"/>
          <w:sz w:val="28"/>
          <w:szCs w:val="28"/>
        </w:rPr>
        <w:t xml:space="preserve"> (C.A.R.)</w:t>
      </w:r>
      <w:r w:rsidRPr="00302696">
        <w:rPr>
          <w:rFonts w:ascii="Garamond" w:hAnsi="Garamond" w:cs="Arial"/>
          <w:sz w:val="28"/>
          <w:szCs w:val="28"/>
        </w:rPr>
        <w:t xml:space="preserve"> 28 and 32</w:t>
      </w:r>
      <w:r w:rsidR="00CA6423">
        <w:rPr>
          <w:rFonts w:ascii="Garamond" w:hAnsi="Garamond" w:cs="Arial"/>
          <w:sz w:val="28"/>
          <w:szCs w:val="28"/>
        </w:rPr>
        <w:t xml:space="preserve">. </w:t>
      </w:r>
      <w:r w:rsidR="00803956">
        <w:rPr>
          <w:rFonts w:ascii="Garamond" w:hAnsi="Garamond" w:cs="Arial"/>
          <w:sz w:val="28"/>
          <w:szCs w:val="28"/>
        </w:rPr>
        <w:t>Including</w:t>
      </w:r>
      <w:r w:rsidR="00CA6423">
        <w:rPr>
          <w:rFonts w:ascii="Garamond" w:hAnsi="Garamond" w:cs="Arial"/>
          <w:sz w:val="28"/>
          <w:szCs w:val="28"/>
        </w:rPr>
        <w:t>:</w:t>
      </w:r>
      <w:r w:rsidR="00492EB5">
        <w:rPr>
          <w:rFonts w:ascii="Garamond" w:hAnsi="Garamond" w:cs="Arial"/>
          <w:sz w:val="28"/>
          <w:szCs w:val="28"/>
        </w:rPr>
        <w:t xml:space="preserve"> </w:t>
      </w:r>
    </w:p>
    <w:p w14:paraId="4E33654C" w14:textId="77777777" w:rsidR="00C15E86" w:rsidRPr="00C15E86" w:rsidRDefault="00C15E86" w:rsidP="00302696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6ECBF9BA" w14:textId="63E1FE85" w:rsidR="006A7E54" w:rsidRDefault="00C15E86" w:rsidP="00803956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 w:rsidRPr="00D8756E">
        <w:rPr>
          <w:rFonts w:ascii="Garamond" w:hAnsi="Garamond" w:cs="Arial"/>
          <w:sz w:val="28"/>
          <w:szCs w:val="28"/>
          <w:u w:val="single"/>
        </w:rPr>
        <w:t>Word Limits:</w:t>
      </w:r>
      <w:r>
        <w:rPr>
          <w:rFonts w:ascii="Garamond" w:hAnsi="Garamond" w:cs="Arial"/>
          <w:sz w:val="28"/>
          <w:szCs w:val="28"/>
        </w:rPr>
        <w:t xml:space="preserve"> </w:t>
      </w:r>
      <w:r w:rsidR="00520314">
        <w:rPr>
          <w:rFonts w:ascii="Garamond" w:hAnsi="Garamond" w:cs="Arial"/>
          <w:sz w:val="28"/>
          <w:szCs w:val="28"/>
        </w:rPr>
        <w:t>By brief</w:t>
      </w:r>
      <w:r w:rsidR="00492EB5">
        <w:rPr>
          <w:rFonts w:ascii="Garamond" w:hAnsi="Garamond" w:cs="Arial"/>
          <w:sz w:val="28"/>
          <w:szCs w:val="28"/>
        </w:rPr>
        <w:t xml:space="preserve"> </w:t>
      </w:r>
      <w:r w:rsidR="00CA6423">
        <w:rPr>
          <w:rFonts w:ascii="Garamond" w:hAnsi="Garamond" w:cs="Arial"/>
          <w:sz w:val="28"/>
          <w:szCs w:val="28"/>
        </w:rPr>
        <w:t>has</w:t>
      </w:r>
      <w:r w:rsidR="006A7E54" w:rsidRPr="00302696">
        <w:rPr>
          <w:rFonts w:ascii="Garamond" w:hAnsi="Garamond" w:cs="Arial"/>
          <w:sz w:val="28"/>
          <w:szCs w:val="28"/>
        </w:rPr>
        <w:t xml:space="preserve"> </w:t>
      </w:r>
      <w:r w:rsidR="001D1ABC">
        <w:rPr>
          <w:rFonts w:ascii="Garamond" w:hAnsi="Garamond" w:cs="Arial"/>
          <w:sz w:val="28"/>
          <w:szCs w:val="28"/>
        </w:rPr>
        <w:t>{Insert the Number of Words}</w:t>
      </w:r>
      <w:r w:rsidR="00940A15" w:rsidRPr="00CA6423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6A7E54" w:rsidRPr="00CA6423">
        <w:rPr>
          <w:rFonts w:ascii="Garamond" w:hAnsi="Garamond" w:cs="Arial"/>
          <w:b/>
          <w:sz w:val="28"/>
          <w:szCs w:val="28"/>
        </w:rPr>
        <w:t>words</w:t>
      </w:r>
      <w:proofErr w:type="spellEnd"/>
      <w:r>
        <w:rPr>
          <w:rFonts w:ascii="Garamond" w:hAnsi="Garamond" w:cs="Arial"/>
          <w:sz w:val="28"/>
          <w:szCs w:val="28"/>
        </w:rPr>
        <w:t xml:space="preserve">, which </w:t>
      </w:r>
      <w:r w:rsidR="00CA6423">
        <w:rPr>
          <w:rFonts w:ascii="Garamond" w:hAnsi="Garamond" w:cs="Arial"/>
          <w:sz w:val="28"/>
          <w:szCs w:val="28"/>
        </w:rPr>
        <w:t>is not more than the</w:t>
      </w:r>
      <w:r>
        <w:rPr>
          <w:rFonts w:ascii="Garamond" w:hAnsi="Garamond" w:cs="Arial"/>
          <w:sz w:val="28"/>
          <w:szCs w:val="28"/>
        </w:rPr>
        <w:t xml:space="preserve"> </w:t>
      </w:r>
      <w:proofErr w:type="gramStart"/>
      <w:r>
        <w:rPr>
          <w:rFonts w:ascii="Garamond" w:hAnsi="Garamond" w:cs="Arial"/>
          <w:sz w:val="28"/>
          <w:szCs w:val="28"/>
        </w:rPr>
        <w:t>9,500 word</w:t>
      </w:r>
      <w:proofErr w:type="gramEnd"/>
      <w:r>
        <w:rPr>
          <w:rFonts w:ascii="Garamond" w:hAnsi="Garamond" w:cs="Arial"/>
          <w:sz w:val="28"/>
          <w:szCs w:val="28"/>
        </w:rPr>
        <w:t xml:space="preserve"> limit</w:t>
      </w:r>
      <w:r w:rsidR="006A7E54" w:rsidRPr="00302696">
        <w:rPr>
          <w:rFonts w:ascii="Garamond" w:hAnsi="Garamond" w:cs="Arial"/>
          <w:sz w:val="28"/>
          <w:szCs w:val="28"/>
        </w:rPr>
        <w:t>.</w:t>
      </w:r>
      <w:r w:rsidR="00803956">
        <w:rPr>
          <w:rFonts w:ascii="Garamond" w:hAnsi="Garamond" w:cs="Arial"/>
          <w:sz w:val="28"/>
          <w:szCs w:val="28"/>
        </w:rPr>
        <w:t xml:space="preserve"> </w:t>
      </w:r>
    </w:p>
    <w:p w14:paraId="35531F0E" w14:textId="77777777" w:rsidR="00492EB5" w:rsidRPr="00C15E86" w:rsidRDefault="00492EB5" w:rsidP="00492EB5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41D1A9FD" w14:textId="3F4176A7" w:rsidR="00447F64" w:rsidRDefault="00C15E86" w:rsidP="00C15E86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 w:rsidRPr="00D8756E">
        <w:rPr>
          <w:rFonts w:ascii="Garamond" w:hAnsi="Garamond" w:cs="Arial"/>
          <w:sz w:val="28"/>
          <w:szCs w:val="28"/>
          <w:u w:val="single"/>
        </w:rPr>
        <w:t>Standard of Review Section:</w:t>
      </w:r>
      <w:r w:rsidR="00447F64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In </w:t>
      </w:r>
      <w:r w:rsidR="009D2B7F">
        <w:rPr>
          <w:rFonts w:ascii="Garamond" w:hAnsi="Garamond" w:cs="Arial"/>
          <w:sz w:val="28"/>
          <w:szCs w:val="28"/>
        </w:rPr>
        <w:t>the</w:t>
      </w:r>
      <w:r>
        <w:rPr>
          <w:rFonts w:ascii="Garamond" w:hAnsi="Garamond" w:cs="Arial"/>
          <w:sz w:val="28"/>
          <w:szCs w:val="28"/>
        </w:rPr>
        <w:t xml:space="preserve"> arguments section, </w:t>
      </w:r>
      <w:r w:rsidR="00CA6423">
        <w:rPr>
          <w:rFonts w:ascii="Garamond" w:hAnsi="Garamond" w:cs="Arial"/>
          <w:sz w:val="28"/>
          <w:szCs w:val="28"/>
        </w:rPr>
        <w:t xml:space="preserve">before </w:t>
      </w:r>
      <w:r w:rsidR="00803956">
        <w:rPr>
          <w:rFonts w:ascii="Garamond" w:hAnsi="Garamond" w:cs="Arial"/>
          <w:sz w:val="28"/>
          <w:szCs w:val="28"/>
        </w:rPr>
        <w:t>responding to</w:t>
      </w:r>
      <w:r w:rsidR="00CA6423">
        <w:rPr>
          <w:rFonts w:ascii="Garamond" w:hAnsi="Garamond" w:cs="Arial"/>
          <w:sz w:val="28"/>
          <w:szCs w:val="28"/>
        </w:rPr>
        <w:t xml:space="preserve"> each </w:t>
      </w:r>
      <w:r w:rsidR="009D2B7F">
        <w:rPr>
          <w:rFonts w:ascii="Garamond" w:hAnsi="Garamond" w:cs="Arial"/>
          <w:sz w:val="28"/>
          <w:szCs w:val="28"/>
        </w:rPr>
        <w:t>issue on appeal</w:t>
      </w:r>
      <w:r w:rsidR="00803956">
        <w:rPr>
          <w:rFonts w:ascii="Garamond" w:hAnsi="Garamond" w:cs="Arial"/>
          <w:sz w:val="28"/>
          <w:szCs w:val="28"/>
        </w:rPr>
        <w:t xml:space="preserve">, I </w:t>
      </w:r>
      <w:r w:rsidR="00520314">
        <w:rPr>
          <w:rFonts w:ascii="Garamond" w:hAnsi="Garamond" w:cs="Arial"/>
          <w:sz w:val="28"/>
          <w:szCs w:val="28"/>
        </w:rPr>
        <w:t xml:space="preserve">have </w:t>
      </w:r>
      <w:r w:rsidR="00803956">
        <w:rPr>
          <w:rFonts w:ascii="Garamond" w:hAnsi="Garamond" w:cs="Arial"/>
          <w:sz w:val="28"/>
          <w:szCs w:val="28"/>
        </w:rPr>
        <w:t>the following</w:t>
      </w:r>
      <w:r w:rsidR="00CA6423">
        <w:rPr>
          <w:rFonts w:ascii="Garamond" w:hAnsi="Garamond" w:cs="Arial"/>
          <w:sz w:val="28"/>
          <w:szCs w:val="28"/>
        </w:rPr>
        <w:t xml:space="preserve"> sub-section</w:t>
      </w:r>
      <w:r w:rsidR="00803956">
        <w:rPr>
          <w:rFonts w:ascii="Garamond" w:hAnsi="Garamond" w:cs="Arial"/>
          <w:sz w:val="28"/>
          <w:szCs w:val="28"/>
        </w:rPr>
        <w:t>:</w:t>
      </w:r>
    </w:p>
    <w:p w14:paraId="506DA305" w14:textId="77777777" w:rsidR="00803956" w:rsidRPr="00803956" w:rsidRDefault="00803956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b/>
          <w:sz w:val="10"/>
          <w:szCs w:val="10"/>
        </w:rPr>
      </w:pPr>
    </w:p>
    <w:p w14:paraId="61495D9B" w14:textId="42F5A152" w:rsidR="00E8644E" w:rsidRDefault="00520314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b/>
          <w:sz w:val="28"/>
          <w:szCs w:val="28"/>
        </w:rPr>
        <w:t>Response to Proposed</w:t>
      </w:r>
      <w:r w:rsidR="00CA6423" w:rsidRPr="00CA6423">
        <w:rPr>
          <w:rFonts w:ascii="Garamond" w:hAnsi="Garamond" w:cs="Arial"/>
          <w:b/>
          <w:sz w:val="28"/>
          <w:szCs w:val="28"/>
        </w:rPr>
        <w:t xml:space="preserve"> Standard of Review</w:t>
      </w:r>
      <w:r w:rsidR="00CA6423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 xml:space="preserve">For each issue on appeal, I </w:t>
      </w:r>
      <w:r w:rsidR="006E4154">
        <w:rPr>
          <w:rFonts w:ascii="Garamond" w:hAnsi="Garamond" w:cs="Arial"/>
          <w:sz w:val="28"/>
          <w:szCs w:val="28"/>
        </w:rPr>
        <w:t xml:space="preserve">state </w:t>
      </w:r>
      <w:r>
        <w:rPr>
          <w:rFonts w:ascii="Garamond" w:hAnsi="Garamond" w:cs="Arial"/>
          <w:sz w:val="28"/>
          <w:szCs w:val="28"/>
        </w:rPr>
        <w:t xml:space="preserve">whether </w:t>
      </w:r>
      <w:r w:rsidR="00803956" w:rsidRPr="00803956">
        <w:rPr>
          <w:rFonts w:ascii="Garamond" w:hAnsi="Garamond" w:cs="Arial"/>
          <w:sz w:val="28"/>
          <w:szCs w:val="28"/>
        </w:rPr>
        <w:t>I</w:t>
      </w:r>
      <w:r w:rsidR="00803956">
        <w:rPr>
          <w:rFonts w:ascii="Garamond" w:hAnsi="Garamond" w:cs="Arial"/>
          <w:sz w:val="28"/>
          <w:szCs w:val="28"/>
        </w:rPr>
        <w:t xml:space="preserve"> </w:t>
      </w:r>
      <w:r w:rsidR="00803956" w:rsidRPr="00803956">
        <w:rPr>
          <w:rFonts w:ascii="Garamond" w:hAnsi="Garamond" w:cs="Arial"/>
          <w:sz w:val="28"/>
          <w:szCs w:val="28"/>
        </w:rPr>
        <w:t xml:space="preserve">agree with the </w:t>
      </w:r>
      <w:r w:rsidR="006E4154">
        <w:rPr>
          <w:rFonts w:ascii="Garamond" w:hAnsi="Garamond" w:cs="Arial"/>
          <w:sz w:val="28"/>
          <w:szCs w:val="28"/>
        </w:rPr>
        <w:t>A</w:t>
      </w:r>
      <w:r w:rsidR="00803956" w:rsidRPr="00803956">
        <w:rPr>
          <w:rFonts w:ascii="Garamond" w:hAnsi="Garamond" w:cs="Arial"/>
          <w:sz w:val="28"/>
          <w:szCs w:val="28"/>
        </w:rPr>
        <w:t>ppella</w:t>
      </w:r>
      <w:r>
        <w:rPr>
          <w:rFonts w:ascii="Garamond" w:hAnsi="Garamond" w:cs="Arial"/>
          <w:sz w:val="28"/>
          <w:szCs w:val="28"/>
        </w:rPr>
        <w:t>nt’s statement concerning which Standard of R</w:t>
      </w:r>
      <w:r w:rsidR="00803956" w:rsidRPr="00803956">
        <w:rPr>
          <w:rFonts w:ascii="Garamond" w:hAnsi="Garamond" w:cs="Arial"/>
          <w:sz w:val="28"/>
          <w:szCs w:val="28"/>
        </w:rPr>
        <w:t xml:space="preserve">eview </w:t>
      </w:r>
      <w:r>
        <w:rPr>
          <w:rFonts w:ascii="Garamond" w:hAnsi="Garamond" w:cs="Arial"/>
          <w:sz w:val="28"/>
          <w:szCs w:val="28"/>
        </w:rPr>
        <w:t xml:space="preserve">should be used to </w:t>
      </w:r>
      <w:r w:rsidR="006E4154">
        <w:rPr>
          <w:rFonts w:ascii="Garamond" w:hAnsi="Garamond" w:cs="Arial"/>
          <w:sz w:val="28"/>
          <w:szCs w:val="28"/>
        </w:rPr>
        <w:t xml:space="preserve">review </w:t>
      </w:r>
      <w:r>
        <w:rPr>
          <w:rFonts w:ascii="Garamond" w:hAnsi="Garamond" w:cs="Arial"/>
          <w:sz w:val="28"/>
          <w:szCs w:val="28"/>
        </w:rPr>
        <w:t>that issue</w:t>
      </w:r>
      <w:r w:rsidR="00803956" w:rsidRPr="00803956">
        <w:rPr>
          <w:rFonts w:ascii="Garamond" w:hAnsi="Garamond" w:cs="Arial"/>
          <w:sz w:val="28"/>
          <w:szCs w:val="28"/>
        </w:rPr>
        <w:t xml:space="preserve">. </w:t>
      </w:r>
      <w:r>
        <w:rPr>
          <w:rFonts w:ascii="Garamond" w:hAnsi="Garamond" w:cs="Arial"/>
          <w:sz w:val="28"/>
          <w:szCs w:val="28"/>
        </w:rPr>
        <w:t xml:space="preserve">I also state </w:t>
      </w:r>
      <w:r w:rsidR="006E4154">
        <w:rPr>
          <w:rFonts w:ascii="Garamond" w:hAnsi="Garamond" w:cs="Arial"/>
          <w:sz w:val="28"/>
          <w:szCs w:val="28"/>
        </w:rPr>
        <w:t>whether</w:t>
      </w:r>
      <w:r>
        <w:rPr>
          <w:rFonts w:ascii="Garamond" w:hAnsi="Garamond" w:cs="Arial"/>
          <w:sz w:val="28"/>
          <w:szCs w:val="28"/>
        </w:rPr>
        <w:t xml:space="preserve"> I believe th</w:t>
      </w:r>
      <w:r w:rsidR="006E4154">
        <w:rPr>
          <w:rFonts w:ascii="Garamond" w:hAnsi="Garamond" w:cs="Arial"/>
          <w:sz w:val="28"/>
          <w:szCs w:val="28"/>
        </w:rPr>
        <w:t>e</w:t>
      </w:r>
      <w:r>
        <w:rPr>
          <w:rFonts w:ascii="Garamond" w:hAnsi="Garamond" w:cs="Arial"/>
          <w:sz w:val="28"/>
          <w:szCs w:val="28"/>
        </w:rPr>
        <w:t xml:space="preserve"> issue has been preserved for appeal. </w:t>
      </w:r>
      <w:r w:rsidR="00F6044E">
        <w:rPr>
          <w:rFonts w:ascii="Garamond" w:hAnsi="Garamond" w:cs="Arial"/>
          <w:sz w:val="28"/>
          <w:szCs w:val="28"/>
        </w:rPr>
        <w:t>If I disagree</w:t>
      </w:r>
      <w:r>
        <w:rPr>
          <w:rFonts w:ascii="Garamond" w:hAnsi="Garamond" w:cs="Arial"/>
          <w:sz w:val="28"/>
          <w:szCs w:val="28"/>
        </w:rPr>
        <w:t xml:space="preserve"> with the proposed Standard of Review or </w:t>
      </w:r>
      <w:r w:rsidR="00F6044E">
        <w:rPr>
          <w:rFonts w:ascii="Garamond" w:hAnsi="Garamond" w:cs="Arial"/>
          <w:sz w:val="28"/>
          <w:szCs w:val="28"/>
        </w:rPr>
        <w:t>whether the</w:t>
      </w:r>
      <w:r>
        <w:rPr>
          <w:rFonts w:ascii="Garamond" w:hAnsi="Garamond" w:cs="Arial"/>
          <w:sz w:val="28"/>
          <w:szCs w:val="28"/>
        </w:rPr>
        <w:t xml:space="preserve"> issue was preserved</w:t>
      </w:r>
      <w:r w:rsidR="00803956" w:rsidRPr="00803956">
        <w:rPr>
          <w:rFonts w:ascii="Garamond" w:hAnsi="Garamond" w:cs="Arial"/>
          <w:sz w:val="28"/>
          <w:szCs w:val="28"/>
        </w:rPr>
        <w:t xml:space="preserve">, I </w:t>
      </w:r>
      <w:r w:rsidR="006E4154">
        <w:rPr>
          <w:rFonts w:ascii="Garamond" w:hAnsi="Garamond" w:cs="Arial"/>
          <w:sz w:val="28"/>
          <w:szCs w:val="28"/>
        </w:rPr>
        <w:t>explain</w:t>
      </w:r>
      <w:r w:rsidR="00803956">
        <w:rPr>
          <w:rFonts w:ascii="Garamond" w:hAnsi="Garamond" w:cs="Arial"/>
          <w:sz w:val="28"/>
          <w:szCs w:val="28"/>
        </w:rPr>
        <w:t xml:space="preserve"> </w:t>
      </w:r>
      <w:r w:rsidR="00803956" w:rsidRPr="00803956">
        <w:rPr>
          <w:rFonts w:ascii="Garamond" w:hAnsi="Garamond" w:cs="Arial"/>
          <w:sz w:val="28"/>
          <w:szCs w:val="28"/>
        </w:rPr>
        <w:t>why.</w:t>
      </w:r>
      <w:r w:rsidR="00803956" w:rsidRPr="00C15E86">
        <w:rPr>
          <w:rFonts w:ascii="Garamond" w:hAnsi="Garamond" w:cs="Arial"/>
          <w:sz w:val="16"/>
          <w:szCs w:val="16"/>
        </w:rPr>
        <w:t xml:space="preserve"> </w:t>
      </w:r>
    </w:p>
    <w:p w14:paraId="62C3AF7C" w14:textId="77777777" w:rsidR="00803956" w:rsidRPr="00C15E86" w:rsidRDefault="00803956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</w:p>
    <w:p w14:paraId="1DE679A7" w14:textId="77777777" w:rsidR="00CA6423" w:rsidRDefault="006A7E54" w:rsidP="003470BF">
      <w:pPr>
        <w:spacing w:line="276" w:lineRule="auto"/>
        <w:ind w:firstLine="720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</w:t>
      </w:r>
      <w:r w:rsidR="00CA6423"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 w:rsidR="00CA6423"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 w:rsidR="00CA6423">
        <w:rPr>
          <w:rFonts w:ascii="Garamond" w:hAnsi="Garamond" w:cs="Arial"/>
          <w:sz w:val="28"/>
          <w:szCs w:val="28"/>
        </w:rPr>
        <w:t>these rules</w:t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</w:p>
    <w:p w14:paraId="0FFDD7CF" w14:textId="77777777" w:rsidR="00520314" w:rsidRDefault="00520314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5399CCB0" w14:textId="326B963B" w:rsidR="006A7E54" w:rsidRPr="00CA6423" w:rsidRDefault="00CA6423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63D669D4" w14:textId="1B6E21EB" w:rsidR="00520314" w:rsidRDefault="00AE46CE" w:rsidP="00CA6423">
      <w:pPr>
        <w:spacing w:line="276" w:lineRule="auto"/>
        <w:ind w:left="50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 of the Appell</w:t>
      </w:r>
      <w:r w:rsidR="00803956">
        <w:rPr>
          <w:rFonts w:ascii="Garamond" w:hAnsi="Garamond" w:cs="Arial"/>
          <w:sz w:val="28"/>
          <w:szCs w:val="28"/>
        </w:rPr>
        <w:t>ee</w:t>
      </w:r>
    </w:p>
    <w:p w14:paraId="6B17ED77" w14:textId="77777777" w:rsidR="00520314" w:rsidRDefault="00520314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202A8CF4" w14:textId="77777777" w:rsidR="000128CA" w:rsidRDefault="000128CA" w:rsidP="00CA6423">
      <w:pPr>
        <w:spacing w:line="276" w:lineRule="auto"/>
        <w:ind w:left="5040"/>
        <w:rPr>
          <w:rFonts w:ascii="Garamond" w:hAnsi="Garamond" w:cs="Arial"/>
          <w:sz w:val="28"/>
          <w:szCs w:val="28"/>
        </w:rPr>
      </w:pPr>
    </w:p>
    <w:p w14:paraId="2177C5EE" w14:textId="77777777" w:rsidR="000128CA" w:rsidRDefault="000128CA" w:rsidP="000128CA">
      <w:pPr>
        <w:ind w:left="5040"/>
        <w:jc w:val="center"/>
        <w:rPr>
          <w:rFonts w:ascii="Garamond" w:hAnsi="Garamond" w:cs="Arial"/>
          <w:sz w:val="28"/>
          <w:szCs w:val="28"/>
        </w:rPr>
      </w:pPr>
    </w:p>
    <w:p w14:paraId="31A6B2A8" w14:textId="09687A52" w:rsidR="00EF25A8" w:rsidRPr="00D8756E" w:rsidRDefault="000128CA" w:rsidP="003470BF">
      <w:pPr>
        <w:jc w:val="center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32"/>
          <w:szCs w:val="32"/>
          <w:u w:val="single"/>
        </w:rPr>
        <w:t>T</w:t>
      </w:r>
      <w:r w:rsidR="008725B1" w:rsidRPr="00D8756E">
        <w:rPr>
          <w:rFonts w:ascii="Garamond" w:hAnsi="Garamond" w:cs="Arial"/>
          <w:b/>
          <w:sz w:val="32"/>
          <w:szCs w:val="32"/>
          <w:u w:val="single"/>
        </w:rPr>
        <w:t>able of Contents</w:t>
      </w:r>
    </w:p>
    <w:p w14:paraId="3C54FAFF" w14:textId="77777777" w:rsidR="00B30AE6" w:rsidRPr="00D8756E" w:rsidRDefault="00B30AE6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 w:val="16"/>
          <w:szCs w:val="16"/>
        </w:rPr>
      </w:pPr>
    </w:p>
    <w:p w14:paraId="12F32724" w14:textId="77777777" w:rsidR="001D1ABC" w:rsidRDefault="001D1ABC" w:rsidP="001D1ABC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>Table of Authorities: {Insert Page Number}</w:t>
      </w:r>
    </w:p>
    <w:p w14:paraId="1531425C" w14:textId="77777777" w:rsidR="001D1ABC" w:rsidRPr="00D8756E" w:rsidRDefault="001D1ABC" w:rsidP="001D1ABC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>Issues on Appeal</w:t>
      </w:r>
      <w:r w:rsidRPr="00D8756E">
        <w:rPr>
          <w:rStyle w:val="Style1"/>
          <w:szCs w:val="28"/>
        </w:rPr>
        <w:t xml:space="preserve">: </w:t>
      </w:r>
      <w:r>
        <w:rPr>
          <w:rStyle w:val="Style1"/>
          <w:szCs w:val="28"/>
        </w:rPr>
        <w:t>{Insert Page Number}</w:t>
      </w:r>
    </w:p>
    <w:p w14:paraId="1DCB7254" w14:textId="77777777" w:rsidR="001D1ABC" w:rsidRPr="00D8756E" w:rsidRDefault="001D1ABC" w:rsidP="001D1ABC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>
        <w:rPr>
          <w:rStyle w:val="Style1"/>
          <w:szCs w:val="28"/>
        </w:rPr>
        <w:t>Statement of the Case</w:t>
      </w:r>
      <w:r w:rsidRPr="00D8756E">
        <w:rPr>
          <w:rStyle w:val="Style1"/>
          <w:szCs w:val="28"/>
        </w:rPr>
        <w:t xml:space="preserve">: </w:t>
      </w:r>
      <w:r>
        <w:rPr>
          <w:rStyle w:val="Style1"/>
          <w:szCs w:val="28"/>
        </w:rPr>
        <w:t>{Insert Page Number}</w:t>
      </w:r>
    </w:p>
    <w:p w14:paraId="20EDCF1E" w14:textId="77777777" w:rsidR="001D1ABC" w:rsidRDefault="001D1ABC" w:rsidP="001D1ABC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>Argument</w:t>
      </w:r>
      <w:r>
        <w:rPr>
          <w:rStyle w:val="Style1"/>
          <w:szCs w:val="28"/>
        </w:rPr>
        <w:t xml:space="preserve"> Summary</w:t>
      </w:r>
      <w:r w:rsidRPr="00D8756E">
        <w:rPr>
          <w:rStyle w:val="Style1"/>
          <w:szCs w:val="28"/>
        </w:rPr>
        <w:t xml:space="preserve">: </w:t>
      </w:r>
      <w:r>
        <w:rPr>
          <w:rStyle w:val="Style1"/>
          <w:szCs w:val="28"/>
        </w:rPr>
        <w:t>{Insert Page Number}</w:t>
      </w:r>
    </w:p>
    <w:p w14:paraId="5E2F7A21" w14:textId="77777777" w:rsidR="001D1ABC" w:rsidRPr="00D8756E" w:rsidRDefault="001D1ABC" w:rsidP="001D1ABC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Argument: </w:t>
      </w:r>
      <w:r>
        <w:rPr>
          <w:rStyle w:val="Style1"/>
          <w:szCs w:val="28"/>
        </w:rPr>
        <w:t>{Insert Page Number}</w:t>
      </w:r>
    </w:p>
    <w:p w14:paraId="5E6D21B9" w14:textId="77777777" w:rsidR="001D1ABC" w:rsidRPr="00D8756E" w:rsidRDefault="001D1ABC" w:rsidP="001D1ABC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Conclusion: </w:t>
      </w:r>
      <w:r>
        <w:rPr>
          <w:rStyle w:val="Style1"/>
          <w:szCs w:val="28"/>
        </w:rPr>
        <w:t>{Insert Page Number}</w:t>
      </w:r>
    </w:p>
    <w:p w14:paraId="1EC11603" w14:textId="77777777" w:rsidR="00E26F06" w:rsidRDefault="00E26F06" w:rsidP="0002223B">
      <w:pPr>
        <w:autoSpaceDE w:val="0"/>
        <w:autoSpaceDN w:val="0"/>
        <w:adjustRightInd w:val="0"/>
        <w:spacing w:line="480" w:lineRule="auto"/>
        <w:rPr>
          <w:rStyle w:val="Style1"/>
          <w:b/>
          <w:sz w:val="32"/>
          <w:szCs w:val="32"/>
        </w:rPr>
      </w:pPr>
    </w:p>
    <w:p w14:paraId="166849B6" w14:textId="77777777" w:rsidR="001D1ABC" w:rsidRPr="000168E7" w:rsidRDefault="001D1ABC" w:rsidP="001D1ABC">
      <w:pPr>
        <w:autoSpaceDE w:val="0"/>
        <w:autoSpaceDN w:val="0"/>
        <w:adjustRightInd w:val="0"/>
        <w:spacing w:line="480" w:lineRule="auto"/>
        <w:jc w:val="center"/>
        <w:outlineLvl w:val="0"/>
        <w:rPr>
          <w:rStyle w:val="Style1"/>
          <w:rFonts w:asciiTheme="minorHAnsi" w:hAnsiTheme="minorHAnsi"/>
          <w:b/>
          <w:szCs w:val="28"/>
        </w:rPr>
      </w:pPr>
      <w:r w:rsidRPr="00D8756E">
        <w:rPr>
          <w:rStyle w:val="Style1"/>
          <w:b/>
          <w:sz w:val="32"/>
          <w:szCs w:val="32"/>
        </w:rPr>
        <w:t>Table of</w:t>
      </w:r>
      <w:r w:rsidRPr="000168E7">
        <w:rPr>
          <w:rStyle w:val="Style1"/>
          <w:b/>
          <w:sz w:val="32"/>
          <w:szCs w:val="32"/>
        </w:rPr>
        <w:t xml:space="preserve"> </w:t>
      </w:r>
      <w:r w:rsidRPr="000168E7">
        <w:rPr>
          <w:rStyle w:val="Style1"/>
          <w:rFonts w:asciiTheme="minorHAnsi" w:hAnsiTheme="minorHAnsi"/>
          <w:b/>
          <w:sz w:val="32"/>
          <w:szCs w:val="32"/>
        </w:rPr>
        <w:t>Authorities</w:t>
      </w:r>
    </w:p>
    <w:p w14:paraId="39E084E3" w14:textId="77777777" w:rsidR="001D1ABC" w:rsidRDefault="001D1ABC" w:rsidP="001D1AB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0168E7">
        <w:rPr>
          <w:rFonts w:asciiTheme="minorHAnsi" w:hAnsiTheme="minorHAnsi" w:cs="Arial"/>
          <w:sz w:val="28"/>
          <w:szCs w:val="28"/>
          <w:u w:val="single"/>
        </w:rPr>
        <w:t>Cases</w:t>
      </w:r>
    </w:p>
    <w:p w14:paraId="7556D406" w14:textId="77777777" w:rsidR="001D1ABC" w:rsidRDefault="001D1ABC" w:rsidP="001D1AB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1F10E909" w14:textId="77777777" w:rsidR="001D1ABC" w:rsidRDefault="001D1ABC" w:rsidP="001D1AB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Statutes</w:t>
      </w:r>
    </w:p>
    <w:p w14:paraId="66C8C5AD" w14:textId="77777777" w:rsidR="001D1ABC" w:rsidRDefault="001D1ABC" w:rsidP="001D1AB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3F545BA9" w14:textId="77777777" w:rsidR="001D1ABC" w:rsidRDefault="001D1ABC" w:rsidP="001D1AB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Court Rules</w:t>
      </w:r>
    </w:p>
    <w:p w14:paraId="224D25C2" w14:textId="77777777" w:rsidR="001D1ABC" w:rsidRDefault="001D1ABC" w:rsidP="001D1AB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04AE4245" w14:textId="77777777" w:rsidR="001D1ABC" w:rsidRDefault="001D1ABC" w:rsidP="001D1AB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Other Authorities</w:t>
      </w:r>
    </w:p>
    <w:p w14:paraId="2C310CC9" w14:textId="77777777" w:rsidR="001D1ABC" w:rsidRPr="000168E7" w:rsidRDefault="001D1ABC" w:rsidP="001D1AB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70C44BF0" w14:textId="77777777" w:rsidR="001D1ABC" w:rsidRDefault="001D1ABC" w:rsidP="001D1ABC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26D60A39" w14:textId="4697BB04" w:rsidR="00735ACE" w:rsidRPr="005460B1" w:rsidRDefault="00354F1C" w:rsidP="003470BF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>Issues on Appeal</w:t>
      </w:r>
    </w:p>
    <w:p w14:paraId="09C843B5" w14:textId="77777777" w:rsidR="005460B1" w:rsidRDefault="005460B1" w:rsidP="005460B1">
      <w:p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1B2B1706" w14:textId="730BB5AC" w:rsidR="00B136BF" w:rsidRPr="005460B1" w:rsidRDefault="0002223B" w:rsidP="003470BF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>Statement of the Case</w:t>
      </w:r>
    </w:p>
    <w:p w14:paraId="17850816" w14:textId="77777777" w:rsidR="00354F1C" w:rsidRDefault="00354F1C" w:rsidP="006969FE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sz w:val="32"/>
          <w:szCs w:val="32"/>
          <w:u w:val="single"/>
        </w:rPr>
      </w:pPr>
    </w:p>
    <w:p w14:paraId="2C0DA153" w14:textId="20F48ED2" w:rsidR="00B15AAE" w:rsidRDefault="00B15AAE" w:rsidP="003470BF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Argument</w:t>
      </w:r>
      <w:r w:rsidR="00354F1C">
        <w:rPr>
          <w:rFonts w:ascii="Garamond" w:hAnsi="Garamond"/>
          <w:b/>
          <w:sz w:val="32"/>
          <w:szCs w:val="32"/>
          <w:u w:val="single"/>
        </w:rPr>
        <w:t xml:space="preserve"> Summary</w:t>
      </w:r>
    </w:p>
    <w:p w14:paraId="0B91EAFE" w14:textId="77777777" w:rsidR="00354F1C" w:rsidRDefault="00354F1C" w:rsidP="006969FE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sz w:val="32"/>
          <w:szCs w:val="32"/>
          <w:u w:val="single"/>
        </w:rPr>
      </w:pPr>
    </w:p>
    <w:p w14:paraId="46A98D6A" w14:textId="45C7DF5B" w:rsidR="000578F2" w:rsidRDefault="00354F1C" w:rsidP="003470BF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>Argument</w:t>
      </w:r>
    </w:p>
    <w:p w14:paraId="1FD07962" w14:textId="0B199157" w:rsidR="00354F1C" w:rsidRDefault="00995905" w:rsidP="00354F1C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Issue 1: {List the</w:t>
      </w:r>
      <w:r w:rsidR="006969FE">
        <w:rPr>
          <w:rFonts w:ascii="Garamond" w:hAnsi="Garamond"/>
          <w:sz w:val="28"/>
          <w:szCs w:val="28"/>
        </w:rPr>
        <w:t xml:space="preserve"> issue}</w:t>
      </w:r>
    </w:p>
    <w:p w14:paraId="6D2C4AD9" w14:textId="04C3EC83" w:rsidR="00995905" w:rsidRDefault="0002223B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Response </w:t>
      </w:r>
      <w:r w:rsidR="006E4154">
        <w:rPr>
          <w:rFonts w:ascii="Garamond" w:hAnsi="Garamond"/>
          <w:sz w:val="28"/>
          <w:szCs w:val="28"/>
        </w:rPr>
        <w:t xml:space="preserve">to </w:t>
      </w:r>
      <w:r w:rsidR="006969FE">
        <w:rPr>
          <w:rFonts w:ascii="Garamond" w:hAnsi="Garamond"/>
          <w:sz w:val="28"/>
          <w:szCs w:val="28"/>
        </w:rPr>
        <w:t>Standard of Review:</w:t>
      </w:r>
    </w:p>
    <w:p w14:paraId="04382F5E" w14:textId="57405414" w:rsidR="006969FE" w:rsidRDefault="006969FE" w:rsidP="00995905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14:paraId="70A785C5" w14:textId="141270C1" w:rsidR="006969FE" w:rsidRPr="00995905" w:rsidRDefault="00995905" w:rsidP="006F18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Preservation:</w:t>
      </w:r>
    </w:p>
    <w:p w14:paraId="70730CBF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53066119" w14:textId="10DBB101" w:rsidR="006969FE" w:rsidRDefault="00995905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Discussion:</w:t>
      </w:r>
    </w:p>
    <w:p w14:paraId="303EAF5F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990" w:hanging="360"/>
        <w:rPr>
          <w:rFonts w:ascii="Garamond" w:hAnsi="Garamond"/>
          <w:sz w:val="28"/>
          <w:szCs w:val="28"/>
        </w:rPr>
      </w:pPr>
    </w:p>
    <w:p w14:paraId="08BCE424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990" w:hanging="360"/>
        <w:rPr>
          <w:rFonts w:ascii="Garamond" w:hAnsi="Garamond"/>
          <w:sz w:val="28"/>
          <w:szCs w:val="28"/>
        </w:rPr>
      </w:pPr>
    </w:p>
    <w:p w14:paraId="15D1F2FA" w14:textId="0A0ACB27" w:rsidR="006969FE" w:rsidRDefault="006969FE" w:rsidP="003470BF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Issue 2: {List </w:t>
      </w:r>
      <w:r w:rsidR="00995905">
        <w:rPr>
          <w:rFonts w:ascii="Garamond" w:hAnsi="Garamond"/>
          <w:sz w:val="28"/>
          <w:szCs w:val="28"/>
        </w:rPr>
        <w:t xml:space="preserve">the </w:t>
      </w:r>
      <w:r>
        <w:rPr>
          <w:rFonts w:ascii="Garamond" w:hAnsi="Garamond"/>
          <w:sz w:val="28"/>
          <w:szCs w:val="28"/>
        </w:rPr>
        <w:t>issue}</w:t>
      </w:r>
    </w:p>
    <w:p w14:paraId="32632754" w14:textId="43C7F64B" w:rsidR="006969FE" w:rsidRDefault="0002223B" w:rsidP="006969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Response to Standard of Review</w:t>
      </w:r>
      <w:r w:rsidR="006969FE">
        <w:rPr>
          <w:rFonts w:ascii="Garamond" w:hAnsi="Garamond"/>
          <w:sz w:val="28"/>
          <w:szCs w:val="28"/>
        </w:rPr>
        <w:t>:</w:t>
      </w:r>
      <w:r w:rsidR="00995905">
        <w:rPr>
          <w:rFonts w:ascii="Garamond" w:hAnsi="Garamond"/>
          <w:sz w:val="28"/>
          <w:szCs w:val="28"/>
        </w:rPr>
        <w:t xml:space="preserve"> </w:t>
      </w:r>
    </w:p>
    <w:p w14:paraId="6EED6AE2" w14:textId="77777777" w:rsidR="00995905" w:rsidRDefault="00995905" w:rsidP="00995905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168D3F74" w14:textId="4D130D2E" w:rsidR="00995905" w:rsidRDefault="00995905" w:rsidP="006969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Preservation: </w:t>
      </w:r>
    </w:p>
    <w:p w14:paraId="327B8D05" w14:textId="77777777" w:rsidR="006F18A9" w:rsidRPr="006969FE" w:rsidRDefault="006F18A9" w:rsidP="00995905">
      <w:p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37906155" w14:textId="30582227" w:rsidR="006969FE" w:rsidRPr="00995905" w:rsidRDefault="00995905" w:rsidP="0099590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</w:t>
      </w:r>
      <w:r w:rsidR="006969FE">
        <w:rPr>
          <w:rFonts w:ascii="Garamond" w:hAnsi="Garamond"/>
          <w:sz w:val="28"/>
          <w:szCs w:val="28"/>
        </w:rPr>
        <w:t>:</w:t>
      </w:r>
    </w:p>
    <w:p w14:paraId="6C1FE1DD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380FBE69" w14:textId="23457076" w:rsidR="00000F7C" w:rsidRDefault="006F18A9" w:rsidP="00000F7C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{</w:t>
      </w:r>
      <w:r w:rsidR="00000F7C">
        <w:rPr>
          <w:rFonts w:ascii="Garamond" w:hAnsi="Garamond"/>
          <w:sz w:val="28"/>
          <w:szCs w:val="28"/>
        </w:rPr>
        <w:t>Repeat sub-section</w:t>
      </w:r>
      <w:r w:rsidR="006E4154">
        <w:rPr>
          <w:rFonts w:ascii="Garamond" w:hAnsi="Garamond"/>
          <w:sz w:val="28"/>
          <w:szCs w:val="28"/>
        </w:rPr>
        <w:t>s</w:t>
      </w:r>
      <w:r w:rsidR="00000F7C">
        <w:rPr>
          <w:rFonts w:ascii="Garamond" w:hAnsi="Garamond"/>
          <w:sz w:val="28"/>
          <w:szCs w:val="28"/>
        </w:rPr>
        <w:t xml:space="preserve"> A, B</w:t>
      </w:r>
      <w:r w:rsidR="006E4154">
        <w:rPr>
          <w:rFonts w:ascii="Garamond" w:hAnsi="Garamond"/>
          <w:sz w:val="28"/>
          <w:szCs w:val="28"/>
        </w:rPr>
        <w:t>, and C</w:t>
      </w:r>
      <w:r w:rsidR="00000F7C">
        <w:rPr>
          <w:rFonts w:ascii="Garamond" w:hAnsi="Garamond"/>
          <w:sz w:val="28"/>
          <w:szCs w:val="28"/>
        </w:rPr>
        <w:t xml:space="preserve"> for each issue</w:t>
      </w:r>
      <w:r>
        <w:rPr>
          <w:rFonts w:ascii="Garamond" w:hAnsi="Garamond"/>
          <w:sz w:val="28"/>
          <w:szCs w:val="28"/>
        </w:rPr>
        <w:t xml:space="preserve"> in the Opening Brief}</w:t>
      </w:r>
    </w:p>
    <w:p w14:paraId="28DAE36D" w14:textId="77777777" w:rsidR="006F18A9" w:rsidRPr="006969FE" w:rsidRDefault="006F18A9" w:rsidP="00000F7C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/>
          <w:sz w:val="28"/>
          <w:szCs w:val="28"/>
        </w:rPr>
      </w:pPr>
    </w:p>
    <w:p w14:paraId="42181A8F" w14:textId="4F52E3F0" w:rsidR="004A7605" w:rsidRDefault="004A7605" w:rsidP="003470BF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>Conclusion</w:t>
      </w:r>
    </w:p>
    <w:p w14:paraId="4141E715" w14:textId="441C0BC8" w:rsidR="000F3401" w:rsidRPr="000F3401" w:rsidRDefault="000F3401" w:rsidP="000F3401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/>
          <w:sz w:val="28"/>
          <w:szCs w:val="28"/>
        </w:rPr>
      </w:pPr>
    </w:p>
    <w:p w14:paraId="2CE9163D" w14:textId="77777777" w:rsidR="004A7605" w:rsidRDefault="004A7605" w:rsidP="004A7605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18D1C2DD" w14:textId="6780C10C" w:rsidR="00716578" w:rsidRPr="00716578" w:rsidRDefault="0077756A" w:rsidP="003470BF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t>Date</w:t>
      </w:r>
      <w:r w:rsidR="00716578" w:rsidRPr="00716578">
        <w:rPr>
          <w:rFonts w:ascii="Garamond" w:hAnsi="Garamond" w:cs="Arial"/>
          <w:sz w:val="28"/>
          <w:szCs w:val="28"/>
        </w:rPr>
        <w:t>d</w:t>
      </w:r>
      <w:r w:rsidR="00F07E40" w:rsidRPr="00716578">
        <w:rPr>
          <w:rFonts w:ascii="Garamond" w:hAnsi="Garamond" w:cs="Arial"/>
          <w:sz w:val="28"/>
          <w:szCs w:val="28"/>
        </w:rPr>
        <w:t>: _</w:t>
      </w:r>
      <w:r w:rsidRPr="00716578">
        <w:rPr>
          <w:rFonts w:ascii="Garamond" w:hAnsi="Garamond" w:cs="Arial"/>
          <w:sz w:val="28"/>
          <w:szCs w:val="28"/>
        </w:rPr>
        <w:t>______________</w:t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</w:p>
    <w:p w14:paraId="3519B5CA" w14:textId="77777777" w:rsidR="007579C5" w:rsidRPr="00272CCE" w:rsidRDefault="007579C5" w:rsidP="007579C5">
      <w:pPr>
        <w:autoSpaceDE w:val="0"/>
        <w:autoSpaceDN w:val="0"/>
        <w:adjustRightInd w:val="0"/>
        <w:spacing w:line="480" w:lineRule="auto"/>
        <w:ind w:left="2880" w:firstLine="72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Respectfully submitted,</w:t>
      </w:r>
    </w:p>
    <w:p w14:paraId="17B31346" w14:textId="77777777" w:rsidR="006969FE" w:rsidRDefault="006969FE" w:rsidP="007579C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</w:p>
    <w:p w14:paraId="4BF72791" w14:textId="77777777" w:rsidR="006969FE" w:rsidRDefault="006969FE" w:rsidP="007579C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</w:p>
    <w:p w14:paraId="16AB4212" w14:textId="77777777" w:rsidR="007579C5" w:rsidRPr="00272CCE" w:rsidRDefault="007579C5" w:rsidP="003470BF">
      <w:pPr>
        <w:autoSpaceDE w:val="0"/>
        <w:autoSpaceDN w:val="0"/>
        <w:adjustRightInd w:val="0"/>
        <w:ind w:left="2880" w:firstLine="72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2B63A346" w14:textId="6FD86291" w:rsidR="006F33FB" w:rsidRDefault="007579C5" w:rsidP="007579C5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</w:t>
      </w:r>
      <w:sdt>
        <w:sdtPr>
          <w:rPr>
            <w:rFonts w:ascii="Garamond" w:hAnsi="Garamond" w:cs="Arial"/>
            <w:sz w:val="28"/>
            <w:szCs w:val="28"/>
          </w:rPr>
          <w:id w:val="-1619513245"/>
          <w:text/>
        </w:sdtPr>
        <w:sdtEndPr/>
        <w:sdtContent>
          <w:r w:rsidR="0002223B">
            <w:rPr>
              <w:rFonts w:ascii="Garamond" w:hAnsi="Garamond" w:cs="Arial"/>
              <w:sz w:val="28"/>
              <w:szCs w:val="28"/>
            </w:rPr>
            <w:t>Appellee</w:t>
          </w:r>
        </w:sdtContent>
      </w:sdt>
    </w:p>
    <w:p w14:paraId="11156489" w14:textId="77777777" w:rsidR="006F33FB" w:rsidRDefault="006F33FB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49A957AB" w14:textId="77777777" w:rsidR="007B4A84" w:rsidRPr="00120F53" w:rsidRDefault="007B4A84" w:rsidP="003470BF">
      <w:pPr>
        <w:spacing w:line="480" w:lineRule="auto"/>
        <w:jc w:val="center"/>
        <w:outlineLvl w:val="0"/>
        <w:rPr>
          <w:rFonts w:ascii="Garamond" w:hAnsi="Garamond" w:cs="Times New Roman"/>
          <w:color w:val="000000"/>
          <w:sz w:val="28"/>
          <w:szCs w:val="28"/>
          <w:u w:val="single"/>
        </w:rPr>
      </w:pPr>
      <w:r w:rsidRPr="00120F53">
        <w:rPr>
          <w:rFonts w:ascii="Garamond" w:hAnsi="Garamond" w:cs="Times New Roman"/>
          <w:color w:val="000000"/>
          <w:sz w:val="28"/>
          <w:szCs w:val="28"/>
          <w:u w:val="single"/>
        </w:rPr>
        <w:lastRenderedPageBreak/>
        <w:t>Certificate of Service</w:t>
      </w:r>
    </w:p>
    <w:p w14:paraId="009515DD" w14:textId="3E57E883" w:rsidR="007B4A84" w:rsidRDefault="007B4A84" w:rsidP="007B4A84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120F53">
        <w:rPr>
          <w:rFonts w:ascii="Garamond" w:hAnsi="Garamond" w:cs="Arial"/>
          <w:sz w:val="28"/>
          <w:szCs w:val="28"/>
        </w:rPr>
        <w:t xml:space="preserve">I certify that on </w:t>
      </w:r>
      <w:r w:rsidR="001D1ABC">
        <w:rPr>
          <w:rFonts w:ascii="Garamond" w:hAnsi="Garamond" w:cs="Arial"/>
          <w:sz w:val="28"/>
          <w:szCs w:val="28"/>
        </w:rPr>
        <w:t>{Enter Date Served}</w:t>
      </w:r>
      <w:r w:rsidRPr="00120F53">
        <w:rPr>
          <w:rFonts w:ascii="Garamond" w:hAnsi="Garamond" w:cs="Arial"/>
          <w:sz w:val="28"/>
          <w:szCs w:val="28"/>
        </w:rPr>
        <w:t xml:space="preserve"> </w:t>
      </w:r>
      <w:r w:rsidR="007579C5">
        <w:rPr>
          <w:rFonts w:ascii="Garamond" w:hAnsi="Garamond" w:cs="Arial"/>
          <w:sz w:val="28"/>
          <w:szCs w:val="28"/>
        </w:rPr>
        <w:t xml:space="preserve">I filed this </w:t>
      </w:r>
      <w:r w:rsidR="006F18A9">
        <w:rPr>
          <w:rFonts w:ascii="Garamond" w:hAnsi="Garamond" w:cs="Arial"/>
          <w:sz w:val="28"/>
          <w:szCs w:val="28"/>
        </w:rPr>
        <w:t>Answer</w:t>
      </w:r>
      <w:r w:rsidR="009E11EE">
        <w:rPr>
          <w:rFonts w:ascii="Garamond" w:hAnsi="Garamond" w:cs="Arial"/>
          <w:sz w:val="28"/>
          <w:szCs w:val="28"/>
        </w:rPr>
        <w:t xml:space="preserve"> Brief</w:t>
      </w:r>
      <w:r w:rsidR="007579C5" w:rsidRPr="00120F53">
        <w:rPr>
          <w:rFonts w:ascii="Garamond" w:hAnsi="Garamond" w:cs="Arial"/>
          <w:sz w:val="28"/>
          <w:szCs w:val="28"/>
        </w:rPr>
        <w:t xml:space="preserve"> with the Court of Appeals. </w:t>
      </w:r>
      <w:r w:rsidR="007579C5">
        <w:rPr>
          <w:rFonts w:ascii="Garamond" w:hAnsi="Garamond" w:cs="Arial"/>
          <w:sz w:val="28"/>
          <w:szCs w:val="28"/>
        </w:rPr>
        <w:t xml:space="preserve">I sent a </w:t>
      </w:r>
      <w:r w:rsidR="007579C5" w:rsidRPr="00120F53">
        <w:rPr>
          <w:rFonts w:ascii="Garamond" w:hAnsi="Garamond" w:cs="Arial"/>
          <w:sz w:val="28"/>
          <w:szCs w:val="28"/>
        </w:rPr>
        <w:t>copy</w:t>
      </w:r>
      <w:r w:rsidR="007579C5" w:rsidRPr="00120F53">
        <w:rPr>
          <w:rFonts w:ascii="Garamond" w:hAnsi="Garamond" w:cs="Arial,Italic"/>
          <w:iCs/>
          <w:sz w:val="28"/>
          <w:szCs w:val="28"/>
        </w:rPr>
        <w:t xml:space="preserve"> </w:t>
      </w:r>
      <w:r w:rsidR="007579C5">
        <w:rPr>
          <w:rFonts w:ascii="Garamond" w:hAnsi="Garamond" w:cs="Arial"/>
          <w:sz w:val="28"/>
          <w:szCs w:val="28"/>
        </w:rPr>
        <w:t>to the people listed below</w:t>
      </w:r>
      <w:proofErr w:type="gramStart"/>
      <w:r w:rsidR="007579C5" w:rsidRPr="00120F53">
        <w:rPr>
          <w:rFonts w:ascii="Garamond" w:hAnsi="Garamond" w:cs="Arial"/>
          <w:sz w:val="28"/>
          <w:szCs w:val="28"/>
        </w:rPr>
        <w:t xml:space="preserve">:  </w:t>
      </w:r>
      <w:r w:rsidR="007579C5">
        <w:rPr>
          <w:rFonts w:ascii="Garamond" w:hAnsi="Garamond" w:cs="Arial"/>
          <w:sz w:val="28"/>
          <w:szCs w:val="28"/>
        </w:rPr>
        <w:t>(</w:t>
      </w:r>
      <w:proofErr w:type="gramEnd"/>
      <w:r w:rsidR="007579C5">
        <w:rPr>
          <w:rFonts w:ascii="Garamond" w:hAnsi="Garamond" w:cs="Arial"/>
          <w:sz w:val="28"/>
          <w:szCs w:val="28"/>
        </w:rPr>
        <w:t>Every party in the case should get a copy. If a party has a</w:t>
      </w:r>
      <w:r w:rsidR="006E4154">
        <w:rPr>
          <w:rFonts w:ascii="Garamond" w:hAnsi="Garamond" w:cs="Arial"/>
          <w:sz w:val="28"/>
          <w:szCs w:val="28"/>
        </w:rPr>
        <w:t>n attorney</w:t>
      </w:r>
      <w:r w:rsidR="007579C5">
        <w:rPr>
          <w:rFonts w:ascii="Garamond" w:hAnsi="Garamond" w:cs="Arial"/>
          <w:sz w:val="28"/>
          <w:szCs w:val="28"/>
        </w:rPr>
        <w:t xml:space="preserve">, send their copy to the </w:t>
      </w:r>
      <w:r w:rsidR="006E4154">
        <w:rPr>
          <w:rFonts w:ascii="Garamond" w:hAnsi="Garamond" w:cs="Arial"/>
          <w:sz w:val="28"/>
          <w:szCs w:val="28"/>
        </w:rPr>
        <w:t>attorney</w:t>
      </w:r>
      <w:r w:rsidR="007579C5">
        <w:rPr>
          <w:rFonts w:ascii="Garamond" w:hAnsi="Garamond" w:cs="Arial"/>
          <w:sz w:val="28"/>
          <w:szCs w:val="28"/>
        </w:rPr>
        <w:t>.)</w:t>
      </w:r>
    </w:p>
    <w:p w14:paraId="4E71C90E" w14:textId="77777777" w:rsidR="007579C5" w:rsidRPr="00120F53" w:rsidRDefault="007579C5" w:rsidP="007B4A84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553CBE21" w14:textId="0071C5A2" w:rsidR="007579C5" w:rsidRDefault="007579C5" w:rsidP="007579C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Name of </w:t>
      </w:r>
      <w:r w:rsidR="006F18A9">
        <w:rPr>
          <w:rFonts w:ascii="Garamond" w:hAnsi="Garamond" w:cs="Arial"/>
          <w:sz w:val="28"/>
          <w:szCs w:val="28"/>
        </w:rPr>
        <w:t>Attorney (Or party without an attorney)</w:t>
      </w:r>
      <w:r>
        <w:rPr>
          <w:rFonts w:ascii="Garamond" w:hAnsi="Garamond" w:cs="Arial"/>
          <w:sz w:val="28"/>
          <w:szCs w:val="28"/>
        </w:rPr>
        <w:t>: ___________________________</w:t>
      </w:r>
      <w:r w:rsidR="0002223B">
        <w:rPr>
          <w:rFonts w:ascii="Garamond" w:hAnsi="Garamond" w:cs="Arial"/>
          <w:sz w:val="28"/>
          <w:szCs w:val="28"/>
        </w:rPr>
        <w:t>_________________</w:t>
      </w:r>
      <w:r w:rsidR="006F18A9">
        <w:rPr>
          <w:rFonts w:ascii="Garamond" w:hAnsi="Garamond" w:cs="Arial"/>
          <w:sz w:val="28"/>
          <w:szCs w:val="28"/>
        </w:rPr>
        <w:t>___</w:t>
      </w:r>
      <w:r>
        <w:rPr>
          <w:rFonts w:ascii="Garamond" w:hAnsi="Garamond" w:cs="Arial"/>
          <w:sz w:val="28"/>
          <w:szCs w:val="28"/>
        </w:rPr>
        <w:t>_________</w:t>
      </w:r>
    </w:p>
    <w:p w14:paraId="1656E529" w14:textId="60CBEC3F" w:rsidR="007579C5" w:rsidRDefault="007579C5" w:rsidP="007579C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Sent by (Check One)</w:t>
      </w:r>
      <w:r w:rsidRPr="002C09D3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3685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1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Garamond" w:hAnsi="Garamond" w:cs="Arial"/>
          <w:sz w:val="28"/>
          <w:szCs w:val="28"/>
        </w:rPr>
        <w:t>U.S.</w:t>
      </w:r>
      <w:r w:rsidRPr="002C09D3">
        <w:rPr>
          <w:rFonts w:ascii="Garamond" w:hAnsi="Garamond" w:cs="Arial"/>
          <w:sz w:val="28"/>
          <w:szCs w:val="28"/>
        </w:rPr>
        <w:t xml:space="preserve"> Mail; OR </w:t>
      </w:r>
      <w:sdt>
        <w:sdtPr>
          <w:rPr>
            <w:rFonts w:ascii="Garamond" w:hAnsi="Garamond" w:cs="Arial"/>
            <w:sz w:val="28"/>
            <w:szCs w:val="28"/>
          </w:rPr>
          <w:id w:val="13607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09D3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2C09D3">
        <w:rPr>
          <w:rFonts w:ascii="Garamond" w:hAnsi="Garamond" w:cs="Arial"/>
          <w:sz w:val="28"/>
          <w:szCs w:val="28"/>
        </w:rPr>
        <w:t xml:space="preserve"> In-Person</w:t>
      </w:r>
      <w:r>
        <w:rPr>
          <w:rFonts w:ascii="Garamond" w:hAnsi="Garamond" w:cs="Arial"/>
          <w:sz w:val="28"/>
          <w:szCs w:val="28"/>
        </w:rPr>
        <w:t xml:space="preserve"> Hand Delivery</w:t>
      </w:r>
    </w:p>
    <w:p w14:paraId="3AAEEADE" w14:textId="77777777" w:rsidR="001D1ABC" w:rsidRPr="00762D75" w:rsidRDefault="001D1ABC" w:rsidP="001D1ABC">
      <w:pPr>
        <w:spacing w:line="360" w:lineRule="auto"/>
        <w:rPr>
          <w:rFonts w:ascii="Garamond" w:hAnsi="Garamond" w:cs="Arial"/>
          <w:sz w:val="28"/>
          <w:szCs w:val="28"/>
        </w:rPr>
      </w:pPr>
      <w:r w:rsidRPr="00762D75">
        <w:rPr>
          <w:rFonts w:ascii="Garamond" w:hAnsi="Garamond" w:cs="Arial"/>
          <w:sz w:val="28"/>
          <w:szCs w:val="28"/>
        </w:rPr>
        <w:t>Address:</w:t>
      </w:r>
      <w:r>
        <w:rPr>
          <w:rFonts w:ascii="Garamond" w:hAnsi="Garamond" w:cs="Arial"/>
          <w:sz w:val="28"/>
          <w:szCs w:val="28"/>
        </w:rPr>
        <w:tab/>
        <w:t>{Enter Street Address}</w:t>
      </w:r>
    </w:p>
    <w:p w14:paraId="637528E1" w14:textId="77777777" w:rsidR="001D1ABC" w:rsidRDefault="001D1ABC" w:rsidP="001D1ABC">
      <w:pPr>
        <w:spacing w:line="360" w:lineRule="auto"/>
        <w:rPr>
          <w:rFonts w:ascii="Garamond" w:hAnsi="Garamond" w:cs="Arial"/>
          <w:sz w:val="28"/>
          <w:szCs w:val="28"/>
          <w:u w:val="single"/>
        </w:rPr>
      </w:pPr>
      <w:r w:rsidRPr="00762D75">
        <w:rPr>
          <w:rFonts w:ascii="Garamond" w:hAnsi="Garamond" w:cs="Arial"/>
          <w:sz w:val="28"/>
          <w:szCs w:val="28"/>
        </w:rPr>
        <w:t xml:space="preserve">              </w:t>
      </w:r>
      <w:r>
        <w:rPr>
          <w:rFonts w:ascii="Garamond" w:hAnsi="Garamond" w:cs="Arial"/>
          <w:sz w:val="28"/>
          <w:szCs w:val="28"/>
        </w:rPr>
        <w:t>{City}</w:t>
      </w:r>
      <w:r w:rsidRPr="00762D75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>{State}</w:t>
      </w:r>
      <w:r w:rsidRPr="00762D75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{Zip Code}</w:t>
      </w:r>
    </w:p>
    <w:p w14:paraId="5D429CC0" w14:textId="77777777" w:rsidR="001D1ABC" w:rsidRDefault="001D1ABC" w:rsidP="001D1ABC">
      <w:pPr>
        <w:spacing w:line="480" w:lineRule="auto"/>
        <w:rPr>
          <w:rFonts w:ascii="Garamond" w:hAnsi="Garamond" w:cs="Arial"/>
          <w:sz w:val="28"/>
          <w:szCs w:val="28"/>
        </w:rPr>
      </w:pPr>
    </w:p>
    <w:p w14:paraId="5F845913" w14:textId="77777777" w:rsidR="001D1ABC" w:rsidRDefault="001D1ABC" w:rsidP="001D1ABC">
      <w:pPr>
        <w:spacing w:line="480" w:lineRule="auto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{Enter Other Parties’ Service Information Here}</w:t>
      </w:r>
    </w:p>
    <w:p w14:paraId="0F33A71A" w14:textId="77777777" w:rsidR="007B4A84" w:rsidRDefault="007B4A84" w:rsidP="007B4A84">
      <w:pPr>
        <w:spacing w:line="276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5DB8BBEC" w14:textId="77777777" w:rsidR="007579C5" w:rsidRPr="00272CCE" w:rsidRDefault="007579C5" w:rsidP="007579C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21C704C2" w14:textId="1EF3996A" w:rsidR="007B4A84" w:rsidRPr="00120F53" w:rsidRDefault="006969FE" w:rsidP="006969FE">
      <w:pPr>
        <w:spacing w:line="480" w:lineRule="auto"/>
        <w:jc w:val="center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</w:t>
      </w:r>
      <w:r w:rsidR="0002223B">
        <w:rPr>
          <w:rFonts w:ascii="Garamond" w:hAnsi="Garamond" w:cs="Arial"/>
          <w:sz w:val="28"/>
          <w:szCs w:val="28"/>
        </w:rPr>
        <w:t xml:space="preserve">             Appellee</w:t>
      </w:r>
    </w:p>
    <w:sectPr w:rsidR="007B4A84" w:rsidRPr="00120F53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4C6EF" w14:textId="77777777" w:rsidR="00AB2968" w:rsidRDefault="00AB2968" w:rsidP="003A742D">
      <w:r>
        <w:separator/>
      </w:r>
    </w:p>
  </w:endnote>
  <w:endnote w:type="continuationSeparator" w:id="0">
    <w:p w14:paraId="43466DC2" w14:textId="77777777" w:rsidR="00AB2968" w:rsidRDefault="00AB2968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579D65CC" w14:textId="7A3336B4" w:rsidR="00F1643F" w:rsidRPr="00C70E83" w:rsidRDefault="00A3723F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A3723F">
              <w:rPr>
                <w:rFonts w:ascii="Garamond" w:hAnsi="Garamond"/>
                <w:sz w:val="20"/>
                <w:szCs w:val="20"/>
              </w:rPr>
              <w:t>Answer Brief</w:t>
            </w:r>
            <w:r w:rsidR="00FA60AD">
              <w:rPr>
                <w:rFonts w:ascii="Garamond" w:hAnsi="Garamond"/>
                <w:sz w:val="20"/>
                <w:szCs w:val="20"/>
              </w:rPr>
              <w:tab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FA60AD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5E2A1" w14:textId="77777777" w:rsidR="00AB2968" w:rsidRDefault="00AB2968" w:rsidP="003A742D">
      <w:r>
        <w:separator/>
      </w:r>
    </w:p>
  </w:footnote>
  <w:footnote w:type="continuationSeparator" w:id="0">
    <w:p w14:paraId="36203E5A" w14:textId="77777777" w:rsidR="00AB2968" w:rsidRDefault="00AB2968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8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7"/>
  </w:num>
  <w:num w:numId="5">
    <w:abstractNumId w:val="20"/>
  </w:num>
  <w:num w:numId="6">
    <w:abstractNumId w:val="10"/>
  </w:num>
  <w:num w:numId="7">
    <w:abstractNumId w:val="16"/>
  </w:num>
  <w:num w:numId="8">
    <w:abstractNumId w:val="4"/>
  </w:num>
  <w:num w:numId="9">
    <w:abstractNumId w:val="14"/>
  </w:num>
  <w:num w:numId="10">
    <w:abstractNumId w:val="19"/>
  </w:num>
  <w:num w:numId="11">
    <w:abstractNumId w:val="6"/>
  </w:num>
  <w:num w:numId="12">
    <w:abstractNumId w:val="2"/>
  </w:num>
  <w:num w:numId="13">
    <w:abstractNumId w:val="13"/>
  </w:num>
  <w:num w:numId="14">
    <w:abstractNumId w:val="18"/>
  </w:num>
  <w:num w:numId="15">
    <w:abstractNumId w:val="11"/>
  </w:num>
  <w:num w:numId="16">
    <w:abstractNumId w:val="0"/>
  </w:num>
  <w:num w:numId="17">
    <w:abstractNumId w:val="7"/>
  </w:num>
  <w:num w:numId="18">
    <w:abstractNumId w:val="8"/>
  </w:num>
  <w:num w:numId="19">
    <w:abstractNumId w:val="1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56"/>
    <w:rsid w:val="00000344"/>
    <w:rsid w:val="00000766"/>
    <w:rsid w:val="00000F7C"/>
    <w:rsid w:val="00001690"/>
    <w:rsid w:val="000128CA"/>
    <w:rsid w:val="00013F9E"/>
    <w:rsid w:val="000158E3"/>
    <w:rsid w:val="00017C96"/>
    <w:rsid w:val="00017F2B"/>
    <w:rsid w:val="0002223B"/>
    <w:rsid w:val="0003131B"/>
    <w:rsid w:val="00031BB0"/>
    <w:rsid w:val="000320BF"/>
    <w:rsid w:val="0003258A"/>
    <w:rsid w:val="00047D50"/>
    <w:rsid w:val="00050102"/>
    <w:rsid w:val="0005532D"/>
    <w:rsid w:val="0005734B"/>
    <w:rsid w:val="000578F2"/>
    <w:rsid w:val="00082376"/>
    <w:rsid w:val="00082B83"/>
    <w:rsid w:val="00090136"/>
    <w:rsid w:val="00091164"/>
    <w:rsid w:val="00091E4F"/>
    <w:rsid w:val="000957EA"/>
    <w:rsid w:val="000A06CF"/>
    <w:rsid w:val="000A0807"/>
    <w:rsid w:val="000A0AE5"/>
    <w:rsid w:val="000A4624"/>
    <w:rsid w:val="000C1F50"/>
    <w:rsid w:val="000C5DC1"/>
    <w:rsid w:val="000C72A3"/>
    <w:rsid w:val="000D0361"/>
    <w:rsid w:val="000D355F"/>
    <w:rsid w:val="000E0317"/>
    <w:rsid w:val="000F26E6"/>
    <w:rsid w:val="000F3401"/>
    <w:rsid w:val="001009C4"/>
    <w:rsid w:val="00101169"/>
    <w:rsid w:val="00145FA1"/>
    <w:rsid w:val="00163684"/>
    <w:rsid w:val="001773C2"/>
    <w:rsid w:val="00187FE4"/>
    <w:rsid w:val="00192EEA"/>
    <w:rsid w:val="001A11DF"/>
    <w:rsid w:val="001A7781"/>
    <w:rsid w:val="001A7C97"/>
    <w:rsid w:val="001C2F70"/>
    <w:rsid w:val="001C3218"/>
    <w:rsid w:val="001D11A9"/>
    <w:rsid w:val="001D1ABC"/>
    <w:rsid w:val="001D38DF"/>
    <w:rsid w:val="001D569E"/>
    <w:rsid w:val="001E3E17"/>
    <w:rsid w:val="001F1CED"/>
    <w:rsid w:val="001F7D5A"/>
    <w:rsid w:val="00202829"/>
    <w:rsid w:val="00221F56"/>
    <w:rsid w:val="0022687D"/>
    <w:rsid w:val="0023166E"/>
    <w:rsid w:val="00237DDF"/>
    <w:rsid w:val="0024758F"/>
    <w:rsid w:val="00251432"/>
    <w:rsid w:val="00261B38"/>
    <w:rsid w:val="00264D6F"/>
    <w:rsid w:val="00271DC9"/>
    <w:rsid w:val="002750C5"/>
    <w:rsid w:val="00276414"/>
    <w:rsid w:val="0028247F"/>
    <w:rsid w:val="00283BEC"/>
    <w:rsid w:val="00287A5A"/>
    <w:rsid w:val="00291C7A"/>
    <w:rsid w:val="002948C5"/>
    <w:rsid w:val="002A20E9"/>
    <w:rsid w:val="002A29D6"/>
    <w:rsid w:val="002B43D3"/>
    <w:rsid w:val="002B77EF"/>
    <w:rsid w:val="002C12FB"/>
    <w:rsid w:val="002C1EB4"/>
    <w:rsid w:val="002C2106"/>
    <w:rsid w:val="002D2302"/>
    <w:rsid w:val="002D329A"/>
    <w:rsid w:val="002E0F9D"/>
    <w:rsid w:val="002E52BF"/>
    <w:rsid w:val="002F6071"/>
    <w:rsid w:val="0030137A"/>
    <w:rsid w:val="00301913"/>
    <w:rsid w:val="00302696"/>
    <w:rsid w:val="00304700"/>
    <w:rsid w:val="003108E2"/>
    <w:rsid w:val="00320AD6"/>
    <w:rsid w:val="003324AB"/>
    <w:rsid w:val="003341B3"/>
    <w:rsid w:val="00342080"/>
    <w:rsid w:val="00345058"/>
    <w:rsid w:val="003470BF"/>
    <w:rsid w:val="00351C1C"/>
    <w:rsid w:val="00354F1C"/>
    <w:rsid w:val="0035607C"/>
    <w:rsid w:val="00375972"/>
    <w:rsid w:val="00380AE7"/>
    <w:rsid w:val="00392DFD"/>
    <w:rsid w:val="003A36ED"/>
    <w:rsid w:val="003A640B"/>
    <w:rsid w:val="003A742D"/>
    <w:rsid w:val="003B02FC"/>
    <w:rsid w:val="003B08FE"/>
    <w:rsid w:val="003B2F4C"/>
    <w:rsid w:val="003B454B"/>
    <w:rsid w:val="003B62A8"/>
    <w:rsid w:val="003B664B"/>
    <w:rsid w:val="003C611C"/>
    <w:rsid w:val="003D1D9E"/>
    <w:rsid w:val="003D1DE8"/>
    <w:rsid w:val="003D3B33"/>
    <w:rsid w:val="003D3D9E"/>
    <w:rsid w:val="003D5E05"/>
    <w:rsid w:val="003D76EF"/>
    <w:rsid w:val="003E086D"/>
    <w:rsid w:val="003E3266"/>
    <w:rsid w:val="003F2C82"/>
    <w:rsid w:val="003F386E"/>
    <w:rsid w:val="00407CFC"/>
    <w:rsid w:val="0041020F"/>
    <w:rsid w:val="00413981"/>
    <w:rsid w:val="00415A5D"/>
    <w:rsid w:val="0042434E"/>
    <w:rsid w:val="004319BB"/>
    <w:rsid w:val="0044430C"/>
    <w:rsid w:val="0044767C"/>
    <w:rsid w:val="00447F64"/>
    <w:rsid w:val="00456DD3"/>
    <w:rsid w:val="00461074"/>
    <w:rsid w:val="00463443"/>
    <w:rsid w:val="00470CDE"/>
    <w:rsid w:val="004822CF"/>
    <w:rsid w:val="00492EB5"/>
    <w:rsid w:val="004A1BC3"/>
    <w:rsid w:val="004A5BF3"/>
    <w:rsid w:val="004A7605"/>
    <w:rsid w:val="004C441E"/>
    <w:rsid w:val="004D550C"/>
    <w:rsid w:val="004D5C53"/>
    <w:rsid w:val="004F5617"/>
    <w:rsid w:val="004F6CF0"/>
    <w:rsid w:val="004F7F29"/>
    <w:rsid w:val="00512462"/>
    <w:rsid w:val="00520314"/>
    <w:rsid w:val="00521F4E"/>
    <w:rsid w:val="00527058"/>
    <w:rsid w:val="00534CA1"/>
    <w:rsid w:val="00536C1F"/>
    <w:rsid w:val="005413AD"/>
    <w:rsid w:val="005460B1"/>
    <w:rsid w:val="00546302"/>
    <w:rsid w:val="00547A70"/>
    <w:rsid w:val="00555C73"/>
    <w:rsid w:val="0055653B"/>
    <w:rsid w:val="005702D9"/>
    <w:rsid w:val="005731DF"/>
    <w:rsid w:val="00573834"/>
    <w:rsid w:val="00584C66"/>
    <w:rsid w:val="0058675E"/>
    <w:rsid w:val="0059194F"/>
    <w:rsid w:val="00595986"/>
    <w:rsid w:val="005A40A3"/>
    <w:rsid w:val="005B24B4"/>
    <w:rsid w:val="005B588E"/>
    <w:rsid w:val="005C0DB2"/>
    <w:rsid w:val="005C3DCE"/>
    <w:rsid w:val="005F39BA"/>
    <w:rsid w:val="00600712"/>
    <w:rsid w:val="006007B6"/>
    <w:rsid w:val="00603AED"/>
    <w:rsid w:val="006060DD"/>
    <w:rsid w:val="00622882"/>
    <w:rsid w:val="00623957"/>
    <w:rsid w:val="00626960"/>
    <w:rsid w:val="006279E0"/>
    <w:rsid w:val="00632F09"/>
    <w:rsid w:val="00647F66"/>
    <w:rsid w:val="0065280D"/>
    <w:rsid w:val="00652C72"/>
    <w:rsid w:val="00660C44"/>
    <w:rsid w:val="00662FA6"/>
    <w:rsid w:val="00665298"/>
    <w:rsid w:val="00665E73"/>
    <w:rsid w:val="0066615B"/>
    <w:rsid w:val="00667C6A"/>
    <w:rsid w:val="00681BA2"/>
    <w:rsid w:val="00692911"/>
    <w:rsid w:val="006958D3"/>
    <w:rsid w:val="006965D9"/>
    <w:rsid w:val="006969FE"/>
    <w:rsid w:val="006A7E54"/>
    <w:rsid w:val="006C5C49"/>
    <w:rsid w:val="006D0D45"/>
    <w:rsid w:val="006D1C8B"/>
    <w:rsid w:val="006D584B"/>
    <w:rsid w:val="006E2B65"/>
    <w:rsid w:val="006E4154"/>
    <w:rsid w:val="006E5051"/>
    <w:rsid w:val="006F18A9"/>
    <w:rsid w:val="006F33FB"/>
    <w:rsid w:val="0070050B"/>
    <w:rsid w:val="007012CC"/>
    <w:rsid w:val="0070558C"/>
    <w:rsid w:val="00716578"/>
    <w:rsid w:val="0072001C"/>
    <w:rsid w:val="00722E27"/>
    <w:rsid w:val="007262DA"/>
    <w:rsid w:val="00727F48"/>
    <w:rsid w:val="00731988"/>
    <w:rsid w:val="00732D25"/>
    <w:rsid w:val="00732D42"/>
    <w:rsid w:val="00735ACE"/>
    <w:rsid w:val="00743B20"/>
    <w:rsid w:val="0075160C"/>
    <w:rsid w:val="007579C5"/>
    <w:rsid w:val="00762D75"/>
    <w:rsid w:val="007638C0"/>
    <w:rsid w:val="00776ACE"/>
    <w:rsid w:val="0077756A"/>
    <w:rsid w:val="007867CE"/>
    <w:rsid w:val="007929A7"/>
    <w:rsid w:val="00793302"/>
    <w:rsid w:val="00796AAF"/>
    <w:rsid w:val="007A0DC2"/>
    <w:rsid w:val="007A446D"/>
    <w:rsid w:val="007A4A9D"/>
    <w:rsid w:val="007B0E65"/>
    <w:rsid w:val="007B2797"/>
    <w:rsid w:val="007B4A84"/>
    <w:rsid w:val="007C2B4B"/>
    <w:rsid w:val="007D2F3C"/>
    <w:rsid w:val="007D7491"/>
    <w:rsid w:val="007E2284"/>
    <w:rsid w:val="007E4B26"/>
    <w:rsid w:val="008011B5"/>
    <w:rsid w:val="00803956"/>
    <w:rsid w:val="008112BE"/>
    <w:rsid w:val="00811EF4"/>
    <w:rsid w:val="00814A39"/>
    <w:rsid w:val="00816EAF"/>
    <w:rsid w:val="008220E7"/>
    <w:rsid w:val="00837B3F"/>
    <w:rsid w:val="00840452"/>
    <w:rsid w:val="00855FC6"/>
    <w:rsid w:val="00857834"/>
    <w:rsid w:val="00860665"/>
    <w:rsid w:val="008642F8"/>
    <w:rsid w:val="00867B65"/>
    <w:rsid w:val="00870761"/>
    <w:rsid w:val="008725B1"/>
    <w:rsid w:val="008923E8"/>
    <w:rsid w:val="00893500"/>
    <w:rsid w:val="008944B0"/>
    <w:rsid w:val="0089562B"/>
    <w:rsid w:val="008A2173"/>
    <w:rsid w:val="008A7596"/>
    <w:rsid w:val="008B07E9"/>
    <w:rsid w:val="008B1908"/>
    <w:rsid w:val="008B2117"/>
    <w:rsid w:val="008B5A24"/>
    <w:rsid w:val="008C0B15"/>
    <w:rsid w:val="008C7213"/>
    <w:rsid w:val="008D2CB9"/>
    <w:rsid w:val="008D7645"/>
    <w:rsid w:val="008F19C2"/>
    <w:rsid w:val="00901A8A"/>
    <w:rsid w:val="00906034"/>
    <w:rsid w:val="00906D4A"/>
    <w:rsid w:val="00922891"/>
    <w:rsid w:val="009240F5"/>
    <w:rsid w:val="00933522"/>
    <w:rsid w:val="00940A15"/>
    <w:rsid w:val="00941D45"/>
    <w:rsid w:val="009420C3"/>
    <w:rsid w:val="00946999"/>
    <w:rsid w:val="00953B0F"/>
    <w:rsid w:val="00954BBB"/>
    <w:rsid w:val="00961F32"/>
    <w:rsid w:val="00964168"/>
    <w:rsid w:val="00973577"/>
    <w:rsid w:val="00977124"/>
    <w:rsid w:val="00983116"/>
    <w:rsid w:val="009840FC"/>
    <w:rsid w:val="00986594"/>
    <w:rsid w:val="009919CA"/>
    <w:rsid w:val="00992830"/>
    <w:rsid w:val="00995905"/>
    <w:rsid w:val="00996837"/>
    <w:rsid w:val="009B4802"/>
    <w:rsid w:val="009D2B7F"/>
    <w:rsid w:val="009D4F4C"/>
    <w:rsid w:val="009E11EE"/>
    <w:rsid w:val="009E6EF4"/>
    <w:rsid w:val="009F1288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36CCA"/>
    <w:rsid w:val="00A3723F"/>
    <w:rsid w:val="00A40A17"/>
    <w:rsid w:val="00A4252F"/>
    <w:rsid w:val="00A4686A"/>
    <w:rsid w:val="00A52906"/>
    <w:rsid w:val="00A52BF3"/>
    <w:rsid w:val="00A6454F"/>
    <w:rsid w:val="00A65402"/>
    <w:rsid w:val="00A77EEC"/>
    <w:rsid w:val="00A82792"/>
    <w:rsid w:val="00A846D2"/>
    <w:rsid w:val="00A85BE3"/>
    <w:rsid w:val="00A87505"/>
    <w:rsid w:val="00A93801"/>
    <w:rsid w:val="00AA363E"/>
    <w:rsid w:val="00AA458C"/>
    <w:rsid w:val="00AB2968"/>
    <w:rsid w:val="00AC1989"/>
    <w:rsid w:val="00AC2BC4"/>
    <w:rsid w:val="00AD0989"/>
    <w:rsid w:val="00AE20FD"/>
    <w:rsid w:val="00AE3049"/>
    <w:rsid w:val="00AE46CE"/>
    <w:rsid w:val="00B00608"/>
    <w:rsid w:val="00B02B34"/>
    <w:rsid w:val="00B04DC6"/>
    <w:rsid w:val="00B100C4"/>
    <w:rsid w:val="00B10718"/>
    <w:rsid w:val="00B136BF"/>
    <w:rsid w:val="00B15AAE"/>
    <w:rsid w:val="00B20E9B"/>
    <w:rsid w:val="00B30AE6"/>
    <w:rsid w:val="00B32199"/>
    <w:rsid w:val="00B3425D"/>
    <w:rsid w:val="00B409C5"/>
    <w:rsid w:val="00B4122A"/>
    <w:rsid w:val="00B42319"/>
    <w:rsid w:val="00B47941"/>
    <w:rsid w:val="00B61416"/>
    <w:rsid w:val="00B639E7"/>
    <w:rsid w:val="00B647A3"/>
    <w:rsid w:val="00B67C0D"/>
    <w:rsid w:val="00B81E31"/>
    <w:rsid w:val="00B82E1F"/>
    <w:rsid w:val="00B831D1"/>
    <w:rsid w:val="00B8438B"/>
    <w:rsid w:val="00B91D08"/>
    <w:rsid w:val="00BC1479"/>
    <w:rsid w:val="00BC6248"/>
    <w:rsid w:val="00BD5DB7"/>
    <w:rsid w:val="00BE5360"/>
    <w:rsid w:val="00BF2D1C"/>
    <w:rsid w:val="00BF3164"/>
    <w:rsid w:val="00C1170C"/>
    <w:rsid w:val="00C15E86"/>
    <w:rsid w:val="00C17048"/>
    <w:rsid w:val="00C2598E"/>
    <w:rsid w:val="00C27F4E"/>
    <w:rsid w:val="00C350CB"/>
    <w:rsid w:val="00C35A72"/>
    <w:rsid w:val="00C37A88"/>
    <w:rsid w:val="00C41DDB"/>
    <w:rsid w:val="00C46A02"/>
    <w:rsid w:val="00C5143E"/>
    <w:rsid w:val="00C51639"/>
    <w:rsid w:val="00C5276F"/>
    <w:rsid w:val="00C67D73"/>
    <w:rsid w:val="00C67EF3"/>
    <w:rsid w:val="00C706B4"/>
    <w:rsid w:val="00C70E83"/>
    <w:rsid w:val="00C723E4"/>
    <w:rsid w:val="00C73052"/>
    <w:rsid w:val="00C75581"/>
    <w:rsid w:val="00C77F7B"/>
    <w:rsid w:val="00C84D79"/>
    <w:rsid w:val="00C87735"/>
    <w:rsid w:val="00C96010"/>
    <w:rsid w:val="00CA4117"/>
    <w:rsid w:val="00CA6423"/>
    <w:rsid w:val="00CA6998"/>
    <w:rsid w:val="00CC4FE7"/>
    <w:rsid w:val="00CC7269"/>
    <w:rsid w:val="00CD0B6E"/>
    <w:rsid w:val="00CD18CA"/>
    <w:rsid w:val="00CE648C"/>
    <w:rsid w:val="00CF25E5"/>
    <w:rsid w:val="00D00853"/>
    <w:rsid w:val="00D0274E"/>
    <w:rsid w:val="00D0311A"/>
    <w:rsid w:val="00D12CDF"/>
    <w:rsid w:val="00D24E65"/>
    <w:rsid w:val="00D36AE6"/>
    <w:rsid w:val="00D4075C"/>
    <w:rsid w:val="00D45E3E"/>
    <w:rsid w:val="00D514C2"/>
    <w:rsid w:val="00D539A5"/>
    <w:rsid w:val="00D54BE3"/>
    <w:rsid w:val="00D55B80"/>
    <w:rsid w:val="00D56423"/>
    <w:rsid w:val="00D66ED4"/>
    <w:rsid w:val="00D67D7E"/>
    <w:rsid w:val="00D75140"/>
    <w:rsid w:val="00D77064"/>
    <w:rsid w:val="00D85E70"/>
    <w:rsid w:val="00D8756E"/>
    <w:rsid w:val="00DA1E51"/>
    <w:rsid w:val="00DB2CC4"/>
    <w:rsid w:val="00DD04BA"/>
    <w:rsid w:val="00DD0E5B"/>
    <w:rsid w:val="00DD3149"/>
    <w:rsid w:val="00DD4288"/>
    <w:rsid w:val="00DE58ED"/>
    <w:rsid w:val="00E02B60"/>
    <w:rsid w:val="00E02C81"/>
    <w:rsid w:val="00E26F06"/>
    <w:rsid w:val="00E30309"/>
    <w:rsid w:val="00E32A04"/>
    <w:rsid w:val="00E33D1E"/>
    <w:rsid w:val="00E36CA8"/>
    <w:rsid w:val="00E4309D"/>
    <w:rsid w:val="00E505E2"/>
    <w:rsid w:val="00E52084"/>
    <w:rsid w:val="00E60147"/>
    <w:rsid w:val="00E62C89"/>
    <w:rsid w:val="00E65444"/>
    <w:rsid w:val="00E72DB8"/>
    <w:rsid w:val="00E73E87"/>
    <w:rsid w:val="00E76492"/>
    <w:rsid w:val="00E827E6"/>
    <w:rsid w:val="00E8644E"/>
    <w:rsid w:val="00E86BE4"/>
    <w:rsid w:val="00E86ED6"/>
    <w:rsid w:val="00E90A0B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E66D0"/>
    <w:rsid w:val="00EF25A8"/>
    <w:rsid w:val="00EF344B"/>
    <w:rsid w:val="00F048FC"/>
    <w:rsid w:val="00F07E40"/>
    <w:rsid w:val="00F14F7B"/>
    <w:rsid w:val="00F1643F"/>
    <w:rsid w:val="00F2169A"/>
    <w:rsid w:val="00F4087F"/>
    <w:rsid w:val="00F41604"/>
    <w:rsid w:val="00F4435C"/>
    <w:rsid w:val="00F6044E"/>
    <w:rsid w:val="00F6522E"/>
    <w:rsid w:val="00F66036"/>
    <w:rsid w:val="00F660F3"/>
    <w:rsid w:val="00F773B8"/>
    <w:rsid w:val="00F77C73"/>
    <w:rsid w:val="00F803B5"/>
    <w:rsid w:val="00F82109"/>
    <w:rsid w:val="00FA3415"/>
    <w:rsid w:val="00FA60AD"/>
    <w:rsid w:val="00FA7920"/>
    <w:rsid w:val="00FC7879"/>
    <w:rsid w:val="00FD58C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70BF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70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9352-50DA-CD42-9417-F00A1551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439</Words>
  <Characters>2506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2</cp:revision>
  <cp:lastPrinted>2015-07-06T16:57:00Z</cp:lastPrinted>
  <dcterms:created xsi:type="dcterms:W3CDTF">2016-09-01T22:54:00Z</dcterms:created>
  <dcterms:modified xsi:type="dcterms:W3CDTF">2016-09-01T22:54:00Z</dcterms:modified>
</cp:coreProperties>
</file>