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240"/>
      </w:tblGrid>
      <w:tr w:rsidR="00921E3E" w:rsidRPr="00120F53" w14:paraId="6FABBADE" w14:textId="77777777" w:rsidTr="004A3816">
        <w:trPr>
          <w:trHeight w:val="3410"/>
        </w:trPr>
        <w:tc>
          <w:tcPr>
            <w:tcW w:w="6300" w:type="dxa"/>
            <w:tcBorders>
              <w:bottom w:val="nil"/>
            </w:tcBorders>
          </w:tcPr>
          <w:p w14:paraId="110E0839" w14:textId="77777777" w:rsidR="00921E3E" w:rsidRPr="00120F53" w:rsidRDefault="00921E3E" w:rsidP="004A3816">
            <w:pPr>
              <w:spacing w:line="360" w:lineRule="auto"/>
              <w:rPr>
                <w:rFonts w:ascii="Garamond" w:hAnsi="Garamond" w:cs="Arial"/>
                <w:sz w:val="28"/>
                <w:szCs w:val="28"/>
              </w:rPr>
            </w:pPr>
            <w:r w:rsidRPr="00120F53">
              <w:rPr>
                <w:rFonts w:ascii="Garamond" w:hAnsi="Garamond" w:cs="Arial"/>
                <w:sz w:val="28"/>
                <w:szCs w:val="28"/>
              </w:rPr>
              <w:t>Colorado Court of Appeals</w:t>
            </w:r>
          </w:p>
          <w:p w14:paraId="625E3DC9" w14:textId="77777777" w:rsidR="00921E3E" w:rsidRPr="00120F53" w:rsidRDefault="00921E3E" w:rsidP="004A3816">
            <w:pPr>
              <w:spacing w:line="360" w:lineRule="auto"/>
              <w:ind w:hanging="18"/>
              <w:rPr>
                <w:rFonts w:ascii="Garamond" w:hAnsi="Garamond" w:cs="Arial"/>
                <w:sz w:val="28"/>
                <w:szCs w:val="28"/>
              </w:rPr>
            </w:pPr>
            <w:r w:rsidRPr="00120F53">
              <w:rPr>
                <w:rFonts w:ascii="Garamond" w:hAnsi="Garamond" w:cs="Arial"/>
                <w:sz w:val="28"/>
                <w:szCs w:val="28"/>
              </w:rPr>
              <w:t>2 East 14</w:t>
            </w:r>
            <w:r w:rsidRPr="00120F53">
              <w:rPr>
                <w:rFonts w:ascii="Garamond" w:hAnsi="Garamond" w:cs="Arial"/>
                <w:sz w:val="28"/>
                <w:szCs w:val="28"/>
                <w:vertAlign w:val="superscript"/>
              </w:rPr>
              <w:t>th</w:t>
            </w:r>
            <w:r w:rsidRPr="00120F53">
              <w:rPr>
                <w:rFonts w:ascii="Garamond" w:hAnsi="Garamond" w:cs="Arial"/>
                <w:sz w:val="28"/>
                <w:szCs w:val="28"/>
              </w:rPr>
              <w:t xml:space="preserve"> Avenue</w:t>
            </w:r>
          </w:p>
          <w:p w14:paraId="54752202" w14:textId="77777777" w:rsidR="00921E3E" w:rsidRPr="00120F53" w:rsidRDefault="00921E3E" w:rsidP="004A3816">
            <w:pPr>
              <w:spacing w:line="276" w:lineRule="auto"/>
              <w:ind w:hanging="18"/>
              <w:rPr>
                <w:rFonts w:ascii="Garamond" w:hAnsi="Garamond" w:cs="Arial"/>
                <w:sz w:val="28"/>
                <w:szCs w:val="28"/>
              </w:rPr>
            </w:pPr>
            <w:r w:rsidRPr="00120F53">
              <w:rPr>
                <w:rFonts w:ascii="Garamond" w:hAnsi="Garamond" w:cs="Arial"/>
                <w:sz w:val="28"/>
                <w:szCs w:val="28"/>
              </w:rPr>
              <w:t>Denver, CO 80203</w:t>
            </w:r>
          </w:p>
          <w:p w14:paraId="2CA68656" w14:textId="77777777" w:rsidR="00921E3E" w:rsidRPr="00120F53" w:rsidRDefault="00921E3E" w:rsidP="004A3816">
            <w:pPr>
              <w:pBdr>
                <w:bottom w:val="single" w:sz="12" w:space="1" w:color="auto"/>
              </w:pBdr>
              <w:spacing w:line="276" w:lineRule="auto"/>
              <w:rPr>
                <w:rFonts w:ascii="Garamond" w:hAnsi="Garamond" w:cs="Arial"/>
                <w:sz w:val="16"/>
                <w:szCs w:val="16"/>
              </w:rPr>
            </w:pPr>
          </w:p>
          <w:p w14:paraId="0B7C6265" w14:textId="77777777" w:rsidR="00921E3E" w:rsidRPr="003D5E05" w:rsidRDefault="00921E3E" w:rsidP="004A3816">
            <w:pPr>
              <w:spacing w:line="360" w:lineRule="auto"/>
              <w:rPr>
                <w:rFonts w:ascii="Garamond" w:hAnsi="Garamond" w:cs="Arial"/>
                <w:sz w:val="28"/>
                <w:szCs w:val="28"/>
              </w:rPr>
            </w:pPr>
            <w:r w:rsidRPr="00120F53">
              <w:rPr>
                <w:rFonts w:ascii="Garamond" w:hAnsi="Garamond" w:cs="Arial"/>
                <w:sz w:val="28"/>
                <w:szCs w:val="28"/>
              </w:rPr>
              <w:t>Appeal from:</w:t>
            </w:r>
            <w:r w:rsidRPr="003D5E05">
              <w:rPr>
                <w:rFonts w:ascii="Garamond" w:hAnsi="Garamond" w:cs="Arial"/>
                <w:sz w:val="28"/>
                <w:szCs w:val="28"/>
              </w:rPr>
              <w:t xml:space="preserve"> </w:t>
            </w:r>
          </w:p>
          <w:p w14:paraId="3DD7654E" w14:textId="20067603" w:rsidR="00921E3E" w:rsidRPr="003D5E05" w:rsidRDefault="009B5FFF" w:rsidP="004A3816">
            <w:pPr>
              <w:spacing w:line="360" w:lineRule="auto"/>
              <w:rPr>
                <w:rFonts w:ascii="Garamond" w:hAnsi="Garamond" w:cs="Arial"/>
                <w:sz w:val="28"/>
                <w:szCs w:val="28"/>
              </w:rPr>
            </w:pPr>
            <w:sdt>
              <w:sdtPr>
                <w:rPr>
                  <w:rFonts w:ascii="Garamond" w:hAnsi="Garamond" w:cs="Arial"/>
                  <w:sz w:val="28"/>
                  <w:szCs w:val="28"/>
                </w:rPr>
                <w:id w:val="919056199"/>
                <w:placeholder>
                  <w:docPart w:val="5C7C849B038C4E329411314ACB46C523"/>
                </w:placeholder>
                <w:showingPlcHdr/>
                <w:text/>
              </w:sdtPr>
              <w:sdtEndPr/>
              <w:sdtContent>
                <w:r w:rsidR="00921E3E" w:rsidRPr="003D5E05">
                  <w:rPr>
                    <w:rStyle w:val="PlaceholderText"/>
                    <w:rFonts w:ascii="Garamond" w:hAnsi="Garamond"/>
                    <w:color w:val="00B050"/>
                    <w:sz w:val="28"/>
                    <w:szCs w:val="28"/>
                  </w:rPr>
                  <w:t>Insert County</w:t>
                </w:r>
              </w:sdtContent>
            </w:sdt>
            <w:r w:rsidR="00921E3E" w:rsidRPr="003D5E05">
              <w:rPr>
                <w:rFonts w:ascii="Garamond" w:hAnsi="Garamond" w:cs="Arial"/>
                <w:sz w:val="28"/>
                <w:szCs w:val="28"/>
              </w:rPr>
              <w:t xml:space="preserve"> District</w:t>
            </w:r>
            <w:r w:rsidR="00397740">
              <w:rPr>
                <w:rFonts w:ascii="Garamond" w:hAnsi="Garamond" w:cs="Arial"/>
                <w:sz w:val="28"/>
                <w:szCs w:val="28"/>
              </w:rPr>
              <w:t>/Probate</w:t>
            </w:r>
            <w:r w:rsidR="00921E3E" w:rsidRPr="003D5E05">
              <w:rPr>
                <w:rFonts w:ascii="Garamond" w:hAnsi="Garamond" w:cs="Arial"/>
                <w:sz w:val="28"/>
                <w:szCs w:val="28"/>
              </w:rPr>
              <w:t xml:space="preserve"> Court</w:t>
            </w:r>
          </w:p>
          <w:p w14:paraId="0B56260C" w14:textId="77777777" w:rsidR="00921E3E" w:rsidRPr="003D5E05" w:rsidRDefault="00921E3E" w:rsidP="004A3816">
            <w:pPr>
              <w:spacing w:line="360" w:lineRule="auto"/>
              <w:rPr>
                <w:rFonts w:ascii="Garamond" w:hAnsi="Garamond" w:cs="Arial"/>
                <w:sz w:val="28"/>
                <w:szCs w:val="28"/>
              </w:rPr>
            </w:pPr>
            <w:r w:rsidRPr="003D5E05">
              <w:rPr>
                <w:rFonts w:ascii="Garamond" w:hAnsi="Garamond" w:cs="Arial"/>
                <w:sz w:val="28"/>
                <w:szCs w:val="28"/>
              </w:rPr>
              <w:t xml:space="preserve">District Court Judge: The Hon. </w:t>
            </w:r>
            <w:sdt>
              <w:sdtPr>
                <w:rPr>
                  <w:rFonts w:ascii="Garamond" w:hAnsi="Garamond" w:cs="Arial"/>
                  <w:sz w:val="28"/>
                  <w:szCs w:val="28"/>
                </w:rPr>
                <w:id w:val="-166246360"/>
                <w:placeholder>
                  <w:docPart w:val="02A80D363C0541E4B5CE933A2D817AA2"/>
                </w:placeholder>
                <w:showingPlcHdr/>
                <w:text/>
              </w:sdtPr>
              <w:sdtEndPr/>
              <w:sdtContent>
                <w:r w:rsidRPr="003D5E05">
                  <w:rPr>
                    <w:rStyle w:val="PlaceholderText"/>
                    <w:rFonts w:ascii="Garamond" w:hAnsi="Garamond"/>
                    <w:color w:val="00B050"/>
                    <w:sz w:val="28"/>
                    <w:szCs w:val="28"/>
                  </w:rPr>
                  <w:t>Judge’s Name</w:t>
                </w:r>
              </w:sdtContent>
            </w:sdt>
          </w:p>
          <w:p w14:paraId="02FE637E" w14:textId="63075460" w:rsidR="00921E3E" w:rsidRPr="003D5E05" w:rsidRDefault="002B6829" w:rsidP="004A3816">
            <w:pPr>
              <w:spacing w:line="276" w:lineRule="auto"/>
              <w:rPr>
                <w:rFonts w:ascii="Garamond" w:hAnsi="Garamond" w:cs="Arial"/>
                <w:sz w:val="28"/>
                <w:szCs w:val="28"/>
              </w:rPr>
            </w:pPr>
            <w:r>
              <w:rPr>
                <w:rFonts w:ascii="Garamond" w:hAnsi="Garamond" w:cs="Arial"/>
                <w:sz w:val="28"/>
                <w:szCs w:val="28"/>
              </w:rPr>
              <w:t xml:space="preserve">District Court </w:t>
            </w:r>
            <w:r w:rsidR="00921E3E" w:rsidRPr="003D5E05">
              <w:rPr>
                <w:rFonts w:ascii="Garamond" w:hAnsi="Garamond" w:cs="Arial"/>
                <w:sz w:val="28"/>
                <w:szCs w:val="28"/>
              </w:rPr>
              <w:t xml:space="preserve">Case Number: </w:t>
            </w:r>
            <w:sdt>
              <w:sdtPr>
                <w:rPr>
                  <w:rFonts w:ascii="Garamond" w:hAnsi="Garamond" w:cs="Arial"/>
                  <w:color w:val="00B050"/>
                  <w:sz w:val="28"/>
                  <w:szCs w:val="28"/>
                </w:rPr>
                <w:id w:val="1999995229"/>
                <w:placeholder>
                  <w:docPart w:val="2738539018AD4DEEBC68D92C183A8112"/>
                </w:placeholder>
                <w:text/>
              </w:sdtPr>
              <w:sdtEndPr/>
              <w:sdtContent>
                <w:r w:rsidR="00F71F6D" w:rsidRPr="00F71F6D">
                  <w:rPr>
                    <w:rFonts w:ascii="Garamond" w:hAnsi="Garamond" w:cs="Arial"/>
                    <w:color w:val="00B050"/>
                    <w:sz w:val="28"/>
                    <w:szCs w:val="28"/>
                  </w:rPr>
                  <w:t>Insert case Number</w:t>
                </w:r>
              </w:sdtContent>
            </w:sdt>
          </w:p>
          <w:p w14:paraId="743B9709" w14:textId="77777777" w:rsidR="00921E3E" w:rsidRPr="002C2106" w:rsidRDefault="00921E3E" w:rsidP="004A3816">
            <w:pPr>
              <w:pBdr>
                <w:bottom w:val="single" w:sz="12" w:space="1" w:color="auto"/>
              </w:pBdr>
              <w:spacing w:line="276" w:lineRule="auto"/>
              <w:rPr>
                <w:rFonts w:ascii="Garamond" w:hAnsi="Garamond" w:cs="Arial"/>
                <w:sz w:val="16"/>
                <w:szCs w:val="16"/>
              </w:rPr>
            </w:pPr>
          </w:p>
          <w:p w14:paraId="2D1E324E" w14:textId="5BD705A2" w:rsidR="00921E3E" w:rsidRPr="003D5E05" w:rsidRDefault="00921E3E" w:rsidP="004A3816">
            <w:pPr>
              <w:spacing w:line="360" w:lineRule="auto"/>
              <w:rPr>
                <w:rFonts w:ascii="Garamond" w:hAnsi="Garamond" w:cs="Arial"/>
                <w:sz w:val="28"/>
                <w:szCs w:val="28"/>
              </w:rPr>
            </w:pPr>
            <w:r>
              <w:rPr>
                <w:rFonts w:ascii="Garamond" w:hAnsi="Garamond" w:cs="Arial"/>
                <w:sz w:val="28"/>
                <w:szCs w:val="28"/>
              </w:rPr>
              <w:t xml:space="preserve">In the </w:t>
            </w:r>
            <w:r w:rsidR="00397740">
              <w:rPr>
                <w:rFonts w:ascii="Garamond" w:hAnsi="Garamond" w:cs="Arial"/>
                <w:sz w:val="28"/>
                <w:szCs w:val="28"/>
              </w:rPr>
              <w:t>Interest/Estate</w:t>
            </w:r>
            <w:r>
              <w:rPr>
                <w:rFonts w:ascii="Garamond" w:hAnsi="Garamond" w:cs="Arial"/>
                <w:sz w:val="28"/>
                <w:szCs w:val="28"/>
              </w:rPr>
              <w:t xml:space="preserve"> of:</w:t>
            </w:r>
          </w:p>
          <w:p w14:paraId="18982A71" w14:textId="77777777" w:rsidR="00397740" w:rsidRPr="00397740" w:rsidRDefault="00397740" w:rsidP="004A3816">
            <w:pPr>
              <w:spacing w:line="360" w:lineRule="auto"/>
              <w:rPr>
                <w:rFonts w:ascii="Garamond" w:hAnsi="Garamond" w:cs="Arial"/>
                <w:sz w:val="10"/>
                <w:szCs w:val="10"/>
              </w:rPr>
            </w:pPr>
          </w:p>
          <w:p w14:paraId="7A7C9274" w14:textId="39204384" w:rsidR="00921E3E" w:rsidRPr="003D5E05" w:rsidRDefault="00397740" w:rsidP="004A3816">
            <w:pPr>
              <w:spacing w:line="360" w:lineRule="auto"/>
              <w:rPr>
                <w:rFonts w:ascii="Garamond" w:hAnsi="Garamond" w:cs="Arial"/>
                <w:sz w:val="28"/>
                <w:szCs w:val="28"/>
              </w:rPr>
            </w:pPr>
            <w:r>
              <w:rPr>
                <w:rFonts w:ascii="Garamond" w:hAnsi="Garamond" w:cs="Arial"/>
                <w:sz w:val="28"/>
                <w:szCs w:val="28"/>
              </w:rPr>
              <w:t>Protected Party</w:t>
            </w:r>
            <w:r w:rsidR="00921E3E" w:rsidRPr="003D5E05">
              <w:rPr>
                <w:rFonts w:ascii="Garamond" w:hAnsi="Garamond" w:cs="Arial"/>
                <w:sz w:val="28"/>
                <w:szCs w:val="28"/>
              </w:rPr>
              <w:t xml:space="preserve">: </w:t>
            </w:r>
            <w:sdt>
              <w:sdtPr>
                <w:rPr>
                  <w:rFonts w:ascii="Garamond" w:hAnsi="Garamond" w:cs="Arial"/>
                  <w:sz w:val="28"/>
                  <w:szCs w:val="28"/>
                </w:rPr>
                <w:id w:val="-463355825"/>
                <w:placeholder>
                  <w:docPart w:val="143BA229584C435F958A2CA5E197C085"/>
                </w:placeholder>
                <w:showingPlcHdr/>
                <w:text/>
              </w:sdtPr>
              <w:sdtEndPr/>
              <w:sdtContent>
                <w:r w:rsidR="00921E3E" w:rsidRPr="003D5E05">
                  <w:rPr>
                    <w:rStyle w:val="PlaceholderText"/>
                    <w:rFonts w:ascii="Garamond" w:hAnsi="Garamond"/>
                    <w:color w:val="00B050"/>
                    <w:sz w:val="28"/>
                    <w:szCs w:val="28"/>
                  </w:rPr>
                  <w:t>Enter Name(s)</w:t>
                </w:r>
              </w:sdtContent>
            </w:sdt>
            <w:r w:rsidR="00921E3E" w:rsidRPr="003D5E05">
              <w:rPr>
                <w:rFonts w:ascii="Garamond" w:hAnsi="Garamond" w:cs="Arial"/>
                <w:sz w:val="28"/>
                <w:szCs w:val="28"/>
              </w:rPr>
              <w:t>,</w:t>
            </w:r>
          </w:p>
          <w:p w14:paraId="7B4B736E" w14:textId="77777777" w:rsidR="00397740" w:rsidRPr="00397740" w:rsidRDefault="00397740" w:rsidP="00397740">
            <w:pPr>
              <w:spacing w:line="360" w:lineRule="auto"/>
              <w:rPr>
                <w:rFonts w:ascii="Garamond" w:hAnsi="Garamond" w:cs="Arial"/>
                <w:sz w:val="10"/>
                <w:szCs w:val="10"/>
              </w:rPr>
            </w:pPr>
          </w:p>
          <w:p w14:paraId="15A2A3CE" w14:textId="11E4382B" w:rsidR="00397740" w:rsidRDefault="00397740" w:rsidP="00397740">
            <w:pPr>
              <w:spacing w:line="360" w:lineRule="auto"/>
              <w:rPr>
                <w:rFonts w:ascii="Garamond" w:hAnsi="Garamond" w:cs="Arial"/>
                <w:sz w:val="28"/>
                <w:szCs w:val="28"/>
              </w:rPr>
            </w:pPr>
            <w:r>
              <w:rPr>
                <w:rFonts w:ascii="Garamond" w:hAnsi="Garamond" w:cs="Arial"/>
                <w:sz w:val="28"/>
                <w:szCs w:val="28"/>
              </w:rPr>
              <w:t>And concerning:</w:t>
            </w:r>
          </w:p>
          <w:p w14:paraId="53B3274D" w14:textId="20A0DEAF" w:rsidR="00397740" w:rsidRPr="003D5E05" w:rsidRDefault="00397740" w:rsidP="00397740">
            <w:pPr>
              <w:spacing w:line="360" w:lineRule="auto"/>
              <w:rPr>
                <w:rFonts w:ascii="Garamond" w:hAnsi="Garamond" w:cs="Arial"/>
                <w:sz w:val="28"/>
                <w:szCs w:val="28"/>
              </w:rPr>
            </w:pPr>
            <w:r>
              <w:rPr>
                <w:rFonts w:ascii="Garamond" w:hAnsi="Garamond" w:cs="Arial"/>
                <w:sz w:val="28"/>
                <w:szCs w:val="28"/>
              </w:rPr>
              <w:t>Appellant(s)</w:t>
            </w:r>
            <w:r w:rsidRPr="003D5E05">
              <w:rPr>
                <w:rFonts w:ascii="Garamond" w:hAnsi="Garamond" w:cs="Arial"/>
                <w:sz w:val="28"/>
                <w:szCs w:val="28"/>
              </w:rPr>
              <w:t xml:space="preserve">: </w:t>
            </w:r>
            <w:sdt>
              <w:sdtPr>
                <w:rPr>
                  <w:rFonts w:ascii="Garamond" w:hAnsi="Garamond" w:cs="Arial"/>
                  <w:sz w:val="28"/>
                  <w:szCs w:val="28"/>
                </w:rPr>
                <w:id w:val="-2023076937"/>
                <w:placeholder>
                  <w:docPart w:val="A5B61D4157AFFC46BD2FA8BC6B37D20E"/>
                </w:placeholder>
                <w:showingPlcHdr/>
                <w:text/>
              </w:sdtPr>
              <w:sdtEndPr/>
              <w:sdtContent>
                <w:r w:rsidRPr="003D5E05">
                  <w:rPr>
                    <w:rStyle w:val="PlaceholderText"/>
                    <w:rFonts w:ascii="Garamond" w:hAnsi="Garamond"/>
                    <w:color w:val="00B050"/>
                    <w:sz w:val="28"/>
                    <w:szCs w:val="28"/>
                  </w:rPr>
                  <w:t>Enter Name(s)</w:t>
                </w:r>
              </w:sdtContent>
            </w:sdt>
            <w:r w:rsidRPr="003D5E05">
              <w:rPr>
                <w:rFonts w:ascii="Garamond" w:hAnsi="Garamond" w:cs="Arial"/>
                <w:sz w:val="28"/>
                <w:szCs w:val="28"/>
              </w:rPr>
              <w:t>,</w:t>
            </w:r>
          </w:p>
          <w:p w14:paraId="09901A69" w14:textId="6B1B9F60" w:rsidR="00921E3E" w:rsidRPr="003D5E05" w:rsidRDefault="00921E3E" w:rsidP="004A3816">
            <w:pPr>
              <w:spacing w:line="360" w:lineRule="auto"/>
              <w:rPr>
                <w:rFonts w:ascii="Garamond" w:hAnsi="Garamond" w:cs="Arial"/>
                <w:sz w:val="28"/>
                <w:szCs w:val="28"/>
              </w:rPr>
            </w:pPr>
            <w:r>
              <w:rPr>
                <w:rFonts w:ascii="Garamond" w:hAnsi="Garamond" w:cs="Arial"/>
                <w:sz w:val="28"/>
                <w:szCs w:val="28"/>
              </w:rPr>
              <w:t>&amp;</w:t>
            </w:r>
          </w:p>
          <w:p w14:paraId="7851ED3B" w14:textId="76FF9321" w:rsidR="00921E3E" w:rsidRDefault="00397740" w:rsidP="004A3816">
            <w:pPr>
              <w:spacing w:line="360" w:lineRule="auto"/>
              <w:rPr>
                <w:rFonts w:ascii="Garamond" w:hAnsi="Garamond" w:cs="Arial"/>
                <w:sz w:val="28"/>
                <w:szCs w:val="28"/>
              </w:rPr>
            </w:pPr>
            <w:r>
              <w:rPr>
                <w:rFonts w:ascii="Garamond" w:hAnsi="Garamond" w:cs="Arial"/>
                <w:sz w:val="28"/>
                <w:szCs w:val="28"/>
              </w:rPr>
              <w:t>Appellee(s)</w:t>
            </w:r>
            <w:r w:rsidR="00921E3E">
              <w:rPr>
                <w:rFonts w:ascii="Garamond" w:hAnsi="Garamond" w:cs="Arial"/>
                <w:sz w:val="28"/>
                <w:szCs w:val="28"/>
              </w:rPr>
              <w:t xml:space="preserve">: </w:t>
            </w:r>
            <w:sdt>
              <w:sdtPr>
                <w:rPr>
                  <w:rFonts w:ascii="Garamond" w:hAnsi="Garamond" w:cs="Arial"/>
                  <w:sz w:val="28"/>
                  <w:szCs w:val="28"/>
                </w:rPr>
                <w:id w:val="435950436"/>
                <w:placeholder>
                  <w:docPart w:val="DBC23EC12E7A4541A3F704C60A3FAA00"/>
                </w:placeholder>
                <w:showingPlcHdr/>
                <w:text/>
              </w:sdtPr>
              <w:sdtEndPr/>
              <w:sdtContent>
                <w:r w:rsidR="00921E3E" w:rsidRPr="003D5E05">
                  <w:rPr>
                    <w:rStyle w:val="PlaceholderText"/>
                    <w:rFonts w:ascii="Garamond" w:hAnsi="Garamond"/>
                    <w:color w:val="00B050"/>
                    <w:sz w:val="28"/>
                    <w:szCs w:val="28"/>
                  </w:rPr>
                  <w:t>Enter Name(s)</w:t>
                </w:r>
              </w:sdtContent>
            </w:sdt>
          </w:p>
          <w:p w14:paraId="76F432D7" w14:textId="77777777" w:rsidR="00921E3E" w:rsidRPr="00762D75" w:rsidRDefault="00921E3E" w:rsidP="004A3816">
            <w:pPr>
              <w:pBdr>
                <w:bottom w:val="single" w:sz="12" w:space="1" w:color="auto"/>
              </w:pBdr>
              <w:spacing w:line="276" w:lineRule="auto"/>
              <w:rPr>
                <w:rFonts w:ascii="Garamond" w:hAnsi="Garamond" w:cs="Arial"/>
                <w:sz w:val="16"/>
                <w:szCs w:val="16"/>
              </w:rPr>
            </w:pPr>
          </w:p>
          <w:p w14:paraId="114F4B15" w14:textId="77777777" w:rsidR="00921E3E" w:rsidRPr="00762D75" w:rsidRDefault="00921E3E" w:rsidP="004A3816">
            <w:pPr>
              <w:spacing w:line="360" w:lineRule="auto"/>
              <w:rPr>
                <w:rFonts w:ascii="Garamond" w:hAnsi="Garamond" w:cs="Arial"/>
                <w:sz w:val="28"/>
                <w:szCs w:val="28"/>
              </w:rPr>
            </w:pPr>
            <w:r w:rsidRPr="00762D75">
              <w:rPr>
                <w:rFonts w:ascii="Garamond" w:hAnsi="Garamond" w:cs="Arial"/>
                <w:sz w:val="28"/>
                <w:szCs w:val="28"/>
              </w:rPr>
              <w:t xml:space="preserve">Filing Party: </w:t>
            </w:r>
            <w:sdt>
              <w:sdtPr>
                <w:rPr>
                  <w:rFonts w:ascii="Garamond" w:hAnsi="Garamond" w:cs="Arial"/>
                  <w:sz w:val="28"/>
                  <w:szCs w:val="28"/>
                </w:rPr>
                <w:id w:val="1956989330"/>
                <w:showingPlcHdr/>
                <w:text/>
              </w:sdtPr>
              <w:sdtEndPr/>
              <w:sdtContent>
                <w:r w:rsidRPr="00762D75">
                  <w:rPr>
                    <w:rStyle w:val="PlaceholderText"/>
                    <w:rFonts w:ascii="Garamond" w:hAnsi="Garamond"/>
                    <w:color w:val="00B050"/>
                    <w:sz w:val="28"/>
                    <w:szCs w:val="28"/>
                  </w:rPr>
                  <w:t>Your Name</w:t>
                </w:r>
              </w:sdtContent>
            </w:sdt>
          </w:p>
          <w:p w14:paraId="2A002A8A" w14:textId="77777777" w:rsidR="00921E3E" w:rsidRDefault="00921E3E" w:rsidP="004A3816">
            <w:pPr>
              <w:spacing w:line="360" w:lineRule="auto"/>
              <w:rPr>
                <w:rFonts w:ascii="Garamond" w:hAnsi="Garamond" w:cs="Arial"/>
                <w:sz w:val="28"/>
                <w:szCs w:val="28"/>
              </w:rPr>
            </w:pPr>
            <w:r w:rsidRPr="00762D75">
              <w:rPr>
                <w:rFonts w:ascii="Garamond" w:hAnsi="Garamond" w:cs="Arial"/>
                <w:sz w:val="28"/>
                <w:szCs w:val="28"/>
              </w:rPr>
              <w:t xml:space="preserve">Address: </w:t>
            </w:r>
            <w:sdt>
              <w:sdtPr>
                <w:rPr>
                  <w:rFonts w:ascii="Garamond" w:hAnsi="Garamond" w:cs="Arial"/>
                  <w:sz w:val="28"/>
                  <w:szCs w:val="28"/>
                </w:rPr>
                <w:id w:val="2061982173"/>
                <w:showingPlcHdr/>
                <w:text/>
              </w:sdtPr>
              <w:sdtEndPr/>
              <w:sdtContent>
                <w:r w:rsidRPr="00762D75">
                  <w:rPr>
                    <w:rStyle w:val="PlaceholderText"/>
                    <w:rFonts w:ascii="Garamond" w:hAnsi="Garamond"/>
                    <w:color w:val="00B050"/>
                    <w:sz w:val="28"/>
                    <w:szCs w:val="28"/>
                  </w:rPr>
                  <w:t>Street Address</w:t>
                </w:r>
              </w:sdtContent>
            </w:sdt>
          </w:p>
          <w:p w14:paraId="636CB5AA" w14:textId="7DDCB8E3" w:rsidR="00921E3E" w:rsidRPr="00762D75" w:rsidRDefault="009B5FFF" w:rsidP="004A3816">
            <w:pPr>
              <w:spacing w:line="360" w:lineRule="auto"/>
              <w:ind w:firstLine="1062"/>
              <w:rPr>
                <w:rFonts w:ascii="Garamond" w:hAnsi="Garamond" w:cs="Arial"/>
                <w:sz w:val="28"/>
                <w:szCs w:val="28"/>
              </w:rPr>
            </w:pPr>
            <w:sdt>
              <w:sdtPr>
                <w:rPr>
                  <w:rFonts w:ascii="Garamond" w:hAnsi="Garamond" w:cs="Arial"/>
                  <w:sz w:val="28"/>
                  <w:szCs w:val="28"/>
                </w:rPr>
                <w:id w:val="1021283120"/>
                <w:showingPlcHdr/>
                <w:text/>
              </w:sdtPr>
              <w:sdtEndPr/>
              <w:sdtContent>
                <w:r w:rsidR="00921E3E" w:rsidRPr="00762D75">
                  <w:rPr>
                    <w:rStyle w:val="PlaceholderText"/>
                    <w:rFonts w:ascii="Garamond" w:hAnsi="Garamond"/>
                    <w:color w:val="00B050"/>
                    <w:sz w:val="28"/>
                    <w:szCs w:val="28"/>
                  </w:rPr>
                  <w:t>City</w:t>
                </w:r>
              </w:sdtContent>
            </w:sdt>
            <w:r w:rsidR="00921E3E" w:rsidRPr="00762D75">
              <w:rPr>
                <w:rFonts w:ascii="Garamond" w:hAnsi="Garamond" w:cs="Arial"/>
                <w:sz w:val="28"/>
                <w:szCs w:val="28"/>
              </w:rPr>
              <w:t xml:space="preserve">, </w:t>
            </w:r>
            <w:sdt>
              <w:sdtPr>
                <w:rPr>
                  <w:rFonts w:ascii="Garamond" w:hAnsi="Garamond" w:cs="Arial"/>
                  <w:sz w:val="28"/>
                  <w:szCs w:val="28"/>
                </w:rPr>
                <w:id w:val="1352065880"/>
                <w:showingPlcHdr/>
                <w:text/>
              </w:sdtPr>
              <w:sdtEndPr/>
              <w:sdtContent>
                <w:r w:rsidR="00921E3E" w:rsidRPr="00762D75">
                  <w:rPr>
                    <w:rStyle w:val="PlaceholderText"/>
                    <w:rFonts w:ascii="Garamond" w:hAnsi="Garamond"/>
                    <w:color w:val="00B050"/>
                    <w:sz w:val="28"/>
                    <w:szCs w:val="28"/>
                  </w:rPr>
                  <w:t>State</w:t>
                </w:r>
              </w:sdtContent>
            </w:sdt>
            <w:r w:rsidR="00921E3E" w:rsidRPr="00762D75">
              <w:rPr>
                <w:rFonts w:ascii="Garamond" w:hAnsi="Garamond" w:cs="Arial"/>
                <w:sz w:val="28"/>
                <w:szCs w:val="28"/>
              </w:rPr>
              <w:t xml:space="preserve"> </w:t>
            </w:r>
            <w:sdt>
              <w:sdtPr>
                <w:rPr>
                  <w:rFonts w:ascii="Garamond" w:hAnsi="Garamond" w:cs="Arial"/>
                  <w:sz w:val="28"/>
                  <w:szCs w:val="28"/>
                </w:rPr>
                <w:id w:val="-1379473985"/>
                <w:showingPlcHdr/>
                <w:text/>
              </w:sdtPr>
              <w:sdtEndPr/>
              <w:sdtContent>
                <w:r w:rsidR="00921E3E" w:rsidRPr="00762D75">
                  <w:rPr>
                    <w:rStyle w:val="PlaceholderText"/>
                    <w:rFonts w:ascii="Garamond" w:hAnsi="Garamond"/>
                    <w:color w:val="00B050"/>
                    <w:sz w:val="28"/>
                    <w:szCs w:val="28"/>
                  </w:rPr>
                  <w:t>Zip Code</w:t>
                </w:r>
              </w:sdtContent>
            </w:sdt>
            <w:r w:rsidR="00921E3E" w:rsidRPr="00762D75">
              <w:rPr>
                <w:rFonts w:ascii="Garamond" w:hAnsi="Garamond" w:cs="Arial"/>
                <w:sz w:val="28"/>
                <w:szCs w:val="28"/>
              </w:rPr>
              <w:t xml:space="preserve"> </w:t>
            </w:r>
          </w:p>
          <w:p w14:paraId="5C822A2D" w14:textId="4BC7042B" w:rsidR="00921E3E" w:rsidRPr="00762D75" w:rsidRDefault="00043018" w:rsidP="004A3816">
            <w:pPr>
              <w:spacing w:line="360" w:lineRule="auto"/>
              <w:rPr>
                <w:rFonts w:ascii="Garamond" w:hAnsi="Garamond" w:cs="Arial"/>
                <w:sz w:val="28"/>
                <w:szCs w:val="28"/>
              </w:rPr>
            </w:pPr>
            <w:r>
              <w:rPr>
                <w:rFonts w:ascii="Garamond" w:hAnsi="Garamond" w:cs="Arial"/>
                <w:sz w:val="28"/>
                <w:szCs w:val="28"/>
              </w:rPr>
              <w:t>Phone:</w:t>
            </w:r>
            <w:bookmarkStart w:id="0" w:name="_GoBack"/>
            <w:bookmarkEnd w:id="0"/>
            <w:r w:rsidR="00921E3E" w:rsidRPr="00762D75">
              <w:rPr>
                <w:rFonts w:ascii="Garamond" w:hAnsi="Garamond" w:cs="Arial"/>
                <w:sz w:val="28"/>
                <w:szCs w:val="28"/>
              </w:rPr>
              <w:t xml:space="preserve"> </w:t>
            </w:r>
            <w:sdt>
              <w:sdtPr>
                <w:rPr>
                  <w:rFonts w:ascii="Garamond" w:hAnsi="Garamond" w:cs="Arial"/>
                  <w:sz w:val="28"/>
                  <w:szCs w:val="28"/>
                </w:rPr>
                <w:id w:val="-1444456675"/>
                <w:showingPlcHdr/>
                <w:text/>
              </w:sdtPr>
              <w:sdtEndPr/>
              <w:sdtContent>
                <w:r w:rsidR="00921E3E" w:rsidRPr="00762D75">
                  <w:rPr>
                    <w:rStyle w:val="PlaceholderText"/>
                    <w:rFonts w:ascii="Garamond" w:hAnsi="Garamond"/>
                    <w:color w:val="00B050"/>
                    <w:sz w:val="28"/>
                    <w:szCs w:val="28"/>
                  </w:rPr>
                  <w:t>Phone With Area Code.</w:t>
                </w:r>
              </w:sdtContent>
            </w:sdt>
          </w:p>
          <w:p w14:paraId="6B89CE83" w14:textId="1E316B14" w:rsidR="00921E3E" w:rsidRPr="00120F53" w:rsidRDefault="00043018" w:rsidP="004A3816">
            <w:pPr>
              <w:tabs>
                <w:tab w:val="left" w:pos="973"/>
              </w:tabs>
              <w:spacing w:line="360" w:lineRule="auto"/>
              <w:rPr>
                <w:rFonts w:ascii="Garamond" w:hAnsi="Garamond" w:cs="Arial"/>
                <w:sz w:val="28"/>
                <w:szCs w:val="28"/>
              </w:rPr>
            </w:pPr>
            <w:r>
              <w:rPr>
                <w:rFonts w:ascii="Garamond" w:hAnsi="Garamond" w:cs="Arial"/>
                <w:sz w:val="28"/>
                <w:szCs w:val="28"/>
              </w:rPr>
              <w:t>E-Mail:</w:t>
            </w:r>
            <w:r w:rsidR="00921E3E" w:rsidRPr="00762D75">
              <w:rPr>
                <w:rFonts w:ascii="Garamond" w:hAnsi="Garamond" w:cs="Arial"/>
                <w:sz w:val="28"/>
                <w:szCs w:val="28"/>
              </w:rPr>
              <w:t xml:space="preserve"> </w:t>
            </w:r>
            <w:sdt>
              <w:sdtPr>
                <w:rPr>
                  <w:rFonts w:ascii="Garamond" w:hAnsi="Garamond" w:cs="Arial"/>
                  <w:sz w:val="28"/>
                  <w:szCs w:val="28"/>
                </w:rPr>
                <w:id w:val="-938516900"/>
                <w:showingPlcHdr/>
                <w:text/>
              </w:sdtPr>
              <w:sdtEndPr/>
              <w:sdtContent>
                <w:r w:rsidR="00921E3E" w:rsidRPr="00762D75">
                  <w:rPr>
                    <w:rStyle w:val="PlaceholderText"/>
                    <w:rFonts w:ascii="Garamond" w:hAnsi="Garamond"/>
                    <w:color w:val="00B050"/>
                    <w:sz w:val="28"/>
                    <w:szCs w:val="28"/>
                  </w:rPr>
                  <w:t>E-Mail address</w:t>
                </w:r>
              </w:sdtContent>
            </w:sdt>
          </w:p>
        </w:tc>
        <w:tc>
          <w:tcPr>
            <w:tcW w:w="3240" w:type="dxa"/>
            <w:tcBorders>
              <w:bottom w:val="nil"/>
            </w:tcBorders>
          </w:tcPr>
          <w:p w14:paraId="20C464FD" w14:textId="77777777" w:rsidR="00921E3E" w:rsidRDefault="00921E3E" w:rsidP="004A3816">
            <w:pPr>
              <w:spacing w:line="360" w:lineRule="auto"/>
              <w:jc w:val="center"/>
              <w:rPr>
                <w:rFonts w:ascii="Garamond" w:hAnsi="Garamond" w:cs="Arial"/>
                <w:sz w:val="28"/>
                <w:szCs w:val="28"/>
              </w:rPr>
            </w:pPr>
          </w:p>
          <w:p w14:paraId="2962F8E1" w14:textId="77777777" w:rsidR="00921E3E" w:rsidRDefault="00921E3E" w:rsidP="004A3816">
            <w:pPr>
              <w:spacing w:line="360" w:lineRule="auto"/>
              <w:jc w:val="center"/>
              <w:rPr>
                <w:rFonts w:ascii="Garamond" w:hAnsi="Garamond" w:cs="Arial"/>
                <w:sz w:val="28"/>
                <w:szCs w:val="28"/>
              </w:rPr>
            </w:pPr>
          </w:p>
          <w:p w14:paraId="54F2A7B4" w14:textId="77777777" w:rsidR="00921E3E" w:rsidRDefault="00921E3E" w:rsidP="004A3816">
            <w:pPr>
              <w:spacing w:line="360" w:lineRule="auto"/>
              <w:jc w:val="center"/>
              <w:rPr>
                <w:rFonts w:ascii="Garamond" w:hAnsi="Garamond" w:cs="Arial"/>
                <w:sz w:val="28"/>
                <w:szCs w:val="28"/>
              </w:rPr>
            </w:pPr>
          </w:p>
          <w:p w14:paraId="7C1887AB" w14:textId="77777777" w:rsidR="00921E3E" w:rsidRDefault="00921E3E" w:rsidP="004A3816">
            <w:pPr>
              <w:spacing w:line="360" w:lineRule="auto"/>
              <w:jc w:val="center"/>
              <w:rPr>
                <w:rFonts w:ascii="Garamond" w:hAnsi="Garamond" w:cs="Arial"/>
                <w:sz w:val="28"/>
                <w:szCs w:val="28"/>
              </w:rPr>
            </w:pPr>
          </w:p>
          <w:p w14:paraId="54199ECF" w14:textId="77777777" w:rsidR="00921E3E" w:rsidRDefault="00921E3E" w:rsidP="004A3816">
            <w:pPr>
              <w:spacing w:line="360" w:lineRule="auto"/>
              <w:jc w:val="center"/>
              <w:rPr>
                <w:rFonts w:ascii="Garamond" w:hAnsi="Garamond" w:cs="Arial"/>
                <w:sz w:val="28"/>
                <w:szCs w:val="28"/>
              </w:rPr>
            </w:pPr>
          </w:p>
          <w:p w14:paraId="75EE566B" w14:textId="77777777" w:rsidR="00921E3E" w:rsidRDefault="00921E3E" w:rsidP="004A3816">
            <w:pPr>
              <w:spacing w:line="360" w:lineRule="auto"/>
              <w:jc w:val="center"/>
              <w:rPr>
                <w:rFonts w:ascii="Garamond" w:hAnsi="Garamond" w:cs="Arial"/>
                <w:sz w:val="28"/>
                <w:szCs w:val="28"/>
              </w:rPr>
            </w:pPr>
          </w:p>
          <w:p w14:paraId="5376444D" w14:textId="77777777" w:rsidR="00921E3E" w:rsidRDefault="00921E3E" w:rsidP="004A3816">
            <w:pPr>
              <w:spacing w:line="360" w:lineRule="auto"/>
              <w:jc w:val="center"/>
              <w:rPr>
                <w:rFonts w:ascii="Garamond" w:hAnsi="Garamond" w:cs="Arial"/>
                <w:sz w:val="28"/>
                <w:szCs w:val="28"/>
              </w:rPr>
            </w:pPr>
          </w:p>
          <w:p w14:paraId="7B271A81" w14:textId="77777777" w:rsidR="00921E3E" w:rsidRDefault="00921E3E" w:rsidP="004A3816">
            <w:pPr>
              <w:spacing w:line="360" w:lineRule="auto"/>
              <w:jc w:val="center"/>
              <w:rPr>
                <w:rFonts w:ascii="Garamond" w:hAnsi="Garamond" w:cs="Arial"/>
                <w:sz w:val="28"/>
                <w:szCs w:val="28"/>
              </w:rPr>
            </w:pPr>
          </w:p>
          <w:p w14:paraId="12FE8C94" w14:textId="77777777" w:rsidR="00921E3E" w:rsidRDefault="00921E3E" w:rsidP="00581B97">
            <w:pPr>
              <w:spacing w:line="360" w:lineRule="auto"/>
              <w:rPr>
                <w:rFonts w:ascii="Garamond" w:hAnsi="Garamond" w:cs="Arial"/>
                <w:sz w:val="28"/>
                <w:szCs w:val="28"/>
              </w:rPr>
            </w:pPr>
          </w:p>
          <w:p w14:paraId="207C44BD" w14:textId="77777777" w:rsidR="00581B97" w:rsidRDefault="00581B97" w:rsidP="00581B97">
            <w:pPr>
              <w:spacing w:line="360" w:lineRule="auto"/>
              <w:rPr>
                <w:rFonts w:ascii="Garamond" w:hAnsi="Garamond" w:cs="Arial"/>
                <w:sz w:val="28"/>
                <w:szCs w:val="28"/>
              </w:rPr>
            </w:pPr>
          </w:p>
          <w:p w14:paraId="4A63C99B" w14:textId="77777777" w:rsidR="00921E3E" w:rsidRDefault="00921E3E" w:rsidP="004A3816">
            <w:pPr>
              <w:spacing w:line="360" w:lineRule="auto"/>
              <w:jc w:val="center"/>
              <w:rPr>
                <w:rFonts w:ascii="Garamond" w:hAnsi="Garamond" w:cs="Arial"/>
                <w:sz w:val="28"/>
                <w:szCs w:val="28"/>
              </w:rPr>
            </w:pPr>
          </w:p>
          <w:p w14:paraId="713A0FDB" w14:textId="77777777" w:rsidR="00921E3E" w:rsidRDefault="00921E3E" w:rsidP="004A3816">
            <w:pPr>
              <w:spacing w:line="360" w:lineRule="auto"/>
              <w:jc w:val="center"/>
              <w:rPr>
                <w:rFonts w:ascii="Garamond" w:hAnsi="Garamond" w:cs="Arial"/>
                <w:sz w:val="28"/>
                <w:szCs w:val="28"/>
              </w:rPr>
            </w:pPr>
          </w:p>
          <w:p w14:paraId="5B7F2883" w14:textId="77777777" w:rsidR="00921E3E" w:rsidRDefault="00921E3E" w:rsidP="004A3816">
            <w:pPr>
              <w:spacing w:line="360" w:lineRule="auto"/>
              <w:jc w:val="center"/>
              <w:rPr>
                <w:rFonts w:ascii="Garamond" w:hAnsi="Garamond" w:cs="Arial"/>
                <w:sz w:val="28"/>
                <w:szCs w:val="28"/>
              </w:rPr>
            </w:pPr>
          </w:p>
          <w:p w14:paraId="38420F6B" w14:textId="77777777" w:rsidR="00921E3E" w:rsidRPr="00120F53" w:rsidRDefault="00921E3E" w:rsidP="004A3816">
            <w:pPr>
              <w:spacing w:line="360" w:lineRule="auto"/>
              <w:jc w:val="center"/>
              <w:rPr>
                <w:rFonts w:ascii="Garamond" w:hAnsi="Garamond" w:cs="Arial"/>
                <w:sz w:val="28"/>
                <w:szCs w:val="28"/>
              </w:rPr>
            </w:pPr>
            <w:r w:rsidRPr="00120F53">
              <w:rPr>
                <w:rFonts w:ascii="Garamond" w:hAnsi="Garamond" w:cs="Arial"/>
                <w:sz w:val="28"/>
                <w:szCs w:val="28"/>
              </w:rPr>
              <w:sym w:font="Wingdings" w:char="F0D9"/>
            </w:r>
            <w:r w:rsidRPr="00120F53">
              <w:rPr>
                <w:rFonts w:ascii="Garamond" w:hAnsi="Garamond" w:cs="Arial"/>
                <w:sz w:val="28"/>
                <w:szCs w:val="28"/>
              </w:rPr>
              <w:t xml:space="preserve">  FOR COURT USE  </w:t>
            </w:r>
            <w:r w:rsidRPr="00120F53">
              <w:rPr>
                <w:rFonts w:ascii="Garamond" w:hAnsi="Garamond" w:cs="Arial"/>
                <w:sz w:val="28"/>
                <w:szCs w:val="28"/>
              </w:rPr>
              <w:sym w:font="Wingdings" w:char="F0D9"/>
            </w:r>
          </w:p>
          <w:p w14:paraId="59564FF0" w14:textId="77777777" w:rsidR="00921E3E" w:rsidRPr="00120F53" w:rsidRDefault="00921E3E" w:rsidP="004A3816">
            <w:pPr>
              <w:spacing w:line="360" w:lineRule="auto"/>
              <w:rPr>
                <w:rFonts w:ascii="Garamond" w:hAnsi="Garamond" w:cs="Arial"/>
                <w:sz w:val="28"/>
                <w:szCs w:val="28"/>
                <w:u w:val="single"/>
              </w:rPr>
            </w:pPr>
            <w:r w:rsidRPr="00120F53">
              <w:rPr>
                <w:rFonts w:ascii="Garamond" w:hAnsi="Garamond" w:cs="Arial"/>
                <w:sz w:val="28"/>
                <w:szCs w:val="28"/>
              </w:rPr>
              <w:t>_____________________</w:t>
            </w:r>
          </w:p>
          <w:p w14:paraId="5F45A2BF" w14:textId="77777777" w:rsidR="00921E3E" w:rsidRPr="00120F53" w:rsidRDefault="00921E3E" w:rsidP="004A3816">
            <w:pPr>
              <w:spacing w:line="360" w:lineRule="auto"/>
              <w:rPr>
                <w:rFonts w:ascii="Garamond" w:hAnsi="Garamond" w:cs="Arial"/>
                <w:sz w:val="28"/>
                <w:szCs w:val="28"/>
              </w:rPr>
            </w:pPr>
          </w:p>
          <w:p w14:paraId="0D815D32" w14:textId="096C72C9" w:rsidR="00921E3E" w:rsidRPr="00120F53" w:rsidRDefault="00581B97" w:rsidP="004A3816">
            <w:pPr>
              <w:spacing w:line="360" w:lineRule="auto"/>
              <w:rPr>
                <w:rFonts w:ascii="Garamond" w:hAnsi="Garamond" w:cs="Arial"/>
                <w:sz w:val="28"/>
                <w:szCs w:val="28"/>
              </w:rPr>
            </w:pPr>
            <w:r>
              <w:rPr>
                <w:rFonts w:ascii="Garamond" w:hAnsi="Garamond" w:cs="Arial"/>
                <w:sz w:val="28"/>
                <w:szCs w:val="28"/>
              </w:rPr>
              <w:t>Court of Appeals’ C</w:t>
            </w:r>
            <w:r w:rsidR="00921E3E" w:rsidRPr="00120F53">
              <w:rPr>
                <w:rFonts w:ascii="Garamond" w:hAnsi="Garamond" w:cs="Arial"/>
                <w:sz w:val="28"/>
                <w:szCs w:val="28"/>
              </w:rPr>
              <w:t>ase Number:</w:t>
            </w:r>
            <w:r>
              <w:rPr>
                <w:rFonts w:ascii="Garamond" w:hAnsi="Garamond" w:cs="Arial"/>
                <w:sz w:val="28"/>
                <w:szCs w:val="28"/>
              </w:rPr>
              <w:t xml:space="preserve"> </w:t>
            </w:r>
            <w:r w:rsidR="00921E3E" w:rsidRPr="00120F53">
              <w:rPr>
                <w:rFonts w:ascii="Garamond" w:hAnsi="Garamond" w:cs="Arial"/>
                <w:sz w:val="28"/>
                <w:szCs w:val="28"/>
              </w:rPr>
              <w:t>_____</w:t>
            </w:r>
            <w:r>
              <w:rPr>
                <w:rFonts w:ascii="Garamond" w:hAnsi="Garamond" w:cs="Arial"/>
                <w:sz w:val="28"/>
                <w:szCs w:val="28"/>
              </w:rPr>
              <w:t>___</w:t>
            </w:r>
            <w:r w:rsidR="00921E3E" w:rsidRPr="00120F53">
              <w:rPr>
                <w:rFonts w:ascii="Garamond" w:hAnsi="Garamond" w:cs="Arial"/>
                <w:sz w:val="28"/>
                <w:szCs w:val="28"/>
              </w:rPr>
              <w:t>_____</w:t>
            </w:r>
          </w:p>
          <w:p w14:paraId="36E0F88B" w14:textId="77777777" w:rsidR="00921E3E" w:rsidRPr="00120F53" w:rsidRDefault="00921E3E" w:rsidP="004A3816">
            <w:pPr>
              <w:spacing w:line="360" w:lineRule="auto"/>
              <w:rPr>
                <w:rFonts w:ascii="Garamond" w:hAnsi="Garamond" w:cs="Arial"/>
                <w:sz w:val="28"/>
                <w:szCs w:val="28"/>
              </w:rPr>
            </w:pPr>
          </w:p>
        </w:tc>
      </w:tr>
      <w:tr w:rsidR="00921E3E" w:rsidRPr="00120F53" w14:paraId="3FC43C21" w14:textId="77777777" w:rsidTr="004A3816">
        <w:trPr>
          <w:cantSplit/>
          <w:trHeight w:val="70"/>
        </w:trPr>
        <w:tc>
          <w:tcPr>
            <w:tcW w:w="9540" w:type="dxa"/>
            <w:gridSpan w:val="2"/>
          </w:tcPr>
          <w:p w14:paraId="2A2CD6B4" w14:textId="77777777" w:rsidR="00921E3E" w:rsidRPr="00E91406" w:rsidRDefault="00921E3E" w:rsidP="004A3816">
            <w:pPr>
              <w:spacing w:line="480" w:lineRule="auto"/>
              <w:rPr>
                <w:rFonts w:ascii="Garamond" w:hAnsi="Garamond" w:cs="Arial"/>
                <w:b/>
                <w:sz w:val="16"/>
                <w:szCs w:val="16"/>
              </w:rPr>
            </w:pPr>
          </w:p>
          <w:p w14:paraId="15357B34" w14:textId="77777777" w:rsidR="00921E3E" w:rsidRPr="00E91406" w:rsidRDefault="00921E3E" w:rsidP="004A3816">
            <w:pPr>
              <w:spacing w:line="480" w:lineRule="auto"/>
              <w:jc w:val="center"/>
              <w:rPr>
                <w:rFonts w:ascii="Garamond" w:hAnsi="Garamond" w:cs="Arial"/>
                <w:b/>
                <w:sz w:val="28"/>
                <w:szCs w:val="28"/>
              </w:rPr>
            </w:pPr>
            <w:r w:rsidRPr="00120F53">
              <w:rPr>
                <w:rFonts w:ascii="Garamond" w:hAnsi="Garamond" w:cs="Arial"/>
                <w:b/>
                <w:sz w:val="28"/>
                <w:szCs w:val="28"/>
              </w:rPr>
              <w:t>Notice of Appeal</w:t>
            </w:r>
          </w:p>
        </w:tc>
      </w:tr>
    </w:tbl>
    <w:p w14:paraId="66438757" w14:textId="77777777" w:rsidR="00921E3E" w:rsidRDefault="00921E3E" w:rsidP="00921E3E">
      <w:pPr>
        <w:autoSpaceDE w:val="0"/>
        <w:autoSpaceDN w:val="0"/>
        <w:adjustRightInd w:val="0"/>
        <w:spacing w:line="480" w:lineRule="auto"/>
        <w:ind w:firstLine="720"/>
        <w:rPr>
          <w:rFonts w:ascii="Garamond" w:hAnsi="Garamond" w:cs="Arial"/>
          <w:sz w:val="28"/>
          <w:szCs w:val="28"/>
        </w:rPr>
      </w:pPr>
    </w:p>
    <w:p w14:paraId="08C61B71" w14:textId="77777777" w:rsidR="00E93154" w:rsidRDefault="00E93154" w:rsidP="00921E3E">
      <w:pPr>
        <w:autoSpaceDE w:val="0"/>
        <w:autoSpaceDN w:val="0"/>
        <w:adjustRightInd w:val="0"/>
        <w:spacing w:line="480" w:lineRule="auto"/>
        <w:ind w:firstLine="720"/>
        <w:rPr>
          <w:rFonts w:ascii="Garamond" w:hAnsi="Garamond" w:cs="Arial"/>
          <w:sz w:val="28"/>
          <w:szCs w:val="28"/>
        </w:rPr>
      </w:pPr>
    </w:p>
    <w:p w14:paraId="33176610" w14:textId="77777777" w:rsidR="00E93154" w:rsidRDefault="00E93154" w:rsidP="00921E3E">
      <w:pPr>
        <w:autoSpaceDE w:val="0"/>
        <w:autoSpaceDN w:val="0"/>
        <w:adjustRightInd w:val="0"/>
        <w:spacing w:line="480" w:lineRule="auto"/>
        <w:ind w:firstLine="720"/>
        <w:rPr>
          <w:rFonts w:ascii="Garamond" w:hAnsi="Garamond" w:cs="Arial"/>
          <w:sz w:val="28"/>
          <w:szCs w:val="28"/>
        </w:rPr>
      </w:pPr>
    </w:p>
    <w:p w14:paraId="47AC0E24" w14:textId="278D4101" w:rsidR="00921E3E" w:rsidRPr="00813F1F" w:rsidRDefault="00921E3E" w:rsidP="00E93154">
      <w:pPr>
        <w:pStyle w:val="ListParagraph"/>
        <w:numPr>
          <w:ilvl w:val="0"/>
          <w:numId w:val="3"/>
        </w:numPr>
        <w:autoSpaceDE w:val="0"/>
        <w:autoSpaceDN w:val="0"/>
        <w:adjustRightInd w:val="0"/>
        <w:spacing w:line="480" w:lineRule="auto"/>
        <w:jc w:val="center"/>
        <w:rPr>
          <w:rFonts w:ascii="Garamond" w:hAnsi="Garamond" w:cs="Arial"/>
          <w:b/>
          <w:sz w:val="28"/>
          <w:szCs w:val="28"/>
        </w:rPr>
      </w:pPr>
      <w:r w:rsidRPr="00813F1F">
        <w:rPr>
          <w:rFonts w:ascii="Garamond" w:hAnsi="Garamond" w:cs="Arial"/>
          <w:b/>
          <w:sz w:val="28"/>
          <w:szCs w:val="28"/>
        </w:rPr>
        <w:lastRenderedPageBreak/>
        <w:t>Case Background</w:t>
      </w:r>
    </w:p>
    <w:sdt>
      <w:sdtPr>
        <w:rPr>
          <w:rFonts w:ascii="Garamond" w:hAnsi="Garamond"/>
          <w:sz w:val="28"/>
          <w:szCs w:val="28"/>
        </w:rPr>
        <w:id w:val="-2058071836"/>
      </w:sdtPr>
      <w:sdtEndPr/>
      <w:sdtContent>
        <w:p w14:paraId="02B18FFD" w14:textId="77777777" w:rsidR="00813F1F" w:rsidRDefault="00921E3E" w:rsidP="00921E3E">
          <w:pPr>
            <w:autoSpaceDE w:val="0"/>
            <w:autoSpaceDN w:val="0"/>
            <w:adjustRightInd w:val="0"/>
            <w:spacing w:line="480" w:lineRule="auto"/>
            <w:ind w:firstLine="720"/>
            <w:rPr>
              <w:rFonts w:ascii="Garamond" w:hAnsi="Garamond"/>
              <w:color w:val="00B050"/>
              <w:sz w:val="28"/>
              <w:szCs w:val="28"/>
            </w:rPr>
          </w:pPr>
          <w:r>
            <w:rPr>
              <w:rFonts w:ascii="Garamond" w:hAnsi="Garamond"/>
              <w:color w:val="00B050"/>
              <w:sz w:val="28"/>
              <w:szCs w:val="28"/>
            </w:rPr>
            <w:t>In one page or less, give the court a brief description of this case and why you are appealing. This is a general description and you will go into greater detail about the case and make your arguments in your opening brief, which is submitted after we receive the record from the trial court or agency.</w:t>
          </w:r>
        </w:p>
        <w:p w14:paraId="2EA74662" w14:textId="70ED8944" w:rsidR="00921E3E" w:rsidRPr="00120F53" w:rsidRDefault="009B5FFF" w:rsidP="00921E3E">
          <w:pPr>
            <w:autoSpaceDE w:val="0"/>
            <w:autoSpaceDN w:val="0"/>
            <w:adjustRightInd w:val="0"/>
            <w:spacing w:line="480" w:lineRule="auto"/>
            <w:ind w:firstLine="720"/>
            <w:rPr>
              <w:rFonts w:ascii="Garamond" w:hAnsi="Garamond"/>
              <w:sz w:val="28"/>
              <w:szCs w:val="28"/>
            </w:rPr>
          </w:pPr>
        </w:p>
      </w:sdtContent>
    </w:sdt>
    <w:p w14:paraId="6243E621" w14:textId="7A75E287" w:rsidR="00921E3E" w:rsidRPr="00E93154" w:rsidRDefault="00921E3E" w:rsidP="00E93154">
      <w:pPr>
        <w:pStyle w:val="ListParagraph"/>
        <w:numPr>
          <w:ilvl w:val="0"/>
          <w:numId w:val="3"/>
        </w:numPr>
        <w:autoSpaceDE w:val="0"/>
        <w:autoSpaceDN w:val="0"/>
        <w:adjustRightInd w:val="0"/>
        <w:spacing w:line="480" w:lineRule="auto"/>
        <w:jc w:val="center"/>
        <w:rPr>
          <w:rFonts w:ascii="Garamond" w:hAnsi="Garamond" w:cs="Arial"/>
          <w:b/>
          <w:sz w:val="28"/>
          <w:szCs w:val="28"/>
        </w:rPr>
      </w:pPr>
      <w:r w:rsidRPr="00E93154">
        <w:rPr>
          <w:rFonts w:ascii="Garamond" w:hAnsi="Garamond" w:cs="Arial"/>
          <w:b/>
          <w:sz w:val="28"/>
          <w:szCs w:val="28"/>
        </w:rPr>
        <w:t>Final Order on Appeal</w:t>
      </w:r>
    </w:p>
    <w:p w14:paraId="47A4AA83" w14:textId="3E7CA14E" w:rsidR="00B42B65" w:rsidRDefault="00921E3E" w:rsidP="00B42B65">
      <w:pPr>
        <w:pStyle w:val="ListParagraph"/>
        <w:numPr>
          <w:ilvl w:val="0"/>
          <w:numId w:val="5"/>
        </w:numPr>
        <w:autoSpaceDE w:val="0"/>
        <w:autoSpaceDN w:val="0"/>
        <w:adjustRightInd w:val="0"/>
        <w:spacing w:line="480" w:lineRule="auto"/>
        <w:ind w:left="0" w:firstLine="0"/>
        <w:rPr>
          <w:rFonts w:ascii="Garamond" w:hAnsi="Garamond" w:cs="Arial"/>
          <w:sz w:val="28"/>
          <w:szCs w:val="28"/>
        </w:rPr>
      </w:pPr>
      <w:r w:rsidRPr="00B42B65">
        <w:rPr>
          <w:rFonts w:ascii="Garamond" w:hAnsi="Garamond" w:cs="Arial"/>
          <w:sz w:val="28"/>
          <w:szCs w:val="28"/>
        </w:rPr>
        <w:t xml:space="preserve">I </w:t>
      </w:r>
      <w:r w:rsidR="00B42B65">
        <w:rPr>
          <w:rFonts w:ascii="Garamond" w:hAnsi="Garamond" w:cs="Arial"/>
          <w:sz w:val="28"/>
          <w:szCs w:val="28"/>
        </w:rPr>
        <w:t xml:space="preserve">am </w:t>
      </w:r>
      <w:r w:rsidRPr="00B42B65">
        <w:rPr>
          <w:rFonts w:ascii="Garamond" w:hAnsi="Garamond" w:cs="Arial"/>
          <w:sz w:val="28"/>
          <w:szCs w:val="28"/>
        </w:rPr>
        <w:t>appeal</w:t>
      </w:r>
      <w:r w:rsidR="00B42B65">
        <w:rPr>
          <w:rFonts w:ascii="Garamond" w:hAnsi="Garamond" w:cs="Arial"/>
          <w:sz w:val="28"/>
          <w:szCs w:val="28"/>
        </w:rPr>
        <w:t xml:space="preserve">ing </w:t>
      </w:r>
      <w:r w:rsidRPr="00B42B65">
        <w:rPr>
          <w:rFonts w:ascii="Garamond" w:hAnsi="Garamond" w:cs="Arial"/>
          <w:sz w:val="28"/>
          <w:szCs w:val="28"/>
        </w:rPr>
        <w:t>the order or judgment issued on</w:t>
      </w:r>
      <w:r w:rsidR="00B42B65">
        <w:rPr>
          <w:rFonts w:ascii="Garamond" w:hAnsi="Garamond" w:cs="Arial"/>
          <w:sz w:val="28"/>
          <w:szCs w:val="28"/>
        </w:rPr>
        <w:t xml:space="preserve"> (date) ___________________</w:t>
      </w:r>
    </w:p>
    <w:p w14:paraId="4E450347" w14:textId="77777777" w:rsidR="00B42B65" w:rsidRDefault="00B42B65" w:rsidP="00B42B65">
      <w:pPr>
        <w:pStyle w:val="ListParagraph"/>
        <w:numPr>
          <w:ilvl w:val="0"/>
          <w:numId w:val="5"/>
        </w:numPr>
        <w:autoSpaceDE w:val="0"/>
        <w:autoSpaceDN w:val="0"/>
        <w:adjustRightInd w:val="0"/>
        <w:spacing w:line="480" w:lineRule="auto"/>
        <w:ind w:left="0" w:firstLine="0"/>
        <w:rPr>
          <w:rFonts w:ascii="Garamond" w:hAnsi="Garamond" w:cs="Arial"/>
          <w:sz w:val="28"/>
          <w:szCs w:val="28"/>
        </w:rPr>
      </w:pPr>
      <w:r w:rsidRPr="00B42B65">
        <w:rPr>
          <w:rFonts w:ascii="Garamond" w:hAnsi="Garamond" w:cs="Arial"/>
          <w:sz w:val="28"/>
          <w:szCs w:val="28"/>
          <w:u w:val="single"/>
        </w:rPr>
        <w:t>Remaining Issues</w:t>
      </w:r>
      <w:r>
        <w:rPr>
          <w:rFonts w:ascii="Garamond" w:hAnsi="Garamond" w:cs="Arial"/>
          <w:sz w:val="28"/>
          <w:szCs w:val="28"/>
        </w:rPr>
        <w:t xml:space="preserve">: </w:t>
      </w:r>
    </w:p>
    <w:p w14:paraId="7BA5B4DA" w14:textId="28068640" w:rsidR="00921E3E" w:rsidRPr="00B42B65" w:rsidRDefault="009B5FFF" w:rsidP="00B42B65">
      <w:pPr>
        <w:pStyle w:val="ListParagraph"/>
        <w:autoSpaceDE w:val="0"/>
        <w:autoSpaceDN w:val="0"/>
        <w:adjustRightInd w:val="0"/>
        <w:spacing w:line="480" w:lineRule="auto"/>
        <w:ind w:left="0" w:firstLine="720"/>
        <w:rPr>
          <w:rFonts w:ascii="Garamond" w:hAnsi="Garamond" w:cs="Arial"/>
          <w:sz w:val="28"/>
          <w:szCs w:val="28"/>
        </w:rPr>
      </w:pPr>
      <w:sdt>
        <w:sdtPr>
          <w:rPr>
            <w:rFonts w:ascii="MS Gothic" w:eastAsia="MS Gothic" w:hAnsi="MS Gothic" w:cs="Arial"/>
            <w:sz w:val="28"/>
            <w:szCs w:val="28"/>
          </w:rPr>
          <w:id w:val="-572503149"/>
          <w14:checkbox>
            <w14:checked w14:val="0"/>
            <w14:checkedState w14:val="2612" w14:font="MS Gothic"/>
            <w14:uncheckedState w14:val="2610" w14:font="MS Gothic"/>
          </w14:checkbox>
        </w:sdtPr>
        <w:sdtEndPr/>
        <w:sdtContent>
          <w:r w:rsidR="00921E3E" w:rsidRPr="00B42B65">
            <w:rPr>
              <w:rFonts w:ascii="MS Gothic" w:eastAsia="MS Gothic" w:hAnsi="MS Gothic" w:cs="Arial" w:hint="eastAsia"/>
              <w:sz w:val="28"/>
              <w:szCs w:val="28"/>
            </w:rPr>
            <w:t>☐</w:t>
          </w:r>
        </w:sdtContent>
      </w:sdt>
      <w:r w:rsidR="00921E3E" w:rsidRPr="00B42B65">
        <w:rPr>
          <w:rFonts w:ascii="Garamond" w:hAnsi="Garamond" w:cs="Arial"/>
          <w:sz w:val="28"/>
          <w:szCs w:val="28"/>
        </w:rPr>
        <w:t xml:space="preserve"> All the issues in the case have been decided. </w:t>
      </w:r>
    </w:p>
    <w:p w14:paraId="1F17F9F8" w14:textId="77777777" w:rsidR="00921E3E" w:rsidRPr="00120F53" w:rsidRDefault="00921E3E" w:rsidP="00B42B65">
      <w:pPr>
        <w:autoSpaceDE w:val="0"/>
        <w:autoSpaceDN w:val="0"/>
        <w:adjustRightInd w:val="0"/>
        <w:spacing w:line="480" w:lineRule="auto"/>
        <w:ind w:firstLine="720"/>
        <w:outlineLvl w:val="0"/>
        <w:rPr>
          <w:rFonts w:ascii="Garamond" w:hAnsi="Garamond" w:cs="Arial"/>
          <w:sz w:val="28"/>
          <w:szCs w:val="28"/>
        </w:rPr>
      </w:pPr>
      <w:r w:rsidRPr="00120F53">
        <w:rPr>
          <w:rFonts w:ascii="Garamond" w:hAnsi="Garamond" w:cs="Arial"/>
          <w:sz w:val="28"/>
          <w:szCs w:val="28"/>
        </w:rPr>
        <w:t>OR</w:t>
      </w:r>
    </w:p>
    <w:p w14:paraId="75DD72C9" w14:textId="251F5892" w:rsidR="00921E3E" w:rsidRDefault="009B5FFF" w:rsidP="00B42B65">
      <w:pPr>
        <w:autoSpaceDE w:val="0"/>
        <w:autoSpaceDN w:val="0"/>
        <w:adjustRightInd w:val="0"/>
        <w:spacing w:line="480" w:lineRule="auto"/>
        <w:ind w:left="720"/>
        <w:rPr>
          <w:rFonts w:ascii="Garamond" w:hAnsi="Garamond" w:cs="Arial"/>
          <w:sz w:val="28"/>
          <w:szCs w:val="28"/>
        </w:rPr>
      </w:pPr>
      <w:sdt>
        <w:sdtPr>
          <w:rPr>
            <w:rFonts w:ascii="Garamond" w:hAnsi="Garamond" w:cs="Arial"/>
            <w:sz w:val="28"/>
            <w:szCs w:val="28"/>
          </w:rPr>
          <w:id w:val="-1621297838"/>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921E3E">
        <w:rPr>
          <w:rFonts w:ascii="Garamond" w:hAnsi="Garamond" w:cs="Arial"/>
          <w:sz w:val="28"/>
          <w:szCs w:val="28"/>
        </w:rPr>
        <w:t>Not all of the issues in the case have been decided.  The following issues are still undecided: __________</w:t>
      </w:r>
      <w:r w:rsidR="00B42B65">
        <w:rPr>
          <w:rFonts w:ascii="Garamond" w:hAnsi="Garamond" w:cs="Arial"/>
          <w:sz w:val="28"/>
          <w:szCs w:val="28"/>
        </w:rPr>
        <w:t>________</w:t>
      </w:r>
      <w:r w:rsidR="00921E3E">
        <w:rPr>
          <w:rFonts w:ascii="Garamond" w:hAnsi="Garamond" w:cs="Arial"/>
          <w:sz w:val="28"/>
          <w:szCs w:val="28"/>
        </w:rPr>
        <w:t xml:space="preserve">_______________________________. </w:t>
      </w:r>
    </w:p>
    <w:p w14:paraId="3E95A5D7" w14:textId="651390FB" w:rsidR="00B42B65" w:rsidRPr="00B42B65" w:rsidRDefault="00B42B65" w:rsidP="00B42B65">
      <w:pPr>
        <w:pStyle w:val="ListParagraph"/>
        <w:numPr>
          <w:ilvl w:val="0"/>
          <w:numId w:val="5"/>
        </w:numPr>
        <w:autoSpaceDE w:val="0"/>
        <w:autoSpaceDN w:val="0"/>
        <w:adjustRightInd w:val="0"/>
        <w:spacing w:line="480" w:lineRule="auto"/>
        <w:ind w:left="0" w:firstLine="0"/>
        <w:rPr>
          <w:rFonts w:ascii="Garamond" w:hAnsi="Garamond" w:cs="Arial"/>
          <w:sz w:val="28"/>
          <w:szCs w:val="28"/>
        </w:rPr>
      </w:pPr>
      <w:r w:rsidRPr="00B42B65">
        <w:rPr>
          <w:rFonts w:ascii="Garamond" w:hAnsi="Garamond" w:cs="Arial"/>
          <w:sz w:val="28"/>
          <w:szCs w:val="28"/>
          <w:u w:val="single"/>
        </w:rPr>
        <w:t>Attorney Fees and Costs</w:t>
      </w:r>
      <w:r>
        <w:rPr>
          <w:rFonts w:ascii="Garamond" w:hAnsi="Garamond" w:cs="Arial"/>
          <w:sz w:val="28"/>
          <w:szCs w:val="28"/>
        </w:rPr>
        <w:t>:</w:t>
      </w:r>
    </w:p>
    <w:p w14:paraId="4B89851A" w14:textId="06E05451" w:rsidR="00921E3E" w:rsidRPr="00120F53" w:rsidRDefault="009B5FFF" w:rsidP="00B42B65">
      <w:pPr>
        <w:autoSpaceDE w:val="0"/>
        <w:autoSpaceDN w:val="0"/>
        <w:adjustRightInd w:val="0"/>
        <w:spacing w:line="480" w:lineRule="auto"/>
        <w:ind w:left="720"/>
        <w:rPr>
          <w:rFonts w:ascii="Garamond" w:hAnsi="Garamond" w:cs="Arial"/>
          <w:sz w:val="28"/>
          <w:szCs w:val="28"/>
        </w:rPr>
      </w:pPr>
      <w:sdt>
        <w:sdtPr>
          <w:rPr>
            <w:rFonts w:ascii="Garamond" w:hAnsi="Garamond" w:cs="Arial"/>
            <w:sz w:val="28"/>
            <w:szCs w:val="28"/>
          </w:rPr>
          <w:id w:val="322247390"/>
          <w14:checkbox>
            <w14:checked w14:val="0"/>
            <w14:checkedState w14:val="2612" w14:font="MS Gothic"/>
            <w14:uncheckedState w14:val="2610" w14:font="MS Gothic"/>
          </w14:checkbox>
        </w:sdtPr>
        <w:sdtEndPr/>
        <w:sdtContent>
          <w:r w:rsidR="00B42B65">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B42B65">
        <w:rPr>
          <w:rFonts w:ascii="Garamond" w:hAnsi="Garamond" w:cs="Arial"/>
          <w:sz w:val="28"/>
          <w:szCs w:val="28"/>
        </w:rPr>
        <w:t xml:space="preserve">Any request for attorney fees and costs have been resolved. </w:t>
      </w:r>
    </w:p>
    <w:p w14:paraId="75C4087D" w14:textId="77777777" w:rsidR="00921E3E" w:rsidRPr="00120F53" w:rsidRDefault="00921E3E" w:rsidP="00581B97">
      <w:pPr>
        <w:autoSpaceDE w:val="0"/>
        <w:autoSpaceDN w:val="0"/>
        <w:adjustRightInd w:val="0"/>
        <w:spacing w:line="480" w:lineRule="auto"/>
        <w:ind w:firstLine="720"/>
        <w:outlineLvl w:val="0"/>
        <w:rPr>
          <w:rFonts w:ascii="Garamond" w:hAnsi="Garamond" w:cs="Arial"/>
          <w:sz w:val="28"/>
          <w:szCs w:val="28"/>
        </w:rPr>
      </w:pPr>
      <w:r w:rsidRPr="00120F53">
        <w:rPr>
          <w:rFonts w:ascii="Garamond" w:hAnsi="Garamond" w:cs="Arial"/>
          <w:sz w:val="28"/>
          <w:szCs w:val="28"/>
        </w:rPr>
        <w:t>OR</w:t>
      </w:r>
    </w:p>
    <w:p w14:paraId="7C869FA3" w14:textId="53E298CB" w:rsidR="00921E3E" w:rsidRDefault="009B5FFF" w:rsidP="00921E3E">
      <w:pPr>
        <w:autoSpaceDE w:val="0"/>
        <w:autoSpaceDN w:val="0"/>
        <w:adjustRightInd w:val="0"/>
        <w:spacing w:line="480" w:lineRule="auto"/>
        <w:ind w:firstLine="720"/>
        <w:rPr>
          <w:rFonts w:ascii="Garamond" w:hAnsi="Garamond" w:cs="Arial"/>
          <w:sz w:val="28"/>
          <w:szCs w:val="28"/>
        </w:rPr>
      </w:pPr>
      <w:sdt>
        <w:sdtPr>
          <w:rPr>
            <w:rFonts w:ascii="Garamond" w:hAnsi="Garamond" w:cs="Arial"/>
            <w:sz w:val="28"/>
            <w:szCs w:val="28"/>
          </w:rPr>
          <w:id w:val="-1853551681"/>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B42B65">
        <w:rPr>
          <w:rFonts w:ascii="Garamond" w:hAnsi="Garamond" w:cs="Arial"/>
          <w:sz w:val="28"/>
          <w:szCs w:val="28"/>
        </w:rPr>
        <w:t>The District Court needs to resolve a request for attorney fees and costs.</w:t>
      </w:r>
    </w:p>
    <w:p w14:paraId="63B7E3EC" w14:textId="77777777" w:rsidR="00813F1F" w:rsidRPr="00120F53" w:rsidRDefault="00813F1F" w:rsidP="00921E3E">
      <w:pPr>
        <w:autoSpaceDE w:val="0"/>
        <w:autoSpaceDN w:val="0"/>
        <w:adjustRightInd w:val="0"/>
        <w:spacing w:line="480" w:lineRule="auto"/>
        <w:ind w:firstLine="720"/>
        <w:rPr>
          <w:rFonts w:ascii="Garamond" w:hAnsi="Garamond" w:cs="Arial"/>
          <w:sz w:val="28"/>
          <w:szCs w:val="28"/>
        </w:rPr>
      </w:pPr>
    </w:p>
    <w:p w14:paraId="50EABFC1" w14:textId="4D09AD1E" w:rsidR="00921E3E" w:rsidRDefault="00921E3E" w:rsidP="00E93154">
      <w:pPr>
        <w:pStyle w:val="ListParagraph"/>
        <w:numPr>
          <w:ilvl w:val="0"/>
          <w:numId w:val="3"/>
        </w:numPr>
        <w:autoSpaceDE w:val="0"/>
        <w:autoSpaceDN w:val="0"/>
        <w:adjustRightInd w:val="0"/>
        <w:spacing w:line="480" w:lineRule="auto"/>
        <w:jc w:val="center"/>
        <w:rPr>
          <w:rFonts w:ascii="Garamond" w:hAnsi="Garamond" w:cs="Arial"/>
          <w:b/>
          <w:sz w:val="28"/>
          <w:szCs w:val="28"/>
        </w:rPr>
      </w:pPr>
      <w:r w:rsidRPr="00E93154">
        <w:rPr>
          <w:rFonts w:ascii="Garamond" w:hAnsi="Garamond" w:cs="Arial"/>
          <w:b/>
          <w:sz w:val="28"/>
          <w:szCs w:val="28"/>
        </w:rPr>
        <w:lastRenderedPageBreak/>
        <w:t>Post-Trial Motions</w:t>
      </w:r>
    </w:p>
    <w:p w14:paraId="1E951B52" w14:textId="79262EE2" w:rsidR="00813F1F" w:rsidRPr="00813F1F" w:rsidRDefault="00813F1F" w:rsidP="00813F1F">
      <w:pPr>
        <w:pStyle w:val="ListParagraph"/>
        <w:numPr>
          <w:ilvl w:val="0"/>
          <w:numId w:val="6"/>
        </w:numPr>
        <w:autoSpaceDE w:val="0"/>
        <w:autoSpaceDN w:val="0"/>
        <w:adjustRightInd w:val="0"/>
        <w:spacing w:line="480" w:lineRule="auto"/>
        <w:ind w:left="0" w:firstLine="0"/>
        <w:rPr>
          <w:rFonts w:ascii="Garamond" w:hAnsi="Garamond" w:cs="Arial"/>
          <w:sz w:val="28"/>
          <w:szCs w:val="28"/>
        </w:rPr>
      </w:pPr>
      <w:r w:rsidRPr="00813F1F">
        <w:rPr>
          <w:rFonts w:ascii="Garamond" w:hAnsi="Garamond" w:cs="Arial"/>
          <w:sz w:val="28"/>
          <w:szCs w:val="28"/>
          <w:u w:val="single"/>
        </w:rPr>
        <w:t>Motions Filed</w:t>
      </w:r>
      <w:r w:rsidRPr="00813F1F">
        <w:rPr>
          <w:rFonts w:ascii="Garamond" w:hAnsi="Garamond" w:cs="Arial"/>
          <w:sz w:val="28"/>
          <w:szCs w:val="28"/>
        </w:rPr>
        <w:t xml:space="preserve">: </w:t>
      </w:r>
      <w:r>
        <w:rPr>
          <w:rFonts w:ascii="Garamond" w:hAnsi="Garamond" w:cs="Arial"/>
          <w:sz w:val="28"/>
          <w:szCs w:val="28"/>
        </w:rPr>
        <w:t>Did any party file a post-trial motion?</w:t>
      </w:r>
    </w:p>
    <w:p w14:paraId="58CB2E92" w14:textId="48E18ED6" w:rsidR="00921E3E" w:rsidRPr="009D12C6" w:rsidRDefault="009B5FFF" w:rsidP="00813F1F">
      <w:pPr>
        <w:autoSpaceDE w:val="0"/>
        <w:autoSpaceDN w:val="0"/>
        <w:adjustRightInd w:val="0"/>
        <w:spacing w:line="480" w:lineRule="auto"/>
        <w:ind w:left="720"/>
        <w:rPr>
          <w:rFonts w:ascii="Garamond" w:hAnsi="Garamond" w:cs="Arial"/>
          <w:sz w:val="28"/>
          <w:szCs w:val="28"/>
        </w:rPr>
      </w:pPr>
      <w:sdt>
        <w:sdtPr>
          <w:rPr>
            <w:rFonts w:ascii="MS Gothic" w:eastAsia="MS Gothic" w:hAnsi="MS Gothic" w:cs="Arial"/>
            <w:sz w:val="28"/>
            <w:szCs w:val="28"/>
          </w:rPr>
          <w:id w:val="1580784162"/>
          <w14:checkbox>
            <w14:checked w14:val="0"/>
            <w14:checkedState w14:val="2612" w14:font="MS Gothic"/>
            <w14:uncheckedState w14:val="2610" w14:font="MS Gothic"/>
          </w14:checkbox>
        </w:sdtPr>
        <w:sdtEndPr/>
        <w:sdtContent>
          <w:r w:rsidR="00813F1F">
            <w:rPr>
              <w:rFonts w:ascii="MS Gothic" w:eastAsia="MS Gothic" w:hAnsi="MS Gothic" w:cs="Arial" w:hint="eastAsia"/>
              <w:sz w:val="28"/>
              <w:szCs w:val="28"/>
            </w:rPr>
            <w:t>☐</w:t>
          </w:r>
        </w:sdtContent>
      </w:sdt>
      <w:r w:rsidR="00921E3E" w:rsidRPr="009D12C6">
        <w:rPr>
          <w:rFonts w:ascii="Garamond" w:hAnsi="Garamond" w:cs="Arial"/>
          <w:sz w:val="28"/>
          <w:szCs w:val="28"/>
        </w:rPr>
        <w:t xml:space="preserve"> No </w:t>
      </w:r>
      <w:r w:rsidR="005044DA">
        <w:rPr>
          <w:rFonts w:ascii="Garamond" w:hAnsi="Garamond" w:cs="Arial"/>
          <w:sz w:val="28"/>
          <w:szCs w:val="28"/>
        </w:rPr>
        <w:t xml:space="preserve">(If this is checked, you may skip to the section </w:t>
      </w:r>
      <w:r w:rsidR="00E93154">
        <w:rPr>
          <w:rFonts w:ascii="Garamond" w:hAnsi="Garamond" w:cs="Arial"/>
          <w:sz w:val="28"/>
          <w:szCs w:val="28"/>
        </w:rPr>
        <w:t xml:space="preserve">IV. </w:t>
      </w:r>
      <w:r w:rsidR="005044DA">
        <w:rPr>
          <w:rFonts w:ascii="Garamond" w:hAnsi="Garamond" w:cs="Arial"/>
          <w:sz w:val="28"/>
          <w:szCs w:val="28"/>
        </w:rPr>
        <w:t xml:space="preserve">on </w:t>
      </w:r>
      <w:r w:rsidR="005044DA" w:rsidRPr="005044DA">
        <w:rPr>
          <w:rFonts w:ascii="Garamond" w:hAnsi="Garamond" w:cs="Arial"/>
          <w:sz w:val="28"/>
          <w:szCs w:val="28"/>
        </w:rPr>
        <w:t>Extension of Time to File the Notice of Appeal</w:t>
      </w:r>
      <w:r w:rsidR="005044DA">
        <w:rPr>
          <w:rFonts w:ascii="Garamond" w:hAnsi="Garamond" w:cs="Arial"/>
          <w:sz w:val="28"/>
          <w:szCs w:val="28"/>
        </w:rPr>
        <w:t>).</w:t>
      </w:r>
    </w:p>
    <w:p w14:paraId="05C6809E" w14:textId="77777777" w:rsidR="00921E3E" w:rsidRPr="00813F1F" w:rsidRDefault="00921E3E" w:rsidP="00813F1F">
      <w:pPr>
        <w:pStyle w:val="ListParagraph"/>
        <w:autoSpaceDE w:val="0"/>
        <w:autoSpaceDN w:val="0"/>
        <w:adjustRightInd w:val="0"/>
        <w:spacing w:line="480" w:lineRule="auto"/>
        <w:outlineLvl w:val="0"/>
        <w:rPr>
          <w:rFonts w:ascii="Garamond" w:hAnsi="Garamond" w:cs="Arial"/>
          <w:b/>
          <w:sz w:val="28"/>
          <w:szCs w:val="28"/>
        </w:rPr>
      </w:pPr>
      <w:r w:rsidRPr="00813F1F">
        <w:rPr>
          <w:rFonts w:ascii="Garamond" w:hAnsi="Garamond" w:cs="Arial"/>
          <w:b/>
          <w:sz w:val="28"/>
          <w:szCs w:val="28"/>
        </w:rPr>
        <w:t>OR</w:t>
      </w:r>
    </w:p>
    <w:p w14:paraId="2B40DE41" w14:textId="6E7992B2" w:rsidR="00921E3E" w:rsidRPr="00120F53" w:rsidRDefault="009B5FFF" w:rsidP="00813F1F">
      <w:pPr>
        <w:pStyle w:val="ListParagraph"/>
        <w:autoSpaceDE w:val="0"/>
        <w:autoSpaceDN w:val="0"/>
        <w:adjustRightInd w:val="0"/>
        <w:spacing w:line="480" w:lineRule="auto"/>
        <w:rPr>
          <w:rFonts w:ascii="Garamond" w:hAnsi="Garamond" w:cs="Arial"/>
          <w:sz w:val="28"/>
          <w:szCs w:val="28"/>
        </w:rPr>
      </w:pPr>
      <w:sdt>
        <w:sdtPr>
          <w:rPr>
            <w:rFonts w:ascii="Garamond" w:hAnsi="Garamond" w:cs="Arial"/>
            <w:sz w:val="28"/>
            <w:szCs w:val="28"/>
          </w:rPr>
          <w:id w:val="-949084392"/>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813F1F">
        <w:rPr>
          <w:rFonts w:ascii="Garamond" w:hAnsi="Garamond" w:cs="Arial"/>
          <w:sz w:val="28"/>
          <w:szCs w:val="28"/>
        </w:rPr>
        <w:t xml:space="preserve">Yes. </w:t>
      </w:r>
      <w:r w:rsidR="00921E3E">
        <w:rPr>
          <w:rFonts w:ascii="Garamond" w:hAnsi="Garamond" w:cs="Arial"/>
          <w:sz w:val="28"/>
          <w:szCs w:val="28"/>
        </w:rPr>
        <w:t xml:space="preserve">A post-trial motion was filed on: </w:t>
      </w:r>
      <w:r w:rsidR="00813F1F">
        <w:rPr>
          <w:rFonts w:ascii="Garamond" w:hAnsi="Garamond" w:cs="Arial"/>
          <w:sz w:val="28"/>
          <w:szCs w:val="28"/>
        </w:rPr>
        <w:t>(date) ________________________.</w:t>
      </w:r>
    </w:p>
    <w:p w14:paraId="729B2792" w14:textId="77777777" w:rsidR="00921E3E" w:rsidRDefault="00921E3E" w:rsidP="00921E3E">
      <w:pPr>
        <w:pStyle w:val="ListParagraph"/>
        <w:autoSpaceDE w:val="0"/>
        <w:autoSpaceDN w:val="0"/>
        <w:adjustRightInd w:val="0"/>
        <w:spacing w:line="276" w:lineRule="auto"/>
        <w:ind w:left="1440" w:right="1440"/>
        <w:jc w:val="both"/>
        <w:rPr>
          <w:rFonts w:ascii="Garamond" w:hAnsi="Garamond" w:cs="Arial"/>
          <w:sz w:val="28"/>
          <w:szCs w:val="28"/>
        </w:rPr>
      </w:pPr>
    </w:p>
    <w:p w14:paraId="454A0293" w14:textId="0FA6B3C0" w:rsidR="00921E3E" w:rsidRPr="00813F1F" w:rsidRDefault="00921E3E" w:rsidP="00813F1F">
      <w:pPr>
        <w:pStyle w:val="ListParagraph"/>
        <w:numPr>
          <w:ilvl w:val="0"/>
          <w:numId w:val="6"/>
        </w:numPr>
        <w:autoSpaceDE w:val="0"/>
        <w:autoSpaceDN w:val="0"/>
        <w:adjustRightInd w:val="0"/>
        <w:spacing w:line="480" w:lineRule="auto"/>
        <w:ind w:left="720" w:hanging="630"/>
        <w:outlineLvl w:val="0"/>
        <w:rPr>
          <w:rFonts w:ascii="Garamond" w:hAnsi="Garamond" w:cs="Arial"/>
          <w:sz w:val="28"/>
          <w:szCs w:val="28"/>
        </w:rPr>
      </w:pPr>
      <w:r w:rsidRPr="00813F1F">
        <w:rPr>
          <w:rFonts w:ascii="Garamond" w:hAnsi="Garamond" w:cs="Arial"/>
          <w:sz w:val="28"/>
          <w:szCs w:val="28"/>
          <w:u w:val="single"/>
        </w:rPr>
        <w:t>Extensions of Time</w:t>
      </w:r>
      <w:r w:rsidR="00813F1F">
        <w:rPr>
          <w:rFonts w:ascii="Garamond" w:hAnsi="Garamond" w:cs="Arial"/>
          <w:sz w:val="28"/>
          <w:szCs w:val="28"/>
        </w:rPr>
        <w:t>:</w:t>
      </w:r>
      <w:r w:rsidRPr="00813F1F">
        <w:rPr>
          <w:rFonts w:ascii="Garamond" w:hAnsi="Garamond" w:cs="Arial"/>
          <w:sz w:val="28"/>
          <w:szCs w:val="28"/>
        </w:rPr>
        <w:t xml:space="preserve"> </w:t>
      </w:r>
      <w:r w:rsidR="00813F1F">
        <w:rPr>
          <w:rFonts w:ascii="Garamond" w:hAnsi="Garamond" w:cs="Arial"/>
          <w:sz w:val="28"/>
          <w:szCs w:val="28"/>
        </w:rPr>
        <w:t>Did a party request an extension of time to file a motion for post-trial relief?</w:t>
      </w:r>
    </w:p>
    <w:p w14:paraId="4351A907" w14:textId="27E13F8D" w:rsidR="00921E3E" w:rsidRPr="00120F53" w:rsidRDefault="009B5FFF" w:rsidP="00813F1F">
      <w:pPr>
        <w:pStyle w:val="ListParagraph"/>
        <w:autoSpaceDE w:val="0"/>
        <w:autoSpaceDN w:val="0"/>
        <w:adjustRightInd w:val="0"/>
        <w:spacing w:line="480" w:lineRule="auto"/>
        <w:rPr>
          <w:rFonts w:ascii="Garamond" w:hAnsi="Garamond" w:cs="Arial"/>
          <w:sz w:val="28"/>
          <w:szCs w:val="28"/>
        </w:rPr>
      </w:pPr>
      <w:sdt>
        <w:sdtPr>
          <w:rPr>
            <w:rFonts w:ascii="Garamond" w:hAnsi="Garamond" w:cs="Arial"/>
            <w:sz w:val="28"/>
            <w:szCs w:val="28"/>
          </w:rPr>
          <w:id w:val="-262993859"/>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No party </w:t>
      </w:r>
      <w:r w:rsidR="00921E3E">
        <w:rPr>
          <w:rFonts w:ascii="Garamond" w:hAnsi="Garamond" w:cs="Arial"/>
          <w:sz w:val="28"/>
          <w:szCs w:val="28"/>
        </w:rPr>
        <w:t>asked for</w:t>
      </w:r>
      <w:r w:rsidR="00921E3E" w:rsidRPr="00120F53">
        <w:rPr>
          <w:rFonts w:ascii="Garamond" w:hAnsi="Garamond" w:cs="Arial"/>
          <w:sz w:val="28"/>
          <w:szCs w:val="28"/>
        </w:rPr>
        <w:t xml:space="preserve"> an extension of time to file </w:t>
      </w:r>
      <w:r w:rsidR="00921E3E">
        <w:rPr>
          <w:rFonts w:ascii="Garamond" w:hAnsi="Garamond" w:cs="Arial"/>
          <w:sz w:val="28"/>
          <w:szCs w:val="28"/>
        </w:rPr>
        <w:t>a post-trial motion</w:t>
      </w:r>
      <w:r w:rsidR="00813F1F">
        <w:rPr>
          <w:rFonts w:ascii="Garamond" w:hAnsi="Garamond" w:cs="Arial"/>
          <w:sz w:val="28"/>
          <w:szCs w:val="28"/>
        </w:rPr>
        <w:t xml:space="preserve">, or the request was denied. </w:t>
      </w:r>
    </w:p>
    <w:p w14:paraId="2ECE5367" w14:textId="77777777" w:rsidR="00921E3E" w:rsidRPr="00813F1F" w:rsidRDefault="00921E3E" w:rsidP="00813F1F">
      <w:pPr>
        <w:pStyle w:val="ListParagraph"/>
        <w:autoSpaceDE w:val="0"/>
        <w:autoSpaceDN w:val="0"/>
        <w:adjustRightInd w:val="0"/>
        <w:spacing w:line="480" w:lineRule="auto"/>
        <w:outlineLvl w:val="0"/>
        <w:rPr>
          <w:rFonts w:ascii="Garamond" w:hAnsi="Garamond" w:cs="Arial"/>
          <w:b/>
          <w:sz w:val="28"/>
          <w:szCs w:val="28"/>
        </w:rPr>
      </w:pPr>
      <w:r w:rsidRPr="00813F1F">
        <w:rPr>
          <w:rFonts w:ascii="Garamond" w:hAnsi="Garamond" w:cs="Arial"/>
          <w:b/>
          <w:sz w:val="28"/>
          <w:szCs w:val="28"/>
        </w:rPr>
        <w:t>OR</w:t>
      </w:r>
    </w:p>
    <w:p w14:paraId="3C625270" w14:textId="52E30ED8" w:rsidR="00921E3E" w:rsidRDefault="009B5FFF" w:rsidP="00813F1F">
      <w:pPr>
        <w:pStyle w:val="ListParagraph"/>
        <w:autoSpaceDE w:val="0"/>
        <w:autoSpaceDN w:val="0"/>
        <w:adjustRightInd w:val="0"/>
        <w:spacing w:line="480" w:lineRule="auto"/>
        <w:rPr>
          <w:rStyle w:val="PlaceholderText"/>
          <w:rFonts w:ascii="Garamond" w:hAnsi="Garamond"/>
          <w:color w:val="000000" w:themeColor="text1"/>
          <w:sz w:val="28"/>
          <w:szCs w:val="28"/>
        </w:rPr>
      </w:pPr>
      <w:sdt>
        <w:sdtPr>
          <w:rPr>
            <w:rFonts w:ascii="Garamond" w:hAnsi="Garamond" w:cs="Arial"/>
            <w:color w:val="808080"/>
            <w:sz w:val="28"/>
            <w:szCs w:val="28"/>
          </w:rPr>
          <w:id w:val="1092516213"/>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921E3E">
        <w:rPr>
          <w:rFonts w:ascii="Garamond" w:hAnsi="Garamond" w:cs="Garamond"/>
          <w:sz w:val="28"/>
          <w:szCs w:val="28"/>
        </w:rPr>
        <w:t xml:space="preserve">A request for extension of time </w:t>
      </w:r>
      <w:r w:rsidR="00921E3E">
        <w:rPr>
          <w:rFonts w:ascii="Garamond" w:hAnsi="Garamond" w:cs="Arial"/>
          <w:sz w:val="28"/>
          <w:szCs w:val="28"/>
        </w:rPr>
        <w:t>to</w:t>
      </w:r>
      <w:r w:rsidR="00921E3E" w:rsidRPr="00120F53">
        <w:rPr>
          <w:rFonts w:ascii="Garamond" w:hAnsi="Garamond" w:cs="Arial"/>
          <w:sz w:val="28"/>
          <w:szCs w:val="28"/>
        </w:rPr>
        <w:t xml:space="preserve"> file </w:t>
      </w:r>
      <w:r w:rsidR="00921E3E">
        <w:rPr>
          <w:rFonts w:ascii="Garamond" w:hAnsi="Garamond" w:cs="Arial"/>
          <w:sz w:val="28"/>
          <w:szCs w:val="28"/>
        </w:rPr>
        <w:t xml:space="preserve">a post-trial motion was filed </w:t>
      </w:r>
      <w:r w:rsidR="00921E3E" w:rsidRPr="00813F1F">
        <w:rPr>
          <w:rFonts w:ascii="Garamond" w:hAnsi="Garamond" w:cs="Arial"/>
          <w:color w:val="000000" w:themeColor="text1"/>
          <w:sz w:val="28"/>
          <w:szCs w:val="28"/>
        </w:rPr>
        <w:t xml:space="preserve">on </w:t>
      </w:r>
      <w:r w:rsidR="00813F1F" w:rsidRPr="00813F1F">
        <w:rPr>
          <w:rStyle w:val="PlaceholderText"/>
          <w:rFonts w:ascii="Garamond" w:hAnsi="Garamond"/>
          <w:color w:val="000000" w:themeColor="text1"/>
          <w:sz w:val="28"/>
          <w:szCs w:val="28"/>
        </w:rPr>
        <w:t>(date) ________________________________.</w:t>
      </w:r>
      <w:r w:rsidR="00813F1F">
        <w:rPr>
          <w:rStyle w:val="PlaceholderText"/>
          <w:rFonts w:ascii="Garamond" w:hAnsi="Garamond"/>
          <w:color w:val="000000" w:themeColor="text1"/>
          <w:sz w:val="28"/>
          <w:szCs w:val="28"/>
        </w:rPr>
        <w:t xml:space="preserve"> The District Court granted the motion on (date) ___________________________ and extended the deadline to file a post-trial motion to (date) ____________________________. </w:t>
      </w:r>
    </w:p>
    <w:p w14:paraId="6B12B1FF" w14:textId="77777777" w:rsidR="00813F1F" w:rsidRPr="00813F1F" w:rsidRDefault="00813F1F" w:rsidP="00813F1F">
      <w:pPr>
        <w:pStyle w:val="ListParagraph"/>
        <w:autoSpaceDE w:val="0"/>
        <w:autoSpaceDN w:val="0"/>
        <w:adjustRightInd w:val="0"/>
        <w:spacing w:line="480" w:lineRule="auto"/>
        <w:rPr>
          <w:rFonts w:ascii="Garamond" w:hAnsi="Garamond" w:cs="Arial"/>
          <w:color w:val="000000" w:themeColor="text1"/>
          <w:sz w:val="28"/>
          <w:szCs w:val="28"/>
        </w:rPr>
      </w:pPr>
    </w:p>
    <w:p w14:paraId="130DADB9" w14:textId="47436618" w:rsidR="00921E3E" w:rsidRPr="00E93154" w:rsidRDefault="00E93154" w:rsidP="00813F1F">
      <w:pPr>
        <w:pStyle w:val="ListParagraph"/>
        <w:numPr>
          <w:ilvl w:val="0"/>
          <w:numId w:val="6"/>
        </w:numPr>
        <w:autoSpaceDE w:val="0"/>
        <w:autoSpaceDN w:val="0"/>
        <w:adjustRightInd w:val="0"/>
        <w:spacing w:line="480" w:lineRule="auto"/>
        <w:ind w:left="0" w:firstLine="0"/>
        <w:outlineLvl w:val="0"/>
        <w:rPr>
          <w:rFonts w:ascii="Garamond" w:hAnsi="Garamond" w:cs="Arial"/>
          <w:sz w:val="28"/>
          <w:szCs w:val="28"/>
        </w:rPr>
      </w:pPr>
      <w:r w:rsidRPr="00813F1F">
        <w:rPr>
          <w:rFonts w:ascii="Garamond" w:hAnsi="Garamond" w:cs="Arial"/>
          <w:sz w:val="28"/>
          <w:szCs w:val="28"/>
          <w:u w:val="single"/>
        </w:rPr>
        <w:t>Ruling on Post-Trial Motion</w:t>
      </w:r>
      <w:r w:rsidR="00813F1F">
        <w:rPr>
          <w:rFonts w:ascii="Garamond" w:hAnsi="Garamond" w:cs="Arial"/>
          <w:sz w:val="28"/>
          <w:szCs w:val="28"/>
        </w:rPr>
        <w:t xml:space="preserve">: </w:t>
      </w:r>
    </w:p>
    <w:p w14:paraId="0ECE5559" w14:textId="4F63F4FD" w:rsidR="00921E3E" w:rsidRPr="00120F53" w:rsidRDefault="009B5FFF" w:rsidP="00813F1F">
      <w:pPr>
        <w:pStyle w:val="ListParagraph"/>
        <w:autoSpaceDE w:val="0"/>
        <w:autoSpaceDN w:val="0"/>
        <w:adjustRightInd w:val="0"/>
        <w:spacing w:line="480" w:lineRule="auto"/>
        <w:ind w:firstLine="90"/>
        <w:rPr>
          <w:rFonts w:ascii="Garamond" w:hAnsi="Garamond" w:cs="Arial"/>
          <w:sz w:val="28"/>
          <w:szCs w:val="28"/>
        </w:rPr>
      </w:pPr>
      <w:sdt>
        <w:sdtPr>
          <w:rPr>
            <w:rFonts w:ascii="Garamond" w:hAnsi="Garamond" w:cs="Arial"/>
            <w:sz w:val="28"/>
            <w:szCs w:val="28"/>
          </w:rPr>
          <w:id w:val="-370694656"/>
          <w14:checkbox>
            <w14:checked w14:val="1"/>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C930BF">
        <w:rPr>
          <w:rFonts w:ascii="Garamond" w:hAnsi="Garamond" w:cs="Arial"/>
          <w:sz w:val="28"/>
          <w:szCs w:val="28"/>
        </w:rPr>
        <w:t xml:space="preserve">The district court rules on the </w:t>
      </w:r>
      <w:r w:rsidR="00921E3E">
        <w:rPr>
          <w:rFonts w:ascii="Garamond" w:hAnsi="Garamond" w:cs="Arial"/>
          <w:sz w:val="28"/>
          <w:szCs w:val="28"/>
        </w:rPr>
        <w:t xml:space="preserve">post-trial motion </w:t>
      </w:r>
      <w:r w:rsidR="005044DA">
        <w:rPr>
          <w:rFonts w:ascii="Garamond" w:hAnsi="Garamond" w:cs="Arial"/>
          <w:sz w:val="28"/>
          <w:szCs w:val="28"/>
        </w:rPr>
        <w:t>on</w:t>
      </w:r>
      <w:r w:rsidR="00C930BF">
        <w:rPr>
          <w:rFonts w:ascii="Garamond" w:hAnsi="Garamond" w:cs="Arial"/>
          <w:sz w:val="28"/>
          <w:szCs w:val="28"/>
        </w:rPr>
        <w:t xml:space="preserve"> (date) ____________.</w:t>
      </w:r>
    </w:p>
    <w:p w14:paraId="1CACE138" w14:textId="77777777" w:rsidR="00921E3E" w:rsidRPr="00C930BF" w:rsidRDefault="00921E3E" w:rsidP="00C930BF">
      <w:pPr>
        <w:pStyle w:val="ListParagraph"/>
        <w:autoSpaceDE w:val="0"/>
        <w:autoSpaceDN w:val="0"/>
        <w:adjustRightInd w:val="0"/>
        <w:spacing w:line="480" w:lineRule="auto"/>
        <w:outlineLvl w:val="0"/>
        <w:rPr>
          <w:rFonts w:ascii="Garamond" w:hAnsi="Garamond" w:cs="Arial"/>
          <w:b/>
          <w:sz w:val="28"/>
          <w:szCs w:val="28"/>
        </w:rPr>
      </w:pPr>
      <w:r w:rsidRPr="00C930BF">
        <w:rPr>
          <w:rFonts w:ascii="Garamond" w:hAnsi="Garamond"/>
          <w:b/>
          <w:sz w:val="28"/>
          <w:szCs w:val="28"/>
        </w:rPr>
        <w:lastRenderedPageBreak/>
        <w:t>OR</w:t>
      </w:r>
    </w:p>
    <w:p w14:paraId="2F48E96D" w14:textId="321F82F1" w:rsidR="00921E3E" w:rsidRDefault="009B5FFF" w:rsidP="00C930BF">
      <w:pPr>
        <w:pStyle w:val="ListParagraph"/>
        <w:autoSpaceDE w:val="0"/>
        <w:autoSpaceDN w:val="0"/>
        <w:adjustRightInd w:val="0"/>
        <w:spacing w:line="480" w:lineRule="auto"/>
        <w:rPr>
          <w:rFonts w:ascii="Garamond" w:hAnsi="Garamond" w:cs="Garamond"/>
          <w:sz w:val="28"/>
          <w:szCs w:val="28"/>
        </w:rPr>
      </w:pPr>
      <w:sdt>
        <w:sdtPr>
          <w:rPr>
            <w:rFonts w:ascii="Garamond" w:hAnsi="Garamond" w:cs="Arial"/>
            <w:sz w:val="28"/>
            <w:szCs w:val="28"/>
          </w:rPr>
          <w:id w:val="1621483438"/>
          <w14:checkbox>
            <w14:checked w14:val="0"/>
            <w14:checkedState w14:val="2612" w14:font="MS Gothic"/>
            <w14:uncheckedState w14:val="2610" w14:font="MS Gothic"/>
          </w14:checkbox>
        </w:sdtPr>
        <w:sdtEndPr/>
        <w:sdtContent>
          <w:r w:rsidR="00C930BF">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921E3E">
        <w:rPr>
          <w:rFonts w:ascii="Garamond" w:hAnsi="Garamond" w:cs="Garamond"/>
          <w:sz w:val="28"/>
          <w:szCs w:val="28"/>
        </w:rPr>
        <w:t xml:space="preserve">The post-trial motion </w:t>
      </w:r>
      <w:r w:rsidR="005044DA">
        <w:rPr>
          <w:rFonts w:ascii="Garamond" w:hAnsi="Garamond" w:cs="Garamond"/>
          <w:sz w:val="28"/>
          <w:szCs w:val="28"/>
        </w:rPr>
        <w:t>has not been decided by the district court.</w:t>
      </w:r>
      <w:r w:rsidR="00921E3E">
        <w:rPr>
          <w:rFonts w:ascii="Garamond" w:hAnsi="Garamond" w:cs="Garamond"/>
          <w:sz w:val="28"/>
          <w:szCs w:val="28"/>
        </w:rPr>
        <w:t xml:space="preserve"> </w:t>
      </w:r>
    </w:p>
    <w:p w14:paraId="7DEF1B0F" w14:textId="77777777" w:rsidR="00C930BF" w:rsidRPr="00120F53" w:rsidRDefault="00C930BF" w:rsidP="00C930BF">
      <w:pPr>
        <w:pStyle w:val="ListParagraph"/>
        <w:autoSpaceDE w:val="0"/>
        <w:autoSpaceDN w:val="0"/>
        <w:adjustRightInd w:val="0"/>
        <w:spacing w:line="480" w:lineRule="auto"/>
        <w:rPr>
          <w:rFonts w:ascii="Garamond" w:hAnsi="Garamond" w:cs="Arial"/>
          <w:sz w:val="28"/>
          <w:szCs w:val="28"/>
        </w:rPr>
      </w:pPr>
    </w:p>
    <w:p w14:paraId="1B2FCA66" w14:textId="47978DBA" w:rsidR="00921E3E" w:rsidRPr="00E93154" w:rsidRDefault="00921E3E" w:rsidP="00E93154">
      <w:pPr>
        <w:pStyle w:val="ListParagraph"/>
        <w:numPr>
          <w:ilvl w:val="0"/>
          <w:numId w:val="3"/>
        </w:numPr>
        <w:autoSpaceDE w:val="0"/>
        <w:autoSpaceDN w:val="0"/>
        <w:adjustRightInd w:val="0"/>
        <w:spacing w:line="480" w:lineRule="auto"/>
        <w:jc w:val="center"/>
        <w:rPr>
          <w:rFonts w:ascii="Garamond" w:hAnsi="Garamond" w:cs="Arial"/>
          <w:sz w:val="28"/>
          <w:szCs w:val="28"/>
          <w:u w:val="single"/>
        </w:rPr>
      </w:pPr>
      <w:r w:rsidRPr="00E93154">
        <w:rPr>
          <w:rFonts w:ascii="Garamond" w:hAnsi="Garamond" w:cs="Arial"/>
          <w:b/>
          <w:sz w:val="28"/>
          <w:szCs w:val="28"/>
        </w:rPr>
        <w:t>Extension of Time to File the Notice of Appeal:</w:t>
      </w:r>
    </w:p>
    <w:p w14:paraId="74ED9B76" w14:textId="5EC5B48F" w:rsidR="00921E3E" w:rsidRPr="00120F53" w:rsidRDefault="009B5FFF" w:rsidP="00C930BF">
      <w:pPr>
        <w:pStyle w:val="ListParagraph"/>
        <w:autoSpaceDE w:val="0"/>
        <w:autoSpaceDN w:val="0"/>
        <w:adjustRightInd w:val="0"/>
        <w:spacing w:line="480" w:lineRule="auto"/>
        <w:rPr>
          <w:rFonts w:ascii="Garamond" w:hAnsi="Garamond" w:cs="Arial"/>
          <w:sz w:val="28"/>
          <w:szCs w:val="28"/>
        </w:rPr>
      </w:pPr>
      <w:sdt>
        <w:sdtPr>
          <w:rPr>
            <w:rFonts w:ascii="Garamond" w:hAnsi="Garamond" w:cs="Arial"/>
            <w:sz w:val="28"/>
            <w:szCs w:val="28"/>
          </w:rPr>
          <w:id w:val="205539440"/>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There </w:t>
      </w:r>
      <w:r w:rsidR="00921E3E">
        <w:rPr>
          <w:rFonts w:ascii="Garamond" w:hAnsi="Garamond" w:cs="Arial"/>
          <w:sz w:val="28"/>
          <w:szCs w:val="28"/>
        </w:rPr>
        <w:t>were no requests to</w:t>
      </w:r>
      <w:r w:rsidR="00921E3E" w:rsidRPr="00120F53">
        <w:rPr>
          <w:rFonts w:ascii="Garamond" w:hAnsi="Garamond" w:cs="Arial"/>
          <w:sz w:val="28"/>
          <w:szCs w:val="28"/>
        </w:rPr>
        <w:t xml:space="preserve"> extend the deadline</w:t>
      </w:r>
      <w:r w:rsidR="00921E3E">
        <w:rPr>
          <w:rFonts w:ascii="Garamond" w:hAnsi="Garamond" w:cs="Arial"/>
          <w:sz w:val="28"/>
          <w:szCs w:val="28"/>
        </w:rPr>
        <w:t xml:space="preserve"> to file this notice of appeal.</w:t>
      </w:r>
      <w:r w:rsidR="00921E3E" w:rsidRPr="00120F53">
        <w:rPr>
          <w:rFonts w:ascii="Garamond" w:hAnsi="Garamond" w:cs="Arial"/>
          <w:sz w:val="28"/>
          <w:szCs w:val="28"/>
        </w:rPr>
        <w:t xml:space="preserve"> </w:t>
      </w:r>
    </w:p>
    <w:p w14:paraId="5A71E69E" w14:textId="77777777" w:rsidR="00921E3E" w:rsidRPr="00C930BF" w:rsidRDefault="00921E3E" w:rsidP="00C930BF">
      <w:pPr>
        <w:pStyle w:val="ListParagraph"/>
        <w:autoSpaceDE w:val="0"/>
        <w:autoSpaceDN w:val="0"/>
        <w:adjustRightInd w:val="0"/>
        <w:spacing w:line="480" w:lineRule="auto"/>
        <w:outlineLvl w:val="0"/>
        <w:rPr>
          <w:rFonts w:ascii="Garamond" w:hAnsi="Garamond" w:cs="Arial"/>
          <w:b/>
          <w:sz w:val="28"/>
          <w:szCs w:val="28"/>
        </w:rPr>
      </w:pPr>
      <w:r w:rsidRPr="00C930BF">
        <w:rPr>
          <w:rFonts w:ascii="Garamond" w:hAnsi="Garamond" w:cs="Arial"/>
          <w:b/>
          <w:sz w:val="28"/>
          <w:szCs w:val="28"/>
        </w:rPr>
        <w:t>OR</w:t>
      </w:r>
    </w:p>
    <w:p w14:paraId="5EA912D7" w14:textId="62B68FF7" w:rsidR="00921E3E" w:rsidRPr="00120F53" w:rsidRDefault="009B5FFF" w:rsidP="00C930BF">
      <w:pPr>
        <w:pStyle w:val="ListParagraph"/>
        <w:tabs>
          <w:tab w:val="left" w:pos="1800"/>
        </w:tabs>
        <w:autoSpaceDE w:val="0"/>
        <w:autoSpaceDN w:val="0"/>
        <w:adjustRightInd w:val="0"/>
        <w:spacing w:line="480" w:lineRule="auto"/>
        <w:rPr>
          <w:rFonts w:ascii="Garamond" w:hAnsi="Garamond"/>
          <w:sz w:val="28"/>
          <w:szCs w:val="28"/>
        </w:rPr>
      </w:pPr>
      <w:sdt>
        <w:sdtPr>
          <w:rPr>
            <w:rFonts w:ascii="Garamond" w:hAnsi="Garamond" w:cs="Arial"/>
            <w:sz w:val="28"/>
            <w:szCs w:val="28"/>
          </w:rPr>
          <w:id w:val="-747951113"/>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921E3E">
        <w:rPr>
          <w:rFonts w:ascii="Garamond" w:hAnsi="Garamond" w:cs="Arial"/>
          <w:sz w:val="28"/>
          <w:szCs w:val="28"/>
        </w:rPr>
        <w:t xml:space="preserve">A request to extend the deadline was </w:t>
      </w:r>
      <w:r w:rsidR="00921E3E" w:rsidRPr="00C930BF">
        <w:rPr>
          <w:rFonts w:ascii="Garamond" w:hAnsi="Garamond" w:cs="Arial"/>
          <w:color w:val="000000" w:themeColor="text1"/>
          <w:sz w:val="28"/>
          <w:szCs w:val="28"/>
        </w:rPr>
        <w:t xml:space="preserve">filed on </w:t>
      </w:r>
      <w:r w:rsidR="00C930BF" w:rsidRPr="00C930BF">
        <w:rPr>
          <w:rStyle w:val="PlaceholderText"/>
          <w:rFonts w:ascii="Garamond" w:hAnsi="Garamond"/>
          <w:color w:val="000000" w:themeColor="text1"/>
          <w:sz w:val="28"/>
          <w:szCs w:val="28"/>
        </w:rPr>
        <w:t>(date) __________________.</w:t>
      </w:r>
    </w:p>
    <w:p w14:paraId="17449AF9" w14:textId="77777777" w:rsidR="00921E3E" w:rsidRPr="00120F53" w:rsidRDefault="00921E3E" w:rsidP="00921E3E">
      <w:pPr>
        <w:pStyle w:val="ListParagraph"/>
        <w:tabs>
          <w:tab w:val="left" w:pos="1440"/>
        </w:tabs>
        <w:autoSpaceDE w:val="0"/>
        <w:autoSpaceDN w:val="0"/>
        <w:adjustRightInd w:val="0"/>
        <w:spacing w:line="480" w:lineRule="auto"/>
        <w:ind w:left="1440" w:hanging="360"/>
        <w:rPr>
          <w:rFonts w:ascii="Garamond" w:hAnsi="Garamond" w:cs="Arial"/>
          <w:b/>
          <w:sz w:val="28"/>
          <w:szCs w:val="28"/>
        </w:rPr>
      </w:pPr>
    </w:p>
    <w:p w14:paraId="3DFA0645" w14:textId="7EE4C262" w:rsidR="00921E3E" w:rsidRPr="00B43C5A" w:rsidRDefault="00E93154" w:rsidP="00E93154">
      <w:pPr>
        <w:autoSpaceDE w:val="0"/>
        <w:autoSpaceDN w:val="0"/>
        <w:adjustRightInd w:val="0"/>
        <w:spacing w:line="480" w:lineRule="auto"/>
        <w:jc w:val="center"/>
        <w:rPr>
          <w:rFonts w:ascii="Garamond" w:hAnsi="Garamond" w:cs="Arial"/>
          <w:b/>
          <w:sz w:val="28"/>
          <w:szCs w:val="28"/>
        </w:rPr>
      </w:pPr>
      <w:r>
        <w:rPr>
          <w:rFonts w:ascii="Garamond" w:hAnsi="Garamond" w:cs="Arial"/>
          <w:b/>
          <w:sz w:val="28"/>
          <w:szCs w:val="28"/>
        </w:rPr>
        <w:t>V</w:t>
      </w:r>
      <w:r w:rsidR="00921E3E" w:rsidRPr="00B43C5A">
        <w:rPr>
          <w:rFonts w:ascii="Garamond" w:hAnsi="Garamond" w:cs="Arial"/>
          <w:b/>
          <w:sz w:val="28"/>
          <w:szCs w:val="28"/>
        </w:rPr>
        <w:t xml:space="preserve">. </w:t>
      </w:r>
      <w:r w:rsidR="00921E3E" w:rsidRPr="00B43C5A">
        <w:rPr>
          <w:rFonts w:ascii="Garamond" w:hAnsi="Garamond" w:cs="Arial"/>
          <w:b/>
          <w:sz w:val="28"/>
          <w:szCs w:val="28"/>
        </w:rPr>
        <w:tab/>
        <w:t xml:space="preserve">Magistrate </w:t>
      </w:r>
      <w:r w:rsidR="00921E3E">
        <w:rPr>
          <w:rFonts w:ascii="Garamond" w:hAnsi="Garamond" w:cs="Arial"/>
          <w:b/>
          <w:sz w:val="28"/>
          <w:szCs w:val="28"/>
        </w:rPr>
        <w:t>Order</w:t>
      </w:r>
      <w:r w:rsidR="00921E3E" w:rsidRPr="00B43C5A">
        <w:rPr>
          <w:rFonts w:ascii="Garamond" w:hAnsi="Garamond" w:cs="Arial"/>
          <w:sz w:val="28"/>
          <w:szCs w:val="28"/>
        </w:rPr>
        <w:t xml:space="preserve">: </w:t>
      </w:r>
    </w:p>
    <w:p w14:paraId="3BCF474E" w14:textId="229C129C" w:rsidR="00921E3E" w:rsidRDefault="009B5FFF" w:rsidP="00C930BF">
      <w:pPr>
        <w:tabs>
          <w:tab w:val="left" w:pos="630"/>
        </w:tabs>
        <w:autoSpaceDE w:val="0"/>
        <w:autoSpaceDN w:val="0"/>
        <w:adjustRightInd w:val="0"/>
        <w:spacing w:line="480" w:lineRule="auto"/>
        <w:ind w:left="720" w:hanging="90"/>
        <w:rPr>
          <w:rFonts w:ascii="Garamond" w:hAnsi="Garamond" w:cs="Garamond"/>
          <w:sz w:val="28"/>
          <w:szCs w:val="28"/>
        </w:rPr>
      </w:pPr>
      <w:sdt>
        <w:sdtPr>
          <w:rPr>
            <w:rFonts w:ascii="Garamond" w:hAnsi="Garamond" w:cs="Arial"/>
            <w:sz w:val="28"/>
            <w:szCs w:val="28"/>
          </w:rPr>
          <w:id w:val="-44530753"/>
          <w14:checkbox>
            <w14:checked w14:val="0"/>
            <w14:checkedState w14:val="2612" w14:font="MS Gothic"/>
            <w14:uncheckedState w14:val="2610" w14:font="MS Gothic"/>
          </w14:checkbox>
        </w:sdtPr>
        <w:sdtEndPr/>
        <w:sdtContent>
          <w:r w:rsidR="00C930BF">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5044DA">
        <w:rPr>
          <w:rFonts w:ascii="Garamond" w:hAnsi="Garamond" w:cs="Garamond"/>
          <w:sz w:val="28"/>
          <w:szCs w:val="28"/>
        </w:rPr>
        <w:t xml:space="preserve">Check here if your case was decided by a magistrate. </w:t>
      </w:r>
    </w:p>
    <w:p w14:paraId="0B965A77" w14:textId="77777777" w:rsidR="00C930BF" w:rsidRPr="00120F53" w:rsidRDefault="00C930BF" w:rsidP="00C930BF">
      <w:pPr>
        <w:tabs>
          <w:tab w:val="left" w:pos="630"/>
        </w:tabs>
        <w:autoSpaceDE w:val="0"/>
        <w:autoSpaceDN w:val="0"/>
        <w:adjustRightInd w:val="0"/>
        <w:spacing w:line="480" w:lineRule="auto"/>
        <w:ind w:left="720" w:hanging="90"/>
        <w:rPr>
          <w:rFonts w:ascii="Garamond" w:hAnsi="Garamond" w:cs="Arial"/>
          <w:sz w:val="28"/>
          <w:szCs w:val="28"/>
        </w:rPr>
      </w:pPr>
    </w:p>
    <w:p w14:paraId="5F3BAED3" w14:textId="448463E2" w:rsidR="00E93154" w:rsidRPr="00B43C5A" w:rsidRDefault="00E93154" w:rsidP="00E93154">
      <w:pPr>
        <w:autoSpaceDE w:val="0"/>
        <w:autoSpaceDN w:val="0"/>
        <w:adjustRightInd w:val="0"/>
        <w:spacing w:line="480" w:lineRule="auto"/>
        <w:jc w:val="center"/>
        <w:rPr>
          <w:rFonts w:ascii="Garamond" w:hAnsi="Garamond" w:cs="Arial"/>
          <w:b/>
          <w:sz w:val="28"/>
          <w:szCs w:val="28"/>
        </w:rPr>
      </w:pPr>
      <w:r>
        <w:rPr>
          <w:rFonts w:ascii="Garamond" w:hAnsi="Garamond" w:cs="Arial"/>
          <w:b/>
          <w:sz w:val="28"/>
          <w:szCs w:val="28"/>
        </w:rPr>
        <w:t>VI</w:t>
      </w:r>
      <w:r w:rsidRPr="00B43C5A">
        <w:rPr>
          <w:rFonts w:ascii="Garamond" w:hAnsi="Garamond" w:cs="Arial"/>
          <w:b/>
          <w:sz w:val="28"/>
          <w:szCs w:val="28"/>
        </w:rPr>
        <w:t xml:space="preserve">. </w:t>
      </w:r>
      <w:r w:rsidRPr="00B43C5A">
        <w:rPr>
          <w:rFonts w:ascii="Garamond" w:hAnsi="Garamond" w:cs="Arial"/>
          <w:b/>
          <w:sz w:val="28"/>
          <w:szCs w:val="28"/>
        </w:rPr>
        <w:tab/>
      </w:r>
      <w:r w:rsidR="00C930BF">
        <w:rPr>
          <w:rFonts w:ascii="Garamond" w:hAnsi="Garamond" w:cs="Arial"/>
          <w:b/>
          <w:sz w:val="28"/>
          <w:szCs w:val="28"/>
        </w:rPr>
        <w:t>Issues on Appeal</w:t>
      </w:r>
      <w:r w:rsidRPr="00B43C5A">
        <w:rPr>
          <w:rFonts w:ascii="Garamond" w:hAnsi="Garamond" w:cs="Arial"/>
          <w:sz w:val="28"/>
          <w:szCs w:val="28"/>
        </w:rPr>
        <w:t xml:space="preserve">: </w:t>
      </w:r>
    </w:p>
    <w:sdt>
      <w:sdtPr>
        <w:rPr>
          <w:rFonts w:ascii="Garamond" w:hAnsi="Garamond" w:cs="Arial"/>
          <w:sz w:val="28"/>
          <w:szCs w:val="28"/>
        </w:rPr>
        <w:id w:val="1682231957"/>
      </w:sdtPr>
      <w:sdtEndPr/>
      <w:sdtContent>
        <w:p w14:paraId="0B2B0D7A" w14:textId="45A3C4FE" w:rsidR="00921E3E" w:rsidRPr="00120F53" w:rsidRDefault="00921E3E" w:rsidP="00921E3E">
          <w:pPr>
            <w:autoSpaceDE w:val="0"/>
            <w:autoSpaceDN w:val="0"/>
            <w:adjustRightInd w:val="0"/>
            <w:spacing w:line="480" w:lineRule="auto"/>
            <w:ind w:firstLine="720"/>
            <w:rPr>
              <w:rFonts w:ascii="Garamond" w:hAnsi="Garamond" w:cs="Arial"/>
              <w:sz w:val="28"/>
              <w:szCs w:val="28"/>
            </w:rPr>
          </w:pPr>
          <w:r>
            <w:rPr>
              <w:rFonts w:ascii="Garamond" w:hAnsi="Garamond" w:cs="Arial"/>
              <w:sz w:val="28"/>
              <w:szCs w:val="28"/>
            </w:rPr>
            <w:t xml:space="preserve">List the legal questions you want the court of appeals to decide. </w:t>
          </w:r>
          <w:r>
            <w:rPr>
              <w:rFonts w:ascii="Garamond" w:hAnsi="Garamond" w:cs="Arial"/>
              <w:color w:val="00B050"/>
              <w:sz w:val="28"/>
              <w:szCs w:val="28"/>
            </w:rPr>
            <w:t>These are often called the issues on appeal. You will have time to fully explain each of these issues in your opening brief</w:t>
          </w:r>
          <w:r w:rsidR="00E93154">
            <w:rPr>
              <w:rFonts w:ascii="Garamond" w:hAnsi="Garamond" w:cs="Arial"/>
              <w:color w:val="00B050"/>
              <w:sz w:val="28"/>
              <w:szCs w:val="28"/>
            </w:rPr>
            <w:t xml:space="preserve"> and raise additional issues if you forget to include one</w:t>
          </w:r>
          <w:r>
            <w:rPr>
              <w:rFonts w:ascii="Garamond" w:hAnsi="Garamond" w:cs="Arial"/>
              <w:color w:val="00B050"/>
              <w:sz w:val="28"/>
              <w:szCs w:val="28"/>
            </w:rPr>
            <w:t xml:space="preserve">. </w:t>
          </w:r>
        </w:p>
      </w:sdtContent>
    </w:sdt>
    <w:p w14:paraId="0DB0A643" w14:textId="77777777" w:rsidR="00921E3E" w:rsidRDefault="00921E3E" w:rsidP="00921E3E">
      <w:pPr>
        <w:autoSpaceDE w:val="0"/>
        <w:autoSpaceDN w:val="0"/>
        <w:adjustRightInd w:val="0"/>
        <w:spacing w:line="480" w:lineRule="auto"/>
        <w:jc w:val="center"/>
        <w:rPr>
          <w:rFonts w:ascii="Garamond" w:hAnsi="Garamond" w:cs="Arial"/>
          <w:b/>
          <w:sz w:val="28"/>
          <w:szCs w:val="28"/>
          <w:u w:val="single"/>
        </w:rPr>
      </w:pPr>
    </w:p>
    <w:p w14:paraId="4CE720DF" w14:textId="25F8A607" w:rsidR="00921E3E" w:rsidRPr="00E93154" w:rsidRDefault="00E93154" w:rsidP="00921E3E">
      <w:pPr>
        <w:autoSpaceDE w:val="0"/>
        <w:autoSpaceDN w:val="0"/>
        <w:adjustRightInd w:val="0"/>
        <w:spacing w:line="480" w:lineRule="auto"/>
        <w:jc w:val="center"/>
        <w:rPr>
          <w:rFonts w:ascii="Garamond" w:hAnsi="Garamond" w:cs="Arial"/>
          <w:b/>
          <w:sz w:val="28"/>
          <w:szCs w:val="28"/>
        </w:rPr>
      </w:pPr>
      <w:r>
        <w:rPr>
          <w:rFonts w:ascii="Garamond" w:hAnsi="Garamond" w:cs="Arial"/>
          <w:b/>
          <w:sz w:val="28"/>
          <w:szCs w:val="28"/>
        </w:rPr>
        <w:t xml:space="preserve">VII.  </w:t>
      </w:r>
      <w:r w:rsidR="00921E3E" w:rsidRPr="00E93154">
        <w:rPr>
          <w:rFonts w:ascii="Garamond" w:hAnsi="Garamond" w:cs="Arial"/>
          <w:b/>
          <w:sz w:val="28"/>
          <w:szCs w:val="28"/>
        </w:rPr>
        <w:t xml:space="preserve">Necessity of Transcript: </w:t>
      </w:r>
    </w:p>
    <w:p w14:paraId="7FF2C7A8" w14:textId="4F06149D" w:rsidR="00921E3E" w:rsidRPr="00120F53" w:rsidRDefault="009B5FFF" w:rsidP="00C930BF">
      <w:pPr>
        <w:pStyle w:val="ListParagraph"/>
        <w:autoSpaceDE w:val="0"/>
        <w:autoSpaceDN w:val="0"/>
        <w:adjustRightInd w:val="0"/>
        <w:spacing w:line="480" w:lineRule="auto"/>
        <w:rPr>
          <w:rFonts w:ascii="Garamond" w:hAnsi="Garamond" w:cs="Arial"/>
          <w:sz w:val="28"/>
          <w:szCs w:val="28"/>
        </w:rPr>
      </w:pPr>
      <w:sdt>
        <w:sdtPr>
          <w:rPr>
            <w:rFonts w:ascii="Garamond" w:hAnsi="Garamond" w:cs="Arial"/>
            <w:sz w:val="28"/>
            <w:szCs w:val="28"/>
          </w:rPr>
          <w:id w:val="902255409"/>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921E3E">
        <w:rPr>
          <w:rFonts w:ascii="Garamond" w:hAnsi="Garamond" w:cs="Garamond"/>
          <w:sz w:val="28"/>
          <w:szCs w:val="28"/>
        </w:rPr>
        <w:t>A</w:t>
      </w:r>
      <w:r w:rsidR="00921E3E" w:rsidRPr="00120F53">
        <w:rPr>
          <w:rFonts w:ascii="Garamond" w:hAnsi="Garamond" w:cs="Arial"/>
          <w:sz w:val="28"/>
          <w:szCs w:val="28"/>
        </w:rPr>
        <w:t xml:space="preserve"> transcript is not </w:t>
      </w:r>
      <w:r w:rsidR="00921E3E">
        <w:rPr>
          <w:rFonts w:ascii="Garamond" w:hAnsi="Garamond" w:cs="Arial"/>
          <w:sz w:val="28"/>
          <w:szCs w:val="28"/>
        </w:rPr>
        <w:t>necessary</w:t>
      </w:r>
      <w:r w:rsidR="00E93154">
        <w:rPr>
          <w:rFonts w:ascii="Garamond" w:hAnsi="Garamond" w:cs="Arial"/>
          <w:sz w:val="28"/>
          <w:szCs w:val="28"/>
        </w:rPr>
        <w:t xml:space="preserve"> </w:t>
      </w:r>
      <w:r w:rsidR="00921E3E" w:rsidRPr="00120F53">
        <w:rPr>
          <w:rFonts w:ascii="Garamond" w:hAnsi="Garamond" w:cs="Arial"/>
          <w:sz w:val="28"/>
          <w:szCs w:val="28"/>
        </w:rPr>
        <w:t xml:space="preserve">to </w:t>
      </w:r>
      <w:r w:rsidR="00921E3E">
        <w:rPr>
          <w:rFonts w:ascii="Garamond" w:hAnsi="Garamond" w:cs="Arial"/>
          <w:sz w:val="28"/>
          <w:szCs w:val="28"/>
        </w:rPr>
        <w:t>review the issues on appeal.</w:t>
      </w:r>
      <w:r w:rsidR="00921E3E" w:rsidRPr="00120F53">
        <w:rPr>
          <w:rFonts w:ascii="Garamond" w:hAnsi="Garamond" w:cs="Arial"/>
          <w:sz w:val="28"/>
          <w:szCs w:val="28"/>
        </w:rPr>
        <w:t xml:space="preserve"> </w:t>
      </w:r>
    </w:p>
    <w:p w14:paraId="1FE27204" w14:textId="77777777" w:rsidR="00921E3E" w:rsidRPr="00C930BF" w:rsidRDefault="00921E3E" w:rsidP="00C930BF">
      <w:pPr>
        <w:pStyle w:val="ListParagraph"/>
        <w:autoSpaceDE w:val="0"/>
        <w:autoSpaceDN w:val="0"/>
        <w:adjustRightInd w:val="0"/>
        <w:spacing w:line="480" w:lineRule="auto"/>
        <w:outlineLvl w:val="0"/>
        <w:rPr>
          <w:rFonts w:ascii="Garamond" w:hAnsi="Garamond" w:cs="Arial"/>
          <w:b/>
          <w:sz w:val="28"/>
          <w:szCs w:val="28"/>
        </w:rPr>
      </w:pPr>
      <w:r w:rsidRPr="00C930BF">
        <w:rPr>
          <w:rFonts w:ascii="Garamond" w:hAnsi="Garamond" w:cs="Arial"/>
          <w:b/>
          <w:sz w:val="28"/>
          <w:szCs w:val="28"/>
        </w:rPr>
        <w:lastRenderedPageBreak/>
        <w:t>OR</w:t>
      </w:r>
    </w:p>
    <w:p w14:paraId="4D3CD234" w14:textId="6AEB6EF3" w:rsidR="00921E3E" w:rsidRDefault="009B5FFF" w:rsidP="00921E3E">
      <w:pPr>
        <w:pStyle w:val="ListParagraph"/>
        <w:autoSpaceDE w:val="0"/>
        <w:autoSpaceDN w:val="0"/>
        <w:adjustRightInd w:val="0"/>
        <w:spacing w:line="480" w:lineRule="auto"/>
        <w:ind w:left="1080" w:hanging="360"/>
        <w:rPr>
          <w:rFonts w:ascii="Garamond" w:hAnsi="Garamond" w:cs="Garamond"/>
          <w:sz w:val="28"/>
          <w:szCs w:val="28"/>
        </w:rPr>
      </w:pPr>
      <w:sdt>
        <w:sdtPr>
          <w:rPr>
            <w:rFonts w:ascii="Garamond" w:hAnsi="Garamond" w:cs="Arial"/>
            <w:sz w:val="28"/>
            <w:szCs w:val="28"/>
          </w:rPr>
          <w:id w:val="2089874786"/>
          <w14:checkbox>
            <w14:checked w14:val="0"/>
            <w14:checkedState w14:val="2612" w14:font="MS Gothic"/>
            <w14:uncheckedState w14:val="2610" w14:font="MS Gothic"/>
          </w14:checkbox>
        </w:sdtPr>
        <w:sdtEndPr/>
        <w:sdtContent>
          <w:r w:rsidR="00CE2C3C">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921E3E">
        <w:rPr>
          <w:rFonts w:ascii="Garamond" w:hAnsi="Garamond" w:cs="Garamond"/>
          <w:sz w:val="28"/>
          <w:szCs w:val="28"/>
        </w:rPr>
        <w:t xml:space="preserve">A </w:t>
      </w:r>
      <w:r w:rsidR="00921E3E" w:rsidRPr="00120F53">
        <w:rPr>
          <w:rFonts w:ascii="Garamond" w:hAnsi="Garamond" w:cs="Garamond"/>
          <w:sz w:val="28"/>
          <w:szCs w:val="28"/>
        </w:rPr>
        <w:t xml:space="preserve">transcript </w:t>
      </w:r>
      <w:r w:rsidR="00C930BF">
        <w:rPr>
          <w:rFonts w:ascii="Garamond" w:hAnsi="Garamond" w:cs="Garamond"/>
          <w:sz w:val="28"/>
          <w:szCs w:val="28"/>
        </w:rPr>
        <w:t>from the hearing or</w:t>
      </w:r>
      <w:r w:rsidR="00921E3E">
        <w:rPr>
          <w:rFonts w:ascii="Garamond" w:hAnsi="Garamond" w:cs="Garamond"/>
          <w:sz w:val="28"/>
          <w:szCs w:val="28"/>
        </w:rPr>
        <w:t xml:space="preserve"> trial </w:t>
      </w:r>
      <w:r w:rsidR="00C930BF">
        <w:rPr>
          <w:rFonts w:ascii="Garamond" w:hAnsi="Garamond" w:cs="Garamond"/>
          <w:sz w:val="28"/>
          <w:szCs w:val="28"/>
        </w:rPr>
        <w:t>is</w:t>
      </w:r>
      <w:r w:rsidR="00921E3E" w:rsidRPr="00120F53">
        <w:rPr>
          <w:rFonts w:ascii="Garamond" w:hAnsi="Garamond" w:cs="Garamond"/>
          <w:sz w:val="28"/>
          <w:szCs w:val="28"/>
        </w:rPr>
        <w:t xml:space="preserve"> necessary to </w:t>
      </w:r>
      <w:r w:rsidR="00921E3E">
        <w:rPr>
          <w:rFonts w:ascii="Garamond" w:hAnsi="Garamond" w:cs="Garamond"/>
          <w:sz w:val="28"/>
          <w:szCs w:val="28"/>
        </w:rPr>
        <w:t>review the issues on appeal</w:t>
      </w:r>
      <w:r w:rsidR="00921E3E" w:rsidRPr="00120F53">
        <w:rPr>
          <w:rFonts w:ascii="Garamond" w:hAnsi="Garamond" w:cs="Garamond"/>
          <w:sz w:val="28"/>
          <w:szCs w:val="28"/>
        </w:rPr>
        <w:t xml:space="preserve">. </w:t>
      </w:r>
    </w:p>
    <w:p w14:paraId="650C626D" w14:textId="77777777" w:rsidR="00C930BF" w:rsidRDefault="00C930BF" w:rsidP="00921E3E">
      <w:pPr>
        <w:pStyle w:val="ListParagraph"/>
        <w:autoSpaceDE w:val="0"/>
        <w:autoSpaceDN w:val="0"/>
        <w:adjustRightInd w:val="0"/>
        <w:spacing w:line="480" w:lineRule="auto"/>
        <w:ind w:left="1080" w:hanging="360"/>
        <w:rPr>
          <w:rFonts w:ascii="Garamond" w:hAnsi="Garamond" w:cs="Garamond"/>
          <w:sz w:val="28"/>
          <w:szCs w:val="28"/>
        </w:rPr>
      </w:pPr>
    </w:p>
    <w:p w14:paraId="3158EB0F" w14:textId="7067D666" w:rsidR="00921E3E" w:rsidRPr="00E93154" w:rsidRDefault="00E93154" w:rsidP="00921E3E">
      <w:pPr>
        <w:autoSpaceDE w:val="0"/>
        <w:autoSpaceDN w:val="0"/>
        <w:adjustRightInd w:val="0"/>
        <w:spacing w:line="480" w:lineRule="auto"/>
        <w:jc w:val="center"/>
        <w:rPr>
          <w:rFonts w:ascii="Garamond" w:hAnsi="Garamond" w:cs="Arial"/>
          <w:b/>
          <w:sz w:val="28"/>
          <w:szCs w:val="28"/>
        </w:rPr>
      </w:pPr>
      <w:r w:rsidRPr="00E93154">
        <w:rPr>
          <w:rFonts w:ascii="Garamond" w:hAnsi="Garamond" w:cs="Arial"/>
          <w:b/>
          <w:sz w:val="28"/>
          <w:szCs w:val="28"/>
        </w:rPr>
        <w:t xml:space="preserve">VIII.    </w:t>
      </w:r>
      <w:r w:rsidR="00921E3E" w:rsidRPr="00E93154">
        <w:rPr>
          <w:rFonts w:ascii="Garamond" w:hAnsi="Garamond" w:cs="Arial"/>
          <w:b/>
          <w:sz w:val="28"/>
          <w:szCs w:val="28"/>
        </w:rPr>
        <w:t>Lawyer</w:t>
      </w:r>
      <w:r w:rsidR="004751E1">
        <w:rPr>
          <w:rFonts w:ascii="Garamond" w:hAnsi="Garamond" w:cs="Arial"/>
          <w:b/>
          <w:sz w:val="28"/>
          <w:szCs w:val="28"/>
        </w:rPr>
        <w:t xml:space="preserve"> or Party</w:t>
      </w:r>
      <w:r w:rsidR="00921E3E" w:rsidRPr="00E93154">
        <w:rPr>
          <w:rFonts w:ascii="Garamond" w:hAnsi="Garamond" w:cs="Arial"/>
          <w:b/>
          <w:sz w:val="28"/>
          <w:szCs w:val="28"/>
        </w:rPr>
        <w:t xml:space="preserve"> Information</w:t>
      </w:r>
    </w:p>
    <w:p w14:paraId="3B3E73F1" w14:textId="0832C52B" w:rsidR="00921E3E" w:rsidRPr="00C930BF" w:rsidRDefault="00921E3E" w:rsidP="00C930BF">
      <w:pPr>
        <w:pStyle w:val="ListParagraph"/>
        <w:numPr>
          <w:ilvl w:val="0"/>
          <w:numId w:val="7"/>
        </w:numPr>
        <w:autoSpaceDE w:val="0"/>
        <w:autoSpaceDN w:val="0"/>
        <w:adjustRightInd w:val="0"/>
        <w:spacing w:line="480" w:lineRule="auto"/>
        <w:ind w:left="0" w:firstLine="0"/>
        <w:rPr>
          <w:rFonts w:ascii="Garamond" w:hAnsi="Garamond" w:cs="Arial"/>
          <w:sz w:val="28"/>
          <w:szCs w:val="28"/>
        </w:rPr>
      </w:pPr>
      <w:r w:rsidRPr="00C930BF">
        <w:rPr>
          <w:rFonts w:ascii="Garamond" w:hAnsi="Garamond" w:cs="Arial"/>
          <w:sz w:val="28"/>
          <w:szCs w:val="28"/>
        </w:rPr>
        <w:t>My lawyer: I do not have a lawyer at this time.</w:t>
      </w:r>
    </w:p>
    <w:p w14:paraId="65F2C80E" w14:textId="77777777" w:rsidR="00921E3E" w:rsidRPr="003E4CA9" w:rsidRDefault="00921E3E" w:rsidP="00921E3E">
      <w:pPr>
        <w:autoSpaceDE w:val="0"/>
        <w:autoSpaceDN w:val="0"/>
        <w:adjustRightInd w:val="0"/>
        <w:spacing w:line="480" w:lineRule="auto"/>
        <w:rPr>
          <w:rFonts w:ascii="Garamond" w:hAnsi="Garamond" w:cs="Arial"/>
          <w:b/>
          <w:sz w:val="16"/>
          <w:szCs w:val="16"/>
        </w:rPr>
      </w:pPr>
    </w:p>
    <w:p w14:paraId="2DF1A351" w14:textId="4C2F2D88" w:rsidR="00921E3E" w:rsidRPr="00120F53" w:rsidRDefault="00921E3E" w:rsidP="00C930BF">
      <w:pPr>
        <w:pStyle w:val="ListParagraph"/>
        <w:numPr>
          <w:ilvl w:val="0"/>
          <w:numId w:val="7"/>
        </w:numPr>
        <w:autoSpaceDE w:val="0"/>
        <w:autoSpaceDN w:val="0"/>
        <w:adjustRightInd w:val="0"/>
        <w:spacing w:line="480" w:lineRule="auto"/>
        <w:ind w:left="0" w:firstLine="90"/>
        <w:jc w:val="both"/>
        <w:rPr>
          <w:rFonts w:ascii="Garamond" w:hAnsi="Garamond" w:cs="Arial"/>
          <w:sz w:val="28"/>
          <w:szCs w:val="28"/>
        </w:rPr>
      </w:pPr>
      <w:r>
        <w:rPr>
          <w:rFonts w:ascii="Garamond" w:hAnsi="Garamond" w:cs="Arial"/>
          <w:sz w:val="28"/>
          <w:szCs w:val="28"/>
        </w:rPr>
        <w:t>The lawyer for the other side</w:t>
      </w:r>
      <w:r w:rsidRPr="00120F53">
        <w:rPr>
          <w:rFonts w:ascii="Garamond" w:hAnsi="Garamond" w:cs="Arial"/>
          <w:sz w:val="28"/>
          <w:szCs w:val="28"/>
        </w:rPr>
        <w:t xml:space="preserve">: </w:t>
      </w:r>
    </w:p>
    <w:p w14:paraId="260DB2C5" w14:textId="75FCCBBA" w:rsidR="00E93154" w:rsidRDefault="009B5FFF" w:rsidP="00C930BF">
      <w:pPr>
        <w:pStyle w:val="ListParagraph"/>
        <w:autoSpaceDE w:val="0"/>
        <w:autoSpaceDN w:val="0"/>
        <w:adjustRightInd w:val="0"/>
        <w:spacing w:line="480" w:lineRule="auto"/>
        <w:jc w:val="both"/>
        <w:rPr>
          <w:rFonts w:ascii="Garamond" w:hAnsi="Garamond" w:cs="Garamond"/>
          <w:sz w:val="28"/>
          <w:szCs w:val="28"/>
        </w:rPr>
      </w:pPr>
      <w:sdt>
        <w:sdtPr>
          <w:rPr>
            <w:rFonts w:ascii="Garamond" w:hAnsi="Garamond" w:cs="Arial"/>
            <w:sz w:val="28"/>
            <w:szCs w:val="28"/>
          </w:rPr>
          <w:id w:val="-1550445182"/>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921E3E">
        <w:rPr>
          <w:rFonts w:ascii="Garamond" w:hAnsi="Garamond" w:cs="Garamond"/>
          <w:sz w:val="28"/>
          <w:szCs w:val="28"/>
        </w:rPr>
        <w:t>The other side does not have a lawyer</w:t>
      </w:r>
      <w:r w:rsidR="00921E3E" w:rsidRPr="00120F53">
        <w:rPr>
          <w:rFonts w:ascii="Garamond" w:hAnsi="Garamond" w:cs="Garamond"/>
          <w:sz w:val="28"/>
          <w:szCs w:val="28"/>
        </w:rPr>
        <w:t>.</w:t>
      </w:r>
      <w:r w:rsidR="00921E3E">
        <w:rPr>
          <w:rFonts w:ascii="Garamond" w:hAnsi="Garamond" w:cs="Garamond"/>
          <w:sz w:val="28"/>
          <w:szCs w:val="28"/>
        </w:rPr>
        <w:t xml:space="preserve"> </w:t>
      </w:r>
      <w:r w:rsidR="00C930BF">
        <w:rPr>
          <w:rFonts w:ascii="Garamond" w:hAnsi="Garamond" w:cs="Garamond"/>
          <w:sz w:val="28"/>
          <w:szCs w:val="28"/>
        </w:rPr>
        <w:t>Their contact information is:</w:t>
      </w:r>
    </w:p>
    <w:p w14:paraId="0A507FCD" w14:textId="5767E05C" w:rsidR="00E93154" w:rsidRDefault="00E93154" w:rsidP="00921E3E">
      <w:pPr>
        <w:pStyle w:val="ListParagraph"/>
        <w:autoSpaceDE w:val="0"/>
        <w:autoSpaceDN w:val="0"/>
        <w:adjustRightInd w:val="0"/>
        <w:spacing w:line="480" w:lineRule="auto"/>
        <w:ind w:firstLine="720"/>
        <w:jc w:val="both"/>
        <w:rPr>
          <w:rFonts w:ascii="Garamond" w:hAnsi="Garamond" w:cs="Garamond"/>
          <w:sz w:val="28"/>
          <w:szCs w:val="28"/>
        </w:rPr>
      </w:pPr>
      <w:r>
        <w:rPr>
          <w:rFonts w:ascii="Garamond" w:hAnsi="Garamond" w:cs="Garamond"/>
          <w:sz w:val="28"/>
          <w:szCs w:val="28"/>
        </w:rPr>
        <w:t>Name:</w:t>
      </w:r>
      <w:r w:rsidR="00C930BF">
        <w:rPr>
          <w:rFonts w:ascii="Garamond" w:hAnsi="Garamond" w:cs="Garamond"/>
          <w:sz w:val="28"/>
          <w:szCs w:val="28"/>
        </w:rPr>
        <w:t xml:space="preserve"> </w:t>
      </w:r>
      <w:sdt>
        <w:sdtPr>
          <w:rPr>
            <w:rFonts w:ascii="Garamond" w:hAnsi="Garamond"/>
            <w:color w:val="00B050"/>
            <w:sz w:val="28"/>
            <w:szCs w:val="28"/>
          </w:rPr>
          <w:id w:val="-994874285"/>
          <w:text/>
        </w:sdtPr>
        <w:sdtEndPr/>
        <w:sdtContent>
          <w:r w:rsidR="00C930BF" w:rsidRPr="00C930BF">
            <w:rPr>
              <w:rFonts w:ascii="Garamond" w:hAnsi="Garamond"/>
              <w:color w:val="00B050"/>
              <w:sz w:val="28"/>
              <w:szCs w:val="28"/>
            </w:rPr>
            <w:t>Name</w:t>
          </w:r>
        </w:sdtContent>
      </w:sdt>
    </w:p>
    <w:p w14:paraId="2A133949" w14:textId="768FEBA8" w:rsidR="00921E3E" w:rsidRDefault="00921E3E" w:rsidP="00921E3E">
      <w:pPr>
        <w:pStyle w:val="ListParagraph"/>
        <w:autoSpaceDE w:val="0"/>
        <w:autoSpaceDN w:val="0"/>
        <w:adjustRightInd w:val="0"/>
        <w:spacing w:line="480" w:lineRule="auto"/>
        <w:ind w:firstLine="720"/>
        <w:jc w:val="both"/>
        <w:rPr>
          <w:rFonts w:ascii="Garamond" w:hAnsi="Garamond" w:cs="Garamond"/>
          <w:sz w:val="28"/>
          <w:szCs w:val="28"/>
        </w:rPr>
      </w:pPr>
      <w:r>
        <w:rPr>
          <w:rFonts w:ascii="Garamond" w:hAnsi="Garamond" w:cs="Arial"/>
          <w:sz w:val="28"/>
          <w:szCs w:val="28"/>
        </w:rPr>
        <w:t xml:space="preserve">Address: </w:t>
      </w:r>
      <w:sdt>
        <w:sdtPr>
          <w:rPr>
            <w:rFonts w:ascii="Garamond" w:hAnsi="Garamond" w:cs="Arial"/>
            <w:sz w:val="28"/>
            <w:szCs w:val="28"/>
          </w:rPr>
          <w:id w:val="1676231815"/>
          <w:showingPlcHdr/>
          <w:text/>
        </w:sdtPr>
        <w:sdtEndPr/>
        <w:sdtContent>
          <w:r w:rsidRPr="00762D75">
            <w:rPr>
              <w:rStyle w:val="PlaceholderText"/>
              <w:rFonts w:ascii="Garamond" w:hAnsi="Garamond"/>
              <w:color w:val="00B050"/>
              <w:sz w:val="28"/>
              <w:szCs w:val="28"/>
            </w:rPr>
            <w:t>Street Address</w:t>
          </w:r>
        </w:sdtContent>
      </w:sdt>
      <w:sdt>
        <w:sdtPr>
          <w:rPr>
            <w:rFonts w:ascii="Garamond" w:hAnsi="Garamond" w:cs="Arial"/>
            <w:sz w:val="28"/>
            <w:szCs w:val="28"/>
          </w:rPr>
          <w:id w:val="1301117547"/>
          <w:showingPlcHdr/>
          <w:text/>
        </w:sdtPr>
        <w:sdtEndPr/>
        <w:sdtContent>
          <w:r w:rsidRPr="00762D75">
            <w:rPr>
              <w:rStyle w:val="PlaceholderText"/>
              <w:rFonts w:ascii="Garamond" w:hAnsi="Garamond"/>
              <w:color w:val="00B050"/>
              <w:sz w:val="28"/>
              <w:szCs w:val="28"/>
            </w:rPr>
            <w:t>City</w:t>
          </w:r>
        </w:sdtContent>
      </w:sdt>
      <w:r w:rsidRPr="00762D75">
        <w:rPr>
          <w:rFonts w:ascii="Garamond" w:hAnsi="Garamond" w:cs="Arial"/>
          <w:sz w:val="28"/>
          <w:szCs w:val="28"/>
        </w:rPr>
        <w:t xml:space="preserve">, </w:t>
      </w:r>
      <w:sdt>
        <w:sdtPr>
          <w:rPr>
            <w:rFonts w:ascii="Garamond" w:hAnsi="Garamond" w:cs="Arial"/>
            <w:sz w:val="28"/>
            <w:szCs w:val="28"/>
          </w:rPr>
          <w:id w:val="-970593951"/>
          <w:showingPlcHdr/>
          <w:text/>
        </w:sdtPr>
        <w:sdtEndPr/>
        <w:sdtContent>
          <w:r w:rsidRPr="00762D75">
            <w:rPr>
              <w:rStyle w:val="PlaceholderText"/>
              <w:rFonts w:ascii="Garamond" w:hAnsi="Garamond"/>
              <w:color w:val="00B050"/>
              <w:sz w:val="28"/>
              <w:szCs w:val="28"/>
            </w:rPr>
            <w:t>State</w:t>
          </w:r>
        </w:sdtContent>
      </w:sdt>
      <w:r w:rsidRPr="00762D75">
        <w:rPr>
          <w:rFonts w:ascii="Garamond" w:hAnsi="Garamond" w:cs="Arial"/>
          <w:sz w:val="28"/>
          <w:szCs w:val="28"/>
        </w:rPr>
        <w:t xml:space="preserve">. </w:t>
      </w:r>
      <w:sdt>
        <w:sdtPr>
          <w:rPr>
            <w:rFonts w:ascii="Garamond" w:hAnsi="Garamond" w:cs="Arial"/>
            <w:sz w:val="28"/>
            <w:szCs w:val="28"/>
          </w:rPr>
          <w:id w:val="-1565562452"/>
          <w:showingPlcHdr/>
          <w:text/>
        </w:sdtPr>
        <w:sdtEndPr/>
        <w:sdtContent>
          <w:r w:rsidRPr="00762D75">
            <w:rPr>
              <w:rStyle w:val="PlaceholderText"/>
              <w:rFonts w:ascii="Garamond" w:hAnsi="Garamond"/>
              <w:color w:val="00B050"/>
              <w:sz w:val="28"/>
              <w:szCs w:val="28"/>
            </w:rPr>
            <w:t>Zip Code</w:t>
          </w:r>
        </w:sdtContent>
      </w:sdt>
      <w:r w:rsidRPr="00120F53">
        <w:rPr>
          <w:rFonts w:ascii="Garamond" w:hAnsi="Garamond" w:cs="Garamond"/>
          <w:sz w:val="28"/>
          <w:szCs w:val="28"/>
        </w:rPr>
        <w:t xml:space="preserve"> </w:t>
      </w:r>
    </w:p>
    <w:p w14:paraId="3BA880F1" w14:textId="77777777" w:rsidR="00921E3E" w:rsidRPr="00120F53" w:rsidRDefault="00921E3E" w:rsidP="00921E3E">
      <w:pPr>
        <w:pStyle w:val="ListParagraph"/>
        <w:autoSpaceDE w:val="0"/>
        <w:autoSpaceDN w:val="0"/>
        <w:adjustRightInd w:val="0"/>
        <w:spacing w:line="480" w:lineRule="auto"/>
        <w:ind w:firstLine="720"/>
        <w:jc w:val="both"/>
        <w:rPr>
          <w:rFonts w:ascii="Garamond" w:hAnsi="Garamond" w:cs="Garamond"/>
          <w:sz w:val="28"/>
          <w:szCs w:val="28"/>
        </w:rPr>
      </w:pPr>
      <w:r>
        <w:rPr>
          <w:rFonts w:ascii="Garamond" w:hAnsi="Garamond" w:cs="Arial"/>
          <w:sz w:val="28"/>
          <w:szCs w:val="28"/>
        </w:rPr>
        <w:t xml:space="preserve">Phone Number: </w:t>
      </w:r>
      <w:sdt>
        <w:sdtPr>
          <w:rPr>
            <w:rFonts w:ascii="Garamond" w:hAnsi="Garamond" w:cs="Arial"/>
            <w:sz w:val="28"/>
            <w:szCs w:val="28"/>
          </w:rPr>
          <w:id w:val="673462265"/>
          <w:showingPlcHdr/>
          <w:text/>
        </w:sdtPr>
        <w:sdtEndPr/>
        <w:sdtContent>
          <w:r>
            <w:rPr>
              <w:rStyle w:val="PlaceholderText"/>
              <w:rFonts w:ascii="Garamond" w:hAnsi="Garamond"/>
              <w:color w:val="00B050"/>
              <w:sz w:val="28"/>
              <w:szCs w:val="28"/>
            </w:rPr>
            <w:t>Phone w</w:t>
          </w:r>
          <w:r w:rsidRPr="00762D75">
            <w:rPr>
              <w:rStyle w:val="PlaceholderText"/>
              <w:rFonts w:ascii="Garamond" w:hAnsi="Garamond"/>
              <w:color w:val="00B050"/>
              <w:sz w:val="28"/>
              <w:szCs w:val="28"/>
            </w:rPr>
            <w:t>ith Area Code.</w:t>
          </w:r>
        </w:sdtContent>
      </w:sdt>
    </w:p>
    <w:p w14:paraId="4A675E83" w14:textId="77777777" w:rsidR="00921E3E" w:rsidRPr="004A3816" w:rsidRDefault="00921E3E" w:rsidP="00921E3E">
      <w:pPr>
        <w:autoSpaceDE w:val="0"/>
        <w:autoSpaceDN w:val="0"/>
        <w:adjustRightInd w:val="0"/>
        <w:spacing w:line="360" w:lineRule="auto"/>
        <w:ind w:left="720" w:firstLine="720"/>
        <w:jc w:val="both"/>
        <w:rPr>
          <w:rFonts w:ascii="Garamond" w:hAnsi="Garamond" w:cs="Arial"/>
          <w:sz w:val="28"/>
          <w:szCs w:val="28"/>
        </w:rPr>
      </w:pPr>
      <w:r w:rsidRPr="004A3816">
        <w:rPr>
          <w:rFonts w:ascii="Garamond" w:hAnsi="Garamond" w:cs="Arial"/>
          <w:sz w:val="28"/>
          <w:szCs w:val="28"/>
        </w:rPr>
        <w:t xml:space="preserve">E-Mail Address: </w:t>
      </w:r>
      <w:sdt>
        <w:sdtPr>
          <w:id w:val="-855417574"/>
          <w:showingPlcHdr/>
          <w:text/>
        </w:sdtPr>
        <w:sdtEndPr/>
        <w:sdtContent>
          <w:r w:rsidRPr="00C32D3A">
            <w:rPr>
              <w:rStyle w:val="PlaceholderText"/>
              <w:rFonts w:ascii="Garamond" w:hAnsi="Garamond"/>
              <w:color w:val="00B050"/>
              <w:sz w:val="28"/>
              <w:szCs w:val="28"/>
            </w:rPr>
            <w:t>E-Mail address</w:t>
          </w:r>
        </w:sdtContent>
      </w:sdt>
    </w:p>
    <w:p w14:paraId="2880CAB1" w14:textId="77777777" w:rsidR="00921E3E" w:rsidRPr="00C930BF" w:rsidRDefault="00921E3E" w:rsidP="00C930BF">
      <w:pPr>
        <w:pStyle w:val="ListParagraph"/>
        <w:autoSpaceDE w:val="0"/>
        <w:autoSpaceDN w:val="0"/>
        <w:adjustRightInd w:val="0"/>
        <w:spacing w:line="480" w:lineRule="auto"/>
        <w:jc w:val="both"/>
        <w:outlineLvl w:val="0"/>
        <w:rPr>
          <w:rFonts w:ascii="Garamond" w:hAnsi="Garamond" w:cs="Garamond"/>
          <w:b/>
          <w:sz w:val="28"/>
          <w:szCs w:val="28"/>
        </w:rPr>
      </w:pPr>
      <w:r w:rsidRPr="00C930BF">
        <w:rPr>
          <w:rFonts w:ascii="Garamond" w:hAnsi="Garamond" w:cs="Garamond"/>
          <w:b/>
          <w:sz w:val="28"/>
          <w:szCs w:val="28"/>
        </w:rPr>
        <w:t xml:space="preserve">OR </w:t>
      </w:r>
    </w:p>
    <w:p w14:paraId="6FECAD4F" w14:textId="77777777" w:rsidR="00921E3E" w:rsidRPr="00120F53" w:rsidRDefault="009B5FFF" w:rsidP="00921E3E">
      <w:pPr>
        <w:pStyle w:val="ListParagraph"/>
        <w:autoSpaceDE w:val="0"/>
        <w:autoSpaceDN w:val="0"/>
        <w:adjustRightInd w:val="0"/>
        <w:spacing w:line="480" w:lineRule="auto"/>
        <w:ind w:left="0" w:firstLine="720"/>
        <w:jc w:val="both"/>
        <w:rPr>
          <w:rFonts w:ascii="Garamond" w:hAnsi="Garamond" w:cs="Garamond"/>
          <w:sz w:val="28"/>
          <w:szCs w:val="28"/>
        </w:rPr>
      </w:pPr>
      <w:sdt>
        <w:sdtPr>
          <w:rPr>
            <w:rFonts w:ascii="Garamond" w:hAnsi="Garamond" w:cs="Arial"/>
            <w:sz w:val="28"/>
            <w:szCs w:val="28"/>
          </w:rPr>
          <w:id w:val="1227025697"/>
          <w14:checkbox>
            <w14:checked w14:val="0"/>
            <w14:checkedState w14:val="2612" w14:font="MS Gothic"/>
            <w14:uncheckedState w14:val="2610" w14:font="MS Gothic"/>
          </w14:checkbox>
        </w:sdtPr>
        <w:sdtEndPr/>
        <w:sdtContent>
          <w:r w:rsidR="00921E3E">
            <w:rPr>
              <w:rFonts w:ascii="MS Gothic" w:eastAsia="MS Gothic" w:hAnsi="MS Gothic" w:cs="Arial" w:hint="eastAsia"/>
              <w:sz w:val="28"/>
              <w:szCs w:val="28"/>
            </w:rPr>
            <w:t>☐</w:t>
          </w:r>
        </w:sdtContent>
      </w:sdt>
      <w:r w:rsidR="00921E3E" w:rsidRPr="00120F53">
        <w:rPr>
          <w:rFonts w:ascii="Garamond" w:hAnsi="Garamond" w:cs="Arial"/>
          <w:sz w:val="28"/>
          <w:szCs w:val="28"/>
        </w:rPr>
        <w:t xml:space="preserve"> </w:t>
      </w:r>
      <w:r w:rsidR="00921E3E">
        <w:rPr>
          <w:rFonts w:ascii="Garamond" w:hAnsi="Garamond" w:cs="Garamond"/>
          <w:sz w:val="28"/>
          <w:szCs w:val="28"/>
        </w:rPr>
        <w:t>The other side has a lawyer. That lawyer’s contact information is</w:t>
      </w:r>
      <w:r w:rsidR="00921E3E" w:rsidRPr="00120F53">
        <w:rPr>
          <w:rFonts w:ascii="Garamond" w:hAnsi="Garamond" w:cs="Garamond"/>
          <w:sz w:val="28"/>
          <w:szCs w:val="28"/>
        </w:rPr>
        <w:t>:</w:t>
      </w:r>
    </w:p>
    <w:p w14:paraId="65C194B3" w14:textId="77777777" w:rsidR="00921E3E" w:rsidRDefault="00921E3E" w:rsidP="00C930BF">
      <w:pPr>
        <w:pStyle w:val="ListParagraph"/>
        <w:autoSpaceDE w:val="0"/>
        <w:autoSpaceDN w:val="0"/>
        <w:adjustRightInd w:val="0"/>
        <w:spacing w:line="360" w:lineRule="auto"/>
        <w:ind w:left="1440"/>
        <w:jc w:val="both"/>
        <w:rPr>
          <w:rFonts w:ascii="Garamond" w:hAnsi="Garamond" w:cs="Arial"/>
          <w:sz w:val="28"/>
          <w:szCs w:val="28"/>
        </w:rPr>
      </w:pPr>
      <w:r>
        <w:rPr>
          <w:rFonts w:ascii="Garamond" w:hAnsi="Garamond" w:cs="Arial"/>
          <w:sz w:val="28"/>
          <w:szCs w:val="28"/>
        </w:rPr>
        <w:t xml:space="preserve">Name: </w:t>
      </w:r>
      <w:sdt>
        <w:sdtPr>
          <w:rPr>
            <w:rFonts w:ascii="Garamond" w:hAnsi="Garamond" w:cs="Arial"/>
            <w:sz w:val="28"/>
            <w:szCs w:val="28"/>
          </w:rPr>
          <w:id w:val="-1949297027"/>
          <w:text/>
        </w:sdtPr>
        <w:sdtEndPr/>
        <w:sdtContent>
          <w:r>
            <w:rPr>
              <w:rStyle w:val="PlaceholderText"/>
              <w:rFonts w:ascii="Garamond" w:hAnsi="Garamond"/>
              <w:color w:val="00B050"/>
              <w:sz w:val="28"/>
              <w:szCs w:val="28"/>
            </w:rPr>
            <w:t>Enter the lawyer’s full name.</w:t>
          </w:r>
        </w:sdtContent>
      </w:sdt>
    </w:p>
    <w:p w14:paraId="4E729189" w14:textId="77777777" w:rsidR="00921E3E" w:rsidRPr="00120F53" w:rsidRDefault="00921E3E" w:rsidP="00C930BF">
      <w:pPr>
        <w:pStyle w:val="ListParagraph"/>
        <w:autoSpaceDE w:val="0"/>
        <w:autoSpaceDN w:val="0"/>
        <w:adjustRightInd w:val="0"/>
        <w:spacing w:line="360" w:lineRule="auto"/>
        <w:ind w:left="1440"/>
        <w:jc w:val="both"/>
        <w:rPr>
          <w:rFonts w:ascii="Garamond" w:hAnsi="Garamond" w:cs="Arial"/>
          <w:sz w:val="28"/>
          <w:szCs w:val="28"/>
        </w:rPr>
      </w:pPr>
      <w:r>
        <w:rPr>
          <w:rFonts w:ascii="Garamond" w:hAnsi="Garamond" w:cs="Arial"/>
          <w:sz w:val="28"/>
          <w:szCs w:val="28"/>
        </w:rPr>
        <w:t xml:space="preserve">Registration Number: </w:t>
      </w:r>
      <w:sdt>
        <w:sdtPr>
          <w:rPr>
            <w:rFonts w:ascii="Garamond" w:hAnsi="Garamond" w:cs="Arial"/>
            <w:sz w:val="28"/>
            <w:szCs w:val="28"/>
          </w:rPr>
          <w:id w:val="-1556305804"/>
          <w:showingPlcHdr/>
          <w:text/>
        </w:sdtPr>
        <w:sdtEndPr/>
        <w:sdtContent>
          <w:r>
            <w:rPr>
              <w:rStyle w:val="PlaceholderText"/>
              <w:rFonts w:ascii="Garamond" w:hAnsi="Garamond"/>
              <w:color w:val="00B050"/>
              <w:sz w:val="28"/>
              <w:szCs w:val="28"/>
            </w:rPr>
            <w:t>This is their 4 or 5 digit registration number. This is usually found on documents they filed with the court.</w:t>
          </w:r>
        </w:sdtContent>
      </w:sdt>
    </w:p>
    <w:p w14:paraId="1C460DF0" w14:textId="77777777" w:rsidR="00921E3E" w:rsidRPr="00120F53" w:rsidRDefault="00921E3E" w:rsidP="00C930BF">
      <w:pPr>
        <w:pStyle w:val="ListParagraph"/>
        <w:autoSpaceDE w:val="0"/>
        <w:autoSpaceDN w:val="0"/>
        <w:adjustRightInd w:val="0"/>
        <w:spacing w:line="360" w:lineRule="auto"/>
        <w:ind w:left="1440"/>
        <w:jc w:val="both"/>
        <w:rPr>
          <w:rFonts w:ascii="Garamond" w:hAnsi="Garamond" w:cs="Arial"/>
          <w:sz w:val="28"/>
          <w:szCs w:val="28"/>
        </w:rPr>
      </w:pPr>
      <w:r>
        <w:rPr>
          <w:rFonts w:ascii="Garamond" w:hAnsi="Garamond" w:cs="Arial"/>
          <w:sz w:val="28"/>
          <w:szCs w:val="28"/>
        </w:rPr>
        <w:t xml:space="preserve">Firm: </w:t>
      </w:r>
      <w:sdt>
        <w:sdtPr>
          <w:rPr>
            <w:rFonts w:ascii="Garamond" w:hAnsi="Garamond" w:cs="Arial"/>
            <w:sz w:val="28"/>
            <w:szCs w:val="28"/>
          </w:rPr>
          <w:id w:val="-507598522"/>
          <w:showingPlcHdr/>
          <w:text/>
        </w:sdtPr>
        <w:sdtEndPr/>
        <w:sdtContent>
          <w:r>
            <w:rPr>
              <w:rStyle w:val="PlaceholderText"/>
              <w:rFonts w:ascii="Garamond" w:hAnsi="Garamond"/>
              <w:color w:val="00B050"/>
              <w:sz w:val="28"/>
              <w:szCs w:val="28"/>
            </w:rPr>
            <w:t>Enter Firm Name</w:t>
          </w:r>
        </w:sdtContent>
      </w:sdt>
    </w:p>
    <w:p w14:paraId="46916982" w14:textId="77777777" w:rsidR="00921E3E" w:rsidRPr="00762D75" w:rsidRDefault="00921E3E" w:rsidP="00C930BF">
      <w:pPr>
        <w:spacing w:line="360" w:lineRule="auto"/>
        <w:ind w:left="1440"/>
        <w:rPr>
          <w:rFonts w:ascii="Garamond" w:hAnsi="Garamond" w:cs="Arial"/>
          <w:sz w:val="28"/>
          <w:szCs w:val="28"/>
        </w:rPr>
      </w:pPr>
      <w:r>
        <w:rPr>
          <w:rFonts w:ascii="Garamond" w:hAnsi="Garamond" w:cs="Arial"/>
          <w:sz w:val="28"/>
          <w:szCs w:val="28"/>
        </w:rPr>
        <w:t xml:space="preserve">Address: </w:t>
      </w:r>
      <w:sdt>
        <w:sdtPr>
          <w:rPr>
            <w:rFonts w:ascii="Garamond" w:hAnsi="Garamond" w:cs="Arial"/>
            <w:sz w:val="28"/>
            <w:szCs w:val="28"/>
          </w:rPr>
          <w:id w:val="1963374222"/>
          <w:showingPlcHdr/>
          <w:text/>
        </w:sdtPr>
        <w:sdtEndPr/>
        <w:sdtContent>
          <w:r w:rsidRPr="00762D75">
            <w:rPr>
              <w:rStyle w:val="PlaceholderText"/>
              <w:rFonts w:ascii="Garamond" w:hAnsi="Garamond"/>
              <w:color w:val="00B050"/>
              <w:sz w:val="28"/>
              <w:szCs w:val="28"/>
            </w:rPr>
            <w:t>Street Address</w:t>
          </w:r>
        </w:sdtContent>
      </w:sdt>
    </w:p>
    <w:p w14:paraId="53897857" w14:textId="77777777" w:rsidR="00921E3E" w:rsidRPr="00120F53" w:rsidRDefault="009B5FFF" w:rsidP="00C930BF">
      <w:pPr>
        <w:spacing w:line="360" w:lineRule="auto"/>
        <w:ind w:left="1440"/>
        <w:rPr>
          <w:rFonts w:ascii="Garamond" w:hAnsi="Garamond" w:cs="Arial"/>
          <w:sz w:val="28"/>
          <w:szCs w:val="28"/>
        </w:rPr>
      </w:pPr>
      <w:sdt>
        <w:sdtPr>
          <w:rPr>
            <w:rFonts w:ascii="Garamond" w:hAnsi="Garamond" w:cs="Arial"/>
            <w:sz w:val="28"/>
            <w:szCs w:val="28"/>
          </w:rPr>
          <w:id w:val="-1130857627"/>
          <w:showingPlcHdr/>
          <w:text/>
        </w:sdtPr>
        <w:sdtEndPr/>
        <w:sdtContent>
          <w:r w:rsidR="00921E3E" w:rsidRPr="00762D75">
            <w:rPr>
              <w:rStyle w:val="PlaceholderText"/>
              <w:rFonts w:ascii="Garamond" w:hAnsi="Garamond"/>
              <w:color w:val="00B050"/>
              <w:sz w:val="28"/>
              <w:szCs w:val="28"/>
            </w:rPr>
            <w:t>City</w:t>
          </w:r>
        </w:sdtContent>
      </w:sdt>
      <w:r w:rsidR="00921E3E" w:rsidRPr="00762D75">
        <w:rPr>
          <w:rFonts w:ascii="Garamond" w:hAnsi="Garamond" w:cs="Arial"/>
          <w:sz w:val="28"/>
          <w:szCs w:val="28"/>
        </w:rPr>
        <w:t xml:space="preserve">, </w:t>
      </w:r>
      <w:sdt>
        <w:sdtPr>
          <w:rPr>
            <w:rFonts w:ascii="Garamond" w:hAnsi="Garamond" w:cs="Arial"/>
            <w:sz w:val="28"/>
            <w:szCs w:val="28"/>
          </w:rPr>
          <w:id w:val="895473099"/>
          <w:showingPlcHdr/>
          <w:text/>
        </w:sdtPr>
        <w:sdtEndPr/>
        <w:sdtContent>
          <w:r w:rsidR="00921E3E" w:rsidRPr="00762D75">
            <w:rPr>
              <w:rStyle w:val="PlaceholderText"/>
              <w:rFonts w:ascii="Garamond" w:hAnsi="Garamond"/>
              <w:color w:val="00B050"/>
              <w:sz w:val="28"/>
              <w:szCs w:val="28"/>
            </w:rPr>
            <w:t>State</w:t>
          </w:r>
        </w:sdtContent>
      </w:sdt>
      <w:r w:rsidR="00921E3E" w:rsidRPr="00762D75">
        <w:rPr>
          <w:rFonts w:ascii="Garamond" w:hAnsi="Garamond" w:cs="Arial"/>
          <w:sz w:val="28"/>
          <w:szCs w:val="28"/>
        </w:rPr>
        <w:t xml:space="preserve">. </w:t>
      </w:r>
      <w:sdt>
        <w:sdtPr>
          <w:rPr>
            <w:rFonts w:ascii="Garamond" w:hAnsi="Garamond" w:cs="Arial"/>
            <w:sz w:val="28"/>
            <w:szCs w:val="28"/>
          </w:rPr>
          <w:id w:val="868031469"/>
          <w:showingPlcHdr/>
          <w:text/>
        </w:sdtPr>
        <w:sdtEndPr/>
        <w:sdtContent>
          <w:r w:rsidR="00921E3E" w:rsidRPr="00762D75">
            <w:rPr>
              <w:rStyle w:val="PlaceholderText"/>
              <w:rFonts w:ascii="Garamond" w:hAnsi="Garamond"/>
              <w:color w:val="00B050"/>
              <w:sz w:val="28"/>
              <w:szCs w:val="28"/>
            </w:rPr>
            <w:t>Zip Code</w:t>
          </w:r>
        </w:sdtContent>
      </w:sdt>
    </w:p>
    <w:p w14:paraId="5BDA92D2" w14:textId="77777777" w:rsidR="00921E3E" w:rsidRDefault="00921E3E" w:rsidP="00C930BF">
      <w:pPr>
        <w:pStyle w:val="ListParagraph"/>
        <w:autoSpaceDE w:val="0"/>
        <w:autoSpaceDN w:val="0"/>
        <w:adjustRightInd w:val="0"/>
        <w:spacing w:line="360" w:lineRule="auto"/>
        <w:ind w:left="1440"/>
        <w:jc w:val="both"/>
        <w:rPr>
          <w:rFonts w:ascii="Garamond" w:hAnsi="Garamond" w:cs="Arial"/>
          <w:sz w:val="28"/>
          <w:szCs w:val="28"/>
        </w:rPr>
      </w:pPr>
      <w:r>
        <w:rPr>
          <w:rFonts w:ascii="Garamond" w:hAnsi="Garamond" w:cs="Arial"/>
          <w:sz w:val="28"/>
          <w:szCs w:val="28"/>
        </w:rPr>
        <w:lastRenderedPageBreak/>
        <w:t xml:space="preserve">Phone Number: </w:t>
      </w:r>
      <w:sdt>
        <w:sdtPr>
          <w:rPr>
            <w:rFonts w:ascii="Garamond" w:hAnsi="Garamond" w:cs="Arial"/>
            <w:sz w:val="28"/>
            <w:szCs w:val="28"/>
          </w:rPr>
          <w:id w:val="-1509518836"/>
          <w:showingPlcHdr/>
          <w:text/>
        </w:sdtPr>
        <w:sdtEndPr/>
        <w:sdtContent>
          <w:r>
            <w:rPr>
              <w:rStyle w:val="PlaceholderText"/>
              <w:rFonts w:ascii="Garamond" w:hAnsi="Garamond"/>
              <w:color w:val="00B050"/>
              <w:sz w:val="28"/>
              <w:szCs w:val="28"/>
            </w:rPr>
            <w:t>Phone w</w:t>
          </w:r>
          <w:r w:rsidRPr="00762D75">
            <w:rPr>
              <w:rStyle w:val="PlaceholderText"/>
              <w:rFonts w:ascii="Garamond" w:hAnsi="Garamond"/>
              <w:color w:val="00B050"/>
              <w:sz w:val="28"/>
              <w:szCs w:val="28"/>
            </w:rPr>
            <w:t>ith Area Code.</w:t>
          </w:r>
        </w:sdtContent>
      </w:sdt>
      <w:r w:rsidRPr="00120F53">
        <w:rPr>
          <w:rFonts w:ascii="Garamond" w:hAnsi="Garamond" w:cs="Arial"/>
          <w:sz w:val="28"/>
          <w:szCs w:val="28"/>
        </w:rPr>
        <w:t xml:space="preserve"> </w:t>
      </w:r>
    </w:p>
    <w:p w14:paraId="6B3F6DBC" w14:textId="77777777" w:rsidR="00921E3E" w:rsidRDefault="00921E3E" w:rsidP="00C930BF">
      <w:pPr>
        <w:pStyle w:val="ListParagraph"/>
        <w:autoSpaceDE w:val="0"/>
        <w:autoSpaceDN w:val="0"/>
        <w:adjustRightInd w:val="0"/>
        <w:spacing w:line="360" w:lineRule="auto"/>
        <w:ind w:left="1440"/>
        <w:jc w:val="both"/>
        <w:rPr>
          <w:rFonts w:ascii="Garamond" w:hAnsi="Garamond" w:cs="Arial"/>
          <w:sz w:val="28"/>
          <w:szCs w:val="28"/>
        </w:rPr>
      </w:pPr>
      <w:r>
        <w:rPr>
          <w:rFonts w:ascii="Garamond" w:hAnsi="Garamond" w:cs="Arial"/>
          <w:sz w:val="28"/>
          <w:szCs w:val="28"/>
        </w:rPr>
        <w:t xml:space="preserve">E-Mail Address: </w:t>
      </w:r>
      <w:sdt>
        <w:sdtPr>
          <w:rPr>
            <w:rFonts w:ascii="Garamond" w:hAnsi="Garamond" w:cs="Arial"/>
            <w:sz w:val="28"/>
            <w:szCs w:val="28"/>
          </w:rPr>
          <w:id w:val="-693077153"/>
          <w:showingPlcHdr/>
          <w:text/>
        </w:sdtPr>
        <w:sdtEndPr/>
        <w:sdtContent>
          <w:r w:rsidRPr="00762D75">
            <w:rPr>
              <w:rStyle w:val="PlaceholderText"/>
              <w:rFonts w:ascii="Garamond" w:hAnsi="Garamond"/>
              <w:color w:val="00B050"/>
              <w:sz w:val="28"/>
              <w:szCs w:val="28"/>
            </w:rPr>
            <w:t>E-Mail address</w:t>
          </w:r>
        </w:sdtContent>
      </w:sdt>
    </w:p>
    <w:p w14:paraId="7B61B144" w14:textId="77777777" w:rsidR="00921E3E" w:rsidRDefault="00921E3E" w:rsidP="00C930BF">
      <w:pPr>
        <w:pStyle w:val="ListParagraph"/>
        <w:autoSpaceDE w:val="0"/>
        <w:autoSpaceDN w:val="0"/>
        <w:adjustRightInd w:val="0"/>
        <w:spacing w:line="360" w:lineRule="auto"/>
        <w:ind w:left="1440"/>
        <w:jc w:val="both"/>
        <w:rPr>
          <w:rFonts w:ascii="Garamond" w:hAnsi="Garamond" w:cs="Arial"/>
          <w:sz w:val="28"/>
          <w:szCs w:val="28"/>
        </w:rPr>
      </w:pPr>
    </w:p>
    <w:sdt>
      <w:sdtPr>
        <w:rPr>
          <w:rFonts w:ascii="Garamond" w:hAnsi="Garamond" w:cs="Arial"/>
          <w:sz w:val="28"/>
          <w:szCs w:val="28"/>
        </w:rPr>
        <w:id w:val="1055581686"/>
      </w:sdtPr>
      <w:sdtEndPr/>
      <w:sdtContent>
        <w:p w14:paraId="6DDA742A" w14:textId="77777777" w:rsidR="00921E3E" w:rsidRPr="00120F53" w:rsidRDefault="00921E3E" w:rsidP="00C930BF">
          <w:pPr>
            <w:pStyle w:val="ListParagraph"/>
            <w:autoSpaceDE w:val="0"/>
            <w:autoSpaceDN w:val="0"/>
            <w:adjustRightInd w:val="0"/>
            <w:spacing w:line="360" w:lineRule="auto"/>
            <w:ind w:left="1440"/>
            <w:jc w:val="both"/>
            <w:rPr>
              <w:rFonts w:ascii="Garamond" w:hAnsi="Garamond" w:cs="Arial"/>
              <w:sz w:val="28"/>
              <w:szCs w:val="28"/>
            </w:rPr>
          </w:pPr>
          <w:r>
            <w:rPr>
              <w:rFonts w:ascii="Garamond" w:hAnsi="Garamond" w:cs="Arial"/>
              <w:color w:val="00B050"/>
              <w:sz w:val="28"/>
              <w:szCs w:val="28"/>
            </w:rPr>
            <w:t>If any other persons are parties to this appeal, list each such person, state whether each such person has a lawyer, and if so, add that lawyer’s contact information here as well.</w:t>
          </w:r>
        </w:p>
      </w:sdtContent>
    </w:sdt>
    <w:p w14:paraId="70A74FD6" w14:textId="77777777" w:rsidR="00921E3E" w:rsidRPr="00120F53" w:rsidRDefault="00921E3E" w:rsidP="00921E3E">
      <w:pPr>
        <w:pStyle w:val="ListParagraph"/>
        <w:autoSpaceDE w:val="0"/>
        <w:autoSpaceDN w:val="0"/>
        <w:adjustRightInd w:val="0"/>
        <w:spacing w:line="480" w:lineRule="auto"/>
        <w:ind w:left="0" w:firstLine="1170"/>
        <w:jc w:val="both"/>
        <w:rPr>
          <w:rFonts w:ascii="Garamond" w:hAnsi="Garamond" w:cs="Arial"/>
          <w:sz w:val="28"/>
          <w:szCs w:val="28"/>
        </w:rPr>
      </w:pPr>
    </w:p>
    <w:p w14:paraId="5DAECA30" w14:textId="5A98E7DC" w:rsidR="00921E3E" w:rsidRPr="00120F53" w:rsidRDefault="004751E1" w:rsidP="00921E3E">
      <w:pPr>
        <w:autoSpaceDE w:val="0"/>
        <w:autoSpaceDN w:val="0"/>
        <w:adjustRightInd w:val="0"/>
        <w:spacing w:line="480" w:lineRule="auto"/>
        <w:jc w:val="center"/>
        <w:rPr>
          <w:rFonts w:ascii="Garamond" w:hAnsi="Garamond" w:cs="Arial"/>
          <w:b/>
          <w:sz w:val="28"/>
          <w:szCs w:val="28"/>
          <w:u w:val="single"/>
        </w:rPr>
      </w:pPr>
      <w:r>
        <w:rPr>
          <w:rFonts w:ascii="Garamond" w:hAnsi="Garamond" w:cs="Arial"/>
          <w:b/>
          <w:sz w:val="28"/>
          <w:szCs w:val="28"/>
          <w:u w:val="single"/>
        </w:rPr>
        <w:t xml:space="preserve">IX.     </w:t>
      </w:r>
      <w:r w:rsidR="00921E3E">
        <w:rPr>
          <w:rFonts w:ascii="Garamond" w:hAnsi="Garamond" w:cs="Arial"/>
          <w:b/>
          <w:sz w:val="28"/>
          <w:szCs w:val="28"/>
          <w:u w:val="single"/>
        </w:rPr>
        <w:t>Attachments</w:t>
      </w:r>
    </w:p>
    <w:p w14:paraId="158F809C" w14:textId="77777777" w:rsidR="00921E3E" w:rsidRPr="00120F53" w:rsidRDefault="00921E3E" w:rsidP="00921E3E">
      <w:pPr>
        <w:autoSpaceDE w:val="0"/>
        <w:autoSpaceDN w:val="0"/>
        <w:adjustRightInd w:val="0"/>
        <w:spacing w:line="480" w:lineRule="auto"/>
        <w:rPr>
          <w:rFonts w:ascii="Garamond" w:hAnsi="Garamond" w:cs="Arial"/>
          <w:sz w:val="28"/>
          <w:szCs w:val="28"/>
        </w:rPr>
      </w:pPr>
      <w:r w:rsidRPr="00120F53">
        <w:rPr>
          <w:rFonts w:ascii="Garamond" w:hAnsi="Garamond" w:cs="Arial"/>
          <w:sz w:val="28"/>
          <w:szCs w:val="28"/>
        </w:rPr>
        <w:tab/>
        <w:t>Please see the</w:t>
      </w:r>
      <w:r>
        <w:rPr>
          <w:rFonts w:ascii="Garamond" w:hAnsi="Garamond" w:cs="Arial"/>
          <w:sz w:val="28"/>
          <w:szCs w:val="28"/>
        </w:rPr>
        <w:t xml:space="preserve"> documents I attached to this notice:</w:t>
      </w:r>
    </w:p>
    <w:p w14:paraId="3D45AD19" w14:textId="77777777" w:rsidR="00921E3E" w:rsidRPr="00120F53" w:rsidRDefault="00921E3E" w:rsidP="00921E3E">
      <w:pPr>
        <w:pStyle w:val="ListParagraph"/>
        <w:numPr>
          <w:ilvl w:val="0"/>
          <w:numId w:val="2"/>
        </w:numPr>
        <w:autoSpaceDE w:val="0"/>
        <w:autoSpaceDN w:val="0"/>
        <w:adjustRightInd w:val="0"/>
        <w:spacing w:line="480" w:lineRule="auto"/>
        <w:rPr>
          <w:rFonts w:ascii="Garamond" w:hAnsi="Garamond" w:cs="Arial"/>
          <w:sz w:val="28"/>
          <w:szCs w:val="28"/>
        </w:rPr>
      </w:pPr>
      <w:r w:rsidRPr="00120F53">
        <w:rPr>
          <w:rFonts w:ascii="Garamond" w:hAnsi="Garamond" w:cs="Arial"/>
          <w:sz w:val="28"/>
          <w:szCs w:val="28"/>
        </w:rPr>
        <w:t>A copy of the</w:t>
      </w:r>
      <w:r>
        <w:rPr>
          <w:rFonts w:ascii="Garamond" w:hAnsi="Garamond" w:cs="Arial"/>
          <w:sz w:val="28"/>
          <w:szCs w:val="28"/>
        </w:rPr>
        <w:t xml:space="preserve"> judgment or</w:t>
      </w:r>
      <w:r w:rsidRPr="00120F53">
        <w:rPr>
          <w:rFonts w:ascii="Garamond" w:hAnsi="Garamond" w:cs="Arial"/>
          <w:sz w:val="28"/>
          <w:szCs w:val="28"/>
        </w:rPr>
        <w:t xml:space="preserve"> </w:t>
      </w:r>
      <w:r>
        <w:rPr>
          <w:rFonts w:ascii="Garamond" w:hAnsi="Garamond" w:cs="Arial"/>
          <w:sz w:val="28"/>
          <w:szCs w:val="28"/>
        </w:rPr>
        <w:t>orders being appealed.</w:t>
      </w:r>
    </w:p>
    <w:p w14:paraId="350E7C69" w14:textId="77777777" w:rsidR="00921E3E" w:rsidRPr="00120F53" w:rsidRDefault="00921E3E" w:rsidP="00921E3E">
      <w:pPr>
        <w:pStyle w:val="ListParagraph"/>
        <w:numPr>
          <w:ilvl w:val="0"/>
          <w:numId w:val="2"/>
        </w:numPr>
        <w:autoSpaceDE w:val="0"/>
        <w:autoSpaceDN w:val="0"/>
        <w:adjustRightInd w:val="0"/>
        <w:spacing w:line="480" w:lineRule="auto"/>
        <w:rPr>
          <w:rFonts w:ascii="Garamond" w:hAnsi="Garamond" w:cs="Arial"/>
          <w:sz w:val="28"/>
          <w:szCs w:val="28"/>
        </w:rPr>
      </w:pPr>
      <w:r>
        <w:rPr>
          <w:rFonts w:ascii="Garamond" w:hAnsi="Garamond" w:cs="Arial"/>
          <w:sz w:val="28"/>
          <w:szCs w:val="28"/>
        </w:rPr>
        <w:t>A c</w:t>
      </w:r>
      <w:r w:rsidRPr="00120F53">
        <w:rPr>
          <w:rFonts w:ascii="Garamond" w:hAnsi="Garamond" w:cs="Arial"/>
          <w:sz w:val="28"/>
          <w:szCs w:val="28"/>
        </w:rPr>
        <w:t xml:space="preserve">opy of </w:t>
      </w:r>
      <w:r>
        <w:rPr>
          <w:rFonts w:ascii="Garamond" w:hAnsi="Garamond" w:cs="Arial"/>
          <w:sz w:val="28"/>
          <w:szCs w:val="28"/>
        </w:rPr>
        <w:t>any post-trial motion.</w:t>
      </w:r>
    </w:p>
    <w:p w14:paraId="07C7AA4E" w14:textId="77777777" w:rsidR="00921E3E" w:rsidRDefault="00921E3E" w:rsidP="00921E3E">
      <w:pPr>
        <w:pStyle w:val="ListParagraph"/>
        <w:numPr>
          <w:ilvl w:val="0"/>
          <w:numId w:val="2"/>
        </w:numPr>
        <w:autoSpaceDE w:val="0"/>
        <w:autoSpaceDN w:val="0"/>
        <w:adjustRightInd w:val="0"/>
        <w:spacing w:line="480" w:lineRule="auto"/>
        <w:rPr>
          <w:rFonts w:ascii="Garamond" w:hAnsi="Garamond" w:cs="Arial"/>
          <w:sz w:val="28"/>
          <w:szCs w:val="28"/>
        </w:rPr>
      </w:pPr>
      <w:r>
        <w:rPr>
          <w:rFonts w:ascii="Garamond" w:hAnsi="Garamond" w:cs="Arial"/>
          <w:sz w:val="28"/>
          <w:szCs w:val="28"/>
        </w:rPr>
        <w:t>A copy of the district court order, if any, waiving my filing fees on appeal.</w:t>
      </w:r>
    </w:p>
    <w:p w14:paraId="3D18F184" w14:textId="77777777" w:rsidR="00C930BF" w:rsidRPr="00120F53" w:rsidRDefault="00C930BF" w:rsidP="00921E3E">
      <w:pPr>
        <w:pStyle w:val="ListParagraph"/>
        <w:numPr>
          <w:ilvl w:val="0"/>
          <w:numId w:val="2"/>
        </w:numPr>
        <w:autoSpaceDE w:val="0"/>
        <w:autoSpaceDN w:val="0"/>
        <w:adjustRightInd w:val="0"/>
        <w:spacing w:line="480" w:lineRule="auto"/>
        <w:rPr>
          <w:rFonts w:ascii="Garamond" w:hAnsi="Garamond" w:cs="Arial"/>
          <w:sz w:val="28"/>
          <w:szCs w:val="28"/>
        </w:rPr>
      </w:pPr>
    </w:p>
    <w:p w14:paraId="11DD23DE" w14:textId="7F8D91FE" w:rsidR="00921E3E" w:rsidRDefault="00921E3E" w:rsidP="00921E3E">
      <w:pPr>
        <w:autoSpaceDE w:val="0"/>
        <w:autoSpaceDN w:val="0"/>
        <w:adjustRightInd w:val="0"/>
        <w:spacing w:line="480" w:lineRule="auto"/>
        <w:rPr>
          <w:rFonts w:ascii="Garamond" w:hAnsi="Garamond" w:cs="Arial"/>
          <w:sz w:val="28"/>
          <w:szCs w:val="28"/>
        </w:rPr>
      </w:pPr>
      <w:r w:rsidRPr="00120F53">
        <w:rPr>
          <w:rFonts w:ascii="Garamond" w:hAnsi="Garamond" w:cs="Arial"/>
          <w:sz w:val="28"/>
          <w:szCs w:val="28"/>
        </w:rPr>
        <w:t>Dated:</w:t>
      </w:r>
      <w:r w:rsidRPr="003E4CA9">
        <w:rPr>
          <w:rFonts w:ascii="Garamond" w:hAnsi="Garamond" w:cs="Arial"/>
          <w:sz w:val="28"/>
          <w:szCs w:val="28"/>
        </w:rPr>
        <w:t xml:space="preserve"> </w:t>
      </w:r>
      <w:sdt>
        <w:sdtPr>
          <w:rPr>
            <w:rFonts w:ascii="Garamond" w:hAnsi="Garamond" w:cs="Arial"/>
            <w:sz w:val="28"/>
            <w:szCs w:val="28"/>
          </w:rPr>
          <w:id w:val="-1644582497"/>
          <w:text/>
        </w:sdtPr>
        <w:sdtEndPr/>
        <w:sdtContent>
          <w:r>
            <w:rPr>
              <w:rFonts w:ascii="Garamond" w:hAnsi="Garamond" w:cs="Arial"/>
              <w:sz w:val="28"/>
              <w:szCs w:val="28"/>
            </w:rPr>
            <w:t>_____________</w:t>
          </w:r>
          <w:r w:rsidR="00C930BF">
            <w:rPr>
              <w:rFonts w:ascii="Garamond" w:hAnsi="Garamond" w:cs="Arial"/>
              <w:sz w:val="28"/>
              <w:szCs w:val="28"/>
            </w:rPr>
            <w:t>______</w:t>
          </w:r>
          <w:r>
            <w:rPr>
              <w:rFonts w:ascii="Garamond" w:hAnsi="Garamond" w:cs="Arial"/>
              <w:sz w:val="28"/>
              <w:szCs w:val="28"/>
            </w:rPr>
            <w:t>___, 20_</w:t>
          </w:r>
          <w:r w:rsidR="00C930BF">
            <w:rPr>
              <w:rFonts w:ascii="Garamond" w:hAnsi="Garamond" w:cs="Arial"/>
              <w:sz w:val="28"/>
              <w:szCs w:val="28"/>
            </w:rPr>
            <w:t>___</w:t>
          </w:r>
          <w:r>
            <w:rPr>
              <w:rFonts w:ascii="Garamond" w:hAnsi="Garamond" w:cs="Arial"/>
              <w:sz w:val="28"/>
              <w:szCs w:val="28"/>
            </w:rPr>
            <w:t xml:space="preserve">_ </w:t>
          </w:r>
        </w:sdtContent>
      </w:sdt>
    </w:p>
    <w:p w14:paraId="7526B60E" w14:textId="77777777" w:rsidR="00C930BF" w:rsidRDefault="00C930BF" w:rsidP="00921E3E">
      <w:pPr>
        <w:autoSpaceDE w:val="0"/>
        <w:autoSpaceDN w:val="0"/>
        <w:adjustRightInd w:val="0"/>
        <w:spacing w:line="480" w:lineRule="auto"/>
        <w:ind w:left="2880" w:firstLine="720"/>
        <w:rPr>
          <w:rFonts w:ascii="Garamond" w:hAnsi="Garamond" w:cs="Arial"/>
          <w:sz w:val="28"/>
          <w:szCs w:val="28"/>
        </w:rPr>
      </w:pPr>
    </w:p>
    <w:p w14:paraId="6BB5B198" w14:textId="77777777" w:rsidR="00921E3E" w:rsidRPr="00272CCE" w:rsidRDefault="00921E3E" w:rsidP="00921E3E">
      <w:pPr>
        <w:autoSpaceDE w:val="0"/>
        <w:autoSpaceDN w:val="0"/>
        <w:adjustRightInd w:val="0"/>
        <w:spacing w:line="480" w:lineRule="auto"/>
        <w:ind w:left="2880" w:firstLine="720"/>
        <w:rPr>
          <w:rFonts w:ascii="Garamond" w:hAnsi="Garamond" w:cs="Arial"/>
          <w:sz w:val="28"/>
          <w:szCs w:val="28"/>
        </w:rPr>
      </w:pPr>
      <w:r w:rsidRPr="00272CCE">
        <w:rPr>
          <w:rFonts w:ascii="Garamond" w:hAnsi="Garamond" w:cs="Arial"/>
          <w:sz w:val="28"/>
          <w:szCs w:val="28"/>
        </w:rPr>
        <w:t>Respectfully submitted,</w:t>
      </w:r>
    </w:p>
    <w:p w14:paraId="346B0C08" w14:textId="77777777" w:rsidR="00921E3E" w:rsidRPr="00272CCE" w:rsidRDefault="00921E3E" w:rsidP="00921E3E">
      <w:pPr>
        <w:autoSpaceDE w:val="0"/>
        <w:autoSpaceDN w:val="0"/>
        <w:adjustRightInd w:val="0"/>
        <w:spacing w:line="480" w:lineRule="auto"/>
        <w:ind w:left="3600" w:firstLine="720"/>
        <w:rPr>
          <w:rFonts w:ascii="Garamond" w:hAnsi="Garamond" w:cs="Arial"/>
          <w:sz w:val="28"/>
          <w:szCs w:val="28"/>
        </w:rPr>
      </w:pPr>
    </w:p>
    <w:p w14:paraId="09B95378" w14:textId="08CCF63E" w:rsidR="00921E3E" w:rsidRPr="00272CCE" w:rsidRDefault="00921E3E" w:rsidP="00921E3E">
      <w:pPr>
        <w:autoSpaceDE w:val="0"/>
        <w:autoSpaceDN w:val="0"/>
        <w:adjustRightInd w:val="0"/>
        <w:ind w:left="2880" w:firstLine="720"/>
        <w:rPr>
          <w:rFonts w:ascii="Garamond" w:hAnsi="Garamond" w:cs="Arial"/>
          <w:sz w:val="28"/>
          <w:szCs w:val="28"/>
        </w:rPr>
      </w:pPr>
      <w:r>
        <w:rPr>
          <w:rFonts w:ascii="Garamond" w:hAnsi="Garamond" w:cs="Arial"/>
          <w:sz w:val="28"/>
          <w:szCs w:val="28"/>
        </w:rPr>
        <w:t>Signature</w:t>
      </w:r>
      <w:r w:rsidRPr="00272CCE">
        <w:rPr>
          <w:rFonts w:ascii="Garamond" w:hAnsi="Garamond" w:cs="Arial"/>
          <w:sz w:val="28"/>
          <w:szCs w:val="28"/>
        </w:rPr>
        <w:t>: ________________</w:t>
      </w:r>
      <w:r w:rsidR="00C930BF">
        <w:rPr>
          <w:rFonts w:ascii="Garamond" w:hAnsi="Garamond" w:cs="Arial"/>
          <w:sz w:val="28"/>
          <w:szCs w:val="28"/>
        </w:rPr>
        <w:t>_______</w:t>
      </w:r>
      <w:r w:rsidRPr="00272CCE">
        <w:rPr>
          <w:rFonts w:ascii="Garamond" w:hAnsi="Garamond" w:cs="Arial"/>
          <w:sz w:val="28"/>
          <w:szCs w:val="28"/>
        </w:rPr>
        <w:t>_________</w:t>
      </w:r>
    </w:p>
    <w:p w14:paraId="25C3DDCA" w14:textId="77777777" w:rsidR="00921E3E" w:rsidRPr="00120F53" w:rsidRDefault="00921E3E" w:rsidP="00921E3E">
      <w:pPr>
        <w:autoSpaceDE w:val="0"/>
        <w:autoSpaceDN w:val="0"/>
        <w:adjustRightInd w:val="0"/>
        <w:ind w:left="3600" w:firstLine="720"/>
        <w:rPr>
          <w:rFonts w:ascii="Garamond" w:hAnsi="Garamond" w:cs="Arial"/>
          <w:sz w:val="28"/>
          <w:szCs w:val="28"/>
        </w:rPr>
      </w:pPr>
      <w:r w:rsidRPr="00272CCE">
        <w:rPr>
          <w:rFonts w:ascii="Garamond" w:hAnsi="Garamond" w:cs="Arial"/>
          <w:sz w:val="28"/>
          <w:szCs w:val="28"/>
        </w:rPr>
        <w:t xml:space="preserve">      </w:t>
      </w:r>
      <w:sdt>
        <w:sdtPr>
          <w:rPr>
            <w:rFonts w:ascii="Garamond" w:hAnsi="Garamond" w:cs="Arial"/>
            <w:sz w:val="28"/>
            <w:szCs w:val="28"/>
          </w:rPr>
          <w:id w:val="-1619513245"/>
          <w:showingPlcHdr/>
          <w:text/>
        </w:sdtPr>
        <w:sdtEndPr/>
        <w:sdtContent>
          <w:r w:rsidRPr="00762D75">
            <w:rPr>
              <w:rStyle w:val="PlaceholderText"/>
              <w:rFonts w:ascii="Garamond" w:hAnsi="Garamond"/>
              <w:color w:val="00B050"/>
              <w:sz w:val="28"/>
              <w:szCs w:val="28"/>
            </w:rPr>
            <w:t>Your Name</w:t>
          </w:r>
        </w:sdtContent>
      </w:sdt>
      <w:r w:rsidRPr="00120F53">
        <w:rPr>
          <w:rFonts w:ascii="Garamond" w:hAnsi="Garamond" w:cs="Arial"/>
          <w:sz w:val="28"/>
          <w:szCs w:val="28"/>
        </w:rPr>
        <w:t xml:space="preserve"> </w:t>
      </w:r>
      <w:r w:rsidRPr="00120F53">
        <w:rPr>
          <w:rFonts w:ascii="Garamond" w:hAnsi="Garamond" w:cs="Arial"/>
          <w:sz w:val="28"/>
          <w:szCs w:val="28"/>
        </w:rPr>
        <w:br w:type="page"/>
      </w:r>
    </w:p>
    <w:p w14:paraId="662054E3" w14:textId="77777777" w:rsidR="00921E3E" w:rsidRPr="00120F53" w:rsidRDefault="00921E3E" w:rsidP="00581B97">
      <w:pPr>
        <w:spacing w:line="480" w:lineRule="auto"/>
        <w:jc w:val="center"/>
        <w:outlineLvl w:val="0"/>
        <w:rPr>
          <w:rFonts w:ascii="Garamond" w:hAnsi="Garamond" w:cs="Times New Roman"/>
          <w:color w:val="000000"/>
          <w:sz w:val="28"/>
          <w:szCs w:val="28"/>
          <w:u w:val="single"/>
        </w:rPr>
      </w:pPr>
      <w:r>
        <w:rPr>
          <w:rFonts w:ascii="Garamond" w:hAnsi="Garamond" w:cs="Times New Roman"/>
          <w:color w:val="000000"/>
          <w:sz w:val="28"/>
          <w:szCs w:val="28"/>
          <w:u w:val="single"/>
        </w:rPr>
        <w:lastRenderedPageBreak/>
        <w:t>Certificate of Service</w:t>
      </w:r>
    </w:p>
    <w:p w14:paraId="016585C0" w14:textId="58A85450" w:rsidR="00921E3E" w:rsidRDefault="00921E3E" w:rsidP="00921E3E">
      <w:pPr>
        <w:autoSpaceDE w:val="0"/>
        <w:autoSpaceDN w:val="0"/>
        <w:adjustRightInd w:val="0"/>
        <w:spacing w:line="480" w:lineRule="auto"/>
        <w:rPr>
          <w:rFonts w:ascii="Garamond" w:hAnsi="Garamond" w:cs="Arial"/>
          <w:sz w:val="28"/>
          <w:szCs w:val="28"/>
        </w:rPr>
      </w:pPr>
      <w:r w:rsidRPr="00120F53">
        <w:rPr>
          <w:rFonts w:ascii="Garamond" w:hAnsi="Garamond" w:cs="Arial"/>
          <w:sz w:val="28"/>
          <w:szCs w:val="28"/>
        </w:rPr>
        <w:t xml:space="preserve">I certify that on </w:t>
      </w:r>
      <w:r w:rsidR="00341BBB">
        <w:rPr>
          <w:rFonts w:ascii="Garamond" w:hAnsi="Garamond" w:cs="Arial"/>
          <w:sz w:val="28"/>
          <w:szCs w:val="28"/>
        </w:rPr>
        <w:t xml:space="preserve"> (date)</w:t>
      </w:r>
      <w:sdt>
        <w:sdtPr>
          <w:rPr>
            <w:rFonts w:ascii="Garamond" w:hAnsi="Garamond" w:cs="Arial"/>
            <w:sz w:val="28"/>
            <w:szCs w:val="28"/>
          </w:rPr>
          <w:id w:val="-1893574762"/>
          <w:text/>
        </w:sdtPr>
        <w:sdtEndPr/>
        <w:sdtContent>
          <w:r w:rsidR="00341BBB">
            <w:rPr>
              <w:rFonts w:ascii="Garamond" w:hAnsi="Garamond" w:cs="Arial"/>
              <w:sz w:val="28"/>
              <w:szCs w:val="28"/>
            </w:rPr>
            <w:t xml:space="preserve"> _________________________</w:t>
          </w:r>
        </w:sdtContent>
      </w:sdt>
      <w:r w:rsidRPr="00120F53">
        <w:rPr>
          <w:rFonts w:ascii="Garamond" w:hAnsi="Garamond" w:cs="Arial"/>
          <w:sz w:val="28"/>
          <w:szCs w:val="28"/>
        </w:rPr>
        <w:t xml:space="preserve"> </w:t>
      </w:r>
      <w:r>
        <w:rPr>
          <w:rFonts w:ascii="Garamond" w:hAnsi="Garamond" w:cs="Arial"/>
          <w:sz w:val="28"/>
          <w:szCs w:val="28"/>
        </w:rPr>
        <w:t xml:space="preserve">I filed this </w:t>
      </w:r>
      <w:r w:rsidRPr="00120F53">
        <w:rPr>
          <w:rFonts w:ascii="Garamond" w:hAnsi="Garamond" w:cs="Arial"/>
          <w:sz w:val="28"/>
          <w:szCs w:val="28"/>
        </w:rPr>
        <w:t xml:space="preserve">Notice of Appeal with the Court of Appeals. </w:t>
      </w:r>
      <w:r>
        <w:rPr>
          <w:rFonts w:ascii="Garamond" w:hAnsi="Garamond" w:cs="Arial"/>
          <w:sz w:val="28"/>
          <w:szCs w:val="28"/>
        </w:rPr>
        <w:t xml:space="preserve">I sent a </w:t>
      </w:r>
      <w:r w:rsidRPr="00120F53">
        <w:rPr>
          <w:rFonts w:ascii="Garamond" w:hAnsi="Garamond" w:cs="Arial"/>
          <w:sz w:val="28"/>
          <w:szCs w:val="28"/>
        </w:rPr>
        <w:t>copy</w:t>
      </w:r>
      <w:r w:rsidRPr="00120F53">
        <w:rPr>
          <w:rFonts w:ascii="Garamond" w:hAnsi="Garamond" w:cs="Arial,Italic"/>
          <w:iCs/>
          <w:sz w:val="28"/>
          <w:szCs w:val="28"/>
        </w:rPr>
        <w:t xml:space="preserve">, along with any attachments, </w:t>
      </w:r>
      <w:r>
        <w:rPr>
          <w:rFonts w:ascii="Garamond" w:hAnsi="Garamond" w:cs="Arial"/>
          <w:sz w:val="28"/>
          <w:szCs w:val="28"/>
        </w:rPr>
        <w:t>to the people listed below</w:t>
      </w:r>
      <w:r w:rsidR="00C930BF">
        <w:rPr>
          <w:rFonts w:ascii="Garamond" w:hAnsi="Garamond" w:cs="Arial"/>
          <w:sz w:val="28"/>
          <w:szCs w:val="28"/>
        </w:rPr>
        <w:t xml:space="preserve">: </w:t>
      </w:r>
      <w:r>
        <w:rPr>
          <w:rFonts w:ascii="Garamond" w:hAnsi="Garamond" w:cs="Arial"/>
          <w:sz w:val="28"/>
          <w:szCs w:val="28"/>
        </w:rPr>
        <w:t>(Every party in the case and the district court should be sent a copy. If a party has a lawyer, send the copy to the lawyer.)</w:t>
      </w:r>
    </w:p>
    <w:p w14:paraId="2EC8BED7" w14:textId="77777777" w:rsidR="00921E3E" w:rsidRDefault="00921E3E" w:rsidP="00921E3E">
      <w:pPr>
        <w:autoSpaceDE w:val="0"/>
        <w:autoSpaceDN w:val="0"/>
        <w:adjustRightInd w:val="0"/>
        <w:spacing w:line="480" w:lineRule="auto"/>
        <w:rPr>
          <w:rFonts w:ascii="Garamond" w:hAnsi="Garamond" w:cs="Arial"/>
          <w:sz w:val="28"/>
          <w:szCs w:val="28"/>
        </w:rPr>
      </w:pPr>
    </w:p>
    <w:p w14:paraId="575FCDF1" w14:textId="66D911AF" w:rsidR="00C930BF" w:rsidRDefault="00C930BF" w:rsidP="00921E3E">
      <w:pPr>
        <w:autoSpaceDE w:val="0"/>
        <w:autoSpaceDN w:val="0"/>
        <w:adjustRightInd w:val="0"/>
        <w:spacing w:line="480" w:lineRule="auto"/>
        <w:rPr>
          <w:rFonts w:ascii="Garamond" w:hAnsi="Garamond" w:cs="Arial"/>
          <w:sz w:val="28"/>
          <w:szCs w:val="28"/>
        </w:rPr>
      </w:pPr>
      <w:r>
        <w:rPr>
          <w:rFonts w:ascii="Garamond" w:hAnsi="Garamond" w:cs="Arial"/>
          <w:sz w:val="28"/>
          <w:szCs w:val="28"/>
        </w:rPr>
        <w:t xml:space="preserve">Name of Party Served: </w:t>
      </w:r>
      <w:sdt>
        <w:sdtPr>
          <w:rPr>
            <w:rFonts w:ascii="Garamond" w:hAnsi="Garamond" w:cs="Arial"/>
            <w:sz w:val="28"/>
            <w:szCs w:val="28"/>
          </w:rPr>
          <w:id w:val="-1440441794"/>
          <w:showingPlcHdr/>
          <w:text/>
        </w:sdtPr>
        <w:sdtEndPr/>
        <w:sdtContent>
          <w:r w:rsidR="00BA4F2C" w:rsidRPr="006C13E5">
            <w:rPr>
              <w:rFonts w:ascii="Garamond" w:hAnsi="Garamond"/>
              <w:color w:val="00B050"/>
              <w:sz w:val="28"/>
              <w:szCs w:val="28"/>
            </w:rPr>
            <w:t>Enter Name</w:t>
          </w:r>
        </w:sdtContent>
      </w:sdt>
    </w:p>
    <w:p w14:paraId="583F5288" w14:textId="77777777" w:rsidR="00921E3E" w:rsidRDefault="00921E3E" w:rsidP="00921E3E">
      <w:pPr>
        <w:autoSpaceDE w:val="0"/>
        <w:autoSpaceDN w:val="0"/>
        <w:adjustRightInd w:val="0"/>
        <w:spacing w:line="480" w:lineRule="auto"/>
        <w:rPr>
          <w:rFonts w:ascii="Garamond" w:hAnsi="Garamond" w:cs="Arial"/>
          <w:sz w:val="28"/>
          <w:szCs w:val="28"/>
        </w:rPr>
      </w:pPr>
      <w:r>
        <w:rPr>
          <w:rFonts w:ascii="Garamond" w:hAnsi="Garamond" w:cs="Arial"/>
          <w:sz w:val="28"/>
          <w:szCs w:val="28"/>
        </w:rPr>
        <w:t>Sent by (Check One)</w:t>
      </w:r>
      <w:r w:rsidRPr="002C09D3">
        <w:rPr>
          <w:rFonts w:ascii="Garamond" w:hAnsi="Garamond" w:cs="Arial"/>
          <w:sz w:val="28"/>
          <w:szCs w:val="28"/>
        </w:rPr>
        <w:t xml:space="preserve">: </w:t>
      </w:r>
      <w:r>
        <w:rPr>
          <w:rFonts w:ascii="Garamond" w:hAnsi="Garamond" w:cs="Arial"/>
          <w:sz w:val="28"/>
          <w:szCs w:val="28"/>
        </w:rPr>
        <w:tab/>
      </w:r>
      <w:sdt>
        <w:sdtPr>
          <w:rPr>
            <w:rFonts w:ascii="Garamond" w:hAnsi="Garamond" w:cs="Arial"/>
            <w:sz w:val="28"/>
            <w:szCs w:val="28"/>
          </w:rPr>
          <w:id w:val="-1368529132"/>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Pr>
          <w:rFonts w:ascii="Garamond" w:hAnsi="Garamond" w:cs="Arial"/>
          <w:sz w:val="28"/>
          <w:szCs w:val="28"/>
        </w:rPr>
        <w:t>U.S.</w:t>
      </w:r>
      <w:r w:rsidRPr="002C09D3">
        <w:rPr>
          <w:rFonts w:ascii="Garamond" w:hAnsi="Garamond" w:cs="Arial"/>
          <w:sz w:val="28"/>
          <w:szCs w:val="28"/>
        </w:rPr>
        <w:t xml:space="preserve"> Mail; OR </w:t>
      </w:r>
      <w:sdt>
        <w:sdtPr>
          <w:rPr>
            <w:rFonts w:ascii="Garamond" w:hAnsi="Garamond" w:cs="Arial"/>
            <w:sz w:val="28"/>
            <w:szCs w:val="28"/>
          </w:rPr>
          <w:id w:val="1360703049"/>
          <w14:checkbox>
            <w14:checked w14:val="0"/>
            <w14:checkedState w14:val="2612" w14:font="MS Gothic"/>
            <w14:uncheckedState w14:val="2610" w14:font="MS Gothic"/>
          </w14:checkbox>
        </w:sdtPr>
        <w:sdtEndPr/>
        <w:sdtContent>
          <w:r w:rsidRPr="002C09D3">
            <w:rPr>
              <w:rFonts w:ascii="MS Mincho" w:eastAsia="MS Mincho" w:hAnsi="MS Mincho" w:cs="MS Mincho" w:hint="eastAsia"/>
              <w:sz w:val="28"/>
              <w:szCs w:val="28"/>
            </w:rPr>
            <w:t>☐</w:t>
          </w:r>
        </w:sdtContent>
      </w:sdt>
      <w:r w:rsidRPr="002C09D3">
        <w:rPr>
          <w:rFonts w:ascii="Garamond" w:hAnsi="Garamond" w:cs="Arial"/>
          <w:sz w:val="28"/>
          <w:szCs w:val="28"/>
        </w:rPr>
        <w:t xml:space="preserve"> In-Person</w:t>
      </w:r>
      <w:r>
        <w:rPr>
          <w:rFonts w:ascii="Garamond" w:hAnsi="Garamond" w:cs="Arial"/>
          <w:sz w:val="28"/>
          <w:szCs w:val="28"/>
        </w:rPr>
        <w:t xml:space="preserve"> Hand Delivery</w:t>
      </w:r>
    </w:p>
    <w:p w14:paraId="104E1C1A" w14:textId="77777777" w:rsidR="00921E3E" w:rsidRDefault="00921E3E" w:rsidP="00921E3E">
      <w:pPr>
        <w:spacing w:line="360" w:lineRule="auto"/>
        <w:rPr>
          <w:rFonts w:ascii="Garamond" w:hAnsi="Garamond" w:cs="Arial"/>
          <w:sz w:val="28"/>
          <w:szCs w:val="28"/>
        </w:rPr>
      </w:pPr>
      <w:r w:rsidRPr="00762D75">
        <w:rPr>
          <w:rFonts w:ascii="Garamond" w:hAnsi="Garamond" w:cs="Arial"/>
          <w:sz w:val="28"/>
          <w:szCs w:val="28"/>
        </w:rPr>
        <w:t>Address:</w:t>
      </w:r>
      <w:r>
        <w:rPr>
          <w:rFonts w:ascii="Garamond" w:hAnsi="Garamond" w:cs="Arial"/>
          <w:sz w:val="28"/>
          <w:szCs w:val="28"/>
        </w:rPr>
        <w:tab/>
      </w:r>
      <w:sdt>
        <w:sdtPr>
          <w:rPr>
            <w:rFonts w:ascii="Garamond" w:hAnsi="Garamond" w:cs="Arial"/>
            <w:sz w:val="28"/>
            <w:szCs w:val="28"/>
          </w:rPr>
          <w:id w:val="-801223027"/>
          <w:showingPlcHdr/>
          <w:text/>
        </w:sdtPr>
        <w:sdtEndPr/>
        <w:sdtContent>
          <w:r w:rsidRPr="00762D75">
            <w:rPr>
              <w:rStyle w:val="PlaceholderText"/>
              <w:rFonts w:ascii="Garamond" w:hAnsi="Garamond"/>
              <w:color w:val="00B050"/>
              <w:sz w:val="28"/>
              <w:szCs w:val="28"/>
            </w:rPr>
            <w:t>Street Address</w:t>
          </w:r>
        </w:sdtContent>
      </w:sdt>
    </w:p>
    <w:p w14:paraId="1F98CC1E" w14:textId="77777777" w:rsidR="00921E3E" w:rsidRPr="00B44120" w:rsidRDefault="009B5FFF" w:rsidP="00921E3E">
      <w:pPr>
        <w:autoSpaceDE w:val="0"/>
        <w:autoSpaceDN w:val="0"/>
        <w:adjustRightInd w:val="0"/>
        <w:spacing w:line="480" w:lineRule="auto"/>
        <w:ind w:left="720" w:firstLine="720"/>
        <w:rPr>
          <w:rFonts w:ascii="Garamond" w:hAnsi="Garamond" w:cs="Arial"/>
          <w:sz w:val="28"/>
          <w:szCs w:val="28"/>
        </w:rPr>
      </w:pPr>
      <w:sdt>
        <w:sdtPr>
          <w:rPr>
            <w:rFonts w:ascii="Garamond" w:hAnsi="Garamond" w:cs="Arial"/>
            <w:sz w:val="28"/>
            <w:szCs w:val="28"/>
          </w:rPr>
          <w:id w:val="-1154225137"/>
          <w:showingPlcHdr/>
          <w:text/>
        </w:sdtPr>
        <w:sdtEndPr/>
        <w:sdtContent>
          <w:r w:rsidR="00921E3E" w:rsidRPr="00762D75">
            <w:rPr>
              <w:rStyle w:val="PlaceholderText"/>
              <w:rFonts w:ascii="Garamond" w:hAnsi="Garamond"/>
              <w:color w:val="00B050"/>
              <w:sz w:val="28"/>
              <w:szCs w:val="28"/>
            </w:rPr>
            <w:t>City</w:t>
          </w:r>
        </w:sdtContent>
      </w:sdt>
      <w:r w:rsidR="00921E3E" w:rsidRPr="00762D75">
        <w:rPr>
          <w:rFonts w:ascii="Garamond" w:hAnsi="Garamond" w:cs="Arial"/>
          <w:sz w:val="28"/>
          <w:szCs w:val="28"/>
        </w:rPr>
        <w:t xml:space="preserve">, </w:t>
      </w:r>
      <w:sdt>
        <w:sdtPr>
          <w:rPr>
            <w:rFonts w:ascii="Garamond" w:hAnsi="Garamond" w:cs="Arial"/>
            <w:sz w:val="28"/>
            <w:szCs w:val="28"/>
          </w:rPr>
          <w:id w:val="1919681648"/>
          <w:showingPlcHdr/>
          <w:text/>
        </w:sdtPr>
        <w:sdtEndPr/>
        <w:sdtContent>
          <w:r w:rsidR="00921E3E" w:rsidRPr="00762D75">
            <w:rPr>
              <w:rStyle w:val="PlaceholderText"/>
              <w:rFonts w:ascii="Garamond" w:hAnsi="Garamond"/>
              <w:color w:val="00B050"/>
              <w:sz w:val="28"/>
              <w:szCs w:val="28"/>
            </w:rPr>
            <w:t>State</w:t>
          </w:r>
        </w:sdtContent>
      </w:sdt>
      <w:r w:rsidR="00921E3E" w:rsidRPr="00762D75">
        <w:rPr>
          <w:rFonts w:ascii="Garamond" w:hAnsi="Garamond" w:cs="Arial"/>
          <w:sz w:val="28"/>
          <w:szCs w:val="28"/>
        </w:rPr>
        <w:t xml:space="preserve">. </w:t>
      </w:r>
      <w:sdt>
        <w:sdtPr>
          <w:rPr>
            <w:rFonts w:ascii="Garamond" w:hAnsi="Garamond" w:cs="Arial"/>
            <w:sz w:val="28"/>
            <w:szCs w:val="28"/>
          </w:rPr>
          <w:id w:val="-2058625104"/>
          <w:showingPlcHdr/>
          <w:text/>
        </w:sdtPr>
        <w:sdtEndPr/>
        <w:sdtContent>
          <w:r w:rsidR="00921E3E" w:rsidRPr="00762D75">
            <w:rPr>
              <w:rStyle w:val="PlaceholderText"/>
              <w:rFonts w:ascii="Garamond" w:hAnsi="Garamond"/>
              <w:color w:val="00B050"/>
              <w:sz w:val="28"/>
              <w:szCs w:val="28"/>
            </w:rPr>
            <w:t>Zip Code</w:t>
          </w:r>
        </w:sdtContent>
      </w:sdt>
    </w:p>
    <w:sdt>
      <w:sdtPr>
        <w:rPr>
          <w:rFonts w:ascii="Garamond" w:hAnsi="Garamond" w:cs="Arial"/>
          <w:sz w:val="28"/>
          <w:szCs w:val="28"/>
        </w:rPr>
        <w:id w:val="1382281739"/>
      </w:sdtPr>
      <w:sdtEndPr/>
      <w:sdtContent>
        <w:sdt>
          <w:sdtPr>
            <w:rPr>
              <w:rFonts w:ascii="Garamond" w:hAnsi="Garamond" w:cs="Arial"/>
              <w:sz w:val="28"/>
              <w:szCs w:val="28"/>
            </w:rPr>
            <w:id w:val="2023666418"/>
            <w:showingPlcHdr/>
          </w:sdtPr>
          <w:sdtEndPr/>
          <w:sdtContent>
            <w:p w14:paraId="28D8B256" w14:textId="77777777" w:rsidR="00A92542" w:rsidRPr="00A92542" w:rsidRDefault="00A92542" w:rsidP="00A92542">
              <w:pPr>
                <w:pStyle w:val="ListParagraph"/>
                <w:autoSpaceDE w:val="0"/>
                <w:autoSpaceDN w:val="0"/>
                <w:adjustRightInd w:val="0"/>
                <w:spacing w:line="360" w:lineRule="auto"/>
                <w:ind w:left="0"/>
                <w:rPr>
                  <w:rFonts w:ascii="Garamond" w:hAnsi="Garamond" w:cs="Arial"/>
                  <w:sz w:val="28"/>
                  <w:szCs w:val="28"/>
                </w:rPr>
              </w:pPr>
              <w:r w:rsidRPr="00A92542">
                <w:rPr>
                  <w:rFonts w:ascii="Garamond" w:hAnsi="Garamond" w:cs="Arial"/>
                  <w:color w:val="00B050"/>
                  <w:sz w:val="28"/>
                  <w:szCs w:val="28"/>
                </w:rPr>
                <w:t>Enter the names of any other parties here, how you sent them a copy, and their address.</w:t>
              </w:r>
            </w:p>
          </w:sdtContent>
        </w:sdt>
        <w:p w14:paraId="687BC77E" w14:textId="1D408867" w:rsidR="00A92542" w:rsidRPr="00A92542" w:rsidRDefault="009B5FFF" w:rsidP="00A92542">
          <w:pPr>
            <w:autoSpaceDE w:val="0"/>
            <w:autoSpaceDN w:val="0"/>
            <w:adjustRightInd w:val="0"/>
            <w:spacing w:line="360" w:lineRule="auto"/>
            <w:rPr>
              <w:rFonts w:ascii="Garamond" w:hAnsi="Garamond" w:cs="Arial"/>
              <w:sz w:val="28"/>
              <w:szCs w:val="28"/>
            </w:rPr>
          </w:pPr>
        </w:p>
      </w:sdtContent>
    </w:sdt>
    <w:p w14:paraId="50A51BAC" w14:textId="77777777" w:rsidR="00921E3E" w:rsidRPr="00120F53" w:rsidRDefault="00921E3E" w:rsidP="00581B97">
      <w:pPr>
        <w:pStyle w:val="ListParagraph"/>
        <w:autoSpaceDE w:val="0"/>
        <w:autoSpaceDN w:val="0"/>
        <w:adjustRightInd w:val="0"/>
        <w:spacing w:line="360" w:lineRule="auto"/>
        <w:ind w:left="0"/>
        <w:outlineLvl w:val="0"/>
        <w:rPr>
          <w:rFonts w:ascii="Garamond" w:hAnsi="Garamond" w:cs="Arial"/>
          <w:sz w:val="28"/>
          <w:szCs w:val="28"/>
        </w:rPr>
      </w:pPr>
      <w:r w:rsidRPr="00120F53">
        <w:rPr>
          <w:rFonts w:ascii="Garamond" w:hAnsi="Garamond" w:cs="Arial"/>
          <w:sz w:val="28"/>
          <w:szCs w:val="28"/>
          <w:u w:val="single"/>
        </w:rPr>
        <w:t>And filed with the</w:t>
      </w:r>
      <w:r w:rsidRPr="00120F53">
        <w:rPr>
          <w:rFonts w:ascii="Garamond" w:hAnsi="Garamond" w:cs="Arial"/>
          <w:sz w:val="28"/>
          <w:szCs w:val="28"/>
        </w:rPr>
        <w:t>:</w:t>
      </w:r>
    </w:p>
    <w:p w14:paraId="692387AC" w14:textId="365E549C" w:rsidR="00921E3E" w:rsidRPr="00272CCE" w:rsidRDefault="009B5FFF" w:rsidP="00581B97">
      <w:pPr>
        <w:pStyle w:val="ListParagraph"/>
        <w:autoSpaceDE w:val="0"/>
        <w:autoSpaceDN w:val="0"/>
        <w:adjustRightInd w:val="0"/>
        <w:spacing w:line="360" w:lineRule="auto"/>
        <w:ind w:left="0"/>
        <w:jc w:val="both"/>
        <w:outlineLvl w:val="0"/>
        <w:rPr>
          <w:rFonts w:ascii="Garamond" w:hAnsi="Garamond" w:cs="Arial"/>
          <w:sz w:val="28"/>
          <w:szCs w:val="28"/>
        </w:rPr>
      </w:pPr>
      <w:sdt>
        <w:sdtPr>
          <w:rPr>
            <w:rFonts w:ascii="Garamond" w:hAnsi="Garamond" w:cs="Arial"/>
            <w:sz w:val="28"/>
            <w:szCs w:val="28"/>
          </w:rPr>
          <w:id w:val="-1992006674"/>
          <w:showingPlcHdr/>
          <w:text/>
        </w:sdtPr>
        <w:sdtEndPr/>
        <w:sdtContent>
          <w:r w:rsidR="00921E3E" w:rsidRPr="003D5E05">
            <w:rPr>
              <w:rStyle w:val="PlaceholderText"/>
              <w:rFonts w:ascii="Garamond" w:hAnsi="Garamond"/>
              <w:color w:val="00B050"/>
              <w:sz w:val="28"/>
              <w:szCs w:val="28"/>
            </w:rPr>
            <w:t>Insert County</w:t>
          </w:r>
        </w:sdtContent>
      </w:sdt>
      <w:r w:rsidR="00921E3E" w:rsidRPr="00272CCE">
        <w:rPr>
          <w:rFonts w:ascii="Garamond" w:hAnsi="Garamond" w:cs="Arial"/>
          <w:sz w:val="28"/>
          <w:szCs w:val="28"/>
        </w:rPr>
        <w:t xml:space="preserve"> District</w:t>
      </w:r>
      <w:r w:rsidR="00E24689">
        <w:rPr>
          <w:rFonts w:ascii="Garamond" w:hAnsi="Garamond" w:cs="Arial"/>
          <w:sz w:val="28"/>
          <w:szCs w:val="28"/>
        </w:rPr>
        <w:t>/Probate</w:t>
      </w:r>
      <w:r w:rsidR="00921E3E" w:rsidRPr="00272CCE">
        <w:rPr>
          <w:rFonts w:ascii="Garamond" w:hAnsi="Garamond" w:cs="Arial"/>
          <w:sz w:val="28"/>
          <w:szCs w:val="28"/>
        </w:rPr>
        <w:t xml:space="preserve"> Court</w:t>
      </w:r>
    </w:p>
    <w:p w14:paraId="1318CACC" w14:textId="77777777" w:rsidR="00921E3E" w:rsidRPr="00272CCE" w:rsidRDefault="00921E3E" w:rsidP="00921E3E">
      <w:pPr>
        <w:spacing w:line="360" w:lineRule="auto"/>
        <w:rPr>
          <w:rFonts w:ascii="Garamond" w:hAnsi="Garamond" w:cs="Arial"/>
          <w:sz w:val="28"/>
          <w:szCs w:val="28"/>
        </w:rPr>
      </w:pPr>
      <w:r>
        <w:rPr>
          <w:rFonts w:ascii="Garamond" w:hAnsi="Garamond" w:cs="Arial"/>
          <w:sz w:val="28"/>
          <w:szCs w:val="28"/>
        </w:rPr>
        <w:t>Address:</w:t>
      </w:r>
      <w:r>
        <w:rPr>
          <w:rFonts w:ascii="Garamond" w:hAnsi="Garamond" w:cs="Arial"/>
          <w:sz w:val="28"/>
          <w:szCs w:val="28"/>
        </w:rPr>
        <w:tab/>
      </w:r>
      <w:sdt>
        <w:sdtPr>
          <w:rPr>
            <w:rFonts w:ascii="Garamond" w:hAnsi="Garamond" w:cs="Arial"/>
            <w:sz w:val="28"/>
            <w:szCs w:val="28"/>
          </w:rPr>
          <w:id w:val="-1702776953"/>
          <w:showingPlcHdr/>
          <w:text/>
        </w:sdtPr>
        <w:sdtEndPr/>
        <w:sdtContent>
          <w:r>
            <w:rPr>
              <w:rFonts w:ascii="Garamond" w:hAnsi="Garamond" w:cs="Arial"/>
              <w:color w:val="00B050"/>
              <w:sz w:val="28"/>
              <w:szCs w:val="28"/>
            </w:rPr>
            <w:t xml:space="preserve">Enter </w:t>
          </w:r>
          <w:r w:rsidRPr="00762D75">
            <w:rPr>
              <w:rStyle w:val="PlaceholderText"/>
              <w:rFonts w:ascii="Garamond" w:hAnsi="Garamond"/>
              <w:color w:val="00B050"/>
              <w:sz w:val="28"/>
              <w:szCs w:val="28"/>
            </w:rPr>
            <w:t>Street Address</w:t>
          </w:r>
        </w:sdtContent>
      </w:sdt>
    </w:p>
    <w:p w14:paraId="3928AA82" w14:textId="406856F5" w:rsidR="00921E3E" w:rsidRPr="00762D75" w:rsidRDefault="009B5FFF" w:rsidP="00921E3E">
      <w:pPr>
        <w:spacing w:line="360" w:lineRule="auto"/>
        <w:ind w:left="720" w:firstLine="720"/>
        <w:rPr>
          <w:rFonts w:ascii="Garamond" w:hAnsi="Garamond" w:cs="Arial"/>
          <w:sz w:val="28"/>
          <w:szCs w:val="28"/>
        </w:rPr>
      </w:pPr>
      <w:sdt>
        <w:sdtPr>
          <w:rPr>
            <w:rFonts w:ascii="Garamond" w:hAnsi="Garamond" w:cs="Arial"/>
            <w:sz w:val="28"/>
            <w:szCs w:val="28"/>
          </w:rPr>
          <w:id w:val="-944535500"/>
          <w:showingPlcHdr/>
          <w:text/>
        </w:sdtPr>
        <w:sdtEndPr/>
        <w:sdtContent>
          <w:r w:rsidR="00921E3E" w:rsidRPr="00762D75">
            <w:rPr>
              <w:rStyle w:val="PlaceholderText"/>
              <w:rFonts w:ascii="Garamond" w:hAnsi="Garamond"/>
              <w:color w:val="00B050"/>
              <w:sz w:val="28"/>
              <w:szCs w:val="28"/>
            </w:rPr>
            <w:t>City</w:t>
          </w:r>
        </w:sdtContent>
      </w:sdt>
      <w:r w:rsidR="00921E3E" w:rsidRPr="00762D75">
        <w:rPr>
          <w:rFonts w:ascii="Garamond" w:hAnsi="Garamond" w:cs="Arial"/>
          <w:sz w:val="28"/>
          <w:szCs w:val="28"/>
        </w:rPr>
        <w:t xml:space="preserve">, </w:t>
      </w:r>
      <w:sdt>
        <w:sdtPr>
          <w:rPr>
            <w:rFonts w:ascii="Garamond" w:hAnsi="Garamond" w:cs="Arial"/>
            <w:sz w:val="28"/>
            <w:szCs w:val="28"/>
          </w:rPr>
          <w:id w:val="-1726599102"/>
          <w:showingPlcHdr/>
          <w:text/>
        </w:sdtPr>
        <w:sdtEndPr/>
        <w:sdtContent>
          <w:r w:rsidR="00921E3E" w:rsidRPr="00762D75">
            <w:rPr>
              <w:rStyle w:val="PlaceholderText"/>
              <w:rFonts w:ascii="Garamond" w:hAnsi="Garamond"/>
              <w:color w:val="00B050"/>
              <w:sz w:val="28"/>
              <w:szCs w:val="28"/>
            </w:rPr>
            <w:t>State</w:t>
          </w:r>
        </w:sdtContent>
      </w:sdt>
      <w:r w:rsidR="00921E3E" w:rsidRPr="00762D75">
        <w:rPr>
          <w:rFonts w:ascii="Garamond" w:hAnsi="Garamond" w:cs="Arial"/>
          <w:sz w:val="28"/>
          <w:szCs w:val="28"/>
        </w:rPr>
        <w:t xml:space="preserve"> </w:t>
      </w:r>
      <w:sdt>
        <w:sdtPr>
          <w:rPr>
            <w:rFonts w:ascii="Garamond" w:hAnsi="Garamond" w:cs="Arial"/>
            <w:sz w:val="28"/>
            <w:szCs w:val="28"/>
          </w:rPr>
          <w:id w:val="-1223440648"/>
          <w:showingPlcHdr/>
          <w:text/>
        </w:sdtPr>
        <w:sdtEndPr/>
        <w:sdtContent>
          <w:r w:rsidR="00921E3E" w:rsidRPr="00762D75">
            <w:rPr>
              <w:rStyle w:val="PlaceholderText"/>
              <w:rFonts w:ascii="Garamond" w:hAnsi="Garamond"/>
              <w:color w:val="00B050"/>
              <w:sz w:val="28"/>
              <w:szCs w:val="28"/>
            </w:rPr>
            <w:t>Zip Code</w:t>
          </w:r>
        </w:sdtContent>
      </w:sdt>
      <w:r w:rsidR="00921E3E" w:rsidRPr="00762D75">
        <w:rPr>
          <w:rFonts w:ascii="Garamond" w:hAnsi="Garamond" w:cs="Arial"/>
          <w:sz w:val="28"/>
          <w:szCs w:val="28"/>
        </w:rPr>
        <w:t xml:space="preserve"> </w:t>
      </w:r>
    </w:p>
    <w:p w14:paraId="6822121E" w14:textId="77777777" w:rsidR="00921E3E" w:rsidRDefault="00921E3E" w:rsidP="00921E3E">
      <w:pPr>
        <w:autoSpaceDE w:val="0"/>
        <w:autoSpaceDN w:val="0"/>
        <w:adjustRightInd w:val="0"/>
        <w:ind w:left="2880" w:firstLine="720"/>
        <w:rPr>
          <w:rFonts w:ascii="Garamond" w:hAnsi="Garamond" w:cs="Arial"/>
          <w:sz w:val="28"/>
          <w:szCs w:val="28"/>
        </w:rPr>
      </w:pPr>
    </w:p>
    <w:p w14:paraId="7E1E0161" w14:textId="77777777" w:rsidR="00921E3E" w:rsidRPr="00272CCE" w:rsidRDefault="00921E3E" w:rsidP="00921E3E">
      <w:pPr>
        <w:autoSpaceDE w:val="0"/>
        <w:autoSpaceDN w:val="0"/>
        <w:adjustRightInd w:val="0"/>
        <w:ind w:left="2880" w:firstLine="720"/>
        <w:rPr>
          <w:rFonts w:ascii="Garamond" w:hAnsi="Garamond" w:cs="Arial"/>
          <w:sz w:val="28"/>
          <w:szCs w:val="28"/>
        </w:rPr>
      </w:pPr>
      <w:r>
        <w:rPr>
          <w:rFonts w:ascii="Garamond" w:hAnsi="Garamond" w:cs="Arial"/>
          <w:sz w:val="28"/>
          <w:szCs w:val="28"/>
        </w:rPr>
        <w:t>Signature</w:t>
      </w:r>
      <w:r w:rsidRPr="00272CCE">
        <w:rPr>
          <w:rFonts w:ascii="Garamond" w:hAnsi="Garamond" w:cs="Arial"/>
          <w:sz w:val="28"/>
          <w:szCs w:val="28"/>
        </w:rPr>
        <w:t>: _________________________</w:t>
      </w:r>
    </w:p>
    <w:p w14:paraId="6027E970" w14:textId="77777777" w:rsidR="00921E3E" w:rsidRPr="00120F53" w:rsidRDefault="00921E3E" w:rsidP="00921E3E">
      <w:pPr>
        <w:spacing w:line="480" w:lineRule="auto"/>
        <w:ind w:firstLine="720"/>
        <w:rPr>
          <w:rFonts w:ascii="Garamond" w:hAnsi="Garamond" w:cs="Times New Roman"/>
          <w:color w:val="000000"/>
          <w:sz w:val="28"/>
          <w:szCs w:val="28"/>
        </w:rPr>
      </w:pPr>
      <w:r w:rsidRPr="00272CCE">
        <w:rPr>
          <w:rFonts w:ascii="Garamond" w:hAnsi="Garamond" w:cs="Arial"/>
          <w:sz w:val="28"/>
          <w:szCs w:val="28"/>
        </w:rPr>
        <w:t xml:space="preserve">      </w:t>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r>
        <w:rPr>
          <w:rFonts w:ascii="Garamond" w:hAnsi="Garamond" w:cs="Arial"/>
          <w:sz w:val="28"/>
          <w:szCs w:val="28"/>
        </w:rPr>
        <w:tab/>
      </w:r>
      <w:sdt>
        <w:sdtPr>
          <w:rPr>
            <w:rFonts w:ascii="Garamond" w:hAnsi="Garamond" w:cs="Arial"/>
            <w:sz w:val="28"/>
            <w:szCs w:val="28"/>
          </w:rPr>
          <w:id w:val="-1933732782"/>
          <w:showingPlcHdr/>
          <w:text/>
        </w:sdtPr>
        <w:sdtEndPr/>
        <w:sdtContent>
          <w:r w:rsidRPr="00762D75">
            <w:rPr>
              <w:rStyle w:val="PlaceholderText"/>
              <w:rFonts w:ascii="Garamond" w:hAnsi="Garamond"/>
              <w:color w:val="00B050"/>
              <w:sz w:val="28"/>
              <w:szCs w:val="28"/>
            </w:rPr>
            <w:t>Your Name</w:t>
          </w:r>
        </w:sdtContent>
      </w:sdt>
    </w:p>
    <w:p w14:paraId="7633499F" w14:textId="77777777" w:rsidR="00744450" w:rsidRDefault="009B5FFF"/>
    <w:sectPr w:rsidR="00744450" w:rsidSect="003B02FC">
      <w:foot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434A9" w14:textId="77777777" w:rsidR="009B5FFF" w:rsidRDefault="009B5FFF">
      <w:r>
        <w:separator/>
      </w:r>
    </w:p>
  </w:endnote>
  <w:endnote w:type="continuationSeparator" w:id="0">
    <w:p w14:paraId="173D175F" w14:textId="77777777" w:rsidR="009B5FFF" w:rsidRDefault="009B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panose1 w:val="020B0609070205080204"/>
    <w:charset w:val="80"/>
    <w:family w:val="auto"/>
    <w:pitch w:val="variable"/>
    <w:sig w:usb0="E00002FF" w:usb1="6AC7FDFB" w:usb2="08000012" w:usb3="00000000" w:csb0="0002009F" w:csb1="00000000"/>
  </w:font>
  <w:font w:name="Arial,Italic">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06411"/>
      <w:docPartObj>
        <w:docPartGallery w:val="Page Numbers (Bottom of Page)"/>
        <w:docPartUnique/>
      </w:docPartObj>
    </w:sdtPr>
    <w:sdtEndPr>
      <w:rPr>
        <w:rFonts w:ascii="Garamond" w:hAnsi="Garamond"/>
        <w:noProof/>
        <w:sz w:val="20"/>
        <w:szCs w:val="20"/>
      </w:rPr>
    </w:sdtEndPr>
    <w:sdtContent>
      <w:p w14:paraId="20E96630" w14:textId="77777777" w:rsidR="00043018" w:rsidRDefault="00EC393D" w:rsidP="00043018">
        <w:pPr>
          <w:pStyle w:val="Footer"/>
          <w:rPr>
            <w:rFonts w:ascii="Garamond" w:hAnsi="Garamond"/>
            <w:sz w:val="20"/>
            <w:szCs w:val="20"/>
          </w:rPr>
        </w:pPr>
        <w:r>
          <w:rPr>
            <w:rFonts w:ascii="Garamond" w:hAnsi="Garamond"/>
            <w:sz w:val="20"/>
            <w:szCs w:val="20"/>
          </w:rPr>
          <w:tab/>
        </w:r>
      </w:p>
      <w:sdt>
        <w:sdtPr>
          <w:id w:val="-1442919050"/>
          <w:docPartObj>
            <w:docPartGallery w:val="Page Numbers (Bottom of Page)"/>
            <w:docPartUnique/>
          </w:docPartObj>
        </w:sdtPr>
        <w:sdtEndPr>
          <w:rPr>
            <w:rFonts w:ascii="Garamond" w:hAnsi="Garamond"/>
            <w:noProof/>
            <w:sz w:val="20"/>
            <w:szCs w:val="20"/>
          </w:rPr>
        </w:sdtEndPr>
        <w:sdtContent>
          <w:p w14:paraId="4B908F3B" w14:textId="5742524F" w:rsidR="00043018" w:rsidRDefault="00043018" w:rsidP="00043018">
            <w:pPr>
              <w:pStyle w:val="Footer"/>
              <w:rPr>
                <w:rFonts w:ascii="Garamond" w:hAnsi="Garamond"/>
                <w:noProof/>
                <w:sz w:val="20"/>
                <w:szCs w:val="20"/>
              </w:rPr>
            </w:pPr>
            <w:r>
              <w:rPr>
                <w:rFonts w:ascii="Garamond" w:hAnsi="Garamond"/>
                <w:sz w:val="20"/>
                <w:szCs w:val="20"/>
              </w:rPr>
              <w:t>JDF 654</w:t>
            </w:r>
            <w:r w:rsidRPr="00836048">
              <w:rPr>
                <w:rFonts w:ascii="Garamond" w:hAnsi="Garamond"/>
                <w:sz w:val="20"/>
                <w:szCs w:val="20"/>
              </w:rPr>
              <w:t xml:space="preserve"> </w:t>
            </w:r>
            <w:r>
              <w:rPr>
                <w:rFonts w:ascii="Garamond" w:hAnsi="Garamond"/>
                <w:sz w:val="20"/>
                <w:szCs w:val="20"/>
              </w:rPr>
              <w:t>-</w:t>
            </w:r>
            <w:r w:rsidRPr="00836048">
              <w:rPr>
                <w:rFonts w:ascii="Garamond" w:hAnsi="Garamond"/>
                <w:sz w:val="20"/>
                <w:szCs w:val="20"/>
              </w:rPr>
              <w:t xml:space="preserve"> </w:t>
            </w:r>
            <w:r>
              <w:rPr>
                <w:rFonts w:ascii="Garamond" w:hAnsi="Garamond"/>
                <w:sz w:val="20"/>
                <w:szCs w:val="20"/>
              </w:rPr>
              <w:t>Notice of Appeal</w:t>
            </w:r>
            <w:r>
              <w:rPr>
                <w:rFonts w:ascii="Garamond" w:hAnsi="Garamond"/>
                <w:sz w:val="20"/>
                <w:szCs w:val="20"/>
              </w:rPr>
              <w:t xml:space="preserve"> (Probate)</w:t>
            </w:r>
            <w:r>
              <w:rPr>
                <w:rFonts w:ascii="Garamond" w:hAnsi="Garamond"/>
                <w:sz w:val="20"/>
                <w:szCs w:val="20"/>
              </w:rPr>
              <w:tab/>
            </w:r>
            <w:r>
              <w:rPr>
                <w:rFonts w:ascii="Garamond" w:hAnsi="Garamond"/>
                <w:sz w:val="20"/>
                <w:szCs w:val="20"/>
              </w:rPr>
              <w:tab/>
            </w:r>
            <w:r w:rsidRPr="00836048">
              <w:rPr>
                <w:rFonts w:ascii="Garamond" w:hAnsi="Garamond"/>
                <w:sz w:val="20"/>
                <w:szCs w:val="20"/>
              </w:rPr>
              <w:t xml:space="preserve">| </w:t>
            </w:r>
            <w:r w:rsidRPr="00836048">
              <w:rPr>
                <w:rFonts w:ascii="Garamond" w:hAnsi="Garamond"/>
                <w:sz w:val="20"/>
                <w:szCs w:val="20"/>
              </w:rPr>
              <w:fldChar w:fldCharType="begin"/>
            </w:r>
            <w:r w:rsidRPr="00836048">
              <w:rPr>
                <w:rFonts w:ascii="Garamond" w:hAnsi="Garamond"/>
                <w:sz w:val="20"/>
                <w:szCs w:val="20"/>
              </w:rPr>
              <w:instrText xml:space="preserve"> PAGE   \* MERGEFORMAT </w:instrText>
            </w:r>
            <w:r w:rsidRPr="00836048">
              <w:rPr>
                <w:rFonts w:ascii="Garamond" w:hAnsi="Garamond"/>
                <w:sz w:val="20"/>
                <w:szCs w:val="20"/>
              </w:rPr>
              <w:fldChar w:fldCharType="separate"/>
            </w:r>
            <w:r>
              <w:rPr>
                <w:rFonts w:ascii="Garamond" w:hAnsi="Garamond"/>
                <w:noProof/>
                <w:sz w:val="20"/>
                <w:szCs w:val="20"/>
              </w:rPr>
              <w:t>1</w:t>
            </w:r>
            <w:r w:rsidRPr="00836048">
              <w:rPr>
                <w:rFonts w:ascii="Garamond" w:hAnsi="Garamond"/>
                <w:noProof/>
                <w:sz w:val="20"/>
                <w:szCs w:val="20"/>
              </w:rPr>
              <w:fldChar w:fldCharType="end"/>
            </w:r>
          </w:p>
          <w:p w14:paraId="07E68743" w14:textId="61D2B0E6" w:rsidR="006A2241" w:rsidRPr="00836048" w:rsidRDefault="00043018" w:rsidP="00032D91">
            <w:pPr>
              <w:pStyle w:val="Footer"/>
              <w:rPr>
                <w:rFonts w:ascii="Garamond" w:hAnsi="Garamond"/>
                <w:sz w:val="20"/>
                <w:szCs w:val="20"/>
              </w:rPr>
            </w:pPr>
            <w:r>
              <w:rPr>
                <w:rFonts w:ascii="Garamond" w:hAnsi="Garamond"/>
                <w:noProof/>
                <w:sz w:val="20"/>
                <w:szCs w:val="20"/>
              </w:rPr>
              <w:t>Last Revised: Sep. 2016</w:t>
            </w:r>
          </w:p>
        </w:sdtContent>
      </w:sdt>
    </w:sdtContent>
  </w:sdt>
  <w:p w14:paraId="31DFC0F3" w14:textId="77777777" w:rsidR="006A2241" w:rsidRDefault="009B5FFF" w:rsidP="00032D91">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3B248" w14:textId="77777777" w:rsidR="009B5FFF" w:rsidRDefault="009B5FFF">
      <w:r>
        <w:separator/>
      </w:r>
    </w:p>
  </w:footnote>
  <w:footnote w:type="continuationSeparator" w:id="0">
    <w:p w14:paraId="4CDDC310" w14:textId="77777777" w:rsidR="009B5FFF" w:rsidRDefault="009B5F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23048"/>
    <w:multiLevelType w:val="hybridMultilevel"/>
    <w:tmpl w:val="C6CADCB0"/>
    <w:lvl w:ilvl="0" w:tplc="40F8F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651B02"/>
    <w:multiLevelType w:val="hybridMultilevel"/>
    <w:tmpl w:val="8A36BECE"/>
    <w:lvl w:ilvl="0" w:tplc="A120F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AF6876"/>
    <w:multiLevelType w:val="hybridMultilevel"/>
    <w:tmpl w:val="0FCC497C"/>
    <w:lvl w:ilvl="0" w:tplc="22E28F0A">
      <w:start w:val="6"/>
      <w:numFmt w:val="upperRoman"/>
      <w:lvlText w:val="%1&gt;"/>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55CDE"/>
    <w:multiLevelType w:val="hybridMultilevel"/>
    <w:tmpl w:val="AA424AB4"/>
    <w:lvl w:ilvl="0" w:tplc="521A190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873295D"/>
    <w:multiLevelType w:val="hybridMultilevel"/>
    <w:tmpl w:val="1BBA1DDE"/>
    <w:lvl w:ilvl="0" w:tplc="0409000F">
      <w:start w:val="1"/>
      <w:numFmt w:val="decimal"/>
      <w:lvlText w:val="%1."/>
      <w:lvlJc w:val="left"/>
      <w:pPr>
        <w:ind w:left="720" w:hanging="360"/>
      </w:pPr>
      <w:rPr>
        <w:rFonts w:hint="default"/>
      </w:rPr>
    </w:lvl>
    <w:lvl w:ilvl="1" w:tplc="998E6068">
      <w:start w:val="3"/>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23202"/>
    <w:multiLevelType w:val="hybridMultilevel"/>
    <w:tmpl w:val="E73220D2"/>
    <w:lvl w:ilvl="0" w:tplc="A5F4EA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A0A26"/>
    <w:multiLevelType w:val="hybridMultilevel"/>
    <w:tmpl w:val="5746739A"/>
    <w:lvl w:ilvl="0" w:tplc="1DDCC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3E"/>
    <w:rsid w:val="00043018"/>
    <w:rsid w:val="001163BE"/>
    <w:rsid w:val="00117783"/>
    <w:rsid w:val="00175421"/>
    <w:rsid w:val="00267902"/>
    <w:rsid w:val="002B6829"/>
    <w:rsid w:val="00341BBB"/>
    <w:rsid w:val="00397740"/>
    <w:rsid w:val="004222F8"/>
    <w:rsid w:val="004751E1"/>
    <w:rsid w:val="0049388A"/>
    <w:rsid w:val="005044DA"/>
    <w:rsid w:val="00581B97"/>
    <w:rsid w:val="006A4039"/>
    <w:rsid w:val="007B1889"/>
    <w:rsid w:val="00813F1F"/>
    <w:rsid w:val="008F6BA4"/>
    <w:rsid w:val="00921E3E"/>
    <w:rsid w:val="00936ABA"/>
    <w:rsid w:val="009B5FFF"/>
    <w:rsid w:val="009C26CA"/>
    <w:rsid w:val="00A75A95"/>
    <w:rsid w:val="00A92542"/>
    <w:rsid w:val="00B42B65"/>
    <w:rsid w:val="00BA4F2C"/>
    <w:rsid w:val="00C11D1F"/>
    <w:rsid w:val="00C930BF"/>
    <w:rsid w:val="00CE2C3C"/>
    <w:rsid w:val="00DB14B1"/>
    <w:rsid w:val="00E24689"/>
    <w:rsid w:val="00E93154"/>
    <w:rsid w:val="00EC393D"/>
    <w:rsid w:val="00F71F6D"/>
    <w:rsid w:val="00FB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FC5C"/>
  <w15:docId w15:val="{F47E1E8F-6E71-4835-9A9D-277676E6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E3E"/>
    <w:pPr>
      <w:spacing w:after="0" w:line="240" w:lineRule="auto"/>
    </w:pPr>
    <w:rPr>
      <w:rFonts w:ascii="Tahoma" w:eastAsia="Times New Roman" w:hAnsi="Tahoma" w:cs="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E3E"/>
    <w:pPr>
      <w:ind w:left="720"/>
    </w:pPr>
  </w:style>
  <w:style w:type="paragraph" w:styleId="Footer">
    <w:name w:val="footer"/>
    <w:basedOn w:val="Normal"/>
    <w:link w:val="FooterChar"/>
    <w:uiPriority w:val="99"/>
    <w:unhideWhenUsed/>
    <w:rsid w:val="00921E3E"/>
    <w:pPr>
      <w:tabs>
        <w:tab w:val="center" w:pos="4680"/>
        <w:tab w:val="right" w:pos="9360"/>
      </w:tabs>
    </w:pPr>
  </w:style>
  <w:style w:type="character" w:customStyle="1" w:styleId="FooterChar">
    <w:name w:val="Footer Char"/>
    <w:basedOn w:val="DefaultParagraphFont"/>
    <w:link w:val="Footer"/>
    <w:uiPriority w:val="99"/>
    <w:rsid w:val="00921E3E"/>
    <w:rPr>
      <w:rFonts w:ascii="Tahoma" w:eastAsia="Times New Roman" w:hAnsi="Tahoma" w:cs="Tahoma"/>
      <w:sz w:val="24"/>
    </w:rPr>
  </w:style>
  <w:style w:type="character" w:styleId="PlaceholderText">
    <w:name w:val="Placeholder Text"/>
    <w:basedOn w:val="DefaultParagraphFont"/>
    <w:uiPriority w:val="99"/>
    <w:semiHidden/>
    <w:rsid w:val="00921E3E"/>
    <w:rPr>
      <w:color w:val="808080"/>
    </w:rPr>
  </w:style>
  <w:style w:type="character" w:styleId="CommentReference">
    <w:name w:val="annotation reference"/>
    <w:basedOn w:val="DefaultParagraphFont"/>
    <w:uiPriority w:val="99"/>
    <w:semiHidden/>
    <w:unhideWhenUsed/>
    <w:rsid w:val="00921E3E"/>
    <w:rPr>
      <w:sz w:val="16"/>
      <w:szCs w:val="16"/>
    </w:rPr>
  </w:style>
  <w:style w:type="paragraph" w:styleId="CommentText">
    <w:name w:val="annotation text"/>
    <w:basedOn w:val="Normal"/>
    <w:link w:val="CommentTextChar"/>
    <w:uiPriority w:val="99"/>
    <w:semiHidden/>
    <w:unhideWhenUsed/>
    <w:rsid w:val="00921E3E"/>
    <w:rPr>
      <w:sz w:val="20"/>
      <w:szCs w:val="20"/>
    </w:rPr>
  </w:style>
  <w:style w:type="character" w:customStyle="1" w:styleId="CommentTextChar">
    <w:name w:val="Comment Text Char"/>
    <w:basedOn w:val="DefaultParagraphFont"/>
    <w:link w:val="CommentText"/>
    <w:uiPriority w:val="99"/>
    <w:semiHidden/>
    <w:rsid w:val="00921E3E"/>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921E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E3E"/>
    <w:rPr>
      <w:rFonts w:ascii="Segoe UI" w:eastAsia="Times New Roman" w:hAnsi="Segoe UI" w:cs="Segoe UI"/>
      <w:sz w:val="18"/>
      <w:szCs w:val="18"/>
    </w:rPr>
  </w:style>
  <w:style w:type="paragraph" w:styleId="Header">
    <w:name w:val="header"/>
    <w:basedOn w:val="Normal"/>
    <w:link w:val="HeaderChar"/>
    <w:uiPriority w:val="99"/>
    <w:unhideWhenUsed/>
    <w:rsid w:val="00397740"/>
    <w:pPr>
      <w:tabs>
        <w:tab w:val="center" w:pos="4680"/>
        <w:tab w:val="right" w:pos="9360"/>
      </w:tabs>
    </w:pPr>
  </w:style>
  <w:style w:type="character" w:customStyle="1" w:styleId="HeaderChar">
    <w:name w:val="Header Char"/>
    <w:basedOn w:val="DefaultParagraphFont"/>
    <w:link w:val="Header"/>
    <w:uiPriority w:val="99"/>
    <w:rsid w:val="00397740"/>
    <w:rPr>
      <w:rFonts w:ascii="Tahoma" w:eastAsia="Times New Roman"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7C849B038C4E329411314ACB46C523"/>
        <w:category>
          <w:name w:val="General"/>
          <w:gallery w:val="placeholder"/>
        </w:category>
        <w:types>
          <w:type w:val="bbPlcHdr"/>
        </w:types>
        <w:behaviors>
          <w:behavior w:val="content"/>
        </w:behaviors>
        <w:guid w:val="{0E805AFA-5702-4A95-9DC0-0B0CCC73E970}"/>
      </w:docPartPr>
      <w:docPartBody>
        <w:p w:rsidR="00C7089A" w:rsidRDefault="007B20B3" w:rsidP="007B20B3">
          <w:pPr>
            <w:pStyle w:val="5C7C849B038C4E329411314ACB46C523"/>
          </w:pPr>
          <w:r w:rsidRPr="003D5E05">
            <w:rPr>
              <w:rStyle w:val="PlaceholderText"/>
              <w:rFonts w:ascii="Garamond" w:hAnsi="Garamond"/>
              <w:color w:val="00B050"/>
              <w:sz w:val="28"/>
              <w:szCs w:val="28"/>
            </w:rPr>
            <w:t>Insert County</w:t>
          </w:r>
        </w:p>
      </w:docPartBody>
    </w:docPart>
    <w:docPart>
      <w:docPartPr>
        <w:name w:val="02A80D363C0541E4B5CE933A2D817AA2"/>
        <w:category>
          <w:name w:val="General"/>
          <w:gallery w:val="placeholder"/>
        </w:category>
        <w:types>
          <w:type w:val="bbPlcHdr"/>
        </w:types>
        <w:behaviors>
          <w:behavior w:val="content"/>
        </w:behaviors>
        <w:guid w:val="{EE593828-687C-4E02-AC93-AFBDCF17EF15}"/>
      </w:docPartPr>
      <w:docPartBody>
        <w:p w:rsidR="00C7089A" w:rsidRDefault="007B20B3" w:rsidP="007B20B3">
          <w:pPr>
            <w:pStyle w:val="02A80D363C0541E4B5CE933A2D817AA2"/>
          </w:pPr>
          <w:r w:rsidRPr="003D5E05">
            <w:rPr>
              <w:rStyle w:val="PlaceholderText"/>
              <w:rFonts w:ascii="Garamond" w:hAnsi="Garamond"/>
              <w:color w:val="00B050"/>
              <w:sz w:val="28"/>
              <w:szCs w:val="28"/>
            </w:rPr>
            <w:t>Judge’s Name</w:t>
          </w:r>
        </w:p>
      </w:docPartBody>
    </w:docPart>
    <w:docPart>
      <w:docPartPr>
        <w:name w:val="2738539018AD4DEEBC68D92C183A8112"/>
        <w:category>
          <w:name w:val="General"/>
          <w:gallery w:val="placeholder"/>
        </w:category>
        <w:types>
          <w:type w:val="bbPlcHdr"/>
        </w:types>
        <w:behaviors>
          <w:behavior w:val="content"/>
        </w:behaviors>
        <w:guid w:val="{5C664978-9FA6-44D8-8670-9193EE979DBC}"/>
      </w:docPartPr>
      <w:docPartBody>
        <w:p w:rsidR="00C7089A" w:rsidRDefault="007B20B3" w:rsidP="007B20B3">
          <w:pPr>
            <w:pStyle w:val="2738539018AD4DEEBC68D92C183A8112"/>
          </w:pPr>
          <w:r w:rsidRPr="003D5E05">
            <w:rPr>
              <w:rStyle w:val="PlaceholderText"/>
              <w:rFonts w:ascii="Garamond" w:hAnsi="Garamond"/>
              <w:color w:val="00B050"/>
              <w:sz w:val="28"/>
              <w:szCs w:val="28"/>
            </w:rPr>
            <w:t>Insert District Court Case Number</w:t>
          </w:r>
        </w:p>
      </w:docPartBody>
    </w:docPart>
    <w:docPart>
      <w:docPartPr>
        <w:name w:val="143BA229584C435F958A2CA5E197C085"/>
        <w:category>
          <w:name w:val="General"/>
          <w:gallery w:val="placeholder"/>
        </w:category>
        <w:types>
          <w:type w:val="bbPlcHdr"/>
        </w:types>
        <w:behaviors>
          <w:behavior w:val="content"/>
        </w:behaviors>
        <w:guid w:val="{4352C840-CB0C-4B1F-A23C-3DED4FD2A822}"/>
      </w:docPartPr>
      <w:docPartBody>
        <w:p w:rsidR="00C7089A" w:rsidRDefault="007B20B3" w:rsidP="007B20B3">
          <w:pPr>
            <w:pStyle w:val="143BA229584C435F958A2CA5E197C085"/>
          </w:pPr>
          <w:r w:rsidRPr="003D5E05">
            <w:rPr>
              <w:rStyle w:val="PlaceholderText"/>
              <w:rFonts w:ascii="Garamond" w:hAnsi="Garamond"/>
              <w:color w:val="00B050"/>
              <w:sz w:val="28"/>
              <w:szCs w:val="28"/>
            </w:rPr>
            <w:t>Enter Name(s)</w:t>
          </w:r>
        </w:p>
      </w:docPartBody>
    </w:docPart>
    <w:docPart>
      <w:docPartPr>
        <w:name w:val="DBC23EC12E7A4541A3F704C60A3FAA00"/>
        <w:category>
          <w:name w:val="General"/>
          <w:gallery w:val="placeholder"/>
        </w:category>
        <w:types>
          <w:type w:val="bbPlcHdr"/>
        </w:types>
        <w:behaviors>
          <w:behavior w:val="content"/>
        </w:behaviors>
        <w:guid w:val="{7A13DB90-8385-44B4-822E-CA976E58116F}"/>
      </w:docPartPr>
      <w:docPartBody>
        <w:p w:rsidR="00C7089A" w:rsidRDefault="007B20B3" w:rsidP="007B20B3">
          <w:pPr>
            <w:pStyle w:val="DBC23EC12E7A4541A3F704C60A3FAA00"/>
          </w:pPr>
          <w:r w:rsidRPr="003D5E05">
            <w:rPr>
              <w:rStyle w:val="PlaceholderText"/>
              <w:rFonts w:ascii="Garamond" w:hAnsi="Garamond"/>
              <w:color w:val="00B050"/>
              <w:sz w:val="28"/>
              <w:szCs w:val="28"/>
            </w:rPr>
            <w:t>Enter Name(s)</w:t>
          </w:r>
        </w:p>
      </w:docPartBody>
    </w:docPart>
    <w:docPart>
      <w:docPartPr>
        <w:name w:val="A5B61D4157AFFC46BD2FA8BC6B37D20E"/>
        <w:category>
          <w:name w:val="General"/>
          <w:gallery w:val="placeholder"/>
        </w:category>
        <w:types>
          <w:type w:val="bbPlcHdr"/>
        </w:types>
        <w:behaviors>
          <w:behavior w:val="content"/>
        </w:behaviors>
        <w:guid w:val="{7E74B0D1-BA6A-6446-9D85-8449EAA49F79}"/>
      </w:docPartPr>
      <w:docPartBody>
        <w:p w:rsidR="00E0519A" w:rsidRDefault="009007C1" w:rsidP="009007C1">
          <w:pPr>
            <w:pStyle w:val="A5B61D4157AFFC46BD2FA8BC6B37D20E"/>
          </w:pPr>
          <w:r w:rsidRPr="003D5E05">
            <w:rPr>
              <w:rStyle w:val="PlaceholderText"/>
              <w:rFonts w:ascii="Garamond" w:hAnsi="Garamond"/>
              <w:color w:val="00B050"/>
              <w:sz w:val="28"/>
              <w:szCs w:val="28"/>
            </w:rPr>
            <w:t>Enter Name(s)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panose1 w:val="020B0609070205080204"/>
    <w:charset w:val="80"/>
    <w:family w:val="auto"/>
    <w:pitch w:val="variable"/>
    <w:sig w:usb0="E00002FF" w:usb1="6AC7FDFB" w:usb2="08000012" w:usb3="00000000" w:csb0="0002009F" w:csb1="00000000"/>
  </w:font>
  <w:font w:name="Arial,Italic">
    <w:panose1 w:val="00000000000000000000"/>
    <w:charset w:val="00"/>
    <w:family w:val="swiss"/>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B3"/>
    <w:rsid w:val="00351D24"/>
    <w:rsid w:val="004D682D"/>
    <w:rsid w:val="0051141E"/>
    <w:rsid w:val="00526CD5"/>
    <w:rsid w:val="007B20B3"/>
    <w:rsid w:val="009007C1"/>
    <w:rsid w:val="00B6774F"/>
    <w:rsid w:val="00C7089A"/>
    <w:rsid w:val="00C777D5"/>
    <w:rsid w:val="00E0519A"/>
    <w:rsid w:val="00E46DA4"/>
    <w:rsid w:val="00E5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7C1"/>
    <w:rPr>
      <w:color w:val="808080"/>
    </w:rPr>
  </w:style>
  <w:style w:type="paragraph" w:customStyle="1" w:styleId="5C7C849B038C4E329411314ACB46C523">
    <w:name w:val="5C7C849B038C4E329411314ACB46C523"/>
    <w:rsid w:val="007B20B3"/>
  </w:style>
  <w:style w:type="paragraph" w:customStyle="1" w:styleId="02A80D363C0541E4B5CE933A2D817AA2">
    <w:name w:val="02A80D363C0541E4B5CE933A2D817AA2"/>
    <w:rsid w:val="007B20B3"/>
  </w:style>
  <w:style w:type="paragraph" w:customStyle="1" w:styleId="2738539018AD4DEEBC68D92C183A8112">
    <w:name w:val="2738539018AD4DEEBC68D92C183A8112"/>
    <w:rsid w:val="007B20B3"/>
  </w:style>
  <w:style w:type="paragraph" w:customStyle="1" w:styleId="143BA229584C435F958A2CA5E197C085">
    <w:name w:val="143BA229584C435F958A2CA5E197C085"/>
    <w:rsid w:val="007B20B3"/>
  </w:style>
  <w:style w:type="paragraph" w:customStyle="1" w:styleId="DBC23EC12E7A4541A3F704C60A3FAA00">
    <w:name w:val="DBC23EC12E7A4541A3F704C60A3FAA00"/>
    <w:rsid w:val="007B20B3"/>
  </w:style>
  <w:style w:type="paragraph" w:customStyle="1" w:styleId="6080847BC95C4E7BB0E56A77506AACA1">
    <w:name w:val="6080847BC95C4E7BB0E56A77506AACA1"/>
    <w:rsid w:val="007B20B3"/>
  </w:style>
  <w:style w:type="paragraph" w:customStyle="1" w:styleId="1038059D11854E2BA4CE3501BA3E3A35">
    <w:name w:val="1038059D11854E2BA4CE3501BA3E3A35"/>
    <w:rsid w:val="007B20B3"/>
  </w:style>
  <w:style w:type="paragraph" w:customStyle="1" w:styleId="A9BCAFBA58804632914359FD1C06A5D4">
    <w:name w:val="A9BCAFBA58804632914359FD1C06A5D4"/>
    <w:rsid w:val="007B20B3"/>
  </w:style>
  <w:style w:type="paragraph" w:customStyle="1" w:styleId="A7293F1153E443B5838CF25DB18A873C">
    <w:name w:val="A7293F1153E443B5838CF25DB18A873C"/>
    <w:rsid w:val="007B20B3"/>
  </w:style>
  <w:style w:type="paragraph" w:customStyle="1" w:styleId="1D1AC55A05124215A4C9F72CAFADFBD7">
    <w:name w:val="1D1AC55A05124215A4C9F72CAFADFBD7"/>
    <w:rsid w:val="007B20B3"/>
  </w:style>
  <w:style w:type="paragraph" w:customStyle="1" w:styleId="205E0EFC630247B7A4466D41D38FE143">
    <w:name w:val="205E0EFC630247B7A4466D41D38FE143"/>
    <w:rsid w:val="007B20B3"/>
  </w:style>
  <w:style w:type="paragraph" w:customStyle="1" w:styleId="3B8CE2447F9648CCBA7F05F969AE393F">
    <w:name w:val="3B8CE2447F9648CCBA7F05F969AE393F"/>
    <w:rsid w:val="007B20B3"/>
  </w:style>
  <w:style w:type="paragraph" w:customStyle="1" w:styleId="87F4D580D3114DC69EDE06343FCA40C6">
    <w:name w:val="87F4D580D3114DC69EDE06343FCA40C6"/>
    <w:rsid w:val="007B20B3"/>
  </w:style>
  <w:style w:type="paragraph" w:customStyle="1" w:styleId="EF0CEB0E7733413FABB229A6E15EDA75">
    <w:name w:val="EF0CEB0E7733413FABB229A6E15EDA75"/>
    <w:rsid w:val="007B20B3"/>
  </w:style>
  <w:style w:type="paragraph" w:customStyle="1" w:styleId="E1F6C034983C43B89D7264D2F65B73CE">
    <w:name w:val="E1F6C034983C43B89D7264D2F65B73CE"/>
    <w:rsid w:val="007B20B3"/>
  </w:style>
  <w:style w:type="paragraph" w:customStyle="1" w:styleId="863BAA97F6EE47C28E20960A20BC12CC">
    <w:name w:val="863BAA97F6EE47C28E20960A20BC12CC"/>
    <w:rsid w:val="007B20B3"/>
  </w:style>
  <w:style w:type="paragraph" w:customStyle="1" w:styleId="EBE592C64ECA4B85B106394F5451DF08">
    <w:name w:val="EBE592C64ECA4B85B106394F5451DF08"/>
    <w:rsid w:val="007B20B3"/>
  </w:style>
  <w:style w:type="paragraph" w:customStyle="1" w:styleId="D0F94891F209400C9529C166450845F3">
    <w:name w:val="D0F94891F209400C9529C166450845F3"/>
    <w:rsid w:val="007B20B3"/>
  </w:style>
  <w:style w:type="paragraph" w:customStyle="1" w:styleId="EA37A0CC35F84F8E837DC04C94543230">
    <w:name w:val="EA37A0CC35F84F8E837DC04C94543230"/>
    <w:rsid w:val="007B20B3"/>
  </w:style>
  <w:style w:type="paragraph" w:customStyle="1" w:styleId="D4FDD7937FF748D98A48C07398085A0B">
    <w:name w:val="D4FDD7937FF748D98A48C07398085A0B"/>
    <w:rsid w:val="007B20B3"/>
  </w:style>
  <w:style w:type="paragraph" w:customStyle="1" w:styleId="38A64EDD66BD4D4D83E1ABBF02F5B07E">
    <w:name w:val="38A64EDD66BD4D4D83E1ABBF02F5B07E"/>
    <w:rsid w:val="007B20B3"/>
  </w:style>
  <w:style w:type="paragraph" w:customStyle="1" w:styleId="4C1CDB1C0DC84855A7A4A205A3793239">
    <w:name w:val="4C1CDB1C0DC84855A7A4A205A3793239"/>
    <w:rsid w:val="007B20B3"/>
  </w:style>
  <w:style w:type="paragraph" w:customStyle="1" w:styleId="FC1B652C724F4F3088B1B1C519565FF0">
    <w:name w:val="FC1B652C724F4F3088B1B1C519565FF0"/>
    <w:rsid w:val="007B20B3"/>
  </w:style>
  <w:style w:type="paragraph" w:customStyle="1" w:styleId="7351006193624D0490FFC98F0D7FA407">
    <w:name w:val="7351006193624D0490FFC98F0D7FA407"/>
    <w:rsid w:val="007B20B3"/>
  </w:style>
  <w:style w:type="paragraph" w:customStyle="1" w:styleId="32C33CC7FF364F4B8B44BF2F3F926569">
    <w:name w:val="32C33CC7FF364F4B8B44BF2F3F926569"/>
    <w:rsid w:val="007B20B3"/>
  </w:style>
  <w:style w:type="paragraph" w:customStyle="1" w:styleId="2B26475FD7F448B8BB764374F31487D5">
    <w:name w:val="2B26475FD7F448B8BB764374F31487D5"/>
    <w:rsid w:val="007B20B3"/>
  </w:style>
  <w:style w:type="paragraph" w:customStyle="1" w:styleId="D88D563C114F47E0AB72BE637F429773">
    <w:name w:val="D88D563C114F47E0AB72BE637F429773"/>
    <w:rsid w:val="007B20B3"/>
  </w:style>
  <w:style w:type="paragraph" w:customStyle="1" w:styleId="C03800F85B4C472C93BBBB38AC89E97D">
    <w:name w:val="C03800F85B4C472C93BBBB38AC89E97D"/>
    <w:rsid w:val="007B20B3"/>
  </w:style>
  <w:style w:type="paragraph" w:customStyle="1" w:styleId="EEDA2D6B3F664B8C84FF311C0EB06908">
    <w:name w:val="EEDA2D6B3F664B8C84FF311C0EB06908"/>
    <w:rsid w:val="007B20B3"/>
  </w:style>
  <w:style w:type="paragraph" w:customStyle="1" w:styleId="C884B3CF27F44082BF42F68F4EF8730E">
    <w:name w:val="C884B3CF27F44082BF42F68F4EF8730E"/>
    <w:rsid w:val="007B20B3"/>
  </w:style>
  <w:style w:type="paragraph" w:customStyle="1" w:styleId="84EF8AFE3E844ABEA82CEF2F5963BC6B">
    <w:name w:val="84EF8AFE3E844ABEA82CEF2F5963BC6B"/>
    <w:rsid w:val="007B20B3"/>
  </w:style>
  <w:style w:type="paragraph" w:customStyle="1" w:styleId="2E3644A653BA4FE899C80ACF75CF6EEC">
    <w:name w:val="2E3644A653BA4FE899C80ACF75CF6EEC"/>
    <w:rsid w:val="007B20B3"/>
  </w:style>
  <w:style w:type="paragraph" w:customStyle="1" w:styleId="7D772B76B538458A92E828F12F7748DC">
    <w:name w:val="7D772B76B538458A92E828F12F7748DC"/>
    <w:rsid w:val="0051141E"/>
    <w:pPr>
      <w:spacing w:after="200" w:line="276" w:lineRule="auto"/>
    </w:pPr>
  </w:style>
  <w:style w:type="paragraph" w:customStyle="1" w:styleId="BF78E8AB43E84F55998AE8398DBC6838">
    <w:name w:val="BF78E8AB43E84F55998AE8398DBC6838"/>
    <w:rsid w:val="0051141E"/>
    <w:pPr>
      <w:spacing w:after="200" w:line="276" w:lineRule="auto"/>
    </w:pPr>
  </w:style>
  <w:style w:type="paragraph" w:customStyle="1" w:styleId="8E26B1353B7341F3B38D1AB20A001323">
    <w:name w:val="8E26B1353B7341F3B38D1AB20A001323"/>
    <w:rsid w:val="0051141E"/>
    <w:pPr>
      <w:spacing w:after="200" w:line="276" w:lineRule="auto"/>
    </w:pPr>
  </w:style>
  <w:style w:type="paragraph" w:customStyle="1" w:styleId="F5C1303C51F44E7B946C876F9077D0A3">
    <w:name w:val="F5C1303C51F44E7B946C876F9077D0A3"/>
    <w:rsid w:val="0051141E"/>
    <w:pPr>
      <w:spacing w:after="200" w:line="276" w:lineRule="auto"/>
    </w:pPr>
  </w:style>
  <w:style w:type="paragraph" w:customStyle="1" w:styleId="D4F958A705C54AAE8862BD2B0D2C4938">
    <w:name w:val="D4F958A705C54AAE8862BD2B0D2C4938"/>
    <w:rsid w:val="0051141E"/>
    <w:pPr>
      <w:spacing w:after="200" w:line="276" w:lineRule="auto"/>
    </w:pPr>
  </w:style>
  <w:style w:type="paragraph" w:customStyle="1" w:styleId="FB8DAB5F06B4AF45B46C0FE48543E8F2">
    <w:name w:val="FB8DAB5F06B4AF45B46C0FE48543E8F2"/>
    <w:rsid w:val="00351D24"/>
    <w:pPr>
      <w:spacing w:after="0" w:line="240" w:lineRule="auto"/>
    </w:pPr>
    <w:rPr>
      <w:sz w:val="24"/>
      <w:szCs w:val="24"/>
    </w:rPr>
  </w:style>
  <w:style w:type="paragraph" w:customStyle="1" w:styleId="A5B61D4157AFFC46BD2FA8BC6B37D20E">
    <w:name w:val="A5B61D4157AFFC46BD2FA8BC6B37D20E"/>
    <w:rsid w:val="009007C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771</Words>
  <Characters>4401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polly</dc:creator>
  <cp:lastModifiedBy>Sherlock</cp:lastModifiedBy>
  <cp:revision>5</cp:revision>
  <cp:lastPrinted>2016-02-23T17:24:00Z</cp:lastPrinted>
  <dcterms:created xsi:type="dcterms:W3CDTF">2016-06-30T22:08:00Z</dcterms:created>
  <dcterms:modified xsi:type="dcterms:W3CDTF">2016-09-01T21:14:00Z</dcterms:modified>
</cp:coreProperties>
</file>