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0"/>
        <w:gridCol w:w="3240"/>
      </w:tblGrid>
      <w:tr w:rsidR="00221F56" w:rsidRPr="009A7141" w14:paraId="15493CE9" w14:textId="77777777" w:rsidTr="006D1C8B">
        <w:trPr>
          <w:trHeight w:val="3410"/>
        </w:trPr>
        <w:tc>
          <w:tcPr>
            <w:tcW w:w="6300" w:type="dxa"/>
            <w:tcBorders>
              <w:bottom w:val="nil"/>
            </w:tcBorders>
          </w:tcPr>
          <w:p w14:paraId="164F4DFE" w14:textId="77777777" w:rsidR="005C68C1" w:rsidRPr="005C68C1" w:rsidRDefault="005C68C1" w:rsidP="005C68C1">
            <w:pPr>
              <w:spacing w:line="360" w:lineRule="auto"/>
              <w:rPr>
                <w:rFonts w:ascii="Garamond" w:hAnsi="Garamond" w:cs="Arial"/>
                <w:sz w:val="28"/>
                <w:szCs w:val="28"/>
              </w:rPr>
            </w:pPr>
            <w:r w:rsidRPr="005C68C1">
              <w:rPr>
                <w:rFonts w:ascii="Garamond" w:hAnsi="Garamond" w:cs="Arial"/>
                <w:sz w:val="28"/>
                <w:szCs w:val="28"/>
              </w:rPr>
              <w:t>Colorado Court of Appeals</w:t>
            </w:r>
          </w:p>
          <w:p w14:paraId="7B6FBD1F" w14:textId="77777777" w:rsidR="005C68C1" w:rsidRPr="005C68C1" w:rsidRDefault="005C68C1" w:rsidP="005C68C1">
            <w:pPr>
              <w:spacing w:line="360" w:lineRule="auto"/>
              <w:ind w:hanging="18"/>
              <w:rPr>
                <w:rFonts w:ascii="Garamond" w:hAnsi="Garamond" w:cs="Arial"/>
                <w:sz w:val="28"/>
                <w:szCs w:val="28"/>
              </w:rPr>
            </w:pPr>
            <w:r w:rsidRPr="005C68C1">
              <w:rPr>
                <w:rFonts w:ascii="Garamond" w:hAnsi="Garamond" w:cs="Arial"/>
                <w:sz w:val="28"/>
                <w:szCs w:val="28"/>
              </w:rPr>
              <w:t>2 East 14</w:t>
            </w:r>
            <w:r w:rsidRPr="005C68C1">
              <w:rPr>
                <w:rFonts w:ascii="Garamond" w:hAnsi="Garamond" w:cs="Arial"/>
                <w:sz w:val="28"/>
                <w:szCs w:val="28"/>
                <w:vertAlign w:val="superscript"/>
              </w:rPr>
              <w:t>th</w:t>
            </w:r>
            <w:r w:rsidRPr="005C68C1">
              <w:rPr>
                <w:rFonts w:ascii="Garamond" w:hAnsi="Garamond" w:cs="Arial"/>
                <w:sz w:val="28"/>
                <w:szCs w:val="28"/>
              </w:rPr>
              <w:t xml:space="preserve"> Avenue</w:t>
            </w:r>
          </w:p>
          <w:p w14:paraId="08B742C7" w14:textId="77777777" w:rsidR="005C68C1" w:rsidRPr="005C68C1" w:rsidRDefault="005C68C1" w:rsidP="005C68C1">
            <w:pPr>
              <w:spacing w:line="276" w:lineRule="auto"/>
              <w:ind w:hanging="18"/>
              <w:rPr>
                <w:rFonts w:ascii="Garamond" w:hAnsi="Garamond" w:cs="Arial"/>
                <w:sz w:val="28"/>
                <w:szCs w:val="28"/>
              </w:rPr>
            </w:pPr>
            <w:r w:rsidRPr="005C68C1">
              <w:rPr>
                <w:rFonts w:ascii="Garamond" w:hAnsi="Garamond" w:cs="Arial"/>
                <w:sz w:val="28"/>
                <w:szCs w:val="28"/>
              </w:rPr>
              <w:t>Denver, CO 80203</w:t>
            </w:r>
          </w:p>
          <w:p w14:paraId="79899126" w14:textId="77777777" w:rsidR="005C68C1" w:rsidRPr="005C68C1" w:rsidRDefault="005C68C1" w:rsidP="005C68C1">
            <w:pPr>
              <w:pBdr>
                <w:bottom w:val="single" w:sz="12" w:space="1" w:color="auto"/>
              </w:pBdr>
              <w:spacing w:line="276" w:lineRule="auto"/>
              <w:rPr>
                <w:rFonts w:ascii="Garamond" w:hAnsi="Garamond" w:cs="Arial"/>
                <w:sz w:val="16"/>
                <w:szCs w:val="16"/>
              </w:rPr>
            </w:pPr>
          </w:p>
          <w:p w14:paraId="2D925C3C" w14:textId="77777777" w:rsidR="005C68C1" w:rsidRPr="005C68C1" w:rsidRDefault="005C68C1" w:rsidP="005C68C1">
            <w:pPr>
              <w:spacing w:line="360" w:lineRule="auto"/>
              <w:rPr>
                <w:rFonts w:ascii="Garamond" w:hAnsi="Garamond" w:cs="Arial"/>
                <w:sz w:val="28"/>
                <w:szCs w:val="28"/>
              </w:rPr>
            </w:pPr>
            <w:r w:rsidRPr="005C68C1">
              <w:rPr>
                <w:rFonts w:ascii="Garamond" w:hAnsi="Garamond" w:cs="Arial"/>
                <w:sz w:val="28"/>
                <w:szCs w:val="28"/>
              </w:rPr>
              <w:t xml:space="preserve">Appeal from: </w:t>
            </w:r>
          </w:p>
          <w:p w14:paraId="62E94655" w14:textId="77777777" w:rsidR="005C68C1" w:rsidRPr="005C68C1" w:rsidRDefault="00293047" w:rsidP="005C68C1">
            <w:pPr>
              <w:spacing w:line="360" w:lineRule="auto"/>
              <w:rPr>
                <w:rFonts w:ascii="Garamond" w:hAnsi="Garamond" w:cs="Arial"/>
                <w:sz w:val="28"/>
                <w:szCs w:val="28"/>
              </w:rPr>
            </w:pPr>
            <w:sdt>
              <w:sdtPr>
                <w:rPr>
                  <w:rFonts w:ascii="Garamond" w:hAnsi="Garamond" w:cs="Arial"/>
                  <w:sz w:val="28"/>
                  <w:szCs w:val="28"/>
                </w:rPr>
                <w:id w:val="919056199"/>
                <w:placeholder>
                  <w:docPart w:val="B0F9E9959A0BE74B92DC03B203F47D4A"/>
                </w:placeholder>
                <w:showingPlcHdr/>
                <w:text/>
              </w:sdtPr>
              <w:sdtEndPr/>
              <w:sdtContent>
                <w:r w:rsidR="005C68C1" w:rsidRPr="005C68C1">
                  <w:rPr>
                    <w:rFonts w:ascii="Garamond" w:hAnsi="Garamond"/>
                    <w:color w:val="00B050"/>
                    <w:sz w:val="28"/>
                    <w:szCs w:val="28"/>
                  </w:rPr>
                  <w:t>Insert County</w:t>
                </w:r>
              </w:sdtContent>
            </w:sdt>
            <w:r w:rsidR="005C68C1" w:rsidRPr="005C68C1">
              <w:rPr>
                <w:rFonts w:ascii="Garamond" w:hAnsi="Garamond" w:cs="Arial"/>
                <w:sz w:val="28"/>
                <w:szCs w:val="28"/>
              </w:rPr>
              <w:t xml:space="preserve"> District Court</w:t>
            </w:r>
          </w:p>
          <w:p w14:paraId="2A3C113C" w14:textId="77777777" w:rsidR="005C68C1" w:rsidRPr="005C68C1" w:rsidRDefault="005C68C1" w:rsidP="005C68C1">
            <w:pPr>
              <w:spacing w:line="360" w:lineRule="auto"/>
              <w:rPr>
                <w:rFonts w:ascii="Garamond" w:hAnsi="Garamond" w:cs="Arial"/>
                <w:sz w:val="28"/>
                <w:szCs w:val="28"/>
              </w:rPr>
            </w:pPr>
            <w:r w:rsidRPr="005C68C1">
              <w:rPr>
                <w:rFonts w:ascii="Garamond" w:hAnsi="Garamond" w:cs="Arial"/>
                <w:sz w:val="28"/>
                <w:szCs w:val="28"/>
              </w:rPr>
              <w:t xml:space="preserve">District Court Judge: The Hon. </w:t>
            </w:r>
            <w:sdt>
              <w:sdtPr>
                <w:rPr>
                  <w:rFonts w:ascii="Garamond" w:hAnsi="Garamond" w:cs="Arial"/>
                  <w:sz w:val="28"/>
                  <w:szCs w:val="28"/>
                </w:rPr>
                <w:id w:val="-166246360"/>
                <w:placeholder>
                  <w:docPart w:val="C3F50D8C99BFD244881BFB49CA5EA61B"/>
                </w:placeholder>
                <w:showingPlcHdr/>
                <w:text/>
              </w:sdtPr>
              <w:sdtEndPr/>
              <w:sdtContent>
                <w:r w:rsidRPr="005C68C1">
                  <w:rPr>
                    <w:rFonts w:ascii="Garamond" w:hAnsi="Garamond"/>
                    <w:color w:val="00B050"/>
                    <w:sz w:val="28"/>
                    <w:szCs w:val="28"/>
                  </w:rPr>
                  <w:t>Judge’s Name</w:t>
                </w:r>
              </w:sdtContent>
            </w:sdt>
          </w:p>
          <w:p w14:paraId="5D6DE2EB" w14:textId="77777777" w:rsidR="005C68C1" w:rsidRPr="005C68C1" w:rsidRDefault="005C68C1" w:rsidP="005C68C1">
            <w:pPr>
              <w:spacing w:line="276" w:lineRule="auto"/>
              <w:rPr>
                <w:rFonts w:ascii="Garamond" w:hAnsi="Garamond" w:cs="Arial"/>
                <w:sz w:val="28"/>
                <w:szCs w:val="28"/>
              </w:rPr>
            </w:pPr>
            <w:r w:rsidRPr="005C68C1">
              <w:rPr>
                <w:rFonts w:ascii="Garamond" w:hAnsi="Garamond" w:cs="Arial"/>
                <w:sz w:val="28"/>
                <w:szCs w:val="28"/>
              </w:rPr>
              <w:t xml:space="preserve">District Court Case Number: </w:t>
            </w:r>
            <w:sdt>
              <w:sdtPr>
                <w:rPr>
                  <w:rFonts w:ascii="Garamond" w:hAnsi="Garamond" w:cs="Arial"/>
                  <w:color w:val="00B050"/>
                  <w:sz w:val="28"/>
                  <w:szCs w:val="28"/>
                </w:rPr>
                <w:id w:val="1999995229"/>
                <w:placeholder>
                  <w:docPart w:val="607D2A0D62833349A7DE74692BF4B4BF"/>
                </w:placeholder>
                <w:text/>
              </w:sdtPr>
              <w:sdtEndPr/>
              <w:sdtContent>
                <w:r w:rsidRPr="005C68C1">
                  <w:rPr>
                    <w:rFonts w:ascii="Garamond" w:hAnsi="Garamond" w:cs="Arial"/>
                    <w:color w:val="00B050"/>
                    <w:sz w:val="28"/>
                    <w:szCs w:val="28"/>
                  </w:rPr>
                  <w:t>Insert case Number</w:t>
                </w:r>
              </w:sdtContent>
            </w:sdt>
          </w:p>
          <w:p w14:paraId="5BA72D15" w14:textId="77777777" w:rsidR="005C68C1" w:rsidRPr="005C68C1" w:rsidRDefault="005C68C1" w:rsidP="005C68C1">
            <w:pPr>
              <w:pBdr>
                <w:bottom w:val="single" w:sz="12" w:space="1" w:color="auto"/>
              </w:pBdr>
              <w:spacing w:line="276" w:lineRule="auto"/>
              <w:rPr>
                <w:rFonts w:ascii="Garamond" w:hAnsi="Garamond" w:cs="Arial"/>
                <w:sz w:val="16"/>
                <w:szCs w:val="16"/>
              </w:rPr>
            </w:pPr>
          </w:p>
          <w:p w14:paraId="3779650F" w14:textId="77777777" w:rsidR="005C68C1" w:rsidRPr="005C68C1" w:rsidRDefault="005C68C1" w:rsidP="005C68C1">
            <w:pPr>
              <w:spacing w:line="360" w:lineRule="auto"/>
              <w:rPr>
                <w:rFonts w:ascii="Garamond" w:hAnsi="Garamond" w:cs="Arial"/>
                <w:sz w:val="28"/>
                <w:szCs w:val="28"/>
              </w:rPr>
            </w:pPr>
            <w:r w:rsidRPr="005C68C1">
              <w:rPr>
                <w:rFonts w:ascii="Garamond" w:hAnsi="Garamond" w:cs="Arial"/>
                <w:sz w:val="28"/>
                <w:szCs w:val="28"/>
              </w:rPr>
              <w:t>In the Case of:</w:t>
            </w:r>
          </w:p>
          <w:p w14:paraId="4726AF8A" w14:textId="77777777" w:rsidR="005C68C1" w:rsidRPr="005C68C1" w:rsidRDefault="005C68C1" w:rsidP="005C68C1">
            <w:pPr>
              <w:spacing w:line="360" w:lineRule="auto"/>
              <w:rPr>
                <w:rFonts w:ascii="Garamond" w:hAnsi="Garamond" w:cs="Arial"/>
                <w:sz w:val="28"/>
                <w:szCs w:val="28"/>
              </w:rPr>
            </w:pPr>
            <w:r w:rsidRPr="005C68C1">
              <w:rPr>
                <w:rFonts w:ascii="Garamond" w:hAnsi="Garamond" w:cs="Arial"/>
                <w:sz w:val="28"/>
                <w:szCs w:val="28"/>
              </w:rPr>
              <w:t xml:space="preserve">Plaintiff/Petitioner: </w:t>
            </w:r>
            <w:sdt>
              <w:sdtPr>
                <w:rPr>
                  <w:rFonts w:ascii="Garamond" w:hAnsi="Garamond" w:cs="Arial"/>
                  <w:sz w:val="28"/>
                  <w:szCs w:val="28"/>
                </w:rPr>
                <w:id w:val="-463355825"/>
                <w:placeholder>
                  <w:docPart w:val="05AB0828827ACB4B8D3822D4B94F2672"/>
                </w:placeholder>
                <w:showingPlcHdr/>
                <w:text/>
              </w:sdtPr>
              <w:sdtEndPr/>
              <w:sdtContent>
                <w:r w:rsidRPr="005C68C1">
                  <w:rPr>
                    <w:rFonts w:ascii="Garamond" w:hAnsi="Garamond"/>
                    <w:color w:val="00B050"/>
                    <w:sz w:val="28"/>
                    <w:szCs w:val="28"/>
                  </w:rPr>
                  <w:t>Enter Name(s)</w:t>
                </w:r>
              </w:sdtContent>
            </w:sdt>
            <w:r w:rsidRPr="005C68C1">
              <w:rPr>
                <w:rFonts w:ascii="Garamond" w:hAnsi="Garamond" w:cs="Arial"/>
                <w:sz w:val="28"/>
                <w:szCs w:val="28"/>
              </w:rPr>
              <w:t>,</w:t>
            </w:r>
          </w:p>
          <w:p w14:paraId="322918BA" w14:textId="77777777" w:rsidR="005C68C1" w:rsidRPr="005C68C1" w:rsidRDefault="00293047" w:rsidP="005C68C1">
            <w:pPr>
              <w:spacing w:line="360" w:lineRule="auto"/>
              <w:rPr>
                <w:rFonts w:ascii="Garamond" w:hAnsi="Garamond" w:cs="Arial"/>
                <w:sz w:val="28"/>
                <w:szCs w:val="28"/>
              </w:rPr>
            </w:pPr>
            <w:sdt>
              <w:sdtPr>
                <w:rPr>
                  <w:rFonts w:ascii="Garamond" w:hAnsi="Garamond" w:cs="Arial"/>
                  <w:sz w:val="28"/>
                  <w:szCs w:val="28"/>
                </w:rPr>
                <w:id w:val="-1211721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68C1" w:rsidRPr="005C68C1">
                  <w:rPr>
                    <w:rFonts w:ascii="Garamond" w:eastAsia="MS Gothic" w:hAnsi="Garamond" w:cs="Arial" w:hint="eastAsia"/>
                    <w:sz w:val="28"/>
                    <w:szCs w:val="28"/>
                  </w:rPr>
                  <w:t>☐</w:t>
                </w:r>
              </w:sdtContent>
            </w:sdt>
            <w:r w:rsidR="005C68C1" w:rsidRPr="005C68C1">
              <w:rPr>
                <w:rFonts w:ascii="Garamond" w:hAnsi="Garamond" w:cs="Arial"/>
                <w:sz w:val="28"/>
                <w:szCs w:val="28"/>
              </w:rPr>
              <w:t xml:space="preserve"> Appellant or </w:t>
            </w:r>
            <w:sdt>
              <w:sdtPr>
                <w:rPr>
                  <w:rFonts w:ascii="Garamond" w:hAnsi="Garamond" w:cs="Arial"/>
                  <w:sz w:val="28"/>
                  <w:szCs w:val="28"/>
                </w:rPr>
                <w:id w:val="-1109650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68C1" w:rsidRPr="005C68C1">
                  <w:rPr>
                    <w:rFonts w:ascii="Garamond" w:eastAsia="MS Gothic" w:hAnsi="Garamond" w:cs="Arial" w:hint="eastAsia"/>
                    <w:sz w:val="28"/>
                    <w:szCs w:val="28"/>
                  </w:rPr>
                  <w:t>☐</w:t>
                </w:r>
              </w:sdtContent>
            </w:sdt>
            <w:r w:rsidR="005C68C1" w:rsidRPr="005C68C1">
              <w:rPr>
                <w:rFonts w:ascii="Garamond" w:hAnsi="Garamond" w:cs="Arial"/>
                <w:sz w:val="28"/>
                <w:szCs w:val="28"/>
              </w:rPr>
              <w:t xml:space="preserve"> Appellee</w:t>
            </w:r>
          </w:p>
          <w:p w14:paraId="6DA65802" w14:textId="77777777" w:rsidR="005C68C1" w:rsidRPr="005C68C1" w:rsidRDefault="005C68C1" w:rsidP="005C68C1">
            <w:pPr>
              <w:spacing w:line="360" w:lineRule="auto"/>
              <w:rPr>
                <w:rFonts w:ascii="Garamond" w:hAnsi="Garamond" w:cs="Arial"/>
                <w:sz w:val="28"/>
                <w:szCs w:val="28"/>
              </w:rPr>
            </w:pPr>
            <w:r w:rsidRPr="005C68C1">
              <w:rPr>
                <w:rFonts w:ascii="Garamond" w:hAnsi="Garamond" w:cs="Arial"/>
                <w:sz w:val="28"/>
                <w:szCs w:val="28"/>
              </w:rPr>
              <w:t>&amp;</w:t>
            </w:r>
          </w:p>
          <w:p w14:paraId="218B26A9" w14:textId="77777777" w:rsidR="005C68C1" w:rsidRPr="005C68C1" w:rsidRDefault="005C68C1" w:rsidP="005C68C1">
            <w:pPr>
              <w:spacing w:line="360" w:lineRule="auto"/>
              <w:rPr>
                <w:rFonts w:ascii="Garamond" w:hAnsi="Garamond" w:cs="Arial"/>
                <w:sz w:val="28"/>
                <w:szCs w:val="28"/>
              </w:rPr>
            </w:pPr>
            <w:r w:rsidRPr="005C68C1">
              <w:rPr>
                <w:rFonts w:ascii="Garamond" w:hAnsi="Garamond" w:cs="Arial"/>
                <w:sz w:val="28"/>
                <w:szCs w:val="28"/>
              </w:rPr>
              <w:t xml:space="preserve">Defendant/Respondent: </w:t>
            </w:r>
            <w:sdt>
              <w:sdtPr>
                <w:rPr>
                  <w:rFonts w:ascii="Garamond" w:hAnsi="Garamond" w:cs="Arial"/>
                  <w:sz w:val="28"/>
                  <w:szCs w:val="28"/>
                </w:rPr>
                <w:id w:val="435950436"/>
                <w:placeholder>
                  <w:docPart w:val="C8CB2633B28E6047AFCC16A9B2D8A14B"/>
                </w:placeholder>
                <w:showingPlcHdr/>
                <w:text/>
              </w:sdtPr>
              <w:sdtEndPr/>
              <w:sdtContent>
                <w:r w:rsidRPr="005C68C1">
                  <w:rPr>
                    <w:rFonts w:ascii="Garamond" w:hAnsi="Garamond"/>
                    <w:color w:val="00B050"/>
                    <w:sz w:val="28"/>
                    <w:szCs w:val="28"/>
                  </w:rPr>
                  <w:t>Enter Name(s)</w:t>
                </w:r>
              </w:sdtContent>
            </w:sdt>
          </w:p>
          <w:p w14:paraId="7256E474" w14:textId="77777777" w:rsidR="005C68C1" w:rsidRPr="005C68C1" w:rsidRDefault="00293047" w:rsidP="005C68C1">
            <w:pPr>
              <w:spacing w:line="276" w:lineRule="auto"/>
              <w:rPr>
                <w:rFonts w:ascii="Garamond" w:hAnsi="Garamond" w:cs="Arial"/>
                <w:sz w:val="28"/>
                <w:szCs w:val="28"/>
              </w:rPr>
            </w:pPr>
            <w:sdt>
              <w:sdtPr>
                <w:rPr>
                  <w:rFonts w:ascii="Garamond" w:hAnsi="Garamond" w:cs="Arial"/>
                  <w:sz w:val="28"/>
                  <w:szCs w:val="28"/>
                </w:rPr>
                <w:id w:val="165208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68C1" w:rsidRPr="005C68C1">
                  <w:rPr>
                    <w:rFonts w:ascii="Garamond" w:eastAsia="MS Gothic" w:hAnsi="Garamond" w:cs="Arial" w:hint="eastAsia"/>
                    <w:sz w:val="28"/>
                    <w:szCs w:val="28"/>
                  </w:rPr>
                  <w:t>☐</w:t>
                </w:r>
              </w:sdtContent>
            </w:sdt>
            <w:r w:rsidR="005C68C1" w:rsidRPr="005C68C1">
              <w:rPr>
                <w:rFonts w:ascii="Garamond" w:hAnsi="Garamond" w:cs="Arial"/>
                <w:sz w:val="28"/>
                <w:szCs w:val="28"/>
              </w:rPr>
              <w:t xml:space="preserve"> Appellant or </w:t>
            </w:r>
            <w:sdt>
              <w:sdtPr>
                <w:rPr>
                  <w:rFonts w:ascii="Garamond" w:hAnsi="Garamond" w:cs="Arial"/>
                  <w:sz w:val="28"/>
                  <w:szCs w:val="28"/>
                </w:rPr>
                <w:id w:val="-773404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68C1" w:rsidRPr="005C68C1">
                  <w:rPr>
                    <w:rFonts w:ascii="Garamond" w:eastAsia="MS Gothic" w:hAnsi="Garamond" w:cs="Arial" w:hint="eastAsia"/>
                    <w:sz w:val="28"/>
                    <w:szCs w:val="28"/>
                  </w:rPr>
                  <w:t>☐</w:t>
                </w:r>
              </w:sdtContent>
            </w:sdt>
            <w:r w:rsidR="005C68C1" w:rsidRPr="005C68C1">
              <w:rPr>
                <w:rFonts w:ascii="Garamond" w:hAnsi="Garamond" w:cs="Arial"/>
                <w:sz w:val="28"/>
                <w:szCs w:val="28"/>
              </w:rPr>
              <w:t xml:space="preserve"> Appellee</w:t>
            </w:r>
          </w:p>
          <w:p w14:paraId="0A8725CA" w14:textId="77777777" w:rsidR="005C68C1" w:rsidRPr="005C68C1" w:rsidRDefault="005C68C1" w:rsidP="005C68C1">
            <w:pPr>
              <w:pBdr>
                <w:bottom w:val="single" w:sz="12" w:space="1" w:color="auto"/>
              </w:pBdr>
              <w:spacing w:line="276" w:lineRule="auto"/>
              <w:rPr>
                <w:rFonts w:ascii="Garamond" w:hAnsi="Garamond" w:cs="Arial"/>
                <w:sz w:val="16"/>
                <w:szCs w:val="16"/>
              </w:rPr>
            </w:pPr>
          </w:p>
          <w:p w14:paraId="7DC15C5E" w14:textId="77777777" w:rsidR="005C68C1" w:rsidRPr="005C68C1" w:rsidRDefault="005C68C1" w:rsidP="005C68C1">
            <w:pPr>
              <w:spacing w:line="360" w:lineRule="auto"/>
              <w:rPr>
                <w:rFonts w:ascii="Garamond" w:hAnsi="Garamond" w:cs="Arial"/>
                <w:sz w:val="28"/>
                <w:szCs w:val="28"/>
              </w:rPr>
            </w:pPr>
            <w:r w:rsidRPr="005C68C1">
              <w:rPr>
                <w:rFonts w:ascii="Garamond" w:hAnsi="Garamond" w:cs="Arial"/>
                <w:sz w:val="28"/>
                <w:szCs w:val="28"/>
              </w:rPr>
              <w:t xml:space="preserve">Filing Party: </w:t>
            </w:r>
            <w:sdt>
              <w:sdtPr>
                <w:rPr>
                  <w:rFonts w:ascii="Garamond" w:hAnsi="Garamond" w:cs="Arial"/>
                  <w:sz w:val="28"/>
                  <w:szCs w:val="28"/>
                </w:rPr>
                <w:id w:val="1956989330"/>
                <w:placeholder>
                  <w:docPart w:val="07C138896D99E943BF241A8E8C4B6C9B"/>
                </w:placeholder>
                <w:showingPlcHdr/>
                <w:text/>
              </w:sdtPr>
              <w:sdtEndPr/>
              <w:sdtContent>
                <w:r w:rsidRPr="005C68C1">
                  <w:rPr>
                    <w:rFonts w:ascii="Garamond" w:hAnsi="Garamond"/>
                    <w:color w:val="00B050"/>
                    <w:sz w:val="28"/>
                    <w:szCs w:val="28"/>
                  </w:rPr>
                  <w:t>Your Name</w:t>
                </w:r>
              </w:sdtContent>
            </w:sdt>
          </w:p>
          <w:p w14:paraId="7E0185DE" w14:textId="77777777" w:rsidR="005C68C1" w:rsidRPr="005C68C1" w:rsidRDefault="005C68C1" w:rsidP="005C68C1">
            <w:pPr>
              <w:spacing w:line="360" w:lineRule="auto"/>
              <w:rPr>
                <w:rFonts w:ascii="Garamond" w:hAnsi="Garamond" w:cs="Arial"/>
                <w:sz w:val="28"/>
                <w:szCs w:val="28"/>
              </w:rPr>
            </w:pPr>
            <w:r w:rsidRPr="005C68C1">
              <w:rPr>
                <w:rFonts w:ascii="Garamond" w:hAnsi="Garamond" w:cs="Arial"/>
                <w:sz w:val="28"/>
                <w:szCs w:val="28"/>
              </w:rPr>
              <w:t xml:space="preserve">Address: </w:t>
            </w:r>
            <w:sdt>
              <w:sdtPr>
                <w:rPr>
                  <w:rFonts w:ascii="Garamond" w:hAnsi="Garamond" w:cs="Arial"/>
                  <w:sz w:val="28"/>
                  <w:szCs w:val="28"/>
                </w:rPr>
                <w:id w:val="2061982173"/>
                <w:placeholder>
                  <w:docPart w:val="D1FB73DF70BBB6448136726AD465DFFD"/>
                </w:placeholder>
                <w:showingPlcHdr/>
                <w:text/>
              </w:sdtPr>
              <w:sdtEndPr/>
              <w:sdtContent>
                <w:r w:rsidRPr="005C68C1">
                  <w:rPr>
                    <w:rFonts w:ascii="Garamond" w:hAnsi="Garamond"/>
                    <w:color w:val="00B050"/>
                    <w:sz w:val="28"/>
                    <w:szCs w:val="28"/>
                  </w:rPr>
                  <w:t>Street Address</w:t>
                </w:r>
              </w:sdtContent>
            </w:sdt>
          </w:p>
          <w:p w14:paraId="1B79A271" w14:textId="77777777" w:rsidR="005C68C1" w:rsidRPr="005C68C1" w:rsidRDefault="00293047" w:rsidP="005C68C1">
            <w:pPr>
              <w:spacing w:line="360" w:lineRule="auto"/>
              <w:ind w:firstLine="1062"/>
              <w:rPr>
                <w:rFonts w:ascii="Garamond" w:hAnsi="Garamond" w:cs="Arial"/>
                <w:sz w:val="28"/>
                <w:szCs w:val="28"/>
              </w:rPr>
            </w:pPr>
            <w:sdt>
              <w:sdtPr>
                <w:rPr>
                  <w:rFonts w:ascii="Garamond" w:hAnsi="Garamond" w:cs="Arial"/>
                  <w:sz w:val="28"/>
                  <w:szCs w:val="28"/>
                </w:rPr>
                <w:id w:val="1021283120"/>
                <w:placeholder>
                  <w:docPart w:val="F6131EB6A09BD14AA5C168DDD04C4690"/>
                </w:placeholder>
                <w:showingPlcHdr/>
                <w:text/>
              </w:sdtPr>
              <w:sdtEndPr/>
              <w:sdtContent>
                <w:r w:rsidR="005C68C1" w:rsidRPr="005C68C1">
                  <w:rPr>
                    <w:rFonts w:ascii="Garamond" w:hAnsi="Garamond"/>
                    <w:color w:val="00B050"/>
                    <w:sz w:val="28"/>
                    <w:szCs w:val="28"/>
                  </w:rPr>
                  <w:t>City</w:t>
                </w:r>
              </w:sdtContent>
            </w:sdt>
            <w:r w:rsidR="005C68C1" w:rsidRPr="005C68C1">
              <w:rPr>
                <w:rFonts w:ascii="Garamond" w:hAnsi="Garamond" w:cs="Arial"/>
                <w:sz w:val="28"/>
                <w:szCs w:val="28"/>
              </w:rPr>
              <w:t xml:space="preserve">, </w:t>
            </w:r>
            <w:sdt>
              <w:sdtPr>
                <w:rPr>
                  <w:rFonts w:ascii="Garamond" w:hAnsi="Garamond" w:cs="Arial"/>
                  <w:sz w:val="28"/>
                  <w:szCs w:val="28"/>
                </w:rPr>
                <w:id w:val="1352065880"/>
                <w:showingPlcHdr/>
                <w:text/>
              </w:sdtPr>
              <w:sdtEndPr/>
              <w:sdtContent>
                <w:r w:rsidR="005C68C1" w:rsidRPr="005C68C1">
                  <w:rPr>
                    <w:rFonts w:ascii="Garamond" w:hAnsi="Garamond"/>
                    <w:color w:val="00B050"/>
                    <w:sz w:val="28"/>
                    <w:szCs w:val="28"/>
                  </w:rPr>
                  <w:t>State</w:t>
                </w:r>
              </w:sdtContent>
            </w:sdt>
            <w:r w:rsidR="005C68C1" w:rsidRPr="005C68C1">
              <w:rPr>
                <w:rFonts w:ascii="Garamond" w:hAnsi="Garamond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Garamond" w:hAnsi="Garamond" w:cs="Arial"/>
                  <w:sz w:val="28"/>
                  <w:szCs w:val="28"/>
                </w:rPr>
                <w:id w:val="-1379473985"/>
                <w:showingPlcHdr/>
                <w:text/>
              </w:sdtPr>
              <w:sdtEndPr/>
              <w:sdtContent>
                <w:r w:rsidR="005C68C1" w:rsidRPr="005C68C1">
                  <w:rPr>
                    <w:rFonts w:ascii="Garamond" w:hAnsi="Garamond"/>
                    <w:color w:val="00B050"/>
                    <w:sz w:val="28"/>
                    <w:szCs w:val="28"/>
                  </w:rPr>
                  <w:t>Zip Code</w:t>
                </w:r>
              </w:sdtContent>
            </w:sdt>
            <w:r w:rsidR="005C68C1" w:rsidRPr="005C68C1">
              <w:rPr>
                <w:rFonts w:ascii="Garamond" w:hAnsi="Garamond" w:cs="Arial"/>
                <w:sz w:val="28"/>
                <w:szCs w:val="28"/>
              </w:rPr>
              <w:t xml:space="preserve"> </w:t>
            </w:r>
          </w:p>
          <w:p w14:paraId="24598838" w14:textId="5ACE96B9" w:rsidR="005C68C1" w:rsidRPr="005C68C1" w:rsidRDefault="00A11910" w:rsidP="005C68C1">
            <w:pPr>
              <w:spacing w:line="360" w:lineRule="auto"/>
              <w:rPr>
                <w:rFonts w:ascii="Garamond" w:hAnsi="Garamond" w:cs="Arial"/>
                <w:sz w:val="28"/>
                <w:szCs w:val="28"/>
              </w:rPr>
            </w:pPr>
            <w:r>
              <w:rPr>
                <w:rFonts w:ascii="Garamond" w:hAnsi="Garamond" w:cs="Arial"/>
                <w:sz w:val="28"/>
                <w:szCs w:val="28"/>
              </w:rPr>
              <w:t xml:space="preserve">Phone: </w:t>
            </w:r>
            <w:sdt>
              <w:sdtPr>
                <w:rPr>
                  <w:rFonts w:ascii="Garamond" w:hAnsi="Garamond" w:cs="Arial"/>
                  <w:sz w:val="28"/>
                  <w:szCs w:val="28"/>
                </w:rPr>
                <w:id w:val="-1444456675"/>
                <w:showingPlcHdr/>
                <w:text/>
              </w:sdtPr>
              <w:sdtEndPr/>
              <w:sdtContent>
                <w:r w:rsidR="005C68C1" w:rsidRPr="005C68C1">
                  <w:rPr>
                    <w:rFonts w:ascii="Garamond" w:hAnsi="Garamond"/>
                    <w:color w:val="00B050"/>
                    <w:sz w:val="28"/>
                    <w:szCs w:val="28"/>
                  </w:rPr>
                  <w:t>Phone With Area Code.</w:t>
                </w:r>
              </w:sdtContent>
            </w:sdt>
          </w:p>
          <w:p w14:paraId="19891819" w14:textId="3933CF2C" w:rsidR="00D514C2" w:rsidRPr="009A7141" w:rsidRDefault="00A11910" w:rsidP="005C68C1">
            <w:pPr>
              <w:tabs>
                <w:tab w:val="left" w:pos="973"/>
              </w:tabs>
              <w:spacing w:line="360" w:lineRule="auto"/>
              <w:rPr>
                <w:rFonts w:ascii="Garamond" w:hAnsi="Garamond" w:cs="Arial"/>
                <w:sz w:val="28"/>
                <w:szCs w:val="28"/>
              </w:rPr>
            </w:pPr>
            <w:r>
              <w:rPr>
                <w:rFonts w:ascii="Garamond" w:hAnsi="Garamond" w:cs="Arial"/>
                <w:sz w:val="28"/>
                <w:szCs w:val="28"/>
              </w:rPr>
              <w:t xml:space="preserve">E-Mail: </w:t>
            </w:r>
            <w:sdt>
              <w:sdtPr>
                <w:rPr>
                  <w:rFonts w:ascii="Garamond" w:hAnsi="Garamond" w:cs="Arial"/>
                  <w:sz w:val="28"/>
                  <w:szCs w:val="28"/>
                </w:rPr>
                <w:id w:val="-938516900"/>
                <w:showingPlcHdr/>
                <w:text/>
              </w:sdtPr>
              <w:sdtEndPr/>
              <w:sdtContent>
                <w:r w:rsidR="005C68C1" w:rsidRPr="005C68C1">
                  <w:rPr>
                    <w:rFonts w:ascii="Garamond" w:hAnsi="Garamond"/>
                    <w:color w:val="00B050"/>
                    <w:sz w:val="28"/>
                    <w:szCs w:val="28"/>
                  </w:rPr>
                  <w:t>E-Mail address</w:t>
                </w:r>
              </w:sdtContent>
            </w:sdt>
          </w:p>
        </w:tc>
        <w:tc>
          <w:tcPr>
            <w:tcW w:w="3240" w:type="dxa"/>
            <w:tcBorders>
              <w:bottom w:val="nil"/>
            </w:tcBorders>
          </w:tcPr>
          <w:p w14:paraId="3B6E465B" w14:textId="77777777" w:rsidR="00221F56" w:rsidRPr="009A7141" w:rsidRDefault="00221F56" w:rsidP="002F6071">
            <w:pPr>
              <w:rPr>
                <w:rFonts w:ascii="Garamond" w:hAnsi="Garamond" w:cs="Arial"/>
              </w:rPr>
            </w:pPr>
          </w:p>
          <w:p w14:paraId="108DF1A5" w14:textId="77777777" w:rsidR="00221F56" w:rsidRPr="009A7141" w:rsidRDefault="00221F56" w:rsidP="002F6071">
            <w:pPr>
              <w:rPr>
                <w:rFonts w:ascii="Garamond" w:hAnsi="Garamond" w:cs="Arial"/>
              </w:rPr>
            </w:pPr>
          </w:p>
          <w:p w14:paraId="307BFF97" w14:textId="77777777" w:rsidR="00221F56" w:rsidRPr="009A7141" w:rsidRDefault="00221F56" w:rsidP="002F6071">
            <w:pPr>
              <w:rPr>
                <w:rFonts w:ascii="Garamond" w:hAnsi="Garamond" w:cs="Arial"/>
              </w:rPr>
            </w:pPr>
          </w:p>
          <w:p w14:paraId="2009039F" w14:textId="77777777" w:rsidR="00221F56" w:rsidRPr="009A7141" w:rsidRDefault="00221F56" w:rsidP="002F6071">
            <w:pPr>
              <w:rPr>
                <w:rFonts w:ascii="Garamond" w:hAnsi="Garamond" w:cs="Arial"/>
              </w:rPr>
            </w:pPr>
          </w:p>
          <w:p w14:paraId="14DCB458" w14:textId="77777777" w:rsidR="00221F56" w:rsidRPr="009A7141" w:rsidRDefault="00221F56" w:rsidP="002F6071">
            <w:pPr>
              <w:rPr>
                <w:rFonts w:ascii="Garamond" w:hAnsi="Garamond" w:cs="Arial"/>
              </w:rPr>
            </w:pPr>
          </w:p>
          <w:p w14:paraId="71FF55AE" w14:textId="77777777" w:rsidR="00221F56" w:rsidRPr="009A7141" w:rsidRDefault="00221F56" w:rsidP="002F6071">
            <w:pPr>
              <w:rPr>
                <w:rFonts w:ascii="Garamond" w:hAnsi="Garamond" w:cs="Arial"/>
              </w:rPr>
            </w:pPr>
          </w:p>
          <w:p w14:paraId="6B86D983" w14:textId="77777777" w:rsidR="00221F56" w:rsidRPr="009A7141" w:rsidRDefault="00221F56" w:rsidP="002F6071">
            <w:pPr>
              <w:rPr>
                <w:rFonts w:ascii="Garamond" w:hAnsi="Garamond" w:cs="Arial"/>
              </w:rPr>
            </w:pPr>
          </w:p>
          <w:p w14:paraId="2F53669C" w14:textId="77777777" w:rsidR="00221F56" w:rsidRPr="009A7141" w:rsidRDefault="00221F56" w:rsidP="002F6071">
            <w:pPr>
              <w:rPr>
                <w:rFonts w:ascii="Garamond" w:hAnsi="Garamond" w:cs="Arial"/>
              </w:rPr>
            </w:pPr>
          </w:p>
          <w:p w14:paraId="2D94376E" w14:textId="77777777" w:rsidR="00221F56" w:rsidRPr="009A7141" w:rsidRDefault="00221F56" w:rsidP="002F6071">
            <w:pPr>
              <w:rPr>
                <w:rFonts w:ascii="Garamond" w:hAnsi="Garamond" w:cs="Arial"/>
              </w:rPr>
            </w:pPr>
          </w:p>
          <w:p w14:paraId="51CD79FD" w14:textId="77777777" w:rsidR="003C611C" w:rsidRPr="009A7141" w:rsidRDefault="003C611C" w:rsidP="002F6071">
            <w:pPr>
              <w:jc w:val="center"/>
              <w:rPr>
                <w:rFonts w:ascii="Garamond" w:hAnsi="Garamond" w:cs="Arial"/>
              </w:rPr>
            </w:pPr>
          </w:p>
          <w:p w14:paraId="52CDCB2E" w14:textId="77777777" w:rsidR="003C611C" w:rsidRPr="009A7141" w:rsidRDefault="003C611C" w:rsidP="002F6071">
            <w:pPr>
              <w:jc w:val="center"/>
              <w:rPr>
                <w:rFonts w:ascii="Garamond" w:hAnsi="Garamond" w:cs="Arial"/>
              </w:rPr>
            </w:pPr>
          </w:p>
          <w:p w14:paraId="3BF88F9C" w14:textId="77777777" w:rsidR="003C611C" w:rsidRPr="009A7141" w:rsidRDefault="003C611C" w:rsidP="002F6071">
            <w:pPr>
              <w:jc w:val="center"/>
              <w:rPr>
                <w:rFonts w:ascii="Garamond" w:hAnsi="Garamond" w:cs="Arial"/>
              </w:rPr>
            </w:pPr>
          </w:p>
          <w:p w14:paraId="49AA1CBA" w14:textId="77777777" w:rsidR="003C611C" w:rsidRPr="009A7141" w:rsidRDefault="003C611C" w:rsidP="002F6071">
            <w:pPr>
              <w:jc w:val="center"/>
              <w:rPr>
                <w:rFonts w:ascii="Garamond" w:hAnsi="Garamond" w:cs="Arial"/>
              </w:rPr>
            </w:pPr>
          </w:p>
          <w:p w14:paraId="1E1CE93C" w14:textId="77777777" w:rsidR="003C611C" w:rsidRPr="009A7141" w:rsidRDefault="003C611C" w:rsidP="002F6071">
            <w:pPr>
              <w:jc w:val="center"/>
              <w:rPr>
                <w:rFonts w:ascii="Garamond" w:hAnsi="Garamond" w:cs="Arial"/>
              </w:rPr>
            </w:pPr>
          </w:p>
          <w:p w14:paraId="372675B9" w14:textId="77777777" w:rsidR="00221D23" w:rsidRDefault="00221D23" w:rsidP="002F6071">
            <w:pPr>
              <w:jc w:val="center"/>
              <w:rPr>
                <w:rFonts w:ascii="Garamond" w:hAnsi="Garamond" w:cs="Arial"/>
              </w:rPr>
            </w:pPr>
          </w:p>
          <w:p w14:paraId="597F0E20" w14:textId="77777777" w:rsidR="00221D23" w:rsidRDefault="00221D23" w:rsidP="002F6071">
            <w:pPr>
              <w:jc w:val="center"/>
              <w:rPr>
                <w:rFonts w:ascii="Garamond" w:hAnsi="Garamond" w:cs="Arial"/>
              </w:rPr>
            </w:pPr>
          </w:p>
          <w:p w14:paraId="7A4DCC3F" w14:textId="77777777" w:rsidR="00221D23" w:rsidRDefault="00221D23" w:rsidP="002F6071">
            <w:pPr>
              <w:jc w:val="center"/>
              <w:rPr>
                <w:rFonts w:ascii="Garamond" w:hAnsi="Garamond" w:cs="Arial"/>
              </w:rPr>
            </w:pPr>
          </w:p>
          <w:p w14:paraId="15A178F0" w14:textId="77777777" w:rsidR="00221D23" w:rsidRDefault="00221D23" w:rsidP="002F6071">
            <w:pPr>
              <w:jc w:val="center"/>
              <w:rPr>
                <w:rFonts w:ascii="Garamond" w:hAnsi="Garamond" w:cs="Arial"/>
              </w:rPr>
            </w:pPr>
          </w:p>
          <w:p w14:paraId="6EA93FD0" w14:textId="77777777" w:rsidR="00221D23" w:rsidRDefault="00221D23" w:rsidP="002F6071">
            <w:pPr>
              <w:jc w:val="center"/>
              <w:rPr>
                <w:rFonts w:ascii="Garamond" w:hAnsi="Garamond" w:cs="Arial"/>
              </w:rPr>
            </w:pPr>
          </w:p>
          <w:p w14:paraId="6E020A57" w14:textId="77777777" w:rsidR="00221D23" w:rsidRDefault="00221D23" w:rsidP="002F6071">
            <w:pPr>
              <w:jc w:val="center"/>
              <w:rPr>
                <w:rFonts w:ascii="Garamond" w:hAnsi="Garamond" w:cs="Arial"/>
              </w:rPr>
            </w:pPr>
          </w:p>
          <w:p w14:paraId="5F53AE81" w14:textId="77777777" w:rsidR="00221D23" w:rsidRPr="009A7141" w:rsidRDefault="00221D23" w:rsidP="00221D23">
            <w:pPr>
              <w:rPr>
                <w:rFonts w:ascii="Garamond" w:hAnsi="Garamond" w:cs="Arial"/>
              </w:rPr>
            </w:pPr>
          </w:p>
          <w:p w14:paraId="084D5140" w14:textId="77777777" w:rsidR="000C6A96" w:rsidRPr="009A7141" w:rsidRDefault="000C6A96" w:rsidP="002F6071">
            <w:pPr>
              <w:jc w:val="center"/>
              <w:rPr>
                <w:rFonts w:ascii="Garamond" w:hAnsi="Garamond" w:cs="Arial"/>
              </w:rPr>
            </w:pPr>
          </w:p>
          <w:p w14:paraId="4F606E4F" w14:textId="77777777" w:rsidR="002D329A" w:rsidRPr="009A7141" w:rsidRDefault="002D329A" w:rsidP="002F6071">
            <w:pPr>
              <w:jc w:val="center"/>
              <w:rPr>
                <w:rFonts w:ascii="Garamond" w:hAnsi="Garamond" w:cs="Arial"/>
              </w:rPr>
            </w:pPr>
          </w:p>
          <w:p w14:paraId="2A1F38C0" w14:textId="77777777" w:rsidR="00221F56" w:rsidRPr="009A7141" w:rsidRDefault="00221F56" w:rsidP="002D329A">
            <w:pPr>
              <w:jc w:val="center"/>
              <w:rPr>
                <w:rFonts w:ascii="Garamond" w:hAnsi="Garamond" w:cs="Arial"/>
              </w:rPr>
            </w:pPr>
            <w:r w:rsidRPr="009A7141">
              <w:rPr>
                <w:rFonts w:ascii="Garamond" w:hAnsi="Garamond" w:cs="Arial"/>
              </w:rPr>
              <w:sym w:font="Wingdings" w:char="F0D9"/>
            </w:r>
            <w:r w:rsidRPr="009A7141">
              <w:rPr>
                <w:rFonts w:ascii="Garamond" w:hAnsi="Garamond" w:cs="Arial"/>
              </w:rPr>
              <w:t xml:space="preserve">  FOR COURT USE  </w:t>
            </w:r>
            <w:r w:rsidRPr="009A7141">
              <w:rPr>
                <w:rFonts w:ascii="Garamond" w:hAnsi="Garamond" w:cs="Arial"/>
              </w:rPr>
              <w:sym w:font="Wingdings" w:char="F0D9"/>
            </w:r>
          </w:p>
          <w:p w14:paraId="0AD0E3A9" w14:textId="77777777" w:rsidR="00221F56" w:rsidRPr="009A7141" w:rsidRDefault="00221F56" w:rsidP="002F6071">
            <w:pPr>
              <w:rPr>
                <w:rFonts w:ascii="Garamond" w:hAnsi="Garamond" w:cs="Arial"/>
              </w:rPr>
            </w:pPr>
          </w:p>
          <w:p w14:paraId="0ABA8FEE" w14:textId="3E25EAFC" w:rsidR="00221F56" w:rsidRPr="009A7141" w:rsidRDefault="00AA458C" w:rsidP="002F6071">
            <w:pPr>
              <w:rPr>
                <w:rFonts w:ascii="Garamond" w:hAnsi="Garamond" w:cs="Arial"/>
                <w:u w:val="single"/>
              </w:rPr>
            </w:pPr>
            <w:r w:rsidRPr="009A7141">
              <w:rPr>
                <w:rFonts w:ascii="Garamond" w:hAnsi="Garamond" w:cs="Arial"/>
              </w:rPr>
              <w:t>__________________</w:t>
            </w:r>
            <w:r w:rsidR="005731DF" w:rsidRPr="009A7141">
              <w:rPr>
                <w:rFonts w:ascii="Garamond" w:hAnsi="Garamond" w:cs="Arial"/>
              </w:rPr>
              <w:t>___</w:t>
            </w:r>
            <w:r w:rsidRPr="009A7141">
              <w:rPr>
                <w:rFonts w:ascii="Garamond" w:hAnsi="Garamond" w:cs="Arial"/>
              </w:rPr>
              <w:t>____</w:t>
            </w:r>
          </w:p>
          <w:p w14:paraId="32306684" w14:textId="77777777" w:rsidR="00221F56" w:rsidRDefault="00221F56" w:rsidP="002F6071">
            <w:pPr>
              <w:rPr>
                <w:rFonts w:ascii="Garamond" w:hAnsi="Garamond" w:cs="Arial"/>
              </w:rPr>
            </w:pPr>
          </w:p>
          <w:p w14:paraId="15BA78F1" w14:textId="77777777" w:rsidR="005C68C1" w:rsidRPr="009A7141" w:rsidRDefault="005C68C1" w:rsidP="002F6071">
            <w:pPr>
              <w:rPr>
                <w:rFonts w:ascii="Garamond" w:hAnsi="Garamond" w:cs="Arial"/>
              </w:rPr>
            </w:pPr>
          </w:p>
          <w:p w14:paraId="05D9B39E" w14:textId="60722320" w:rsidR="00221F56" w:rsidRPr="009A7141" w:rsidRDefault="005C68C1" w:rsidP="002F6071">
            <w:pPr>
              <w:rPr>
                <w:rFonts w:ascii="Garamond" w:hAnsi="Garamond" w:cs="Arial"/>
                <w:sz w:val="28"/>
                <w:szCs w:val="28"/>
              </w:rPr>
            </w:pPr>
            <w:r>
              <w:rPr>
                <w:rFonts w:ascii="Garamond" w:hAnsi="Garamond" w:cs="Arial"/>
                <w:sz w:val="28"/>
                <w:szCs w:val="28"/>
              </w:rPr>
              <w:t>Court of Appeals’ C</w:t>
            </w:r>
            <w:r w:rsidRPr="00120F53">
              <w:rPr>
                <w:rFonts w:ascii="Garamond" w:hAnsi="Garamond" w:cs="Arial"/>
                <w:sz w:val="28"/>
                <w:szCs w:val="28"/>
              </w:rPr>
              <w:t>ase Number</w:t>
            </w:r>
            <w:r w:rsidR="006C5C49" w:rsidRPr="009A7141">
              <w:rPr>
                <w:rFonts w:ascii="Garamond" w:hAnsi="Garamond" w:cs="Arial"/>
                <w:sz w:val="28"/>
                <w:szCs w:val="28"/>
              </w:rPr>
              <w:t>:</w:t>
            </w:r>
            <w:r w:rsidR="005A71F0" w:rsidRPr="009A7141">
              <w:rPr>
                <w:rFonts w:ascii="Garamond" w:hAnsi="Garamond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Garamond" w:hAnsi="Garamond" w:cs="Arial"/>
                  <w:sz w:val="28"/>
                  <w:szCs w:val="28"/>
                </w:rPr>
                <w:id w:val="537240209"/>
                <w:showingPlcHdr/>
                <w:text/>
              </w:sdtPr>
              <w:sdtEndPr/>
              <w:sdtContent>
                <w:r w:rsidR="002E3791" w:rsidRPr="009A7141">
                  <w:rPr>
                    <w:rStyle w:val="PlaceholderText"/>
                    <w:rFonts w:ascii="Garamond" w:hAnsi="Garamond"/>
                    <w:color w:val="00B050"/>
                    <w:sz w:val="28"/>
                    <w:szCs w:val="28"/>
                  </w:rPr>
                  <w:t>Enter Court of Appeals’ Case Number</w:t>
                </w:r>
              </w:sdtContent>
            </w:sdt>
          </w:p>
          <w:p w14:paraId="6784132D" w14:textId="77777777" w:rsidR="00DD4288" w:rsidRPr="009A7141" w:rsidRDefault="00DD4288" w:rsidP="002F6071">
            <w:pPr>
              <w:rPr>
                <w:rFonts w:ascii="Garamond" w:hAnsi="Garamond" w:cs="Arial"/>
              </w:rPr>
            </w:pPr>
          </w:p>
          <w:p w14:paraId="3C048AAF" w14:textId="77777777" w:rsidR="00221F56" w:rsidRPr="009A7141" w:rsidRDefault="00221F56" w:rsidP="00827F8A">
            <w:pPr>
              <w:rPr>
                <w:rFonts w:ascii="Garamond" w:hAnsi="Garamond" w:cs="Arial"/>
              </w:rPr>
            </w:pPr>
          </w:p>
        </w:tc>
      </w:tr>
      <w:tr w:rsidR="00221F56" w:rsidRPr="009A7141" w14:paraId="5EAAB123" w14:textId="77777777" w:rsidTr="006D1C8B">
        <w:trPr>
          <w:cantSplit/>
          <w:trHeight w:val="70"/>
        </w:trPr>
        <w:tc>
          <w:tcPr>
            <w:tcW w:w="9540" w:type="dxa"/>
            <w:gridSpan w:val="2"/>
          </w:tcPr>
          <w:p w14:paraId="35B2683F" w14:textId="77777777" w:rsidR="00221F56" w:rsidRPr="009A7141" w:rsidRDefault="00221F56" w:rsidP="002F6071">
            <w:pPr>
              <w:rPr>
                <w:rFonts w:ascii="Garamond" w:hAnsi="Garamond" w:cs="Arial"/>
                <w:b/>
                <w:sz w:val="16"/>
                <w:szCs w:val="16"/>
              </w:rPr>
            </w:pPr>
          </w:p>
          <w:p w14:paraId="5572D6FD" w14:textId="2EBEF829" w:rsidR="00221F56" w:rsidRPr="009A7141" w:rsidRDefault="00BC6A37" w:rsidP="005A71F0">
            <w:pPr>
              <w:jc w:val="center"/>
              <w:rPr>
                <w:rFonts w:ascii="Garamond" w:hAnsi="Garamond" w:cs="Arial"/>
                <w:b/>
                <w:sz w:val="32"/>
                <w:szCs w:val="32"/>
              </w:rPr>
            </w:pPr>
            <w:r w:rsidRPr="009A7141">
              <w:rPr>
                <w:rFonts w:ascii="Garamond" w:hAnsi="Garamond" w:cs="Arial"/>
                <w:b/>
                <w:sz w:val="32"/>
                <w:szCs w:val="32"/>
              </w:rPr>
              <w:t>Response to Order</w:t>
            </w:r>
            <w:r w:rsidR="00A95BE2" w:rsidRPr="009A7141">
              <w:rPr>
                <w:rFonts w:ascii="Garamond" w:hAnsi="Garamond" w:cs="Arial"/>
                <w:b/>
                <w:sz w:val="32"/>
                <w:szCs w:val="32"/>
              </w:rPr>
              <w:t xml:space="preserve"> of t</w:t>
            </w:r>
            <w:r w:rsidR="003D5D6C" w:rsidRPr="009A7141">
              <w:rPr>
                <w:rFonts w:ascii="Garamond" w:hAnsi="Garamond" w:cs="Arial"/>
                <w:b/>
                <w:sz w:val="32"/>
                <w:szCs w:val="32"/>
              </w:rPr>
              <w:t>he Court</w:t>
            </w:r>
          </w:p>
          <w:p w14:paraId="3A836AF3" w14:textId="7BBE7A9D" w:rsidR="005A71F0" w:rsidRPr="009A7141" w:rsidRDefault="005A71F0" w:rsidP="00A157A6">
            <w:pPr>
              <w:rPr>
                <w:rFonts w:ascii="Garamond" w:hAnsi="Garamond" w:cs="Arial"/>
                <w:b/>
                <w:sz w:val="16"/>
                <w:szCs w:val="16"/>
              </w:rPr>
            </w:pPr>
          </w:p>
        </w:tc>
      </w:tr>
    </w:tbl>
    <w:p w14:paraId="555A62C8" w14:textId="77777777" w:rsidR="00221F56" w:rsidRPr="009A7141" w:rsidRDefault="00221F56" w:rsidP="00221F56">
      <w:pPr>
        <w:rPr>
          <w:rFonts w:ascii="Garamond" w:hAnsi="Garamond" w:cs="Arial"/>
          <w:sz w:val="16"/>
          <w:szCs w:val="16"/>
        </w:rPr>
      </w:pPr>
    </w:p>
    <w:p w14:paraId="0DDE0C69" w14:textId="45F7014E" w:rsidR="0055653B" w:rsidRPr="009A7141" w:rsidRDefault="00F959B2" w:rsidP="005A71F0">
      <w:pPr>
        <w:autoSpaceDE w:val="0"/>
        <w:autoSpaceDN w:val="0"/>
        <w:adjustRightInd w:val="0"/>
        <w:spacing w:line="480" w:lineRule="auto"/>
        <w:ind w:firstLine="720"/>
        <w:rPr>
          <w:rFonts w:ascii="Garamond" w:hAnsi="Garamond" w:cs="Arial"/>
          <w:sz w:val="28"/>
          <w:szCs w:val="28"/>
        </w:rPr>
      </w:pPr>
      <w:r w:rsidRPr="009A7141">
        <w:rPr>
          <w:rFonts w:ascii="Garamond" w:hAnsi="Garamond" w:cs="Arial"/>
          <w:sz w:val="28"/>
          <w:szCs w:val="28"/>
        </w:rPr>
        <w:t xml:space="preserve">I respectfully </w:t>
      </w:r>
      <w:r w:rsidR="00BC6A37" w:rsidRPr="009A7141">
        <w:rPr>
          <w:rFonts w:ascii="Garamond" w:hAnsi="Garamond" w:cs="Arial"/>
          <w:sz w:val="28"/>
          <w:szCs w:val="28"/>
        </w:rPr>
        <w:t xml:space="preserve">submit this </w:t>
      </w:r>
      <w:r w:rsidR="008F7C1F">
        <w:rPr>
          <w:rFonts w:ascii="Garamond" w:hAnsi="Garamond" w:cs="Arial"/>
          <w:sz w:val="28"/>
          <w:szCs w:val="28"/>
        </w:rPr>
        <w:t>R</w:t>
      </w:r>
      <w:r w:rsidR="00BC6A37" w:rsidRPr="009A7141">
        <w:rPr>
          <w:rFonts w:ascii="Garamond" w:hAnsi="Garamond" w:cs="Arial"/>
          <w:sz w:val="28"/>
          <w:szCs w:val="28"/>
        </w:rPr>
        <w:t>esponse to the Order issued by the</w:t>
      </w:r>
      <w:r w:rsidRPr="009A7141">
        <w:rPr>
          <w:rFonts w:ascii="Garamond" w:hAnsi="Garamond" w:cs="Arial"/>
          <w:sz w:val="28"/>
          <w:szCs w:val="28"/>
        </w:rPr>
        <w:t xml:space="preserve"> </w:t>
      </w:r>
      <w:r w:rsidR="00D07257" w:rsidRPr="009A7141">
        <w:rPr>
          <w:rFonts w:ascii="Garamond" w:hAnsi="Garamond" w:cs="Arial"/>
          <w:sz w:val="28"/>
          <w:szCs w:val="28"/>
        </w:rPr>
        <w:t xml:space="preserve">Court of Appeals </w:t>
      </w:r>
      <w:r w:rsidR="00BC6A37" w:rsidRPr="009A7141">
        <w:rPr>
          <w:rFonts w:ascii="Garamond" w:hAnsi="Garamond" w:cs="Arial"/>
          <w:sz w:val="28"/>
          <w:szCs w:val="28"/>
        </w:rPr>
        <w:t>on</w:t>
      </w:r>
      <w:r w:rsidR="003D5D6C" w:rsidRPr="009A7141">
        <w:rPr>
          <w:rFonts w:ascii="Garamond" w:hAnsi="Garamond" w:cs="Arial"/>
          <w:sz w:val="28"/>
          <w:szCs w:val="28"/>
        </w:rPr>
        <w:t xml:space="preserve"> </w:t>
      </w:r>
      <w:sdt>
        <w:sdtPr>
          <w:rPr>
            <w:rFonts w:ascii="Garamond" w:hAnsi="Garamond" w:cs="Arial"/>
            <w:sz w:val="28"/>
            <w:szCs w:val="28"/>
          </w:rPr>
          <w:id w:val="-1388638647"/>
          <w:showingPlcHdr/>
          <w:text/>
        </w:sdtPr>
        <w:sdtEndPr/>
        <w:sdtContent>
          <w:r w:rsidR="003D5D6C" w:rsidRPr="009A7141">
            <w:rPr>
              <w:rStyle w:val="PlaceholderText"/>
              <w:rFonts w:ascii="Garamond" w:hAnsi="Garamond"/>
              <w:color w:val="00B050"/>
              <w:sz w:val="28"/>
              <w:szCs w:val="28"/>
            </w:rPr>
            <w:t xml:space="preserve">Date </w:t>
          </w:r>
          <w:r w:rsidR="009D7E83" w:rsidRPr="00691BD6">
            <w:rPr>
              <w:rFonts w:ascii="Garamond" w:hAnsi="Garamond" w:cs="Arial"/>
              <w:sz w:val="28"/>
              <w:szCs w:val="28"/>
            </w:rPr>
            <w:t xml:space="preserve">________________, 20__ </w:t>
          </w:r>
        </w:sdtContent>
      </w:sdt>
      <w:r w:rsidR="00BC6A37" w:rsidRPr="009A7141">
        <w:rPr>
          <w:rFonts w:ascii="Garamond" w:hAnsi="Garamond" w:cs="Arial"/>
          <w:sz w:val="28"/>
          <w:szCs w:val="28"/>
        </w:rPr>
        <w:t>.</w:t>
      </w:r>
    </w:p>
    <w:sdt>
      <w:sdtPr>
        <w:rPr>
          <w:rFonts w:ascii="Garamond" w:hAnsi="Garamond" w:cs="Arial"/>
          <w:sz w:val="28"/>
          <w:szCs w:val="28"/>
        </w:rPr>
        <w:id w:val="-738947285"/>
      </w:sdtPr>
      <w:sdtEndPr/>
      <w:sdtContent>
        <w:p w14:paraId="4503762C" w14:textId="7BB92FC2" w:rsidR="00B5363B" w:rsidRPr="009A7141" w:rsidDel="00B5363B" w:rsidRDefault="00BC6A37" w:rsidP="00B5363B">
          <w:pPr>
            <w:autoSpaceDE w:val="0"/>
            <w:autoSpaceDN w:val="0"/>
            <w:adjustRightInd w:val="0"/>
            <w:spacing w:line="480" w:lineRule="auto"/>
            <w:ind w:firstLine="720"/>
            <w:rPr>
              <w:rStyle w:val="PlaceholderText"/>
              <w:rFonts w:ascii="Garamond" w:hAnsi="Garamond"/>
              <w:color w:val="00B050"/>
              <w:sz w:val="28"/>
              <w:szCs w:val="28"/>
            </w:rPr>
          </w:pPr>
          <w:r w:rsidRPr="009A7141">
            <w:rPr>
              <w:rStyle w:val="PlaceholderText"/>
              <w:rFonts w:ascii="Garamond" w:hAnsi="Garamond"/>
              <w:color w:val="00B050"/>
              <w:sz w:val="28"/>
              <w:szCs w:val="28"/>
            </w:rPr>
            <w:t xml:space="preserve">This is your opportunity to respond to </w:t>
          </w:r>
          <w:r w:rsidR="000F4083">
            <w:rPr>
              <w:rStyle w:val="PlaceholderText"/>
              <w:rFonts w:ascii="Garamond" w:hAnsi="Garamond"/>
              <w:color w:val="00B050"/>
              <w:sz w:val="28"/>
              <w:szCs w:val="28"/>
            </w:rPr>
            <w:t>an</w:t>
          </w:r>
          <w:r w:rsidRPr="009A7141">
            <w:rPr>
              <w:rStyle w:val="PlaceholderText"/>
              <w:rFonts w:ascii="Garamond" w:hAnsi="Garamond"/>
              <w:color w:val="00B050"/>
              <w:sz w:val="28"/>
              <w:szCs w:val="28"/>
            </w:rPr>
            <w:t xml:space="preserve"> </w:t>
          </w:r>
          <w:r w:rsidR="00B5363B">
            <w:rPr>
              <w:rStyle w:val="PlaceholderText"/>
              <w:rFonts w:ascii="Garamond" w:hAnsi="Garamond"/>
              <w:color w:val="00B050"/>
              <w:sz w:val="28"/>
              <w:szCs w:val="28"/>
            </w:rPr>
            <w:t xml:space="preserve">order or orders issued by the </w:t>
          </w:r>
          <w:r w:rsidR="008F7C1F">
            <w:rPr>
              <w:rStyle w:val="PlaceholderText"/>
              <w:rFonts w:ascii="Garamond" w:hAnsi="Garamond"/>
              <w:color w:val="00B050"/>
              <w:sz w:val="28"/>
              <w:szCs w:val="28"/>
            </w:rPr>
            <w:t xml:space="preserve">Court of </w:t>
          </w:r>
          <w:r w:rsidR="000F4083">
            <w:rPr>
              <w:rStyle w:val="PlaceholderText"/>
              <w:rFonts w:ascii="Garamond" w:hAnsi="Garamond"/>
              <w:color w:val="00B050"/>
              <w:sz w:val="28"/>
              <w:szCs w:val="28"/>
            </w:rPr>
            <w:t>Appeals</w:t>
          </w:r>
          <w:r w:rsidR="00B5363B">
            <w:rPr>
              <w:rStyle w:val="PlaceholderText"/>
              <w:rFonts w:ascii="Garamond" w:hAnsi="Garamond"/>
              <w:color w:val="00B050"/>
              <w:sz w:val="28"/>
              <w:szCs w:val="28"/>
            </w:rPr>
            <w:t xml:space="preserve">.  </w:t>
          </w:r>
          <w:r w:rsidR="003D5D6C" w:rsidRPr="009A7141">
            <w:rPr>
              <w:rStyle w:val="PlaceholderText"/>
              <w:rFonts w:ascii="Garamond" w:hAnsi="Garamond"/>
              <w:color w:val="00B050"/>
              <w:sz w:val="28"/>
              <w:szCs w:val="28"/>
            </w:rPr>
            <w:t>List eac</w:t>
          </w:r>
          <w:bookmarkStart w:id="0" w:name="_GoBack"/>
          <w:bookmarkEnd w:id="0"/>
          <w:r w:rsidR="003D5D6C" w:rsidRPr="009A7141">
            <w:rPr>
              <w:rStyle w:val="PlaceholderText"/>
              <w:rFonts w:ascii="Garamond" w:hAnsi="Garamond"/>
              <w:color w:val="00B050"/>
              <w:sz w:val="28"/>
              <w:szCs w:val="28"/>
            </w:rPr>
            <w:t>h</w:t>
          </w:r>
          <w:r w:rsidRPr="009A7141">
            <w:rPr>
              <w:rStyle w:val="PlaceholderText"/>
              <w:rFonts w:ascii="Garamond" w:hAnsi="Garamond"/>
              <w:color w:val="00B050"/>
              <w:sz w:val="28"/>
              <w:szCs w:val="28"/>
            </w:rPr>
            <w:t xml:space="preserve"> issue </w:t>
          </w:r>
          <w:r w:rsidR="003D5D6C" w:rsidRPr="009A7141">
            <w:rPr>
              <w:rStyle w:val="PlaceholderText"/>
              <w:rFonts w:ascii="Garamond" w:hAnsi="Garamond"/>
              <w:color w:val="00B050"/>
              <w:sz w:val="28"/>
              <w:szCs w:val="28"/>
            </w:rPr>
            <w:t>identified</w:t>
          </w:r>
          <w:r w:rsidR="00B5363B">
            <w:rPr>
              <w:rStyle w:val="PlaceholderText"/>
              <w:rFonts w:ascii="Garamond" w:hAnsi="Garamond"/>
              <w:color w:val="00B050"/>
              <w:sz w:val="28"/>
              <w:szCs w:val="28"/>
            </w:rPr>
            <w:t xml:space="preserve"> in the order and set forth your response.  </w:t>
          </w:r>
          <w:r w:rsidR="001C398C">
            <w:rPr>
              <w:rStyle w:val="PlaceholderText"/>
              <w:rFonts w:ascii="Garamond" w:hAnsi="Garamond"/>
              <w:color w:val="00B050"/>
              <w:sz w:val="28"/>
              <w:szCs w:val="28"/>
            </w:rPr>
            <w:t xml:space="preserve">If the </w:t>
          </w:r>
          <w:r w:rsidR="001C398C">
            <w:rPr>
              <w:rStyle w:val="PlaceholderText"/>
              <w:rFonts w:ascii="Garamond" w:hAnsi="Garamond"/>
              <w:color w:val="00B050"/>
              <w:sz w:val="28"/>
              <w:szCs w:val="28"/>
            </w:rPr>
            <w:lastRenderedPageBreak/>
            <w:t xml:space="preserve">order raises factual issues, you should cite to relevant parts of the record.  If the record has not yet been </w:t>
          </w:r>
          <w:r w:rsidR="005C68C1">
            <w:rPr>
              <w:rStyle w:val="PlaceholderText"/>
              <w:rFonts w:ascii="Garamond" w:hAnsi="Garamond"/>
              <w:color w:val="00B050"/>
              <w:sz w:val="28"/>
              <w:szCs w:val="28"/>
            </w:rPr>
            <w:t>sent</w:t>
          </w:r>
          <w:r w:rsidR="001C398C">
            <w:rPr>
              <w:rStyle w:val="PlaceholderText"/>
              <w:rFonts w:ascii="Garamond" w:hAnsi="Garamond"/>
              <w:color w:val="00B050"/>
              <w:sz w:val="28"/>
              <w:szCs w:val="28"/>
            </w:rPr>
            <w:t xml:space="preserve"> to the Court of Appeals, you should attach any relevant pleadings and affidavits or other documents.</w:t>
          </w:r>
          <w:r w:rsidR="003D5D6C" w:rsidRPr="009A7141">
            <w:rPr>
              <w:rStyle w:val="PlaceholderText"/>
              <w:rFonts w:ascii="Garamond" w:hAnsi="Garamond"/>
              <w:color w:val="00B050"/>
              <w:sz w:val="28"/>
              <w:szCs w:val="28"/>
            </w:rPr>
            <w:t xml:space="preserve"> </w:t>
          </w:r>
        </w:p>
        <w:p w14:paraId="1A8EBD89" w14:textId="78246CCF" w:rsidR="0055653B" w:rsidRPr="009A7141" w:rsidRDefault="00293047">
          <w:pPr>
            <w:autoSpaceDE w:val="0"/>
            <w:autoSpaceDN w:val="0"/>
            <w:adjustRightInd w:val="0"/>
            <w:spacing w:line="480" w:lineRule="auto"/>
            <w:ind w:firstLine="720"/>
            <w:rPr>
              <w:rFonts w:ascii="Garamond" w:hAnsi="Garamond" w:cs="Arial"/>
              <w:sz w:val="28"/>
              <w:szCs w:val="28"/>
            </w:rPr>
          </w:pPr>
        </w:p>
      </w:sdtContent>
    </w:sdt>
    <w:p w14:paraId="22C15137" w14:textId="77777777" w:rsidR="00DA046D" w:rsidRPr="009A7141" w:rsidRDefault="00DA046D" w:rsidP="00716578">
      <w:pPr>
        <w:autoSpaceDE w:val="0"/>
        <w:autoSpaceDN w:val="0"/>
        <w:adjustRightInd w:val="0"/>
        <w:spacing w:line="480" w:lineRule="auto"/>
        <w:rPr>
          <w:rFonts w:ascii="Garamond" w:hAnsi="Garamond" w:cs="Arial"/>
          <w:sz w:val="28"/>
          <w:szCs w:val="28"/>
        </w:rPr>
      </w:pPr>
    </w:p>
    <w:p w14:paraId="18D1C2DD" w14:textId="77777777" w:rsidR="00716578" w:rsidRPr="009A7141" w:rsidRDefault="0077756A" w:rsidP="005C68C1">
      <w:pPr>
        <w:autoSpaceDE w:val="0"/>
        <w:autoSpaceDN w:val="0"/>
        <w:adjustRightInd w:val="0"/>
        <w:spacing w:line="480" w:lineRule="auto"/>
        <w:outlineLvl w:val="0"/>
        <w:rPr>
          <w:rFonts w:ascii="Garamond" w:hAnsi="Garamond" w:cs="Arial"/>
          <w:sz w:val="28"/>
          <w:szCs w:val="28"/>
        </w:rPr>
      </w:pPr>
      <w:proofErr w:type="gramStart"/>
      <w:r w:rsidRPr="009A7141">
        <w:rPr>
          <w:rFonts w:ascii="Garamond" w:hAnsi="Garamond" w:cs="Arial"/>
          <w:sz w:val="28"/>
          <w:szCs w:val="28"/>
        </w:rPr>
        <w:t>Date</w:t>
      </w:r>
      <w:r w:rsidR="00716578" w:rsidRPr="009A7141">
        <w:rPr>
          <w:rFonts w:ascii="Garamond" w:hAnsi="Garamond" w:cs="Arial"/>
          <w:sz w:val="28"/>
          <w:szCs w:val="28"/>
        </w:rPr>
        <w:t>d</w:t>
      </w:r>
      <w:r w:rsidRPr="009A7141">
        <w:rPr>
          <w:rFonts w:ascii="Garamond" w:hAnsi="Garamond" w:cs="Arial"/>
          <w:sz w:val="28"/>
          <w:szCs w:val="28"/>
        </w:rPr>
        <w:t>:_</w:t>
      </w:r>
      <w:proofErr w:type="gramEnd"/>
      <w:r w:rsidRPr="009A7141">
        <w:rPr>
          <w:rFonts w:ascii="Garamond" w:hAnsi="Garamond" w:cs="Arial"/>
          <w:sz w:val="28"/>
          <w:szCs w:val="28"/>
        </w:rPr>
        <w:t>______________</w:t>
      </w:r>
      <w:r w:rsidRPr="009A7141">
        <w:rPr>
          <w:rFonts w:ascii="Garamond" w:hAnsi="Garamond" w:cs="Arial"/>
          <w:sz w:val="28"/>
          <w:szCs w:val="28"/>
        </w:rPr>
        <w:tab/>
      </w:r>
      <w:r w:rsidRPr="009A7141">
        <w:rPr>
          <w:rFonts w:ascii="Garamond" w:hAnsi="Garamond" w:cs="Arial"/>
          <w:sz w:val="28"/>
          <w:szCs w:val="28"/>
        </w:rPr>
        <w:tab/>
      </w:r>
      <w:r w:rsidRPr="009A7141">
        <w:rPr>
          <w:rFonts w:ascii="Garamond" w:hAnsi="Garamond" w:cs="Arial"/>
          <w:sz w:val="28"/>
          <w:szCs w:val="28"/>
        </w:rPr>
        <w:tab/>
      </w:r>
    </w:p>
    <w:p w14:paraId="5DC634C3" w14:textId="7B09CCC4" w:rsidR="00716578" w:rsidRPr="009A7141" w:rsidRDefault="00716578" w:rsidP="00716578">
      <w:pPr>
        <w:autoSpaceDE w:val="0"/>
        <w:autoSpaceDN w:val="0"/>
        <w:adjustRightInd w:val="0"/>
        <w:spacing w:line="480" w:lineRule="auto"/>
        <w:ind w:left="3600" w:firstLine="720"/>
        <w:rPr>
          <w:rFonts w:ascii="Garamond" w:hAnsi="Garamond" w:cs="Arial"/>
          <w:sz w:val="28"/>
          <w:szCs w:val="28"/>
        </w:rPr>
      </w:pPr>
      <w:r w:rsidRPr="009A7141">
        <w:rPr>
          <w:rFonts w:ascii="Garamond" w:hAnsi="Garamond" w:cs="Arial"/>
          <w:sz w:val="28"/>
          <w:szCs w:val="28"/>
        </w:rPr>
        <w:t>Respectfully submitted,</w:t>
      </w:r>
    </w:p>
    <w:p w14:paraId="42016CCB" w14:textId="77777777" w:rsidR="00716578" w:rsidRPr="009A7141" w:rsidRDefault="00716578" w:rsidP="00716578">
      <w:pPr>
        <w:autoSpaceDE w:val="0"/>
        <w:autoSpaceDN w:val="0"/>
        <w:adjustRightInd w:val="0"/>
        <w:spacing w:line="480" w:lineRule="auto"/>
        <w:ind w:left="3600" w:firstLine="720"/>
        <w:rPr>
          <w:rFonts w:ascii="Garamond" w:hAnsi="Garamond" w:cs="Arial"/>
          <w:sz w:val="28"/>
          <w:szCs w:val="28"/>
        </w:rPr>
      </w:pPr>
    </w:p>
    <w:p w14:paraId="3DBD89FE" w14:textId="0FC48026" w:rsidR="00F6522E" w:rsidRPr="009A7141" w:rsidRDefault="00716578" w:rsidP="005C68C1">
      <w:pPr>
        <w:autoSpaceDE w:val="0"/>
        <w:autoSpaceDN w:val="0"/>
        <w:adjustRightInd w:val="0"/>
        <w:spacing w:line="276" w:lineRule="auto"/>
        <w:ind w:left="3600" w:firstLine="720"/>
        <w:outlineLvl w:val="0"/>
        <w:rPr>
          <w:rFonts w:ascii="Garamond" w:hAnsi="Garamond" w:cs="Arial"/>
          <w:sz w:val="28"/>
          <w:szCs w:val="28"/>
        </w:rPr>
      </w:pPr>
      <w:r w:rsidRPr="009A7141">
        <w:rPr>
          <w:rFonts w:ascii="Garamond" w:hAnsi="Garamond" w:cs="Arial"/>
          <w:sz w:val="28"/>
          <w:szCs w:val="28"/>
        </w:rPr>
        <w:t>By: _</w:t>
      </w:r>
      <w:r w:rsidR="00F6522E" w:rsidRPr="009A7141">
        <w:rPr>
          <w:rFonts w:ascii="Garamond" w:hAnsi="Garamond" w:cs="Arial"/>
          <w:sz w:val="28"/>
          <w:szCs w:val="28"/>
        </w:rPr>
        <w:t>________________________</w:t>
      </w:r>
    </w:p>
    <w:p w14:paraId="2B63A346" w14:textId="1AA91E16" w:rsidR="006F33FB" w:rsidRPr="009A7141" w:rsidRDefault="00F6522E" w:rsidP="00716578">
      <w:pPr>
        <w:autoSpaceDE w:val="0"/>
        <w:autoSpaceDN w:val="0"/>
        <w:adjustRightInd w:val="0"/>
        <w:spacing w:line="276" w:lineRule="auto"/>
        <w:rPr>
          <w:rFonts w:ascii="Garamond" w:hAnsi="Garamond" w:cs="Arial"/>
          <w:sz w:val="28"/>
          <w:szCs w:val="28"/>
        </w:rPr>
      </w:pPr>
      <w:r w:rsidRPr="009A7141">
        <w:rPr>
          <w:rFonts w:ascii="Garamond" w:hAnsi="Garamond" w:cs="Arial"/>
          <w:sz w:val="28"/>
          <w:szCs w:val="28"/>
        </w:rPr>
        <w:tab/>
      </w:r>
      <w:r w:rsidRPr="009A7141">
        <w:rPr>
          <w:rFonts w:ascii="Garamond" w:hAnsi="Garamond" w:cs="Arial"/>
          <w:sz w:val="28"/>
          <w:szCs w:val="28"/>
        </w:rPr>
        <w:tab/>
      </w:r>
      <w:r w:rsidRPr="009A7141">
        <w:rPr>
          <w:rFonts w:ascii="Garamond" w:hAnsi="Garamond" w:cs="Arial"/>
          <w:sz w:val="28"/>
          <w:szCs w:val="28"/>
        </w:rPr>
        <w:tab/>
      </w:r>
      <w:r w:rsidRPr="009A7141">
        <w:rPr>
          <w:rFonts w:ascii="Garamond" w:hAnsi="Garamond" w:cs="Arial"/>
          <w:sz w:val="28"/>
          <w:szCs w:val="28"/>
        </w:rPr>
        <w:tab/>
      </w:r>
      <w:r w:rsidRPr="009A7141">
        <w:rPr>
          <w:rFonts w:ascii="Garamond" w:hAnsi="Garamond" w:cs="Arial"/>
          <w:sz w:val="28"/>
          <w:szCs w:val="28"/>
        </w:rPr>
        <w:tab/>
      </w:r>
      <w:r w:rsidRPr="009A7141">
        <w:rPr>
          <w:rFonts w:ascii="Garamond" w:hAnsi="Garamond" w:cs="Arial"/>
          <w:sz w:val="28"/>
          <w:szCs w:val="28"/>
        </w:rPr>
        <w:tab/>
      </w:r>
      <w:r w:rsidR="00716578" w:rsidRPr="009A7141">
        <w:rPr>
          <w:rFonts w:ascii="Garamond" w:hAnsi="Garamond" w:cs="Arial"/>
          <w:sz w:val="28"/>
          <w:szCs w:val="28"/>
        </w:rPr>
        <w:t xml:space="preserve">      </w:t>
      </w:r>
      <w:sdt>
        <w:sdtPr>
          <w:rPr>
            <w:rFonts w:ascii="Garamond" w:hAnsi="Garamond" w:cs="Arial"/>
            <w:sz w:val="28"/>
            <w:szCs w:val="28"/>
          </w:rPr>
          <w:id w:val="-412390222"/>
          <w:showingPlcHdr/>
          <w:text/>
        </w:sdtPr>
        <w:sdtEndPr/>
        <w:sdtContent>
          <w:r w:rsidR="005A71F0" w:rsidRPr="009A7141">
            <w:rPr>
              <w:rStyle w:val="PlaceholderText"/>
              <w:rFonts w:ascii="Garamond" w:hAnsi="Garamond"/>
              <w:color w:val="00B050"/>
              <w:sz w:val="28"/>
              <w:szCs w:val="28"/>
            </w:rPr>
            <w:t>Your Name</w:t>
          </w:r>
        </w:sdtContent>
      </w:sdt>
    </w:p>
    <w:p w14:paraId="11156489" w14:textId="77777777" w:rsidR="006F33FB" w:rsidRPr="009A7141" w:rsidRDefault="006F33FB">
      <w:pPr>
        <w:rPr>
          <w:rFonts w:ascii="Garamond" w:hAnsi="Garamond" w:cs="Arial"/>
          <w:sz w:val="28"/>
          <w:szCs w:val="28"/>
        </w:rPr>
      </w:pPr>
      <w:r w:rsidRPr="009A7141">
        <w:rPr>
          <w:rFonts w:ascii="Garamond" w:hAnsi="Garamond" w:cs="Arial"/>
          <w:sz w:val="28"/>
          <w:szCs w:val="28"/>
        </w:rPr>
        <w:br w:type="page"/>
      </w:r>
    </w:p>
    <w:p w14:paraId="753F1C4C" w14:textId="77777777" w:rsidR="00827F8A" w:rsidRPr="009A7141" w:rsidRDefault="00827F8A" w:rsidP="005C68C1">
      <w:pPr>
        <w:spacing w:line="480" w:lineRule="auto"/>
        <w:jc w:val="center"/>
        <w:outlineLvl w:val="0"/>
        <w:rPr>
          <w:rFonts w:ascii="Garamond" w:hAnsi="Garamond" w:cs="Times New Roman"/>
          <w:color w:val="000000" w:themeColor="text1"/>
          <w:sz w:val="28"/>
          <w:szCs w:val="28"/>
          <w:u w:val="single"/>
        </w:rPr>
      </w:pPr>
      <w:r w:rsidRPr="009A7141">
        <w:rPr>
          <w:rFonts w:ascii="Garamond" w:hAnsi="Garamond" w:cs="Times New Roman"/>
          <w:color w:val="000000" w:themeColor="text1"/>
          <w:sz w:val="28"/>
          <w:szCs w:val="28"/>
          <w:u w:val="single"/>
        </w:rPr>
        <w:lastRenderedPageBreak/>
        <w:t>Certificate of Service</w:t>
      </w:r>
    </w:p>
    <w:p w14:paraId="1F257661" w14:textId="2CA6650D" w:rsidR="00780BCA" w:rsidRPr="006C13E5" w:rsidRDefault="00827F8A" w:rsidP="00780BCA">
      <w:pPr>
        <w:autoSpaceDE w:val="0"/>
        <w:autoSpaceDN w:val="0"/>
        <w:adjustRightInd w:val="0"/>
        <w:spacing w:line="480" w:lineRule="auto"/>
        <w:rPr>
          <w:rFonts w:ascii="Garamond" w:hAnsi="Garamond" w:cs="Arial"/>
          <w:sz w:val="28"/>
          <w:szCs w:val="28"/>
        </w:rPr>
      </w:pPr>
      <w:r w:rsidRPr="009A7141">
        <w:rPr>
          <w:rFonts w:ascii="Garamond" w:hAnsi="Garamond" w:cs="Arial"/>
          <w:sz w:val="28"/>
          <w:szCs w:val="28"/>
        </w:rPr>
        <w:t xml:space="preserve">I certify that on </w:t>
      </w:r>
      <w:sdt>
        <w:sdtPr>
          <w:rPr>
            <w:rFonts w:ascii="Garamond" w:hAnsi="Garamond" w:cs="Arial"/>
            <w:sz w:val="28"/>
            <w:szCs w:val="28"/>
          </w:rPr>
          <w:id w:val="-1893574762"/>
          <w:showingPlcHdr/>
          <w:text/>
        </w:sdtPr>
        <w:sdtEndPr/>
        <w:sdtContent>
          <w:r w:rsidRPr="009A7141">
            <w:rPr>
              <w:rStyle w:val="PlaceholderText"/>
              <w:rFonts w:ascii="Garamond" w:hAnsi="Garamond"/>
              <w:color w:val="00B050"/>
              <w:sz w:val="28"/>
              <w:szCs w:val="28"/>
            </w:rPr>
            <w:t xml:space="preserve">Date </w:t>
          </w:r>
          <w:r w:rsidR="009D7E83" w:rsidRPr="00691BD6">
            <w:rPr>
              <w:rFonts w:ascii="Garamond" w:hAnsi="Garamond" w:cs="Arial"/>
              <w:sz w:val="28"/>
              <w:szCs w:val="28"/>
            </w:rPr>
            <w:t xml:space="preserve">________________, 20__ </w:t>
          </w:r>
        </w:sdtContent>
      </w:sdt>
      <w:r w:rsidRPr="009A7141">
        <w:rPr>
          <w:rFonts w:ascii="Garamond" w:hAnsi="Garamond" w:cs="Arial"/>
          <w:color w:val="000000" w:themeColor="text1"/>
          <w:sz w:val="28"/>
          <w:szCs w:val="28"/>
        </w:rPr>
        <w:t xml:space="preserve"> an original Response was filed with the Court of Appeals</w:t>
      </w:r>
      <w:r w:rsidRPr="009A7141">
        <w:rPr>
          <w:rFonts w:ascii="Garamond" w:hAnsi="Garamond" w:cs="Arial"/>
          <w:sz w:val="28"/>
          <w:szCs w:val="28"/>
        </w:rPr>
        <w:t xml:space="preserve">. </w:t>
      </w:r>
      <w:r w:rsidR="00780BCA">
        <w:rPr>
          <w:rFonts w:ascii="Garamond" w:hAnsi="Garamond" w:cs="Arial"/>
          <w:sz w:val="28"/>
          <w:szCs w:val="28"/>
        </w:rPr>
        <w:t>I sent a</w:t>
      </w:r>
      <w:r w:rsidRPr="009A7141">
        <w:rPr>
          <w:rFonts w:ascii="Garamond" w:hAnsi="Garamond" w:cs="Arial"/>
          <w:sz w:val="28"/>
          <w:szCs w:val="28"/>
        </w:rPr>
        <w:t xml:space="preserve"> copy</w:t>
      </w:r>
      <w:r w:rsidRPr="009A7141">
        <w:rPr>
          <w:rFonts w:ascii="Garamond" w:hAnsi="Garamond" w:cs="Arial,Italic"/>
          <w:iCs/>
          <w:sz w:val="28"/>
          <w:szCs w:val="28"/>
        </w:rPr>
        <w:t xml:space="preserve">, along with any attachments, </w:t>
      </w:r>
      <w:r w:rsidRPr="009A7141">
        <w:rPr>
          <w:rFonts w:ascii="Garamond" w:hAnsi="Garamond" w:cs="Arial"/>
          <w:sz w:val="28"/>
          <w:szCs w:val="28"/>
        </w:rPr>
        <w:t xml:space="preserve">to the </w:t>
      </w:r>
      <w:r w:rsidR="00780BCA">
        <w:rPr>
          <w:rFonts w:ascii="Garamond" w:hAnsi="Garamond" w:cs="Arial"/>
          <w:sz w:val="28"/>
          <w:szCs w:val="28"/>
        </w:rPr>
        <w:t>people listed below</w:t>
      </w:r>
      <w:r w:rsidRPr="009A7141">
        <w:rPr>
          <w:rFonts w:ascii="Garamond" w:hAnsi="Garamond" w:cs="Arial"/>
          <w:sz w:val="28"/>
          <w:szCs w:val="28"/>
        </w:rPr>
        <w:t xml:space="preserve">: </w:t>
      </w:r>
      <w:r w:rsidR="00780BCA" w:rsidRPr="006C13E5">
        <w:rPr>
          <w:rFonts w:ascii="Garamond" w:hAnsi="Garamond" w:cs="Arial"/>
          <w:sz w:val="28"/>
          <w:szCs w:val="28"/>
        </w:rPr>
        <w:t>(Every party in the case should be sent a copy. If a party has a lawyer, send the copy to the lawyer.)</w:t>
      </w:r>
    </w:p>
    <w:p w14:paraId="7B3B286C" w14:textId="77777777" w:rsidR="00780BCA" w:rsidRPr="006C13E5" w:rsidRDefault="00780BCA" w:rsidP="00780BCA">
      <w:pPr>
        <w:autoSpaceDE w:val="0"/>
        <w:autoSpaceDN w:val="0"/>
        <w:adjustRightInd w:val="0"/>
        <w:spacing w:line="480" w:lineRule="auto"/>
        <w:rPr>
          <w:rFonts w:ascii="Garamond" w:hAnsi="Garamond" w:cs="Arial"/>
          <w:sz w:val="28"/>
          <w:szCs w:val="28"/>
        </w:rPr>
      </w:pPr>
    </w:p>
    <w:p w14:paraId="278AB87D" w14:textId="77777777" w:rsidR="00780BCA" w:rsidRPr="006C13E5" w:rsidRDefault="00780BCA" w:rsidP="005C68C1">
      <w:pPr>
        <w:autoSpaceDE w:val="0"/>
        <w:autoSpaceDN w:val="0"/>
        <w:adjustRightInd w:val="0"/>
        <w:spacing w:line="480" w:lineRule="auto"/>
        <w:outlineLvl w:val="0"/>
        <w:rPr>
          <w:rFonts w:ascii="Garamond" w:hAnsi="Garamond" w:cs="Arial"/>
          <w:sz w:val="28"/>
          <w:szCs w:val="28"/>
        </w:rPr>
      </w:pPr>
      <w:r w:rsidRPr="006C13E5">
        <w:rPr>
          <w:rFonts w:ascii="Garamond" w:hAnsi="Garamond" w:cs="Arial"/>
          <w:sz w:val="28"/>
          <w:szCs w:val="28"/>
        </w:rPr>
        <w:t xml:space="preserve">Name of Person Signing this Certificate: </w:t>
      </w:r>
      <w:sdt>
        <w:sdtPr>
          <w:rPr>
            <w:rFonts w:ascii="Garamond" w:hAnsi="Garamond" w:cs="Arial"/>
            <w:sz w:val="28"/>
            <w:szCs w:val="28"/>
          </w:rPr>
          <w:id w:val="-1440441794"/>
          <w:showingPlcHdr/>
          <w:text/>
        </w:sdtPr>
        <w:sdtEndPr/>
        <w:sdtContent>
          <w:r w:rsidRPr="006C13E5">
            <w:rPr>
              <w:rFonts w:ascii="Garamond" w:hAnsi="Garamond"/>
              <w:color w:val="00B050"/>
              <w:sz w:val="28"/>
              <w:szCs w:val="28"/>
            </w:rPr>
            <w:t>Enter Name</w:t>
          </w:r>
        </w:sdtContent>
      </w:sdt>
      <w:r w:rsidRPr="006C13E5" w:rsidDel="00F00A8B">
        <w:rPr>
          <w:rFonts w:ascii="Garamond" w:hAnsi="Garamond" w:cs="Arial"/>
          <w:sz w:val="28"/>
          <w:szCs w:val="28"/>
        </w:rPr>
        <w:t xml:space="preserve"> </w:t>
      </w:r>
    </w:p>
    <w:p w14:paraId="0FD453A1" w14:textId="77777777" w:rsidR="00780BCA" w:rsidRPr="006C13E5" w:rsidRDefault="00780BCA" w:rsidP="00780BCA">
      <w:pPr>
        <w:autoSpaceDE w:val="0"/>
        <w:autoSpaceDN w:val="0"/>
        <w:adjustRightInd w:val="0"/>
        <w:spacing w:line="480" w:lineRule="auto"/>
        <w:rPr>
          <w:rFonts w:ascii="Garamond" w:hAnsi="Garamond" w:cs="Arial"/>
          <w:sz w:val="28"/>
          <w:szCs w:val="28"/>
        </w:rPr>
      </w:pPr>
      <w:r w:rsidRPr="006C13E5">
        <w:rPr>
          <w:rFonts w:ascii="Garamond" w:hAnsi="Garamond" w:cs="Arial"/>
          <w:sz w:val="28"/>
          <w:szCs w:val="28"/>
        </w:rPr>
        <w:t xml:space="preserve">Sent by (Check One): </w:t>
      </w:r>
      <w:r w:rsidRPr="006C13E5">
        <w:rPr>
          <w:rFonts w:ascii="Garamond" w:hAnsi="Garamond" w:cs="Arial"/>
          <w:sz w:val="28"/>
          <w:szCs w:val="28"/>
        </w:rPr>
        <w:tab/>
      </w:r>
      <w:sdt>
        <w:sdtPr>
          <w:rPr>
            <w:rFonts w:ascii="Garamond" w:hAnsi="Garamond" w:cs="Arial"/>
            <w:sz w:val="28"/>
            <w:szCs w:val="28"/>
          </w:rPr>
          <w:id w:val="-1368529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C13E5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Pr="006C13E5">
        <w:rPr>
          <w:rFonts w:ascii="Garamond" w:hAnsi="Garamond" w:cs="Arial"/>
          <w:sz w:val="28"/>
          <w:szCs w:val="28"/>
        </w:rPr>
        <w:t xml:space="preserve">U.S. Mail; OR </w:t>
      </w:r>
      <w:sdt>
        <w:sdtPr>
          <w:rPr>
            <w:rFonts w:ascii="Garamond" w:hAnsi="Garamond" w:cs="Arial"/>
            <w:sz w:val="28"/>
            <w:szCs w:val="28"/>
          </w:rPr>
          <w:id w:val="1360703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C13E5">
            <w:rPr>
              <w:rFonts w:ascii="MS Mincho" w:eastAsia="MS Mincho" w:hAnsi="MS Mincho" w:cs="MS Mincho" w:hint="eastAsia"/>
              <w:sz w:val="28"/>
              <w:szCs w:val="28"/>
            </w:rPr>
            <w:t>☐</w:t>
          </w:r>
        </w:sdtContent>
      </w:sdt>
      <w:r w:rsidRPr="006C13E5">
        <w:rPr>
          <w:rFonts w:ascii="Garamond" w:hAnsi="Garamond" w:cs="Arial"/>
          <w:sz w:val="28"/>
          <w:szCs w:val="28"/>
        </w:rPr>
        <w:t xml:space="preserve"> In-Person Hand Delivery</w:t>
      </w:r>
    </w:p>
    <w:p w14:paraId="5F98EE26" w14:textId="77777777" w:rsidR="00780BCA" w:rsidRPr="006C13E5" w:rsidRDefault="00780BCA" w:rsidP="00780BCA">
      <w:pPr>
        <w:spacing w:line="360" w:lineRule="auto"/>
        <w:rPr>
          <w:rFonts w:ascii="Garamond" w:hAnsi="Garamond" w:cs="Arial"/>
          <w:sz w:val="28"/>
          <w:szCs w:val="28"/>
        </w:rPr>
      </w:pPr>
      <w:r w:rsidRPr="006C13E5">
        <w:rPr>
          <w:rFonts w:ascii="Garamond" w:hAnsi="Garamond" w:cs="Arial"/>
          <w:sz w:val="28"/>
          <w:szCs w:val="28"/>
        </w:rPr>
        <w:t>Name:</w:t>
      </w:r>
    </w:p>
    <w:p w14:paraId="08F51D85" w14:textId="77777777" w:rsidR="00780BCA" w:rsidRPr="006C13E5" w:rsidRDefault="00780BCA" w:rsidP="00780BCA">
      <w:pPr>
        <w:spacing w:line="360" w:lineRule="auto"/>
        <w:rPr>
          <w:rFonts w:ascii="Garamond" w:hAnsi="Garamond" w:cs="Arial"/>
          <w:sz w:val="28"/>
          <w:szCs w:val="28"/>
        </w:rPr>
      </w:pPr>
      <w:r w:rsidRPr="006C13E5">
        <w:rPr>
          <w:rFonts w:ascii="Garamond" w:hAnsi="Garamond" w:cs="Arial"/>
          <w:sz w:val="28"/>
          <w:szCs w:val="28"/>
        </w:rPr>
        <w:t>Address:</w:t>
      </w:r>
      <w:r w:rsidRPr="006C13E5">
        <w:rPr>
          <w:rFonts w:ascii="Garamond" w:hAnsi="Garamond" w:cs="Arial"/>
          <w:sz w:val="28"/>
          <w:szCs w:val="28"/>
        </w:rPr>
        <w:tab/>
      </w:r>
      <w:sdt>
        <w:sdtPr>
          <w:rPr>
            <w:rFonts w:ascii="Garamond" w:hAnsi="Garamond" w:cs="Arial"/>
            <w:sz w:val="28"/>
            <w:szCs w:val="28"/>
          </w:rPr>
          <w:id w:val="-801223027"/>
          <w:showingPlcHdr/>
          <w:text/>
        </w:sdtPr>
        <w:sdtEndPr/>
        <w:sdtContent>
          <w:r w:rsidRPr="006C13E5">
            <w:rPr>
              <w:rFonts w:ascii="Garamond" w:hAnsi="Garamond"/>
              <w:color w:val="00B050"/>
              <w:sz w:val="28"/>
              <w:szCs w:val="28"/>
            </w:rPr>
            <w:t>Street Address</w:t>
          </w:r>
        </w:sdtContent>
      </w:sdt>
    </w:p>
    <w:p w14:paraId="3E7A3881" w14:textId="77777777" w:rsidR="00780BCA" w:rsidRPr="006C13E5" w:rsidRDefault="00293047" w:rsidP="00780BCA">
      <w:pPr>
        <w:autoSpaceDE w:val="0"/>
        <w:autoSpaceDN w:val="0"/>
        <w:adjustRightInd w:val="0"/>
        <w:spacing w:line="480" w:lineRule="auto"/>
        <w:ind w:left="720" w:firstLine="720"/>
        <w:rPr>
          <w:rFonts w:ascii="Garamond" w:hAnsi="Garamond" w:cs="Arial"/>
          <w:sz w:val="28"/>
          <w:szCs w:val="28"/>
        </w:rPr>
      </w:pPr>
      <w:sdt>
        <w:sdtPr>
          <w:rPr>
            <w:rFonts w:ascii="Garamond" w:hAnsi="Garamond" w:cs="Arial"/>
            <w:sz w:val="28"/>
            <w:szCs w:val="28"/>
          </w:rPr>
          <w:id w:val="-1154225137"/>
          <w:showingPlcHdr/>
          <w:text/>
        </w:sdtPr>
        <w:sdtEndPr/>
        <w:sdtContent>
          <w:r w:rsidR="00780BCA" w:rsidRPr="006C13E5">
            <w:rPr>
              <w:rFonts w:ascii="Garamond" w:hAnsi="Garamond"/>
              <w:color w:val="00B050"/>
              <w:sz w:val="28"/>
              <w:szCs w:val="28"/>
            </w:rPr>
            <w:t>City</w:t>
          </w:r>
        </w:sdtContent>
      </w:sdt>
      <w:r w:rsidR="00780BCA" w:rsidRPr="006C13E5">
        <w:rPr>
          <w:rFonts w:ascii="Garamond" w:hAnsi="Garamond" w:cs="Arial"/>
          <w:sz w:val="28"/>
          <w:szCs w:val="28"/>
        </w:rPr>
        <w:t xml:space="preserve">, </w:t>
      </w:r>
      <w:sdt>
        <w:sdtPr>
          <w:rPr>
            <w:rFonts w:ascii="Garamond" w:hAnsi="Garamond" w:cs="Arial"/>
            <w:sz w:val="28"/>
            <w:szCs w:val="28"/>
          </w:rPr>
          <w:id w:val="1919681648"/>
          <w:showingPlcHdr/>
          <w:text/>
        </w:sdtPr>
        <w:sdtEndPr/>
        <w:sdtContent>
          <w:r w:rsidR="00780BCA" w:rsidRPr="006C13E5">
            <w:rPr>
              <w:rFonts w:ascii="Garamond" w:hAnsi="Garamond"/>
              <w:color w:val="00B050"/>
              <w:sz w:val="28"/>
              <w:szCs w:val="28"/>
            </w:rPr>
            <w:t>State</w:t>
          </w:r>
        </w:sdtContent>
      </w:sdt>
      <w:r w:rsidR="00780BCA" w:rsidRPr="006C13E5">
        <w:rPr>
          <w:rFonts w:ascii="Garamond" w:hAnsi="Garamond" w:cs="Arial"/>
          <w:sz w:val="28"/>
          <w:szCs w:val="28"/>
        </w:rPr>
        <w:t xml:space="preserve">. </w:t>
      </w:r>
      <w:sdt>
        <w:sdtPr>
          <w:rPr>
            <w:rFonts w:ascii="Garamond" w:hAnsi="Garamond" w:cs="Arial"/>
            <w:sz w:val="28"/>
            <w:szCs w:val="28"/>
          </w:rPr>
          <w:id w:val="-2058625104"/>
          <w:showingPlcHdr/>
          <w:text/>
        </w:sdtPr>
        <w:sdtEndPr/>
        <w:sdtContent>
          <w:r w:rsidR="00780BCA" w:rsidRPr="006C13E5">
            <w:rPr>
              <w:rFonts w:ascii="Garamond" w:hAnsi="Garamond"/>
              <w:color w:val="00B050"/>
              <w:sz w:val="28"/>
              <w:szCs w:val="28"/>
            </w:rPr>
            <w:t>Zip Code</w:t>
          </w:r>
        </w:sdtContent>
      </w:sdt>
    </w:p>
    <w:sdt>
      <w:sdtPr>
        <w:rPr>
          <w:rFonts w:ascii="Garamond" w:hAnsi="Garamond" w:cs="Arial"/>
          <w:sz w:val="28"/>
          <w:szCs w:val="28"/>
        </w:rPr>
        <w:id w:val="1382281739"/>
        <w:showingPlcHdr/>
      </w:sdtPr>
      <w:sdtEndPr/>
      <w:sdtContent>
        <w:p w14:paraId="0CA8DEED" w14:textId="77777777" w:rsidR="00B26665" w:rsidRPr="00AC55D6" w:rsidRDefault="00B26665" w:rsidP="00B26665">
          <w:pPr>
            <w:pStyle w:val="ListParagraph"/>
            <w:autoSpaceDE w:val="0"/>
            <w:autoSpaceDN w:val="0"/>
            <w:adjustRightInd w:val="0"/>
            <w:spacing w:line="360" w:lineRule="auto"/>
            <w:ind w:left="0"/>
            <w:rPr>
              <w:rFonts w:ascii="Garamond" w:hAnsi="Garamond" w:cs="Arial"/>
              <w:sz w:val="28"/>
              <w:szCs w:val="28"/>
            </w:rPr>
          </w:pPr>
          <w:r>
            <w:rPr>
              <w:rFonts w:ascii="Garamond" w:hAnsi="Garamond" w:cs="Arial"/>
              <w:color w:val="00B050"/>
              <w:sz w:val="28"/>
              <w:szCs w:val="28"/>
            </w:rPr>
            <w:t>Enter the names of any other parties here, how you sent them a copy, and their address.</w:t>
          </w:r>
        </w:p>
      </w:sdtContent>
    </w:sdt>
    <w:p w14:paraId="57BD851E" w14:textId="77777777" w:rsidR="00B26665" w:rsidRDefault="00B26665" w:rsidP="00780BCA">
      <w:pPr>
        <w:autoSpaceDE w:val="0"/>
        <w:autoSpaceDN w:val="0"/>
        <w:adjustRightInd w:val="0"/>
        <w:ind w:left="2880" w:firstLine="720"/>
        <w:rPr>
          <w:rFonts w:ascii="Garamond" w:hAnsi="Garamond" w:cs="Arial"/>
          <w:sz w:val="28"/>
          <w:szCs w:val="28"/>
        </w:rPr>
      </w:pPr>
    </w:p>
    <w:p w14:paraId="1CA8B222" w14:textId="77777777" w:rsidR="00B26665" w:rsidRDefault="00B26665" w:rsidP="00780BCA">
      <w:pPr>
        <w:autoSpaceDE w:val="0"/>
        <w:autoSpaceDN w:val="0"/>
        <w:adjustRightInd w:val="0"/>
        <w:ind w:left="2880" w:firstLine="720"/>
        <w:rPr>
          <w:rFonts w:ascii="Garamond" w:hAnsi="Garamond" w:cs="Arial"/>
          <w:sz w:val="28"/>
          <w:szCs w:val="28"/>
        </w:rPr>
      </w:pPr>
    </w:p>
    <w:p w14:paraId="71D687C0" w14:textId="77777777" w:rsidR="00780BCA" w:rsidRPr="00272CCE" w:rsidRDefault="00780BCA" w:rsidP="005C68C1">
      <w:pPr>
        <w:autoSpaceDE w:val="0"/>
        <w:autoSpaceDN w:val="0"/>
        <w:adjustRightInd w:val="0"/>
        <w:ind w:left="2880" w:firstLine="720"/>
        <w:outlineLvl w:val="0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Signature</w:t>
      </w:r>
      <w:r w:rsidRPr="00272CCE">
        <w:rPr>
          <w:rFonts w:ascii="Garamond" w:hAnsi="Garamond" w:cs="Arial"/>
          <w:sz w:val="28"/>
          <w:szCs w:val="28"/>
        </w:rPr>
        <w:t>: _________________________</w:t>
      </w:r>
    </w:p>
    <w:p w14:paraId="4E22B740" w14:textId="77777777" w:rsidR="00780BCA" w:rsidRDefault="00780BCA" w:rsidP="00780BCA">
      <w:pPr>
        <w:autoSpaceDE w:val="0"/>
        <w:autoSpaceDN w:val="0"/>
        <w:adjustRightInd w:val="0"/>
        <w:spacing w:line="480" w:lineRule="auto"/>
        <w:rPr>
          <w:rFonts w:ascii="Garamond" w:hAnsi="Garamond" w:cs="Arial"/>
          <w:sz w:val="28"/>
          <w:szCs w:val="28"/>
        </w:rPr>
      </w:pPr>
    </w:p>
    <w:p w14:paraId="75BFE8E5" w14:textId="45A0D027" w:rsidR="000F4083" w:rsidRDefault="000F4083" w:rsidP="000F4083">
      <w:pPr>
        <w:autoSpaceDE w:val="0"/>
        <w:autoSpaceDN w:val="0"/>
        <w:adjustRightInd w:val="0"/>
        <w:spacing w:line="480" w:lineRule="auto"/>
        <w:rPr>
          <w:rFonts w:ascii="Garamond" w:hAnsi="Garamond" w:cs="Arial"/>
          <w:sz w:val="28"/>
          <w:szCs w:val="28"/>
        </w:rPr>
      </w:pPr>
    </w:p>
    <w:p w14:paraId="35E08939" w14:textId="698C1C29" w:rsidR="00392DFD" w:rsidRPr="009A7141" w:rsidRDefault="00392DFD" w:rsidP="00052065">
      <w:pPr>
        <w:spacing w:line="480" w:lineRule="auto"/>
        <w:jc w:val="center"/>
        <w:rPr>
          <w:rFonts w:ascii="Garamond" w:hAnsi="Garamond" w:cs="Times New Roman"/>
          <w:color w:val="000000"/>
          <w:sz w:val="28"/>
          <w:szCs w:val="28"/>
        </w:rPr>
      </w:pPr>
    </w:p>
    <w:sectPr w:rsidR="00392DFD" w:rsidRPr="009A7141" w:rsidSect="003B02FC">
      <w:footerReference w:type="default" r:id="rId8"/>
      <w:pgSz w:w="12240" w:h="15840"/>
      <w:pgMar w:top="21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944083" w14:textId="77777777" w:rsidR="00293047" w:rsidRDefault="00293047" w:rsidP="003A742D">
      <w:r>
        <w:separator/>
      </w:r>
    </w:p>
  </w:endnote>
  <w:endnote w:type="continuationSeparator" w:id="0">
    <w:p w14:paraId="6A1A1966" w14:textId="77777777" w:rsidR="00293047" w:rsidRDefault="00293047" w:rsidP="003A7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42425188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id w:val="1810206411"/>
          <w:docPartObj>
            <w:docPartGallery w:val="Page Numbers (Bottom of Page)"/>
            <w:docPartUnique/>
          </w:docPartObj>
        </w:sdtPr>
        <w:sdtEndPr>
          <w:rPr>
            <w:rFonts w:ascii="Garamond" w:hAnsi="Garamond"/>
            <w:noProof/>
            <w:sz w:val="20"/>
            <w:szCs w:val="20"/>
          </w:rPr>
        </w:sdtEndPr>
        <w:sdtContent>
          <w:p w14:paraId="579D65CC" w14:textId="64D652DD" w:rsidR="00F1643F" w:rsidRPr="00D16FFF" w:rsidRDefault="00B1183B" w:rsidP="00D16FFF">
            <w:pPr>
              <w:pStyle w:val="Footer"/>
              <w:rPr>
                <w:rFonts w:ascii="Garamond" w:hAnsi="Garamond"/>
                <w:noProof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JDF 649</w:t>
            </w:r>
            <w:r w:rsidR="00D16FFF" w:rsidRPr="00836048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221D23">
              <w:rPr>
                <w:rFonts w:ascii="Garamond" w:hAnsi="Garamond"/>
                <w:sz w:val="20"/>
                <w:szCs w:val="20"/>
              </w:rPr>
              <w:t>-</w:t>
            </w:r>
            <w:r w:rsidR="00D16FFF" w:rsidRPr="00836048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D16FFF">
              <w:rPr>
                <w:rFonts w:ascii="Garamond" w:hAnsi="Garamond"/>
                <w:sz w:val="20"/>
                <w:szCs w:val="20"/>
              </w:rPr>
              <w:t>Response to Order</w:t>
            </w:r>
            <w:r>
              <w:rPr>
                <w:rFonts w:ascii="Garamond" w:hAnsi="Garamond"/>
                <w:sz w:val="20"/>
                <w:szCs w:val="20"/>
              </w:rPr>
              <w:t xml:space="preserve"> of the Court</w:t>
            </w:r>
            <w:r>
              <w:rPr>
                <w:rFonts w:ascii="Garamond" w:hAnsi="Garamond"/>
                <w:sz w:val="20"/>
                <w:szCs w:val="20"/>
              </w:rPr>
              <w:tab/>
            </w:r>
            <w:r w:rsidR="00D16FFF" w:rsidRPr="00836048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D16FFF">
              <w:rPr>
                <w:rFonts w:ascii="Garamond" w:hAnsi="Garamond"/>
                <w:sz w:val="20"/>
                <w:szCs w:val="20"/>
              </w:rPr>
              <w:tab/>
            </w:r>
            <w:r w:rsidR="00D16FFF" w:rsidRPr="00836048">
              <w:rPr>
                <w:rFonts w:ascii="Garamond" w:hAnsi="Garamond"/>
                <w:sz w:val="20"/>
                <w:szCs w:val="20"/>
              </w:rPr>
              <w:t xml:space="preserve">| </w:t>
            </w:r>
            <w:r w:rsidR="00D16FFF" w:rsidRPr="00836048">
              <w:rPr>
                <w:rFonts w:ascii="Garamond" w:hAnsi="Garamond"/>
                <w:sz w:val="20"/>
                <w:szCs w:val="20"/>
              </w:rPr>
              <w:fldChar w:fldCharType="begin"/>
            </w:r>
            <w:r w:rsidR="00D16FFF" w:rsidRPr="00836048">
              <w:rPr>
                <w:rFonts w:ascii="Garamond" w:hAnsi="Garamond"/>
                <w:sz w:val="20"/>
                <w:szCs w:val="20"/>
              </w:rPr>
              <w:instrText xml:space="preserve"> PAGE   \* MERGEFORMAT </w:instrText>
            </w:r>
            <w:r w:rsidR="00D16FFF" w:rsidRPr="00836048">
              <w:rPr>
                <w:rFonts w:ascii="Garamond" w:hAnsi="Garamond"/>
                <w:sz w:val="20"/>
                <w:szCs w:val="20"/>
              </w:rPr>
              <w:fldChar w:fldCharType="separate"/>
            </w:r>
            <w:r>
              <w:rPr>
                <w:rFonts w:ascii="Garamond" w:hAnsi="Garamond"/>
                <w:noProof/>
                <w:sz w:val="20"/>
                <w:szCs w:val="20"/>
              </w:rPr>
              <w:t>1</w:t>
            </w:r>
            <w:r w:rsidR="00D16FFF" w:rsidRPr="00836048">
              <w:rPr>
                <w:rFonts w:ascii="Garamond" w:hAnsi="Garamond"/>
                <w:noProof/>
                <w:sz w:val="20"/>
                <w:szCs w:val="20"/>
              </w:rPr>
              <w:fldChar w:fldCharType="end"/>
            </w:r>
          </w:p>
        </w:sdtContent>
      </w:sdt>
    </w:sdtContent>
  </w:sdt>
  <w:p w14:paraId="016FD77A" w14:textId="77777777" w:rsidR="00B1183B" w:rsidRPr="00836048" w:rsidRDefault="00B1183B" w:rsidP="00B1183B">
    <w:pPr>
      <w:pStyle w:val="Footer"/>
      <w:rPr>
        <w:rFonts w:ascii="Garamond" w:hAnsi="Garamond"/>
        <w:sz w:val="20"/>
        <w:szCs w:val="20"/>
      </w:rPr>
    </w:pPr>
    <w:r>
      <w:rPr>
        <w:rFonts w:ascii="Garamond" w:hAnsi="Garamond"/>
        <w:noProof/>
        <w:sz w:val="20"/>
        <w:szCs w:val="20"/>
      </w:rPr>
      <w:t>Last Revised: Sep. 2016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9A751D" w14:textId="77777777" w:rsidR="00293047" w:rsidRDefault="00293047" w:rsidP="003A742D">
      <w:r>
        <w:separator/>
      </w:r>
    </w:p>
  </w:footnote>
  <w:footnote w:type="continuationSeparator" w:id="0">
    <w:p w14:paraId="61C3A32D" w14:textId="77777777" w:rsidR="00293047" w:rsidRDefault="00293047" w:rsidP="003A74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850BA"/>
    <w:multiLevelType w:val="hybridMultilevel"/>
    <w:tmpl w:val="817C0F22"/>
    <w:lvl w:ilvl="0" w:tplc="2B6660DE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706B6B"/>
    <w:multiLevelType w:val="hybridMultilevel"/>
    <w:tmpl w:val="7996F6D0"/>
    <w:lvl w:ilvl="0" w:tplc="0E645E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EF056C"/>
    <w:multiLevelType w:val="hybridMultilevel"/>
    <w:tmpl w:val="0FF6AC8E"/>
    <w:lvl w:ilvl="0" w:tplc="A54009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E0F4CA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E7E73C0"/>
    <w:multiLevelType w:val="hybridMultilevel"/>
    <w:tmpl w:val="9A10EA10"/>
    <w:lvl w:ilvl="0" w:tplc="7A3A9F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BD3560E"/>
    <w:multiLevelType w:val="hybridMultilevel"/>
    <w:tmpl w:val="B406C11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7455CDE"/>
    <w:multiLevelType w:val="hybridMultilevel"/>
    <w:tmpl w:val="AA424AB4"/>
    <w:lvl w:ilvl="0" w:tplc="521A19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873295D"/>
    <w:multiLevelType w:val="hybridMultilevel"/>
    <w:tmpl w:val="B406C1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174AE5"/>
    <w:multiLevelType w:val="hybridMultilevel"/>
    <w:tmpl w:val="C8482DB8"/>
    <w:lvl w:ilvl="0" w:tplc="69904B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AFA2E05"/>
    <w:multiLevelType w:val="hybridMultilevel"/>
    <w:tmpl w:val="CB32FBE4"/>
    <w:lvl w:ilvl="0" w:tplc="5D947E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65079BB"/>
    <w:multiLevelType w:val="hybridMultilevel"/>
    <w:tmpl w:val="B406C1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075D6A"/>
    <w:multiLevelType w:val="hybridMultilevel"/>
    <w:tmpl w:val="291EC842"/>
    <w:lvl w:ilvl="0" w:tplc="D52690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E981CCF"/>
    <w:multiLevelType w:val="multilevel"/>
    <w:tmpl w:val="D730ED14"/>
    <w:name w:val="Lit 1 - Center Roman"/>
    <w:lvl w:ilvl="0">
      <w:start w:val="1"/>
      <w:numFmt w:val="upperRoman"/>
      <w:suff w:val="nothing"/>
      <w:lvlText w:val="%1."/>
      <w:lvlJc w:val="left"/>
      <w:pPr>
        <w:tabs>
          <w:tab w:val="num" w:pos="0"/>
        </w:tabs>
      </w:pPr>
      <w:rPr>
        <w:rFonts w:cs="Times New Roman" w:hint="default"/>
        <w:b/>
        <w:i w:val="0"/>
        <w:caps w:val="0"/>
        <w:color w:val="auto"/>
        <w:u w:val="none"/>
      </w:rPr>
    </w:lvl>
    <w:lvl w:ilvl="1">
      <w:start w:val="1"/>
      <w:numFmt w:val="upperLetter"/>
      <w:lvlText w:val="%2."/>
      <w:lvlJc w:val="left"/>
      <w:pPr>
        <w:tabs>
          <w:tab w:val="num" w:pos="900"/>
        </w:tabs>
        <w:ind w:left="900" w:hanging="720"/>
      </w:pPr>
      <w:rPr>
        <w:rFonts w:cs="Times New Roman" w:hint="default"/>
        <w:b/>
        <w:i w:val="0"/>
        <w:caps w:val="0"/>
        <w:color w:val="auto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  <w:caps w:val="0"/>
        <w:color w:val="010000"/>
        <w:u w:val="none"/>
      </w:rPr>
    </w:lvl>
    <w:lvl w:ilvl="3">
      <w:start w:val="1"/>
      <w:numFmt w:val="lowerLetter"/>
      <w:lvlText w:val="%4."/>
      <w:lvlJc w:val="left"/>
      <w:pPr>
        <w:tabs>
          <w:tab w:val="num" w:pos="2160"/>
        </w:tabs>
        <w:ind w:left="2160" w:hanging="720"/>
      </w:pPr>
      <w:rPr>
        <w:rFonts w:cs="Times New Roman" w:hint="default"/>
        <w:b/>
        <w:i w:val="0"/>
        <w:caps w:val="0"/>
        <w:color w:val="auto"/>
        <w:u w:val="none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720"/>
      </w:pPr>
      <w:rPr>
        <w:rFonts w:cs="Times New Roman" w:hint="default"/>
        <w:b/>
        <w:i w:val="0"/>
        <w:caps w:val="0"/>
        <w:color w:val="auto"/>
        <w:u w:val="none"/>
      </w:rPr>
    </w:lvl>
    <w:lvl w:ilvl="5">
      <w:start w:val="1"/>
      <w:numFmt w:val="decimal"/>
      <w:lvlText w:val="%6)"/>
      <w:lvlJc w:val="left"/>
      <w:pPr>
        <w:tabs>
          <w:tab w:val="num" w:pos="2880"/>
        </w:tabs>
        <w:ind w:left="2880" w:hanging="720"/>
      </w:pPr>
      <w:rPr>
        <w:rFonts w:cs="Times New Roman" w:hint="default"/>
        <w:b/>
        <w:i w:val="0"/>
        <w:caps w:val="0"/>
        <w:color w:val="auto"/>
        <w:u w:val="none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720"/>
      </w:pPr>
      <w:rPr>
        <w:rFonts w:cs="Times New Roman" w:hint="default"/>
        <w:b/>
        <w:i w:val="0"/>
        <w:caps w:val="0"/>
        <w:color w:val="auto"/>
        <w:u w:val="none"/>
      </w:rPr>
    </w:lvl>
    <w:lvl w:ilvl="7">
      <w:start w:val="1"/>
      <w:numFmt w:val="lowerRoman"/>
      <w:lvlText w:val="%8)"/>
      <w:lvlJc w:val="left"/>
      <w:pPr>
        <w:tabs>
          <w:tab w:val="num" w:pos="2880"/>
        </w:tabs>
        <w:ind w:left="2880" w:hanging="720"/>
      </w:pPr>
      <w:rPr>
        <w:rFonts w:cs="Times New Roman" w:hint="default"/>
        <w:b/>
        <w:i w:val="0"/>
        <w:caps w:val="0"/>
        <w:color w:val="auto"/>
        <w:u w:val="none"/>
      </w:rPr>
    </w:lvl>
    <w:lvl w:ilvl="8">
      <w:start w:val="1"/>
      <w:numFmt w:val="lowerLetter"/>
      <w:lvlText w:val="(%9)"/>
      <w:lvlJc w:val="left"/>
      <w:pPr>
        <w:tabs>
          <w:tab w:val="num" w:pos="2880"/>
        </w:tabs>
        <w:ind w:left="2880" w:hanging="720"/>
      </w:pPr>
      <w:rPr>
        <w:rFonts w:cs="Times New Roman" w:hint="default"/>
        <w:b/>
        <w:i w:val="0"/>
        <w:caps w:val="0"/>
        <w:color w:val="auto"/>
        <w:u w:val="none"/>
      </w:rPr>
    </w:lvl>
  </w:abstractNum>
  <w:abstractNum w:abstractNumId="13">
    <w:nsid w:val="7B331C59"/>
    <w:multiLevelType w:val="hybridMultilevel"/>
    <w:tmpl w:val="F37EDD12"/>
    <w:lvl w:ilvl="0" w:tplc="E6D884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C7D1773"/>
    <w:multiLevelType w:val="hybridMultilevel"/>
    <w:tmpl w:val="7FE27D88"/>
    <w:lvl w:ilvl="0" w:tplc="DE3E85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CAF281C"/>
    <w:multiLevelType w:val="hybridMultilevel"/>
    <w:tmpl w:val="B406C11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7"/>
  </w:num>
  <w:num w:numId="3">
    <w:abstractNumId w:val="10"/>
  </w:num>
  <w:num w:numId="4">
    <w:abstractNumId w:val="12"/>
  </w:num>
  <w:num w:numId="5">
    <w:abstractNumId w:val="15"/>
  </w:num>
  <w:num w:numId="6">
    <w:abstractNumId w:val="5"/>
  </w:num>
  <w:num w:numId="7">
    <w:abstractNumId w:val="11"/>
  </w:num>
  <w:num w:numId="8">
    <w:abstractNumId w:val="2"/>
  </w:num>
  <w:num w:numId="9">
    <w:abstractNumId w:val="9"/>
  </w:num>
  <w:num w:numId="10">
    <w:abstractNumId w:val="14"/>
  </w:num>
  <w:num w:numId="11">
    <w:abstractNumId w:val="4"/>
  </w:num>
  <w:num w:numId="12">
    <w:abstractNumId w:val="1"/>
  </w:num>
  <w:num w:numId="13">
    <w:abstractNumId w:val="8"/>
  </w:num>
  <w:num w:numId="14">
    <w:abstractNumId w:val="13"/>
  </w:num>
  <w:num w:numId="15">
    <w:abstractNumId w:val="6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F56"/>
    <w:rsid w:val="00000344"/>
    <w:rsid w:val="00001690"/>
    <w:rsid w:val="000158E3"/>
    <w:rsid w:val="00017F2B"/>
    <w:rsid w:val="000320BF"/>
    <w:rsid w:val="0003258A"/>
    <w:rsid w:val="00050102"/>
    <w:rsid w:val="00052065"/>
    <w:rsid w:val="0005532D"/>
    <w:rsid w:val="00062F98"/>
    <w:rsid w:val="00082376"/>
    <w:rsid w:val="00090136"/>
    <w:rsid w:val="00091164"/>
    <w:rsid w:val="00091E4F"/>
    <w:rsid w:val="000A06CF"/>
    <w:rsid w:val="000A0807"/>
    <w:rsid w:val="000A0AE5"/>
    <w:rsid w:val="000B7E85"/>
    <w:rsid w:val="000C1F50"/>
    <w:rsid w:val="000C6A96"/>
    <w:rsid w:val="000C72A3"/>
    <w:rsid w:val="000D0361"/>
    <w:rsid w:val="000D355F"/>
    <w:rsid w:val="000F26E6"/>
    <w:rsid w:val="000F3C29"/>
    <w:rsid w:val="000F4083"/>
    <w:rsid w:val="001009C4"/>
    <w:rsid w:val="00101169"/>
    <w:rsid w:val="001602C4"/>
    <w:rsid w:val="00180CD9"/>
    <w:rsid w:val="00192EEA"/>
    <w:rsid w:val="001A11DF"/>
    <w:rsid w:val="001A7781"/>
    <w:rsid w:val="001A7C97"/>
    <w:rsid w:val="001C2F70"/>
    <w:rsid w:val="001C3218"/>
    <w:rsid w:val="001C398C"/>
    <w:rsid w:val="001D11A9"/>
    <w:rsid w:val="001D38DF"/>
    <w:rsid w:val="001F1CED"/>
    <w:rsid w:val="001F7D5A"/>
    <w:rsid w:val="00202829"/>
    <w:rsid w:val="00221D23"/>
    <w:rsid w:val="00221F56"/>
    <w:rsid w:val="0022744D"/>
    <w:rsid w:val="0023166E"/>
    <w:rsid w:val="0024758F"/>
    <w:rsid w:val="00251432"/>
    <w:rsid w:val="00261B38"/>
    <w:rsid w:val="00262871"/>
    <w:rsid w:val="002750C5"/>
    <w:rsid w:val="00276414"/>
    <w:rsid w:val="00283BEC"/>
    <w:rsid w:val="00291C7A"/>
    <w:rsid w:val="00293047"/>
    <w:rsid w:val="002948C5"/>
    <w:rsid w:val="002A20E9"/>
    <w:rsid w:val="002A29D6"/>
    <w:rsid w:val="002B77EF"/>
    <w:rsid w:val="002C00AC"/>
    <w:rsid w:val="002C12FB"/>
    <w:rsid w:val="002D329A"/>
    <w:rsid w:val="002E0F9D"/>
    <w:rsid w:val="002E3791"/>
    <w:rsid w:val="002E4CF0"/>
    <w:rsid w:val="002F2D88"/>
    <w:rsid w:val="002F6071"/>
    <w:rsid w:val="003108E2"/>
    <w:rsid w:val="003341B3"/>
    <w:rsid w:val="00345058"/>
    <w:rsid w:val="00351C1C"/>
    <w:rsid w:val="00357347"/>
    <w:rsid w:val="00375972"/>
    <w:rsid w:val="00380AE7"/>
    <w:rsid w:val="00392DFD"/>
    <w:rsid w:val="003A36ED"/>
    <w:rsid w:val="003A640B"/>
    <w:rsid w:val="003A742D"/>
    <w:rsid w:val="003B02FC"/>
    <w:rsid w:val="003B2F4C"/>
    <w:rsid w:val="003B62A8"/>
    <w:rsid w:val="003B664B"/>
    <w:rsid w:val="003C611C"/>
    <w:rsid w:val="003D1D9E"/>
    <w:rsid w:val="003D1DE8"/>
    <w:rsid w:val="003D3B33"/>
    <w:rsid w:val="003D3D9E"/>
    <w:rsid w:val="003D5D6C"/>
    <w:rsid w:val="003D76EF"/>
    <w:rsid w:val="003E086D"/>
    <w:rsid w:val="003E3266"/>
    <w:rsid w:val="003F2C82"/>
    <w:rsid w:val="00404B58"/>
    <w:rsid w:val="00413981"/>
    <w:rsid w:val="00415A5D"/>
    <w:rsid w:val="004319BB"/>
    <w:rsid w:val="0044430C"/>
    <w:rsid w:val="0044767C"/>
    <w:rsid w:val="00461074"/>
    <w:rsid w:val="00470CDE"/>
    <w:rsid w:val="004822CF"/>
    <w:rsid w:val="00493D71"/>
    <w:rsid w:val="004A5BF3"/>
    <w:rsid w:val="004C441E"/>
    <w:rsid w:val="004C5003"/>
    <w:rsid w:val="004E0934"/>
    <w:rsid w:val="004F5617"/>
    <w:rsid w:val="004F6CF0"/>
    <w:rsid w:val="00512462"/>
    <w:rsid w:val="00521F4E"/>
    <w:rsid w:val="005255B9"/>
    <w:rsid w:val="00527058"/>
    <w:rsid w:val="00547A70"/>
    <w:rsid w:val="0055653B"/>
    <w:rsid w:val="005731DF"/>
    <w:rsid w:val="00573834"/>
    <w:rsid w:val="00584C66"/>
    <w:rsid w:val="0058675E"/>
    <w:rsid w:val="0059194F"/>
    <w:rsid w:val="005A40A3"/>
    <w:rsid w:val="005A71F0"/>
    <w:rsid w:val="005B24B4"/>
    <w:rsid w:val="005C0DB2"/>
    <w:rsid w:val="005C3DCE"/>
    <w:rsid w:val="005C68C1"/>
    <w:rsid w:val="005C769A"/>
    <w:rsid w:val="00600712"/>
    <w:rsid w:val="006060DD"/>
    <w:rsid w:val="00615923"/>
    <w:rsid w:val="006214EB"/>
    <w:rsid w:val="00622882"/>
    <w:rsid w:val="00626960"/>
    <w:rsid w:val="006279E0"/>
    <w:rsid w:val="00632F09"/>
    <w:rsid w:val="0065280D"/>
    <w:rsid w:val="00652C72"/>
    <w:rsid w:val="00662FA6"/>
    <w:rsid w:val="00667C6A"/>
    <w:rsid w:val="00681BA2"/>
    <w:rsid w:val="00683F6A"/>
    <w:rsid w:val="00692911"/>
    <w:rsid w:val="006958D3"/>
    <w:rsid w:val="006965D9"/>
    <w:rsid w:val="006C5C49"/>
    <w:rsid w:val="006D1C8B"/>
    <w:rsid w:val="006D584B"/>
    <w:rsid w:val="006E6C0F"/>
    <w:rsid w:val="006F11E4"/>
    <w:rsid w:val="006F33FB"/>
    <w:rsid w:val="0070050B"/>
    <w:rsid w:val="0070558C"/>
    <w:rsid w:val="00706C2B"/>
    <w:rsid w:val="00716578"/>
    <w:rsid w:val="0072001C"/>
    <w:rsid w:val="00722E27"/>
    <w:rsid w:val="00727F48"/>
    <w:rsid w:val="00732D42"/>
    <w:rsid w:val="00743B20"/>
    <w:rsid w:val="0075160C"/>
    <w:rsid w:val="0076234A"/>
    <w:rsid w:val="007638C0"/>
    <w:rsid w:val="00776ACE"/>
    <w:rsid w:val="0077756A"/>
    <w:rsid w:val="00780BCA"/>
    <w:rsid w:val="007A0DC2"/>
    <w:rsid w:val="007A446D"/>
    <w:rsid w:val="007A4A9D"/>
    <w:rsid w:val="007B2797"/>
    <w:rsid w:val="007B48D6"/>
    <w:rsid w:val="007D2F3C"/>
    <w:rsid w:val="007E2284"/>
    <w:rsid w:val="007E4B26"/>
    <w:rsid w:val="007F3195"/>
    <w:rsid w:val="008011B5"/>
    <w:rsid w:val="008112BE"/>
    <w:rsid w:val="00811EF4"/>
    <w:rsid w:val="008124D0"/>
    <w:rsid w:val="00814753"/>
    <w:rsid w:val="00814A39"/>
    <w:rsid w:val="00816EAF"/>
    <w:rsid w:val="008220E7"/>
    <w:rsid w:val="00827F8A"/>
    <w:rsid w:val="00837B3F"/>
    <w:rsid w:val="00840452"/>
    <w:rsid w:val="00855FC6"/>
    <w:rsid w:val="0085642E"/>
    <w:rsid w:val="00860665"/>
    <w:rsid w:val="00860E87"/>
    <w:rsid w:val="008642F8"/>
    <w:rsid w:val="00867B65"/>
    <w:rsid w:val="008923E8"/>
    <w:rsid w:val="008944B0"/>
    <w:rsid w:val="0089562B"/>
    <w:rsid w:val="008A2173"/>
    <w:rsid w:val="008A7596"/>
    <w:rsid w:val="008B2117"/>
    <w:rsid w:val="008C7213"/>
    <w:rsid w:val="008D7645"/>
    <w:rsid w:val="008F19C2"/>
    <w:rsid w:val="008F7C1F"/>
    <w:rsid w:val="00906034"/>
    <w:rsid w:val="00922891"/>
    <w:rsid w:val="009240F5"/>
    <w:rsid w:val="00932116"/>
    <w:rsid w:val="00933522"/>
    <w:rsid w:val="00941D45"/>
    <w:rsid w:val="009420C3"/>
    <w:rsid w:val="00946999"/>
    <w:rsid w:val="00953B0F"/>
    <w:rsid w:val="00961F32"/>
    <w:rsid w:val="00964168"/>
    <w:rsid w:val="009655D6"/>
    <w:rsid w:val="00973577"/>
    <w:rsid w:val="00977124"/>
    <w:rsid w:val="00983116"/>
    <w:rsid w:val="00986594"/>
    <w:rsid w:val="009919CA"/>
    <w:rsid w:val="00992830"/>
    <w:rsid w:val="00996837"/>
    <w:rsid w:val="009A7141"/>
    <w:rsid w:val="009D7E83"/>
    <w:rsid w:val="009E6EF4"/>
    <w:rsid w:val="009F7087"/>
    <w:rsid w:val="00A022F9"/>
    <w:rsid w:val="00A02614"/>
    <w:rsid w:val="00A028E1"/>
    <w:rsid w:val="00A07220"/>
    <w:rsid w:val="00A113E9"/>
    <w:rsid w:val="00A11910"/>
    <w:rsid w:val="00A157A6"/>
    <w:rsid w:val="00A15ECF"/>
    <w:rsid w:val="00A23BB5"/>
    <w:rsid w:val="00A32153"/>
    <w:rsid w:val="00A4686A"/>
    <w:rsid w:val="00A52906"/>
    <w:rsid w:val="00A52BF3"/>
    <w:rsid w:val="00A66571"/>
    <w:rsid w:val="00A77EEC"/>
    <w:rsid w:val="00A846D2"/>
    <w:rsid w:val="00A85BE3"/>
    <w:rsid w:val="00A95BE2"/>
    <w:rsid w:val="00AA363E"/>
    <w:rsid w:val="00AA458C"/>
    <w:rsid w:val="00AC1989"/>
    <w:rsid w:val="00AC2BC4"/>
    <w:rsid w:val="00AD0989"/>
    <w:rsid w:val="00B00608"/>
    <w:rsid w:val="00B04DC6"/>
    <w:rsid w:val="00B10718"/>
    <w:rsid w:val="00B1183B"/>
    <w:rsid w:val="00B20E9B"/>
    <w:rsid w:val="00B26665"/>
    <w:rsid w:val="00B32199"/>
    <w:rsid w:val="00B4122A"/>
    <w:rsid w:val="00B42319"/>
    <w:rsid w:val="00B47941"/>
    <w:rsid w:val="00B5363B"/>
    <w:rsid w:val="00B573B4"/>
    <w:rsid w:val="00B639E7"/>
    <w:rsid w:val="00B67C0D"/>
    <w:rsid w:val="00B81E31"/>
    <w:rsid w:val="00B82E1F"/>
    <w:rsid w:val="00B8438B"/>
    <w:rsid w:val="00B8609B"/>
    <w:rsid w:val="00B870B5"/>
    <w:rsid w:val="00B91D08"/>
    <w:rsid w:val="00BC6A37"/>
    <w:rsid w:val="00BD3EAB"/>
    <w:rsid w:val="00BF2D1C"/>
    <w:rsid w:val="00BF3164"/>
    <w:rsid w:val="00C14FB3"/>
    <w:rsid w:val="00C2598E"/>
    <w:rsid w:val="00C41DDB"/>
    <w:rsid w:val="00C46A02"/>
    <w:rsid w:val="00C47CDB"/>
    <w:rsid w:val="00C5143E"/>
    <w:rsid w:val="00C67D73"/>
    <w:rsid w:val="00C67EF3"/>
    <w:rsid w:val="00C706B4"/>
    <w:rsid w:val="00C73052"/>
    <w:rsid w:val="00C75581"/>
    <w:rsid w:val="00C77F7B"/>
    <w:rsid w:val="00C81A6B"/>
    <w:rsid w:val="00C87735"/>
    <w:rsid w:val="00C96010"/>
    <w:rsid w:val="00CA4117"/>
    <w:rsid w:val="00CA6998"/>
    <w:rsid w:val="00CD0B6E"/>
    <w:rsid w:val="00CD18CA"/>
    <w:rsid w:val="00CE648C"/>
    <w:rsid w:val="00CF25E5"/>
    <w:rsid w:val="00D00853"/>
    <w:rsid w:val="00D07257"/>
    <w:rsid w:val="00D16FFF"/>
    <w:rsid w:val="00D24E65"/>
    <w:rsid w:val="00D36AE6"/>
    <w:rsid w:val="00D4075C"/>
    <w:rsid w:val="00D45E3E"/>
    <w:rsid w:val="00D514C2"/>
    <w:rsid w:val="00D539A5"/>
    <w:rsid w:val="00D54BE3"/>
    <w:rsid w:val="00D55B80"/>
    <w:rsid w:val="00D56423"/>
    <w:rsid w:val="00D67D7E"/>
    <w:rsid w:val="00D70BE4"/>
    <w:rsid w:val="00D77064"/>
    <w:rsid w:val="00D80446"/>
    <w:rsid w:val="00D92C66"/>
    <w:rsid w:val="00DA046D"/>
    <w:rsid w:val="00DA1E51"/>
    <w:rsid w:val="00DB2CC4"/>
    <w:rsid w:val="00DD04BA"/>
    <w:rsid w:val="00DD0E5B"/>
    <w:rsid w:val="00DD3149"/>
    <w:rsid w:val="00DD4288"/>
    <w:rsid w:val="00DE58ED"/>
    <w:rsid w:val="00E02C81"/>
    <w:rsid w:val="00E32A04"/>
    <w:rsid w:val="00E33D1E"/>
    <w:rsid w:val="00E505E2"/>
    <w:rsid w:val="00E52084"/>
    <w:rsid w:val="00E60147"/>
    <w:rsid w:val="00E62C89"/>
    <w:rsid w:val="00E65444"/>
    <w:rsid w:val="00E669B5"/>
    <w:rsid w:val="00E71954"/>
    <w:rsid w:val="00E72DB8"/>
    <w:rsid w:val="00E73E87"/>
    <w:rsid w:val="00E76492"/>
    <w:rsid w:val="00E827E6"/>
    <w:rsid w:val="00E86BE4"/>
    <w:rsid w:val="00E936C2"/>
    <w:rsid w:val="00E93C69"/>
    <w:rsid w:val="00E96A42"/>
    <w:rsid w:val="00EB135C"/>
    <w:rsid w:val="00EB2A06"/>
    <w:rsid w:val="00EB302C"/>
    <w:rsid w:val="00EC03DF"/>
    <w:rsid w:val="00EC1179"/>
    <w:rsid w:val="00EC617F"/>
    <w:rsid w:val="00ED7E09"/>
    <w:rsid w:val="00EF25A8"/>
    <w:rsid w:val="00EF344B"/>
    <w:rsid w:val="00F048FC"/>
    <w:rsid w:val="00F14F7B"/>
    <w:rsid w:val="00F1643F"/>
    <w:rsid w:val="00F4087F"/>
    <w:rsid w:val="00F41604"/>
    <w:rsid w:val="00F6522E"/>
    <w:rsid w:val="00F66036"/>
    <w:rsid w:val="00F660F3"/>
    <w:rsid w:val="00F77C73"/>
    <w:rsid w:val="00F803B5"/>
    <w:rsid w:val="00F82109"/>
    <w:rsid w:val="00F959B2"/>
    <w:rsid w:val="00FA3415"/>
    <w:rsid w:val="00FC36E0"/>
    <w:rsid w:val="00FC7879"/>
    <w:rsid w:val="00FD5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32E662"/>
  <w15:docId w15:val="{34F9F0CB-3906-40D1-8F03-F58024021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imes New Roman" w:hAnsi="Tahoma" w:cs="Tahoma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3164"/>
    <w:rPr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1169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01169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01169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01169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01169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01169"/>
    <w:pPr>
      <w:spacing w:before="240" w:after="60"/>
      <w:outlineLvl w:val="5"/>
    </w:pPr>
    <w:rPr>
      <w:rFonts w:ascii="Calibri" w:hAnsi="Calibri" w:cs="Times New Roman"/>
      <w:b/>
      <w:bCs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01169"/>
    <w:pPr>
      <w:spacing w:before="240" w:after="60"/>
      <w:outlineLvl w:val="6"/>
    </w:pPr>
    <w:rPr>
      <w:rFonts w:ascii="Calibri" w:hAnsi="Calibri" w:cs="Times New Roma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01169"/>
    <w:pPr>
      <w:spacing w:before="240" w:after="60"/>
      <w:outlineLvl w:val="7"/>
    </w:pPr>
    <w:rPr>
      <w:rFonts w:ascii="Calibri" w:hAnsi="Calibri"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01169"/>
    <w:pPr>
      <w:spacing w:before="240" w:after="60"/>
      <w:outlineLvl w:val="8"/>
    </w:pPr>
    <w:rPr>
      <w:rFonts w:ascii="Cambria" w:hAnsi="Cambria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0116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10116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10116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1011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10116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rsid w:val="00101169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101169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101169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101169"/>
    <w:rPr>
      <w:rFonts w:ascii="Cambria" w:eastAsia="Times New Roman" w:hAnsi="Cambria" w:cs="Times New Roman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01169"/>
    <w:rPr>
      <w:b/>
      <w:bCs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101169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10116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01169"/>
    <w:pPr>
      <w:spacing w:after="60"/>
      <w:jc w:val="center"/>
      <w:outlineLvl w:val="1"/>
    </w:pPr>
    <w:rPr>
      <w:rFonts w:ascii="Cambria" w:hAnsi="Cambria" w:cs="Times New Roman"/>
    </w:rPr>
  </w:style>
  <w:style w:type="character" w:customStyle="1" w:styleId="SubtitleChar">
    <w:name w:val="Subtitle Char"/>
    <w:link w:val="Subtitle"/>
    <w:uiPriority w:val="11"/>
    <w:rsid w:val="00101169"/>
    <w:rPr>
      <w:rFonts w:ascii="Cambria" w:eastAsia="Times New Roman" w:hAnsi="Cambria" w:cs="Times New Roman"/>
      <w:sz w:val="24"/>
      <w:szCs w:val="24"/>
    </w:rPr>
  </w:style>
  <w:style w:type="character" w:styleId="Strong">
    <w:name w:val="Strong"/>
    <w:uiPriority w:val="22"/>
    <w:qFormat/>
    <w:rsid w:val="00101169"/>
    <w:rPr>
      <w:b/>
      <w:bCs/>
    </w:rPr>
  </w:style>
  <w:style w:type="character" w:styleId="Emphasis">
    <w:name w:val="Emphasis"/>
    <w:uiPriority w:val="20"/>
    <w:qFormat/>
    <w:rsid w:val="00101169"/>
    <w:rPr>
      <w:i/>
      <w:iCs/>
    </w:rPr>
  </w:style>
  <w:style w:type="paragraph" w:styleId="NoSpacing">
    <w:name w:val="No Spacing"/>
    <w:basedOn w:val="Normal"/>
    <w:link w:val="NoSpacingChar"/>
    <w:uiPriority w:val="1"/>
    <w:qFormat/>
    <w:rsid w:val="00101169"/>
  </w:style>
  <w:style w:type="character" w:customStyle="1" w:styleId="NoSpacingChar">
    <w:name w:val="No Spacing Char"/>
    <w:link w:val="NoSpacing"/>
    <w:uiPriority w:val="1"/>
    <w:rsid w:val="00101169"/>
    <w:rPr>
      <w:sz w:val="24"/>
    </w:rPr>
  </w:style>
  <w:style w:type="paragraph" w:styleId="ListParagraph">
    <w:name w:val="List Paragraph"/>
    <w:basedOn w:val="Normal"/>
    <w:uiPriority w:val="34"/>
    <w:qFormat/>
    <w:rsid w:val="00101169"/>
    <w:pPr>
      <w:ind w:left="720"/>
    </w:pPr>
  </w:style>
  <w:style w:type="paragraph" w:styleId="Quote">
    <w:name w:val="Quote"/>
    <w:basedOn w:val="Normal"/>
    <w:next w:val="Normal"/>
    <w:link w:val="QuoteChar"/>
    <w:uiPriority w:val="29"/>
    <w:qFormat/>
    <w:rsid w:val="00101169"/>
    <w:rPr>
      <w:rFonts w:cs="Times New Roman"/>
      <w:i/>
      <w:iCs/>
      <w:color w:val="000000"/>
    </w:rPr>
  </w:style>
  <w:style w:type="character" w:customStyle="1" w:styleId="QuoteChar">
    <w:name w:val="Quote Char"/>
    <w:link w:val="Quote"/>
    <w:uiPriority w:val="29"/>
    <w:rsid w:val="00101169"/>
    <w:rPr>
      <w:rFonts w:eastAsia="Times New Roman" w:cs="Times New Roman"/>
      <w:i/>
      <w:iCs/>
      <w:color w:val="000000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01169"/>
    <w:pPr>
      <w:pBdr>
        <w:bottom w:val="single" w:sz="4" w:space="4" w:color="4F81BD"/>
      </w:pBdr>
      <w:spacing w:before="200" w:after="280"/>
      <w:ind w:left="936" w:right="936"/>
    </w:pPr>
    <w:rPr>
      <w:rFonts w:cs="Times New Roman"/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101169"/>
    <w:rPr>
      <w:rFonts w:eastAsia="Times New Roman" w:cs="Times New Roman"/>
      <w:b/>
      <w:bCs/>
      <w:i/>
      <w:iCs/>
      <w:color w:val="4F81BD"/>
      <w:sz w:val="24"/>
    </w:rPr>
  </w:style>
  <w:style w:type="character" w:styleId="SubtleEmphasis">
    <w:name w:val="Subtle Emphasis"/>
    <w:uiPriority w:val="19"/>
    <w:qFormat/>
    <w:rsid w:val="00101169"/>
    <w:rPr>
      <w:i/>
      <w:iCs/>
      <w:color w:val="808080"/>
    </w:rPr>
  </w:style>
  <w:style w:type="character" w:styleId="IntenseEmphasis">
    <w:name w:val="Intense Emphasis"/>
    <w:uiPriority w:val="21"/>
    <w:qFormat/>
    <w:rsid w:val="00101169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101169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101169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101169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01169"/>
    <w:pPr>
      <w:outlineLvl w:val="9"/>
    </w:pPr>
  </w:style>
  <w:style w:type="paragraph" w:styleId="EnvelopeAddress">
    <w:name w:val="envelope address"/>
    <w:basedOn w:val="Normal"/>
    <w:uiPriority w:val="99"/>
    <w:semiHidden/>
    <w:unhideWhenUsed/>
    <w:rsid w:val="00D67D7E"/>
    <w:pPr>
      <w:framePr w:w="7920" w:h="1980" w:hRule="exact" w:hSpace="180" w:wrap="auto" w:hAnchor="page" w:xAlign="center" w:yAlign="bottom"/>
      <w:ind w:left="2880"/>
    </w:pPr>
    <w:rPr>
      <w:rFonts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1F56"/>
    <w:rPr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21F56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742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A742D"/>
    <w:rPr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3A742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A742D"/>
    <w:rPr>
      <w:sz w:val="24"/>
      <w:szCs w:val="22"/>
    </w:rPr>
  </w:style>
  <w:style w:type="paragraph" w:styleId="BodyText">
    <w:name w:val="Body Text"/>
    <w:basedOn w:val="Normal"/>
    <w:link w:val="BodyTextChar"/>
    <w:rsid w:val="007A0DC2"/>
    <w:pPr>
      <w:widowControl w:val="0"/>
      <w:autoSpaceDE w:val="0"/>
      <w:autoSpaceDN w:val="0"/>
      <w:adjustRightInd w:val="0"/>
      <w:spacing w:after="120"/>
    </w:pPr>
    <w:rPr>
      <w:rFonts w:ascii="Times New Roman" w:hAnsi="Times New Roman" w:cs="Times New Roman"/>
      <w:szCs w:val="24"/>
    </w:rPr>
  </w:style>
  <w:style w:type="character" w:customStyle="1" w:styleId="BodyTextChar">
    <w:name w:val="Body Text Char"/>
    <w:basedOn w:val="DefaultParagraphFont"/>
    <w:link w:val="BodyText"/>
    <w:rsid w:val="007A0DC2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D4288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04DC6"/>
    <w:rPr>
      <w:color w:val="8080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706B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706B4"/>
    <w:rPr>
      <w:sz w:val="16"/>
      <w:szCs w:val="16"/>
    </w:rPr>
  </w:style>
  <w:style w:type="paragraph" w:customStyle="1" w:styleId="Double">
    <w:name w:val="Double"/>
    <w:basedOn w:val="Normal"/>
    <w:rsid w:val="00C5143E"/>
    <w:pPr>
      <w:spacing w:line="480" w:lineRule="auto"/>
      <w:ind w:firstLine="720"/>
    </w:pPr>
    <w:rPr>
      <w:rFonts w:ascii="Times New Roman" w:hAnsi="Times New Roman" w:cs="Times New Roman"/>
      <w:szCs w:val="24"/>
    </w:rPr>
  </w:style>
  <w:style w:type="character" w:customStyle="1" w:styleId="Style1">
    <w:name w:val="Style1"/>
    <w:basedOn w:val="DefaultParagraphFont"/>
    <w:uiPriority w:val="1"/>
    <w:rsid w:val="00F1643F"/>
    <w:rPr>
      <w:rFonts w:ascii="Garamond" w:hAnsi="Garamond"/>
      <w:sz w:val="28"/>
    </w:rPr>
  </w:style>
  <w:style w:type="character" w:customStyle="1" w:styleId="Style2">
    <w:name w:val="Style2"/>
    <w:basedOn w:val="DefaultParagraphFont"/>
    <w:uiPriority w:val="1"/>
    <w:rsid w:val="008642F8"/>
    <w:rPr>
      <w:rFonts w:ascii="Garamond" w:hAnsi="Garamond"/>
      <w:color w:val="auto"/>
      <w:sz w:val="28"/>
    </w:rPr>
  </w:style>
  <w:style w:type="character" w:customStyle="1" w:styleId="Style3">
    <w:name w:val="Style3"/>
    <w:basedOn w:val="DefaultParagraphFont"/>
    <w:uiPriority w:val="1"/>
    <w:rsid w:val="00E52084"/>
    <w:rPr>
      <w:rFonts w:ascii="Garamond" w:hAnsi="Garamond"/>
      <w:color w:val="000000" w:themeColor="text1"/>
      <w:sz w:val="28"/>
    </w:rPr>
  </w:style>
  <w:style w:type="character" w:customStyle="1" w:styleId="Style4">
    <w:name w:val="Style4"/>
    <w:basedOn w:val="DefaultParagraphFont"/>
    <w:uiPriority w:val="1"/>
    <w:rsid w:val="00B8609B"/>
    <w:rPr>
      <w:rFonts w:ascii="Garamond" w:hAnsi="Garamond"/>
      <w:color w:val="000000" w:themeColor="text1"/>
      <w:sz w:val="28"/>
    </w:rPr>
  </w:style>
  <w:style w:type="table" w:styleId="TableGrid">
    <w:name w:val="Table Grid"/>
    <w:basedOn w:val="TableNormal"/>
    <w:uiPriority w:val="59"/>
    <w:rsid w:val="00827F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F40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40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40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0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0F9E9959A0BE74B92DC03B203F47D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2B3A1F-94DB-8144-A21E-EE07A17B9CD1}"/>
      </w:docPartPr>
      <w:docPartBody>
        <w:p w:rsidR="00BB4160" w:rsidRDefault="00AA1E68" w:rsidP="00AA1E68">
          <w:pPr>
            <w:pStyle w:val="B0F9E9959A0BE74B92DC03B203F47D4A"/>
          </w:pPr>
          <w:r w:rsidRPr="003D5E05">
            <w:rPr>
              <w:rStyle w:val="PlaceholderText"/>
              <w:rFonts w:ascii="Garamond" w:hAnsi="Garamond"/>
              <w:color w:val="00B050"/>
              <w:sz w:val="28"/>
              <w:szCs w:val="28"/>
            </w:rPr>
            <w:t>Insert County</w:t>
          </w:r>
        </w:p>
      </w:docPartBody>
    </w:docPart>
    <w:docPart>
      <w:docPartPr>
        <w:name w:val="C3F50D8C99BFD244881BFB49CA5EA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67634-F96A-6441-AAD6-B0C0753CF59C}"/>
      </w:docPartPr>
      <w:docPartBody>
        <w:p w:rsidR="00BB4160" w:rsidRDefault="00AA1E68" w:rsidP="00AA1E68">
          <w:pPr>
            <w:pStyle w:val="C3F50D8C99BFD244881BFB49CA5EA61B"/>
          </w:pPr>
          <w:r w:rsidRPr="003D5E05">
            <w:rPr>
              <w:rStyle w:val="PlaceholderText"/>
              <w:rFonts w:ascii="Garamond" w:hAnsi="Garamond"/>
              <w:color w:val="00B050"/>
              <w:sz w:val="28"/>
              <w:szCs w:val="28"/>
            </w:rPr>
            <w:t>Judge’s Name</w:t>
          </w:r>
        </w:p>
      </w:docPartBody>
    </w:docPart>
    <w:docPart>
      <w:docPartPr>
        <w:name w:val="607D2A0D62833349A7DE74692BF4B4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51633-253C-7E40-B74C-7CE9C683FB71}"/>
      </w:docPartPr>
      <w:docPartBody>
        <w:p w:rsidR="00BB4160" w:rsidRDefault="00AA1E68" w:rsidP="00AA1E68">
          <w:pPr>
            <w:pStyle w:val="607D2A0D62833349A7DE74692BF4B4BF"/>
          </w:pPr>
          <w:r w:rsidRPr="003D5E05">
            <w:rPr>
              <w:rStyle w:val="PlaceholderText"/>
              <w:rFonts w:ascii="Garamond" w:hAnsi="Garamond"/>
              <w:color w:val="00B050"/>
              <w:sz w:val="28"/>
              <w:szCs w:val="28"/>
            </w:rPr>
            <w:t>Insert District Court Case Number</w:t>
          </w:r>
        </w:p>
      </w:docPartBody>
    </w:docPart>
    <w:docPart>
      <w:docPartPr>
        <w:name w:val="05AB0828827ACB4B8D3822D4B94F26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803B39-1EB1-8A49-9E56-98B6F471C3DC}"/>
      </w:docPartPr>
      <w:docPartBody>
        <w:p w:rsidR="00BB4160" w:rsidRDefault="00AA1E68" w:rsidP="00AA1E68">
          <w:pPr>
            <w:pStyle w:val="05AB0828827ACB4B8D3822D4B94F2672"/>
          </w:pPr>
          <w:r w:rsidRPr="003D5E05">
            <w:rPr>
              <w:rStyle w:val="PlaceholderText"/>
              <w:rFonts w:ascii="Garamond" w:hAnsi="Garamond"/>
              <w:color w:val="00B050"/>
              <w:sz w:val="28"/>
              <w:szCs w:val="28"/>
            </w:rPr>
            <w:t>Enter Name(s)</w:t>
          </w:r>
        </w:p>
      </w:docPartBody>
    </w:docPart>
    <w:docPart>
      <w:docPartPr>
        <w:name w:val="C8CB2633B28E6047AFCC16A9B2D8A1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176DE1-B57C-6B4C-86B0-E5B549A5FE1D}"/>
      </w:docPartPr>
      <w:docPartBody>
        <w:p w:rsidR="00BB4160" w:rsidRDefault="00AA1E68" w:rsidP="00AA1E68">
          <w:pPr>
            <w:pStyle w:val="C8CB2633B28E6047AFCC16A9B2D8A14B"/>
          </w:pPr>
          <w:r w:rsidRPr="003D5E05">
            <w:rPr>
              <w:rStyle w:val="PlaceholderText"/>
              <w:rFonts w:ascii="Garamond" w:hAnsi="Garamond"/>
              <w:color w:val="00B050"/>
              <w:sz w:val="28"/>
              <w:szCs w:val="28"/>
            </w:rPr>
            <w:t>Enter Name(s)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B16"/>
    <w:rsid w:val="00005E74"/>
    <w:rsid w:val="00020CDD"/>
    <w:rsid w:val="00046259"/>
    <w:rsid w:val="00082566"/>
    <w:rsid w:val="00091086"/>
    <w:rsid w:val="001400B9"/>
    <w:rsid w:val="001649AF"/>
    <w:rsid w:val="0018561B"/>
    <w:rsid w:val="00187F2D"/>
    <w:rsid w:val="001906EA"/>
    <w:rsid w:val="00192D93"/>
    <w:rsid w:val="001B4B98"/>
    <w:rsid w:val="001B67D0"/>
    <w:rsid w:val="00203B26"/>
    <w:rsid w:val="00241010"/>
    <w:rsid w:val="002619FB"/>
    <w:rsid w:val="002E0C1E"/>
    <w:rsid w:val="00360D2F"/>
    <w:rsid w:val="003A2E9B"/>
    <w:rsid w:val="00464152"/>
    <w:rsid w:val="00464E7E"/>
    <w:rsid w:val="00466343"/>
    <w:rsid w:val="00474A32"/>
    <w:rsid w:val="004C509D"/>
    <w:rsid w:val="004D5D22"/>
    <w:rsid w:val="004E4FD7"/>
    <w:rsid w:val="00507134"/>
    <w:rsid w:val="00523B16"/>
    <w:rsid w:val="005340B3"/>
    <w:rsid w:val="00580817"/>
    <w:rsid w:val="00596853"/>
    <w:rsid w:val="005E79C4"/>
    <w:rsid w:val="005F0EA7"/>
    <w:rsid w:val="00600C36"/>
    <w:rsid w:val="00605A0F"/>
    <w:rsid w:val="00630F53"/>
    <w:rsid w:val="0065779C"/>
    <w:rsid w:val="00685B83"/>
    <w:rsid w:val="006A0FC3"/>
    <w:rsid w:val="006B5738"/>
    <w:rsid w:val="00706B96"/>
    <w:rsid w:val="007767D2"/>
    <w:rsid w:val="00793FED"/>
    <w:rsid w:val="007B27D7"/>
    <w:rsid w:val="007F656D"/>
    <w:rsid w:val="00892CE8"/>
    <w:rsid w:val="008E4B51"/>
    <w:rsid w:val="00931B50"/>
    <w:rsid w:val="00A05E5F"/>
    <w:rsid w:val="00A62F62"/>
    <w:rsid w:val="00A676B3"/>
    <w:rsid w:val="00A74548"/>
    <w:rsid w:val="00A74DF9"/>
    <w:rsid w:val="00AA07E1"/>
    <w:rsid w:val="00AA1E68"/>
    <w:rsid w:val="00AA41DA"/>
    <w:rsid w:val="00AA6CF1"/>
    <w:rsid w:val="00AB4221"/>
    <w:rsid w:val="00AC3883"/>
    <w:rsid w:val="00B2223D"/>
    <w:rsid w:val="00B47AB7"/>
    <w:rsid w:val="00B52C22"/>
    <w:rsid w:val="00B94CF6"/>
    <w:rsid w:val="00BB4160"/>
    <w:rsid w:val="00BF6D7C"/>
    <w:rsid w:val="00BF711E"/>
    <w:rsid w:val="00C27989"/>
    <w:rsid w:val="00C44501"/>
    <w:rsid w:val="00D1178E"/>
    <w:rsid w:val="00D323DB"/>
    <w:rsid w:val="00D73F72"/>
    <w:rsid w:val="00DA3278"/>
    <w:rsid w:val="00DD00C7"/>
    <w:rsid w:val="00E36E3D"/>
    <w:rsid w:val="00E80373"/>
    <w:rsid w:val="00ED114F"/>
    <w:rsid w:val="00F311A3"/>
    <w:rsid w:val="00F54442"/>
    <w:rsid w:val="00F54B17"/>
    <w:rsid w:val="00F94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A1E68"/>
    <w:rPr>
      <w:color w:val="808080"/>
    </w:rPr>
  </w:style>
  <w:style w:type="paragraph" w:customStyle="1" w:styleId="ECA20ABDCFAC469686F1D964B2DAC04E">
    <w:name w:val="ECA20ABDCFAC469686F1D964B2DAC04E"/>
    <w:rsid w:val="00793FED"/>
  </w:style>
  <w:style w:type="paragraph" w:customStyle="1" w:styleId="F4C2F35D709848768E2042DEB85752D8">
    <w:name w:val="F4C2F35D709848768E2042DEB85752D8"/>
    <w:rsid w:val="00793FED"/>
  </w:style>
  <w:style w:type="paragraph" w:customStyle="1" w:styleId="25821D2C58154186B5470F9D202A65BD">
    <w:name w:val="25821D2C58154186B5470F9D202A65BD"/>
    <w:rsid w:val="00793FED"/>
  </w:style>
  <w:style w:type="paragraph" w:customStyle="1" w:styleId="1B40E3E3E85F42508688BC71016AC137">
    <w:name w:val="1B40E3E3E85F42508688BC71016AC137"/>
    <w:rsid w:val="00793FED"/>
  </w:style>
  <w:style w:type="paragraph" w:customStyle="1" w:styleId="718772A9EFB941B4BA6FBAFD82FB8A9C">
    <w:name w:val="718772A9EFB941B4BA6FBAFD82FB8A9C"/>
    <w:rsid w:val="00793FED"/>
  </w:style>
  <w:style w:type="paragraph" w:customStyle="1" w:styleId="622CD8D46E6047609E035B344C34221A">
    <w:name w:val="622CD8D46E6047609E035B344C34221A"/>
    <w:rsid w:val="00793FED"/>
  </w:style>
  <w:style w:type="paragraph" w:customStyle="1" w:styleId="557A5FB075FD4B2C9FA3940EC9A567B4">
    <w:name w:val="557A5FB075FD4B2C9FA3940EC9A567B4"/>
    <w:rsid w:val="003A2E9B"/>
  </w:style>
  <w:style w:type="paragraph" w:customStyle="1" w:styleId="4CA8A5E0C2684983B2630335F5456C23">
    <w:name w:val="4CA8A5E0C2684983B2630335F5456C23"/>
    <w:rsid w:val="003A2E9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CA8A5E0C2684983B2630335F5456C231">
    <w:name w:val="4CA8A5E0C2684983B2630335F5456C231"/>
    <w:rsid w:val="003A2E9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CA8A5E0C2684983B2630335F5456C232">
    <w:name w:val="4CA8A5E0C2684983B2630335F5456C232"/>
    <w:rsid w:val="003A2E9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CA8A5E0C2684983B2630335F5456C233">
    <w:name w:val="4CA8A5E0C2684983B2630335F5456C233"/>
    <w:rsid w:val="003A2E9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3A50009096B4AFBBC1DFC53A3378D08">
    <w:name w:val="83A50009096B4AFBBC1DFC53A3378D08"/>
    <w:rsid w:val="003A2E9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CA8A5E0C2684983B2630335F5456C234">
    <w:name w:val="4CA8A5E0C2684983B2630335F5456C234"/>
    <w:rsid w:val="003A2E9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9DCBE251D944818B70D6CAF4FC8A7B4">
    <w:name w:val="59DCBE251D944818B70D6CAF4FC8A7B4"/>
    <w:rsid w:val="003A2E9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DD4A789244A4AFFAC8B200813C578C9">
    <w:name w:val="8DD4A789244A4AFFAC8B200813C578C9"/>
    <w:rsid w:val="003A2E9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230AF919AE5430A9CFF2546AADFFADA">
    <w:name w:val="9230AF919AE5430A9CFF2546AADFFADA"/>
    <w:rsid w:val="003A2E9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548EFCF352444B1B268E2D7EA000761">
    <w:name w:val="6548EFCF352444B1B268E2D7EA000761"/>
    <w:rsid w:val="003A2E9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8C8FF60DDD14637A7AB64CEE0A22A67">
    <w:name w:val="D8C8FF60DDD14637A7AB64CEE0A22A67"/>
    <w:rsid w:val="003A2E9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CA8A5E0C2684983B2630335F5456C235">
    <w:name w:val="4CA8A5E0C2684983B2630335F5456C235"/>
    <w:rsid w:val="003A2E9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9DCBE251D944818B70D6CAF4FC8A7B41">
    <w:name w:val="59DCBE251D944818B70D6CAF4FC8A7B41"/>
    <w:rsid w:val="003A2E9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86650E37F0645928B28869645AB2DF3">
    <w:name w:val="B86650E37F0645928B28869645AB2DF3"/>
    <w:rsid w:val="003A2E9B"/>
  </w:style>
  <w:style w:type="paragraph" w:customStyle="1" w:styleId="67188CBC7A644C04B3FBB43ED7F9C3F0">
    <w:name w:val="67188CBC7A644C04B3FBB43ED7F9C3F0"/>
    <w:rsid w:val="003A2E9B"/>
  </w:style>
  <w:style w:type="paragraph" w:customStyle="1" w:styleId="8D4F7508E23F40AD8D712067AD8F280B">
    <w:name w:val="8D4F7508E23F40AD8D712067AD8F280B"/>
    <w:rsid w:val="003A2E9B"/>
  </w:style>
  <w:style w:type="paragraph" w:customStyle="1" w:styleId="7B27AC5B0B2C42DF81F6EC04F4657966">
    <w:name w:val="7B27AC5B0B2C42DF81F6EC04F4657966"/>
    <w:rsid w:val="003A2E9B"/>
  </w:style>
  <w:style w:type="paragraph" w:customStyle="1" w:styleId="E96B795D1BB145659AEE0F28B3A654C8">
    <w:name w:val="E96B795D1BB145659AEE0F28B3A654C8"/>
    <w:rsid w:val="003A2E9B"/>
  </w:style>
  <w:style w:type="paragraph" w:customStyle="1" w:styleId="0B2E8D0F108A487595914FC048CCD4E9">
    <w:name w:val="0B2E8D0F108A487595914FC048CCD4E9"/>
    <w:rsid w:val="003A2E9B"/>
  </w:style>
  <w:style w:type="paragraph" w:customStyle="1" w:styleId="890B63AE1F12437696F413BB37D24903">
    <w:name w:val="890B63AE1F12437696F413BB37D24903"/>
    <w:rsid w:val="003A2E9B"/>
  </w:style>
  <w:style w:type="paragraph" w:customStyle="1" w:styleId="BF4D9332CAD842C992DB230BA7FC97A5">
    <w:name w:val="BF4D9332CAD842C992DB230BA7FC97A5"/>
    <w:rsid w:val="003A2E9B"/>
  </w:style>
  <w:style w:type="paragraph" w:customStyle="1" w:styleId="C0462747E2004D698F24A8BC97318CAA">
    <w:name w:val="C0462747E2004D698F24A8BC97318CAA"/>
    <w:rsid w:val="003A2E9B"/>
  </w:style>
  <w:style w:type="paragraph" w:customStyle="1" w:styleId="F7999BA266D64C39B44DFF3D174A0B77">
    <w:name w:val="F7999BA266D64C39B44DFF3D174A0B77"/>
    <w:rsid w:val="003A2E9B"/>
  </w:style>
  <w:style w:type="paragraph" w:customStyle="1" w:styleId="27F6E9BECAB840CB9B33778EB4FF7D48">
    <w:name w:val="27F6E9BECAB840CB9B33778EB4FF7D48"/>
    <w:rsid w:val="003A2E9B"/>
  </w:style>
  <w:style w:type="paragraph" w:customStyle="1" w:styleId="6D01C50930224B74918FE598C44F5C20">
    <w:name w:val="6D01C50930224B74918FE598C44F5C20"/>
    <w:rsid w:val="003A2E9B"/>
  </w:style>
  <w:style w:type="paragraph" w:customStyle="1" w:styleId="36D2F30A99C848D5B1CC7A909F57E8B5">
    <w:name w:val="36D2F30A99C848D5B1CC7A909F57E8B5"/>
    <w:rsid w:val="003A2E9B"/>
  </w:style>
  <w:style w:type="paragraph" w:customStyle="1" w:styleId="795A0FEA3C7D4E71BB2ABF8FABD3C6AC">
    <w:name w:val="795A0FEA3C7D4E71BB2ABF8FABD3C6AC"/>
    <w:rsid w:val="003A2E9B"/>
  </w:style>
  <w:style w:type="paragraph" w:customStyle="1" w:styleId="1CAE06FEDCB042B280BE8C50838E8A51">
    <w:name w:val="1CAE06FEDCB042B280BE8C50838E8A51"/>
    <w:rsid w:val="003A2E9B"/>
  </w:style>
  <w:style w:type="paragraph" w:customStyle="1" w:styleId="14276EB7C50A47C69154064BFB85864D">
    <w:name w:val="14276EB7C50A47C69154064BFB85864D"/>
    <w:rsid w:val="003A2E9B"/>
  </w:style>
  <w:style w:type="paragraph" w:customStyle="1" w:styleId="E2A356825C5E4D3F81F2BFB8BF0C77E0">
    <w:name w:val="E2A356825C5E4D3F81F2BFB8BF0C77E0"/>
    <w:rsid w:val="003A2E9B"/>
  </w:style>
  <w:style w:type="paragraph" w:customStyle="1" w:styleId="83A135844FDD42DAAA5793796D51BB00">
    <w:name w:val="83A135844FDD42DAAA5793796D51BB00"/>
    <w:rsid w:val="003A2E9B"/>
  </w:style>
  <w:style w:type="paragraph" w:customStyle="1" w:styleId="8A143412942A4E1882384A14833182A2">
    <w:name w:val="8A143412942A4E1882384A14833182A2"/>
    <w:rsid w:val="003A2E9B"/>
  </w:style>
  <w:style w:type="paragraph" w:customStyle="1" w:styleId="A3F63AB18BA447E584729544B66880E9">
    <w:name w:val="A3F63AB18BA447E584729544B66880E9"/>
    <w:rsid w:val="003A2E9B"/>
  </w:style>
  <w:style w:type="paragraph" w:customStyle="1" w:styleId="82C787110FA24CD3ACB95D08761E9E66">
    <w:name w:val="82C787110FA24CD3ACB95D08761E9E66"/>
    <w:rsid w:val="003A2E9B"/>
  </w:style>
  <w:style w:type="paragraph" w:customStyle="1" w:styleId="A3057B566F404D45ABC0683F9A93FB4C">
    <w:name w:val="A3057B566F404D45ABC0683F9A93FB4C"/>
    <w:rsid w:val="003A2E9B"/>
  </w:style>
  <w:style w:type="paragraph" w:customStyle="1" w:styleId="7D8A79A1B1A64430900F8D1A21E028E2">
    <w:name w:val="7D8A79A1B1A64430900F8D1A21E028E2"/>
    <w:rsid w:val="003A2E9B"/>
  </w:style>
  <w:style w:type="paragraph" w:customStyle="1" w:styleId="4859B6F55901446DB0581A599F4DF92A">
    <w:name w:val="4859B6F55901446DB0581A599F4DF92A"/>
    <w:rsid w:val="003A2E9B"/>
  </w:style>
  <w:style w:type="paragraph" w:customStyle="1" w:styleId="A1A14F6CAB464B29AAEBD08ACE3C8AF9">
    <w:name w:val="A1A14F6CAB464B29AAEBD08ACE3C8AF9"/>
    <w:rsid w:val="003A2E9B"/>
  </w:style>
  <w:style w:type="paragraph" w:customStyle="1" w:styleId="BC2ADF63CD494604964A615C5B1DA8F6">
    <w:name w:val="BC2ADF63CD494604964A615C5B1DA8F6"/>
    <w:rsid w:val="003A2E9B"/>
  </w:style>
  <w:style w:type="paragraph" w:customStyle="1" w:styleId="CA86D36B82F041B1B8EE5AB32B0D4FFA">
    <w:name w:val="CA86D36B82F041B1B8EE5AB32B0D4FFA"/>
    <w:rsid w:val="003A2E9B"/>
  </w:style>
  <w:style w:type="paragraph" w:customStyle="1" w:styleId="EAEF656ED33247FDB21A8C2776A0D0ED">
    <w:name w:val="EAEF656ED33247FDB21A8C2776A0D0ED"/>
    <w:rsid w:val="003A2E9B"/>
  </w:style>
  <w:style w:type="paragraph" w:customStyle="1" w:styleId="F810AF38145A46D2A0E0A3E626DB6849">
    <w:name w:val="F810AF38145A46D2A0E0A3E626DB6849"/>
    <w:rsid w:val="003A2E9B"/>
  </w:style>
  <w:style w:type="paragraph" w:customStyle="1" w:styleId="75B58495DFE04C9F99D24D31E6B84DCA">
    <w:name w:val="75B58495DFE04C9F99D24D31E6B84DCA"/>
    <w:rsid w:val="003A2E9B"/>
  </w:style>
  <w:style w:type="paragraph" w:customStyle="1" w:styleId="173BC212D4784660B7F78C6A574DAA56">
    <w:name w:val="173BC212D4784660B7F78C6A574DAA56"/>
    <w:rsid w:val="003A2E9B"/>
  </w:style>
  <w:style w:type="paragraph" w:customStyle="1" w:styleId="702F59A4104349E6AD9BBC38A20310E1">
    <w:name w:val="702F59A4104349E6AD9BBC38A20310E1"/>
    <w:rsid w:val="003A2E9B"/>
  </w:style>
  <w:style w:type="paragraph" w:customStyle="1" w:styleId="8DD4A789244A4AFFAC8B200813C578C91">
    <w:name w:val="8DD4A789244A4AFFAC8B200813C578C91"/>
    <w:rsid w:val="00192D9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230AF919AE5430A9CFF2546AADFFADA1">
    <w:name w:val="9230AF919AE5430A9CFF2546AADFFADA1"/>
    <w:rsid w:val="00192D9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548EFCF352444B1B268E2D7EA0007611">
    <w:name w:val="6548EFCF352444B1B268E2D7EA0007611"/>
    <w:rsid w:val="00192D9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8C8FF60DDD14637A7AB64CEE0A22A671">
    <w:name w:val="D8C8FF60DDD14637A7AB64CEE0A22A671"/>
    <w:rsid w:val="00192D9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695148DFBE48AE8C4BA45D7627209A">
    <w:name w:val="AF695148DFBE48AE8C4BA45D7627209A"/>
    <w:rsid w:val="00192D9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A2AE96123DF40A9BAAAA153D2363564">
    <w:name w:val="AA2AE96123DF40A9BAAAA153D2363564"/>
    <w:rsid w:val="00192D9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B8DE1A8E5034C6FB0D0EE9E064ABFDA">
    <w:name w:val="AB8DE1A8E5034C6FB0D0EE9E064ABFDA"/>
    <w:rsid w:val="00192D9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3A82A28639044B88E22F66D74080C00">
    <w:name w:val="83A82A28639044B88E22F66D74080C00"/>
    <w:rsid w:val="00192D9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2BB34B7DB8F42C98305445C084D5E6C">
    <w:name w:val="02BB34B7DB8F42C98305445C084D5E6C"/>
    <w:rsid w:val="00192D9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942AF6A70534F31A33A0F3B17CE92B6">
    <w:name w:val="A942AF6A70534F31A33A0F3B17CE92B6"/>
    <w:rsid w:val="00192D9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D9E992B6A6D431490E866B093EB686C">
    <w:name w:val="2D9E992B6A6D431490E866B093EB686C"/>
    <w:rsid w:val="00192D9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D825253216A4B0FA6BC7D3DE14A5D4A">
    <w:name w:val="FD825253216A4B0FA6BC7D3DE14A5D4A"/>
    <w:rsid w:val="00192D9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B458C850C944E9C8FD8237F10AF6902">
    <w:name w:val="FB458C850C944E9C8FD8237F10AF6902"/>
    <w:rsid w:val="00192D9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00E90DC59E24AB7A71BA8E6CEBF9FE8">
    <w:name w:val="C00E90DC59E24AB7A71BA8E6CEBF9FE8"/>
    <w:rsid w:val="00192D9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1C4DFFA3B504C8EA9A18FAC000FF5AA">
    <w:name w:val="21C4DFFA3B504C8EA9A18FAC000FF5AA"/>
    <w:rsid w:val="00192D9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BA53BF1F3084570899240916DEF8594">
    <w:name w:val="4BA53BF1F3084570899240916DEF8594"/>
    <w:rsid w:val="00192D9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CDA15F640AE44CFB0694CEDD4BBCA13">
    <w:name w:val="FCDA15F640AE44CFB0694CEDD4BBCA13"/>
    <w:rsid w:val="00192D9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6DE13D1603743B2B9C02110B836EE0D">
    <w:name w:val="A6DE13D1603743B2B9C02110B836EE0D"/>
    <w:rsid w:val="00192D9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6F73305CE17480E9A97483B4DD92EB3">
    <w:name w:val="86F73305CE17480E9A97483B4DD92EB3"/>
    <w:rsid w:val="00192D9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CA8A5E0C2684983B2630335F5456C236">
    <w:name w:val="4CA8A5E0C2684983B2630335F5456C236"/>
    <w:rsid w:val="00192D9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E401E7AF4BC4CA4919336A74414797B">
    <w:name w:val="2E401E7AF4BC4CA4919336A74414797B"/>
    <w:rsid w:val="00192D9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287A0EB3C8E946D1BD55AB82CE4693CD">
    <w:name w:val="287A0EB3C8E946D1BD55AB82CE4693CD"/>
    <w:rsid w:val="00192D9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86FD4B3D5D4572B687ED9A9C069A85">
    <w:name w:val="AF86FD4B3D5D4572B687ED9A9C069A85"/>
    <w:rsid w:val="00192D9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17F442B929D400E835E247D092A7F92">
    <w:name w:val="317F442B929D400E835E247D092A7F92"/>
    <w:rsid w:val="00192D9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A5A913DD0C6453E8BD85D610E1DCCB7">
    <w:name w:val="EA5A913DD0C6453E8BD85D610E1DCCB7"/>
    <w:rsid w:val="00192D9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86650E37F0645928B28869645AB2DF31">
    <w:name w:val="B86650E37F0645928B28869645AB2DF31"/>
    <w:rsid w:val="00192D9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7188CBC7A644C04B3FBB43ED7F9C3F01">
    <w:name w:val="67188CBC7A644C04B3FBB43ED7F9C3F01"/>
    <w:rsid w:val="00192D9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4F7508E23F40AD8D712067AD8F280B1">
    <w:name w:val="8D4F7508E23F40AD8D712067AD8F280B1"/>
    <w:rsid w:val="00192D9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B27AC5B0B2C42DF81F6EC04F46579661">
    <w:name w:val="7B27AC5B0B2C42DF81F6EC04F46579661"/>
    <w:rsid w:val="00192D9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5CC361FDC8843CB90A52B2D411C8C48">
    <w:name w:val="A5CC361FDC8843CB90A52B2D411C8C48"/>
    <w:rsid w:val="00192D9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96B795D1BB145659AEE0F28B3A654C81">
    <w:name w:val="E96B795D1BB145659AEE0F28B3A654C81"/>
    <w:rsid w:val="00192D9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0F3C4E8787240FB98B10DC94E0A170A">
    <w:name w:val="D0F3C4E8787240FB98B10DC94E0A170A"/>
    <w:rsid w:val="00192D9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0B2E8D0F108A487595914FC048CCD4E91">
    <w:name w:val="0B2E8D0F108A487595914FC048CCD4E91"/>
    <w:rsid w:val="00192D9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1F424C33CFB44F8B833F49412F252C68">
    <w:name w:val="1F424C33CFB44F8B833F49412F252C68"/>
    <w:rsid w:val="00192D9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90B63AE1F12437696F413BB37D249031">
    <w:name w:val="890B63AE1F12437696F413BB37D249031"/>
    <w:rsid w:val="00192D9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F4D9332CAD842C992DB230BA7FC97A51">
    <w:name w:val="BF4D9332CAD842C992DB230BA7FC97A51"/>
    <w:rsid w:val="00192D9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76ACEA1A307A4B00985145AC41F6E7E6">
    <w:name w:val="76ACEA1A307A4B00985145AC41F6E7E6"/>
    <w:rsid w:val="00192D9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C0462747E2004D698F24A8BC97318CAA1">
    <w:name w:val="C0462747E2004D698F24A8BC97318CAA1"/>
    <w:rsid w:val="00192D9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F7999BA266D64C39B44DFF3D174A0B771">
    <w:name w:val="F7999BA266D64C39B44DFF3D174A0B771"/>
    <w:rsid w:val="00192D9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27F6E9BECAB840CB9B33778EB4FF7D481">
    <w:name w:val="27F6E9BECAB840CB9B33778EB4FF7D481"/>
    <w:rsid w:val="00192D9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6D01C50930224B74918FE598C44F5C201">
    <w:name w:val="6D01C50930224B74918FE598C44F5C201"/>
    <w:rsid w:val="00192D9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36D2F30A99C848D5B1CC7A909F57E8B51">
    <w:name w:val="36D2F30A99C848D5B1CC7A909F57E8B51"/>
    <w:rsid w:val="00192D9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795A0FEA3C7D4E71BB2ABF8FABD3C6AC1">
    <w:name w:val="795A0FEA3C7D4E71BB2ABF8FABD3C6AC1"/>
    <w:rsid w:val="00192D9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1CAE06FEDCB042B280BE8C50838E8A511">
    <w:name w:val="1CAE06FEDCB042B280BE8C50838E8A511"/>
    <w:rsid w:val="00192D9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14276EB7C50A47C69154064BFB85864D1">
    <w:name w:val="14276EB7C50A47C69154064BFB85864D1"/>
    <w:rsid w:val="00192D9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E2A356825C5E4D3F81F2BFB8BF0C77E01">
    <w:name w:val="E2A356825C5E4D3F81F2BFB8BF0C77E01"/>
    <w:rsid w:val="00192D9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CEAA38D0F684F7A994A6B65E30F9486">
    <w:name w:val="8CEAA38D0F684F7A994A6B65E30F9486"/>
    <w:rsid w:val="00192D9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3A135844FDD42DAAA5793796D51BB001">
    <w:name w:val="83A135844FDD42DAAA5793796D51BB001"/>
    <w:rsid w:val="00192D9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A143412942A4E1882384A14833182A21">
    <w:name w:val="8A143412942A4E1882384A14833182A21"/>
    <w:rsid w:val="00192D9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3F63AB18BA447E584729544B66880E91">
    <w:name w:val="A3F63AB18BA447E584729544B66880E91"/>
    <w:rsid w:val="00192D9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2C787110FA24CD3ACB95D08761E9E661">
    <w:name w:val="82C787110FA24CD3ACB95D08761E9E661"/>
    <w:rsid w:val="00192D9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7F0CB70722D45929B0FE0D43DB3307E">
    <w:name w:val="A7F0CB70722D45929B0FE0D43DB3307E"/>
    <w:rsid w:val="00192D9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D435434750B41D89FE57EA14C6FD834">
    <w:name w:val="2D435434750B41D89FE57EA14C6FD834"/>
    <w:rsid w:val="00192D9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F54ED3F2A4245E19CB54C3FBCC6A71D">
    <w:name w:val="CF54ED3F2A4245E19CB54C3FBCC6A71D"/>
    <w:rsid w:val="00192D9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78D93D19F2A94DC1B7F5517107068C31">
    <w:name w:val="78D93D19F2A94DC1B7F5517107068C31"/>
    <w:rsid w:val="00192D9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1D2E03968BDB475DBDA09CC9AF981C52">
    <w:name w:val="1D2E03968BDB475DBDA09CC9AF981C52"/>
    <w:rsid w:val="00192D9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B5BBE260B1644F49A659475AEB97114">
    <w:name w:val="4B5BBE260B1644F49A659475AEB97114"/>
    <w:rsid w:val="00192D9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67F8370A7D4846AFAB7529AC68A66AFB">
    <w:name w:val="67F8370A7D4846AFAB7529AC68A66AFB"/>
    <w:rsid w:val="00192D9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A9E55F6876C84A77BBD8F4BFD85F0EB6">
    <w:name w:val="A9E55F6876C84A77BBD8F4BFD85F0EB6"/>
    <w:rsid w:val="00192D9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D2B14A7B3204648BE5E171498514F01">
    <w:name w:val="8D2B14A7B3204648BE5E171498514F01"/>
    <w:rsid w:val="00192D9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77A7CDF92E5411A833BC0148ADB3CDF">
    <w:name w:val="477A7CDF92E5411A833BC0148ADB3CDF"/>
    <w:rsid w:val="00192D9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E959284DEA7941C9ADFC246BCFC83670">
    <w:name w:val="E959284DEA7941C9ADFC246BCFC83670"/>
    <w:rsid w:val="00192D9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DC1AAC9BC51E406D92A9DF634369D35A">
    <w:name w:val="DC1AAC9BC51E406D92A9DF634369D35A"/>
    <w:rsid w:val="00192D9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6E23E595CAB4717B0676B34FF510B12">
    <w:name w:val="86E23E595CAB4717B0676B34FF510B12"/>
    <w:rsid w:val="00192D9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68FEF161A914527981E2E1E95C81B2E">
    <w:name w:val="A68FEF161A914527981E2E1E95C81B2E"/>
    <w:rsid w:val="00192D9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DBA0F7E91934BAEB7E7D097BCB974C9">
    <w:name w:val="4DBA0F7E91934BAEB7E7D097BCB974C9"/>
    <w:rsid w:val="00192D9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D9BD2655BA64E68AE7FCF255ED021B5">
    <w:name w:val="DD9BD2655BA64E68AE7FCF255ED021B5"/>
    <w:rsid w:val="00192D9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7855B276C93B46BDA1A6CFA09A13953B">
    <w:name w:val="7855B276C93B46BDA1A6CFA09A13953B"/>
    <w:rsid w:val="00192D9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D211689F5BE5438F8A34ED8E745323A8">
    <w:name w:val="D211689F5BE5438F8A34ED8E745323A8"/>
    <w:rsid w:val="00192D9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4186BC3A5A049448C931E748111F94C">
    <w:name w:val="54186BC3A5A049448C931E748111F94C"/>
    <w:rsid w:val="00192D9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334255996A844D392694DB128D0CAD3">
    <w:name w:val="8334255996A844D392694DB128D0CAD3"/>
    <w:rsid w:val="00192D9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1846C832F69459481D50E327096BB1B">
    <w:name w:val="51846C832F69459481D50E327096BB1B"/>
    <w:rsid w:val="00192D9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E002B485EB0448E8BDDC377183DCFF7F">
    <w:name w:val="E002B485EB0448E8BDDC377183DCFF7F"/>
    <w:rsid w:val="00192D9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7223F0014C2142FE82ED9CD4027D830B">
    <w:name w:val="7223F0014C2142FE82ED9CD4027D830B"/>
    <w:rsid w:val="00192D9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436C01340614C82B67088AA9155635F">
    <w:name w:val="C436C01340614C82B67088AA9155635F"/>
    <w:rsid w:val="00192D9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261948879BD4AE8A88AD392A3C408F7">
    <w:name w:val="D261948879BD4AE8A88AD392A3C408F7"/>
    <w:rsid w:val="00192D9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42139595B65454B812219A28E76BC10">
    <w:name w:val="142139595B65454B812219A28E76BC10"/>
    <w:rsid w:val="0065779C"/>
  </w:style>
  <w:style w:type="paragraph" w:customStyle="1" w:styleId="E5AFCB2AC2D842F69D21C42A9C18A60F">
    <w:name w:val="E5AFCB2AC2D842F69D21C42A9C18A60F"/>
    <w:rsid w:val="0065779C"/>
  </w:style>
  <w:style w:type="paragraph" w:customStyle="1" w:styleId="8DD4A789244A4AFFAC8B200813C578C92">
    <w:name w:val="8DD4A789244A4AFFAC8B200813C578C92"/>
    <w:rsid w:val="0065779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230AF919AE5430A9CFF2546AADFFADA2">
    <w:name w:val="9230AF919AE5430A9CFF2546AADFFADA2"/>
    <w:rsid w:val="0065779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548EFCF352444B1B268E2D7EA0007612">
    <w:name w:val="6548EFCF352444B1B268E2D7EA0007612"/>
    <w:rsid w:val="0065779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8C8FF60DDD14637A7AB64CEE0A22A672">
    <w:name w:val="D8C8FF60DDD14637A7AB64CEE0A22A672"/>
    <w:rsid w:val="0065779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695148DFBE48AE8C4BA45D7627209A1">
    <w:name w:val="AF695148DFBE48AE8C4BA45D7627209A1"/>
    <w:rsid w:val="0065779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A2AE96123DF40A9BAAAA153D23635641">
    <w:name w:val="AA2AE96123DF40A9BAAAA153D23635641"/>
    <w:rsid w:val="0065779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B8DE1A8E5034C6FB0D0EE9E064ABFDA1">
    <w:name w:val="AB8DE1A8E5034C6FB0D0EE9E064ABFDA1"/>
    <w:rsid w:val="0065779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3A82A28639044B88E22F66D74080C001">
    <w:name w:val="83A82A28639044B88E22F66D74080C001"/>
    <w:rsid w:val="0065779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2BB34B7DB8F42C98305445C084D5E6C1">
    <w:name w:val="02BB34B7DB8F42C98305445C084D5E6C1"/>
    <w:rsid w:val="0065779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942AF6A70534F31A33A0F3B17CE92B61">
    <w:name w:val="A942AF6A70534F31A33A0F3B17CE92B61"/>
    <w:rsid w:val="0065779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D9E992B6A6D431490E866B093EB686C1">
    <w:name w:val="2D9E992B6A6D431490E866B093EB686C1"/>
    <w:rsid w:val="0065779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D825253216A4B0FA6BC7D3DE14A5D4A1">
    <w:name w:val="FD825253216A4B0FA6BC7D3DE14A5D4A1"/>
    <w:rsid w:val="0065779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B458C850C944E9C8FD8237F10AF69021">
    <w:name w:val="FB458C850C944E9C8FD8237F10AF69021"/>
    <w:rsid w:val="0065779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00E90DC59E24AB7A71BA8E6CEBF9FE81">
    <w:name w:val="C00E90DC59E24AB7A71BA8E6CEBF9FE81"/>
    <w:rsid w:val="0065779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1C4DFFA3B504C8EA9A18FAC000FF5AA1">
    <w:name w:val="21C4DFFA3B504C8EA9A18FAC000FF5AA1"/>
    <w:rsid w:val="0065779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BA53BF1F3084570899240916DEF85941">
    <w:name w:val="4BA53BF1F3084570899240916DEF85941"/>
    <w:rsid w:val="0065779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CDA15F640AE44CFB0694CEDD4BBCA131">
    <w:name w:val="FCDA15F640AE44CFB0694CEDD4BBCA131"/>
    <w:rsid w:val="0065779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6DE13D1603743B2B9C02110B836EE0D1">
    <w:name w:val="A6DE13D1603743B2B9C02110B836EE0D1"/>
    <w:rsid w:val="0065779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5AFCB2AC2D842F69D21C42A9C18A60F1">
    <w:name w:val="E5AFCB2AC2D842F69D21C42A9C18A60F1"/>
    <w:rsid w:val="0065779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6F73305CE17480E9A97483B4DD92EB31">
    <w:name w:val="86F73305CE17480E9A97483B4DD92EB31"/>
    <w:rsid w:val="0065779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CA8A5E0C2684983B2630335F5456C237">
    <w:name w:val="4CA8A5E0C2684983B2630335F5456C237"/>
    <w:rsid w:val="0065779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E401E7AF4BC4CA4919336A74414797B1">
    <w:name w:val="2E401E7AF4BC4CA4919336A74414797B1"/>
    <w:rsid w:val="0065779C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287A0EB3C8E946D1BD55AB82CE4693CD1">
    <w:name w:val="287A0EB3C8E946D1BD55AB82CE4693CD1"/>
    <w:rsid w:val="0065779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86FD4B3D5D4572B687ED9A9C069A851">
    <w:name w:val="AF86FD4B3D5D4572B687ED9A9C069A851"/>
    <w:rsid w:val="0065779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17F442B929D400E835E247D092A7F921">
    <w:name w:val="317F442B929D400E835E247D092A7F921"/>
    <w:rsid w:val="0065779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A5A913DD0C6453E8BD85D610E1DCCB71">
    <w:name w:val="EA5A913DD0C6453E8BD85D610E1DCCB71"/>
    <w:rsid w:val="0065779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86650E37F0645928B28869645AB2DF32">
    <w:name w:val="B86650E37F0645928B28869645AB2DF32"/>
    <w:rsid w:val="0065779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7188CBC7A644C04B3FBB43ED7F9C3F02">
    <w:name w:val="67188CBC7A644C04B3FBB43ED7F9C3F02"/>
    <w:rsid w:val="0065779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4F7508E23F40AD8D712067AD8F280B2">
    <w:name w:val="8D4F7508E23F40AD8D712067AD8F280B2"/>
    <w:rsid w:val="0065779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B27AC5B0B2C42DF81F6EC04F46579662">
    <w:name w:val="7B27AC5B0B2C42DF81F6EC04F46579662"/>
    <w:rsid w:val="0065779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5CC361FDC8843CB90A52B2D411C8C481">
    <w:name w:val="A5CC361FDC8843CB90A52B2D411C8C481"/>
    <w:rsid w:val="0065779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96B795D1BB145659AEE0F28B3A654C82">
    <w:name w:val="E96B795D1BB145659AEE0F28B3A654C82"/>
    <w:rsid w:val="0065779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0F3C4E8787240FB98B10DC94E0A170A1">
    <w:name w:val="D0F3C4E8787240FB98B10DC94E0A170A1"/>
    <w:rsid w:val="0065779C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0B2E8D0F108A487595914FC048CCD4E92">
    <w:name w:val="0B2E8D0F108A487595914FC048CCD4E92"/>
    <w:rsid w:val="0065779C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1F424C33CFB44F8B833F49412F252C681">
    <w:name w:val="1F424C33CFB44F8B833F49412F252C681"/>
    <w:rsid w:val="0065779C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90B63AE1F12437696F413BB37D249032">
    <w:name w:val="890B63AE1F12437696F413BB37D249032"/>
    <w:rsid w:val="0065779C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F4D9332CAD842C992DB230BA7FC97A52">
    <w:name w:val="BF4D9332CAD842C992DB230BA7FC97A52"/>
    <w:rsid w:val="0065779C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76ACEA1A307A4B00985145AC41F6E7E61">
    <w:name w:val="76ACEA1A307A4B00985145AC41F6E7E61"/>
    <w:rsid w:val="0065779C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C0462747E2004D698F24A8BC97318CAA2">
    <w:name w:val="C0462747E2004D698F24A8BC97318CAA2"/>
    <w:rsid w:val="0065779C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F7999BA266D64C39B44DFF3D174A0B772">
    <w:name w:val="F7999BA266D64C39B44DFF3D174A0B772"/>
    <w:rsid w:val="0065779C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27F6E9BECAB840CB9B33778EB4FF7D482">
    <w:name w:val="27F6E9BECAB840CB9B33778EB4FF7D482"/>
    <w:rsid w:val="0065779C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6D01C50930224B74918FE598C44F5C202">
    <w:name w:val="6D01C50930224B74918FE598C44F5C202"/>
    <w:rsid w:val="0065779C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36D2F30A99C848D5B1CC7A909F57E8B52">
    <w:name w:val="36D2F30A99C848D5B1CC7A909F57E8B52"/>
    <w:rsid w:val="0065779C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795A0FEA3C7D4E71BB2ABF8FABD3C6AC2">
    <w:name w:val="795A0FEA3C7D4E71BB2ABF8FABD3C6AC2"/>
    <w:rsid w:val="0065779C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1CAE06FEDCB042B280BE8C50838E8A512">
    <w:name w:val="1CAE06FEDCB042B280BE8C50838E8A512"/>
    <w:rsid w:val="0065779C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14276EB7C50A47C69154064BFB85864D2">
    <w:name w:val="14276EB7C50A47C69154064BFB85864D2"/>
    <w:rsid w:val="0065779C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E2A356825C5E4D3F81F2BFB8BF0C77E02">
    <w:name w:val="E2A356825C5E4D3F81F2BFB8BF0C77E02"/>
    <w:rsid w:val="0065779C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519BC149B2D4CC69D2EFB5BEBE81D15">
    <w:name w:val="8519BC149B2D4CC69D2EFB5BEBE81D15"/>
    <w:rsid w:val="0065779C"/>
  </w:style>
  <w:style w:type="paragraph" w:customStyle="1" w:styleId="8DD4A789244A4AFFAC8B200813C578C93">
    <w:name w:val="8DD4A789244A4AFFAC8B200813C578C93"/>
    <w:rsid w:val="0065779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230AF919AE5430A9CFF2546AADFFADA3">
    <w:name w:val="9230AF919AE5430A9CFF2546AADFFADA3"/>
    <w:rsid w:val="0065779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548EFCF352444B1B268E2D7EA0007613">
    <w:name w:val="6548EFCF352444B1B268E2D7EA0007613"/>
    <w:rsid w:val="0065779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8C8FF60DDD14637A7AB64CEE0A22A673">
    <w:name w:val="D8C8FF60DDD14637A7AB64CEE0A22A673"/>
    <w:rsid w:val="0065779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695148DFBE48AE8C4BA45D7627209A2">
    <w:name w:val="AF695148DFBE48AE8C4BA45D7627209A2"/>
    <w:rsid w:val="0065779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A2AE96123DF40A9BAAAA153D23635642">
    <w:name w:val="AA2AE96123DF40A9BAAAA153D23635642"/>
    <w:rsid w:val="0065779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B8DE1A8E5034C6FB0D0EE9E064ABFDA2">
    <w:name w:val="AB8DE1A8E5034C6FB0D0EE9E064ABFDA2"/>
    <w:rsid w:val="0065779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3A82A28639044B88E22F66D74080C002">
    <w:name w:val="83A82A28639044B88E22F66D74080C002"/>
    <w:rsid w:val="0065779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2BB34B7DB8F42C98305445C084D5E6C2">
    <w:name w:val="02BB34B7DB8F42C98305445C084D5E6C2"/>
    <w:rsid w:val="0065779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942AF6A70534F31A33A0F3B17CE92B62">
    <w:name w:val="A942AF6A70534F31A33A0F3B17CE92B62"/>
    <w:rsid w:val="0065779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D9E992B6A6D431490E866B093EB686C2">
    <w:name w:val="2D9E992B6A6D431490E866B093EB686C2"/>
    <w:rsid w:val="0065779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D825253216A4B0FA6BC7D3DE14A5D4A2">
    <w:name w:val="FD825253216A4B0FA6BC7D3DE14A5D4A2"/>
    <w:rsid w:val="0065779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B458C850C944E9C8FD8237F10AF69022">
    <w:name w:val="FB458C850C944E9C8FD8237F10AF69022"/>
    <w:rsid w:val="0065779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00E90DC59E24AB7A71BA8E6CEBF9FE82">
    <w:name w:val="C00E90DC59E24AB7A71BA8E6CEBF9FE82"/>
    <w:rsid w:val="0065779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1C4DFFA3B504C8EA9A18FAC000FF5AA2">
    <w:name w:val="21C4DFFA3B504C8EA9A18FAC000FF5AA2"/>
    <w:rsid w:val="0065779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BA53BF1F3084570899240916DEF85942">
    <w:name w:val="4BA53BF1F3084570899240916DEF85942"/>
    <w:rsid w:val="0065779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CDA15F640AE44CFB0694CEDD4BBCA132">
    <w:name w:val="FCDA15F640AE44CFB0694CEDD4BBCA132"/>
    <w:rsid w:val="0065779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6DE13D1603743B2B9C02110B836EE0D2">
    <w:name w:val="A6DE13D1603743B2B9C02110B836EE0D2"/>
    <w:rsid w:val="0065779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5AFCB2AC2D842F69D21C42A9C18A60F2">
    <w:name w:val="E5AFCB2AC2D842F69D21C42A9C18A60F2"/>
    <w:rsid w:val="0065779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6F73305CE17480E9A97483B4DD92EB32">
    <w:name w:val="86F73305CE17480E9A97483B4DD92EB32"/>
    <w:rsid w:val="0065779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CA8A5E0C2684983B2630335F5456C238">
    <w:name w:val="4CA8A5E0C2684983B2630335F5456C238"/>
    <w:rsid w:val="0065779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E401E7AF4BC4CA4919336A74414797B2">
    <w:name w:val="2E401E7AF4BC4CA4919336A74414797B2"/>
    <w:rsid w:val="0065779C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287A0EB3C8E946D1BD55AB82CE4693CD2">
    <w:name w:val="287A0EB3C8E946D1BD55AB82CE4693CD2"/>
    <w:rsid w:val="0065779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86FD4B3D5D4572B687ED9A9C069A852">
    <w:name w:val="AF86FD4B3D5D4572B687ED9A9C069A852"/>
    <w:rsid w:val="0065779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17F442B929D400E835E247D092A7F922">
    <w:name w:val="317F442B929D400E835E247D092A7F922"/>
    <w:rsid w:val="0065779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A5A913DD0C6453E8BD85D610E1DCCB72">
    <w:name w:val="EA5A913DD0C6453E8BD85D610E1DCCB72"/>
    <w:rsid w:val="0065779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86650E37F0645928B28869645AB2DF33">
    <w:name w:val="B86650E37F0645928B28869645AB2DF33"/>
    <w:rsid w:val="0065779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7188CBC7A644C04B3FBB43ED7F9C3F03">
    <w:name w:val="67188CBC7A644C04B3FBB43ED7F9C3F03"/>
    <w:rsid w:val="0065779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4F7508E23F40AD8D712067AD8F280B3">
    <w:name w:val="8D4F7508E23F40AD8D712067AD8F280B3"/>
    <w:rsid w:val="0065779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B27AC5B0B2C42DF81F6EC04F46579663">
    <w:name w:val="7B27AC5B0B2C42DF81F6EC04F46579663"/>
    <w:rsid w:val="0065779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5CC361FDC8843CB90A52B2D411C8C482">
    <w:name w:val="A5CC361FDC8843CB90A52B2D411C8C482"/>
    <w:rsid w:val="0065779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96B795D1BB145659AEE0F28B3A654C83">
    <w:name w:val="E96B795D1BB145659AEE0F28B3A654C83"/>
    <w:rsid w:val="0065779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0F3C4E8787240FB98B10DC94E0A170A2">
    <w:name w:val="D0F3C4E8787240FB98B10DC94E0A170A2"/>
    <w:rsid w:val="0065779C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0B2E8D0F108A487595914FC048CCD4E93">
    <w:name w:val="0B2E8D0F108A487595914FC048CCD4E93"/>
    <w:rsid w:val="0065779C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1F424C33CFB44F8B833F49412F252C682">
    <w:name w:val="1F424C33CFB44F8B833F49412F252C682"/>
    <w:rsid w:val="0065779C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90B63AE1F12437696F413BB37D249033">
    <w:name w:val="890B63AE1F12437696F413BB37D249033"/>
    <w:rsid w:val="0065779C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F4D9332CAD842C992DB230BA7FC97A53">
    <w:name w:val="BF4D9332CAD842C992DB230BA7FC97A53"/>
    <w:rsid w:val="0065779C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76ACEA1A307A4B00985145AC41F6E7E62">
    <w:name w:val="76ACEA1A307A4B00985145AC41F6E7E62"/>
    <w:rsid w:val="0065779C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C0462747E2004D698F24A8BC97318CAA3">
    <w:name w:val="C0462747E2004D698F24A8BC97318CAA3"/>
    <w:rsid w:val="0065779C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F7999BA266D64C39B44DFF3D174A0B773">
    <w:name w:val="F7999BA266D64C39B44DFF3D174A0B773"/>
    <w:rsid w:val="0065779C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27F6E9BECAB840CB9B33778EB4FF7D483">
    <w:name w:val="27F6E9BECAB840CB9B33778EB4FF7D483"/>
    <w:rsid w:val="0065779C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6D01C50930224B74918FE598C44F5C203">
    <w:name w:val="6D01C50930224B74918FE598C44F5C203"/>
    <w:rsid w:val="0065779C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36D2F30A99C848D5B1CC7A909F57E8B53">
    <w:name w:val="36D2F30A99C848D5B1CC7A909F57E8B53"/>
    <w:rsid w:val="0065779C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795A0FEA3C7D4E71BB2ABF8FABD3C6AC3">
    <w:name w:val="795A0FEA3C7D4E71BB2ABF8FABD3C6AC3"/>
    <w:rsid w:val="0065779C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1CAE06FEDCB042B280BE8C50838E8A513">
    <w:name w:val="1CAE06FEDCB042B280BE8C50838E8A513"/>
    <w:rsid w:val="0065779C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14276EB7C50A47C69154064BFB85864D3">
    <w:name w:val="14276EB7C50A47C69154064BFB85864D3"/>
    <w:rsid w:val="0065779C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E2A356825C5E4D3F81F2BFB8BF0C77E03">
    <w:name w:val="E2A356825C5E4D3F81F2BFB8BF0C77E03"/>
    <w:rsid w:val="0065779C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19A07494015B4D84956AABA276D0CD53">
    <w:name w:val="19A07494015B4D84956AABA276D0CD53"/>
    <w:rsid w:val="0065779C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6E59F1E861294D7A905C00F9DF5CD9BE">
    <w:name w:val="6E59F1E861294D7A905C00F9DF5CD9BE"/>
    <w:rsid w:val="0065779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42BD86755C74E54BE18A25B4E58805B">
    <w:name w:val="142BD86755C74E54BE18A25B4E58805B"/>
    <w:rsid w:val="0065779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C2FEE7117DE42F09BDB6923214B75FA">
    <w:name w:val="1C2FEE7117DE42F09BDB6923214B75FA"/>
    <w:rsid w:val="0065779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10C2544A0AE48AE99E8CFC306C26D0B">
    <w:name w:val="410C2544A0AE48AE99E8CFC306C26D0B"/>
    <w:rsid w:val="0065779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E0DE1E9D6194727818760EA8A003987">
    <w:name w:val="2E0DE1E9D6194727818760EA8A003987"/>
    <w:rsid w:val="0065779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2DBDF2D69D5499F841FD2448194FF29">
    <w:name w:val="F2DBDF2D69D5499F841FD2448194FF29"/>
    <w:rsid w:val="0065779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899B81DB6094BB092B8A5200671498A">
    <w:name w:val="5899B81DB6094BB092B8A5200671498A"/>
    <w:rsid w:val="0065779C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FCE24E2642AE4E17985EB2DF54267883">
    <w:name w:val="FCE24E2642AE4E17985EB2DF54267883"/>
    <w:rsid w:val="0065779C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6A99329A86624A4AB2DCDF00BA697D4E">
    <w:name w:val="6A99329A86624A4AB2DCDF00BA697D4E"/>
    <w:rsid w:val="0065779C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92A74636C179419C940043536C8894ED">
    <w:name w:val="92A74636C179419C940043536C8894ED"/>
    <w:rsid w:val="0065779C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E884FF3701BF4943A8C33256A7BA81DF">
    <w:name w:val="E884FF3701BF4943A8C33256A7BA81DF"/>
    <w:rsid w:val="0065779C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E74991900C241E88D2617C6AE502A0F">
    <w:name w:val="8E74991900C241E88D2617C6AE502A0F"/>
    <w:rsid w:val="0065779C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246627965FE43BFA4EE044777F98324">
    <w:name w:val="5246627965FE43BFA4EE044777F98324"/>
    <w:rsid w:val="0065779C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E901C507112C441FA1BA10A2326AF2D8">
    <w:name w:val="E901C507112C441FA1BA10A2326AF2D8"/>
    <w:rsid w:val="0065779C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7CD767FF10E4D019E2CD4A24DB917F3">
    <w:name w:val="B7CD767FF10E4D019E2CD4A24DB917F3"/>
    <w:rsid w:val="0065779C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A352AF2778E740CBA940839A84A3A4A7">
    <w:name w:val="A352AF2778E740CBA940839A84A3A4A7"/>
    <w:rsid w:val="0065779C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0CF148CA97D402281C3AA47EDB7B66A">
    <w:name w:val="40CF148CA97D402281C3AA47EDB7B66A"/>
    <w:rsid w:val="0065779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E59C15E2AF74BEA94510B2A80E2FE75">
    <w:name w:val="CE59C15E2AF74BEA94510B2A80E2FE75"/>
    <w:rsid w:val="0065779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B67CA217FB340FBA11613DEF3D7BB4B">
    <w:name w:val="AB67CA217FB340FBA11613DEF3D7BB4B"/>
    <w:rsid w:val="0065779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61A68D7548546C1ADF1984803D440CD">
    <w:name w:val="D61A68D7548546C1ADF1984803D440CD"/>
    <w:rsid w:val="0065779C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32682271EB0445D1A87F46E579B5F08B">
    <w:name w:val="32682271EB0445D1A87F46E579B5F08B"/>
    <w:rsid w:val="0065779C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254DF6F732D74136906B415113BEEAAB">
    <w:name w:val="254DF6F732D74136906B415113BEEAAB"/>
    <w:rsid w:val="0065779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2D2F297D5DF4B69BB2BAABD11517EFC">
    <w:name w:val="02D2F297D5DF4B69BB2BAABD11517EFC"/>
    <w:rsid w:val="0065779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32AE81FE907429F8F27CBDEDA0DDD8C">
    <w:name w:val="532AE81FE907429F8F27CBDEDA0DDD8C"/>
    <w:rsid w:val="0065779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AA8EEAA7A224E0A95D12A1D1D94861A">
    <w:name w:val="1AA8EEAA7A224E0A95D12A1D1D94861A"/>
    <w:rsid w:val="0065779C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76FD79DBADDB4D36BFE2398985ED0F99">
    <w:name w:val="76FD79DBADDB4D36BFE2398985ED0F99"/>
    <w:rsid w:val="0065779C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7F2B5A50733B4AB3878FE49095C0148A">
    <w:name w:val="7F2B5A50733B4AB3878FE49095C0148A"/>
    <w:rsid w:val="0065779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5FFF148B0524246B2463D1E0E43745D">
    <w:name w:val="15FFF148B0524246B2463D1E0E43745D"/>
    <w:rsid w:val="0065779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04DE66E18D04B52BED4AFE80291F988">
    <w:name w:val="A04DE66E18D04B52BED4AFE80291F988"/>
    <w:rsid w:val="0065779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B6B9109E056435ABA4E37309C2591CD">
    <w:name w:val="1B6B9109E056435ABA4E37309C2591CD"/>
    <w:rsid w:val="002619FB"/>
  </w:style>
  <w:style w:type="paragraph" w:customStyle="1" w:styleId="8DD4A789244A4AFFAC8B200813C578C94">
    <w:name w:val="8DD4A789244A4AFFAC8B200813C578C94"/>
    <w:rsid w:val="002619F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230AF919AE5430A9CFF2546AADFFADA4">
    <w:name w:val="9230AF919AE5430A9CFF2546AADFFADA4"/>
    <w:rsid w:val="002619F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548EFCF352444B1B268E2D7EA0007614">
    <w:name w:val="6548EFCF352444B1B268E2D7EA0007614"/>
    <w:rsid w:val="002619F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8C8FF60DDD14637A7AB64CEE0A22A674">
    <w:name w:val="D8C8FF60DDD14637A7AB64CEE0A22A674"/>
    <w:rsid w:val="002619F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695148DFBE48AE8C4BA45D7627209A3">
    <w:name w:val="AF695148DFBE48AE8C4BA45D7627209A3"/>
    <w:rsid w:val="002619F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A2AE96123DF40A9BAAAA153D23635643">
    <w:name w:val="AA2AE96123DF40A9BAAAA153D23635643"/>
    <w:rsid w:val="002619F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B8DE1A8E5034C6FB0D0EE9E064ABFDA3">
    <w:name w:val="AB8DE1A8E5034C6FB0D0EE9E064ABFDA3"/>
    <w:rsid w:val="002619F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3A82A28639044B88E22F66D74080C003">
    <w:name w:val="83A82A28639044B88E22F66D74080C003"/>
    <w:rsid w:val="002619F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2BB34B7DB8F42C98305445C084D5E6C3">
    <w:name w:val="02BB34B7DB8F42C98305445C084D5E6C3"/>
    <w:rsid w:val="002619F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942AF6A70534F31A33A0F3B17CE92B63">
    <w:name w:val="A942AF6A70534F31A33A0F3B17CE92B63"/>
    <w:rsid w:val="002619F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D9E992B6A6D431490E866B093EB686C3">
    <w:name w:val="2D9E992B6A6D431490E866B093EB686C3"/>
    <w:rsid w:val="002619F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D825253216A4B0FA6BC7D3DE14A5D4A3">
    <w:name w:val="FD825253216A4B0FA6BC7D3DE14A5D4A3"/>
    <w:rsid w:val="002619F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B458C850C944E9C8FD8237F10AF69023">
    <w:name w:val="FB458C850C944E9C8FD8237F10AF69023"/>
    <w:rsid w:val="002619F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00E90DC59E24AB7A71BA8E6CEBF9FE83">
    <w:name w:val="C00E90DC59E24AB7A71BA8E6CEBF9FE83"/>
    <w:rsid w:val="002619F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1C4DFFA3B504C8EA9A18FAC000FF5AA3">
    <w:name w:val="21C4DFFA3B504C8EA9A18FAC000FF5AA3"/>
    <w:rsid w:val="002619F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BA53BF1F3084570899240916DEF85943">
    <w:name w:val="4BA53BF1F3084570899240916DEF85943"/>
    <w:rsid w:val="002619F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CDA15F640AE44CFB0694CEDD4BBCA133">
    <w:name w:val="FCDA15F640AE44CFB0694CEDD4BBCA133"/>
    <w:rsid w:val="002619F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6DE13D1603743B2B9C02110B836EE0D3">
    <w:name w:val="A6DE13D1603743B2B9C02110B836EE0D3"/>
    <w:rsid w:val="002619F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B6B9109E056435ABA4E37309C2591CD1">
    <w:name w:val="1B6B9109E056435ABA4E37309C2591CD1"/>
    <w:rsid w:val="002619F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5AFCB2AC2D842F69D21C42A9C18A60F3">
    <w:name w:val="E5AFCB2AC2D842F69D21C42A9C18A60F3"/>
    <w:rsid w:val="002619F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6F73305CE17480E9A97483B4DD92EB33">
    <w:name w:val="86F73305CE17480E9A97483B4DD92EB33"/>
    <w:rsid w:val="002619F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CA8A5E0C2684983B2630335F5456C239">
    <w:name w:val="4CA8A5E0C2684983B2630335F5456C239"/>
    <w:rsid w:val="002619F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E401E7AF4BC4CA4919336A74414797B3">
    <w:name w:val="2E401E7AF4BC4CA4919336A74414797B3"/>
    <w:rsid w:val="002619F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287A0EB3C8E946D1BD55AB82CE4693CD3">
    <w:name w:val="287A0EB3C8E946D1BD55AB82CE4693CD3"/>
    <w:rsid w:val="002619F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86FD4B3D5D4572B687ED9A9C069A853">
    <w:name w:val="AF86FD4B3D5D4572B687ED9A9C069A853"/>
    <w:rsid w:val="002619F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17F442B929D400E835E247D092A7F923">
    <w:name w:val="317F442B929D400E835E247D092A7F923"/>
    <w:rsid w:val="002619F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A5A913DD0C6453E8BD85D610E1DCCB73">
    <w:name w:val="EA5A913DD0C6453E8BD85D610E1DCCB73"/>
    <w:rsid w:val="002619F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86650E37F0645928B28869645AB2DF34">
    <w:name w:val="B86650E37F0645928B28869645AB2DF34"/>
    <w:rsid w:val="002619F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7188CBC7A644C04B3FBB43ED7F9C3F04">
    <w:name w:val="67188CBC7A644C04B3FBB43ED7F9C3F04"/>
    <w:rsid w:val="002619F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4F7508E23F40AD8D712067AD8F280B4">
    <w:name w:val="8D4F7508E23F40AD8D712067AD8F280B4"/>
    <w:rsid w:val="002619F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B27AC5B0B2C42DF81F6EC04F46579664">
    <w:name w:val="7B27AC5B0B2C42DF81F6EC04F46579664"/>
    <w:rsid w:val="002619F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5CC361FDC8843CB90A52B2D411C8C483">
    <w:name w:val="A5CC361FDC8843CB90A52B2D411C8C483"/>
    <w:rsid w:val="002619F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96B795D1BB145659AEE0F28B3A654C84">
    <w:name w:val="E96B795D1BB145659AEE0F28B3A654C84"/>
    <w:rsid w:val="002619F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0F3C4E8787240FB98B10DC94E0A170A3">
    <w:name w:val="D0F3C4E8787240FB98B10DC94E0A170A3"/>
    <w:rsid w:val="002619F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0B2E8D0F108A487595914FC048CCD4E94">
    <w:name w:val="0B2E8D0F108A487595914FC048CCD4E94"/>
    <w:rsid w:val="002619F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1F424C33CFB44F8B833F49412F252C683">
    <w:name w:val="1F424C33CFB44F8B833F49412F252C683"/>
    <w:rsid w:val="002619F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90B63AE1F12437696F413BB37D249034">
    <w:name w:val="890B63AE1F12437696F413BB37D249034"/>
    <w:rsid w:val="002619F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F4D9332CAD842C992DB230BA7FC97A54">
    <w:name w:val="BF4D9332CAD842C992DB230BA7FC97A54"/>
    <w:rsid w:val="002619F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76ACEA1A307A4B00985145AC41F6E7E63">
    <w:name w:val="76ACEA1A307A4B00985145AC41F6E7E63"/>
    <w:rsid w:val="002619F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C0462747E2004D698F24A8BC97318CAA4">
    <w:name w:val="C0462747E2004D698F24A8BC97318CAA4"/>
    <w:rsid w:val="002619F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F7999BA266D64C39B44DFF3D174A0B774">
    <w:name w:val="F7999BA266D64C39B44DFF3D174A0B774"/>
    <w:rsid w:val="002619F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27F6E9BECAB840CB9B33778EB4FF7D484">
    <w:name w:val="27F6E9BECAB840CB9B33778EB4FF7D484"/>
    <w:rsid w:val="002619F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6D01C50930224B74918FE598C44F5C204">
    <w:name w:val="6D01C50930224B74918FE598C44F5C204"/>
    <w:rsid w:val="002619F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36D2F30A99C848D5B1CC7A909F57E8B54">
    <w:name w:val="36D2F30A99C848D5B1CC7A909F57E8B54"/>
    <w:rsid w:val="002619F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795A0FEA3C7D4E71BB2ABF8FABD3C6AC4">
    <w:name w:val="795A0FEA3C7D4E71BB2ABF8FABD3C6AC4"/>
    <w:rsid w:val="002619F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1CAE06FEDCB042B280BE8C50838E8A514">
    <w:name w:val="1CAE06FEDCB042B280BE8C50838E8A514"/>
    <w:rsid w:val="002619F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14276EB7C50A47C69154064BFB85864D4">
    <w:name w:val="14276EB7C50A47C69154064BFB85864D4"/>
    <w:rsid w:val="002619F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E2A356825C5E4D3F81F2BFB8BF0C77E04">
    <w:name w:val="E2A356825C5E4D3F81F2BFB8BF0C77E04"/>
    <w:rsid w:val="002619F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19A07494015B4D84956AABA276D0CD531">
    <w:name w:val="19A07494015B4D84956AABA276D0CD531"/>
    <w:rsid w:val="002619F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DEEAED312EA4ACDB0D69720D2CDE5BA">
    <w:name w:val="5DEEAED312EA4ACDB0D69720D2CDE5BA"/>
    <w:rsid w:val="002619F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17FB62CE0B546F29F76D161AC2BEFB4">
    <w:name w:val="B17FB62CE0B546F29F76D161AC2BEFB4"/>
    <w:rsid w:val="002619F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0770600812645C1AB3D0D68D022FC17">
    <w:name w:val="30770600812645C1AB3D0D68D022FC17"/>
    <w:rsid w:val="002619F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F8B77BB48E34AF888A2F741153AE8F9">
    <w:name w:val="FF8B77BB48E34AF888A2F741153AE8F9"/>
    <w:rsid w:val="002619F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310786763AC473ABEB71533547F458C">
    <w:name w:val="0310786763AC473ABEB71533547F458C"/>
    <w:rsid w:val="002619F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E7B509EAD5F4834A3528FC9EBA5A39C">
    <w:name w:val="7E7B509EAD5F4834A3528FC9EBA5A39C"/>
    <w:rsid w:val="002619F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38678D639384F27ACCE1A6C7166FC9D">
    <w:name w:val="A38678D639384F27ACCE1A6C7166FC9D"/>
    <w:rsid w:val="002619F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81D5936CDDC403889D9BBE2CB19C118">
    <w:name w:val="B81D5936CDDC403889D9BBE2CB19C118"/>
    <w:rsid w:val="002619F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62D594B43EF5447F959C57C873AF9A94">
    <w:name w:val="62D594B43EF5447F959C57C873AF9A94"/>
    <w:rsid w:val="002619F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2AFA9BFCF95D4BD88286413346A2FACE">
    <w:name w:val="2AFA9BFCF95D4BD88286413346A2FACE"/>
    <w:rsid w:val="002619F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E618F7C36127432F9D2746077BFFC5C7">
    <w:name w:val="E618F7C36127432F9D2746077BFFC5C7"/>
    <w:rsid w:val="002619F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F733F849D7945BCBEEAB03600F1E663">
    <w:name w:val="4F733F849D7945BCBEEAB03600F1E663"/>
    <w:rsid w:val="002619F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E3A7862552994301AA63B862570C2D5F">
    <w:name w:val="E3A7862552994301AA63B862570C2D5F"/>
    <w:rsid w:val="002619F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3D166E45B40B463A8BF5C8285D8625A1">
    <w:name w:val="3D166E45B40B463A8BF5C8285D8625A1"/>
    <w:rsid w:val="002619F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FDDEA9BD1C0741A09A2257EAE35AF1D5">
    <w:name w:val="FDDEA9BD1C0741A09A2257EAE35AF1D5"/>
    <w:rsid w:val="002619F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C085B8BF56149859E5059A08A23BC52">
    <w:name w:val="5C085B8BF56149859E5059A08A23BC52"/>
    <w:rsid w:val="002619F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616909EC494C4CE99BA64460BB124F70">
    <w:name w:val="616909EC494C4CE99BA64460BB124F70"/>
    <w:rsid w:val="002619F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1EC2D651755413786AFBE9DB20ED612">
    <w:name w:val="C1EC2D651755413786AFBE9DB20ED612"/>
    <w:rsid w:val="002619F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1CB378096684AF286159565E813C8C1">
    <w:name w:val="01CB378096684AF286159565E813C8C1"/>
    <w:rsid w:val="002619F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83B3BBF1FD243E88936822E67A05F5F">
    <w:name w:val="783B3BBF1FD243E88936822E67A05F5F"/>
    <w:rsid w:val="002619F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C2D6096F96E1428E8BD8736A4A96D6FC">
    <w:name w:val="C2D6096F96E1428E8BD8736A4A96D6FC"/>
    <w:rsid w:val="002619F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DFC5A88EF253476EA43F7DEB7C38FA38">
    <w:name w:val="DFC5A88EF253476EA43F7DEB7C38FA38"/>
    <w:rsid w:val="002619F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85CB8DE79B84189935D20B77BDF9FE0">
    <w:name w:val="585CB8DE79B84189935D20B77BDF9FE0"/>
    <w:rsid w:val="002619F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2BC43B006AE4075A5B904F88DA0129D">
    <w:name w:val="22BC43B006AE4075A5B904F88DA0129D"/>
    <w:rsid w:val="002619F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5F6C104C0B14401A4CF1FCF05F9B7FA">
    <w:name w:val="35F6C104C0B14401A4CF1FCF05F9B7FA"/>
    <w:rsid w:val="002619F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D74C8DB698A74F459076FF98B0F19E01">
    <w:name w:val="D74C8DB698A74F459076FF98B0F19E01"/>
    <w:rsid w:val="002619F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9DF7354A2CB7442B97C5E7922250CA31">
    <w:name w:val="9DF7354A2CB7442B97C5E7922250CA31"/>
    <w:rsid w:val="002619F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DF2707E5186427BA5F75A6E86D87982">
    <w:name w:val="CDF2707E5186427BA5F75A6E86D87982"/>
    <w:rsid w:val="002619F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30127DF431149788CC6D9E811A07188">
    <w:name w:val="930127DF431149788CC6D9E811A07188"/>
    <w:rsid w:val="002619F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D4A789244A4AFFAC8B200813C578C95">
    <w:name w:val="8DD4A789244A4AFFAC8B200813C578C95"/>
    <w:rsid w:val="001B4B9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230AF919AE5430A9CFF2546AADFFADA5">
    <w:name w:val="9230AF919AE5430A9CFF2546AADFFADA5"/>
    <w:rsid w:val="001B4B9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548EFCF352444B1B268E2D7EA0007615">
    <w:name w:val="6548EFCF352444B1B268E2D7EA0007615"/>
    <w:rsid w:val="001B4B9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8C8FF60DDD14637A7AB64CEE0A22A675">
    <w:name w:val="D8C8FF60DDD14637A7AB64CEE0A22A675"/>
    <w:rsid w:val="001B4B9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695148DFBE48AE8C4BA45D7627209A4">
    <w:name w:val="AF695148DFBE48AE8C4BA45D7627209A4"/>
    <w:rsid w:val="001B4B9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A2AE96123DF40A9BAAAA153D23635644">
    <w:name w:val="AA2AE96123DF40A9BAAAA153D23635644"/>
    <w:rsid w:val="001B4B9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B8DE1A8E5034C6FB0D0EE9E064ABFDA4">
    <w:name w:val="AB8DE1A8E5034C6FB0D0EE9E064ABFDA4"/>
    <w:rsid w:val="001B4B9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3A82A28639044B88E22F66D74080C004">
    <w:name w:val="83A82A28639044B88E22F66D74080C004"/>
    <w:rsid w:val="001B4B9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2BB34B7DB8F42C98305445C084D5E6C4">
    <w:name w:val="02BB34B7DB8F42C98305445C084D5E6C4"/>
    <w:rsid w:val="001B4B9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942AF6A70534F31A33A0F3B17CE92B64">
    <w:name w:val="A942AF6A70534F31A33A0F3B17CE92B64"/>
    <w:rsid w:val="001B4B9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D9E992B6A6D431490E866B093EB686C4">
    <w:name w:val="2D9E992B6A6D431490E866B093EB686C4"/>
    <w:rsid w:val="001B4B9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D825253216A4B0FA6BC7D3DE14A5D4A4">
    <w:name w:val="FD825253216A4B0FA6BC7D3DE14A5D4A4"/>
    <w:rsid w:val="001B4B9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B458C850C944E9C8FD8237F10AF69024">
    <w:name w:val="FB458C850C944E9C8FD8237F10AF69024"/>
    <w:rsid w:val="001B4B9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00E90DC59E24AB7A71BA8E6CEBF9FE84">
    <w:name w:val="C00E90DC59E24AB7A71BA8E6CEBF9FE84"/>
    <w:rsid w:val="001B4B9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1C4DFFA3B504C8EA9A18FAC000FF5AA4">
    <w:name w:val="21C4DFFA3B504C8EA9A18FAC000FF5AA4"/>
    <w:rsid w:val="001B4B9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BA53BF1F3084570899240916DEF85944">
    <w:name w:val="4BA53BF1F3084570899240916DEF85944"/>
    <w:rsid w:val="001B4B9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CDA15F640AE44CFB0694CEDD4BBCA134">
    <w:name w:val="FCDA15F640AE44CFB0694CEDD4BBCA134"/>
    <w:rsid w:val="001B4B9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6DE13D1603743B2B9C02110B836EE0D4">
    <w:name w:val="A6DE13D1603743B2B9C02110B836EE0D4"/>
    <w:rsid w:val="001B4B9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B6B9109E056435ABA4E37309C2591CD2">
    <w:name w:val="1B6B9109E056435ABA4E37309C2591CD2"/>
    <w:rsid w:val="001B4B9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5AFCB2AC2D842F69D21C42A9C18A60F4">
    <w:name w:val="E5AFCB2AC2D842F69D21C42A9C18A60F4"/>
    <w:rsid w:val="001B4B9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6F73305CE17480E9A97483B4DD92EB34">
    <w:name w:val="86F73305CE17480E9A97483B4DD92EB34"/>
    <w:rsid w:val="001B4B9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CA8A5E0C2684983B2630335F5456C2310">
    <w:name w:val="4CA8A5E0C2684983B2630335F5456C2310"/>
    <w:rsid w:val="001B4B9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E401E7AF4BC4CA4919336A74414797B4">
    <w:name w:val="2E401E7AF4BC4CA4919336A74414797B4"/>
    <w:rsid w:val="001B4B98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287A0EB3C8E946D1BD55AB82CE4693CD4">
    <w:name w:val="287A0EB3C8E946D1BD55AB82CE4693CD4"/>
    <w:rsid w:val="001B4B9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86FD4B3D5D4572B687ED9A9C069A854">
    <w:name w:val="AF86FD4B3D5D4572B687ED9A9C069A854"/>
    <w:rsid w:val="001B4B9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17F442B929D400E835E247D092A7F924">
    <w:name w:val="317F442B929D400E835E247D092A7F924"/>
    <w:rsid w:val="001B4B9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A5A913DD0C6453E8BD85D610E1DCCB74">
    <w:name w:val="EA5A913DD0C6453E8BD85D610E1DCCB74"/>
    <w:rsid w:val="001B4B9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86650E37F0645928B28869645AB2DF35">
    <w:name w:val="B86650E37F0645928B28869645AB2DF35"/>
    <w:rsid w:val="001B4B9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7188CBC7A644C04B3FBB43ED7F9C3F05">
    <w:name w:val="67188CBC7A644C04B3FBB43ED7F9C3F05"/>
    <w:rsid w:val="001B4B9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4F7508E23F40AD8D712067AD8F280B5">
    <w:name w:val="8D4F7508E23F40AD8D712067AD8F280B5"/>
    <w:rsid w:val="001B4B9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B27AC5B0B2C42DF81F6EC04F46579665">
    <w:name w:val="7B27AC5B0B2C42DF81F6EC04F46579665"/>
    <w:rsid w:val="001B4B9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5CC361FDC8843CB90A52B2D411C8C484">
    <w:name w:val="A5CC361FDC8843CB90A52B2D411C8C484"/>
    <w:rsid w:val="001B4B9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96B795D1BB145659AEE0F28B3A654C85">
    <w:name w:val="E96B795D1BB145659AEE0F28B3A654C85"/>
    <w:rsid w:val="001B4B9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0F3C4E8787240FB98B10DC94E0A170A4">
    <w:name w:val="D0F3C4E8787240FB98B10DC94E0A170A4"/>
    <w:rsid w:val="001B4B98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0B2E8D0F108A487595914FC048CCD4E95">
    <w:name w:val="0B2E8D0F108A487595914FC048CCD4E95"/>
    <w:rsid w:val="001B4B98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1F424C33CFB44F8B833F49412F252C684">
    <w:name w:val="1F424C33CFB44F8B833F49412F252C684"/>
    <w:rsid w:val="001B4B98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90B63AE1F12437696F413BB37D249035">
    <w:name w:val="890B63AE1F12437696F413BB37D249035"/>
    <w:rsid w:val="001B4B98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F4D9332CAD842C992DB230BA7FC97A55">
    <w:name w:val="BF4D9332CAD842C992DB230BA7FC97A55"/>
    <w:rsid w:val="001B4B98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76ACEA1A307A4B00985145AC41F6E7E64">
    <w:name w:val="76ACEA1A307A4B00985145AC41F6E7E64"/>
    <w:rsid w:val="001B4B98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C0462747E2004D698F24A8BC97318CAA5">
    <w:name w:val="C0462747E2004D698F24A8BC97318CAA5"/>
    <w:rsid w:val="001B4B98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F7999BA266D64C39B44DFF3D174A0B775">
    <w:name w:val="F7999BA266D64C39B44DFF3D174A0B775"/>
    <w:rsid w:val="001B4B98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27F6E9BECAB840CB9B33778EB4FF7D485">
    <w:name w:val="27F6E9BECAB840CB9B33778EB4FF7D485"/>
    <w:rsid w:val="001B4B98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6D01C50930224B74918FE598C44F5C205">
    <w:name w:val="6D01C50930224B74918FE598C44F5C205"/>
    <w:rsid w:val="001B4B98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36D2F30A99C848D5B1CC7A909F57E8B55">
    <w:name w:val="36D2F30A99C848D5B1CC7A909F57E8B55"/>
    <w:rsid w:val="001B4B98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795A0FEA3C7D4E71BB2ABF8FABD3C6AC5">
    <w:name w:val="795A0FEA3C7D4E71BB2ABF8FABD3C6AC5"/>
    <w:rsid w:val="001B4B98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1CAE06FEDCB042B280BE8C50838E8A515">
    <w:name w:val="1CAE06FEDCB042B280BE8C50838E8A515"/>
    <w:rsid w:val="001B4B98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14276EB7C50A47C69154064BFB85864D5">
    <w:name w:val="14276EB7C50A47C69154064BFB85864D5"/>
    <w:rsid w:val="001B4B98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E2A356825C5E4D3F81F2BFB8BF0C77E05">
    <w:name w:val="E2A356825C5E4D3F81F2BFB8BF0C77E05"/>
    <w:rsid w:val="001B4B98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19A07494015B4D84956AABA276D0CD532">
    <w:name w:val="19A07494015B4D84956AABA276D0CD532"/>
    <w:rsid w:val="001B4B98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DEEAED312EA4ACDB0D69720D2CDE5BA1">
    <w:name w:val="5DEEAED312EA4ACDB0D69720D2CDE5BA1"/>
    <w:rsid w:val="001B4B9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17FB62CE0B546F29F76D161AC2BEFB41">
    <w:name w:val="B17FB62CE0B546F29F76D161AC2BEFB41"/>
    <w:rsid w:val="001B4B9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0770600812645C1AB3D0D68D022FC171">
    <w:name w:val="30770600812645C1AB3D0D68D022FC171"/>
    <w:rsid w:val="001B4B9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F8B77BB48E34AF888A2F741153AE8F91">
    <w:name w:val="FF8B77BB48E34AF888A2F741153AE8F91"/>
    <w:rsid w:val="001B4B9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310786763AC473ABEB71533547F458C1">
    <w:name w:val="0310786763AC473ABEB71533547F458C1"/>
    <w:rsid w:val="001B4B9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E7B509EAD5F4834A3528FC9EBA5A39C1">
    <w:name w:val="7E7B509EAD5F4834A3528FC9EBA5A39C1"/>
    <w:rsid w:val="001B4B9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38678D639384F27ACCE1A6C7166FC9D1">
    <w:name w:val="A38678D639384F27ACCE1A6C7166FC9D1"/>
    <w:rsid w:val="001B4B98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81D5936CDDC403889D9BBE2CB19C1181">
    <w:name w:val="B81D5936CDDC403889D9BBE2CB19C1181"/>
    <w:rsid w:val="001B4B98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62D594B43EF5447F959C57C873AF9A941">
    <w:name w:val="62D594B43EF5447F959C57C873AF9A941"/>
    <w:rsid w:val="001B4B98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2AFA9BFCF95D4BD88286413346A2FACE1">
    <w:name w:val="2AFA9BFCF95D4BD88286413346A2FACE1"/>
    <w:rsid w:val="001B4B98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E618F7C36127432F9D2746077BFFC5C71">
    <w:name w:val="E618F7C36127432F9D2746077BFFC5C71"/>
    <w:rsid w:val="001B4B98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F733F849D7945BCBEEAB03600F1E6631">
    <w:name w:val="4F733F849D7945BCBEEAB03600F1E6631"/>
    <w:rsid w:val="001B4B98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F10ACF078BCE4D518F9EEF024033F15B">
    <w:name w:val="F10ACF078BCE4D518F9EEF024033F15B"/>
    <w:rsid w:val="001B4B98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08FE9D986234514849B1FF118D264CF">
    <w:name w:val="B08FE9D986234514849B1FF118D264CF"/>
    <w:rsid w:val="001B4B98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2673494B79C848C093812E35E12EEF42">
    <w:name w:val="2673494B79C848C093812E35E12EEF42"/>
    <w:rsid w:val="001B4B98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D42230EADB2D49AAAFD3EE31F67D1827">
    <w:name w:val="D42230EADB2D49AAAFD3EE31F67D1827"/>
    <w:rsid w:val="001B4B98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176AEB67BEE5489383B181B3A7772C35">
    <w:name w:val="176AEB67BEE5489383B181B3A7772C35"/>
    <w:rsid w:val="001B4B9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AA2FC97CEF245FBB0C50BA14BC3EA8A">
    <w:name w:val="2AA2FC97CEF245FBB0C50BA14BC3EA8A"/>
    <w:rsid w:val="001B4B9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7890D526A534803B8A0546E977BFC9A">
    <w:name w:val="F7890D526A534803B8A0546E977BFC9A"/>
    <w:rsid w:val="001B4B9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98A9F44239D4449BC83D7F76C8F37CF">
    <w:name w:val="D98A9F44239D4449BC83D7F76C8F37CF"/>
    <w:rsid w:val="001B4B98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6E6AD16B8D9B4997BEF8FCAAE0B549D0">
    <w:name w:val="6E6AD16B8D9B4997BEF8FCAAE0B549D0"/>
    <w:rsid w:val="001B4B98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6C9B367BB8F4B67B901197A83BDCBC7">
    <w:name w:val="46C9B367BB8F4B67B901197A83BDCBC7"/>
    <w:rsid w:val="001B4B9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ED27447EB0F416FAC2F96673FD637D2">
    <w:name w:val="EED27447EB0F416FAC2F96673FD637D2"/>
    <w:rsid w:val="001B4B9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DA52E37A3E84C50A7F66B573C3EA77E">
    <w:name w:val="6DA52E37A3E84C50A7F66B573C3EA77E"/>
    <w:rsid w:val="001B4B9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EF3EC95CB584BEAB00D7831737369C7">
    <w:name w:val="0EF3EC95CB584BEAB00D7831737369C7"/>
    <w:rsid w:val="001B4B98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2F781F05ACE440D38E336DAB99C76265">
    <w:name w:val="2F781F05ACE440D38E336DAB99C76265"/>
    <w:rsid w:val="001B4B98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2090D23374B426A91C4CA4058082150">
    <w:name w:val="82090D23374B426A91C4CA4058082150"/>
    <w:rsid w:val="001B4B9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3DE087BA7AA463E9EBBDE62EF35CA98">
    <w:name w:val="73DE087BA7AA463E9EBBDE62EF35CA98"/>
    <w:rsid w:val="001B4B9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0E0117E3E24AA3A598F16DBC0AE497">
    <w:name w:val="8D0E0117E3E24AA3A598F16DBC0AE497"/>
    <w:rsid w:val="001B4B9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D4A789244A4AFFAC8B200813C578C96">
    <w:name w:val="8DD4A789244A4AFFAC8B200813C578C96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230AF919AE5430A9CFF2546AADFFADA6">
    <w:name w:val="9230AF919AE5430A9CFF2546AADFFADA6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548EFCF352444B1B268E2D7EA0007616">
    <w:name w:val="6548EFCF352444B1B268E2D7EA0007616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8C8FF60DDD14637A7AB64CEE0A22A676">
    <w:name w:val="D8C8FF60DDD14637A7AB64CEE0A22A676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695148DFBE48AE8C4BA45D7627209A5">
    <w:name w:val="AF695148DFBE48AE8C4BA45D7627209A5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A2AE96123DF40A9BAAAA153D23635645">
    <w:name w:val="AA2AE96123DF40A9BAAAA153D23635645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B8DE1A8E5034C6FB0D0EE9E064ABFDA5">
    <w:name w:val="AB8DE1A8E5034C6FB0D0EE9E064ABFDA5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3A82A28639044B88E22F66D74080C005">
    <w:name w:val="83A82A28639044B88E22F66D74080C005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2BB34B7DB8F42C98305445C084D5E6C5">
    <w:name w:val="02BB34B7DB8F42C98305445C084D5E6C5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942AF6A70534F31A33A0F3B17CE92B65">
    <w:name w:val="A942AF6A70534F31A33A0F3B17CE92B65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D9E992B6A6D431490E866B093EB686C5">
    <w:name w:val="2D9E992B6A6D431490E866B093EB686C5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D825253216A4B0FA6BC7D3DE14A5D4A5">
    <w:name w:val="FD825253216A4B0FA6BC7D3DE14A5D4A5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B458C850C944E9C8FD8237F10AF69025">
    <w:name w:val="FB458C850C944E9C8FD8237F10AF69025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00E90DC59E24AB7A71BA8E6CEBF9FE85">
    <w:name w:val="C00E90DC59E24AB7A71BA8E6CEBF9FE85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1C4DFFA3B504C8EA9A18FAC000FF5AA5">
    <w:name w:val="21C4DFFA3B504C8EA9A18FAC000FF5AA5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BA53BF1F3084570899240916DEF85945">
    <w:name w:val="4BA53BF1F3084570899240916DEF85945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CDA15F640AE44CFB0694CEDD4BBCA135">
    <w:name w:val="FCDA15F640AE44CFB0694CEDD4BBCA135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6DE13D1603743B2B9C02110B836EE0D5">
    <w:name w:val="A6DE13D1603743B2B9C02110B836EE0D5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B6B9109E056435ABA4E37309C2591CD3">
    <w:name w:val="1B6B9109E056435ABA4E37309C2591CD3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5AFCB2AC2D842F69D21C42A9C18A60F5">
    <w:name w:val="E5AFCB2AC2D842F69D21C42A9C18A60F5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6F73305CE17480E9A97483B4DD92EB35">
    <w:name w:val="86F73305CE17480E9A97483B4DD92EB35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CA8A5E0C2684983B2630335F5456C2311">
    <w:name w:val="4CA8A5E0C2684983B2630335F5456C2311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E401E7AF4BC4CA4919336A74414797B5">
    <w:name w:val="2E401E7AF4BC4CA4919336A74414797B5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287A0EB3C8E946D1BD55AB82CE4693CD5">
    <w:name w:val="287A0EB3C8E946D1BD55AB82CE4693CD5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86FD4B3D5D4572B687ED9A9C069A855">
    <w:name w:val="AF86FD4B3D5D4572B687ED9A9C069A855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17F442B929D400E835E247D092A7F925">
    <w:name w:val="317F442B929D400E835E247D092A7F925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A5A913DD0C6453E8BD85D610E1DCCB75">
    <w:name w:val="EA5A913DD0C6453E8BD85D610E1DCCB75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86650E37F0645928B28869645AB2DF36">
    <w:name w:val="B86650E37F0645928B28869645AB2DF36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7188CBC7A644C04B3FBB43ED7F9C3F06">
    <w:name w:val="67188CBC7A644C04B3FBB43ED7F9C3F06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4F7508E23F40AD8D712067AD8F280B6">
    <w:name w:val="8D4F7508E23F40AD8D712067AD8F280B6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B27AC5B0B2C42DF81F6EC04F46579666">
    <w:name w:val="7B27AC5B0B2C42DF81F6EC04F46579666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5CC361FDC8843CB90A52B2D411C8C485">
    <w:name w:val="A5CC361FDC8843CB90A52B2D411C8C485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96B795D1BB145659AEE0F28B3A654C86">
    <w:name w:val="E96B795D1BB145659AEE0F28B3A654C86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0F3C4E8787240FB98B10DC94E0A170A5">
    <w:name w:val="D0F3C4E8787240FB98B10DC94E0A170A5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0B2E8D0F108A487595914FC048CCD4E96">
    <w:name w:val="0B2E8D0F108A487595914FC048CCD4E96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1F424C33CFB44F8B833F49412F252C685">
    <w:name w:val="1F424C33CFB44F8B833F49412F252C685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90B63AE1F12437696F413BB37D249036">
    <w:name w:val="890B63AE1F12437696F413BB37D249036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F4D9332CAD842C992DB230BA7FC97A56">
    <w:name w:val="BF4D9332CAD842C992DB230BA7FC97A56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76ACEA1A307A4B00985145AC41F6E7E65">
    <w:name w:val="76ACEA1A307A4B00985145AC41F6E7E65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C0462747E2004D698F24A8BC97318CAA6">
    <w:name w:val="C0462747E2004D698F24A8BC97318CAA6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F7999BA266D64C39B44DFF3D174A0B776">
    <w:name w:val="F7999BA266D64C39B44DFF3D174A0B776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27F6E9BECAB840CB9B33778EB4FF7D486">
    <w:name w:val="27F6E9BECAB840CB9B33778EB4FF7D486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6D01C50930224B74918FE598C44F5C206">
    <w:name w:val="6D01C50930224B74918FE598C44F5C206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36D2F30A99C848D5B1CC7A909F57E8B56">
    <w:name w:val="36D2F30A99C848D5B1CC7A909F57E8B56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795A0FEA3C7D4E71BB2ABF8FABD3C6AC6">
    <w:name w:val="795A0FEA3C7D4E71BB2ABF8FABD3C6AC6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1CAE06FEDCB042B280BE8C50838E8A516">
    <w:name w:val="1CAE06FEDCB042B280BE8C50838E8A516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14276EB7C50A47C69154064BFB85864D6">
    <w:name w:val="14276EB7C50A47C69154064BFB85864D6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E2A356825C5E4D3F81F2BFB8BF0C77E06">
    <w:name w:val="E2A356825C5E4D3F81F2BFB8BF0C77E06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178CB4123E648FE97C1E1D54A2FB4B1">
    <w:name w:val="5178CB4123E648FE97C1E1D54A2FB4B1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DEEAED312EA4ACDB0D69720D2CDE5BA2">
    <w:name w:val="5DEEAED312EA4ACDB0D69720D2CDE5BA2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17FB62CE0B546F29F76D161AC2BEFB42">
    <w:name w:val="B17FB62CE0B546F29F76D161AC2BEFB42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0770600812645C1AB3D0D68D022FC172">
    <w:name w:val="30770600812645C1AB3D0D68D022FC172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F8B77BB48E34AF888A2F741153AE8F92">
    <w:name w:val="FF8B77BB48E34AF888A2F741153AE8F92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310786763AC473ABEB71533547F458C2">
    <w:name w:val="0310786763AC473ABEB71533547F458C2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E7B509EAD5F4834A3528FC9EBA5A39C2">
    <w:name w:val="7E7B509EAD5F4834A3528FC9EBA5A39C2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38678D639384F27ACCE1A6C7166FC9D2">
    <w:name w:val="A38678D639384F27ACCE1A6C7166FC9D2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81D5936CDDC403889D9BBE2CB19C1182">
    <w:name w:val="B81D5936CDDC403889D9BBE2CB19C1182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62D594B43EF5447F959C57C873AF9A942">
    <w:name w:val="62D594B43EF5447F959C57C873AF9A942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2AFA9BFCF95D4BD88286413346A2FACE2">
    <w:name w:val="2AFA9BFCF95D4BD88286413346A2FACE2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E618F7C36127432F9D2746077BFFC5C72">
    <w:name w:val="E618F7C36127432F9D2746077BFFC5C72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F733F849D7945BCBEEAB03600F1E6632">
    <w:name w:val="4F733F849D7945BCBEEAB03600F1E6632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758E875DC1CD41ECBD1B5B89E5873238">
    <w:name w:val="758E875DC1CD41ECBD1B5B89E5873238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4A5C5D3809E419AA3AB9E11F4D39155">
    <w:name w:val="B4A5C5D3809E419AA3AB9E11F4D39155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044640B5FEA46EF92368F9EB8996BA8">
    <w:name w:val="B044640B5FEA46EF92368F9EB8996BA8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6AEA65EA1C5B46809E23CE567AEB1C5B">
    <w:name w:val="6AEA65EA1C5B46809E23CE567AEB1C5B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0D0AD3E1EC444FB2B813EDFB8D3EB90F">
    <w:name w:val="0D0AD3E1EC444FB2B813EDFB8D3EB90F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B32C01784704E01AF662DBA85127D57">
    <w:name w:val="5B32C01784704E01AF662DBA85127D57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19A8A514FA34BDBAF4499A4B975AEE5">
    <w:name w:val="319A8A514FA34BDBAF4499A4B975AEE5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A2C6A431B1C4BDA920F8C41499E2B2E">
    <w:name w:val="DA2C6A431B1C4BDA920F8C41499E2B2E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40C8D28C3304825A6B5DB08E89E1175">
    <w:name w:val="540C8D28C3304825A6B5DB08E89E1175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EC8F6B32E3474ED88E68E1BDCA1685B8">
    <w:name w:val="EC8F6B32E3474ED88E68E1BDCA1685B8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302D5004C3E4117A97B4AC1296E8932">
    <w:name w:val="0302D5004C3E4117A97B4AC1296E8932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7C33C8C137A47449871D621432A0E53">
    <w:name w:val="F7C33C8C137A47449871D621432A0E53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13BF266488D449E97C07F0C7E4EC792">
    <w:name w:val="413BF266488D449E97C07F0C7E4EC792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E15513D27F1A4AC4A40A3C15DCE5C707">
    <w:name w:val="E15513D27F1A4AC4A40A3C15DCE5C707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D10E80387D294618A988FD0AE515C5DE">
    <w:name w:val="D10E80387D294618A988FD0AE515C5DE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AE07EA6229747B099ED265F774A14B9">
    <w:name w:val="DAE07EA6229747B099ED265F774A14B9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3CE186020A044E3B3E9168A07994081">
    <w:name w:val="B3CE186020A044E3B3E9168A07994081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D4A789244A4AFFAC8B200813C578C97">
    <w:name w:val="8DD4A789244A4AFFAC8B200813C578C97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230AF919AE5430A9CFF2546AADFFADA7">
    <w:name w:val="9230AF919AE5430A9CFF2546AADFFADA7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548EFCF352444B1B268E2D7EA0007617">
    <w:name w:val="6548EFCF352444B1B268E2D7EA0007617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8C8FF60DDD14637A7AB64CEE0A22A677">
    <w:name w:val="D8C8FF60DDD14637A7AB64CEE0A22A677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695148DFBE48AE8C4BA45D7627209A6">
    <w:name w:val="AF695148DFBE48AE8C4BA45D7627209A6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A2AE96123DF40A9BAAAA153D23635646">
    <w:name w:val="AA2AE96123DF40A9BAAAA153D23635646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B8DE1A8E5034C6FB0D0EE9E064ABFDA6">
    <w:name w:val="AB8DE1A8E5034C6FB0D0EE9E064ABFDA6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3A82A28639044B88E22F66D74080C006">
    <w:name w:val="83A82A28639044B88E22F66D74080C006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2BB34B7DB8F42C98305445C084D5E6C6">
    <w:name w:val="02BB34B7DB8F42C98305445C084D5E6C6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942AF6A70534F31A33A0F3B17CE92B66">
    <w:name w:val="A942AF6A70534F31A33A0F3B17CE92B66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D9E992B6A6D431490E866B093EB686C6">
    <w:name w:val="2D9E992B6A6D431490E866B093EB686C6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D825253216A4B0FA6BC7D3DE14A5D4A6">
    <w:name w:val="FD825253216A4B0FA6BC7D3DE14A5D4A6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B458C850C944E9C8FD8237F10AF69026">
    <w:name w:val="FB458C850C944E9C8FD8237F10AF69026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00E90DC59E24AB7A71BA8E6CEBF9FE86">
    <w:name w:val="C00E90DC59E24AB7A71BA8E6CEBF9FE86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1C4DFFA3B504C8EA9A18FAC000FF5AA6">
    <w:name w:val="21C4DFFA3B504C8EA9A18FAC000FF5AA6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BA53BF1F3084570899240916DEF85946">
    <w:name w:val="4BA53BF1F3084570899240916DEF85946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CDA15F640AE44CFB0694CEDD4BBCA136">
    <w:name w:val="FCDA15F640AE44CFB0694CEDD4BBCA136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6DE13D1603743B2B9C02110B836EE0D6">
    <w:name w:val="A6DE13D1603743B2B9C02110B836EE0D6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B6B9109E056435ABA4E37309C2591CD4">
    <w:name w:val="1B6B9109E056435ABA4E37309C2591CD4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5AFCB2AC2D842F69D21C42A9C18A60F6">
    <w:name w:val="E5AFCB2AC2D842F69D21C42A9C18A60F6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6F73305CE17480E9A97483B4DD92EB36">
    <w:name w:val="86F73305CE17480E9A97483B4DD92EB36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CA8A5E0C2684983B2630335F5456C2312">
    <w:name w:val="4CA8A5E0C2684983B2630335F5456C2312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E401E7AF4BC4CA4919336A74414797B6">
    <w:name w:val="2E401E7AF4BC4CA4919336A74414797B6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287A0EB3C8E946D1BD55AB82CE4693CD6">
    <w:name w:val="287A0EB3C8E946D1BD55AB82CE4693CD6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86FD4B3D5D4572B687ED9A9C069A856">
    <w:name w:val="AF86FD4B3D5D4572B687ED9A9C069A856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17F442B929D400E835E247D092A7F926">
    <w:name w:val="317F442B929D400E835E247D092A7F926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A5A913DD0C6453E8BD85D610E1DCCB76">
    <w:name w:val="EA5A913DD0C6453E8BD85D610E1DCCB76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86650E37F0645928B28869645AB2DF37">
    <w:name w:val="B86650E37F0645928B28869645AB2DF37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7188CBC7A644C04B3FBB43ED7F9C3F07">
    <w:name w:val="67188CBC7A644C04B3FBB43ED7F9C3F07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4F7508E23F40AD8D712067AD8F280B7">
    <w:name w:val="8D4F7508E23F40AD8D712067AD8F280B7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B27AC5B0B2C42DF81F6EC04F46579667">
    <w:name w:val="7B27AC5B0B2C42DF81F6EC04F46579667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5CC361FDC8843CB90A52B2D411C8C486">
    <w:name w:val="A5CC361FDC8843CB90A52B2D411C8C486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96B795D1BB145659AEE0F28B3A654C87">
    <w:name w:val="E96B795D1BB145659AEE0F28B3A654C87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0F3C4E8787240FB98B10DC94E0A170A6">
    <w:name w:val="D0F3C4E8787240FB98B10DC94E0A170A6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0B2E8D0F108A487595914FC048CCD4E97">
    <w:name w:val="0B2E8D0F108A487595914FC048CCD4E97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1F424C33CFB44F8B833F49412F252C686">
    <w:name w:val="1F424C33CFB44F8B833F49412F252C686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90B63AE1F12437696F413BB37D249037">
    <w:name w:val="890B63AE1F12437696F413BB37D249037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F4D9332CAD842C992DB230BA7FC97A57">
    <w:name w:val="BF4D9332CAD842C992DB230BA7FC97A57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76ACEA1A307A4B00985145AC41F6E7E66">
    <w:name w:val="76ACEA1A307A4B00985145AC41F6E7E66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C0462747E2004D698F24A8BC97318CAA7">
    <w:name w:val="C0462747E2004D698F24A8BC97318CAA7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F7999BA266D64C39B44DFF3D174A0B777">
    <w:name w:val="F7999BA266D64C39B44DFF3D174A0B777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27F6E9BECAB840CB9B33778EB4FF7D487">
    <w:name w:val="27F6E9BECAB840CB9B33778EB4FF7D487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6D01C50930224B74918FE598C44F5C207">
    <w:name w:val="6D01C50930224B74918FE598C44F5C207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36D2F30A99C848D5B1CC7A909F57E8B57">
    <w:name w:val="36D2F30A99C848D5B1CC7A909F57E8B57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795A0FEA3C7D4E71BB2ABF8FABD3C6AC7">
    <w:name w:val="795A0FEA3C7D4E71BB2ABF8FABD3C6AC7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1CAE06FEDCB042B280BE8C50838E8A517">
    <w:name w:val="1CAE06FEDCB042B280BE8C50838E8A517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14276EB7C50A47C69154064BFB85864D7">
    <w:name w:val="14276EB7C50A47C69154064BFB85864D7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E2A356825C5E4D3F81F2BFB8BF0C77E07">
    <w:name w:val="E2A356825C5E4D3F81F2BFB8BF0C77E07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178CB4123E648FE97C1E1D54A2FB4B11">
    <w:name w:val="5178CB4123E648FE97C1E1D54A2FB4B11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DEEAED312EA4ACDB0D69720D2CDE5BA3">
    <w:name w:val="5DEEAED312EA4ACDB0D69720D2CDE5BA3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17FB62CE0B546F29F76D161AC2BEFB43">
    <w:name w:val="B17FB62CE0B546F29F76D161AC2BEFB43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0770600812645C1AB3D0D68D022FC173">
    <w:name w:val="30770600812645C1AB3D0D68D022FC173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F8B77BB48E34AF888A2F741153AE8F93">
    <w:name w:val="FF8B77BB48E34AF888A2F741153AE8F93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310786763AC473ABEB71533547F458C3">
    <w:name w:val="0310786763AC473ABEB71533547F458C3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E7B509EAD5F4834A3528FC9EBA5A39C3">
    <w:name w:val="7E7B509EAD5F4834A3528FC9EBA5A39C3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38678D639384F27ACCE1A6C7166FC9D3">
    <w:name w:val="A38678D639384F27ACCE1A6C7166FC9D3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81D5936CDDC403889D9BBE2CB19C1183">
    <w:name w:val="B81D5936CDDC403889D9BBE2CB19C1183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62D594B43EF5447F959C57C873AF9A943">
    <w:name w:val="62D594B43EF5447F959C57C873AF9A943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2AFA9BFCF95D4BD88286413346A2FACE3">
    <w:name w:val="2AFA9BFCF95D4BD88286413346A2FACE3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E618F7C36127432F9D2746077BFFC5C73">
    <w:name w:val="E618F7C36127432F9D2746077BFFC5C73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F733F849D7945BCBEEAB03600F1E6633">
    <w:name w:val="4F733F849D7945BCBEEAB03600F1E6633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758E875DC1CD41ECBD1B5B89E58732381">
    <w:name w:val="758E875DC1CD41ECBD1B5B89E58732381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4A5C5D3809E419AA3AB9E11F4D391551">
    <w:name w:val="B4A5C5D3809E419AA3AB9E11F4D391551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044640B5FEA46EF92368F9EB8996BA81">
    <w:name w:val="B044640B5FEA46EF92368F9EB8996BA81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6AEA65EA1C5B46809E23CE567AEB1C5B1">
    <w:name w:val="6AEA65EA1C5B46809E23CE567AEB1C5B1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0D0AD3E1EC444FB2B813EDFB8D3EB90F1">
    <w:name w:val="0D0AD3E1EC444FB2B813EDFB8D3EB90F1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B32C01784704E01AF662DBA85127D571">
    <w:name w:val="5B32C01784704E01AF662DBA85127D571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19A8A514FA34BDBAF4499A4B975AEE51">
    <w:name w:val="319A8A514FA34BDBAF4499A4B975AEE51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A2C6A431B1C4BDA920F8C41499E2B2E1">
    <w:name w:val="DA2C6A431B1C4BDA920F8C41499E2B2E1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40C8D28C3304825A6B5DB08E89E11751">
    <w:name w:val="540C8D28C3304825A6B5DB08E89E11751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EC8F6B32E3474ED88E68E1BDCA1685B81">
    <w:name w:val="EC8F6B32E3474ED88E68E1BDCA1685B81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302D5004C3E4117A97B4AC1296E89321">
    <w:name w:val="0302D5004C3E4117A97B4AC1296E89321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7C33C8C137A47449871D621432A0E531">
    <w:name w:val="F7C33C8C137A47449871D621432A0E531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13BF266488D449E97C07F0C7E4EC7921">
    <w:name w:val="413BF266488D449E97C07F0C7E4EC7921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E15513D27F1A4AC4A40A3C15DCE5C7071">
    <w:name w:val="E15513D27F1A4AC4A40A3C15DCE5C7071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D10E80387D294618A988FD0AE515C5DE1">
    <w:name w:val="D10E80387D294618A988FD0AE515C5DE1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AE07EA6229747B099ED265F774A14B91">
    <w:name w:val="DAE07EA6229747B099ED265F774A14B91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3CE186020A044E3B3E9168A079940811">
    <w:name w:val="B3CE186020A044E3B3E9168A079940811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91495938C0E48E2953FC09EEC8AADBC">
    <w:name w:val="691495938C0E48E2953FC09EEC8AADBC"/>
    <w:rsid w:val="00B52C22"/>
  </w:style>
  <w:style w:type="paragraph" w:customStyle="1" w:styleId="08EB6103DCC64D35B862D69DA0F30505">
    <w:name w:val="08EB6103DCC64D35B862D69DA0F30505"/>
    <w:rsid w:val="00B52C22"/>
  </w:style>
  <w:style w:type="paragraph" w:customStyle="1" w:styleId="A2467E41272A4B56B210BD321C6436F5">
    <w:name w:val="A2467E41272A4B56B210BD321C6436F5"/>
    <w:rsid w:val="00B52C22"/>
  </w:style>
  <w:style w:type="paragraph" w:customStyle="1" w:styleId="497DD43E7CA8410E8206F72B363BA0E9">
    <w:name w:val="497DD43E7CA8410E8206F72B363BA0E9"/>
    <w:rsid w:val="00B52C22"/>
  </w:style>
  <w:style w:type="paragraph" w:customStyle="1" w:styleId="8EEFEFA9CB1B4233A17915A55231E1B5">
    <w:name w:val="8EEFEFA9CB1B4233A17915A55231E1B5"/>
    <w:rsid w:val="00B52C22"/>
  </w:style>
  <w:style w:type="paragraph" w:customStyle="1" w:styleId="A59EB8E32B95463A8FB9313CC230272D">
    <w:name w:val="A59EB8E32B95463A8FB9313CC230272D"/>
    <w:rsid w:val="00B52C22"/>
  </w:style>
  <w:style w:type="paragraph" w:customStyle="1" w:styleId="80ED4433F0D84E85A5D79DA61A5A7BC5">
    <w:name w:val="80ED4433F0D84E85A5D79DA61A5A7BC5"/>
    <w:rsid w:val="00B52C22"/>
  </w:style>
  <w:style w:type="paragraph" w:customStyle="1" w:styleId="B8F575DD95FA4F0DB8B008499EAAFB0C">
    <w:name w:val="B8F575DD95FA4F0DB8B008499EAAFB0C"/>
    <w:rsid w:val="00B52C22"/>
  </w:style>
  <w:style w:type="paragraph" w:customStyle="1" w:styleId="4F6A963D18C8436E8F66446F9EA86953">
    <w:name w:val="4F6A963D18C8436E8F66446F9EA86953"/>
    <w:rsid w:val="00B52C22"/>
  </w:style>
  <w:style w:type="paragraph" w:customStyle="1" w:styleId="5229AF27947F41D4A162C4D3B4D44EF9">
    <w:name w:val="5229AF27947F41D4A162C4D3B4D44EF9"/>
    <w:rsid w:val="00B52C22"/>
  </w:style>
  <w:style w:type="paragraph" w:customStyle="1" w:styleId="6740697738934F348A1BF872917A3563">
    <w:name w:val="6740697738934F348A1BF872917A3563"/>
    <w:rsid w:val="00B52C22"/>
  </w:style>
  <w:style w:type="paragraph" w:customStyle="1" w:styleId="7E51A48B51A5478A813259CE42E0B596">
    <w:name w:val="7E51A48B51A5478A813259CE42E0B596"/>
    <w:rsid w:val="00B52C22"/>
  </w:style>
  <w:style w:type="paragraph" w:customStyle="1" w:styleId="2AE6D83DDC604C0394E59DD0317A3A06">
    <w:name w:val="2AE6D83DDC604C0394E59DD0317A3A06"/>
    <w:rsid w:val="00B52C22"/>
  </w:style>
  <w:style w:type="paragraph" w:customStyle="1" w:styleId="CC119E27B5F04DA7A1E9779B58EB422B">
    <w:name w:val="CC119E27B5F04DA7A1E9779B58EB422B"/>
    <w:rsid w:val="00B52C22"/>
  </w:style>
  <w:style w:type="paragraph" w:customStyle="1" w:styleId="5ABF9B875F4C472F863AE3B5421EFCF1">
    <w:name w:val="5ABF9B875F4C472F863AE3B5421EFCF1"/>
    <w:rsid w:val="00B52C22"/>
  </w:style>
  <w:style w:type="paragraph" w:customStyle="1" w:styleId="128FB6DE3B7D4F5C9F1DECE372A6BE8C">
    <w:name w:val="128FB6DE3B7D4F5C9F1DECE372A6BE8C"/>
    <w:rsid w:val="00B52C22"/>
  </w:style>
  <w:style w:type="paragraph" w:customStyle="1" w:styleId="C1963548DF584870B8E1AF7A4D4A13DE">
    <w:name w:val="C1963548DF584870B8E1AF7A4D4A13DE"/>
    <w:rsid w:val="00B52C22"/>
  </w:style>
  <w:style w:type="paragraph" w:customStyle="1" w:styleId="CE20D268CA57465A811D872697E2CBFC">
    <w:name w:val="CE20D268CA57465A811D872697E2CBFC"/>
    <w:rsid w:val="00B52C22"/>
  </w:style>
  <w:style w:type="paragraph" w:customStyle="1" w:styleId="8DD4A789244A4AFFAC8B200813C578C98">
    <w:name w:val="8DD4A789244A4AFFAC8B200813C578C98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230AF919AE5430A9CFF2546AADFFADA8">
    <w:name w:val="9230AF919AE5430A9CFF2546AADFFADA8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548EFCF352444B1B268E2D7EA0007618">
    <w:name w:val="6548EFCF352444B1B268E2D7EA0007618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8C8FF60DDD14637A7AB64CEE0A22A678">
    <w:name w:val="D8C8FF60DDD14637A7AB64CEE0A22A678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695148DFBE48AE8C4BA45D7627209A7">
    <w:name w:val="AF695148DFBE48AE8C4BA45D7627209A7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A2AE96123DF40A9BAAAA153D23635647">
    <w:name w:val="AA2AE96123DF40A9BAAAA153D23635647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B8DE1A8E5034C6FB0D0EE9E064ABFDA7">
    <w:name w:val="AB8DE1A8E5034C6FB0D0EE9E064ABFDA7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3A82A28639044B88E22F66D74080C007">
    <w:name w:val="83A82A28639044B88E22F66D74080C007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2BB34B7DB8F42C98305445C084D5E6C7">
    <w:name w:val="02BB34B7DB8F42C98305445C084D5E6C7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942AF6A70534F31A33A0F3B17CE92B67">
    <w:name w:val="A942AF6A70534F31A33A0F3B17CE92B67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D9E992B6A6D431490E866B093EB686C7">
    <w:name w:val="2D9E992B6A6D431490E866B093EB686C7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D825253216A4B0FA6BC7D3DE14A5D4A7">
    <w:name w:val="FD825253216A4B0FA6BC7D3DE14A5D4A7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B458C850C944E9C8FD8237F10AF69027">
    <w:name w:val="FB458C850C944E9C8FD8237F10AF69027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00E90DC59E24AB7A71BA8E6CEBF9FE87">
    <w:name w:val="C00E90DC59E24AB7A71BA8E6CEBF9FE87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1C4DFFA3B504C8EA9A18FAC000FF5AA7">
    <w:name w:val="21C4DFFA3B504C8EA9A18FAC000FF5AA7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BA53BF1F3084570899240916DEF85947">
    <w:name w:val="4BA53BF1F3084570899240916DEF85947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CDA15F640AE44CFB0694CEDD4BBCA137">
    <w:name w:val="FCDA15F640AE44CFB0694CEDD4BBCA137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6DE13D1603743B2B9C02110B836EE0D7">
    <w:name w:val="A6DE13D1603743B2B9C02110B836EE0D7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B6B9109E056435ABA4E37309C2591CD5">
    <w:name w:val="1B6B9109E056435ABA4E37309C2591CD5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5AFCB2AC2D842F69D21C42A9C18A60F7">
    <w:name w:val="E5AFCB2AC2D842F69D21C42A9C18A60F7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6F73305CE17480E9A97483B4DD92EB37">
    <w:name w:val="86F73305CE17480E9A97483B4DD92EB37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CA8A5E0C2684983B2630335F5456C2313">
    <w:name w:val="4CA8A5E0C2684983B2630335F5456C2313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E401E7AF4BC4CA4919336A74414797B7">
    <w:name w:val="2E401E7AF4BC4CA4919336A74414797B7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287A0EB3C8E946D1BD55AB82CE4693CD7">
    <w:name w:val="287A0EB3C8E946D1BD55AB82CE4693CD7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86FD4B3D5D4572B687ED9A9C069A857">
    <w:name w:val="AF86FD4B3D5D4572B687ED9A9C069A857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17F442B929D400E835E247D092A7F927">
    <w:name w:val="317F442B929D400E835E247D092A7F927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A5A913DD0C6453E8BD85D610E1DCCB77">
    <w:name w:val="EA5A913DD0C6453E8BD85D610E1DCCB77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86650E37F0645928B28869645AB2DF38">
    <w:name w:val="B86650E37F0645928B28869645AB2DF38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7188CBC7A644C04B3FBB43ED7F9C3F08">
    <w:name w:val="67188CBC7A644C04B3FBB43ED7F9C3F08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4F7508E23F40AD8D712067AD8F280B8">
    <w:name w:val="8D4F7508E23F40AD8D712067AD8F280B8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B27AC5B0B2C42DF81F6EC04F46579668">
    <w:name w:val="7B27AC5B0B2C42DF81F6EC04F46579668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5CC361FDC8843CB90A52B2D411C8C487">
    <w:name w:val="A5CC361FDC8843CB90A52B2D411C8C487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96B795D1BB145659AEE0F28B3A654C88">
    <w:name w:val="E96B795D1BB145659AEE0F28B3A654C88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0F3C4E8787240FB98B10DC94E0A170A7">
    <w:name w:val="D0F3C4E8787240FB98B10DC94E0A170A7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0B2E8D0F108A487595914FC048CCD4E98">
    <w:name w:val="0B2E8D0F108A487595914FC048CCD4E98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1F424C33CFB44F8B833F49412F252C687">
    <w:name w:val="1F424C33CFB44F8B833F49412F252C687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90B63AE1F12437696F413BB37D249038">
    <w:name w:val="890B63AE1F12437696F413BB37D249038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F4D9332CAD842C992DB230BA7FC97A58">
    <w:name w:val="BF4D9332CAD842C992DB230BA7FC97A58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76ACEA1A307A4B00985145AC41F6E7E67">
    <w:name w:val="76ACEA1A307A4B00985145AC41F6E7E67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C0462747E2004D698F24A8BC97318CAA8">
    <w:name w:val="C0462747E2004D698F24A8BC97318CAA8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F7999BA266D64C39B44DFF3D174A0B778">
    <w:name w:val="F7999BA266D64C39B44DFF3D174A0B778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27F6E9BECAB840CB9B33778EB4FF7D488">
    <w:name w:val="27F6E9BECAB840CB9B33778EB4FF7D488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6D01C50930224B74918FE598C44F5C208">
    <w:name w:val="6D01C50930224B74918FE598C44F5C208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36D2F30A99C848D5B1CC7A909F57E8B58">
    <w:name w:val="36D2F30A99C848D5B1CC7A909F57E8B58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795A0FEA3C7D4E71BB2ABF8FABD3C6AC8">
    <w:name w:val="795A0FEA3C7D4E71BB2ABF8FABD3C6AC8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1CAE06FEDCB042B280BE8C50838E8A518">
    <w:name w:val="1CAE06FEDCB042B280BE8C50838E8A518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14276EB7C50A47C69154064BFB85864D8">
    <w:name w:val="14276EB7C50A47C69154064BFB85864D8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E2A356825C5E4D3F81F2BFB8BF0C77E08">
    <w:name w:val="E2A356825C5E4D3F81F2BFB8BF0C77E08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178CB4123E648FE97C1E1D54A2FB4B12">
    <w:name w:val="5178CB4123E648FE97C1E1D54A2FB4B12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691495938C0E48E2953FC09EEC8AADBC1">
    <w:name w:val="691495938C0E48E2953FC09EEC8AADBC1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8EB6103DCC64D35B862D69DA0F305051">
    <w:name w:val="08EB6103DCC64D35B862D69DA0F305051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97DD43E7CA8410E8206F72B363BA0E91">
    <w:name w:val="497DD43E7CA8410E8206F72B363BA0E91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2467E41272A4B56B210BD321C6436F51">
    <w:name w:val="A2467E41272A4B56B210BD321C6436F51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310786763AC473ABEB71533547F458C4">
    <w:name w:val="0310786763AC473ABEB71533547F458C4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EEFEFA9CB1B4233A17915A55231E1B51">
    <w:name w:val="8EEFEFA9CB1B4233A17915A55231E1B51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59EB8E32B95463A8FB9313CC230272D1">
    <w:name w:val="A59EB8E32B95463A8FB9313CC230272D1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0ED4433F0D84E85A5D79DA61A5A7BC51">
    <w:name w:val="80ED4433F0D84E85A5D79DA61A5A7BC51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8F575DD95FA4F0DB8B008499EAAFB0C1">
    <w:name w:val="B8F575DD95FA4F0DB8B008499EAAFB0C1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F6A963D18C8436E8F66446F9EA869531">
    <w:name w:val="4F6A963D18C8436E8F66446F9EA869531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229AF27947F41D4A162C4D3B4D44EF91">
    <w:name w:val="5229AF27947F41D4A162C4D3B4D44EF91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6740697738934F348A1BF872917A35631">
    <w:name w:val="6740697738934F348A1BF872917A35631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7E51A48B51A5478A813259CE42E0B5961">
    <w:name w:val="7E51A48B51A5478A813259CE42E0B5961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2AE6D83DDC604C0394E59DD0317A3A061">
    <w:name w:val="2AE6D83DDC604C0394E59DD0317A3A061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CC119E27B5F04DA7A1E9779B58EB422B1">
    <w:name w:val="CC119E27B5F04DA7A1E9779B58EB422B1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ABF9B875F4C472F863AE3B5421EFCF11">
    <w:name w:val="5ABF9B875F4C472F863AE3B5421EFCF11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8CD03ED1EF34B40BD0318115AD28A3E">
    <w:name w:val="48CD03ED1EF34B40BD0318115AD28A3E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E20D268CA57465A811D872697E2CBFC1">
    <w:name w:val="CE20D268CA57465A811D872697E2CBFC1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B32C01784704E01AF662DBA85127D572">
    <w:name w:val="5B32C01784704E01AF662DBA85127D572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19A8A514FA34BDBAF4499A4B975AEE52">
    <w:name w:val="319A8A514FA34BDBAF4499A4B975AEE52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A2C6A431B1C4BDA920F8C41499E2B2E2">
    <w:name w:val="DA2C6A431B1C4BDA920F8C41499E2B2E2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40C8D28C3304825A6B5DB08E89E11752">
    <w:name w:val="540C8D28C3304825A6B5DB08E89E11752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EC8F6B32E3474ED88E68E1BDCA1685B82">
    <w:name w:val="EC8F6B32E3474ED88E68E1BDCA1685B82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302D5004C3E4117A97B4AC1296E89322">
    <w:name w:val="0302D5004C3E4117A97B4AC1296E89322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7C33C8C137A47449871D621432A0E532">
    <w:name w:val="F7C33C8C137A47449871D621432A0E532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13BF266488D449E97C07F0C7E4EC7922">
    <w:name w:val="413BF266488D449E97C07F0C7E4EC7922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E15513D27F1A4AC4A40A3C15DCE5C7072">
    <w:name w:val="E15513D27F1A4AC4A40A3C15DCE5C7072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D10E80387D294618A988FD0AE515C5DE2">
    <w:name w:val="D10E80387D294618A988FD0AE515C5DE2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AE07EA6229747B099ED265F774A14B92">
    <w:name w:val="DAE07EA6229747B099ED265F774A14B92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3CE186020A044E3B3E9168A079940812">
    <w:name w:val="B3CE186020A044E3B3E9168A079940812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31A51EA6873402BB458B5A6753C8488">
    <w:name w:val="F31A51EA6873402BB458B5A6753C8488"/>
    <w:rsid w:val="00B52C22"/>
  </w:style>
  <w:style w:type="paragraph" w:customStyle="1" w:styleId="8DD4A789244A4AFFAC8B200813C578C99">
    <w:name w:val="8DD4A789244A4AFFAC8B200813C578C99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230AF919AE5430A9CFF2546AADFFADA9">
    <w:name w:val="9230AF919AE5430A9CFF2546AADFFADA9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548EFCF352444B1B268E2D7EA0007619">
    <w:name w:val="6548EFCF352444B1B268E2D7EA0007619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8C8FF60DDD14637A7AB64CEE0A22A679">
    <w:name w:val="D8C8FF60DDD14637A7AB64CEE0A22A679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695148DFBE48AE8C4BA45D7627209A8">
    <w:name w:val="AF695148DFBE48AE8C4BA45D7627209A8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A2AE96123DF40A9BAAAA153D23635648">
    <w:name w:val="AA2AE96123DF40A9BAAAA153D23635648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B8DE1A8E5034C6FB0D0EE9E064ABFDA8">
    <w:name w:val="AB8DE1A8E5034C6FB0D0EE9E064ABFDA8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3A82A28639044B88E22F66D74080C008">
    <w:name w:val="83A82A28639044B88E22F66D74080C008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2BB34B7DB8F42C98305445C084D5E6C8">
    <w:name w:val="02BB34B7DB8F42C98305445C084D5E6C8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942AF6A70534F31A33A0F3B17CE92B68">
    <w:name w:val="A942AF6A70534F31A33A0F3B17CE92B68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D9E992B6A6D431490E866B093EB686C8">
    <w:name w:val="2D9E992B6A6D431490E866B093EB686C8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D825253216A4B0FA6BC7D3DE14A5D4A8">
    <w:name w:val="FD825253216A4B0FA6BC7D3DE14A5D4A8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B458C850C944E9C8FD8237F10AF69028">
    <w:name w:val="FB458C850C944E9C8FD8237F10AF69028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00E90DC59E24AB7A71BA8E6CEBF9FE88">
    <w:name w:val="C00E90DC59E24AB7A71BA8E6CEBF9FE88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1C4DFFA3B504C8EA9A18FAC000FF5AA8">
    <w:name w:val="21C4DFFA3B504C8EA9A18FAC000FF5AA8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BA53BF1F3084570899240916DEF85948">
    <w:name w:val="4BA53BF1F3084570899240916DEF85948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CDA15F640AE44CFB0694CEDD4BBCA138">
    <w:name w:val="FCDA15F640AE44CFB0694CEDD4BBCA138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6DE13D1603743B2B9C02110B836EE0D8">
    <w:name w:val="A6DE13D1603743B2B9C02110B836EE0D8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B6B9109E056435ABA4E37309C2591CD6">
    <w:name w:val="1B6B9109E056435ABA4E37309C2591CD6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5AFCB2AC2D842F69D21C42A9C18A60F8">
    <w:name w:val="E5AFCB2AC2D842F69D21C42A9C18A60F8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6F73305CE17480E9A97483B4DD92EB38">
    <w:name w:val="86F73305CE17480E9A97483B4DD92EB38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CA8A5E0C2684983B2630335F5456C2314">
    <w:name w:val="4CA8A5E0C2684983B2630335F5456C2314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E401E7AF4BC4CA4919336A74414797B8">
    <w:name w:val="2E401E7AF4BC4CA4919336A74414797B8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287A0EB3C8E946D1BD55AB82CE4693CD8">
    <w:name w:val="287A0EB3C8E946D1BD55AB82CE4693CD8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86FD4B3D5D4572B687ED9A9C069A858">
    <w:name w:val="AF86FD4B3D5D4572B687ED9A9C069A858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17F442B929D400E835E247D092A7F928">
    <w:name w:val="317F442B929D400E835E247D092A7F928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A5A913DD0C6453E8BD85D610E1DCCB78">
    <w:name w:val="EA5A913DD0C6453E8BD85D610E1DCCB78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86650E37F0645928B28869645AB2DF39">
    <w:name w:val="B86650E37F0645928B28869645AB2DF39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7188CBC7A644C04B3FBB43ED7F9C3F09">
    <w:name w:val="67188CBC7A644C04B3FBB43ED7F9C3F09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4F7508E23F40AD8D712067AD8F280B9">
    <w:name w:val="8D4F7508E23F40AD8D712067AD8F280B9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B27AC5B0B2C42DF81F6EC04F46579669">
    <w:name w:val="7B27AC5B0B2C42DF81F6EC04F46579669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5CC361FDC8843CB90A52B2D411C8C488">
    <w:name w:val="A5CC361FDC8843CB90A52B2D411C8C488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96B795D1BB145659AEE0F28B3A654C89">
    <w:name w:val="E96B795D1BB145659AEE0F28B3A654C89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0F3C4E8787240FB98B10DC94E0A170A8">
    <w:name w:val="D0F3C4E8787240FB98B10DC94E0A170A8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0B2E8D0F108A487595914FC048CCD4E99">
    <w:name w:val="0B2E8D0F108A487595914FC048CCD4E99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1F424C33CFB44F8B833F49412F252C688">
    <w:name w:val="1F424C33CFB44F8B833F49412F252C688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90B63AE1F12437696F413BB37D249039">
    <w:name w:val="890B63AE1F12437696F413BB37D249039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F4D9332CAD842C992DB230BA7FC97A59">
    <w:name w:val="BF4D9332CAD842C992DB230BA7FC97A59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76ACEA1A307A4B00985145AC41F6E7E68">
    <w:name w:val="76ACEA1A307A4B00985145AC41F6E7E68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C0462747E2004D698F24A8BC97318CAA9">
    <w:name w:val="C0462747E2004D698F24A8BC97318CAA9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F7999BA266D64C39B44DFF3D174A0B779">
    <w:name w:val="F7999BA266D64C39B44DFF3D174A0B779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27F6E9BECAB840CB9B33778EB4FF7D489">
    <w:name w:val="27F6E9BECAB840CB9B33778EB4FF7D489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6D01C50930224B74918FE598C44F5C209">
    <w:name w:val="6D01C50930224B74918FE598C44F5C209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36D2F30A99C848D5B1CC7A909F57E8B59">
    <w:name w:val="36D2F30A99C848D5B1CC7A909F57E8B59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795A0FEA3C7D4E71BB2ABF8FABD3C6AC9">
    <w:name w:val="795A0FEA3C7D4E71BB2ABF8FABD3C6AC9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1CAE06FEDCB042B280BE8C50838E8A519">
    <w:name w:val="1CAE06FEDCB042B280BE8C50838E8A519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14276EB7C50A47C69154064BFB85864D9">
    <w:name w:val="14276EB7C50A47C69154064BFB85864D9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E2A356825C5E4D3F81F2BFB8BF0C77E09">
    <w:name w:val="E2A356825C5E4D3F81F2BFB8BF0C77E09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178CB4123E648FE97C1E1D54A2FB4B13">
    <w:name w:val="5178CB4123E648FE97C1E1D54A2FB4B13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691495938C0E48E2953FC09EEC8AADBC2">
    <w:name w:val="691495938C0E48E2953FC09EEC8AADBC2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8EB6103DCC64D35B862D69DA0F305052">
    <w:name w:val="08EB6103DCC64D35B862D69DA0F305052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97DD43E7CA8410E8206F72B363BA0E92">
    <w:name w:val="497DD43E7CA8410E8206F72B363BA0E92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2467E41272A4B56B210BD321C6436F52">
    <w:name w:val="A2467E41272A4B56B210BD321C6436F52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31A51EA6873402BB458B5A6753C84881">
    <w:name w:val="F31A51EA6873402BB458B5A6753C84881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EEFEFA9CB1B4233A17915A55231E1B52">
    <w:name w:val="8EEFEFA9CB1B4233A17915A55231E1B52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59EB8E32B95463A8FB9313CC230272D2">
    <w:name w:val="A59EB8E32B95463A8FB9313CC230272D2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0ED4433F0D84E85A5D79DA61A5A7BC52">
    <w:name w:val="80ED4433F0D84E85A5D79DA61A5A7BC52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8F575DD95FA4F0DB8B008499EAAFB0C2">
    <w:name w:val="B8F575DD95FA4F0DB8B008499EAAFB0C2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F6A963D18C8436E8F66446F9EA869532">
    <w:name w:val="4F6A963D18C8436E8F66446F9EA869532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229AF27947F41D4A162C4D3B4D44EF92">
    <w:name w:val="5229AF27947F41D4A162C4D3B4D44EF92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6740697738934F348A1BF872917A35632">
    <w:name w:val="6740697738934F348A1BF872917A35632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7E51A48B51A5478A813259CE42E0B5962">
    <w:name w:val="7E51A48B51A5478A813259CE42E0B5962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2AE6D83DDC604C0394E59DD0317A3A062">
    <w:name w:val="2AE6D83DDC604C0394E59DD0317A3A062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CC119E27B5F04DA7A1E9779B58EB422B2">
    <w:name w:val="CC119E27B5F04DA7A1E9779B58EB422B2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ABF9B875F4C472F863AE3B5421EFCF12">
    <w:name w:val="5ABF9B875F4C472F863AE3B5421EFCF12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8CD03ED1EF34B40BD0318115AD28A3E1">
    <w:name w:val="48CD03ED1EF34B40BD0318115AD28A3E1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E20D268CA57465A811D872697E2CBFC2">
    <w:name w:val="CE20D268CA57465A811D872697E2CBFC2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B32C01784704E01AF662DBA85127D573">
    <w:name w:val="5B32C01784704E01AF662DBA85127D573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19A8A514FA34BDBAF4499A4B975AEE53">
    <w:name w:val="319A8A514FA34BDBAF4499A4B975AEE53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A2C6A431B1C4BDA920F8C41499E2B2E3">
    <w:name w:val="DA2C6A431B1C4BDA920F8C41499E2B2E3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40C8D28C3304825A6B5DB08E89E11753">
    <w:name w:val="540C8D28C3304825A6B5DB08E89E11753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EC8F6B32E3474ED88E68E1BDCA1685B83">
    <w:name w:val="EC8F6B32E3474ED88E68E1BDCA1685B83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302D5004C3E4117A97B4AC1296E89323">
    <w:name w:val="0302D5004C3E4117A97B4AC1296E89323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7C33C8C137A47449871D621432A0E533">
    <w:name w:val="F7C33C8C137A47449871D621432A0E533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13BF266488D449E97C07F0C7E4EC7923">
    <w:name w:val="413BF266488D449E97C07F0C7E4EC7923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E15513D27F1A4AC4A40A3C15DCE5C7073">
    <w:name w:val="E15513D27F1A4AC4A40A3C15DCE5C7073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D10E80387D294618A988FD0AE515C5DE3">
    <w:name w:val="D10E80387D294618A988FD0AE515C5DE3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AE07EA6229747B099ED265F774A14B93">
    <w:name w:val="DAE07EA6229747B099ED265F774A14B93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3CE186020A044E3B3E9168A079940813">
    <w:name w:val="B3CE186020A044E3B3E9168A079940813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F21393282AC48BF8E749600C2748168">
    <w:name w:val="8F21393282AC48BF8E749600C2748168"/>
    <w:rsid w:val="00B52C22"/>
  </w:style>
  <w:style w:type="paragraph" w:customStyle="1" w:styleId="5A98CDC5B48345F3882CB7B0A2D163EC">
    <w:name w:val="5A98CDC5B48345F3882CB7B0A2D163EC"/>
    <w:rsid w:val="00B52C22"/>
  </w:style>
  <w:style w:type="paragraph" w:customStyle="1" w:styleId="0B1A3E4D4A5A4A5CAA63105DCEB6CC89">
    <w:name w:val="0B1A3E4D4A5A4A5CAA63105DCEB6CC89"/>
    <w:rsid w:val="00B52C22"/>
  </w:style>
  <w:style w:type="paragraph" w:customStyle="1" w:styleId="078BD0428EDE407F82059659B8A683F1">
    <w:name w:val="078BD0428EDE407F82059659B8A683F1"/>
    <w:rsid w:val="00B52C22"/>
  </w:style>
  <w:style w:type="paragraph" w:customStyle="1" w:styleId="537E6AB9989C4C9EABAEB358B0B5F5CF">
    <w:name w:val="537E6AB9989C4C9EABAEB358B0B5F5CF"/>
    <w:rsid w:val="00B52C22"/>
  </w:style>
  <w:style w:type="paragraph" w:customStyle="1" w:styleId="8DD4A789244A4AFFAC8B200813C578C910">
    <w:name w:val="8DD4A789244A4AFFAC8B200813C578C910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230AF919AE5430A9CFF2546AADFFADA10">
    <w:name w:val="9230AF919AE5430A9CFF2546AADFFADA10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548EFCF352444B1B268E2D7EA00076110">
    <w:name w:val="6548EFCF352444B1B268E2D7EA00076110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8C8FF60DDD14637A7AB64CEE0A22A6710">
    <w:name w:val="D8C8FF60DDD14637A7AB64CEE0A22A6710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695148DFBE48AE8C4BA45D7627209A9">
    <w:name w:val="AF695148DFBE48AE8C4BA45D7627209A9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A2AE96123DF40A9BAAAA153D23635649">
    <w:name w:val="AA2AE96123DF40A9BAAAA153D23635649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B8DE1A8E5034C6FB0D0EE9E064ABFDA9">
    <w:name w:val="AB8DE1A8E5034C6FB0D0EE9E064ABFDA9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3A82A28639044B88E22F66D74080C009">
    <w:name w:val="83A82A28639044B88E22F66D74080C009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2BB34B7DB8F42C98305445C084D5E6C9">
    <w:name w:val="02BB34B7DB8F42C98305445C084D5E6C9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942AF6A70534F31A33A0F3B17CE92B69">
    <w:name w:val="A942AF6A70534F31A33A0F3B17CE92B69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D9E992B6A6D431490E866B093EB686C9">
    <w:name w:val="2D9E992B6A6D431490E866B093EB686C9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D825253216A4B0FA6BC7D3DE14A5D4A9">
    <w:name w:val="FD825253216A4B0FA6BC7D3DE14A5D4A9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B458C850C944E9C8FD8237F10AF69029">
    <w:name w:val="FB458C850C944E9C8FD8237F10AF69029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00E90DC59E24AB7A71BA8E6CEBF9FE89">
    <w:name w:val="C00E90DC59E24AB7A71BA8E6CEBF9FE89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1C4DFFA3B504C8EA9A18FAC000FF5AA9">
    <w:name w:val="21C4DFFA3B504C8EA9A18FAC000FF5AA9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BA53BF1F3084570899240916DEF85949">
    <w:name w:val="4BA53BF1F3084570899240916DEF85949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CDA15F640AE44CFB0694CEDD4BBCA139">
    <w:name w:val="FCDA15F640AE44CFB0694CEDD4BBCA139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6DE13D1603743B2B9C02110B836EE0D9">
    <w:name w:val="A6DE13D1603743B2B9C02110B836EE0D9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B6B9109E056435ABA4E37309C2591CD7">
    <w:name w:val="1B6B9109E056435ABA4E37309C2591CD7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5AFCB2AC2D842F69D21C42A9C18A60F9">
    <w:name w:val="E5AFCB2AC2D842F69D21C42A9C18A60F9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6F73305CE17480E9A97483B4DD92EB39">
    <w:name w:val="86F73305CE17480E9A97483B4DD92EB39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CA8A5E0C2684983B2630335F5456C2315">
    <w:name w:val="4CA8A5E0C2684983B2630335F5456C2315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E401E7AF4BC4CA4919336A74414797B9">
    <w:name w:val="2E401E7AF4BC4CA4919336A74414797B9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287A0EB3C8E946D1BD55AB82CE4693CD9">
    <w:name w:val="287A0EB3C8E946D1BD55AB82CE4693CD9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86FD4B3D5D4572B687ED9A9C069A859">
    <w:name w:val="AF86FD4B3D5D4572B687ED9A9C069A859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17F442B929D400E835E247D092A7F929">
    <w:name w:val="317F442B929D400E835E247D092A7F929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A5A913DD0C6453E8BD85D610E1DCCB79">
    <w:name w:val="EA5A913DD0C6453E8BD85D610E1DCCB79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86650E37F0645928B28869645AB2DF310">
    <w:name w:val="B86650E37F0645928B28869645AB2DF310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7188CBC7A644C04B3FBB43ED7F9C3F010">
    <w:name w:val="67188CBC7A644C04B3FBB43ED7F9C3F010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4F7508E23F40AD8D712067AD8F280B10">
    <w:name w:val="8D4F7508E23F40AD8D712067AD8F280B10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B27AC5B0B2C42DF81F6EC04F465796610">
    <w:name w:val="7B27AC5B0B2C42DF81F6EC04F465796610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5CC361FDC8843CB90A52B2D411C8C489">
    <w:name w:val="A5CC361FDC8843CB90A52B2D411C8C489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96B795D1BB145659AEE0F28B3A654C810">
    <w:name w:val="E96B795D1BB145659AEE0F28B3A654C810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0F3C4E8787240FB98B10DC94E0A170A9">
    <w:name w:val="D0F3C4E8787240FB98B10DC94E0A170A9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0B2E8D0F108A487595914FC048CCD4E910">
    <w:name w:val="0B2E8D0F108A487595914FC048CCD4E910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1F424C33CFB44F8B833F49412F252C689">
    <w:name w:val="1F424C33CFB44F8B833F49412F252C689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90B63AE1F12437696F413BB37D2490310">
    <w:name w:val="890B63AE1F12437696F413BB37D2490310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F4D9332CAD842C992DB230BA7FC97A510">
    <w:name w:val="BF4D9332CAD842C992DB230BA7FC97A510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76ACEA1A307A4B00985145AC41F6E7E69">
    <w:name w:val="76ACEA1A307A4B00985145AC41F6E7E69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C0462747E2004D698F24A8BC97318CAA10">
    <w:name w:val="C0462747E2004D698F24A8BC97318CAA10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F7999BA266D64C39B44DFF3D174A0B7710">
    <w:name w:val="F7999BA266D64C39B44DFF3D174A0B7710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27F6E9BECAB840CB9B33778EB4FF7D4810">
    <w:name w:val="27F6E9BECAB840CB9B33778EB4FF7D4810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6D01C50930224B74918FE598C44F5C2010">
    <w:name w:val="6D01C50930224B74918FE598C44F5C2010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36D2F30A99C848D5B1CC7A909F57E8B510">
    <w:name w:val="36D2F30A99C848D5B1CC7A909F57E8B510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795A0FEA3C7D4E71BB2ABF8FABD3C6AC10">
    <w:name w:val="795A0FEA3C7D4E71BB2ABF8FABD3C6AC10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1CAE06FEDCB042B280BE8C50838E8A5110">
    <w:name w:val="1CAE06FEDCB042B280BE8C50838E8A5110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14276EB7C50A47C69154064BFB85864D10">
    <w:name w:val="14276EB7C50A47C69154064BFB85864D10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E2A356825C5E4D3F81F2BFB8BF0C77E010">
    <w:name w:val="E2A356825C5E4D3F81F2BFB8BF0C77E010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178CB4123E648FE97C1E1D54A2FB4B14">
    <w:name w:val="5178CB4123E648FE97C1E1D54A2FB4B14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691495938C0E48E2953FC09EEC8AADBC3">
    <w:name w:val="691495938C0E48E2953FC09EEC8AADBC3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8EB6103DCC64D35B862D69DA0F305053">
    <w:name w:val="08EB6103DCC64D35B862D69DA0F305053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97DD43E7CA8410E8206F72B363BA0E93">
    <w:name w:val="497DD43E7CA8410E8206F72B363BA0E93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2467E41272A4B56B210BD321C6436F53">
    <w:name w:val="A2467E41272A4B56B210BD321C6436F53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31A51EA6873402BB458B5A6753C84882">
    <w:name w:val="F31A51EA6873402BB458B5A6753C84882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EEFEFA9CB1B4233A17915A55231E1B53">
    <w:name w:val="8EEFEFA9CB1B4233A17915A55231E1B53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59EB8E32B95463A8FB9313CC230272D3">
    <w:name w:val="A59EB8E32B95463A8FB9313CC230272D3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0ED4433F0D84E85A5D79DA61A5A7BC53">
    <w:name w:val="80ED4433F0D84E85A5D79DA61A5A7BC53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8F575DD95FA4F0DB8B008499EAAFB0C3">
    <w:name w:val="B8F575DD95FA4F0DB8B008499EAAFB0C3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F6A963D18C8436E8F66446F9EA869533">
    <w:name w:val="4F6A963D18C8436E8F66446F9EA869533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229AF27947F41D4A162C4D3B4D44EF93">
    <w:name w:val="5229AF27947F41D4A162C4D3B4D44EF93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6740697738934F348A1BF872917A35633">
    <w:name w:val="6740697738934F348A1BF872917A35633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7E51A48B51A5478A813259CE42E0B5963">
    <w:name w:val="7E51A48B51A5478A813259CE42E0B5963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2AE6D83DDC604C0394E59DD0317A3A063">
    <w:name w:val="2AE6D83DDC604C0394E59DD0317A3A063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CC119E27B5F04DA7A1E9779B58EB422B3">
    <w:name w:val="CC119E27B5F04DA7A1E9779B58EB422B3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ABF9B875F4C472F863AE3B5421EFCF13">
    <w:name w:val="5ABF9B875F4C472F863AE3B5421EFCF13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8CD03ED1EF34B40BD0318115AD28A3E2">
    <w:name w:val="48CD03ED1EF34B40BD0318115AD28A3E2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E20D268CA57465A811D872697E2CBFC3">
    <w:name w:val="CE20D268CA57465A811D872697E2CBFC3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B32C01784704E01AF662DBA85127D574">
    <w:name w:val="5B32C01784704E01AF662DBA85127D574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19A8A514FA34BDBAF4499A4B975AEE54">
    <w:name w:val="319A8A514FA34BDBAF4499A4B975AEE54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A2C6A431B1C4BDA920F8C41499E2B2E4">
    <w:name w:val="DA2C6A431B1C4BDA920F8C41499E2B2E4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40C8D28C3304825A6B5DB08E89E11754">
    <w:name w:val="540C8D28C3304825A6B5DB08E89E11754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EC8F6B32E3474ED88E68E1BDCA1685B84">
    <w:name w:val="EC8F6B32E3474ED88E68E1BDCA1685B84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302D5004C3E4117A97B4AC1296E89324">
    <w:name w:val="0302D5004C3E4117A97B4AC1296E89324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7C33C8C137A47449871D621432A0E534">
    <w:name w:val="F7C33C8C137A47449871D621432A0E534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F21393282AC48BF8E749600C27481681">
    <w:name w:val="8F21393282AC48BF8E749600C27481681"/>
    <w:rsid w:val="00B52C2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A98CDC5B48345F3882CB7B0A2D163EC1">
    <w:name w:val="5A98CDC5B48345F3882CB7B0A2D163EC1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B1A3E4D4A5A4A5CAA63105DCEB6CC891">
    <w:name w:val="0B1A3E4D4A5A4A5CAA63105DCEB6CC891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78BD0428EDE407F82059659B8A683F11">
    <w:name w:val="078BD0428EDE407F82059659B8A683F11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37E6AB9989C4C9EABAEB358B0B5F5CF1">
    <w:name w:val="537E6AB9989C4C9EABAEB358B0B5F5CF1"/>
    <w:rsid w:val="00B52C2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3499CC72E5B4CA4A33A55FCFC12F035">
    <w:name w:val="C3499CC72E5B4CA4A33A55FCFC12F035"/>
    <w:rsid w:val="005F0EA7"/>
  </w:style>
  <w:style w:type="paragraph" w:customStyle="1" w:styleId="8DD4A789244A4AFFAC8B200813C578C911">
    <w:name w:val="8DD4A789244A4AFFAC8B200813C578C911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230AF919AE5430A9CFF2546AADFFADA11">
    <w:name w:val="9230AF919AE5430A9CFF2546AADFFADA11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548EFCF352444B1B268E2D7EA00076111">
    <w:name w:val="6548EFCF352444B1B268E2D7EA00076111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8C8FF60DDD14637A7AB64CEE0A22A6711">
    <w:name w:val="D8C8FF60DDD14637A7AB64CEE0A22A6711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695148DFBE48AE8C4BA45D7627209A10">
    <w:name w:val="AF695148DFBE48AE8C4BA45D7627209A10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A2AE96123DF40A9BAAAA153D236356410">
    <w:name w:val="AA2AE96123DF40A9BAAAA153D236356410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B8DE1A8E5034C6FB0D0EE9E064ABFDA10">
    <w:name w:val="AB8DE1A8E5034C6FB0D0EE9E064ABFDA10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3A82A28639044B88E22F66D74080C0010">
    <w:name w:val="83A82A28639044B88E22F66D74080C0010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2BB34B7DB8F42C98305445C084D5E6C10">
    <w:name w:val="02BB34B7DB8F42C98305445C084D5E6C10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942AF6A70534F31A33A0F3B17CE92B610">
    <w:name w:val="A942AF6A70534F31A33A0F3B17CE92B610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D9E992B6A6D431490E866B093EB686C10">
    <w:name w:val="2D9E992B6A6D431490E866B093EB686C10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D825253216A4B0FA6BC7D3DE14A5D4A10">
    <w:name w:val="FD825253216A4B0FA6BC7D3DE14A5D4A10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B458C850C944E9C8FD8237F10AF690210">
    <w:name w:val="FB458C850C944E9C8FD8237F10AF690210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00E90DC59E24AB7A71BA8E6CEBF9FE810">
    <w:name w:val="C00E90DC59E24AB7A71BA8E6CEBF9FE810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1C4DFFA3B504C8EA9A18FAC000FF5AA10">
    <w:name w:val="21C4DFFA3B504C8EA9A18FAC000FF5AA10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BA53BF1F3084570899240916DEF859410">
    <w:name w:val="4BA53BF1F3084570899240916DEF859410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CDA15F640AE44CFB0694CEDD4BBCA1310">
    <w:name w:val="FCDA15F640AE44CFB0694CEDD4BBCA1310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6DE13D1603743B2B9C02110B836EE0D10">
    <w:name w:val="A6DE13D1603743B2B9C02110B836EE0D10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B6B9109E056435ABA4E37309C2591CD8">
    <w:name w:val="1B6B9109E056435ABA4E37309C2591CD8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5AFCB2AC2D842F69D21C42A9C18A60F10">
    <w:name w:val="E5AFCB2AC2D842F69D21C42A9C18A60F10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6F73305CE17480E9A97483B4DD92EB310">
    <w:name w:val="86F73305CE17480E9A97483B4DD92EB310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CA8A5E0C2684983B2630335F5456C2316">
    <w:name w:val="4CA8A5E0C2684983B2630335F5456C2316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E401E7AF4BC4CA4919336A74414797B10">
    <w:name w:val="2E401E7AF4BC4CA4919336A74414797B10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287A0EB3C8E946D1BD55AB82CE4693CD10">
    <w:name w:val="287A0EB3C8E946D1BD55AB82CE4693CD10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86FD4B3D5D4572B687ED9A9C069A8510">
    <w:name w:val="AF86FD4B3D5D4572B687ED9A9C069A8510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17F442B929D400E835E247D092A7F9210">
    <w:name w:val="317F442B929D400E835E247D092A7F9210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A5A913DD0C6453E8BD85D610E1DCCB710">
    <w:name w:val="EA5A913DD0C6453E8BD85D610E1DCCB710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86650E37F0645928B28869645AB2DF311">
    <w:name w:val="B86650E37F0645928B28869645AB2DF311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7188CBC7A644C04B3FBB43ED7F9C3F011">
    <w:name w:val="67188CBC7A644C04B3FBB43ED7F9C3F011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4F7508E23F40AD8D712067AD8F280B11">
    <w:name w:val="8D4F7508E23F40AD8D712067AD8F280B11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B27AC5B0B2C42DF81F6EC04F465796611">
    <w:name w:val="7B27AC5B0B2C42DF81F6EC04F465796611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5CC361FDC8843CB90A52B2D411C8C4810">
    <w:name w:val="A5CC361FDC8843CB90A52B2D411C8C4810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96B795D1BB145659AEE0F28B3A654C811">
    <w:name w:val="E96B795D1BB145659AEE0F28B3A654C811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0F3C4E8787240FB98B10DC94E0A170A10">
    <w:name w:val="D0F3C4E8787240FB98B10DC94E0A170A10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0B2E8D0F108A487595914FC048CCD4E911">
    <w:name w:val="0B2E8D0F108A487595914FC048CCD4E911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1F424C33CFB44F8B833F49412F252C6810">
    <w:name w:val="1F424C33CFB44F8B833F49412F252C6810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90B63AE1F12437696F413BB37D2490311">
    <w:name w:val="890B63AE1F12437696F413BB37D2490311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F4D9332CAD842C992DB230BA7FC97A511">
    <w:name w:val="BF4D9332CAD842C992DB230BA7FC97A511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76ACEA1A307A4B00985145AC41F6E7E610">
    <w:name w:val="76ACEA1A307A4B00985145AC41F6E7E610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C0462747E2004D698F24A8BC97318CAA11">
    <w:name w:val="C0462747E2004D698F24A8BC97318CAA11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F7999BA266D64C39B44DFF3D174A0B7711">
    <w:name w:val="F7999BA266D64C39B44DFF3D174A0B7711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27F6E9BECAB840CB9B33778EB4FF7D4811">
    <w:name w:val="27F6E9BECAB840CB9B33778EB4FF7D4811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6D01C50930224B74918FE598C44F5C2011">
    <w:name w:val="6D01C50930224B74918FE598C44F5C2011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36D2F30A99C848D5B1CC7A909F57E8B511">
    <w:name w:val="36D2F30A99C848D5B1CC7A909F57E8B511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795A0FEA3C7D4E71BB2ABF8FABD3C6AC11">
    <w:name w:val="795A0FEA3C7D4E71BB2ABF8FABD3C6AC11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1CAE06FEDCB042B280BE8C50838E8A5111">
    <w:name w:val="1CAE06FEDCB042B280BE8C50838E8A5111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14276EB7C50A47C69154064BFB85864D11">
    <w:name w:val="14276EB7C50A47C69154064BFB85864D11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E2A356825C5E4D3F81F2BFB8BF0C77E011">
    <w:name w:val="E2A356825C5E4D3F81F2BFB8BF0C77E011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178CB4123E648FE97C1E1D54A2FB4B15">
    <w:name w:val="5178CB4123E648FE97C1E1D54A2FB4B15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691495938C0E48E2953FC09EEC8AADBC4">
    <w:name w:val="691495938C0E48E2953FC09EEC8AADBC4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8EB6103DCC64D35B862D69DA0F305054">
    <w:name w:val="08EB6103DCC64D35B862D69DA0F305054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97DD43E7CA8410E8206F72B363BA0E94">
    <w:name w:val="497DD43E7CA8410E8206F72B363BA0E94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2467E41272A4B56B210BD321C6436F54">
    <w:name w:val="A2467E41272A4B56B210BD321C6436F54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31A51EA6873402BB458B5A6753C84883">
    <w:name w:val="F31A51EA6873402BB458B5A6753C84883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EEFEFA9CB1B4233A17915A55231E1B54">
    <w:name w:val="8EEFEFA9CB1B4233A17915A55231E1B54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59EB8E32B95463A8FB9313CC230272D4">
    <w:name w:val="A59EB8E32B95463A8FB9313CC230272D4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0ED4433F0D84E85A5D79DA61A5A7BC54">
    <w:name w:val="80ED4433F0D84E85A5D79DA61A5A7BC54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8F575DD95FA4F0DB8B008499EAAFB0C4">
    <w:name w:val="B8F575DD95FA4F0DB8B008499EAAFB0C4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F6A963D18C8436E8F66446F9EA869534">
    <w:name w:val="4F6A963D18C8436E8F66446F9EA869534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229AF27947F41D4A162C4D3B4D44EF94">
    <w:name w:val="5229AF27947F41D4A162C4D3B4D44EF94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6740697738934F348A1BF872917A35634">
    <w:name w:val="6740697738934F348A1BF872917A35634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7E51A48B51A5478A813259CE42E0B5964">
    <w:name w:val="7E51A48B51A5478A813259CE42E0B5964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2AE6D83DDC604C0394E59DD0317A3A064">
    <w:name w:val="2AE6D83DDC604C0394E59DD0317A3A064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CC119E27B5F04DA7A1E9779B58EB422B4">
    <w:name w:val="CC119E27B5F04DA7A1E9779B58EB422B4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ABF9B875F4C472F863AE3B5421EFCF14">
    <w:name w:val="5ABF9B875F4C472F863AE3B5421EFCF14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8CD03ED1EF34B40BD0318115AD28A3E3">
    <w:name w:val="48CD03ED1EF34B40BD0318115AD28A3E3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E20D268CA57465A811D872697E2CBFC4">
    <w:name w:val="CE20D268CA57465A811D872697E2CBFC4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3499CC72E5B4CA4A33A55FCFC12F0351">
    <w:name w:val="C3499CC72E5B4CA4A33A55FCFC12F0351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19A8A514FA34BDBAF4499A4B975AEE55">
    <w:name w:val="319A8A514FA34BDBAF4499A4B975AEE55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A2C6A431B1C4BDA920F8C41499E2B2E5">
    <w:name w:val="DA2C6A431B1C4BDA920F8C41499E2B2E5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40C8D28C3304825A6B5DB08E89E11755">
    <w:name w:val="540C8D28C3304825A6B5DB08E89E11755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EC8F6B32E3474ED88E68E1BDCA1685B85">
    <w:name w:val="EC8F6B32E3474ED88E68E1BDCA1685B85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302D5004C3E4117A97B4AC1296E89325">
    <w:name w:val="0302D5004C3E4117A97B4AC1296E89325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7C33C8C137A47449871D621432A0E535">
    <w:name w:val="F7C33C8C137A47449871D621432A0E535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F21393282AC48BF8E749600C27481682">
    <w:name w:val="8F21393282AC48BF8E749600C27481682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A98CDC5B48345F3882CB7B0A2D163EC2">
    <w:name w:val="5A98CDC5B48345F3882CB7B0A2D163EC2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B1A3E4D4A5A4A5CAA63105DCEB6CC892">
    <w:name w:val="0B1A3E4D4A5A4A5CAA63105DCEB6CC892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78BD0428EDE407F82059659B8A683F12">
    <w:name w:val="078BD0428EDE407F82059659B8A683F12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37E6AB9989C4C9EABAEB358B0B5F5CF2">
    <w:name w:val="537E6AB9989C4C9EABAEB358B0B5F5CF2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E1E60C5332B4183A5CE4D0466AA1E46">
    <w:name w:val="5E1E60C5332B4183A5CE4D0466AA1E46"/>
    <w:rsid w:val="005F0EA7"/>
  </w:style>
  <w:style w:type="paragraph" w:customStyle="1" w:styleId="8DD4A789244A4AFFAC8B200813C578C912">
    <w:name w:val="8DD4A789244A4AFFAC8B200813C578C912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230AF919AE5430A9CFF2546AADFFADA12">
    <w:name w:val="9230AF919AE5430A9CFF2546AADFFADA12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548EFCF352444B1B268E2D7EA00076112">
    <w:name w:val="6548EFCF352444B1B268E2D7EA00076112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8C8FF60DDD14637A7AB64CEE0A22A6712">
    <w:name w:val="D8C8FF60DDD14637A7AB64CEE0A22A6712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695148DFBE48AE8C4BA45D7627209A11">
    <w:name w:val="AF695148DFBE48AE8C4BA45D7627209A11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A2AE96123DF40A9BAAAA153D236356411">
    <w:name w:val="AA2AE96123DF40A9BAAAA153D236356411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B8DE1A8E5034C6FB0D0EE9E064ABFDA11">
    <w:name w:val="AB8DE1A8E5034C6FB0D0EE9E064ABFDA11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3A82A28639044B88E22F66D74080C0011">
    <w:name w:val="83A82A28639044B88E22F66D74080C0011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2BB34B7DB8F42C98305445C084D5E6C11">
    <w:name w:val="02BB34B7DB8F42C98305445C084D5E6C11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942AF6A70534F31A33A0F3B17CE92B611">
    <w:name w:val="A942AF6A70534F31A33A0F3B17CE92B611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D9E992B6A6D431490E866B093EB686C11">
    <w:name w:val="2D9E992B6A6D431490E866B093EB686C11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D825253216A4B0FA6BC7D3DE14A5D4A11">
    <w:name w:val="FD825253216A4B0FA6BC7D3DE14A5D4A11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B458C850C944E9C8FD8237F10AF690211">
    <w:name w:val="FB458C850C944E9C8FD8237F10AF690211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00E90DC59E24AB7A71BA8E6CEBF9FE811">
    <w:name w:val="C00E90DC59E24AB7A71BA8E6CEBF9FE811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1C4DFFA3B504C8EA9A18FAC000FF5AA11">
    <w:name w:val="21C4DFFA3B504C8EA9A18FAC000FF5AA11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BA53BF1F3084570899240916DEF859411">
    <w:name w:val="4BA53BF1F3084570899240916DEF859411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CDA15F640AE44CFB0694CEDD4BBCA1311">
    <w:name w:val="FCDA15F640AE44CFB0694CEDD4BBCA1311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6DE13D1603743B2B9C02110B836EE0D11">
    <w:name w:val="A6DE13D1603743B2B9C02110B836EE0D11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B6B9109E056435ABA4E37309C2591CD9">
    <w:name w:val="1B6B9109E056435ABA4E37309C2591CD9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5AFCB2AC2D842F69D21C42A9C18A60F11">
    <w:name w:val="E5AFCB2AC2D842F69D21C42A9C18A60F11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6F73305CE17480E9A97483B4DD92EB311">
    <w:name w:val="86F73305CE17480E9A97483B4DD92EB311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CA8A5E0C2684983B2630335F5456C2317">
    <w:name w:val="4CA8A5E0C2684983B2630335F5456C2317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E401E7AF4BC4CA4919336A74414797B11">
    <w:name w:val="2E401E7AF4BC4CA4919336A74414797B11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287A0EB3C8E946D1BD55AB82CE4693CD11">
    <w:name w:val="287A0EB3C8E946D1BD55AB82CE4693CD11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86FD4B3D5D4572B687ED9A9C069A8511">
    <w:name w:val="AF86FD4B3D5D4572B687ED9A9C069A8511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17F442B929D400E835E247D092A7F9211">
    <w:name w:val="317F442B929D400E835E247D092A7F9211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A5A913DD0C6453E8BD85D610E1DCCB711">
    <w:name w:val="EA5A913DD0C6453E8BD85D610E1DCCB711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86650E37F0645928B28869645AB2DF312">
    <w:name w:val="B86650E37F0645928B28869645AB2DF312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7188CBC7A644C04B3FBB43ED7F9C3F012">
    <w:name w:val="67188CBC7A644C04B3FBB43ED7F9C3F012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4F7508E23F40AD8D712067AD8F280B12">
    <w:name w:val="8D4F7508E23F40AD8D712067AD8F280B12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B27AC5B0B2C42DF81F6EC04F465796612">
    <w:name w:val="7B27AC5B0B2C42DF81F6EC04F465796612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5CC361FDC8843CB90A52B2D411C8C4811">
    <w:name w:val="A5CC361FDC8843CB90A52B2D411C8C4811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96B795D1BB145659AEE0F28B3A654C812">
    <w:name w:val="E96B795D1BB145659AEE0F28B3A654C812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0F3C4E8787240FB98B10DC94E0A170A11">
    <w:name w:val="D0F3C4E8787240FB98B10DC94E0A170A11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0B2E8D0F108A487595914FC048CCD4E912">
    <w:name w:val="0B2E8D0F108A487595914FC048CCD4E912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1F424C33CFB44F8B833F49412F252C6811">
    <w:name w:val="1F424C33CFB44F8B833F49412F252C6811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90B63AE1F12437696F413BB37D2490312">
    <w:name w:val="890B63AE1F12437696F413BB37D2490312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F4D9332CAD842C992DB230BA7FC97A512">
    <w:name w:val="BF4D9332CAD842C992DB230BA7FC97A512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76ACEA1A307A4B00985145AC41F6E7E611">
    <w:name w:val="76ACEA1A307A4B00985145AC41F6E7E611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C0462747E2004D698F24A8BC97318CAA12">
    <w:name w:val="C0462747E2004D698F24A8BC97318CAA12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F7999BA266D64C39B44DFF3D174A0B7712">
    <w:name w:val="F7999BA266D64C39B44DFF3D174A0B7712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27F6E9BECAB840CB9B33778EB4FF7D4812">
    <w:name w:val="27F6E9BECAB840CB9B33778EB4FF7D4812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6D01C50930224B74918FE598C44F5C2012">
    <w:name w:val="6D01C50930224B74918FE598C44F5C2012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36D2F30A99C848D5B1CC7A909F57E8B512">
    <w:name w:val="36D2F30A99C848D5B1CC7A909F57E8B512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795A0FEA3C7D4E71BB2ABF8FABD3C6AC12">
    <w:name w:val="795A0FEA3C7D4E71BB2ABF8FABD3C6AC12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1CAE06FEDCB042B280BE8C50838E8A5112">
    <w:name w:val="1CAE06FEDCB042B280BE8C50838E8A5112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14276EB7C50A47C69154064BFB85864D12">
    <w:name w:val="14276EB7C50A47C69154064BFB85864D12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E2A356825C5E4D3F81F2BFB8BF0C77E012">
    <w:name w:val="E2A356825C5E4D3F81F2BFB8BF0C77E012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178CB4123E648FE97C1E1D54A2FB4B16">
    <w:name w:val="5178CB4123E648FE97C1E1D54A2FB4B16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691495938C0E48E2953FC09EEC8AADBC5">
    <w:name w:val="691495938C0E48E2953FC09EEC8AADBC5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8EB6103DCC64D35B862D69DA0F305055">
    <w:name w:val="08EB6103DCC64D35B862D69DA0F305055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97DD43E7CA8410E8206F72B363BA0E95">
    <w:name w:val="497DD43E7CA8410E8206F72B363BA0E95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2467E41272A4B56B210BD321C6436F55">
    <w:name w:val="A2467E41272A4B56B210BD321C6436F55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31A51EA6873402BB458B5A6753C84884">
    <w:name w:val="F31A51EA6873402BB458B5A6753C84884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EEFEFA9CB1B4233A17915A55231E1B55">
    <w:name w:val="8EEFEFA9CB1B4233A17915A55231E1B55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59EB8E32B95463A8FB9313CC230272D5">
    <w:name w:val="A59EB8E32B95463A8FB9313CC230272D5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0ED4433F0D84E85A5D79DA61A5A7BC55">
    <w:name w:val="80ED4433F0D84E85A5D79DA61A5A7BC55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8F575DD95FA4F0DB8B008499EAAFB0C5">
    <w:name w:val="B8F575DD95FA4F0DB8B008499EAAFB0C5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F6A963D18C8436E8F66446F9EA869535">
    <w:name w:val="4F6A963D18C8436E8F66446F9EA869535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229AF27947F41D4A162C4D3B4D44EF95">
    <w:name w:val="5229AF27947F41D4A162C4D3B4D44EF95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6740697738934F348A1BF872917A35635">
    <w:name w:val="6740697738934F348A1BF872917A35635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7E51A48B51A5478A813259CE42E0B5965">
    <w:name w:val="7E51A48B51A5478A813259CE42E0B5965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2AE6D83DDC604C0394E59DD0317A3A065">
    <w:name w:val="2AE6D83DDC604C0394E59DD0317A3A065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CC119E27B5F04DA7A1E9779B58EB422B5">
    <w:name w:val="CC119E27B5F04DA7A1E9779B58EB422B5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ABF9B875F4C472F863AE3B5421EFCF15">
    <w:name w:val="5ABF9B875F4C472F863AE3B5421EFCF15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8CD03ED1EF34B40BD0318115AD28A3E4">
    <w:name w:val="48CD03ED1EF34B40BD0318115AD28A3E4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E20D268CA57465A811D872697E2CBFC5">
    <w:name w:val="CE20D268CA57465A811D872697E2CBFC5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3499CC72E5B4CA4A33A55FCFC12F0352">
    <w:name w:val="C3499CC72E5B4CA4A33A55FCFC12F0352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ACDB241C1BD483C8C5CDFC4066AB3D2">
    <w:name w:val="EACDB241C1BD483C8C5CDFC4066AB3D2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E1E60C5332B4183A5CE4D0466AA1E461">
    <w:name w:val="5E1E60C5332B4183A5CE4D0466AA1E461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40C8D28C3304825A6B5DB08E89E11756">
    <w:name w:val="540C8D28C3304825A6B5DB08E89E11756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EC8F6B32E3474ED88E68E1BDCA1685B86">
    <w:name w:val="EC8F6B32E3474ED88E68E1BDCA1685B86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302D5004C3E4117A97B4AC1296E89326">
    <w:name w:val="0302D5004C3E4117A97B4AC1296E89326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7C33C8C137A47449871D621432A0E536">
    <w:name w:val="F7C33C8C137A47449871D621432A0E536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F21393282AC48BF8E749600C27481683">
    <w:name w:val="8F21393282AC48BF8E749600C27481683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A98CDC5B48345F3882CB7B0A2D163EC3">
    <w:name w:val="5A98CDC5B48345F3882CB7B0A2D163EC3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B1A3E4D4A5A4A5CAA63105DCEB6CC893">
    <w:name w:val="0B1A3E4D4A5A4A5CAA63105DCEB6CC893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78BD0428EDE407F82059659B8A683F13">
    <w:name w:val="078BD0428EDE407F82059659B8A683F13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37E6AB9989C4C9EABAEB358B0B5F5CF3">
    <w:name w:val="537E6AB9989C4C9EABAEB358B0B5F5CF3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1C8C34691704FB5A9FB885E1705AC12">
    <w:name w:val="B1C8C34691704FB5A9FB885E1705AC12"/>
    <w:rsid w:val="005F0EA7"/>
  </w:style>
  <w:style w:type="paragraph" w:customStyle="1" w:styleId="4F1CF43C4DBE4D09ACE9064576A5D942">
    <w:name w:val="4F1CF43C4DBE4D09ACE9064576A5D942"/>
    <w:rsid w:val="005F0EA7"/>
  </w:style>
  <w:style w:type="paragraph" w:customStyle="1" w:styleId="A96C04F569424EFCB8AB7137EA5D91AB">
    <w:name w:val="A96C04F569424EFCB8AB7137EA5D91AB"/>
    <w:rsid w:val="005F0EA7"/>
  </w:style>
  <w:style w:type="paragraph" w:customStyle="1" w:styleId="035137D727874B16B69F64DED986D18A">
    <w:name w:val="035137D727874B16B69F64DED986D18A"/>
    <w:rsid w:val="005F0EA7"/>
  </w:style>
  <w:style w:type="paragraph" w:customStyle="1" w:styleId="8DD4A789244A4AFFAC8B200813C578C913">
    <w:name w:val="8DD4A789244A4AFFAC8B200813C578C913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230AF919AE5430A9CFF2546AADFFADA13">
    <w:name w:val="9230AF919AE5430A9CFF2546AADFFADA13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548EFCF352444B1B268E2D7EA00076113">
    <w:name w:val="6548EFCF352444B1B268E2D7EA00076113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8C8FF60DDD14637A7AB64CEE0A22A6713">
    <w:name w:val="D8C8FF60DDD14637A7AB64CEE0A22A6713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695148DFBE48AE8C4BA45D7627209A12">
    <w:name w:val="AF695148DFBE48AE8C4BA45D7627209A12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A2AE96123DF40A9BAAAA153D236356412">
    <w:name w:val="AA2AE96123DF40A9BAAAA153D236356412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B8DE1A8E5034C6FB0D0EE9E064ABFDA12">
    <w:name w:val="AB8DE1A8E5034C6FB0D0EE9E064ABFDA12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3A82A28639044B88E22F66D74080C0012">
    <w:name w:val="83A82A28639044B88E22F66D74080C0012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2BB34B7DB8F42C98305445C084D5E6C12">
    <w:name w:val="02BB34B7DB8F42C98305445C084D5E6C12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942AF6A70534F31A33A0F3B17CE92B612">
    <w:name w:val="A942AF6A70534F31A33A0F3B17CE92B612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D9E992B6A6D431490E866B093EB686C12">
    <w:name w:val="2D9E992B6A6D431490E866B093EB686C12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D825253216A4B0FA6BC7D3DE14A5D4A12">
    <w:name w:val="FD825253216A4B0FA6BC7D3DE14A5D4A12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B458C850C944E9C8FD8237F10AF690212">
    <w:name w:val="FB458C850C944E9C8FD8237F10AF690212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00E90DC59E24AB7A71BA8E6CEBF9FE812">
    <w:name w:val="C00E90DC59E24AB7A71BA8E6CEBF9FE812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1C4DFFA3B504C8EA9A18FAC000FF5AA12">
    <w:name w:val="21C4DFFA3B504C8EA9A18FAC000FF5AA12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BA53BF1F3084570899240916DEF859412">
    <w:name w:val="4BA53BF1F3084570899240916DEF859412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CDA15F640AE44CFB0694CEDD4BBCA1312">
    <w:name w:val="FCDA15F640AE44CFB0694CEDD4BBCA1312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6DE13D1603743B2B9C02110B836EE0D12">
    <w:name w:val="A6DE13D1603743B2B9C02110B836EE0D12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B6B9109E056435ABA4E37309C2591CD10">
    <w:name w:val="1B6B9109E056435ABA4E37309C2591CD10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5AFCB2AC2D842F69D21C42A9C18A60F12">
    <w:name w:val="E5AFCB2AC2D842F69D21C42A9C18A60F12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6F73305CE17480E9A97483B4DD92EB312">
    <w:name w:val="86F73305CE17480E9A97483B4DD92EB312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CA8A5E0C2684983B2630335F5456C2318">
    <w:name w:val="4CA8A5E0C2684983B2630335F5456C2318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E401E7AF4BC4CA4919336A74414797B12">
    <w:name w:val="2E401E7AF4BC4CA4919336A74414797B12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287A0EB3C8E946D1BD55AB82CE4693CD12">
    <w:name w:val="287A0EB3C8E946D1BD55AB82CE4693CD12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86FD4B3D5D4572B687ED9A9C069A8512">
    <w:name w:val="AF86FD4B3D5D4572B687ED9A9C069A8512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17F442B929D400E835E247D092A7F9212">
    <w:name w:val="317F442B929D400E835E247D092A7F9212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A5A913DD0C6453E8BD85D610E1DCCB712">
    <w:name w:val="EA5A913DD0C6453E8BD85D610E1DCCB712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86650E37F0645928B28869645AB2DF313">
    <w:name w:val="B86650E37F0645928B28869645AB2DF313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7188CBC7A644C04B3FBB43ED7F9C3F013">
    <w:name w:val="67188CBC7A644C04B3FBB43ED7F9C3F013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4F7508E23F40AD8D712067AD8F280B13">
    <w:name w:val="8D4F7508E23F40AD8D712067AD8F280B13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B27AC5B0B2C42DF81F6EC04F465796613">
    <w:name w:val="7B27AC5B0B2C42DF81F6EC04F465796613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5CC361FDC8843CB90A52B2D411C8C4812">
    <w:name w:val="A5CC361FDC8843CB90A52B2D411C8C4812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96B795D1BB145659AEE0F28B3A654C813">
    <w:name w:val="E96B795D1BB145659AEE0F28B3A654C813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0F3C4E8787240FB98B10DC94E0A170A12">
    <w:name w:val="D0F3C4E8787240FB98B10DC94E0A170A12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0B2E8D0F108A487595914FC048CCD4E913">
    <w:name w:val="0B2E8D0F108A487595914FC048CCD4E913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1F424C33CFB44F8B833F49412F252C6812">
    <w:name w:val="1F424C33CFB44F8B833F49412F252C6812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90B63AE1F12437696F413BB37D2490313">
    <w:name w:val="890B63AE1F12437696F413BB37D2490313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F4D9332CAD842C992DB230BA7FC97A513">
    <w:name w:val="BF4D9332CAD842C992DB230BA7FC97A513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76ACEA1A307A4B00985145AC41F6E7E612">
    <w:name w:val="76ACEA1A307A4B00985145AC41F6E7E612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C0462747E2004D698F24A8BC97318CAA13">
    <w:name w:val="C0462747E2004D698F24A8BC97318CAA13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F7999BA266D64C39B44DFF3D174A0B7713">
    <w:name w:val="F7999BA266D64C39B44DFF3D174A0B7713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27F6E9BECAB840CB9B33778EB4FF7D4813">
    <w:name w:val="27F6E9BECAB840CB9B33778EB4FF7D4813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6D01C50930224B74918FE598C44F5C2013">
    <w:name w:val="6D01C50930224B74918FE598C44F5C2013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36D2F30A99C848D5B1CC7A909F57E8B513">
    <w:name w:val="36D2F30A99C848D5B1CC7A909F57E8B513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795A0FEA3C7D4E71BB2ABF8FABD3C6AC13">
    <w:name w:val="795A0FEA3C7D4E71BB2ABF8FABD3C6AC13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1CAE06FEDCB042B280BE8C50838E8A5113">
    <w:name w:val="1CAE06FEDCB042B280BE8C50838E8A5113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14276EB7C50A47C69154064BFB85864D13">
    <w:name w:val="14276EB7C50A47C69154064BFB85864D13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E2A356825C5E4D3F81F2BFB8BF0C77E013">
    <w:name w:val="E2A356825C5E4D3F81F2BFB8BF0C77E013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178CB4123E648FE97C1E1D54A2FB4B17">
    <w:name w:val="5178CB4123E648FE97C1E1D54A2FB4B17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691495938C0E48E2953FC09EEC8AADBC6">
    <w:name w:val="691495938C0E48E2953FC09EEC8AADBC6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8EB6103DCC64D35B862D69DA0F305056">
    <w:name w:val="08EB6103DCC64D35B862D69DA0F305056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97DD43E7CA8410E8206F72B363BA0E96">
    <w:name w:val="497DD43E7CA8410E8206F72B363BA0E96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2467E41272A4B56B210BD321C6436F56">
    <w:name w:val="A2467E41272A4B56B210BD321C6436F56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31A51EA6873402BB458B5A6753C84885">
    <w:name w:val="F31A51EA6873402BB458B5A6753C84885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EEFEFA9CB1B4233A17915A55231E1B56">
    <w:name w:val="8EEFEFA9CB1B4233A17915A55231E1B56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59EB8E32B95463A8FB9313CC230272D6">
    <w:name w:val="A59EB8E32B95463A8FB9313CC230272D6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0ED4433F0D84E85A5D79DA61A5A7BC56">
    <w:name w:val="80ED4433F0D84E85A5D79DA61A5A7BC56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8F575DD95FA4F0DB8B008499EAAFB0C6">
    <w:name w:val="B8F575DD95FA4F0DB8B008499EAAFB0C6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F6A963D18C8436E8F66446F9EA869536">
    <w:name w:val="4F6A963D18C8436E8F66446F9EA869536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229AF27947F41D4A162C4D3B4D44EF96">
    <w:name w:val="5229AF27947F41D4A162C4D3B4D44EF96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6740697738934F348A1BF872917A35636">
    <w:name w:val="6740697738934F348A1BF872917A35636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7E51A48B51A5478A813259CE42E0B5966">
    <w:name w:val="7E51A48B51A5478A813259CE42E0B5966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2AE6D83DDC604C0394E59DD0317A3A066">
    <w:name w:val="2AE6D83DDC604C0394E59DD0317A3A066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CC119E27B5F04DA7A1E9779B58EB422B6">
    <w:name w:val="CC119E27B5F04DA7A1E9779B58EB422B6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ABF9B875F4C472F863AE3B5421EFCF16">
    <w:name w:val="5ABF9B875F4C472F863AE3B5421EFCF16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8CD03ED1EF34B40BD0318115AD28A3E5">
    <w:name w:val="48CD03ED1EF34B40BD0318115AD28A3E5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E20D268CA57465A811D872697E2CBFC6">
    <w:name w:val="CE20D268CA57465A811D872697E2CBFC6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3499CC72E5B4CA4A33A55FCFC12F0353">
    <w:name w:val="C3499CC72E5B4CA4A33A55FCFC12F0353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ACDB241C1BD483C8C5CDFC4066AB3D21">
    <w:name w:val="EACDB241C1BD483C8C5CDFC4066AB3D21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E1E60C5332B4183A5CE4D0466AA1E462">
    <w:name w:val="5E1E60C5332B4183A5CE4D0466AA1E462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1C8C34691704FB5A9FB885E1705AC121">
    <w:name w:val="B1C8C34691704FB5A9FB885E1705AC121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F1CF43C4DBE4D09ACE9064576A5D9421">
    <w:name w:val="4F1CF43C4DBE4D09ACE9064576A5D9421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96C04F569424EFCB8AB7137EA5D91AB1">
    <w:name w:val="A96C04F569424EFCB8AB7137EA5D91AB1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35137D727874B16B69F64DED986D18A1">
    <w:name w:val="035137D727874B16B69F64DED986D18A1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F21393282AC48BF8E749600C27481684">
    <w:name w:val="8F21393282AC48BF8E749600C27481684"/>
    <w:rsid w:val="005F0EA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A98CDC5B48345F3882CB7B0A2D163EC4">
    <w:name w:val="5A98CDC5B48345F3882CB7B0A2D163EC4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B1A3E4D4A5A4A5CAA63105DCEB6CC894">
    <w:name w:val="0B1A3E4D4A5A4A5CAA63105DCEB6CC894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78BD0428EDE407F82059659B8A683F14">
    <w:name w:val="078BD0428EDE407F82059659B8A683F14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37E6AB9989C4C9EABAEB358B0B5F5CF4">
    <w:name w:val="537E6AB9989C4C9EABAEB358B0B5F5CF4"/>
    <w:rsid w:val="005F0EA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86D56E8C2A744C0AC491F7E3DE834C2">
    <w:name w:val="D86D56E8C2A744C0AC491F7E3DE834C2"/>
    <w:rsid w:val="005F0EA7"/>
  </w:style>
  <w:style w:type="paragraph" w:customStyle="1" w:styleId="0B7C0B4D0CB5449599CEA3446891372A">
    <w:name w:val="0B7C0B4D0CB5449599CEA3446891372A"/>
    <w:rsid w:val="005F0EA7"/>
  </w:style>
  <w:style w:type="paragraph" w:customStyle="1" w:styleId="B808BDD24963459A9DA36039A64A7F26">
    <w:name w:val="B808BDD24963459A9DA36039A64A7F26"/>
    <w:rsid w:val="005F0EA7"/>
  </w:style>
  <w:style w:type="paragraph" w:customStyle="1" w:styleId="8DD4A789244A4AFFAC8B200813C578C914">
    <w:name w:val="8DD4A789244A4AFFAC8B200813C578C914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230AF919AE5430A9CFF2546AADFFADA14">
    <w:name w:val="9230AF919AE5430A9CFF2546AADFFADA14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548EFCF352444B1B268E2D7EA00076114">
    <w:name w:val="6548EFCF352444B1B268E2D7EA00076114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8C8FF60DDD14637A7AB64CEE0A22A6714">
    <w:name w:val="D8C8FF60DDD14637A7AB64CEE0A22A6714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695148DFBE48AE8C4BA45D7627209A13">
    <w:name w:val="AF695148DFBE48AE8C4BA45D7627209A13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A2AE96123DF40A9BAAAA153D236356413">
    <w:name w:val="AA2AE96123DF40A9BAAAA153D236356413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B8DE1A8E5034C6FB0D0EE9E064ABFDA13">
    <w:name w:val="AB8DE1A8E5034C6FB0D0EE9E064ABFDA13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3A82A28639044B88E22F66D74080C0013">
    <w:name w:val="83A82A28639044B88E22F66D74080C0013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2BB34B7DB8F42C98305445C084D5E6C13">
    <w:name w:val="02BB34B7DB8F42C98305445C084D5E6C13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942AF6A70534F31A33A0F3B17CE92B613">
    <w:name w:val="A942AF6A70534F31A33A0F3B17CE92B613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D9E992B6A6D431490E866B093EB686C13">
    <w:name w:val="2D9E992B6A6D431490E866B093EB686C13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D825253216A4B0FA6BC7D3DE14A5D4A13">
    <w:name w:val="FD825253216A4B0FA6BC7D3DE14A5D4A13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B458C850C944E9C8FD8237F10AF690213">
    <w:name w:val="FB458C850C944E9C8FD8237F10AF690213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00E90DC59E24AB7A71BA8E6CEBF9FE813">
    <w:name w:val="C00E90DC59E24AB7A71BA8E6CEBF9FE813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1C4DFFA3B504C8EA9A18FAC000FF5AA13">
    <w:name w:val="21C4DFFA3B504C8EA9A18FAC000FF5AA13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BA53BF1F3084570899240916DEF859413">
    <w:name w:val="4BA53BF1F3084570899240916DEF859413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CDA15F640AE44CFB0694CEDD4BBCA1313">
    <w:name w:val="FCDA15F640AE44CFB0694CEDD4BBCA1313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6DE13D1603743B2B9C02110B836EE0D13">
    <w:name w:val="A6DE13D1603743B2B9C02110B836EE0D13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B6B9109E056435ABA4E37309C2591CD11">
    <w:name w:val="1B6B9109E056435ABA4E37309C2591CD11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5AFCB2AC2D842F69D21C42A9C18A60F13">
    <w:name w:val="E5AFCB2AC2D842F69D21C42A9C18A60F13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6F73305CE17480E9A97483B4DD92EB313">
    <w:name w:val="86F73305CE17480E9A97483B4DD92EB313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CA8A5E0C2684983B2630335F5456C2319">
    <w:name w:val="4CA8A5E0C2684983B2630335F5456C2319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E401E7AF4BC4CA4919336A74414797B13">
    <w:name w:val="2E401E7AF4BC4CA4919336A74414797B13"/>
    <w:rsid w:val="00AC388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287A0EB3C8E946D1BD55AB82CE4693CD13">
    <w:name w:val="287A0EB3C8E946D1BD55AB82CE4693CD13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86FD4B3D5D4572B687ED9A9C069A8513">
    <w:name w:val="AF86FD4B3D5D4572B687ED9A9C069A8513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17F442B929D400E835E247D092A7F9213">
    <w:name w:val="317F442B929D400E835E247D092A7F9213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A5A913DD0C6453E8BD85D610E1DCCB713">
    <w:name w:val="EA5A913DD0C6453E8BD85D610E1DCCB713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86650E37F0645928B28869645AB2DF314">
    <w:name w:val="B86650E37F0645928B28869645AB2DF314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7188CBC7A644C04B3FBB43ED7F9C3F014">
    <w:name w:val="67188CBC7A644C04B3FBB43ED7F9C3F014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4F7508E23F40AD8D712067AD8F280B14">
    <w:name w:val="8D4F7508E23F40AD8D712067AD8F280B14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B27AC5B0B2C42DF81F6EC04F465796614">
    <w:name w:val="7B27AC5B0B2C42DF81F6EC04F465796614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5CC361FDC8843CB90A52B2D411C8C4813">
    <w:name w:val="A5CC361FDC8843CB90A52B2D411C8C4813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96B795D1BB145659AEE0F28B3A654C814">
    <w:name w:val="E96B795D1BB145659AEE0F28B3A654C814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0F3C4E8787240FB98B10DC94E0A170A13">
    <w:name w:val="D0F3C4E8787240FB98B10DC94E0A170A13"/>
    <w:rsid w:val="00AC388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0B2E8D0F108A487595914FC048CCD4E914">
    <w:name w:val="0B2E8D0F108A487595914FC048CCD4E914"/>
    <w:rsid w:val="00AC388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CC5D9E40DEB468996E547131A2AED93">
    <w:name w:val="8CC5D9E40DEB468996E547131A2AED93"/>
    <w:rsid w:val="00AC388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F4D9332CAD842C992DB230BA7FC97A514">
    <w:name w:val="BF4D9332CAD842C992DB230BA7FC97A514"/>
    <w:rsid w:val="00AC388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76ACEA1A307A4B00985145AC41F6E7E613">
    <w:name w:val="76ACEA1A307A4B00985145AC41F6E7E613"/>
    <w:rsid w:val="00AC388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C0462747E2004D698F24A8BC97318CAA14">
    <w:name w:val="C0462747E2004D698F24A8BC97318CAA14"/>
    <w:rsid w:val="00AC388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0B7C0B4D0CB5449599CEA3446891372A1">
    <w:name w:val="0B7C0B4D0CB5449599CEA3446891372A1"/>
    <w:rsid w:val="00AC388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36D2F30A99C848D5B1CC7A909F57E8B514">
    <w:name w:val="36D2F30A99C848D5B1CC7A909F57E8B514"/>
    <w:rsid w:val="00AC388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F3E82E6A07E747E995ECC517169E0032">
    <w:name w:val="F3E82E6A07E747E995ECC517169E0032"/>
    <w:rsid w:val="00AC388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1CAE06FEDCB042B280BE8C50838E8A5114">
    <w:name w:val="1CAE06FEDCB042B280BE8C50838E8A5114"/>
    <w:rsid w:val="00AC388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808BDD24963459A9DA36039A64A7F261">
    <w:name w:val="B808BDD24963459A9DA36039A64A7F261"/>
    <w:rsid w:val="00AC388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AB972BC28DDC44608FF83A1884DE6F0B">
    <w:name w:val="AB972BC28DDC44608FF83A1884DE6F0B"/>
    <w:rsid w:val="00AC388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178CB4123E648FE97C1E1D54A2FB4B18">
    <w:name w:val="5178CB4123E648FE97C1E1D54A2FB4B18"/>
    <w:rsid w:val="00AC388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691495938C0E48E2953FC09EEC8AADBC7">
    <w:name w:val="691495938C0E48E2953FC09EEC8AADBC7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8EB6103DCC64D35B862D69DA0F305057">
    <w:name w:val="08EB6103DCC64D35B862D69DA0F305057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97DD43E7CA8410E8206F72B363BA0E97">
    <w:name w:val="497DD43E7CA8410E8206F72B363BA0E97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2467E41272A4B56B210BD321C6436F57">
    <w:name w:val="A2467E41272A4B56B210BD321C6436F57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31A51EA6873402BB458B5A6753C84886">
    <w:name w:val="F31A51EA6873402BB458B5A6753C84886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EEFEFA9CB1B4233A17915A55231E1B57">
    <w:name w:val="8EEFEFA9CB1B4233A17915A55231E1B57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59EB8E32B95463A8FB9313CC230272D7">
    <w:name w:val="A59EB8E32B95463A8FB9313CC230272D7"/>
    <w:rsid w:val="00AC388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0ED4433F0D84E85A5D79DA61A5A7BC57">
    <w:name w:val="80ED4433F0D84E85A5D79DA61A5A7BC57"/>
    <w:rsid w:val="00AC388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8F575DD95FA4F0DB8B008499EAAFB0C7">
    <w:name w:val="B8F575DD95FA4F0DB8B008499EAAFB0C7"/>
    <w:rsid w:val="00AC388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F6A963D18C8436E8F66446F9EA869537">
    <w:name w:val="4F6A963D18C8436E8F66446F9EA869537"/>
    <w:rsid w:val="00AC388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229AF27947F41D4A162C4D3B4D44EF97">
    <w:name w:val="5229AF27947F41D4A162C4D3B4D44EF97"/>
    <w:rsid w:val="00AC388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6740697738934F348A1BF872917A35637">
    <w:name w:val="6740697738934F348A1BF872917A35637"/>
    <w:rsid w:val="00AC388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7E51A48B51A5478A813259CE42E0B5967">
    <w:name w:val="7E51A48B51A5478A813259CE42E0B5967"/>
    <w:rsid w:val="00AC388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2AE6D83DDC604C0394E59DD0317A3A067">
    <w:name w:val="2AE6D83DDC604C0394E59DD0317A3A067"/>
    <w:rsid w:val="00AC388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CC119E27B5F04DA7A1E9779B58EB422B7">
    <w:name w:val="CC119E27B5F04DA7A1E9779B58EB422B7"/>
    <w:rsid w:val="00AC388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ABF9B875F4C472F863AE3B5421EFCF17">
    <w:name w:val="5ABF9B875F4C472F863AE3B5421EFCF17"/>
    <w:rsid w:val="00AC388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8CD03ED1EF34B40BD0318115AD28A3E6">
    <w:name w:val="48CD03ED1EF34B40BD0318115AD28A3E6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E20D268CA57465A811D872697E2CBFC7">
    <w:name w:val="CE20D268CA57465A811D872697E2CBFC7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3499CC72E5B4CA4A33A55FCFC12F0354">
    <w:name w:val="C3499CC72E5B4CA4A33A55FCFC12F0354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ACDB241C1BD483C8C5CDFC4066AB3D22">
    <w:name w:val="EACDB241C1BD483C8C5CDFC4066AB3D22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E1E60C5332B4183A5CE4D0466AA1E463">
    <w:name w:val="5E1E60C5332B4183A5CE4D0466AA1E463"/>
    <w:rsid w:val="00AC388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1C8C34691704FB5A9FB885E1705AC122">
    <w:name w:val="B1C8C34691704FB5A9FB885E1705AC122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F1CF43C4DBE4D09ACE9064576A5D9422">
    <w:name w:val="4F1CF43C4DBE4D09ACE9064576A5D9422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96C04F569424EFCB8AB7137EA5D91AB2">
    <w:name w:val="A96C04F569424EFCB8AB7137EA5D91AB2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35137D727874B16B69F64DED986D18A2">
    <w:name w:val="035137D727874B16B69F64DED986D18A2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31B7F10D5BE4CE2B0CE224C9DCE1A2B">
    <w:name w:val="531B7F10D5BE4CE2B0CE224C9DCE1A2B"/>
    <w:rsid w:val="00AC388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3A299CA36194423F9B08E76ED7ABD534">
    <w:name w:val="3A299CA36194423F9B08E76ED7ABD534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A5B309EE405488B8FEF863F97719744">
    <w:name w:val="1A5B309EE405488B8FEF863F97719744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E2012DCB1F44F03AA00A88F2D234B10">
    <w:name w:val="3E2012DCB1F44F03AA00A88F2D234B10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1D2C2952D9A478CB333392BD05D99F3">
    <w:name w:val="81D2C2952D9A478CB333392BD05D99F3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D4A789244A4AFFAC8B200813C578C915">
    <w:name w:val="8DD4A789244A4AFFAC8B200813C578C915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230AF919AE5430A9CFF2546AADFFADA15">
    <w:name w:val="9230AF919AE5430A9CFF2546AADFFADA15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548EFCF352444B1B268E2D7EA00076115">
    <w:name w:val="6548EFCF352444B1B268E2D7EA00076115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8C8FF60DDD14637A7AB64CEE0A22A6715">
    <w:name w:val="D8C8FF60DDD14637A7AB64CEE0A22A6715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695148DFBE48AE8C4BA45D7627209A14">
    <w:name w:val="AF695148DFBE48AE8C4BA45D7627209A14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A2AE96123DF40A9BAAAA153D236356414">
    <w:name w:val="AA2AE96123DF40A9BAAAA153D236356414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B8DE1A8E5034C6FB0D0EE9E064ABFDA14">
    <w:name w:val="AB8DE1A8E5034C6FB0D0EE9E064ABFDA14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3A82A28639044B88E22F66D74080C0014">
    <w:name w:val="83A82A28639044B88E22F66D74080C0014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2BB34B7DB8F42C98305445C084D5E6C14">
    <w:name w:val="02BB34B7DB8F42C98305445C084D5E6C14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942AF6A70534F31A33A0F3B17CE92B614">
    <w:name w:val="A942AF6A70534F31A33A0F3B17CE92B614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D9E992B6A6D431490E866B093EB686C14">
    <w:name w:val="2D9E992B6A6D431490E866B093EB686C14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D825253216A4B0FA6BC7D3DE14A5D4A14">
    <w:name w:val="FD825253216A4B0FA6BC7D3DE14A5D4A14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B458C850C944E9C8FD8237F10AF690214">
    <w:name w:val="FB458C850C944E9C8FD8237F10AF690214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00E90DC59E24AB7A71BA8E6CEBF9FE814">
    <w:name w:val="C00E90DC59E24AB7A71BA8E6CEBF9FE814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1C4DFFA3B504C8EA9A18FAC000FF5AA14">
    <w:name w:val="21C4DFFA3B504C8EA9A18FAC000FF5AA14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BA53BF1F3084570899240916DEF859414">
    <w:name w:val="4BA53BF1F3084570899240916DEF859414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CDA15F640AE44CFB0694CEDD4BBCA1314">
    <w:name w:val="FCDA15F640AE44CFB0694CEDD4BBCA1314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6DE13D1603743B2B9C02110B836EE0D14">
    <w:name w:val="A6DE13D1603743B2B9C02110B836EE0D14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B6B9109E056435ABA4E37309C2591CD12">
    <w:name w:val="1B6B9109E056435ABA4E37309C2591CD12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5AFCB2AC2D842F69D21C42A9C18A60F14">
    <w:name w:val="E5AFCB2AC2D842F69D21C42A9C18A60F14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6F73305CE17480E9A97483B4DD92EB314">
    <w:name w:val="86F73305CE17480E9A97483B4DD92EB314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CA8A5E0C2684983B2630335F5456C2320">
    <w:name w:val="4CA8A5E0C2684983B2630335F5456C2320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E401E7AF4BC4CA4919336A74414797B14">
    <w:name w:val="2E401E7AF4BC4CA4919336A74414797B14"/>
    <w:rsid w:val="00AC388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287A0EB3C8E946D1BD55AB82CE4693CD14">
    <w:name w:val="287A0EB3C8E946D1BD55AB82CE4693CD14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86FD4B3D5D4572B687ED9A9C069A8514">
    <w:name w:val="AF86FD4B3D5D4572B687ED9A9C069A8514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17F442B929D400E835E247D092A7F9214">
    <w:name w:val="317F442B929D400E835E247D092A7F9214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A5A913DD0C6453E8BD85D610E1DCCB714">
    <w:name w:val="EA5A913DD0C6453E8BD85D610E1DCCB714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86650E37F0645928B28869645AB2DF315">
    <w:name w:val="B86650E37F0645928B28869645AB2DF315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7188CBC7A644C04B3FBB43ED7F9C3F015">
    <w:name w:val="67188CBC7A644C04B3FBB43ED7F9C3F015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4F7508E23F40AD8D712067AD8F280B15">
    <w:name w:val="8D4F7508E23F40AD8D712067AD8F280B15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B27AC5B0B2C42DF81F6EC04F465796615">
    <w:name w:val="7B27AC5B0B2C42DF81F6EC04F465796615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5CC361FDC8843CB90A52B2D411C8C4814">
    <w:name w:val="A5CC361FDC8843CB90A52B2D411C8C4814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96B795D1BB145659AEE0F28B3A654C815">
    <w:name w:val="E96B795D1BB145659AEE0F28B3A654C815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0F3C4E8787240FB98B10DC94E0A170A14">
    <w:name w:val="D0F3C4E8787240FB98B10DC94E0A170A14"/>
    <w:rsid w:val="00AC388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0B2E8D0F108A487595914FC048CCD4E915">
    <w:name w:val="0B2E8D0F108A487595914FC048CCD4E915"/>
    <w:rsid w:val="00AC388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CC5D9E40DEB468996E547131A2AED931">
    <w:name w:val="8CC5D9E40DEB468996E547131A2AED931"/>
    <w:rsid w:val="00AC388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F4D9332CAD842C992DB230BA7FC97A515">
    <w:name w:val="BF4D9332CAD842C992DB230BA7FC97A515"/>
    <w:rsid w:val="00AC388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76ACEA1A307A4B00985145AC41F6E7E614">
    <w:name w:val="76ACEA1A307A4B00985145AC41F6E7E614"/>
    <w:rsid w:val="00AC388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C0462747E2004D698F24A8BC97318CAA15">
    <w:name w:val="C0462747E2004D698F24A8BC97318CAA15"/>
    <w:rsid w:val="00AC388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0B7C0B4D0CB5449599CEA3446891372A2">
    <w:name w:val="0B7C0B4D0CB5449599CEA3446891372A2"/>
    <w:rsid w:val="00AC388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36D2F30A99C848D5B1CC7A909F57E8B515">
    <w:name w:val="36D2F30A99C848D5B1CC7A909F57E8B515"/>
    <w:rsid w:val="00AC388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F3E82E6A07E747E995ECC517169E00321">
    <w:name w:val="F3E82E6A07E747E995ECC517169E00321"/>
    <w:rsid w:val="00AC388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1CAE06FEDCB042B280BE8C50838E8A5115">
    <w:name w:val="1CAE06FEDCB042B280BE8C50838E8A5115"/>
    <w:rsid w:val="00AC388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808BDD24963459A9DA36039A64A7F262">
    <w:name w:val="B808BDD24963459A9DA36039A64A7F262"/>
    <w:rsid w:val="00AC388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AB972BC28DDC44608FF83A1884DE6F0B1">
    <w:name w:val="AB972BC28DDC44608FF83A1884DE6F0B1"/>
    <w:rsid w:val="00AC388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178CB4123E648FE97C1E1D54A2FB4B19">
    <w:name w:val="5178CB4123E648FE97C1E1D54A2FB4B19"/>
    <w:rsid w:val="00AC388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691495938C0E48E2953FC09EEC8AADBC8">
    <w:name w:val="691495938C0E48E2953FC09EEC8AADBC8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8EB6103DCC64D35B862D69DA0F305058">
    <w:name w:val="08EB6103DCC64D35B862D69DA0F305058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97DD43E7CA8410E8206F72B363BA0E98">
    <w:name w:val="497DD43E7CA8410E8206F72B363BA0E98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2467E41272A4B56B210BD321C6436F58">
    <w:name w:val="A2467E41272A4B56B210BD321C6436F58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31A51EA6873402BB458B5A6753C84887">
    <w:name w:val="F31A51EA6873402BB458B5A6753C84887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EEFEFA9CB1B4233A17915A55231E1B58">
    <w:name w:val="8EEFEFA9CB1B4233A17915A55231E1B58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59EB8E32B95463A8FB9313CC230272D8">
    <w:name w:val="A59EB8E32B95463A8FB9313CC230272D8"/>
    <w:rsid w:val="00AC388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0ED4433F0D84E85A5D79DA61A5A7BC58">
    <w:name w:val="80ED4433F0D84E85A5D79DA61A5A7BC58"/>
    <w:rsid w:val="00AC388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8F575DD95FA4F0DB8B008499EAAFB0C8">
    <w:name w:val="B8F575DD95FA4F0DB8B008499EAAFB0C8"/>
    <w:rsid w:val="00AC388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F6A963D18C8436E8F66446F9EA869538">
    <w:name w:val="4F6A963D18C8436E8F66446F9EA869538"/>
    <w:rsid w:val="00AC388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229AF27947F41D4A162C4D3B4D44EF98">
    <w:name w:val="5229AF27947F41D4A162C4D3B4D44EF98"/>
    <w:rsid w:val="00AC388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6740697738934F348A1BF872917A35638">
    <w:name w:val="6740697738934F348A1BF872917A35638"/>
    <w:rsid w:val="00AC388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7E51A48B51A5478A813259CE42E0B5968">
    <w:name w:val="7E51A48B51A5478A813259CE42E0B5968"/>
    <w:rsid w:val="00AC388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2AE6D83DDC604C0394E59DD0317A3A068">
    <w:name w:val="2AE6D83DDC604C0394E59DD0317A3A068"/>
    <w:rsid w:val="00AC388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CC119E27B5F04DA7A1E9779B58EB422B8">
    <w:name w:val="CC119E27B5F04DA7A1E9779B58EB422B8"/>
    <w:rsid w:val="00AC388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ABF9B875F4C472F863AE3B5421EFCF18">
    <w:name w:val="5ABF9B875F4C472F863AE3B5421EFCF18"/>
    <w:rsid w:val="00AC388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8CD03ED1EF34B40BD0318115AD28A3E7">
    <w:name w:val="48CD03ED1EF34B40BD0318115AD28A3E7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E20D268CA57465A811D872697E2CBFC8">
    <w:name w:val="CE20D268CA57465A811D872697E2CBFC8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3499CC72E5B4CA4A33A55FCFC12F0355">
    <w:name w:val="C3499CC72E5B4CA4A33A55FCFC12F0355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ACDB241C1BD483C8C5CDFC4066AB3D23">
    <w:name w:val="EACDB241C1BD483C8C5CDFC4066AB3D23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E1E60C5332B4183A5CE4D0466AA1E464">
    <w:name w:val="5E1E60C5332B4183A5CE4D0466AA1E464"/>
    <w:rsid w:val="00AC388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1C8C34691704FB5A9FB885E1705AC123">
    <w:name w:val="B1C8C34691704FB5A9FB885E1705AC123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F1CF43C4DBE4D09ACE9064576A5D9423">
    <w:name w:val="4F1CF43C4DBE4D09ACE9064576A5D9423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96C04F569424EFCB8AB7137EA5D91AB3">
    <w:name w:val="A96C04F569424EFCB8AB7137EA5D91AB3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35137D727874B16B69F64DED986D18A3">
    <w:name w:val="035137D727874B16B69F64DED986D18A3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31B7F10D5BE4CE2B0CE224C9DCE1A2B1">
    <w:name w:val="531B7F10D5BE4CE2B0CE224C9DCE1A2B1"/>
    <w:rsid w:val="00AC388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3A299CA36194423F9B08E76ED7ABD5341">
    <w:name w:val="3A299CA36194423F9B08E76ED7ABD5341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A5B309EE405488B8FEF863F977197441">
    <w:name w:val="1A5B309EE405488B8FEF863F977197441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E2012DCB1F44F03AA00A88F2D234B101">
    <w:name w:val="3E2012DCB1F44F03AA00A88F2D234B101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1D2C2952D9A478CB333392BD05D99F31">
    <w:name w:val="81D2C2952D9A478CB333392BD05D99F31"/>
    <w:rsid w:val="00AC388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4BD868A38664477995C36A59D2E5C48">
    <w:name w:val="14BD868A38664477995C36A59D2E5C48"/>
    <w:rsid w:val="00931B50"/>
  </w:style>
  <w:style w:type="paragraph" w:customStyle="1" w:styleId="8DD4A789244A4AFFAC8B200813C578C916">
    <w:name w:val="8DD4A789244A4AFFAC8B200813C578C916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4BD868A38664477995C36A59D2E5C481">
    <w:name w:val="14BD868A38664477995C36A59D2E5C481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230AF919AE5430A9CFF2546AADFFADA16">
    <w:name w:val="9230AF919AE5430A9CFF2546AADFFADA16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8C8FF60DDD14637A7AB64CEE0A22A6716">
    <w:name w:val="D8C8FF60DDD14637A7AB64CEE0A22A6716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695148DFBE48AE8C4BA45D7627209A15">
    <w:name w:val="AF695148DFBE48AE8C4BA45D7627209A15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A2AE96123DF40A9BAAAA153D236356415">
    <w:name w:val="AA2AE96123DF40A9BAAAA153D236356415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B8DE1A8E5034C6FB0D0EE9E064ABFDA15">
    <w:name w:val="AB8DE1A8E5034C6FB0D0EE9E064ABFDA15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3A82A28639044B88E22F66D74080C0015">
    <w:name w:val="83A82A28639044B88E22F66D74080C0015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2BB34B7DB8F42C98305445C084D5E6C15">
    <w:name w:val="02BB34B7DB8F42C98305445C084D5E6C15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942AF6A70534F31A33A0F3B17CE92B615">
    <w:name w:val="A942AF6A70534F31A33A0F3B17CE92B615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D9E992B6A6D431490E866B093EB686C15">
    <w:name w:val="2D9E992B6A6D431490E866B093EB686C15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D825253216A4B0FA6BC7D3DE14A5D4A15">
    <w:name w:val="FD825253216A4B0FA6BC7D3DE14A5D4A15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B458C850C944E9C8FD8237F10AF690215">
    <w:name w:val="FB458C850C944E9C8FD8237F10AF690215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00E90DC59E24AB7A71BA8E6CEBF9FE815">
    <w:name w:val="C00E90DC59E24AB7A71BA8E6CEBF9FE815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1C4DFFA3B504C8EA9A18FAC000FF5AA15">
    <w:name w:val="21C4DFFA3B504C8EA9A18FAC000FF5AA15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BA53BF1F3084570899240916DEF859415">
    <w:name w:val="4BA53BF1F3084570899240916DEF859415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CDA15F640AE44CFB0694CEDD4BBCA1315">
    <w:name w:val="FCDA15F640AE44CFB0694CEDD4BBCA1315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6DE13D1603743B2B9C02110B836EE0D15">
    <w:name w:val="A6DE13D1603743B2B9C02110B836EE0D15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B6B9109E056435ABA4E37309C2591CD13">
    <w:name w:val="1B6B9109E056435ABA4E37309C2591CD13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5AFCB2AC2D842F69D21C42A9C18A60F15">
    <w:name w:val="E5AFCB2AC2D842F69D21C42A9C18A60F15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6F73305CE17480E9A97483B4DD92EB315">
    <w:name w:val="86F73305CE17480E9A97483B4DD92EB315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CA8A5E0C2684983B2630335F5456C2321">
    <w:name w:val="4CA8A5E0C2684983B2630335F5456C2321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E401E7AF4BC4CA4919336A74414797B15">
    <w:name w:val="2E401E7AF4BC4CA4919336A74414797B15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287A0EB3C8E946D1BD55AB82CE4693CD15">
    <w:name w:val="287A0EB3C8E946D1BD55AB82CE4693CD15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86FD4B3D5D4572B687ED9A9C069A8515">
    <w:name w:val="AF86FD4B3D5D4572B687ED9A9C069A8515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17F442B929D400E835E247D092A7F9215">
    <w:name w:val="317F442B929D400E835E247D092A7F9215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A5A913DD0C6453E8BD85D610E1DCCB715">
    <w:name w:val="EA5A913DD0C6453E8BD85D610E1DCCB715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86650E37F0645928B28869645AB2DF316">
    <w:name w:val="B86650E37F0645928B28869645AB2DF316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7188CBC7A644C04B3FBB43ED7F9C3F016">
    <w:name w:val="67188CBC7A644C04B3FBB43ED7F9C3F016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4F7508E23F40AD8D712067AD8F280B16">
    <w:name w:val="8D4F7508E23F40AD8D712067AD8F280B16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B27AC5B0B2C42DF81F6EC04F465796616">
    <w:name w:val="7B27AC5B0B2C42DF81F6EC04F465796616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5CC361FDC8843CB90A52B2D411C8C4815">
    <w:name w:val="A5CC361FDC8843CB90A52B2D411C8C4815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96B795D1BB145659AEE0F28B3A654C816">
    <w:name w:val="E96B795D1BB145659AEE0F28B3A654C816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0F3C4E8787240FB98B10DC94E0A170A15">
    <w:name w:val="D0F3C4E8787240FB98B10DC94E0A170A15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0B2E8D0F108A487595914FC048CCD4E916">
    <w:name w:val="0B2E8D0F108A487595914FC048CCD4E916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CC5D9E40DEB468996E547131A2AED932">
    <w:name w:val="8CC5D9E40DEB468996E547131A2AED932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F4D9332CAD842C992DB230BA7FC97A516">
    <w:name w:val="BF4D9332CAD842C992DB230BA7FC97A516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76ACEA1A307A4B00985145AC41F6E7E615">
    <w:name w:val="76ACEA1A307A4B00985145AC41F6E7E615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C0462747E2004D698F24A8BC97318CAA16">
    <w:name w:val="C0462747E2004D698F24A8BC97318CAA16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0B7C0B4D0CB5449599CEA3446891372A3">
    <w:name w:val="0B7C0B4D0CB5449599CEA3446891372A3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36D2F30A99C848D5B1CC7A909F57E8B516">
    <w:name w:val="36D2F30A99C848D5B1CC7A909F57E8B516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F3E82E6A07E747E995ECC517169E00322">
    <w:name w:val="F3E82E6A07E747E995ECC517169E00322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1CAE06FEDCB042B280BE8C50838E8A5116">
    <w:name w:val="1CAE06FEDCB042B280BE8C50838E8A5116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808BDD24963459A9DA36039A64A7F263">
    <w:name w:val="B808BDD24963459A9DA36039A64A7F263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AB972BC28DDC44608FF83A1884DE6F0B2">
    <w:name w:val="AB972BC28DDC44608FF83A1884DE6F0B2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178CB4123E648FE97C1E1D54A2FB4B110">
    <w:name w:val="5178CB4123E648FE97C1E1D54A2FB4B110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691495938C0E48E2953FC09EEC8AADBC9">
    <w:name w:val="691495938C0E48E2953FC09EEC8AADBC9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8EB6103DCC64D35B862D69DA0F305059">
    <w:name w:val="08EB6103DCC64D35B862D69DA0F305059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97DD43E7CA8410E8206F72B363BA0E99">
    <w:name w:val="497DD43E7CA8410E8206F72B363BA0E99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2467E41272A4B56B210BD321C6436F59">
    <w:name w:val="A2467E41272A4B56B210BD321C6436F59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31A51EA6873402BB458B5A6753C84888">
    <w:name w:val="F31A51EA6873402BB458B5A6753C84888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EEFEFA9CB1B4233A17915A55231E1B59">
    <w:name w:val="8EEFEFA9CB1B4233A17915A55231E1B59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59EB8E32B95463A8FB9313CC230272D9">
    <w:name w:val="A59EB8E32B95463A8FB9313CC230272D9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0ED4433F0D84E85A5D79DA61A5A7BC59">
    <w:name w:val="80ED4433F0D84E85A5D79DA61A5A7BC59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8F575DD95FA4F0DB8B008499EAAFB0C9">
    <w:name w:val="B8F575DD95FA4F0DB8B008499EAAFB0C9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F6A963D18C8436E8F66446F9EA869539">
    <w:name w:val="4F6A963D18C8436E8F66446F9EA869539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229AF27947F41D4A162C4D3B4D44EF99">
    <w:name w:val="5229AF27947F41D4A162C4D3B4D44EF99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A4B3E3032E5E4CEE896EB095BBCC3EAB">
    <w:name w:val="A4B3E3032E5E4CEE896EB095BBCC3EAB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2D891E46F1A4342A21C42725148153E">
    <w:name w:val="82D891E46F1A4342A21C42725148153E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ABD4F3D9D1E4AD19B9AC611C30CF312">
    <w:name w:val="5ABD4F3D9D1E4AD19B9AC611C30CF312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95BD711C5D95437792F35BA18E5247B3">
    <w:name w:val="95BD711C5D95437792F35BA18E5247B3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112C3E9252F440779AA5193B9E1F2B53">
    <w:name w:val="112C3E9252F440779AA5193B9E1F2B53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7CF8564C05CF4C51881A8AAA6AB5ED4D">
    <w:name w:val="7CF8564C05CF4C51881A8AAA6AB5ED4D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975EF3D4485403282D270C2780DA71C">
    <w:name w:val="8975EF3D4485403282D270C2780DA71C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5A4075588AF42A5A1FD0A13E85BA655">
    <w:name w:val="35A4075588AF42A5A1FD0A13E85BA655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B903E24F51640EE9F3E20804E467546">
    <w:name w:val="AB903E24F51640EE9F3E20804E467546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87AF53B3E1E408B9121FE4A77BD2451">
    <w:name w:val="387AF53B3E1E408B9121FE4A77BD2451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0DC1C4BCDC5F4184A467BA0635ED4509">
    <w:name w:val="0DC1C4BCDC5F4184A467BA0635ED4509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D0FFE3E8DD84403A5589CFA86A3DA3B">
    <w:name w:val="7D0FFE3E8DD84403A5589CFA86A3DA3B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3C61249E8ED498C88D63727D261C439">
    <w:name w:val="63C61249E8ED498C88D63727D261C439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7B88A9F61474D7C841359708B4B95C6">
    <w:name w:val="F7B88A9F61474D7C841359708B4B95C6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2CDE2AE262E4EFBA8FF3C15DAFB6DD3">
    <w:name w:val="32CDE2AE262E4EFBA8FF3C15DAFB6DD3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6FEA7D674AD746C19D61C26B474A34FF">
    <w:name w:val="6FEA7D674AD746C19D61C26B474A34FF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500F1C5CF0E4524B9E7D2CBECFD2AC6">
    <w:name w:val="6500F1C5CF0E4524B9E7D2CBECFD2AC6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3788D9439174F6AB24B76992372F862">
    <w:name w:val="F3788D9439174F6AB24B76992372F862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D672D2057C544DF8B946182A4E6F511">
    <w:name w:val="5D672D2057C544DF8B946182A4E6F511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D4A789244A4AFFAC8B200813C578C917">
    <w:name w:val="8DD4A789244A4AFFAC8B200813C578C917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4BD868A38664477995C36A59D2E5C482">
    <w:name w:val="14BD868A38664477995C36A59D2E5C482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230AF919AE5430A9CFF2546AADFFADA17">
    <w:name w:val="9230AF919AE5430A9CFF2546AADFFADA17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8C8FF60DDD14637A7AB64CEE0A22A6717">
    <w:name w:val="D8C8FF60DDD14637A7AB64CEE0A22A6717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695148DFBE48AE8C4BA45D7627209A16">
    <w:name w:val="AF695148DFBE48AE8C4BA45D7627209A16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A2AE96123DF40A9BAAAA153D236356416">
    <w:name w:val="AA2AE96123DF40A9BAAAA153D236356416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B8DE1A8E5034C6FB0D0EE9E064ABFDA16">
    <w:name w:val="AB8DE1A8E5034C6FB0D0EE9E064ABFDA16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3A82A28639044B88E22F66D74080C0016">
    <w:name w:val="83A82A28639044B88E22F66D74080C0016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2BB34B7DB8F42C98305445C084D5E6C16">
    <w:name w:val="02BB34B7DB8F42C98305445C084D5E6C16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942AF6A70534F31A33A0F3B17CE92B616">
    <w:name w:val="A942AF6A70534F31A33A0F3B17CE92B616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D9E992B6A6D431490E866B093EB686C16">
    <w:name w:val="2D9E992B6A6D431490E866B093EB686C16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D825253216A4B0FA6BC7D3DE14A5D4A16">
    <w:name w:val="FD825253216A4B0FA6BC7D3DE14A5D4A16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B458C850C944E9C8FD8237F10AF690216">
    <w:name w:val="FB458C850C944E9C8FD8237F10AF690216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00E90DC59E24AB7A71BA8E6CEBF9FE816">
    <w:name w:val="C00E90DC59E24AB7A71BA8E6CEBF9FE816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1C4DFFA3B504C8EA9A18FAC000FF5AA16">
    <w:name w:val="21C4DFFA3B504C8EA9A18FAC000FF5AA16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BA53BF1F3084570899240916DEF859416">
    <w:name w:val="4BA53BF1F3084570899240916DEF859416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CDA15F640AE44CFB0694CEDD4BBCA1316">
    <w:name w:val="FCDA15F640AE44CFB0694CEDD4BBCA1316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6DE13D1603743B2B9C02110B836EE0D16">
    <w:name w:val="A6DE13D1603743B2B9C02110B836EE0D16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B6B9109E056435ABA4E37309C2591CD14">
    <w:name w:val="1B6B9109E056435ABA4E37309C2591CD14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5AFCB2AC2D842F69D21C42A9C18A60F16">
    <w:name w:val="E5AFCB2AC2D842F69D21C42A9C18A60F16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6F73305CE17480E9A97483B4DD92EB316">
    <w:name w:val="86F73305CE17480E9A97483B4DD92EB316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CA8A5E0C2684983B2630335F5456C2322">
    <w:name w:val="4CA8A5E0C2684983B2630335F5456C2322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E401E7AF4BC4CA4919336A74414797B16">
    <w:name w:val="2E401E7AF4BC4CA4919336A74414797B16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287A0EB3C8E946D1BD55AB82CE4693CD16">
    <w:name w:val="287A0EB3C8E946D1BD55AB82CE4693CD16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86FD4B3D5D4572B687ED9A9C069A8516">
    <w:name w:val="AF86FD4B3D5D4572B687ED9A9C069A8516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17F442B929D400E835E247D092A7F9216">
    <w:name w:val="317F442B929D400E835E247D092A7F9216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A5A913DD0C6453E8BD85D610E1DCCB716">
    <w:name w:val="EA5A913DD0C6453E8BD85D610E1DCCB716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86650E37F0645928B28869645AB2DF317">
    <w:name w:val="B86650E37F0645928B28869645AB2DF317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7188CBC7A644C04B3FBB43ED7F9C3F017">
    <w:name w:val="67188CBC7A644C04B3FBB43ED7F9C3F017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4F7508E23F40AD8D712067AD8F280B17">
    <w:name w:val="8D4F7508E23F40AD8D712067AD8F280B17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B27AC5B0B2C42DF81F6EC04F465796617">
    <w:name w:val="7B27AC5B0B2C42DF81F6EC04F465796617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5CC361FDC8843CB90A52B2D411C8C4816">
    <w:name w:val="A5CC361FDC8843CB90A52B2D411C8C4816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96B795D1BB145659AEE0F28B3A654C817">
    <w:name w:val="E96B795D1BB145659AEE0F28B3A654C817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0F3C4E8787240FB98B10DC94E0A170A16">
    <w:name w:val="D0F3C4E8787240FB98B10DC94E0A170A16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0B2E8D0F108A487595914FC048CCD4E917">
    <w:name w:val="0B2E8D0F108A487595914FC048CCD4E917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CC5D9E40DEB468996E547131A2AED933">
    <w:name w:val="8CC5D9E40DEB468996E547131A2AED933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F4D9332CAD842C992DB230BA7FC97A517">
    <w:name w:val="BF4D9332CAD842C992DB230BA7FC97A517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76ACEA1A307A4B00985145AC41F6E7E616">
    <w:name w:val="76ACEA1A307A4B00985145AC41F6E7E616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C0462747E2004D698F24A8BC97318CAA17">
    <w:name w:val="C0462747E2004D698F24A8BC97318CAA17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0B7C0B4D0CB5449599CEA3446891372A4">
    <w:name w:val="0B7C0B4D0CB5449599CEA3446891372A4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36D2F30A99C848D5B1CC7A909F57E8B517">
    <w:name w:val="36D2F30A99C848D5B1CC7A909F57E8B517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F3E82E6A07E747E995ECC517169E00323">
    <w:name w:val="F3E82E6A07E747E995ECC517169E00323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1CAE06FEDCB042B280BE8C50838E8A5117">
    <w:name w:val="1CAE06FEDCB042B280BE8C50838E8A5117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808BDD24963459A9DA36039A64A7F264">
    <w:name w:val="B808BDD24963459A9DA36039A64A7F264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AB972BC28DDC44608FF83A1884DE6F0B3">
    <w:name w:val="AB972BC28DDC44608FF83A1884DE6F0B3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178CB4123E648FE97C1E1D54A2FB4B111">
    <w:name w:val="5178CB4123E648FE97C1E1D54A2FB4B111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691495938C0E48E2953FC09EEC8AADBC10">
    <w:name w:val="691495938C0E48E2953FC09EEC8AADBC10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8EB6103DCC64D35B862D69DA0F3050510">
    <w:name w:val="08EB6103DCC64D35B862D69DA0F3050510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97DD43E7CA8410E8206F72B363BA0E910">
    <w:name w:val="497DD43E7CA8410E8206F72B363BA0E910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2467E41272A4B56B210BD321C6436F510">
    <w:name w:val="A2467E41272A4B56B210BD321C6436F510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31A51EA6873402BB458B5A6753C84889">
    <w:name w:val="F31A51EA6873402BB458B5A6753C84889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EEFEFA9CB1B4233A17915A55231E1B510">
    <w:name w:val="8EEFEFA9CB1B4233A17915A55231E1B510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59EB8E32B95463A8FB9313CC230272D10">
    <w:name w:val="A59EB8E32B95463A8FB9313CC230272D10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0ED4433F0D84E85A5D79DA61A5A7BC510">
    <w:name w:val="80ED4433F0D84E85A5D79DA61A5A7BC510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8F575DD95FA4F0DB8B008499EAAFB0C10">
    <w:name w:val="B8F575DD95FA4F0DB8B008499EAAFB0C10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F6A963D18C8436E8F66446F9EA8695310">
    <w:name w:val="4F6A963D18C8436E8F66446F9EA8695310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229AF27947F41D4A162C4D3B4D44EF910">
    <w:name w:val="5229AF27947F41D4A162C4D3B4D44EF910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A4B3E3032E5E4CEE896EB095BBCC3EAB1">
    <w:name w:val="A4B3E3032E5E4CEE896EB095BBCC3EAB1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2D891E46F1A4342A21C42725148153E1">
    <w:name w:val="82D891E46F1A4342A21C42725148153E1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ABD4F3D9D1E4AD19B9AC611C30CF3121">
    <w:name w:val="5ABD4F3D9D1E4AD19B9AC611C30CF3121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95BD711C5D95437792F35BA18E5247B31">
    <w:name w:val="95BD711C5D95437792F35BA18E5247B31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112C3E9252F440779AA5193B9E1F2B531">
    <w:name w:val="112C3E9252F440779AA5193B9E1F2B531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7CF8564C05CF4C51881A8AAA6AB5ED4D1">
    <w:name w:val="7CF8564C05CF4C51881A8AAA6AB5ED4D1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975EF3D4485403282D270C2780DA71C1">
    <w:name w:val="8975EF3D4485403282D270C2780DA71C1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5A4075588AF42A5A1FD0A13E85BA6551">
    <w:name w:val="35A4075588AF42A5A1FD0A13E85BA6551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B903E24F51640EE9F3E20804E4675461">
    <w:name w:val="AB903E24F51640EE9F3E20804E4675461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87AF53B3E1E408B9121FE4A77BD24511">
    <w:name w:val="387AF53B3E1E408B9121FE4A77BD24511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0DC1C4BCDC5F4184A467BA0635ED45091">
    <w:name w:val="0DC1C4BCDC5F4184A467BA0635ED45091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D0FFE3E8DD84403A5589CFA86A3DA3B1">
    <w:name w:val="7D0FFE3E8DD84403A5589CFA86A3DA3B1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3C61249E8ED498C88D63727D261C4391">
    <w:name w:val="63C61249E8ED498C88D63727D261C4391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7B88A9F61474D7C841359708B4B95C61">
    <w:name w:val="F7B88A9F61474D7C841359708B4B95C61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2CDE2AE262E4EFBA8FF3C15DAFB6DD31">
    <w:name w:val="32CDE2AE262E4EFBA8FF3C15DAFB6DD31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6FEA7D674AD746C19D61C26B474A34FF1">
    <w:name w:val="6FEA7D674AD746C19D61C26B474A34FF1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500F1C5CF0E4524B9E7D2CBECFD2AC61">
    <w:name w:val="6500F1C5CF0E4524B9E7D2CBECFD2AC61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3788D9439174F6AB24B76992372F8621">
    <w:name w:val="F3788D9439174F6AB24B76992372F8621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D672D2057C544DF8B946182A4E6F5111">
    <w:name w:val="5D672D2057C544DF8B946182A4E6F5111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D4A789244A4AFFAC8B200813C578C918">
    <w:name w:val="8DD4A789244A4AFFAC8B200813C578C918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4BD868A38664477995C36A59D2E5C483">
    <w:name w:val="14BD868A38664477995C36A59D2E5C483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230AF919AE5430A9CFF2546AADFFADA18">
    <w:name w:val="9230AF919AE5430A9CFF2546AADFFADA18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8C8FF60DDD14637A7AB64CEE0A22A6718">
    <w:name w:val="D8C8FF60DDD14637A7AB64CEE0A22A6718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695148DFBE48AE8C4BA45D7627209A17">
    <w:name w:val="AF695148DFBE48AE8C4BA45D7627209A17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A2AE96123DF40A9BAAAA153D236356417">
    <w:name w:val="AA2AE96123DF40A9BAAAA153D236356417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B8DE1A8E5034C6FB0D0EE9E064ABFDA17">
    <w:name w:val="AB8DE1A8E5034C6FB0D0EE9E064ABFDA17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3A82A28639044B88E22F66D74080C0017">
    <w:name w:val="83A82A28639044B88E22F66D74080C0017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2BB34B7DB8F42C98305445C084D5E6C17">
    <w:name w:val="02BB34B7DB8F42C98305445C084D5E6C17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942AF6A70534F31A33A0F3B17CE92B617">
    <w:name w:val="A942AF6A70534F31A33A0F3B17CE92B617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D9E992B6A6D431490E866B093EB686C17">
    <w:name w:val="2D9E992B6A6D431490E866B093EB686C17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D825253216A4B0FA6BC7D3DE14A5D4A17">
    <w:name w:val="FD825253216A4B0FA6BC7D3DE14A5D4A17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B458C850C944E9C8FD8237F10AF690217">
    <w:name w:val="FB458C850C944E9C8FD8237F10AF690217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00E90DC59E24AB7A71BA8E6CEBF9FE817">
    <w:name w:val="C00E90DC59E24AB7A71BA8E6CEBF9FE817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1C4DFFA3B504C8EA9A18FAC000FF5AA17">
    <w:name w:val="21C4DFFA3B504C8EA9A18FAC000FF5AA17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BA53BF1F3084570899240916DEF859417">
    <w:name w:val="4BA53BF1F3084570899240916DEF859417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CDA15F640AE44CFB0694CEDD4BBCA1317">
    <w:name w:val="FCDA15F640AE44CFB0694CEDD4BBCA1317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6DE13D1603743B2B9C02110B836EE0D17">
    <w:name w:val="A6DE13D1603743B2B9C02110B836EE0D17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B6B9109E056435ABA4E37309C2591CD15">
    <w:name w:val="1B6B9109E056435ABA4E37309C2591CD15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5AFCB2AC2D842F69D21C42A9C18A60F17">
    <w:name w:val="E5AFCB2AC2D842F69D21C42A9C18A60F17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6F73305CE17480E9A97483B4DD92EB317">
    <w:name w:val="86F73305CE17480E9A97483B4DD92EB317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CA8A5E0C2684983B2630335F5456C2323">
    <w:name w:val="4CA8A5E0C2684983B2630335F5456C2323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E401E7AF4BC4CA4919336A74414797B17">
    <w:name w:val="2E401E7AF4BC4CA4919336A74414797B17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287A0EB3C8E946D1BD55AB82CE4693CD17">
    <w:name w:val="287A0EB3C8E946D1BD55AB82CE4693CD17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86FD4B3D5D4572B687ED9A9C069A8517">
    <w:name w:val="AF86FD4B3D5D4572B687ED9A9C069A8517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17F442B929D400E835E247D092A7F9217">
    <w:name w:val="317F442B929D400E835E247D092A7F9217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A5A913DD0C6453E8BD85D610E1DCCB717">
    <w:name w:val="EA5A913DD0C6453E8BD85D610E1DCCB717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86650E37F0645928B28869645AB2DF318">
    <w:name w:val="B86650E37F0645928B28869645AB2DF318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7188CBC7A644C04B3FBB43ED7F9C3F018">
    <w:name w:val="67188CBC7A644C04B3FBB43ED7F9C3F018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4F7508E23F40AD8D712067AD8F280B18">
    <w:name w:val="8D4F7508E23F40AD8D712067AD8F280B18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B27AC5B0B2C42DF81F6EC04F465796618">
    <w:name w:val="7B27AC5B0B2C42DF81F6EC04F465796618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96B795D1BB145659AEE0F28B3A654C818">
    <w:name w:val="E96B795D1BB145659AEE0F28B3A654C818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0F3C4E8787240FB98B10DC94E0A170A17">
    <w:name w:val="D0F3C4E8787240FB98B10DC94E0A170A17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0B2E8D0F108A487595914FC048CCD4E918">
    <w:name w:val="0B2E8D0F108A487595914FC048CCD4E918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CC5D9E40DEB468996E547131A2AED934">
    <w:name w:val="8CC5D9E40DEB468996E547131A2AED934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F4D9332CAD842C992DB230BA7FC97A518">
    <w:name w:val="BF4D9332CAD842C992DB230BA7FC97A518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76ACEA1A307A4B00985145AC41F6E7E617">
    <w:name w:val="76ACEA1A307A4B00985145AC41F6E7E617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C0462747E2004D698F24A8BC97318CAA18">
    <w:name w:val="C0462747E2004D698F24A8BC97318CAA18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0B7C0B4D0CB5449599CEA3446891372A5">
    <w:name w:val="0B7C0B4D0CB5449599CEA3446891372A5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36D2F30A99C848D5B1CC7A909F57E8B518">
    <w:name w:val="36D2F30A99C848D5B1CC7A909F57E8B518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F3E82E6A07E747E995ECC517169E00324">
    <w:name w:val="F3E82E6A07E747E995ECC517169E00324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1CAE06FEDCB042B280BE8C50838E8A5118">
    <w:name w:val="1CAE06FEDCB042B280BE8C50838E8A5118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808BDD24963459A9DA36039A64A7F265">
    <w:name w:val="B808BDD24963459A9DA36039A64A7F265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AB972BC28DDC44608FF83A1884DE6F0B4">
    <w:name w:val="AB972BC28DDC44608FF83A1884DE6F0B4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178CB4123E648FE97C1E1D54A2FB4B112">
    <w:name w:val="5178CB4123E648FE97C1E1D54A2FB4B112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691495938C0E48E2953FC09EEC8AADBC11">
    <w:name w:val="691495938C0E48E2953FC09EEC8AADBC11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8EB6103DCC64D35B862D69DA0F3050511">
    <w:name w:val="08EB6103DCC64D35B862D69DA0F3050511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97DD43E7CA8410E8206F72B363BA0E911">
    <w:name w:val="497DD43E7CA8410E8206F72B363BA0E911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2467E41272A4B56B210BD321C6436F511">
    <w:name w:val="A2467E41272A4B56B210BD321C6436F511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31A51EA6873402BB458B5A6753C848810">
    <w:name w:val="F31A51EA6873402BB458B5A6753C848810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EEFEFA9CB1B4233A17915A55231E1B511">
    <w:name w:val="8EEFEFA9CB1B4233A17915A55231E1B511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59EB8E32B95463A8FB9313CC230272D11">
    <w:name w:val="A59EB8E32B95463A8FB9313CC230272D11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0ED4433F0D84E85A5D79DA61A5A7BC511">
    <w:name w:val="80ED4433F0D84E85A5D79DA61A5A7BC511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8F575DD95FA4F0DB8B008499EAAFB0C11">
    <w:name w:val="B8F575DD95FA4F0DB8B008499EAAFB0C11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F6A963D18C8436E8F66446F9EA8695311">
    <w:name w:val="4F6A963D18C8436E8F66446F9EA8695311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229AF27947F41D4A162C4D3B4D44EF911">
    <w:name w:val="5229AF27947F41D4A162C4D3B4D44EF911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A4B3E3032E5E4CEE896EB095BBCC3EAB2">
    <w:name w:val="A4B3E3032E5E4CEE896EB095BBCC3EAB2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2D891E46F1A4342A21C42725148153E2">
    <w:name w:val="82D891E46F1A4342A21C42725148153E2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ABD4F3D9D1E4AD19B9AC611C30CF3122">
    <w:name w:val="5ABD4F3D9D1E4AD19B9AC611C30CF3122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95BD711C5D95437792F35BA18E5247B32">
    <w:name w:val="95BD711C5D95437792F35BA18E5247B32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112C3E9252F440779AA5193B9E1F2B532">
    <w:name w:val="112C3E9252F440779AA5193B9E1F2B532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7CF8564C05CF4C51881A8AAA6AB5ED4D2">
    <w:name w:val="7CF8564C05CF4C51881A8AAA6AB5ED4D2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975EF3D4485403282D270C2780DA71C2">
    <w:name w:val="8975EF3D4485403282D270C2780DA71C2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5A4075588AF42A5A1FD0A13E85BA6552">
    <w:name w:val="35A4075588AF42A5A1FD0A13E85BA6552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B903E24F51640EE9F3E20804E4675462">
    <w:name w:val="AB903E24F51640EE9F3E20804E4675462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87AF53B3E1E408B9121FE4A77BD24512">
    <w:name w:val="387AF53B3E1E408B9121FE4A77BD24512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0DC1C4BCDC5F4184A467BA0635ED45092">
    <w:name w:val="0DC1C4BCDC5F4184A467BA0635ED45092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D0FFE3E8DD84403A5589CFA86A3DA3B2">
    <w:name w:val="7D0FFE3E8DD84403A5589CFA86A3DA3B2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3C61249E8ED498C88D63727D261C4392">
    <w:name w:val="63C61249E8ED498C88D63727D261C4392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7B88A9F61474D7C841359708B4B95C62">
    <w:name w:val="F7B88A9F61474D7C841359708B4B95C62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2CDE2AE262E4EFBA8FF3C15DAFB6DD32">
    <w:name w:val="32CDE2AE262E4EFBA8FF3C15DAFB6DD32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6FEA7D674AD746C19D61C26B474A34FF2">
    <w:name w:val="6FEA7D674AD746C19D61C26B474A34FF2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500F1C5CF0E4524B9E7D2CBECFD2AC62">
    <w:name w:val="6500F1C5CF0E4524B9E7D2CBECFD2AC62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3788D9439174F6AB24B76992372F8622">
    <w:name w:val="F3788D9439174F6AB24B76992372F8622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D672D2057C544DF8B946182A4E6F5112">
    <w:name w:val="5D672D2057C544DF8B946182A4E6F5112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D4A789244A4AFFAC8B200813C578C919">
    <w:name w:val="8DD4A789244A4AFFAC8B200813C578C919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4BD868A38664477995C36A59D2E5C484">
    <w:name w:val="14BD868A38664477995C36A59D2E5C484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230AF919AE5430A9CFF2546AADFFADA19">
    <w:name w:val="9230AF919AE5430A9CFF2546AADFFADA19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8C8FF60DDD14637A7AB64CEE0A22A6719">
    <w:name w:val="D8C8FF60DDD14637A7AB64CEE0A22A6719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695148DFBE48AE8C4BA45D7627209A18">
    <w:name w:val="AF695148DFBE48AE8C4BA45D7627209A18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A2AE96123DF40A9BAAAA153D236356418">
    <w:name w:val="AA2AE96123DF40A9BAAAA153D236356418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B8DE1A8E5034C6FB0D0EE9E064ABFDA18">
    <w:name w:val="AB8DE1A8E5034C6FB0D0EE9E064ABFDA18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3A82A28639044B88E22F66D74080C0018">
    <w:name w:val="83A82A28639044B88E22F66D74080C0018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2BB34B7DB8F42C98305445C084D5E6C18">
    <w:name w:val="02BB34B7DB8F42C98305445C084D5E6C18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942AF6A70534F31A33A0F3B17CE92B618">
    <w:name w:val="A942AF6A70534F31A33A0F3B17CE92B618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D9E992B6A6D431490E866B093EB686C18">
    <w:name w:val="2D9E992B6A6D431490E866B093EB686C18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D825253216A4B0FA6BC7D3DE14A5D4A18">
    <w:name w:val="FD825253216A4B0FA6BC7D3DE14A5D4A18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B458C850C944E9C8FD8237F10AF690218">
    <w:name w:val="FB458C850C944E9C8FD8237F10AF690218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00E90DC59E24AB7A71BA8E6CEBF9FE818">
    <w:name w:val="C00E90DC59E24AB7A71BA8E6CEBF9FE818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1C4DFFA3B504C8EA9A18FAC000FF5AA18">
    <w:name w:val="21C4DFFA3B504C8EA9A18FAC000FF5AA18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BA53BF1F3084570899240916DEF859418">
    <w:name w:val="4BA53BF1F3084570899240916DEF859418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CDA15F640AE44CFB0694CEDD4BBCA1318">
    <w:name w:val="FCDA15F640AE44CFB0694CEDD4BBCA1318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6DE13D1603743B2B9C02110B836EE0D18">
    <w:name w:val="A6DE13D1603743B2B9C02110B836EE0D18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B6B9109E056435ABA4E37309C2591CD16">
    <w:name w:val="1B6B9109E056435ABA4E37309C2591CD16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5AFCB2AC2D842F69D21C42A9C18A60F18">
    <w:name w:val="E5AFCB2AC2D842F69D21C42A9C18A60F18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6F73305CE17480E9A97483B4DD92EB318">
    <w:name w:val="86F73305CE17480E9A97483B4DD92EB318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CA8A5E0C2684983B2630335F5456C2324">
    <w:name w:val="4CA8A5E0C2684983B2630335F5456C2324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E401E7AF4BC4CA4919336A74414797B18">
    <w:name w:val="2E401E7AF4BC4CA4919336A74414797B18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287A0EB3C8E946D1BD55AB82CE4693CD18">
    <w:name w:val="287A0EB3C8E946D1BD55AB82CE4693CD18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86FD4B3D5D4572B687ED9A9C069A8518">
    <w:name w:val="AF86FD4B3D5D4572B687ED9A9C069A8518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17F442B929D400E835E247D092A7F9218">
    <w:name w:val="317F442B929D400E835E247D092A7F9218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A5A913DD0C6453E8BD85D610E1DCCB718">
    <w:name w:val="EA5A913DD0C6453E8BD85D610E1DCCB718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86650E37F0645928B28869645AB2DF319">
    <w:name w:val="B86650E37F0645928B28869645AB2DF319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7188CBC7A644C04B3FBB43ED7F9C3F019">
    <w:name w:val="67188CBC7A644C04B3FBB43ED7F9C3F019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4F7508E23F40AD8D712067AD8F280B19">
    <w:name w:val="8D4F7508E23F40AD8D712067AD8F280B19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B27AC5B0B2C42DF81F6EC04F465796619">
    <w:name w:val="7B27AC5B0B2C42DF81F6EC04F465796619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96B795D1BB145659AEE0F28B3A654C819">
    <w:name w:val="E96B795D1BB145659AEE0F28B3A654C819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D424EE145534DBC906E12039E2C647D">
    <w:name w:val="4D424EE145534DBC906E12039E2C647D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CC5D9E40DEB468996E547131A2AED935">
    <w:name w:val="8CC5D9E40DEB468996E547131A2AED935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BC9805FB49345409F93F0D6E4DB0448">
    <w:name w:val="4BC9805FB49345409F93F0D6E4DB0448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0B7C0B4D0CB5449599CEA3446891372A6">
    <w:name w:val="0B7C0B4D0CB5449599CEA3446891372A6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36D2F30A99C848D5B1CC7A909F57E8B519">
    <w:name w:val="36D2F30A99C848D5B1CC7A909F57E8B519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F3E82E6A07E747E995ECC517169E00325">
    <w:name w:val="F3E82E6A07E747E995ECC517169E00325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1CAE06FEDCB042B280BE8C50838E8A5119">
    <w:name w:val="1CAE06FEDCB042B280BE8C50838E8A5119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808BDD24963459A9DA36039A64A7F266">
    <w:name w:val="B808BDD24963459A9DA36039A64A7F266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AB972BC28DDC44608FF83A1884DE6F0B5">
    <w:name w:val="AB972BC28DDC44608FF83A1884DE6F0B5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178CB4123E648FE97C1E1D54A2FB4B113">
    <w:name w:val="5178CB4123E648FE97C1E1D54A2FB4B113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691495938C0E48E2953FC09EEC8AADBC12">
    <w:name w:val="691495938C0E48E2953FC09EEC8AADBC12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8EB6103DCC64D35B862D69DA0F3050512">
    <w:name w:val="08EB6103DCC64D35B862D69DA0F3050512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97DD43E7CA8410E8206F72B363BA0E912">
    <w:name w:val="497DD43E7CA8410E8206F72B363BA0E912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2467E41272A4B56B210BD321C6436F512">
    <w:name w:val="A2467E41272A4B56B210BD321C6436F512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31A51EA6873402BB458B5A6753C848811">
    <w:name w:val="F31A51EA6873402BB458B5A6753C848811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EEFEFA9CB1B4233A17915A55231E1B512">
    <w:name w:val="8EEFEFA9CB1B4233A17915A55231E1B512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59EB8E32B95463A8FB9313CC230272D12">
    <w:name w:val="A59EB8E32B95463A8FB9313CC230272D12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0ED4433F0D84E85A5D79DA61A5A7BC512">
    <w:name w:val="80ED4433F0D84E85A5D79DA61A5A7BC512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8F575DD95FA4F0DB8B008499EAAFB0C12">
    <w:name w:val="B8F575DD95FA4F0DB8B008499EAAFB0C12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F6A963D18C8436E8F66446F9EA8695312">
    <w:name w:val="4F6A963D18C8436E8F66446F9EA8695312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229AF27947F41D4A162C4D3B4D44EF912">
    <w:name w:val="5229AF27947F41D4A162C4D3B4D44EF912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A4B3E3032E5E4CEE896EB095BBCC3EAB3">
    <w:name w:val="A4B3E3032E5E4CEE896EB095BBCC3EAB3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2D891E46F1A4342A21C42725148153E3">
    <w:name w:val="82D891E46F1A4342A21C42725148153E3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ABD4F3D9D1E4AD19B9AC611C30CF3123">
    <w:name w:val="5ABD4F3D9D1E4AD19B9AC611C30CF3123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95BD711C5D95437792F35BA18E5247B33">
    <w:name w:val="95BD711C5D95437792F35BA18E5247B33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112C3E9252F440779AA5193B9E1F2B533">
    <w:name w:val="112C3E9252F440779AA5193B9E1F2B533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7CF8564C05CF4C51881A8AAA6AB5ED4D3">
    <w:name w:val="7CF8564C05CF4C51881A8AAA6AB5ED4D3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975EF3D4485403282D270C2780DA71C3">
    <w:name w:val="8975EF3D4485403282D270C2780DA71C3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5A4075588AF42A5A1FD0A13E85BA6553">
    <w:name w:val="35A4075588AF42A5A1FD0A13E85BA6553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B903E24F51640EE9F3E20804E4675463">
    <w:name w:val="AB903E24F51640EE9F3E20804E4675463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87AF53B3E1E408B9121FE4A77BD24513">
    <w:name w:val="387AF53B3E1E408B9121FE4A77BD24513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0DC1C4BCDC5F4184A467BA0635ED45093">
    <w:name w:val="0DC1C4BCDC5F4184A467BA0635ED45093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D0FFE3E8DD84403A5589CFA86A3DA3B3">
    <w:name w:val="7D0FFE3E8DD84403A5589CFA86A3DA3B3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3C61249E8ED498C88D63727D261C4393">
    <w:name w:val="63C61249E8ED498C88D63727D261C4393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7B88A9F61474D7C841359708B4B95C63">
    <w:name w:val="F7B88A9F61474D7C841359708B4B95C63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2CDE2AE262E4EFBA8FF3C15DAFB6DD33">
    <w:name w:val="32CDE2AE262E4EFBA8FF3C15DAFB6DD33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6FEA7D674AD746C19D61C26B474A34FF3">
    <w:name w:val="6FEA7D674AD746C19D61C26B474A34FF3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500F1C5CF0E4524B9E7D2CBECFD2AC63">
    <w:name w:val="6500F1C5CF0E4524B9E7D2CBECFD2AC63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3788D9439174F6AB24B76992372F8623">
    <w:name w:val="F3788D9439174F6AB24B76992372F8623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D672D2057C544DF8B946182A4E6F5113">
    <w:name w:val="5D672D2057C544DF8B946182A4E6F5113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4AB9E86A3164F0B8424DC59DC90127C">
    <w:name w:val="B4AB9E86A3164F0B8424DC59DC90127C"/>
    <w:rsid w:val="00931B50"/>
  </w:style>
  <w:style w:type="paragraph" w:customStyle="1" w:styleId="8DD4A789244A4AFFAC8B200813C578C920">
    <w:name w:val="8DD4A789244A4AFFAC8B200813C578C920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4BD868A38664477995C36A59D2E5C485">
    <w:name w:val="14BD868A38664477995C36A59D2E5C485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230AF919AE5430A9CFF2546AADFFADA20">
    <w:name w:val="9230AF919AE5430A9CFF2546AADFFADA20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8C8FF60DDD14637A7AB64CEE0A22A6720">
    <w:name w:val="D8C8FF60DDD14637A7AB64CEE0A22A6720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695148DFBE48AE8C4BA45D7627209A19">
    <w:name w:val="AF695148DFBE48AE8C4BA45D7627209A19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A2AE96123DF40A9BAAAA153D236356419">
    <w:name w:val="AA2AE96123DF40A9BAAAA153D236356419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B8DE1A8E5034C6FB0D0EE9E064ABFDA19">
    <w:name w:val="AB8DE1A8E5034C6FB0D0EE9E064ABFDA19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3A82A28639044B88E22F66D74080C0019">
    <w:name w:val="83A82A28639044B88E22F66D74080C0019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2BB34B7DB8F42C98305445C084D5E6C19">
    <w:name w:val="02BB34B7DB8F42C98305445C084D5E6C19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942AF6A70534F31A33A0F3B17CE92B619">
    <w:name w:val="A942AF6A70534F31A33A0F3B17CE92B619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D9E992B6A6D431490E866B093EB686C19">
    <w:name w:val="2D9E992B6A6D431490E866B093EB686C19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D825253216A4B0FA6BC7D3DE14A5D4A19">
    <w:name w:val="FD825253216A4B0FA6BC7D3DE14A5D4A19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B458C850C944E9C8FD8237F10AF690219">
    <w:name w:val="FB458C850C944E9C8FD8237F10AF690219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00E90DC59E24AB7A71BA8E6CEBF9FE819">
    <w:name w:val="C00E90DC59E24AB7A71BA8E6CEBF9FE819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1C4DFFA3B504C8EA9A18FAC000FF5AA19">
    <w:name w:val="21C4DFFA3B504C8EA9A18FAC000FF5AA19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BA53BF1F3084570899240916DEF859419">
    <w:name w:val="4BA53BF1F3084570899240916DEF859419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CDA15F640AE44CFB0694CEDD4BBCA1319">
    <w:name w:val="FCDA15F640AE44CFB0694CEDD4BBCA1319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6DE13D1603743B2B9C02110B836EE0D19">
    <w:name w:val="A6DE13D1603743B2B9C02110B836EE0D19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B6B9109E056435ABA4E37309C2591CD17">
    <w:name w:val="1B6B9109E056435ABA4E37309C2591CD17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5AFCB2AC2D842F69D21C42A9C18A60F19">
    <w:name w:val="E5AFCB2AC2D842F69D21C42A9C18A60F19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6F73305CE17480E9A97483B4DD92EB319">
    <w:name w:val="86F73305CE17480E9A97483B4DD92EB319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CA8A5E0C2684983B2630335F5456C2325">
    <w:name w:val="4CA8A5E0C2684983B2630335F5456C2325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E401E7AF4BC4CA4919336A74414797B19">
    <w:name w:val="2E401E7AF4BC4CA4919336A74414797B19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287A0EB3C8E946D1BD55AB82CE4693CD19">
    <w:name w:val="287A0EB3C8E946D1BD55AB82CE4693CD19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86FD4B3D5D4572B687ED9A9C069A8519">
    <w:name w:val="AF86FD4B3D5D4572B687ED9A9C069A8519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17F442B929D400E835E247D092A7F9219">
    <w:name w:val="317F442B929D400E835E247D092A7F9219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A5A913DD0C6453E8BD85D610E1DCCB719">
    <w:name w:val="EA5A913DD0C6453E8BD85D610E1DCCB719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86650E37F0645928B28869645AB2DF320">
    <w:name w:val="B86650E37F0645928B28869645AB2DF320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7188CBC7A644C04B3FBB43ED7F9C3F020">
    <w:name w:val="67188CBC7A644C04B3FBB43ED7F9C3F020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4F7508E23F40AD8D712067AD8F280B20">
    <w:name w:val="8D4F7508E23F40AD8D712067AD8F280B20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B27AC5B0B2C42DF81F6EC04F465796620">
    <w:name w:val="7B27AC5B0B2C42DF81F6EC04F465796620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96B795D1BB145659AEE0F28B3A654C820">
    <w:name w:val="E96B795D1BB145659AEE0F28B3A654C820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D424EE145534DBC906E12039E2C647D1">
    <w:name w:val="4D424EE145534DBC906E12039E2C647D1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CC5D9E40DEB468996E547131A2AED936">
    <w:name w:val="8CC5D9E40DEB468996E547131A2AED936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BC9805FB49345409F93F0D6E4DB04481">
    <w:name w:val="4BC9805FB49345409F93F0D6E4DB04481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0B7C0B4D0CB5449599CEA3446891372A7">
    <w:name w:val="0B7C0B4D0CB5449599CEA3446891372A7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36D2F30A99C848D5B1CC7A909F57E8B520">
    <w:name w:val="36D2F30A99C848D5B1CC7A909F57E8B520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F3E82E6A07E747E995ECC517169E00326">
    <w:name w:val="F3E82E6A07E747E995ECC517169E00326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4AB9E86A3164F0B8424DC59DC90127C1">
    <w:name w:val="B4AB9E86A3164F0B8424DC59DC90127C1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styleId="ListParagraph">
    <w:name w:val="List Paragraph"/>
    <w:basedOn w:val="Normal"/>
    <w:uiPriority w:val="34"/>
    <w:qFormat/>
    <w:rsid w:val="0046634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178CB4123E648FE97C1E1D54A2FB4B114">
    <w:name w:val="5178CB4123E648FE97C1E1D54A2FB4B114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91495938C0E48E2953FC09EEC8AADBC13">
    <w:name w:val="691495938C0E48E2953FC09EEC8AADBC13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8EB6103DCC64D35B862D69DA0F3050513">
    <w:name w:val="08EB6103DCC64D35B862D69DA0F3050513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97DD43E7CA8410E8206F72B363BA0E913">
    <w:name w:val="497DD43E7CA8410E8206F72B363BA0E913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2467E41272A4B56B210BD321C6436F513">
    <w:name w:val="A2467E41272A4B56B210BD321C6436F513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31A51EA6873402BB458B5A6753C848812">
    <w:name w:val="F31A51EA6873402BB458B5A6753C848812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EEFEFA9CB1B4233A17915A55231E1B513">
    <w:name w:val="8EEFEFA9CB1B4233A17915A55231E1B513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59EB8E32B95463A8FB9313CC230272D13">
    <w:name w:val="A59EB8E32B95463A8FB9313CC230272D13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0ED4433F0D84E85A5D79DA61A5A7BC513">
    <w:name w:val="80ED4433F0D84E85A5D79DA61A5A7BC513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8F575DD95FA4F0DB8B008499EAAFB0C13">
    <w:name w:val="B8F575DD95FA4F0DB8B008499EAAFB0C13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F6A963D18C8436E8F66446F9EA8695313">
    <w:name w:val="4F6A963D18C8436E8F66446F9EA8695313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229AF27947F41D4A162C4D3B4D44EF913">
    <w:name w:val="5229AF27947F41D4A162C4D3B4D44EF913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A4B3E3032E5E4CEE896EB095BBCC3EAB4">
    <w:name w:val="A4B3E3032E5E4CEE896EB095BBCC3EAB4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2D891E46F1A4342A21C42725148153E4">
    <w:name w:val="82D891E46F1A4342A21C42725148153E4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ABD4F3D9D1E4AD19B9AC611C30CF3124">
    <w:name w:val="5ABD4F3D9D1E4AD19B9AC611C30CF3124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95BD711C5D95437792F35BA18E5247B34">
    <w:name w:val="95BD711C5D95437792F35BA18E5247B34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112C3E9252F440779AA5193B9E1F2B534">
    <w:name w:val="112C3E9252F440779AA5193B9E1F2B534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060B830D159447A8550C6CECC707DA2">
    <w:name w:val="8060B830D159447A8550C6CECC707DA2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7CF8564C05CF4C51881A8AAA6AB5ED4D4">
    <w:name w:val="7CF8564C05CF4C51881A8AAA6AB5ED4D4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975EF3D4485403282D270C2780DA71C4">
    <w:name w:val="8975EF3D4485403282D270C2780DA71C4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5A4075588AF42A5A1FD0A13E85BA6554">
    <w:name w:val="35A4075588AF42A5A1FD0A13E85BA6554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B903E24F51640EE9F3E20804E4675464">
    <w:name w:val="AB903E24F51640EE9F3E20804E4675464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87AF53B3E1E408B9121FE4A77BD24514">
    <w:name w:val="387AF53B3E1E408B9121FE4A77BD24514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0DC1C4BCDC5F4184A467BA0635ED45094">
    <w:name w:val="0DC1C4BCDC5F4184A467BA0635ED45094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D0FFE3E8DD84403A5589CFA86A3DA3B4">
    <w:name w:val="7D0FFE3E8DD84403A5589CFA86A3DA3B4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3C61249E8ED498C88D63727D261C4394">
    <w:name w:val="63C61249E8ED498C88D63727D261C4394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7B88A9F61474D7C841359708B4B95C64">
    <w:name w:val="F7B88A9F61474D7C841359708B4B95C64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520040463A342F69B0567EFA391CEA2">
    <w:name w:val="3520040463A342F69B0567EFA391CEA2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32CDE2AE262E4EFBA8FF3C15DAFB6DD34">
    <w:name w:val="32CDE2AE262E4EFBA8FF3C15DAFB6DD34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6FEA7D674AD746C19D61C26B474A34FF4">
    <w:name w:val="6FEA7D674AD746C19D61C26B474A34FF4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500F1C5CF0E4524B9E7D2CBECFD2AC64">
    <w:name w:val="6500F1C5CF0E4524B9E7D2CBECFD2AC64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3788D9439174F6AB24B76992372F8624">
    <w:name w:val="F3788D9439174F6AB24B76992372F8624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D672D2057C544DF8B946182A4E6F5114">
    <w:name w:val="5D672D2057C544DF8B946182A4E6F5114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D4A789244A4AFFAC8B200813C578C921">
    <w:name w:val="8DD4A789244A4AFFAC8B200813C578C921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4BD868A38664477995C36A59D2E5C486">
    <w:name w:val="14BD868A38664477995C36A59D2E5C486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230AF919AE5430A9CFF2546AADFFADA21">
    <w:name w:val="9230AF919AE5430A9CFF2546AADFFADA21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8C8FF60DDD14637A7AB64CEE0A22A6721">
    <w:name w:val="D8C8FF60DDD14637A7AB64CEE0A22A6721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695148DFBE48AE8C4BA45D7627209A20">
    <w:name w:val="AF695148DFBE48AE8C4BA45D7627209A20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A2AE96123DF40A9BAAAA153D236356420">
    <w:name w:val="AA2AE96123DF40A9BAAAA153D236356420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B8DE1A8E5034C6FB0D0EE9E064ABFDA20">
    <w:name w:val="AB8DE1A8E5034C6FB0D0EE9E064ABFDA20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3A82A28639044B88E22F66D74080C0020">
    <w:name w:val="83A82A28639044B88E22F66D74080C0020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2BB34B7DB8F42C98305445C084D5E6C20">
    <w:name w:val="02BB34B7DB8F42C98305445C084D5E6C20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942AF6A70534F31A33A0F3B17CE92B620">
    <w:name w:val="A942AF6A70534F31A33A0F3B17CE92B620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D9E992B6A6D431490E866B093EB686C20">
    <w:name w:val="2D9E992B6A6D431490E866B093EB686C20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D825253216A4B0FA6BC7D3DE14A5D4A20">
    <w:name w:val="FD825253216A4B0FA6BC7D3DE14A5D4A20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B458C850C944E9C8FD8237F10AF690220">
    <w:name w:val="FB458C850C944E9C8FD8237F10AF690220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00E90DC59E24AB7A71BA8E6CEBF9FE820">
    <w:name w:val="C00E90DC59E24AB7A71BA8E6CEBF9FE820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1C4DFFA3B504C8EA9A18FAC000FF5AA20">
    <w:name w:val="21C4DFFA3B504C8EA9A18FAC000FF5AA20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BA53BF1F3084570899240916DEF859420">
    <w:name w:val="4BA53BF1F3084570899240916DEF859420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CDA15F640AE44CFB0694CEDD4BBCA1320">
    <w:name w:val="FCDA15F640AE44CFB0694CEDD4BBCA1320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6DE13D1603743B2B9C02110B836EE0D20">
    <w:name w:val="A6DE13D1603743B2B9C02110B836EE0D20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B6B9109E056435ABA4E37309C2591CD18">
    <w:name w:val="1B6B9109E056435ABA4E37309C2591CD18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5AFCB2AC2D842F69D21C42A9C18A60F20">
    <w:name w:val="E5AFCB2AC2D842F69D21C42A9C18A60F20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6F73305CE17480E9A97483B4DD92EB320">
    <w:name w:val="86F73305CE17480E9A97483B4DD92EB320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CA8A5E0C2684983B2630335F5456C2326">
    <w:name w:val="4CA8A5E0C2684983B2630335F5456C2326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E401E7AF4BC4CA4919336A74414797B20">
    <w:name w:val="2E401E7AF4BC4CA4919336A74414797B20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287A0EB3C8E946D1BD55AB82CE4693CD20">
    <w:name w:val="287A0EB3C8E946D1BD55AB82CE4693CD20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86FD4B3D5D4572B687ED9A9C069A8520">
    <w:name w:val="AF86FD4B3D5D4572B687ED9A9C069A8520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17F442B929D400E835E247D092A7F9220">
    <w:name w:val="317F442B929D400E835E247D092A7F9220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A5A913DD0C6453E8BD85D610E1DCCB720">
    <w:name w:val="EA5A913DD0C6453E8BD85D610E1DCCB720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86650E37F0645928B28869645AB2DF321">
    <w:name w:val="B86650E37F0645928B28869645AB2DF321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7188CBC7A644C04B3FBB43ED7F9C3F021">
    <w:name w:val="67188CBC7A644C04B3FBB43ED7F9C3F021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4F7508E23F40AD8D712067AD8F280B21">
    <w:name w:val="8D4F7508E23F40AD8D712067AD8F280B21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B27AC5B0B2C42DF81F6EC04F465796621">
    <w:name w:val="7B27AC5B0B2C42DF81F6EC04F465796621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96B795D1BB145659AEE0F28B3A654C821">
    <w:name w:val="E96B795D1BB145659AEE0F28B3A654C821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D424EE145534DBC906E12039E2C647D2">
    <w:name w:val="4D424EE145534DBC906E12039E2C647D2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CC5D9E40DEB468996E547131A2AED937">
    <w:name w:val="8CC5D9E40DEB468996E547131A2AED937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BC9805FB49345409F93F0D6E4DB04482">
    <w:name w:val="4BC9805FB49345409F93F0D6E4DB04482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0B7C0B4D0CB5449599CEA3446891372A8">
    <w:name w:val="0B7C0B4D0CB5449599CEA3446891372A8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36D2F30A99C848D5B1CC7A909F57E8B521">
    <w:name w:val="36D2F30A99C848D5B1CC7A909F57E8B521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F3E82E6A07E747E995ECC517169E00327">
    <w:name w:val="F3E82E6A07E747E995ECC517169E00327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4AB9E86A3164F0B8424DC59DC90127C2">
    <w:name w:val="B4AB9E86A3164F0B8424DC59DC90127C2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178CB4123E648FE97C1E1D54A2FB4B115">
    <w:name w:val="5178CB4123E648FE97C1E1D54A2FB4B115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91495938C0E48E2953FC09EEC8AADBC14">
    <w:name w:val="691495938C0E48E2953FC09EEC8AADBC14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8EB6103DCC64D35B862D69DA0F3050514">
    <w:name w:val="08EB6103DCC64D35B862D69DA0F3050514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97DD43E7CA8410E8206F72B363BA0E914">
    <w:name w:val="497DD43E7CA8410E8206F72B363BA0E914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2467E41272A4B56B210BD321C6436F514">
    <w:name w:val="A2467E41272A4B56B210BD321C6436F514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31A51EA6873402BB458B5A6753C848813">
    <w:name w:val="F31A51EA6873402BB458B5A6753C848813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EEFEFA9CB1B4233A17915A55231E1B514">
    <w:name w:val="8EEFEFA9CB1B4233A17915A55231E1B514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59EB8E32B95463A8FB9313CC230272D14">
    <w:name w:val="A59EB8E32B95463A8FB9313CC230272D14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0ED4433F0D84E85A5D79DA61A5A7BC514">
    <w:name w:val="80ED4433F0D84E85A5D79DA61A5A7BC514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8F575DD95FA4F0DB8B008499EAAFB0C14">
    <w:name w:val="B8F575DD95FA4F0DB8B008499EAAFB0C14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F6A963D18C8436E8F66446F9EA8695314">
    <w:name w:val="4F6A963D18C8436E8F66446F9EA8695314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229AF27947F41D4A162C4D3B4D44EF914">
    <w:name w:val="5229AF27947F41D4A162C4D3B4D44EF914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A4B3E3032E5E4CEE896EB095BBCC3EAB5">
    <w:name w:val="A4B3E3032E5E4CEE896EB095BBCC3EAB5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2D891E46F1A4342A21C42725148153E5">
    <w:name w:val="82D891E46F1A4342A21C42725148153E5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ABD4F3D9D1E4AD19B9AC611C30CF3125">
    <w:name w:val="5ABD4F3D9D1E4AD19B9AC611C30CF3125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95BD711C5D95437792F35BA18E5247B35">
    <w:name w:val="95BD711C5D95437792F35BA18E5247B35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112C3E9252F440779AA5193B9E1F2B535">
    <w:name w:val="112C3E9252F440779AA5193B9E1F2B535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060B830D159447A8550C6CECC707DA21">
    <w:name w:val="8060B830D159447A8550C6CECC707DA21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7CF8564C05CF4C51881A8AAA6AB5ED4D5">
    <w:name w:val="7CF8564C05CF4C51881A8AAA6AB5ED4D5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975EF3D4485403282D270C2780DA71C5">
    <w:name w:val="8975EF3D4485403282D270C2780DA71C5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5A4075588AF42A5A1FD0A13E85BA6555">
    <w:name w:val="35A4075588AF42A5A1FD0A13E85BA6555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B903E24F51640EE9F3E20804E4675465">
    <w:name w:val="AB903E24F51640EE9F3E20804E4675465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87AF53B3E1E408B9121FE4A77BD24515">
    <w:name w:val="387AF53B3E1E408B9121FE4A77BD24515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0DC1C4BCDC5F4184A467BA0635ED45095">
    <w:name w:val="0DC1C4BCDC5F4184A467BA0635ED45095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D0FFE3E8DD84403A5589CFA86A3DA3B5">
    <w:name w:val="7D0FFE3E8DD84403A5589CFA86A3DA3B5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3C61249E8ED498C88D63727D261C4395">
    <w:name w:val="63C61249E8ED498C88D63727D261C4395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7B88A9F61474D7C841359708B4B95C65">
    <w:name w:val="F7B88A9F61474D7C841359708B4B95C65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520040463A342F69B0567EFA391CEA21">
    <w:name w:val="3520040463A342F69B0567EFA391CEA21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32CDE2AE262E4EFBA8FF3C15DAFB6DD35">
    <w:name w:val="32CDE2AE262E4EFBA8FF3C15DAFB6DD35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6FEA7D674AD746C19D61C26B474A34FF5">
    <w:name w:val="6FEA7D674AD746C19D61C26B474A34FF5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500F1C5CF0E4524B9E7D2CBECFD2AC65">
    <w:name w:val="6500F1C5CF0E4524B9E7D2CBECFD2AC65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3788D9439174F6AB24B76992372F8625">
    <w:name w:val="F3788D9439174F6AB24B76992372F8625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D672D2057C544DF8B946182A4E6F5115">
    <w:name w:val="5D672D2057C544DF8B946182A4E6F5115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D4A789244A4AFFAC8B200813C578C922">
    <w:name w:val="8DD4A789244A4AFFAC8B200813C578C922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4BD868A38664477995C36A59D2E5C487">
    <w:name w:val="14BD868A38664477995C36A59D2E5C487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230AF919AE5430A9CFF2546AADFFADA22">
    <w:name w:val="9230AF919AE5430A9CFF2546AADFFADA22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8C8FF60DDD14637A7AB64CEE0A22A6722">
    <w:name w:val="D8C8FF60DDD14637A7AB64CEE0A22A6722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695148DFBE48AE8C4BA45D7627209A21">
    <w:name w:val="AF695148DFBE48AE8C4BA45D7627209A21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A2AE96123DF40A9BAAAA153D236356421">
    <w:name w:val="AA2AE96123DF40A9BAAAA153D236356421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B8DE1A8E5034C6FB0D0EE9E064ABFDA21">
    <w:name w:val="AB8DE1A8E5034C6FB0D0EE9E064ABFDA21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3A82A28639044B88E22F66D74080C0021">
    <w:name w:val="83A82A28639044B88E22F66D74080C0021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2BB34B7DB8F42C98305445C084D5E6C21">
    <w:name w:val="02BB34B7DB8F42C98305445C084D5E6C21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942AF6A70534F31A33A0F3B17CE92B621">
    <w:name w:val="A942AF6A70534F31A33A0F3B17CE92B621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D9E992B6A6D431490E866B093EB686C21">
    <w:name w:val="2D9E992B6A6D431490E866B093EB686C21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D825253216A4B0FA6BC7D3DE14A5D4A21">
    <w:name w:val="FD825253216A4B0FA6BC7D3DE14A5D4A21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B458C850C944E9C8FD8237F10AF690221">
    <w:name w:val="FB458C850C944E9C8FD8237F10AF690221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00E90DC59E24AB7A71BA8E6CEBF9FE821">
    <w:name w:val="C00E90DC59E24AB7A71BA8E6CEBF9FE821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1C4DFFA3B504C8EA9A18FAC000FF5AA21">
    <w:name w:val="21C4DFFA3B504C8EA9A18FAC000FF5AA21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BA53BF1F3084570899240916DEF859421">
    <w:name w:val="4BA53BF1F3084570899240916DEF859421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CDA15F640AE44CFB0694CEDD4BBCA1321">
    <w:name w:val="FCDA15F640AE44CFB0694CEDD4BBCA1321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6DE13D1603743B2B9C02110B836EE0D21">
    <w:name w:val="A6DE13D1603743B2B9C02110B836EE0D21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B6B9109E056435ABA4E37309C2591CD19">
    <w:name w:val="1B6B9109E056435ABA4E37309C2591CD19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5AFCB2AC2D842F69D21C42A9C18A60F21">
    <w:name w:val="E5AFCB2AC2D842F69D21C42A9C18A60F21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6F73305CE17480E9A97483B4DD92EB321">
    <w:name w:val="86F73305CE17480E9A97483B4DD92EB321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CA8A5E0C2684983B2630335F5456C2327">
    <w:name w:val="4CA8A5E0C2684983B2630335F5456C2327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E401E7AF4BC4CA4919336A74414797B21">
    <w:name w:val="2E401E7AF4BC4CA4919336A74414797B21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287A0EB3C8E946D1BD55AB82CE4693CD21">
    <w:name w:val="287A0EB3C8E946D1BD55AB82CE4693CD21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86FD4B3D5D4572B687ED9A9C069A8521">
    <w:name w:val="AF86FD4B3D5D4572B687ED9A9C069A8521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17F442B929D400E835E247D092A7F9221">
    <w:name w:val="317F442B929D400E835E247D092A7F9221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A5A913DD0C6453E8BD85D610E1DCCB721">
    <w:name w:val="EA5A913DD0C6453E8BD85D610E1DCCB721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86650E37F0645928B28869645AB2DF322">
    <w:name w:val="B86650E37F0645928B28869645AB2DF322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7188CBC7A644C04B3FBB43ED7F9C3F022">
    <w:name w:val="67188CBC7A644C04B3FBB43ED7F9C3F022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4F7508E23F40AD8D712067AD8F280B22">
    <w:name w:val="8D4F7508E23F40AD8D712067AD8F280B22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B27AC5B0B2C42DF81F6EC04F465796622">
    <w:name w:val="7B27AC5B0B2C42DF81F6EC04F465796622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96B795D1BB145659AEE0F28B3A654C822">
    <w:name w:val="E96B795D1BB145659AEE0F28B3A654C822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D424EE145534DBC906E12039E2C647D3">
    <w:name w:val="4D424EE145534DBC906E12039E2C647D3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CC5D9E40DEB468996E547131A2AED938">
    <w:name w:val="8CC5D9E40DEB468996E547131A2AED938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BC9805FB49345409F93F0D6E4DB04483">
    <w:name w:val="4BC9805FB49345409F93F0D6E4DB04483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0B7C0B4D0CB5449599CEA3446891372A9">
    <w:name w:val="0B7C0B4D0CB5449599CEA3446891372A9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36D2F30A99C848D5B1CC7A909F57E8B522">
    <w:name w:val="36D2F30A99C848D5B1CC7A909F57E8B522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F3E82E6A07E747E995ECC517169E00328">
    <w:name w:val="F3E82E6A07E747E995ECC517169E00328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4AB9E86A3164F0B8424DC59DC90127C3">
    <w:name w:val="B4AB9E86A3164F0B8424DC59DC90127C3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178CB4123E648FE97C1E1D54A2FB4B116">
    <w:name w:val="5178CB4123E648FE97C1E1D54A2FB4B116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91495938C0E48E2953FC09EEC8AADBC15">
    <w:name w:val="691495938C0E48E2953FC09EEC8AADBC15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8EB6103DCC64D35B862D69DA0F3050515">
    <w:name w:val="08EB6103DCC64D35B862D69DA0F3050515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97DD43E7CA8410E8206F72B363BA0E915">
    <w:name w:val="497DD43E7CA8410E8206F72B363BA0E915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2467E41272A4B56B210BD321C6436F515">
    <w:name w:val="A2467E41272A4B56B210BD321C6436F515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31A51EA6873402BB458B5A6753C848814">
    <w:name w:val="F31A51EA6873402BB458B5A6753C848814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EEFEFA9CB1B4233A17915A55231E1B515">
    <w:name w:val="8EEFEFA9CB1B4233A17915A55231E1B515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59EB8E32B95463A8FB9313CC230272D15">
    <w:name w:val="A59EB8E32B95463A8FB9313CC230272D15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0ED4433F0D84E85A5D79DA61A5A7BC515">
    <w:name w:val="80ED4433F0D84E85A5D79DA61A5A7BC515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8F575DD95FA4F0DB8B008499EAAFB0C15">
    <w:name w:val="B8F575DD95FA4F0DB8B008499EAAFB0C15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F6A963D18C8436E8F66446F9EA8695315">
    <w:name w:val="4F6A963D18C8436E8F66446F9EA8695315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229AF27947F41D4A162C4D3B4D44EF915">
    <w:name w:val="5229AF27947F41D4A162C4D3B4D44EF915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A4B3E3032E5E4CEE896EB095BBCC3EAB6">
    <w:name w:val="A4B3E3032E5E4CEE896EB095BBCC3EAB6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2D891E46F1A4342A21C42725148153E6">
    <w:name w:val="82D891E46F1A4342A21C42725148153E6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ABD4F3D9D1E4AD19B9AC611C30CF3126">
    <w:name w:val="5ABD4F3D9D1E4AD19B9AC611C30CF3126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95BD711C5D95437792F35BA18E5247B36">
    <w:name w:val="95BD711C5D95437792F35BA18E5247B36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112C3E9252F440779AA5193B9E1F2B536">
    <w:name w:val="112C3E9252F440779AA5193B9E1F2B536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060B830D159447A8550C6CECC707DA22">
    <w:name w:val="8060B830D159447A8550C6CECC707DA22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7CF8564C05CF4C51881A8AAA6AB5ED4D6">
    <w:name w:val="7CF8564C05CF4C51881A8AAA6AB5ED4D6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975EF3D4485403282D270C2780DA71C6">
    <w:name w:val="8975EF3D4485403282D270C2780DA71C6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5A4075588AF42A5A1FD0A13E85BA6556">
    <w:name w:val="35A4075588AF42A5A1FD0A13E85BA6556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B903E24F51640EE9F3E20804E4675466">
    <w:name w:val="AB903E24F51640EE9F3E20804E4675466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87AF53B3E1E408B9121FE4A77BD24516">
    <w:name w:val="387AF53B3E1E408B9121FE4A77BD24516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0DC1C4BCDC5F4184A467BA0635ED45096">
    <w:name w:val="0DC1C4BCDC5F4184A467BA0635ED45096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D0FFE3E8DD84403A5589CFA86A3DA3B6">
    <w:name w:val="7D0FFE3E8DD84403A5589CFA86A3DA3B6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3C61249E8ED498C88D63727D261C4396">
    <w:name w:val="63C61249E8ED498C88D63727D261C4396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7B88A9F61474D7C841359708B4B95C66">
    <w:name w:val="F7B88A9F61474D7C841359708B4B95C66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520040463A342F69B0567EFA391CEA22">
    <w:name w:val="3520040463A342F69B0567EFA391CEA22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32CDE2AE262E4EFBA8FF3C15DAFB6DD36">
    <w:name w:val="32CDE2AE262E4EFBA8FF3C15DAFB6DD36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6FEA7D674AD746C19D61C26B474A34FF6">
    <w:name w:val="6FEA7D674AD746C19D61C26B474A34FF6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500F1C5CF0E4524B9E7D2CBECFD2AC66">
    <w:name w:val="6500F1C5CF0E4524B9E7D2CBECFD2AC66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3788D9439174F6AB24B76992372F8626">
    <w:name w:val="F3788D9439174F6AB24B76992372F8626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D672D2057C544DF8B946182A4E6F5116">
    <w:name w:val="5D672D2057C544DF8B946182A4E6F5116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D4A789244A4AFFAC8B200813C578C923">
    <w:name w:val="8DD4A789244A4AFFAC8B200813C578C923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4BD868A38664477995C36A59D2E5C488">
    <w:name w:val="14BD868A38664477995C36A59D2E5C488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230AF919AE5430A9CFF2546AADFFADA23">
    <w:name w:val="9230AF919AE5430A9CFF2546AADFFADA23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8C8FF60DDD14637A7AB64CEE0A22A6723">
    <w:name w:val="D8C8FF60DDD14637A7AB64CEE0A22A6723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695148DFBE48AE8C4BA45D7627209A22">
    <w:name w:val="AF695148DFBE48AE8C4BA45D7627209A22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A2AE96123DF40A9BAAAA153D236356422">
    <w:name w:val="AA2AE96123DF40A9BAAAA153D236356422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B8DE1A8E5034C6FB0D0EE9E064ABFDA22">
    <w:name w:val="AB8DE1A8E5034C6FB0D0EE9E064ABFDA22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3A82A28639044B88E22F66D74080C0022">
    <w:name w:val="83A82A28639044B88E22F66D74080C0022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2BB34B7DB8F42C98305445C084D5E6C22">
    <w:name w:val="02BB34B7DB8F42C98305445C084D5E6C22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942AF6A70534F31A33A0F3B17CE92B622">
    <w:name w:val="A942AF6A70534F31A33A0F3B17CE92B622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D9E992B6A6D431490E866B093EB686C22">
    <w:name w:val="2D9E992B6A6D431490E866B093EB686C22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D825253216A4B0FA6BC7D3DE14A5D4A22">
    <w:name w:val="FD825253216A4B0FA6BC7D3DE14A5D4A22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B458C850C944E9C8FD8237F10AF690222">
    <w:name w:val="FB458C850C944E9C8FD8237F10AF690222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00E90DC59E24AB7A71BA8E6CEBF9FE822">
    <w:name w:val="C00E90DC59E24AB7A71BA8E6CEBF9FE822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1C4DFFA3B504C8EA9A18FAC000FF5AA22">
    <w:name w:val="21C4DFFA3B504C8EA9A18FAC000FF5AA22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BA53BF1F3084570899240916DEF859422">
    <w:name w:val="4BA53BF1F3084570899240916DEF859422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CDA15F640AE44CFB0694CEDD4BBCA1322">
    <w:name w:val="FCDA15F640AE44CFB0694CEDD4BBCA1322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6DE13D1603743B2B9C02110B836EE0D22">
    <w:name w:val="A6DE13D1603743B2B9C02110B836EE0D22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B6B9109E056435ABA4E37309C2591CD20">
    <w:name w:val="1B6B9109E056435ABA4E37309C2591CD20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5AFCB2AC2D842F69D21C42A9C18A60F22">
    <w:name w:val="E5AFCB2AC2D842F69D21C42A9C18A60F22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6F73305CE17480E9A97483B4DD92EB322">
    <w:name w:val="86F73305CE17480E9A97483B4DD92EB322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CA8A5E0C2684983B2630335F5456C2328">
    <w:name w:val="4CA8A5E0C2684983B2630335F5456C2328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E401E7AF4BC4CA4919336A74414797B22">
    <w:name w:val="2E401E7AF4BC4CA4919336A74414797B22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287A0EB3C8E946D1BD55AB82CE4693CD22">
    <w:name w:val="287A0EB3C8E946D1BD55AB82CE4693CD22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86FD4B3D5D4572B687ED9A9C069A8522">
    <w:name w:val="AF86FD4B3D5D4572B687ED9A9C069A8522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17F442B929D400E835E247D092A7F9222">
    <w:name w:val="317F442B929D400E835E247D092A7F9222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A5A913DD0C6453E8BD85D610E1DCCB722">
    <w:name w:val="EA5A913DD0C6453E8BD85D610E1DCCB722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86650E37F0645928B28869645AB2DF323">
    <w:name w:val="B86650E37F0645928B28869645AB2DF323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7188CBC7A644C04B3FBB43ED7F9C3F023">
    <w:name w:val="67188CBC7A644C04B3FBB43ED7F9C3F023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4F7508E23F40AD8D712067AD8F280B23">
    <w:name w:val="8D4F7508E23F40AD8D712067AD8F280B23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B27AC5B0B2C42DF81F6EC04F465796623">
    <w:name w:val="7B27AC5B0B2C42DF81F6EC04F465796623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96B795D1BB145659AEE0F28B3A654C823">
    <w:name w:val="E96B795D1BB145659AEE0F28B3A654C823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D424EE145534DBC906E12039E2C647D4">
    <w:name w:val="4D424EE145534DBC906E12039E2C647D4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CC5D9E40DEB468996E547131A2AED939">
    <w:name w:val="8CC5D9E40DEB468996E547131A2AED939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BC9805FB49345409F93F0D6E4DB04484">
    <w:name w:val="4BC9805FB49345409F93F0D6E4DB04484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0B7C0B4D0CB5449599CEA3446891372A10">
    <w:name w:val="0B7C0B4D0CB5449599CEA3446891372A10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36D2F30A99C848D5B1CC7A909F57E8B523">
    <w:name w:val="36D2F30A99C848D5B1CC7A909F57E8B523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F3E82E6A07E747E995ECC517169E00329">
    <w:name w:val="F3E82E6A07E747E995ECC517169E00329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4AB9E86A3164F0B8424DC59DC90127C4">
    <w:name w:val="B4AB9E86A3164F0B8424DC59DC90127C4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178CB4123E648FE97C1E1D54A2FB4B117">
    <w:name w:val="5178CB4123E648FE97C1E1D54A2FB4B117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91495938C0E48E2953FC09EEC8AADBC16">
    <w:name w:val="691495938C0E48E2953FC09EEC8AADBC16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8EB6103DCC64D35B862D69DA0F3050516">
    <w:name w:val="08EB6103DCC64D35B862D69DA0F3050516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97DD43E7CA8410E8206F72B363BA0E916">
    <w:name w:val="497DD43E7CA8410E8206F72B363BA0E916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2467E41272A4B56B210BD321C6436F516">
    <w:name w:val="A2467E41272A4B56B210BD321C6436F516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31A51EA6873402BB458B5A6753C848815">
    <w:name w:val="F31A51EA6873402BB458B5A6753C848815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EEFEFA9CB1B4233A17915A55231E1B516">
    <w:name w:val="8EEFEFA9CB1B4233A17915A55231E1B516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59EB8E32B95463A8FB9313CC230272D16">
    <w:name w:val="A59EB8E32B95463A8FB9313CC230272D16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0ED4433F0D84E85A5D79DA61A5A7BC516">
    <w:name w:val="80ED4433F0D84E85A5D79DA61A5A7BC516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8F575DD95FA4F0DB8B008499EAAFB0C16">
    <w:name w:val="B8F575DD95FA4F0DB8B008499EAAFB0C16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F6A963D18C8436E8F66446F9EA8695316">
    <w:name w:val="4F6A963D18C8436E8F66446F9EA8695316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229AF27947F41D4A162C4D3B4D44EF916">
    <w:name w:val="5229AF27947F41D4A162C4D3B4D44EF916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A4B3E3032E5E4CEE896EB095BBCC3EAB7">
    <w:name w:val="A4B3E3032E5E4CEE896EB095BBCC3EAB7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2D891E46F1A4342A21C42725148153E7">
    <w:name w:val="82D891E46F1A4342A21C42725148153E7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ABD4F3D9D1E4AD19B9AC611C30CF3127">
    <w:name w:val="5ABD4F3D9D1E4AD19B9AC611C30CF3127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95BD711C5D95437792F35BA18E5247B37">
    <w:name w:val="95BD711C5D95437792F35BA18E5247B37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112C3E9252F440779AA5193B9E1F2B537">
    <w:name w:val="112C3E9252F440779AA5193B9E1F2B537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060B830D159447A8550C6CECC707DA23">
    <w:name w:val="8060B830D159447A8550C6CECC707DA23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7CF8564C05CF4C51881A8AAA6AB5ED4D7">
    <w:name w:val="7CF8564C05CF4C51881A8AAA6AB5ED4D7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975EF3D4485403282D270C2780DA71C7">
    <w:name w:val="8975EF3D4485403282D270C2780DA71C7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5A4075588AF42A5A1FD0A13E85BA6557">
    <w:name w:val="35A4075588AF42A5A1FD0A13E85BA6557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B903E24F51640EE9F3E20804E4675467">
    <w:name w:val="AB903E24F51640EE9F3E20804E4675467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87AF53B3E1E408B9121FE4A77BD24517">
    <w:name w:val="387AF53B3E1E408B9121FE4A77BD24517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0DC1C4BCDC5F4184A467BA0635ED45097">
    <w:name w:val="0DC1C4BCDC5F4184A467BA0635ED45097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D0FFE3E8DD84403A5589CFA86A3DA3B7">
    <w:name w:val="7D0FFE3E8DD84403A5589CFA86A3DA3B7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3C61249E8ED498C88D63727D261C4397">
    <w:name w:val="63C61249E8ED498C88D63727D261C4397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7B88A9F61474D7C841359708B4B95C67">
    <w:name w:val="F7B88A9F61474D7C841359708B4B95C67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520040463A342F69B0567EFA391CEA23">
    <w:name w:val="3520040463A342F69B0567EFA391CEA23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32CDE2AE262E4EFBA8FF3C15DAFB6DD37">
    <w:name w:val="32CDE2AE262E4EFBA8FF3C15DAFB6DD37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6FEA7D674AD746C19D61C26B474A34FF7">
    <w:name w:val="6FEA7D674AD746C19D61C26B474A34FF7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500F1C5CF0E4524B9E7D2CBECFD2AC67">
    <w:name w:val="6500F1C5CF0E4524B9E7D2CBECFD2AC67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3788D9439174F6AB24B76992372F8627">
    <w:name w:val="F3788D9439174F6AB24B76992372F8627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D672D2057C544DF8B946182A4E6F5117">
    <w:name w:val="5D672D2057C544DF8B946182A4E6F5117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D4A789244A4AFFAC8B200813C578C924">
    <w:name w:val="8DD4A789244A4AFFAC8B200813C578C924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4BD868A38664477995C36A59D2E5C489">
    <w:name w:val="14BD868A38664477995C36A59D2E5C489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230AF919AE5430A9CFF2546AADFFADA24">
    <w:name w:val="9230AF919AE5430A9CFF2546AADFFADA24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8C8FF60DDD14637A7AB64CEE0A22A6724">
    <w:name w:val="D8C8FF60DDD14637A7AB64CEE0A22A6724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695148DFBE48AE8C4BA45D7627209A23">
    <w:name w:val="AF695148DFBE48AE8C4BA45D7627209A23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A2AE96123DF40A9BAAAA153D236356423">
    <w:name w:val="AA2AE96123DF40A9BAAAA153D236356423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B8DE1A8E5034C6FB0D0EE9E064ABFDA23">
    <w:name w:val="AB8DE1A8E5034C6FB0D0EE9E064ABFDA23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3A82A28639044B88E22F66D74080C0023">
    <w:name w:val="83A82A28639044B88E22F66D74080C0023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2BB34B7DB8F42C98305445C084D5E6C23">
    <w:name w:val="02BB34B7DB8F42C98305445C084D5E6C23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942AF6A70534F31A33A0F3B17CE92B623">
    <w:name w:val="A942AF6A70534F31A33A0F3B17CE92B623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D9E992B6A6D431490E866B093EB686C23">
    <w:name w:val="2D9E992B6A6D431490E866B093EB686C23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D825253216A4B0FA6BC7D3DE14A5D4A23">
    <w:name w:val="FD825253216A4B0FA6BC7D3DE14A5D4A23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B458C850C944E9C8FD8237F10AF690223">
    <w:name w:val="FB458C850C944E9C8FD8237F10AF690223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00E90DC59E24AB7A71BA8E6CEBF9FE823">
    <w:name w:val="C00E90DC59E24AB7A71BA8E6CEBF9FE823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1C4DFFA3B504C8EA9A18FAC000FF5AA23">
    <w:name w:val="21C4DFFA3B504C8EA9A18FAC000FF5AA23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BA53BF1F3084570899240916DEF859423">
    <w:name w:val="4BA53BF1F3084570899240916DEF859423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CDA15F640AE44CFB0694CEDD4BBCA1323">
    <w:name w:val="FCDA15F640AE44CFB0694CEDD4BBCA1323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6DE13D1603743B2B9C02110B836EE0D23">
    <w:name w:val="A6DE13D1603743B2B9C02110B836EE0D23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B6B9109E056435ABA4E37309C2591CD21">
    <w:name w:val="1B6B9109E056435ABA4E37309C2591CD21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5AFCB2AC2D842F69D21C42A9C18A60F23">
    <w:name w:val="E5AFCB2AC2D842F69D21C42A9C18A60F23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6F73305CE17480E9A97483B4DD92EB323">
    <w:name w:val="86F73305CE17480E9A97483B4DD92EB323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CA8A5E0C2684983B2630335F5456C2329">
    <w:name w:val="4CA8A5E0C2684983B2630335F5456C2329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E401E7AF4BC4CA4919336A74414797B23">
    <w:name w:val="2E401E7AF4BC4CA4919336A74414797B23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287A0EB3C8E946D1BD55AB82CE4693CD23">
    <w:name w:val="287A0EB3C8E946D1BD55AB82CE4693CD23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86FD4B3D5D4572B687ED9A9C069A8523">
    <w:name w:val="AF86FD4B3D5D4572B687ED9A9C069A8523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17F442B929D400E835E247D092A7F9223">
    <w:name w:val="317F442B929D400E835E247D092A7F9223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A5A913DD0C6453E8BD85D610E1DCCB723">
    <w:name w:val="EA5A913DD0C6453E8BD85D610E1DCCB723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86650E37F0645928B28869645AB2DF324">
    <w:name w:val="B86650E37F0645928B28869645AB2DF324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7188CBC7A644C04B3FBB43ED7F9C3F024">
    <w:name w:val="67188CBC7A644C04B3FBB43ED7F9C3F024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4F7508E23F40AD8D712067AD8F280B24">
    <w:name w:val="8D4F7508E23F40AD8D712067AD8F280B24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B27AC5B0B2C42DF81F6EC04F465796624">
    <w:name w:val="7B27AC5B0B2C42DF81F6EC04F465796624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96B795D1BB145659AEE0F28B3A654C824">
    <w:name w:val="E96B795D1BB145659AEE0F28B3A654C824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D424EE145534DBC906E12039E2C647D5">
    <w:name w:val="4D424EE145534DBC906E12039E2C647D5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CC5D9E40DEB468996E547131A2AED9310">
    <w:name w:val="8CC5D9E40DEB468996E547131A2AED9310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BC9805FB49345409F93F0D6E4DB04485">
    <w:name w:val="4BC9805FB49345409F93F0D6E4DB04485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0B7C0B4D0CB5449599CEA3446891372A11">
    <w:name w:val="0B7C0B4D0CB5449599CEA3446891372A11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36D2F30A99C848D5B1CC7A909F57E8B524">
    <w:name w:val="36D2F30A99C848D5B1CC7A909F57E8B524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F3E82E6A07E747E995ECC517169E003210">
    <w:name w:val="F3E82E6A07E747E995ECC517169E003210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4AB9E86A3164F0B8424DC59DC90127C5">
    <w:name w:val="B4AB9E86A3164F0B8424DC59DC90127C5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178CB4123E648FE97C1E1D54A2FB4B118">
    <w:name w:val="5178CB4123E648FE97C1E1D54A2FB4B118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91495938C0E48E2953FC09EEC8AADBC17">
    <w:name w:val="691495938C0E48E2953FC09EEC8AADBC17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8EB6103DCC64D35B862D69DA0F3050517">
    <w:name w:val="08EB6103DCC64D35B862D69DA0F3050517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97DD43E7CA8410E8206F72B363BA0E917">
    <w:name w:val="497DD43E7CA8410E8206F72B363BA0E917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2467E41272A4B56B210BD321C6436F517">
    <w:name w:val="A2467E41272A4B56B210BD321C6436F517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31A51EA6873402BB458B5A6753C848816">
    <w:name w:val="F31A51EA6873402BB458B5A6753C848816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EEFEFA9CB1B4233A17915A55231E1B517">
    <w:name w:val="8EEFEFA9CB1B4233A17915A55231E1B517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59EB8E32B95463A8FB9313CC230272D17">
    <w:name w:val="A59EB8E32B95463A8FB9313CC230272D17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0ED4433F0D84E85A5D79DA61A5A7BC517">
    <w:name w:val="80ED4433F0D84E85A5D79DA61A5A7BC517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8F575DD95FA4F0DB8B008499EAAFB0C17">
    <w:name w:val="B8F575DD95FA4F0DB8B008499EAAFB0C17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F6A963D18C8436E8F66446F9EA8695317">
    <w:name w:val="4F6A963D18C8436E8F66446F9EA8695317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229AF27947F41D4A162C4D3B4D44EF917">
    <w:name w:val="5229AF27947F41D4A162C4D3B4D44EF917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A4B3E3032E5E4CEE896EB095BBCC3EAB8">
    <w:name w:val="A4B3E3032E5E4CEE896EB095BBCC3EAB8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2D891E46F1A4342A21C42725148153E8">
    <w:name w:val="82D891E46F1A4342A21C42725148153E8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ABD4F3D9D1E4AD19B9AC611C30CF3128">
    <w:name w:val="5ABD4F3D9D1E4AD19B9AC611C30CF3128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95BD711C5D95437792F35BA18E5247B38">
    <w:name w:val="95BD711C5D95437792F35BA18E5247B38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112C3E9252F440779AA5193B9E1F2B538">
    <w:name w:val="112C3E9252F440779AA5193B9E1F2B538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060B830D159447A8550C6CECC707DA24">
    <w:name w:val="8060B830D159447A8550C6CECC707DA24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7CF8564C05CF4C51881A8AAA6AB5ED4D8">
    <w:name w:val="7CF8564C05CF4C51881A8AAA6AB5ED4D8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975EF3D4485403282D270C2780DA71C8">
    <w:name w:val="8975EF3D4485403282D270C2780DA71C8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5A4075588AF42A5A1FD0A13E85BA6558">
    <w:name w:val="35A4075588AF42A5A1FD0A13E85BA6558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B903E24F51640EE9F3E20804E4675468">
    <w:name w:val="AB903E24F51640EE9F3E20804E4675468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87AF53B3E1E408B9121FE4A77BD24518">
    <w:name w:val="387AF53B3E1E408B9121FE4A77BD24518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0DC1C4BCDC5F4184A467BA0635ED45098">
    <w:name w:val="0DC1C4BCDC5F4184A467BA0635ED45098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D0FFE3E8DD84403A5589CFA86A3DA3B8">
    <w:name w:val="7D0FFE3E8DD84403A5589CFA86A3DA3B8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3C61249E8ED498C88D63727D261C4398">
    <w:name w:val="63C61249E8ED498C88D63727D261C4398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7B88A9F61474D7C841359708B4B95C68">
    <w:name w:val="F7B88A9F61474D7C841359708B4B95C68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520040463A342F69B0567EFA391CEA24">
    <w:name w:val="3520040463A342F69B0567EFA391CEA24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32CDE2AE262E4EFBA8FF3C15DAFB6DD38">
    <w:name w:val="32CDE2AE262E4EFBA8FF3C15DAFB6DD38"/>
    <w:rsid w:val="00931B50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6FEA7D674AD746C19D61C26B474A34FF8">
    <w:name w:val="6FEA7D674AD746C19D61C26B474A34FF8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500F1C5CF0E4524B9E7D2CBECFD2AC68">
    <w:name w:val="6500F1C5CF0E4524B9E7D2CBECFD2AC68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3788D9439174F6AB24B76992372F8628">
    <w:name w:val="F3788D9439174F6AB24B76992372F8628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D672D2057C544DF8B946182A4E6F5118">
    <w:name w:val="5D672D2057C544DF8B946182A4E6F5118"/>
    <w:rsid w:val="00931B50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D4A789244A4AFFAC8B200813C578C925">
    <w:name w:val="8DD4A789244A4AFFAC8B200813C578C925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4BD868A38664477995C36A59D2E5C4810">
    <w:name w:val="14BD868A38664477995C36A59D2E5C4810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230AF919AE5430A9CFF2546AADFFADA25">
    <w:name w:val="9230AF919AE5430A9CFF2546AADFFADA25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8C8FF60DDD14637A7AB64CEE0A22A6725">
    <w:name w:val="D8C8FF60DDD14637A7AB64CEE0A22A6725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695148DFBE48AE8C4BA45D7627209A24">
    <w:name w:val="AF695148DFBE48AE8C4BA45D7627209A24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A2AE96123DF40A9BAAAA153D236356424">
    <w:name w:val="AA2AE96123DF40A9BAAAA153D236356424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B8DE1A8E5034C6FB0D0EE9E064ABFDA24">
    <w:name w:val="AB8DE1A8E5034C6FB0D0EE9E064ABFDA24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3A82A28639044B88E22F66D74080C0024">
    <w:name w:val="83A82A28639044B88E22F66D74080C0024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2BB34B7DB8F42C98305445C084D5E6C24">
    <w:name w:val="02BB34B7DB8F42C98305445C084D5E6C24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942AF6A70534F31A33A0F3B17CE92B624">
    <w:name w:val="A942AF6A70534F31A33A0F3B17CE92B624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D9E992B6A6D431490E866B093EB686C24">
    <w:name w:val="2D9E992B6A6D431490E866B093EB686C24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D825253216A4B0FA6BC7D3DE14A5D4A24">
    <w:name w:val="FD825253216A4B0FA6BC7D3DE14A5D4A24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B458C850C944E9C8FD8237F10AF690224">
    <w:name w:val="FB458C850C944E9C8FD8237F10AF690224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00E90DC59E24AB7A71BA8E6CEBF9FE824">
    <w:name w:val="C00E90DC59E24AB7A71BA8E6CEBF9FE824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1C4DFFA3B504C8EA9A18FAC000FF5AA24">
    <w:name w:val="21C4DFFA3B504C8EA9A18FAC000FF5AA24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BA53BF1F3084570899240916DEF859424">
    <w:name w:val="4BA53BF1F3084570899240916DEF859424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CDA15F640AE44CFB0694CEDD4BBCA1324">
    <w:name w:val="FCDA15F640AE44CFB0694CEDD4BBCA1324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6DE13D1603743B2B9C02110B836EE0D24">
    <w:name w:val="A6DE13D1603743B2B9C02110B836EE0D24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B6B9109E056435ABA4E37309C2591CD22">
    <w:name w:val="1B6B9109E056435ABA4E37309C2591CD22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5AFCB2AC2D842F69D21C42A9C18A60F24">
    <w:name w:val="E5AFCB2AC2D842F69D21C42A9C18A60F24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6F73305CE17480E9A97483B4DD92EB324">
    <w:name w:val="86F73305CE17480E9A97483B4DD92EB324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CA8A5E0C2684983B2630335F5456C2330">
    <w:name w:val="4CA8A5E0C2684983B2630335F5456C2330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E401E7AF4BC4CA4919336A74414797B24">
    <w:name w:val="2E401E7AF4BC4CA4919336A74414797B24"/>
    <w:rsid w:val="00203B26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287A0EB3C8E946D1BD55AB82CE4693CD24">
    <w:name w:val="287A0EB3C8E946D1BD55AB82CE4693CD24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86FD4B3D5D4572B687ED9A9C069A8524">
    <w:name w:val="AF86FD4B3D5D4572B687ED9A9C069A8524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17F442B929D400E835E247D092A7F9224">
    <w:name w:val="317F442B929D400E835E247D092A7F9224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A5A913DD0C6453E8BD85D610E1DCCB724">
    <w:name w:val="EA5A913DD0C6453E8BD85D610E1DCCB724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86650E37F0645928B28869645AB2DF325">
    <w:name w:val="B86650E37F0645928B28869645AB2DF325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7188CBC7A644C04B3FBB43ED7F9C3F025">
    <w:name w:val="67188CBC7A644C04B3FBB43ED7F9C3F025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4F7508E23F40AD8D712067AD8F280B25">
    <w:name w:val="8D4F7508E23F40AD8D712067AD8F280B25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B27AC5B0B2C42DF81F6EC04F465796625">
    <w:name w:val="7B27AC5B0B2C42DF81F6EC04F465796625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96B795D1BB145659AEE0F28B3A654C825">
    <w:name w:val="E96B795D1BB145659AEE0F28B3A654C825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D424EE145534DBC906E12039E2C647D6">
    <w:name w:val="4D424EE145534DBC906E12039E2C647D6"/>
    <w:rsid w:val="00203B26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CC5D9E40DEB468996E547131A2AED9311">
    <w:name w:val="8CC5D9E40DEB468996E547131A2AED9311"/>
    <w:rsid w:val="00203B26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BC9805FB49345409F93F0D6E4DB04486">
    <w:name w:val="4BC9805FB49345409F93F0D6E4DB04486"/>
    <w:rsid w:val="00203B26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0B7C0B4D0CB5449599CEA3446891372A12">
    <w:name w:val="0B7C0B4D0CB5449599CEA3446891372A12"/>
    <w:rsid w:val="00203B26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36D2F30A99C848D5B1CC7A909F57E8B525">
    <w:name w:val="36D2F30A99C848D5B1CC7A909F57E8B525"/>
    <w:rsid w:val="00203B26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F3E82E6A07E747E995ECC517169E003211">
    <w:name w:val="F3E82E6A07E747E995ECC517169E003211"/>
    <w:rsid w:val="00203B26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4AB9E86A3164F0B8424DC59DC90127C6">
    <w:name w:val="B4AB9E86A3164F0B8424DC59DC90127C6"/>
    <w:rsid w:val="00203B26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178CB4123E648FE97C1E1D54A2FB4B119">
    <w:name w:val="5178CB4123E648FE97C1E1D54A2FB4B119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91495938C0E48E2953FC09EEC8AADBC18">
    <w:name w:val="691495938C0E48E2953FC09EEC8AADBC18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8EB6103DCC64D35B862D69DA0F3050518">
    <w:name w:val="08EB6103DCC64D35B862D69DA0F3050518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97DD43E7CA8410E8206F72B363BA0E918">
    <w:name w:val="497DD43E7CA8410E8206F72B363BA0E918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2467E41272A4B56B210BD321C6436F518">
    <w:name w:val="A2467E41272A4B56B210BD321C6436F518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31A51EA6873402BB458B5A6753C848817">
    <w:name w:val="F31A51EA6873402BB458B5A6753C848817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EEFEFA9CB1B4233A17915A55231E1B518">
    <w:name w:val="8EEFEFA9CB1B4233A17915A55231E1B518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59EB8E32B95463A8FB9313CC230272D18">
    <w:name w:val="A59EB8E32B95463A8FB9313CC230272D18"/>
    <w:rsid w:val="00203B26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0ED4433F0D84E85A5D79DA61A5A7BC518">
    <w:name w:val="80ED4433F0D84E85A5D79DA61A5A7BC518"/>
    <w:rsid w:val="00203B26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8F575DD95FA4F0DB8B008499EAAFB0C18">
    <w:name w:val="B8F575DD95FA4F0DB8B008499EAAFB0C18"/>
    <w:rsid w:val="00203B26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F6A963D18C8436E8F66446F9EA8695318">
    <w:name w:val="4F6A963D18C8436E8F66446F9EA8695318"/>
    <w:rsid w:val="00203B26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229AF27947F41D4A162C4D3B4D44EF918">
    <w:name w:val="5229AF27947F41D4A162C4D3B4D44EF918"/>
    <w:rsid w:val="00203B26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A4B3E3032E5E4CEE896EB095BBCC3EAB9">
    <w:name w:val="A4B3E3032E5E4CEE896EB095BBCC3EAB9"/>
    <w:rsid w:val="00203B26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2D891E46F1A4342A21C42725148153E9">
    <w:name w:val="82D891E46F1A4342A21C42725148153E9"/>
    <w:rsid w:val="00203B26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ABD4F3D9D1E4AD19B9AC611C30CF3129">
    <w:name w:val="5ABD4F3D9D1E4AD19B9AC611C30CF3129"/>
    <w:rsid w:val="00203B26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95BD711C5D95437792F35BA18E5247B39">
    <w:name w:val="95BD711C5D95437792F35BA18E5247B39"/>
    <w:rsid w:val="00203B26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112C3E9252F440779AA5193B9E1F2B539">
    <w:name w:val="112C3E9252F440779AA5193B9E1F2B539"/>
    <w:rsid w:val="00203B26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060B830D159447A8550C6CECC707DA25">
    <w:name w:val="8060B830D159447A8550C6CECC707DA25"/>
    <w:rsid w:val="00203B26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7CF8564C05CF4C51881A8AAA6AB5ED4D9">
    <w:name w:val="7CF8564C05CF4C51881A8AAA6AB5ED4D9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975EF3D4485403282D270C2780DA71C9">
    <w:name w:val="8975EF3D4485403282D270C2780DA71C9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5A4075588AF42A5A1FD0A13E85BA6559">
    <w:name w:val="35A4075588AF42A5A1FD0A13E85BA6559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B903E24F51640EE9F3E20804E4675469">
    <w:name w:val="AB903E24F51640EE9F3E20804E4675469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87AF53B3E1E408B9121FE4A77BD24519">
    <w:name w:val="387AF53B3E1E408B9121FE4A77BD24519"/>
    <w:rsid w:val="00203B26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0DC1C4BCDC5F4184A467BA0635ED45099">
    <w:name w:val="0DC1C4BCDC5F4184A467BA0635ED45099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10D789A5A7B4E858EFB43AC50668F9A">
    <w:name w:val="C10D789A5A7B4E858EFB43AC50668F9A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AE98C3023DE4DE89A61A0F140CDAA98">
    <w:name w:val="0AE98C3023DE4DE89A61A0F140CDAA98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587D83F8A6D4917A993246697EA80EA">
    <w:name w:val="8587D83F8A6D4917A993246697EA80EA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F96C6C5237644049051B84F25DA7E59">
    <w:name w:val="0F96C6C5237644049051B84F25DA7E59"/>
    <w:rsid w:val="00203B26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FD3A75D36826460AA34A7FA1FAB23F52">
    <w:name w:val="FD3A75D36826460AA34A7FA1FAB23F52"/>
    <w:rsid w:val="00203B26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2DF3798ED0C64D50AE166D6B7B390721">
    <w:name w:val="2DF3798ED0C64D50AE166D6B7B390721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109C350A0A84E45B4DA837925CC03CB">
    <w:name w:val="4109C350A0A84E45B4DA837925CC03CB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D0CF429351748A2A9EB9EC1A164BB8F">
    <w:name w:val="BD0CF429351748A2A9EB9EC1A164BB8F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EA3C3161C33462298C2EE1B28715DE4">
    <w:name w:val="3EA3C3161C33462298C2EE1B28715DE4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D4A789244A4AFFAC8B200813C578C926">
    <w:name w:val="8DD4A789244A4AFFAC8B200813C578C926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4BD868A38664477995C36A59D2E5C4811">
    <w:name w:val="14BD868A38664477995C36A59D2E5C4811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230AF919AE5430A9CFF2546AADFFADA26">
    <w:name w:val="9230AF919AE5430A9CFF2546AADFFADA26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8C8FF60DDD14637A7AB64CEE0A22A6726">
    <w:name w:val="D8C8FF60DDD14637A7AB64CEE0A22A6726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695148DFBE48AE8C4BA45D7627209A25">
    <w:name w:val="AF695148DFBE48AE8C4BA45D7627209A25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A2AE96123DF40A9BAAAA153D236356425">
    <w:name w:val="AA2AE96123DF40A9BAAAA153D236356425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B8DE1A8E5034C6FB0D0EE9E064ABFDA25">
    <w:name w:val="AB8DE1A8E5034C6FB0D0EE9E064ABFDA25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3A82A28639044B88E22F66D74080C0025">
    <w:name w:val="83A82A28639044B88E22F66D74080C0025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2BB34B7DB8F42C98305445C084D5E6C25">
    <w:name w:val="02BB34B7DB8F42C98305445C084D5E6C25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942AF6A70534F31A33A0F3B17CE92B625">
    <w:name w:val="A942AF6A70534F31A33A0F3B17CE92B625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D9E992B6A6D431490E866B093EB686C25">
    <w:name w:val="2D9E992B6A6D431490E866B093EB686C25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D825253216A4B0FA6BC7D3DE14A5D4A25">
    <w:name w:val="FD825253216A4B0FA6BC7D3DE14A5D4A25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B458C850C944E9C8FD8237F10AF690225">
    <w:name w:val="FB458C850C944E9C8FD8237F10AF690225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00E90DC59E24AB7A71BA8E6CEBF9FE825">
    <w:name w:val="C00E90DC59E24AB7A71BA8E6CEBF9FE825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1C4DFFA3B504C8EA9A18FAC000FF5AA25">
    <w:name w:val="21C4DFFA3B504C8EA9A18FAC000FF5AA25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BA53BF1F3084570899240916DEF859425">
    <w:name w:val="4BA53BF1F3084570899240916DEF859425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CDA15F640AE44CFB0694CEDD4BBCA1325">
    <w:name w:val="FCDA15F640AE44CFB0694CEDD4BBCA1325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6DE13D1603743B2B9C02110B836EE0D25">
    <w:name w:val="A6DE13D1603743B2B9C02110B836EE0D25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B6B9109E056435ABA4E37309C2591CD23">
    <w:name w:val="1B6B9109E056435ABA4E37309C2591CD23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5AFCB2AC2D842F69D21C42A9C18A60F25">
    <w:name w:val="E5AFCB2AC2D842F69D21C42A9C18A60F25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6F73305CE17480E9A97483B4DD92EB325">
    <w:name w:val="86F73305CE17480E9A97483B4DD92EB325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CA8A5E0C2684983B2630335F5456C2331">
    <w:name w:val="4CA8A5E0C2684983B2630335F5456C2331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E401E7AF4BC4CA4919336A74414797B25">
    <w:name w:val="2E401E7AF4BC4CA4919336A74414797B25"/>
    <w:rsid w:val="00203B26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287A0EB3C8E946D1BD55AB82CE4693CD25">
    <w:name w:val="287A0EB3C8E946D1BD55AB82CE4693CD25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86FD4B3D5D4572B687ED9A9C069A8525">
    <w:name w:val="AF86FD4B3D5D4572B687ED9A9C069A8525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17F442B929D400E835E247D092A7F9225">
    <w:name w:val="317F442B929D400E835E247D092A7F9225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A5A913DD0C6453E8BD85D610E1DCCB725">
    <w:name w:val="EA5A913DD0C6453E8BD85D610E1DCCB725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86650E37F0645928B28869645AB2DF326">
    <w:name w:val="B86650E37F0645928B28869645AB2DF326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7188CBC7A644C04B3FBB43ED7F9C3F026">
    <w:name w:val="67188CBC7A644C04B3FBB43ED7F9C3F026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4F7508E23F40AD8D712067AD8F280B26">
    <w:name w:val="8D4F7508E23F40AD8D712067AD8F280B26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B27AC5B0B2C42DF81F6EC04F465796626">
    <w:name w:val="7B27AC5B0B2C42DF81F6EC04F465796626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96B795D1BB145659AEE0F28B3A654C826">
    <w:name w:val="E96B795D1BB145659AEE0F28B3A654C826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D424EE145534DBC906E12039E2C647D7">
    <w:name w:val="4D424EE145534DBC906E12039E2C647D7"/>
    <w:rsid w:val="00203B26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CC5D9E40DEB468996E547131A2AED9312">
    <w:name w:val="8CC5D9E40DEB468996E547131A2AED9312"/>
    <w:rsid w:val="00203B26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BC9805FB49345409F93F0D6E4DB04487">
    <w:name w:val="4BC9805FB49345409F93F0D6E4DB04487"/>
    <w:rsid w:val="00203B26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0B7C0B4D0CB5449599CEA3446891372A13">
    <w:name w:val="0B7C0B4D0CB5449599CEA3446891372A13"/>
    <w:rsid w:val="00203B26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36D2F30A99C848D5B1CC7A909F57E8B526">
    <w:name w:val="36D2F30A99C848D5B1CC7A909F57E8B526"/>
    <w:rsid w:val="00203B26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F3E82E6A07E747E995ECC517169E003212">
    <w:name w:val="F3E82E6A07E747E995ECC517169E003212"/>
    <w:rsid w:val="00203B26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4AB9E86A3164F0B8424DC59DC90127C7">
    <w:name w:val="B4AB9E86A3164F0B8424DC59DC90127C7"/>
    <w:rsid w:val="00203B26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178CB4123E648FE97C1E1D54A2FB4B120">
    <w:name w:val="5178CB4123E648FE97C1E1D54A2FB4B120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91495938C0E48E2953FC09EEC8AADBC19">
    <w:name w:val="691495938C0E48E2953FC09EEC8AADBC19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8EB6103DCC64D35B862D69DA0F3050519">
    <w:name w:val="08EB6103DCC64D35B862D69DA0F3050519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97DD43E7CA8410E8206F72B363BA0E919">
    <w:name w:val="497DD43E7CA8410E8206F72B363BA0E919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2467E41272A4B56B210BD321C6436F519">
    <w:name w:val="A2467E41272A4B56B210BD321C6436F519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31A51EA6873402BB458B5A6753C848818">
    <w:name w:val="F31A51EA6873402BB458B5A6753C848818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EEFEFA9CB1B4233A17915A55231E1B519">
    <w:name w:val="8EEFEFA9CB1B4233A17915A55231E1B519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59EB8E32B95463A8FB9313CC230272D19">
    <w:name w:val="A59EB8E32B95463A8FB9313CC230272D19"/>
    <w:rsid w:val="00203B26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0ED4433F0D84E85A5D79DA61A5A7BC519">
    <w:name w:val="80ED4433F0D84E85A5D79DA61A5A7BC519"/>
    <w:rsid w:val="00203B26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8F575DD95FA4F0DB8B008499EAAFB0C19">
    <w:name w:val="B8F575DD95FA4F0DB8B008499EAAFB0C19"/>
    <w:rsid w:val="00203B26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F6A963D18C8436E8F66446F9EA8695319">
    <w:name w:val="4F6A963D18C8436E8F66446F9EA8695319"/>
    <w:rsid w:val="00203B26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229AF27947F41D4A162C4D3B4D44EF919">
    <w:name w:val="5229AF27947F41D4A162C4D3B4D44EF919"/>
    <w:rsid w:val="00203B26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A4B3E3032E5E4CEE896EB095BBCC3EAB10">
    <w:name w:val="A4B3E3032E5E4CEE896EB095BBCC3EAB10"/>
    <w:rsid w:val="00203B26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2D891E46F1A4342A21C42725148153E10">
    <w:name w:val="82D891E46F1A4342A21C42725148153E10"/>
    <w:rsid w:val="00203B26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ABD4F3D9D1E4AD19B9AC611C30CF31210">
    <w:name w:val="5ABD4F3D9D1E4AD19B9AC611C30CF31210"/>
    <w:rsid w:val="00203B26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95BD711C5D95437792F35BA18E5247B310">
    <w:name w:val="95BD711C5D95437792F35BA18E5247B310"/>
    <w:rsid w:val="00203B26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112C3E9252F440779AA5193B9E1F2B5310">
    <w:name w:val="112C3E9252F440779AA5193B9E1F2B5310"/>
    <w:rsid w:val="00203B26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060B830D159447A8550C6CECC707DA26">
    <w:name w:val="8060B830D159447A8550C6CECC707DA26"/>
    <w:rsid w:val="00203B26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7CF8564C05CF4C51881A8AAA6AB5ED4D10">
    <w:name w:val="7CF8564C05CF4C51881A8AAA6AB5ED4D10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975EF3D4485403282D270C2780DA71C10">
    <w:name w:val="8975EF3D4485403282D270C2780DA71C10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5A4075588AF42A5A1FD0A13E85BA65510">
    <w:name w:val="35A4075588AF42A5A1FD0A13E85BA65510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B903E24F51640EE9F3E20804E46754610">
    <w:name w:val="AB903E24F51640EE9F3E20804E46754610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87AF53B3E1E408B9121FE4A77BD245110">
    <w:name w:val="387AF53B3E1E408B9121FE4A77BD245110"/>
    <w:rsid w:val="00203B26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0DC1C4BCDC5F4184A467BA0635ED450910">
    <w:name w:val="0DC1C4BCDC5F4184A467BA0635ED450910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10D789A5A7B4E858EFB43AC50668F9A1">
    <w:name w:val="C10D789A5A7B4E858EFB43AC50668F9A1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AE98C3023DE4DE89A61A0F140CDAA981">
    <w:name w:val="0AE98C3023DE4DE89A61A0F140CDAA981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587D83F8A6D4917A993246697EA80EA1">
    <w:name w:val="8587D83F8A6D4917A993246697EA80EA1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F96C6C5237644049051B84F25DA7E591">
    <w:name w:val="0F96C6C5237644049051B84F25DA7E591"/>
    <w:rsid w:val="00203B26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FD3A75D36826460AA34A7FA1FAB23F521">
    <w:name w:val="FD3A75D36826460AA34A7FA1FAB23F521"/>
    <w:rsid w:val="00203B26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2DF3798ED0C64D50AE166D6B7B3907211">
    <w:name w:val="2DF3798ED0C64D50AE166D6B7B3907211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109C350A0A84E45B4DA837925CC03CB1">
    <w:name w:val="4109C350A0A84E45B4DA837925CC03CB1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D0CF429351748A2A9EB9EC1A164BB8F1">
    <w:name w:val="BD0CF429351748A2A9EB9EC1A164BB8F1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EA3C3161C33462298C2EE1B28715DE41">
    <w:name w:val="3EA3C3161C33462298C2EE1B28715DE41"/>
    <w:rsid w:val="00203B2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D4A789244A4AFFAC8B200813C578C927">
    <w:name w:val="8DD4A789244A4AFFAC8B200813C578C927"/>
    <w:rsid w:val="008E4B51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4BD868A38664477995C36A59D2E5C4812">
    <w:name w:val="14BD868A38664477995C36A59D2E5C4812"/>
    <w:rsid w:val="008E4B51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230AF919AE5430A9CFF2546AADFFADA27">
    <w:name w:val="9230AF919AE5430A9CFF2546AADFFADA27"/>
    <w:rsid w:val="008E4B51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8C8FF60DDD14637A7AB64CEE0A22A6727">
    <w:name w:val="D8C8FF60DDD14637A7AB64CEE0A22A6727"/>
    <w:rsid w:val="008E4B51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695148DFBE48AE8C4BA45D7627209A26">
    <w:name w:val="AF695148DFBE48AE8C4BA45D7627209A26"/>
    <w:rsid w:val="008E4B51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A2AE96123DF40A9BAAAA153D236356426">
    <w:name w:val="AA2AE96123DF40A9BAAAA153D236356426"/>
    <w:rsid w:val="008E4B51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B8DE1A8E5034C6FB0D0EE9E064ABFDA26">
    <w:name w:val="AB8DE1A8E5034C6FB0D0EE9E064ABFDA26"/>
    <w:rsid w:val="008E4B51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3A82A28639044B88E22F66D74080C0026">
    <w:name w:val="83A82A28639044B88E22F66D74080C0026"/>
    <w:rsid w:val="008E4B51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2BB34B7DB8F42C98305445C084D5E6C26">
    <w:name w:val="02BB34B7DB8F42C98305445C084D5E6C26"/>
    <w:rsid w:val="008E4B51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942AF6A70534F31A33A0F3B17CE92B626">
    <w:name w:val="A942AF6A70534F31A33A0F3B17CE92B626"/>
    <w:rsid w:val="008E4B51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D9E992B6A6D431490E866B093EB686C26">
    <w:name w:val="2D9E992B6A6D431490E866B093EB686C26"/>
    <w:rsid w:val="008E4B51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D825253216A4B0FA6BC7D3DE14A5D4A26">
    <w:name w:val="FD825253216A4B0FA6BC7D3DE14A5D4A26"/>
    <w:rsid w:val="008E4B51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B458C850C944E9C8FD8237F10AF690226">
    <w:name w:val="FB458C850C944E9C8FD8237F10AF690226"/>
    <w:rsid w:val="008E4B51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00E90DC59E24AB7A71BA8E6CEBF9FE826">
    <w:name w:val="C00E90DC59E24AB7A71BA8E6CEBF9FE826"/>
    <w:rsid w:val="008E4B51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1C4DFFA3B504C8EA9A18FAC000FF5AA26">
    <w:name w:val="21C4DFFA3B504C8EA9A18FAC000FF5AA26"/>
    <w:rsid w:val="008E4B51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BA53BF1F3084570899240916DEF859426">
    <w:name w:val="4BA53BF1F3084570899240916DEF859426"/>
    <w:rsid w:val="008E4B51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CDA15F640AE44CFB0694CEDD4BBCA1326">
    <w:name w:val="FCDA15F640AE44CFB0694CEDD4BBCA1326"/>
    <w:rsid w:val="008E4B51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6DE13D1603743B2B9C02110B836EE0D26">
    <w:name w:val="A6DE13D1603743B2B9C02110B836EE0D26"/>
    <w:rsid w:val="008E4B51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B6B9109E056435ABA4E37309C2591CD24">
    <w:name w:val="1B6B9109E056435ABA4E37309C2591CD24"/>
    <w:rsid w:val="008E4B51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5AFCB2AC2D842F69D21C42A9C18A60F26">
    <w:name w:val="E5AFCB2AC2D842F69D21C42A9C18A60F26"/>
    <w:rsid w:val="008E4B51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6F73305CE17480E9A97483B4DD92EB326">
    <w:name w:val="86F73305CE17480E9A97483B4DD92EB326"/>
    <w:rsid w:val="008E4B51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CA8A5E0C2684983B2630335F5456C2332">
    <w:name w:val="4CA8A5E0C2684983B2630335F5456C2332"/>
    <w:rsid w:val="008E4B51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E401E7AF4BC4CA4919336A74414797B26">
    <w:name w:val="2E401E7AF4BC4CA4919336A74414797B26"/>
    <w:rsid w:val="008E4B51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287A0EB3C8E946D1BD55AB82CE4693CD26">
    <w:name w:val="287A0EB3C8E946D1BD55AB82CE4693CD26"/>
    <w:rsid w:val="008E4B51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86FD4B3D5D4572B687ED9A9C069A8526">
    <w:name w:val="AF86FD4B3D5D4572B687ED9A9C069A8526"/>
    <w:rsid w:val="008E4B51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17F442B929D400E835E247D092A7F9226">
    <w:name w:val="317F442B929D400E835E247D092A7F9226"/>
    <w:rsid w:val="008E4B51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A5A913DD0C6453E8BD85D610E1DCCB726">
    <w:name w:val="EA5A913DD0C6453E8BD85D610E1DCCB726"/>
    <w:rsid w:val="008E4B51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86650E37F0645928B28869645AB2DF327">
    <w:name w:val="B86650E37F0645928B28869645AB2DF327"/>
    <w:rsid w:val="008E4B51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7188CBC7A644C04B3FBB43ED7F9C3F027">
    <w:name w:val="67188CBC7A644C04B3FBB43ED7F9C3F027"/>
    <w:rsid w:val="008E4B51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4F7508E23F40AD8D712067AD8F280B27">
    <w:name w:val="8D4F7508E23F40AD8D712067AD8F280B27"/>
    <w:rsid w:val="008E4B51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B27AC5B0B2C42DF81F6EC04F465796627">
    <w:name w:val="7B27AC5B0B2C42DF81F6EC04F465796627"/>
    <w:rsid w:val="008E4B51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96B795D1BB145659AEE0F28B3A654C827">
    <w:name w:val="E96B795D1BB145659AEE0F28B3A654C827"/>
    <w:rsid w:val="008E4B51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D424EE145534DBC906E12039E2C647D8">
    <w:name w:val="4D424EE145534DBC906E12039E2C647D8"/>
    <w:rsid w:val="008E4B51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CC5D9E40DEB468996E547131A2AED9313">
    <w:name w:val="8CC5D9E40DEB468996E547131A2AED9313"/>
    <w:rsid w:val="008E4B51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BC9805FB49345409F93F0D6E4DB04488">
    <w:name w:val="4BC9805FB49345409F93F0D6E4DB04488"/>
    <w:rsid w:val="008E4B51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0B7C0B4D0CB5449599CEA3446891372A14">
    <w:name w:val="0B7C0B4D0CB5449599CEA3446891372A14"/>
    <w:rsid w:val="008E4B51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36D2F30A99C848D5B1CC7A909F57E8B527">
    <w:name w:val="36D2F30A99C848D5B1CC7A909F57E8B527"/>
    <w:rsid w:val="008E4B51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F3E82E6A07E747E995ECC517169E003213">
    <w:name w:val="F3E82E6A07E747E995ECC517169E003213"/>
    <w:rsid w:val="008E4B51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4AB9E86A3164F0B8424DC59DC90127C8">
    <w:name w:val="B4AB9E86A3164F0B8424DC59DC90127C8"/>
    <w:rsid w:val="008E4B51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178CB4123E648FE97C1E1D54A2FB4B121">
    <w:name w:val="5178CB4123E648FE97C1E1D54A2FB4B121"/>
    <w:rsid w:val="008E4B51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91495938C0E48E2953FC09EEC8AADBC20">
    <w:name w:val="691495938C0E48E2953FC09EEC8AADBC20"/>
    <w:rsid w:val="008E4B51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8EB6103DCC64D35B862D69DA0F3050520">
    <w:name w:val="08EB6103DCC64D35B862D69DA0F3050520"/>
    <w:rsid w:val="008E4B51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97DD43E7CA8410E8206F72B363BA0E920">
    <w:name w:val="497DD43E7CA8410E8206F72B363BA0E920"/>
    <w:rsid w:val="008E4B51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2467E41272A4B56B210BD321C6436F520">
    <w:name w:val="A2467E41272A4B56B210BD321C6436F520"/>
    <w:rsid w:val="008E4B51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31A51EA6873402BB458B5A6753C848819">
    <w:name w:val="F31A51EA6873402BB458B5A6753C848819"/>
    <w:rsid w:val="008E4B51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EEFEFA9CB1B4233A17915A55231E1B520">
    <w:name w:val="8EEFEFA9CB1B4233A17915A55231E1B520"/>
    <w:rsid w:val="008E4B51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59EB8E32B95463A8FB9313CC230272D20">
    <w:name w:val="A59EB8E32B95463A8FB9313CC230272D20"/>
    <w:rsid w:val="008E4B51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0ED4433F0D84E85A5D79DA61A5A7BC520">
    <w:name w:val="80ED4433F0D84E85A5D79DA61A5A7BC520"/>
    <w:rsid w:val="008E4B51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8F575DD95FA4F0DB8B008499EAAFB0C20">
    <w:name w:val="B8F575DD95FA4F0DB8B008499EAAFB0C20"/>
    <w:rsid w:val="008E4B51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F6A963D18C8436E8F66446F9EA8695320">
    <w:name w:val="4F6A963D18C8436E8F66446F9EA8695320"/>
    <w:rsid w:val="008E4B51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229AF27947F41D4A162C4D3B4D44EF920">
    <w:name w:val="5229AF27947F41D4A162C4D3B4D44EF920"/>
    <w:rsid w:val="008E4B51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A4B3E3032E5E4CEE896EB095BBCC3EAB11">
    <w:name w:val="A4B3E3032E5E4CEE896EB095BBCC3EAB11"/>
    <w:rsid w:val="008E4B51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2D891E46F1A4342A21C42725148153E11">
    <w:name w:val="82D891E46F1A4342A21C42725148153E11"/>
    <w:rsid w:val="008E4B51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FD201BF34C6A4A6D985544A2E75B151D">
    <w:name w:val="FD201BF34C6A4A6D985544A2E75B151D"/>
    <w:rsid w:val="008E4B51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E16D20942F449C4BB71B5547989C66D">
    <w:name w:val="5E16D20942F449C4BB71B5547989C66D"/>
    <w:rsid w:val="008E4B51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3437CC05CB24793BD86407113E48F4F">
    <w:name w:val="43437CC05CB24793BD86407113E48F4F"/>
    <w:rsid w:val="008E4B51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F92764B1C2B84AFEA42CBD2997AB915C">
    <w:name w:val="F92764B1C2B84AFEA42CBD2997AB915C"/>
    <w:rsid w:val="008E4B51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3EA6388C98424F8DA5F3F92DE901D457">
    <w:name w:val="3EA6388C98424F8DA5F3F92DE901D457"/>
    <w:rsid w:val="008E4B51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D34B675622D423CAB825D4C47D7DF1E">
    <w:name w:val="0D34B675622D423CAB825D4C47D7DF1E"/>
    <w:rsid w:val="008E4B51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09D53D46CA8403CA3DCF24839763CD4">
    <w:name w:val="709D53D46CA8403CA3DCF24839763CD4"/>
    <w:rsid w:val="008E4B51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D06392B322B445C93D53ED623DFB59E">
    <w:name w:val="0D06392B322B445C93D53ED623DFB59E"/>
    <w:rsid w:val="008E4B51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FB7C3B9DE7940439FD14EF44BAA512F">
    <w:name w:val="FFB7C3B9DE7940439FD14EF44BAA512F"/>
    <w:rsid w:val="008E4B51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DCE5FAC4AA14C228A38E7DF938081C2">
    <w:name w:val="8DCE5FAC4AA14C228A38E7DF938081C2"/>
    <w:rsid w:val="008E4B51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4ACB6FE21CC416388D2CD631AD03CA0">
    <w:name w:val="94ACB6FE21CC416388D2CD631AD03CA0"/>
    <w:rsid w:val="008E4B51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3B9E2EF9BB1429EB10487A3E8E26446">
    <w:name w:val="53B9E2EF9BB1429EB10487A3E8E26446"/>
    <w:rsid w:val="008E4B51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CAE386324FD474FB0E8573644DDF107">
    <w:name w:val="5CAE386324FD474FB0E8573644DDF107"/>
    <w:rsid w:val="008E4B51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2E0864B03804F0AB071DC0640332542">
    <w:name w:val="02E0864B03804F0AB071DC0640332542"/>
    <w:rsid w:val="008E4B51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F7B3023463DF4466A878709063E8C57A">
    <w:name w:val="F7B3023463DF4466A878709063E8C57A"/>
    <w:rsid w:val="008E4B51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FB175BDEB8ED47A98A98CDF330456811">
    <w:name w:val="FB175BDEB8ED47A98A98CDF330456811"/>
    <w:rsid w:val="008E4B51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460F1C83005489DB778ECCD4A7BCA76">
    <w:name w:val="C460F1C83005489DB778ECCD4A7BCA76"/>
    <w:rsid w:val="008E4B51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6F1AD3EE3E5400AAEB54B41340119D4">
    <w:name w:val="46F1AD3EE3E5400AAEB54B41340119D4"/>
    <w:rsid w:val="008E4B51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ED2B44BD9884C7691886F8B00150BAA">
    <w:name w:val="DED2B44BD9884C7691886F8B00150BAA"/>
    <w:rsid w:val="008E4B51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D4A789244A4AFFAC8B200813C578C928">
    <w:name w:val="8DD4A789244A4AFFAC8B200813C578C928"/>
    <w:rsid w:val="00E8037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4BD868A38664477995C36A59D2E5C4813">
    <w:name w:val="14BD868A38664477995C36A59D2E5C4813"/>
    <w:rsid w:val="00E8037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230AF919AE5430A9CFF2546AADFFADA28">
    <w:name w:val="9230AF919AE5430A9CFF2546AADFFADA28"/>
    <w:rsid w:val="00E8037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8C8FF60DDD14637A7AB64CEE0A22A6728">
    <w:name w:val="D8C8FF60DDD14637A7AB64CEE0A22A6728"/>
    <w:rsid w:val="00E8037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695148DFBE48AE8C4BA45D7627209A27">
    <w:name w:val="AF695148DFBE48AE8C4BA45D7627209A27"/>
    <w:rsid w:val="00E8037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A2AE96123DF40A9BAAAA153D236356427">
    <w:name w:val="AA2AE96123DF40A9BAAAA153D236356427"/>
    <w:rsid w:val="00E8037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B8DE1A8E5034C6FB0D0EE9E064ABFDA27">
    <w:name w:val="AB8DE1A8E5034C6FB0D0EE9E064ABFDA27"/>
    <w:rsid w:val="00E8037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3A82A28639044B88E22F66D74080C0027">
    <w:name w:val="83A82A28639044B88E22F66D74080C0027"/>
    <w:rsid w:val="00E8037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2BB34B7DB8F42C98305445C084D5E6C27">
    <w:name w:val="02BB34B7DB8F42C98305445C084D5E6C27"/>
    <w:rsid w:val="00E8037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942AF6A70534F31A33A0F3B17CE92B627">
    <w:name w:val="A942AF6A70534F31A33A0F3B17CE92B627"/>
    <w:rsid w:val="00E8037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D9E992B6A6D431490E866B093EB686C27">
    <w:name w:val="2D9E992B6A6D431490E866B093EB686C27"/>
    <w:rsid w:val="00E8037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D825253216A4B0FA6BC7D3DE14A5D4A27">
    <w:name w:val="FD825253216A4B0FA6BC7D3DE14A5D4A27"/>
    <w:rsid w:val="00E8037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B458C850C944E9C8FD8237F10AF690227">
    <w:name w:val="FB458C850C944E9C8FD8237F10AF690227"/>
    <w:rsid w:val="00E8037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00E90DC59E24AB7A71BA8E6CEBF9FE827">
    <w:name w:val="C00E90DC59E24AB7A71BA8E6CEBF9FE827"/>
    <w:rsid w:val="00E8037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1C4DFFA3B504C8EA9A18FAC000FF5AA27">
    <w:name w:val="21C4DFFA3B504C8EA9A18FAC000FF5AA27"/>
    <w:rsid w:val="00E8037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BA53BF1F3084570899240916DEF859427">
    <w:name w:val="4BA53BF1F3084570899240916DEF859427"/>
    <w:rsid w:val="00E8037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CDA15F640AE44CFB0694CEDD4BBCA1327">
    <w:name w:val="FCDA15F640AE44CFB0694CEDD4BBCA1327"/>
    <w:rsid w:val="00E8037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6DE13D1603743B2B9C02110B836EE0D27">
    <w:name w:val="A6DE13D1603743B2B9C02110B836EE0D27"/>
    <w:rsid w:val="00E8037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B6B9109E056435ABA4E37309C2591CD25">
    <w:name w:val="1B6B9109E056435ABA4E37309C2591CD25"/>
    <w:rsid w:val="00E8037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5AFCB2AC2D842F69D21C42A9C18A60F27">
    <w:name w:val="E5AFCB2AC2D842F69D21C42A9C18A60F27"/>
    <w:rsid w:val="00E8037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6F73305CE17480E9A97483B4DD92EB327">
    <w:name w:val="86F73305CE17480E9A97483B4DD92EB327"/>
    <w:rsid w:val="00E8037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CA8A5E0C2684983B2630335F5456C2333">
    <w:name w:val="4CA8A5E0C2684983B2630335F5456C2333"/>
    <w:rsid w:val="00E8037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E401E7AF4BC4CA4919336A74414797B27">
    <w:name w:val="2E401E7AF4BC4CA4919336A74414797B27"/>
    <w:rsid w:val="00E8037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287A0EB3C8E946D1BD55AB82CE4693CD27">
    <w:name w:val="287A0EB3C8E946D1BD55AB82CE4693CD27"/>
    <w:rsid w:val="00E8037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86FD4B3D5D4572B687ED9A9C069A8527">
    <w:name w:val="AF86FD4B3D5D4572B687ED9A9C069A8527"/>
    <w:rsid w:val="00E8037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17F442B929D400E835E247D092A7F9227">
    <w:name w:val="317F442B929D400E835E247D092A7F9227"/>
    <w:rsid w:val="00E8037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A5A913DD0C6453E8BD85D610E1DCCB727">
    <w:name w:val="EA5A913DD0C6453E8BD85D610E1DCCB727"/>
    <w:rsid w:val="00E8037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86650E37F0645928B28869645AB2DF328">
    <w:name w:val="B86650E37F0645928B28869645AB2DF328"/>
    <w:rsid w:val="00E8037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7188CBC7A644C04B3FBB43ED7F9C3F028">
    <w:name w:val="67188CBC7A644C04B3FBB43ED7F9C3F028"/>
    <w:rsid w:val="00E8037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4F7508E23F40AD8D712067AD8F280B28">
    <w:name w:val="8D4F7508E23F40AD8D712067AD8F280B28"/>
    <w:rsid w:val="00E8037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B27AC5B0B2C42DF81F6EC04F465796628">
    <w:name w:val="7B27AC5B0B2C42DF81F6EC04F465796628"/>
    <w:rsid w:val="00E8037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96B795D1BB145659AEE0F28B3A654C828">
    <w:name w:val="E96B795D1BB145659AEE0F28B3A654C828"/>
    <w:rsid w:val="00E8037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D424EE145534DBC906E12039E2C647D9">
    <w:name w:val="4D424EE145534DBC906E12039E2C647D9"/>
    <w:rsid w:val="00E8037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CC5D9E40DEB468996E547131A2AED9314">
    <w:name w:val="8CC5D9E40DEB468996E547131A2AED9314"/>
    <w:rsid w:val="00E8037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BC9805FB49345409F93F0D6E4DB04489">
    <w:name w:val="4BC9805FB49345409F93F0D6E4DB04489"/>
    <w:rsid w:val="00E8037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0B7C0B4D0CB5449599CEA3446891372A15">
    <w:name w:val="0B7C0B4D0CB5449599CEA3446891372A15"/>
    <w:rsid w:val="00E8037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36D2F30A99C848D5B1CC7A909F57E8B528">
    <w:name w:val="36D2F30A99C848D5B1CC7A909F57E8B528"/>
    <w:rsid w:val="00E8037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F3E82E6A07E747E995ECC517169E003214">
    <w:name w:val="F3E82E6A07E747E995ECC517169E003214"/>
    <w:rsid w:val="00E8037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4AB9E86A3164F0B8424DC59DC90127C9">
    <w:name w:val="B4AB9E86A3164F0B8424DC59DC90127C9"/>
    <w:rsid w:val="00E8037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178CB4123E648FE97C1E1D54A2FB4B122">
    <w:name w:val="5178CB4123E648FE97C1E1D54A2FB4B122"/>
    <w:rsid w:val="00E8037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91495938C0E48E2953FC09EEC8AADBC21">
    <w:name w:val="691495938C0E48E2953FC09EEC8AADBC21"/>
    <w:rsid w:val="00E8037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8EB6103DCC64D35B862D69DA0F3050521">
    <w:name w:val="08EB6103DCC64D35B862D69DA0F3050521"/>
    <w:rsid w:val="00E8037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97DD43E7CA8410E8206F72B363BA0E921">
    <w:name w:val="497DD43E7CA8410E8206F72B363BA0E921"/>
    <w:rsid w:val="00E8037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2467E41272A4B56B210BD321C6436F521">
    <w:name w:val="A2467E41272A4B56B210BD321C6436F521"/>
    <w:rsid w:val="00E8037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31A51EA6873402BB458B5A6753C848820">
    <w:name w:val="F31A51EA6873402BB458B5A6753C848820"/>
    <w:rsid w:val="00E8037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EEFEFA9CB1B4233A17915A55231E1B521">
    <w:name w:val="8EEFEFA9CB1B4233A17915A55231E1B521"/>
    <w:rsid w:val="00E8037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59EB8E32B95463A8FB9313CC230272D21">
    <w:name w:val="A59EB8E32B95463A8FB9313CC230272D21"/>
    <w:rsid w:val="00E8037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0ED4433F0D84E85A5D79DA61A5A7BC521">
    <w:name w:val="80ED4433F0D84E85A5D79DA61A5A7BC521"/>
    <w:rsid w:val="00E8037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8F575DD95FA4F0DB8B008499EAAFB0C21">
    <w:name w:val="B8F575DD95FA4F0DB8B008499EAAFB0C21"/>
    <w:rsid w:val="00E8037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F6A963D18C8436E8F66446F9EA8695321">
    <w:name w:val="4F6A963D18C8436E8F66446F9EA8695321"/>
    <w:rsid w:val="00E8037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229AF27947F41D4A162C4D3B4D44EF921">
    <w:name w:val="5229AF27947F41D4A162C4D3B4D44EF921"/>
    <w:rsid w:val="00E8037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A4B3E3032E5E4CEE896EB095BBCC3EAB12">
    <w:name w:val="A4B3E3032E5E4CEE896EB095BBCC3EAB12"/>
    <w:rsid w:val="00E8037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2D891E46F1A4342A21C42725148153E12">
    <w:name w:val="82D891E46F1A4342A21C42725148153E12"/>
    <w:rsid w:val="00E8037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40A7E3A36164F8FA8955204812362B1">
    <w:name w:val="B40A7E3A36164F8FA8955204812362B1"/>
    <w:rsid w:val="00E8037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9CAE2B80D5334576BF15CD3CE56BE207">
    <w:name w:val="9CAE2B80D5334576BF15CD3CE56BE207"/>
    <w:rsid w:val="00E8037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EDD485B9186C4FC99F2344C8164B9BDC">
    <w:name w:val="EDD485B9186C4FC99F2344C8164B9BDC"/>
    <w:rsid w:val="00E8037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14065E6082E34DA8AA06FF117903B4F4">
    <w:name w:val="14065E6082E34DA8AA06FF117903B4F4"/>
    <w:rsid w:val="00E8037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F089B13EAD6B443CABD124309675B4DA">
    <w:name w:val="F089B13EAD6B443CABD124309675B4DA"/>
    <w:rsid w:val="00E8037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E64E57A667D44FB8F17BDF745A913D2">
    <w:name w:val="9E64E57A667D44FB8F17BDF745A913D2"/>
    <w:rsid w:val="00E8037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6A6438178BE4F7980C723AC6756F04A">
    <w:name w:val="06A6438178BE4F7980C723AC6756F04A"/>
    <w:rsid w:val="00E8037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AEA8BD339EF45459C8A002852FA099B">
    <w:name w:val="BAEA8BD339EF45459C8A002852FA099B"/>
    <w:rsid w:val="00E8037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26FB4EEA63F4B7E9953E5412FF9C9DD">
    <w:name w:val="726FB4EEA63F4B7E9953E5412FF9C9DD"/>
    <w:rsid w:val="00E8037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E3B28D1FECEC4DB3A839074625047D3C">
    <w:name w:val="E3B28D1FECEC4DB3A839074625047D3C"/>
    <w:rsid w:val="00E8037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E734C06523047609763A6AC6F7B5D87">
    <w:name w:val="4E734C06523047609763A6AC6F7B5D87"/>
    <w:rsid w:val="00E8037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F6B3102ECDD4E809610D4DC9BACB5BD">
    <w:name w:val="DF6B3102ECDD4E809610D4DC9BACB5BD"/>
    <w:rsid w:val="00E8037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6D6B788AAAE46FAA613E253D6D6FA4C">
    <w:name w:val="76D6B788AAAE46FAA613E253D6D6FA4C"/>
    <w:rsid w:val="00E8037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9624CD55080482291D1B8794646D53A">
    <w:name w:val="C9624CD55080482291D1B8794646D53A"/>
    <w:rsid w:val="00E8037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239DFF3F47441CB89B11AE67DE205BE">
    <w:name w:val="5239DFF3F47441CB89B11AE67DE205BE"/>
    <w:rsid w:val="00E8037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FAAF60CCDCD40489FD7F4511682A437">
    <w:name w:val="4FAAF60CCDCD40489FD7F4511682A437"/>
    <w:rsid w:val="00E8037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5A6261057064431BD08C27A685D0343">
    <w:name w:val="95A6261057064431BD08C27A685D0343"/>
    <w:rsid w:val="00E8037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E057AF18C9B458A8DE4214E9D71464C">
    <w:name w:val="1E057AF18C9B458A8DE4214E9D71464C"/>
    <w:rsid w:val="00E8037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D4FB634A6F740E5ABE69CC23A49AAEE">
    <w:name w:val="4D4FB634A6F740E5ABE69CC23A49AAEE"/>
    <w:rsid w:val="00E8037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D4A789244A4AFFAC8B200813C578C929">
    <w:name w:val="8DD4A789244A4AFFAC8B200813C578C929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4BD868A38664477995C36A59D2E5C4814">
    <w:name w:val="14BD868A38664477995C36A59D2E5C4814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230AF919AE5430A9CFF2546AADFFADA29">
    <w:name w:val="9230AF919AE5430A9CFF2546AADFFADA29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8C8FF60DDD14637A7AB64CEE0A22A6729">
    <w:name w:val="D8C8FF60DDD14637A7AB64CEE0A22A6729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695148DFBE48AE8C4BA45D7627209A28">
    <w:name w:val="AF695148DFBE48AE8C4BA45D7627209A28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A2AE96123DF40A9BAAAA153D236356428">
    <w:name w:val="AA2AE96123DF40A9BAAAA153D236356428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B8DE1A8E5034C6FB0D0EE9E064ABFDA28">
    <w:name w:val="AB8DE1A8E5034C6FB0D0EE9E064ABFDA28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3A82A28639044B88E22F66D74080C0028">
    <w:name w:val="83A82A28639044B88E22F66D74080C0028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2BB34B7DB8F42C98305445C084D5E6C28">
    <w:name w:val="02BB34B7DB8F42C98305445C084D5E6C28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942AF6A70534F31A33A0F3B17CE92B628">
    <w:name w:val="A942AF6A70534F31A33A0F3B17CE92B628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D9E992B6A6D431490E866B093EB686C28">
    <w:name w:val="2D9E992B6A6D431490E866B093EB686C28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D825253216A4B0FA6BC7D3DE14A5D4A28">
    <w:name w:val="FD825253216A4B0FA6BC7D3DE14A5D4A28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B458C850C944E9C8FD8237F10AF690228">
    <w:name w:val="FB458C850C944E9C8FD8237F10AF690228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00E90DC59E24AB7A71BA8E6CEBF9FE828">
    <w:name w:val="C00E90DC59E24AB7A71BA8E6CEBF9FE828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1C4DFFA3B504C8EA9A18FAC000FF5AA28">
    <w:name w:val="21C4DFFA3B504C8EA9A18FAC000FF5AA28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BA53BF1F3084570899240916DEF859428">
    <w:name w:val="4BA53BF1F3084570899240916DEF859428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CDA15F640AE44CFB0694CEDD4BBCA1328">
    <w:name w:val="FCDA15F640AE44CFB0694CEDD4BBCA1328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6DE13D1603743B2B9C02110B836EE0D28">
    <w:name w:val="A6DE13D1603743B2B9C02110B836EE0D28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B6B9109E056435ABA4E37309C2591CD26">
    <w:name w:val="1B6B9109E056435ABA4E37309C2591CD26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5AFCB2AC2D842F69D21C42A9C18A60F28">
    <w:name w:val="E5AFCB2AC2D842F69D21C42A9C18A60F28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6F73305CE17480E9A97483B4DD92EB328">
    <w:name w:val="86F73305CE17480E9A97483B4DD92EB328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CA8A5E0C2684983B2630335F5456C2334">
    <w:name w:val="4CA8A5E0C2684983B2630335F5456C2334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E401E7AF4BC4CA4919336A74414797B28">
    <w:name w:val="2E401E7AF4BC4CA4919336A74414797B28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287A0EB3C8E946D1BD55AB82CE4693CD28">
    <w:name w:val="287A0EB3C8E946D1BD55AB82CE4693CD28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86FD4B3D5D4572B687ED9A9C069A8528">
    <w:name w:val="AF86FD4B3D5D4572B687ED9A9C069A8528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17F442B929D400E835E247D092A7F9228">
    <w:name w:val="317F442B929D400E835E247D092A7F9228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A5A913DD0C6453E8BD85D610E1DCCB728">
    <w:name w:val="EA5A913DD0C6453E8BD85D610E1DCCB728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86650E37F0645928B28869645AB2DF329">
    <w:name w:val="B86650E37F0645928B28869645AB2DF329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7188CBC7A644C04B3FBB43ED7F9C3F029">
    <w:name w:val="67188CBC7A644C04B3FBB43ED7F9C3F029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4F7508E23F40AD8D712067AD8F280B29">
    <w:name w:val="8D4F7508E23F40AD8D712067AD8F280B29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B27AC5B0B2C42DF81F6EC04F465796629">
    <w:name w:val="7B27AC5B0B2C42DF81F6EC04F465796629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96B795D1BB145659AEE0F28B3A654C829">
    <w:name w:val="E96B795D1BB145659AEE0F28B3A654C829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D424EE145534DBC906E12039E2C647D10">
    <w:name w:val="4D424EE145534DBC906E12039E2C647D10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CC5D9E40DEB468996E547131A2AED9315">
    <w:name w:val="8CC5D9E40DEB468996E547131A2AED9315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BC9805FB49345409F93F0D6E4DB044810">
    <w:name w:val="4BC9805FB49345409F93F0D6E4DB044810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0B7C0B4D0CB5449599CEA3446891372A16">
    <w:name w:val="0B7C0B4D0CB5449599CEA3446891372A16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36D2F30A99C848D5B1CC7A909F57E8B529">
    <w:name w:val="36D2F30A99C848D5B1CC7A909F57E8B529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F3E82E6A07E747E995ECC517169E003215">
    <w:name w:val="F3E82E6A07E747E995ECC517169E003215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4AB9E86A3164F0B8424DC59DC90127C10">
    <w:name w:val="B4AB9E86A3164F0B8424DC59DC90127C10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178CB4123E648FE97C1E1D54A2FB4B123">
    <w:name w:val="5178CB4123E648FE97C1E1D54A2FB4B123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91495938C0E48E2953FC09EEC8AADBC22">
    <w:name w:val="691495938C0E48E2953FC09EEC8AADBC22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8EB6103DCC64D35B862D69DA0F3050522">
    <w:name w:val="08EB6103DCC64D35B862D69DA0F3050522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97DD43E7CA8410E8206F72B363BA0E922">
    <w:name w:val="497DD43E7CA8410E8206F72B363BA0E922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2467E41272A4B56B210BD321C6436F522">
    <w:name w:val="A2467E41272A4B56B210BD321C6436F522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31A51EA6873402BB458B5A6753C848821">
    <w:name w:val="F31A51EA6873402BB458B5A6753C848821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EEFEFA9CB1B4233A17915A55231E1B522">
    <w:name w:val="8EEFEFA9CB1B4233A17915A55231E1B522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59EB8E32B95463A8FB9313CC230272D22">
    <w:name w:val="A59EB8E32B95463A8FB9313CC230272D22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0ED4433F0D84E85A5D79DA61A5A7BC522">
    <w:name w:val="80ED4433F0D84E85A5D79DA61A5A7BC522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8F575DD95FA4F0DB8B008499EAAFB0C22">
    <w:name w:val="B8F575DD95FA4F0DB8B008499EAAFB0C22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F6A963D18C8436E8F66446F9EA8695322">
    <w:name w:val="4F6A963D18C8436E8F66446F9EA8695322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229AF27947F41D4A162C4D3B4D44EF922">
    <w:name w:val="5229AF27947F41D4A162C4D3B4D44EF922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A4B3E3032E5E4CEE896EB095BBCC3EAB13">
    <w:name w:val="A4B3E3032E5E4CEE896EB095BBCC3EAB13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2D891E46F1A4342A21C42725148153E13">
    <w:name w:val="82D891E46F1A4342A21C42725148153E13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D2FDB32D10674F2EB6370330EADA385E">
    <w:name w:val="D2FDB32D10674F2EB6370330EADA385E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D09D573E0BDD4FB0B7813C87D4706A9B">
    <w:name w:val="D09D573E0BDD4FB0B7813C87D4706A9B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F7DC7E63FBED43F0B92AE7302772CFAC">
    <w:name w:val="F7DC7E63FBED43F0B92AE7302772CFAC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F764FAC2B5F74F5C9C612E4A8E450591">
    <w:name w:val="F764FAC2B5F74F5C9C612E4A8E450591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0737CE8D60EA4393A5D652D35E03BFB9">
    <w:name w:val="0737CE8D60EA4393A5D652D35E03BFB9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8272556671646688C8692F08DD72954">
    <w:name w:val="A8272556671646688C8692F08DD72954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8F1B2A53EA64C48814ADA85F48FCD3D">
    <w:name w:val="78F1B2A53EA64C48814ADA85F48FCD3D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4933B612140480E89E2EDFC628E8CC4">
    <w:name w:val="14933B612140480E89E2EDFC628E8CC4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C824E66ACB2455CAF09A655E8FFE0FB">
    <w:name w:val="9C824E66ACB2455CAF09A655E8FFE0FB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F3803D77CFD4CFBA8CE1D9AA358102D">
    <w:name w:val="BF3803D77CFD4CFBA8CE1D9AA358102D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4A59A99684348AE8957E5C3A14ED109">
    <w:name w:val="A4A59A99684348AE8957E5C3A14ED109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B548BF659FC434CB773654E5764DF64">
    <w:name w:val="3B548BF659FC434CB773654E5764DF64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91B1A868C2B4588A8C7924E06370227">
    <w:name w:val="091B1A868C2B4588A8C7924E06370227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BA4585A5308418D9FE1F93A6A697FAB">
    <w:name w:val="5BA4585A5308418D9FE1F93A6A697FAB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73B2C674584B4E4E9EEADBE798AB84C5">
    <w:name w:val="73B2C674584B4E4E9EEADBE798AB84C5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190B985E3B4445588FE39C815C0D925">
    <w:name w:val="8190B985E3B4445588FE39C815C0D925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C38B07FABF84CB3A3BD7E45F9AD23FE">
    <w:name w:val="1C38B07FABF84CB3A3BD7E45F9AD23FE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843EEA0B0774F60ACD80FA28E3F7A68">
    <w:name w:val="8843EEA0B0774F60ACD80FA28E3F7A68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A16D2A079D6440697B5FC47E68632F3">
    <w:name w:val="AA16D2A079D6440697B5FC47E68632F3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D4A789244A4AFFAC8B200813C578C930">
    <w:name w:val="8DD4A789244A4AFFAC8B200813C578C930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4BD868A38664477995C36A59D2E5C4815">
    <w:name w:val="14BD868A38664477995C36A59D2E5C4815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230AF919AE5430A9CFF2546AADFFADA30">
    <w:name w:val="9230AF919AE5430A9CFF2546AADFFADA30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8C8FF60DDD14637A7AB64CEE0A22A6730">
    <w:name w:val="D8C8FF60DDD14637A7AB64CEE0A22A6730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695148DFBE48AE8C4BA45D7627209A29">
    <w:name w:val="AF695148DFBE48AE8C4BA45D7627209A29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A2AE96123DF40A9BAAAA153D236356429">
    <w:name w:val="AA2AE96123DF40A9BAAAA153D236356429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B8DE1A8E5034C6FB0D0EE9E064ABFDA29">
    <w:name w:val="AB8DE1A8E5034C6FB0D0EE9E064ABFDA29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3A82A28639044B88E22F66D74080C0029">
    <w:name w:val="83A82A28639044B88E22F66D74080C0029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2BB34B7DB8F42C98305445C084D5E6C29">
    <w:name w:val="02BB34B7DB8F42C98305445C084D5E6C29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942AF6A70534F31A33A0F3B17CE92B629">
    <w:name w:val="A942AF6A70534F31A33A0F3B17CE92B629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D9E992B6A6D431490E866B093EB686C29">
    <w:name w:val="2D9E992B6A6D431490E866B093EB686C29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D825253216A4B0FA6BC7D3DE14A5D4A29">
    <w:name w:val="FD825253216A4B0FA6BC7D3DE14A5D4A29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B458C850C944E9C8FD8237F10AF690229">
    <w:name w:val="FB458C850C944E9C8FD8237F10AF690229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00E90DC59E24AB7A71BA8E6CEBF9FE829">
    <w:name w:val="C00E90DC59E24AB7A71BA8E6CEBF9FE829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1C4DFFA3B504C8EA9A18FAC000FF5AA29">
    <w:name w:val="21C4DFFA3B504C8EA9A18FAC000FF5AA29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BA53BF1F3084570899240916DEF859429">
    <w:name w:val="4BA53BF1F3084570899240916DEF859429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CDA15F640AE44CFB0694CEDD4BBCA1329">
    <w:name w:val="FCDA15F640AE44CFB0694CEDD4BBCA1329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6DE13D1603743B2B9C02110B836EE0D29">
    <w:name w:val="A6DE13D1603743B2B9C02110B836EE0D29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B6B9109E056435ABA4E37309C2591CD27">
    <w:name w:val="1B6B9109E056435ABA4E37309C2591CD27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5AFCB2AC2D842F69D21C42A9C18A60F29">
    <w:name w:val="E5AFCB2AC2D842F69D21C42A9C18A60F29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6F73305CE17480E9A97483B4DD92EB329">
    <w:name w:val="86F73305CE17480E9A97483B4DD92EB329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CA8A5E0C2684983B2630335F5456C2335">
    <w:name w:val="4CA8A5E0C2684983B2630335F5456C2335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E401E7AF4BC4CA4919336A74414797B29">
    <w:name w:val="2E401E7AF4BC4CA4919336A74414797B29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287A0EB3C8E946D1BD55AB82CE4693CD29">
    <w:name w:val="287A0EB3C8E946D1BD55AB82CE4693CD29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86FD4B3D5D4572B687ED9A9C069A8529">
    <w:name w:val="AF86FD4B3D5D4572B687ED9A9C069A8529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17F442B929D400E835E247D092A7F9229">
    <w:name w:val="317F442B929D400E835E247D092A7F9229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A5A913DD0C6453E8BD85D610E1DCCB729">
    <w:name w:val="EA5A913DD0C6453E8BD85D610E1DCCB729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86650E37F0645928B28869645AB2DF330">
    <w:name w:val="B86650E37F0645928B28869645AB2DF330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7188CBC7A644C04B3FBB43ED7F9C3F030">
    <w:name w:val="67188CBC7A644C04B3FBB43ED7F9C3F030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4F7508E23F40AD8D712067AD8F280B30">
    <w:name w:val="8D4F7508E23F40AD8D712067AD8F280B30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B27AC5B0B2C42DF81F6EC04F465796630">
    <w:name w:val="7B27AC5B0B2C42DF81F6EC04F465796630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96B795D1BB145659AEE0F28B3A654C830">
    <w:name w:val="E96B795D1BB145659AEE0F28B3A654C830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D424EE145534DBC906E12039E2C647D11">
    <w:name w:val="4D424EE145534DBC906E12039E2C647D11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CC5D9E40DEB468996E547131A2AED9316">
    <w:name w:val="8CC5D9E40DEB468996E547131A2AED9316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BC9805FB49345409F93F0D6E4DB044811">
    <w:name w:val="4BC9805FB49345409F93F0D6E4DB044811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0B7C0B4D0CB5449599CEA3446891372A17">
    <w:name w:val="0B7C0B4D0CB5449599CEA3446891372A17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36D2F30A99C848D5B1CC7A909F57E8B530">
    <w:name w:val="36D2F30A99C848D5B1CC7A909F57E8B530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F3E82E6A07E747E995ECC517169E003216">
    <w:name w:val="F3E82E6A07E747E995ECC517169E003216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4AB9E86A3164F0B8424DC59DC90127C11">
    <w:name w:val="B4AB9E86A3164F0B8424DC59DC90127C11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178CB4123E648FE97C1E1D54A2FB4B124">
    <w:name w:val="5178CB4123E648FE97C1E1D54A2FB4B124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91495938C0E48E2953FC09EEC8AADBC23">
    <w:name w:val="691495938C0E48E2953FC09EEC8AADBC23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8EB6103DCC64D35B862D69DA0F3050523">
    <w:name w:val="08EB6103DCC64D35B862D69DA0F3050523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97DD43E7CA8410E8206F72B363BA0E923">
    <w:name w:val="497DD43E7CA8410E8206F72B363BA0E923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2467E41272A4B56B210BD321C6436F523">
    <w:name w:val="A2467E41272A4B56B210BD321C6436F523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31A51EA6873402BB458B5A6753C848822">
    <w:name w:val="F31A51EA6873402BB458B5A6753C848822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EEFEFA9CB1B4233A17915A55231E1B523">
    <w:name w:val="8EEFEFA9CB1B4233A17915A55231E1B523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59EB8E32B95463A8FB9313CC230272D23">
    <w:name w:val="A59EB8E32B95463A8FB9313CC230272D23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0ED4433F0D84E85A5D79DA61A5A7BC523">
    <w:name w:val="80ED4433F0D84E85A5D79DA61A5A7BC523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8F575DD95FA4F0DB8B008499EAAFB0C23">
    <w:name w:val="B8F575DD95FA4F0DB8B008499EAAFB0C23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F6A963D18C8436E8F66446F9EA8695323">
    <w:name w:val="4F6A963D18C8436E8F66446F9EA8695323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229AF27947F41D4A162C4D3B4D44EF923">
    <w:name w:val="5229AF27947F41D4A162C4D3B4D44EF923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A4B3E3032E5E4CEE896EB095BBCC3EAB14">
    <w:name w:val="A4B3E3032E5E4CEE896EB095BBCC3EAB14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2D891E46F1A4342A21C42725148153E14">
    <w:name w:val="82D891E46F1A4342A21C42725148153E14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D2FDB32D10674F2EB6370330EADA385E1">
    <w:name w:val="D2FDB32D10674F2EB6370330EADA385E1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D09D573E0BDD4FB0B7813C87D4706A9B1">
    <w:name w:val="D09D573E0BDD4FB0B7813C87D4706A9B1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F7DC7E63FBED43F0B92AE7302772CFAC1">
    <w:name w:val="F7DC7E63FBED43F0B92AE7302772CFAC1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F764FAC2B5F74F5C9C612E4A8E4505911">
    <w:name w:val="F764FAC2B5F74F5C9C612E4A8E4505911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0737CE8D60EA4393A5D652D35E03BFB91">
    <w:name w:val="0737CE8D60EA4393A5D652D35E03BFB91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8272556671646688C8692F08DD729541">
    <w:name w:val="A8272556671646688C8692F08DD729541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8F1B2A53EA64C48814ADA85F48FCD3D1">
    <w:name w:val="78F1B2A53EA64C48814ADA85F48FCD3D1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4933B612140480E89E2EDFC628E8CC41">
    <w:name w:val="14933B612140480E89E2EDFC628E8CC41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C824E66ACB2455CAF09A655E8FFE0FB1">
    <w:name w:val="9C824E66ACB2455CAF09A655E8FFE0FB1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F3803D77CFD4CFBA8CE1D9AA358102D1">
    <w:name w:val="BF3803D77CFD4CFBA8CE1D9AA358102D1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4A59A99684348AE8957E5C3A14ED1091">
    <w:name w:val="A4A59A99684348AE8957E5C3A14ED1091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B548BF659FC434CB773654E5764DF641">
    <w:name w:val="3B548BF659FC434CB773654E5764DF641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91B1A868C2B4588A8C7924E063702271">
    <w:name w:val="091B1A868C2B4588A8C7924E063702271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BA4585A5308418D9FE1F93A6A697FAB1">
    <w:name w:val="5BA4585A5308418D9FE1F93A6A697FAB1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73B2C674584B4E4E9EEADBE798AB84C51">
    <w:name w:val="73B2C674584B4E4E9EEADBE798AB84C51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190B985E3B4445588FE39C815C0D9251">
    <w:name w:val="8190B985E3B4445588FE39C815C0D9251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C38B07FABF84CB3A3BD7E45F9AD23FE1">
    <w:name w:val="1C38B07FABF84CB3A3BD7E45F9AD23FE1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843EEA0B0774F60ACD80FA28E3F7A681">
    <w:name w:val="8843EEA0B0774F60ACD80FA28E3F7A681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A16D2A079D6440697B5FC47E68632F31">
    <w:name w:val="AA16D2A079D6440697B5FC47E68632F31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D4A789244A4AFFAC8B200813C578C931">
    <w:name w:val="8DD4A789244A4AFFAC8B200813C578C931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4BD868A38664477995C36A59D2E5C4816">
    <w:name w:val="14BD868A38664477995C36A59D2E5C4816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230AF919AE5430A9CFF2546AADFFADA31">
    <w:name w:val="9230AF919AE5430A9CFF2546AADFFADA31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8C8FF60DDD14637A7AB64CEE0A22A6731">
    <w:name w:val="D8C8FF60DDD14637A7AB64CEE0A22A6731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695148DFBE48AE8C4BA45D7627209A30">
    <w:name w:val="AF695148DFBE48AE8C4BA45D7627209A30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A2AE96123DF40A9BAAAA153D236356430">
    <w:name w:val="AA2AE96123DF40A9BAAAA153D236356430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B8DE1A8E5034C6FB0D0EE9E064ABFDA30">
    <w:name w:val="AB8DE1A8E5034C6FB0D0EE9E064ABFDA30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3A82A28639044B88E22F66D74080C0030">
    <w:name w:val="83A82A28639044B88E22F66D74080C0030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2BB34B7DB8F42C98305445C084D5E6C30">
    <w:name w:val="02BB34B7DB8F42C98305445C084D5E6C30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942AF6A70534F31A33A0F3B17CE92B630">
    <w:name w:val="A942AF6A70534F31A33A0F3B17CE92B630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D9E992B6A6D431490E866B093EB686C30">
    <w:name w:val="2D9E992B6A6D431490E866B093EB686C30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D825253216A4B0FA6BC7D3DE14A5D4A30">
    <w:name w:val="FD825253216A4B0FA6BC7D3DE14A5D4A30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B458C850C944E9C8FD8237F10AF690230">
    <w:name w:val="FB458C850C944E9C8FD8237F10AF690230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00E90DC59E24AB7A71BA8E6CEBF9FE830">
    <w:name w:val="C00E90DC59E24AB7A71BA8E6CEBF9FE830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1C4DFFA3B504C8EA9A18FAC000FF5AA30">
    <w:name w:val="21C4DFFA3B504C8EA9A18FAC000FF5AA30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BA53BF1F3084570899240916DEF859430">
    <w:name w:val="4BA53BF1F3084570899240916DEF859430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CDA15F640AE44CFB0694CEDD4BBCA1330">
    <w:name w:val="FCDA15F640AE44CFB0694CEDD4BBCA1330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6DE13D1603743B2B9C02110B836EE0D30">
    <w:name w:val="A6DE13D1603743B2B9C02110B836EE0D30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B6B9109E056435ABA4E37309C2591CD28">
    <w:name w:val="1B6B9109E056435ABA4E37309C2591CD28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5AFCB2AC2D842F69D21C42A9C18A60F30">
    <w:name w:val="E5AFCB2AC2D842F69D21C42A9C18A60F30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6F73305CE17480E9A97483B4DD92EB330">
    <w:name w:val="86F73305CE17480E9A97483B4DD92EB330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CA8A5E0C2684983B2630335F5456C2336">
    <w:name w:val="4CA8A5E0C2684983B2630335F5456C2336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E401E7AF4BC4CA4919336A74414797B30">
    <w:name w:val="2E401E7AF4BC4CA4919336A74414797B30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287A0EB3C8E946D1BD55AB82CE4693CD30">
    <w:name w:val="287A0EB3C8E946D1BD55AB82CE4693CD30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86FD4B3D5D4572B687ED9A9C069A8530">
    <w:name w:val="AF86FD4B3D5D4572B687ED9A9C069A8530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17F442B929D400E835E247D092A7F9230">
    <w:name w:val="317F442B929D400E835E247D092A7F9230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A5A913DD0C6453E8BD85D610E1DCCB730">
    <w:name w:val="EA5A913DD0C6453E8BD85D610E1DCCB730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86650E37F0645928B28869645AB2DF331">
    <w:name w:val="B86650E37F0645928B28869645AB2DF331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7188CBC7A644C04B3FBB43ED7F9C3F031">
    <w:name w:val="67188CBC7A644C04B3FBB43ED7F9C3F031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4F7508E23F40AD8D712067AD8F280B31">
    <w:name w:val="8D4F7508E23F40AD8D712067AD8F280B31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B27AC5B0B2C42DF81F6EC04F465796631">
    <w:name w:val="7B27AC5B0B2C42DF81F6EC04F465796631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96B795D1BB145659AEE0F28B3A654C831">
    <w:name w:val="E96B795D1BB145659AEE0F28B3A654C831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D424EE145534DBC906E12039E2C647D12">
    <w:name w:val="4D424EE145534DBC906E12039E2C647D12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CC5D9E40DEB468996E547131A2AED9317">
    <w:name w:val="8CC5D9E40DEB468996E547131A2AED9317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BC9805FB49345409F93F0D6E4DB044812">
    <w:name w:val="4BC9805FB49345409F93F0D6E4DB044812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0B7C0B4D0CB5449599CEA3446891372A18">
    <w:name w:val="0B7C0B4D0CB5449599CEA3446891372A18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36D2F30A99C848D5B1CC7A909F57E8B531">
    <w:name w:val="36D2F30A99C848D5B1CC7A909F57E8B531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F3E82E6A07E747E995ECC517169E003217">
    <w:name w:val="F3E82E6A07E747E995ECC517169E003217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4AB9E86A3164F0B8424DC59DC90127C12">
    <w:name w:val="B4AB9E86A3164F0B8424DC59DC90127C12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178CB4123E648FE97C1E1D54A2FB4B125">
    <w:name w:val="5178CB4123E648FE97C1E1D54A2FB4B125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91495938C0E48E2953FC09EEC8AADBC24">
    <w:name w:val="691495938C0E48E2953FC09EEC8AADBC24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8EB6103DCC64D35B862D69DA0F3050524">
    <w:name w:val="08EB6103DCC64D35B862D69DA0F3050524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97DD43E7CA8410E8206F72B363BA0E924">
    <w:name w:val="497DD43E7CA8410E8206F72B363BA0E924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2467E41272A4B56B210BD321C6436F524">
    <w:name w:val="A2467E41272A4B56B210BD321C6436F524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31A51EA6873402BB458B5A6753C848823">
    <w:name w:val="F31A51EA6873402BB458B5A6753C848823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EEFEFA9CB1B4233A17915A55231E1B524">
    <w:name w:val="8EEFEFA9CB1B4233A17915A55231E1B524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59EB8E32B95463A8FB9313CC230272D24">
    <w:name w:val="A59EB8E32B95463A8FB9313CC230272D24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0ED4433F0D84E85A5D79DA61A5A7BC524">
    <w:name w:val="80ED4433F0D84E85A5D79DA61A5A7BC524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8F575DD95FA4F0DB8B008499EAAFB0C24">
    <w:name w:val="B8F575DD95FA4F0DB8B008499EAAFB0C24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F6A963D18C8436E8F66446F9EA8695324">
    <w:name w:val="4F6A963D18C8436E8F66446F9EA8695324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229AF27947F41D4A162C4D3B4D44EF924">
    <w:name w:val="5229AF27947F41D4A162C4D3B4D44EF924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A4B3E3032E5E4CEE896EB095BBCC3EAB15">
    <w:name w:val="A4B3E3032E5E4CEE896EB095BBCC3EAB15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2D891E46F1A4342A21C42725148153E15">
    <w:name w:val="82D891E46F1A4342A21C42725148153E15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D2FDB32D10674F2EB6370330EADA385E2">
    <w:name w:val="D2FDB32D10674F2EB6370330EADA385E2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D09D573E0BDD4FB0B7813C87D4706A9B2">
    <w:name w:val="D09D573E0BDD4FB0B7813C87D4706A9B2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F7DC7E63FBED43F0B92AE7302772CFAC2">
    <w:name w:val="F7DC7E63FBED43F0B92AE7302772CFAC2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F764FAC2B5F74F5C9C612E4A8E4505912">
    <w:name w:val="F764FAC2B5F74F5C9C612E4A8E4505912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0737CE8D60EA4393A5D652D35E03BFB92">
    <w:name w:val="0737CE8D60EA4393A5D652D35E03BFB92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8272556671646688C8692F08DD729542">
    <w:name w:val="A8272556671646688C8692F08DD729542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8F1B2A53EA64C48814ADA85F48FCD3D2">
    <w:name w:val="78F1B2A53EA64C48814ADA85F48FCD3D2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4933B612140480E89E2EDFC628E8CC42">
    <w:name w:val="14933B612140480E89E2EDFC628E8CC42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C824E66ACB2455CAF09A655E8FFE0FB2">
    <w:name w:val="9C824E66ACB2455CAF09A655E8FFE0FB2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F3803D77CFD4CFBA8CE1D9AA358102D2">
    <w:name w:val="BF3803D77CFD4CFBA8CE1D9AA358102D2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4A59A99684348AE8957E5C3A14ED1092">
    <w:name w:val="A4A59A99684348AE8957E5C3A14ED1092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B548BF659FC434CB773654E5764DF642">
    <w:name w:val="3B548BF659FC434CB773654E5764DF642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91B1A868C2B4588A8C7924E063702272">
    <w:name w:val="091B1A868C2B4588A8C7924E063702272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BA4585A5308418D9FE1F93A6A697FAB2">
    <w:name w:val="5BA4585A5308418D9FE1F93A6A697FAB2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73B2C674584B4E4E9EEADBE798AB84C52">
    <w:name w:val="73B2C674584B4E4E9EEADBE798AB84C52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190B985E3B4445588FE39C815C0D9252">
    <w:name w:val="8190B985E3B4445588FE39C815C0D9252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C38B07FABF84CB3A3BD7E45F9AD23FE2">
    <w:name w:val="1C38B07FABF84CB3A3BD7E45F9AD23FE2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843EEA0B0774F60ACD80FA28E3F7A682">
    <w:name w:val="8843EEA0B0774F60ACD80FA28E3F7A682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A16D2A079D6440697B5FC47E68632F32">
    <w:name w:val="AA16D2A079D6440697B5FC47E68632F32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D4A789244A4AFFAC8B200813C578C932">
    <w:name w:val="8DD4A789244A4AFFAC8B200813C578C932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4BD868A38664477995C36A59D2E5C4817">
    <w:name w:val="14BD868A38664477995C36A59D2E5C4817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230AF919AE5430A9CFF2546AADFFADA32">
    <w:name w:val="9230AF919AE5430A9CFF2546AADFFADA32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8C8FF60DDD14637A7AB64CEE0A22A6732">
    <w:name w:val="D8C8FF60DDD14637A7AB64CEE0A22A6732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695148DFBE48AE8C4BA45D7627209A31">
    <w:name w:val="AF695148DFBE48AE8C4BA45D7627209A31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A2AE96123DF40A9BAAAA153D236356431">
    <w:name w:val="AA2AE96123DF40A9BAAAA153D236356431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B8DE1A8E5034C6FB0D0EE9E064ABFDA31">
    <w:name w:val="AB8DE1A8E5034C6FB0D0EE9E064ABFDA31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3A82A28639044B88E22F66D74080C0031">
    <w:name w:val="83A82A28639044B88E22F66D74080C0031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2BB34B7DB8F42C98305445C084D5E6C31">
    <w:name w:val="02BB34B7DB8F42C98305445C084D5E6C31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942AF6A70534F31A33A0F3B17CE92B631">
    <w:name w:val="A942AF6A70534F31A33A0F3B17CE92B631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D9E992B6A6D431490E866B093EB686C31">
    <w:name w:val="2D9E992B6A6D431490E866B093EB686C31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D825253216A4B0FA6BC7D3DE14A5D4A31">
    <w:name w:val="FD825253216A4B0FA6BC7D3DE14A5D4A31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B458C850C944E9C8FD8237F10AF690231">
    <w:name w:val="FB458C850C944E9C8FD8237F10AF690231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00E90DC59E24AB7A71BA8E6CEBF9FE831">
    <w:name w:val="C00E90DC59E24AB7A71BA8E6CEBF9FE831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1C4DFFA3B504C8EA9A18FAC000FF5AA31">
    <w:name w:val="21C4DFFA3B504C8EA9A18FAC000FF5AA31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BA53BF1F3084570899240916DEF859431">
    <w:name w:val="4BA53BF1F3084570899240916DEF859431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CDA15F640AE44CFB0694CEDD4BBCA1331">
    <w:name w:val="FCDA15F640AE44CFB0694CEDD4BBCA1331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6DE13D1603743B2B9C02110B836EE0D31">
    <w:name w:val="A6DE13D1603743B2B9C02110B836EE0D31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B6B9109E056435ABA4E37309C2591CD29">
    <w:name w:val="1B6B9109E056435ABA4E37309C2591CD29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5AFCB2AC2D842F69D21C42A9C18A60F31">
    <w:name w:val="E5AFCB2AC2D842F69D21C42A9C18A60F31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6F73305CE17480E9A97483B4DD92EB331">
    <w:name w:val="86F73305CE17480E9A97483B4DD92EB331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CA8A5E0C2684983B2630335F5456C2337">
    <w:name w:val="4CA8A5E0C2684983B2630335F5456C2337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E401E7AF4BC4CA4919336A74414797B31">
    <w:name w:val="2E401E7AF4BC4CA4919336A74414797B31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287A0EB3C8E946D1BD55AB82CE4693CD31">
    <w:name w:val="287A0EB3C8E946D1BD55AB82CE4693CD31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86FD4B3D5D4572B687ED9A9C069A8531">
    <w:name w:val="AF86FD4B3D5D4572B687ED9A9C069A8531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17F442B929D400E835E247D092A7F9231">
    <w:name w:val="317F442B929D400E835E247D092A7F9231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A5A913DD0C6453E8BD85D610E1DCCB731">
    <w:name w:val="EA5A913DD0C6453E8BD85D610E1DCCB731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86650E37F0645928B28869645AB2DF332">
    <w:name w:val="B86650E37F0645928B28869645AB2DF332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7188CBC7A644C04B3FBB43ED7F9C3F032">
    <w:name w:val="67188CBC7A644C04B3FBB43ED7F9C3F032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4F7508E23F40AD8D712067AD8F280B32">
    <w:name w:val="8D4F7508E23F40AD8D712067AD8F280B32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B27AC5B0B2C42DF81F6EC04F465796632">
    <w:name w:val="7B27AC5B0B2C42DF81F6EC04F465796632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96B795D1BB145659AEE0F28B3A654C832">
    <w:name w:val="E96B795D1BB145659AEE0F28B3A654C832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D424EE145534DBC906E12039E2C647D13">
    <w:name w:val="4D424EE145534DBC906E12039E2C647D13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CC5D9E40DEB468996E547131A2AED9318">
    <w:name w:val="8CC5D9E40DEB468996E547131A2AED9318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BC9805FB49345409F93F0D6E4DB044813">
    <w:name w:val="4BC9805FB49345409F93F0D6E4DB044813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0B7C0B4D0CB5449599CEA3446891372A19">
    <w:name w:val="0B7C0B4D0CB5449599CEA3446891372A19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36D2F30A99C848D5B1CC7A909F57E8B532">
    <w:name w:val="36D2F30A99C848D5B1CC7A909F57E8B532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F3E82E6A07E747E995ECC517169E003218">
    <w:name w:val="F3E82E6A07E747E995ECC517169E003218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4AB9E86A3164F0B8424DC59DC90127C13">
    <w:name w:val="B4AB9E86A3164F0B8424DC59DC90127C13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178CB4123E648FE97C1E1D54A2FB4B126">
    <w:name w:val="5178CB4123E648FE97C1E1D54A2FB4B126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91495938C0E48E2953FC09EEC8AADBC25">
    <w:name w:val="691495938C0E48E2953FC09EEC8AADBC25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8EB6103DCC64D35B862D69DA0F3050525">
    <w:name w:val="08EB6103DCC64D35B862D69DA0F3050525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97DD43E7CA8410E8206F72B363BA0E925">
    <w:name w:val="497DD43E7CA8410E8206F72B363BA0E925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2467E41272A4B56B210BD321C6436F525">
    <w:name w:val="A2467E41272A4B56B210BD321C6436F525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31A51EA6873402BB458B5A6753C848824">
    <w:name w:val="F31A51EA6873402BB458B5A6753C848824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EEFEFA9CB1B4233A17915A55231E1B525">
    <w:name w:val="8EEFEFA9CB1B4233A17915A55231E1B525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59EB8E32B95463A8FB9313CC230272D25">
    <w:name w:val="A59EB8E32B95463A8FB9313CC230272D25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0ED4433F0D84E85A5D79DA61A5A7BC525">
    <w:name w:val="80ED4433F0D84E85A5D79DA61A5A7BC525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8F575DD95FA4F0DB8B008499EAAFB0C25">
    <w:name w:val="B8F575DD95FA4F0DB8B008499EAAFB0C25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F6A963D18C8436E8F66446F9EA8695325">
    <w:name w:val="4F6A963D18C8436E8F66446F9EA8695325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229AF27947F41D4A162C4D3B4D44EF925">
    <w:name w:val="5229AF27947F41D4A162C4D3B4D44EF925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A4B3E3032E5E4CEE896EB095BBCC3EAB16">
    <w:name w:val="A4B3E3032E5E4CEE896EB095BBCC3EAB16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2D891E46F1A4342A21C42725148153E16">
    <w:name w:val="82D891E46F1A4342A21C42725148153E16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D2FDB32D10674F2EB6370330EADA385E3">
    <w:name w:val="D2FDB32D10674F2EB6370330EADA385E3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D09D573E0BDD4FB0B7813C87D4706A9B3">
    <w:name w:val="D09D573E0BDD4FB0B7813C87D4706A9B3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F7DC7E63FBED43F0B92AE7302772CFAC3">
    <w:name w:val="F7DC7E63FBED43F0B92AE7302772CFAC3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F764FAC2B5F74F5C9C612E4A8E4505913">
    <w:name w:val="F764FAC2B5F74F5C9C612E4A8E4505913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0737CE8D60EA4393A5D652D35E03BFB93">
    <w:name w:val="0737CE8D60EA4393A5D652D35E03BFB93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8272556671646688C8692F08DD729543">
    <w:name w:val="A8272556671646688C8692F08DD729543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8F1B2A53EA64C48814ADA85F48FCD3D3">
    <w:name w:val="78F1B2A53EA64C48814ADA85F48FCD3D3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4933B612140480E89E2EDFC628E8CC43">
    <w:name w:val="14933B612140480E89E2EDFC628E8CC43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C824E66ACB2455CAF09A655E8FFE0FB3">
    <w:name w:val="9C824E66ACB2455CAF09A655E8FFE0FB3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F3803D77CFD4CFBA8CE1D9AA358102D3">
    <w:name w:val="BF3803D77CFD4CFBA8CE1D9AA358102D3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4A59A99684348AE8957E5C3A14ED1093">
    <w:name w:val="A4A59A99684348AE8957E5C3A14ED1093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B548BF659FC434CB773654E5764DF643">
    <w:name w:val="3B548BF659FC434CB773654E5764DF643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91B1A868C2B4588A8C7924E063702273">
    <w:name w:val="091B1A868C2B4588A8C7924E063702273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BA4585A5308418D9FE1F93A6A697FAB3">
    <w:name w:val="5BA4585A5308418D9FE1F93A6A697FAB3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73B2C674584B4E4E9EEADBE798AB84C53">
    <w:name w:val="73B2C674584B4E4E9EEADBE798AB84C53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190B985E3B4445588FE39C815C0D9253">
    <w:name w:val="8190B985E3B4445588FE39C815C0D9253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C38B07FABF84CB3A3BD7E45F9AD23FE3">
    <w:name w:val="1C38B07FABF84CB3A3BD7E45F9AD23FE3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843EEA0B0774F60ACD80FA28E3F7A683">
    <w:name w:val="8843EEA0B0774F60ACD80FA28E3F7A683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A16D2A079D6440697B5FC47E68632F33">
    <w:name w:val="AA16D2A079D6440697B5FC47E68632F33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D4A789244A4AFFAC8B200813C578C933">
    <w:name w:val="8DD4A789244A4AFFAC8B200813C578C933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4BD868A38664477995C36A59D2E5C4818">
    <w:name w:val="14BD868A38664477995C36A59D2E5C4818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230AF919AE5430A9CFF2546AADFFADA33">
    <w:name w:val="9230AF919AE5430A9CFF2546AADFFADA33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8C8FF60DDD14637A7AB64CEE0A22A6733">
    <w:name w:val="D8C8FF60DDD14637A7AB64CEE0A22A6733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695148DFBE48AE8C4BA45D7627209A32">
    <w:name w:val="AF695148DFBE48AE8C4BA45D7627209A32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A2AE96123DF40A9BAAAA153D236356432">
    <w:name w:val="AA2AE96123DF40A9BAAAA153D236356432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B8DE1A8E5034C6FB0D0EE9E064ABFDA32">
    <w:name w:val="AB8DE1A8E5034C6FB0D0EE9E064ABFDA32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3A82A28639044B88E22F66D74080C0032">
    <w:name w:val="83A82A28639044B88E22F66D74080C0032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2BB34B7DB8F42C98305445C084D5E6C32">
    <w:name w:val="02BB34B7DB8F42C98305445C084D5E6C32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942AF6A70534F31A33A0F3B17CE92B632">
    <w:name w:val="A942AF6A70534F31A33A0F3B17CE92B632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D9E992B6A6D431490E866B093EB686C32">
    <w:name w:val="2D9E992B6A6D431490E866B093EB686C32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D825253216A4B0FA6BC7D3DE14A5D4A32">
    <w:name w:val="FD825253216A4B0FA6BC7D3DE14A5D4A32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B458C850C944E9C8FD8237F10AF690232">
    <w:name w:val="FB458C850C944E9C8FD8237F10AF690232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00E90DC59E24AB7A71BA8E6CEBF9FE832">
    <w:name w:val="C00E90DC59E24AB7A71BA8E6CEBF9FE832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1C4DFFA3B504C8EA9A18FAC000FF5AA32">
    <w:name w:val="21C4DFFA3B504C8EA9A18FAC000FF5AA32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BA53BF1F3084570899240916DEF859432">
    <w:name w:val="4BA53BF1F3084570899240916DEF859432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CDA15F640AE44CFB0694CEDD4BBCA1332">
    <w:name w:val="FCDA15F640AE44CFB0694CEDD4BBCA1332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6DE13D1603743B2B9C02110B836EE0D32">
    <w:name w:val="A6DE13D1603743B2B9C02110B836EE0D32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B6B9109E056435ABA4E37309C2591CD30">
    <w:name w:val="1B6B9109E056435ABA4E37309C2591CD30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5AFCB2AC2D842F69D21C42A9C18A60F32">
    <w:name w:val="E5AFCB2AC2D842F69D21C42A9C18A60F32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6F73305CE17480E9A97483B4DD92EB332">
    <w:name w:val="86F73305CE17480E9A97483B4DD92EB332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CA8A5E0C2684983B2630335F5456C2338">
    <w:name w:val="4CA8A5E0C2684983B2630335F5456C2338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E401E7AF4BC4CA4919336A74414797B32">
    <w:name w:val="2E401E7AF4BC4CA4919336A74414797B32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287A0EB3C8E946D1BD55AB82CE4693CD32">
    <w:name w:val="287A0EB3C8E946D1BD55AB82CE4693CD32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86FD4B3D5D4572B687ED9A9C069A8532">
    <w:name w:val="AF86FD4B3D5D4572B687ED9A9C069A8532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17F442B929D400E835E247D092A7F9232">
    <w:name w:val="317F442B929D400E835E247D092A7F9232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A5A913DD0C6453E8BD85D610E1DCCB732">
    <w:name w:val="EA5A913DD0C6453E8BD85D610E1DCCB732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86650E37F0645928B28869645AB2DF333">
    <w:name w:val="B86650E37F0645928B28869645AB2DF333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7188CBC7A644C04B3FBB43ED7F9C3F033">
    <w:name w:val="67188CBC7A644C04B3FBB43ED7F9C3F033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4F7508E23F40AD8D712067AD8F280B33">
    <w:name w:val="8D4F7508E23F40AD8D712067AD8F280B33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B27AC5B0B2C42DF81F6EC04F465796633">
    <w:name w:val="7B27AC5B0B2C42DF81F6EC04F465796633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96B795D1BB145659AEE0F28B3A654C833">
    <w:name w:val="E96B795D1BB145659AEE0F28B3A654C833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D424EE145534DBC906E12039E2C647D14">
    <w:name w:val="4D424EE145534DBC906E12039E2C647D14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CC5D9E40DEB468996E547131A2AED9319">
    <w:name w:val="8CC5D9E40DEB468996E547131A2AED9319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BC9805FB49345409F93F0D6E4DB044814">
    <w:name w:val="4BC9805FB49345409F93F0D6E4DB044814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0B7C0B4D0CB5449599CEA3446891372A20">
    <w:name w:val="0B7C0B4D0CB5449599CEA3446891372A20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36D2F30A99C848D5B1CC7A909F57E8B533">
    <w:name w:val="36D2F30A99C848D5B1CC7A909F57E8B533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F3E82E6A07E747E995ECC517169E003219">
    <w:name w:val="F3E82E6A07E747E995ECC517169E003219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4AB9E86A3164F0B8424DC59DC90127C14">
    <w:name w:val="B4AB9E86A3164F0B8424DC59DC90127C14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178CB4123E648FE97C1E1D54A2FB4B127">
    <w:name w:val="5178CB4123E648FE97C1E1D54A2FB4B127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91495938C0E48E2953FC09EEC8AADBC26">
    <w:name w:val="691495938C0E48E2953FC09EEC8AADBC26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8EB6103DCC64D35B862D69DA0F3050526">
    <w:name w:val="08EB6103DCC64D35B862D69DA0F3050526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97DD43E7CA8410E8206F72B363BA0E926">
    <w:name w:val="497DD43E7CA8410E8206F72B363BA0E926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2467E41272A4B56B210BD321C6436F526">
    <w:name w:val="A2467E41272A4B56B210BD321C6436F526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31A51EA6873402BB458B5A6753C848825">
    <w:name w:val="F31A51EA6873402BB458B5A6753C848825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EEFEFA9CB1B4233A17915A55231E1B526">
    <w:name w:val="8EEFEFA9CB1B4233A17915A55231E1B526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59EB8E32B95463A8FB9313CC230272D26">
    <w:name w:val="A59EB8E32B95463A8FB9313CC230272D26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0ED4433F0D84E85A5D79DA61A5A7BC526">
    <w:name w:val="80ED4433F0D84E85A5D79DA61A5A7BC526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8F575DD95FA4F0DB8B008499EAAFB0C26">
    <w:name w:val="B8F575DD95FA4F0DB8B008499EAAFB0C26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F6A963D18C8436E8F66446F9EA8695326">
    <w:name w:val="4F6A963D18C8436E8F66446F9EA8695326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229AF27947F41D4A162C4D3B4D44EF926">
    <w:name w:val="5229AF27947F41D4A162C4D3B4D44EF926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A4B3E3032E5E4CEE896EB095BBCC3EAB17">
    <w:name w:val="A4B3E3032E5E4CEE896EB095BBCC3EAB17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2D891E46F1A4342A21C42725148153E17">
    <w:name w:val="82D891E46F1A4342A21C42725148153E17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D2FDB32D10674F2EB6370330EADA385E4">
    <w:name w:val="D2FDB32D10674F2EB6370330EADA385E4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D09D573E0BDD4FB0B7813C87D4706A9B4">
    <w:name w:val="D09D573E0BDD4FB0B7813C87D4706A9B4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F7DC7E63FBED43F0B92AE7302772CFAC4">
    <w:name w:val="F7DC7E63FBED43F0B92AE7302772CFAC4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F764FAC2B5F74F5C9C612E4A8E4505914">
    <w:name w:val="F764FAC2B5F74F5C9C612E4A8E4505914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0737CE8D60EA4393A5D652D35E03BFB94">
    <w:name w:val="0737CE8D60EA4393A5D652D35E03BFB94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8272556671646688C8692F08DD729544">
    <w:name w:val="A8272556671646688C8692F08DD729544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8F1B2A53EA64C48814ADA85F48FCD3D4">
    <w:name w:val="78F1B2A53EA64C48814ADA85F48FCD3D4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4933B612140480E89E2EDFC628E8CC44">
    <w:name w:val="14933B612140480E89E2EDFC628E8CC44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C824E66ACB2455CAF09A655E8FFE0FB4">
    <w:name w:val="9C824E66ACB2455CAF09A655E8FFE0FB4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F3803D77CFD4CFBA8CE1D9AA358102D4">
    <w:name w:val="BF3803D77CFD4CFBA8CE1D9AA358102D4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4A59A99684348AE8957E5C3A14ED1094">
    <w:name w:val="A4A59A99684348AE8957E5C3A14ED1094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B548BF659FC434CB773654E5764DF644">
    <w:name w:val="3B548BF659FC434CB773654E5764DF644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91B1A868C2B4588A8C7924E063702274">
    <w:name w:val="091B1A868C2B4588A8C7924E063702274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BA4585A5308418D9FE1F93A6A697FAB4">
    <w:name w:val="5BA4585A5308418D9FE1F93A6A697FAB4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73B2C674584B4E4E9EEADBE798AB84C54">
    <w:name w:val="73B2C674584B4E4E9EEADBE798AB84C54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190B985E3B4445588FE39C815C0D9254">
    <w:name w:val="8190B985E3B4445588FE39C815C0D9254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C38B07FABF84CB3A3BD7E45F9AD23FE4">
    <w:name w:val="1C38B07FABF84CB3A3BD7E45F9AD23FE4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843EEA0B0774F60ACD80FA28E3F7A684">
    <w:name w:val="8843EEA0B0774F60ACD80FA28E3F7A684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A16D2A079D6440697B5FC47E68632F34">
    <w:name w:val="AA16D2A079D6440697B5FC47E68632F34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D4A789244A4AFFAC8B200813C578C934">
    <w:name w:val="8DD4A789244A4AFFAC8B200813C578C934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4BD868A38664477995C36A59D2E5C4819">
    <w:name w:val="14BD868A38664477995C36A59D2E5C4819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230AF919AE5430A9CFF2546AADFFADA34">
    <w:name w:val="9230AF919AE5430A9CFF2546AADFFADA34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8C8FF60DDD14637A7AB64CEE0A22A6734">
    <w:name w:val="D8C8FF60DDD14637A7AB64CEE0A22A6734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695148DFBE48AE8C4BA45D7627209A33">
    <w:name w:val="AF695148DFBE48AE8C4BA45D7627209A33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A2AE96123DF40A9BAAAA153D236356433">
    <w:name w:val="AA2AE96123DF40A9BAAAA153D236356433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B8DE1A8E5034C6FB0D0EE9E064ABFDA33">
    <w:name w:val="AB8DE1A8E5034C6FB0D0EE9E064ABFDA33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3A82A28639044B88E22F66D74080C0033">
    <w:name w:val="83A82A28639044B88E22F66D74080C0033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2BB34B7DB8F42C98305445C084D5E6C33">
    <w:name w:val="02BB34B7DB8F42C98305445C084D5E6C33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942AF6A70534F31A33A0F3B17CE92B633">
    <w:name w:val="A942AF6A70534F31A33A0F3B17CE92B633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D9E992B6A6D431490E866B093EB686C33">
    <w:name w:val="2D9E992B6A6D431490E866B093EB686C33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D825253216A4B0FA6BC7D3DE14A5D4A33">
    <w:name w:val="FD825253216A4B0FA6BC7D3DE14A5D4A33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B458C850C944E9C8FD8237F10AF690233">
    <w:name w:val="FB458C850C944E9C8FD8237F10AF690233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00E90DC59E24AB7A71BA8E6CEBF9FE833">
    <w:name w:val="C00E90DC59E24AB7A71BA8E6CEBF9FE833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1C4DFFA3B504C8EA9A18FAC000FF5AA33">
    <w:name w:val="21C4DFFA3B504C8EA9A18FAC000FF5AA33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BA53BF1F3084570899240916DEF859433">
    <w:name w:val="4BA53BF1F3084570899240916DEF859433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CDA15F640AE44CFB0694CEDD4BBCA1333">
    <w:name w:val="FCDA15F640AE44CFB0694CEDD4BBCA1333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6DE13D1603743B2B9C02110B836EE0D33">
    <w:name w:val="A6DE13D1603743B2B9C02110B836EE0D33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B6B9109E056435ABA4E37309C2591CD31">
    <w:name w:val="1B6B9109E056435ABA4E37309C2591CD31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5AFCB2AC2D842F69D21C42A9C18A60F33">
    <w:name w:val="E5AFCB2AC2D842F69D21C42A9C18A60F33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6F73305CE17480E9A97483B4DD92EB333">
    <w:name w:val="86F73305CE17480E9A97483B4DD92EB333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CA8A5E0C2684983B2630335F5456C2339">
    <w:name w:val="4CA8A5E0C2684983B2630335F5456C2339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E401E7AF4BC4CA4919336A74414797B33">
    <w:name w:val="2E401E7AF4BC4CA4919336A74414797B33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287A0EB3C8E946D1BD55AB82CE4693CD33">
    <w:name w:val="287A0EB3C8E946D1BD55AB82CE4693CD33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86FD4B3D5D4572B687ED9A9C069A8533">
    <w:name w:val="AF86FD4B3D5D4572B687ED9A9C069A8533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17F442B929D400E835E247D092A7F9233">
    <w:name w:val="317F442B929D400E835E247D092A7F9233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A5A913DD0C6453E8BD85D610E1DCCB733">
    <w:name w:val="EA5A913DD0C6453E8BD85D610E1DCCB733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86650E37F0645928B28869645AB2DF334">
    <w:name w:val="B86650E37F0645928B28869645AB2DF334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7188CBC7A644C04B3FBB43ED7F9C3F034">
    <w:name w:val="67188CBC7A644C04B3FBB43ED7F9C3F034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4F7508E23F40AD8D712067AD8F280B34">
    <w:name w:val="8D4F7508E23F40AD8D712067AD8F280B34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B27AC5B0B2C42DF81F6EC04F465796634">
    <w:name w:val="7B27AC5B0B2C42DF81F6EC04F465796634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96B795D1BB145659AEE0F28B3A654C834">
    <w:name w:val="E96B795D1BB145659AEE0F28B3A654C834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D424EE145534DBC906E12039E2C647D15">
    <w:name w:val="4D424EE145534DBC906E12039E2C647D15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CC5D9E40DEB468996E547131A2AED9320">
    <w:name w:val="8CC5D9E40DEB468996E547131A2AED9320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BC9805FB49345409F93F0D6E4DB044815">
    <w:name w:val="4BC9805FB49345409F93F0D6E4DB044815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0B7C0B4D0CB5449599CEA3446891372A21">
    <w:name w:val="0B7C0B4D0CB5449599CEA3446891372A21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36D2F30A99C848D5B1CC7A909F57E8B534">
    <w:name w:val="36D2F30A99C848D5B1CC7A909F57E8B534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F3E82E6A07E747E995ECC517169E003220">
    <w:name w:val="F3E82E6A07E747E995ECC517169E003220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4AB9E86A3164F0B8424DC59DC90127C15">
    <w:name w:val="B4AB9E86A3164F0B8424DC59DC90127C15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178CB4123E648FE97C1E1D54A2FB4B128">
    <w:name w:val="5178CB4123E648FE97C1E1D54A2FB4B128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91495938C0E48E2953FC09EEC8AADBC27">
    <w:name w:val="691495938C0E48E2953FC09EEC8AADBC27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8EB6103DCC64D35B862D69DA0F3050527">
    <w:name w:val="08EB6103DCC64D35B862D69DA0F3050527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97DD43E7CA8410E8206F72B363BA0E927">
    <w:name w:val="497DD43E7CA8410E8206F72B363BA0E927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2467E41272A4B56B210BD321C6436F527">
    <w:name w:val="A2467E41272A4B56B210BD321C6436F527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31A51EA6873402BB458B5A6753C848826">
    <w:name w:val="F31A51EA6873402BB458B5A6753C848826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EEFEFA9CB1B4233A17915A55231E1B527">
    <w:name w:val="8EEFEFA9CB1B4233A17915A55231E1B527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59EB8E32B95463A8FB9313CC230272D27">
    <w:name w:val="A59EB8E32B95463A8FB9313CC230272D27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0ED4433F0D84E85A5D79DA61A5A7BC527">
    <w:name w:val="80ED4433F0D84E85A5D79DA61A5A7BC527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8F575DD95FA4F0DB8B008499EAAFB0C27">
    <w:name w:val="B8F575DD95FA4F0DB8B008499EAAFB0C27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F6A963D18C8436E8F66446F9EA8695327">
    <w:name w:val="4F6A963D18C8436E8F66446F9EA8695327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229AF27947F41D4A162C4D3B4D44EF927">
    <w:name w:val="5229AF27947F41D4A162C4D3B4D44EF927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A4B3E3032E5E4CEE896EB095BBCC3EAB18">
    <w:name w:val="A4B3E3032E5E4CEE896EB095BBCC3EAB18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2D891E46F1A4342A21C42725148153E18">
    <w:name w:val="82D891E46F1A4342A21C42725148153E18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D2FDB32D10674F2EB6370330EADA385E5">
    <w:name w:val="D2FDB32D10674F2EB6370330EADA385E5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D09D573E0BDD4FB0B7813C87D4706A9B5">
    <w:name w:val="D09D573E0BDD4FB0B7813C87D4706A9B5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F7DC7E63FBED43F0B92AE7302772CFAC5">
    <w:name w:val="F7DC7E63FBED43F0B92AE7302772CFAC5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F764FAC2B5F74F5C9C612E4A8E4505915">
    <w:name w:val="F764FAC2B5F74F5C9C612E4A8E4505915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0737CE8D60EA4393A5D652D35E03BFB95">
    <w:name w:val="0737CE8D60EA4393A5D652D35E03BFB95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8272556671646688C8692F08DD729545">
    <w:name w:val="A8272556671646688C8692F08DD729545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8F1B2A53EA64C48814ADA85F48FCD3D5">
    <w:name w:val="78F1B2A53EA64C48814ADA85F48FCD3D5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4933B612140480E89E2EDFC628E8CC45">
    <w:name w:val="14933B612140480E89E2EDFC628E8CC45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C824E66ACB2455CAF09A655E8FFE0FB5">
    <w:name w:val="9C824E66ACB2455CAF09A655E8FFE0FB5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F3803D77CFD4CFBA8CE1D9AA358102D5">
    <w:name w:val="BF3803D77CFD4CFBA8CE1D9AA358102D5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4A59A99684348AE8957E5C3A14ED1095">
    <w:name w:val="A4A59A99684348AE8957E5C3A14ED1095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B548BF659FC434CB773654E5764DF645">
    <w:name w:val="3B548BF659FC434CB773654E5764DF645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91B1A868C2B4588A8C7924E063702275">
    <w:name w:val="091B1A868C2B4588A8C7924E063702275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BA4585A5308418D9FE1F93A6A697FAB5">
    <w:name w:val="5BA4585A5308418D9FE1F93A6A697FAB5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73B2C674584B4E4E9EEADBE798AB84C55">
    <w:name w:val="73B2C674584B4E4E9EEADBE798AB84C55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190B985E3B4445588FE39C815C0D9255">
    <w:name w:val="8190B985E3B4445588FE39C815C0D9255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C38B07FABF84CB3A3BD7E45F9AD23FE5">
    <w:name w:val="1C38B07FABF84CB3A3BD7E45F9AD23FE5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843EEA0B0774F60ACD80FA28E3F7A685">
    <w:name w:val="8843EEA0B0774F60ACD80FA28E3F7A685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A16D2A079D6440697B5FC47E68632F35">
    <w:name w:val="AA16D2A079D6440697B5FC47E68632F35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D4A789244A4AFFAC8B200813C578C935">
    <w:name w:val="8DD4A789244A4AFFAC8B200813C578C935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4BD868A38664477995C36A59D2E5C4820">
    <w:name w:val="14BD868A38664477995C36A59D2E5C4820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230AF919AE5430A9CFF2546AADFFADA35">
    <w:name w:val="9230AF919AE5430A9CFF2546AADFFADA35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8C8FF60DDD14637A7AB64CEE0A22A6735">
    <w:name w:val="D8C8FF60DDD14637A7AB64CEE0A22A6735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695148DFBE48AE8C4BA45D7627209A34">
    <w:name w:val="AF695148DFBE48AE8C4BA45D7627209A34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A2AE96123DF40A9BAAAA153D236356434">
    <w:name w:val="AA2AE96123DF40A9BAAAA153D236356434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B8DE1A8E5034C6FB0D0EE9E064ABFDA34">
    <w:name w:val="AB8DE1A8E5034C6FB0D0EE9E064ABFDA34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3A82A28639044B88E22F66D74080C0034">
    <w:name w:val="83A82A28639044B88E22F66D74080C0034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2BB34B7DB8F42C98305445C084D5E6C34">
    <w:name w:val="02BB34B7DB8F42C98305445C084D5E6C34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942AF6A70534F31A33A0F3B17CE92B634">
    <w:name w:val="A942AF6A70534F31A33A0F3B17CE92B634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D9E992B6A6D431490E866B093EB686C34">
    <w:name w:val="2D9E992B6A6D431490E866B093EB686C34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D825253216A4B0FA6BC7D3DE14A5D4A34">
    <w:name w:val="FD825253216A4B0FA6BC7D3DE14A5D4A34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B458C850C944E9C8FD8237F10AF690234">
    <w:name w:val="FB458C850C944E9C8FD8237F10AF690234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00E90DC59E24AB7A71BA8E6CEBF9FE834">
    <w:name w:val="C00E90DC59E24AB7A71BA8E6CEBF9FE834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1C4DFFA3B504C8EA9A18FAC000FF5AA34">
    <w:name w:val="21C4DFFA3B504C8EA9A18FAC000FF5AA34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BA53BF1F3084570899240916DEF859434">
    <w:name w:val="4BA53BF1F3084570899240916DEF859434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CDA15F640AE44CFB0694CEDD4BBCA1334">
    <w:name w:val="FCDA15F640AE44CFB0694CEDD4BBCA1334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6DE13D1603743B2B9C02110B836EE0D34">
    <w:name w:val="A6DE13D1603743B2B9C02110B836EE0D34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B6B9109E056435ABA4E37309C2591CD32">
    <w:name w:val="1B6B9109E056435ABA4E37309C2591CD32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5AFCB2AC2D842F69D21C42A9C18A60F34">
    <w:name w:val="E5AFCB2AC2D842F69D21C42A9C18A60F34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6F73305CE17480E9A97483B4DD92EB334">
    <w:name w:val="86F73305CE17480E9A97483B4DD92EB334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CA8A5E0C2684983B2630335F5456C2340">
    <w:name w:val="4CA8A5E0C2684983B2630335F5456C2340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E401E7AF4BC4CA4919336A74414797B34">
    <w:name w:val="2E401E7AF4BC4CA4919336A74414797B34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287A0EB3C8E946D1BD55AB82CE4693CD34">
    <w:name w:val="287A0EB3C8E946D1BD55AB82CE4693CD34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86FD4B3D5D4572B687ED9A9C069A8534">
    <w:name w:val="AF86FD4B3D5D4572B687ED9A9C069A8534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17F442B929D400E835E247D092A7F9234">
    <w:name w:val="317F442B929D400E835E247D092A7F9234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A5A913DD0C6453E8BD85D610E1DCCB734">
    <w:name w:val="EA5A913DD0C6453E8BD85D610E1DCCB734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86650E37F0645928B28869645AB2DF335">
    <w:name w:val="B86650E37F0645928B28869645AB2DF335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7188CBC7A644C04B3FBB43ED7F9C3F035">
    <w:name w:val="67188CBC7A644C04B3FBB43ED7F9C3F035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4F7508E23F40AD8D712067AD8F280B35">
    <w:name w:val="8D4F7508E23F40AD8D712067AD8F280B35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B27AC5B0B2C42DF81F6EC04F465796635">
    <w:name w:val="7B27AC5B0B2C42DF81F6EC04F465796635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96B795D1BB145659AEE0F28B3A654C835">
    <w:name w:val="E96B795D1BB145659AEE0F28B3A654C835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D424EE145534DBC906E12039E2C647D16">
    <w:name w:val="4D424EE145534DBC906E12039E2C647D16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CC5D9E40DEB468996E547131A2AED9321">
    <w:name w:val="8CC5D9E40DEB468996E547131A2AED9321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BC9805FB49345409F93F0D6E4DB044816">
    <w:name w:val="4BC9805FB49345409F93F0D6E4DB044816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0B7C0B4D0CB5449599CEA3446891372A22">
    <w:name w:val="0B7C0B4D0CB5449599CEA3446891372A22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36D2F30A99C848D5B1CC7A909F57E8B535">
    <w:name w:val="36D2F30A99C848D5B1CC7A909F57E8B535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F3E82E6A07E747E995ECC517169E003221">
    <w:name w:val="F3E82E6A07E747E995ECC517169E003221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4AB9E86A3164F0B8424DC59DC90127C16">
    <w:name w:val="B4AB9E86A3164F0B8424DC59DC90127C16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178CB4123E648FE97C1E1D54A2FB4B129">
    <w:name w:val="5178CB4123E648FE97C1E1D54A2FB4B129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91495938C0E48E2953FC09EEC8AADBC28">
    <w:name w:val="691495938C0E48E2953FC09EEC8AADBC28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8EB6103DCC64D35B862D69DA0F3050528">
    <w:name w:val="08EB6103DCC64D35B862D69DA0F3050528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97DD43E7CA8410E8206F72B363BA0E928">
    <w:name w:val="497DD43E7CA8410E8206F72B363BA0E928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2467E41272A4B56B210BD321C6436F528">
    <w:name w:val="A2467E41272A4B56B210BD321C6436F528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31A51EA6873402BB458B5A6753C848827">
    <w:name w:val="F31A51EA6873402BB458B5A6753C848827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EEFEFA9CB1B4233A17915A55231E1B528">
    <w:name w:val="8EEFEFA9CB1B4233A17915A55231E1B528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59EB8E32B95463A8FB9313CC230272D28">
    <w:name w:val="A59EB8E32B95463A8FB9313CC230272D28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0ED4433F0D84E85A5D79DA61A5A7BC528">
    <w:name w:val="80ED4433F0D84E85A5D79DA61A5A7BC528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8F575DD95FA4F0DB8B008499EAAFB0C28">
    <w:name w:val="B8F575DD95FA4F0DB8B008499EAAFB0C28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F6A963D18C8436E8F66446F9EA8695328">
    <w:name w:val="4F6A963D18C8436E8F66446F9EA8695328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229AF27947F41D4A162C4D3B4D44EF928">
    <w:name w:val="5229AF27947F41D4A162C4D3B4D44EF928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A4B3E3032E5E4CEE896EB095BBCC3EAB19">
    <w:name w:val="A4B3E3032E5E4CEE896EB095BBCC3EAB19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2D891E46F1A4342A21C42725148153E19">
    <w:name w:val="82D891E46F1A4342A21C42725148153E19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D2FDB32D10674F2EB6370330EADA385E6">
    <w:name w:val="D2FDB32D10674F2EB6370330EADA385E6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D09D573E0BDD4FB0B7813C87D4706A9B6">
    <w:name w:val="D09D573E0BDD4FB0B7813C87D4706A9B6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F7DC7E63FBED43F0B92AE7302772CFAC6">
    <w:name w:val="F7DC7E63FBED43F0B92AE7302772CFAC6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F764FAC2B5F74F5C9C612E4A8E4505916">
    <w:name w:val="F764FAC2B5F74F5C9C612E4A8E4505916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0737CE8D60EA4393A5D652D35E03BFB96">
    <w:name w:val="0737CE8D60EA4393A5D652D35E03BFB96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8272556671646688C8692F08DD729546">
    <w:name w:val="A8272556671646688C8692F08DD729546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8F1B2A53EA64C48814ADA85F48FCD3D6">
    <w:name w:val="78F1B2A53EA64C48814ADA85F48FCD3D6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4933B612140480E89E2EDFC628E8CC46">
    <w:name w:val="14933B612140480E89E2EDFC628E8CC46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C824E66ACB2455CAF09A655E8FFE0FB6">
    <w:name w:val="9C824E66ACB2455CAF09A655E8FFE0FB6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F3803D77CFD4CFBA8CE1D9AA358102D6">
    <w:name w:val="BF3803D77CFD4CFBA8CE1D9AA358102D6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4A59A99684348AE8957E5C3A14ED1096">
    <w:name w:val="A4A59A99684348AE8957E5C3A14ED1096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B548BF659FC434CB773654E5764DF646">
    <w:name w:val="3B548BF659FC434CB773654E5764DF646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91B1A868C2B4588A8C7924E063702276">
    <w:name w:val="091B1A868C2B4588A8C7924E063702276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BA4585A5308418D9FE1F93A6A697FAB6">
    <w:name w:val="5BA4585A5308418D9FE1F93A6A697FAB6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73B2C674584B4E4E9EEADBE798AB84C56">
    <w:name w:val="73B2C674584B4E4E9EEADBE798AB84C56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190B985E3B4445588FE39C815C0D9256">
    <w:name w:val="8190B985E3B4445588FE39C815C0D9256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C38B07FABF84CB3A3BD7E45F9AD23FE6">
    <w:name w:val="1C38B07FABF84CB3A3BD7E45F9AD23FE6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843EEA0B0774F60ACD80FA28E3F7A686">
    <w:name w:val="8843EEA0B0774F60ACD80FA28E3F7A686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A16D2A079D6440697B5FC47E68632F36">
    <w:name w:val="AA16D2A079D6440697B5FC47E68632F36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D4A789244A4AFFAC8B200813C578C936">
    <w:name w:val="8DD4A789244A4AFFAC8B200813C578C936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4BD868A38664477995C36A59D2E5C4821">
    <w:name w:val="14BD868A38664477995C36A59D2E5C4821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230AF919AE5430A9CFF2546AADFFADA36">
    <w:name w:val="9230AF919AE5430A9CFF2546AADFFADA36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8C8FF60DDD14637A7AB64CEE0A22A6736">
    <w:name w:val="D8C8FF60DDD14637A7AB64CEE0A22A6736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695148DFBE48AE8C4BA45D7627209A35">
    <w:name w:val="AF695148DFBE48AE8C4BA45D7627209A35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A2AE96123DF40A9BAAAA153D236356435">
    <w:name w:val="AA2AE96123DF40A9BAAAA153D236356435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B8DE1A8E5034C6FB0D0EE9E064ABFDA35">
    <w:name w:val="AB8DE1A8E5034C6FB0D0EE9E064ABFDA35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3A82A28639044B88E22F66D74080C0035">
    <w:name w:val="83A82A28639044B88E22F66D74080C0035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2BB34B7DB8F42C98305445C084D5E6C35">
    <w:name w:val="02BB34B7DB8F42C98305445C084D5E6C35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942AF6A70534F31A33A0F3B17CE92B635">
    <w:name w:val="A942AF6A70534F31A33A0F3B17CE92B635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D9E992B6A6D431490E866B093EB686C35">
    <w:name w:val="2D9E992B6A6D431490E866B093EB686C35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D825253216A4B0FA6BC7D3DE14A5D4A35">
    <w:name w:val="FD825253216A4B0FA6BC7D3DE14A5D4A35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B458C850C944E9C8FD8237F10AF690235">
    <w:name w:val="FB458C850C944E9C8FD8237F10AF690235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00E90DC59E24AB7A71BA8E6CEBF9FE835">
    <w:name w:val="C00E90DC59E24AB7A71BA8E6CEBF9FE835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1C4DFFA3B504C8EA9A18FAC000FF5AA35">
    <w:name w:val="21C4DFFA3B504C8EA9A18FAC000FF5AA35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BA53BF1F3084570899240916DEF859435">
    <w:name w:val="4BA53BF1F3084570899240916DEF859435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CDA15F640AE44CFB0694CEDD4BBCA1335">
    <w:name w:val="FCDA15F640AE44CFB0694CEDD4BBCA1335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6DE13D1603743B2B9C02110B836EE0D35">
    <w:name w:val="A6DE13D1603743B2B9C02110B836EE0D35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B6B9109E056435ABA4E37309C2591CD33">
    <w:name w:val="1B6B9109E056435ABA4E37309C2591CD33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5AFCB2AC2D842F69D21C42A9C18A60F35">
    <w:name w:val="E5AFCB2AC2D842F69D21C42A9C18A60F35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6F73305CE17480E9A97483B4DD92EB335">
    <w:name w:val="86F73305CE17480E9A97483B4DD92EB335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CA8A5E0C2684983B2630335F5456C2341">
    <w:name w:val="4CA8A5E0C2684983B2630335F5456C2341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E401E7AF4BC4CA4919336A74414797B35">
    <w:name w:val="2E401E7AF4BC4CA4919336A74414797B35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287A0EB3C8E946D1BD55AB82CE4693CD35">
    <w:name w:val="287A0EB3C8E946D1BD55AB82CE4693CD35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86FD4B3D5D4572B687ED9A9C069A8535">
    <w:name w:val="AF86FD4B3D5D4572B687ED9A9C069A8535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17F442B929D400E835E247D092A7F9235">
    <w:name w:val="317F442B929D400E835E247D092A7F9235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A5A913DD0C6453E8BD85D610E1DCCB735">
    <w:name w:val="EA5A913DD0C6453E8BD85D610E1DCCB735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86650E37F0645928B28869645AB2DF336">
    <w:name w:val="B86650E37F0645928B28869645AB2DF336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7188CBC7A644C04B3FBB43ED7F9C3F036">
    <w:name w:val="67188CBC7A644C04B3FBB43ED7F9C3F036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4F7508E23F40AD8D712067AD8F280B36">
    <w:name w:val="8D4F7508E23F40AD8D712067AD8F280B36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B27AC5B0B2C42DF81F6EC04F465796636">
    <w:name w:val="7B27AC5B0B2C42DF81F6EC04F465796636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96B795D1BB145659AEE0F28B3A654C836">
    <w:name w:val="E96B795D1BB145659AEE0F28B3A654C836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D424EE145534DBC906E12039E2C647D17">
    <w:name w:val="4D424EE145534DBC906E12039E2C647D17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CC5D9E40DEB468996E547131A2AED9322">
    <w:name w:val="8CC5D9E40DEB468996E547131A2AED9322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BC9805FB49345409F93F0D6E4DB044817">
    <w:name w:val="4BC9805FB49345409F93F0D6E4DB044817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0B7C0B4D0CB5449599CEA3446891372A23">
    <w:name w:val="0B7C0B4D0CB5449599CEA3446891372A23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36D2F30A99C848D5B1CC7A909F57E8B536">
    <w:name w:val="36D2F30A99C848D5B1CC7A909F57E8B536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F3E82E6A07E747E995ECC517169E003222">
    <w:name w:val="F3E82E6A07E747E995ECC517169E003222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4AB9E86A3164F0B8424DC59DC90127C17">
    <w:name w:val="B4AB9E86A3164F0B8424DC59DC90127C17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178CB4123E648FE97C1E1D54A2FB4B130">
    <w:name w:val="5178CB4123E648FE97C1E1D54A2FB4B130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91495938C0E48E2953FC09EEC8AADBC29">
    <w:name w:val="691495938C0E48E2953FC09EEC8AADBC29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8EB6103DCC64D35B862D69DA0F3050529">
    <w:name w:val="08EB6103DCC64D35B862D69DA0F3050529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97DD43E7CA8410E8206F72B363BA0E929">
    <w:name w:val="497DD43E7CA8410E8206F72B363BA0E929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2467E41272A4B56B210BD321C6436F529">
    <w:name w:val="A2467E41272A4B56B210BD321C6436F529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31A51EA6873402BB458B5A6753C848828">
    <w:name w:val="F31A51EA6873402BB458B5A6753C848828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EEFEFA9CB1B4233A17915A55231E1B529">
    <w:name w:val="8EEFEFA9CB1B4233A17915A55231E1B529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59EB8E32B95463A8FB9313CC230272D29">
    <w:name w:val="A59EB8E32B95463A8FB9313CC230272D29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0ED4433F0D84E85A5D79DA61A5A7BC529">
    <w:name w:val="80ED4433F0D84E85A5D79DA61A5A7BC529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8F575DD95FA4F0DB8B008499EAAFB0C29">
    <w:name w:val="B8F575DD95FA4F0DB8B008499EAAFB0C29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F6A963D18C8436E8F66446F9EA8695329">
    <w:name w:val="4F6A963D18C8436E8F66446F9EA8695329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229AF27947F41D4A162C4D3B4D44EF929">
    <w:name w:val="5229AF27947F41D4A162C4D3B4D44EF929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A4B3E3032E5E4CEE896EB095BBCC3EAB20">
    <w:name w:val="A4B3E3032E5E4CEE896EB095BBCC3EAB20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2D891E46F1A4342A21C42725148153E20">
    <w:name w:val="82D891E46F1A4342A21C42725148153E20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D2FDB32D10674F2EB6370330EADA385E7">
    <w:name w:val="D2FDB32D10674F2EB6370330EADA385E7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D09D573E0BDD4FB0B7813C87D4706A9B7">
    <w:name w:val="D09D573E0BDD4FB0B7813C87D4706A9B7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F7DC7E63FBED43F0B92AE7302772CFAC7">
    <w:name w:val="F7DC7E63FBED43F0B92AE7302772CFAC7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F764FAC2B5F74F5C9C612E4A8E4505917">
    <w:name w:val="F764FAC2B5F74F5C9C612E4A8E4505917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0737CE8D60EA4393A5D652D35E03BFB97">
    <w:name w:val="0737CE8D60EA4393A5D652D35E03BFB97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8272556671646688C8692F08DD729547">
    <w:name w:val="A8272556671646688C8692F08DD729547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8F1B2A53EA64C48814ADA85F48FCD3D7">
    <w:name w:val="78F1B2A53EA64C48814ADA85F48FCD3D7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4933B612140480E89E2EDFC628E8CC47">
    <w:name w:val="14933B612140480E89E2EDFC628E8CC47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C824E66ACB2455CAF09A655E8FFE0FB7">
    <w:name w:val="9C824E66ACB2455CAF09A655E8FFE0FB7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F3803D77CFD4CFBA8CE1D9AA358102D7">
    <w:name w:val="BF3803D77CFD4CFBA8CE1D9AA358102D7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4A59A99684348AE8957E5C3A14ED1097">
    <w:name w:val="A4A59A99684348AE8957E5C3A14ED1097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B548BF659FC434CB773654E5764DF647">
    <w:name w:val="3B548BF659FC434CB773654E5764DF647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91B1A868C2B4588A8C7924E063702277">
    <w:name w:val="091B1A868C2B4588A8C7924E063702277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BA4585A5308418D9FE1F93A6A697FAB7">
    <w:name w:val="5BA4585A5308418D9FE1F93A6A697FAB7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73B2C674584B4E4E9EEADBE798AB84C57">
    <w:name w:val="73B2C674584B4E4E9EEADBE798AB84C57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190B985E3B4445588FE39C815C0D9257">
    <w:name w:val="8190B985E3B4445588FE39C815C0D9257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C38B07FABF84CB3A3BD7E45F9AD23FE7">
    <w:name w:val="1C38B07FABF84CB3A3BD7E45F9AD23FE7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843EEA0B0774F60ACD80FA28E3F7A687">
    <w:name w:val="8843EEA0B0774F60ACD80FA28E3F7A687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A16D2A079D6440697B5FC47E68632F37">
    <w:name w:val="AA16D2A079D6440697B5FC47E68632F37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D4A789244A4AFFAC8B200813C578C937">
    <w:name w:val="8DD4A789244A4AFFAC8B200813C578C937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4BD868A38664477995C36A59D2E5C4822">
    <w:name w:val="14BD868A38664477995C36A59D2E5C4822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230AF919AE5430A9CFF2546AADFFADA37">
    <w:name w:val="9230AF919AE5430A9CFF2546AADFFADA37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8C8FF60DDD14637A7AB64CEE0A22A6737">
    <w:name w:val="D8C8FF60DDD14637A7AB64CEE0A22A6737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695148DFBE48AE8C4BA45D7627209A36">
    <w:name w:val="AF695148DFBE48AE8C4BA45D7627209A36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A2AE96123DF40A9BAAAA153D236356436">
    <w:name w:val="AA2AE96123DF40A9BAAAA153D236356436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B8DE1A8E5034C6FB0D0EE9E064ABFDA36">
    <w:name w:val="AB8DE1A8E5034C6FB0D0EE9E064ABFDA36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3A82A28639044B88E22F66D74080C0036">
    <w:name w:val="83A82A28639044B88E22F66D74080C0036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2BB34B7DB8F42C98305445C084D5E6C36">
    <w:name w:val="02BB34B7DB8F42C98305445C084D5E6C36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942AF6A70534F31A33A0F3B17CE92B636">
    <w:name w:val="A942AF6A70534F31A33A0F3B17CE92B636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D9E992B6A6D431490E866B093EB686C36">
    <w:name w:val="2D9E992B6A6D431490E866B093EB686C36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D825253216A4B0FA6BC7D3DE14A5D4A36">
    <w:name w:val="FD825253216A4B0FA6BC7D3DE14A5D4A36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B458C850C944E9C8FD8237F10AF690236">
    <w:name w:val="FB458C850C944E9C8FD8237F10AF690236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00E90DC59E24AB7A71BA8E6CEBF9FE836">
    <w:name w:val="C00E90DC59E24AB7A71BA8E6CEBF9FE836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1C4DFFA3B504C8EA9A18FAC000FF5AA36">
    <w:name w:val="21C4DFFA3B504C8EA9A18FAC000FF5AA36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BA53BF1F3084570899240916DEF859436">
    <w:name w:val="4BA53BF1F3084570899240916DEF859436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CDA15F640AE44CFB0694CEDD4BBCA1336">
    <w:name w:val="FCDA15F640AE44CFB0694CEDD4BBCA1336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6DE13D1603743B2B9C02110B836EE0D36">
    <w:name w:val="A6DE13D1603743B2B9C02110B836EE0D36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B6B9109E056435ABA4E37309C2591CD34">
    <w:name w:val="1B6B9109E056435ABA4E37309C2591CD34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5AFCB2AC2D842F69D21C42A9C18A60F36">
    <w:name w:val="E5AFCB2AC2D842F69D21C42A9C18A60F36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6F73305CE17480E9A97483B4DD92EB336">
    <w:name w:val="86F73305CE17480E9A97483B4DD92EB336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CA8A5E0C2684983B2630335F5456C2342">
    <w:name w:val="4CA8A5E0C2684983B2630335F5456C2342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E401E7AF4BC4CA4919336A74414797B36">
    <w:name w:val="2E401E7AF4BC4CA4919336A74414797B36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287A0EB3C8E946D1BD55AB82CE4693CD36">
    <w:name w:val="287A0EB3C8E946D1BD55AB82CE4693CD36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86FD4B3D5D4572B687ED9A9C069A8536">
    <w:name w:val="AF86FD4B3D5D4572B687ED9A9C069A8536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17F442B929D400E835E247D092A7F9236">
    <w:name w:val="317F442B929D400E835E247D092A7F9236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A5A913DD0C6453E8BD85D610E1DCCB736">
    <w:name w:val="EA5A913DD0C6453E8BD85D610E1DCCB736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86650E37F0645928B28869645AB2DF337">
    <w:name w:val="B86650E37F0645928B28869645AB2DF337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7188CBC7A644C04B3FBB43ED7F9C3F037">
    <w:name w:val="67188CBC7A644C04B3FBB43ED7F9C3F037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4F7508E23F40AD8D712067AD8F280B37">
    <w:name w:val="8D4F7508E23F40AD8D712067AD8F280B37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B27AC5B0B2C42DF81F6EC04F465796637">
    <w:name w:val="7B27AC5B0B2C42DF81F6EC04F465796637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96B795D1BB145659AEE0F28B3A654C837">
    <w:name w:val="E96B795D1BB145659AEE0F28B3A654C837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D424EE145534DBC906E12039E2C647D18">
    <w:name w:val="4D424EE145534DBC906E12039E2C647D18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CC5D9E40DEB468996E547131A2AED9323">
    <w:name w:val="8CC5D9E40DEB468996E547131A2AED9323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BC9805FB49345409F93F0D6E4DB044818">
    <w:name w:val="4BC9805FB49345409F93F0D6E4DB044818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0B7C0B4D0CB5449599CEA3446891372A24">
    <w:name w:val="0B7C0B4D0CB5449599CEA3446891372A24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36D2F30A99C848D5B1CC7A909F57E8B537">
    <w:name w:val="36D2F30A99C848D5B1CC7A909F57E8B537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F3E82E6A07E747E995ECC517169E003223">
    <w:name w:val="F3E82E6A07E747E995ECC517169E003223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4AB9E86A3164F0B8424DC59DC90127C18">
    <w:name w:val="B4AB9E86A3164F0B8424DC59DC90127C18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178CB4123E648FE97C1E1D54A2FB4B131">
    <w:name w:val="5178CB4123E648FE97C1E1D54A2FB4B131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91495938C0E48E2953FC09EEC8AADBC30">
    <w:name w:val="691495938C0E48E2953FC09EEC8AADBC30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8EB6103DCC64D35B862D69DA0F3050530">
    <w:name w:val="08EB6103DCC64D35B862D69DA0F3050530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97DD43E7CA8410E8206F72B363BA0E930">
    <w:name w:val="497DD43E7CA8410E8206F72B363BA0E930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2467E41272A4B56B210BD321C6436F530">
    <w:name w:val="A2467E41272A4B56B210BD321C6436F530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31A51EA6873402BB458B5A6753C848829">
    <w:name w:val="F31A51EA6873402BB458B5A6753C848829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EEFEFA9CB1B4233A17915A55231E1B530">
    <w:name w:val="8EEFEFA9CB1B4233A17915A55231E1B530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59EB8E32B95463A8FB9313CC230272D30">
    <w:name w:val="A59EB8E32B95463A8FB9313CC230272D30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0ED4433F0D84E85A5D79DA61A5A7BC530">
    <w:name w:val="80ED4433F0D84E85A5D79DA61A5A7BC530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8F575DD95FA4F0DB8B008499EAAFB0C30">
    <w:name w:val="B8F575DD95FA4F0DB8B008499EAAFB0C30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F6A963D18C8436E8F66446F9EA8695330">
    <w:name w:val="4F6A963D18C8436E8F66446F9EA8695330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229AF27947F41D4A162C4D3B4D44EF930">
    <w:name w:val="5229AF27947F41D4A162C4D3B4D44EF930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A4B3E3032E5E4CEE896EB095BBCC3EAB21">
    <w:name w:val="A4B3E3032E5E4CEE896EB095BBCC3EAB21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2D891E46F1A4342A21C42725148153E21">
    <w:name w:val="82D891E46F1A4342A21C42725148153E21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D2FDB32D10674F2EB6370330EADA385E8">
    <w:name w:val="D2FDB32D10674F2EB6370330EADA385E8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D09D573E0BDD4FB0B7813C87D4706A9B8">
    <w:name w:val="D09D573E0BDD4FB0B7813C87D4706A9B8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F7DC7E63FBED43F0B92AE7302772CFAC8">
    <w:name w:val="F7DC7E63FBED43F0B92AE7302772CFAC8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F764FAC2B5F74F5C9C612E4A8E4505918">
    <w:name w:val="F764FAC2B5F74F5C9C612E4A8E4505918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0737CE8D60EA4393A5D652D35E03BFB98">
    <w:name w:val="0737CE8D60EA4393A5D652D35E03BFB98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8272556671646688C8692F08DD729548">
    <w:name w:val="A8272556671646688C8692F08DD729548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8F1B2A53EA64C48814ADA85F48FCD3D8">
    <w:name w:val="78F1B2A53EA64C48814ADA85F48FCD3D8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4933B612140480E89E2EDFC628E8CC48">
    <w:name w:val="14933B612140480E89E2EDFC628E8CC48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C824E66ACB2455CAF09A655E8FFE0FB8">
    <w:name w:val="9C824E66ACB2455CAF09A655E8FFE0FB8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F3803D77CFD4CFBA8CE1D9AA358102D8">
    <w:name w:val="BF3803D77CFD4CFBA8CE1D9AA358102D8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4A59A99684348AE8957E5C3A14ED1098">
    <w:name w:val="A4A59A99684348AE8957E5C3A14ED1098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B548BF659FC434CB773654E5764DF648">
    <w:name w:val="3B548BF659FC434CB773654E5764DF648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91B1A868C2B4588A8C7924E063702278">
    <w:name w:val="091B1A868C2B4588A8C7924E063702278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BA4585A5308418D9FE1F93A6A697FAB8">
    <w:name w:val="5BA4585A5308418D9FE1F93A6A697FAB8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73B2C674584B4E4E9EEADBE798AB84C58">
    <w:name w:val="73B2C674584B4E4E9EEADBE798AB84C58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190B985E3B4445588FE39C815C0D9258">
    <w:name w:val="8190B985E3B4445588FE39C815C0D9258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C38B07FABF84CB3A3BD7E45F9AD23FE8">
    <w:name w:val="1C38B07FABF84CB3A3BD7E45F9AD23FE8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843EEA0B0774F60ACD80FA28E3F7A688">
    <w:name w:val="8843EEA0B0774F60ACD80FA28E3F7A688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A16D2A079D6440697B5FC47E68632F38">
    <w:name w:val="AA16D2A079D6440697B5FC47E68632F38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D4A789244A4AFFAC8B200813C578C938">
    <w:name w:val="8DD4A789244A4AFFAC8B200813C578C938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4BD868A38664477995C36A59D2E5C4823">
    <w:name w:val="14BD868A38664477995C36A59D2E5C4823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230AF919AE5430A9CFF2546AADFFADA38">
    <w:name w:val="9230AF919AE5430A9CFF2546AADFFADA38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8C8FF60DDD14637A7AB64CEE0A22A6738">
    <w:name w:val="D8C8FF60DDD14637A7AB64CEE0A22A6738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695148DFBE48AE8C4BA45D7627209A37">
    <w:name w:val="AF695148DFBE48AE8C4BA45D7627209A37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A2AE96123DF40A9BAAAA153D236356437">
    <w:name w:val="AA2AE96123DF40A9BAAAA153D236356437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B8DE1A8E5034C6FB0D0EE9E064ABFDA37">
    <w:name w:val="AB8DE1A8E5034C6FB0D0EE9E064ABFDA37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3A82A28639044B88E22F66D74080C0037">
    <w:name w:val="83A82A28639044B88E22F66D74080C0037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2BB34B7DB8F42C98305445C084D5E6C37">
    <w:name w:val="02BB34B7DB8F42C98305445C084D5E6C37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942AF6A70534F31A33A0F3B17CE92B637">
    <w:name w:val="A942AF6A70534F31A33A0F3B17CE92B637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D9E992B6A6D431490E866B093EB686C37">
    <w:name w:val="2D9E992B6A6D431490E866B093EB686C37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D825253216A4B0FA6BC7D3DE14A5D4A37">
    <w:name w:val="FD825253216A4B0FA6BC7D3DE14A5D4A37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B458C850C944E9C8FD8237F10AF690237">
    <w:name w:val="FB458C850C944E9C8FD8237F10AF690237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00E90DC59E24AB7A71BA8E6CEBF9FE837">
    <w:name w:val="C00E90DC59E24AB7A71BA8E6CEBF9FE837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1C4DFFA3B504C8EA9A18FAC000FF5AA37">
    <w:name w:val="21C4DFFA3B504C8EA9A18FAC000FF5AA37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BA53BF1F3084570899240916DEF859437">
    <w:name w:val="4BA53BF1F3084570899240916DEF859437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CDA15F640AE44CFB0694CEDD4BBCA1337">
    <w:name w:val="FCDA15F640AE44CFB0694CEDD4BBCA1337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6DE13D1603743B2B9C02110B836EE0D37">
    <w:name w:val="A6DE13D1603743B2B9C02110B836EE0D37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B6B9109E056435ABA4E37309C2591CD35">
    <w:name w:val="1B6B9109E056435ABA4E37309C2591CD35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5AFCB2AC2D842F69D21C42A9C18A60F37">
    <w:name w:val="E5AFCB2AC2D842F69D21C42A9C18A60F37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6F73305CE17480E9A97483B4DD92EB337">
    <w:name w:val="86F73305CE17480E9A97483B4DD92EB337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CA8A5E0C2684983B2630335F5456C2343">
    <w:name w:val="4CA8A5E0C2684983B2630335F5456C2343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E401E7AF4BC4CA4919336A74414797B37">
    <w:name w:val="2E401E7AF4BC4CA4919336A74414797B37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287A0EB3C8E946D1BD55AB82CE4693CD37">
    <w:name w:val="287A0EB3C8E946D1BD55AB82CE4693CD37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86FD4B3D5D4572B687ED9A9C069A8537">
    <w:name w:val="AF86FD4B3D5D4572B687ED9A9C069A8537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17F442B929D400E835E247D092A7F9237">
    <w:name w:val="317F442B929D400E835E247D092A7F9237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A5A913DD0C6453E8BD85D610E1DCCB737">
    <w:name w:val="EA5A913DD0C6453E8BD85D610E1DCCB737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86650E37F0645928B28869645AB2DF338">
    <w:name w:val="B86650E37F0645928B28869645AB2DF338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7188CBC7A644C04B3FBB43ED7F9C3F038">
    <w:name w:val="67188CBC7A644C04B3FBB43ED7F9C3F038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4F7508E23F40AD8D712067AD8F280B38">
    <w:name w:val="8D4F7508E23F40AD8D712067AD8F280B38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B27AC5B0B2C42DF81F6EC04F465796638">
    <w:name w:val="7B27AC5B0B2C42DF81F6EC04F465796638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96B795D1BB145659AEE0F28B3A654C838">
    <w:name w:val="E96B795D1BB145659AEE0F28B3A654C838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D424EE145534DBC906E12039E2C647D19">
    <w:name w:val="4D424EE145534DBC906E12039E2C647D19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CC5D9E40DEB468996E547131A2AED9324">
    <w:name w:val="8CC5D9E40DEB468996E547131A2AED9324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BC9805FB49345409F93F0D6E4DB044819">
    <w:name w:val="4BC9805FB49345409F93F0D6E4DB044819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0B7C0B4D0CB5449599CEA3446891372A25">
    <w:name w:val="0B7C0B4D0CB5449599CEA3446891372A25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36D2F30A99C848D5B1CC7A909F57E8B538">
    <w:name w:val="36D2F30A99C848D5B1CC7A909F57E8B538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F3E82E6A07E747E995ECC517169E003224">
    <w:name w:val="F3E82E6A07E747E995ECC517169E003224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4AB9E86A3164F0B8424DC59DC90127C19">
    <w:name w:val="B4AB9E86A3164F0B8424DC59DC90127C19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178CB4123E648FE97C1E1D54A2FB4B132">
    <w:name w:val="5178CB4123E648FE97C1E1D54A2FB4B132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91495938C0E48E2953FC09EEC8AADBC31">
    <w:name w:val="691495938C0E48E2953FC09EEC8AADBC31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8EB6103DCC64D35B862D69DA0F3050531">
    <w:name w:val="08EB6103DCC64D35B862D69DA0F3050531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97DD43E7CA8410E8206F72B363BA0E931">
    <w:name w:val="497DD43E7CA8410E8206F72B363BA0E931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2467E41272A4B56B210BD321C6436F531">
    <w:name w:val="A2467E41272A4B56B210BD321C6436F531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31A51EA6873402BB458B5A6753C848830">
    <w:name w:val="F31A51EA6873402BB458B5A6753C848830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EEFEFA9CB1B4233A17915A55231E1B531">
    <w:name w:val="8EEFEFA9CB1B4233A17915A55231E1B531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59EB8E32B95463A8FB9313CC230272D31">
    <w:name w:val="A59EB8E32B95463A8FB9313CC230272D31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0ED4433F0D84E85A5D79DA61A5A7BC531">
    <w:name w:val="80ED4433F0D84E85A5D79DA61A5A7BC531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8F575DD95FA4F0DB8B008499EAAFB0C31">
    <w:name w:val="B8F575DD95FA4F0DB8B008499EAAFB0C31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F6A963D18C8436E8F66446F9EA8695331">
    <w:name w:val="4F6A963D18C8436E8F66446F9EA8695331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229AF27947F41D4A162C4D3B4D44EF931">
    <w:name w:val="5229AF27947F41D4A162C4D3B4D44EF931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A4B3E3032E5E4CEE896EB095BBCC3EAB22">
    <w:name w:val="A4B3E3032E5E4CEE896EB095BBCC3EAB22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2D891E46F1A4342A21C42725148153E22">
    <w:name w:val="82D891E46F1A4342A21C42725148153E22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D2FDB32D10674F2EB6370330EADA385E9">
    <w:name w:val="D2FDB32D10674F2EB6370330EADA385E9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D09D573E0BDD4FB0B7813C87D4706A9B9">
    <w:name w:val="D09D573E0BDD4FB0B7813C87D4706A9B9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F7DC7E63FBED43F0B92AE7302772CFAC9">
    <w:name w:val="F7DC7E63FBED43F0B92AE7302772CFAC9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F764FAC2B5F74F5C9C612E4A8E4505919">
    <w:name w:val="F764FAC2B5F74F5C9C612E4A8E4505919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0737CE8D60EA4393A5D652D35E03BFB99">
    <w:name w:val="0737CE8D60EA4393A5D652D35E03BFB99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8272556671646688C8692F08DD729549">
    <w:name w:val="A8272556671646688C8692F08DD729549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8F1B2A53EA64C48814ADA85F48FCD3D9">
    <w:name w:val="78F1B2A53EA64C48814ADA85F48FCD3D9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4933B612140480E89E2EDFC628E8CC49">
    <w:name w:val="14933B612140480E89E2EDFC628E8CC49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C824E66ACB2455CAF09A655E8FFE0FB9">
    <w:name w:val="9C824E66ACB2455CAF09A655E8FFE0FB9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F3803D77CFD4CFBA8CE1D9AA358102D9">
    <w:name w:val="BF3803D77CFD4CFBA8CE1D9AA358102D9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4A59A99684348AE8957E5C3A14ED1099">
    <w:name w:val="A4A59A99684348AE8957E5C3A14ED1099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B548BF659FC434CB773654E5764DF649">
    <w:name w:val="3B548BF659FC434CB773654E5764DF649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91B1A868C2B4588A8C7924E063702279">
    <w:name w:val="091B1A868C2B4588A8C7924E063702279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BA4585A5308418D9FE1F93A6A697FAB9">
    <w:name w:val="5BA4585A5308418D9FE1F93A6A697FAB9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73B2C674584B4E4E9EEADBE798AB84C59">
    <w:name w:val="73B2C674584B4E4E9EEADBE798AB84C59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190B985E3B4445588FE39C815C0D9259">
    <w:name w:val="8190B985E3B4445588FE39C815C0D9259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C38B07FABF84CB3A3BD7E45F9AD23FE9">
    <w:name w:val="1C38B07FABF84CB3A3BD7E45F9AD23FE9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843EEA0B0774F60ACD80FA28E3F7A689">
    <w:name w:val="8843EEA0B0774F60ACD80FA28E3F7A689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A16D2A079D6440697B5FC47E68632F39">
    <w:name w:val="AA16D2A079D6440697B5FC47E68632F39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D4A789244A4AFFAC8B200813C578C939">
    <w:name w:val="8DD4A789244A4AFFAC8B200813C578C939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4BD868A38664477995C36A59D2E5C4824">
    <w:name w:val="14BD868A38664477995C36A59D2E5C4824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230AF919AE5430A9CFF2546AADFFADA39">
    <w:name w:val="9230AF919AE5430A9CFF2546AADFFADA39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8C8FF60DDD14637A7AB64CEE0A22A6739">
    <w:name w:val="D8C8FF60DDD14637A7AB64CEE0A22A6739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695148DFBE48AE8C4BA45D7627209A38">
    <w:name w:val="AF695148DFBE48AE8C4BA45D7627209A38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A2AE96123DF40A9BAAAA153D236356438">
    <w:name w:val="AA2AE96123DF40A9BAAAA153D236356438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B8DE1A8E5034C6FB0D0EE9E064ABFDA38">
    <w:name w:val="AB8DE1A8E5034C6FB0D0EE9E064ABFDA38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3A82A28639044B88E22F66D74080C0038">
    <w:name w:val="83A82A28639044B88E22F66D74080C0038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2BB34B7DB8F42C98305445C084D5E6C38">
    <w:name w:val="02BB34B7DB8F42C98305445C084D5E6C38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942AF6A70534F31A33A0F3B17CE92B638">
    <w:name w:val="A942AF6A70534F31A33A0F3B17CE92B638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D9E992B6A6D431490E866B093EB686C38">
    <w:name w:val="2D9E992B6A6D431490E866B093EB686C38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D825253216A4B0FA6BC7D3DE14A5D4A38">
    <w:name w:val="FD825253216A4B0FA6BC7D3DE14A5D4A38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B458C850C944E9C8FD8237F10AF690238">
    <w:name w:val="FB458C850C944E9C8FD8237F10AF690238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00E90DC59E24AB7A71BA8E6CEBF9FE838">
    <w:name w:val="C00E90DC59E24AB7A71BA8E6CEBF9FE838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1C4DFFA3B504C8EA9A18FAC000FF5AA38">
    <w:name w:val="21C4DFFA3B504C8EA9A18FAC000FF5AA38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BA53BF1F3084570899240916DEF859438">
    <w:name w:val="4BA53BF1F3084570899240916DEF859438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CDA15F640AE44CFB0694CEDD4BBCA1338">
    <w:name w:val="FCDA15F640AE44CFB0694CEDD4BBCA1338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6DE13D1603743B2B9C02110B836EE0D38">
    <w:name w:val="A6DE13D1603743B2B9C02110B836EE0D38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B6B9109E056435ABA4E37309C2591CD36">
    <w:name w:val="1B6B9109E056435ABA4E37309C2591CD36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5AFCB2AC2D842F69D21C42A9C18A60F38">
    <w:name w:val="E5AFCB2AC2D842F69D21C42A9C18A60F38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6F73305CE17480E9A97483B4DD92EB338">
    <w:name w:val="86F73305CE17480E9A97483B4DD92EB338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CA8A5E0C2684983B2630335F5456C2344">
    <w:name w:val="4CA8A5E0C2684983B2630335F5456C2344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E401E7AF4BC4CA4919336A74414797B38">
    <w:name w:val="2E401E7AF4BC4CA4919336A74414797B38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287A0EB3C8E946D1BD55AB82CE4693CD38">
    <w:name w:val="287A0EB3C8E946D1BD55AB82CE4693CD38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86FD4B3D5D4572B687ED9A9C069A8538">
    <w:name w:val="AF86FD4B3D5D4572B687ED9A9C069A8538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17F442B929D400E835E247D092A7F9238">
    <w:name w:val="317F442B929D400E835E247D092A7F9238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A5A913DD0C6453E8BD85D610E1DCCB738">
    <w:name w:val="EA5A913DD0C6453E8BD85D610E1DCCB738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86650E37F0645928B28869645AB2DF339">
    <w:name w:val="B86650E37F0645928B28869645AB2DF339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7188CBC7A644C04B3FBB43ED7F9C3F039">
    <w:name w:val="67188CBC7A644C04B3FBB43ED7F9C3F039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4F7508E23F40AD8D712067AD8F280B39">
    <w:name w:val="8D4F7508E23F40AD8D712067AD8F280B39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B27AC5B0B2C42DF81F6EC04F465796639">
    <w:name w:val="7B27AC5B0B2C42DF81F6EC04F465796639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96B795D1BB145659AEE0F28B3A654C839">
    <w:name w:val="E96B795D1BB145659AEE0F28B3A654C839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D424EE145534DBC906E12039E2C647D20">
    <w:name w:val="4D424EE145534DBC906E12039E2C647D20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CC5D9E40DEB468996E547131A2AED9325">
    <w:name w:val="8CC5D9E40DEB468996E547131A2AED9325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BC9805FB49345409F93F0D6E4DB044820">
    <w:name w:val="4BC9805FB49345409F93F0D6E4DB044820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0B7C0B4D0CB5449599CEA3446891372A26">
    <w:name w:val="0B7C0B4D0CB5449599CEA3446891372A26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36D2F30A99C848D5B1CC7A909F57E8B539">
    <w:name w:val="36D2F30A99C848D5B1CC7A909F57E8B539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F3E82E6A07E747E995ECC517169E003225">
    <w:name w:val="F3E82E6A07E747E995ECC517169E003225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4AB9E86A3164F0B8424DC59DC90127C20">
    <w:name w:val="B4AB9E86A3164F0B8424DC59DC90127C20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178CB4123E648FE97C1E1D54A2FB4B133">
    <w:name w:val="5178CB4123E648FE97C1E1D54A2FB4B133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91495938C0E48E2953FC09EEC8AADBC32">
    <w:name w:val="691495938C0E48E2953FC09EEC8AADBC32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8EB6103DCC64D35B862D69DA0F3050532">
    <w:name w:val="08EB6103DCC64D35B862D69DA0F3050532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97DD43E7CA8410E8206F72B363BA0E932">
    <w:name w:val="497DD43E7CA8410E8206F72B363BA0E932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2467E41272A4B56B210BD321C6436F532">
    <w:name w:val="A2467E41272A4B56B210BD321C6436F532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31A51EA6873402BB458B5A6753C848831">
    <w:name w:val="F31A51EA6873402BB458B5A6753C848831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EEFEFA9CB1B4233A17915A55231E1B532">
    <w:name w:val="8EEFEFA9CB1B4233A17915A55231E1B532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59EB8E32B95463A8FB9313CC230272D32">
    <w:name w:val="A59EB8E32B95463A8FB9313CC230272D32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0ED4433F0D84E85A5D79DA61A5A7BC532">
    <w:name w:val="80ED4433F0D84E85A5D79DA61A5A7BC532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8F575DD95FA4F0DB8B008499EAAFB0C32">
    <w:name w:val="B8F575DD95FA4F0DB8B008499EAAFB0C32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F6A963D18C8436E8F66446F9EA8695332">
    <w:name w:val="4F6A963D18C8436E8F66446F9EA8695332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229AF27947F41D4A162C4D3B4D44EF932">
    <w:name w:val="5229AF27947F41D4A162C4D3B4D44EF932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A4B3E3032E5E4CEE896EB095BBCC3EAB23">
    <w:name w:val="A4B3E3032E5E4CEE896EB095BBCC3EAB23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2D891E46F1A4342A21C42725148153E23">
    <w:name w:val="82D891E46F1A4342A21C42725148153E23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D2FDB32D10674F2EB6370330EADA385E10">
    <w:name w:val="D2FDB32D10674F2EB6370330EADA385E10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D09D573E0BDD4FB0B7813C87D4706A9B10">
    <w:name w:val="D09D573E0BDD4FB0B7813C87D4706A9B10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F7DC7E63FBED43F0B92AE7302772CFAC10">
    <w:name w:val="F7DC7E63FBED43F0B92AE7302772CFAC10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F764FAC2B5F74F5C9C612E4A8E45059110">
    <w:name w:val="F764FAC2B5F74F5C9C612E4A8E45059110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0737CE8D60EA4393A5D652D35E03BFB910">
    <w:name w:val="0737CE8D60EA4393A5D652D35E03BFB910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8272556671646688C8692F08DD7295410">
    <w:name w:val="A8272556671646688C8692F08DD7295410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8F1B2A53EA64C48814ADA85F48FCD3D10">
    <w:name w:val="78F1B2A53EA64C48814ADA85F48FCD3D10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4933B612140480E89E2EDFC628E8CC410">
    <w:name w:val="14933B612140480E89E2EDFC628E8CC410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C824E66ACB2455CAF09A655E8FFE0FB10">
    <w:name w:val="9C824E66ACB2455CAF09A655E8FFE0FB10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F3803D77CFD4CFBA8CE1D9AA358102D10">
    <w:name w:val="BF3803D77CFD4CFBA8CE1D9AA358102D10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4A59A99684348AE8957E5C3A14ED10910">
    <w:name w:val="A4A59A99684348AE8957E5C3A14ED10910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B548BF659FC434CB773654E5764DF6410">
    <w:name w:val="3B548BF659FC434CB773654E5764DF6410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91B1A868C2B4588A8C7924E0637022710">
    <w:name w:val="091B1A868C2B4588A8C7924E0637022710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BA4585A5308418D9FE1F93A6A697FAB10">
    <w:name w:val="5BA4585A5308418D9FE1F93A6A697FAB10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73B2C674584B4E4E9EEADBE798AB84C510">
    <w:name w:val="73B2C674584B4E4E9EEADBE798AB84C510"/>
    <w:rsid w:val="00D323DB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190B985E3B4445588FE39C815C0D92510">
    <w:name w:val="8190B985E3B4445588FE39C815C0D92510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C38B07FABF84CB3A3BD7E45F9AD23FE10">
    <w:name w:val="1C38B07FABF84CB3A3BD7E45F9AD23FE10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843EEA0B0774F60ACD80FA28E3F7A6810">
    <w:name w:val="8843EEA0B0774F60ACD80FA28E3F7A6810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A16D2A079D6440697B5FC47E68632F310">
    <w:name w:val="AA16D2A079D6440697B5FC47E68632F310"/>
    <w:rsid w:val="00D323DB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D4A789244A4AFFAC8B200813C578C940">
    <w:name w:val="8DD4A789244A4AFFAC8B200813C578C940"/>
    <w:rsid w:val="0046415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4BD868A38664477995C36A59D2E5C4825">
    <w:name w:val="14BD868A38664477995C36A59D2E5C4825"/>
    <w:rsid w:val="0046415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230AF919AE5430A9CFF2546AADFFADA40">
    <w:name w:val="9230AF919AE5430A9CFF2546AADFFADA40"/>
    <w:rsid w:val="0046415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8C8FF60DDD14637A7AB64CEE0A22A6740">
    <w:name w:val="D8C8FF60DDD14637A7AB64CEE0A22A6740"/>
    <w:rsid w:val="0046415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695148DFBE48AE8C4BA45D7627209A39">
    <w:name w:val="AF695148DFBE48AE8C4BA45D7627209A39"/>
    <w:rsid w:val="0046415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A2AE96123DF40A9BAAAA153D236356439">
    <w:name w:val="AA2AE96123DF40A9BAAAA153D236356439"/>
    <w:rsid w:val="0046415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B8DE1A8E5034C6FB0D0EE9E064ABFDA39">
    <w:name w:val="AB8DE1A8E5034C6FB0D0EE9E064ABFDA39"/>
    <w:rsid w:val="0046415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3A82A28639044B88E22F66D74080C0039">
    <w:name w:val="83A82A28639044B88E22F66D74080C0039"/>
    <w:rsid w:val="0046415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2BB34B7DB8F42C98305445C084D5E6C39">
    <w:name w:val="02BB34B7DB8F42C98305445C084D5E6C39"/>
    <w:rsid w:val="0046415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942AF6A70534F31A33A0F3B17CE92B639">
    <w:name w:val="A942AF6A70534F31A33A0F3B17CE92B639"/>
    <w:rsid w:val="0046415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D9E992B6A6D431490E866B093EB686C39">
    <w:name w:val="2D9E992B6A6D431490E866B093EB686C39"/>
    <w:rsid w:val="0046415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D825253216A4B0FA6BC7D3DE14A5D4A39">
    <w:name w:val="FD825253216A4B0FA6BC7D3DE14A5D4A39"/>
    <w:rsid w:val="0046415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B458C850C944E9C8FD8237F10AF690239">
    <w:name w:val="FB458C850C944E9C8FD8237F10AF690239"/>
    <w:rsid w:val="0046415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00E90DC59E24AB7A71BA8E6CEBF9FE839">
    <w:name w:val="C00E90DC59E24AB7A71BA8E6CEBF9FE839"/>
    <w:rsid w:val="0046415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1C4DFFA3B504C8EA9A18FAC000FF5AA39">
    <w:name w:val="21C4DFFA3B504C8EA9A18FAC000FF5AA39"/>
    <w:rsid w:val="0046415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BA53BF1F3084570899240916DEF859439">
    <w:name w:val="4BA53BF1F3084570899240916DEF859439"/>
    <w:rsid w:val="0046415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CDA15F640AE44CFB0694CEDD4BBCA1339">
    <w:name w:val="FCDA15F640AE44CFB0694CEDD4BBCA1339"/>
    <w:rsid w:val="0046415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6DE13D1603743B2B9C02110B836EE0D39">
    <w:name w:val="A6DE13D1603743B2B9C02110B836EE0D39"/>
    <w:rsid w:val="0046415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B6B9109E056435ABA4E37309C2591CD37">
    <w:name w:val="1B6B9109E056435ABA4E37309C2591CD37"/>
    <w:rsid w:val="0046415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5AFCB2AC2D842F69D21C42A9C18A60F39">
    <w:name w:val="E5AFCB2AC2D842F69D21C42A9C18A60F39"/>
    <w:rsid w:val="0046415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6F73305CE17480E9A97483B4DD92EB339">
    <w:name w:val="86F73305CE17480E9A97483B4DD92EB339"/>
    <w:rsid w:val="0046415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CA8A5E0C2684983B2630335F5456C2345">
    <w:name w:val="4CA8A5E0C2684983B2630335F5456C2345"/>
    <w:rsid w:val="0046415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E401E7AF4BC4CA4919336A74414797B39">
    <w:name w:val="2E401E7AF4BC4CA4919336A74414797B39"/>
    <w:rsid w:val="0046415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287A0EB3C8E946D1BD55AB82CE4693CD39">
    <w:name w:val="287A0EB3C8E946D1BD55AB82CE4693CD39"/>
    <w:rsid w:val="0046415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86FD4B3D5D4572B687ED9A9C069A8539">
    <w:name w:val="AF86FD4B3D5D4572B687ED9A9C069A8539"/>
    <w:rsid w:val="0046415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17F442B929D400E835E247D092A7F9239">
    <w:name w:val="317F442B929D400E835E247D092A7F9239"/>
    <w:rsid w:val="0046415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A5A913DD0C6453E8BD85D610E1DCCB739">
    <w:name w:val="EA5A913DD0C6453E8BD85D610E1DCCB739"/>
    <w:rsid w:val="0046415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86650E37F0645928B28869645AB2DF340">
    <w:name w:val="B86650E37F0645928B28869645AB2DF340"/>
    <w:rsid w:val="0046415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7188CBC7A644C04B3FBB43ED7F9C3F040">
    <w:name w:val="67188CBC7A644C04B3FBB43ED7F9C3F040"/>
    <w:rsid w:val="0046415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4F7508E23F40AD8D712067AD8F280B40">
    <w:name w:val="8D4F7508E23F40AD8D712067AD8F280B40"/>
    <w:rsid w:val="0046415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B27AC5B0B2C42DF81F6EC04F465796640">
    <w:name w:val="7B27AC5B0B2C42DF81F6EC04F465796640"/>
    <w:rsid w:val="0046415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96B795D1BB145659AEE0F28B3A654C840">
    <w:name w:val="E96B795D1BB145659AEE0F28B3A654C840"/>
    <w:rsid w:val="0046415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D424EE145534DBC906E12039E2C647D21">
    <w:name w:val="4D424EE145534DBC906E12039E2C647D21"/>
    <w:rsid w:val="0046415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CC5D9E40DEB468996E547131A2AED9326">
    <w:name w:val="8CC5D9E40DEB468996E547131A2AED9326"/>
    <w:rsid w:val="0046415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BC9805FB49345409F93F0D6E4DB044821">
    <w:name w:val="4BC9805FB49345409F93F0D6E4DB044821"/>
    <w:rsid w:val="0046415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0B7C0B4D0CB5449599CEA3446891372A27">
    <w:name w:val="0B7C0B4D0CB5449599CEA3446891372A27"/>
    <w:rsid w:val="0046415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36D2F30A99C848D5B1CC7A909F57E8B540">
    <w:name w:val="36D2F30A99C848D5B1CC7A909F57E8B540"/>
    <w:rsid w:val="0046415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F3E82E6A07E747E995ECC517169E003226">
    <w:name w:val="F3E82E6A07E747E995ECC517169E003226"/>
    <w:rsid w:val="0046415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4AB9E86A3164F0B8424DC59DC90127C21">
    <w:name w:val="B4AB9E86A3164F0B8424DC59DC90127C21"/>
    <w:rsid w:val="0046415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178CB4123E648FE97C1E1D54A2FB4B134">
    <w:name w:val="5178CB4123E648FE97C1E1D54A2FB4B134"/>
    <w:rsid w:val="0046415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91495938C0E48E2953FC09EEC8AADBC33">
    <w:name w:val="691495938C0E48E2953FC09EEC8AADBC33"/>
    <w:rsid w:val="0046415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8EB6103DCC64D35B862D69DA0F3050533">
    <w:name w:val="08EB6103DCC64D35B862D69DA0F3050533"/>
    <w:rsid w:val="0046415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97DD43E7CA8410E8206F72B363BA0E933">
    <w:name w:val="497DD43E7CA8410E8206F72B363BA0E933"/>
    <w:rsid w:val="0046415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2467E41272A4B56B210BD321C6436F533">
    <w:name w:val="A2467E41272A4B56B210BD321C6436F533"/>
    <w:rsid w:val="0046415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31A51EA6873402BB458B5A6753C848832">
    <w:name w:val="F31A51EA6873402BB458B5A6753C848832"/>
    <w:rsid w:val="0046415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EEFEFA9CB1B4233A17915A55231E1B533">
    <w:name w:val="8EEFEFA9CB1B4233A17915A55231E1B533"/>
    <w:rsid w:val="0046415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59EB8E32B95463A8FB9313CC230272D33">
    <w:name w:val="A59EB8E32B95463A8FB9313CC230272D33"/>
    <w:rsid w:val="0046415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0ED4433F0D84E85A5D79DA61A5A7BC533">
    <w:name w:val="80ED4433F0D84E85A5D79DA61A5A7BC533"/>
    <w:rsid w:val="0046415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8F575DD95FA4F0DB8B008499EAAFB0C33">
    <w:name w:val="B8F575DD95FA4F0DB8B008499EAAFB0C33"/>
    <w:rsid w:val="0046415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F6A963D18C8436E8F66446F9EA8695333">
    <w:name w:val="4F6A963D18C8436E8F66446F9EA8695333"/>
    <w:rsid w:val="0046415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229AF27947F41D4A162C4D3B4D44EF933">
    <w:name w:val="5229AF27947F41D4A162C4D3B4D44EF933"/>
    <w:rsid w:val="0046415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A4B3E3032E5E4CEE896EB095BBCC3EAB24">
    <w:name w:val="A4B3E3032E5E4CEE896EB095BBCC3EAB24"/>
    <w:rsid w:val="0046415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2D891E46F1A4342A21C42725148153E24">
    <w:name w:val="82D891E46F1A4342A21C42725148153E24"/>
    <w:rsid w:val="0046415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850C52E88E645EC926BB274C7051921">
    <w:name w:val="5850C52E88E645EC926BB274C7051921"/>
    <w:rsid w:val="0046415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F3665C93E85A4D1CBAAD37A905393ED0">
    <w:name w:val="F3665C93E85A4D1CBAAD37A905393ED0"/>
    <w:rsid w:val="0046415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6625B90F3B404E77A8338D4C3A373E12">
    <w:name w:val="6625B90F3B404E77A8338D4C3A373E12"/>
    <w:rsid w:val="0046415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FD41CE10E02B4B95BCED75399E452A1F">
    <w:name w:val="FD41CE10E02B4B95BCED75399E452A1F"/>
    <w:rsid w:val="0046415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71F5672593E49D38058674A72BB9B48">
    <w:name w:val="B71F5672593E49D38058674A72BB9B48"/>
    <w:rsid w:val="0046415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E44C855673F42A8A4E4A71EA8FC680F">
    <w:name w:val="FE44C855673F42A8A4E4A71EA8FC680F"/>
    <w:rsid w:val="0046415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863B2BBE79541C58960EFB58EB91BCD">
    <w:name w:val="1863B2BBE79541C58960EFB58EB91BCD"/>
    <w:rsid w:val="0046415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B5732DEEE934D7F848D8FCB04EB0DB1">
    <w:name w:val="9B5732DEEE934D7F848D8FCB04EB0DB1"/>
    <w:rsid w:val="0046415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B061FE852474EC2A316DC2030B75068">
    <w:name w:val="EB061FE852474EC2A316DC2030B75068"/>
    <w:rsid w:val="0046415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1AC7BB776DA46949325EB09FA292952">
    <w:name w:val="B1AC7BB776DA46949325EB09FA292952"/>
    <w:rsid w:val="0046415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B55AB3F6215423CBBABC7541DB382CA">
    <w:name w:val="4B55AB3F6215423CBBABC7541DB382CA"/>
    <w:rsid w:val="0046415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834AB75C2A948638C4309A358AA6A5E">
    <w:name w:val="1834AB75C2A948638C4309A358AA6A5E"/>
    <w:rsid w:val="0046415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4977D42D8D948E7A244957768C03292">
    <w:name w:val="F4977D42D8D948E7A244957768C03292"/>
    <w:rsid w:val="0046415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61386DA244F4A58BCF4EF59E9664EBD">
    <w:name w:val="561386DA244F4A58BCF4EF59E9664EBD"/>
    <w:rsid w:val="0046415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73A57486257B43D285418F87D75C4A78">
    <w:name w:val="73A57486257B43D285418F87D75C4A78"/>
    <w:rsid w:val="0046415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A0E3186F98F8435C8DEDEA0A404D09C7">
    <w:name w:val="A0E3186F98F8435C8DEDEA0A404D09C7"/>
    <w:rsid w:val="0046415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071779C134F4F9A85C9B33F06068BD8">
    <w:name w:val="2071779C134F4F9A85C9B33F06068BD8"/>
    <w:rsid w:val="0046415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6A87D19E41346F2A8CD70BC23C00D49">
    <w:name w:val="A6A87D19E41346F2A8CD70BC23C00D49"/>
    <w:rsid w:val="0046415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FFF1DD9BDA84C56BEBCCBCF02CD0745">
    <w:name w:val="BFFF1DD9BDA84C56BEBCCBCF02CD0745"/>
    <w:rsid w:val="0046415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D4A789244A4AFFAC8B200813C578C941">
    <w:name w:val="8DD4A789244A4AFFAC8B200813C578C941"/>
    <w:rsid w:val="00605A0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4BD868A38664477995C36A59D2E5C4826">
    <w:name w:val="14BD868A38664477995C36A59D2E5C4826"/>
    <w:rsid w:val="00605A0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230AF919AE5430A9CFF2546AADFFADA41">
    <w:name w:val="9230AF919AE5430A9CFF2546AADFFADA41"/>
    <w:rsid w:val="00605A0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8C8FF60DDD14637A7AB64CEE0A22A6741">
    <w:name w:val="D8C8FF60DDD14637A7AB64CEE0A22A6741"/>
    <w:rsid w:val="00605A0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695148DFBE48AE8C4BA45D7627209A40">
    <w:name w:val="AF695148DFBE48AE8C4BA45D7627209A40"/>
    <w:rsid w:val="00605A0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A2AE96123DF40A9BAAAA153D236356440">
    <w:name w:val="AA2AE96123DF40A9BAAAA153D236356440"/>
    <w:rsid w:val="00605A0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B8DE1A8E5034C6FB0D0EE9E064ABFDA40">
    <w:name w:val="AB8DE1A8E5034C6FB0D0EE9E064ABFDA40"/>
    <w:rsid w:val="00605A0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3A82A28639044B88E22F66D74080C0040">
    <w:name w:val="83A82A28639044B88E22F66D74080C0040"/>
    <w:rsid w:val="00605A0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2BB34B7DB8F42C98305445C084D5E6C40">
    <w:name w:val="02BB34B7DB8F42C98305445C084D5E6C40"/>
    <w:rsid w:val="00605A0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942AF6A70534F31A33A0F3B17CE92B640">
    <w:name w:val="A942AF6A70534F31A33A0F3B17CE92B640"/>
    <w:rsid w:val="00605A0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D9E992B6A6D431490E866B093EB686C40">
    <w:name w:val="2D9E992B6A6D431490E866B093EB686C40"/>
    <w:rsid w:val="00605A0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D825253216A4B0FA6BC7D3DE14A5D4A40">
    <w:name w:val="FD825253216A4B0FA6BC7D3DE14A5D4A40"/>
    <w:rsid w:val="00605A0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B458C850C944E9C8FD8237F10AF690240">
    <w:name w:val="FB458C850C944E9C8FD8237F10AF690240"/>
    <w:rsid w:val="00605A0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00E90DC59E24AB7A71BA8E6CEBF9FE840">
    <w:name w:val="C00E90DC59E24AB7A71BA8E6CEBF9FE840"/>
    <w:rsid w:val="00605A0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1C4DFFA3B504C8EA9A18FAC000FF5AA40">
    <w:name w:val="21C4DFFA3B504C8EA9A18FAC000FF5AA40"/>
    <w:rsid w:val="00605A0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BA53BF1F3084570899240916DEF859440">
    <w:name w:val="4BA53BF1F3084570899240916DEF859440"/>
    <w:rsid w:val="00605A0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CDA15F640AE44CFB0694CEDD4BBCA1340">
    <w:name w:val="FCDA15F640AE44CFB0694CEDD4BBCA1340"/>
    <w:rsid w:val="00605A0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6DE13D1603743B2B9C02110B836EE0D40">
    <w:name w:val="A6DE13D1603743B2B9C02110B836EE0D40"/>
    <w:rsid w:val="00605A0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B6B9109E056435ABA4E37309C2591CD38">
    <w:name w:val="1B6B9109E056435ABA4E37309C2591CD38"/>
    <w:rsid w:val="00605A0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5AFCB2AC2D842F69D21C42A9C18A60F40">
    <w:name w:val="E5AFCB2AC2D842F69D21C42A9C18A60F40"/>
    <w:rsid w:val="00605A0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6F73305CE17480E9A97483B4DD92EB340">
    <w:name w:val="86F73305CE17480E9A97483B4DD92EB340"/>
    <w:rsid w:val="00605A0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CA8A5E0C2684983B2630335F5456C2346">
    <w:name w:val="4CA8A5E0C2684983B2630335F5456C2346"/>
    <w:rsid w:val="00605A0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E401E7AF4BC4CA4919336A74414797B40">
    <w:name w:val="2E401E7AF4BC4CA4919336A74414797B40"/>
    <w:rsid w:val="00605A0F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287A0EB3C8E946D1BD55AB82CE4693CD40">
    <w:name w:val="287A0EB3C8E946D1BD55AB82CE4693CD40"/>
    <w:rsid w:val="00605A0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86FD4B3D5D4572B687ED9A9C069A8540">
    <w:name w:val="AF86FD4B3D5D4572B687ED9A9C069A8540"/>
    <w:rsid w:val="00605A0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17F442B929D400E835E247D092A7F9240">
    <w:name w:val="317F442B929D400E835E247D092A7F9240"/>
    <w:rsid w:val="00605A0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A5A913DD0C6453E8BD85D610E1DCCB740">
    <w:name w:val="EA5A913DD0C6453E8BD85D610E1DCCB740"/>
    <w:rsid w:val="00605A0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86650E37F0645928B28869645AB2DF341">
    <w:name w:val="B86650E37F0645928B28869645AB2DF341"/>
    <w:rsid w:val="00605A0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7188CBC7A644C04B3FBB43ED7F9C3F041">
    <w:name w:val="67188CBC7A644C04B3FBB43ED7F9C3F041"/>
    <w:rsid w:val="00605A0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4F7508E23F40AD8D712067AD8F280B41">
    <w:name w:val="8D4F7508E23F40AD8D712067AD8F280B41"/>
    <w:rsid w:val="00605A0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B27AC5B0B2C42DF81F6EC04F465796641">
    <w:name w:val="7B27AC5B0B2C42DF81F6EC04F465796641"/>
    <w:rsid w:val="00605A0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96B795D1BB145659AEE0F28B3A654C841">
    <w:name w:val="E96B795D1BB145659AEE0F28B3A654C841"/>
    <w:rsid w:val="00605A0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D424EE145534DBC906E12039E2C647D22">
    <w:name w:val="4D424EE145534DBC906E12039E2C647D22"/>
    <w:rsid w:val="00605A0F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CC5D9E40DEB468996E547131A2AED9327">
    <w:name w:val="8CC5D9E40DEB468996E547131A2AED9327"/>
    <w:rsid w:val="00605A0F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BC9805FB49345409F93F0D6E4DB044822">
    <w:name w:val="4BC9805FB49345409F93F0D6E4DB044822"/>
    <w:rsid w:val="00605A0F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0B7C0B4D0CB5449599CEA3446891372A28">
    <w:name w:val="0B7C0B4D0CB5449599CEA3446891372A28"/>
    <w:rsid w:val="00605A0F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36D2F30A99C848D5B1CC7A909F57E8B541">
    <w:name w:val="36D2F30A99C848D5B1CC7A909F57E8B541"/>
    <w:rsid w:val="00605A0F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F3E82E6A07E747E995ECC517169E003227">
    <w:name w:val="F3E82E6A07E747E995ECC517169E003227"/>
    <w:rsid w:val="00605A0F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4AB9E86A3164F0B8424DC59DC90127C22">
    <w:name w:val="B4AB9E86A3164F0B8424DC59DC90127C22"/>
    <w:rsid w:val="00605A0F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178CB4123E648FE97C1E1D54A2FB4B135">
    <w:name w:val="5178CB4123E648FE97C1E1D54A2FB4B135"/>
    <w:rsid w:val="00605A0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91495938C0E48E2953FC09EEC8AADBC34">
    <w:name w:val="691495938C0E48E2953FC09EEC8AADBC34"/>
    <w:rsid w:val="00605A0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8EB6103DCC64D35B862D69DA0F3050534">
    <w:name w:val="08EB6103DCC64D35B862D69DA0F3050534"/>
    <w:rsid w:val="00605A0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97DD43E7CA8410E8206F72B363BA0E934">
    <w:name w:val="497DD43E7CA8410E8206F72B363BA0E934"/>
    <w:rsid w:val="00605A0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2467E41272A4B56B210BD321C6436F534">
    <w:name w:val="A2467E41272A4B56B210BD321C6436F534"/>
    <w:rsid w:val="00605A0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31A51EA6873402BB458B5A6753C848833">
    <w:name w:val="F31A51EA6873402BB458B5A6753C848833"/>
    <w:rsid w:val="00605A0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EEFEFA9CB1B4233A17915A55231E1B534">
    <w:name w:val="8EEFEFA9CB1B4233A17915A55231E1B534"/>
    <w:rsid w:val="00605A0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59EB8E32B95463A8FB9313CC230272D34">
    <w:name w:val="A59EB8E32B95463A8FB9313CC230272D34"/>
    <w:rsid w:val="00605A0F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0ED4433F0D84E85A5D79DA61A5A7BC534">
    <w:name w:val="80ED4433F0D84E85A5D79DA61A5A7BC534"/>
    <w:rsid w:val="00605A0F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8F575DD95FA4F0DB8B008499EAAFB0C34">
    <w:name w:val="B8F575DD95FA4F0DB8B008499EAAFB0C34"/>
    <w:rsid w:val="00605A0F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F6A963D18C8436E8F66446F9EA8695334">
    <w:name w:val="4F6A963D18C8436E8F66446F9EA8695334"/>
    <w:rsid w:val="00605A0F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229AF27947F41D4A162C4D3B4D44EF934">
    <w:name w:val="5229AF27947F41D4A162C4D3B4D44EF934"/>
    <w:rsid w:val="00605A0F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A4B3E3032E5E4CEE896EB095BBCC3EAB25">
    <w:name w:val="A4B3E3032E5E4CEE896EB095BBCC3EAB25"/>
    <w:rsid w:val="00605A0F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2D891E46F1A4342A21C42725148153E25">
    <w:name w:val="82D891E46F1A4342A21C42725148153E25"/>
    <w:rsid w:val="00605A0F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D88C44F7A424C2BB0BE4FD2D28D05B3">
    <w:name w:val="BD88C44F7A424C2BB0BE4FD2D28D05B3"/>
    <w:rsid w:val="00605A0F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0D2E7726E5E742DEB5C4F5D797C0C66B">
    <w:name w:val="0D2E7726E5E742DEB5C4F5D797C0C66B"/>
    <w:rsid w:val="00605A0F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14F0AC44BED2472E9DB32ACA6FE8EEC7">
    <w:name w:val="14F0AC44BED2472E9DB32ACA6FE8EEC7"/>
    <w:rsid w:val="00605A0F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F2B31908E59B4D1DB4604D91A874E6C8">
    <w:name w:val="F2B31908E59B4D1DB4604D91A874E6C8"/>
    <w:rsid w:val="00605A0F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F603516316D542C7BFD0FB062FB3C57D">
    <w:name w:val="F603516316D542C7BFD0FB062FB3C57D"/>
    <w:rsid w:val="00605A0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C5403A3354F44E993CB3FCFC818A9D4">
    <w:name w:val="DC5403A3354F44E993CB3FCFC818A9D4"/>
    <w:rsid w:val="00605A0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3E83248376344D89E90E61FE9270BE3">
    <w:name w:val="73E83248376344D89E90E61FE9270BE3"/>
    <w:rsid w:val="00605A0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BE6080C4BB54B999FC2EB3EB5A9DDF9">
    <w:name w:val="CBE6080C4BB54B999FC2EB3EB5A9DDF9"/>
    <w:rsid w:val="00605A0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02666FE051A4CB48E02752726CA6B80">
    <w:name w:val="F02666FE051A4CB48E02752726CA6B80"/>
    <w:rsid w:val="00605A0F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3B7D9DAE82342E089BD2B8FDE8C45AA">
    <w:name w:val="43B7D9DAE82342E089BD2B8FDE8C45AA"/>
    <w:rsid w:val="00605A0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F82E91A760B4FF592FE49EA3C3EE4CF">
    <w:name w:val="CF82E91A760B4FF592FE49EA3C3EE4CF"/>
    <w:rsid w:val="00605A0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426B03779344A3B8A25B79DF00F9426">
    <w:name w:val="5426B03779344A3B8A25B79DF00F9426"/>
    <w:rsid w:val="00605A0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756C8E927974A6DAB1DDDD53563E8F2">
    <w:name w:val="6756C8E927974A6DAB1DDDD53563E8F2"/>
    <w:rsid w:val="00605A0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4479DBE0B8D4229A06667487A8DE7EE">
    <w:name w:val="B4479DBE0B8D4229A06667487A8DE7EE"/>
    <w:rsid w:val="00605A0F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6F657CCD17C34665AC015E1EF1DF19CD">
    <w:name w:val="6F657CCD17C34665AC015E1EF1DF19CD"/>
    <w:rsid w:val="00605A0F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DEC6A5973E2940DBB65A3E11377A3E6D">
    <w:name w:val="DEC6A5973E2940DBB65A3E11377A3E6D"/>
    <w:rsid w:val="00605A0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353E2F8BBE2492585745198D7689929">
    <w:name w:val="D353E2F8BBE2492585745198D7689929"/>
    <w:rsid w:val="00605A0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839347CB138467DB867EBD7F725A1C8">
    <w:name w:val="7839347CB138467DB867EBD7F725A1C8"/>
    <w:rsid w:val="00605A0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D5C6416C46844ED901B87D2C87DEF40">
    <w:name w:val="7D5C6416C46844ED901B87D2C87DEF40"/>
    <w:rsid w:val="00605A0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D4A789244A4AFFAC8B200813C578C942">
    <w:name w:val="8DD4A789244A4AFFAC8B200813C578C942"/>
    <w:rsid w:val="00B2223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4BD868A38664477995C36A59D2E5C4827">
    <w:name w:val="14BD868A38664477995C36A59D2E5C4827"/>
    <w:rsid w:val="00B2223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230AF919AE5430A9CFF2546AADFFADA42">
    <w:name w:val="9230AF919AE5430A9CFF2546AADFFADA42"/>
    <w:rsid w:val="00B2223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8C8FF60DDD14637A7AB64CEE0A22A6742">
    <w:name w:val="D8C8FF60DDD14637A7AB64CEE0A22A6742"/>
    <w:rsid w:val="00B2223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695148DFBE48AE8C4BA45D7627209A41">
    <w:name w:val="AF695148DFBE48AE8C4BA45D7627209A41"/>
    <w:rsid w:val="00B2223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A2AE96123DF40A9BAAAA153D236356441">
    <w:name w:val="AA2AE96123DF40A9BAAAA153D236356441"/>
    <w:rsid w:val="00B2223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B8DE1A8E5034C6FB0D0EE9E064ABFDA41">
    <w:name w:val="AB8DE1A8E5034C6FB0D0EE9E064ABFDA41"/>
    <w:rsid w:val="00B2223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3A82A28639044B88E22F66D74080C0041">
    <w:name w:val="83A82A28639044B88E22F66D74080C0041"/>
    <w:rsid w:val="00B2223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2BB34B7DB8F42C98305445C084D5E6C41">
    <w:name w:val="02BB34B7DB8F42C98305445C084D5E6C41"/>
    <w:rsid w:val="00B2223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942AF6A70534F31A33A0F3B17CE92B641">
    <w:name w:val="A942AF6A70534F31A33A0F3B17CE92B641"/>
    <w:rsid w:val="00B2223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D9E992B6A6D431490E866B093EB686C41">
    <w:name w:val="2D9E992B6A6D431490E866B093EB686C41"/>
    <w:rsid w:val="00B2223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D825253216A4B0FA6BC7D3DE14A5D4A41">
    <w:name w:val="FD825253216A4B0FA6BC7D3DE14A5D4A41"/>
    <w:rsid w:val="00B2223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B458C850C944E9C8FD8237F10AF690241">
    <w:name w:val="FB458C850C944E9C8FD8237F10AF690241"/>
    <w:rsid w:val="00B2223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00E90DC59E24AB7A71BA8E6CEBF9FE841">
    <w:name w:val="C00E90DC59E24AB7A71BA8E6CEBF9FE841"/>
    <w:rsid w:val="00B2223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1C4DFFA3B504C8EA9A18FAC000FF5AA41">
    <w:name w:val="21C4DFFA3B504C8EA9A18FAC000FF5AA41"/>
    <w:rsid w:val="00B2223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BA53BF1F3084570899240916DEF859441">
    <w:name w:val="4BA53BF1F3084570899240916DEF859441"/>
    <w:rsid w:val="00B2223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CDA15F640AE44CFB0694CEDD4BBCA1341">
    <w:name w:val="FCDA15F640AE44CFB0694CEDD4BBCA1341"/>
    <w:rsid w:val="00B2223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6DE13D1603743B2B9C02110B836EE0D41">
    <w:name w:val="A6DE13D1603743B2B9C02110B836EE0D41"/>
    <w:rsid w:val="00B2223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B6B9109E056435ABA4E37309C2591CD39">
    <w:name w:val="1B6B9109E056435ABA4E37309C2591CD39"/>
    <w:rsid w:val="00B2223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5AFCB2AC2D842F69D21C42A9C18A60F41">
    <w:name w:val="E5AFCB2AC2D842F69D21C42A9C18A60F41"/>
    <w:rsid w:val="00B2223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6F73305CE17480E9A97483B4DD92EB341">
    <w:name w:val="86F73305CE17480E9A97483B4DD92EB341"/>
    <w:rsid w:val="00B2223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CA8A5E0C2684983B2630335F5456C2347">
    <w:name w:val="4CA8A5E0C2684983B2630335F5456C2347"/>
    <w:rsid w:val="00B2223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E401E7AF4BC4CA4919336A74414797B41">
    <w:name w:val="2E401E7AF4BC4CA4919336A74414797B41"/>
    <w:rsid w:val="00B2223D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287A0EB3C8E946D1BD55AB82CE4693CD41">
    <w:name w:val="287A0EB3C8E946D1BD55AB82CE4693CD41"/>
    <w:rsid w:val="00B2223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86FD4B3D5D4572B687ED9A9C069A8541">
    <w:name w:val="AF86FD4B3D5D4572B687ED9A9C069A8541"/>
    <w:rsid w:val="00B2223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17F442B929D400E835E247D092A7F9241">
    <w:name w:val="317F442B929D400E835E247D092A7F9241"/>
    <w:rsid w:val="00B2223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A5A913DD0C6453E8BD85D610E1DCCB741">
    <w:name w:val="EA5A913DD0C6453E8BD85D610E1DCCB741"/>
    <w:rsid w:val="00B2223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86650E37F0645928B28869645AB2DF342">
    <w:name w:val="B86650E37F0645928B28869645AB2DF342"/>
    <w:rsid w:val="00B2223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7188CBC7A644C04B3FBB43ED7F9C3F042">
    <w:name w:val="67188CBC7A644C04B3FBB43ED7F9C3F042"/>
    <w:rsid w:val="00B2223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4F7508E23F40AD8D712067AD8F280B42">
    <w:name w:val="8D4F7508E23F40AD8D712067AD8F280B42"/>
    <w:rsid w:val="00B2223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B27AC5B0B2C42DF81F6EC04F465796642">
    <w:name w:val="7B27AC5B0B2C42DF81F6EC04F465796642"/>
    <w:rsid w:val="00B2223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96B795D1BB145659AEE0F28B3A654C842">
    <w:name w:val="E96B795D1BB145659AEE0F28B3A654C842"/>
    <w:rsid w:val="00B2223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D424EE145534DBC906E12039E2C647D23">
    <w:name w:val="4D424EE145534DBC906E12039E2C647D23"/>
    <w:rsid w:val="00B2223D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CC5D9E40DEB468996E547131A2AED9328">
    <w:name w:val="8CC5D9E40DEB468996E547131A2AED9328"/>
    <w:rsid w:val="00B2223D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BC9805FB49345409F93F0D6E4DB044823">
    <w:name w:val="4BC9805FB49345409F93F0D6E4DB044823"/>
    <w:rsid w:val="00B2223D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0B7C0B4D0CB5449599CEA3446891372A29">
    <w:name w:val="0B7C0B4D0CB5449599CEA3446891372A29"/>
    <w:rsid w:val="00B2223D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36D2F30A99C848D5B1CC7A909F57E8B542">
    <w:name w:val="36D2F30A99C848D5B1CC7A909F57E8B542"/>
    <w:rsid w:val="00B2223D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F3E82E6A07E747E995ECC517169E003228">
    <w:name w:val="F3E82E6A07E747E995ECC517169E003228"/>
    <w:rsid w:val="00B2223D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4AB9E86A3164F0B8424DC59DC90127C23">
    <w:name w:val="B4AB9E86A3164F0B8424DC59DC90127C23"/>
    <w:rsid w:val="00B2223D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178CB4123E648FE97C1E1D54A2FB4B136">
    <w:name w:val="5178CB4123E648FE97C1E1D54A2FB4B136"/>
    <w:rsid w:val="00B2223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91495938C0E48E2953FC09EEC8AADBC35">
    <w:name w:val="691495938C0E48E2953FC09EEC8AADBC35"/>
    <w:rsid w:val="00B2223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8EB6103DCC64D35B862D69DA0F3050535">
    <w:name w:val="08EB6103DCC64D35B862D69DA0F3050535"/>
    <w:rsid w:val="00B2223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97DD43E7CA8410E8206F72B363BA0E935">
    <w:name w:val="497DD43E7CA8410E8206F72B363BA0E935"/>
    <w:rsid w:val="00B2223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2467E41272A4B56B210BD321C6436F535">
    <w:name w:val="A2467E41272A4B56B210BD321C6436F535"/>
    <w:rsid w:val="00B2223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31A51EA6873402BB458B5A6753C848834">
    <w:name w:val="F31A51EA6873402BB458B5A6753C848834"/>
    <w:rsid w:val="00B2223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EEFEFA9CB1B4233A17915A55231E1B535">
    <w:name w:val="8EEFEFA9CB1B4233A17915A55231E1B535"/>
    <w:rsid w:val="00B2223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59EB8E32B95463A8FB9313CC230272D35">
    <w:name w:val="A59EB8E32B95463A8FB9313CC230272D35"/>
    <w:rsid w:val="00B2223D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0ED4433F0D84E85A5D79DA61A5A7BC535">
    <w:name w:val="80ED4433F0D84E85A5D79DA61A5A7BC535"/>
    <w:rsid w:val="00B2223D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8F575DD95FA4F0DB8B008499EAAFB0C35">
    <w:name w:val="B8F575DD95FA4F0DB8B008499EAAFB0C35"/>
    <w:rsid w:val="00B2223D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F6A963D18C8436E8F66446F9EA8695335">
    <w:name w:val="4F6A963D18C8436E8F66446F9EA8695335"/>
    <w:rsid w:val="00B2223D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229AF27947F41D4A162C4D3B4D44EF935">
    <w:name w:val="5229AF27947F41D4A162C4D3B4D44EF935"/>
    <w:rsid w:val="00B2223D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A4B3E3032E5E4CEE896EB095BBCC3EAB26">
    <w:name w:val="A4B3E3032E5E4CEE896EB095BBCC3EAB26"/>
    <w:rsid w:val="00B2223D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2D891E46F1A4342A21C42725148153E26">
    <w:name w:val="82D891E46F1A4342A21C42725148153E26"/>
    <w:rsid w:val="00B2223D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6BC8D55BA404E3F986E04374B054F58">
    <w:name w:val="46BC8D55BA404E3F986E04374B054F58"/>
    <w:rsid w:val="00B2223D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9F8E8F7BAB6348ACAC18299052A18BF4">
    <w:name w:val="9F8E8F7BAB6348ACAC18299052A18BF4"/>
    <w:rsid w:val="00B2223D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955A9AFAA6634EB28BA5D5F2A290C7EB">
    <w:name w:val="955A9AFAA6634EB28BA5D5F2A290C7EB"/>
    <w:rsid w:val="00B2223D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9DCCBCFF46F41E4A0785CBE9DDF6571">
    <w:name w:val="49DCCBCFF46F41E4A0785CBE9DDF6571"/>
    <w:rsid w:val="00B2223D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9BBEA11387564AF9A1D48BF59707115F">
    <w:name w:val="9BBEA11387564AF9A1D48BF59707115F"/>
    <w:rsid w:val="00B2223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1F0E3BC7DA146BBA2AE061C9591900B">
    <w:name w:val="51F0E3BC7DA146BBA2AE061C9591900B"/>
    <w:rsid w:val="00B2223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0086A76EC0D4564ACA6B46F0A4DE080">
    <w:name w:val="10086A76EC0D4564ACA6B46F0A4DE080"/>
    <w:rsid w:val="00B2223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D6723170E474619A618E9140A247491">
    <w:name w:val="0D6723170E474619A618E9140A247491"/>
    <w:rsid w:val="00B2223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71745307FFF4CEE9E2833E241DB6F1A">
    <w:name w:val="E71745307FFF4CEE9E2833E241DB6F1A"/>
    <w:rsid w:val="00B2223D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A1C23E90087A4AE8ADB69C3C5D0EF6FF">
    <w:name w:val="A1C23E90087A4AE8ADB69C3C5D0EF6FF"/>
    <w:rsid w:val="00B2223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8E12EEFC1AD41399D571A7677BA9425">
    <w:name w:val="58E12EEFC1AD41399D571A7677BA9425"/>
    <w:rsid w:val="00B2223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B0B8649060B4EE7BA1D2DB7A2ECEDCD">
    <w:name w:val="3B0B8649060B4EE7BA1D2DB7A2ECEDCD"/>
    <w:rsid w:val="00B2223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2BD7AB1A3FD47DDB41A994361D0F2C9">
    <w:name w:val="82BD7AB1A3FD47DDB41A994361D0F2C9"/>
    <w:rsid w:val="00B2223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2DE00502FFD403E8D48AAABBF0C173B">
    <w:name w:val="72DE00502FFD403E8D48AAABBF0C173B"/>
    <w:rsid w:val="00B2223D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A4A44548F8B4FE1978FB9B086FCBE6A">
    <w:name w:val="4A4A44548F8B4FE1978FB9B086FCBE6A"/>
    <w:rsid w:val="00B2223D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6153FBF2DF60427184852DE67A19F9A9">
    <w:name w:val="6153FBF2DF60427184852DE67A19F9A9"/>
    <w:rsid w:val="00B2223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DBC4E7C5136498983DC7B22C412308C">
    <w:name w:val="6DBC4E7C5136498983DC7B22C412308C"/>
    <w:rsid w:val="00B2223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17883892D3046D6A00B6EB1844CC299">
    <w:name w:val="017883892D3046D6A00B6EB1844CC299"/>
    <w:rsid w:val="00B2223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43C547151CB4356911723F48E8DE56E">
    <w:name w:val="143C547151CB4356911723F48E8DE56E"/>
    <w:rsid w:val="00B2223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D4A789244A4AFFAC8B200813C578C943">
    <w:name w:val="8DD4A789244A4AFFAC8B200813C578C943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4BD868A38664477995C36A59D2E5C4828">
    <w:name w:val="14BD868A38664477995C36A59D2E5C4828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230AF919AE5430A9CFF2546AADFFADA43">
    <w:name w:val="9230AF919AE5430A9CFF2546AADFFADA43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8C8FF60DDD14637A7AB64CEE0A22A6743">
    <w:name w:val="D8C8FF60DDD14637A7AB64CEE0A22A6743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695148DFBE48AE8C4BA45D7627209A42">
    <w:name w:val="AF695148DFBE48AE8C4BA45D7627209A42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A2AE96123DF40A9BAAAA153D236356442">
    <w:name w:val="AA2AE96123DF40A9BAAAA153D236356442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B8DE1A8E5034C6FB0D0EE9E064ABFDA42">
    <w:name w:val="AB8DE1A8E5034C6FB0D0EE9E064ABFDA42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3A82A28639044B88E22F66D74080C0042">
    <w:name w:val="83A82A28639044B88E22F66D74080C0042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2BB34B7DB8F42C98305445C084D5E6C42">
    <w:name w:val="02BB34B7DB8F42C98305445C084D5E6C42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942AF6A70534F31A33A0F3B17CE92B642">
    <w:name w:val="A942AF6A70534F31A33A0F3B17CE92B642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D9E992B6A6D431490E866B093EB686C42">
    <w:name w:val="2D9E992B6A6D431490E866B093EB686C42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D825253216A4B0FA6BC7D3DE14A5D4A42">
    <w:name w:val="FD825253216A4B0FA6BC7D3DE14A5D4A42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B458C850C944E9C8FD8237F10AF690242">
    <w:name w:val="FB458C850C944E9C8FD8237F10AF690242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00E90DC59E24AB7A71BA8E6CEBF9FE842">
    <w:name w:val="C00E90DC59E24AB7A71BA8E6CEBF9FE842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1C4DFFA3B504C8EA9A18FAC000FF5AA42">
    <w:name w:val="21C4DFFA3B504C8EA9A18FAC000FF5AA42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BA53BF1F3084570899240916DEF859442">
    <w:name w:val="4BA53BF1F3084570899240916DEF859442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CDA15F640AE44CFB0694CEDD4BBCA1342">
    <w:name w:val="FCDA15F640AE44CFB0694CEDD4BBCA1342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6DE13D1603743B2B9C02110B836EE0D42">
    <w:name w:val="A6DE13D1603743B2B9C02110B836EE0D42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B6B9109E056435ABA4E37309C2591CD40">
    <w:name w:val="1B6B9109E056435ABA4E37309C2591CD40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5AFCB2AC2D842F69D21C42A9C18A60F42">
    <w:name w:val="E5AFCB2AC2D842F69D21C42A9C18A60F42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6F73305CE17480E9A97483B4DD92EB342">
    <w:name w:val="86F73305CE17480E9A97483B4DD92EB342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CA8A5E0C2684983B2630335F5456C2348">
    <w:name w:val="4CA8A5E0C2684983B2630335F5456C2348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E401E7AF4BC4CA4919336A74414797B42">
    <w:name w:val="2E401E7AF4BC4CA4919336A74414797B42"/>
    <w:rsid w:val="0046634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287A0EB3C8E946D1BD55AB82CE4693CD42">
    <w:name w:val="287A0EB3C8E946D1BD55AB82CE4693CD42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86FD4B3D5D4572B687ED9A9C069A8542">
    <w:name w:val="AF86FD4B3D5D4572B687ED9A9C069A8542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17F442B929D400E835E247D092A7F9242">
    <w:name w:val="317F442B929D400E835E247D092A7F9242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A5A913DD0C6453E8BD85D610E1DCCB742">
    <w:name w:val="EA5A913DD0C6453E8BD85D610E1DCCB742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86650E37F0645928B28869645AB2DF343">
    <w:name w:val="B86650E37F0645928B28869645AB2DF343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7188CBC7A644C04B3FBB43ED7F9C3F043">
    <w:name w:val="67188CBC7A644C04B3FBB43ED7F9C3F043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4F7508E23F40AD8D712067AD8F280B43">
    <w:name w:val="8D4F7508E23F40AD8D712067AD8F280B43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B27AC5B0B2C42DF81F6EC04F465796643">
    <w:name w:val="7B27AC5B0B2C42DF81F6EC04F465796643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96B795D1BB145659AEE0F28B3A654C843">
    <w:name w:val="E96B795D1BB145659AEE0F28B3A654C843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D424EE145534DBC906E12039E2C647D24">
    <w:name w:val="4D424EE145534DBC906E12039E2C647D24"/>
    <w:rsid w:val="0046634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CC5D9E40DEB468996E547131A2AED9329">
    <w:name w:val="8CC5D9E40DEB468996E547131A2AED9329"/>
    <w:rsid w:val="0046634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BC9805FB49345409F93F0D6E4DB044824">
    <w:name w:val="4BC9805FB49345409F93F0D6E4DB044824"/>
    <w:rsid w:val="0046634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0B7C0B4D0CB5449599CEA3446891372A30">
    <w:name w:val="0B7C0B4D0CB5449599CEA3446891372A30"/>
    <w:rsid w:val="0046634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36D2F30A99C848D5B1CC7A909F57E8B543">
    <w:name w:val="36D2F30A99C848D5B1CC7A909F57E8B543"/>
    <w:rsid w:val="0046634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F3E82E6A07E747E995ECC517169E003229">
    <w:name w:val="F3E82E6A07E747E995ECC517169E003229"/>
    <w:rsid w:val="0046634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6EC672F337C54DE98C6C6929F263D394">
    <w:name w:val="6EC672F337C54DE98C6C6929F263D394"/>
    <w:rsid w:val="0046634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871E7A389EC431BA5BA19A1B521B18A">
    <w:name w:val="B871E7A389EC431BA5BA19A1B521B18A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D4547AB68E347A3B9585548D1229796">
    <w:name w:val="2D4547AB68E347A3B9585548D1229796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4E5E8E7ED494A558F3C66C0C0E99225">
    <w:name w:val="04E5E8E7ED494A558F3C66C0C0E99225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C630AC4DC344960ABF09007AC2DCE4B">
    <w:name w:val="BC630AC4DC344960ABF09007AC2DCE4B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C8071C4351B4EE381CFFA95293E1EFF">
    <w:name w:val="EC8071C4351B4EE381CFFA95293E1EFF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DCF81EE213D4F8E8D8A382B080BF18C">
    <w:name w:val="6DCF81EE213D4F8E8D8A382B080BF18C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E6AF4A324114F17A96C7680EC04AEE4">
    <w:name w:val="7E6AF4A324114F17A96C7680EC04AEE4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19F3C3E500243B3957E7E0BF34780E7">
    <w:name w:val="F19F3C3E500243B3957E7E0BF34780E7"/>
    <w:rsid w:val="0046634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CA47835C65714EA6B907C90B60DDB90B">
    <w:name w:val="CA47835C65714EA6B907C90B60DDB90B"/>
    <w:rsid w:val="0046634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5BD87EE028C4ADAA150286BDAE99729">
    <w:name w:val="B5BD87EE028C4ADAA150286BDAE99729"/>
    <w:rsid w:val="0046634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7A24FE469AEA4E39A04BD46122A482C6">
    <w:name w:val="7A24FE469AEA4E39A04BD46122A482C6"/>
    <w:rsid w:val="0046634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26CCBE5A01A245FDB2E35E029449E356">
    <w:name w:val="26CCBE5A01A245FDB2E35E029449E356"/>
    <w:rsid w:val="0046634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DDBDD6B7A7D4B2DBC10E2C0451151C9">
    <w:name w:val="5DDBDD6B7A7D4B2DBC10E2C0451151C9"/>
    <w:rsid w:val="0046634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A42F8F3CF9949CD996287760CDB7009">
    <w:name w:val="BA42F8F3CF9949CD996287760CDB7009"/>
    <w:rsid w:val="0046634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CB5DF4307CE146A2914526311935BE1D">
    <w:name w:val="CB5DF4307CE146A2914526311935BE1D"/>
    <w:rsid w:val="0046634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144E318806AF4AA49131625DB1092391">
    <w:name w:val="144E318806AF4AA49131625DB1092391"/>
    <w:rsid w:val="0046634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9A2CE76384C14073BA308654C9CF1365">
    <w:name w:val="9A2CE76384C14073BA308654C9CF1365"/>
    <w:rsid w:val="0046634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87855EFDB744F9698714B078642D8DE">
    <w:name w:val="887855EFDB744F9698714B078642D8DE"/>
    <w:rsid w:val="0046634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3783706EE6E44CCA5E0145DB8D788B3">
    <w:name w:val="53783706EE6E44CCA5E0145DB8D788B3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9F67955AEFB4CB282261F890E38D61E">
    <w:name w:val="69F67955AEFB4CB282261F890E38D61E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7F21F3232E1432C8833DF50D524E9F9">
    <w:name w:val="B7F21F3232E1432C8833DF50D524E9F9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C90CF92DCF54E6DAFB199F90AFFB097">
    <w:name w:val="8C90CF92DCF54E6DAFB199F90AFFB097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562AF78044A4E6E95046157D1CB7904">
    <w:name w:val="1562AF78044A4E6E95046157D1CB7904"/>
    <w:rsid w:val="0046634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7CAA11216D88400886A41548B796303A">
    <w:name w:val="7CAA11216D88400886A41548B796303A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85F05C857EA49B3A9C7B2A183672CEC">
    <w:name w:val="385F05C857EA49B3A9C7B2A183672CEC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3BE4566679E4F41AC9C068C6FF7CD1D">
    <w:name w:val="E3BE4566679E4F41AC9C068C6FF7CD1D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CEEA75E543D45579A6717C3468A502F">
    <w:name w:val="9CEEA75E543D45579A6717C3468A502F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0A3BD827D1541F29BEFF31AAD21A9B0">
    <w:name w:val="40A3BD827D1541F29BEFF31AAD21A9B0"/>
    <w:rsid w:val="0046634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E2AA835C12F8444690C525F7E2488ADD">
    <w:name w:val="E2AA835C12F8444690C525F7E2488ADD"/>
    <w:rsid w:val="0046634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0C287289512649208B282B591E1DD1AE">
    <w:name w:val="0C287289512649208B282B591E1DD1AE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5FBBEFB8153410A90FAE83C373ADC9A">
    <w:name w:val="E5FBBEFB8153410A90FAE83C373ADC9A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BBD9501D906471DB0DF373BEA59FCF6">
    <w:name w:val="DBBD9501D906471DB0DF373BEA59FCF6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83E5F1AA94C4660AB7C304A355810DD">
    <w:name w:val="483E5F1AA94C4660AB7C304A355810DD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D4A789244A4AFFAC8B200813C578C944">
    <w:name w:val="8DD4A789244A4AFFAC8B200813C578C944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4BD868A38664477995C36A59D2E5C4829">
    <w:name w:val="14BD868A38664477995C36A59D2E5C4829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230AF919AE5430A9CFF2546AADFFADA44">
    <w:name w:val="9230AF919AE5430A9CFF2546AADFFADA44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8C8FF60DDD14637A7AB64CEE0A22A6744">
    <w:name w:val="D8C8FF60DDD14637A7AB64CEE0A22A6744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695148DFBE48AE8C4BA45D7627209A43">
    <w:name w:val="AF695148DFBE48AE8C4BA45D7627209A43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A2AE96123DF40A9BAAAA153D236356443">
    <w:name w:val="AA2AE96123DF40A9BAAAA153D236356443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B8DE1A8E5034C6FB0D0EE9E064ABFDA43">
    <w:name w:val="AB8DE1A8E5034C6FB0D0EE9E064ABFDA43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3A82A28639044B88E22F66D74080C0043">
    <w:name w:val="83A82A28639044B88E22F66D74080C0043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2BB34B7DB8F42C98305445C084D5E6C43">
    <w:name w:val="02BB34B7DB8F42C98305445C084D5E6C43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942AF6A70534F31A33A0F3B17CE92B643">
    <w:name w:val="A942AF6A70534F31A33A0F3B17CE92B643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D9E992B6A6D431490E866B093EB686C43">
    <w:name w:val="2D9E992B6A6D431490E866B093EB686C43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D825253216A4B0FA6BC7D3DE14A5D4A43">
    <w:name w:val="FD825253216A4B0FA6BC7D3DE14A5D4A43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B458C850C944E9C8FD8237F10AF690243">
    <w:name w:val="FB458C850C944E9C8FD8237F10AF690243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00E90DC59E24AB7A71BA8E6CEBF9FE843">
    <w:name w:val="C00E90DC59E24AB7A71BA8E6CEBF9FE843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1C4DFFA3B504C8EA9A18FAC000FF5AA43">
    <w:name w:val="21C4DFFA3B504C8EA9A18FAC000FF5AA43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BA53BF1F3084570899240916DEF859443">
    <w:name w:val="4BA53BF1F3084570899240916DEF859443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CDA15F640AE44CFB0694CEDD4BBCA1343">
    <w:name w:val="FCDA15F640AE44CFB0694CEDD4BBCA1343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6DE13D1603743B2B9C02110B836EE0D43">
    <w:name w:val="A6DE13D1603743B2B9C02110B836EE0D43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B6B9109E056435ABA4E37309C2591CD41">
    <w:name w:val="1B6B9109E056435ABA4E37309C2591CD41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5AFCB2AC2D842F69D21C42A9C18A60F43">
    <w:name w:val="E5AFCB2AC2D842F69D21C42A9C18A60F43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6F73305CE17480E9A97483B4DD92EB343">
    <w:name w:val="86F73305CE17480E9A97483B4DD92EB343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CA8A5E0C2684983B2630335F5456C2349">
    <w:name w:val="4CA8A5E0C2684983B2630335F5456C2349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E401E7AF4BC4CA4919336A74414797B43">
    <w:name w:val="2E401E7AF4BC4CA4919336A74414797B43"/>
    <w:rsid w:val="0046634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287A0EB3C8E946D1BD55AB82CE4693CD43">
    <w:name w:val="287A0EB3C8E946D1BD55AB82CE4693CD43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86FD4B3D5D4572B687ED9A9C069A8543">
    <w:name w:val="AF86FD4B3D5D4572B687ED9A9C069A8543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17F442B929D400E835E247D092A7F9243">
    <w:name w:val="317F442B929D400E835E247D092A7F9243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A5A913DD0C6453E8BD85D610E1DCCB743">
    <w:name w:val="EA5A913DD0C6453E8BD85D610E1DCCB743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86650E37F0645928B28869645AB2DF344">
    <w:name w:val="B86650E37F0645928B28869645AB2DF344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7188CBC7A644C04B3FBB43ED7F9C3F044">
    <w:name w:val="67188CBC7A644C04B3FBB43ED7F9C3F044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4F7508E23F40AD8D712067AD8F280B44">
    <w:name w:val="8D4F7508E23F40AD8D712067AD8F280B44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B27AC5B0B2C42DF81F6EC04F465796644">
    <w:name w:val="7B27AC5B0B2C42DF81F6EC04F465796644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96B795D1BB145659AEE0F28B3A654C844">
    <w:name w:val="E96B795D1BB145659AEE0F28B3A654C844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D424EE145534DBC906E12039E2C647D25">
    <w:name w:val="4D424EE145534DBC906E12039E2C647D25"/>
    <w:rsid w:val="0046634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CC5D9E40DEB468996E547131A2AED9330">
    <w:name w:val="8CC5D9E40DEB468996E547131A2AED9330"/>
    <w:rsid w:val="0046634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4BC9805FB49345409F93F0D6E4DB044825">
    <w:name w:val="4BC9805FB49345409F93F0D6E4DB044825"/>
    <w:rsid w:val="0046634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0B7C0B4D0CB5449599CEA3446891372A31">
    <w:name w:val="0B7C0B4D0CB5449599CEA3446891372A31"/>
    <w:rsid w:val="0046634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36D2F30A99C848D5B1CC7A909F57E8B544">
    <w:name w:val="36D2F30A99C848D5B1CC7A909F57E8B544"/>
    <w:rsid w:val="0046634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F3E82E6A07E747E995ECC517169E003230">
    <w:name w:val="F3E82E6A07E747E995ECC517169E003230"/>
    <w:rsid w:val="0046634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6EC672F337C54DE98C6C6929F263D3941">
    <w:name w:val="6EC672F337C54DE98C6C6929F263D3941"/>
    <w:rsid w:val="0046634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871E7A389EC431BA5BA19A1B521B18A1">
    <w:name w:val="B871E7A389EC431BA5BA19A1B521B18A1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D4547AB68E347A3B9585548D12297961">
    <w:name w:val="2D4547AB68E347A3B9585548D12297961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4E5E8E7ED494A558F3C66C0C0E992251">
    <w:name w:val="04E5E8E7ED494A558F3C66C0C0E992251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C630AC4DC344960ABF09007AC2DCE4B1">
    <w:name w:val="BC630AC4DC344960ABF09007AC2DCE4B1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C8071C4351B4EE381CFFA95293E1EFF1">
    <w:name w:val="EC8071C4351B4EE381CFFA95293E1EFF1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DCF81EE213D4F8E8D8A382B080BF18C1">
    <w:name w:val="6DCF81EE213D4F8E8D8A382B080BF18C1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E6AF4A324114F17A96C7680EC04AEE41">
    <w:name w:val="7E6AF4A324114F17A96C7680EC04AEE41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19F3C3E500243B3957E7E0BF34780E71">
    <w:name w:val="F19F3C3E500243B3957E7E0BF34780E71"/>
    <w:rsid w:val="0046634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CA47835C65714EA6B907C90B60DDB90B1">
    <w:name w:val="CA47835C65714EA6B907C90B60DDB90B1"/>
    <w:rsid w:val="0046634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5BD87EE028C4ADAA150286BDAE997291">
    <w:name w:val="B5BD87EE028C4ADAA150286BDAE997291"/>
    <w:rsid w:val="0046634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7A24FE469AEA4E39A04BD46122A482C61">
    <w:name w:val="7A24FE469AEA4E39A04BD46122A482C61"/>
    <w:rsid w:val="0046634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26CCBE5A01A245FDB2E35E029449E3561">
    <w:name w:val="26CCBE5A01A245FDB2E35E029449E3561"/>
    <w:rsid w:val="0046634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DDBDD6B7A7D4B2DBC10E2C0451151C91">
    <w:name w:val="5DDBDD6B7A7D4B2DBC10E2C0451151C91"/>
    <w:rsid w:val="0046634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BA42F8F3CF9949CD996287760CDB70091">
    <w:name w:val="BA42F8F3CF9949CD996287760CDB70091"/>
    <w:rsid w:val="0046634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CB5DF4307CE146A2914526311935BE1D1">
    <w:name w:val="CB5DF4307CE146A2914526311935BE1D1"/>
    <w:rsid w:val="0046634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144E318806AF4AA49131625DB10923911">
    <w:name w:val="144E318806AF4AA49131625DB10923911"/>
    <w:rsid w:val="0046634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9A2CE76384C14073BA308654C9CF13651">
    <w:name w:val="9A2CE76384C14073BA308654C9CF13651"/>
    <w:rsid w:val="0046634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87855EFDB744F9698714B078642D8DE1">
    <w:name w:val="887855EFDB744F9698714B078642D8DE1"/>
    <w:rsid w:val="0046634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3783706EE6E44CCA5E0145DB8D788B31">
    <w:name w:val="53783706EE6E44CCA5E0145DB8D788B31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9F67955AEFB4CB282261F890E38D61E1">
    <w:name w:val="69F67955AEFB4CB282261F890E38D61E1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7F21F3232E1432C8833DF50D524E9F91">
    <w:name w:val="B7F21F3232E1432C8833DF50D524E9F91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C90CF92DCF54E6DAFB199F90AFFB0971">
    <w:name w:val="8C90CF92DCF54E6DAFB199F90AFFB0971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562AF78044A4E6E95046157D1CB79041">
    <w:name w:val="1562AF78044A4E6E95046157D1CB79041"/>
    <w:rsid w:val="0046634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7CAA11216D88400886A41548B796303A1">
    <w:name w:val="7CAA11216D88400886A41548B796303A1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85F05C857EA49B3A9C7B2A183672CEC1">
    <w:name w:val="385F05C857EA49B3A9C7B2A183672CEC1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3BE4566679E4F41AC9C068C6FF7CD1D1">
    <w:name w:val="E3BE4566679E4F41AC9C068C6FF7CD1D1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CEEA75E543D45579A6717C3468A502F1">
    <w:name w:val="9CEEA75E543D45579A6717C3468A502F1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0A3BD827D1541F29BEFF31AAD21A9B01">
    <w:name w:val="40A3BD827D1541F29BEFF31AAD21A9B01"/>
    <w:rsid w:val="0046634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E2AA835C12F8444690C525F7E2488ADD1">
    <w:name w:val="E2AA835C12F8444690C525F7E2488ADD1"/>
    <w:rsid w:val="0046634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0C287289512649208B282B591E1DD1AE1">
    <w:name w:val="0C287289512649208B282B591E1DD1AE1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5FBBEFB8153410A90FAE83C373ADC9A1">
    <w:name w:val="E5FBBEFB8153410A90FAE83C373ADC9A1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BBD9501D906471DB0DF373BEA59FCF61">
    <w:name w:val="DBBD9501D906471DB0DF373BEA59FCF61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83E5F1AA94C4660AB7C304A355810DD1">
    <w:name w:val="483E5F1AA94C4660AB7C304A355810DD1"/>
    <w:rsid w:val="0046634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D4A789244A4AFFAC8B200813C578C945">
    <w:name w:val="8DD4A789244A4AFFAC8B200813C578C945"/>
    <w:rsid w:val="00507134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4BD868A38664477995C36A59D2E5C4830">
    <w:name w:val="14BD868A38664477995C36A59D2E5C4830"/>
    <w:rsid w:val="00507134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230AF919AE5430A9CFF2546AADFFADA45">
    <w:name w:val="9230AF919AE5430A9CFF2546AADFFADA45"/>
    <w:rsid w:val="00507134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8C8FF60DDD14637A7AB64CEE0A22A6745">
    <w:name w:val="D8C8FF60DDD14637A7AB64CEE0A22A6745"/>
    <w:rsid w:val="00507134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695148DFBE48AE8C4BA45D7627209A44">
    <w:name w:val="AF695148DFBE48AE8C4BA45D7627209A44"/>
    <w:rsid w:val="00507134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A2AE96123DF40A9BAAAA153D236356444">
    <w:name w:val="AA2AE96123DF40A9BAAAA153D236356444"/>
    <w:rsid w:val="00507134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B8DE1A8E5034C6FB0D0EE9E064ABFDA44">
    <w:name w:val="AB8DE1A8E5034C6FB0D0EE9E064ABFDA44"/>
    <w:rsid w:val="00507134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3A82A28639044B88E22F66D74080C0044">
    <w:name w:val="83A82A28639044B88E22F66D74080C0044"/>
    <w:rsid w:val="00507134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2BB34B7DB8F42C98305445C084D5E6C44">
    <w:name w:val="02BB34B7DB8F42C98305445C084D5E6C44"/>
    <w:rsid w:val="00507134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942AF6A70534F31A33A0F3B17CE92B644">
    <w:name w:val="A942AF6A70534F31A33A0F3B17CE92B644"/>
    <w:rsid w:val="00507134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D9E992B6A6D431490E866B093EB686C44">
    <w:name w:val="2D9E992B6A6D431490E866B093EB686C44"/>
    <w:rsid w:val="00507134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D825253216A4B0FA6BC7D3DE14A5D4A44">
    <w:name w:val="FD825253216A4B0FA6BC7D3DE14A5D4A44"/>
    <w:rsid w:val="00507134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B458C850C944E9C8FD8237F10AF690244">
    <w:name w:val="FB458C850C944E9C8FD8237F10AF690244"/>
    <w:rsid w:val="00507134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00E90DC59E24AB7A71BA8E6CEBF9FE844">
    <w:name w:val="C00E90DC59E24AB7A71BA8E6CEBF9FE844"/>
    <w:rsid w:val="00507134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1C4DFFA3B504C8EA9A18FAC000FF5AA44">
    <w:name w:val="21C4DFFA3B504C8EA9A18FAC000FF5AA44"/>
    <w:rsid w:val="00507134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BA53BF1F3084570899240916DEF859444">
    <w:name w:val="4BA53BF1F3084570899240916DEF859444"/>
    <w:rsid w:val="00507134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CDA15F640AE44CFB0694CEDD4BBCA1344">
    <w:name w:val="FCDA15F640AE44CFB0694CEDD4BBCA1344"/>
    <w:rsid w:val="00507134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6DE13D1603743B2B9C02110B836EE0D44">
    <w:name w:val="A6DE13D1603743B2B9C02110B836EE0D44"/>
    <w:rsid w:val="00507134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B6B9109E056435ABA4E37309C2591CD42">
    <w:name w:val="1B6B9109E056435ABA4E37309C2591CD42"/>
    <w:rsid w:val="00507134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A5FAA35533C4EF2BD32625650DD2380">
    <w:name w:val="5A5FAA35533C4EF2BD32625650DD2380"/>
    <w:rsid w:val="00507134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C1CC555A1F8490689BBB14154599A7C">
    <w:name w:val="5C1CC555A1F8490689BBB14154599A7C"/>
    <w:rsid w:val="00507134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C7CE26660654196BE4012835C40FB9C">
    <w:name w:val="8C7CE26660654196BE4012835C40FB9C"/>
    <w:rsid w:val="00507134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E4ABB5DC0B94B138C9275645930761B">
    <w:name w:val="8E4ABB5DC0B94B138C9275645930761B"/>
    <w:rsid w:val="00507134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2C8273F4F8B429F8B1D4E52915D30B3">
    <w:name w:val="C2C8273F4F8B429F8B1D4E52915D30B3"/>
    <w:rsid w:val="00507134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992955E0BEA24BF584E794F1EDB77755">
    <w:name w:val="992955E0BEA24BF584E794F1EDB77755"/>
    <w:rsid w:val="00507134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323B9B1C97A48C4A61D2F9675F5B48F">
    <w:name w:val="E323B9B1C97A48C4A61D2F9675F5B48F"/>
    <w:rsid w:val="00507134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6B9D8E94A14494F92E1C398A6483C25">
    <w:name w:val="66B9D8E94A14494F92E1C398A6483C25"/>
    <w:rsid w:val="00507134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200E3CD5DAC470099EB75B1E418894B">
    <w:name w:val="C200E3CD5DAC470099EB75B1E418894B"/>
    <w:rsid w:val="00507134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3634449E7304A5F94A6A655C021F533">
    <w:name w:val="73634449E7304A5F94A6A655C021F533"/>
    <w:rsid w:val="00507134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F4CB0216A40F48D3AD36A04BF0E2709B">
    <w:name w:val="F4CB0216A40F48D3AD36A04BF0E2709B"/>
    <w:rsid w:val="00507134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379AE9B46EA546CABFE5B47EC7FA13C0">
    <w:name w:val="379AE9B46EA546CABFE5B47EC7FA13C0"/>
    <w:rsid w:val="00507134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144AB9C7D1D47A88C0332CAA1EF67E8">
    <w:name w:val="B144AB9C7D1D47A88C0332CAA1EF67E8"/>
    <w:rsid w:val="00507134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E11EB1866A541108D11FDD478AF0E98">
    <w:name w:val="5E11EB1866A541108D11FDD478AF0E98"/>
    <w:rsid w:val="00507134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7A97D5BA0584DE69BB1EFA624B7157F">
    <w:name w:val="C7A97D5BA0584DE69BB1EFA624B7157F"/>
    <w:rsid w:val="00507134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93A9C0307B44F37A549599423E6A940">
    <w:name w:val="893A9C0307B44F37A549599423E6A940"/>
    <w:rsid w:val="00507134"/>
  </w:style>
  <w:style w:type="paragraph" w:customStyle="1" w:styleId="8DD4A789244A4AFFAC8B200813C578C946">
    <w:name w:val="8DD4A789244A4AFFAC8B200813C578C946"/>
    <w:rsid w:val="00507134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4BD868A38664477995C36A59D2E5C4831">
    <w:name w:val="14BD868A38664477995C36A59D2E5C4831"/>
    <w:rsid w:val="00507134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230AF919AE5430A9CFF2546AADFFADA46">
    <w:name w:val="9230AF919AE5430A9CFF2546AADFFADA46"/>
    <w:rsid w:val="00507134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8C8FF60DDD14637A7AB64CEE0A22A6746">
    <w:name w:val="D8C8FF60DDD14637A7AB64CEE0A22A6746"/>
    <w:rsid w:val="00507134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695148DFBE48AE8C4BA45D7627209A45">
    <w:name w:val="AF695148DFBE48AE8C4BA45D7627209A45"/>
    <w:rsid w:val="00507134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A2AE96123DF40A9BAAAA153D236356445">
    <w:name w:val="AA2AE96123DF40A9BAAAA153D236356445"/>
    <w:rsid w:val="00507134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B8DE1A8E5034C6FB0D0EE9E064ABFDA45">
    <w:name w:val="AB8DE1A8E5034C6FB0D0EE9E064ABFDA45"/>
    <w:rsid w:val="00507134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3A82A28639044B88E22F66D74080C0045">
    <w:name w:val="83A82A28639044B88E22F66D74080C0045"/>
    <w:rsid w:val="00507134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2BB34B7DB8F42C98305445C084D5E6C45">
    <w:name w:val="02BB34B7DB8F42C98305445C084D5E6C45"/>
    <w:rsid w:val="00507134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942AF6A70534F31A33A0F3B17CE92B645">
    <w:name w:val="A942AF6A70534F31A33A0F3B17CE92B645"/>
    <w:rsid w:val="00507134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D9E992B6A6D431490E866B093EB686C45">
    <w:name w:val="2D9E992B6A6D431490E866B093EB686C45"/>
    <w:rsid w:val="00507134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D825253216A4B0FA6BC7D3DE14A5D4A45">
    <w:name w:val="FD825253216A4B0FA6BC7D3DE14A5D4A45"/>
    <w:rsid w:val="00507134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B458C850C944E9C8FD8237F10AF690245">
    <w:name w:val="FB458C850C944E9C8FD8237F10AF690245"/>
    <w:rsid w:val="00507134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00E90DC59E24AB7A71BA8E6CEBF9FE845">
    <w:name w:val="C00E90DC59E24AB7A71BA8E6CEBF9FE845"/>
    <w:rsid w:val="00507134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1C4DFFA3B504C8EA9A18FAC000FF5AA45">
    <w:name w:val="21C4DFFA3B504C8EA9A18FAC000FF5AA45"/>
    <w:rsid w:val="00507134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BA53BF1F3084570899240916DEF859445">
    <w:name w:val="4BA53BF1F3084570899240916DEF859445"/>
    <w:rsid w:val="00507134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CDA15F640AE44CFB0694CEDD4BBCA1345">
    <w:name w:val="FCDA15F640AE44CFB0694CEDD4BBCA1345"/>
    <w:rsid w:val="00507134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6DE13D1603743B2B9C02110B836EE0D45">
    <w:name w:val="A6DE13D1603743B2B9C02110B836EE0D45"/>
    <w:rsid w:val="00507134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B6B9109E056435ABA4E37309C2591CD43">
    <w:name w:val="1B6B9109E056435ABA4E37309C2591CD43"/>
    <w:rsid w:val="00507134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2DCCCEA8471440887AC481FC38EBF01">
    <w:name w:val="A2DCCCEA8471440887AC481FC38EBF01"/>
    <w:rsid w:val="00507134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A5FAA35533C4EF2BD32625650DD23801">
    <w:name w:val="5A5FAA35533C4EF2BD32625650DD23801"/>
    <w:rsid w:val="00507134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C1CC555A1F8490689BBB14154599A7C1">
    <w:name w:val="5C1CC555A1F8490689BBB14154599A7C1"/>
    <w:rsid w:val="00507134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93A9C0307B44F37A549599423E6A9401">
    <w:name w:val="893A9C0307B44F37A549599423E6A9401"/>
    <w:rsid w:val="00507134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C7CE26660654196BE4012835C40FB9C1">
    <w:name w:val="8C7CE26660654196BE4012835C40FB9C1"/>
    <w:rsid w:val="00507134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E4ABB5DC0B94B138C9275645930761B1">
    <w:name w:val="8E4ABB5DC0B94B138C9275645930761B1"/>
    <w:rsid w:val="00507134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2C8273F4F8B429F8B1D4E52915D30B31">
    <w:name w:val="C2C8273F4F8B429F8B1D4E52915D30B31"/>
    <w:rsid w:val="00507134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992955E0BEA24BF584E794F1EDB777551">
    <w:name w:val="992955E0BEA24BF584E794F1EDB777551"/>
    <w:rsid w:val="00507134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323B9B1C97A48C4A61D2F9675F5B48F1">
    <w:name w:val="E323B9B1C97A48C4A61D2F9675F5B48F1"/>
    <w:rsid w:val="00507134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6B9D8E94A14494F92E1C398A6483C251">
    <w:name w:val="66B9D8E94A14494F92E1C398A6483C251"/>
    <w:rsid w:val="00507134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200E3CD5DAC470099EB75B1E418894B1">
    <w:name w:val="C200E3CD5DAC470099EB75B1E418894B1"/>
    <w:rsid w:val="00507134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3634449E7304A5F94A6A655C021F5331">
    <w:name w:val="73634449E7304A5F94A6A655C021F5331"/>
    <w:rsid w:val="00507134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DD4A789244A4AFFAC8B200813C578C947">
    <w:name w:val="8DD4A789244A4AFFAC8B200813C578C947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4BD868A38664477995C36A59D2E5C4832">
    <w:name w:val="14BD868A38664477995C36A59D2E5C4832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230AF919AE5430A9CFF2546AADFFADA47">
    <w:name w:val="9230AF919AE5430A9CFF2546AADFFADA47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8C8FF60DDD14637A7AB64CEE0A22A6747">
    <w:name w:val="D8C8FF60DDD14637A7AB64CEE0A22A6747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695148DFBE48AE8C4BA45D7627209A46">
    <w:name w:val="AF695148DFBE48AE8C4BA45D7627209A46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A2AE96123DF40A9BAAAA153D236356446">
    <w:name w:val="AA2AE96123DF40A9BAAAA153D236356446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B8DE1A8E5034C6FB0D0EE9E064ABFDA46">
    <w:name w:val="AB8DE1A8E5034C6FB0D0EE9E064ABFDA46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3A82A28639044B88E22F66D74080C0046">
    <w:name w:val="83A82A28639044B88E22F66D74080C0046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2BB34B7DB8F42C98305445C084D5E6C46">
    <w:name w:val="02BB34B7DB8F42C98305445C084D5E6C46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942AF6A70534F31A33A0F3B17CE92B646">
    <w:name w:val="A942AF6A70534F31A33A0F3B17CE92B646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D9E992B6A6D431490E866B093EB686C46">
    <w:name w:val="2D9E992B6A6D431490E866B093EB686C46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D825253216A4B0FA6BC7D3DE14A5D4A46">
    <w:name w:val="FD825253216A4B0FA6BC7D3DE14A5D4A46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B458C850C944E9C8FD8237F10AF690246">
    <w:name w:val="FB458C850C944E9C8FD8237F10AF690246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00E90DC59E24AB7A71BA8E6CEBF9FE846">
    <w:name w:val="C00E90DC59E24AB7A71BA8E6CEBF9FE846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1C4DFFA3B504C8EA9A18FAC000FF5AA46">
    <w:name w:val="21C4DFFA3B504C8EA9A18FAC000FF5AA46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BA53BF1F3084570899240916DEF859446">
    <w:name w:val="4BA53BF1F3084570899240916DEF859446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CDA15F640AE44CFB0694CEDD4BBCA1346">
    <w:name w:val="FCDA15F640AE44CFB0694CEDD4BBCA1346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6DE13D1603743B2B9C02110B836EE0D46">
    <w:name w:val="A6DE13D1603743B2B9C02110B836EE0D46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B6B9109E056435ABA4E37309C2591CD44">
    <w:name w:val="1B6B9109E056435ABA4E37309C2591CD44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2DCCCEA8471440887AC481FC38EBF011">
    <w:name w:val="A2DCCCEA8471440887AC481FC38EBF011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A5FAA35533C4EF2BD32625650DD23802">
    <w:name w:val="5A5FAA35533C4EF2BD32625650DD23802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C1CC555A1F8490689BBB14154599A7C2">
    <w:name w:val="5C1CC555A1F8490689BBB14154599A7C2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93A9C0307B44F37A549599423E6A9402">
    <w:name w:val="893A9C0307B44F37A549599423E6A9402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C7CE26660654196BE4012835C40FB9C2">
    <w:name w:val="8C7CE26660654196BE4012835C40FB9C2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E4ABB5DC0B94B138C9275645930761B2">
    <w:name w:val="8E4ABB5DC0B94B138C9275645930761B2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2C8273F4F8B429F8B1D4E52915D30B32">
    <w:name w:val="C2C8273F4F8B429F8B1D4E52915D30B32"/>
    <w:rsid w:val="00A74548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992955E0BEA24BF584E794F1EDB777552">
    <w:name w:val="992955E0BEA24BF584E794F1EDB777552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323B9B1C97A48C4A61D2F9675F5B48F2">
    <w:name w:val="E323B9B1C97A48C4A61D2F9675F5B48F2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6B9D8E94A14494F92E1C398A6483C252">
    <w:name w:val="66B9D8E94A14494F92E1C398A6483C252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200E3CD5DAC470099EB75B1E418894B2">
    <w:name w:val="C200E3CD5DAC470099EB75B1E418894B2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3634449E7304A5F94A6A655C021F5332">
    <w:name w:val="73634449E7304A5F94A6A655C021F5332"/>
    <w:rsid w:val="00A74548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DD4A789244A4AFFAC8B200813C578C948">
    <w:name w:val="8DD4A789244A4AFFAC8B200813C578C948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4BD868A38664477995C36A59D2E5C4833">
    <w:name w:val="14BD868A38664477995C36A59D2E5C4833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230AF919AE5430A9CFF2546AADFFADA48">
    <w:name w:val="9230AF919AE5430A9CFF2546AADFFADA48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8C8FF60DDD14637A7AB64CEE0A22A6748">
    <w:name w:val="D8C8FF60DDD14637A7AB64CEE0A22A6748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695148DFBE48AE8C4BA45D7627209A47">
    <w:name w:val="AF695148DFBE48AE8C4BA45D7627209A47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A2AE96123DF40A9BAAAA153D236356447">
    <w:name w:val="AA2AE96123DF40A9BAAAA153D236356447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B8DE1A8E5034C6FB0D0EE9E064ABFDA47">
    <w:name w:val="AB8DE1A8E5034C6FB0D0EE9E064ABFDA47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3A82A28639044B88E22F66D74080C0047">
    <w:name w:val="83A82A28639044B88E22F66D74080C0047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2BB34B7DB8F42C98305445C084D5E6C47">
    <w:name w:val="02BB34B7DB8F42C98305445C084D5E6C47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942AF6A70534F31A33A0F3B17CE92B647">
    <w:name w:val="A942AF6A70534F31A33A0F3B17CE92B647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D9E992B6A6D431490E866B093EB686C47">
    <w:name w:val="2D9E992B6A6D431490E866B093EB686C47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D825253216A4B0FA6BC7D3DE14A5D4A47">
    <w:name w:val="FD825253216A4B0FA6BC7D3DE14A5D4A47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B458C850C944E9C8FD8237F10AF690247">
    <w:name w:val="FB458C850C944E9C8FD8237F10AF690247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00E90DC59E24AB7A71BA8E6CEBF9FE847">
    <w:name w:val="C00E90DC59E24AB7A71BA8E6CEBF9FE847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1C4DFFA3B504C8EA9A18FAC000FF5AA47">
    <w:name w:val="21C4DFFA3B504C8EA9A18FAC000FF5AA47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BA53BF1F3084570899240916DEF859447">
    <w:name w:val="4BA53BF1F3084570899240916DEF859447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CDA15F640AE44CFB0694CEDD4BBCA1347">
    <w:name w:val="FCDA15F640AE44CFB0694CEDD4BBCA1347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6DE13D1603743B2B9C02110B836EE0D47">
    <w:name w:val="A6DE13D1603743B2B9C02110B836EE0D47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B6B9109E056435ABA4E37309C2591CD45">
    <w:name w:val="1B6B9109E056435ABA4E37309C2591CD45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2DCCCEA8471440887AC481FC38EBF012">
    <w:name w:val="A2DCCCEA8471440887AC481FC38EBF012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A5FAA35533C4EF2BD32625650DD23803">
    <w:name w:val="5A5FAA35533C4EF2BD32625650DD23803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C1CC555A1F8490689BBB14154599A7C3">
    <w:name w:val="5C1CC555A1F8490689BBB14154599A7C3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93A9C0307B44F37A549599423E6A9403">
    <w:name w:val="893A9C0307B44F37A549599423E6A9403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C7CE26660654196BE4012835C40FB9C3">
    <w:name w:val="8C7CE26660654196BE4012835C40FB9C3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E4ABB5DC0B94B138C9275645930761B3">
    <w:name w:val="8E4ABB5DC0B94B138C9275645930761B3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2C8273F4F8B429F8B1D4E52915D30B33">
    <w:name w:val="C2C8273F4F8B429F8B1D4E52915D30B33"/>
    <w:rsid w:val="00A74548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992955E0BEA24BF584E794F1EDB777553">
    <w:name w:val="992955E0BEA24BF584E794F1EDB777553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323B9B1C97A48C4A61D2F9675F5B48F3">
    <w:name w:val="E323B9B1C97A48C4A61D2F9675F5B48F3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6B9D8E94A14494F92E1C398A6483C253">
    <w:name w:val="66B9D8E94A14494F92E1C398A6483C253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200E3CD5DAC470099EB75B1E418894B3">
    <w:name w:val="C200E3CD5DAC470099EB75B1E418894B3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3634449E7304A5F94A6A655C021F5333">
    <w:name w:val="73634449E7304A5F94A6A655C021F5333"/>
    <w:rsid w:val="00A74548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DD4A789244A4AFFAC8B200813C578C949">
    <w:name w:val="8DD4A789244A4AFFAC8B200813C578C949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4BD868A38664477995C36A59D2E5C4834">
    <w:name w:val="14BD868A38664477995C36A59D2E5C4834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230AF919AE5430A9CFF2546AADFFADA49">
    <w:name w:val="9230AF919AE5430A9CFF2546AADFFADA49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8C8FF60DDD14637A7AB64CEE0A22A6749">
    <w:name w:val="D8C8FF60DDD14637A7AB64CEE0A22A6749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695148DFBE48AE8C4BA45D7627209A48">
    <w:name w:val="AF695148DFBE48AE8C4BA45D7627209A48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A2AE96123DF40A9BAAAA153D236356448">
    <w:name w:val="AA2AE96123DF40A9BAAAA153D236356448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B8DE1A8E5034C6FB0D0EE9E064ABFDA48">
    <w:name w:val="AB8DE1A8E5034C6FB0D0EE9E064ABFDA48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3A82A28639044B88E22F66D74080C0048">
    <w:name w:val="83A82A28639044B88E22F66D74080C0048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2BB34B7DB8F42C98305445C084D5E6C48">
    <w:name w:val="02BB34B7DB8F42C98305445C084D5E6C48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942AF6A70534F31A33A0F3B17CE92B648">
    <w:name w:val="A942AF6A70534F31A33A0F3B17CE92B648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D9E992B6A6D431490E866B093EB686C48">
    <w:name w:val="2D9E992B6A6D431490E866B093EB686C48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D825253216A4B0FA6BC7D3DE14A5D4A48">
    <w:name w:val="FD825253216A4B0FA6BC7D3DE14A5D4A48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B458C850C944E9C8FD8237F10AF690248">
    <w:name w:val="FB458C850C944E9C8FD8237F10AF690248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00E90DC59E24AB7A71BA8E6CEBF9FE848">
    <w:name w:val="C00E90DC59E24AB7A71BA8E6CEBF9FE848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1C4DFFA3B504C8EA9A18FAC000FF5AA48">
    <w:name w:val="21C4DFFA3B504C8EA9A18FAC000FF5AA48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BA53BF1F3084570899240916DEF859448">
    <w:name w:val="4BA53BF1F3084570899240916DEF859448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CDA15F640AE44CFB0694CEDD4BBCA1348">
    <w:name w:val="FCDA15F640AE44CFB0694CEDD4BBCA1348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6DE13D1603743B2B9C02110B836EE0D48">
    <w:name w:val="A6DE13D1603743B2B9C02110B836EE0D48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B6B9109E056435ABA4E37309C2591CD46">
    <w:name w:val="1B6B9109E056435ABA4E37309C2591CD46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2DCCCEA8471440887AC481FC38EBF013">
    <w:name w:val="A2DCCCEA8471440887AC481FC38EBF013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A5FAA35533C4EF2BD32625650DD23804">
    <w:name w:val="5A5FAA35533C4EF2BD32625650DD23804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C1CC555A1F8490689BBB14154599A7C4">
    <w:name w:val="5C1CC555A1F8490689BBB14154599A7C4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93A9C0307B44F37A549599423E6A9404">
    <w:name w:val="893A9C0307B44F37A549599423E6A9404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C7CE26660654196BE4012835C40FB9C4">
    <w:name w:val="8C7CE26660654196BE4012835C40FB9C4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E4ABB5DC0B94B138C9275645930761B4">
    <w:name w:val="8E4ABB5DC0B94B138C9275645930761B4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2C8273F4F8B429F8B1D4E52915D30B34">
    <w:name w:val="C2C8273F4F8B429F8B1D4E52915D30B34"/>
    <w:rsid w:val="00A74548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992955E0BEA24BF584E794F1EDB777554">
    <w:name w:val="992955E0BEA24BF584E794F1EDB777554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323B9B1C97A48C4A61D2F9675F5B48F4">
    <w:name w:val="E323B9B1C97A48C4A61D2F9675F5B48F4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6B9D8E94A14494F92E1C398A6483C254">
    <w:name w:val="66B9D8E94A14494F92E1C398A6483C254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200E3CD5DAC470099EB75B1E418894B4">
    <w:name w:val="C200E3CD5DAC470099EB75B1E418894B4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3634449E7304A5F94A6A655C021F5334">
    <w:name w:val="73634449E7304A5F94A6A655C021F5334"/>
    <w:rsid w:val="00A74548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DD4A789244A4AFFAC8B200813C578C950">
    <w:name w:val="8DD4A789244A4AFFAC8B200813C578C950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4BD868A38664477995C36A59D2E5C4835">
    <w:name w:val="14BD868A38664477995C36A59D2E5C4835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230AF919AE5430A9CFF2546AADFFADA50">
    <w:name w:val="9230AF919AE5430A9CFF2546AADFFADA50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8C8FF60DDD14637A7AB64CEE0A22A6750">
    <w:name w:val="D8C8FF60DDD14637A7AB64CEE0A22A6750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695148DFBE48AE8C4BA45D7627209A49">
    <w:name w:val="AF695148DFBE48AE8C4BA45D7627209A49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A2AE96123DF40A9BAAAA153D236356449">
    <w:name w:val="AA2AE96123DF40A9BAAAA153D236356449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B8DE1A8E5034C6FB0D0EE9E064ABFDA49">
    <w:name w:val="AB8DE1A8E5034C6FB0D0EE9E064ABFDA49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3A82A28639044B88E22F66D74080C0049">
    <w:name w:val="83A82A28639044B88E22F66D74080C0049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2BB34B7DB8F42C98305445C084D5E6C49">
    <w:name w:val="02BB34B7DB8F42C98305445C084D5E6C49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942AF6A70534F31A33A0F3B17CE92B649">
    <w:name w:val="A942AF6A70534F31A33A0F3B17CE92B649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D9E992B6A6D431490E866B093EB686C49">
    <w:name w:val="2D9E992B6A6D431490E866B093EB686C49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D825253216A4B0FA6BC7D3DE14A5D4A49">
    <w:name w:val="FD825253216A4B0FA6BC7D3DE14A5D4A49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B458C850C944E9C8FD8237F10AF690249">
    <w:name w:val="FB458C850C944E9C8FD8237F10AF690249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00E90DC59E24AB7A71BA8E6CEBF9FE849">
    <w:name w:val="C00E90DC59E24AB7A71BA8E6CEBF9FE849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1C4DFFA3B504C8EA9A18FAC000FF5AA49">
    <w:name w:val="21C4DFFA3B504C8EA9A18FAC000FF5AA49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BA53BF1F3084570899240916DEF859449">
    <w:name w:val="4BA53BF1F3084570899240916DEF859449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CDA15F640AE44CFB0694CEDD4BBCA1349">
    <w:name w:val="FCDA15F640AE44CFB0694CEDD4BBCA1349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6DE13D1603743B2B9C02110B836EE0D49">
    <w:name w:val="A6DE13D1603743B2B9C02110B836EE0D49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B6B9109E056435ABA4E37309C2591CD47">
    <w:name w:val="1B6B9109E056435ABA4E37309C2591CD47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2DCCCEA8471440887AC481FC38EBF014">
    <w:name w:val="A2DCCCEA8471440887AC481FC38EBF014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A5FAA35533C4EF2BD32625650DD23805">
    <w:name w:val="5A5FAA35533C4EF2BD32625650DD23805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C1CC555A1F8490689BBB14154599A7C5">
    <w:name w:val="5C1CC555A1F8490689BBB14154599A7C5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93A9C0307B44F37A549599423E6A9405">
    <w:name w:val="893A9C0307B44F37A549599423E6A9405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C7CE26660654196BE4012835C40FB9C5">
    <w:name w:val="8C7CE26660654196BE4012835C40FB9C5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0CB3D7C92A8426A9BC7D87B285D9A2C">
    <w:name w:val="50CB3D7C92A8426A9BC7D87B285D9A2C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E4ABB5DC0B94B138C9275645930761B5">
    <w:name w:val="8E4ABB5DC0B94B138C9275645930761B5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2C8273F4F8B429F8B1D4E52915D30B35">
    <w:name w:val="C2C8273F4F8B429F8B1D4E52915D30B35"/>
    <w:rsid w:val="00A74548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992955E0BEA24BF584E794F1EDB777555">
    <w:name w:val="992955E0BEA24BF584E794F1EDB777555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323B9B1C97A48C4A61D2F9675F5B48F5">
    <w:name w:val="E323B9B1C97A48C4A61D2F9675F5B48F5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6B9D8E94A14494F92E1C398A6483C255">
    <w:name w:val="66B9D8E94A14494F92E1C398A6483C255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200E3CD5DAC470099EB75B1E418894B5">
    <w:name w:val="C200E3CD5DAC470099EB75B1E418894B5"/>
    <w:rsid w:val="00A7454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3634449E7304A5F94A6A655C021F5335">
    <w:name w:val="73634449E7304A5F94A6A655C021F5335"/>
    <w:rsid w:val="00A74548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D5B424C88F046549FFEAE94D1466961">
    <w:name w:val="5D5B424C88F046549FFEAE94D1466961"/>
    <w:rsid w:val="007B27D7"/>
  </w:style>
  <w:style w:type="paragraph" w:customStyle="1" w:styleId="D8C8FF60DDD14637A7AB64CEE0A22A6751">
    <w:name w:val="D8C8FF60DDD14637A7AB64CEE0A22A6751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695148DFBE48AE8C4BA45D7627209A50">
    <w:name w:val="AF695148DFBE48AE8C4BA45D7627209A50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A2AE96123DF40A9BAAAA153D236356450">
    <w:name w:val="AA2AE96123DF40A9BAAAA153D236356450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B8DE1A8E5034C6FB0D0EE9E064ABFDA50">
    <w:name w:val="AB8DE1A8E5034C6FB0D0EE9E064ABFDA50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3A82A28639044B88E22F66D74080C0050">
    <w:name w:val="83A82A28639044B88E22F66D74080C0050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2BB34B7DB8F42C98305445C084D5E6C50">
    <w:name w:val="02BB34B7DB8F42C98305445C084D5E6C50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942AF6A70534F31A33A0F3B17CE92B650">
    <w:name w:val="A942AF6A70534F31A33A0F3B17CE92B650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D9E992B6A6D431490E866B093EB686C50">
    <w:name w:val="2D9E992B6A6D431490E866B093EB686C50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D825253216A4B0FA6BC7D3DE14A5D4A50">
    <w:name w:val="FD825253216A4B0FA6BC7D3DE14A5D4A50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B458C850C944E9C8FD8237F10AF690250">
    <w:name w:val="FB458C850C944E9C8FD8237F10AF690250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00E90DC59E24AB7A71BA8E6CEBF9FE850">
    <w:name w:val="C00E90DC59E24AB7A71BA8E6CEBF9FE850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1C4DFFA3B504C8EA9A18FAC000FF5AA50">
    <w:name w:val="21C4DFFA3B504C8EA9A18FAC000FF5AA50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BA53BF1F3084570899240916DEF859450">
    <w:name w:val="4BA53BF1F3084570899240916DEF859450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CDA15F640AE44CFB0694CEDD4BBCA1350">
    <w:name w:val="FCDA15F640AE44CFB0694CEDD4BBCA1350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6DE13D1603743B2B9C02110B836EE0D50">
    <w:name w:val="A6DE13D1603743B2B9C02110B836EE0D50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B6B9109E056435ABA4E37309C2591CD48">
    <w:name w:val="1B6B9109E056435ABA4E37309C2591CD48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2DCCCEA8471440887AC481FC38EBF015">
    <w:name w:val="A2DCCCEA8471440887AC481FC38EBF015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C1CC555A1F8490689BBB14154599A7C6">
    <w:name w:val="5C1CC555A1F8490689BBB14154599A7C6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93A9C0307B44F37A549599423E6A9406">
    <w:name w:val="893A9C0307B44F37A549599423E6A9406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C7CE26660654196BE4012835C40FB9C6">
    <w:name w:val="8C7CE26660654196BE4012835C40FB9C6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E4ABB5DC0B94B138C9275645930761B6">
    <w:name w:val="8E4ABB5DC0B94B138C9275645930761B6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2C8273F4F8B429F8B1D4E52915D30B36">
    <w:name w:val="C2C8273F4F8B429F8B1D4E52915D30B36"/>
    <w:rsid w:val="007B27D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992955E0BEA24BF584E794F1EDB777556">
    <w:name w:val="992955E0BEA24BF584E794F1EDB777556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323B9B1C97A48C4A61D2F9675F5B48F6">
    <w:name w:val="E323B9B1C97A48C4A61D2F9675F5B48F6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6B9D8E94A14494F92E1C398A6483C256">
    <w:name w:val="66B9D8E94A14494F92E1C398A6483C256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200E3CD5DAC470099EB75B1E418894B6">
    <w:name w:val="C200E3CD5DAC470099EB75B1E418894B6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3634449E7304A5F94A6A655C021F5336">
    <w:name w:val="73634449E7304A5F94A6A655C021F5336"/>
    <w:rsid w:val="007B27D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D5B424C88F046549FFEAE94D14669611">
    <w:name w:val="5D5B424C88F046549FFEAE94D14669611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D4A789244A4AFFAC8B200813C578C951">
    <w:name w:val="8DD4A789244A4AFFAC8B200813C578C951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4BD868A38664477995C36A59D2E5C4836">
    <w:name w:val="14BD868A38664477995C36A59D2E5C4836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230AF919AE5430A9CFF2546AADFFADA51">
    <w:name w:val="9230AF919AE5430A9CFF2546AADFFADA51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8C8FF60DDD14637A7AB64CEE0A22A6752">
    <w:name w:val="D8C8FF60DDD14637A7AB64CEE0A22A6752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695148DFBE48AE8C4BA45D7627209A51">
    <w:name w:val="AF695148DFBE48AE8C4BA45D7627209A51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A2AE96123DF40A9BAAAA153D236356451">
    <w:name w:val="AA2AE96123DF40A9BAAAA153D236356451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B8DE1A8E5034C6FB0D0EE9E064ABFDA51">
    <w:name w:val="AB8DE1A8E5034C6FB0D0EE9E064ABFDA51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3A82A28639044B88E22F66D74080C0051">
    <w:name w:val="83A82A28639044B88E22F66D74080C0051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2BB34B7DB8F42C98305445C084D5E6C51">
    <w:name w:val="02BB34B7DB8F42C98305445C084D5E6C51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942AF6A70534F31A33A0F3B17CE92B651">
    <w:name w:val="A942AF6A70534F31A33A0F3B17CE92B651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D9E992B6A6D431490E866B093EB686C51">
    <w:name w:val="2D9E992B6A6D431490E866B093EB686C51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D825253216A4B0FA6BC7D3DE14A5D4A51">
    <w:name w:val="FD825253216A4B0FA6BC7D3DE14A5D4A51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B458C850C944E9C8FD8237F10AF690251">
    <w:name w:val="FB458C850C944E9C8FD8237F10AF690251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00E90DC59E24AB7A71BA8E6CEBF9FE851">
    <w:name w:val="C00E90DC59E24AB7A71BA8E6CEBF9FE851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1C4DFFA3B504C8EA9A18FAC000FF5AA51">
    <w:name w:val="21C4DFFA3B504C8EA9A18FAC000FF5AA51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BA53BF1F3084570899240916DEF859451">
    <w:name w:val="4BA53BF1F3084570899240916DEF859451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CDA15F640AE44CFB0694CEDD4BBCA1351">
    <w:name w:val="FCDA15F640AE44CFB0694CEDD4BBCA1351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6DE13D1603743B2B9C02110B836EE0D51">
    <w:name w:val="A6DE13D1603743B2B9C02110B836EE0D51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B6B9109E056435ABA4E37309C2591CD49">
    <w:name w:val="1B6B9109E056435ABA4E37309C2591CD49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2DCCCEA8471440887AC481FC38EBF016">
    <w:name w:val="A2DCCCEA8471440887AC481FC38EBF016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C1CC555A1F8490689BBB14154599A7C7">
    <w:name w:val="5C1CC555A1F8490689BBB14154599A7C7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93A9C0307B44F37A549599423E6A9407">
    <w:name w:val="893A9C0307B44F37A549599423E6A9407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C7CE26660654196BE4012835C40FB9C7">
    <w:name w:val="8C7CE26660654196BE4012835C40FB9C7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E4ABB5DC0B94B138C9275645930761B7">
    <w:name w:val="8E4ABB5DC0B94B138C9275645930761B7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2C8273F4F8B429F8B1D4E52915D30B37">
    <w:name w:val="C2C8273F4F8B429F8B1D4E52915D30B37"/>
    <w:rsid w:val="007B27D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992955E0BEA24BF584E794F1EDB777557">
    <w:name w:val="992955E0BEA24BF584E794F1EDB777557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323B9B1C97A48C4A61D2F9675F5B48F7">
    <w:name w:val="E323B9B1C97A48C4A61D2F9675F5B48F7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6B9D8E94A14494F92E1C398A6483C257">
    <w:name w:val="66B9D8E94A14494F92E1C398A6483C257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200E3CD5DAC470099EB75B1E418894B7">
    <w:name w:val="C200E3CD5DAC470099EB75B1E418894B7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3634449E7304A5F94A6A655C021F5337">
    <w:name w:val="73634449E7304A5F94A6A655C021F5337"/>
    <w:rsid w:val="007B27D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D5B424C88F046549FFEAE94D14669612">
    <w:name w:val="5D5B424C88F046549FFEAE94D14669612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C603B49009C4472B15525390DB7F4FF">
    <w:name w:val="1C603B49009C4472B15525390DB7F4FF"/>
    <w:rsid w:val="007B27D7"/>
  </w:style>
  <w:style w:type="paragraph" w:customStyle="1" w:styleId="8DD4A789244A4AFFAC8B200813C578C952">
    <w:name w:val="8DD4A789244A4AFFAC8B200813C578C952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4BD868A38664477995C36A59D2E5C4837">
    <w:name w:val="14BD868A38664477995C36A59D2E5C4837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230AF919AE5430A9CFF2546AADFFADA52">
    <w:name w:val="9230AF919AE5430A9CFF2546AADFFADA52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8C8FF60DDD14637A7AB64CEE0A22A6753">
    <w:name w:val="D8C8FF60DDD14637A7AB64CEE0A22A6753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695148DFBE48AE8C4BA45D7627209A52">
    <w:name w:val="AF695148DFBE48AE8C4BA45D7627209A52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A2AE96123DF40A9BAAAA153D236356452">
    <w:name w:val="AA2AE96123DF40A9BAAAA153D236356452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B8DE1A8E5034C6FB0D0EE9E064ABFDA52">
    <w:name w:val="AB8DE1A8E5034C6FB0D0EE9E064ABFDA52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3A82A28639044B88E22F66D74080C0052">
    <w:name w:val="83A82A28639044B88E22F66D74080C0052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2BB34B7DB8F42C98305445C084D5E6C52">
    <w:name w:val="02BB34B7DB8F42C98305445C084D5E6C52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942AF6A70534F31A33A0F3B17CE92B652">
    <w:name w:val="A942AF6A70534F31A33A0F3B17CE92B652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D9E992B6A6D431490E866B093EB686C52">
    <w:name w:val="2D9E992B6A6D431490E866B093EB686C52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D825253216A4B0FA6BC7D3DE14A5D4A52">
    <w:name w:val="FD825253216A4B0FA6BC7D3DE14A5D4A52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B458C850C944E9C8FD8237F10AF690252">
    <w:name w:val="FB458C850C944E9C8FD8237F10AF690252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00E90DC59E24AB7A71BA8E6CEBF9FE852">
    <w:name w:val="C00E90DC59E24AB7A71BA8E6CEBF9FE852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1C4DFFA3B504C8EA9A18FAC000FF5AA52">
    <w:name w:val="21C4DFFA3B504C8EA9A18FAC000FF5AA52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BA53BF1F3084570899240916DEF859452">
    <w:name w:val="4BA53BF1F3084570899240916DEF859452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CDA15F640AE44CFB0694CEDD4BBCA1352">
    <w:name w:val="FCDA15F640AE44CFB0694CEDD4BBCA1352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6DE13D1603743B2B9C02110B836EE0D52">
    <w:name w:val="A6DE13D1603743B2B9C02110B836EE0D52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B6B9109E056435ABA4E37309C2591CD50">
    <w:name w:val="1B6B9109E056435ABA4E37309C2591CD50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2DCCCEA8471440887AC481FC38EBF017">
    <w:name w:val="A2DCCCEA8471440887AC481FC38EBF017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C603B49009C4472B15525390DB7F4FF1">
    <w:name w:val="1C603B49009C4472B15525390DB7F4FF1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9263E6EAC3C49E387B2ADE4A66AD277">
    <w:name w:val="D9263E6EAC3C49E387B2ADE4A66AD277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93A9C0307B44F37A549599423E6A9408">
    <w:name w:val="893A9C0307B44F37A549599423E6A9408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C7CE26660654196BE4012835C40FB9C8">
    <w:name w:val="8C7CE26660654196BE4012835C40FB9C8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E4ABB5DC0B94B138C9275645930761B8">
    <w:name w:val="8E4ABB5DC0B94B138C9275645930761B8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2C8273F4F8B429F8B1D4E52915D30B38">
    <w:name w:val="C2C8273F4F8B429F8B1D4E52915D30B38"/>
    <w:rsid w:val="007B27D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992955E0BEA24BF584E794F1EDB777558">
    <w:name w:val="992955E0BEA24BF584E794F1EDB777558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323B9B1C97A48C4A61D2F9675F5B48F8">
    <w:name w:val="E323B9B1C97A48C4A61D2F9675F5B48F8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6B9D8E94A14494F92E1C398A6483C258">
    <w:name w:val="66B9D8E94A14494F92E1C398A6483C258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200E3CD5DAC470099EB75B1E418894B8">
    <w:name w:val="C200E3CD5DAC470099EB75B1E418894B8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3634449E7304A5F94A6A655C021F5338">
    <w:name w:val="73634449E7304A5F94A6A655C021F5338"/>
    <w:rsid w:val="007B27D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D5B424C88F046549FFEAE94D14669613">
    <w:name w:val="5D5B424C88F046549FFEAE94D14669613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D4A789244A4AFFAC8B200813C578C953">
    <w:name w:val="8DD4A789244A4AFFAC8B200813C578C953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4BD868A38664477995C36A59D2E5C4838">
    <w:name w:val="14BD868A38664477995C36A59D2E5C4838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230AF919AE5430A9CFF2546AADFFADA53">
    <w:name w:val="9230AF919AE5430A9CFF2546AADFFADA53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8C8FF60DDD14637A7AB64CEE0A22A6754">
    <w:name w:val="D8C8FF60DDD14637A7AB64CEE0A22A6754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695148DFBE48AE8C4BA45D7627209A53">
    <w:name w:val="AF695148DFBE48AE8C4BA45D7627209A53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A2AE96123DF40A9BAAAA153D236356453">
    <w:name w:val="AA2AE96123DF40A9BAAAA153D236356453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B8DE1A8E5034C6FB0D0EE9E064ABFDA53">
    <w:name w:val="AB8DE1A8E5034C6FB0D0EE9E064ABFDA53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3A82A28639044B88E22F66D74080C0053">
    <w:name w:val="83A82A28639044B88E22F66D74080C0053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2BB34B7DB8F42C98305445C084D5E6C53">
    <w:name w:val="02BB34B7DB8F42C98305445C084D5E6C53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942AF6A70534F31A33A0F3B17CE92B653">
    <w:name w:val="A942AF6A70534F31A33A0F3B17CE92B653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D9E992B6A6D431490E866B093EB686C53">
    <w:name w:val="2D9E992B6A6D431490E866B093EB686C53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D825253216A4B0FA6BC7D3DE14A5D4A53">
    <w:name w:val="FD825253216A4B0FA6BC7D3DE14A5D4A53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B458C850C944E9C8FD8237F10AF690253">
    <w:name w:val="FB458C850C944E9C8FD8237F10AF690253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00E90DC59E24AB7A71BA8E6CEBF9FE853">
    <w:name w:val="C00E90DC59E24AB7A71BA8E6CEBF9FE853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1C4DFFA3B504C8EA9A18FAC000FF5AA53">
    <w:name w:val="21C4DFFA3B504C8EA9A18FAC000FF5AA53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BA53BF1F3084570899240916DEF859453">
    <w:name w:val="4BA53BF1F3084570899240916DEF859453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CDA15F640AE44CFB0694CEDD4BBCA1353">
    <w:name w:val="FCDA15F640AE44CFB0694CEDD4BBCA1353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6DE13D1603743B2B9C02110B836EE0D53">
    <w:name w:val="A6DE13D1603743B2B9C02110B836EE0D53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B6B9109E056435ABA4E37309C2591CD51">
    <w:name w:val="1B6B9109E056435ABA4E37309C2591CD51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2DCCCEA8471440887AC481FC38EBF018">
    <w:name w:val="A2DCCCEA8471440887AC481FC38EBF018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C603B49009C4472B15525390DB7F4FF2">
    <w:name w:val="1C603B49009C4472B15525390DB7F4FF2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9263E6EAC3C49E387B2ADE4A66AD2771">
    <w:name w:val="D9263E6EAC3C49E387B2ADE4A66AD2771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93A9C0307B44F37A549599423E6A9409">
    <w:name w:val="893A9C0307B44F37A549599423E6A9409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C7CE26660654196BE4012835C40FB9C9">
    <w:name w:val="8C7CE26660654196BE4012835C40FB9C9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E4ABB5DC0B94B138C9275645930761B9">
    <w:name w:val="8E4ABB5DC0B94B138C9275645930761B9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2C8273F4F8B429F8B1D4E52915D30B39">
    <w:name w:val="C2C8273F4F8B429F8B1D4E52915D30B39"/>
    <w:rsid w:val="007B27D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992955E0BEA24BF584E794F1EDB777559">
    <w:name w:val="992955E0BEA24BF584E794F1EDB777559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323B9B1C97A48C4A61D2F9675F5B48F9">
    <w:name w:val="E323B9B1C97A48C4A61D2F9675F5B48F9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6B9D8E94A14494F92E1C398A6483C259">
    <w:name w:val="66B9D8E94A14494F92E1C398A6483C259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200E3CD5DAC470099EB75B1E418894B9">
    <w:name w:val="C200E3CD5DAC470099EB75B1E418894B9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3634449E7304A5F94A6A655C021F5339">
    <w:name w:val="73634449E7304A5F94A6A655C021F5339"/>
    <w:rsid w:val="007B27D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D5B424C88F046549FFEAE94D14669614">
    <w:name w:val="5D5B424C88F046549FFEAE94D14669614"/>
    <w:rsid w:val="007B27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D4A789244A4AFFAC8B200813C578C954">
    <w:name w:val="8DD4A789244A4AFFAC8B200813C578C954"/>
    <w:rsid w:val="00187F2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4BD868A38664477995C36A59D2E5C4839">
    <w:name w:val="14BD868A38664477995C36A59D2E5C4839"/>
    <w:rsid w:val="00187F2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230AF919AE5430A9CFF2546AADFFADA54">
    <w:name w:val="9230AF919AE5430A9CFF2546AADFFADA54"/>
    <w:rsid w:val="00187F2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8C8FF60DDD14637A7AB64CEE0A22A6755">
    <w:name w:val="D8C8FF60DDD14637A7AB64CEE0A22A6755"/>
    <w:rsid w:val="00187F2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695148DFBE48AE8C4BA45D7627209A54">
    <w:name w:val="AF695148DFBE48AE8C4BA45D7627209A54"/>
    <w:rsid w:val="00187F2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A2AE96123DF40A9BAAAA153D236356454">
    <w:name w:val="AA2AE96123DF40A9BAAAA153D236356454"/>
    <w:rsid w:val="00187F2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B8DE1A8E5034C6FB0D0EE9E064ABFDA54">
    <w:name w:val="AB8DE1A8E5034C6FB0D0EE9E064ABFDA54"/>
    <w:rsid w:val="00187F2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3A82A28639044B88E22F66D74080C0054">
    <w:name w:val="83A82A28639044B88E22F66D74080C0054"/>
    <w:rsid w:val="00187F2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2BB34B7DB8F42C98305445C084D5E6C54">
    <w:name w:val="02BB34B7DB8F42C98305445C084D5E6C54"/>
    <w:rsid w:val="00187F2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942AF6A70534F31A33A0F3B17CE92B654">
    <w:name w:val="A942AF6A70534F31A33A0F3B17CE92B654"/>
    <w:rsid w:val="00187F2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D9E992B6A6D431490E866B093EB686C54">
    <w:name w:val="2D9E992B6A6D431490E866B093EB686C54"/>
    <w:rsid w:val="00187F2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D825253216A4B0FA6BC7D3DE14A5D4A54">
    <w:name w:val="FD825253216A4B0FA6BC7D3DE14A5D4A54"/>
    <w:rsid w:val="00187F2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B458C850C944E9C8FD8237F10AF690254">
    <w:name w:val="FB458C850C944E9C8FD8237F10AF690254"/>
    <w:rsid w:val="00187F2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00E90DC59E24AB7A71BA8E6CEBF9FE854">
    <w:name w:val="C00E90DC59E24AB7A71BA8E6CEBF9FE854"/>
    <w:rsid w:val="00187F2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1C4DFFA3B504C8EA9A18FAC000FF5AA54">
    <w:name w:val="21C4DFFA3B504C8EA9A18FAC000FF5AA54"/>
    <w:rsid w:val="00187F2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BA53BF1F3084570899240916DEF859454">
    <w:name w:val="4BA53BF1F3084570899240916DEF859454"/>
    <w:rsid w:val="00187F2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CDA15F640AE44CFB0694CEDD4BBCA1354">
    <w:name w:val="FCDA15F640AE44CFB0694CEDD4BBCA1354"/>
    <w:rsid w:val="00187F2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6DE13D1603743B2B9C02110B836EE0D54">
    <w:name w:val="A6DE13D1603743B2B9C02110B836EE0D54"/>
    <w:rsid w:val="00187F2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B6B9109E056435ABA4E37309C2591CD52">
    <w:name w:val="1B6B9109E056435ABA4E37309C2591CD52"/>
    <w:rsid w:val="00187F2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2DCCCEA8471440887AC481FC38EBF019">
    <w:name w:val="A2DCCCEA8471440887AC481FC38EBF019"/>
    <w:rsid w:val="00187F2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C603B49009C4472B15525390DB7F4FF3">
    <w:name w:val="1C603B49009C4472B15525390DB7F4FF3"/>
    <w:rsid w:val="00187F2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9263E6EAC3C49E387B2ADE4A66AD2772">
    <w:name w:val="D9263E6EAC3C49E387B2ADE4A66AD2772"/>
    <w:rsid w:val="00187F2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93A9C0307B44F37A549599423E6A94010">
    <w:name w:val="893A9C0307B44F37A549599423E6A94010"/>
    <w:rsid w:val="00187F2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C7CE26660654196BE4012835C40FB9C10">
    <w:name w:val="8C7CE26660654196BE4012835C40FB9C10"/>
    <w:rsid w:val="00187F2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E4ABB5DC0B94B138C9275645930761B10">
    <w:name w:val="8E4ABB5DC0B94B138C9275645930761B10"/>
    <w:rsid w:val="00187F2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2C8273F4F8B429F8B1D4E52915D30B310">
    <w:name w:val="C2C8273F4F8B429F8B1D4E52915D30B310"/>
    <w:rsid w:val="00187F2D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992955E0BEA24BF584E794F1EDB7775510">
    <w:name w:val="992955E0BEA24BF584E794F1EDB7775510"/>
    <w:rsid w:val="00187F2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323B9B1C97A48C4A61D2F9675F5B48F10">
    <w:name w:val="E323B9B1C97A48C4A61D2F9675F5B48F10"/>
    <w:rsid w:val="00187F2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6B9D8E94A14494F92E1C398A6483C2510">
    <w:name w:val="66B9D8E94A14494F92E1C398A6483C2510"/>
    <w:rsid w:val="00187F2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200E3CD5DAC470099EB75B1E418894B10">
    <w:name w:val="C200E3CD5DAC470099EB75B1E418894B10"/>
    <w:rsid w:val="00187F2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3634449E7304A5F94A6A655C021F53310">
    <w:name w:val="73634449E7304A5F94A6A655C021F53310"/>
    <w:rsid w:val="00187F2D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D5B424C88F046549FFEAE94D14669615">
    <w:name w:val="5D5B424C88F046549FFEAE94D14669615"/>
    <w:rsid w:val="00187F2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D4A789244A4AFFAC8B200813C578C955">
    <w:name w:val="8DD4A789244A4AFFAC8B200813C578C955"/>
    <w:rsid w:val="004E4F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4BD868A38664477995C36A59D2E5C4840">
    <w:name w:val="14BD868A38664477995C36A59D2E5C4840"/>
    <w:rsid w:val="004E4F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230AF919AE5430A9CFF2546AADFFADA55">
    <w:name w:val="9230AF919AE5430A9CFF2546AADFFADA55"/>
    <w:rsid w:val="004E4F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8C8FF60DDD14637A7AB64CEE0A22A6756">
    <w:name w:val="D8C8FF60DDD14637A7AB64CEE0A22A6756"/>
    <w:rsid w:val="004E4F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695148DFBE48AE8C4BA45D7627209A55">
    <w:name w:val="AF695148DFBE48AE8C4BA45D7627209A55"/>
    <w:rsid w:val="004E4F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A2AE96123DF40A9BAAAA153D236356455">
    <w:name w:val="AA2AE96123DF40A9BAAAA153D236356455"/>
    <w:rsid w:val="004E4F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B8DE1A8E5034C6FB0D0EE9E064ABFDA55">
    <w:name w:val="AB8DE1A8E5034C6FB0D0EE9E064ABFDA55"/>
    <w:rsid w:val="004E4F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3A82A28639044B88E22F66D74080C0055">
    <w:name w:val="83A82A28639044B88E22F66D74080C0055"/>
    <w:rsid w:val="004E4F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2BB34B7DB8F42C98305445C084D5E6C55">
    <w:name w:val="02BB34B7DB8F42C98305445C084D5E6C55"/>
    <w:rsid w:val="004E4F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942AF6A70534F31A33A0F3B17CE92B655">
    <w:name w:val="A942AF6A70534F31A33A0F3B17CE92B655"/>
    <w:rsid w:val="004E4F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D9E992B6A6D431490E866B093EB686C55">
    <w:name w:val="2D9E992B6A6D431490E866B093EB686C55"/>
    <w:rsid w:val="004E4F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D825253216A4B0FA6BC7D3DE14A5D4A55">
    <w:name w:val="FD825253216A4B0FA6BC7D3DE14A5D4A55"/>
    <w:rsid w:val="004E4F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B458C850C944E9C8FD8237F10AF690255">
    <w:name w:val="FB458C850C944E9C8FD8237F10AF690255"/>
    <w:rsid w:val="004E4F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00E90DC59E24AB7A71BA8E6CEBF9FE855">
    <w:name w:val="C00E90DC59E24AB7A71BA8E6CEBF9FE855"/>
    <w:rsid w:val="004E4F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1C4DFFA3B504C8EA9A18FAC000FF5AA55">
    <w:name w:val="21C4DFFA3B504C8EA9A18FAC000FF5AA55"/>
    <w:rsid w:val="004E4F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BA53BF1F3084570899240916DEF859455">
    <w:name w:val="4BA53BF1F3084570899240916DEF859455"/>
    <w:rsid w:val="004E4F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CDA15F640AE44CFB0694CEDD4BBCA1355">
    <w:name w:val="FCDA15F640AE44CFB0694CEDD4BBCA1355"/>
    <w:rsid w:val="004E4F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6DE13D1603743B2B9C02110B836EE0D55">
    <w:name w:val="A6DE13D1603743B2B9C02110B836EE0D55"/>
    <w:rsid w:val="004E4F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B6B9109E056435ABA4E37309C2591CD53">
    <w:name w:val="1B6B9109E056435ABA4E37309C2591CD53"/>
    <w:rsid w:val="004E4F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2DCCCEA8471440887AC481FC38EBF0110">
    <w:name w:val="A2DCCCEA8471440887AC481FC38EBF0110"/>
    <w:rsid w:val="004E4F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D2BBBA8F6894152866E5E8C47F7DE8F">
    <w:name w:val="6D2BBBA8F6894152866E5E8C47F7DE8F"/>
    <w:rsid w:val="004E4F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9263E6EAC3C49E387B2ADE4A66AD2773">
    <w:name w:val="D9263E6EAC3C49E387B2ADE4A66AD2773"/>
    <w:rsid w:val="004E4F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93A9C0307B44F37A549599423E6A94011">
    <w:name w:val="893A9C0307B44F37A549599423E6A94011"/>
    <w:rsid w:val="004E4F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C7CE26660654196BE4012835C40FB9C11">
    <w:name w:val="8C7CE26660654196BE4012835C40FB9C11"/>
    <w:rsid w:val="004E4F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E4ABB5DC0B94B138C9275645930761B11">
    <w:name w:val="8E4ABB5DC0B94B138C9275645930761B11"/>
    <w:rsid w:val="004E4F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2C8273F4F8B429F8B1D4E52915D30B311">
    <w:name w:val="C2C8273F4F8B429F8B1D4E52915D30B311"/>
    <w:rsid w:val="004E4FD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992955E0BEA24BF584E794F1EDB7775511">
    <w:name w:val="992955E0BEA24BF584E794F1EDB7775511"/>
    <w:rsid w:val="004E4F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323B9B1C97A48C4A61D2F9675F5B48F11">
    <w:name w:val="E323B9B1C97A48C4A61D2F9675F5B48F11"/>
    <w:rsid w:val="004E4F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6B9D8E94A14494F92E1C398A6483C2511">
    <w:name w:val="66B9D8E94A14494F92E1C398A6483C2511"/>
    <w:rsid w:val="004E4F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200E3CD5DAC470099EB75B1E418894B11">
    <w:name w:val="C200E3CD5DAC470099EB75B1E418894B11"/>
    <w:rsid w:val="004E4F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3634449E7304A5F94A6A655C021F53311">
    <w:name w:val="73634449E7304A5F94A6A655C021F53311"/>
    <w:rsid w:val="004E4FD7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D5B424C88F046549FFEAE94D14669616">
    <w:name w:val="5D5B424C88F046549FFEAE94D14669616"/>
    <w:rsid w:val="004E4FD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D4A789244A4AFFAC8B200813C578C956">
    <w:name w:val="8DD4A789244A4AFFAC8B200813C578C956"/>
    <w:rsid w:val="007767D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4BD868A38664477995C36A59D2E5C4841">
    <w:name w:val="14BD868A38664477995C36A59D2E5C4841"/>
    <w:rsid w:val="007767D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230AF919AE5430A9CFF2546AADFFADA56">
    <w:name w:val="9230AF919AE5430A9CFF2546AADFFADA56"/>
    <w:rsid w:val="007767D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8C8FF60DDD14637A7AB64CEE0A22A6757">
    <w:name w:val="D8C8FF60DDD14637A7AB64CEE0A22A6757"/>
    <w:rsid w:val="007767D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695148DFBE48AE8C4BA45D7627209A56">
    <w:name w:val="AF695148DFBE48AE8C4BA45D7627209A56"/>
    <w:rsid w:val="007767D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A2AE96123DF40A9BAAAA153D236356456">
    <w:name w:val="AA2AE96123DF40A9BAAAA153D236356456"/>
    <w:rsid w:val="007767D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B8DE1A8E5034C6FB0D0EE9E064ABFDA56">
    <w:name w:val="AB8DE1A8E5034C6FB0D0EE9E064ABFDA56"/>
    <w:rsid w:val="007767D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3A82A28639044B88E22F66D74080C0056">
    <w:name w:val="83A82A28639044B88E22F66D74080C0056"/>
    <w:rsid w:val="007767D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2BB34B7DB8F42C98305445C084D5E6C56">
    <w:name w:val="02BB34B7DB8F42C98305445C084D5E6C56"/>
    <w:rsid w:val="007767D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942AF6A70534F31A33A0F3B17CE92B656">
    <w:name w:val="A942AF6A70534F31A33A0F3B17CE92B656"/>
    <w:rsid w:val="007767D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D9E992B6A6D431490E866B093EB686C56">
    <w:name w:val="2D9E992B6A6D431490E866B093EB686C56"/>
    <w:rsid w:val="007767D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D825253216A4B0FA6BC7D3DE14A5D4A56">
    <w:name w:val="FD825253216A4B0FA6BC7D3DE14A5D4A56"/>
    <w:rsid w:val="007767D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B458C850C944E9C8FD8237F10AF690256">
    <w:name w:val="FB458C850C944E9C8FD8237F10AF690256"/>
    <w:rsid w:val="007767D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00E90DC59E24AB7A71BA8E6CEBF9FE856">
    <w:name w:val="C00E90DC59E24AB7A71BA8E6CEBF9FE856"/>
    <w:rsid w:val="007767D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1C4DFFA3B504C8EA9A18FAC000FF5AA56">
    <w:name w:val="21C4DFFA3B504C8EA9A18FAC000FF5AA56"/>
    <w:rsid w:val="007767D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BA53BF1F3084570899240916DEF859456">
    <w:name w:val="4BA53BF1F3084570899240916DEF859456"/>
    <w:rsid w:val="007767D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CDA15F640AE44CFB0694CEDD4BBCA1356">
    <w:name w:val="FCDA15F640AE44CFB0694CEDD4BBCA1356"/>
    <w:rsid w:val="007767D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6DE13D1603743B2B9C02110B836EE0D56">
    <w:name w:val="A6DE13D1603743B2B9C02110B836EE0D56"/>
    <w:rsid w:val="007767D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B6B9109E056435ABA4E37309C2591CD54">
    <w:name w:val="1B6B9109E056435ABA4E37309C2591CD54"/>
    <w:rsid w:val="007767D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2DCCCEA8471440887AC481FC38EBF0111">
    <w:name w:val="A2DCCCEA8471440887AC481FC38EBF0111"/>
    <w:rsid w:val="007767D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D2BBBA8F6894152866E5E8C47F7DE8F1">
    <w:name w:val="6D2BBBA8F6894152866E5E8C47F7DE8F1"/>
    <w:rsid w:val="007767D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9263E6EAC3C49E387B2ADE4A66AD2774">
    <w:name w:val="D9263E6EAC3C49E387B2ADE4A66AD2774"/>
    <w:rsid w:val="007767D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93A9C0307B44F37A549599423E6A94012">
    <w:name w:val="893A9C0307B44F37A549599423E6A94012"/>
    <w:rsid w:val="007767D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C7CE26660654196BE4012835C40FB9C12">
    <w:name w:val="8C7CE26660654196BE4012835C40FB9C12"/>
    <w:rsid w:val="007767D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E4ABB5DC0B94B138C9275645930761B12">
    <w:name w:val="8E4ABB5DC0B94B138C9275645930761B12"/>
    <w:rsid w:val="007767D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2C8273F4F8B429F8B1D4E52915D30B312">
    <w:name w:val="C2C8273F4F8B429F8B1D4E52915D30B312"/>
    <w:rsid w:val="007767D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992955E0BEA24BF584E794F1EDB7775512">
    <w:name w:val="992955E0BEA24BF584E794F1EDB7775512"/>
    <w:rsid w:val="007767D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323B9B1C97A48C4A61D2F9675F5B48F12">
    <w:name w:val="E323B9B1C97A48C4A61D2F9675F5B48F12"/>
    <w:rsid w:val="007767D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6B9D8E94A14494F92E1C398A6483C2512">
    <w:name w:val="66B9D8E94A14494F92E1C398A6483C2512"/>
    <w:rsid w:val="007767D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200E3CD5DAC470099EB75B1E418894B12">
    <w:name w:val="C200E3CD5DAC470099EB75B1E418894B12"/>
    <w:rsid w:val="007767D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3634449E7304A5F94A6A655C021F53312">
    <w:name w:val="73634449E7304A5F94A6A655C021F53312"/>
    <w:rsid w:val="007767D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D5B424C88F046549FFEAE94D14669617">
    <w:name w:val="5D5B424C88F046549FFEAE94D14669617"/>
    <w:rsid w:val="007767D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70AB6901A7D411D88A69C75C515F05A">
    <w:name w:val="D70AB6901A7D411D88A69C75C515F05A"/>
    <w:rsid w:val="007767D2"/>
  </w:style>
  <w:style w:type="paragraph" w:customStyle="1" w:styleId="4740E5E64AA1403E9DF41BDA1847DBBF">
    <w:name w:val="4740E5E64AA1403E9DF41BDA1847DBBF"/>
    <w:rsid w:val="007767D2"/>
  </w:style>
  <w:style w:type="paragraph" w:customStyle="1" w:styleId="090151ECAA82415A895DACDAF601066B">
    <w:name w:val="090151ECAA82415A895DACDAF601066B"/>
    <w:rsid w:val="007767D2"/>
  </w:style>
  <w:style w:type="paragraph" w:customStyle="1" w:styleId="FB97B791A25041ADA264E227FF6345B1">
    <w:name w:val="FB97B791A25041ADA264E227FF6345B1"/>
    <w:rsid w:val="007767D2"/>
  </w:style>
  <w:style w:type="paragraph" w:customStyle="1" w:styleId="99A18704630B43CAB59262FC33624EFC">
    <w:name w:val="99A18704630B43CAB59262FC33624EFC"/>
    <w:rsid w:val="007767D2"/>
  </w:style>
  <w:style w:type="paragraph" w:customStyle="1" w:styleId="698C2B81C1AB40AB9EECC166045FDB7D">
    <w:name w:val="698C2B81C1AB40AB9EECC166045FDB7D"/>
    <w:rsid w:val="007767D2"/>
  </w:style>
  <w:style w:type="paragraph" w:customStyle="1" w:styleId="058A768E7CB943F6B8581834DD6C6738">
    <w:name w:val="058A768E7CB943F6B8581834DD6C6738"/>
    <w:rsid w:val="007767D2"/>
  </w:style>
  <w:style w:type="paragraph" w:customStyle="1" w:styleId="90F3F5FEE1024E5FB92EB288CFFD39B2">
    <w:name w:val="90F3F5FEE1024E5FB92EB288CFFD39B2"/>
    <w:rsid w:val="007767D2"/>
  </w:style>
  <w:style w:type="paragraph" w:customStyle="1" w:styleId="23E728208EB54DD4AC25B039E7475492">
    <w:name w:val="23E728208EB54DD4AC25B039E7475492"/>
    <w:rsid w:val="007767D2"/>
  </w:style>
  <w:style w:type="paragraph" w:customStyle="1" w:styleId="DB1623CAE6FE4303BCD17201C4E47869">
    <w:name w:val="DB1623CAE6FE4303BCD17201C4E47869"/>
    <w:rsid w:val="007767D2"/>
  </w:style>
  <w:style w:type="paragraph" w:customStyle="1" w:styleId="73FB6960F2CC44B8BA03B5C3AC9CC7E8">
    <w:name w:val="73FB6960F2CC44B8BA03B5C3AC9CC7E8"/>
    <w:rsid w:val="007767D2"/>
  </w:style>
  <w:style w:type="paragraph" w:customStyle="1" w:styleId="166CCF7F370048A9AC0AED24911A5C86">
    <w:name w:val="166CCF7F370048A9AC0AED24911A5C86"/>
    <w:rsid w:val="007767D2"/>
  </w:style>
  <w:style w:type="paragraph" w:customStyle="1" w:styleId="8DD4A789244A4AFFAC8B200813C578C957">
    <w:name w:val="8DD4A789244A4AFFAC8B200813C578C957"/>
    <w:rsid w:val="007767D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4BD868A38664477995C36A59D2E5C4842">
    <w:name w:val="14BD868A38664477995C36A59D2E5C4842"/>
    <w:rsid w:val="007767D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230AF919AE5430A9CFF2546AADFFADA57">
    <w:name w:val="9230AF919AE5430A9CFF2546AADFFADA57"/>
    <w:rsid w:val="007767D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740E5E64AA1403E9DF41BDA1847DBBF1">
    <w:name w:val="4740E5E64AA1403E9DF41BDA1847DBBF1"/>
    <w:rsid w:val="007767D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90151ECAA82415A895DACDAF601066B1">
    <w:name w:val="090151ECAA82415A895DACDAF601066B1"/>
    <w:rsid w:val="007767D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D825253216A4B0FA6BC7D3DE14A5D4A57">
    <w:name w:val="FD825253216A4B0FA6BC7D3DE14A5D4A57"/>
    <w:rsid w:val="007767D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B458C850C944E9C8FD8237F10AF690257">
    <w:name w:val="FB458C850C944E9C8FD8237F10AF690257"/>
    <w:rsid w:val="007767D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00E90DC59E24AB7A71BA8E6CEBF9FE857">
    <w:name w:val="C00E90DC59E24AB7A71BA8E6CEBF9FE857"/>
    <w:rsid w:val="007767D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1C4DFFA3B504C8EA9A18FAC000FF5AA57">
    <w:name w:val="21C4DFFA3B504C8EA9A18FAC000FF5AA57"/>
    <w:rsid w:val="007767D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BA53BF1F3084570899240916DEF859457">
    <w:name w:val="4BA53BF1F3084570899240916DEF859457"/>
    <w:rsid w:val="007767D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CDA15F640AE44CFB0694CEDD4BBCA1357">
    <w:name w:val="FCDA15F640AE44CFB0694CEDD4BBCA1357"/>
    <w:rsid w:val="007767D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6DE13D1603743B2B9C02110B836EE0D57">
    <w:name w:val="A6DE13D1603743B2B9C02110B836EE0D57"/>
    <w:rsid w:val="007767D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B6B9109E056435ABA4E37309C2591CD55">
    <w:name w:val="1B6B9109E056435ABA4E37309C2591CD55"/>
    <w:rsid w:val="007767D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2DCCCEA8471440887AC481FC38EBF0112">
    <w:name w:val="A2DCCCEA8471440887AC481FC38EBF0112"/>
    <w:rsid w:val="007767D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70AB6901A7D411D88A69C75C515F05A1">
    <w:name w:val="D70AB6901A7D411D88A69C75C515F05A1"/>
    <w:rsid w:val="007767D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9263E6EAC3C49E387B2ADE4A66AD2775">
    <w:name w:val="D9263E6EAC3C49E387B2ADE4A66AD2775"/>
    <w:rsid w:val="007767D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93A9C0307B44F37A549599423E6A94013">
    <w:name w:val="893A9C0307B44F37A549599423E6A94013"/>
    <w:rsid w:val="007767D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B97B791A25041ADA264E227FF6345B11">
    <w:name w:val="FB97B791A25041ADA264E227FF6345B11"/>
    <w:rsid w:val="007767D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98C2B81C1AB40AB9EECC166045FDB7D1">
    <w:name w:val="698C2B81C1AB40AB9EECC166045FDB7D1"/>
    <w:rsid w:val="007767D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058A768E7CB943F6B8581834DD6C67381">
    <w:name w:val="058A768E7CB943F6B8581834DD6C67381"/>
    <w:rsid w:val="007767D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0F3F5FEE1024E5FB92EB288CFFD39B21">
    <w:name w:val="90F3F5FEE1024E5FB92EB288CFFD39B21"/>
    <w:rsid w:val="007767D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3E728208EB54DD4AC25B039E74754921">
    <w:name w:val="23E728208EB54DD4AC25B039E74754921"/>
    <w:rsid w:val="007767D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B1623CAE6FE4303BCD17201C4E478691">
    <w:name w:val="DB1623CAE6FE4303BCD17201C4E478691"/>
    <w:rsid w:val="007767D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3FB6960F2CC44B8BA03B5C3AC9CC7E81">
    <w:name w:val="73FB6960F2CC44B8BA03B5C3AC9CC7E81"/>
    <w:rsid w:val="007767D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166CCF7F370048A9AC0AED24911A5C861">
    <w:name w:val="166CCF7F370048A9AC0AED24911A5C861"/>
    <w:rsid w:val="007767D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D4A789244A4AFFAC8B200813C578C958">
    <w:name w:val="8DD4A789244A4AFFAC8B200813C578C958"/>
    <w:rsid w:val="007767D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4BD868A38664477995C36A59D2E5C4843">
    <w:name w:val="14BD868A38664477995C36A59D2E5C4843"/>
    <w:rsid w:val="007767D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230AF919AE5430A9CFF2546AADFFADA58">
    <w:name w:val="9230AF919AE5430A9CFF2546AADFFADA58"/>
    <w:rsid w:val="007767D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740E5E64AA1403E9DF41BDA1847DBBF2">
    <w:name w:val="4740E5E64AA1403E9DF41BDA1847DBBF2"/>
    <w:rsid w:val="007767D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90151ECAA82415A895DACDAF601066B2">
    <w:name w:val="090151ECAA82415A895DACDAF601066B2"/>
    <w:rsid w:val="007767D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D825253216A4B0FA6BC7D3DE14A5D4A58">
    <w:name w:val="FD825253216A4B0FA6BC7D3DE14A5D4A58"/>
    <w:rsid w:val="007767D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B458C850C944E9C8FD8237F10AF690258">
    <w:name w:val="FB458C850C944E9C8FD8237F10AF690258"/>
    <w:rsid w:val="007767D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00E90DC59E24AB7A71BA8E6CEBF9FE858">
    <w:name w:val="C00E90DC59E24AB7A71BA8E6CEBF9FE858"/>
    <w:rsid w:val="007767D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1C4DFFA3B504C8EA9A18FAC000FF5AA58">
    <w:name w:val="21C4DFFA3B504C8EA9A18FAC000FF5AA58"/>
    <w:rsid w:val="007767D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BA53BF1F3084570899240916DEF859458">
    <w:name w:val="4BA53BF1F3084570899240916DEF859458"/>
    <w:rsid w:val="007767D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CDA15F640AE44CFB0694CEDD4BBCA1358">
    <w:name w:val="FCDA15F640AE44CFB0694CEDD4BBCA1358"/>
    <w:rsid w:val="007767D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6DE13D1603743B2B9C02110B836EE0D58">
    <w:name w:val="A6DE13D1603743B2B9C02110B836EE0D58"/>
    <w:rsid w:val="007767D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B6B9109E056435ABA4E37309C2591CD56">
    <w:name w:val="1B6B9109E056435ABA4E37309C2591CD56"/>
    <w:rsid w:val="007767D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2DCCCEA8471440887AC481FC38EBF0113">
    <w:name w:val="A2DCCCEA8471440887AC481FC38EBF0113"/>
    <w:rsid w:val="007767D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70AB6901A7D411D88A69C75C515F05A2">
    <w:name w:val="D70AB6901A7D411D88A69C75C515F05A2"/>
    <w:rsid w:val="007767D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9263E6EAC3C49E387B2ADE4A66AD2776">
    <w:name w:val="D9263E6EAC3C49E387B2ADE4A66AD2776"/>
    <w:rsid w:val="007767D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93A9C0307B44F37A549599423E6A94014">
    <w:name w:val="893A9C0307B44F37A549599423E6A94014"/>
    <w:rsid w:val="007767D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B97B791A25041ADA264E227FF6345B12">
    <w:name w:val="FB97B791A25041ADA264E227FF6345B12"/>
    <w:rsid w:val="007767D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98C2B81C1AB40AB9EECC166045FDB7D2">
    <w:name w:val="698C2B81C1AB40AB9EECC166045FDB7D2"/>
    <w:rsid w:val="007767D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058A768E7CB943F6B8581834DD6C67382">
    <w:name w:val="058A768E7CB943F6B8581834DD6C67382"/>
    <w:rsid w:val="007767D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0F3F5FEE1024E5FB92EB288CFFD39B22">
    <w:name w:val="90F3F5FEE1024E5FB92EB288CFFD39B22"/>
    <w:rsid w:val="007767D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3E728208EB54DD4AC25B039E74754922">
    <w:name w:val="23E728208EB54DD4AC25B039E74754922"/>
    <w:rsid w:val="007767D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B1623CAE6FE4303BCD17201C4E478692">
    <w:name w:val="DB1623CAE6FE4303BCD17201C4E478692"/>
    <w:rsid w:val="007767D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3FB6960F2CC44B8BA03B5C3AC9CC7E82">
    <w:name w:val="73FB6960F2CC44B8BA03B5C3AC9CC7E82"/>
    <w:rsid w:val="007767D2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166CCF7F370048A9AC0AED24911A5C862">
    <w:name w:val="166CCF7F370048A9AC0AED24911A5C862"/>
    <w:rsid w:val="007767D2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822D8CC5FA4437BB92B3B2F761D671F">
    <w:name w:val="5822D8CC5FA4437BB92B3B2F761D671F"/>
    <w:rsid w:val="00D73F72"/>
  </w:style>
  <w:style w:type="paragraph" w:customStyle="1" w:styleId="A17F6FF7F9DD439CAE40C78FFD7BE51C">
    <w:name w:val="A17F6FF7F9DD439CAE40C78FFD7BE51C"/>
    <w:rsid w:val="00D73F72"/>
  </w:style>
  <w:style w:type="paragraph" w:customStyle="1" w:styleId="721C11C0A57B4226843ACBD926D6E429">
    <w:name w:val="721C11C0A57B4226843ACBD926D6E429"/>
    <w:rsid w:val="00D73F72"/>
  </w:style>
  <w:style w:type="paragraph" w:customStyle="1" w:styleId="924C4F961B9D4501B98DEF5DD90C2F67">
    <w:name w:val="924C4F961B9D4501B98DEF5DD90C2F67"/>
    <w:rsid w:val="00600C36"/>
  </w:style>
  <w:style w:type="paragraph" w:customStyle="1" w:styleId="4644FBED770C48C8A59EF3DBA5E07BB2">
    <w:name w:val="4644FBED770C48C8A59EF3DBA5E07BB2"/>
    <w:rsid w:val="00600C36"/>
  </w:style>
  <w:style w:type="paragraph" w:customStyle="1" w:styleId="7C39C227E1CD4AF2B9D10B1682BCD190">
    <w:name w:val="7C39C227E1CD4AF2B9D10B1682BCD190"/>
    <w:rsid w:val="00600C36"/>
  </w:style>
  <w:style w:type="paragraph" w:customStyle="1" w:styleId="924C4F961B9D4501B98DEF5DD90C2F671">
    <w:name w:val="924C4F961B9D4501B98DEF5DD90C2F671"/>
    <w:rsid w:val="00600C3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644FBED770C48C8A59EF3DBA5E07BB21">
    <w:name w:val="4644FBED770C48C8A59EF3DBA5E07BB21"/>
    <w:rsid w:val="00600C3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C39C227E1CD4AF2B9D10B1682BCD1901">
    <w:name w:val="7C39C227E1CD4AF2B9D10B1682BCD1901"/>
    <w:rsid w:val="00600C3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D825253216A4B0FA6BC7D3DE14A5D4A59">
    <w:name w:val="FD825253216A4B0FA6BC7D3DE14A5D4A59"/>
    <w:rsid w:val="00600C3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B458C850C944E9C8FD8237F10AF690259">
    <w:name w:val="FB458C850C944E9C8FD8237F10AF690259"/>
    <w:rsid w:val="00600C3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00E90DC59E24AB7A71BA8E6CEBF9FE859">
    <w:name w:val="C00E90DC59E24AB7A71BA8E6CEBF9FE859"/>
    <w:rsid w:val="00600C3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1C4DFFA3B504C8EA9A18FAC000FF5AA59">
    <w:name w:val="21C4DFFA3B504C8EA9A18FAC000FF5AA59"/>
    <w:rsid w:val="00600C3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BA53BF1F3084570899240916DEF859459">
    <w:name w:val="4BA53BF1F3084570899240916DEF859459"/>
    <w:rsid w:val="00600C3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CDA15F640AE44CFB0694CEDD4BBCA1359">
    <w:name w:val="FCDA15F640AE44CFB0694CEDD4BBCA1359"/>
    <w:rsid w:val="00600C3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6DE13D1603743B2B9C02110B836EE0D59">
    <w:name w:val="A6DE13D1603743B2B9C02110B836EE0D59"/>
    <w:rsid w:val="00600C3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B6B9109E056435ABA4E37309C2591CD57">
    <w:name w:val="1B6B9109E056435ABA4E37309C2591CD57"/>
    <w:rsid w:val="00600C3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2DCCCEA8471440887AC481FC38EBF0114">
    <w:name w:val="A2DCCCEA8471440887AC481FC38EBF0114"/>
    <w:rsid w:val="00600C3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70AB6901A7D411D88A69C75C515F05A3">
    <w:name w:val="D70AB6901A7D411D88A69C75C515F05A3"/>
    <w:rsid w:val="00600C3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9263E6EAC3C49E387B2ADE4A66AD2777">
    <w:name w:val="D9263E6EAC3C49E387B2ADE4A66AD2777"/>
    <w:rsid w:val="00600C3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37EACB1E2C444FE809100D86C6FDB51">
    <w:name w:val="437EACB1E2C444FE809100D86C6FDB51"/>
    <w:rsid w:val="00600C3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93E5DFCFA824D91A2B4F397F5D00AEF">
    <w:name w:val="693E5DFCFA824D91A2B4F397F5D00AEF"/>
    <w:rsid w:val="00600C3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C62E0A583964CB39DAD5D6BDC799EA4">
    <w:name w:val="EC62E0A583964CB39DAD5D6BDC799EA4"/>
    <w:rsid w:val="00600C3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66A5FF6DDD84EF9B85A0013C038FF42">
    <w:name w:val="E66A5FF6DDD84EF9B85A0013C038FF42"/>
    <w:rsid w:val="00600C3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B1A6672819949A98FEED070B2BFFE42">
    <w:name w:val="6B1A6672819949A98FEED070B2BFFE42"/>
    <w:rsid w:val="00600C3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F7A8EA6D3F54163967776BB32794F4E">
    <w:name w:val="6F7A8EA6D3F54163967776BB32794F4E"/>
    <w:rsid w:val="00600C3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BF911A54F364AD2946639DD642EBB2D">
    <w:name w:val="7BF911A54F364AD2946639DD642EBB2D"/>
    <w:rsid w:val="00600C3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0A8447D253F48DAA4977A4A72F659CC">
    <w:name w:val="50A8447D253F48DAA4977A4A72F659CC"/>
    <w:rsid w:val="00600C3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1DC90DEFABC42269287602275FB84AB">
    <w:name w:val="B1DC90DEFABC42269287602275FB84AB"/>
    <w:rsid w:val="00600C36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38FCD9819594BB2ACB1DD3094E7DA29">
    <w:name w:val="538FCD9819594BB2ACB1DD3094E7DA29"/>
    <w:rsid w:val="00600C3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03C823C20394441B78BE7A71223D8D6">
    <w:name w:val="803C823C20394441B78BE7A71223D8D6"/>
    <w:rsid w:val="005340B3"/>
  </w:style>
  <w:style w:type="paragraph" w:customStyle="1" w:styleId="E0C9B0028AA1472EB9553FDD74BFDF35">
    <w:name w:val="E0C9B0028AA1472EB9553FDD74BFDF35"/>
    <w:rsid w:val="005340B3"/>
  </w:style>
  <w:style w:type="paragraph" w:customStyle="1" w:styleId="281D7C0DC9E4408ABE3022BB614D0417">
    <w:name w:val="281D7C0DC9E4408ABE3022BB614D0417"/>
    <w:rsid w:val="005340B3"/>
  </w:style>
  <w:style w:type="paragraph" w:customStyle="1" w:styleId="6F53207EB3EF414DA6BE50C73FB4DE82">
    <w:name w:val="6F53207EB3EF414DA6BE50C73FB4DE82"/>
    <w:rsid w:val="005340B3"/>
  </w:style>
  <w:style w:type="paragraph" w:customStyle="1" w:styleId="AEAEEBBCE162417D8ABA57DBB8D387A4">
    <w:name w:val="AEAEEBBCE162417D8ABA57DBB8D387A4"/>
    <w:rsid w:val="005340B3"/>
  </w:style>
  <w:style w:type="paragraph" w:customStyle="1" w:styleId="803C823C20394441B78BE7A71223D8D61">
    <w:name w:val="803C823C20394441B78BE7A71223D8D61"/>
    <w:rsid w:val="005340B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0C9B0028AA1472EB9553FDD74BFDF351">
    <w:name w:val="E0C9B0028AA1472EB9553FDD74BFDF351"/>
    <w:rsid w:val="005340B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81D7C0DC9E4408ABE3022BB614D04171">
    <w:name w:val="281D7C0DC9E4408ABE3022BB614D04171"/>
    <w:rsid w:val="005340B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F53207EB3EF414DA6BE50C73FB4DE821">
    <w:name w:val="6F53207EB3EF414DA6BE50C73FB4DE821"/>
    <w:rsid w:val="005340B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EAEEBBCE162417D8ABA57DBB8D387A41">
    <w:name w:val="AEAEEBBCE162417D8ABA57DBB8D387A41"/>
    <w:rsid w:val="005340B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D825253216A4B0FA6BC7D3DE14A5D4A60">
    <w:name w:val="FD825253216A4B0FA6BC7D3DE14A5D4A60"/>
    <w:rsid w:val="005340B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B458C850C944E9C8FD8237F10AF690260">
    <w:name w:val="FB458C850C944E9C8FD8237F10AF690260"/>
    <w:rsid w:val="005340B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00E90DC59E24AB7A71BA8E6CEBF9FE860">
    <w:name w:val="C00E90DC59E24AB7A71BA8E6CEBF9FE860"/>
    <w:rsid w:val="005340B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1C4DFFA3B504C8EA9A18FAC000FF5AA60">
    <w:name w:val="21C4DFFA3B504C8EA9A18FAC000FF5AA60"/>
    <w:rsid w:val="005340B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BA53BF1F3084570899240916DEF859460">
    <w:name w:val="4BA53BF1F3084570899240916DEF859460"/>
    <w:rsid w:val="005340B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CDA15F640AE44CFB0694CEDD4BBCA1360">
    <w:name w:val="FCDA15F640AE44CFB0694CEDD4BBCA1360"/>
    <w:rsid w:val="005340B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6DE13D1603743B2B9C02110B836EE0D60">
    <w:name w:val="A6DE13D1603743B2B9C02110B836EE0D60"/>
    <w:rsid w:val="005340B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B6B9109E056435ABA4E37309C2591CD58">
    <w:name w:val="1B6B9109E056435ABA4E37309C2591CD58"/>
    <w:rsid w:val="005340B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2DCCCEA8471440887AC481FC38EBF0115">
    <w:name w:val="A2DCCCEA8471440887AC481FC38EBF0115"/>
    <w:rsid w:val="005340B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70AB6901A7D411D88A69C75C515F05A4">
    <w:name w:val="D70AB6901A7D411D88A69C75C515F05A4"/>
    <w:rsid w:val="005340B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9263E6EAC3C49E387B2ADE4A66AD2778">
    <w:name w:val="D9263E6EAC3C49E387B2ADE4A66AD2778"/>
    <w:rsid w:val="005340B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37EACB1E2C444FE809100D86C6FDB511">
    <w:name w:val="437EACB1E2C444FE809100D86C6FDB511"/>
    <w:rsid w:val="005340B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93E5DFCFA824D91A2B4F397F5D00AEF1">
    <w:name w:val="693E5DFCFA824D91A2B4F397F5D00AEF1"/>
    <w:rsid w:val="005340B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C62E0A583964CB39DAD5D6BDC799EA41">
    <w:name w:val="EC62E0A583964CB39DAD5D6BDC799EA41"/>
    <w:rsid w:val="005340B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66A5FF6DDD84EF9B85A0013C038FF421">
    <w:name w:val="E66A5FF6DDD84EF9B85A0013C038FF421"/>
    <w:rsid w:val="005340B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B1A6672819949A98FEED070B2BFFE421">
    <w:name w:val="6B1A6672819949A98FEED070B2BFFE421"/>
    <w:rsid w:val="005340B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F7A8EA6D3F54163967776BB32794F4E1">
    <w:name w:val="6F7A8EA6D3F54163967776BB32794F4E1"/>
    <w:rsid w:val="005340B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BF911A54F364AD2946639DD642EBB2D1">
    <w:name w:val="7BF911A54F364AD2946639DD642EBB2D1"/>
    <w:rsid w:val="005340B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0A8447D253F48DAA4977A4A72F659CC1">
    <w:name w:val="50A8447D253F48DAA4977A4A72F659CC1"/>
    <w:rsid w:val="005340B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1DC90DEFABC42269287602275FB84AB1">
    <w:name w:val="B1DC90DEFABC42269287602275FB84AB1"/>
    <w:rsid w:val="005340B3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38FCD9819594BB2ACB1DD3094E7DA291">
    <w:name w:val="538FCD9819594BB2ACB1DD3094E7DA291"/>
    <w:rsid w:val="005340B3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03C823C20394441B78BE7A71223D8D62">
    <w:name w:val="803C823C20394441B78BE7A71223D8D62"/>
    <w:rsid w:val="00A05E5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0C9B0028AA1472EB9553FDD74BFDF352">
    <w:name w:val="E0C9B0028AA1472EB9553FDD74BFDF352"/>
    <w:rsid w:val="00A05E5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81D7C0DC9E4408ABE3022BB614D04172">
    <w:name w:val="281D7C0DC9E4408ABE3022BB614D04172"/>
    <w:rsid w:val="00A05E5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F53207EB3EF414DA6BE50C73FB4DE822">
    <w:name w:val="6F53207EB3EF414DA6BE50C73FB4DE822"/>
    <w:rsid w:val="00A05E5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EAEEBBCE162417D8ABA57DBB8D387A42">
    <w:name w:val="AEAEEBBCE162417D8ABA57DBB8D387A42"/>
    <w:rsid w:val="00A05E5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D825253216A4B0FA6BC7D3DE14A5D4A61">
    <w:name w:val="FD825253216A4B0FA6BC7D3DE14A5D4A61"/>
    <w:rsid w:val="00A05E5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B458C850C944E9C8FD8237F10AF690261">
    <w:name w:val="FB458C850C944E9C8FD8237F10AF690261"/>
    <w:rsid w:val="00A05E5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00E90DC59E24AB7A71BA8E6CEBF9FE861">
    <w:name w:val="C00E90DC59E24AB7A71BA8E6CEBF9FE861"/>
    <w:rsid w:val="00A05E5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1C4DFFA3B504C8EA9A18FAC000FF5AA61">
    <w:name w:val="21C4DFFA3B504C8EA9A18FAC000FF5AA61"/>
    <w:rsid w:val="00A05E5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BA53BF1F3084570899240916DEF859461">
    <w:name w:val="4BA53BF1F3084570899240916DEF859461"/>
    <w:rsid w:val="00A05E5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CDA15F640AE44CFB0694CEDD4BBCA1361">
    <w:name w:val="FCDA15F640AE44CFB0694CEDD4BBCA1361"/>
    <w:rsid w:val="00A05E5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6DE13D1603743B2B9C02110B836EE0D61">
    <w:name w:val="A6DE13D1603743B2B9C02110B836EE0D61"/>
    <w:rsid w:val="00A05E5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2DCCCEA8471440887AC481FC38EBF0116">
    <w:name w:val="A2DCCCEA8471440887AC481FC38EBF0116"/>
    <w:rsid w:val="00A05E5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70AB6901A7D411D88A69C75C515F05A5">
    <w:name w:val="D70AB6901A7D411D88A69C75C515F05A5"/>
    <w:rsid w:val="00A05E5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37EACB1E2C444FE809100D86C6FDB512">
    <w:name w:val="437EACB1E2C444FE809100D86C6FDB512"/>
    <w:rsid w:val="00A05E5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93E5DFCFA824D91A2B4F397F5D00AEF2">
    <w:name w:val="693E5DFCFA824D91A2B4F397F5D00AEF2"/>
    <w:rsid w:val="00A05E5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F70A099950447509BA0D3475828FA33">
    <w:name w:val="CF70A099950447509BA0D3475828FA33"/>
    <w:rsid w:val="00A05E5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9EEC7DFE5FA49B38AB8352D90CCAED8">
    <w:name w:val="39EEC7DFE5FA49B38AB8352D90CCAED8"/>
    <w:rsid w:val="00A05E5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5B3996D6004479094431FB6237E3C8D">
    <w:name w:val="25B3996D6004479094431FB6237E3C8D"/>
    <w:rsid w:val="00A05E5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BF82A6D370D4FC390C77F48B619DADF">
    <w:name w:val="6BF82A6D370D4FC390C77F48B619DADF"/>
    <w:rsid w:val="00A05E5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9FA52AB4FEE4C4F82901603FB9F883B">
    <w:name w:val="A9FA52AB4FEE4C4F82901603FB9F883B"/>
    <w:rsid w:val="00A05E5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EC6529F8F3D44B0BE85F38BACDACE26">
    <w:name w:val="CEC6529F8F3D44B0BE85F38BACDACE26"/>
    <w:rsid w:val="00A05E5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98D43498DAC40AF96E0DE0F825EAECD">
    <w:name w:val="298D43498DAC40AF96E0DE0F825EAECD"/>
    <w:rsid w:val="00A05E5F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5F34EDF1CAF8494BB3FDDC3C89EBED97">
    <w:name w:val="5F34EDF1CAF8494BB3FDDC3C89EBED97"/>
    <w:rsid w:val="00A05E5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03C823C20394441B78BE7A71223D8D63">
    <w:name w:val="803C823C20394441B78BE7A71223D8D63"/>
    <w:rsid w:val="00AA6CF1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0C9B0028AA1472EB9553FDD74BFDF353">
    <w:name w:val="E0C9B0028AA1472EB9553FDD74BFDF353"/>
    <w:rsid w:val="00AA6CF1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81D7C0DC9E4408ABE3022BB614D04173">
    <w:name w:val="281D7C0DC9E4408ABE3022BB614D04173"/>
    <w:rsid w:val="00AA6CF1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F53207EB3EF414DA6BE50C73FB4DE823">
    <w:name w:val="6F53207EB3EF414DA6BE50C73FB4DE823"/>
    <w:rsid w:val="00AA6CF1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EAEEBBCE162417D8ABA57DBB8D387A43">
    <w:name w:val="AEAEEBBCE162417D8ABA57DBB8D387A43"/>
    <w:rsid w:val="00AA6CF1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D825253216A4B0FA6BC7D3DE14A5D4A62">
    <w:name w:val="FD825253216A4B0FA6BC7D3DE14A5D4A62"/>
    <w:rsid w:val="00AA6CF1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B458C850C944E9C8FD8237F10AF690262">
    <w:name w:val="FB458C850C944E9C8FD8237F10AF690262"/>
    <w:rsid w:val="00AA6CF1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00E90DC59E24AB7A71BA8E6CEBF9FE862">
    <w:name w:val="C00E90DC59E24AB7A71BA8E6CEBF9FE862"/>
    <w:rsid w:val="00AA6CF1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1C4DFFA3B504C8EA9A18FAC000FF5AA62">
    <w:name w:val="21C4DFFA3B504C8EA9A18FAC000FF5AA62"/>
    <w:rsid w:val="00AA6CF1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BA53BF1F3084570899240916DEF859462">
    <w:name w:val="4BA53BF1F3084570899240916DEF859462"/>
    <w:rsid w:val="00AA6CF1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CDA15F640AE44CFB0694CEDD4BBCA1362">
    <w:name w:val="FCDA15F640AE44CFB0694CEDD4BBCA1362"/>
    <w:rsid w:val="00AA6CF1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6DE13D1603743B2B9C02110B836EE0D62">
    <w:name w:val="A6DE13D1603743B2B9C02110B836EE0D62"/>
    <w:rsid w:val="00AA6CF1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2DCCCEA8471440887AC481FC38EBF0117">
    <w:name w:val="A2DCCCEA8471440887AC481FC38EBF0117"/>
    <w:rsid w:val="00AA6CF1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70AB6901A7D411D88A69C75C515F05A6">
    <w:name w:val="D70AB6901A7D411D88A69C75C515F05A6"/>
    <w:rsid w:val="00AA6CF1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37EACB1E2C444FE809100D86C6FDB513">
    <w:name w:val="437EACB1E2C444FE809100D86C6FDB513"/>
    <w:rsid w:val="00AA6CF1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93E5DFCFA824D91A2B4F397F5D00AEF3">
    <w:name w:val="693E5DFCFA824D91A2B4F397F5D00AEF3"/>
    <w:rsid w:val="00AA6CF1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F70A099950447509BA0D3475828FA331">
    <w:name w:val="CF70A099950447509BA0D3475828FA331"/>
    <w:rsid w:val="00AA6CF1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9EEC7DFE5FA49B38AB8352D90CCAED81">
    <w:name w:val="39EEC7DFE5FA49B38AB8352D90CCAED81"/>
    <w:rsid w:val="00AA6CF1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5B3996D6004479094431FB6237E3C8D1">
    <w:name w:val="25B3996D6004479094431FB6237E3C8D1"/>
    <w:rsid w:val="00AA6CF1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17A1C6634E84C2CA3B9AE91E0D1B585">
    <w:name w:val="D17A1C6634E84C2CA3B9AE91E0D1B585"/>
    <w:rsid w:val="00AA6CF1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F59EEF45C274682AB2CC3BCE8960B80">
    <w:name w:val="9F59EEF45C274682AB2CC3BCE8960B80"/>
    <w:rsid w:val="00AA6CF1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6CE4423223B47E1BD4625A90D1EB223">
    <w:name w:val="86CE4423223B47E1BD4625A90D1EB223"/>
    <w:rsid w:val="00AA6CF1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EB49C19783E42DCAB134E499C9A6CB1">
    <w:name w:val="8EB49C19783E42DCAB134E499C9A6CB1"/>
    <w:rsid w:val="00AA6CF1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AA1009BB7C5749E8A8808A2C8569BB2E">
    <w:name w:val="AA1009BB7C5749E8A8808A2C8569BB2E"/>
    <w:rsid w:val="00AA6CF1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03C823C20394441B78BE7A71223D8D64">
    <w:name w:val="803C823C20394441B78BE7A71223D8D64"/>
    <w:rsid w:val="00F54B1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0C9B0028AA1472EB9553FDD74BFDF354">
    <w:name w:val="E0C9B0028AA1472EB9553FDD74BFDF354"/>
    <w:rsid w:val="00F54B1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81D7C0DC9E4408ABE3022BB614D04174">
    <w:name w:val="281D7C0DC9E4408ABE3022BB614D04174"/>
    <w:rsid w:val="00F54B1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F53207EB3EF414DA6BE50C73FB4DE824">
    <w:name w:val="6F53207EB3EF414DA6BE50C73FB4DE824"/>
    <w:rsid w:val="00F54B1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EAEEBBCE162417D8ABA57DBB8D387A44">
    <w:name w:val="AEAEEBBCE162417D8ABA57DBB8D387A44"/>
    <w:rsid w:val="00F54B1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D825253216A4B0FA6BC7D3DE14A5D4A63">
    <w:name w:val="FD825253216A4B0FA6BC7D3DE14A5D4A63"/>
    <w:rsid w:val="00F54B1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B458C850C944E9C8FD8237F10AF690263">
    <w:name w:val="FB458C850C944E9C8FD8237F10AF690263"/>
    <w:rsid w:val="00F54B1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00E90DC59E24AB7A71BA8E6CEBF9FE863">
    <w:name w:val="C00E90DC59E24AB7A71BA8E6CEBF9FE863"/>
    <w:rsid w:val="00F54B1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1C4DFFA3B504C8EA9A18FAC000FF5AA63">
    <w:name w:val="21C4DFFA3B504C8EA9A18FAC000FF5AA63"/>
    <w:rsid w:val="00F54B1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BA53BF1F3084570899240916DEF859463">
    <w:name w:val="4BA53BF1F3084570899240916DEF859463"/>
    <w:rsid w:val="00F54B1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CDA15F640AE44CFB0694CEDD4BBCA1363">
    <w:name w:val="FCDA15F640AE44CFB0694CEDD4BBCA1363"/>
    <w:rsid w:val="00F54B1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6DE13D1603743B2B9C02110B836EE0D63">
    <w:name w:val="A6DE13D1603743B2B9C02110B836EE0D63"/>
    <w:rsid w:val="00F54B1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2DCCCEA8471440887AC481FC38EBF0118">
    <w:name w:val="A2DCCCEA8471440887AC481FC38EBF0118"/>
    <w:rsid w:val="00F54B1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70AB6901A7D411D88A69C75C515F05A7">
    <w:name w:val="D70AB6901A7D411D88A69C75C515F05A7"/>
    <w:rsid w:val="00F54B1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37EACB1E2C444FE809100D86C6FDB514">
    <w:name w:val="437EACB1E2C444FE809100D86C6FDB514"/>
    <w:rsid w:val="00F54B1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93E5DFCFA824D91A2B4F397F5D00AEF4">
    <w:name w:val="693E5DFCFA824D91A2B4F397F5D00AEF4"/>
    <w:rsid w:val="00F54B1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03C823C20394441B78BE7A71223D8D65">
    <w:name w:val="803C823C20394441B78BE7A71223D8D65"/>
    <w:rsid w:val="00005E74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0C9B0028AA1472EB9553FDD74BFDF355">
    <w:name w:val="E0C9B0028AA1472EB9553FDD74BFDF355"/>
    <w:rsid w:val="00005E74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81D7C0DC9E4408ABE3022BB614D04175">
    <w:name w:val="281D7C0DC9E4408ABE3022BB614D04175"/>
    <w:rsid w:val="00005E74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F53207EB3EF414DA6BE50C73FB4DE825">
    <w:name w:val="6F53207EB3EF414DA6BE50C73FB4DE825"/>
    <w:rsid w:val="00005E74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EAEEBBCE162417D8ABA57DBB8D387A45">
    <w:name w:val="AEAEEBBCE162417D8ABA57DBB8D387A45"/>
    <w:rsid w:val="00005E74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D825253216A4B0FA6BC7D3DE14A5D4A64">
    <w:name w:val="FD825253216A4B0FA6BC7D3DE14A5D4A64"/>
    <w:rsid w:val="00005E74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B458C850C944E9C8FD8237F10AF690264">
    <w:name w:val="FB458C850C944E9C8FD8237F10AF690264"/>
    <w:rsid w:val="00005E74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00E90DC59E24AB7A71BA8E6CEBF9FE864">
    <w:name w:val="C00E90DC59E24AB7A71BA8E6CEBF9FE864"/>
    <w:rsid w:val="00005E74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1C4DFFA3B504C8EA9A18FAC000FF5AA64">
    <w:name w:val="21C4DFFA3B504C8EA9A18FAC000FF5AA64"/>
    <w:rsid w:val="00005E74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BA53BF1F3084570899240916DEF859464">
    <w:name w:val="4BA53BF1F3084570899240916DEF859464"/>
    <w:rsid w:val="00005E74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CDA15F640AE44CFB0694CEDD4BBCA1364">
    <w:name w:val="FCDA15F640AE44CFB0694CEDD4BBCA1364"/>
    <w:rsid w:val="00005E74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0350E45C847415F8DD1C8A4CE8EB433">
    <w:name w:val="50350E45C847415F8DD1C8A4CE8EB433"/>
    <w:rsid w:val="00005E74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E072D99F1004671A36421B84DEB2CC4">
    <w:name w:val="8E072D99F1004671A36421B84DEB2CC4"/>
    <w:rsid w:val="00005E74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CEE9CA74BA64ED184834C4B55E14483">
    <w:name w:val="5CEE9CA74BA64ED184834C4B55E14483"/>
    <w:rsid w:val="00005E74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71D51E9520D44CB81932CF296E508CB">
    <w:name w:val="571D51E9520D44CB81932CF296E508CB"/>
    <w:rsid w:val="00005E74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03C823C20394441B78BE7A71223D8D66">
    <w:name w:val="803C823C20394441B78BE7A71223D8D66"/>
    <w:rsid w:val="004C509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0C9B0028AA1472EB9553FDD74BFDF356">
    <w:name w:val="E0C9B0028AA1472EB9553FDD74BFDF356"/>
    <w:rsid w:val="004C509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81D7C0DC9E4408ABE3022BB614D04176">
    <w:name w:val="281D7C0DC9E4408ABE3022BB614D04176"/>
    <w:rsid w:val="004C509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F53207EB3EF414DA6BE50C73FB4DE826">
    <w:name w:val="6F53207EB3EF414DA6BE50C73FB4DE826"/>
    <w:rsid w:val="004C509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EAEEBBCE162417D8ABA57DBB8D387A46">
    <w:name w:val="AEAEEBBCE162417D8ABA57DBB8D387A46"/>
    <w:rsid w:val="004C509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D825253216A4B0FA6BC7D3DE14A5D4A65">
    <w:name w:val="FD825253216A4B0FA6BC7D3DE14A5D4A65"/>
    <w:rsid w:val="004C509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B458C850C944E9C8FD8237F10AF690265">
    <w:name w:val="FB458C850C944E9C8FD8237F10AF690265"/>
    <w:rsid w:val="004C509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00E90DC59E24AB7A71BA8E6CEBF9FE865">
    <w:name w:val="C00E90DC59E24AB7A71BA8E6CEBF9FE865"/>
    <w:rsid w:val="004C509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1C4DFFA3B504C8EA9A18FAC000FF5AA65">
    <w:name w:val="21C4DFFA3B504C8EA9A18FAC000FF5AA65"/>
    <w:rsid w:val="004C509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BA53BF1F3084570899240916DEF859465">
    <w:name w:val="4BA53BF1F3084570899240916DEF859465"/>
    <w:rsid w:val="004C509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CDA15F640AE44CFB0694CEDD4BBCA1365">
    <w:name w:val="FCDA15F640AE44CFB0694CEDD4BBCA1365"/>
    <w:rsid w:val="004C509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624CE751964945B2A3168BE4C9CEB1">
    <w:name w:val="8D624CE751964945B2A3168BE4C9CEB1"/>
    <w:rsid w:val="004C509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44A4D258D956439893DADB20410897AF">
    <w:name w:val="44A4D258D956439893DADB20410897AF"/>
    <w:rsid w:val="004C509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ED6DA0485E44D99A9F90C9389E10A0D">
    <w:name w:val="6ED6DA0485E44D99A9F90C9389E10A0D"/>
    <w:rsid w:val="004C509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93618369842403C943F85714B941DEB">
    <w:name w:val="193618369842403C943F85714B941DEB"/>
    <w:rsid w:val="004C509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6EE386245F046FC94D5637394452CE8">
    <w:name w:val="16EE386245F046FC94D5637394452CE8"/>
    <w:rsid w:val="004C509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19436C07824D938901B906745DA824">
    <w:name w:val="AF19436C07824D938901B906745DA824"/>
    <w:rsid w:val="004C509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F6318FBA4D44AA480C56DE958BBC24B">
    <w:name w:val="FF6318FBA4D44AA480C56DE958BBC24B"/>
    <w:rsid w:val="004C509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B16CE2AE0234D638DAEDDE7A7CA9310">
    <w:name w:val="5B16CE2AE0234D638DAEDDE7A7CA9310"/>
    <w:rsid w:val="004C509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439769D83064B6F9B302F62798C836E">
    <w:name w:val="8439769D83064B6F9B302F62798C836E"/>
    <w:rsid w:val="004C509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F677376C58A49DC934B488631B1D311">
    <w:name w:val="5F677376C58A49DC934B488631B1D311"/>
    <w:rsid w:val="004C509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296D82E024C415DBC9096F7F762128C">
    <w:name w:val="3296D82E024C415DBC9096F7F762128C"/>
    <w:rsid w:val="004C509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2C899BD97C3448FAA002C9DDCEE1B49">
    <w:name w:val="62C899BD97C3448FAA002C9DDCEE1B49"/>
    <w:rsid w:val="004C509D"/>
  </w:style>
  <w:style w:type="paragraph" w:customStyle="1" w:styleId="50DA6DD94F78C345B8FD56B1C202D4E1">
    <w:name w:val="50DA6DD94F78C345B8FD56B1C202D4E1"/>
    <w:rsid w:val="00AA1E68"/>
    <w:pPr>
      <w:spacing w:after="0" w:line="240" w:lineRule="auto"/>
    </w:pPr>
    <w:rPr>
      <w:sz w:val="24"/>
      <w:szCs w:val="24"/>
    </w:rPr>
  </w:style>
  <w:style w:type="paragraph" w:customStyle="1" w:styleId="52B3AD48B3AE464AA08AF0937103B201">
    <w:name w:val="52B3AD48B3AE464AA08AF0937103B201"/>
    <w:rsid w:val="00AA1E68"/>
    <w:pPr>
      <w:spacing w:after="0" w:line="240" w:lineRule="auto"/>
    </w:pPr>
    <w:rPr>
      <w:sz w:val="24"/>
      <w:szCs w:val="24"/>
    </w:rPr>
  </w:style>
  <w:style w:type="paragraph" w:customStyle="1" w:styleId="C00A5F32BA1A06448905E42A1DE2B534">
    <w:name w:val="C00A5F32BA1A06448905E42A1DE2B534"/>
    <w:rsid w:val="00AA1E68"/>
    <w:pPr>
      <w:spacing w:after="0" w:line="240" w:lineRule="auto"/>
    </w:pPr>
    <w:rPr>
      <w:sz w:val="24"/>
      <w:szCs w:val="24"/>
    </w:rPr>
  </w:style>
  <w:style w:type="paragraph" w:customStyle="1" w:styleId="5E9B126B7BA4CE45AA9805214912F567">
    <w:name w:val="5E9B126B7BA4CE45AA9805214912F567"/>
    <w:rsid w:val="00AA1E68"/>
    <w:pPr>
      <w:spacing w:after="0" w:line="240" w:lineRule="auto"/>
    </w:pPr>
    <w:rPr>
      <w:sz w:val="24"/>
      <w:szCs w:val="24"/>
    </w:rPr>
  </w:style>
  <w:style w:type="paragraph" w:customStyle="1" w:styleId="2B507D8CF2B40C4583B744917D99E9B0">
    <w:name w:val="2B507D8CF2B40C4583B744917D99E9B0"/>
    <w:rsid w:val="00AA1E68"/>
    <w:pPr>
      <w:spacing w:after="0" w:line="240" w:lineRule="auto"/>
    </w:pPr>
    <w:rPr>
      <w:sz w:val="24"/>
      <w:szCs w:val="24"/>
    </w:rPr>
  </w:style>
  <w:style w:type="paragraph" w:customStyle="1" w:styleId="EABFFE64CEFFAD4CBE9556DCF4013601">
    <w:name w:val="EABFFE64CEFFAD4CBE9556DCF4013601"/>
    <w:rsid w:val="00AA1E68"/>
    <w:pPr>
      <w:spacing w:after="0" w:line="240" w:lineRule="auto"/>
    </w:pPr>
    <w:rPr>
      <w:sz w:val="24"/>
      <w:szCs w:val="24"/>
    </w:rPr>
  </w:style>
  <w:style w:type="paragraph" w:customStyle="1" w:styleId="1E7FA7A81F33AC4EB6567F80A80F1D8B">
    <w:name w:val="1E7FA7A81F33AC4EB6567F80A80F1D8B"/>
    <w:rsid w:val="00AA1E68"/>
    <w:pPr>
      <w:spacing w:after="0" w:line="240" w:lineRule="auto"/>
    </w:pPr>
    <w:rPr>
      <w:sz w:val="24"/>
      <w:szCs w:val="24"/>
    </w:rPr>
  </w:style>
  <w:style w:type="paragraph" w:customStyle="1" w:styleId="8085290F79C2904595A67EBE0DE43700">
    <w:name w:val="8085290F79C2904595A67EBE0DE43700"/>
    <w:rsid w:val="00AA1E68"/>
    <w:pPr>
      <w:spacing w:after="0" w:line="240" w:lineRule="auto"/>
    </w:pPr>
    <w:rPr>
      <w:sz w:val="24"/>
      <w:szCs w:val="24"/>
    </w:rPr>
  </w:style>
  <w:style w:type="paragraph" w:customStyle="1" w:styleId="B0F9E9959A0BE74B92DC03B203F47D4A">
    <w:name w:val="B0F9E9959A0BE74B92DC03B203F47D4A"/>
    <w:rsid w:val="00AA1E68"/>
    <w:pPr>
      <w:spacing w:after="0" w:line="240" w:lineRule="auto"/>
    </w:pPr>
    <w:rPr>
      <w:sz w:val="24"/>
      <w:szCs w:val="24"/>
    </w:rPr>
  </w:style>
  <w:style w:type="paragraph" w:customStyle="1" w:styleId="C3F50D8C99BFD244881BFB49CA5EA61B">
    <w:name w:val="C3F50D8C99BFD244881BFB49CA5EA61B"/>
    <w:rsid w:val="00AA1E68"/>
    <w:pPr>
      <w:spacing w:after="0" w:line="240" w:lineRule="auto"/>
    </w:pPr>
    <w:rPr>
      <w:sz w:val="24"/>
      <w:szCs w:val="24"/>
    </w:rPr>
  </w:style>
  <w:style w:type="paragraph" w:customStyle="1" w:styleId="607D2A0D62833349A7DE74692BF4B4BF">
    <w:name w:val="607D2A0D62833349A7DE74692BF4B4BF"/>
    <w:rsid w:val="00AA1E68"/>
    <w:pPr>
      <w:spacing w:after="0" w:line="240" w:lineRule="auto"/>
    </w:pPr>
    <w:rPr>
      <w:sz w:val="24"/>
      <w:szCs w:val="24"/>
    </w:rPr>
  </w:style>
  <w:style w:type="paragraph" w:customStyle="1" w:styleId="05AB0828827ACB4B8D3822D4B94F2672">
    <w:name w:val="05AB0828827ACB4B8D3822D4B94F2672"/>
    <w:rsid w:val="00AA1E68"/>
    <w:pPr>
      <w:spacing w:after="0" w:line="240" w:lineRule="auto"/>
    </w:pPr>
    <w:rPr>
      <w:sz w:val="24"/>
      <w:szCs w:val="24"/>
    </w:rPr>
  </w:style>
  <w:style w:type="paragraph" w:customStyle="1" w:styleId="C8CB2633B28E6047AFCC16A9B2D8A14B">
    <w:name w:val="C8CB2633B28E6047AFCC16A9B2D8A14B"/>
    <w:rsid w:val="00AA1E68"/>
    <w:pPr>
      <w:spacing w:after="0" w:line="240" w:lineRule="auto"/>
    </w:pPr>
    <w:rPr>
      <w:sz w:val="24"/>
      <w:szCs w:val="24"/>
    </w:rPr>
  </w:style>
  <w:style w:type="paragraph" w:customStyle="1" w:styleId="07C138896D99E943BF241A8E8C4B6C9B">
    <w:name w:val="07C138896D99E943BF241A8E8C4B6C9B"/>
    <w:rsid w:val="00AA1E68"/>
    <w:pPr>
      <w:spacing w:after="0" w:line="240" w:lineRule="auto"/>
    </w:pPr>
    <w:rPr>
      <w:sz w:val="24"/>
      <w:szCs w:val="24"/>
    </w:rPr>
  </w:style>
  <w:style w:type="paragraph" w:customStyle="1" w:styleId="D1FB73DF70BBB6448136726AD465DFFD">
    <w:name w:val="D1FB73DF70BBB6448136726AD465DFFD"/>
    <w:rsid w:val="00AA1E68"/>
    <w:pPr>
      <w:spacing w:after="0" w:line="240" w:lineRule="auto"/>
    </w:pPr>
    <w:rPr>
      <w:sz w:val="24"/>
      <w:szCs w:val="24"/>
    </w:rPr>
  </w:style>
  <w:style w:type="paragraph" w:customStyle="1" w:styleId="F6131EB6A09BD14AA5C168DDD04C4690">
    <w:name w:val="F6131EB6A09BD14AA5C168DDD04C4690"/>
    <w:rsid w:val="00AA1E68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1E9F6-B485-3B4A-88EA-BD3998A76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284</Words>
  <Characters>1620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Judicial</Company>
  <LinksUpToDate>false</LinksUpToDate>
  <CharactersWithSpaces>1901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slagle, sean</dc:creator>
  <cp:lastModifiedBy>Sherlock</cp:lastModifiedBy>
  <cp:revision>5</cp:revision>
  <cp:lastPrinted>2015-05-27T16:59:00Z</cp:lastPrinted>
  <dcterms:created xsi:type="dcterms:W3CDTF">2016-03-03T17:11:00Z</dcterms:created>
  <dcterms:modified xsi:type="dcterms:W3CDTF">2016-09-01T19:38:00Z</dcterms:modified>
</cp:coreProperties>
</file>