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240"/>
      </w:tblGrid>
      <w:tr w:rsidR="00221F56" w:rsidRPr="007A0DC2" w14:paraId="15493CE9" w14:textId="77777777" w:rsidTr="006D1C8B">
        <w:trPr>
          <w:trHeight w:val="3410"/>
        </w:trPr>
        <w:tc>
          <w:tcPr>
            <w:tcW w:w="6300" w:type="dxa"/>
            <w:tcBorders>
              <w:bottom w:val="nil"/>
            </w:tcBorders>
          </w:tcPr>
          <w:p w14:paraId="18466C18" w14:textId="77777777" w:rsidR="003A5726" w:rsidRPr="00120F53" w:rsidRDefault="003A5726" w:rsidP="003A5726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120F53">
              <w:rPr>
                <w:rFonts w:ascii="Garamond" w:hAnsi="Garamond" w:cs="Arial"/>
                <w:sz w:val="28"/>
                <w:szCs w:val="28"/>
              </w:rPr>
              <w:t>Colorado Court of Appeals</w:t>
            </w:r>
          </w:p>
          <w:p w14:paraId="60ADA544" w14:textId="77777777" w:rsidR="003A5726" w:rsidRPr="00120F53" w:rsidRDefault="003A5726" w:rsidP="003A5726">
            <w:pPr>
              <w:spacing w:line="360" w:lineRule="auto"/>
              <w:ind w:hanging="18"/>
              <w:rPr>
                <w:rFonts w:ascii="Garamond" w:hAnsi="Garamond" w:cs="Arial"/>
                <w:sz w:val="28"/>
                <w:szCs w:val="28"/>
              </w:rPr>
            </w:pPr>
            <w:r w:rsidRPr="00120F53">
              <w:rPr>
                <w:rFonts w:ascii="Garamond" w:hAnsi="Garamond" w:cs="Arial"/>
                <w:sz w:val="28"/>
                <w:szCs w:val="28"/>
              </w:rPr>
              <w:t>2 East 14</w:t>
            </w:r>
            <w:r w:rsidRPr="00120F53">
              <w:rPr>
                <w:rFonts w:ascii="Garamond" w:hAnsi="Garamond" w:cs="Arial"/>
                <w:sz w:val="28"/>
                <w:szCs w:val="28"/>
                <w:vertAlign w:val="superscript"/>
              </w:rPr>
              <w:t>th</w:t>
            </w:r>
            <w:r w:rsidRPr="00120F53">
              <w:rPr>
                <w:rFonts w:ascii="Garamond" w:hAnsi="Garamond" w:cs="Arial"/>
                <w:sz w:val="28"/>
                <w:szCs w:val="28"/>
              </w:rPr>
              <w:t xml:space="preserve"> Avenue</w:t>
            </w:r>
          </w:p>
          <w:p w14:paraId="00AA05A9" w14:textId="77777777" w:rsidR="003A5726" w:rsidRPr="00120F53" w:rsidRDefault="003A5726" w:rsidP="003A5726">
            <w:pPr>
              <w:spacing w:line="276" w:lineRule="auto"/>
              <w:ind w:hanging="18"/>
              <w:rPr>
                <w:rFonts w:ascii="Garamond" w:hAnsi="Garamond" w:cs="Arial"/>
                <w:sz w:val="28"/>
                <w:szCs w:val="28"/>
              </w:rPr>
            </w:pPr>
            <w:r w:rsidRPr="00120F53">
              <w:rPr>
                <w:rFonts w:ascii="Garamond" w:hAnsi="Garamond" w:cs="Arial"/>
                <w:sz w:val="28"/>
                <w:szCs w:val="28"/>
              </w:rPr>
              <w:t>Denver, CO 80203</w:t>
            </w:r>
          </w:p>
          <w:p w14:paraId="15A7E3B6" w14:textId="77777777" w:rsidR="003A5726" w:rsidRPr="00120F53" w:rsidRDefault="003A5726" w:rsidP="003A5726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64D78340" w14:textId="77777777" w:rsidR="003A5726" w:rsidRPr="003D5E05" w:rsidRDefault="003A5726" w:rsidP="003A5726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120F53">
              <w:rPr>
                <w:rFonts w:ascii="Garamond" w:hAnsi="Garamond" w:cs="Arial"/>
                <w:sz w:val="28"/>
                <w:szCs w:val="28"/>
              </w:rPr>
              <w:t>Appeal from:</w:t>
            </w:r>
            <w:r w:rsidRPr="003D5E05">
              <w:rPr>
                <w:rFonts w:ascii="Garamond" w:hAnsi="Garamond" w:cs="Arial"/>
                <w:sz w:val="28"/>
                <w:szCs w:val="28"/>
              </w:rPr>
              <w:t xml:space="preserve"> </w:t>
            </w:r>
          </w:p>
          <w:p w14:paraId="3AD31431" w14:textId="77777777" w:rsidR="003A5726" w:rsidRPr="003D5E05" w:rsidRDefault="003A5726" w:rsidP="003A5726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Industrial Claim Appeals Office (ICAO)</w:t>
            </w:r>
          </w:p>
          <w:p w14:paraId="4EBA672E" w14:textId="77777777" w:rsidR="003A5726" w:rsidRPr="009218E5" w:rsidRDefault="003A5726" w:rsidP="003A5726">
            <w:pPr>
              <w:spacing w:line="276" w:lineRule="auto"/>
              <w:rPr>
                <w:rFonts w:ascii="Garamond" w:hAnsi="Garamond" w:cs="Arial"/>
                <w:color w:val="000000" w:themeColor="text1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Docket/Case Number: </w:t>
            </w:r>
            <w:r>
              <w:rPr>
                <w:rFonts w:ascii="Garamond" w:hAnsi="Garamond" w:cs="Arial"/>
                <w:color w:val="000000" w:themeColor="text1"/>
                <w:sz w:val="28"/>
                <w:szCs w:val="28"/>
              </w:rPr>
              <w:t>{Insert Case Number}</w:t>
            </w:r>
          </w:p>
          <w:p w14:paraId="60151F35" w14:textId="77777777" w:rsidR="003A5726" w:rsidRPr="002C2106" w:rsidRDefault="003A5726" w:rsidP="003A5726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255B29BE" w14:textId="77777777" w:rsidR="003A5726" w:rsidRPr="009F5A8F" w:rsidRDefault="003A5726" w:rsidP="003A5726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355D30AC" w14:textId="77777777" w:rsidR="003A5726" w:rsidRPr="003D5E05" w:rsidRDefault="003A5726" w:rsidP="003A5726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Petitioner</w:t>
            </w:r>
            <w:r w:rsidRPr="003D5E05">
              <w:rPr>
                <w:rFonts w:ascii="Garamond" w:hAnsi="Garamond" w:cs="Arial"/>
                <w:sz w:val="28"/>
                <w:szCs w:val="28"/>
              </w:rPr>
              <w:t xml:space="preserve">: </w:t>
            </w:r>
            <w:r>
              <w:rPr>
                <w:rFonts w:ascii="Garamond" w:hAnsi="Garamond" w:cs="Arial"/>
                <w:sz w:val="28"/>
                <w:szCs w:val="28"/>
              </w:rPr>
              <w:t>{Enter Name of Petitioner},</w:t>
            </w:r>
          </w:p>
          <w:p w14:paraId="5320F75F" w14:textId="77777777" w:rsidR="003A5726" w:rsidRPr="003D5E05" w:rsidRDefault="003A5726" w:rsidP="003A5726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v.</w:t>
            </w:r>
          </w:p>
          <w:p w14:paraId="32BEDCE4" w14:textId="77777777" w:rsidR="003A5726" w:rsidRDefault="003A5726" w:rsidP="003A5726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Respondents: Industrial Claim Appeals Office, and {Enter Names of the Respondents}</w:t>
            </w:r>
          </w:p>
          <w:p w14:paraId="5F2CE773" w14:textId="77777777" w:rsidR="003A5726" w:rsidRPr="00762D75" w:rsidRDefault="003A5726" w:rsidP="003A5726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58B811B3" w14:textId="77777777" w:rsidR="003A5726" w:rsidRPr="00762D75" w:rsidRDefault="003A5726" w:rsidP="003A5726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Filing Party: </w:t>
            </w:r>
            <w:r>
              <w:rPr>
                <w:rFonts w:ascii="Garamond" w:hAnsi="Garamond" w:cs="Arial"/>
                <w:sz w:val="28"/>
                <w:szCs w:val="28"/>
              </w:rPr>
              <w:t>{Enter Your Name}</w:t>
            </w:r>
          </w:p>
          <w:p w14:paraId="288BE196" w14:textId="77777777" w:rsidR="003A5726" w:rsidRDefault="003A5726" w:rsidP="003A5726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Address: </w:t>
            </w:r>
            <w:r>
              <w:rPr>
                <w:rFonts w:ascii="Garamond" w:hAnsi="Garamond" w:cs="Arial"/>
                <w:sz w:val="28"/>
                <w:szCs w:val="28"/>
              </w:rPr>
              <w:t>{Enter Street Address}</w:t>
            </w:r>
          </w:p>
          <w:p w14:paraId="1959FE01" w14:textId="77777777" w:rsidR="003A5726" w:rsidRPr="00762D75" w:rsidRDefault="003A5726" w:rsidP="003A5726">
            <w:pPr>
              <w:spacing w:line="360" w:lineRule="auto"/>
              <w:ind w:firstLine="1062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{Enter City}</w:t>
            </w:r>
            <w:r w:rsidRPr="00762D75">
              <w:rPr>
                <w:rFonts w:ascii="Garamond" w:hAnsi="Garamond" w:cs="Arial"/>
                <w:sz w:val="28"/>
                <w:szCs w:val="28"/>
              </w:rPr>
              <w:t xml:space="preserve">, </w:t>
            </w:r>
            <w:r>
              <w:rPr>
                <w:rFonts w:ascii="Garamond" w:hAnsi="Garamond" w:cs="Arial"/>
                <w:sz w:val="28"/>
                <w:szCs w:val="28"/>
              </w:rPr>
              <w:t>{Enter State}</w:t>
            </w:r>
            <w:r w:rsidRPr="00762D75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r>
              <w:rPr>
                <w:rFonts w:ascii="Garamond" w:hAnsi="Garamond" w:cs="Arial"/>
                <w:sz w:val="28"/>
                <w:szCs w:val="28"/>
              </w:rPr>
              <w:t>{Enter Zip}</w:t>
            </w:r>
            <w:r w:rsidRPr="00762D75">
              <w:rPr>
                <w:rFonts w:ascii="Garamond" w:hAnsi="Garamond" w:cs="Arial"/>
                <w:sz w:val="28"/>
                <w:szCs w:val="28"/>
              </w:rPr>
              <w:t xml:space="preserve"> </w:t>
            </w:r>
          </w:p>
          <w:p w14:paraId="2C721CEB" w14:textId="77777777" w:rsidR="003A5726" w:rsidRPr="00762D75" w:rsidRDefault="003A5726" w:rsidP="003A5726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Phone: </w:t>
            </w:r>
            <w:r>
              <w:rPr>
                <w:rFonts w:ascii="Garamond" w:hAnsi="Garamond" w:cs="Arial"/>
                <w:sz w:val="28"/>
                <w:szCs w:val="28"/>
              </w:rPr>
              <w:t>{Enter Phone Number with Area Code}</w:t>
            </w:r>
          </w:p>
          <w:p w14:paraId="19891819" w14:textId="30CC31D3" w:rsidR="00D514C2" w:rsidRPr="00573834" w:rsidRDefault="003A5726" w:rsidP="003A5726">
            <w:pPr>
              <w:tabs>
                <w:tab w:val="left" w:pos="973"/>
              </w:tabs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E-Mail: </w:t>
            </w:r>
            <w:r>
              <w:rPr>
                <w:rFonts w:ascii="Garamond" w:hAnsi="Garamond" w:cs="Arial"/>
                <w:sz w:val="28"/>
                <w:szCs w:val="28"/>
              </w:rPr>
              <w:t>{Enter E-Mail Address}</w:t>
            </w:r>
          </w:p>
        </w:tc>
        <w:tc>
          <w:tcPr>
            <w:tcW w:w="3240" w:type="dxa"/>
            <w:tcBorders>
              <w:bottom w:val="nil"/>
            </w:tcBorders>
          </w:tcPr>
          <w:p w14:paraId="3B6E465B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108DF1A5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307BFF97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2009039F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14DCB458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71FF55AE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6B86D983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2F53669C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2D94376E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51CD79FD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52CDCB2E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3BF88F9C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1E1CE93C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0B216B70" w14:textId="77777777" w:rsidR="00AA458C" w:rsidRDefault="00AA458C" w:rsidP="002F6071">
            <w:pPr>
              <w:jc w:val="center"/>
              <w:rPr>
                <w:rFonts w:ascii="Garamond" w:hAnsi="Garamond" w:cs="Arial"/>
              </w:rPr>
            </w:pPr>
          </w:p>
          <w:p w14:paraId="16304C1E" w14:textId="77777777" w:rsidR="00AA458C" w:rsidRDefault="00AA458C" w:rsidP="002F6071">
            <w:pPr>
              <w:jc w:val="center"/>
              <w:rPr>
                <w:rFonts w:ascii="Garamond" w:hAnsi="Garamond" w:cs="Arial"/>
              </w:rPr>
            </w:pPr>
          </w:p>
          <w:p w14:paraId="30C2EA36" w14:textId="77777777" w:rsidR="002D329A" w:rsidRDefault="002D329A" w:rsidP="002F6071">
            <w:pPr>
              <w:jc w:val="center"/>
              <w:rPr>
                <w:rFonts w:ascii="Garamond" w:hAnsi="Garamond" w:cs="Arial"/>
              </w:rPr>
            </w:pPr>
          </w:p>
          <w:p w14:paraId="4F606E4F" w14:textId="77777777" w:rsidR="002D329A" w:rsidRDefault="002D329A" w:rsidP="002F6071">
            <w:pPr>
              <w:jc w:val="center"/>
              <w:rPr>
                <w:rFonts w:ascii="Garamond" w:hAnsi="Garamond" w:cs="Arial"/>
              </w:rPr>
            </w:pPr>
          </w:p>
          <w:p w14:paraId="2A1F38C0" w14:textId="77777777" w:rsidR="00221F56" w:rsidRPr="007A0DC2" w:rsidRDefault="00221F56" w:rsidP="002D329A">
            <w:pPr>
              <w:jc w:val="center"/>
              <w:rPr>
                <w:rFonts w:ascii="Garamond" w:hAnsi="Garamond" w:cs="Arial"/>
              </w:rPr>
            </w:pPr>
            <w:r w:rsidRPr="007A0DC2">
              <w:rPr>
                <w:rFonts w:ascii="Garamond" w:hAnsi="Garamond" w:cs="Arial"/>
              </w:rPr>
              <w:sym w:font="Wingdings" w:char="F0D9"/>
            </w:r>
            <w:r w:rsidRPr="007A0DC2">
              <w:rPr>
                <w:rFonts w:ascii="Garamond" w:hAnsi="Garamond" w:cs="Arial"/>
              </w:rPr>
              <w:t xml:space="preserve">  FOR COURT USE  </w:t>
            </w:r>
            <w:r w:rsidRPr="007A0DC2">
              <w:rPr>
                <w:rFonts w:ascii="Garamond" w:hAnsi="Garamond" w:cs="Arial"/>
              </w:rPr>
              <w:sym w:font="Wingdings" w:char="F0D9"/>
            </w:r>
          </w:p>
          <w:p w14:paraId="0AD0E3A9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6FE91837" w14:textId="77777777" w:rsidR="005B058C" w:rsidRPr="00762D75" w:rsidRDefault="005B058C" w:rsidP="005B058C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32306684" w14:textId="77777777" w:rsidR="00221F56" w:rsidRDefault="00221F56" w:rsidP="002F6071">
            <w:pPr>
              <w:rPr>
                <w:rFonts w:ascii="Garamond" w:hAnsi="Garamond" w:cs="Arial"/>
              </w:rPr>
            </w:pPr>
          </w:p>
          <w:p w14:paraId="5B608E37" w14:textId="77777777" w:rsidR="003A5726" w:rsidRPr="007A0DC2" w:rsidRDefault="003A5726" w:rsidP="003A5726">
            <w:pPr>
              <w:rPr>
                <w:rFonts w:ascii="Garamond" w:hAnsi="Garamond" w:cs="Arial"/>
              </w:rPr>
            </w:pPr>
          </w:p>
          <w:p w14:paraId="223CCB0B" w14:textId="77777777" w:rsidR="003A5726" w:rsidRDefault="003A5726" w:rsidP="003A5726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Court of Appeals</w:t>
            </w:r>
          </w:p>
          <w:p w14:paraId="11463087" w14:textId="77777777" w:rsidR="003A5726" w:rsidRDefault="003A5726" w:rsidP="003A5726">
            <w:pPr>
              <w:rPr>
                <w:rFonts w:ascii="Garamond" w:hAnsi="Garamond" w:cs="Arial"/>
                <w:sz w:val="28"/>
                <w:szCs w:val="28"/>
              </w:rPr>
            </w:pPr>
            <w:r w:rsidRPr="003D5E05">
              <w:rPr>
                <w:rFonts w:ascii="Garamond" w:hAnsi="Garamond" w:cs="Arial"/>
                <w:sz w:val="28"/>
                <w:szCs w:val="28"/>
              </w:rPr>
              <w:t xml:space="preserve">Case Number: </w:t>
            </w:r>
            <w:r>
              <w:rPr>
                <w:rFonts w:ascii="Garamond" w:hAnsi="Garamond" w:cs="Arial"/>
                <w:sz w:val="28"/>
                <w:szCs w:val="28"/>
              </w:rPr>
              <w:t>{Enter Number}</w:t>
            </w:r>
          </w:p>
          <w:p w14:paraId="3C048AAF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</w:tc>
      </w:tr>
      <w:tr w:rsidR="00221F56" w:rsidRPr="007A0DC2" w14:paraId="5EAAB123" w14:textId="77777777" w:rsidTr="006D1C8B">
        <w:trPr>
          <w:cantSplit/>
          <w:trHeight w:val="70"/>
        </w:trPr>
        <w:tc>
          <w:tcPr>
            <w:tcW w:w="9540" w:type="dxa"/>
            <w:gridSpan w:val="2"/>
          </w:tcPr>
          <w:p w14:paraId="35B2683F" w14:textId="77777777" w:rsidR="00221F56" w:rsidRPr="00301913" w:rsidRDefault="00221F56" w:rsidP="002F6071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  <w:p w14:paraId="18561C2B" w14:textId="359678CE" w:rsidR="00221F56" w:rsidRPr="00AA458C" w:rsidRDefault="0057503F" w:rsidP="002F6071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sz w:val="28"/>
                <w:szCs w:val="28"/>
              </w:rPr>
              <w:t>Reply</w:t>
            </w:r>
            <w:r w:rsidR="006D0D45">
              <w:rPr>
                <w:rFonts w:ascii="Garamond" w:hAnsi="Garamond" w:cs="Arial"/>
                <w:b/>
                <w:sz w:val="28"/>
                <w:szCs w:val="28"/>
              </w:rPr>
              <w:t xml:space="preserve"> Brief</w:t>
            </w:r>
          </w:p>
          <w:p w14:paraId="3A836AF3" w14:textId="77777777" w:rsidR="00221F56" w:rsidRPr="00C706B4" w:rsidRDefault="00221F56" w:rsidP="002F6071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</w:tr>
    </w:tbl>
    <w:p w14:paraId="555A62C8" w14:textId="4EAF5A93" w:rsidR="00D66ED4" w:rsidRDefault="00D66ED4" w:rsidP="00221F56">
      <w:pPr>
        <w:rPr>
          <w:rFonts w:ascii="Garamond" w:hAnsi="Garamond" w:cs="Arial"/>
          <w:sz w:val="16"/>
          <w:szCs w:val="16"/>
        </w:rPr>
      </w:pPr>
    </w:p>
    <w:p w14:paraId="38329065" w14:textId="0AEB7D5A" w:rsidR="00652197" w:rsidRDefault="00652197">
      <w:pPr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16"/>
          <w:szCs w:val="16"/>
        </w:rPr>
        <w:br w:type="page"/>
      </w:r>
    </w:p>
    <w:p w14:paraId="39751E87" w14:textId="77777777" w:rsidR="00B47241" w:rsidRPr="00A307C1" w:rsidRDefault="00B47241" w:rsidP="00B47241">
      <w:pPr>
        <w:jc w:val="center"/>
        <w:outlineLvl w:val="0"/>
        <w:rPr>
          <w:rFonts w:ascii="Garamond" w:hAnsi="Garamond" w:cs="Arial"/>
          <w:b/>
          <w:sz w:val="32"/>
          <w:szCs w:val="32"/>
          <w:u w:val="single"/>
        </w:rPr>
      </w:pPr>
      <w:r w:rsidRPr="00A307C1">
        <w:rPr>
          <w:rFonts w:ascii="Garamond" w:hAnsi="Garamond" w:cs="Arial"/>
          <w:b/>
          <w:sz w:val="32"/>
          <w:szCs w:val="32"/>
          <w:u w:val="single"/>
        </w:rPr>
        <w:lastRenderedPageBreak/>
        <w:t>Certificate of Compliance</w:t>
      </w:r>
    </w:p>
    <w:p w14:paraId="5D20E0CE" w14:textId="77777777" w:rsidR="00B47241" w:rsidRDefault="00B47241" w:rsidP="00B47241">
      <w:pPr>
        <w:rPr>
          <w:rFonts w:ascii="Garamond" w:hAnsi="Garamond" w:cs="Arial"/>
          <w:sz w:val="32"/>
          <w:szCs w:val="32"/>
        </w:rPr>
      </w:pPr>
    </w:p>
    <w:p w14:paraId="515D2EC7" w14:textId="77777777" w:rsidR="00B47241" w:rsidRDefault="00B47241" w:rsidP="00B47241">
      <w:pPr>
        <w:spacing w:line="480" w:lineRule="auto"/>
        <w:ind w:firstLine="720"/>
        <w:rPr>
          <w:rFonts w:ascii="Garamond" w:hAnsi="Garamond" w:cs="Arial"/>
          <w:sz w:val="28"/>
          <w:szCs w:val="28"/>
        </w:rPr>
      </w:pPr>
      <w:r w:rsidRPr="00302696">
        <w:rPr>
          <w:rFonts w:ascii="Garamond" w:hAnsi="Garamond" w:cs="Arial"/>
          <w:sz w:val="28"/>
          <w:szCs w:val="28"/>
        </w:rPr>
        <w:t xml:space="preserve">I certify that this brief complies with </w:t>
      </w:r>
      <w:r>
        <w:rPr>
          <w:rFonts w:ascii="Garamond" w:hAnsi="Garamond" w:cs="Arial"/>
          <w:sz w:val="28"/>
          <w:szCs w:val="28"/>
        </w:rPr>
        <w:t>the</w:t>
      </w:r>
      <w:r w:rsidRPr="00302696">
        <w:rPr>
          <w:rFonts w:ascii="Garamond" w:hAnsi="Garamond" w:cs="Arial"/>
          <w:sz w:val="28"/>
          <w:szCs w:val="28"/>
        </w:rPr>
        <w:t xml:space="preserve"> requirements of Colorado Appellate Rule</w:t>
      </w:r>
      <w:r>
        <w:rPr>
          <w:rFonts w:ascii="Garamond" w:hAnsi="Garamond" w:cs="Arial"/>
          <w:sz w:val="28"/>
          <w:szCs w:val="28"/>
        </w:rPr>
        <w:t>s</w:t>
      </w:r>
      <w:r w:rsidRPr="00302696">
        <w:rPr>
          <w:rFonts w:ascii="Garamond" w:hAnsi="Garamond" w:cs="Arial"/>
          <w:sz w:val="28"/>
          <w:szCs w:val="28"/>
        </w:rPr>
        <w:t xml:space="preserve"> (C.A.R.) 28 and 32</w:t>
      </w:r>
      <w:r>
        <w:rPr>
          <w:rFonts w:ascii="Garamond" w:hAnsi="Garamond" w:cs="Arial"/>
          <w:sz w:val="28"/>
          <w:szCs w:val="28"/>
        </w:rPr>
        <w:t xml:space="preserve">. Including: </w:t>
      </w:r>
    </w:p>
    <w:p w14:paraId="7ED8705D" w14:textId="77777777" w:rsidR="00B47241" w:rsidRPr="00C15E86" w:rsidRDefault="00B47241" w:rsidP="00B47241">
      <w:pPr>
        <w:spacing w:line="480" w:lineRule="auto"/>
        <w:ind w:firstLine="720"/>
        <w:rPr>
          <w:rFonts w:ascii="Garamond" w:hAnsi="Garamond" w:cs="Arial"/>
          <w:sz w:val="16"/>
          <w:szCs w:val="16"/>
        </w:rPr>
      </w:pPr>
    </w:p>
    <w:p w14:paraId="505BAB73" w14:textId="77777777" w:rsidR="00B47241" w:rsidRDefault="00B47241" w:rsidP="00B47241">
      <w:pPr>
        <w:spacing w:line="480" w:lineRule="auto"/>
        <w:ind w:left="720" w:hanging="360"/>
        <w:rPr>
          <w:rFonts w:ascii="Garamond" w:hAnsi="Garamond" w:cs="Arial"/>
          <w:sz w:val="28"/>
          <w:szCs w:val="28"/>
        </w:rPr>
      </w:pPr>
      <w:r w:rsidRPr="00D8756E">
        <w:rPr>
          <w:rFonts w:ascii="Garamond" w:hAnsi="Garamond" w:cs="Arial"/>
          <w:sz w:val="28"/>
          <w:szCs w:val="28"/>
          <w:u w:val="single"/>
        </w:rPr>
        <w:t>Word Limits:</w:t>
      </w:r>
      <w:r>
        <w:rPr>
          <w:rFonts w:ascii="Garamond" w:hAnsi="Garamond" w:cs="Arial"/>
          <w:sz w:val="28"/>
          <w:szCs w:val="28"/>
        </w:rPr>
        <w:t xml:space="preserve"> My</w:t>
      </w:r>
      <w:r w:rsidRPr="00302696">
        <w:rPr>
          <w:rFonts w:ascii="Garamond" w:hAnsi="Garamond" w:cs="Arial"/>
          <w:sz w:val="28"/>
          <w:szCs w:val="28"/>
        </w:rPr>
        <w:t xml:space="preserve"> brief </w:t>
      </w:r>
      <w:r>
        <w:rPr>
          <w:rFonts w:ascii="Garamond" w:hAnsi="Garamond" w:cs="Arial"/>
          <w:sz w:val="28"/>
          <w:szCs w:val="28"/>
        </w:rPr>
        <w:t>has</w:t>
      </w:r>
      <w:r w:rsidRPr="00302696">
        <w:rPr>
          <w:rFonts w:ascii="Garamond" w:hAnsi="Garamond" w:cs="Arial"/>
          <w:sz w:val="28"/>
          <w:szCs w:val="28"/>
        </w:rPr>
        <w:t xml:space="preserve"> </w:t>
      </w:r>
      <w:r w:rsidRPr="00B47241">
        <w:rPr>
          <w:rFonts w:ascii="Garamond" w:hAnsi="Garamond" w:cs="Arial"/>
          <w:b/>
          <w:sz w:val="28"/>
          <w:szCs w:val="28"/>
        </w:rPr>
        <w:t>{Insert the Number of Words}</w:t>
      </w:r>
      <w:r w:rsidRPr="00CA6423"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r w:rsidRPr="00CA6423">
        <w:rPr>
          <w:rFonts w:ascii="Garamond" w:hAnsi="Garamond" w:cs="Arial"/>
          <w:b/>
          <w:sz w:val="28"/>
          <w:szCs w:val="28"/>
        </w:rPr>
        <w:t>words</w:t>
      </w:r>
      <w:proofErr w:type="spellEnd"/>
      <w:r>
        <w:rPr>
          <w:rFonts w:ascii="Garamond" w:hAnsi="Garamond" w:cs="Arial"/>
          <w:sz w:val="28"/>
          <w:szCs w:val="28"/>
        </w:rPr>
        <w:t xml:space="preserve">, which is not more than the </w:t>
      </w:r>
      <w:proofErr w:type="gramStart"/>
      <w:r>
        <w:rPr>
          <w:rFonts w:ascii="Garamond" w:hAnsi="Garamond" w:cs="Arial"/>
          <w:sz w:val="28"/>
          <w:szCs w:val="28"/>
        </w:rPr>
        <w:t>5,700 word</w:t>
      </w:r>
      <w:proofErr w:type="gramEnd"/>
      <w:r>
        <w:rPr>
          <w:rFonts w:ascii="Garamond" w:hAnsi="Garamond" w:cs="Arial"/>
          <w:sz w:val="28"/>
          <w:szCs w:val="28"/>
        </w:rPr>
        <w:t xml:space="preserve"> limit</w:t>
      </w:r>
      <w:r w:rsidRPr="00302696">
        <w:rPr>
          <w:rFonts w:ascii="Garamond" w:hAnsi="Garamond" w:cs="Arial"/>
          <w:sz w:val="28"/>
          <w:szCs w:val="28"/>
        </w:rPr>
        <w:t>.</w:t>
      </w:r>
      <w:r>
        <w:rPr>
          <w:rFonts w:ascii="Garamond" w:hAnsi="Garamond" w:cs="Arial"/>
          <w:sz w:val="28"/>
          <w:szCs w:val="28"/>
        </w:rPr>
        <w:t xml:space="preserve"> </w:t>
      </w:r>
    </w:p>
    <w:p w14:paraId="67CD4ACB" w14:textId="77777777" w:rsidR="00B47241" w:rsidRPr="00C15E86" w:rsidRDefault="00B47241" w:rsidP="00B47241">
      <w:pPr>
        <w:spacing w:line="480" w:lineRule="auto"/>
        <w:ind w:firstLine="720"/>
        <w:rPr>
          <w:rFonts w:ascii="Garamond" w:hAnsi="Garamond" w:cs="Arial"/>
          <w:sz w:val="16"/>
          <w:szCs w:val="16"/>
        </w:rPr>
      </w:pPr>
    </w:p>
    <w:p w14:paraId="49BB3CCA" w14:textId="77777777" w:rsidR="00B47241" w:rsidRPr="00C15E86" w:rsidRDefault="00B47241" w:rsidP="00B47241">
      <w:pPr>
        <w:pStyle w:val="ListParagraph"/>
        <w:tabs>
          <w:tab w:val="left" w:pos="1440"/>
        </w:tabs>
        <w:spacing w:line="480" w:lineRule="auto"/>
        <w:ind w:left="1440"/>
        <w:rPr>
          <w:rFonts w:ascii="Garamond" w:hAnsi="Garamond" w:cs="Arial"/>
          <w:sz w:val="16"/>
          <w:szCs w:val="16"/>
        </w:rPr>
      </w:pPr>
    </w:p>
    <w:p w14:paraId="2F17F291" w14:textId="77777777" w:rsidR="00B47241" w:rsidRDefault="00B47241" w:rsidP="00B47241">
      <w:pPr>
        <w:spacing w:line="276" w:lineRule="auto"/>
        <w:ind w:firstLine="720"/>
        <w:outlineLvl w:val="0"/>
        <w:rPr>
          <w:rFonts w:ascii="Garamond" w:hAnsi="Garamond" w:cs="Arial"/>
          <w:sz w:val="28"/>
          <w:szCs w:val="28"/>
        </w:rPr>
      </w:pPr>
      <w:r w:rsidRPr="00302696">
        <w:rPr>
          <w:rFonts w:ascii="Garamond" w:hAnsi="Garamond" w:cs="Arial"/>
          <w:sz w:val="28"/>
          <w:szCs w:val="28"/>
        </w:rPr>
        <w:t xml:space="preserve">I </w:t>
      </w:r>
      <w:r>
        <w:rPr>
          <w:rFonts w:ascii="Garamond" w:hAnsi="Garamond" w:cs="Arial"/>
          <w:sz w:val="28"/>
          <w:szCs w:val="28"/>
        </w:rPr>
        <w:t>understand</w:t>
      </w:r>
      <w:r w:rsidRPr="00302696">
        <w:rPr>
          <w:rFonts w:ascii="Garamond" w:hAnsi="Garamond" w:cs="Arial"/>
          <w:sz w:val="28"/>
          <w:szCs w:val="28"/>
        </w:rPr>
        <w:t xml:space="preserve"> that my brief may be </w:t>
      </w:r>
      <w:r>
        <w:rPr>
          <w:rFonts w:ascii="Garamond" w:hAnsi="Garamond" w:cs="Arial"/>
          <w:sz w:val="28"/>
          <w:szCs w:val="28"/>
        </w:rPr>
        <w:t>rejected if I fail</w:t>
      </w:r>
      <w:r w:rsidRPr="00302696">
        <w:rPr>
          <w:rFonts w:ascii="Garamond" w:hAnsi="Garamond" w:cs="Arial"/>
          <w:sz w:val="28"/>
          <w:szCs w:val="28"/>
        </w:rPr>
        <w:t xml:space="preserve"> to comply with </w:t>
      </w:r>
      <w:r>
        <w:rPr>
          <w:rFonts w:ascii="Garamond" w:hAnsi="Garamond" w:cs="Arial"/>
          <w:sz w:val="28"/>
          <w:szCs w:val="28"/>
        </w:rPr>
        <w:t>these rules</w:t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</w:p>
    <w:p w14:paraId="44C16EB4" w14:textId="77777777" w:rsidR="00B47241" w:rsidRDefault="00B47241" w:rsidP="00B47241">
      <w:pPr>
        <w:spacing w:line="276" w:lineRule="auto"/>
        <w:ind w:firstLine="720"/>
        <w:rPr>
          <w:rFonts w:ascii="Garamond" w:hAnsi="Garamond" w:cs="Arial"/>
          <w:sz w:val="28"/>
          <w:szCs w:val="28"/>
        </w:rPr>
      </w:pPr>
    </w:p>
    <w:p w14:paraId="4BC0DAEA" w14:textId="77777777" w:rsidR="00B47241" w:rsidRPr="00CA6423" w:rsidRDefault="00B47241" w:rsidP="00B47241">
      <w:pPr>
        <w:spacing w:line="276" w:lineRule="auto"/>
        <w:ind w:firstLine="72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 w:rsidRPr="00302696">
        <w:rPr>
          <w:rFonts w:ascii="Garamond" w:hAnsi="Garamond" w:cs="Arial"/>
          <w:sz w:val="28"/>
          <w:szCs w:val="28"/>
          <w:u w:val="single"/>
        </w:rPr>
        <w:tab/>
      </w:r>
      <w:r w:rsidRPr="00302696">
        <w:rPr>
          <w:rFonts w:ascii="Garamond" w:hAnsi="Garamond" w:cs="Arial"/>
          <w:sz w:val="28"/>
          <w:szCs w:val="28"/>
          <w:u w:val="single"/>
        </w:rPr>
        <w:tab/>
      </w:r>
      <w:r w:rsidRPr="00302696">
        <w:rPr>
          <w:rFonts w:ascii="Garamond" w:hAnsi="Garamond" w:cs="Arial"/>
          <w:sz w:val="28"/>
          <w:szCs w:val="28"/>
          <w:u w:val="single"/>
        </w:rPr>
        <w:tab/>
      </w:r>
      <w:r w:rsidRPr="00302696">
        <w:rPr>
          <w:rFonts w:ascii="Garamond" w:hAnsi="Garamond" w:cs="Arial"/>
          <w:sz w:val="28"/>
          <w:szCs w:val="28"/>
          <w:u w:val="single"/>
        </w:rPr>
        <w:tab/>
      </w:r>
      <w:r w:rsidRPr="00302696">
        <w:rPr>
          <w:rFonts w:ascii="Garamond" w:hAnsi="Garamond" w:cs="Arial"/>
          <w:sz w:val="28"/>
          <w:szCs w:val="28"/>
          <w:u w:val="single"/>
        </w:rPr>
        <w:tab/>
      </w:r>
      <w:r w:rsidRPr="00302696">
        <w:rPr>
          <w:rFonts w:ascii="Garamond" w:hAnsi="Garamond" w:cs="Arial"/>
          <w:sz w:val="28"/>
          <w:szCs w:val="28"/>
          <w:u w:val="single"/>
        </w:rPr>
        <w:tab/>
      </w:r>
    </w:p>
    <w:p w14:paraId="2BD41CB4" w14:textId="1822319C" w:rsidR="00CE670E" w:rsidRDefault="00B47241" w:rsidP="00B47241">
      <w:pPr>
        <w:spacing w:line="276" w:lineRule="auto"/>
        <w:ind w:left="50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Signature of the Petitioner</w:t>
      </w:r>
    </w:p>
    <w:p w14:paraId="2177C5EE" w14:textId="1BBB689C" w:rsidR="000128CA" w:rsidRDefault="000128CA" w:rsidP="00CE670E">
      <w:pPr>
        <w:rPr>
          <w:rFonts w:ascii="Garamond" w:hAnsi="Garamond" w:cs="Arial"/>
          <w:sz w:val="28"/>
          <w:szCs w:val="28"/>
        </w:rPr>
      </w:pPr>
    </w:p>
    <w:p w14:paraId="7FA8F459" w14:textId="77777777" w:rsidR="00D74B37" w:rsidRDefault="00D74B37" w:rsidP="00CE670E">
      <w:pPr>
        <w:rPr>
          <w:rFonts w:ascii="Garamond" w:hAnsi="Garamond" w:cs="Arial"/>
          <w:sz w:val="28"/>
          <w:szCs w:val="28"/>
        </w:rPr>
      </w:pPr>
    </w:p>
    <w:p w14:paraId="42181A8F" w14:textId="355868DB" w:rsidR="004A7605" w:rsidRDefault="00D74B37" w:rsidP="000F3401">
      <w:pPr>
        <w:autoSpaceDE w:val="0"/>
        <w:autoSpaceDN w:val="0"/>
        <w:adjustRightInd w:val="0"/>
        <w:spacing w:line="48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32"/>
          <w:szCs w:val="32"/>
          <w:u w:val="single"/>
        </w:rPr>
        <w:t>Discussion</w:t>
      </w:r>
    </w:p>
    <w:p w14:paraId="4141E715" w14:textId="441C0BC8" w:rsidR="000F3401" w:rsidRPr="000F3401" w:rsidRDefault="000F3401" w:rsidP="000F3401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/>
          <w:sz w:val="28"/>
          <w:szCs w:val="28"/>
        </w:rPr>
      </w:pPr>
    </w:p>
    <w:p w14:paraId="2CE9163D" w14:textId="77777777" w:rsidR="004A7605" w:rsidRDefault="004A7605" w:rsidP="004A7605">
      <w:pPr>
        <w:autoSpaceDE w:val="0"/>
        <w:autoSpaceDN w:val="0"/>
        <w:adjustRightInd w:val="0"/>
        <w:spacing w:line="480" w:lineRule="auto"/>
        <w:jc w:val="center"/>
        <w:rPr>
          <w:rFonts w:ascii="Garamond" w:hAnsi="Garamond"/>
          <w:b/>
          <w:sz w:val="28"/>
          <w:szCs w:val="28"/>
          <w:u w:val="single"/>
        </w:rPr>
      </w:pPr>
    </w:p>
    <w:p w14:paraId="18D1C2DD" w14:textId="6780C10C" w:rsidR="00716578" w:rsidRPr="00716578" w:rsidRDefault="0077756A" w:rsidP="000610E9">
      <w:pPr>
        <w:autoSpaceDE w:val="0"/>
        <w:autoSpaceDN w:val="0"/>
        <w:adjustRightInd w:val="0"/>
        <w:spacing w:line="480" w:lineRule="auto"/>
        <w:outlineLvl w:val="0"/>
        <w:rPr>
          <w:rFonts w:ascii="Garamond" w:hAnsi="Garamond" w:cs="Arial"/>
          <w:sz w:val="28"/>
          <w:szCs w:val="28"/>
        </w:rPr>
      </w:pPr>
      <w:r w:rsidRPr="00716578">
        <w:rPr>
          <w:rFonts w:ascii="Garamond" w:hAnsi="Garamond" w:cs="Arial"/>
          <w:sz w:val="28"/>
          <w:szCs w:val="28"/>
        </w:rPr>
        <w:t>Date</w:t>
      </w:r>
      <w:r w:rsidR="00716578" w:rsidRPr="00716578">
        <w:rPr>
          <w:rFonts w:ascii="Garamond" w:hAnsi="Garamond" w:cs="Arial"/>
          <w:sz w:val="28"/>
          <w:szCs w:val="28"/>
        </w:rPr>
        <w:t>d</w:t>
      </w:r>
      <w:r w:rsidR="00F07E40" w:rsidRPr="00716578">
        <w:rPr>
          <w:rFonts w:ascii="Garamond" w:hAnsi="Garamond" w:cs="Arial"/>
          <w:sz w:val="28"/>
          <w:szCs w:val="28"/>
        </w:rPr>
        <w:t>: _</w:t>
      </w:r>
      <w:r w:rsidRPr="00716578">
        <w:rPr>
          <w:rFonts w:ascii="Garamond" w:hAnsi="Garamond" w:cs="Arial"/>
          <w:sz w:val="28"/>
          <w:szCs w:val="28"/>
        </w:rPr>
        <w:t>______________</w:t>
      </w:r>
      <w:r w:rsidRPr="00716578">
        <w:rPr>
          <w:rFonts w:ascii="Garamond" w:hAnsi="Garamond" w:cs="Arial"/>
          <w:sz w:val="28"/>
          <w:szCs w:val="28"/>
        </w:rPr>
        <w:tab/>
      </w:r>
      <w:r w:rsidRPr="00716578">
        <w:rPr>
          <w:rFonts w:ascii="Garamond" w:hAnsi="Garamond" w:cs="Arial"/>
          <w:sz w:val="28"/>
          <w:szCs w:val="28"/>
        </w:rPr>
        <w:tab/>
      </w:r>
      <w:r w:rsidRPr="00716578">
        <w:rPr>
          <w:rFonts w:ascii="Garamond" w:hAnsi="Garamond" w:cs="Arial"/>
          <w:sz w:val="28"/>
          <w:szCs w:val="28"/>
        </w:rPr>
        <w:tab/>
      </w:r>
    </w:p>
    <w:p w14:paraId="3519B5CA" w14:textId="77777777" w:rsidR="007579C5" w:rsidRPr="00272CCE" w:rsidRDefault="007579C5" w:rsidP="007579C5">
      <w:pPr>
        <w:autoSpaceDE w:val="0"/>
        <w:autoSpaceDN w:val="0"/>
        <w:adjustRightInd w:val="0"/>
        <w:spacing w:line="480" w:lineRule="auto"/>
        <w:ind w:left="2880" w:firstLine="720"/>
        <w:rPr>
          <w:rFonts w:ascii="Garamond" w:hAnsi="Garamond" w:cs="Arial"/>
          <w:sz w:val="28"/>
          <w:szCs w:val="28"/>
        </w:rPr>
      </w:pPr>
      <w:r w:rsidRPr="00272CCE">
        <w:rPr>
          <w:rFonts w:ascii="Garamond" w:hAnsi="Garamond" w:cs="Arial"/>
          <w:sz w:val="28"/>
          <w:szCs w:val="28"/>
        </w:rPr>
        <w:t>Respectfully submitted,</w:t>
      </w:r>
    </w:p>
    <w:p w14:paraId="17B31346" w14:textId="77777777" w:rsidR="006969FE" w:rsidRDefault="006969FE" w:rsidP="00CE670E">
      <w:pPr>
        <w:autoSpaceDE w:val="0"/>
        <w:autoSpaceDN w:val="0"/>
        <w:adjustRightInd w:val="0"/>
        <w:ind w:left="2880" w:firstLine="720"/>
        <w:jc w:val="both"/>
        <w:rPr>
          <w:rFonts w:ascii="Garamond" w:hAnsi="Garamond" w:cs="Arial"/>
          <w:sz w:val="28"/>
          <w:szCs w:val="28"/>
        </w:rPr>
      </w:pPr>
    </w:p>
    <w:p w14:paraId="4BF72791" w14:textId="77777777" w:rsidR="006969FE" w:rsidRDefault="006969FE" w:rsidP="00CE670E">
      <w:pPr>
        <w:autoSpaceDE w:val="0"/>
        <w:autoSpaceDN w:val="0"/>
        <w:adjustRightInd w:val="0"/>
        <w:ind w:left="2880" w:firstLine="720"/>
        <w:jc w:val="both"/>
        <w:rPr>
          <w:rFonts w:ascii="Garamond" w:hAnsi="Garamond" w:cs="Arial"/>
          <w:sz w:val="28"/>
          <w:szCs w:val="28"/>
        </w:rPr>
      </w:pPr>
    </w:p>
    <w:p w14:paraId="16AB4212" w14:textId="77777777" w:rsidR="007579C5" w:rsidRPr="00272CCE" w:rsidRDefault="007579C5" w:rsidP="000610E9">
      <w:pPr>
        <w:autoSpaceDE w:val="0"/>
        <w:autoSpaceDN w:val="0"/>
        <w:adjustRightInd w:val="0"/>
        <w:ind w:left="2880" w:firstLine="720"/>
        <w:outlineLvl w:val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Signature</w:t>
      </w:r>
      <w:r w:rsidRPr="00272CCE">
        <w:rPr>
          <w:rFonts w:ascii="Garamond" w:hAnsi="Garamond" w:cs="Arial"/>
          <w:sz w:val="28"/>
          <w:szCs w:val="28"/>
        </w:rPr>
        <w:t>: _________________________</w:t>
      </w:r>
    </w:p>
    <w:p w14:paraId="2B63A346" w14:textId="3EB4F81D" w:rsidR="006F33FB" w:rsidRDefault="007579C5" w:rsidP="007579C5">
      <w:pPr>
        <w:autoSpaceDE w:val="0"/>
        <w:autoSpaceDN w:val="0"/>
        <w:adjustRightInd w:val="0"/>
        <w:spacing w:line="276" w:lineRule="auto"/>
        <w:rPr>
          <w:rFonts w:ascii="Garamond" w:hAnsi="Garamond" w:cs="Arial"/>
          <w:sz w:val="28"/>
          <w:szCs w:val="28"/>
        </w:rPr>
      </w:pPr>
      <w:r w:rsidRPr="00272CCE">
        <w:rPr>
          <w:rFonts w:ascii="Garamond" w:hAnsi="Garamond" w:cs="Arial"/>
          <w:sz w:val="28"/>
          <w:szCs w:val="28"/>
        </w:rPr>
        <w:t xml:space="preserve">     </w:t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  <w:t xml:space="preserve">      </w:t>
      </w:r>
      <w:r w:rsidR="00652197">
        <w:rPr>
          <w:rFonts w:ascii="Garamond" w:hAnsi="Garamond" w:cs="Arial"/>
          <w:sz w:val="28"/>
          <w:szCs w:val="28"/>
        </w:rPr>
        <w:t>Petitioner</w:t>
      </w:r>
    </w:p>
    <w:p w14:paraId="11156489" w14:textId="77777777" w:rsidR="006F33FB" w:rsidRDefault="006F33FB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br w:type="page"/>
      </w:r>
    </w:p>
    <w:p w14:paraId="738DF285" w14:textId="77777777" w:rsidR="0021560C" w:rsidRPr="00120F53" w:rsidRDefault="0021560C" w:rsidP="0021560C">
      <w:pPr>
        <w:spacing w:line="480" w:lineRule="auto"/>
        <w:jc w:val="center"/>
        <w:outlineLvl w:val="0"/>
        <w:rPr>
          <w:rFonts w:ascii="Garamond" w:hAnsi="Garamond" w:cs="Times New Roman"/>
          <w:color w:val="000000"/>
          <w:sz w:val="28"/>
          <w:szCs w:val="28"/>
          <w:u w:val="single"/>
        </w:rPr>
      </w:pPr>
      <w:r>
        <w:rPr>
          <w:rFonts w:ascii="Garamond" w:hAnsi="Garamond" w:cs="Times New Roman"/>
          <w:color w:val="000000"/>
          <w:sz w:val="28"/>
          <w:szCs w:val="28"/>
          <w:u w:val="single"/>
        </w:rPr>
        <w:lastRenderedPageBreak/>
        <w:t>Certificate of Service</w:t>
      </w:r>
    </w:p>
    <w:p w14:paraId="279DC797" w14:textId="63A39F64" w:rsidR="0021560C" w:rsidRPr="0034223F" w:rsidRDefault="0021560C" w:rsidP="0021560C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</w:rPr>
      </w:pPr>
      <w:r w:rsidRPr="00120F53">
        <w:rPr>
          <w:rFonts w:ascii="Garamond" w:hAnsi="Garamond" w:cs="Arial"/>
          <w:sz w:val="28"/>
          <w:szCs w:val="28"/>
        </w:rPr>
        <w:t xml:space="preserve">I certify that on </w:t>
      </w:r>
      <w:r>
        <w:rPr>
          <w:rFonts w:ascii="Garamond" w:hAnsi="Garamond" w:cs="Arial"/>
          <w:sz w:val="28"/>
          <w:szCs w:val="28"/>
        </w:rPr>
        <w:t>{Enter Date}</w:t>
      </w:r>
      <w:r w:rsidRPr="00120F53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I {</w:t>
      </w: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 w:rsidR="00E60EDC">
        <w:rPr>
          <w:rFonts w:ascii="Garamond" w:hAnsi="Garamond" w:cs="Arial"/>
          <w:sz w:val="28"/>
          <w:szCs w:val="28"/>
        </w:rPr>
      </w:r>
      <w:r w:rsidR="00E60EDC"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mailed}</w:t>
      </w:r>
      <w:r w:rsidRPr="006A4321">
        <w:rPr>
          <w:rFonts w:ascii="Garamond" w:hAnsi="Garamond" w:cs="Arial"/>
          <w:sz w:val="28"/>
          <w:szCs w:val="28"/>
        </w:rPr>
        <w:t>, or</w:t>
      </w:r>
      <w:r>
        <w:rPr>
          <w:rFonts w:ascii="Garamond" w:hAnsi="Garamond" w:cs="Arial"/>
          <w:sz w:val="28"/>
          <w:szCs w:val="28"/>
        </w:rPr>
        <w:t xml:space="preserve"> {</w:t>
      </w: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 w:rsidR="00E60EDC">
        <w:rPr>
          <w:rFonts w:ascii="Garamond" w:hAnsi="Garamond" w:cs="Arial"/>
          <w:sz w:val="28"/>
          <w:szCs w:val="28"/>
        </w:rPr>
      </w:r>
      <w:r w:rsidR="00E60EDC"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hand delivered} the Reply Brief </w:t>
      </w:r>
      <w:r>
        <w:rPr>
          <w:rFonts w:ascii="Garamond" w:hAnsi="Garamond" w:cs="Arial,Italic"/>
          <w:iCs/>
          <w:sz w:val="28"/>
          <w:szCs w:val="28"/>
        </w:rPr>
        <w:t xml:space="preserve">to the people listed below: </w:t>
      </w:r>
    </w:p>
    <w:p w14:paraId="6AFEAC37" w14:textId="77777777" w:rsidR="0021560C" w:rsidRPr="00BF0FAA" w:rsidRDefault="0021560C" w:rsidP="0021560C">
      <w:pPr>
        <w:autoSpaceDE w:val="0"/>
        <w:autoSpaceDN w:val="0"/>
        <w:adjustRightInd w:val="0"/>
        <w:spacing w:line="360" w:lineRule="auto"/>
        <w:rPr>
          <w:rFonts w:ascii="Garamond" w:hAnsi="Garamond" w:cs="Arial,Italic"/>
          <w:iCs/>
          <w:sz w:val="10"/>
          <w:szCs w:val="10"/>
        </w:rPr>
      </w:pPr>
    </w:p>
    <w:p w14:paraId="4721BB4E" w14:textId="77777777" w:rsidR="0021560C" w:rsidRDefault="0021560C" w:rsidP="0021560C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Arial,Italic"/>
          <w:iCs/>
          <w:sz w:val="28"/>
          <w:szCs w:val="28"/>
        </w:rPr>
      </w:pPr>
      <w:r w:rsidRPr="00BF0FAA">
        <w:rPr>
          <w:rFonts w:ascii="Garamond" w:hAnsi="Garamond" w:cs="Arial,Italic"/>
          <w:iCs/>
          <w:szCs w:val="24"/>
        </w:rPr>
        <w:t>(Every party in the case must be sent a copy. If a party has a lawyer, send the copy to the lawyer</w:t>
      </w:r>
      <w:r>
        <w:rPr>
          <w:rFonts w:ascii="Garamond" w:hAnsi="Garamond" w:cs="Arial,Italic"/>
          <w:iCs/>
          <w:sz w:val="28"/>
          <w:szCs w:val="28"/>
        </w:rPr>
        <w:t>)</w:t>
      </w:r>
    </w:p>
    <w:p w14:paraId="741B8CF4" w14:textId="77777777" w:rsidR="0021560C" w:rsidRPr="00E12EDE" w:rsidRDefault="0021560C" w:rsidP="0021560C">
      <w:pPr>
        <w:pStyle w:val="ListParagraph"/>
        <w:autoSpaceDE w:val="0"/>
        <w:autoSpaceDN w:val="0"/>
        <w:adjustRightInd w:val="0"/>
        <w:spacing w:line="360" w:lineRule="auto"/>
        <w:ind w:left="0"/>
        <w:outlineLvl w:val="0"/>
        <w:rPr>
          <w:rFonts w:ascii="Garamond" w:hAnsi="Garamond" w:cs="Arial"/>
          <w:b/>
          <w:sz w:val="20"/>
          <w:szCs w:val="20"/>
        </w:rPr>
      </w:pPr>
    </w:p>
    <w:p w14:paraId="5FFB62E0" w14:textId="77777777" w:rsidR="0021560C" w:rsidRDefault="0021560C" w:rsidP="0021560C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Garamond" w:hAnsi="Garamond" w:cs="Arial"/>
          <w:sz w:val="28"/>
          <w:szCs w:val="28"/>
        </w:rPr>
      </w:pPr>
      <w:r w:rsidRPr="006039AB">
        <w:rPr>
          <w:rFonts w:ascii="Garamond" w:hAnsi="Garamond" w:cs="Arial"/>
          <w:sz w:val="28"/>
          <w:szCs w:val="28"/>
          <w:u w:val="single"/>
        </w:rPr>
        <w:t>Industrial Claim Appeals Office</w:t>
      </w:r>
      <w:r>
        <w:rPr>
          <w:rFonts w:ascii="Garamond" w:hAnsi="Garamond" w:cs="Arial"/>
          <w:sz w:val="28"/>
          <w:szCs w:val="28"/>
        </w:rPr>
        <w:t xml:space="preserve"> </w:t>
      </w:r>
    </w:p>
    <w:p w14:paraId="4A0D1D7E" w14:textId="77777777" w:rsidR="0021560C" w:rsidRDefault="0021560C" w:rsidP="0021560C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633 17</w:t>
      </w:r>
      <w:r w:rsidRPr="00ED7337">
        <w:rPr>
          <w:rFonts w:ascii="Garamond" w:hAnsi="Garamond" w:cs="Arial"/>
          <w:sz w:val="28"/>
          <w:szCs w:val="28"/>
          <w:vertAlign w:val="superscript"/>
        </w:rPr>
        <w:t>th</w:t>
      </w:r>
      <w:r>
        <w:rPr>
          <w:rFonts w:ascii="Garamond" w:hAnsi="Garamond" w:cs="Arial"/>
          <w:sz w:val="28"/>
          <w:szCs w:val="28"/>
        </w:rPr>
        <w:t xml:space="preserve"> St., Suite 600</w:t>
      </w:r>
    </w:p>
    <w:p w14:paraId="743136BF" w14:textId="77777777" w:rsidR="0021560C" w:rsidRDefault="0021560C" w:rsidP="0021560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AF0800">
        <w:rPr>
          <w:rFonts w:ascii="Garamond" w:hAnsi="Garamond" w:cs="Arial"/>
          <w:sz w:val="28"/>
          <w:szCs w:val="28"/>
        </w:rPr>
        <w:t>Denver, CO 80202-3660</w:t>
      </w:r>
    </w:p>
    <w:p w14:paraId="1F0E44A2" w14:textId="77777777" w:rsidR="0021560C" w:rsidRPr="00BD7799" w:rsidRDefault="0021560C" w:rsidP="0021560C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0"/>
          <w:szCs w:val="20"/>
        </w:rPr>
      </w:pPr>
    </w:p>
    <w:p w14:paraId="016BCF73" w14:textId="77777777" w:rsidR="0021560C" w:rsidRPr="00507B24" w:rsidRDefault="0021560C" w:rsidP="0021560C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  <w:u w:val="single"/>
        </w:rPr>
      </w:pPr>
      <w:r w:rsidRPr="00507B24">
        <w:rPr>
          <w:rFonts w:ascii="Garamond" w:hAnsi="Garamond" w:cs="Arial"/>
          <w:sz w:val="28"/>
          <w:szCs w:val="28"/>
          <w:u w:val="single"/>
        </w:rPr>
        <w:t>Colorado Attorney General</w:t>
      </w:r>
    </w:p>
    <w:p w14:paraId="20022507" w14:textId="77777777" w:rsidR="0021560C" w:rsidRDefault="0021560C" w:rsidP="0021560C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1300 Broadway, 6</w:t>
      </w:r>
      <w:r w:rsidRPr="005041AC">
        <w:rPr>
          <w:rFonts w:ascii="Garamond" w:hAnsi="Garamond" w:cs="Arial"/>
          <w:sz w:val="28"/>
          <w:szCs w:val="28"/>
          <w:vertAlign w:val="superscript"/>
        </w:rPr>
        <w:t>th</w:t>
      </w:r>
      <w:r>
        <w:rPr>
          <w:rFonts w:ascii="Garamond" w:hAnsi="Garamond" w:cs="Arial"/>
          <w:sz w:val="28"/>
          <w:szCs w:val="28"/>
        </w:rPr>
        <w:t xml:space="preserve"> Floor</w:t>
      </w:r>
    </w:p>
    <w:p w14:paraId="0D534481" w14:textId="77777777" w:rsidR="0021560C" w:rsidRDefault="0021560C" w:rsidP="0021560C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Denver, Colorado 80203</w:t>
      </w:r>
    </w:p>
    <w:p w14:paraId="4E77C85D" w14:textId="77777777" w:rsidR="0021560C" w:rsidRPr="00E12EDE" w:rsidRDefault="0021560C" w:rsidP="0021560C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0"/>
          <w:szCs w:val="20"/>
        </w:rPr>
      </w:pPr>
    </w:p>
    <w:p w14:paraId="644E8285" w14:textId="5428C39A" w:rsidR="0021560C" w:rsidRDefault="00233BB2" w:rsidP="0021560C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  <w:u w:val="single"/>
        </w:rPr>
        <w:t>Respondent</w:t>
      </w:r>
    </w:p>
    <w:p w14:paraId="32F20BAC" w14:textId="77777777" w:rsidR="0021560C" w:rsidRDefault="0021560C" w:rsidP="0021560C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Name of Person Served: _______________________________________________</w:t>
      </w:r>
    </w:p>
    <w:p w14:paraId="0AB699C8" w14:textId="77777777" w:rsidR="0021560C" w:rsidRPr="00762D75" w:rsidRDefault="0021560C" w:rsidP="0021560C">
      <w:pPr>
        <w:spacing w:line="36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Street Address: ______________________________________________________</w:t>
      </w:r>
    </w:p>
    <w:p w14:paraId="1A364E66" w14:textId="77777777" w:rsidR="0021560C" w:rsidRPr="00BD7799" w:rsidRDefault="0021560C" w:rsidP="0021560C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City: _________________________________ State: ________ Zip: ____________</w:t>
      </w:r>
    </w:p>
    <w:p w14:paraId="306A5022" w14:textId="77777777" w:rsidR="0021560C" w:rsidRPr="00E12EDE" w:rsidRDefault="0021560C" w:rsidP="0021560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0"/>
          <w:szCs w:val="20"/>
        </w:rPr>
      </w:pPr>
    </w:p>
    <w:p w14:paraId="79910137" w14:textId="77777777" w:rsidR="0021560C" w:rsidRDefault="0021560C" w:rsidP="0021560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Space for other parties served:</w:t>
      </w:r>
    </w:p>
    <w:p w14:paraId="4AE88527" w14:textId="77777777" w:rsidR="0021560C" w:rsidRDefault="0021560C" w:rsidP="0021560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554911D8" w14:textId="77777777" w:rsidR="0021560C" w:rsidRDefault="0021560C" w:rsidP="0021560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6F3E5BCA" w14:textId="77777777" w:rsidR="0021560C" w:rsidRDefault="0021560C" w:rsidP="0021560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465449CC" w14:textId="77777777" w:rsidR="0021560C" w:rsidRDefault="0021560C" w:rsidP="0021560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2A9FE2DD" w14:textId="77777777" w:rsidR="0021560C" w:rsidRDefault="0021560C" w:rsidP="0021560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52CF0443" w14:textId="77777777" w:rsidR="0021560C" w:rsidRDefault="0021560C" w:rsidP="0021560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6AE35F38" w14:textId="77777777" w:rsidR="0021560C" w:rsidRDefault="0021560C" w:rsidP="0021560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2FC8E23A" w14:textId="77777777" w:rsidR="0021560C" w:rsidRDefault="0021560C" w:rsidP="0021560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489BA0B7" w14:textId="77777777" w:rsidR="0021560C" w:rsidRDefault="0021560C" w:rsidP="0021560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15715790" w14:textId="77777777" w:rsidR="0021560C" w:rsidRDefault="0021560C" w:rsidP="0021560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3838E2F0" w14:textId="77777777" w:rsidR="0021560C" w:rsidRDefault="0021560C" w:rsidP="0021560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7966F0CB" w14:textId="77777777" w:rsidR="0021560C" w:rsidRDefault="0021560C" w:rsidP="0021560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7D309341" w14:textId="77777777" w:rsidR="0021560C" w:rsidRDefault="0021560C" w:rsidP="0021560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4B8E1A07" w14:textId="77777777" w:rsidR="0021560C" w:rsidRDefault="0021560C" w:rsidP="0021560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25894A4C" w14:textId="77777777" w:rsidR="0021560C" w:rsidRPr="00BD7799" w:rsidRDefault="0021560C" w:rsidP="0021560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1EF41197" w14:textId="77777777" w:rsidR="0021560C" w:rsidRPr="00272CCE" w:rsidRDefault="0021560C" w:rsidP="0021560C">
      <w:pPr>
        <w:autoSpaceDE w:val="0"/>
        <w:autoSpaceDN w:val="0"/>
        <w:adjustRightInd w:val="0"/>
        <w:spacing w:line="276" w:lineRule="auto"/>
        <w:ind w:left="360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Signature</w:t>
      </w:r>
      <w:r w:rsidRPr="00272CCE">
        <w:rPr>
          <w:rFonts w:ascii="Garamond" w:hAnsi="Garamond" w:cs="Arial"/>
          <w:sz w:val="28"/>
          <w:szCs w:val="28"/>
        </w:rPr>
        <w:t>: _______________</w:t>
      </w:r>
      <w:r>
        <w:rPr>
          <w:rFonts w:ascii="Garamond" w:hAnsi="Garamond" w:cs="Arial"/>
          <w:sz w:val="28"/>
          <w:szCs w:val="28"/>
        </w:rPr>
        <w:t>___</w:t>
      </w:r>
      <w:r w:rsidRPr="00272CCE">
        <w:rPr>
          <w:rFonts w:ascii="Garamond" w:hAnsi="Garamond" w:cs="Arial"/>
          <w:sz w:val="28"/>
          <w:szCs w:val="28"/>
        </w:rPr>
        <w:t>_</w:t>
      </w:r>
      <w:r>
        <w:rPr>
          <w:rFonts w:ascii="Garamond" w:hAnsi="Garamond" w:cs="Arial"/>
          <w:sz w:val="28"/>
          <w:szCs w:val="28"/>
        </w:rPr>
        <w:t>______</w:t>
      </w:r>
      <w:r w:rsidRPr="00272CCE">
        <w:rPr>
          <w:rFonts w:ascii="Garamond" w:hAnsi="Garamond" w:cs="Arial"/>
          <w:sz w:val="28"/>
          <w:szCs w:val="28"/>
        </w:rPr>
        <w:t>_</w:t>
      </w:r>
      <w:r>
        <w:rPr>
          <w:rFonts w:ascii="Garamond" w:hAnsi="Garamond" w:cs="Arial"/>
          <w:sz w:val="28"/>
          <w:szCs w:val="28"/>
        </w:rPr>
        <w:t>_</w:t>
      </w:r>
      <w:r w:rsidRPr="00272CCE">
        <w:rPr>
          <w:rFonts w:ascii="Garamond" w:hAnsi="Garamond" w:cs="Arial"/>
          <w:sz w:val="28"/>
          <w:szCs w:val="28"/>
        </w:rPr>
        <w:t>_____</w:t>
      </w:r>
    </w:p>
    <w:p w14:paraId="21C704C2" w14:textId="76BF0018" w:rsidR="007B4A84" w:rsidRPr="00120F53" w:rsidRDefault="00652197" w:rsidP="00652197">
      <w:pPr>
        <w:spacing w:line="480" w:lineRule="auto"/>
        <w:ind w:left="4320"/>
        <w:outlineLvl w:val="0"/>
        <w:rPr>
          <w:rFonts w:ascii="Garamond" w:hAnsi="Garamond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Garamond" w:hAnsi="Garamond" w:cs="Arial"/>
          <w:sz w:val="28"/>
          <w:szCs w:val="28"/>
        </w:rPr>
        <w:t xml:space="preserve">      Petitioner</w:t>
      </w:r>
    </w:p>
    <w:sectPr w:rsidR="007B4A84" w:rsidRPr="00120F53" w:rsidSect="003B02FC"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2B36C" w14:textId="77777777" w:rsidR="00E60EDC" w:rsidRDefault="00E60EDC" w:rsidP="003A742D">
      <w:r>
        <w:separator/>
      </w:r>
    </w:p>
  </w:endnote>
  <w:endnote w:type="continuationSeparator" w:id="0">
    <w:p w14:paraId="04CE754B" w14:textId="77777777" w:rsidR="00E60EDC" w:rsidRDefault="00E60EDC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2425188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810206411"/>
          <w:docPartObj>
            <w:docPartGallery w:val="Page Numbers (Bottom of Page)"/>
            <w:docPartUnique/>
          </w:docPartObj>
        </w:sdtPr>
        <w:sdtEndPr>
          <w:rPr>
            <w:rFonts w:ascii="Garamond" w:hAnsi="Garamond"/>
            <w:noProof/>
            <w:sz w:val="20"/>
            <w:szCs w:val="20"/>
          </w:rPr>
        </w:sdtEndPr>
        <w:sdtContent>
          <w:p w14:paraId="66E4837B" w14:textId="11C05E47" w:rsidR="002952E9" w:rsidRDefault="0029368E" w:rsidP="00C70E83">
            <w:pPr>
              <w:pStyle w:val="Foo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Reply</w:t>
            </w:r>
            <w:r w:rsidR="002D25A8" w:rsidRPr="002D25A8">
              <w:rPr>
                <w:rFonts w:ascii="Garamond" w:hAnsi="Garamond"/>
                <w:sz w:val="20"/>
                <w:szCs w:val="20"/>
              </w:rPr>
              <w:t xml:space="preserve"> Brief</w:t>
            </w:r>
            <w:r w:rsidR="002952E9">
              <w:rPr>
                <w:rFonts w:ascii="Garamond" w:hAnsi="Garamond"/>
                <w:sz w:val="20"/>
                <w:szCs w:val="20"/>
              </w:rPr>
              <w:t xml:space="preserve"> Outline (ICAO)</w:t>
            </w:r>
          </w:p>
          <w:p w14:paraId="579D65CC" w14:textId="0F847E4A" w:rsidR="00F1643F" w:rsidRPr="00C70E83" w:rsidRDefault="00BF4F0E" w:rsidP="00C70E83">
            <w:pPr>
              <w:pStyle w:val="Foo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Last Revised: </w:t>
            </w:r>
            <w:r w:rsidR="00B81CDD">
              <w:rPr>
                <w:rFonts w:ascii="Garamond" w:hAnsi="Garamond"/>
                <w:sz w:val="20"/>
                <w:szCs w:val="20"/>
              </w:rPr>
              <w:t>February 24, 2017</w:t>
            </w:r>
            <w:r w:rsidR="002D25A8">
              <w:rPr>
                <w:rFonts w:ascii="Garamond" w:hAnsi="Garamond"/>
                <w:sz w:val="20"/>
                <w:szCs w:val="20"/>
              </w:rPr>
              <w:tab/>
            </w:r>
            <w:r w:rsidR="00FA60AD">
              <w:rPr>
                <w:rFonts w:ascii="Garamond" w:hAnsi="Garamond"/>
                <w:sz w:val="20"/>
                <w:szCs w:val="20"/>
              </w:rPr>
              <w:tab/>
            </w:r>
            <w:r w:rsidR="00FA60AD" w:rsidRPr="00836048">
              <w:rPr>
                <w:rFonts w:ascii="Garamond" w:hAnsi="Garamond"/>
                <w:sz w:val="20"/>
                <w:szCs w:val="20"/>
              </w:rPr>
              <w:t xml:space="preserve">| </w:t>
            </w:r>
            <w:r w:rsidR="00FA60AD" w:rsidRPr="00836048">
              <w:rPr>
                <w:rFonts w:ascii="Garamond" w:hAnsi="Garamond"/>
                <w:sz w:val="20"/>
                <w:szCs w:val="20"/>
              </w:rPr>
              <w:fldChar w:fldCharType="begin"/>
            </w:r>
            <w:r w:rsidR="00FA60AD" w:rsidRPr="00836048">
              <w:rPr>
                <w:rFonts w:ascii="Garamond" w:hAnsi="Garamond"/>
                <w:sz w:val="20"/>
                <w:szCs w:val="20"/>
              </w:rPr>
              <w:instrText xml:space="preserve"> PAGE   \* MERGEFORMAT </w:instrText>
            </w:r>
            <w:r w:rsidR="00FA60AD" w:rsidRPr="00836048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B81CDD">
              <w:rPr>
                <w:rFonts w:ascii="Garamond" w:hAnsi="Garamond"/>
                <w:noProof/>
                <w:sz w:val="20"/>
                <w:szCs w:val="20"/>
              </w:rPr>
              <w:t>1</w:t>
            </w:r>
            <w:r w:rsidR="00FA60AD" w:rsidRPr="00836048">
              <w:rPr>
                <w:rFonts w:ascii="Garamond" w:hAnsi="Garamond"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29241" w14:textId="77777777" w:rsidR="00E60EDC" w:rsidRDefault="00E60EDC" w:rsidP="003A742D">
      <w:r>
        <w:separator/>
      </w:r>
    </w:p>
  </w:footnote>
  <w:footnote w:type="continuationSeparator" w:id="0">
    <w:p w14:paraId="46FB0F13" w14:textId="77777777" w:rsidR="00E60EDC" w:rsidRDefault="00E60EDC" w:rsidP="003A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C2B68"/>
    <w:multiLevelType w:val="hybridMultilevel"/>
    <w:tmpl w:val="7E5AD1D2"/>
    <w:lvl w:ilvl="0" w:tplc="631CB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BC0BE0"/>
    <w:multiLevelType w:val="hybridMultilevel"/>
    <w:tmpl w:val="6324C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296570"/>
    <w:multiLevelType w:val="hybridMultilevel"/>
    <w:tmpl w:val="6324C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400763"/>
    <w:multiLevelType w:val="hybridMultilevel"/>
    <w:tmpl w:val="06600E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3E81B52"/>
    <w:multiLevelType w:val="hybridMultilevel"/>
    <w:tmpl w:val="FE1C3434"/>
    <w:lvl w:ilvl="0" w:tplc="CB3A2D0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4E4599C"/>
    <w:multiLevelType w:val="hybridMultilevel"/>
    <w:tmpl w:val="6324C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19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18"/>
  </w:num>
  <w:num w:numId="5">
    <w:abstractNumId w:val="21"/>
  </w:num>
  <w:num w:numId="6">
    <w:abstractNumId w:val="11"/>
  </w:num>
  <w:num w:numId="7">
    <w:abstractNumId w:val="17"/>
  </w:num>
  <w:num w:numId="8">
    <w:abstractNumId w:val="5"/>
  </w:num>
  <w:num w:numId="9">
    <w:abstractNumId w:val="15"/>
  </w:num>
  <w:num w:numId="10">
    <w:abstractNumId w:val="20"/>
  </w:num>
  <w:num w:numId="11">
    <w:abstractNumId w:val="7"/>
  </w:num>
  <w:num w:numId="12">
    <w:abstractNumId w:val="3"/>
  </w:num>
  <w:num w:numId="13">
    <w:abstractNumId w:val="14"/>
  </w:num>
  <w:num w:numId="14">
    <w:abstractNumId w:val="19"/>
  </w:num>
  <w:num w:numId="15">
    <w:abstractNumId w:val="12"/>
  </w:num>
  <w:num w:numId="16">
    <w:abstractNumId w:val="0"/>
  </w:num>
  <w:num w:numId="17">
    <w:abstractNumId w:val="8"/>
  </w:num>
  <w:num w:numId="18">
    <w:abstractNumId w:val="9"/>
  </w:num>
  <w:num w:numId="19">
    <w:abstractNumId w:val="1"/>
  </w:num>
  <w:num w:numId="20">
    <w:abstractNumId w:val="4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56"/>
    <w:rsid w:val="00000344"/>
    <w:rsid w:val="00000766"/>
    <w:rsid w:val="00000F7C"/>
    <w:rsid w:val="00001690"/>
    <w:rsid w:val="000128CA"/>
    <w:rsid w:val="00013F9E"/>
    <w:rsid w:val="000158E3"/>
    <w:rsid w:val="000168E7"/>
    <w:rsid w:val="00017C96"/>
    <w:rsid w:val="00017F2B"/>
    <w:rsid w:val="0003131B"/>
    <w:rsid w:val="00031BB0"/>
    <w:rsid w:val="000320BF"/>
    <w:rsid w:val="0003258A"/>
    <w:rsid w:val="00047D50"/>
    <w:rsid w:val="00050102"/>
    <w:rsid w:val="0005532D"/>
    <w:rsid w:val="0005734B"/>
    <w:rsid w:val="000578F2"/>
    <w:rsid w:val="000610E9"/>
    <w:rsid w:val="00065009"/>
    <w:rsid w:val="00073AF4"/>
    <w:rsid w:val="00082376"/>
    <w:rsid w:val="00082B83"/>
    <w:rsid w:val="00090136"/>
    <w:rsid w:val="00091164"/>
    <w:rsid w:val="00091E4F"/>
    <w:rsid w:val="000A06CF"/>
    <w:rsid w:val="000A0807"/>
    <w:rsid w:val="000A0AE5"/>
    <w:rsid w:val="000A4624"/>
    <w:rsid w:val="000C1F50"/>
    <w:rsid w:val="000C5DC1"/>
    <w:rsid w:val="000C72A3"/>
    <w:rsid w:val="000D0361"/>
    <w:rsid w:val="000D355F"/>
    <w:rsid w:val="000D4825"/>
    <w:rsid w:val="000E0BB3"/>
    <w:rsid w:val="000F26E6"/>
    <w:rsid w:val="000F3401"/>
    <w:rsid w:val="001009C4"/>
    <w:rsid w:val="00101169"/>
    <w:rsid w:val="00110E59"/>
    <w:rsid w:val="00145FA1"/>
    <w:rsid w:val="00163684"/>
    <w:rsid w:val="001773C2"/>
    <w:rsid w:val="00187FE4"/>
    <w:rsid w:val="00192EEA"/>
    <w:rsid w:val="001A11DF"/>
    <w:rsid w:val="001A140E"/>
    <w:rsid w:val="001A7781"/>
    <w:rsid w:val="001A7C97"/>
    <w:rsid w:val="001C2F70"/>
    <w:rsid w:val="001C3218"/>
    <w:rsid w:val="001D11A9"/>
    <w:rsid w:val="001D38DF"/>
    <w:rsid w:val="001D569E"/>
    <w:rsid w:val="001F1CED"/>
    <w:rsid w:val="001F7D5A"/>
    <w:rsid w:val="00202829"/>
    <w:rsid w:val="0021560C"/>
    <w:rsid w:val="00221F56"/>
    <w:rsid w:val="00221FE7"/>
    <w:rsid w:val="0022687D"/>
    <w:rsid w:val="0023166E"/>
    <w:rsid w:val="00233BB2"/>
    <w:rsid w:val="00237DDF"/>
    <w:rsid w:val="0024758F"/>
    <w:rsid w:val="00251432"/>
    <w:rsid w:val="00255F9D"/>
    <w:rsid w:val="00261B38"/>
    <w:rsid w:val="00264D6F"/>
    <w:rsid w:val="00271DC9"/>
    <w:rsid w:val="002750C5"/>
    <w:rsid w:val="00276414"/>
    <w:rsid w:val="00283BEC"/>
    <w:rsid w:val="00287A5A"/>
    <w:rsid w:val="00291C7A"/>
    <w:rsid w:val="0029368E"/>
    <w:rsid w:val="002948C5"/>
    <w:rsid w:val="002949AD"/>
    <w:rsid w:val="002952E9"/>
    <w:rsid w:val="002A162C"/>
    <w:rsid w:val="002A20E9"/>
    <w:rsid w:val="002A29D6"/>
    <w:rsid w:val="002B43D3"/>
    <w:rsid w:val="002B77EF"/>
    <w:rsid w:val="002C12FB"/>
    <w:rsid w:val="002C1EB4"/>
    <w:rsid w:val="002C2106"/>
    <w:rsid w:val="002D2302"/>
    <w:rsid w:val="002D25A8"/>
    <w:rsid w:val="002D329A"/>
    <w:rsid w:val="002D3428"/>
    <w:rsid w:val="002E0F9D"/>
    <w:rsid w:val="002E5049"/>
    <w:rsid w:val="002E52BF"/>
    <w:rsid w:val="002F6071"/>
    <w:rsid w:val="0030137A"/>
    <w:rsid w:val="00301913"/>
    <w:rsid w:val="00302696"/>
    <w:rsid w:val="00304700"/>
    <w:rsid w:val="003108E2"/>
    <w:rsid w:val="003324AB"/>
    <w:rsid w:val="003341B3"/>
    <w:rsid w:val="00342080"/>
    <w:rsid w:val="00345058"/>
    <w:rsid w:val="00351C1C"/>
    <w:rsid w:val="00354F1C"/>
    <w:rsid w:val="0035607C"/>
    <w:rsid w:val="00375972"/>
    <w:rsid w:val="00380AE7"/>
    <w:rsid w:val="003873B1"/>
    <w:rsid w:val="00392DFD"/>
    <w:rsid w:val="003A36ED"/>
    <w:rsid w:val="003A5726"/>
    <w:rsid w:val="003A640B"/>
    <w:rsid w:val="003A742D"/>
    <w:rsid w:val="003B02FC"/>
    <w:rsid w:val="003B08FE"/>
    <w:rsid w:val="003B1DC9"/>
    <w:rsid w:val="003B2F4C"/>
    <w:rsid w:val="003B454B"/>
    <w:rsid w:val="003B62A8"/>
    <w:rsid w:val="003B664B"/>
    <w:rsid w:val="003B7093"/>
    <w:rsid w:val="003C611C"/>
    <w:rsid w:val="003D1D9E"/>
    <w:rsid w:val="003D1DE8"/>
    <w:rsid w:val="003D3B33"/>
    <w:rsid w:val="003D3D9E"/>
    <w:rsid w:val="003D5E05"/>
    <w:rsid w:val="003D76EF"/>
    <w:rsid w:val="003E086D"/>
    <w:rsid w:val="003E3266"/>
    <w:rsid w:val="003F234C"/>
    <w:rsid w:val="003F2C82"/>
    <w:rsid w:val="003F386E"/>
    <w:rsid w:val="00407CFC"/>
    <w:rsid w:val="0041020F"/>
    <w:rsid w:val="00413981"/>
    <w:rsid w:val="00415A5D"/>
    <w:rsid w:val="0041642C"/>
    <w:rsid w:val="004319BB"/>
    <w:rsid w:val="0044430C"/>
    <w:rsid w:val="0044767C"/>
    <w:rsid w:val="00447F64"/>
    <w:rsid w:val="00456DD3"/>
    <w:rsid w:val="00461074"/>
    <w:rsid w:val="00463443"/>
    <w:rsid w:val="00470CDE"/>
    <w:rsid w:val="00477D50"/>
    <w:rsid w:val="004822CF"/>
    <w:rsid w:val="00492EB5"/>
    <w:rsid w:val="004A1BC3"/>
    <w:rsid w:val="004A5BF3"/>
    <w:rsid w:val="004A7605"/>
    <w:rsid w:val="004C441E"/>
    <w:rsid w:val="004D550C"/>
    <w:rsid w:val="004D5C53"/>
    <w:rsid w:val="004D6612"/>
    <w:rsid w:val="004F5617"/>
    <w:rsid w:val="004F6CF0"/>
    <w:rsid w:val="004F7F29"/>
    <w:rsid w:val="00512462"/>
    <w:rsid w:val="00521F4E"/>
    <w:rsid w:val="00527058"/>
    <w:rsid w:val="00534CA1"/>
    <w:rsid w:val="00536C1F"/>
    <w:rsid w:val="005413AD"/>
    <w:rsid w:val="00541820"/>
    <w:rsid w:val="005460B1"/>
    <w:rsid w:val="00546302"/>
    <w:rsid w:val="00547A70"/>
    <w:rsid w:val="00555C73"/>
    <w:rsid w:val="0055653B"/>
    <w:rsid w:val="005702D9"/>
    <w:rsid w:val="005731DF"/>
    <w:rsid w:val="00573834"/>
    <w:rsid w:val="0057503F"/>
    <w:rsid w:val="0057538C"/>
    <w:rsid w:val="00584C66"/>
    <w:rsid w:val="0058675E"/>
    <w:rsid w:val="0059194F"/>
    <w:rsid w:val="00595986"/>
    <w:rsid w:val="005A40A3"/>
    <w:rsid w:val="005B058C"/>
    <w:rsid w:val="005B24B4"/>
    <w:rsid w:val="005B588E"/>
    <w:rsid w:val="005C0DB2"/>
    <w:rsid w:val="005C3DCE"/>
    <w:rsid w:val="005E4872"/>
    <w:rsid w:val="005F39BA"/>
    <w:rsid w:val="00600712"/>
    <w:rsid w:val="006007B6"/>
    <w:rsid w:val="00603AED"/>
    <w:rsid w:val="006060DD"/>
    <w:rsid w:val="00622882"/>
    <w:rsid w:val="00623957"/>
    <w:rsid w:val="00626960"/>
    <w:rsid w:val="006279E0"/>
    <w:rsid w:val="00632F09"/>
    <w:rsid w:val="00647F66"/>
    <w:rsid w:val="00652197"/>
    <w:rsid w:val="0065280D"/>
    <w:rsid w:val="00652C72"/>
    <w:rsid w:val="00660C44"/>
    <w:rsid w:val="00662FA6"/>
    <w:rsid w:val="00665298"/>
    <w:rsid w:val="00665E73"/>
    <w:rsid w:val="0066615B"/>
    <w:rsid w:val="00667C6A"/>
    <w:rsid w:val="00681BA2"/>
    <w:rsid w:val="00692911"/>
    <w:rsid w:val="006958D3"/>
    <w:rsid w:val="006965D9"/>
    <w:rsid w:val="006969FE"/>
    <w:rsid w:val="006A7E54"/>
    <w:rsid w:val="006C1D89"/>
    <w:rsid w:val="006C4706"/>
    <w:rsid w:val="006C5C49"/>
    <w:rsid w:val="006C780F"/>
    <w:rsid w:val="006D0D45"/>
    <w:rsid w:val="006D1C8B"/>
    <w:rsid w:val="006D584B"/>
    <w:rsid w:val="006E2B65"/>
    <w:rsid w:val="006E5051"/>
    <w:rsid w:val="006F33FB"/>
    <w:rsid w:val="0070050B"/>
    <w:rsid w:val="007012CC"/>
    <w:rsid w:val="0070558C"/>
    <w:rsid w:val="00716578"/>
    <w:rsid w:val="0072001C"/>
    <w:rsid w:val="00722E27"/>
    <w:rsid w:val="00727F48"/>
    <w:rsid w:val="00731988"/>
    <w:rsid w:val="00732D25"/>
    <w:rsid w:val="00732D42"/>
    <w:rsid w:val="00733732"/>
    <w:rsid w:val="00735ACE"/>
    <w:rsid w:val="00743B20"/>
    <w:rsid w:val="0075160C"/>
    <w:rsid w:val="007579C5"/>
    <w:rsid w:val="00762D75"/>
    <w:rsid w:val="007638C0"/>
    <w:rsid w:val="007664FA"/>
    <w:rsid w:val="00776ACE"/>
    <w:rsid w:val="0077756A"/>
    <w:rsid w:val="007867CE"/>
    <w:rsid w:val="007929A7"/>
    <w:rsid w:val="00793302"/>
    <w:rsid w:val="00796AAF"/>
    <w:rsid w:val="007A0DC2"/>
    <w:rsid w:val="007A446D"/>
    <w:rsid w:val="007A4A9D"/>
    <w:rsid w:val="007B0E65"/>
    <w:rsid w:val="007B2797"/>
    <w:rsid w:val="007B4A84"/>
    <w:rsid w:val="007D2F3C"/>
    <w:rsid w:val="007D7491"/>
    <w:rsid w:val="007E2284"/>
    <w:rsid w:val="007E4B26"/>
    <w:rsid w:val="008011B5"/>
    <w:rsid w:val="00803956"/>
    <w:rsid w:val="008061D2"/>
    <w:rsid w:val="008112BE"/>
    <w:rsid w:val="00811EF4"/>
    <w:rsid w:val="00814A39"/>
    <w:rsid w:val="00816EAF"/>
    <w:rsid w:val="008220E7"/>
    <w:rsid w:val="00837B3F"/>
    <w:rsid w:val="00840452"/>
    <w:rsid w:val="00855FC6"/>
    <w:rsid w:val="00857834"/>
    <w:rsid w:val="00860665"/>
    <w:rsid w:val="008642F8"/>
    <w:rsid w:val="00865B42"/>
    <w:rsid w:val="00867B65"/>
    <w:rsid w:val="00870761"/>
    <w:rsid w:val="008725B1"/>
    <w:rsid w:val="0087444E"/>
    <w:rsid w:val="008923E8"/>
    <w:rsid w:val="00892B52"/>
    <w:rsid w:val="00893500"/>
    <w:rsid w:val="008944B0"/>
    <w:rsid w:val="0089562B"/>
    <w:rsid w:val="008A2173"/>
    <w:rsid w:val="008A7596"/>
    <w:rsid w:val="008B07E9"/>
    <w:rsid w:val="008B1908"/>
    <w:rsid w:val="008B2117"/>
    <w:rsid w:val="008B4246"/>
    <w:rsid w:val="008C0B15"/>
    <w:rsid w:val="008C7213"/>
    <w:rsid w:val="008D2CB9"/>
    <w:rsid w:val="008D7645"/>
    <w:rsid w:val="008F19C2"/>
    <w:rsid w:val="00901A8A"/>
    <w:rsid w:val="00906034"/>
    <w:rsid w:val="00906D4A"/>
    <w:rsid w:val="00922891"/>
    <w:rsid w:val="009240F5"/>
    <w:rsid w:val="00933522"/>
    <w:rsid w:val="00940A15"/>
    <w:rsid w:val="00941D45"/>
    <w:rsid w:val="009420C3"/>
    <w:rsid w:val="00946999"/>
    <w:rsid w:val="00953B0F"/>
    <w:rsid w:val="00954BBB"/>
    <w:rsid w:val="00961F32"/>
    <w:rsid w:val="00964168"/>
    <w:rsid w:val="00973577"/>
    <w:rsid w:val="00977124"/>
    <w:rsid w:val="00983116"/>
    <w:rsid w:val="009840FC"/>
    <w:rsid w:val="00986594"/>
    <w:rsid w:val="009919CA"/>
    <w:rsid w:val="00992830"/>
    <w:rsid w:val="00996837"/>
    <w:rsid w:val="009B4802"/>
    <w:rsid w:val="009D2B7F"/>
    <w:rsid w:val="009D4F4C"/>
    <w:rsid w:val="009E11EE"/>
    <w:rsid w:val="009E6EF4"/>
    <w:rsid w:val="009E759D"/>
    <w:rsid w:val="009F1288"/>
    <w:rsid w:val="009F7087"/>
    <w:rsid w:val="00A022F9"/>
    <w:rsid w:val="00A02614"/>
    <w:rsid w:val="00A028E1"/>
    <w:rsid w:val="00A02C82"/>
    <w:rsid w:val="00A03A62"/>
    <w:rsid w:val="00A07220"/>
    <w:rsid w:val="00A113E9"/>
    <w:rsid w:val="00A15ECF"/>
    <w:rsid w:val="00A23BB5"/>
    <w:rsid w:val="00A307C1"/>
    <w:rsid w:val="00A32153"/>
    <w:rsid w:val="00A40A17"/>
    <w:rsid w:val="00A4252F"/>
    <w:rsid w:val="00A4686A"/>
    <w:rsid w:val="00A50714"/>
    <w:rsid w:val="00A52906"/>
    <w:rsid w:val="00A52BF3"/>
    <w:rsid w:val="00A65402"/>
    <w:rsid w:val="00A77764"/>
    <w:rsid w:val="00A77EEC"/>
    <w:rsid w:val="00A8257F"/>
    <w:rsid w:val="00A82792"/>
    <w:rsid w:val="00A846D2"/>
    <w:rsid w:val="00A85BE3"/>
    <w:rsid w:val="00A87505"/>
    <w:rsid w:val="00A93801"/>
    <w:rsid w:val="00AA363E"/>
    <w:rsid w:val="00AA458C"/>
    <w:rsid w:val="00AC1989"/>
    <w:rsid w:val="00AC2BC4"/>
    <w:rsid w:val="00AD0989"/>
    <w:rsid w:val="00AE20FD"/>
    <w:rsid w:val="00AE3049"/>
    <w:rsid w:val="00AE46CE"/>
    <w:rsid w:val="00B00608"/>
    <w:rsid w:val="00B02B34"/>
    <w:rsid w:val="00B04DC6"/>
    <w:rsid w:val="00B078E5"/>
    <w:rsid w:val="00B100C4"/>
    <w:rsid w:val="00B10718"/>
    <w:rsid w:val="00B136BF"/>
    <w:rsid w:val="00B15AAE"/>
    <w:rsid w:val="00B20E9B"/>
    <w:rsid w:val="00B30AE6"/>
    <w:rsid w:val="00B32199"/>
    <w:rsid w:val="00B32C50"/>
    <w:rsid w:val="00B3425D"/>
    <w:rsid w:val="00B409C5"/>
    <w:rsid w:val="00B4122A"/>
    <w:rsid w:val="00B42319"/>
    <w:rsid w:val="00B47241"/>
    <w:rsid w:val="00B47941"/>
    <w:rsid w:val="00B56C95"/>
    <w:rsid w:val="00B61416"/>
    <w:rsid w:val="00B639E7"/>
    <w:rsid w:val="00B647A3"/>
    <w:rsid w:val="00B67C0D"/>
    <w:rsid w:val="00B81CDD"/>
    <w:rsid w:val="00B81E31"/>
    <w:rsid w:val="00B82E1F"/>
    <w:rsid w:val="00B831D1"/>
    <w:rsid w:val="00B8438B"/>
    <w:rsid w:val="00B91D08"/>
    <w:rsid w:val="00BC1479"/>
    <w:rsid w:val="00BC6248"/>
    <w:rsid w:val="00BE399A"/>
    <w:rsid w:val="00BE5360"/>
    <w:rsid w:val="00BF2D1C"/>
    <w:rsid w:val="00BF3164"/>
    <w:rsid w:val="00BF4F0E"/>
    <w:rsid w:val="00C0102B"/>
    <w:rsid w:val="00C1170C"/>
    <w:rsid w:val="00C15E86"/>
    <w:rsid w:val="00C2598E"/>
    <w:rsid w:val="00C27F4E"/>
    <w:rsid w:val="00C350CB"/>
    <w:rsid w:val="00C37A88"/>
    <w:rsid w:val="00C41DDB"/>
    <w:rsid w:val="00C42178"/>
    <w:rsid w:val="00C46A02"/>
    <w:rsid w:val="00C5143E"/>
    <w:rsid w:val="00C51639"/>
    <w:rsid w:val="00C5276F"/>
    <w:rsid w:val="00C67D73"/>
    <w:rsid w:val="00C67EF3"/>
    <w:rsid w:val="00C706B4"/>
    <w:rsid w:val="00C70E83"/>
    <w:rsid w:val="00C723E4"/>
    <w:rsid w:val="00C73052"/>
    <w:rsid w:val="00C7349E"/>
    <w:rsid w:val="00C75581"/>
    <w:rsid w:val="00C77F7B"/>
    <w:rsid w:val="00C84D79"/>
    <w:rsid w:val="00C87735"/>
    <w:rsid w:val="00C96010"/>
    <w:rsid w:val="00CA4117"/>
    <w:rsid w:val="00CA6423"/>
    <w:rsid w:val="00CA6998"/>
    <w:rsid w:val="00CC4FE7"/>
    <w:rsid w:val="00CC7269"/>
    <w:rsid w:val="00CD0B6E"/>
    <w:rsid w:val="00CD18CA"/>
    <w:rsid w:val="00CE648C"/>
    <w:rsid w:val="00CE670E"/>
    <w:rsid w:val="00CF25E5"/>
    <w:rsid w:val="00D00853"/>
    <w:rsid w:val="00D0274E"/>
    <w:rsid w:val="00D0311A"/>
    <w:rsid w:val="00D12CDF"/>
    <w:rsid w:val="00D2245F"/>
    <w:rsid w:val="00D24E65"/>
    <w:rsid w:val="00D36AE6"/>
    <w:rsid w:val="00D40703"/>
    <w:rsid w:val="00D4075C"/>
    <w:rsid w:val="00D44347"/>
    <w:rsid w:val="00D45E3E"/>
    <w:rsid w:val="00D514C2"/>
    <w:rsid w:val="00D539A5"/>
    <w:rsid w:val="00D54BE3"/>
    <w:rsid w:val="00D55B80"/>
    <w:rsid w:val="00D56423"/>
    <w:rsid w:val="00D60245"/>
    <w:rsid w:val="00D66ED4"/>
    <w:rsid w:val="00D67D7E"/>
    <w:rsid w:val="00D720F4"/>
    <w:rsid w:val="00D74B37"/>
    <w:rsid w:val="00D75140"/>
    <w:rsid w:val="00D77064"/>
    <w:rsid w:val="00D85E70"/>
    <w:rsid w:val="00D8756E"/>
    <w:rsid w:val="00DA1E51"/>
    <w:rsid w:val="00DB2CC4"/>
    <w:rsid w:val="00DD04BA"/>
    <w:rsid w:val="00DD0E5B"/>
    <w:rsid w:val="00DD3149"/>
    <w:rsid w:val="00DD4288"/>
    <w:rsid w:val="00DE58ED"/>
    <w:rsid w:val="00E02B60"/>
    <w:rsid w:val="00E02C81"/>
    <w:rsid w:val="00E26F06"/>
    <w:rsid w:val="00E30309"/>
    <w:rsid w:val="00E32A04"/>
    <w:rsid w:val="00E33D1E"/>
    <w:rsid w:val="00E36CA8"/>
    <w:rsid w:val="00E4309D"/>
    <w:rsid w:val="00E44103"/>
    <w:rsid w:val="00E505E2"/>
    <w:rsid w:val="00E52084"/>
    <w:rsid w:val="00E60147"/>
    <w:rsid w:val="00E60EDC"/>
    <w:rsid w:val="00E62C89"/>
    <w:rsid w:val="00E65444"/>
    <w:rsid w:val="00E72DB8"/>
    <w:rsid w:val="00E73E87"/>
    <w:rsid w:val="00E76492"/>
    <w:rsid w:val="00E80C7B"/>
    <w:rsid w:val="00E827E6"/>
    <w:rsid w:val="00E8644E"/>
    <w:rsid w:val="00E86BE4"/>
    <w:rsid w:val="00E86ED6"/>
    <w:rsid w:val="00E90A0B"/>
    <w:rsid w:val="00E936C2"/>
    <w:rsid w:val="00E93C69"/>
    <w:rsid w:val="00E96A42"/>
    <w:rsid w:val="00EB135C"/>
    <w:rsid w:val="00EB2A06"/>
    <w:rsid w:val="00EB302C"/>
    <w:rsid w:val="00EC03DF"/>
    <w:rsid w:val="00EC1179"/>
    <w:rsid w:val="00EC617F"/>
    <w:rsid w:val="00ED7E09"/>
    <w:rsid w:val="00EF25A8"/>
    <w:rsid w:val="00EF344B"/>
    <w:rsid w:val="00F048FC"/>
    <w:rsid w:val="00F07E40"/>
    <w:rsid w:val="00F14F7B"/>
    <w:rsid w:val="00F1643F"/>
    <w:rsid w:val="00F2169A"/>
    <w:rsid w:val="00F35E05"/>
    <w:rsid w:val="00F37284"/>
    <w:rsid w:val="00F4087F"/>
    <w:rsid w:val="00F41604"/>
    <w:rsid w:val="00F4435C"/>
    <w:rsid w:val="00F6522E"/>
    <w:rsid w:val="00F66036"/>
    <w:rsid w:val="00F660F3"/>
    <w:rsid w:val="00F773B8"/>
    <w:rsid w:val="00F77C73"/>
    <w:rsid w:val="00F803B5"/>
    <w:rsid w:val="00F82109"/>
    <w:rsid w:val="00FA3415"/>
    <w:rsid w:val="00FA60AD"/>
    <w:rsid w:val="00FA7920"/>
    <w:rsid w:val="00FC556D"/>
    <w:rsid w:val="00FC7879"/>
    <w:rsid w:val="00FD58C1"/>
    <w:rsid w:val="00FD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E6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table" w:styleId="TableGrid">
    <w:name w:val="Table Grid"/>
    <w:basedOn w:val="TableNormal"/>
    <w:uiPriority w:val="59"/>
    <w:rsid w:val="007B4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85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E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E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E70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610E9"/>
    <w:rPr>
      <w:rFonts w:ascii="Times New Roman" w:hAnsi="Times New Roman" w:cs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10E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6E314-8D7B-9443-A6CD-E63A6A2E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1576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Sherlock</cp:lastModifiedBy>
  <cp:revision>2</cp:revision>
  <cp:lastPrinted>2016-12-08T18:23:00Z</cp:lastPrinted>
  <dcterms:created xsi:type="dcterms:W3CDTF">2017-02-23T14:58:00Z</dcterms:created>
  <dcterms:modified xsi:type="dcterms:W3CDTF">2017-02-23T14:58:00Z</dcterms:modified>
</cp:coreProperties>
</file>