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7A0DC2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1CDDB89" w14:textId="77777777" w:rsidR="001A7BBD" w:rsidRPr="00120F53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116BFC13" w14:textId="77777777" w:rsidR="001A7BBD" w:rsidRPr="00120F53" w:rsidRDefault="001A7BBD" w:rsidP="001A7BBD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120F53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120F53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76B22E8E" w14:textId="77777777" w:rsidR="001A7BBD" w:rsidRPr="00120F53" w:rsidRDefault="001A7BBD" w:rsidP="001A7BBD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2CB0ECA2" w14:textId="77777777" w:rsidR="001A7BBD" w:rsidRPr="00120F53" w:rsidRDefault="001A7BBD" w:rsidP="001A7BB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A72BDD3" w14:textId="77777777" w:rsidR="001A7BBD" w:rsidRPr="003D5E0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120F53">
              <w:rPr>
                <w:rFonts w:ascii="Garamond" w:hAnsi="Garamond" w:cs="Arial"/>
                <w:sz w:val="28"/>
                <w:szCs w:val="28"/>
              </w:rPr>
              <w:t>Appeal from: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3EE8F941" w14:textId="77777777" w:rsidR="001A7BBD" w:rsidRPr="003D5E05" w:rsidRDefault="00E53A1F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32081BDC9AB7604DA9D64554E1C4F0E4"/>
                </w:placeholder>
                <w:showingPlcHdr/>
                <w:text/>
              </w:sdtPr>
              <w:sdtEndPr/>
              <w:sdtContent>
                <w:r w:rsidR="001A7BBD" w:rsidRPr="003D5E05">
                  <w:rPr>
                    <w:rStyle w:val="PlaceholderText"/>
                    <w:rFonts w:ascii="Garamond" w:hAnsi="Garamond"/>
                    <w:color w:val="00B050"/>
                  </w:rPr>
                  <w:t>Insert County</w:t>
                </w:r>
              </w:sdtContent>
            </w:sdt>
            <w:r w:rsidR="001A7BBD" w:rsidRPr="003D5E05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0AAF15E6" w14:textId="77777777" w:rsidR="001A7BBD" w:rsidRPr="003D5E0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3D5E05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3DA4D36A2D89CD40BDB9229B1381AA8A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Judge’s Name</w:t>
                </w:r>
              </w:sdtContent>
            </w:sdt>
          </w:p>
          <w:p w14:paraId="79E7BF84" w14:textId="77777777" w:rsidR="001A7BBD" w:rsidRPr="003D5E05" w:rsidRDefault="001A7BBD" w:rsidP="001A7BBD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District Court 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3A224608228B964F97B496D52CA33CB2"/>
                </w:placeholder>
                <w:text/>
              </w:sdtPr>
              <w:sdtEndPr/>
              <w:sdtContent>
                <w:r w:rsidRPr="00F71F6D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4AAB162D" w14:textId="77777777" w:rsidR="001A7BBD" w:rsidRPr="002C2106" w:rsidRDefault="001A7BBD" w:rsidP="001A7BB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07E937E" w14:textId="77777777" w:rsidR="001A7BBD" w:rsidRPr="003D5E0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32ED05C4" w14:textId="77777777" w:rsidR="001A7BBD" w:rsidRPr="003D5E0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Plaintiff/Petitioner</w:t>
            </w:r>
            <w:r w:rsidRPr="003D5E05">
              <w:rPr>
                <w:rFonts w:ascii="Garamond" w:hAnsi="Garamond" w:cs="Arial"/>
                <w:sz w:val="28"/>
                <w:szCs w:val="28"/>
              </w:rPr>
              <w:t xml:space="preserve">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EC559D81EDC3284EB00CAE49D57A164E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  <w:r w:rsidRPr="003D5E05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4A03047F" w14:textId="77777777" w:rsidR="001A7BBD" w:rsidRDefault="00E53A1F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A7BBD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A7BBD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70D0633C" w14:textId="77777777" w:rsidR="001A7BBD" w:rsidRPr="003D5E0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057BF29B" w14:textId="77777777" w:rsidR="001A7BBD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F396B51603F7174E98C928485000B9FD"/>
                </w:placeholder>
                <w:showingPlcHdr/>
                <w:text/>
              </w:sdtPr>
              <w:sdtEndPr/>
              <w:sdtContent>
                <w:r w:rsidRPr="003D5E05">
                  <w:rPr>
                    <w:rStyle w:val="PlaceholderText"/>
                    <w:rFonts w:ascii="Garamond" w:hAnsi="Garamond"/>
                    <w:color w:val="00B050"/>
                  </w:rPr>
                  <w:t>Enter Name(s)</w:t>
                </w:r>
              </w:sdtContent>
            </w:sdt>
          </w:p>
          <w:p w14:paraId="7F16D6E2" w14:textId="77777777" w:rsidR="001A7BBD" w:rsidRDefault="00E53A1F" w:rsidP="001A7BBD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A7BBD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BB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1A7BBD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2A3E8D3F" w14:textId="77777777" w:rsidR="001A7BBD" w:rsidRPr="00762D75" w:rsidRDefault="001A7BBD" w:rsidP="001A7BBD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CBD6827" w14:textId="77777777" w:rsidR="001A7BBD" w:rsidRPr="00762D7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placeholder>
                  <w:docPart w:val="28BB5FA3033AE24EBF67EA4F3D965EE3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Your Name</w:t>
                </w:r>
              </w:sdtContent>
            </w:sdt>
          </w:p>
          <w:p w14:paraId="495177D5" w14:textId="77777777" w:rsidR="001A7BBD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placeholder>
                  <w:docPart w:val="A604E8D5FE70C540A7875E8C21FFC29A"/>
                </w:placeholder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Street Address</w:t>
                </w:r>
              </w:sdtContent>
            </w:sdt>
          </w:p>
          <w:p w14:paraId="556F1426" w14:textId="77777777" w:rsidR="001A7BBD" w:rsidRPr="00762D75" w:rsidRDefault="00E53A1F" w:rsidP="001A7BBD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placeholder>
                  <w:docPart w:val="4C5E22AA034BE64D90649A91D2E3324A"/>
                </w:placeholder>
                <w:showingPlcHdr/>
                <w:text/>
              </w:sdtPr>
              <w:sdtEndPr/>
              <w:sdtContent>
                <w:r w:rsidR="001A7BBD" w:rsidRPr="00762D75">
                  <w:rPr>
                    <w:rStyle w:val="PlaceholderText"/>
                    <w:rFonts w:ascii="Garamond" w:hAnsi="Garamond"/>
                    <w:color w:val="00B050"/>
                  </w:rPr>
                  <w:t>City</w:t>
                </w:r>
              </w:sdtContent>
            </w:sdt>
            <w:r w:rsidR="001A7BBD" w:rsidRPr="00762D75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1A7BBD" w:rsidRPr="00762D75">
                  <w:rPr>
                    <w:rStyle w:val="PlaceholderText"/>
                    <w:rFonts w:ascii="Garamond" w:hAnsi="Garamond"/>
                    <w:color w:val="00B050"/>
                  </w:rPr>
                  <w:t>State</w:t>
                </w:r>
              </w:sdtContent>
            </w:sdt>
            <w:r w:rsidR="001A7BBD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1A7BBD" w:rsidRPr="00762D75">
                  <w:rPr>
                    <w:rStyle w:val="PlaceholderText"/>
                    <w:rFonts w:ascii="Garamond" w:hAnsi="Garamond"/>
                    <w:color w:val="00B050"/>
                  </w:rPr>
                  <w:t>Zip Code</w:t>
                </w:r>
              </w:sdtContent>
            </w:sdt>
            <w:r w:rsidR="001A7BBD" w:rsidRPr="00762D75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164D39E" w14:textId="15B3DF48" w:rsidR="001A7BBD" w:rsidRPr="00762D75" w:rsidRDefault="001A7BBD" w:rsidP="001A7BBD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Phone With Area Code.</w:t>
                </w:r>
              </w:sdtContent>
            </w:sdt>
          </w:p>
          <w:p w14:paraId="19891819" w14:textId="30898428" w:rsidR="00D514C2" w:rsidRPr="00573834" w:rsidRDefault="001A7BBD" w:rsidP="00844E3A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762D75"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Pr="00762D75">
                  <w:rPr>
                    <w:rStyle w:val="PlaceholderText"/>
                    <w:rFonts w:ascii="Garamond" w:hAnsi="Garamond"/>
                    <w:color w:val="00B050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0B216B70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C236D99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16304C1E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55E4E3F4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4909E54D" w14:textId="77777777" w:rsidR="00AA458C" w:rsidRDefault="00AA458C" w:rsidP="002F6071">
            <w:pPr>
              <w:jc w:val="center"/>
              <w:rPr>
                <w:rFonts w:ascii="Garamond" w:hAnsi="Garamond" w:cs="Arial"/>
              </w:rPr>
            </w:pPr>
          </w:p>
          <w:p w14:paraId="3859EC50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6CCB80D7" w14:textId="77777777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5A2EBFAB" w14:textId="4EF91C7F" w:rsidR="003D1DE8" w:rsidRDefault="003D1DE8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7A0DC2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7A0DC2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7A0DC2" w:rsidRDefault="00AA458C" w:rsidP="002F6071">
            <w:pPr>
              <w:rPr>
                <w:rFonts w:ascii="Garamond" w:hAnsi="Garamond" w:cs="Arial"/>
                <w:u w:val="single"/>
              </w:rPr>
            </w:pPr>
            <w:r>
              <w:rPr>
                <w:rFonts w:ascii="Garamond" w:hAnsi="Garamond" w:cs="Arial"/>
              </w:rPr>
              <w:t>__________________</w:t>
            </w:r>
            <w:r w:rsidR="005731DF">
              <w:rPr>
                <w:rFonts w:ascii="Garamond" w:hAnsi="Garamond" w:cs="Arial"/>
              </w:rPr>
              <w:t>___</w:t>
            </w:r>
            <w:r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45C713D2" w14:textId="77777777" w:rsidR="001A7BBD" w:rsidRPr="007A0DC2" w:rsidRDefault="001A7BBD" w:rsidP="002F6071">
            <w:pPr>
              <w:rPr>
                <w:rFonts w:ascii="Garamond" w:hAnsi="Garamond" w:cs="Arial"/>
              </w:rPr>
            </w:pPr>
          </w:p>
          <w:p w14:paraId="05D9B39E" w14:textId="63F1D159" w:rsidR="00221F56" w:rsidRPr="00DD4288" w:rsidRDefault="001A7BBD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>
              <w:rPr>
                <w:rFonts w:ascii="Garamond" w:hAnsi="Garamond" w:cs="Arial"/>
                <w:sz w:val="28"/>
                <w:szCs w:val="28"/>
              </w:rPr>
              <w:t>:</w:t>
            </w:r>
            <w:r w:rsidR="005A71F0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537240209"/>
                <w:placeholder>
                  <w:docPart w:val="B9D9342924DD45AEADBF29731C3655D7"/>
                </w:placeholder>
                <w:showingPlcHdr/>
                <w:text/>
              </w:sdtPr>
              <w:sdtEndPr/>
              <w:sdtContent>
                <w:r w:rsidR="002E3791" w:rsidRPr="005A71F0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  <w:p w14:paraId="6784132D" w14:textId="77777777" w:rsidR="00DD4288" w:rsidRDefault="00DD4288" w:rsidP="002F6071">
            <w:pPr>
              <w:rPr>
                <w:rFonts w:ascii="Garamond" w:hAnsi="Garamond" w:cs="Arial"/>
              </w:rPr>
            </w:pPr>
          </w:p>
          <w:p w14:paraId="3C048AAF" w14:textId="77777777" w:rsidR="00221F56" w:rsidRPr="007A0DC2" w:rsidRDefault="00221F56" w:rsidP="00057942">
            <w:pPr>
              <w:rPr>
                <w:rFonts w:ascii="Garamond" w:hAnsi="Garamond" w:cs="Arial"/>
              </w:rPr>
            </w:pPr>
          </w:p>
        </w:tc>
      </w:tr>
      <w:tr w:rsidR="00221F56" w:rsidRPr="007A0DC2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A157A6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sdt>
            <w:sdtPr>
              <w:rPr>
                <w:rFonts w:ascii="Garamond" w:hAnsi="Garamond" w:cs="Arial"/>
                <w:b/>
                <w:sz w:val="32"/>
                <w:szCs w:val="32"/>
              </w:rPr>
              <w:id w:val="-139958375"/>
              <w:text/>
            </w:sdtPr>
            <w:sdtEndPr/>
            <w:sdtContent>
              <w:p w14:paraId="5572D6FD" w14:textId="7A0C2185" w:rsidR="00221F56" w:rsidRPr="003A75E9" w:rsidRDefault="003A75E9" w:rsidP="005A71F0">
                <w:pPr>
                  <w:jc w:val="center"/>
                  <w:rPr>
                    <w:rFonts w:ascii="Garamond" w:hAnsi="Garamond" w:cs="Arial"/>
                    <w:b/>
                    <w:sz w:val="32"/>
                    <w:szCs w:val="32"/>
                  </w:rPr>
                </w:pPr>
                <w:r w:rsidRPr="003A75E9">
                  <w:rPr>
                    <w:rFonts w:ascii="Garamond" w:hAnsi="Garamond" w:cs="Arial"/>
                    <w:b/>
                    <w:sz w:val="32"/>
                    <w:szCs w:val="32"/>
                  </w:rPr>
                  <w:t>Notice of Change</w:t>
                </w:r>
                <w:r w:rsidR="00BF3CCE">
                  <w:rPr>
                    <w:rFonts w:ascii="Garamond" w:hAnsi="Garamond" w:cs="Arial"/>
                    <w:b/>
                    <w:sz w:val="32"/>
                    <w:szCs w:val="32"/>
                  </w:rPr>
                  <w:t xml:space="preserve"> in</w:t>
                </w:r>
                <w:r w:rsidRPr="003A75E9">
                  <w:rPr>
                    <w:rFonts w:ascii="Garamond" w:hAnsi="Garamond" w:cs="Arial"/>
                    <w:b/>
                    <w:sz w:val="32"/>
                    <w:szCs w:val="32"/>
                  </w:rPr>
                  <w:t xml:space="preserve"> Contact Information</w:t>
                </w:r>
              </w:p>
            </w:sdtContent>
          </w:sdt>
          <w:p w14:paraId="3A836AF3" w14:textId="7BBE7A9D" w:rsidR="005A71F0" w:rsidRPr="00C706B4" w:rsidRDefault="005A71F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Default="00221F56" w:rsidP="00221F56">
      <w:pPr>
        <w:rPr>
          <w:rFonts w:ascii="Garamond" w:hAnsi="Garamond" w:cs="Arial"/>
          <w:sz w:val="16"/>
          <w:szCs w:val="16"/>
        </w:rPr>
      </w:pPr>
    </w:p>
    <w:p w14:paraId="6651E021" w14:textId="77777777" w:rsidR="003A75E9" w:rsidRPr="003A75E9" w:rsidRDefault="003A75E9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>I respectfully request the Court of Appeals to update the following contact information:</w:t>
      </w:r>
    </w:p>
    <w:p w14:paraId="15448C2D" w14:textId="77777777" w:rsidR="00861C28" w:rsidRDefault="00E53A1F" w:rsidP="00861C28">
      <w:pPr>
        <w:spacing w:line="480" w:lineRule="auto"/>
        <w:ind w:left="2340" w:hanging="2340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19528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5E9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Name: </w:t>
      </w:r>
    </w:p>
    <w:p w14:paraId="57A0C506" w14:textId="201A2C1B" w:rsidR="00861C28" w:rsidRDefault="00861C28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Previously Known As</w:t>
      </w:r>
      <w:r w:rsidR="003A75E9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062326769"/>
          <w:placeholder>
            <w:docPart w:val="644BEB9CE62E4D6589E5C714C39C91CF"/>
          </w:placeholder>
          <w:showingPlcHdr/>
          <w:text/>
        </w:sdtPr>
        <w:sdtEndPr/>
        <w:sdtContent>
          <w:r w:rsidR="003A75E9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Enter </w:t>
          </w:r>
          <w:r w:rsidR="0084592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Former</w:t>
          </w:r>
          <w:r w:rsidR="003A75E9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Name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</w:t>
      </w:r>
    </w:p>
    <w:p w14:paraId="3347624E" w14:textId="4DB35AE9" w:rsidR="003A75E9" w:rsidRDefault="003A75E9" w:rsidP="00861C28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 w:rsidRPr="003A75E9">
        <w:rPr>
          <w:rFonts w:ascii="Garamond" w:hAnsi="Garamond"/>
          <w:sz w:val="28"/>
          <w:szCs w:val="28"/>
        </w:rPr>
        <w:t xml:space="preserve">Now Known As: </w:t>
      </w:r>
      <w:sdt>
        <w:sdtPr>
          <w:rPr>
            <w:rFonts w:ascii="Garamond" w:hAnsi="Garamond"/>
            <w:sz w:val="28"/>
            <w:szCs w:val="28"/>
          </w:rPr>
          <w:id w:val="1320773912"/>
          <w:placeholder>
            <w:docPart w:val="9A2253C2920E48CFB512FD1B115BE563"/>
          </w:placeholder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New Name</w:t>
          </w:r>
        </w:sdtContent>
      </w:sdt>
    </w:p>
    <w:p w14:paraId="79A83AA5" w14:textId="77777777" w:rsidR="00D36539" w:rsidRPr="00D36539" w:rsidRDefault="00D36539" w:rsidP="00D36539">
      <w:pPr>
        <w:spacing w:line="480" w:lineRule="auto"/>
        <w:jc w:val="both"/>
        <w:rPr>
          <w:rFonts w:ascii="Garamond" w:hAnsi="Garamond"/>
          <w:sz w:val="16"/>
          <w:szCs w:val="16"/>
        </w:rPr>
      </w:pPr>
    </w:p>
    <w:p w14:paraId="104632D4" w14:textId="0F3ED356" w:rsidR="003A75E9" w:rsidRPr="003A75E9" w:rsidRDefault="00E53A1F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43094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53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A75E9" w:rsidRPr="003A75E9">
        <w:rPr>
          <w:rFonts w:ascii="Garamond" w:hAnsi="Garamond"/>
          <w:sz w:val="28"/>
          <w:szCs w:val="28"/>
        </w:rPr>
        <w:t xml:space="preserve"> Change of Address</w:t>
      </w:r>
      <w:r w:rsidR="00BF3CCE">
        <w:rPr>
          <w:rFonts w:ascii="Garamond" w:hAnsi="Garamond"/>
          <w:sz w:val="28"/>
          <w:szCs w:val="28"/>
        </w:rPr>
        <w:t>:</w:t>
      </w:r>
    </w:p>
    <w:p w14:paraId="397A95FB" w14:textId="271AD91C" w:rsidR="00D36539" w:rsidRDefault="0084592B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Former</w:t>
      </w:r>
      <w:r w:rsidR="00BF3CCE">
        <w:rPr>
          <w:rFonts w:ascii="Garamond" w:hAnsi="Garamond" w:cs="Arial"/>
          <w:sz w:val="28"/>
          <w:szCs w:val="28"/>
        </w:rPr>
        <w:t xml:space="preserve"> </w:t>
      </w:r>
      <w:r w:rsidR="00BF3CCE" w:rsidRPr="00A157A6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1843122218"/>
          <w:placeholder>
            <w:docPart w:val="16F31C1DA31D42D18E172EBE05761A2A"/>
          </w:placeholder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1DDFBDF3" w14:textId="01503769" w:rsidR="00BF3CCE" w:rsidRDefault="00E53A1F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1311597512"/>
          <w:placeholder>
            <w:docPart w:val="947ABC9E7117487D9C4044493FCD25CB"/>
          </w:placeholder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479719608"/>
          <w:placeholder>
            <w:docPart w:val="29B1595251984E74A22866569F7AFC3A"/>
          </w:placeholder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1949312334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</w:p>
    <w:p w14:paraId="6D2F55D1" w14:textId="77777777" w:rsidR="00D36539" w:rsidRPr="00D36539" w:rsidRDefault="00D36539" w:rsidP="00861C28">
      <w:pPr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1F500067" w14:textId="0F129743" w:rsidR="00BF3CCE" w:rsidRPr="00A157A6" w:rsidRDefault="00BF3CCE" w:rsidP="001A7BBD">
      <w:pPr>
        <w:spacing w:line="480" w:lineRule="auto"/>
        <w:ind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New </w:t>
      </w:r>
      <w:r w:rsidRPr="00A157A6">
        <w:rPr>
          <w:rFonts w:ascii="Garamond" w:hAnsi="Garamond" w:cs="Arial"/>
          <w:sz w:val="28"/>
          <w:szCs w:val="28"/>
        </w:rPr>
        <w:t xml:space="preserve">Address: </w:t>
      </w:r>
      <w:sdt>
        <w:sdtPr>
          <w:rPr>
            <w:rFonts w:ascii="Garamond" w:hAnsi="Garamond" w:cs="Arial"/>
            <w:sz w:val="28"/>
            <w:szCs w:val="28"/>
          </w:rPr>
          <w:id w:val="-1269924807"/>
          <w:showingPlcHdr/>
          <w:text/>
        </w:sdtPr>
        <w:sdtEndPr/>
        <w:sdtContent>
          <w:r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5B2C23DE" w14:textId="7D6A5BA2" w:rsidR="00BF3CCE" w:rsidRDefault="00E53A1F" w:rsidP="00861C28">
      <w:pPr>
        <w:spacing w:line="480" w:lineRule="auto"/>
        <w:ind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5224441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237823118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510452110"/>
          <w:showingPlcHdr/>
          <w:text/>
        </w:sdtPr>
        <w:sdtEndPr/>
        <w:sdtContent>
          <w:r w:rsidR="00BF3CCE" w:rsidRPr="00A157A6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  <w:r w:rsidR="00BF3CCE" w:rsidRPr="00A157A6">
        <w:rPr>
          <w:rFonts w:ascii="Garamond" w:hAnsi="Garamond" w:cs="Arial"/>
          <w:sz w:val="28"/>
          <w:szCs w:val="28"/>
        </w:rPr>
        <w:t xml:space="preserve"> </w:t>
      </w:r>
    </w:p>
    <w:p w14:paraId="2DCA83A4" w14:textId="77777777" w:rsidR="00BF3CCE" w:rsidRPr="00D36539" w:rsidRDefault="00BF3CCE" w:rsidP="00D36539">
      <w:pPr>
        <w:spacing w:line="480" w:lineRule="auto"/>
        <w:rPr>
          <w:rFonts w:ascii="Garamond" w:hAnsi="Garamond" w:cs="Arial"/>
          <w:sz w:val="16"/>
          <w:szCs w:val="16"/>
        </w:rPr>
      </w:pPr>
    </w:p>
    <w:p w14:paraId="095C3269" w14:textId="352DA3C7" w:rsidR="00BF3CCE" w:rsidRPr="003A75E9" w:rsidRDefault="00E53A1F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9641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CE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Change of </w:t>
      </w:r>
      <w:r w:rsidR="00BF3CCE">
        <w:rPr>
          <w:rFonts w:ascii="Garamond" w:hAnsi="Garamond"/>
          <w:sz w:val="28"/>
          <w:szCs w:val="28"/>
        </w:rPr>
        <w:t>Phone Numbers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</w:p>
    <w:p w14:paraId="1BE400D2" w14:textId="4C07BDB8" w:rsidR="00861C28" w:rsidRDefault="0084592B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="00BF3CCE" w:rsidRPr="003A75E9">
        <w:rPr>
          <w:rFonts w:ascii="Garamond" w:hAnsi="Garamond"/>
          <w:sz w:val="28"/>
          <w:szCs w:val="28"/>
        </w:rPr>
        <w:t xml:space="preserve"> </w:t>
      </w:r>
      <w:r w:rsidR="00BF3CCE">
        <w:rPr>
          <w:rFonts w:ascii="Garamond" w:hAnsi="Garamond"/>
          <w:sz w:val="28"/>
          <w:szCs w:val="28"/>
        </w:rPr>
        <w:t>Number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764671574"/>
          <w:showingPlcHdr/>
          <w:text/>
        </w:sdtPr>
        <w:sdtEndPr/>
        <w:sdtContent>
          <w:r w:rsidR="00BF3CCE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Old N</w:t>
          </w:r>
          <w:r w:rsid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umber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</w:t>
      </w:r>
    </w:p>
    <w:p w14:paraId="67540282" w14:textId="15003057" w:rsidR="00BF3CCE" w:rsidRPr="00D36539" w:rsidRDefault="00BF3CCE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Number</w:t>
      </w:r>
      <w:r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485005824"/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New N</w:t>
          </w: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umber</w:t>
          </w:r>
        </w:sdtContent>
      </w:sdt>
    </w:p>
    <w:p w14:paraId="2627E939" w14:textId="77777777" w:rsidR="00D36539" w:rsidRPr="00D36539" w:rsidRDefault="00D36539" w:rsidP="00D36539">
      <w:pPr>
        <w:spacing w:line="480" w:lineRule="auto"/>
        <w:jc w:val="both"/>
        <w:rPr>
          <w:rFonts w:ascii="Garamond" w:hAnsi="Garamond"/>
          <w:sz w:val="16"/>
          <w:szCs w:val="16"/>
        </w:rPr>
      </w:pPr>
    </w:p>
    <w:p w14:paraId="6AD64000" w14:textId="08188D62" w:rsidR="00BF3CCE" w:rsidRPr="003A75E9" w:rsidRDefault="00E53A1F" w:rsidP="00D36539">
      <w:pPr>
        <w:spacing w:line="480" w:lineRule="auto"/>
        <w:jc w:val="both"/>
        <w:rPr>
          <w:rFonts w:ascii="Garamond" w:hAnsi="Garamond"/>
          <w:sz w:val="28"/>
          <w:szCs w:val="28"/>
        </w:rPr>
      </w:pPr>
      <w:sdt>
        <w:sdtPr>
          <w:rPr>
            <w:rFonts w:ascii="Garamond" w:hAnsi="Garamond"/>
            <w:sz w:val="28"/>
            <w:szCs w:val="28"/>
          </w:rPr>
          <w:id w:val="-10125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CCE" w:rsidRPr="003A75E9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Change of </w:t>
      </w:r>
      <w:r w:rsidR="00BF3CCE">
        <w:rPr>
          <w:rFonts w:ascii="Garamond" w:hAnsi="Garamond"/>
          <w:sz w:val="28"/>
          <w:szCs w:val="28"/>
        </w:rPr>
        <w:t>E-Mail Address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</w:p>
    <w:p w14:paraId="434B27FC" w14:textId="60061EAC" w:rsidR="00861C28" w:rsidRDefault="0084592B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Former</w:t>
      </w:r>
      <w:r w:rsidR="00BF3CCE" w:rsidRPr="003A75E9">
        <w:rPr>
          <w:rFonts w:ascii="Garamond" w:hAnsi="Garamond"/>
          <w:sz w:val="28"/>
          <w:szCs w:val="28"/>
        </w:rPr>
        <w:t xml:space="preserve"> </w:t>
      </w:r>
      <w:r w:rsidR="00BF3CCE">
        <w:rPr>
          <w:rFonts w:ascii="Garamond" w:hAnsi="Garamond"/>
          <w:sz w:val="28"/>
          <w:szCs w:val="28"/>
        </w:rPr>
        <w:t>E-Mail</w:t>
      </w:r>
      <w:r w:rsidR="00BF3CCE"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1895388105"/>
          <w:showingPlcHdr/>
          <w:text/>
        </w:sdtPr>
        <w:sdtEndPr/>
        <w:sdtContent>
          <w:r w:rsidR="00BF3CCE"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Enter Old </w:t>
          </w:r>
          <w:r w:rsid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E-Mail</w:t>
          </w:r>
        </w:sdtContent>
      </w:sdt>
      <w:r w:rsidR="00BF3CCE" w:rsidRPr="003A75E9">
        <w:rPr>
          <w:rFonts w:ascii="Garamond" w:hAnsi="Garamond"/>
          <w:sz w:val="28"/>
          <w:szCs w:val="28"/>
        </w:rPr>
        <w:t xml:space="preserve"> </w:t>
      </w:r>
    </w:p>
    <w:p w14:paraId="295A7E44" w14:textId="3549D919" w:rsidR="00BF3CCE" w:rsidRPr="00D36539" w:rsidRDefault="00BF3CCE" w:rsidP="00D36539">
      <w:pPr>
        <w:spacing w:line="480" w:lineRule="auto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New E-Mail</w:t>
      </w:r>
      <w:r w:rsidRPr="003A75E9">
        <w:rPr>
          <w:rFonts w:ascii="Garamond" w:hAnsi="Garamond"/>
          <w:sz w:val="28"/>
          <w:szCs w:val="28"/>
        </w:rPr>
        <w:t xml:space="preserve">: </w:t>
      </w:r>
      <w:sdt>
        <w:sdtPr>
          <w:rPr>
            <w:rFonts w:ascii="Garamond" w:hAnsi="Garamond"/>
            <w:sz w:val="28"/>
            <w:szCs w:val="28"/>
          </w:rPr>
          <w:id w:val="-1393964997"/>
          <w:showingPlcHdr/>
          <w:text/>
        </w:sdtPr>
        <w:sdtEndPr>
          <w:rPr>
            <w:color w:val="00B050"/>
          </w:rPr>
        </w:sdtEndPr>
        <w:sdtContent>
          <w:r w:rsidRPr="00BF3CCE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New </w:t>
          </w:r>
          <w:r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E-Mail</w:t>
          </w:r>
        </w:sdtContent>
      </w:sdt>
    </w:p>
    <w:p w14:paraId="4017A641" w14:textId="77777777" w:rsidR="003A75E9" w:rsidRPr="00EF25A8" w:rsidRDefault="003A75E9" w:rsidP="00221F56">
      <w:pPr>
        <w:rPr>
          <w:rFonts w:ascii="Garamond" w:hAnsi="Garamond" w:cs="Arial"/>
          <w:sz w:val="16"/>
          <w:szCs w:val="16"/>
        </w:rPr>
      </w:pPr>
    </w:p>
    <w:p w14:paraId="5DC634C3" w14:textId="52AA293F" w:rsidR="00716578" w:rsidRPr="00716578" w:rsidRDefault="0077756A" w:rsidP="00861C2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716578">
        <w:rPr>
          <w:rFonts w:ascii="Garamond" w:hAnsi="Garamond" w:cs="Arial"/>
          <w:sz w:val="28"/>
          <w:szCs w:val="28"/>
        </w:rPr>
        <w:t>Date</w:t>
      </w:r>
      <w:r w:rsidR="00716578" w:rsidRPr="00716578">
        <w:rPr>
          <w:rFonts w:ascii="Garamond" w:hAnsi="Garamond" w:cs="Arial"/>
          <w:sz w:val="28"/>
          <w:szCs w:val="28"/>
        </w:rPr>
        <w:t>d</w:t>
      </w:r>
      <w:r w:rsidRPr="00716578">
        <w:rPr>
          <w:rFonts w:ascii="Garamond" w:hAnsi="Garamond" w:cs="Arial"/>
          <w:sz w:val="28"/>
          <w:szCs w:val="28"/>
        </w:rPr>
        <w:t>:</w:t>
      </w:r>
      <w:r w:rsidR="00C44D1F">
        <w:rPr>
          <w:rFonts w:ascii="Garamond" w:hAnsi="Garamond" w:cs="Arial"/>
          <w:sz w:val="28"/>
          <w:szCs w:val="28"/>
        </w:rPr>
        <w:t xml:space="preserve"> </w:t>
      </w:r>
      <w:r w:rsidRPr="00716578">
        <w:rPr>
          <w:rFonts w:ascii="Garamond" w:hAnsi="Garamond" w:cs="Arial"/>
          <w:sz w:val="28"/>
          <w:szCs w:val="28"/>
        </w:rPr>
        <w:t>_______________</w:t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Pr="00716578">
        <w:rPr>
          <w:rFonts w:ascii="Garamond" w:hAnsi="Garamond" w:cs="Arial"/>
          <w:sz w:val="28"/>
          <w:szCs w:val="28"/>
        </w:rPr>
        <w:tab/>
      </w:r>
      <w:r w:rsidR="00716578" w:rsidRPr="00716578">
        <w:rPr>
          <w:rFonts w:ascii="Garamond" w:hAnsi="Garamond" w:cs="Arial"/>
          <w:sz w:val="28"/>
          <w:szCs w:val="28"/>
        </w:rPr>
        <w:t>Respectfully submitted,</w:t>
      </w:r>
    </w:p>
    <w:p w14:paraId="6C14E744" w14:textId="77777777" w:rsidR="00D36539" w:rsidRDefault="00D36539" w:rsidP="00716578">
      <w:pPr>
        <w:autoSpaceDE w:val="0"/>
        <w:autoSpaceDN w:val="0"/>
        <w:adjustRightInd w:val="0"/>
        <w:spacing w:line="276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85EFD9C" w14:textId="77777777" w:rsidR="00861C28" w:rsidRPr="00B8582B" w:rsidRDefault="00861C28" w:rsidP="001A7BBD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sz w:val="28"/>
          <w:szCs w:val="28"/>
        </w:rPr>
      </w:pPr>
      <w:r w:rsidRPr="00B8582B">
        <w:rPr>
          <w:rFonts w:ascii="Garamond" w:hAnsi="Garamond" w:cs="Arial"/>
          <w:sz w:val="28"/>
          <w:szCs w:val="28"/>
        </w:rPr>
        <w:t>By: _________________________</w:t>
      </w:r>
    </w:p>
    <w:p w14:paraId="2F341EDE" w14:textId="77777777" w:rsidR="00861C28" w:rsidRPr="00A657EF" w:rsidRDefault="00861C28" w:rsidP="00861C2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</w:r>
      <w:r w:rsidRPr="00B8582B">
        <w:rPr>
          <w:rFonts w:ascii="Garamond" w:hAnsi="Garamond" w:cs="Arial"/>
          <w:sz w:val="28"/>
          <w:szCs w:val="28"/>
        </w:rPr>
        <w:tab/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412390222"/>
          <w:showingPlcHdr/>
          <w:text/>
        </w:sdtPr>
        <w:sdtEndPr/>
        <w:sdtContent>
          <w:r w:rsidRPr="00A657E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3019B6AB" w:rsidR="006F33FB" w:rsidRDefault="00861C28" w:rsidP="00861C28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  <w:r w:rsidR="006F33FB">
        <w:rPr>
          <w:rFonts w:ascii="Garamond" w:hAnsi="Garamond" w:cs="Arial"/>
          <w:sz w:val="28"/>
          <w:szCs w:val="28"/>
        </w:rPr>
        <w:br w:type="page"/>
      </w:r>
    </w:p>
    <w:p w14:paraId="407FC5A8" w14:textId="77777777" w:rsidR="00756513" w:rsidRPr="00272CCE" w:rsidRDefault="00756513" w:rsidP="001A7BBD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272CCE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00CEA669" w14:textId="77777777" w:rsidR="00756513" w:rsidRPr="00272CCE" w:rsidRDefault="00756513" w:rsidP="00756513">
      <w:pPr>
        <w:jc w:val="center"/>
        <w:rPr>
          <w:rFonts w:ascii="Garamond" w:hAnsi="Garamond" w:cs="Arial"/>
          <w:sz w:val="28"/>
          <w:szCs w:val="28"/>
        </w:rPr>
      </w:pPr>
    </w:p>
    <w:p w14:paraId="0ABCA9BE" w14:textId="47E6C0DE" w:rsidR="006C13E5" w:rsidRPr="006C13E5" w:rsidRDefault="00756513" w:rsidP="006C13E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 w:rsidR="006F0C20" w:rsidRPr="00180CCF">
            <w:rPr>
              <w:rFonts w:ascii="Garamond" w:hAnsi="Garamond" w:cs="Arial"/>
              <w:sz w:val="28"/>
              <w:szCs w:val="28"/>
            </w:rPr>
            <w:t>Date ________________, 20__</w:t>
          </w:r>
        </w:sdtContent>
      </w:sdt>
      <w:r w:rsidRPr="00272CCE">
        <w:rPr>
          <w:rFonts w:ascii="Garamond" w:hAnsi="Garamond" w:cs="Arial"/>
          <w:sz w:val="28"/>
          <w:szCs w:val="28"/>
        </w:rPr>
        <w:t xml:space="preserve"> an original </w:t>
      </w:r>
      <w:r>
        <w:rPr>
          <w:rFonts w:ascii="Garamond" w:hAnsi="Garamond" w:cs="Arial"/>
          <w:sz w:val="28"/>
          <w:szCs w:val="28"/>
        </w:rPr>
        <w:t>Notice of Change in Contact Information</w:t>
      </w:r>
      <w:r w:rsidRPr="00272CCE">
        <w:rPr>
          <w:rFonts w:ascii="Garamond" w:hAnsi="Garamond" w:cs="Arial"/>
          <w:sz w:val="28"/>
          <w:szCs w:val="28"/>
        </w:rPr>
        <w:t xml:space="preserve"> was filed with the Court of Appeals. </w:t>
      </w:r>
      <w:r w:rsidR="006C13E5">
        <w:rPr>
          <w:rFonts w:ascii="Garamond" w:hAnsi="Garamond" w:cs="Arial"/>
          <w:sz w:val="28"/>
          <w:szCs w:val="28"/>
        </w:rPr>
        <w:t xml:space="preserve"> I sent a </w:t>
      </w:r>
      <w:r w:rsidRPr="00272CCE">
        <w:rPr>
          <w:rFonts w:ascii="Garamond" w:hAnsi="Garamond" w:cs="Arial"/>
          <w:sz w:val="28"/>
          <w:szCs w:val="28"/>
        </w:rPr>
        <w:t>copy</w:t>
      </w:r>
      <w:r w:rsidRPr="00272CCE">
        <w:rPr>
          <w:rFonts w:ascii="Garamond" w:hAnsi="Garamond" w:cs="Arial,Italic"/>
          <w:iCs/>
          <w:sz w:val="28"/>
          <w:szCs w:val="28"/>
        </w:rPr>
        <w:t xml:space="preserve">, along with </w:t>
      </w:r>
      <w:r w:rsidR="006C13E5" w:rsidRPr="006C13E5">
        <w:rPr>
          <w:rFonts w:ascii="Garamond" w:hAnsi="Garamond" w:cs="Arial,Italic"/>
          <w:iCs/>
          <w:sz w:val="28"/>
          <w:szCs w:val="28"/>
        </w:rPr>
        <w:t xml:space="preserve">any attachments, </w:t>
      </w:r>
      <w:r w:rsidR="006C13E5" w:rsidRPr="006C13E5">
        <w:rPr>
          <w:rFonts w:ascii="Garamond" w:hAnsi="Garamond" w:cs="Arial"/>
          <w:sz w:val="28"/>
          <w:szCs w:val="28"/>
        </w:rPr>
        <w:t>to the people listed below:  (Every party in the case should be sent a copy. If a party has a lawyer, send the copy to the lawyer.)</w:t>
      </w:r>
    </w:p>
    <w:p w14:paraId="7EEAC851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FBE8947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Name of Party Served: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</w:p>
    <w:p w14:paraId="0BA54389" w14:textId="77777777" w:rsidR="00C44D1F" w:rsidRDefault="00C44D1F" w:rsidP="00C44D1F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Sent by (Check One)</w:t>
      </w:r>
      <w:r w:rsidRPr="002C09D3">
        <w:rPr>
          <w:rFonts w:ascii="Garamond" w:hAnsi="Garamond" w:cs="Arial"/>
          <w:sz w:val="28"/>
          <w:szCs w:val="28"/>
        </w:rPr>
        <w:t xml:space="preserve">: 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Garamond" w:hAnsi="Garamond" w:cs="Arial"/>
          <w:sz w:val="28"/>
          <w:szCs w:val="28"/>
        </w:rPr>
        <w:t>U.S.</w:t>
      </w:r>
      <w:r w:rsidRPr="002C09D3">
        <w:rPr>
          <w:rFonts w:ascii="Garamond" w:hAnsi="Garamond" w:cs="Arial"/>
          <w:sz w:val="28"/>
          <w:szCs w:val="28"/>
        </w:rPr>
        <w:t xml:space="preserve">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09D3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2C09D3">
        <w:rPr>
          <w:rFonts w:ascii="Garamond" w:hAnsi="Garamond" w:cs="Arial"/>
          <w:sz w:val="28"/>
          <w:szCs w:val="28"/>
        </w:rPr>
        <w:t xml:space="preserve"> In-Person</w:t>
      </w:r>
      <w:r>
        <w:rPr>
          <w:rFonts w:ascii="Garamond" w:hAnsi="Garamond" w:cs="Arial"/>
          <w:sz w:val="28"/>
          <w:szCs w:val="28"/>
        </w:rPr>
        <w:t xml:space="preserve"> Hand Delivery</w:t>
      </w:r>
    </w:p>
    <w:p w14:paraId="5E1C90F8" w14:textId="77777777" w:rsidR="00C44D1F" w:rsidRDefault="00C44D1F" w:rsidP="00C44D1F">
      <w:pPr>
        <w:spacing w:line="360" w:lineRule="auto"/>
        <w:rPr>
          <w:rFonts w:ascii="Garamond" w:hAnsi="Garamond" w:cs="Arial"/>
          <w:sz w:val="28"/>
          <w:szCs w:val="28"/>
        </w:rPr>
      </w:pPr>
      <w:r w:rsidRPr="00762D75">
        <w:rPr>
          <w:rFonts w:ascii="Garamond" w:hAnsi="Garamond" w:cs="Arial"/>
          <w:sz w:val="28"/>
          <w:szCs w:val="28"/>
        </w:rPr>
        <w:t>Address:</w:t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Street Address</w:t>
          </w:r>
        </w:sdtContent>
      </w:sdt>
    </w:p>
    <w:p w14:paraId="08F26EC3" w14:textId="77777777" w:rsidR="00C44D1F" w:rsidRPr="00B44120" w:rsidRDefault="00E53A1F" w:rsidP="00C44D1F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City</w:t>
          </w:r>
        </w:sdtContent>
      </w:sdt>
      <w:r w:rsidR="00C44D1F" w:rsidRPr="00762D7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State</w:t>
          </w:r>
        </w:sdtContent>
      </w:sdt>
      <w:r w:rsidR="00C44D1F" w:rsidRPr="00762D7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C44D1F" w:rsidRPr="00762D75">
            <w:rPr>
              <w:rStyle w:val="PlaceholderText"/>
              <w:rFonts w:ascii="Garamond" w:hAnsi="Garamond"/>
              <w:color w:val="00B050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578FDB32" w14:textId="77777777" w:rsidR="00C44D1F" w:rsidRPr="00A92542" w:rsidRDefault="00C44D1F" w:rsidP="00C44D1F">
              <w:pPr>
                <w:pStyle w:val="ListParagraph"/>
                <w:autoSpaceDE w:val="0"/>
                <w:autoSpaceDN w:val="0"/>
                <w:adjustRightInd w:val="0"/>
                <w:spacing w:line="360" w:lineRule="auto"/>
                <w:ind w:left="0"/>
                <w:rPr>
                  <w:rFonts w:ascii="Garamond" w:hAnsi="Garamond" w:cs="Arial"/>
                  <w:sz w:val="28"/>
                  <w:szCs w:val="28"/>
                </w:rPr>
              </w:pPr>
              <w:r w:rsidRPr="00A92542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44D8FB62" w14:textId="77777777" w:rsidR="00C44D1F" w:rsidRPr="00A92542" w:rsidRDefault="00E53A1F" w:rsidP="00C44D1F">
          <w:pPr>
            <w:autoSpaceDE w:val="0"/>
            <w:autoSpaceDN w:val="0"/>
            <w:adjustRightInd w:val="0"/>
            <w:spacing w:line="360" w:lineRule="auto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3643915B" w14:textId="77777777" w:rsidR="00C44D1F" w:rsidRPr="00272CCE" w:rsidRDefault="00C44D1F" w:rsidP="00C44D1F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592C2A92" w14:textId="77777777" w:rsidR="00C44D1F" w:rsidRPr="00120F53" w:rsidRDefault="00C44D1F" w:rsidP="00C44D1F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"/>
          <w:sz w:val="28"/>
          <w:szCs w:val="28"/>
        </w:rPr>
        <w:t xml:space="preserve">      </w:t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r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762D75">
            <w:rPr>
              <w:rStyle w:val="PlaceholderText"/>
              <w:rFonts w:ascii="Garamond" w:hAnsi="Garamond"/>
              <w:color w:val="00B050"/>
            </w:rPr>
            <w:t>Your Name</w:t>
          </w:r>
        </w:sdtContent>
      </w:sdt>
    </w:p>
    <w:p w14:paraId="15F34391" w14:textId="1832FE42" w:rsidR="006F0C20" w:rsidRDefault="006F0C20" w:rsidP="006F0C20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DCE77BB" w14:textId="77777777" w:rsidR="006C13E5" w:rsidRPr="006C13E5" w:rsidRDefault="006C13E5" w:rsidP="006C13E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  <w:u w:val="single"/>
        </w:rPr>
      </w:pPr>
    </w:p>
    <w:p w14:paraId="25EDCCFE" w14:textId="77777777" w:rsidR="006C13E5" w:rsidRPr="006C13E5" w:rsidRDefault="006C13E5" w:rsidP="006C13E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61101555" w14:textId="77777777" w:rsidR="006C13E5" w:rsidRPr="006C13E5" w:rsidRDefault="006C13E5" w:rsidP="006C13E5"/>
    <w:p w14:paraId="35E08939" w14:textId="0AB6B7B1" w:rsidR="00392DFD" w:rsidRPr="00180CD9" w:rsidRDefault="00756513" w:rsidP="00756513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  <w:r w:rsidRPr="00272CCE">
        <w:rPr>
          <w:rFonts w:ascii="Garamond" w:hAnsi="Garamond" w:cs="Arial,Italic"/>
          <w:iCs/>
          <w:sz w:val="28"/>
          <w:szCs w:val="28"/>
        </w:rPr>
        <w:t xml:space="preserve"> </w:t>
      </w:r>
    </w:p>
    <w:sectPr w:rsidR="00392DFD" w:rsidRPr="00180CD9" w:rsidSect="003B0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DF07" w14:textId="77777777" w:rsidR="00E53A1F" w:rsidRDefault="00E53A1F" w:rsidP="003A742D">
      <w:r>
        <w:separator/>
      </w:r>
    </w:p>
  </w:endnote>
  <w:endnote w:type="continuationSeparator" w:id="0">
    <w:p w14:paraId="2A76DED5" w14:textId="77777777" w:rsidR="00E53A1F" w:rsidRDefault="00E53A1F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E48C" w14:textId="77777777" w:rsidR="00DF4FF3" w:rsidRDefault="00DF4F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2CA56917" w14:textId="77777777" w:rsidR="00DF4FF3" w:rsidRDefault="00DF4FF3" w:rsidP="004A0803">
        <w:pPr>
          <w:pStyle w:val="Footer"/>
          <w:rPr>
            <w:rFonts w:ascii="Garamond" w:hAnsi="Garamond"/>
            <w:noProof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 xml:space="preserve">JDF 646 </w:t>
        </w:r>
        <w:r w:rsidR="00021954">
          <w:rPr>
            <w:rFonts w:ascii="Garamond" w:hAnsi="Garamond"/>
            <w:sz w:val="20"/>
            <w:szCs w:val="20"/>
          </w:rPr>
          <w:t>-</w:t>
        </w:r>
        <w:r w:rsidR="00FD23D9" w:rsidRPr="00836048">
          <w:rPr>
            <w:rFonts w:ascii="Garamond" w:hAnsi="Garamond"/>
            <w:sz w:val="20"/>
            <w:szCs w:val="20"/>
          </w:rPr>
          <w:t xml:space="preserve"> </w:t>
        </w:r>
        <w:r w:rsidR="00FD23D9">
          <w:rPr>
            <w:rFonts w:ascii="Garamond" w:hAnsi="Garamond"/>
            <w:sz w:val="20"/>
            <w:szCs w:val="20"/>
          </w:rPr>
          <w:t>Notice of Change in Contact Information</w:t>
        </w:r>
        <w:r w:rsidR="00FD23D9">
          <w:rPr>
            <w:rFonts w:ascii="Garamond" w:hAnsi="Garamond"/>
            <w:sz w:val="20"/>
            <w:szCs w:val="20"/>
          </w:rPr>
          <w:tab/>
        </w:r>
        <w:r>
          <w:rPr>
            <w:rFonts w:ascii="Garamond" w:hAnsi="Garamond"/>
            <w:sz w:val="20"/>
            <w:szCs w:val="20"/>
          </w:rPr>
          <w:tab/>
        </w:r>
        <w:r w:rsidR="00FD23D9" w:rsidRPr="00836048">
          <w:rPr>
            <w:rFonts w:ascii="Garamond" w:hAnsi="Garamond"/>
            <w:sz w:val="20"/>
            <w:szCs w:val="20"/>
          </w:rPr>
          <w:t xml:space="preserve">| </w:t>
        </w:r>
        <w:r w:rsidR="00FD23D9" w:rsidRPr="00836048">
          <w:rPr>
            <w:rFonts w:ascii="Garamond" w:hAnsi="Garamond"/>
            <w:sz w:val="20"/>
            <w:szCs w:val="20"/>
          </w:rPr>
          <w:fldChar w:fldCharType="begin"/>
        </w:r>
        <w:r w:rsidR="00FD23D9" w:rsidRPr="0083604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="00FD23D9" w:rsidRPr="00836048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="00FD23D9" w:rsidRPr="00836048">
          <w:rPr>
            <w:rFonts w:ascii="Garamond" w:hAnsi="Garamond"/>
            <w:noProof/>
            <w:sz w:val="20"/>
            <w:szCs w:val="20"/>
          </w:rPr>
          <w:fldChar w:fldCharType="end"/>
        </w:r>
      </w:p>
      <w:p w14:paraId="15B5BCE0" w14:textId="437C4072" w:rsidR="00F1643F" w:rsidRPr="004A0803" w:rsidRDefault="00DF4FF3" w:rsidP="004A0803">
        <w:pPr>
          <w:pStyle w:val="Footer"/>
          <w:rPr>
            <w:rFonts w:ascii="Garamond" w:hAnsi="Garamond"/>
            <w:sz w:val="20"/>
            <w:szCs w:val="20"/>
          </w:rPr>
        </w:pPr>
        <w:r>
          <w:rPr>
            <w:rFonts w:ascii="Garamond" w:hAnsi="Garamond"/>
            <w:noProof/>
            <w:sz w:val="20"/>
            <w:szCs w:val="20"/>
          </w:rPr>
          <w:t>Last Revised: Sep. 2016</w:t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8FB1" w14:textId="77777777" w:rsidR="00DF4FF3" w:rsidRDefault="00DF4F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60C9" w14:textId="77777777" w:rsidR="00E53A1F" w:rsidRDefault="00E53A1F" w:rsidP="003A742D">
      <w:r>
        <w:separator/>
      </w:r>
    </w:p>
  </w:footnote>
  <w:footnote w:type="continuationSeparator" w:id="0">
    <w:p w14:paraId="5832F8E3" w14:textId="77777777" w:rsidR="00E53A1F" w:rsidRDefault="00E53A1F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0AAA" w14:textId="77777777" w:rsidR="00DF4FF3" w:rsidRDefault="00DF4FF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11A52" w14:textId="77777777" w:rsidR="00DF4FF3" w:rsidRDefault="00DF4FF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3688" w14:textId="77777777" w:rsidR="00DF4FF3" w:rsidRDefault="00DF4F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26C2"/>
    <w:rsid w:val="000158E3"/>
    <w:rsid w:val="00017F2B"/>
    <w:rsid w:val="00021954"/>
    <w:rsid w:val="000320BF"/>
    <w:rsid w:val="0003258A"/>
    <w:rsid w:val="00050102"/>
    <w:rsid w:val="0005532D"/>
    <w:rsid w:val="00057942"/>
    <w:rsid w:val="00062F9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26F91"/>
    <w:rsid w:val="00180CD9"/>
    <w:rsid w:val="00192C6D"/>
    <w:rsid w:val="00192EEA"/>
    <w:rsid w:val="001A11DF"/>
    <w:rsid w:val="001A6F53"/>
    <w:rsid w:val="001A7781"/>
    <w:rsid w:val="001A7BBD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758F"/>
    <w:rsid w:val="00251432"/>
    <w:rsid w:val="00261B38"/>
    <w:rsid w:val="00271D3D"/>
    <w:rsid w:val="0027405C"/>
    <w:rsid w:val="002750C5"/>
    <w:rsid w:val="00276414"/>
    <w:rsid w:val="00283BEC"/>
    <w:rsid w:val="00291C7A"/>
    <w:rsid w:val="002948C5"/>
    <w:rsid w:val="002A20E9"/>
    <w:rsid w:val="002A29D6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3108E2"/>
    <w:rsid w:val="003341B3"/>
    <w:rsid w:val="00345058"/>
    <w:rsid w:val="00351C1C"/>
    <w:rsid w:val="00357347"/>
    <w:rsid w:val="00375972"/>
    <w:rsid w:val="00380AE7"/>
    <w:rsid w:val="00390230"/>
    <w:rsid w:val="00392DFD"/>
    <w:rsid w:val="003A36ED"/>
    <w:rsid w:val="003A640B"/>
    <w:rsid w:val="003A742D"/>
    <w:rsid w:val="003A75E9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404B58"/>
    <w:rsid w:val="00413981"/>
    <w:rsid w:val="00415A5D"/>
    <w:rsid w:val="004319BB"/>
    <w:rsid w:val="0044430C"/>
    <w:rsid w:val="0044767C"/>
    <w:rsid w:val="00461074"/>
    <w:rsid w:val="00470CDE"/>
    <w:rsid w:val="004822CF"/>
    <w:rsid w:val="004A0803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2911"/>
    <w:rsid w:val="006958D3"/>
    <w:rsid w:val="006965D9"/>
    <w:rsid w:val="006C13E5"/>
    <w:rsid w:val="006C5C49"/>
    <w:rsid w:val="006D1C8B"/>
    <w:rsid w:val="006D584B"/>
    <w:rsid w:val="006E6C0F"/>
    <w:rsid w:val="006F0C20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58E2"/>
    <w:rsid w:val="0075160C"/>
    <w:rsid w:val="00756513"/>
    <w:rsid w:val="00760D42"/>
    <w:rsid w:val="0076234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44E3A"/>
    <w:rsid w:val="0084592B"/>
    <w:rsid w:val="00853935"/>
    <w:rsid w:val="00855FC6"/>
    <w:rsid w:val="0085642E"/>
    <w:rsid w:val="00860665"/>
    <w:rsid w:val="00861C28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480B"/>
    <w:rsid w:val="00977124"/>
    <w:rsid w:val="00983116"/>
    <w:rsid w:val="00986594"/>
    <w:rsid w:val="009919CA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F2BBB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5756B"/>
    <w:rsid w:val="00B639E7"/>
    <w:rsid w:val="00B67C0D"/>
    <w:rsid w:val="00B81E31"/>
    <w:rsid w:val="00B82E1F"/>
    <w:rsid w:val="00B8438B"/>
    <w:rsid w:val="00B8609B"/>
    <w:rsid w:val="00B870B5"/>
    <w:rsid w:val="00B91D08"/>
    <w:rsid w:val="00BC6A37"/>
    <w:rsid w:val="00BD3EAB"/>
    <w:rsid w:val="00BF2D1C"/>
    <w:rsid w:val="00BF3164"/>
    <w:rsid w:val="00BF3CCE"/>
    <w:rsid w:val="00C075D0"/>
    <w:rsid w:val="00C14FB3"/>
    <w:rsid w:val="00C2598E"/>
    <w:rsid w:val="00C41DDB"/>
    <w:rsid w:val="00C44D1F"/>
    <w:rsid w:val="00C46A02"/>
    <w:rsid w:val="00C47CDB"/>
    <w:rsid w:val="00C5143E"/>
    <w:rsid w:val="00C67D73"/>
    <w:rsid w:val="00C67EF3"/>
    <w:rsid w:val="00C706B4"/>
    <w:rsid w:val="00C73052"/>
    <w:rsid w:val="00C75581"/>
    <w:rsid w:val="00C77367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24E65"/>
    <w:rsid w:val="00D36539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DF4FF3"/>
    <w:rsid w:val="00E02C81"/>
    <w:rsid w:val="00E25394"/>
    <w:rsid w:val="00E32A04"/>
    <w:rsid w:val="00E33D1E"/>
    <w:rsid w:val="00E505E2"/>
    <w:rsid w:val="00E52084"/>
    <w:rsid w:val="00E53A1F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C761A"/>
    <w:rsid w:val="00ED280D"/>
    <w:rsid w:val="00ED7E09"/>
    <w:rsid w:val="00EF25A8"/>
    <w:rsid w:val="00EF344B"/>
    <w:rsid w:val="00F048FC"/>
    <w:rsid w:val="00F14F7B"/>
    <w:rsid w:val="00F1643F"/>
    <w:rsid w:val="00F4087F"/>
    <w:rsid w:val="00F41604"/>
    <w:rsid w:val="00F6522E"/>
    <w:rsid w:val="00F66036"/>
    <w:rsid w:val="00F660F3"/>
    <w:rsid w:val="00F673CE"/>
    <w:rsid w:val="00F77C73"/>
    <w:rsid w:val="00F803B5"/>
    <w:rsid w:val="00F82109"/>
    <w:rsid w:val="00F959B2"/>
    <w:rsid w:val="00FA3415"/>
    <w:rsid w:val="00FC36E0"/>
    <w:rsid w:val="00FC7879"/>
    <w:rsid w:val="00FD23D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E152F58F-B777-4D7D-A4F9-77115740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A75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75E9"/>
    <w:rPr>
      <w:sz w:val="24"/>
      <w:szCs w:val="22"/>
    </w:rPr>
  </w:style>
  <w:style w:type="table" w:styleId="TableGrid">
    <w:name w:val="Table Grid"/>
    <w:basedOn w:val="TableNormal"/>
    <w:uiPriority w:val="59"/>
    <w:rsid w:val="0075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C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081BDC9AB7604DA9D64554E1C4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CEFC-5392-064D-9036-A91DE8358533}"/>
      </w:docPartPr>
      <w:docPartBody>
        <w:p w:rsidR="00FD2636" w:rsidRDefault="00202670" w:rsidP="00202670">
          <w:pPr>
            <w:pStyle w:val="32081BDC9AB7604DA9D64554E1C4F0E4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3DA4D36A2D89CD40BDB9229B1381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7D2B-BD19-6548-BBB3-9FA2BEFFAB66}"/>
      </w:docPartPr>
      <w:docPartBody>
        <w:p w:rsidR="00FD2636" w:rsidRDefault="00202670" w:rsidP="00202670">
          <w:pPr>
            <w:pStyle w:val="3DA4D36A2D89CD40BDB9229B1381AA8A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3A224608228B964F97B496D52CA33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8BAC-81AC-174E-8C7D-3D1C4D8E2844}"/>
      </w:docPartPr>
      <w:docPartBody>
        <w:p w:rsidR="00FD2636" w:rsidRDefault="00202670" w:rsidP="00202670">
          <w:pPr>
            <w:pStyle w:val="3A224608228B964F97B496D52CA33CB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EC559D81EDC3284EB00CAE49D57A1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AA05-4F16-9847-BFBF-802A7D7E8AAB}"/>
      </w:docPartPr>
      <w:docPartBody>
        <w:p w:rsidR="00FD2636" w:rsidRDefault="00202670" w:rsidP="00202670">
          <w:pPr>
            <w:pStyle w:val="EC559D81EDC3284EB00CAE49D57A164E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F396B51603F7174E98C928485000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018D6-4743-1244-947F-9F5EFE53AF71}"/>
      </w:docPartPr>
      <w:docPartBody>
        <w:p w:rsidR="00FD2636" w:rsidRDefault="00202670" w:rsidP="00202670">
          <w:pPr>
            <w:pStyle w:val="F396B51603F7174E98C928485000B9FD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28BB5FA3033AE24EBF67EA4F3D96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ADE45-B678-714B-9C07-45B50E2FB66B}"/>
      </w:docPartPr>
      <w:docPartBody>
        <w:p w:rsidR="00FD2636" w:rsidRDefault="00202670" w:rsidP="00202670">
          <w:pPr>
            <w:pStyle w:val="28BB5FA3033AE24EBF67EA4F3D965EE3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p>
      </w:docPartBody>
    </w:docPart>
    <w:docPart>
      <w:docPartPr>
        <w:name w:val="A604E8D5FE70C540A7875E8C21FF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3FAF-A5E4-7042-97F1-3918AC5A8CE7}"/>
      </w:docPartPr>
      <w:docPartBody>
        <w:p w:rsidR="00FD2636" w:rsidRDefault="00202670" w:rsidP="00202670">
          <w:pPr>
            <w:pStyle w:val="A604E8D5FE70C540A7875E8C21FFC29A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Street Address</w:t>
          </w:r>
        </w:p>
      </w:docPartBody>
    </w:docPart>
    <w:docPart>
      <w:docPartPr>
        <w:name w:val="4C5E22AA034BE64D90649A91D2E3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3485-734D-D64E-AE93-89574571EC5D}"/>
      </w:docPartPr>
      <w:docPartBody>
        <w:p w:rsidR="00FD2636" w:rsidRDefault="00202670" w:rsidP="00202670">
          <w:pPr>
            <w:pStyle w:val="4C5E22AA034BE64D90649A91D2E3324A"/>
          </w:pPr>
          <w:r w:rsidRPr="00762D7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City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04C62"/>
    <w:rsid w:val="00020CDD"/>
    <w:rsid w:val="00046259"/>
    <w:rsid w:val="00082566"/>
    <w:rsid w:val="00091086"/>
    <w:rsid w:val="001400B9"/>
    <w:rsid w:val="001649AF"/>
    <w:rsid w:val="00187F2D"/>
    <w:rsid w:val="00192D93"/>
    <w:rsid w:val="001B4B98"/>
    <w:rsid w:val="001B67D0"/>
    <w:rsid w:val="00202670"/>
    <w:rsid w:val="00203B26"/>
    <w:rsid w:val="002619FB"/>
    <w:rsid w:val="002D3D82"/>
    <w:rsid w:val="002E0C1E"/>
    <w:rsid w:val="00360D2F"/>
    <w:rsid w:val="003A2E9B"/>
    <w:rsid w:val="003F036A"/>
    <w:rsid w:val="00464152"/>
    <w:rsid w:val="00464E7E"/>
    <w:rsid w:val="00466343"/>
    <w:rsid w:val="00474A32"/>
    <w:rsid w:val="004E4FD7"/>
    <w:rsid w:val="004E565E"/>
    <w:rsid w:val="00501151"/>
    <w:rsid w:val="00507134"/>
    <w:rsid w:val="00523B16"/>
    <w:rsid w:val="00596853"/>
    <w:rsid w:val="005E79C4"/>
    <w:rsid w:val="005F0EA7"/>
    <w:rsid w:val="00605A0F"/>
    <w:rsid w:val="00630F53"/>
    <w:rsid w:val="0065779C"/>
    <w:rsid w:val="00685B83"/>
    <w:rsid w:val="006A0FC3"/>
    <w:rsid w:val="006B5738"/>
    <w:rsid w:val="00706B96"/>
    <w:rsid w:val="00793FED"/>
    <w:rsid w:val="007B27D7"/>
    <w:rsid w:val="007C1D26"/>
    <w:rsid w:val="007D3967"/>
    <w:rsid w:val="007F656D"/>
    <w:rsid w:val="008574EF"/>
    <w:rsid w:val="00864D0F"/>
    <w:rsid w:val="00892CE8"/>
    <w:rsid w:val="008E4B51"/>
    <w:rsid w:val="0091246A"/>
    <w:rsid w:val="00931B50"/>
    <w:rsid w:val="00A152F9"/>
    <w:rsid w:val="00A74548"/>
    <w:rsid w:val="00A74DF9"/>
    <w:rsid w:val="00AA41DA"/>
    <w:rsid w:val="00AB4221"/>
    <w:rsid w:val="00AC3883"/>
    <w:rsid w:val="00AF19A9"/>
    <w:rsid w:val="00B2223D"/>
    <w:rsid w:val="00B47AB7"/>
    <w:rsid w:val="00B52C22"/>
    <w:rsid w:val="00B94CF6"/>
    <w:rsid w:val="00BF6D7C"/>
    <w:rsid w:val="00BF711E"/>
    <w:rsid w:val="00C27989"/>
    <w:rsid w:val="00C44501"/>
    <w:rsid w:val="00CD6B78"/>
    <w:rsid w:val="00D1178E"/>
    <w:rsid w:val="00D323DB"/>
    <w:rsid w:val="00D84DB4"/>
    <w:rsid w:val="00D908B4"/>
    <w:rsid w:val="00DA3278"/>
    <w:rsid w:val="00E36E3D"/>
    <w:rsid w:val="00E52735"/>
    <w:rsid w:val="00E80373"/>
    <w:rsid w:val="00EA59F6"/>
    <w:rsid w:val="00ED114F"/>
    <w:rsid w:val="00F311A3"/>
    <w:rsid w:val="00F35DA9"/>
    <w:rsid w:val="00F451BB"/>
    <w:rsid w:val="00F948BE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670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C1D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C1D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7">
    <w:name w:val="8DD4A789244A4AFFAC8B200813C578C9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2">
    <w:name w:val="14BD868A38664477995C36A59D2E5C484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7">
    <w:name w:val="9230AF919AE5430A9CFF2546AADFFAD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8">
    <w:name w:val="D8C8FF60DDD14637A7AB64CEE0A22A67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7">
    <w:name w:val="AF695148DFBE48AE8C4BA45D7627209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7">
    <w:name w:val="AA2AE96123DF40A9BAAAA153D2363564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7">
    <w:name w:val="AB8DE1A8E5034C6FB0D0EE9E064ABFD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7">
    <w:name w:val="83A82A28639044B88E22F66D74080C00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7">
    <w:name w:val="02BB34B7DB8F42C98305445C084D5E6C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7">
    <w:name w:val="A942AF6A70534F31A33A0F3B17CE92B6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7">
    <w:name w:val="2D9E992B6A6D431490E866B093EB686C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7">
    <w:name w:val="FD825253216A4B0FA6BC7D3DE14A5D4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7">
    <w:name w:val="FB458C850C944E9C8FD8237F10AF6902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7">
    <w:name w:val="C00E90DC59E24AB7A71BA8E6CEBF9FE8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7">
    <w:name w:val="21C4DFFA3B504C8EA9A18FAC000FF5AA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7">
    <w:name w:val="4BA53BF1F3084570899240916DEF8594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7">
    <w:name w:val="FCDA15F640AE44CFB0694CEDD4BBCA13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7">
    <w:name w:val="A6DE13D1603743B2B9C02110B836EE0D57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5">
    <w:name w:val="1B6B9109E056435ABA4E37309C2591CD55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">
    <w:name w:val="BCB06247B2A44A3DB49367B8571360E2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">
    <w:name w:val="6D46356B399F4A8BAC652ADEF2CC9FF0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3">
    <w:name w:val="8C7CE26660654196BE4012835C40FB9C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3">
    <w:name w:val="8E4ABB5DC0B94B138C9275645930761B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3">
    <w:name w:val="C2C8273F4F8B429F8B1D4E52915D30B313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3">
    <w:name w:val="992955E0BEA24BF584E794F1EDB77755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3">
    <w:name w:val="E323B9B1C97A48C4A61D2F9675F5B48F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3">
    <w:name w:val="66B9D8E94A14494F92E1C398A6483C25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3">
    <w:name w:val="C200E3CD5DAC470099EB75B1E418894B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3">
    <w:name w:val="73634449E7304A5F94A6A655C021F53313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8">
    <w:name w:val="5D5B424C88F046549FFEAE94D1466961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">
    <w:name w:val="36015CE8528443F8A883952421280444"/>
    <w:rsid w:val="0091246A"/>
  </w:style>
  <w:style w:type="paragraph" w:customStyle="1" w:styleId="58108DB3FB2E425D854CEE54439107CC">
    <w:name w:val="58108DB3FB2E425D854CEE54439107CC"/>
    <w:rsid w:val="0091246A"/>
  </w:style>
  <w:style w:type="paragraph" w:customStyle="1" w:styleId="D3AC4346749E49B8B967479F84C6E143">
    <w:name w:val="D3AC4346749E49B8B967479F84C6E143"/>
    <w:rsid w:val="0091246A"/>
  </w:style>
  <w:style w:type="paragraph" w:customStyle="1" w:styleId="1D6E942149684AAEB5F8CA418CE3C404">
    <w:name w:val="1D6E942149684AAEB5F8CA418CE3C404"/>
    <w:rsid w:val="0091246A"/>
  </w:style>
  <w:style w:type="paragraph" w:customStyle="1" w:styleId="153A709765D744C0B4252729FA805104">
    <w:name w:val="153A709765D744C0B4252729FA805104"/>
    <w:rsid w:val="0091246A"/>
  </w:style>
  <w:style w:type="paragraph" w:customStyle="1" w:styleId="5C21DD0FC5C9442BAC902E5734D958B2">
    <w:name w:val="5C21DD0FC5C9442BAC902E5734D958B2"/>
    <w:rsid w:val="0091246A"/>
  </w:style>
  <w:style w:type="paragraph" w:customStyle="1" w:styleId="01595F70CC364ACABCF1D8F8884A7000">
    <w:name w:val="01595F70CC364ACABCF1D8F8884A7000"/>
    <w:rsid w:val="0091246A"/>
  </w:style>
  <w:style w:type="paragraph" w:customStyle="1" w:styleId="90CC974AF0334673B3A57BEE577FB09A">
    <w:name w:val="90CC974AF0334673B3A57BEE577FB09A"/>
    <w:rsid w:val="0091246A"/>
  </w:style>
  <w:style w:type="paragraph" w:customStyle="1" w:styleId="FD0DE624604949EBBEE84325A5F94E1F">
    <w:name w:val="FD0DE624604949EBBEE84325A5F94E1F"/>
    <w:rsid w:val="0091246A"/>
  </w:style>
  <w:style w:type="paragraph" w:customStyle="1" w:styleId="3DCEAB7E440D4F1B9905D493B6DB67FB">
    <w:name w:val="3DCEAB7E440D4F1B9905D493B6DB67FB"/>
    <w:rsid w:val="0091246A"/>
  </w:style>
  <w:style w:type="paragraph" w:customStyle="1" w:styleId="5AE4CDA4F6234FDEA3AC11152D15E875">
    <w:name w:val="5AE4CDA4F6234FDEA3AC11152D15E875"/>
    <w:rsid w:val="0091246A"/>
  </w:style>
  <w:style w:type="paragraph" w:customStyle="1" w:styleId="F0BCB05523E04F85AF1724169A19E5AA">
    <w:name w:val="F0BCB05523E04F85AF1724169A19E5AA"/>
    <w:rsid w:val="0091246A"/>
  </w:style>
  <w:style w:type="paragraph" w:customStyle="1" w:styleId="8DD4A789244A4AFFAC8B200813C578C958">
    <w:name w:val="8DD4A789244A4AFFAC8B200813C578C9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3">
    <w:name w:val="14BD868A38664477995C36A59D2E5C484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8">
    <w:name w:val="9230AF919AE5430A9CFF2546AADFFAD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9">
    <w:name w:val="D8C8FF60DDD14637A7AB64CEE0A22A6759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8">
    <w:name w:val="AF695148DFBE48AE8C4BA45D7627209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8">
    <w:name w:val="AA2AE96123DF40A9BAAAA153D2363564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8">
    <w:name w:val="AB8DE1A8E5034C6FB0D0EE9E064ABFD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8">
    <w:name w:val="83A82A28639044B88E22F66D74080C00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8">
    <w:name w:val="02BB34B7DB8F42C98305445C084D5E6C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8">
    <w:name w:val="A942AF6A70534F31A33A0F3B17CE92B6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8">
    <w:name w:val="2D9E992B6A6D431490E866B093EB686C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8">
    <w:name w:val="FD825253216A4B0FA6BC7D3DE14A5D4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8">
    <w:name w:val="FB458C850C944E9C8FD8237F10AF6902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8">
    <w:name w:val="C00E90DC59E24AB7A71BA8E6CEBF9FE8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8">
    <w:name w:val="21C4DFFA3B504C8EA9A18FAC000FF5AA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8">
    <w:name w:val="4BA53BF1F3084570899240916DEF8594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8">
    <w:name w:val="FCDA15F640AE44CFB0694CEDD4BBCA13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8">
    <w:name w:val="A6DE13D1603743B2B9C02110B836EE0D58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6">
    <w:name w:val="1B6B9109E056435ABA4E37309C2591CD56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1">
    <w:name w:val="BCB06247B2A44A3DB49367B8571360E2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1">
    <w:name w:val="6D46356B399F4A8BAC652ADEF2CC9FF0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1">
    <w:name w:val="36015CE8528443F8A88395242128044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108DB3FB2E425D854CEE54439107CC1">
    <w:name w:val="58108DB3FB2E425D854CEE54439107CC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AC4346749E49B8B967479F84C6E1431">
    <w:name w:val="D3AC4346749E49B8B967479F84C6E143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6E942149684AAEB5F8CA418CE3C4041">
    <w:name w:val="1D6E942149684AAEB5F8CA418CE3C40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3A709765D744C0B4252729FA8051041">
    <w:name w:val="153A709765D744C0B4252729FA805104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21DD0FC5C9442BAC902E5734D958B21">
    <w:name w:val="5C21DD0FC5C9442BAC902E5734D958B2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595F70CC364ACABCF1D8F8884A70001">
    <w:name w:val="01595F70CC364ACABCF1D8F8884A7000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CC974AF0334673B3A57BEE577FB09A1">
    <w:name w:val="90CC974AF0334673B3A57BEE577FB09A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0DE624604949EBBEE84325A5F94E1F1">
    <w:name w:val="FD0DE624604949EBBEE84325A5F94E1F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DCEAB7E440D4F1B9905D493B6DB67FB1">
    <w:name w:val="3DCEAB7E440D4F1B9905D493B6DB67FB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E4CDA4F6234FDEA3AC11152D15E8751">
    <w:name w:val="5AE4CDA4F6234FDEA3AC11152D15E875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BCB05523E04F85AF1724169A19E5AA1">
    <w:name w:val="F0BCB05523E04F85AF1724169A19E5AA1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4">
    <w:name w:val="8C7CE26660654196BE4012835C40FB9C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4">
    <w:name w:val="8E4ABB5DC0B94B138C9275645930761B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4">
    <w:name w:val="C2C8273F4F8B429F8B1D4E52915D30B314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4">
    <w:name w:val="992955E0BEA24BF584E794F1EDB77755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4">
    <w:name w:val="E323B9B1C97A48C4A61D2F9675F5B48F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4">
    <w:name w:val="66B9D8E94A14494F92E1C398A6483C25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4">
    <w:name w:val="C200E3CD5DAC470099EB75B1E418894B14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4">
    <w:name w:val="73634449E7304A5F94A6A655C021F53314"/>
    <w:rsid w:val="009124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9">
    <w:name w:val="5D5B424C88F046549FFEAE94D14669619"/>
    <w:rsid w:val="009124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9">
    <w:name w:val="8DD4A789244A4AFFAC8B200813C578C9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4">
    <w:name w:val="14BD868A38664477995C36A59D2E5C4844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9">
    <w:name w:val="9230AF919AE5430A9CFF2546AADFFAD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0">
    <w:name w:val="D8C8FF60DDD14637A7AB64CEE0A22A6760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9">
    <w:name w:val="AF695148DFBE48AE8C4BA45D7627209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9">
    <w:name w:val="AA2AE96123DF40A9BAAAA153D2363564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9">
    <w:name w:val="AB8DE1A8E5034C6FB0D0EE9E064ABFD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9">
    <w:name w:val="83A82A28639044B88E22F66D74080C00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9">
    <w:name w:val="02BB34B7DB8F42C98305445C084D5E6C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9">
    <w:name w:val="A942AF6A70534F31A33A0F3B17CE92B6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9">
    <w:name w:val="2D9E992B6A6D431490E866B093EB686C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9">
    <w:name w:val="FD825253216A4B0FA6BC7D3DE14A5D4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9">
    <w:name w:val="FB458C850C944E9C8FD8237F10AF6902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9">
    <w:name w:val="C00E90DC59E24AB7A71BA8E6CEBF9FE8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9">
    <w:name w:val="21C4DFFA3B504C8EA9A18FAC000FF5AA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9">
    <w:name w:val="4BA53BF1F3084570899240916DEF8594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9">
    <w:name w:val="FCDA15F640AE44CFB0694CEDD4BBCA13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9">
    <w:name w:val="A6DE13D1603743B2B9C02110B836EE0D59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7">
    <w:name w:val="1B6B9109E056435ABA4E37309C2591CD57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B06247B2A44A3DB49367B8571360E22">
    <w:name w:val="BCB06247B2A44A3DB49367B8571360E2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46356B399F4A8BAC652ADEF2CC9FF02">
    <w:name w:val="6D46356B399F4A8BAC652ADEF2CC9FF0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6015CE8528443F8A8839524212804442">
    <w:name w:val="36015CE8528443F8A88395242128044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108DB3FB2E425D854CEE54439107CC2">
    <w:name w:val="58108DB3FB2E425D854CEE54439107CC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AC4346749E49B8B967479F84C6E1432">
    <w:name w:val="D3AC4346749E49B8B967479F84C6E143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6E942149684AAEB5F8CA418CE3C4042">
    <w:name w:val="1D6E942149684AAEB5F8CA418CE3C40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3A709765D744C0B4252729FA8051042">
    <w:name w:val="153A709765D744C0B4252729FA805104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21DD0FC5C9442BAC902E5734D958B22">
    <w:name w:val="5C21DD0FC5C9442BAC902E5734D958B2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595F70CC364ACABCF1D8F8884A70002">
    <w:name w:val="01595F70CC364ACABCF1D8F8884A7000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CC974AF0334673B3A57BEE577FB09A2">
    <w:name w:val="90CC974AF0334673B3A57BEE577FB09A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0DE624604949EBBEE84325A5F94E1F2">
    <w:name w:val="FD0DE624604949EBBEE84325A5F94E1F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DCEAB7E440D4F1B9905D493B6DB67FB2">
    <w:name w:val="3DCEAB7E440D4F1B9905D493B6DB67FB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E4CDA4F6234FDEA3AC11152D15E8752">
    <w:name w:val="5AE4CDA4F6234FDEA3AC11152D15E875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BCB05523E04F85AF1724169A19E5AA2">
    <w:name w:val="F0BCB05523E04F85AF1724169A19E5AA2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5">
    <w:name w:val="893A9C0307B44F37A549599423E6A940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5">
    <w:name w:val="8C7CE26660654196BE4012835C40FB9C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5">
    <w:name w:val="8E4ABB5DC0B94B138C9275645930761B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5">
    <w:name w:val="C2C8273F4F8B429F8B1D4E52915D30B315"/>
    <w:rsid w:val="008574E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5">
    <w:name w:val="992955E0BEA24BF584E794F1EDB777551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98D2F21B0248D795CA2550AF918378">
    <w:name w:val="CE98D2F21B0248D795CA2550AF918378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22C8E16B584A628E8250FDD3B1CF4F">
    <w:name w:val="5722C8E16B584A628E8250FDD3B1CF4F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6BC16C64424DF48AFD9A4E94F12365">
    <w:name w:val="B76BC16C64424DF48AFD9A4E94F12365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A90DDFC478C4ADC8AA7AEE3ADFC9549">
    <w:name w:val="3A90DDFC478C4ADC8AA7AEE3ADFC9549"/>
    <w:rsid w:val="008574E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5C03B3F1E854421964EF8760E9CF387">
    <w:name w:val="D5C03B3F1E854421964EF8760E9CF387"/>
    <w:rsid w:val="008574E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">
    <w:name w:val="34DF01D114374532A1B363CA96D79A1F"/>
    <w:rsid w:val="008574EF"/>
  </w:style>
  <w:style w:type="paragraph" w:customStyle="1" w:styleId="07D6016BBC614179B145C435E037D793">
    <w:name w:val="07D6016BBC614179B145C435E037D793"/>
    <w:rsid w:val="008574EF"/>
  </w:style>
  <w:style w:type="paragraph" w:customStyle="1" w:styleId="FDB20913493A448AA4BCA9AD6A0ECA61">
    <w:name w:val="FDB20913493A448AA4BCA9AD6A0ECA61"/>
    <w:rsid w:val="008574EF"/>
  </w:style>
  <w:style w:type="paragraph" w:customStyle="1" w:styleId="B57ADAC84F064C848A84628062DEEDED">
    <w:name w:val="B57ADAC84F064C848A84628062DEEDED"/>
    <w:rsid w:val="008574EF"/>
  </w:style>
  <w:style w:type="paragraph" w:customStyle="1" w:styleId="F56891591E56481880781F13DE4635FC">
    <w:name w:val="F56891591E56481880781F13DE4635FC"/>
    <w:rsid w:val="008574EF"/>
  </w:style>
  <w:style w:type="paragraph" w:customStyle="1" w:styleId="AB06DD592613422AA8C3B2BB4393251A">
    <w:name w:val="AB06DD592613422AA8C3B2BB4393251A"/>
    <w:rsid w:val="008574EF"/>
  </w:style>
  <w:style w:type="paragraph" w:customStyle="1" w:styleId="088EAFA5405541159742AF708247168D">
    <w:name w:val="088EAFA5405541159742AF708247168D"/>
    <w:rsid w:val="008574EF"/>
  </w:style>
  <w:style w:type="paragraph" w:customStyle="1" w:styleId="1DB5908CF94D4432B703FF52B7A99642">
    <w:name w:val="1DB5908CF94D4432B703FF52B7A99642"/>
    <w:rsid w:val="008574EF"/>
  </w:style>
  <w:style w:type="paragraph" w:customStyle="1" w:styleId="F8785A9057A2460E9F6A0CA216E3325F">
    <w:name w:val="F8785A9057A2460E9F6A0CA216E3325F"/>
    <w:rsid w:val="008574EF"/>
  </w:style>
  <w:style w:type="paragraph" w:customStyle="1" w:styleId="25C32E08912D4F528350DEECE1F85D3E">
    <w:name w:val="25C32E08912D4F528350DEECE1F85D3E"/>
    <w:rsid w:val="008574EF"/>
  </w:style>
  <w:style w:type="paragraph" w:customStyle="1" w:styleId="80DE63A4FF4E48F3B3CB105449C965C6">
    <w:name w:val="80DE63A4FF4E48F3B3CB105449C965C6"/>
    <w:rsid w:val="008574EF"/>
  </w:style>
  <w:style w:type="paragraph" w:customStyle="1" w:styleId="10332F06BA374D41B1132082C3DF470C">
    <w:name w:val="10332F06BA374D41B1132082C3DF470C"/>
    <w:rsid w:val="008574EF"/>
  </w:style>
  <w:style w:type="paragraph" w:customStyle="1" w:styleId="F805ADF08B9A4F1980B0566BA4C42735">
    <w:name w:val="F805ADF08B9A4F1980B0566BA4C42735"/>
    <w:rsid w:val="008574EF"/>
  </w:style>
  <w:style w:type="paragraph" w:customStyle="1" w:styleId="12CD322A5A494219A1BFEDA0EDFE3B56">
    <w:name w:val="12CD322A5A494219A1BFEDA0EDFE3B56"/>
    <w:rsid w:val="008574EF"/>
  </w:style>
  <w:style w:type="paragraph" w:customStyle="1" w:styleId="FE27AC74A73047A18AC52FAF5D040702">
    <w:name w:val="FE27AC74A73047A18AC52FAF5D040702"/>
    <w:rsid w:val="008574EF"/>
  </w:style>
  <w:style w:type="paragraph" w:customStyle="1" w:styleId="AD3011BEE6BD4C0C829F9EF6F82DF129">
    <w:name w:val="AD3011BEE6BD4C0C829F9EF6F82DF129"/>
    <w:rsid w:val="008574EF"/>
  </w:style>
  <w:style w:type="paragraph" w:customStyle="1" w:styleId="F63748D9E50D49F9814681C3A5FAFE77">
    <w:name w:val="F63748D9E50D49F9814681C3A5FAFE77"/>
    <w:rsid w:val="008574EF"/>
  </w:style>
  <w:style w:type="paragraph" w:customStyle="1" w:styleId="72A73310D60E4D7288AF27DB62544FD0">
    <w:name w:val="72A73310D60E4D7288AF27DB62544FD0"/>
    <w:rsid w:val="008574EF"/>
  </w:style>
  <w:style w:type="paragraph" w:customStyle="1" w:styleId="A5173CCEAE5A4FA0A069E52EB5E0D398">
    <w:name w:val="A5173CCEAE5A4FA0A069E52EB5E0D398"/>
    <w:rsid w:val="008574EF"/>
  </w:style>
  <w:style w:type="paragraph" w:customStyle="1" w:styleId="B8BDF4B845404E2CBCF7C0CB11BB5146">
    <w:name w:val="B8BDF4B845404E2CBCF7C0CB11BB5146"/>
    <w:rsid w:val="008574EF"/>
  </w:style>
  <w:style w:type="paragraph" w:customStyle="1" w:styleId="B49AADF874A54E6DA3585C9B21D92CAE">
    <w:name w:val="B49AADF874A54E6DA3585C9B21D92CAE"/>
    <w:rsid w:val="008574EF"/>
  </w:style>
  <w:style w:type="paragraph" w:customStyle="1" w:styleId="B1F7337C548E4BC297961F93944293F0">
    <w:name w:val="B1F7337C548E4BC297961F93944293F0"/>
    <w:rsid w:val="008574EF"/>
  </w:style>
  <w:style w:type="paragraph" w:customStyle="1" w:styleId="34DF01D114374532A1B363CA96D79A1F1">
    <w:name w:val="34DF01D114374532A1B363CA96D79A1F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1">
    <w:name w:val="07D6016BBC614179B145C435E037D793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1">
    <w:name w:val="FDB20913493A448AA4BCA9AD6A0ECA61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1">
    <w:name w:val="B57ADAC84F064C848A84628062DEEDED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1">
    <w:name w:val="F56891591E56481880781F13DE4635FC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1">
    <w:name w:val="AB06DD592613422AA8C3B2BB4393251A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1">
    <w:name w:val="088EAFA5405541159742AF708247168D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1">
    <w:name w:val="1DB5908CF94D4432B703FF52B7A99642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1">
    <w:name w:val="F8785A9057A2460E9F6A0CA216E3325F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1">
    <w:name w:val="25C32E08912D4F528350DEECE1F85D3E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">
    <w:name w:val="6914D3C34246422280E141F34D6A123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">
    <w:name w:val="DEB6B79499C74B1C87990CAEDA805D1C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">
    <w:name w:val="B9D9342924DD45AEADBF29731C3655D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">
    <w:name w:val="644BEB9CE62E4D6589E5C714C39C91CF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">
    <w:name w:val="9A2253C2920E48CFB512FD1B115BE563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">
    <w:name w:val="71806C7F554F4AECBBC871CF5B844136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">
    <w:name w:val="127E673C6861422C8FF1E1B065E725B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">
    <w:name w:val="F32C5BA69AFF4E2CB33F30FBBA0111DF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">
    <w:name w:val="F8412F8F03344BC9B9667AAC9E67E4A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">
    <w:name w:val="A8B58711A3DF41C68DB41B99CA8DE306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">
    <w:name w:val="B0A565FB67CD48B49A4EE3758EDE7330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">
    <w:name w:val="959DDE60E1BD4C1AAE77F199DA6C1258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">
    <w:name w:val="8558F5CFC0A5469DAFBE90CED930553D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">
    <w:name w:val="A6675C7EBD2544FFB89CD2BC30F21A43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">
    <w:name w:val="20F5D9219E9840D1977A6B1C787846AC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">
    <w:name w:val="A70BFCCE5EAB4F78AC9743D7207BA56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">
    <w:name w:val="B97A9A166850400A9C8D9CDC21FE0E59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1A5ABF9BB842658AF615122D646497">
    <w:name w:val="901A5ABF9BB842658AF615122D64649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236590AE784ABC8F4C9608121B8C24">
    <w:name w:val="86236590AE784ABC8F4C9608121B8C24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AED2F9902D4ED88344CCB540915779">
    <w:name w:val="C9AED2F9902D4ED88344CCB540915779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758046F25774F1D84ED3D47C44CC801">
    <w:name w:val="1758046F25774F1D84ED3D47C44CC801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EE02F3FC4E4C3A94180A995A5E75D2">
    <w:name w:val="07EE02F3FC4E4C3A94180A995A5E75D2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646056C235746E6A7FC73BCB955B52B">
    <w:name w:val="9646056C235746E6A7FC73BCB955B52B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27C58A68CC4C27B80DC5523869B5B7">
    <w:name w:val="AD27C58A68CC4C27B80DC5523869B5B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4CC05A1725401D880E8FD2B7540C27">
    <w:name w:val="904CC05A1725401D880E8FD2B7540C2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B3D926042446789697333502F95247">
    <w:name w:val="20B3D926042446789697333502F95247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38AB087B0C4098BA688CA1C1EBB555">
    <w:name w:val="E738AB087B0C4098BA688CA1C1EBB555"/>
    <w:rsid w:val="00864D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2">
    <w:name w:val="34DF01D114374532A1B363CA96D79A1F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2">
    <w:name w:val="07D6016BBC614179B145C435E037D793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2">
    <w:name w:val="FDB20913493A448AA4BCA9AD6A0ECA61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2">
    <w:name w:val="B57ADAC84F064C848A84628062DEEDED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2">
    <w:name w:val="F56891591E56481880781F13DE4635FC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2">
    <w:name w:val="AB06DD592613422AA8C3B2BB4393251A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2">
    <w:name w:val="088EAFA5405541159742AF708247168D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2">
    <w:name w:val="1DB5908CF94D4432B703FF52B7A99642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2">
    <w:name w:val="F8785A9057A2460E9F6A0CA216E3325F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2">
    <w:name w:val="25C32E08912D4F528350DEECE1F85D3E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1">
    <w:name w:val="6914D3C34246422280E141F34D6A123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1">
    <w:name w:val="DEB6B79499C74B1C87990CAEDA805D1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1">
    <w:name w:val="B9D9342924DD45AEADBF29731C3655D7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1">
    <w:name w:val="644BEB9CE62E4D6589E5C714C39C91CF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1">
    <w:name w:val="9A2253C2920E48CFB512FD1B115BE563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1">
    <w:name w:val="71806C7F554F4AECBBC871CF5B844136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1">
    <w:name w:val="127E673C6861422C8FF1E1B065E725B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1">
    <w:name w:val="F32C5BA69AFF4E2CB33F30FBBA0111DF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1">
    <w:name w:val="F8412F8F03344BC9B9667AAC9E67E4A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1">
    <w:name w:val="A8B58711A3DF41C68DB41B99CA8DE306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1">
    <w:name w:val="B0A565FB67CD48B49A4EE3758EDE7330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1">
    <w:name w:val="959DDE60E1BD4C1AAE77F199DA6C1258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1">
    <w:name w:val="8558F5CFC0A5469DAFBE90CED930553D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1">
    <w:name w:val="A6675C7EBD2544FFB89CD2BC30F21A43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1">
    <w:name w:val="20F5D9219E9840D1977A6B1C787846A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1">
    <w:name w:val="A70BFCCE5EAB4F78AC9743D7207BA561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1">
    <w:name w:val="B97A9A166850400A9C8D9CDC21FE0E59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1A5ABF9BB842658AF615122D6464971">
    <w:name w:val="901A5ABF9BB842658AF615122D646497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4C19A2B0274F25A79139505AFFB473">
    <w:name w:val="F14C19A2B0274F25A79139505AFFB47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4574B52B6948B6B4A100F79086E563">
    <w:name w:val="A64574B52B6948B6B4A100F79086E56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9EC9B0451D429396DBA45D10494AC6">
    <w:name w:val="329EC9B0451D429396DBA45D10494AC6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1BDDF3307E40058BEE125CD668F0B3">
    <w:name w:val="2E1BDDF3307E40058BEE125CD668F0B3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F5B65DE14E41C399EC0845003BAE4D">
    <w:name w:val="53F5B65DE14E41C399EC0845003BAE4D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6FB7E4943DD4EB59B79FA5A878A2982">
    <w:name w:val="26FB7E4943DD4EB59B79FA5A878A2982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EB11C7B8B47428B0FD3B0CA6F94C1">
    <w:name w:val="D2DEB11C7B8B47428B0FD3B0CA6F94C1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74E39E030D49549311153B5AC219CF">
    <w:name w:val="7174E39E030D49549311153B5AC219CF"/>
    <w:rsid w:val="00F35D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3">
    <w:name w:val="34DF01D114374532A1B363CA96D79A1F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3">
    <w:name w:val="07D6016BBC614179B145C435E037D793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3">
    <w:name w:val="FDB20913493A448AA4BCA9AD6A0ECA61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3">
    <w:name w:val="B57ADAC84F064C848A84628062DEEDED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3">
    <w:name w:val="F56891591E56481880781F13DE4635FC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3">
    <w:name w:val="AB06DD592613422AA8C3B2BB4393251A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3">
    <w:name w:val="088EAFA5405541159742AF708247168D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3">
    <w:name w:val="1DB5908CF94D4432B703FF52B7A99642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3">
    <w:name w:val="F8785A9057A2460E9F6A0CA216E3325F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3">
    <w:name w:val="25C32E08912D4F528350DEECE1F85D3E3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2">
    <w:name w:val="6914D3C34246422280E141F34D6A123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2">
    <w:name w:val="DEB6B79499C74B1C87990CAEDA805D1C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2">
    <w:name w:val="B9D9342924DD45AEADBF29731C3655D7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2">
    <w:name w:val="9A2253C2920E48CFB512FD1B115BE563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1806C7F554F4AECBBC871CF5B8441362">
    <w:name w:val="71806C7F554F4AECBBC871CF5B844136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27E673C6861422C8FF1E1B065E725B12">
    <w:name w:val="127E673C6861422C8FF1E1B065E725B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2C5BA69AFF4E2CB33F30FBBA0111DF2">
    <w:name w:val="F32C5BA69AFF4E2CB33F30FBBA0111DF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412F8F03344BC9B9667AAC9E67E4A12">
    <w:name w:val="F8412F8F03344BC9B9667AAC9E67E4A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B58711A3DF41C68DB41B99CA8DE3062">
    <w:name w:val="A8B58711A3DF41C68DB41B99CA8DE306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A565FB67CD48B49A4EE3758EDE73302">
    <w:name w:val="B0A565FB67CD48B49A4EE3758EDE7330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9DDE60E1BD4C1AAE77F199DA6C12582">
    <w:name w:val="959DDE60E1BD4C1AAE77F199DA6C1258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58F5CFC0A5469DAFBE90CED930553D2">
    <w:name w:val="8558F5CFC0A5469DAFBE90CED930553D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675C7EBD2544FFB89CD2BC30F21A432">
    <w:name w:val="A6675C7EBD2544FFB89CD2BC30F21A43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F5D9219E9840D1977A6B1C787846AC2">
    <w:name w:val="20F5D9219E9840D1977A6B1C787846AC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0BFCCE5EAB4F78AC9743D7207BA5612">
    <w:name w:val="A70BFCCE5EAB4F78AC9743D7207BA561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7A9A166850400A9C8D9CDC21FE0E592">
    <w:name w:val="B97A9A166850400A9C8D9CDC21FE0E592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F1EA2A07844BEF868915435249F05F">
    <w:name w:val="AAF1EA2A07844BEF868915435249F05F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88F434F526749BA96D07AD23545D9DC">
    <w:name w:val="C88F434F526749BA96D07AD23545D9DC"/>
    <w:rsid w:val="00D908B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4DF01D114374532A1B363CA96D79A1F4">
    <w:name w:val="34DF01D114374532A1B363CA96D79A1F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4">
    <w:name w:val="07D6016BBC614179B145C435E037D793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4">
    <w:name w:val="FDB20913493A448AA4BCA9AD6A0ECA61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4">
    <w:name w:val="B57ADAC84F064C848A84628062DEEDED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4">
    <w:name w:val="F56891591E56481880781F13DE4635FC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4">
    <w:name w:val="AB06DD592613422AA8C3B2BB4393251A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4">
    <w:name w:val="088EAFA5405541159742AF708247168D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4">
    <w:name w:val="1DB5908CF94D4432B703FF52B7A99642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4">
    <w:name w:val="F8785A9057A2460E9F6A0CA216E3325F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4">
    <w:name w:val="25C32E08912D4F528350DEECE1F85D3E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3">
    <w:name w:val="6914D3C34246422280E141F34D6A1231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3">
    <w:name w:val="DEB6B79499C74B1C87990CAEDA805D1C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888F1E5467479DBC725470DA93A4E7">
    <w:name w:val="9B888F1E5467479DBC725470DA93A4E7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3">
    <w:name w:val="B9D9342924DD45AEADBF29731C3655D7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3">
    <w:name w:val="9A2253C2920E48CFB512FD1B115BE563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F31C1DA31D42D18E172EBE05761A2A">
    <w:name w:val="16F31C1DA31D42D18E172EBE05761A2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7ABC9E7117487D9C4044493FCD25CB">
    <w:name w:val="947ABC9E7117487D9C4044493FCD25CB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B1595251984E74A22866569F7AFC3A">
    <w:name w:val="29B1595251984E74A22866569F7AFC3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AB9AC331614948A24C2B0D2A798DA4">
    <w:name w:val="EFAB9AC331614948A24C2B0D2A798DA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B0AC6CB8146C08A6096BF01DF1552">
    <w:name w:val="0B1B0AC6CB8146C08A6096BF01DF1552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5EF4385A684C049698C0E079A82F8C">
    <w:name w:val="505EF4385A684C049698C0E079A82F8C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AC296A51B748EFB8B7EAD67AB56067">
    <w:name w:val="E1AC296A51B748EFB8B7EAD67AB56067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63F1F606BB46A387DF9863E399341D">
    <w:name w:val="7D63F1F606BB46A387DF9863E399341D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F3261B144E4FE099CA382F4886C071">
    <w:name w:val="B3F3261B144E4FE099CA382F4886C071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8C67F24E7E4F70B26EEEECC193FE33">
    <w:name w:val="DC8C67F24E7E4F70B26EEEECC193FE33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A68F5602CF4177B8E5D2BC0F5C0620">
    <w:name w:val="B2A68F5602CF4177B8E5D2BC0F5C0620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F2D6EEBAE4655813A3FFD3399976A">
    <w:name w:val="3B0F2D6EEBAE4655813A3FFD3399976A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086B871642C486090C4AB914FE5F084">
    <w:name w:val="B086B871642C486090C4AB914FE5F084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C2FC1112EDF47C2800C61C953838FFE">
    <w:name w:val="CC2FC1112EDF47C2800C61C953838FFE"/>
    <w:rsid w:val="00AF19A9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6D88AD4DA94E5C9BC4B6239F1771EF">
    <w:name w:val="A56D88AD4DA94E5C9BC4B6239F1771EF"/>
    <w:rsid w:val="00AF19A9"/>
  </w:style>
  <w:style w:type="paragraph" w:customStyle="1" w:styleId="34DF01D114374532A1B363CA96D79A1F5">
    <w:name w:val="34DF01D114374532A1B363CA96D79A1F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D6016BBC614179B145C435E037D7935">
    <w:name w:val="07D6016BBC614179B145C435E037D793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B20913493A448AA4BCA9AD6A0ECA615">
    <w:name w:val="FDB20913493A448AA4BCA9AD6A0ECA61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7ADAC84F064C848A84628062DEEDED5">
    <w:name w:val="B57ADAC84F064C848A84628062DEEDED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56891591E56481880781F13DE4635FC5">
    <w:name w:val="F56891591E56481880781F13DE4635FC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06DD592613422AA8C3B2BB4393251A5">
    <w:name w:val="AB06DD592613422AA8C3B2BB4393251A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8EAFA5405541159742AF708247168D5">
    <w:name w:val="088EAFA5405541159742AF708247168D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DB5908CF94D4432B703FF52B7A996425">
    <w:name w:val="1DB5908CF94D4432B703FF52B7A99642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8785A9057A2460E9F6A0CA216E3325F5">
    <w:name w:val="F8785A9057A2460E9F6A0CA216E3325F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C32E08912D4F528350DEECE1F85D3E5">
    <w:name w:val="25C32E08912D4F528350DEECE1F85D3E5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D3C34246422280E141F34D6A12314">
    <w:name w:val="6914D3C34246422280E141F34D6A1231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B6B79499C74B1C87990CAEDA805D1C4">
    <w:name w:val="DEB6B79499C74B1C87990CAEDA805D1C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888F1E5467479DBC725470DA93A4E71">
    <w:name w:val="9B888F1E5467479DBC725470DA93A4E7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9D9342924DD45AEADBF29731C3655D74">
    <w:name w:val="B9D9342924DD45AEADBF29731C3655D7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44BEB9CE62E4D6589E5C714C39C91CF2">
    <w:name w:val="644BEB9CE62E4D6589E5C714C39C91CF2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A2253C2920E48CFB512FD1B115BE5634">
    <w:name w:val="9A2253C2920E48CFB512FD1B115BE563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F31C1DA31D42D18E172EBE05761A2A1">
    <w:name w:val="16F31C1DA31D42D18E172EBE05761A2A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7ABC9E7117487D9C4044493FCD25CB1">
    <w:name w:val="947ABC9E7117487D9C4044493FCD25CB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B1595251984E74A22866569F7AFC3A1">
    <w:name w:val="29B1595251984E74A22866569F7AFC3A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FAB9AC331614948A24C2B0D2A798DA41">
    <w:name w:val="EFAB9AC331614948A24C2B0D2A798DA4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B0AC6CB8146C08A6096BF01DF15521">
    <w:name w:val="0B1B0AC6CB8146C08A6096BF01DF1552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5EF4385A684C049698C0E079A82F8C1">
    <w:name w:val="505EF4385A684C049698C0E079A82F8C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AC296A51B748EFB8B7EAD67AB560671">
    <w:name w:val="E1AC296A51B748EFB8B7EAD67AB56067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63F1F606BB46A387DF9863E399341D1">
    <w:name w:val="7D63F1F606BB46A387DF9863E399341D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8B6FF17424C33999395F4F1AE4FB1">
    <w:name w:val="9238B6FF17424C33999395F4F1AE4FB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9DA1C9C7C14DA4B1EFB6D01BAB6F1C">
    <w:name w:val="2F9DA1C9C7C14DA4B1EFB6D01BAB6F1C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EEBBDD1F434790B71F6B11F5D7F3F9">
    <w:name w:val="BFEEBBDD1F434790B71F6B11F5D7F3F9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B168951CA047FAAFFDCD48E16E8BA4">
    <w:name w:val="ADB168951CA047FAAFFDCD48E16E8BA4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B220FFAB0C84798A4065783F512E17F">
    <w:name w:val="BB220FFAB0C84798A4065783F512E17F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81C6F1758445948D71D977FA13370A">
    <w:name w:val="A781C6F1758445948D71D977FA13370A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77AB079FF44C5BC95FCC8A5EB78BF">
    <w:name w:val="59D77AB079FF44C5BC95FCC8A5EB78BF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909408958543D1A3C08B383003BB72">
    <w:name w:val="FC909408958543D1A3C08B383003BB72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9EE167EA4498A47F41C9B86FDEF1">
    <w:name w:val="79339EE167EA4498A47F41C9B86FDEF1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89F31B803B45DBA1C01261168DDB7D">
    <w:name w:val="F189F31B803B45DBA1C01261168DDB7D"/>
    <w:rsid w:val="003F036A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B24AF6B7EB4E52AC8F1F81024AF55F">
    <w:name w:val="39B24AF6B7EB4E52AC8F1F81024AF55F"/>
    <w:rsid w:val="003F036A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081BDC9AB7604DA9D64554E1C4F0E4">
    <w:name w:val="32081BDC9AB7604DA9D64554E1C4F0E4"/>
    <w:rsid w:val="00202670"/>
    <w:pPr>
      <w:spacing w:after="0" w:line="240" w:lineRule="auto"/>
    </w:pPr>
    <w:rPr>
      <w:sz w:val="24"/>
      <w:szCs w:val="24"/>
    </w:rPr>
  </w:style>
  <w:style w:type="paragraph" w:customStyle="1" w:styleId="3DA4D36A2D89CD40BDB9229B1381AA8A">
    <w:name w:val="3DA4D36A2D89CD40BDB9229B1381AA8A"/>
    <w:rsid w:val="00202670"/>
    <w:pPr>
      <w:spacing w:after="0" w:line="240" w:lineRule="auto"/>
    </w:pPr>
    <w:rPr>
      <w:sz w:val="24"/>
      <w:szCs w:val="24"/>
    </w:rPr>
  </w:style>
  <w:style w:type="paragraph" w:customStyle="1" w:styleId="3A224608228B964F97B496D52CA33CB2">
    <w:name w:val="3A224608228B964F97B496D52CA33CB2"/>
    <w:rsid w:val="00202670"/>
    <w:pPr>
      <w:spacing w:after="0" w:line="240" w:lineRule="auto"/>
    </w:pPr>
    <w:rPr>
      <w:sz w:val="24"/>
      <w:szCs w:val="24"/>
    </w:rPr>
  </w:style>
  <w:style w:type="paragraph" w:customStyle="1" w:styleId="EC559D81EDC3284EB00CAE49D57A164E">
    <w:name w:val="EC559D81EDC3284EB00CAE49D57A164E"/>
    <w:rsid w:val="00202670"/>
    <w:pPr>
      <w:spacing w:after="0" w:line="240" w:lineRule="auto"/>
    </w:pPr>
    <w:rPr>
      <w:sz w:val="24"/>
      <w:szCs w:val="24"/>
    </w:rPr>
  </w:style>
  <w:style w:type="paragraph" w:customStyle="1" w:styleId="F396B51603F7174E98C928485000B9FD">
    <w:name w:val="F396B51603F7174E98C928485000B9FD"/>
    <w:rsid w:val="00202670"/>
    <w:pPr>
      <w:spacing w:after="0" w:line="240" w:lineRule="auto"/>
    </w:pPr>
    <w:rPr>
      <w:sz w:val="24"/>
      <w:szCs w:val="24"/>
    </w:rPr>
  </w:style>
  <w:style w:type="paragraph" w:customStyle="1" w:styleId="28BB5FA3033AE24EBF67EA4F3D965EE3">
    <w:name w:val="28BB5FA3033AE24EBF67EA4F3D965EE3"/>
    <w:rsid w:val="00202670"/>
    <w:pPr>
      <w:spacing w:after="0" w:line="240" w:lineRule="auto"/>
    </w:pPr>
    <w:rPr>
      <w:sz w:val="24"/>
      <w:szCs w:val="24"/>
    </w:rPr>
  </w:style>
  <w:style w:type="paragraph" w:customStyle="1" w:styleId="A604E8D5FE70C540A7875E8C21FFC29A">
    <w:name w:val="A604E8D5FE70C540A7875E8C21FFC29A"/>
    <w:rsid w:val="00202670"/>
    <w:pPr>
      <w:spacing w:after="0" w:line="240" w:lineRule="auto"/>
    </w:pPr>
    <w:rPr>
      <w:sz w:val="24"/>
      <w:szCs w:val="24"/>
    </w:rPr>
  </w:style>
  <w:style w:type="paragraph" w:customStyle="1" w:styleId="4C5E22AA034BE64D90649A91D2E3324A">
    <w:name w:val="4C5E22AA034BE64D90649A91D2E3324A"/>
    <w:rsid w:val="00202670"/>
    <w:pPr>
      <w:spacing w:after="0" w:line="240" w:lineRule="auto"/>
    </w:pPr>
    <w:rPr>
      <w:sz w:val="24"/>
      <w:szCs w:val="24"/>
    </w:rPr>
  </w:style>
  <w:style w:type="paragraph" w:customStyle="1" w:styleId="A6CC7F04B5491A4BA81159215F490D77">
    <w:name w:val="A6CC7F04B5491A4BA81159215F490D77"/>
    <w:rsid w:val="0020267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ECF4-41FA-754F-ADA9-D80B1EB4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6</cp:revision>
  <cp:lastPrinted>2015-05-27T16:59:00Z</cp:lastPrinted>
  <dcterms:created xsi:type="dcterms:W3CDTF">2016-03-03T17:10:00Z</dcterms:created>
  <dcterms:modified xsi:type="dcterms:W3CDTF">2016-09-01T19:35:00Z</dcterms:modified>
</cp:coreProperties>
</file>