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240"/>
      </w:tblGrid>
      <w:tr w:rsidR="00221F56" w:rsidRPr="00397A9F" w14:paraId="15493CE9" w14:textId="77777777" w:rsidTr="006D1C8B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85ACCAE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Colorado Court of Appeals</w:t>
            </w:r>
          </w:p>
          <w:p w14:paraId="5E6B14D0" w14:textId="77777777" w:rsidR="00E30ED9" w:rsidRPr="00E30ED9" w:rsidRDefault="00E30ED9" w:rsidP="00E30ED9">
            <w:pPr>
              <w:spacing w:line="360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2 East 14</w:t>
            </w:r>
            <w:r w:rsidRPr="00E30ED9">
              <w:rPr>
                <w:rFonts w:ascii="Garamond" w:hAnsi="Garamond" w:cs="Arial"/>
                <w:sz w:val="28"/>
                <w:szCs w:val="28"/>
                <w:vertAlign w:val="superscript"/>
              </w:rPr>
              <w:t>th</w:t>
            </w:r>
            <w:r w:rsidRPr="00E30ED9">
              <w:rPr>
                <w:rFonts w:ascii="Garamond" w:hAnsi="Garamond" w:cs="Arial"/>
                <w:sz w:val="28"/>
                <w:szCs w:val="28"/>
              </w:rPr>
              <w:t xml:space="preserve"> Avenue</w:t>
            </w:r>
          </w:p>
          <w:p w14:paraId="4D0A5517" w14:textId="77777777" w:rsidR="00E30ED9" w:rsidRPr="00E30ED9" w:rsidRDefault="00E30ED9" w:rsidP="00E30ED9">
            <w:pPr>
              <w:spacing w:line="276" w:lineRule="auto"/>
              <w:ind w:hanging="18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Denver, CO 80203</w:t>
            </w:r>
          </w:p>
          <w:p w14:paraId="206F31EB" w14:textId="77777777" w:rsidR="00E30ED9" w:rsidRPr="00E30ED9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64DAC0B0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Appeal from: </w:t>
            </w:r>
          </w:p>
          <w:p w14:paraId="371F023F" w14:textId="77777777" w:rsidR="00E30ED9" w:rsidRPr="00E30ED9" w:rsidRDefault="00930B84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919056199"/>
                <w:placeholder>
                  <w:docPart w:val="CB6DC28287D51A4185F030C99E8091D2"/>
                </w:placeholder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Insert County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District Court</w:t>
            </w:r>
          </w:p>
          <w:p w14:paraId="3BA5EA5A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District Court Judge: The Hon.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66246360"/>
                <w:placeholder>
                  <w:docPart w:val="52500ADAF453E8459E8F21157044FFD8"/>
                </w:placeholder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Judge’s Name</w:t>
                </w:r>
              </w:sdtContent>
            </w:sdt>
          </w:p>
          <w:p w14:paraId="671C52C3" w14:textId="77777777" w:rsidR="00E30ED9" w:rsidRPr="00E30ED9" w:rsidRDefault="00E30ED9" w:rsidP="00E30ED9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District Court Case Number: </w:t>
            </w:r>
            <w:sdt>
              <w:sdtPr>
                <w:rPr>
                  <w:rFonts w:ascii="Garamond" w:hAnsi="Garamond" w:cs="Arial"/>
                  <w:color w:val="00B050"/>
                  <w:sz w:val="28"/>
                  <w:szCs w:val="28"/>
                </w:rPr>
                <w:id w:val="1999995229"/>
                <w:placeholder>
                  <w:docPart w:val="9579AB5578D8F8448DBC9CD429CD0070"/>
                </w:placeholder>
                <w:text/>
              </w:sdtPr>
              <w:sdtEndPr/>
              <w:sdtContent>
                <w:r w:rsidRPr="00E30ED9">
                  <w:rPr>
                    <w:rFonts w:ascii="Garamond" w:hAnsi="Garamond" w:cs="Arial"/>
                    <w:color w:val="00B050"/>
                    <w:sz w:val="28"/>
                    <w:szCs w:val="28"/>
                  </w:rPr>
                  <w:t>Insert case Number</w:t>
                </w:r>
              </w:sdtContent>
            </w:sdt>
          </w:p>
          <w:p w14:paraId="449FFB66" w14:textId="77777777" w:rsidR="00E30ED9" w:rsidRPr="00E30ED9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487C5BDC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In the Case of:</w:t>
            </w:r>
          </w:p>
          <w:p w14:paraId="65DCDEA9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Plaintiff/Petitioner: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463355825"/>
                <w:placeholder>
                  <w:docPart w:val="AC2EBD8E8C989849A9A76F360799A63F"/>
                </w:placeholder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Enter Name(s)</w:t>
                </w:r>
              </w:sdtContent>
            </w:sdt>
            <w:r w:rsidRPr="00E30ED9">
              <w:rPr>
                <w:rFonts w:ascii="Garamond" w:hAnsi="Garamond" w:cs="Arial"/>
                <w:sz w:val="28"/>
                <w:szCs w:val="28"/>
              </w:rPr>
              <w:t>,</w:t>
            </w:r>
          </w:p>
          <w:p w14:paraId="6556EE21" w14:textId="77777777" w:rsidR="00E30ED9" w:rsidRPr="00E30ED9" w:rsidRDefault="00930B84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21172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10965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52FA680A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>&amp;</w:t>
            </w:r>
          </w:p>
          <w:p w14:paraId="6B7631BB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Defendant/Respondent: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435950436"/>
                <w:placeholder>
                  <w:docPart w:val="C6F3C74EA4CE5D4F8DF12F87004D1905"/>
                </w:placeholder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Enter Name(s)</w:t>
                </w:r>
              </w:sdtContent>
            </w:sdt>
          </w:p>
          <w:p w14:paraId="305EB491" w14:textId="77777777" w:rsidR="00E30ED9" w:rsidRPr="00E30ED9" w:rsidRDefault="00930B84" w:rsidP="00E30ED9">
            <w:pP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6520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Appellant or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77340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ED9" w:rsidRPr="00E30ED9">
                  <w:rPr>
                    <w:rFonts w:ascii="Garamond" w:eastAsia="MS Gothic" w:hAnsi="Garamond" w:cs="Arial" w:hint="eastAsia"/>
                    <w:sz w:val="28"/>
                    <w:szCs w:val="28"/>
                  </w:rPr>
                  <w:t>☐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Appellee</w:t>
            </w:r>
          </w:p>
          <w:p w14:paraId="3C41EC3A" w14:textId="77777777" w:rsidR="00E30ED9" w:rsidRPr="00E30ED9" w:rsidRDefault="00E30ED9" w:rsidP="00E30ED9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28"/>
                <w:szCs w:val="28"/>
              </w:rPr>
            </w:pPr>
          </w:p>
          <w:p w14:paraId="481046D6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Filing Party: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956989330"/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Your Name</w:t>
                </w:r>
              </w:sdtContent>
            </w:sdt>
          </w:p>
          <w:p w14:paraId="337A4A72" w14:textId="77777777" w:rsidR="00E30ED9" w:rsidRPr="00E30ED9" w:rsidRDefault="00E30ED9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 w:rsidRPr="00E30ED9">
              <w:rPr>
                <w:rFonts w:ascii="Garamond" w:hAnsi="Garamond" w:cs="Arial"/>
                <w:sz w:val="28"/>
                <w:szCs w:val="28"/>
              </w:rPr>
              <w:t xml:space="preserve">Address: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2061982173"/>
                <w:showingPlcHdr/>
                <w:text/>
              </w:sdtPr>
              <w:sdtEndPr/>
              <w:sdtContent>
                <w:r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Street Address</w:t>
                </w:r>
              </w:sdtContent>
            </w:sdt>
          </w:p>
          <w:p w14:paraId="7586D4EC" w14:textId="77777777" w:rsidR="00E30ED9" w:rsidRPr="00E30ED9" w:rsidRDefault="00930B84" w:rsidP="00E30ED9">
            <w:pPr>
              <w:spacing w:line="360" w:lineRule="auto"/>
              <w:ind w:firstLine="1062"/>
              <w:rPr>
                <w:rFonts w:ascii="Garamond" w:hAnsi="Garamond" w:cs="Arial"/>
                <w:sz w:val="28"/>
                <w:szCs w:val="28"/>
              </w:rPr>
            </w:pP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021283120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City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,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1352065880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State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379473985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Zip Code</w:t>
                </w:r>
              </w:sdtContent>
            </w:sdt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  <w:p w14:paraId="50A355F3" w14:textId="18441751" w:rsidR="00E30ED9" w:rsidRPr="00E30ED9" w:rsidRDefault="00273F4D" w:rsidP="00E30ED9">
            <w:pPr>
              <w:spacing w:line="360" w:lineRule="auto"/>
              <w:rPr>
                <w:rFonts w:ascii="Garamond" w:hAnsi="Garamond" w:cs="Arial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Phone:</w:t>
            </w:r>
            <w:r w:rsidR="00E30ED9" w:rsidRPr="00E30ED9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1444456675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Phone With Area Code.</w:t>
                </w:r>
              </w:sdtContent>
            </w:sdt>
          </w:p>
          <w:p w14:paraId="19891819" w14:textId="22892D21" w:rsidR="00D514C2" w:rsidRPr="00397A9F" w:rsidRDefault="00273F4D" w:rsidP="00E30ED9">
            <w:pPr>
              <w:tabs>
                <w:tab w:val="left" w:pos="973"/>
              </w:tabs>
              <w:spacing w:line="360" w:lineRule="auto"/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>
              <w:rPr>
                <w:rFonts w:ascii="Garamond" w:hAnsi="Garamond" w:cs="Arial"/>
                <w:sz w:val="28"/>
                <w:szCs w:val="28"/>
              </w:rPr>
              <w:t>E-Mail:</w:t>
            </w:r>
            <w:r w:rsidR="00E30ED9"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Garamond" w:hAnsi="Garamond" w:cs="Arial"/>
                  <w:sz w:val="28"/>
                  <w:szCs w:val="28"/>
                </w:rPr>
                <w:id w:val="-938516900"/>
                <w:showingPlcHdr/>
                <w:text/>
              </w:sdtPr>
              <w:sdtEndPr/>
              <w:sdtContent>
                <w:r w:rsidR="00E30ED9" w:rsidRPr="00397A9F">
                  <w:rPr>
                    <w:rFonts w:ascii="Garamond" w:hAnsi="Garamond"/>
                    <w:color w:val="00B050"/>
                    <w:sz w:val="28"/>
                    <w:szCs w:val="28"/>
                  </w:rPr>
                  <w:t>E-Mail address</w:t>
                </w:r>
              </w:sdtContent>
            </w:sdt>
          </w:p>
        </w:tc>
        <w:tc>
          <w:tcPr>
            <w:tcW w:w="3240" w:type="dxa"/>
            <w:tcBorders>
              <w:bottom w:val="nil"/>
            </w:tcBorders>
          </w:tcPr>
          <w:p w14:paraId="3B6E465B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08DF1A5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07BFF97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009039F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14DCB458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71FF55A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6B86D983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F53669C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2D94376E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51CD79FD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52CDCB2E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BF88F9C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9AA1CBA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1E1CE93C" w14:textId="77777777" w:rsidR="003C611C" w:rsidRPr="00397A9F" w:rsidRDefault="003C611C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03DDD841" w14:textId="77777777" w:rsidR="003D1DE8" w:rsidRPr="00397A9F" w:rsidRDefault="003D1DE8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30C2EA36" w14:textId="77777777" w:rsidR="002D329A" w:rsidRPr="00397A9F" w:rsidRDefault="002D329A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035BD25A" w14:textId="77777777" w:rsidR="00852189" w:rsidRPr="00397A9F" w:rsidRDefault="00852189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6FCAB352" w14:textId="77777777" w:rsidR="00852189" w:rsidRPr="00397A9F" w:rsidRDefault="00852189" w:rsidP="00236850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4E4E4381" w14:textId="77777777" w:rsidR="00852189" w:rsidRPr="00397A9F" w:rsidRDefault="00852189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4F606E4F" w14:textId="77777777" w:rsidR="002D329A" w:rsidRPr="00397A9F" w:rsidRDefault="002D329A" w:rsidP="002F6071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  <w:p w14:paraId="2A1F38C0" w14:textId="77777777" w:rsidR="00221F56" w:rsidRPr="00397A9F" w:rsidRDefault="00221F56" w:rsidP="002D329A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  <w:r w:rsidRPr="00397A9F">
              <w:rPr>
                <w:rFonts w:ascii="Garamond" w:hAnsi="Garamond" w:cs="Arial"/>
                <w:sz w:val="28"/>
                <w:szCs w:val="28"/>
              </w:rPr>
              <w:t xml:space="preserve">  FOR COURT USE  </w:t>
            </w:r>
            <w:r w:rsidRPr="00397A9F">
              <w:rPr>
                <w:rFonts w:ascii="Garamond" w:hAnsi="Garamond" w:cs="Arial"/>
                <w:sz w:val="28"/>
                <w:szCs w:val="28"/>
              </w:rPr>
              <w:sym w:font="Wingdings" w:char="F0D9"/>
            </w:r>
          </w:p>
          <w:p w14:paraId="0AD0E3A9" w14:textId="77777777" w:rsidR="00221F56" w:rsidRPr="00397A9F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0ABA8FEE" w14:textId="35CE1637" w:rsidR="00221F56" w:rsidRPr="00397A9F" w:rsidRDefault="00AA458C" w:rsidP="002F6071">
            <w:pPr>
              <w:rPr>
                <w:rFonts w:ascii="Garamond" w:hAnsi="Garamond" w:cs="Arial"/>
                <w:sz w:val="28"/>
                <w:szCs w:val="28"/>
                <w:u w:val="single"/>
              </w:rPr>
            </w:pPr>
            <w:r w:rsidRPr="00397A9F">
              <w:rPr>
                <w:rFonts w:ascii="Garamond" w:hAnsi="Garamond" w:cs="Arial"/>
                <w:sz w:val="28"/>
                <w:szCs w:val="28"/>
              </w:rPr>
              <w:t>_____________</w:t>
            </w:r>
            <w:r w:rsidR="005731DF" w:rsidRPr="00397A9F">
              <w:rPr>
                <w:rFonts w:ascii="Garamond" w:hAnsi="Garamond" w:cs="Arial"/>
                <w:sz w:val="28"/>
                <w:szCs w:val="28"/>
              </w:rPr>
              <w:t>___</w:t>
            </w:r>
            <w:r w:rsidRPr="00397A9F">
              <w:rPr>
                <w:rFonts w:ascii="Garamond" w:hAnsi="Garamond" w:cs="Arial"/>
                <w:sz w:val="28"/>
                <w:szCs w:val="28"/>
              </w:rPr>
              <w:t>____</w:t>
            </w:r>
          </w:p>
          <w:p w14:paraId="32306684" w14:textId="77777777" w:rsidR="00221F56" w:rsidRDefault="00221F56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E36F97F" w14:textId="77777777" w:rsidR="00397A9F" w:rsidRPr="00397A9F" w:rsidRDefault="00397A9F" w:rsidP="002F6071">
            <w:pPr>
              <w:rPr>
                <w:rFonts w:ascii="Garamond" w:hAnsi="Garamond" w:cs="Arial"/>
                <w:sz w:val="28"/>
                <w:szCs w:val="28"/>
              </w:rPr>
            </w:pPr>
          </w:p>
          <w:p w14:paraId="3C048AAF" w14:textId="549B1308" w:rsidR="00221F56" w:rsidRPr="00397A9F" w:rsidRDefault="00236850" w:rsidP="00852189">
            <w:pPr>
              <w:rPr>
                <w:rFonts w:ascii="Garamond" w:hAnsi="Garamond" w:cs="Arial"/>
                <w:color w:val="000000" w:themeColor="text1"/>
                <w:sz w:val="28"/>
                <w:szCs w:val="28"/>
              </w:rPr>
            </w:pPr>
            <w:r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>Court of Appeals</w:t>
            </w:r>
            <w:r w:rsidR="00E30ED9"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’ </w:t>
            </w:r>
            <w:r w:rsidR="00852189" w:rsidRPr="00397A9F">
              <w:rPr>
                <w:rFonts w:ascii="Garamond" w:hAnsi="Garamond" w:cs="Arial"/>
                <w:color w:val="000000" w:themeColor="text1"/>
                <w:sz w:val="28"/>
                <w:szCs w:val="28"/>
              </w:rPr>
              <w:t xml:space="preserve">Case Number: </w:t>
            </w:r>
            <w:sdt>
              <w:sdtPr>
                <w:rPr>
                  <w:rFonts w:ascii="Garamond" w:hAnsi="Garamond" w:cs="Arial"/>
                  <w:color w:val="000000" w:themeColor="text1"/>
                  <w:sz w:val="28"/>
                  <w:szCs w:val="28"/>
                </w:rPr>
                <w:id w:val="537240209"/>
                <w:showingPlcHdr/>
                <w:text/>
              </w:sdtPr>
              <w:sdtEndPr/>
              <w:sdtContent>
                <w:r w:rsidR="00852189" w:rsidRPr="00397A9F">
                  <w:rPr>
                    <w:rStyle w:val="PlaceholderText"/>
                    <w:rFonts w:ascii="Garamond" w:hAnsi="Garamond"/>
                    <w:color w:val="00B050"/>
                    <w:sz w:val="28"/>
                    <w:szCs w:val="28"/>
                  </w:rPr>
                  <w:t>Enter Court of Appeals’ Case Number</w:t>
                </w:r>
              </w:sdtContent>
            </w:sdt>
            <w:r w:rsidR="00852189" w:rsidRPr="00397A9F">
              <w:rPr>
                <w:rFonts w:ascii="Garamond" w:hAnsi="Garamond" w:cs="Arial"/>
                <w:sz w:val="28"/>
                <w:szCs w:val="28"/>
              </w:rPr>
              <w:t xml:space="preserve"> </w:t>
            </w:r>
          </w:p>
        </w:tc>
      </w:tr>
      <w:tr w:rsidR="00221F56" w:rsidRPr="00397A9F" w14:paraId="5EAAB123" w14:textId="77777777" w:rsidTr="006D1C8B">
        <w:trPr>
          <w:cantSplit/>
          <w:trHeight w:val="70"/>
        </w:trPr>
        <w:tc>
          <w:tcPr>
            <w:tcW w:w="9540" w:type="dxa"/>
            <w:gridSpan w:val="2"/>
          </w:tcPr>
          <w:p w14:paraId="35B2683F" w14:textId="77777777" w:rsidR="00221F56" w:rsidRPr="00397A9F" w:rsidRDefault="00221F56" w:rsidP="002F6071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  <w:p w14:paraId="5572D6FD" w14:textId="6FA1932B" w:rsidR="00221F56" w:rsidRPr="00397A9F" w:rsidRDefault="00A157A6" w:rsidP="005A71F0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397A9F">
              <w:rPr>
                <w:rFonts w:ascii="Garamond" w:hAnsi="Garamond" w:cs="Arial"/>
                <w:b/>
                <w:sz w:val="28"/>
                <w:szCs w:val="28"/>
              </w:rPr>
              <w:t xml:space="preserve">Motion </w:t>
            </w:r>
            <w:r w:rsidR="00144910">
              <w:rPr>
                <w:rFonts w:ascii="Garamond" w:hAnsi="Garamond" w:cs="Arial"/>
                <w:b/>
                <w:sz w:val="28"/>
                <w:szCs w:val="28"/>
              </w:rPr>
              <w:t>for More Time to File</w:t>
            </w:r>
          </w:p>
          <w:p w14:paraId="3A836AF3" w14:textId="7BBE7A9D" w:rsidR="005A71F0" w:rsidRPr="00397A9F" w:rsidRDefault="005A71F0" w:rsidP="00A157A6">
            <w:pPr>
              <w:rPr>
                <w:rFonts w:ascii="Garamond" w:hAnsi="Garamond" w:cs="Arial"/>
                <w:b/>
                <w:sz w:val="28"/>
                <w:szCs w:val="28"/>
              </w:rPr>
            </w:pPr>
          </w:p>
        </w:tc>
      </w:tr>
    </w:tbl>
    <w:p w14:paraId="555A62C8" w14:textId="77777777" w:rsidR="00221F56" w:rsidRPr="00397A9F" w:rsidRDefault="00221F56" w:rsidP="00221F56">
      <w:pPr>
        <w:rPr>
          <w:rFonts w:ascii="Garamond" w:hAnsi="Garamond" w:cs="Arial"/>
          <w:sz w:val="28"/>
          <w:szCs w:val="28"/>
        </w:rPr>
      </w:pPr>
    </w:p>
    <w:p w14:paraId="0DDE0C69" w14:textId="56229237" w:rsidR="0055653B" w:rsidRDefault="00DD4F3C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>I respectfully request the</w:t>
      </w:r>
      <w:r w:rsidR="00F959B2" w:rsidRPr="00397A9F">
        <w:rPr>
          <w:rFonts w:ascii="Garamond" w:hAnsi="Garamond" w:cs="Arial"/>
          <w:sz w:val="28"/>
          <w:szCs w:val="28"/>
        </w:rPr>
        <w:t xml:space="preserve"> </w:t>
      </w:r>
      <w:r w:rsidR="00D07257" w:rsidRPr="00397A9F">
        <w:rPr>
          <w:rFonts w:ascii="Garamond" w:hAnsi="Garamond" w:cs="Arial"/>
          <w:sz w:val="28"/>
          <w:szCs w:val="28"/>
        </w:rPr>
        <w:t>Court of Appeals</w:t>
      </w:r>
      <w:r w:rsidR="00E27236">
        <w:rPr>
          <w:rFonts w:ascii="Garamond" w:hAnsi="Garamond" w:cs="Arial"/>
          <w:sz w:val="28"/>
          <w:szCs w:val="28"/>
        </w:rPr>
        <w:t>: (Check Option 1 or Option 2)</w:t>
      </w:r>
      <w:r w:rsidR="00C6160B" w:rsidRPr="00397A9F">
        <w:rPr>
          <w:rFonts w:ascii="Garamond" w:hAnsi="Garamond" w:cs="Arial"/>
          <w:sz w:val="28"/>
          <w:szCs w:val="28"/>
        </w:rPr>
        <w:t>.</w:t>
      </w:r>
    </w:p>
    <w:p w14:paraId="075033A8" w14:textId="079C915B" w:rsidR="00E27236" w:rsidRDefault="00E27236" w:rsidP="00E27236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Garamond" w:hAnsi="Garamond" w:cs="Arial"/>
          <w:sz w:val="28"/>
          <w:szCs w:val="28"/>
        </w:rPr>
        <w:instrText xml:space="preserve"> FORMCHECKBOX </w:instrText>
      </w:r>
      <w:r>
        <w:rPr>
          <w:rFonts w:ascii="Garamond" w:hAnsi="Garamond" w:cs="Arial"/>
          <w:sz w:val="28"/>
          <w:szCs w:val="28"/>
        </w:rPr>
      </w:r>
      <w:r>
        <w:rPr>
          <w:rFonts w:ascii="Garamond" w:hAnsi="Garamond" w:cs="Arial"/>
          <w:sz w:val="28"/>
          <w:szCs w:val="28"/>
        </w:rPr>
        <w:fldChar w:fldCharType="end"/>
      </w:r>
      <w:bookmarkEnd w:id="0"/>
      <w:r>
        <w:rPr>
          <w:rFonts w:ascii="Garamond" w:hAnsi="Garamond" w:cs="Arial"/>
          <w:sz w:val="28"/>
          <w:szCs w:val="28"/>
        </w:rPr>
        <w:t xml:space="preserve"> Option 1: For More time to file the </w:t>
      </w:r>
      <w:sdt>
        <w:sdtPr>
          <w:rPr>
            <w:rFonts w:ascii="Garamond" w:hAnsi="Garamond" w:cs="Arial"/>
            <w:color w:val="00B050"/>
            <w:sz w:val="28"/>
            <w:szCs w:val="28"/>
          </w:rPr>
          <w:id w:val="2073773486"/>
          <w:text/>
        </w:sdtPr>
        <w:sdtContent>
          <w:r w:rsidRPr="00E27236">
            <w:rPr>
              <w:rFonts w:ascii="Garamond" w:hAnsi="Garamond" w:cs="Arial"/>
              <w:color w:val="00B050"/>
              <w:sz w:val="28"/>
              <w:szCs w:val="28"/>
            </w:rPr>
            <w:t>{Enter Tile of Document}</w:t>
          </w:r>
        </w:sdtContent>
      </w:sdt>
      <w:r>
        <w:rPr>
          <w:rFonts w:ascii="Garamond" w:hAnsi="Garamond" w:cs="Arial"/>
          <w:color w:val="000000" w:themeColor="text1"/>
          <w:sz w:val="28"/>
          <w:szCs w:val="28"/>
        </w:rPr>
        <w:t xml:space="preserve">. I am asking that the deadline be extended to </w:t>
      </w:r>
      <w:r w:rsidRPr="00E27236">
        <w:rPr>
          <w:rFonts w:ascii="Garamond" w:hAnsi="Garamond" w:cs="Arial"/>
          <w:color w:val="00B050"/>
          <w:sz w:val="28"/>
          <w:szCs w:val="28"/>
        </w:rPr>
        <w:t>{Enter Date}</w:t>
      </w:r>
      <w:r w:rsidRPr="00E27236">
        <w:rPr>
          <w:rFonts w:ascii="Garamond" w:hAnsi="Garamond" w:cs="Arial"/>
          <w:color w:val="000000" w:themeColor="text1"/>
          <w:sz w:val="28"/>
          <w:szCs w:val="28"/>
        </w:rPr>
        <w:t>.</w:t>
      </w:r>
    </w:p>
    <w:p w14:paraId="1C810350" w14:textId="4464B4C6" w:rsidR="00E27236" w:rsidRPr="00397A9F" w:rsidRDefault="00E27236" w:rsidP="00E27236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Garamond" w:hAnsi="Garamond" w:cs="Arial"/>
          <w:color w:val="000000" w:themeColor="text1"/>
          <w:sz w:val="28"/>
          <w:szCs w:val="28"/>
        </w:rPr>
        <w:instrText xml:space="preserve"> FORMCHECKBOX </w:instrText>
      </w:r>
      <w:r>
        <w:rPr>
          <w:rFonts w:ascii="Garamond" w:hAnsi="Garamond" w:cs="Arial"/>
          <w:color w:val="000000" w:themeColor="text1"/>
          <w:sz w:val="28"/>
          <w:szCs w:val="28"/>
        </w:rPr>
      </w:r>
      <w:r>
        <w:rPr>
          <w:rFonts w:ascii="Garamond" w:hAnsi="Garamond" w:cs="Arial"/>
          <w:color w:val="000000" w:themeColor="text1"/>
          <w:sz w:val="28"/>
          <w:szCs w:val="28"/>
        </w:rPr>
        <w:fldChar w:fldCharType="end"/>
      </w:r>
      <w:bookmarkEnd w:id="1"/>
      <w:r>
        <w:rPr>
          <w:rFonts w:ascii="Garamond" w:hAnsi="Garamond" w:cs="Arial"/>
          <w:color w:val="000000" w:themeColor="text1"/>
          <w:sz w:val="28"/>
          <w:szCs w:val="28"/>
        </w:rPr>
        <w:t xml:space="preserve"> Option 2: To accept the </w:t>
      </w:r>
      <w:sdt>
        <w:sdtPr>
          <w:rPr>
            <w:rFonts w:ascii="Garamond" w:hAnsi="Garamond" w:cs="Arial"/>
            <w:color w:val="00B050"/>
            <w:sz w:val="28"/>
            <w:szCs w:val="28"/>
          </w:rPr>
          <w:id w:val="563374533"/>
          <w:text/>
        </w:sdtPr>
        <w:sdtContent>
          <w:r w:rsidRPr="00E27236">
            <w:rPr>
              <w:rFonts w:ascii="Garamond" w:hAnsi="Garamond" w:cs="Arial"/>
              <w:color w:val="00B050"/>
              <w:sz w:val="28"/>
              <w:szCs w:val="28"/>
            </w:rPr>
            <w:t>{Enter Tile of Document}</w:t>
          </w:r>
        </w:sdtContent>
      </w:sdt>
      <w:r w:rsidRPr="00E27236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</w:rPr>
        <w:t>even though it is filed late.</w:t>
      </w:r>
    </w:p>
    <w:p w14:paraId="3ACBADE5" w14:textId="22D12AE9" w:rsidR="00852189" w:rsidRPr="00397A9F" w:rsidRDefault="00E27236" w:rsidP="00E27236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Explanation:</w:t>
      </w:r>
    </w:p>
    <w:p w14:paraId="4316A0CD" w14:textId="4D67F6E6" w:rsidR="00172348" w:rsidRPr="00397A9F" w:rsidRDefault="00E27236" w:rsidP="005A71F0">
      <w:pPr>
        <w:autoSpaceDE w:val="0"/>
        <w:autoSpaceDN w:val="0"/>
        <w:adjustRightInd w:val="0"/>
        <w:spacing w:line="480" w:lineRule="auto"/>
        <w:ind w:firstLine="72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ab/>
      </w:r>
    </w:p>
    <w:p w14:paraId="7416F0A0" w14:textId="39EFA7A2" w:rsidR="000A34BE" w:rsidRPr="00397A9F" w:rsidRDefault="000A34BE" w:rsidP="007165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ab/>
      </w:r>
    </w:p>
    <w:p w14:paraId="18D1C2DD" w14:textId="2877AF9F" w:rsidR="00716578" w:rsidRPr="00397A9F" w:rsidRDefault="0077756A" w:rsidP="00100CB3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>Date</w:t>
      </w:r>
      <w:r w:rsidR="00716578" w:rsidRPr="00397A9F">
        <w:rPr>
          <w:rFonts w:ascii="Garamond" w:hAnsi="Garamond" w:cs="Arial"/>
          <w:sz w:val="28"/>
          <w:szCs w:val="28"/>
        </w:rPr>
        <w:t>d</w:t>
      </w:r>
      <w:r w:rsidRPr="00397A9F">
        <w:rPr>
          <w:rFonts w:ascii="Garamond" w:hAnsi="Garamond" w:cs="Arial"/>
          <w:sz w:val="28"/>
          <w:szCs w:val="28"/>
        </w:rPr>
        <w:t>:</w:t>
      </w:r>
      <w:r w:rsidR="000B16D3" w:rsidRPr="00397A9F">
        <w:rPr>
          <w:rFonts w:ascii="Garamond" w:hAnsi="Garamond" w:cs="Arial"/>
          <w:sz w:val="28"/>
          <w:szCs w:val="28"/>
        </w:rPr>
        <w:t xml:space="preserve"> </w:t>
      </w:r>
      <w:r w:rsidRPr="00397A9F">
        <w:rPr>
          <w:rFonts w:ascii="Garamond" w:hAnsi="Garamond" w:cs="Arial"/>
          <w:sz w:val="28"/>
          <w:szCs w:val="28"/>
        </w:rPr>
        <w:t>________</w:t>
      </w:r>
      <w:r w:rsidR="00E27236">
        <w:rPr>
          <w:rFonts w:ascii="Garamond" w:hAnsi="Garamond" w:cs="Arial"/>
          <w:sz w:val="28"/>
          <w:szCs w:val="28"/>
        </w:rPr>
        <w:t>____</w:t>
      </w:r>
      <w:r w:rsidRPr="00397A9F">
        <w:rPr>
          <w:rFonts w:ascii="Garamond" w:hAnsi="Garamond" w:cs="Arial"/>
          <w:sz w:val="28"/>
          <w:szCs w:val="28"/>
        </w:rPr>
        <w:t>_______</w:t>
      </w:r>
      <w:r w:rsidRPr="00397A9F">
        <w:rPr>
          <w:rFonts w:ascii="Garamond" w:hAnsi="Garamond" w:cs="Arial"/>
          <w:sz w:val="28"/>
          <w:szCs w:val="28"/>
        </w:rPr>
        <w:tab/>
      </w:r>
      <w:r w:rsidRPr="00397A9F">
        <w:rPr>
          <w:rFonts w:ascii="Garamond" w:hAnsi="Garamond" w:cs="Arial"/>
          <w:sz w:val="28"/>
          <w:szCs w:val="28"/>
        </w:rPr>
        <w:tab/>
      </w:r>
      <w:r w:rsidRPr="00397A9F">
        <w:rPr>
          <w:rFonts w:ascii="Garamond" w:hAnsi="Garamond" w:cs="Arial"/>
          <w:sz w:val="28"/>
          <w:szCs w:val="28"/>
        </w:rPr>
        <w:tab/>
      </w:r>
    </w:p>
    <w:p w14:paraId="0A530A4D" w14:textId="77777777" w:rsidR="00852189" w:rsidRPr="00397A9F" w:rsidRDefault="00852189" w:rsidP="00852189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  <w:r w:rsidRPr="00397A9F">
        <w:rPr>
          <w:rFonts w:ascii="Garamond" w:hAnsi="Garamond" w:cs="Arial"/>
          <w:color w:val="000000" w:themeColor="text1"/>
          <w:sz w:val="28"/>
          <w:szCs w:val="28"/>
        </w:rPr>
        <w:t>Respectfully submitted,</w:t>
      </w:r>
    </w:p>
    <w:p w14:paraId="2EBED675" w14:textId="77777777" w:rsidR="00852189" w:rsidRPr="00397A9F" w:rsidRDefault="00852189" w:rsidP="00852189">
      <w:pPr>
        <w:autoSpaceDE w:val="0"/>
        <w:autoSpaceDN w:val="0"/>
        <w:adjustRightInd w:val="0"/>
        <w:spacing w:line="480" w:lineRule="auto"/>
        <w:ind w:left="3600" w:firstLine="720"/>
        <w:rPr>
          <w:rFonts w:ascii="Garamond" w:hAnsi="Garamond" w:cs="Arial"/>
          <w:color w:val="000000" w:themeColor="text1"/>
          <w:sz w:val="28"/>
          <w:szCs w:val="28"/>
        </w:rPr>
      </w:pPr>
    </w:p>
    <w:p w14:paraId="6A361FF7" w14:textId="187911D9" w:rsidR="00852189" w:rsidRPr="00397A9F" w:rsidRDefault="00E27236" w:rsidP="00100CB3">
      <w:pPr>
        <w:autoSpaceDE w:val="0"/>
        <w:autoSpaceDN w:val="0"/>
        <w:adjustRightInd w:val="0"/>
        <w:spacing w:line="276" w:lineRule="auto"/>
        <w:ind w:left="3600" w:firstLine="720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color w:val="000000" w:themeColor="text1"/>
          <w:sz w:val="28"/>
          <w:szCs w:val="28"/>
        </w:rPr>
        <w:t>Signature</w:t>
      </w:r>
      <w:r w:rsidR="00852189" w:rsidRPr="00397A9F">
        <w:rPr>
          <w:rFonts w:ascii="Garamond" w:hAnsi="Garamond" w:cs="Arial"/>
          <w:color w:val="000000" w:themeColor="text1"/>
          <w:sz w:val="28"/>
          <w:szCs w:val="28"/>
        </w:rPr>
        <w:t>: _________________________</w:t>
      </w:r>
    </w:p>
    <w:p w14:paraId="3975424A" w14:textId="77AE812E" w:rsidR="00852189" w:rsidRPr="00397A9F" w:rsidRDefault="00852189" w:rsidP="00100CB3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color w:val="000000" w:themeColor="text1"/>
          <w:sz w:val="28"/>
          <w:szCs w:val="28"/>
        </w:rPr>
      </w:pP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ab/>
        <w:t xml:space="preserve">   </w:t>
      </w:r>
      <w:r w:rsidR="00E27236">
        <w:rPr>
          <w:rFonts w:ascii="Garamond" w:hAnsi="Garamond" w:cs="Arial"/>
          <w:color w:val="000000" w:themeColor="text1"/>
          <w:sz w:val="28"/>
          <w:szCs w:val="28"/>
        </w:rPr>
        <w:t xml:space="preserve">          </w:t>
      </w:r>
      <w:r w:rsidRPr="00397A9F">
        <w:rPr>
          <w:rFonts w:ascii="Garamond" w:hAnsi="Garamond" w:cs="Arial"/>
          <w:color w:val="000000" w:themeColor="text1"/>
          <w:sz w:val="28"/>
          <w:szCs w:val="28"/>
        </w:rPr>
        <w:t xml:space="preserve">   </w:t>
      </w:r>
      <w:sdt>
        <w:sdtPr>
          <w:rPr>
            <w:rFonts w:ascii="Garamond" w:hAnsi="Garamond" w:cs="Arial"/>
            <w:color w:val="000000" w:themeColor="text1"/>
            <w:sz w:val="28"/>
            <w:szCs w:val="28"/>
          </w:rPr>
          <w:id w:val="-412390222"/>
          <w:showingPlcHdr/>
          <w:text/>
        </w:sdtPr>
        <w:sdtEndPr/>
        <w:sdtContent>
          <w:r w:rsidRPr="00397A9F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2C6A3145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36DC6F61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</w:p>
    <w:p w14:paraId="41A9A7EB" w14:textId="77777777" w:rsidR="00852189" w:rsidRPr="00397A9F" w:rsidRDefault="00852189" w:rsidP="00852189">
      <w:pPr>
        <w:spacing w:line="480" w:lineRule="auto"/>
        <w:jc w:val="center"/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</w:p>
    <w:p w14:paraId="0428E575" w14:textId="77777777" w:rsidR="00852189" w:rsidRPr="00397A9F" w:rsidRDefault="00852189">
      <w:pPr>
        <w:rPr>
          <w:rFonts w:ascii="Garamond" w:hAnsi="Garamond" w:cs="Times New Roman"/>
          <w:color w:val="000000" w:themeColor="text1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 w:themeColor="text1"/>
          <w:sz w:val="28"/>
          <w:szCs w:val="28"/>
          <w:u w:val="single"/>
        </w:rPr>
        <w:br w:type="page"/>
      </w:r>
    </w:p>
    <w:p w14:paraId="45371BC2" w14:textId="77777777" w:rsidR="00042F35" w:rsidRPr="00397A9F" w:rsidRDefault="00042F35" w:rsidP="00100CB3">
      <w:pPr>
        <w:jc w:val="center"/>
        <w:outlineLvl w:val="0"/>
        <w:rPr>
          <w:rFonts w:ascii="Garamond" w:hAnsi="Garamond" w:cs="Times New Roman"/>
          <w:color w:val="000000"/>
          <w:sz w:val="28"/>
          <w:szCs w:val="28"/>
          <w:u w:val="single"/>
        </w:rPr>
      </w:pPr>
      <w:r w:rsidRPr="00397A9F">
        <w:rPr>
          <w:rFonts w:ascii="Garamond" w:hAnsi="Garamond" w:cs="Times New Roman"/>
          <w:color w:val="000000"/>
          <w:sz w:val="28"/>
          <w:szCs w:val="28"/>
          <w:u w:val="single"/>
        </w:rPr>
        <w:lastRenderedPageBreak/>
        <w:t>Certificate of Service</w:t>
      </w:r>
    </w:p>
    <w:p w14:paraId="6E30BBD6" w14:textId="77777777" w:rsidR="00042F35" w:rsidRPr="00397A9F" w:rsidRDefault="00042F35" w:rsidP="00042F35">
      <w:pPr>
        <w:jc w:val="center"/>
        <w:rPr>
          <w:rFonts w:ascii="Garamond" w:hAnsi="Garamond" w:cs="Arial"/>
          <w:sz w:val="28"/>
          <w:szCs w:val="28"/>
        </w:rPr>
      </w:pPr>
    </w:p>
    <w:p w14:paraId="5EA30331" w14:textId="0F60E772" w:rsidR="00042F35" w:rsidRPr="00397A9F" w:rsidRDefault="00042F35" w:rsidP="00042F3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397A9F">
        <w:rPr>
          <w:rFonts w:ascii="Garamond" w:hAnsi="Garamond" w:cs="Arial"/>
          <w:sz w:val="28"/>
          <w:szCs w:val="28"/>
        </w:rPr>
        <w:t xml:space="preserve">I certify that on </w:t>
      </w:r>
      <w:sdt>
        <w:sdtPr>
          <w:rPr>
            <w:rFonts w:ascii="Garamond" w:hAnsi="Garamond" w:cs="Arial"/>
            <w:sz w:val="28"/>
            <w:szCs w:val="28"/>
          </w:rPr>
          <w:id w:val="-1175650997"/>
          <w:text/>
        </w:sdtPr>
        <w:sdtEndPr/>
        <w:sdtContent>
          <w:r w:rsidR="00997338">
            <w:rPr>
              <w:rFonts w:ascii="Garamond" w:hAnsi="Garamond" w:cs="Arial"/>
              <w:sz w:val="28"/>
              <w:szCs w:val="28"/>
            </w:rPr>
            <w:t>(</w:t>
          </w:r>
          <w:r w:rsidRPr="00397A9F">
            <w:rPr>
              <w:rFonts w:ascii="Garamond" w:hAnsi="Garamond" w:cs="Arial"/>
              <w:sz w:val="28"/>
              <w:szCs w:val="28"/>
            </w:rPr>
            <w:t>Date</w:t>
          </w:r>
          <w:r w:rsidR="00997338">
            <w:rPr>
              <w:rFonts w:ascii="Garamond" w:hAnsi="Garamond" w:cs="Arial"/>
              <w:sz w:val="28"/>
              <w:szCs w:val="28"/>
            </w:rPr>
            <w:t>)</w:t>
          </w:r>
          <w:r w:rsidRPr="00397A9F">
            <w:rPr>
              <w:rFonts w:ascii="Garamond" w:hAnsi="Garamond" w:cs="Arial"/>
              <w:sz w:val="28"/>
              <w:szCs w:val="28"/>
            </w:rPr>
            <w:t xml:space="preserve"> ________________, 20_</w:t>
          </w:r>
          <w:r w:rsidR="00E27236">
            <w:rPr>
              <w:rFonts w:ascii="Garamond" w:hAnsi="Garamond" w:cs="Arial"/>
              <w:sz w:val="28"/>
              <w:szCs w:val="28"/>
            </w:rPr>
            <w:t>_</w:t>
          </w:r>
          <w:r w:rsidRPr="00397A9F">
            <w:rPr>
              <w:rFonts w:ascii="Garamond" w:hAnsi="Garamond" w:cs="Arial"/>
              <w:sz w:val="28"/>
              <w:szCs w:val="28"/>
            </w:rPr>
            <w:t>_</w:t>
          </w:r>
        </w:sdtContent>
      </w:sdt>
      <w:r w:rsidRPr="00397A9F">
        <w:rPr>
          <w:rFonts w:ascii="Garamond" w:hAnsi="Garamond" w:cs="Arial"/>
          <w:sz w:val="28"/>
          <w:szCs w:val="28"/>
        </w:rPr>
        <w:t xml:space="preserve"> an original of this Motion</w:t>
      </w:r>
      <w:r w:rsidR="00194E0F">
        <w:rPr>
          <w:rFonts w:ascii="Garamond" w:hAnsi="Garamond" w:cs="Arial"/>
          <w:sz w:val="28"/>
          <w:szCs w:val="28"/>
        </w:rPr>
        <w:t xml:space="preserve"> for More Time to File</w:t>
      </w:r>
      <w:r w:rsidRPr="00397A9F">
        <w:rPr>
          <w:rFonts w:ascii="Garamond" w:hAnsi="Garamond" w:cs="Arial"/>
          <w:sz w:val="28"/>
          <w:szCs w:val="28"/>
        </w:rPr>
        <w:t xml:space="preserve"> was filed with the Court of Appeals.  I sent a copy</w:t>
      </w:r>
      <w:r w:rsidRPr="00397A9F">
        <w:rPr>
          <w:rFonts w:ascii="Garamond" w:hAnsi="Garamond" w:cs="Arial,Italic"/>
          <w:iCs/>
          <w:sz w:val="28"/>
          <w:szCs w:val="28"/>
        </w:rPr>
        <w:t xml:space="preserve">, along with any attachments, </w:t>
      </w:r>
      <w:r w:rsidRPr="00397A9F">
        <w:rPr>
          <w:rFonts w:ascii="Garamond" w:hAnsi="Garamond" w:cs="Arial"/>
          <w:sz w:val="28"/>
          <w:szCs w:val="28"/>
        </w:rPr>
        <w:t>to the people listed below: (Every party in the case should be sent a copy. If a party has a lawyer, send the copy to the lawyer.)</w:t>
      </w:r>
    </w:p>
    <w:p w14:paraId="2EBE51C8" w14:textId="77777777" w:rsidR="00042F35" w:rsidRPr="00397A9F" w:rsidRDefault="00042F35" w:rsidP="00042F3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781B91D1" w14:textId="77777777" w:rsidR="00D536BA" w:rsidRPr="00D536BA" w:rsidRDefault="00D536BA" w:rsidP="00D536B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 xml:space="preserve">Name of Party Served: </w:t>
      </w:r>
      <w:bookmarkStart w:id="2" w:name="_GoBack"/>
      <w:sdt>
        <w:sdtPr>
          <w:rPr>
            <w:rFonts w:ascii="Garamond" w:hAnsi="Garamond" w:cs="Arial"/>
            <w:sz w:val="28"/>
            <w:szCs w:val="28"/>
          </w:rPr>
          <w:id w:val="-1440441794"/>
          <w:showingPlcHdr/>
          <w:text/>
        </w:sdtPr>
        <w:sdtEndPr/>
        <w:sdtContent>
          <w:r w:rsidRPr="00D536BA">
            <w:rPr>
              <w:rFonts w:ascii="Garamond" w:hAnsi="Garamond"/>
              <w:color w:val="00B050"/>
              <w:sz w:val="28"/>
              <w:szCs w:val="28"/>
            </w:rPr>
            <w:t>Enter Name</w:t>
          </w:r>
        </w:sdtContent>
      </w:sdt>
      <w:bookmarkEnd w:id="2"/>
    </w:p>
    <w:p w14:paraId="54B5E68D" w14:textId="77777777" w:rsidR="00D536BA" w:rsidRPr="00D536BA" w:rsidRDefault="00D536BA" w:rsidP="00D536BA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 xml:space="preserve">Sent by (Check One): </w:t>
      </w:r>
      <w:r w:rsidRPr="00D536BA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136852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6BA">
            <w:rPr>
              <w:rFonts w:ascii="Garamond" w:eastAsia="MS Gothic" w:hAnsi="Garamond" w:cs="Arial" w:hint="eastAsia"/>
              <w:sz w:val="28"/>
              <w:szCs w:val="28"/>
            </w:rPr>
            <w:t>☐</w:t>
          </w:r>
        </w:sdtContent>
      </w:sdt>
      <w:r w:rsidRPr="00D536BA">
        <w:rPr>
          <w:rFonts w:ascii="Garamond" w:hAnsi="Garamond" w:cs="Arial"/>
          <w:sz w:val="28"/>
          <w:szCs w:val="28"/>
        </w:rPr>
        <w:t xml:space="preserve">U.S. Mail; OR </w:t>
      </w:r>
      <w:sdt>
        <w:sdtPr>
          <w:rPr>
            <w:rFonts w:ascii="Garamond" w:hAnsi="Garamond" w:cs="Arial"/>
            <w:sz w:val="28"/>
            <w:szCs w:val="28"/>
          </w:rPr>
          <w:id w:val="13607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536BA">
            <w:rPr>
              <w:rFonts w:ascii="Garamond" w:eastAsia="MS Mincho" w:hAnsi="Garamond" w:cs="Arial" w:hint="eastAsia"/>
              <w:sz w:val="28"/>
              <w:szCs w:val="28"/>
            </w:rPr>
            <w:t>☐</w:t>
          </w:r>
        </w:sdtContent>
      </w:sdt>
      <w:r w:rsidRPr="00D536BA">
        <w:rPr>
          <w:rFonts w:ascii="Garamond" w:hAnsi="Garamond" w:cs="Arial"/>
          <w:sz w:val="28"/>
          <w:szCs w:val="28"/>
        </w:rPr>
        <w:t xml:space="preserve"> In-Person Hand Delivery</w:t>
      </w:r>
    </w:p>
    <w:p w14:paraId="615A9127" w14:textId="77777777" w:rsidR="00D536BA" w:rsidRPr="00D536BA" w:rsidRDefault="00D536BA" w:rsidP="00D536BA">
      <w:pPr>
        <w:spacing w:line="360" w:lineRule="auto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>Address:</w:t>
      </w:r>
      <w:r w:rsidRPr="00D536BA">
        <w:rPr>
          <w:rFonts w:ascii="Garamond" w:hAnsi="Garamond" w:cs="Arial"/>
          <w:sz w:val="28"/>
          <w:szCs w:val="28"/>
        </w:rPr>
        <w:tab/>
      </w:r>
      <w:sdt>
        <w:sdtPr>
          <w:rPr>
            <w:rFonts w:ascii="Garamond" w:hAnsi="Garamond" w:cs="Arial"/>
            <w:sz w:val="28"/>
            <w:szCs w:val="28"/>
          </w:rPr>
          <w:id w:val="-801223027"/>
          <w:showingPlcHdr/>
          <w:text/>
        </w:sdtPr>
        <w:sdtEndPr/>
        <w:sdtContent>
          <w:r w:rsidRPr="00D536BA">
            <w:rPr>
              <w:rFonts w:ascii="Garamond" w:hAnsi="Garamond"/>
              <w:color w:val="00B050"/>
              <w:sz w:val="28"/>
              <w:szCs w:val="28"/>
            </w:rPr>
            <w:t>Street Address</w:t>
          </w:r>
        </w:sdtContent>
      </w:sdt>
    </w:p>
    <w:p w14:paraId="6A7F6E84" w14:textId="77777777" w:rsidR="00D536BA" w:rsidRPr="00D536BA" w:rsidRDefault="00930B84" w:rsidP="00D536BA">
      <w:pPr>
        <w:autoSpaceDE w:val="0"/>
        <w:autoSpaceDN w:val="0"/>
        <w:adjustRightInd w:val="0"/>
        <w:spacing w:line="480" w:lineRule="auto"/>
        <w:ind w:left="720" w:firstLine="720"/>
        <w:rPr>
          <w:rFonts w:ascii="Garamond" w:hAnsi="Garamond" w:cs="Arial"/>
          <w:sz w:val="28"/>
          <w:szCs w:val="28"/>
        </w:rPr>
      </w:pPr>
      <w:sdt>
        <w:sdtPr>
          <w:rPr>
            <w:rFonts w:ascii="Garamond" w:hAnsi="Garamond" w:cs="Arial"/>
            <w:sz w:val="28"/>
            <w:szCs w:val="28"/>
          </w:rPr>
          <w:id w:val="-1154225137"/>
          <w:showingPlcHdr/>
          <w:text/>
        </w:sdtPr>
        <w:sdtEndPr/>
        <w:sdtContent>
          <w:r w:rsidR="00D536BA" w:rsidRPr="00D536BA">
            <w:rPr>
              <w:rFonts w:ascii="Garamond" w:hAnsi="Garamond"/>
              <w:color w:val="00B050"/>
              <w:sz w:val="28"/>
              <w:szCs w:val="28"/>
            </w:rPr>
            <w:t>City</w:t>
          </w:r>
        </w:sdtContent>
      </w:sdt>
      <w:r w:rsidR="00D536BA" w:rsidRPr="00D536BA">
        <w:rPr>
          <w:rFonts w:ascii="Garamond" w:hAnsi="Garamond" w:cs="Arial"/>
          <w:sz w:val="28"/>
          <w:szCs w:val="28"/>
        </w:rPr>
        <w:t xml:space="preserve">, </w:t>
      </w:r>
      <w:sdt>
        <w:sdtPr>
          <w:rPr>
            <w:rFonts w:ascii="Garamond" w:hAnsi="Garamond" w:cs="Arial"/>
            <w:sz w:val="28"/>
            <w:szCs w:val="28"/>
          </w:rPr>
          <w:id w:val="1919681648"/>
          <w:showingPlcHdr/>
          <w:text/>
        </w:sdtPr>
        <w:sdtEndPr/>
        <w:sdtContent>
          <w:r w:rsidR="00D536BA" w:rsidRPr="00D536BA">
            <w:rPr>
              <w:rFonts w:ascii="Garamond" w:hAnsi="Garamond"/>
              <w:color w:val="00B050"/>
              <w:sz w:val="28"/>
              <w:szCs w:val="28"/>
            </w:rPr>
            <w:t>State</w:t>
          </w:r>
        </w:sdtContent>
      </w:sdt>
      <w:r w:rsidR="00D536BA" w:rsidRPr="00D536BA">
        <w:rPr>
          <w:rFonts w:ascii="Garamond" w:hAnsi="Garamond" w:cs="Arial"/>
          <w:sz w:val="28"/>
          <w:szCs w:val="28"/>
        </w:rPr>
        <w:t xml:space="preserve">. </w:t>
      </w:r>
      <w:sdt>
        <w:sdtPr>
          <w:rPr>
            <w:rFonts w:ascii="Garamond" w:hAnsi="Garamond" w:cs="Arial"/>
            <w:sz w:val="28"/>
            <w:szCs w:val="28"/>
          </w:rPr>
          <w:id w:val="-2058625104"/>
          <w:showingPlcHdr/>
          <w:text/>
        </w:sdtPr>
        <w:sdtEndPr/>
        <w:sdtContent>
          <w:r w:rsidR="00D536BA" w:rsidRPr="00D536BA">
            <w:rPr>
              <w:rFonts w:ascii="Garamond" w:hAnsi="Garamond"/>
              <w:color w:val="00B050"/>
              <w:sz w:val="28"/>
              <w:szCs w:val="28"/>
            </w:rPr>
            <w:t>Zip Code</w:t>
          </w:r>
        </w:sdtContent>
      </w:sdt>
    </w:p>
    <w:sdt>
      <w:sdtPr>
        <w:rPr>
          <w:rFonts w:ascii="Garamond" w:hAnsi="Garamond" w:cs="Arial"/>
          <w:sz w:val="28"/>
          <w:szCs w:val="28"/>
        </w:rPr>
        <w:id w:val="1382281739"/>
      </w:sdtPr>
      <w:sdtEndPr/>
      <w:sdtContent>
        <w:sdt>
          <w:sdtPr>
            <w:rPr>
              <w:rFonts w:ascii="Garamond" w:hAnsi="Garamond" w:cs="Arial"/>
              <w:sz w:val="28"/>
              <w:szCs w:val="28"/>
            </w:rPr>
            <w:id w:val="2023666418"/>
            <w:showingPlcHdr/>
          </w:sdtPr>
          <w:sdtEndPr/>
          <w:sdtContent>
            <w:p w14:paraId="35BFA6A1" w14:textId="77777777" w:rsidR="00D536BA" w:rsidRPr="00D536BA" w:rsidRDefault="00D536BA" w:rsidP="00D536BA">
              <w:pPr>
                <w:autoSpaceDE w:val="0"/>
                <w:autoSpaceDN w:val="0"/>
                <w:adjustRightInd w:val="0"/>
                <w:spacing w:line="360" w:lineRule="auto"/>
                <w:rPr>
                  <w:rFonts w:ascii="Garamond" w:hAnsi="Garamond" w:cs="Arial"/>
                  <w:sz w:val="28"/>
                  <w:szCs w:val="28"/>
                </w:rPr>
              </w:pPr>
              <w:r w:rsidRPr="00D536BA">
                <w:rPr>
                  <w:rFonts w:ascii="Garamond" w:hAnsi="Garamond" w:cs="Arial"/>
                  <w:color w:val="00B050"/>
                  <w:sz w:val="28"/>
                  <w:szCs w:val="28"/>
                </w:rPr>
                <w:t>Enter the names of any other parties here, how you sent them a copy, and their address.</w:t>
              </w:r>
            </w:p>
          </w:sdtContent>
        </w:sdt>
        <w:p w14:paraId="13F99B6A" w14:textId="14683ED0" w:rsidR="001F3074" w:rsidRPr="00397A9F" w:rsidRDefault="00930B84" w:rsidP="00D536BA">
          <w:pPr>
            <w:pStyle w:val="ListParagraph"/>
            <w:autoSpaceDE w:val="0"/>
            <w:autoSpaceDN w:val="0"/>
            <w:adjustRightInd w:val="0"/>
            <w:spacing w:line="360" w:lineRule="auto"/>
            <w:ind w:left="0"/>
            <w:rPr>
              <w:rFonts w:ascii="Garamond" w:hAnsi="Garamond" w:cs="Arial"/>
              <w:sz w:val="28"/>
              <w:szCs w:val="28"/>
            </w:rPr>
          </w:pPr>
        </w:p>
      </w:sdtContent>
    </w:sdt>
    <w:p w14:paraId="04E6F4CE" w14:textId="77777777" w:rsidR="001F3074" w:rsidRPr="00397A9F" w:rsidRDefault="001F3074" w:rsidP="00042F35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</w:p>
    <w:p w14:paraId="55AB130F" w14:textId="77777777" w:rsidR="00D536BA" w:rsidRPr="00D536BA" w:rsidRDefault="00D536BA" w:rsidP="00D536BA">
      <w:pPr>
        <w:autoSpaceDE w:val="0"/>
        <w:autoSpaceDN w:val="0"/>
        <w:adjustRightInd w:val="0"/>
        <w:ind w:left="2880" w:firstLine="720"/>
        <w:rPr>
          <w:rFonts w:ascii="Garamond" w:hAnsi="Garamond" w:cs="Arial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>Signature: _________________________</w:t>
      </w:r>
    </w:p>
    <w:p w14:paraId="1F071592" w14:textId="6DD04A60" w:rsidR="00D536BA" w:rsidRPr="00D536BA" w:rsidRDefault="00D536BA" w:rsidP="00D536BA">
      <w:pPr>
        <w:spacing w:line="480" w:lineRule="auto"/>
        <w:ind w:firstLine="720"/>
        <w:rPr>
          <w:rFonts w:ascii="Garamond" w:hAnsi="Garamond" w:cs="Times New Roman"/>
          <w:color w:val="000000"/>
          <w:sz w:val="28"/>
          <w:szCs w:val="28"/>
        </w:rPr>
      </w:pPr>
      <w:r w:rsidRPr="00D536BA">
        <w:rPr>
          <w:rFonts w:ascii="Garamond" w:hAnsi="Garamond" w:cs="Arial"/>
          <w:sz w:val="28"/>
          <w:szCs w:val="28"/>
        </w:rPr>
        <w:t xml:space="preserve">      </w:t>
      </w:r>
      <w:r w:rsidRPr="00D536BA">
        <w:rPr>
          <w:rFonts w:ascii="Garamond" w:hAnsi="Garamond" w:cs="Arial"/>
          <w:sz w:val="28"/>
          <w:szCs w:val="28"/>
        </w:rPr>
        <w:tab/>
      </w:r>
      <w:r w:rsidRPr="00D536BA">
        <w:rPr>
          <w:rFonts w:ascii="Garamond" w:hAnsi="Garamond" w:cs="Arial"/>
          <w:sz w:val="28"/>
          <w:szCs w:val="28"/>
        </w:rPr>
        <w:tab/>
      </w:r>
      <w:r w:rsidRPr="00D536BA">
        <w:rPr>
          <w:rFonts w:ascii="Garamond" w:hAnsi="Garamond" w:cs="Arial"/>
          <w:sz w:val="28"/>
          <w:szCs w:val="28"/>
        </w:rPr>
        <w:tab/>
      </w:r>
      <w:r w:rsidRPr="00D536BA">
        <w:rPr>
          <w:rFonts w:ascii="Garamond" w:hAnsi="Garamond" w:cs="Arial"/>
          <w:sz w:val="28"/>
          <w:szCs w:val="28"/>
        </w:rPr>
        <w:tab/>
      </w:r>
      <w:r w:rsidR="00E27236">
        <w:rPr>
          <w:rFonts w:ascii="Garamond" w:hAnsi="Garamond" w:cs="Arial"/>
          <w:sz w:val="28"/>
          <w:szCs w:val="28"/>
        </w:rPr>
        <w:t xml:space="preserve">                </w:t>
      </w:r>
      <w:sdt>
        <w:sdtPr>
          <w:rPr>
            <w:rFonts w:ascii="Garamond" w:hAnsi="Garamond" w:cs="Arial"/>
            <w:sz w:val="28"/>
            <w:szCs w:val="28"/>
          </w:rPr>
          <w:id w:val="-1933732782"/>
          <w:showingPlcHdr/>
          <w:text/>
        </w:sdtPr>
        <w:sdtEndPr/>
        <w:sdtContent>
          <w:r w:rsidRPr="00D536BA">
            <w:rPr>
              <w:rFonts w:ascii="Garamond" w:hAnsi="Garamond"/>
              <w:color w:val="00B050"/>
              <w:sz w:val="28"/>
              <w:szCs w:val="28"/>
            </w:rPr>
            <w:t>Your Name</w:t>
          </w:r>
        </w:sdtContent>
      </w:sdt>
    </w:p>
    <w:p w14:paraId="6C84F31A" w14:textId="1E6CF977" w:rsidR="00042F35" w:rsidRPr="00397A9F" w:rsidRDefault="00042F35" w:rsidP="00100CB3">
      <w:pPr>
        <w:autoSpaceDE w:val="0"/>
        <w:autoSpaceDN w:val="0"/>
        <w:adjustRightInd w:val="0"/>
        <w:ind w:left="2880" w:firstLine="720"/>
        <w:outlineLvl w:val="0"/>
        <w:rPr>
          <w:rFonts w:ascii="Garamond" w:hAnsi="Garamond" w:cs="Arial"/>
          <w:sz w:val="28"/>
          <w:szCs w:val="28"/>
        </w:rPr>
      </w:pPr>
    </w:p>
    <w:p w14:paraId="436F277A" w14:textId="77777777" w:rsidR="00042F35" w:rsidRPr="00397A9F" w:rsidRDefault="00042F35" w:rsidP="00042F35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28"/>
          <w:szCs w:val="28"/>
        </w:rPr>
      </w:pPr>
    </w:p>
    <w:p w14:paraId="35E08939" w14:textId="741500D9" w:rsidR="00392DFD" w:rsidRPr="00397A9F" w:rsidRDefault="00392DFD" w:rsidP="00172348">
      <w:pPr>
        <w:spacing w:line="480" w:lineRule="auto"/>
        <w:jc w:val="center"/>
        <w:rPr>
          <w:rFonts w:ascii="Garamond" w:hAnsi="Garamond" w:cs="Times New Roman"/>
          <w:color w:val="000000"/>
          <w:sz w:val="28"/>
          <w:szCs w:val="28"/>
        </w:rPr>
      </w:pPr>
    </w:p>
    <w:sectPr w:rsidR="00392DFD" w:rsidRPr="00397A9F" w:rsidSect="003B02FC"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27B10" w14:textId="77777777" w:rsidR="00930B84" w:rsidRDefault="00930B84" w:rsidP="003A742D">
      <w:r>
        <w:separator/>
      </w:r>
    </w:p>
  </w:endnote>
  <w:endnote w:type="continuationSeparator" w:id="0">
    <w:p w14:paraId="2D021325" w14:textId="77777777" w:rsidR="00930B84" w:rsidRDefault="00930B84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p w14:paraId="2D0668E5" w14:textId="22EA0BCC" w:rsidR="002B5175" w:rsidRDefault="00E27236" w:rsidP="002B5175">
        <w:pPr>
          <w:pStyle w:val="Footer"/>
          <w:rPr>
            <w:rFonts w:ascii="Garamond" w:hAnsi="Garamond"/>
            <w:noProof/>
            <w:sz w:val="20"/>
            <w:szCs w:val="20"/>
          </w:rPr>
        </w:pPr>
        <w:r>
          <w:rPr>
            <w:rFonts w:ascii="Garamond" w:hAnsi="Garamond"/>
            <w:sz w:val="20"/>
            <w:szCs w:val="20"/>
          </w:rPr>
          <w:t>JDF 643</w:t>
        </w:r>
        <w:r w:rsidR="002B5175" w:rsidRPr="00836048">
          <w:rPr>
            <w:rFonts w:ascii="Garamond" w:hAnsi="Garamond"/>
            <w:sz w:val="20"/>
            <w:szCs w:val="20"/>
          </w:rPr>
          <w:t xml:space="preserve"> </w:t>
        </w:r>
        <w:r>
          <w:rPr>
            <w:rFonts w:ascii="Garamond" w:hAnsi="Garamond"/>
            <w:sz w:val="20"/>
            <w:szCs w:val="20"/>
          </w:rPr>
          <w:t xml:space="preserve">- </w:t>
        </w:r>
        <w:r w:rsidR="00100CB3">
          <w:rPr>
            <w:rFonts w:ascii="Garamond" w:hAnsi="Garamond"/>
            <w:sz w:val="20"/>
            <w:szCs w:val="20"/>
          </w:rPr>
          <w:t>Motion</w:t>
        </w:r>
        <w:r>
          <w:rPr>
            <w:rFonts w:ascii="Garamond" w:hAnsi="Garamond"/>
            <w:sz w:val="20"/>
            <w:szCs w:val="20"/>
          </w:rPr>
          <w:t xml:space="preserve"> for More Time to File</w:t>
        </w:r>
        <w:r w:rsidR="00DB318E">
          <w:rPr>
            <w:rFonts w:ascii="Garamond" w:hAnsi="Garamond"/>
            <w:sz w:val="20"/>
            <w:szCs w:val="20"/>
          </w:rPr>
          <w:tab/>
        </w:r>
        <w:r w:rsidR="002B5175">
          <w:rPr>
            <w:rFonts w:ascii="Garamond" w:hAnsi="Garamond"/>
            <w:sz w:val="20"/>
            <w:szCs w:val="20"/>
          </w:rPr>
          <w:tab/>
        </w:r>
        <w:r w:rsidR="002B5175" w:rsidRPr="00836048">
          <w:rPr>
            <w:rFonts w:ascii="Garamond" w:hAnsi="Garamond"/>
            <w:sz w:val="20"/>
            <w:szCs w:val="20"/>
          </w:rPr>
          <w:t xml:space="preserve">| </w:t>
        </w:r>
        <w:r w:rsidR="002B5175" w:rsidRPr="00836048">
          <w:rPr>
            <w:rFonts w:ascii="Garamond" w:hAnsi="Garamond"/>
            <w:sz w:val="20"/>
            <w:szCs w:val="20"/>
          </w:rPr>
          <w:fldChar w:fldCharType="begin"/>
        </w:r>
        <w:r w:rsidR="002B5175" w:rsidRPr="00836048">
          <w:rPr>
            <w:rFonts w:ascii="Garamond" w:hAnsi="Garamond"/>
            <w:sz w:val="20"/>
            <w:szCs w:val="20"/>
          </w:rPr>
          <w:instrText xml:space="preserve"> PAGE   \* MERGEFORMAT </w:instrText>
        </w:r>
        <w:r w:rsidR="002B5175" w:rsidRPr="00836048">
          <w:rPr>
            <w:rFonts w:ascii="Garamond" w:hAnsi="Garamond"/>
            <w:sz w:val="20"/>
            <w:szCs w:val="20"/>
          </w:rPr>
          <w:fldChar w:fldCharType="separate"/>
        </w:r>
        <w:r w:rsidR="00997338">
          <w:rPr>
            <w:rFonts w:ascii="Garamond" w:hAnsi="Garamond"/>
            <w:noProof/>
            <w:sz w:val="20"/>
            <w:szCs w:val="20"/>
          </w:rPr>
          <w:t>3</w:t>
        </w:r>
        <w:r w:rsidR="002B5175" w:rsidRPr="00836048">
          <w:rPr>
            <w:rFonts w:ascii="Garamond" w:hAnsi="Garamond"/>
            <w:noProof/>
            <w:sz w:val="20"/>
            <w:szCs w:val="20"/>
          </w:rPr>
          <w:fldChar w:fldCharType="end"/>
        </w:r>
      </w:p>
    </w:sdtContent>
  </w:sdt>
  <w:p w14:paraId="50BBB905" w14:textId="77777777" w:rsidR="00DB318E" w:rsidRPr="00836048" w:rsidRDefault="00DB318E" w:rsidP="00DB318E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</w:rPr>
      <w:t>Last Revised: Sep.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72B47" w14:textId="77777777" w:rsidR="00930B84" w:rsidRDefault="00930B84" w:rsidP="003A742D">
      <w:r>
        <w:separator/>
      </w:r>
    </w:p>
  </w:footnote>
  <w:footnote w:type="continuationSeparator" w:id="0">
    <w:p w14:paraId="3ABE8191" w14:textId="77777777" w:rsidR="00930B84" w:rsidRDefault="00930B84" w:rsidP="003A7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3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12"/>
  </w:num>
  <w:num w:numId="5">
    <w:abstractNumId w:val="15"/>
  </w:num>
  <w:num w:numId="6">
    <w:abstractNumId w:val="5"/>
  </w:num>
  <w:num w:numId="7">
    <w:abstractNumId w:val="11"/>
  </w:num>
  <w:num w:numId="8">
    <w:abstractNumId w:val="2"/>
  </w:num>
  <w:num w:numId="9">
    <w:abstractNumId w:val="9"/>
  </w:num>
  <w:num w:numId="10">
    <w:abstractNumId w:val="14"/>
  </w:num>
  <w:num w:numId="11">
    <w:abstractNumId w:val="4"/>
  </w:num>
  <w:num w:numId="12">
    <w:abstractNumId w:val="1"/>
  </w:num>
  <w:num w:numId="13">
    <w:abstractNumId w:val="8"/>
  </w:num>
  <w:num w:numId="14">
    <w:abstractNumId w:val="13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56"/>
    <w:rsid w:val="00000344"/>
    <w:rsid w:val="00001690"/>
    <w:rsid w:val="00010CF5"/>
    <w:rsid w:val="000158E3"/>
    <w:rsid w:val="00017F2B"/>
    <w:rsid w:val="000320BF"/>
    <w:rsid w:val="0003258A"/>
    <w:rsid w:val="00042F35"/>
    <w:rsid w:val="00050102"/>
    <w:rsid w:val="0005532D"/>
    <w:rsid w:val="00062F98"/>
    <w:rsid w:val="00066D21"/>
    <w:rsid w:val="00082376"/>
    <w:rsid w:val="00090136"/>
    <w:rsid w:val="00091164"/>
    <w:rsid w:val="00091E4F"/>
    <w:rsid w:val="000A06CF"/>
    <w:rsid w:val="000A0807"/>
    <w:rsid w:val="000A0AE5"/>
    <w:rsid w:val="000A34BE"/>
    <w:rsid w:val="000B16D3"/>
    <w:rsid w:val="000B7E85"/>
    <w:rsid w:val="000C1F50"/>
    <w:rsid w:val="000C3F75"/>
    <w:rsid w:val="000C72A3"/>
    <w:rsid w:val="000D0361"/>
    <w:rsid w:val="000D355F"/>
    <w:rsid w:val="000D40B9"/>
    <w:rsid w:val="000F26E6"/>
    <w:rsid w:val="000F3C29"/>
    <w:rsid w:val="001009C4"/>
    <w:rsid w:val="00100CB3"/>
    <w:rsid w:val="00101169"/>
    <w:rsid w:val="00144910"/>
    <w:rsid w:val="00166D83"/>
    <w:rsid w:val="00172348"/>
    <w:rsid w:val="00180CD9"/>
    <w:rsid w:val="00192EEA"/>
    <w:rsid w:val="00194E0F"/>
    <w:rsid w:val="001A11DF"/>
    <w:rsid w:val="001A6713"/>
    <w:rsid w:val="001A7781"/>
    <w:rsid w:val="001A7C97"/>
    <w:rsid w:val="001C2F70"/>
    <w:rsid w:val="001C3218"/>
    <w:rsid w:val="001D11A9"/>
    <w:rsid w:val="001D38DF"/>
    <w:rsid w:val="001E7264"/>
    <w:rsid w:val="001F1CED"/>
    <w:rsid w:val="001F3074"/>
    <w:rsid w:val="001F7D5A"/>
    <w:rsid w:val="00202829"/>
    <w:rsid w:val="00213AAF"/>
    <w:rsid w:val="00221F56"/>
    <w:rsid w:val="0022744D"/>
    <w:rsid w:val="0023166E"/>
    <w:rsid w:val="00236850"/>
    <w:rsid w:val="00236C66"/>
    <w:rsid w:val="00240DB2"/>
    <w:rsid w:val="0024758F"/>
    <w:rsid w:val="00251432"/>
    <w:rsid w:val="00261B38"/>
    <w:rsid w:val="00273F4D"/>
    <w:rsid w:val="002750C5"/>
    <w:rsid w:val="00276414"/>
    <w:rsid w:val="00283BEC"/>
    <w:rsid w:val="00291C7A"/>
    <w:rsid w:val="002948C5"/>
    <w:rsid w:val="002A20E9"/>
    <w:rsid w:val="002A29D6"/>
    <w:rsid w:val="002B48DF"/>
    <w:rsid w:val="002B5175"/>
    <w:rsid w:val="002B77EF"/>
    <w:rsid w:val="002C12FB"/>
    <w:rsid w:val="002D329A"/>
    <w:rsid w:val="002E0F9D"/>
    <w:rsid w:val="002E4CF0"/>
    <w:rsid w:val="002F6071"/>
    <w:rsid w:val="003108E2"/>
    <w:rsid w:val="003341B3"/>
    <w:rsid w:val="00345058"/>
    <w:rsid w:val="00351C1C"/>
    <w:rsid w:val="00357347"/>
    <w:rsid w:val="00375972"/>
    <w:rsid w:val="00380AE7"/>
    <w:rsid w:val="00392DFD"/>
    <w:rsid w:val="00397A9F"/>
    <w:rsid w:val="003A36ED"/>
    <w:rsid w:val="003A640B"/>
    <w:rsid w:val="003A742D"/>
    <w:rsid w:val="003B02F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3F89"/>
    <w:rsid w:val="00404B58"/>
    <w:rsid w:val="00413981"/>
    <w:rsid w:val="00415A5D"/>
    <w:rsid w:val="0042378B"/>
    <w:rsid w:val="004319BB"/>
    <w:rsid w:val="0044430C"/>
    <w:rsid w:val="0044767C"/>
    <w:rsid w:val="00461074"/>
    <w:rsid w:val="00470CDE"/>
    <w:rsid w:val="00481B7A"/>
    <w:rsid w:val="004822CF"/>
    <w:rsid w:val="004A5BF3"/>
    <w:rsid w:val="004C007E"/>
    <w:rsid w:val="004C441E"/>
    <w:rsid w:val="004E0934"/>
    <w:rsid w:val="004F5617"/>
    <w:rsid w:val="004F6CF0"/>
    <w:rsid w:val="0051046C"/>
    <w:rsid w:val="00512462"/>
    <w:rsid w:val="00521F4E"/>
    <w:rsid w:val="005255B9"/>
    <w:rsid w:val="00527058"/>
    <w:rsid w:val="00547A70"/>
    <w:rsid w:val="0055653B"/>
    <w:rsid w:val="005731DF"/>
    <w:rsid w:val="00573834"/>
    <w:rsid w:val="00584C66"/>
    <w:rsid w:val="0058675E"/>
    <w:rsid w:val="0059194F"/>
    <w:rsid w:val="005A40A3"/>
    <w:rsid w:val="005A71F0"/>
    <w:rsid w:val="005B24B4"/>
    <w:rsid w:val="005C0DB2"/>
    <w:rsid w:val="005C3DCE"/>
    <w:rsid w:val="005C769A"/>
    <w:rsid w:val="00600712"/>
    <w:rsid w:val="006060DD"/>
    <w:rsid w:val="006214EB"/>
    <w:rsid w:val="00622882"/>
    <w:rsid w:val="00626960"/>
    <w:rsid w:val="006279E0"/>
    <w:rsid w:val="00632F09"/>
    <w:rsid w:val="00640E23"/>
    <w:rsid w:val="0065280D"/>
    <w:rsid w:val="00652C72"/>
    <w:rsid w:val="00662FA6"/>
    <w:rsid w:val="00667C6A"/>
    <w:rsid w:val="0067714B"/>
    <w:rsid w:val="00681BA2"/>
    <w:rsid w:val="00683F6A"/>
    <w:rsid w:val="00692911"/>
    <w:rsid w:val="006958D3"/>
    <w:rsid w:val="006965D9"/>
    <w:rsid w:val="006C5C49"/>
    <w:rsid w:val="006D1C8B"/>
    <w:rsid w:val="006D584B"/>
    <w:rsid w:val="006F11E4"/>
    <w:rsid w:val="006F33FB"/>
    <w:rsid w:val="0070050B"/>
    <w:rsid w:val="0070558C"/>
    <w:rsid w:val="00706C2B"/>
    <w:rsid w:val="00716578"/>
    <w:rsid w:val="0072001C"/>
    <w:rsid w:val="00722E27"/>
    <w:rsid w:val="00727F48"/>
    <w:rsid w:val="00732D42"/>
    <w:rsid w:val="00743B20"/>
    <w:rsid w:val="00747158"/>
    <w:rsid w:val="0075160C"/>
    <w:rsid w:val="0076234A"/>
    <w:rsid w:val="0076259A"/>
    <w:rsid w:val="007638C0"/>
    <w:rsid w:val="00776ACE"/>
    <w:rsid w:val="0077756A"/>
    <w:rsid w:val="007A0DC2"/>
    <w:rsid w:val="007A446D"/>
    <w:rsid w:val="007A4A9D"/>
    <w:rsid w:val="007B2797"/>
    <w:rsid w:val="007B48D6"/>
    <w:rsid w:val="007D2F3C"/>
    <w:rsid w:val="007E2284"/>
    <w:rsid w:val="007E4B26"/>
    <w:rsid w:val="008011B5"/>
    <w:rsid w:val="008112BE"/>
    <w:rsid w:val="00811EF4"/>
    <w:rsid w:val="008124D0"/>
    <w:rsid w:val="00814753"/>
    <w:rsid w:val="00814A39"/>
    <w:rsid w:val="00816EAF"/>
    <w:rsid w:val="008220E7"/>
    <w:rsid w:val="00837B3F"/>
    <w:rsid w:val="00840452"/>
    <w:rsid w:val="00852189"/>
    <w:rsid w:val="00855FC6"/>
    <w:rsid w:val="00860665"/>
    <w:rsid w:val="008642F8"/>
    <w:rsid w:val="00867B65"/>
    <w:rsid w:val="008923E8"/>
    <w:rsid w:val="008944B0"/>
    <w:rsid w:val="0089562B"/>
    <w:rsid w:val="008A2173"/>
    <w:rsid w:val="008A7596"/>
    <w:rsid w:val="008B2117"/>
    <w:rsid w:val="008C7213"/>
    <w:rsid w:val="008D7645"/>
    <w:rsid w:val="008F19C2"/>
    <w:rsid w:val="00906034"/>
    <w:rsid w:val="00911EB0"/>
    <w:rsid w:val="00922891"/>
    <w:rsid w:val="009240F5"/>
    <w:rsid w:val="00930B84"/>
    <w:rsid w:val="00933522"/>
    <w:rsid w:val="00941D45"/>
    <w:rsid w:val="009420C3"/>
    <w:rsid w:val="00946999"/>
    <w:rsid w:val="00953B0F"/>
    <w:rsid w:val="00961F32"/>
    <w:rsid w:val="00964168"/>
    <w:rsid w:val="009655D6"/>
    <w:rsid w:val="00973577"/>
    <w:rsid w:val="00977124"/>
    <w:rsid w:val="00983116"/>
    <w:rsid w:val="00986594"/>
    <w:rsid w:val="009919CA"/>
    <w:rsid w:val="00992830"/>
    <w:rsid w:val="00996837"/>
    <w:rsid w:val="00997338"/>
    <w:rsid w:val="009D041F"/>
    <w:rsid w:val="009E6EF4"/>
    <w:rsid w:val="009F7087"/>
    <w:rsid w:val="00A022F9"/>
    <w:rsid w:val="00A02614"/>
    <w:rsid w:val="00A028E1"/>
    <w:rsid w:val="00A07220"/>
    <w:rsid w:val="00A113E9"/>
    <w:rsid w:val="00A157A6"/>
    <w:rsid w:val="00A15ECF"/>
    <w:rsid w:val="00A23BB5"/>
    <w:rsid w:val="00A32153"/>
    <w:rsid w:val="00A4686A"/>
    <w:rsid w:val="00A52906"/>
    <w:rsid w:val="00A52BF3"/>
    <w:rsid w:val="00A66571"/>
    <w:rsid w:val="00A77EEC"/>
    <w:rsid w:val="00A846D2"/>
    <w:rsid w:val="00A85BE3"/>
    <w:rsid w:val="00AA363E"/>
    <w:rsid w:val="00AA458C"/>
    <w:rsid w:val="00AC1989"/>
    <w:rsid w:val="00AC2BC4"/>
    <w:rsid w:val="00AD0989"/>
    <w:rsid w:val="00AD17C8"/>
    <w:rsid w:val="00AF7EEE"/>
    <w:rsid w:val="00B00608"/>
    <w:rsid w:val="00B04DC6"/>
    <w:rsid w:val="00B10718"/>
    <w:rsid w:val="00B20E9B"/>
    <w:rsid w:val="00B32199"/>
    <w:rsid w:val="00B4122A"/>
    <w:rsid w:val="00B42319"/>
    <w:rsid w:val="00B47941"/>
    <w:rsid w:val="00B573B4"/>
    <w:rsid w:val="00B639E7"/>
    <w:rsid w:val="00B67C0D"/>
    <w:rsid w:val="00B81E31"/>
    <w:rsid w:val="00B82E1F"/>
    <w:rsid w:val="00B8438B"/>
    <w:rsid w:val="00B8609B"/>
    <w:rsid w:val="00B870B5"/>
    <w:rsid w:val="00B91D08"/>
    <w:rsid w:val="00B948E5"/>
    <w:rsid w:val="00BE64F6"/>
    <w:rsid w:val="00BF2D1C"/>
    <w:rsid w:val="00BF3164"/>
    <w:rsid w:val="00C14FB3"/>
    <w:rsid w:val="00C2598E"/>
    <w:rsid w:val="00C41DDB"/>
    <w:rsid w:val="00C46A02"/>
    <w:rsid w:val="00C47CDB"/>
    <w:rsid w:val="00C5143E"/>
    <w:rsid w:val="00C6160B"/>
    <w:rsid w:val="00C67D73"/>
    <w:rsid w:val="00C67EF3"/>
    <w:rsid w:val="00C706B4"/>
    <w:rsid w:val="00C73052"/>
    <w:rsid w:val="00C75581"/>
    <w:rsid w:val="00C77F7B"/>
    <w:rsid w:val="00C87735"/>
    <w:rsid w:val="00C96010"/>
    <w:rsid w:val="00CA4117"/>
    <w:rsid w:val="00CA6998"/>
    <w:rsid w:val="00CD0B6E"/>
    <w:rsid w:val="00CD18CA"/>
    <w:rsid w:val="00CE08A3"/>
    <w:rsid w:val="00CE648C"/>
    <w:rsid w:val="00CF25E5"/>
    <w:rsid w:val="00D00853"/>
    <w:rsid w:val="00D03272"/>
    <w:rsid w:val="00D07257"/>
    <w:rsid w:val="00D24E65"/>
    <w:rsid w:val="00D36AE6"/>
    <w:rsid w:val="00D4075C"/>
    <w:rsid w:val="00D45E3E"/>
    <w:rsid w:val="00D514C2"/>
    <w:rsid w:val="00D536BA"/>
    <w:rsid w:val="00D539A5"/>
    <w:rsid w:val="00D54BE3"/>
    <w:rsid w:val="00D55B80"/>
    <w:rsid w:val="00D56423"/>
    <w:rsid w:val="00D67D7E"/>
    <w:rsid w:val="00D77064"/>
    <w:rsid w:val="00D80446"/>
    <w:rsid w:val="00D92C66"/>
    <w:rsid w:val="00DA046D"/>
    <w:rsid w:val="00DA1E51"/>
    <w:rsid w:val="00DB2CC4"/>
    <w:rsid w:val="00DB318E"/>
    <w:rsid w:val="00DD04BA"/>
    <w:rsid w:val="00DD0E5B"/>
    <w:rsid w:val="00DD3149"/>
    <w:rsid w:val="00DD4288"/>
    <w:rsid w:val="00DD4F3C"/>
    <w:rsid w:val="00DE58ED"/>
    <w:rsid w:val="00DF7E6A"/>
    <w:rsid w:val="00E02C81"/>
    <w:rsid w:val="00E27236"/>
    <w:rsid w:val="00E30ED9"/>
    <w:rsid w:val="00E32A04"/>
    <w:rsid w:val="00E33D1E"/>
    <w:rsid w:val="00E505E2"/>
    <w:rsid w:val="00E52084"/>
    <w:rsid w:val="00E60147"/>
    <w:rsid w:val="00E62C89"/>
    <w:rsid w:val="00E65444"/>
    <w:rsid w:val="00E71954"/>
    <w:rsid w:val="00E72DB8"/>
    <w:rsid w:val="00E73E87"/>
    <w:rsid w:val="00E76492"/>
    <w:rsid w:val="00E827E6"/>
    <w:rsid w:val="00E86BE4"/>
    <w:rsid w:val="00E936C2"/>
    <w:rsid w:val="00E93C69"/>
    <w:rsid w:val="00E96A42"/>
    <w:rsid w:val="00EB135C"/>
    <w:rsid w:val="00EB2A06"/>
    <w:rsid w:val="00EB302C"/>
    <w:rsid w:val="00EC03DF"/>
    <w:rsid w:val="00EC1179"/>
    <w:rsid w:val="00EC617F"/>
    <w:rsid w:val="00ED7E09"/>
    <w:rsid w:val="00EF25A8"/>
    <w:rsid w:val="00EF344B"/>
    <w:rsid w:val="00F048FC"/>
    <w:rsid w:val="00F14F7B"/>
    <w:rsid w:val="00F1643F"/>
    <w:rsid w:val="00F24F60"/>
    <w:rsid w:val="00F4087F"/>
    <w:rsid w:val="00F41604"/>
    <w:rsid w:val="00F6522E"/>
    <w:rsid w:val="00F66036"/>
    <w:rsid w:val="00F660F3"/>
    <w:rsid w:val="00F77C73"/>
    <w:rsid w:val="00F803B5"/>
    <w:rsid w:val="00F82109"/>
    <w:rsid w:val="00F959B2"/>
    <w:rsid w:val="00FA3415"/>
    <w:rsid w:val="00FA6B1A"/>
    <w:rsid w:val="00FC36E0"/>
    <w:rsid w:val="00FC7879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character" w:customStyle="1" w:styleId="Style4">
    <w:name w:val="Style4"/>
    <w:basedOn w:val="DefaultParagraphFont"/>
    <w:uiPriority w:val="1"/>
    <w:rsid w:val="00B8609B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172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E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8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6DC28287D51A4185F030C99E80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AE4E-8291-6F4B-A4C7-EA74AFDC3525}"/>
      </w:docPartPr>
      <w:docPartBody>
        <w:p w:rsidR="00542024" w:rsidRDefault="002D0677" w:rsidP="002D0677">
          <w:pPr>
            <w:pStyle w:val="CB6DC28287D51A4185F030C99E8091D2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County</w:t>
          </w:r>
        </w:p>
      </w:docPartBody>
    </w:docPart>
    <w:docPart>
      <w:docPartPr>
        <w:name w:val="52500ADAF453E8459E8F21157044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57D66-A2EB-6646-A189-06F049F043BF}"/>
      </w:docPartPr>
      <w:docPartBody>
        <w:p w:rsidR="00542024" w:rsidRDefault="002D0677" w:rsidP="002D0677">
          <w:pPr>
            <w:pStyle w:val="52500ADAF453E8459E8F21157044FFD8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Judge’s Name</w:t>
          </w:r>
        </w:p>
      </w:docPartBody>
    </w:docPart>
    <w:docPart>
      <w:docPartPr>
        <w:name w:val="9579AB5578D8F8448DBC9CD429CD0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FC62-217A-5C4B-8900-F7B202CC3B9E}"/>
      </w:docPartPr>
      <w:docPartBody>
        <w:p w:rsidR="00542024" w:rsidRDefault="002D0677" w:rsidP="002D0677">
          <w:pPr>
            <w:pStyle w:val="9579AB5578D8F8448DBC9CD429CD0070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Insert District Court Case Number</w:t>
          </w:r>
        </w:p>
      </w:docPartBody>
    </w:docPart>
    <w:docPart>
      <w:docPartPr>
        <w:name w:val="AC2EBD8E8C989849A9A76F360799A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92046-DD25-044C-8113-ABF487CADF67}"/>
      </w:docPartPr>
      <w:docPartBody>
        <w:p w:rsidR="00542024" w:rsidRDefault="002D0677" w:rsidP="002D0677">
          <w:pPr>
            <w:pStyle w:val="AC2EBD8E8C989849A9A76F360799A63F"/>
          </w:pPr>
          <w:r w:rsidRPr="003D5E05">
            <w:rPr>
              <w:rStyle w:val="PlaceholderText"/>
              <w:rFonts w:ascii="Garamond" w:hAnsi="Garamond"/>
              <w:color w:val="00B050"/>
              <w:sz w:val="28"/>
              <w:szCs w:val="28"/>
            </w:rPr>
            <w:t>Enter Name(s)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9E"/>
    <w:rsid w:val="0019417F"/>
    <w:rsid w:val="001B03FA"/>
    <w:rsid w:val="00214B18"/>
    <w:rsid w:val="00242DC7"/>
    <w:rsid w:val="002D0677"/>
    <w:rsid w:val="003505D7"/>
    <w:rsid w:val="0048083B"/>
    <w:rsid w:val="00542024"/>
    <w:rsid w:val="00733046"/>
    <w:rsid w:val="0083001F"/>
    <w:rsid w:val="008901CD"/>
    <w:rsid w:val="00A43275"/>
    <w:rsid w:val="00A81C89"/>
    <w:rsid w:val="00B8794C"/>
    <w:rsid w:val="00D3029E"/>
    <w:rsid w:val="00D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677"/>
    <w:rPr>
      <w:color w:val="808080"/>
    </w:rPr>
  </w:style>
  <w:style w:type="paragraph" w:customStyle="1" w:styleId="EB0E72F145294E87B6AAE3F0EAD6A3FF">
    <w:name w:val="EB0E72F145294E87B6AAE3F0EAD6A3FF"/>
    <w:rsid w:val="00D3029E"/>
  </w:style>
  <w:style w:type="paragraph" w:customStyle="1" w:styleId="218BF5B8813C444AAE8A887C03BC16B5">
    <w:name w:val="218BF5B8813C444AAE8A887C03BC16B5"/>
    <w:rsid w:val="00D3029E"/>
  </w:style>
  <w:style w:type="paragraph" w:customStyle="1" w:styleId="F8BE8D34736F4BA59C47AC3D37E22932">
    <w:name w:val="F8BE8D34736F4BA59C47AC3D37E22932"/>
    <w:rsid w:val="00D3029E"/>
  </w:style>
  <w:style w:type="paragraph" w:customStyle="1" w:styleId="6BFFCAE41F5D4F2685DDBDE297AB3B2C">
    <w:name w:val="6BFFCAE41F5D4F2685DDBDE297AB3B2C"/>
    <w:rsid w:val="00D3029E"/>
  </w:style>
  <w:style w:type="paragraph" w:customStyle="1" w:styleId="6D2C2D39589C45BFBE94DC34D16C0669">
    <w:name w:val="6D2C2D39589C45BFBE94DC34D16C0669"/>
    <w:rsid w:val="00D3029E"/>
  </w:style>
  <w:style w:type="paragraph" w:customStyle="1" w:styleId="C9845ABC03A74C7492CC3C1BA0CF7CD5">
    <w:name w:val="C9845ABC03A74C7492CC3C1BA0CF7CD5"/>
    <w:rsid w:val="00D3029E"/>
  </w:style>
  <w:style w:type="paragraph" w:customStyle="1" w:styleId="38C0644B6C5E42699A7341A76603807E">
    <w:name w:val="38C0644B6C5E42699A7341A76603807E"/>
    <w:rsid w:val="00D3029E"/>
  </w:style>
  <w:style w:type="paragraph" w:customStyle="1" w:styleId="05232C6F8B164E2495717E20AFDF4DB7">
    <w:name w:val="05232C6F8B164E2495717E20AFDF4DB7"/>
    <w:rsid w:val="00D3029E"/>
  </w:style>
  <w:style w:type="paragraph" w:customStyle="1" w:styleId="793372E7D6824F1F89A1AFACF27115DA">
    <w:name w:val="793372E7D6824F1F89A1AFACF27115DA"/>
    <w:rsid w:val="00D3029E"/>
  </w:style>
  <w:style w:type="paragraph" w:customStyle="1" w:styleId="2FFD72C952DF422FB3A51285E0A447E6">
    <w:name w:val="2FFD72C952DF422FB3A51285E0A447E6"/>
    <w:rsid w:val="00D3029E"/>
  </w:style>
  <w:style w:type="paragraph" w:customStyle="1" w:styleId="31C72C7761B44111BB45F4C2A1B5A9B7">
    <w:name w:val="31C72C7761B44111BB45F4C2A1B5A9B7"/>
    <w:rsid w:val="00D3029E"/>
  </w:style>
  <w:style w:type="paragraph" w:customStyle="1" w:styleId="028EC7D24CB44F45B6E583C2AE8073BA">
    <w:name w:val="028EC7D24CB44F45B6E583C2AE8073BA"/>
    <w:rsid w:val="00D3029E"/>
  </w:style>
  <w:style w:type="paragraph" w:customStyle="1" w:styleId="E21434B107194EC9A19F29263F91BD33">
    <w:name w:val="E21434B107194EC9A19F29263F91BD33"/>
    <w:rsid w:val="00D3029E"/>
  </w:style>
  <w:style w:type="paragraph" w:customStyle="1" w:styleId="B2DB04E356CD4BF38C60F134F4A481AB">
    <w:name w:val="B2DB04E356CD4BF38C60F134F4A481AB"/>
    <w:rsid w:val="00D3029E"/>
  </w:style>
  <w:style w:type="paragraph" w:customStyle="1" w:styleId="CBA8B7CF791340988D66CCA49BF11703">
    <w:name w:val="CBA8B7CF791340988D66CCA49BF11703"/>
    <w:rsid w:val="00D3029E"/>
  </w:style>
  <w:style w:type="paragraph" w:customStyle="1" w:styleId="706AE2EF818349B2899AC977F6762ADD">
    <w:name w:val="706AE2EF818349B2899AC977F6762ADD"/>
    <w:rsid w:val="00D3029E"/>
  </w:style>
  <w:style w:type="paragraph" w:customStyle="1" w:styleId="E67442F9E40648EC99798EE05EAABD21">
    <w:name w:val="E67442F9E40648EC99798EE05EAABD21"/>
    <w:rsid w:val="00D3029E"/>
  </w:style>
  <w:style w:type="paragraph" w:customStyle="1" w:styleId="5B2598B7C7114F6EB4CDC25E7AE1863D">
    <w:name w:val="5B2598B7C7114F6EB4CDC25E7AE1863D"/>
    <w:rsid w:val="00D3029E"/>
  </w:style>
  <w:style w:type="paragraph" w:customStyle="1" w:styleId="B2C839F5C5734EFD8DB38BA5CF105491">
    <w:name w:val="B2C839F5C5734EFD8DB38BA5CF105491"/>
    <w:rsid w:val="00D3029E"/>
  </w:style>
  <w:style w:type="paragraph" w:customStyle="1" w:styleId="9BCA6BEA18D8486196522781E978088E">
    <w:name w:val="9BCA6BEA18D8486196522781E978088E"/>
    <w:rsid w:val="00D3029E"/>
  </w:style>
  <w:style w:type="paragraph" w:customStyle="1" w:styleId="3F67FC3BDD994809A01957114236A3E1">
    <w:name w:val="3F67FC3BDD994809A01957114236A3E1"/>
    <w:rsid w:val="00D3029E"/>
  </w:style>
  <w:style w:type="paragraph" w:customStyle="1" w:styleId="758E990DD7E045ACAB4080398AC1FA4A">
    <w:name w:val="758E990DD7E045ACAB4080398AC1FA4A"/>
    <w:rsid w:val="00D3029E"/>
  </w:style>
  <w:style w:type="paragraph" w:customStyle="1" w:styleId="6D2C2D39589C45BFBE94DC34D16C06691">
    <w:name w:val="6D2C2D39589C45BFBE94DC34D16C0669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1">
    <w:name w:val="C9845ABC03A74C7492CC3C1BA0CF7CD5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1">
    <w:name w:val="38C0644B6C5E42699A7341A76603807E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1">
    <w:name w:val="05232C6F8B164E2495717E20AFDF4DB7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1">
    <w:name w:val="793372E7D6824F1F89A1AFACF27115D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1">
    <w:name w:val="2FFD72C952DF422FB3A51285E0A447E6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1">
    <w:name w:val="31C72C7761B44111BB45F4C2A1B5A9B7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1">
    <w:name w:val="028EC7D24CB44F45B6E583C2AE8073B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1">
    <w:name w:val="E21434B107194EC9A19F29263F91BD33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1">
    <w:name w:val="B2DB04E356CD4BF38C60F134F4A481AB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1">
    <w:name w:val="CBA8B7CF791340988D66CCA49BF11703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1">
    <w:name w:val="706AE2EF818349B2899AC977F6762ADD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67442F9E40648EC99798EE05EAABD211">
    <w:name w:val="E67442F9E40648EC99798EE05EAABD2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1">
    <w:name w:val="5B2598B7C7114F6EB4CDC25E7AE1863D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C839F5C5734EFD8DB38BA5CF1054911">
    <w:name w:val="B2C839F5C5734EFD8DB38BA5CF10549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BCA6BEA18D8486196522781E978088E1">
    <w:name w:val="9BCA6BEA18D8486196522781E978088E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F67FC3BDD994809A01957114236A3E11">
    <w:name w:val="3F67FC3BDD994809A01957114236A3E1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58E990DD7E045ACAB4080398AC1FA4A1">
    <w:name w:val="758E990DD7E045ACAB4080398AC1FA4A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E1CC49A91034EB5B4E92B77EEBB9BA8">
    <w:name w:val="6E1CC49A91034EB5B4E92B77EEBB9BA8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BC526B18C6E45C2BD6A9B3311627EE3">
    <w:name w:val="EBC526B18C6E45C2BD6A9B3311627EE3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592A0B49A6E4A8889A66BA1A41FF3C7">
    <w:name w:val="E592A0B49A6E4A8889A66BA1A41FF3C7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DAE473EF83D42F1BBBCBA7A9CE70B01">
    <w:name w:val="ADAE473EF83D42F1BBBCBA7A9CE70B01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39D2D589A5C428195B6C49C04861CEE">
    <w:name w:val="339D2D589A5C428195B6C49C04861CEE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75B54D57FDB4F1DA410976AEAA0869C">
    <w:name w:val="575B54D57FDB4F1DA410976AEAA0869C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4F5C46A5E8548B1AFC672C5AF061192">
    <w:name w:val="B4F5C46A5E8548B1AFC672C5AF061192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2B35B79EDF04D01B8E9F24B2E30D987">
    <w:name w:val="82B35B79EDF04D01B8E9F24B2E30D987"/>
    <w:rsid w:val="0083001F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6A90F03A1ED34F54AE3A18F7E2CCAB5B">
    <w:name w:val="6A90F03A1ED34F54AE3A18F7E2CCAB5B"/>
    <w:rsid w:val="0083001F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2">
    <w:name w:val="6D2C2D39589C45BFBE94DC34D16C0669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2">
    <w:name w:val="C9845ABC03A74C7492CC3C1BA0CF7CD5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2">
    <w:name w:val="38C0644B6C5E42699A7341A76603807E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2">
    <w:name w:val="05232C6F8B164E2495717E20AFDF4DB7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2">
    <w:name w:val="793372E7D6824F1F89A1AFACF27115DA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2">
    <w:name w:val="2FFD72C952DF422FB3A51285E0A447E6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2">
    <w:name w:val="31C72C7761B44111BB45F4C2A1B5A9B7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2">
    <w:name w:val="028EC7D24CB44F45B6E583C2AE8073BA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2">
    <w:name w:val="E21434B107194EC9A19F29263F91BD33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2">
    <w:name w:val="B2DB04E356CD4BF38C60F134F4A481AB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2">
    <w:name w:val="CBA8B7CF791340988D66CCA49BF11703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2">
    <w:name w:val="706AE2EF818349B2899AC977F6762ADD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2">
    <w:name w:val="5B2598B7C7114F6EB4CDC25E7AE1863D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F6C32951EE49BAB2CCF49B82EE26A9">
    <w:name w:val="98F6C32951EE49BAB2CCF49B82EE26A9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1825E82B2B4D9EA8A0466C3B044AF3">
    <w:name w:val="BA1825E82B2B4D9EA8A0466C3B044AF3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BAD8D0F9094C719778DB08A4B31A5C">
    <w:name w:val="DABAD8D0F9094C719778DB08A4B31A5C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65A488C5C043F89FF73D4A5FAFB2A6">
    <w:name w:val="8A65A488C5C043F89FF73D4A5FAFB2A6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BAD72DEA3634787A520D065AA014B23">
    <w:name w:val="6BAD72DEA3634787A520D065AA014B23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02A67F32944C168E61F9CF2330ABAC">
    <w:name w:val="C002A67F32944C168E61F9CF2330ABAC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04604969644B1991C3A010818D73B6">
    <w:name w:val="5B04604969644B1991C3A010818D73B6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13B655767A14F57AE144A34B2F98842">
    <w:name w:val="213B655767A14F57AE144A34B2F98842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F396CC9F9E74EA4BC768856488165B8">
    <w:name w:val="BF396CC9F9E74EA4BC768856488165B8"/>
    <w:rsid w:val="00733046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053CFA490784457E886A58D8E63A15BB">
    <w:name w:val="053CFA490784457E886A58D8E63A15BB"/>
    <w:rsid w:val="00733046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3">
    <w:name w:val="6D2C2D39589C45BFBE94DC34D16C0669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3">
    <w:name w:val="C9845ABC03A74C7492CC3C1BA0CF7CD5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3">
    <w:name w:val="38C0644B6C5E42699A7341A76603807E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3">
    <w:name w:val="05232C6F8B164E2495717E20AFDF4DB7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3">
    <w:name w:val="793372E7D6824F1F89A1AFACF27115DA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3">
    <w:name w:val="2FFD72C952DF422FB3A51285E0A447E6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3">
    <w:name w:val="31C72C7761B44111BB45F4C2A1B5A9B7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3">
    <w:name w:val="028EC7D24CB44F45B6E583C2AE8073BA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3">
    <w:name w:val="E21434B107194EC9A19F29263F91BD33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3">
    <w:name w:val="B2DB04E356CD4BF38C60F134F4A481AB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3">
    <w:name w:val="CBA8B7CF791340988D66CCA49BF11703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3">
    <w:name w:val="706AE2EF818349B2899AC977F6762ADD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3">
    <w:name w:val="5B2598B7C7114F6EB4CDC25E7AE1863D3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8F6C32951EE49BAB2CCF49B82EE26A91">
    <w:name w:val="98F6C32951EE49BAB2CCF49B82EE26A9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A1825E82B2B4D9EA8A0466C3B044AF31">
    <w:name w:val="BA1825E82B2B4D9EA8A0466C3B044AF3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ABAD8D0F9094C719778DB08A4B31A5C1">
    <w:name w:val="DABAD8D0F9094C719778DB08A4B31A5C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A65A488C5C043F89FF73D4A5FAFB2A61">
    <w:name w:val="8A65A488C5C043F89FF73D4A5FAFB2A6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D714D8FAC124391AF41B6D8FC57F541">
    <w:name w:val="8D714D8FAC124391AF41B6D8FC57F54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1B34B7940D43C1A973BA1F40251E51">
    <w:name w:val="741B34B7940D43C1A973BA1F40251E51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925069078AB46799833D9E69FC3F289">
    <w:name w:val="D925069078AB46799833D9E69FC3F289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1120A4E858414682A040D8E73AC08D0C">
    <w:name w:val="1120A4E858414682A040D8E73AC08D0C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4ED6FFE686443F5836A1DA2DC2467BA">
    <w:name w:val="74ED6FFE686443F5836A1DA2DC2467BA"/>
    <w:rsid w:val="00B8794C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8917DA625B8343FD94BD8FC1AC388CED">
    <w:name w:val="8917DA625B8343FD94BD8FC1AC388CED"/>
    <w:rsid w:val="00B8794C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4">
    <w:name w:val="6D2C2D39589C45BFBE94DC34D16C0669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4">
    <w:name w:val="C9845ABC03A74C7492CC3C1BA0CF7CD5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4">
    <w:name w:val="38C0644B6C5E42699A7341A76603807E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4">
    <w:name w:val="05232C6F8B164E2495717E20AFDF4DB7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4">
    <w:name w:val="793372E7D6824F1F89A1AFACF27115DA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4">
    <w:name w:val="2FFD72C952DF422FB3A51285E0A447E6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4">
    <w:name w:val="31C72C7761B44111BB45F4C2A1B5A9B7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4">
    <w:name w:val="028EC7D24CB44F45B6E583C2AE8073BA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4">
    <w:name w:val="E21434B107194EC9A19F29263F91BD33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4">
    <w:name w:val="B2DB04E356CD4BF38C60F134F4A481AB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4">
    <w:name w:val="CBA8B7CF791340988D66CCA49BF11703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4">
    <w:name w:val="706AE2EF818349B2899AC977F6762ADD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4">
    <w:name w:val="5B2598B7C7114F6EB4CDC25E7AE1863D4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F66DF9F5884419AE385F56BB212FA1">
    <w:name w:val="F3F66DF9F5884419AE385F56BB212FA1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9CA8F104794D5E98009E84019B5529">
    <w:name w:val="7A9CA8F104794D5E98009E84019B5529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C9554802A6C457FAA0FFC798C5206DB">
    <w:name w:val="8C9554802A6C457FAA0FFC798C5206DB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8FFEC7F55FA245288C458983E1990912">
    <w:name w:val="8FFEC7F55FA245288C458983E1990912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3099586ACB94BC89CE49FF230C3C268">
    <w:name w:val="63099586ACB94BC89CE49FF230C3C268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AF6F6FAC8B14BCA8AD38120B6F91BC3">
    <w:name w:val="EAF6F6FAC8B14BCA8AD38120B6F91BC3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30C11341B144E1FB55031364C6101F6">
    <w:name w:val="C30C11341B144E1FB55031364C6101F6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0461660F2E24297B20B3E03BFA36F69">
    <w:name w:val="00461660F2E24297B20B3E03BFA36F69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E5E91250F074D86BC721D0F9587AD87">
    <w:name w:val="DE5E91250F074D86BC721D0F9587AD87"/>
    <w:rsid w:val="008901CD"/>
    <w:pPr>
      <w:spacing w:after="0" w:line="240" w:lineRule="auto"/>
      <w:ind w:left="720"/>
    </w:pPr>
    <w:rPr>
      <w:rFonts w:ascii="Tahoma" w:eastAsia="Times New Roman" w:hAnsi="Tahoma" w:cs="Tahoma"/>
      <w:sz w:val="24"/>
    </w:rPr>
  </w:style>
  <w:style w:type="paragraph" w:customStyle="1" w:styleId="FDD2E50FD93E40339EE8C0BE961A3047">
    <w:name w:val="FDD2E50FD93E40339EE8C0BE961A3047"/>
    <w:rsid w:val="008901CD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5">
    <w:name w:val="6D2C2D39589C45BFBE94DC34D16C0669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5">
    <w:name w:val="C9845ABC03A74C7492CC3C1BA0CF7CD5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5">
    <w:name w:val="38C0644B6C5E42699A7341A76603807E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5">
    <w:name w:val="05232C6F8B164E2495717E20AFDF4DB7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5">
    <w:name w:val="793372E7D6824F1F89A1AFACF27115DA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5">
    <w:name w:val="2FFD72C952DF422FB3A51285E0A447E6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5">
    <w:name w:val="31C72C7761B44111BB45F4C2A1B5A9B7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5">
    <w:name w:val="028EC7D24CB44F45B6E583C2AE8073BA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5">
    <w:name w:val="E21434B107194EC9A19F29263F91BD33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2DB04E356CD4BF38C60F134F4A481AB5">
    <w:name w:val="B2DB04E356CD4BF38C60F134F4A481AB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BA8B7CF791340988D66CCA49BF117035">
    <w:name w:val="CBA8B7CF791340988D66CCA49BF11703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06AE2EF818349B2899AC977F6762ADD5">
    <w:name w:val="706AE2EF818349B2899AC977F6762ADD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B2598B7C7114F6EB4CDC25E7AE1863D5">
    <w:name w:val="5B2598B7C7114F6EB4CDC25E7AE1863D5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3F66DF9F5884419AE385F56BB212FA11">
    <w:name w:val="F3F66DF9F5884419AE385F56BB212FA11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A9CA8F104794D5E98009E84019B55291">
    <w:name w:val="7A9CA8F104794D5E98009E84019B55291"/>
    <w:rsid w:val="00242DC7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2C2D39589C45BFBE94DC34D16C06696">
    <w:name w:val="6D2C2D39589C45BFBE94DC34D16C0669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6">
    <w:name w:val="C9845ABC03A74C7492CC3C1BA0CF7CD5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6">
    <w:name w:val="38C0644B6C5E42699A7341A76603807E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6">
    <w:name w:val="05232C6F8B164E2495717E20AFDF4DB7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6">
    <w:name w:val="793372E7D6824F1F89A1AFACF27115DA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6">
    <w:name w:val="2FFD72C952DF422FB3A51285E0A447E6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6">
    <w:name w:val="31C72C7761B44111BB45F4C2A1B5A9B7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6">
    <w:name w:val="028EC7D24CB44F45B6E583C2AE8073BA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6">
    <w:name w:val="E21434B107194EC9A19F29263F91BD33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8826E416F54F11BD42FF46B7A9CF56">
    <w:name w:val="258826E416F54F11BD42FF46B7A9CF56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4105ECEDA42DF929DE93E0B5676D1">
    <w:name w:val="D2D4105ECEDA42DF929DE93E0B5676D1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C82A6C7D2841B0BA5DE223C6B531F7">
    <w:name w:val="C0C82A6C7D2841B0BA5DE223C6B531F7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7FE2AC888A94CD6AD1E95578CBB6CAD">
    <w:name w:val="F7FE2AC888A94CD6AD1E95578CBB6CAD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5F1975B8FDB4381BABB191C066574B4">
    <w:name w:val="55F1975B8FDB4381BABB191C066574B4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6767A8F4D3F4E75BD877A824A1DC480">
    <w:name w:val="A6767A8F4D3F4E75BD877A824A1DC480"/>
    <w:rsid w:val="00D5690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AFF36F4FA2984927B7AE89795892EE9B">
    <w:name w:val="AFF36F4FA2984927B7AE89795892EE9B"/>
    <w:rsid w:val="003505D7"/>
  </w:style>
  <w:style w:type="paragraph" w:customStyle="1" w:styleId="6D2C2D39589C45BFBE94DC34D16C06697">
    <w:name w:val="6D2C2D39589C45BFBE94DC34D16C0669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9845ABC03A74C7492CC3C1BA0CF7CD57">
    <w:name w:val="C9845ABC03A74C7492CC3C1BA0CF7CD5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8C0644B6C5E42699A7341A76603807E7">
    <w:name w:val="38C0644B6C5E42699A7341A76603807E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5232C6F8B164E2495717E20AFDF4DB77">
    <w:name w:val="05232C6F8B164E2495717E20AFDF4DB7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793372E7D6824F1F89A1AFACF27115DA7">
    <w:name w:val="793372E7D6824F1F89A1AFACF27115DA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FFD72C952DF422FB3A51285E0A447E67">
    <w:name w:val="2FFD72C952DF422FB3A51285E0A447E6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1C72C7761B44111BB45F4C2A1B5A9B77">
    <w:name w:val="31C72C7761B44111BB45F4C2A1B5A9B7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28EC7D24CB44F45B6E583C2AE8073BA7">
    <w:name w:val="028EC7D24CB44F45B6E583C2AE8073BA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21434B107194EC9A19F29263F91BD337">
    <w:name w:val="E21434B107194EC9A19F29263F91BD337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258826E416F54F11BD42FF46B7A9CF561">
    <w:name w:val="258826E416F54F11BD42FF46B7A9CF56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2D4105ECEDA42DF929DE93E0B5676D11">
    <w:name w:val="D2D4105ECEDA42DF929DE93E0B5676D1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C0C82A6C7D2841B0BA5DE223C6B531F71">
    <w:name w:val="C0C82A6C7D2841B0BA5DE223C6B531F71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E1D4C171D56D4B5481D2DB05BB287132">
    <w:name w:val="E1D4C171D56D4B5481D2DB05BB287132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6DC1854BB22B4D3FA9203433D6561C28">
    <w:name w:val="6DC1854BB22B4D3FA9203433D6561C28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9D84B0C4DB004B598CBFD5CAB049D915">
    <w:name w:val="9D84B0C4DB004B598CBFD5CAB049D915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5161D5544DCA4BEDAF24592A9189F476">
    <w:name w:val="5161D5544DCA4BEDAF24592A9189F47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B522638934674251B46548E28202F686">
    <w:name w:val="B522638934674251B46548E28202F68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E4AB21C356D4CDC93CB771ED8E86DE9">
    <w:name w:val="0E4AB21C356D4CDC93CB771ED8E86DE9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D4A93A38E5AD403393DEE195A6B431FE">
    <w:name w:val="D4A93A38E5AD403393DEE195A6B431FE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0A8460460D9242E4A91B6C182CF8C57E">
    <w:name w:val="0A8460460D9242E4A91B6C182CF8C57E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30E05A5AA05940B18A09B40F5F1824E6">
    <w:name w:val="30E05A5AA05940B18A09B40F5F1824E6"/>
    <w:rsid w:val="00214B18"/>
    <w:pPr>
      <w:spacing w:after="0" w:line="240" w:lineRule="auto"/>
    </w:pPr>
    <w:rPr>
      <w:rFonts w:ascii="Tahoma" w:eastAsia="Times New Roman" w:hAnsi="Tahoma" w:cs="Tahoma"/>
      <w:sz w:val="24"/>
    </w:rPr>
  </w:style>
  <w:style w:type="paragraph" w:customStyle="1" w:styleId="FDFEF7A7434D4574AA0B771336FE8B64">
    <w:name w:val="FDFEF7A7434D4574AA0B771336FE8B64"/>
    <w:rsid w:val="00214B18"/>
  </w:style>
  <w:style w:type="paragraph" w:customStyle="1" w:styleId="4B8508B0D1EB0347A7AB5AA01EF7185F">
    <w:name w:val="4B8508B0D1EB0347A7AB5AA01EF7185F"/>
    <w:rsid w:val="002D0677"/>
    <w:pPr>
      <w:spacing w:after="0" w:line="240" w:lineRule="auto"/>
    </w:pPr>
    <w:rPr>
      <w:sz w:val="24"/>
      <w:szCs w:val="24"/>
    </w:rPr>
  </w:style>
  <w:style w:type="paragraph" w:customStyle="1" w:styleId="342817145CABA84DB8186A41A3EFC37B">
    <w:name w:val="342817145CABA84DB8186A41A3EFC37B"/>
    <w:rsid w:val="002D0677"/>
    <w:pPr>
      <w:spacing w:after="0" w:line="240" w:lineRule="auto"/>
    </w:pPr>
    <w:rPr>
      <w:sz w:val="24"/>
      <w:szCs w:val="24"/>
    </w:rPr>
  </w:style>
  <w:style w:type="paragraph" w:customStyle="1" w:styleId="3D9344E5E0566F43B2153684706F75FD">
    <w:name w:val="3D9344E5E0566F43B2153684706F75FD"/>
    <w:rsid w:val="002D0677"/>
    <w:pPr>
      <w:spacing w:after="0" w:line="240" w:lineRule="auto"/>
    </w:pPr>
    <w:rPr>
      <w:sz w:val="24"/>
      <w:szCs w:val="24"/>
    </w:rPr>
  </w:style>
  <w:style w:type="paragraph" w:customStyle="1" w:styleId="A48EC50834BB034EB72F2BCECB313666">
    <w:name w:val="A48EC50834BB034EB72F2BCECB313666"/>
    <w:rsid w:val="002D0677"/>
    <w:pPr>
      <w:spacing w:after="0" w:line="240" w:lineRule="auto"/>
    </w:pPr>
    <w:rPr>
      <w:sz w:val="24"/>
      <w:szCs w:val="24"/>
    </w:rPr>
  </w:style>
  <w:style w:type="paragraph" w:customStyle="1" w:styleId="B5BE400F8FC4DE4E8FF415DFBEE3EBFD">
    <w:name w:val="B5BE400F8FC4DE4E8FF415DFBEE3EBFD"/>
    <w:rsid w:val="002D0677"/>
    <w:pPr>
      <w:spacing w:after="0" w:line="240" w:lineRule="auto"/>
    </w:pPr>
    <w:rPr>
      <w:sz w:val="24"/>
      <w:szCs w:val="24"/>
    </w:rPr>
  </w:style>
  <w:style w:type="paragraph" w:customStyle="1" w:styleId="C553B95027F4ED448D1F59BF51B3DD5C">
    <w:name w:val="C553B95027F4ED448D1F59BF51B3DD5C"/>
    <w:rsid w:val="002D0677"/>
    <w:pPr>
      <w:spacing w:after="0" w:line="240" w:lineRule="auto"/>
    </w:pPr>
    <w:rPr>
      <w:sz w:val="24"/>
      <w:szCs w:val="24"/>
    </w:rPr>
  </w:style>
  <w:style w:type="paragraph" w:customStyle="1" w:styleId="A539FF17C5593B43ADA60CDC37C42CB4">
    <w:name w:val="A539FF17C5593B43ADA60CDC37C42CB4"/>
    <w:rsid w:val="002D0677"/>
    <w:pPr>
      <w:spacing w:after="0" w:line="240" w:lineRule="auto"/>
    </w:pPr>
    <w:rPr>
      <w:sz w:val="24"/>
      <w:szCs w:val="24"/>
    </w:rPr>
  </w:style>
  <w:style w:type="paragraph" w:customStyle="1" w:styleId="301FA1AB87C4AB4C9C91513293903C0E">
    <w:name w:val="301FA1AB87C4AB4C9C91513293903C0E"/>
    <w:rsid w:val="002D0677"/>
    <w:pPr>
      <w:spacing w:after="0" w:line="240" w:lineRule="auto"/>
    </w:pPr>
    <w:rPr>
      <w:sz w:val="24"/>
      <w:szCs w:val="24"/>
    </w:rPr>
  </w:style>
  <w:style w:type="paragraph" w:customStyle="1" w:styleId="CB6DC28287D51A4185F030C99E8091D2">
    <w:name w:val="CB6DC28287D51A4185F030C99E8091D2"/>
    <w:rsid w:val="002D0677"/>
    <w:pPr>
      <w:spacing w:after="0" w:line="240" w:lineRule="auto"/>
    </w:pPr>
    <w:rPr>
      <w:sz w:val="24"/>
      <w:szCs w:val="24"/>
    </w:rPr>
  </w:style>
  <w:style w:type="paragraph" w:customStyle="1" w:styleId="52500ADAF453E8459E8F21157044FFD8">
    <w:name w:val="52500ADAF453E8459E8F21157044FFD8"/>
    <w:rsid w:val="002D0677"/>
    <w:pPr>
      <w:spacing w:after="0" w:line="240" w:lineRule="auto"/>
    </w:pPr>
    <w:rPr>
      <w:sz w:val="24"/>
      <w:szCs w:val="24"/>
    </w:rPr>
  </w:style>
  <w:style w:type="paragraph" w:customStyle="1" w:styleId="9579AB5578D8F8448DBC9CD429CD0070">
    <w:name w:val="9579AB5578D8F8448DBC9CD429CD0070"/>
    <w:rsid w:val="002D0677"/>
    <w:pPr>
      <w:spacing w:after="0" w:line="240" w:lineRule="auto"/>
    </w:pPr>
    <w:rPr>
      <w:sz w:val="24"/>
      <w:szCs w:val="24"/>
    </w:rPr>
  </w:style>
  <w:style w:type="paragraph" w:customStyle="1" w:styleId="AC2EBD8E8C989849A9A76F360799A63F">
    <w:name w:val="AC2EBD8E8C989849A9A76F360799A63F"/>
    <w:rsid w:val="002D0677"/>
    <w:pPr>
      <w:spacing w:after="0" w:line="240" w:lineRule="auto"/>
    </w:pPr>
    <w:rPr>
      <w:sz w:val="24"/>
      <w:szCs w:val="24"/>
    </w:rPr>
  </w:style>
  <w:style w:type="paragraph" w:customStyle="1" w:styleId="C6F3C74EA4CE5D4F8DF12F87004D1905">
    <w:name w:val="C6F3C74EA4CE5D4F8DF12F87004D1905"/>
    <w:rsid w:val="002D0677"/>
    <w:pPr>
      <w:spacing w:after="0" w:line="240" w:lineRule="auto"/>
    </w:pPr>
    <w:rPr>
      <w:sz w:val="24"/>
      <w:szCs w:val="24"/>
    </w:rPr>
  </w:style>
  <w:style w:type="paragraph" w:customStyle="1" w:styleId="774996F8186BB2419FB308B51157922B">
    <w:name w:val="774996F8186BB2419FB308B51157922B"/>
    <w:rsid w:val="002D0677"/>
    <w:pPr>
      <w:spacing w:after="0" w:line="240" w:lineRule="auto"/>
    </w:pPr>
    <w:rPr>
      <w:sz w:val="24"/>
      <w:szCs w:val="24"/>
    </w:rPr>
  </w:style>
  <w:style w:type="paragraph" w:customStyle="1" w:styleId="6F1D4040F15EF24097533D2918D118C6">
    <w:name w:val="6F1D4040F15EF24097533D2918D118C6"/>
    <w:rsid w:val="002D0677"/>
    <w:pPr>
      <w:spacing w:after="0" w:line="240" w:lineRule="auto"/>
    </w:pPr>
    <w:rPr>
      <w:sz w:val="24"/>
      <w:szCs w:val="24"/>
    </w:rPr>
  </w:style>
  <w:style w:type="paragraph" w:customStyle="1" w:styleId="1D704534524B6745B9016732D9BB014A">
    <w:name w:val="1D704534524B6745B9016732D9BB014A"/>
    <w:rsid w:val="002D0677"/>
    <w:pPr>
      <w:spacing w:after="0" w:line="240" w:lineRule="auto"/>
    </w:pPr>
    <w:rPr>
      <w:sz w:val="24"/>
      <w:szCs w:val="24"/>
    </w:rPr>
  </w:style>
  <w:style w:type="paragraph" w:customStyle="1" w:styleId="2FAFF0716EB57B4B80EBDBF3A90B120A">
    <w:name w:val="2FAFF0716EB57B4B80EBDBF3A90B120A"/>
    <w:rsid w:val="002D0677"/>
    <w:pPr>
      <w:spacing w:after="0" w:line="240" w:lineRule="auto"/>
    </w:pPr>
    <w:rPr>
      <w:sz w:val="24"/>
      <w:szCs w:val="24"/>
    </w:rPr>
  </w:style>
  <w:style w:type="paragraph" w:customStyle="1" w:styleId="91AE381F473F4A46A58279B00B3C3C94">
    <w:name w:val="91AE381F473F4A46A58279B00B3C3C94"/>
    <w:rsid w:val="002D067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AE39-7610-FA4F-860D-481B207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5</cp:revision>
  <cp:lastPrinted>2015-05-27T16:59:00Z</cp:lastPrinted>
  <dcterms:created xsi:type="dcterms:W3CDTF">2016-09-01T19:42:00Z</dcterms:created>
  <dcterms:modified xsi:type="dcterms:W3CDTF">2016-09-01T19:51:00Z</dcterms:modified>
</cp:coreProperties>
</file>