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1F3BFB" w:rsidRPr="00272CCE" w14:paraId="53C9F28E" w14:textId="77777777" w:rsidTr="00324394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23AB066A" w14:textId="77777777" w:rsidR="00527681" w:rsidRPr="00120F53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7321CA0D" w14:textId="77777777" w:rsidR="00527681" w:rsidRPr="00120F53" w:rsidRDefault="00527681" w:rsidP="00527681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725141BE" w14:textId="77777777" w:rsidR="00527681" w:rsidRPr="00120F53" w:rsidRDefault="00527681" w:rsidP="00527681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3253FAF4" w14:textId="77777777" w:rsidR="00527681" w:rsidRPr="00120F53" w:rsidRDefault="00527681" w:rsidP="0052768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ACF2FE4" w14:textId="77777777" w:rsidR="00527681" w:rsidRPr="003D5E0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596D2215" w14:textId="77777777" w:rsidR="00527681" w:rsidRPr="003D5E05" w:rsidRDefault="00606E92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9F7ED1DEE38C3E4E9FE60647F188A09D"/>
                </w:placeholder>
                <w:showingPlcHdr/>
                <w:text/>
              </w:sdtPr>
              <w:sdtEndPr/>
              <w:sdtContent>
                <w:r w:rsidR="00527681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527681" w:rsidRPr="003D5E05">
              <w:rPr>
                <w:rFonts w:ascii="Garamond" w:hAnsi="Garamond" w:cs="Arial"/>
                <w:sz w:val="28"/>
                <w:szCs w:val="28"/>
              </w:rPr>
              <w:t xml:space="preserve"> District Court</w:t>
            </w:r>
          </w:p>
          <w:p w14:paraId="4AC15AD1" w14:textId="77777777" w:rsidR="00527681" w:rsidRPr="003D5E0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8A89CAE73F40C54481677534B7E1408F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76C5DFEF" w14:textId="77777777" w:rsidR="00527681" w:rsidRPr="003D5E05" w:rsidRDefault="00527681" w:rsidP="0052768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CAE1C5D301FF09429AF13664DBACEEC2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202CD620" w14:textId="77777777" w:rsidR="00527681" w:rsidRPr="002C2106" w:rsidRDefault="00527681" w:rsidP="0052768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31F5EAA" w14:textId="77777777" w:rsidR="00527681" w:rsidRPr="003D5E0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157FA62F" w14:textId="77777777" w:rsidR="00527681" w:rsidRPr="003D5E0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Plaintiff/Petitioner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36D6875B43B8294D93325373DA00D2B5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5D170774" w14:textId="77777777" w:rsidR="00527681" w:rsidRDefault="00606E92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27681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27681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5785D7B0" w14:textId="77777777" w:rsidR="00527681" w:rsidRPr="003D5E0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44B06004" w14:textId="77777777" w:rsidR="00527681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6322FE581AE19A4A9D493C19AAE58B00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3D605491" w14:textId="77777777" w:rsidR="00527681" w:rsidRDefault="00606E92" w:rsidP="0052768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27681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68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27681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339913B8" w14:textId="77777777" w:rsidR="00527681" w:rsidRPr="00762D75" w:rsidRDefault="00527681" w:rsidP="0052768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29659E8" w14:textId="77777777" w:rsidR="00527681" w:rsidRPr="00762D7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placeholder>
                  <w:docPart w:val="CE5FE35FE633C2439C7F0FBE79BE1AD3"/>
                </w:placeholder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2D03C783" w14:textId="77777777" w:rsidR="00527681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placeholder>
                  <w:docPart w:val="FCE1FFE7A0B9114D9DB318A864196478"/>
                </w:placeholder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0509C935" w14:textId="77777777" w:rsidR="00527681" w:rsidRPr="00762D75" w:rsidRDefault="00606E92" w:rsidP="00527681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placeholder>
                  <w:docPart w:val="0E67EC9FA9A0394CB37442A335055ECB"/>
                </w:placeholder>
                <w:showingPlcHdr/>
                <w:text/>
              </w:sdtPr>
              <w:sdtEndPr/>
              <w:sdtContent>
                <w:r w:rsidR="00527681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527681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527681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527681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527681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527681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37896D9" w14:textId="77777777" w:rsidR="00527681" w:rsidRPr="00762D75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097D9DA4" w14:textId="243FDD33" w:rsidR="001F3BFB" w:rsidRPr="00272CCE" w:rsidRDefault="00527681" w:rsidP="00527681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3155F0A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55EBE0E4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551F77FF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34B646E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6E588DED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56499F41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616F5881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07A3292E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196F74CC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63E07A98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35CBF3CF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6C5516D3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17599990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6364D4FE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2E4C1082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372204D9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2F20C676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176A573D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0094A7EA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3C9E78A1" w14:textId="77777777" w:rsidR="00D523A8" w:rsidRPr="00272CCE" w:rsidRDefault="00D523A8" w:rsidP="00324394">
            <w:pPr>
              <w:jc w:val="center"/>
              <w:rPr>
                <w:rFonts w:ascii="Garamond" w:hAnsi="Garamond" w:cs="Arial"/>
              </w:rPr>
            </w:pPr>
          </w:p>
          <w:p w14:paraId="268685AB" w14:textId="77777777" w:rsidR="00D523A8" w:rsidRPr="00272CCE" w:rsidRDefault="00D523A8" w:rsidP="00324394">
            <w:pPr>
              <w:jc w:val="center"/>
              <w:rPr>
                <w:rFonts w:ascii="Garamond" w:hAnsi="Garamond" w:cs="Arial"/>
              </w:rPr>
            </w:pPr>
          </w:p>
          <w:p w14:paraId="479A2A12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1F3BFB" w:rsidRPr="00272CCE" w:rsidRDefault="001F3BFB" w:rsidP="00324394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F345A67" w14:textId="77777777" w:rsidR="001F3BFB" w:rsidRPr="00272CCE" w:rsidRDefault="001F3BFB" w:rsidP="00324394">
            <w:pPr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_________________________</w:t>
            </w:r>
          </w:p>
          <w:p w14:paraId="567CE6E0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3473B9B" w14:textId="77777777" w:rsidR="00527681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6DBAD340" w14:textId="77777777" w:rsidR="00527681" w:rsidRPr="00120F53" w:rsidRDefault="00527681" w:rsidP="0052768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Number: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_____</w:t>
            </w:r>
            <w:r>
              <w:rPr>
                <w:rFonts w:ascii="Garamond" w:hAnsi="Garamond" w:cs="Arial"/>
                <w:sz w:val="28"/>
                <w:szCs w:val="28"/>
              </w:rPr>
              <w:t>___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_____</w:t>
            </w:r>
          </w:p>
          <w:p w14:paraId="18E30B70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  <w:p w14:paraId="33D02937" w14:textId="77777777" w:rsidR="001F3BFB" w:rsidRPr="00272CCE" w:rsidRDefault="001F3BFB" w:rsidP="00324394">
            <w:pPr>
              <w:rPr>
                <w:rFonts w:ascii="Garamond" w:hAnsi="Garamond" w:cs="Arial"/>
              </w:rPr>
            </w:pPr>
          </w:p>
        </w:tc>
      </w:tr>
      <w:tr w:rsidR="001F3BFB" w:rsidRPr="00272CCE" w14:paraId="7420F2AA" w14:textId="77777777" w:rsidTr="00324394">
        <w:trPr>
          <w:cantSplit/>
          <w:trHeight w:val="70"/>
        </w:trPr>
        <w:tc>
          <w:tcPr>
            <w:tcW w:w="9540" w:type="dxa"/>
            <w:gridSpan w:val="2"/>
          </w:tcPr>
          <w:p w14:paraId="056B07AF" w14:textId="77777777" w:rsidR="001F3BFB" w:rsidRPr="00272CCE" w:rsidRDefault="001F3BFB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7728D094" w:rsidR="001F3BFB" w:rsidRPr="00272CCE" w:rsidRDefault="00770E95" w:rsidP="0032439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272CCE">
              <w:rPr>
                <w:rFonts w:ascii="Garamond" w:hAnsi="Garamond" w:cs="Arial"/>
                <w:b/>
                <w:sz w:val="28"/>
                <w:szCs w:val="28"/>
              </w:rPr>
              <w:t>Designation of Record</w:t>
            </w:r>
          </w:p>
          <w:p w14:paraId="3BE24FEC" w14:textId="77777777" w:rsidR="001F3BFB" w:rsidRPr="00272CCE" w:rsidRDefault="001F3BFB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10FE55D0" w14:textId="77777777" w:rsidR="00010185" w:rsidRDefault="00010185" w:rsidP="00044A9A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4952F752" w14:textId="7684B2DF" w:rsidR="001F3BFB" w:rsidRDefault="002D1062" w:rsidP="00044A9A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I respectfully request</w:t>
      </w:r>
      <w:r w:rsidR="00010185">
        <w:rPr>
          <w:rFonts w:ascii="Garamond" w:hAnsi="Garamond" w:cs="Arial"/>
          <w:sz w:val="28"/>
          <w:szCs w:val="28"/>
        </w:rPr>
        <w:t xml:space="preserve"> the clerk of the District C</w:t>
      </w:r>
      <w:r w:rsidR="001F3BFB" w:rsidRPr="00272CCE">
        <w:rPr>
          <w:rFonts w:ascii="Garamond" w:hAnsi="Garamond" w:cs="Arial"/>
          <w:sz w:val="28"/>
          <w:szCs w:val="28"/>
        </w:rPr>
        <w:t xml:space="preserve">ourt to prepare </w:t>
      </w:r>
      <w:r w:rsidR="00010185">
        <w:rPr>
          <w:rFonts w:ascii="Garamond" w:hAnsi="Garamond" w:cs="Arial"/>
          <w:sz w:val="28"/>
          <w:szCs w:val="28"/>
        </w:rPr>
        <w:t xml:space="preserve">and send </w:t>
      </w:r>
      <w:r w:rsidR="001F3BFB" w:rsidRPr="00272CCE">
        <w:rPr>
          <w:rFonts w:ascii="Garamond" w:hAnsi="Garamond" w:cs="Arial"/>
          <w:sz w:val="28"/>
          <w:szCs w:val="28"/>
        </w:rPr>
        <w:t xml:space="preserve">the </w:t>
      </w:r>
      <w:r w:rsidR="00010185">
        <w:rPr>
          <w:rFonts w:ascii="Garamond" w:hAnsi="Garamond" w:cs="Arial"/>
          <w:sz w:val="28"/>
          <w:szCs w:val="28"/>
        </w:rPr>
        <w:t>Record on A</w:t>
      </w:r>
      <w:r w:rsidR="001F3BFB" w:rsidRPr="00272CCE">
        <w:rPr>
          <w:rFonts w:ascii="Garamond" w:hAnsi="Garamond" w:cs="Arial"/>
          <w:sz w:val="28"/>
          <w:szCs w:val="28"/>
        </w:rPr>
        <w:t>ppeal</w:t>
      </w:r>
      <w:r w:rsidR="00010185">
        <w:rPr>
          <w:rFonts w:ascii="Garamond" w:hAnsi="Garamond" w:cs="Arial"/>
          <w:sz w:val="28"/>
          <w:szCs w:val="28"/>
        </w:rPr>
        <w:t>. Please follow</w:t>
      </w:r>
      <w:r w:rsidR="001F3BFB" w:rsidRPr="00272CCE">
        <w:rPr>
          <w:rFonts w:ascii="Garamond" w:hAnsi="Garamond" w:cs="Arial"/>
          <w:sz w:val="28"/>
          <w:szCs w:val="28"/>
        </w:rPr>
        <w:t xml:space="preserve"> Colorado Appellate Rule</w:t>
      </w:r>
      <w:r w:rsidR="00010185">
        <w:rPr>
          <w:rFonts w:ascii="Garamond" w:hAnsi="Garamond" w:cs="Arial"/>
          <w:sz w:val="28"/>
          <w:szCs w:val="28"/>
        </w:rPr>
        <w:t>s</w:t>
      </w:r>
      <w:r w:rsidR="001F3BFB" w:rsidRPr="00272CCE">
        <w:rPr>
          <w:rFonts w:ascii="Garamond" w:hAnsi="Garamond" w:cs="Arial"/>
          <w:sz w:val="28"/>
          <w:szCs w:val="28"/>
        </w:rPr>
        <w:t xml:space="preserve"> (C.A.R.</w:t>
      </w:r>
      <w:r w:rsidR="00B02C2F" w:rsidRPr="00272CCE">
        <w:rPr>
          <w:rFonts w:ascii="Garamond" w:hAnsi="Garamond" w:cs="Arial"/>
          <w:sz w:val="28"/>
          <w:szCs w:val="28"/>
        </w:rPr>
        <w:t>) 10</w:t>
      </w:r>
      <w:r w:rsidR="00010185">
        <w:rPr>
          <w:rFonts w:ascii="Garamond" w:hAnsi="Garamond" w:cs="Arial"/>
          <w:sz w:val="28"/>
          <w:szCs w:val="28"/>
        </w:rPr>
        <w:t xml:space="preserve"> and 11.</w:t>
      </w:r>
      <w:r w:rsidR="001F3BFB" w:rsidRPr="00272CCE">
        <w:rPr>
          <w:rFonts w:ascii="Garamond" w:hAnsi="Garamond" w:cs="Arial"/>
          <w:sz w:val="28"/>
          <w:szCs w:val="28"/>
        </w:rPr>
        <w:t xml:space="preserve"> </w:t>
      </w:r>
      <w:r w:rsidR="00575829">
        <w:rPr>
          <w:rFonts w:ascii="Garamond" w:hAnsi="Garamond" w:cs="Arial"/>
          <w:sz w:val="28"/>
          <w:szCs w:val="28"/>
        </w:rPr>
        <w:t xml:space="preserve"> I understand that in addition to completing this Designation of Record, I need to </w:t>
      </w:r>
      <w:r w:rsidR="00575829">
        <w:rPr>
          <w:rFonts w:ascii="Garamond" w:hAnsi="Garamond" w:cs="Arial"/>
          <w:sz w:val="28"/>
          <w:szCs w:val="28"/>
        </w:rPr>
        <w:lastRenderedPageBreak/>
        <w:t>contact the district court’s clerk’s office and follow their instructions on what I need to do to have the record sent to the appellate court.</w:t>
      </w:r>
    </w:p>
    <w:p w14:paraId="16B3EAE2" w14:textId="77777777" w:rsidR="00041EE0" w:rsidRPr="00272CCE" w:rsidRDefault="00041EE0" w:rsidP="00044A9A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31A6B2A8" w14:textId="1EC5453F" w:rsidR="00EF25A8" w:rsidRPr="00272CCE" w:rsidRDefault="003B083C" w:rsidP="005276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Arial"/>
          <w:b/>
          <w:sz w:val="28"/>
          <w:szCs w:val="28"/>
          <w:u w:val="single"/>
        </w:rPr>
      </w:pPr>
      <w:r w:rsidRPr="00272CCE">
        <w:rPr>
          <w:rFonts w:ascii="Garamond" w:hAnsi="Garamond" w:cs="Arial"/>
          <w:b/>
          <w:sz w:val="28"/>
          <w:szCs w:val="28"/>
          <w:u w:val="single"/>
        </w:rPr>
        <w:t>Documents</w:t>
      </w:r>
      <w:r w:rsidR="00010185">
        <w:rPr>
          <w:rFonts w:ascii="Garamond" w:hAnsi="Garamond" w:cs="Arial"/>
          <w:b/>
          <w:sz w:val="28"/>
          <w:szCs w:val="28"/>
          <w:u w:val="single"/>
        </w:rPr>
        <w:t xml:space="preserve"> to Send</w:t>
      </w:r>
    </w:p>
    <w:p w14:paraId="0A8B33F4" w14:textId="3F171F44" w:rsidR="00CB09A3" w:rsidRPr="00272CCE" w:rsidRDefault="00010185" w:rsidP="00DF1C17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Please send</w:t>
      </w:r>
      <w:r w:rsidR="00C71199">
        <w:rPr>
          <w:rFonts w:ascii="Garamond" w:hAnsi="Garamond" w:cs="Arial"/>
          <w:sz w:val="28"/>
          <w:szCs w:val="28"/>
        </w:rPr>
        <w:t xml:space="preserve"> m</w:t>
      </w:r>
      <w:r>
        <w:rPr>
          <w:rFonts w:ascii="Garamond" w:hAnsi="Garamond" w:cs="Arial"/>
          <w:sz w:val="28"/>
          <w:szCs w:val="28"/>
        </w:rPr>
        <w:t>y entire case file to the Court of Appeals. Please include</w:t>
      </w:r>
      <w:r w:rsidR="00CB09A3" w:rsidRPr="00272CCE">
        <w:rPr>
          <w:rFonts w:ascii="Garamond" w:hAnsi="Garamond" w:cs="Arial"/>
          <w:sz w:val="28"/>
          <w:szCs w:val="28"/>
        </w:rPr>
        <w:t>:</w:t>
      </w:r>
    </w:p>
    <w:p w14:paraId="46B5F2E8" w14:textId="2C3EE8BF" w:rsidR="00CB09A3" w:rsidRPr="00272CCE" w:rsidRDefault="00CB09A3" w:rsidP="00CB09A3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1. </w:t>
      </w:r>
      <w:r w:rsidR="004830E2">
        <w:rPr>
          <w:rFonts w:ascii="Garamond" w:hAnsi="Garamond" w:cs="Arial"/>
          <w:sz w:val="28"/>
          <w:szCs w:val="28"/>
        </w:rPr>
        <w:t xml:space="preserve">All </w:t>
      </w:r>
      <w:r w:rsidR="00010185">
        <w:rPr>
          <w:rFonts w:ascii="Garamond" w:hAnsi="Garamond" w:cs="Arial"/>
          <w:sz w:val="28"/>
          <w:szCs w:val="28"/>
        </w:rPr>
        <w:t>document</w:t>
      </w:r>
      <w:r w:rsidR="00041EE0">
        <w:rPr>
          <w:rFonts w:ascii="Garamond" w:hAnsi="Garamond" w:cs="Arial"/>
          <w:sz w:val="28"/>
          <w:szCs w:val="28"/>
        </w:rPr>
        <w:t>s</w:t>
      </w:r>
      <w:r w:rsidR="00010185">
        <w:rPr>
          <w:rFonts w:ascii="Garamond" w:hAnsi="Garamond" w:cs="Arial"/>
          <w:sz w:val="28"/>
          <w:szCs w:val="28"/>
        </w:rPr>
        <w:t xml:space="preserve"> filed in the case, including attachments.</w:t>
      </w:r>
    </w:p>
    <w:p w14:paraId="1F48F44A" w14:textId="42A76E4A" w:rsidR="00CB09A3" w:rsidRPr="00272CCE" w:rsidRDefault="00CB09A3" w:rsidP="00AD7D0F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2. </w:t>
      </w:r>
      <w:r w:rsidR="004830E2">
        <w:rPr>
          <w:rFonts w:ascii="Garamond" w:hAnsi="Garamond" w:cs="Arial"/>
          <w:sz w:val="28"/>
          <w:szCs w:val="28"/>
        </w:rPr>
        <w:t xml:space="preserve">All </w:t>
      </w:r>
      <w:r w:rsidR="00010185">
        <w:rPr>
          <w:rFonts w:ascii="Garamond" w:hAnsi="Garamond" w:cs="Arial"/>
          <w:sz w:val="28"/>
          <w:szCs w:val="28"/>
        </w:rPr>
        <w:t xml:space="preserve">exhibits </w:t>
      </w:r>
      <w:r w:rsidR="004830E2">
        <w:rPr>
          <w:rFonts w:ascii="Garamond" w:hAnsi="Garamond" w:cs="Arial"/>
          <w:sz w:val="28"/>
          <w:szCs w:val="28"/>
        </w:rPr>
        <w:t>admitted</w:t>
      </w:r>
      <w:r w:rsidR="00010185">
        <w:rPr>
          <w:rFonts w:ascii="Garamond" w:hAnsi="Garamond" w:cs="Arial"/>
          <w:sz w:val="28"/>
          <w:szCs w:val="28"/>
        </w:rPr>
        <w:t xml:space="preserve"> at </w:t>
      </w:r>
      <w:r w:rsidR="004830E2">
        <w:rPr>
          <w:rFonts w:ascii="Garamond" w:hAnsi="Garamond" w:cs="Arial"/>
          <w:sz w:val="28"/>
          <w:szCs w:val="28"/>
        </w:rPr>
        <w:t xml:space="preserve">any </w:t>
      </w:r>
      <w:r w:rsidR="00010185">
        <w:rPr>
          <w:rFonts w:ascii="Garamond" w:hAnsi="Garamond" w:cs="Arial"/>
          <w:sz w:val="28"/>
          <w:szCs w:val="28"/>
        </w:rPr>
        <w:t>hearing</w:t>
      </w:r>
      <w:r w:rsidR="008C10FD">
        <w:rPr>
          <w:rFonts w:ascii="Garamond" w:hAnsi="Garamond" w:cs="Arial"/>
          <w:sz w:val="28"/>
          <w:szCs w:val="28"/>
        </w:rPr>
        <w:t xml:space="preserve"> </w:t>
      </w:r>
      <w:r w:rsidR="00041EE0">
        <w:rPr>
          <w:rFonts w:ascii="Garamond" w:hAnsi="Garamond" w:cs="Arial"/>
          <w:sz w:val="28"/>
          <w:szCs w:val="28"/>
        </w:rPr>
        <w:t>or</w:t>
      </w:r>
      <w:r w:rsidR="008C10FD">
        <w:rPr>
          <w:rFonts w:ascii="Garamond" w:hAnsi="Garamond" w:cs="Arial"/>
          <w:sz w:val="28"/>
          <w:szCs w:val="28"/>
        </w:rPr>
        <w:t xml:space="preserve"> </w:t>
      </w:r>
      <w:r w:rsidR="00010185">
        <w:rPr>
          <w:rFonts w:ascii="Garamond" w:hAnsi="Garamond" w:cs="Arial"/>
          <w:sz w:val="28"/>
          <w:szCs w:val="28"/>
        </w:rPr>
        <w:t>trial.</w:t>
      </w:r>
    </w:p>
    <w:p w14:paraId="419A4A02" w14:textId="728E78BF" w:rsidR="00CB09A3" w:rsidRPr="00272CCE" w:rsidRDefault="00CB09A3" w:rsidP="00010185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3. </w:t>
      </w:r>
      <w:r w:rsidR="00010185">
        <w:rPr>
          <w:rFonts w:ascii="Garamond" w:hAnsi="Garamond" w:cs="Arial"/>
          <w:sz w:val="28"/>
          <w:szCs w:val="28"/>
        </w:rPr>
        <w:t xml:space="preserve">All </w:t>
      </w:r>
      <w:r w:rsidR="00041EE0">
        <w:rPr>
          <w:rFonts w:ascii="Garamond" w:hAnsi="Garamond" w:cs="Arial"/>
          <w:sz w:val="28"/>
          <w:szCs w:val="28"/>
        </w:rPr>
        <w:t>orders the district court</w:t>
      </w:r>
      <w:r w:rsidR="00010185">
        <w:rPr>
          <w:rFonts w:ascii="Garamond" w:hAnsi="Garamond" w:cs="Arial"/>
          <w:sz w:val="28"/>
          <w:szCs w:val="28"/>
        </w:rPr>
        <w:t xml:space="preserve"> made, including minute orders.</w:t>
      </w:r>
      <w:r w:rsidRPr="00272CCE">
        <w:rPr>
          <w:rFonts w:ascii="Garamond" w:hAnsi="Garamond" w:cs="Arial"/>
          <w:sz w:val="28"/>
          <w:szCs w:val="28"/>
        </w:rPr>
        <w:t xml:space="preserve"> </w:t>
      </w:r>
    </w:p>
    <w:p w14:paraId="64011AEB" w14:textId="03633351" w:rsidR="00DD47E5" w:rsidRDefault="00CB09A3" w:rsidP="00010185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4. </w:t>
      </w:r>
      <w:r w:rsidR="004830E2">
        <w:rPr>
          <w:rFonts w:ascii="Garamond" w:hAnsi="Garamond" w:cs="Arial"/>
          <w:sz w:val="28"/>
          <w:szCs w:val="28"/>
        </w:rPr>
        <w:t>If a trial was held, a</w:t>
      </w:r>
      <w:r w:rsidR="00010185">
        <w:rPr>
          <w:rFonts w:ascii="Garamond" w:hAnsi="Garamond" w:cs="Arial"/>
          <w:sz w:val="28"/>
          <w:szCs w:val="28"/>
        </w:rPr>
        <w:t>ll jury</w:t>
      </w:r>
      <w:r w:rsidRPr="00272CCE">
        <w:rPr>
          <w:rFonts w:ascii="Garamond" w:hAnsi="Garamond" w:cs="Arial"/>
          <w:sz w:val="28"/>
          <w:szCs w:val="28"/>
        </w:rPr>
        <w:t xml:space="preserve"> instructions, verdict</w:t>
      </w:r>
      <w:r w:rsidR="00010185">
        <w:rPr>
          <w:rFonts w:ascii="Garamond" w:hAnsi="Garamond" w:cs="Arial"/>
          <w:sz w:val="28"/>
          <w:szCs w:val="28"/>
        </w:rPr>
        <w:t xml:space="preserve"> forms</w:t>
      </w:r>
      <w:r w:rsidR="00770E95" w:rsidRPr="00272CCE">
        <w:rPr>
          <w:rFonts w:ascii="Garamond" w:hAnsi="Garamond" w:cs="Arial"/>
          <w:sz w:val="28"/>
          <w:szCs w:val="28"/>
        </w:rPr>
        <w:t xml:space="preserve">, </w:t>
      </w:r>
      <w:r w:rsidRPr="00272CCE">
        <w:rPr>
          <w:rFonts w:ascii="Garamond" w:hAnsi="Garamond" w:cs="Arial"/>
          <w:sz w:val="28"/>
          <w:szCs w:val="28"/>
        </w:rPr>
        <w:t xml:space="preserve">and </w:t>
      </w:r>
      <w:r w:rsidR="00770E95" w:rsidRPr="00272CCE">
        <w:rPr>
          <w:rFonts w:ascii="Garamond" w:hAnsi="Garamond" w:cs="Arial"/>
          <w:sz w:val="28"/>
          <w:szCs w:val="28"/>
        </w:rPr>
        <w:t>answers to any special interrogatories</w:t>
      </w:r>
      <w:r w:rsidR="00041EE0">
        <w:rPr>
          <w:rFonts w:ascii="Garamond" w:hAnsi="Garamond" w:cs="Arial"/>
          <w:sz w:val="28"/>
          <w:szCs w:val="28"/>
        </w:rPr>
        <w:t>.</w:t>
      </w:r>
    </w:p>
    <w:p w14:paraId="0FB465D9" w14:textId="77777777" w:rsidR="00041EE0" w:rsidRDefault="00041EE0" w:rsidP="00010185">
      <w:pPr>
        <w:autoSpaceDE w:val="0"/>
        <w:autoSpaceDN w:val="0"/>
        <w:adjustRightInd w:val="0"/>
        <w:spacing w:line="480" w:lineRule="auto"/>
        <w:ind w:left="1710" w:hanging="270"/>
        <w:rPr>
          <w:rFonts w:ascii="Garamond" w:hAnsi="Garamond" w:cs="Arial"/>
          <w:sz w:val="28"/>
          <w:szCs w:val="28"/>
        </w:rPr>
      </w:pPr>
    </w:p>
    <w:p w14:paraId="28491A49" w14:textId="060C9B05" w:rsidR="00856B71" w:rsidRPr="00272CCE" w:rsidRDefault="00856B71" w:rsidP="005276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Arial"/>
          <w:b/>
          <w:sz w:val="28"/>
          <w:szCs w:val="28"/>
          <w:u w:val="single"/>
        </w:rPr>
      </w:pPr>
      <w:r w:rsidRPr="00272CCE">
        <w:rPr>
          <w:rFonts w:ascii="Garamond" w:hAnsi="Garamond" w:cs="Arial"/>
          <w:b/>
          <w:sz w:val="28"/>
          <w:szCs w:val="28"/>
          <w:u w:val="single"/>
        </w:rPr>
        <w:t>Transcripts</w:t>
      </w:r>
    </w:p>
    <w:p w14:paraId="2CA3CEE2" w14:textId="23917C73" w:rsidR="007906E6" w:rsidRDefault="003B083C" w:rsidP="003B083C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</w:t>
      </w:r>
      <w:r w:rsidR="00856B71" w:rsidRPr="00272CCE">
        <w:rPr>
          <w:rFonts w:ascii="Garamond" w:hAnsi="Garamond" w:cs="Arial"/>
          <w:sz w:val="28"/>
          <w:szCs w:val="28"/>
        </w:rPr>
        <w:tab/>
      </w:r>
      <w:r w:rsidR="007906E6" w:rsidRPr="00272CCE">
        <w:rPr>
          <w:rFonts w:ascii="Garamond" w:hAnsi="Garamond" w:cs="Arial"/>
          <w:sz w:val="28"/>
          <w:szCs w:val="28"/>
        </w:rPr>
        <w:t>1. Transcripts Needed: (</w:t>
      </w:r>
      <w:r w:rsidR="00D523A8" w:rsidRPr="00272CCE">
        <w:rPr>
          <w:rFonts w:ascii="Garamond" w:hAnsi="Garamond" w:cs="Arial"/>
          <w:sz w:val="28"/>
          <w:szCs w:val="28"/>
        </w:rPr>
        <w:t>Check</w:t>
      </w:r>
      <w:r w:rsidR="00A16CA2" w:rsidRPr="00272CCE">
        <w:rPr>
          <w:rFonts w:ascii="Garamond" w:hAnsi="Garamond" w:cs="Arial"/>
          <w:sz w:val="28"/>
          <w:szCs w:val="28"/>
        </w:rPr>
        <w:t xml:space="preserve"> either </w:t>
      </w:r>
      <w:r w:rsidR="00044A9A" w:rsidRPr="00272CCE">
        <w:rPr>
          <w:rFonts w:ascii="Garamond" w:hAnsi="Garamond" w:cs="Arial"/>
          <w:sz w:val="28"/>
          <w:szCs w:val="28"/>
        </w:rPr>
        <w:t>Option 1 or</w:t>
      </w:r>
      <w:r w:rsidR="00A16CA2" w:rsidRPr="00272CCE">
        <w:rPr>
          <w:rFonts w:ascii="Garamond" w:hAnsi="Garamond" w:cs="Arial"/>
          <w:sz w:val="28"/>
          <w:szCs w:val="28"/>
        </w:rPr>
        <w:t xml:space="preserve"> Option 2</w:t>
      </w:r>
      <w:r w:rsidR="007906E6" w:rsidRPr="00272CCE">
        <w:rPr>
          <w:rFonts w:ascii="Garamond" w:hAnsi="Garamond" w:cs="Arial"/>
          <w:sz w:val="28"/>
          <w:szCs w:val="28"/>
        </w:rPr>
        <w:t>)</w:t>
      </w:r>
    </w:p>
    <w:p w14:paraId="5C0EEC6D" w14:textId="69DA1734" w:rsidR="003B083C" w:rsidRPr="00272CCE" w:rsidRDefault="00606E92" w:rsidP="00770E95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8679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A6BA0" w:rsidRPr="00272CCE">
        <w:rPr>
          <w:rFonts w:ascii="Garamond" w:hAnsi="Garamond" w:cs="Arial"/>
          <w:sz w:val="28"/>
          <w:szCs w:val="28"/>
        </w:rPr>
        <w:t xml:space="preserve"> </w:t>
      </w:r>
      <w:r w:rsidR="00654363">
        <w:rPr>
          <w:rFonts w:ascii="Garamond" w:hAnsi="Garamond" w:cs="Arial"/>
          <w:sz w:val="28"/>
          <w:szCs w:val="28"/>
        </w:rPr>
        <w:t>A</w:t>
      </w:r>
      <w:r w:rsidR="00AD7D0F" w:rsidRPr="00120F53">
        <w:rPr>
          <w:rFonts w:ascii="Garamond" w:hAnsi="Garamond" w:cs="Arial"/>
          <w:sz w:val="28"/>
          <w:szCs w:val="28"/>
        </w:rPr>
        <w:t xml:space="preserve"> transcript is not </w:t>
      </w:r>
      <w:r w:rsidR="00AD7D0F">
        <w:rPr>
          <w:rFonts w:ascii="Garamond" w:hAnsi="Garamond" w:cs="Arial"/>
          <w:sz w:val="28"/>
          <w:szCs w:val="28"/>
        </w:rPr>
        <w:t>needed</w:t>
      </w:r>
      <w:r w:rsidR="00AD7D0F" w:rsidRPr="00120F53">
        <w:rPr>
          <w:rFonts w:ascii="Garamond" w:hAnsi="Garamond" w:cs="Arial"/>
          <w:sz w:val="28"/>
          <w:szCs w:val="28"/>
        </w:rPr>
        <w:t xml:space="preserve"> to </w:t>
      </w:r>
      <w:r w:rsidR="00AD7D0F">
        <w:rPr>
          <w:rFonts w:ascii="Garamond" w:hAnsi="Garamond" w:cs="Arial"/>
          <w:sz w:val="28"/>
          <w:szCs w:val="28"/>
        </w:rPr>
        <w:t xml:space="preserve">review the </w:t>
      </w:r>
      <w:r w:rsidR="004830E2">
        <w:rPr>
          <w:rFonts w:ascii="Garamond" w:hAnsi="Garamond" w:cs="Arial"/>
          <w:sz w:val="28"/>
          <w:szCs w:val="28"/>
        </w:rPr>
        <w:t xml:space="preserve">issues </w:t>
      </w:r>
      <w:r w:rsidR="00AD7D0F">
        <w:rPr>
          <w:rFonts w:ascii="Garamond" w:hAnsi="Garamond" w:cs="Arial"/>
          <w:sz w:val="28"/>
          <w:szCs w:val="28"/>
        </w:rPr>
        <w:t>on appeal</w:t>
      </w:r>
      <w:r w:rsidR="00AD7D0F" w:rsidRPr="00120F53">
        <w:rPr>
          <w:rFonts w:ascii="Garamond" w:hAnsi="Garamond" w:cs="Arial"/>
          <w:sz w:val="28"/>
          <w:szCs w:val="28"/>
        </w:rPr>
        <w:t>.</w:t>
      </w:r>
    </w:p>
    <w:p w14:paraId="331D34F1" w14:textId="51580225" w:rsidR="003F66F0" w:rsidRPr="00272CCE" w:rsidRDefault="003F66F0" w:rsidP="0052768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OR</w:t>
      </w:r>
    </w:p>
    <w:p w14:paraId="2E805389" w14:textId="2278C8E9" w:rsidR="0004740A" w:rsidRDefault="00606E92" w:rsidP="00770E95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 w:cs="Garamond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7326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B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523A8" w:rsidRPr="00272CCE">
        <w:rPr>
          <w:rFonts w:ascii="Garamond" w:hAnsi="Garamond" w:cs="Arial"/>
          <w:sz w:val="28"/>
          <w:szCs w:val="28"/>
        </w:rPr>
        <w:t xml:space="preserve"> </w:t>
      </w:r>
      <w:r w:rsidR="00654363">
        <w:rPr>
          <w:rFonts w:ascii="Garamond" w:hAnsi="Garamond" w:cs="Arial"/>
          <w:sz w:val="28"/>
          <w:szCs w:val="28"/>
        </w:rPr>
        <w:t>A</w:t>
      </w:r>
      <w:r w:rsidR="00AD7D0F" w:rsidRPr="00120F53">
        <w:rPr>
          <w:rFonts w:ascii="Garamond" w:hAnsi="Garamond" w:cs="Garamond"/>
          <w:sz w:val="28"/>
          <w:szCs w:val="28"/>
        </w:rPr>
        <w:t xml:space="preserve"> transcript </w:t>
      </w:r>
      <w:r w:rsidR="00654363">
        <w:rPr>
          <w:rFonts w:ascii="Garamond" w:hAnsi="Garamond" w:cs="Garamond"/>
          <w:sz w:val="28"/>
          <w:szCs w:val="28"/>
        </w:rPr>
        <w:t xml:space="preserve">of the </w:t>
      </w:r>
      <w:r w:rsidR="004830E2">
        <w:rPr>
          <w:rFonts w:ascii="Garamond" w:hAnsi="Garamond" w:cs="Garamond"/>
          <w:sz w:val="28"/>
          <w:szCs w:val="28"/>
        </w:rPr>
        <w:t xml:space="preserve">following </w:t>
      </w:r>
      <w:r w:rsidR="00654363">
        <w:rPr>
          <w:rFonts w:ascii="Garamond" w:hAnsi="Garamond" w:cs="Garamond"/>
          <w:sz w:val="28"/>
          <w:szCs w:val="28"/>
        </w:rPr>
        <w:t xml:space="preserve">hearings </w:t>
      </w:r>
      <w:r w:rsidR="004830E2">
        <w:rPr>
          <w:rFonts w:ascii="Garamond" w:hAnsi="Garamond" w:cs="Garamond"/>
          <w:sz w:val="28"/>
          <w:szCs w:val="28"/>
        </w:rPr>
        <w:t>or trial</w:t>
      </w:r>
      <w:r w:rsidR="00654363">
        <w:rPr>
          <w:rFonts w:ascii="Garamond" w:hAnsi="Garamond" w:cs="Garamond"/>
          <w:sz w:val="28"/>
          <w:szCs w:val="28"/>
        </w:rPr>
        <w:t xml:space="preserve"> </w:t>
      </w:r>
      <w:r w:rsidR="00AD7D0F">
        <w:rPr>
          <w:rFonts w:ascii="Garamond" w:hAnsi="Garamond" w:cs="Garamond"/>
          <w:sz w:val="28"/>
          <w:szCs w:val="28"/>
        </w:rPr>
        <w:t>is</w:t>
      </w:r>
      <w:r w:rsidR="00AD7D0F" w:rsidRPr="00120F53">
        <w:rPr>
          <w:rFonts w:ascii="Garamond" w:hAnsi="Garamond" w:cs="Garamond"/>
          <w:sz w:val="28"/>
          <w:szCs w:val="28"/>
        </w:rPr>
        <w:t xml:space="preserve"> necessary to </w:t>
      </w:r>
      <w:r w:rsidR="00AD7D0F">
        <w:rPr>
          <w:rFonts w:ascii="Garamond" w:hAnsi="Garamond" w:cs="Garamond"/>
          <w:sz w:val="28"/>
          <w:szCs w:val="28"/>
        </w:rPr>
        <w:t xml:space="preserve">review the </w:t>
      </w:r>
      <w:r w:rsidR="004830E2">
        <w:rPr>
          <w:rFonts w:ascii="Garamond" w:hAnsi="Garamond" w:cs="Garamond"/>
          <w:sz w:val="28"/>
          <w:szCs w:val="28"/>
        </w:rPr>
        <w:t xml:space="preserve">issues </w:t>
      </w:r>
      <w:r w:rsidR="00AD7D0F">
        <w:rPr>
          <w:rFonts w:ascii="Garamond" w:hAnsi="Garamond" w:cs="Garamond"/>
          <w:sz w:val="28"/>
          <w:szCs w:val="28"/>
        </w:rPr>
        <w:t>on appeal</w:t>
      </w:r>
      <w:r w:rsidR="00AD7D0F" w:rsidRPr="00120F53">
        <w:rPr>
          <w:rFonts w:ascii="Garamond" w:hAnsi="Garamond" w:cs="Garamond"/>
          <w:sz w:val="28"/>
          <w:szCs w:val="28"/>
        </w:rPr>
        <w:t xml:space="preserve">. </w:t>
      </w:r>
      <w:r w:rsidR="00AD7D0F">
        <w:rPr>
          <w:rFonts w:ascii="Garamond" w:hAnsi="Garamond" w:cs="Garamond"/>
          <w:sz w:val="28"/>
          <w:szCs w:val="28"/>
        </w:rPr>
        <w:t xml:space="preserve">I will </w:t>
      </w:r>
      <w:r w:rsidR="00575829">
        <w:rPr>
          <w:rFonts w:ascii="Garamond" w:hAnsi="Garamond" w:cs="Garamond"/>
          <w:sz w:val="28"/>
          <w:szCs w:val="28"/>
        </w:rPr>
        <w:t xml:space="preserve">contact the court reporters and/or the appeals clerk to </w:t>
      </w:r>
      <w:r w:rsidR="00AD7D0F">
        <w:rPr>
          <w:rFonts w:ascii="Garamond" w:hAnsi="Garamond" w:cs="Garamond"/>
          <w:sz w:val="28"/>
          <w:szCs w:val="28"/>
        </w:rPr>
        <w:t xml:space="preserve">order </w:t>
      </w:r>
      <w:r w:rsidR="0004740A">
        <w:rPr>
          <w:rFonts w:ascii="Garamond" w:hAnsi="Garamond" w:cs="Garamond"/>
          <w:sz w:val="28"/>
          <w:szCs w:val="28"/>
        </w:rPr>
        <w:t xml:space="preserve">and pay for the transcripts listed below. Please send these </w:t>
      </w:r>
      <w:r w:rsidR="00654363">
        <w:rPr>
          <w:rFonts w:ascii="Garamond" w:hAnsi="Garamond" w:cs="Garamond"/>
          <w:sz w:val="28"/>
          <w:szCs w:val="28"/>
        </w:rPr>
        <w:t xml:space="preserve">to the Court of Appeals </w:t>
      </w:r>
      <w:r w:rsidR="0004740A">
        <w:rPr>
          <w:rFonts w:ascii="Garamond" w:hAnsi="Garamond" w:cs="Garamond"/>
          <w:sz w:val="28"/>
          <w:szCs w:val="28"/>
        </w:rPr>
        <w:t>as part of the Record on Appeal.</w:t>
      </w:r>
    </w:p>
    <w:p w14:paraId="63B27C50" w14:textId="0C116BEA" w:rsidR="003F66F0" w:rsidRPr="0004740A" w:rsidRDefault="00E92F34" w:rsidP="00770E95">
      <w:pPr>
        <w:autoSpaceDE w:val="0"/>
        <w:autoSpaceDN w:val="0"/>
        <w:adjustRightInd w:val="0"/>
        <w:spacing w:line="480" w:lineRule="auto"/>
        <w:ind w:left="1440"/>
        <w:rPr>
          <w:rFonts w:ascii="Garamond" w:hAnsi="Garamond" w:cs="Arial"/>
          <w:szCs w:val="24"/>
        </w:rPr>
      </w:pPr>
      <w:r w:rsidRPr="0004740A">
        <w:rPr>
          <w:rFonts w:ascii="Garamond" w:hAnsi="Garamond" w:cs="Arial"/>
          <w:szCs w:val="24"/>
        </w:rPr>
        <w:lastRenderedPageBreak/>
        <w:t>(</w:t>
      </w:r>
      <w:r w:rsidR="004E75DF" w:rsidRPr="0004740A">
        <w:rPr>
          <w:rFonts w:ascii="Garamond" w:hAnsi="Garamond" w:cs="Arial"/>
          <w:szCs w:val="24"/>
        </w:rPr>
        <w:t>For</w:t>
      </w:r>
      <w:r w:rsidRPr="0004740A">
        <w:rPr>
          <w:rFonts w:ascii="Garamond" w:hAnsi="Garamond" w:cs="Arial"/>
          <w:szCs w:val="24"/>
        </w:rPr>
        <w:t xml:space="preserve"> an event that lasted more than one day, please list each day separately</w:t>
      </w:r>
      <w:r w:rsidR="004E75DF" w:rsidRPr="0004740A">
        <w:rPr>
          <w:rFonts w:ascii="Garamond" w:hAnsi="Garamond" w:cs="Arial"/>
          <w:szCs w:val="24"/>
        </w:rPr>
        <w:t>.</w:t>
      </w:r>
      <w:r w:rsidR="00C336F9" w:rsidRPr="0004740A">
        <w:rPr>
          <w:rFonts w:ascii="Garamond" w:hAnsi="Garamond" w:cs="Arial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401"/>
        <w:gridCol w:w="2094"/>
      </w:tblGrid>
      <w:tr w:rsidR="008377BB" w:rsidRPr="00272CCE" w14:paraId="00E5307D" w14:textId="77777777" w:rsidTr="002D3FED">
        <w:trPr>
          <w:jc w:val="center"/>
        </w:trPr>
        <w:tc>
          <w:tcPr>
            <w:tcW w:w="5016" w:type="dxa"/>
            <w:vAlign w:val="center"/>
          </w:tcPr>
          <w:p w14:paraId="31769B66" w14:textId="79CAE2EA" w:rsidR="008377BB" w:rsidRPr="00272CCE" w:rsidRDefault="008377BB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72CCE">
              <w:rPr>
                <w:rFonts w:ascii="Garamond" w:hAnsi="Garamond" w:cs="Arial"/>
                <w:sz w:val="28"/>
                <w:szCs w:val="28"/>
              </w:rPr>
              <w:t>Event</w:t>
            </w:r>
          </w:p>
        </w:tc>
        <w:tc>
          <w:tcPr>
            <w:tcW w:w="2474" w:type="dxa"/>
            <w:vAlign w:val="center"/>
          </w:tcPr>
          <w:p w14:paraId="2E346755" w14:textId="77701AA6" w:rsidR="008377BB" w:rsidRPr="00272CCE" w:rsidRDefault="008377BB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72CCE">
              <w:rPr>
                <w:rFonts w:ascii="Garamond" w:hAnsi="Garamond" w:cs="Arial"/>
                <w:sz w:val="28"/>
                <w:szCs w:val="28"/>
              </w:rPr>
              <w:t>Date &amp; Start Time</w:t>
            </w:r>
          </w:p>
        </w:tc>
        <w:tc>
          <w:tcPr>
            <w:tcW w:w="2137" w:type="dxa"/>
            <w:vAlign w:val="center"/>
          </w:tcPr>
          <w:p w14:paraId="6DEC3B0E" w14:textId="77777777" w:rsidR="004830E2" w:rsidRDefault="008377BB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272CCE">
              <w:rPr>
                <w:rFonts w:ascii="Garamond" w:hAnsi="Garamond" w:cs="Arial"/>
                <w:sz w:val="28"/>
                <w:szCs w:val="28"/>
              </w:rPr>
              <w:t>Reporter Name</w:t>
            </w:r>
            <w:r w:rsidR="004830E2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B6CE21A" w14:textId="33B6B1F2" w:rsidR="008377BB" w:rsidRPr="00272CCE" w:rsidRDefault="004830E2" w:rsidP="003422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Write </w:t>
            </w:r>
            <w:r w:rsidRPr="003422B4">
              <w:rPr>
                <w:rFonts w:ascii="Garamond" w:hAnsi="Garamond" w:cs="Arial"/>
                <w:i/>
                <w:sz w:val="20"/>
                <w:szCs w:val="20"/>
              </w:rPr>
              <w:t>digital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if it was machine recorded.</w:t>
            </w:r>
          </w:p>
        </w:tc>
      </w:tr>
      <w:tr w:rsidR="0052393B" w:rsidRPr="00272CCE" w14:paraId="0DA7553A" w14:textId="77777777" w:rsidTr="002D3FED">
        <w:trPr>
          <w:jc w:val="center"/>
        </w:trPr>
        <w:tc>
          <w:tcPr>
            <w:tcW w:w="5016" w:type="dxa"/>
            <w:vAlign w:val="center"/>
          </w:tcPr>
          <w:p w14:paraId="7381CEA0" w14:textId="79BF6F45" w:rsidR="0052393B" w:rsidRPr="00272CCE" w:rsidRDefault="00606E92" w:rsidP="000474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32108136"/>
                <w:placeholder>
                  <w:docPart w:val="006BD8A51D024B3A87F61835C1E333FF"/>
                </w:placeholder>
                <w:showingPlcHdr/>
                <w:text/>
              </w:sdtPr>
              <w:sdtEndPr/>
              <w:sdtContent>
                <w:r w:rsidR="0004740A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  <w:vAlign w:val="center"/>
          </w:tcPr>
          <w:p w14:paraId="55E0B833" w14:textId="41D3B7B6" w:rsidR="0052393B" w:rsidRPr="00272CCE" w:rsidRDefault="00606E92" w:rsidP="007A6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865737910"/>
                <w:placeholder>
                  <w:docPart w:val="F9E368BC2E6948DFB3198F220BE74BD8"/>
                </w:placeholder>
                <w:showingPlcHdr/>
                <w:text/>
              </w:sdtPr>
              <w:sdtEndPr/>
              <w:sdtContent>
                <w:r w:rsidR="007A6BA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  <w:vAlign w:val="center"/>
          </w:tcPr>
          <w:p w14:paraId="29076D4C" w14:textId="6D32EF4D" w:rsidR="0052393B" w:rsidRPr="00272CCE" w:rsidRDefault="00606E92" w:rsidP="007A6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68231829"/>
                <w:placeholder>
                  <w:docPart w:val="50C9AF67EF2B4364A1C39F434B92B43C"/>
                </w:placeholder>
                <w:showingPlcHdr/>
                <w:text/>
              </w:sdtPr>
              <w:sdtEndPr/>
              <w:sdtContent>
                <w:r w:rsidR="007A6BA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70EDF795" w14:textId="77777777" w:rsidTr="004B2887">
        <w:trPr>
          <w:jc w:val="center"/>
        </w:trPr>
        <w:tc>
          <w:tcPr>
            <w:tcW w:w="5016" w:type="dxa"/>
          </w:tcPr>
          <w:p w14:paraId="677D397B" w14:textId="796BD4F2" w:rsidR="0004740A" w:rsidRPr="00272C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790345478"/>
                <w:placeholder>
                  <w:docPart w:val="7D3715779A2F48C7A56D5D25EAD05846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4A13125A" w14:textId="526C910A" w:rsidR="0004740A" w:rsidRPr="00272C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3875025"/>
                <w:placeholder>
                  <w:docPart w:val="7F7A7C9F012B4482997E115C63383C6E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58B3EB66" w14:textId="4394AE3E" w:rsidR="0004740A" w:rsidRPr="00272C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59020943"/>
                <w:placeholder>
                  <w:docPart w:val="B148ECF5B7C24DD291F1D5641FA8CD61"/>
                </w:placeholder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4DEF8B96" w14:textId="77777777" w:rsidTr="004B2887">
        <w:trPr>
          <w:jc w:val="center"/>
        </w:trPr>
        <w:tc>
          <w:tcPr>
            <w:tcW w:w="5016" w:type="dxa"/>
          </w:tcPr>
          <w:p w14:paraId="744013AD" w14:textId="44EFBC43" w:rsidR="0004740A" w:rsidRPr="00272C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20640858"/>
                <w:placeholder>
                  <w:docPart w:val="9FD118BF0A854C239956B3BC5C8806CB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593FBA20" w14:textId="53F94D64" w:rsidR="0004740A" w:rsidRPr="00272C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23233787"/>
                <w:placeholder>
                  <w:docPart w:val="B8CBEC2E589F42D28D09B2A292C69FBC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7CD43536" w14:textId="66B9B997" w:rsidR="0004740A" w:rsidRPr="00272C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525252159"/>
                <w:placeholder>
                  <w:docPart w:val="71AE7ED9EC9A4E6485EAAAD47AFEFA5E"/>
                </w:placeholder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02AB9534" w14:textId="77777777" w:rsidTr="004B2887">
        <w:trPr>
          <w:jc w:val="center"/>
        </w:trPr>
        <w:tc>
          <w:tcPr>
            <w:tcW w:w="5016" w:type="dxa"/>
          </w:tcPr>
          <w:p w14:paraId="6D8663C8" w14:textId="000EF10F" w:rsidR="0004740A" w:rsidRPr="00A445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44027346"/>
                <w:placeholder>
                  <w:docPart w:val="FC4E6A0F14D649F0AF64DF3DFFA6EF35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57AEF21B" w14:textId="4768A280" w:rsidR="0004740A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857945279"/>
                <w:placeholder>
                  <w:docPart w:val="04C61D076C8849808949AC0B60AE2CB7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6D8AD8C9" w14:textId="142ED53B" w:rsidR="0004740A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774285169"/>
                <w:placeholder>
                  <w:docPart w:val="9F341C518B904195BB666ABC72F54F24"/>
                </w:placeholder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  <w:tr w:rsidR="0004740A" w:rsidRPr="00272CCE" w14:paraId="045E188F" w14:textId="77777777" w:rsidTr="004B2887">
        <w:trPr>
          <w:jc w:val="center"/>
        </w:trPr>
        <w:tc>
          <w:tcPr>
            <w:tcW w:w="5016" w:type="dxa"/>
          </w:tcPr>
          <w:p w14:paraId="0B879AE0" w14:textId="63B6EBE8" w:rsidR="0004740A" w:rsidRPr="00A445CE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11014745"/>
                <w:placeholder>
                  <w:docPart w:val="6D0BE472A7144586BB0E03C573B4F9B9"/>
                </w:placeholder>
                <w:showingPlcHdr/>
                <w:text/>
              </w:sdtPr>
              <w:sdtEndPr/>
              <w:sdtContent>
                <w:r w:rsidR="0004740A" w:rsidRPr="00A445CE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what type of event was held in court. Examples are: hearing, trial, or conference</w:t>
                </w:r>
              </w:sdtContent>
            </w:sdt>
          </w:p>
        </w:tc>
        <w:tc>
          <w:tcPr>
            <w:tcW w:w="2474" w:type="dxa"/>
          </w:tcPr>
          <w:p w14:paraId="6C4D3294" w14:textId="6CD246A0" w:rsidR="0004740A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70087799"/>
                <w:placeholder>
                  <w:docPart w:val="1BC101699EBE4CC3B411553B8E40CE10"/>
                </w:placeholder>
                <w:showingPlcHdr/>
                <w:text/>
              </w:sdtPr>
              <w:sdtEndPr/>
              <w:sdtContent>
                <w:r w:rsidR="0004740A" w:rsidRPr="00295145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Date and Start Time</w:t>
                </w:r>
              </w:sdtContent>
            </w:sdt>
          </w:p>
        </w:tc>
        <w:tc>
          <w:tcPr>
            <w:tcW w:w="2137" w:type="dxa"/>
          </w:tcPr>
          <w:p w14:paraId="689A593B" w14:textId="59EC57B1" w:rsidR="0004740A" w:rsidRDefault="00606E92" w:rsidP="005239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88047270"/>
                <w:showingPlcHdr/>
                <w:text/>
              </w:sdtPr>
              <w:sdtEndPr/>
              <w:sdtContent>
                <w:r w:rsidR="0004740A" w:rsidRPr="008E5ED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Name</w:t>
                </w:r>
              </w:sdtContent>
            </w:sdt>
          </w:p>
        </w:tc>
      </w:tr>
    </w:tbl>
    <w:p w14:paraId="01D955FC" w14:textId="77777777" w:rsidR="007A6BA0" w:rsidRPr="00272CCE" w:rsidRDefault="007A6BA0" w:rsidP="007A6BA0">
      <w:pPr>
        <w:autoSpaceDE w:val="0"/>
        <w:autoSpaceDN w:val="0"/>
        <w:adjustRightInd w:val="0"/>
        <w:spacing w:line="480" w:lineRule="auto"/>
        <w:ind w:left="2250" w:right="720"/>
        <w:rPr>
          <w:rFonts w:ascii="Garamond" w:hAnsi="Garamond" w:cs="Arial"/>
          <w:sz w:val="28"/>
          <w:szCs w:val="28"/>
        </w:rPr>
      </w:pPr>
    </w:p>
    <w:p w14:paraId="18D1C2DD" w14:textId="33CA38CD" w:rsidR="00716578" w:rsidRPr="00272CCE" w:rsidRDefault="0077756A" w:rsidP="0052768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Date</w:t>
      </w:r>
      <w:r w:rsidR="00716578" w:rsidRPr="00272CCE">
        <w:rPr>
          <w:rFonts w:ascii="Garamond" w:hAnsi="Garamond" w:cs="Arial"/>
          <w:sz w:val="28"/>
          <w:szCs w:val="28"/>
        </w:rPr>
        <w:t>d</w:t>
      </w:r>
      <w:r w:rsidRPr="00272CCE">
        <w:rPr>
          <w:rFonts w:ascii="Garamond" w:hAnsi="Garamond" w:cs="Arial"/>
          <w:sz w:val="28"/>
          <w:szCs w:val="28"/>
        </w:rPr>
        <w:t>:</w:t>
      </w:r>
      <w:r w:rsidR="00B02C2F">
        <w:rPr>
          <w:rFonts w:ascii="Garamond" w:hAnsi="Garamond" w:cs="Arial"/>
          <w:sz w:val="28"/>
          <w:szCs w:val="28"/>
        </w:rPr>
        <w:t xml:space="preserve"> </w:t>
      </w:r>
      <w:r w:rsidRPr="00272CCE">
        <w:rPr>
          <w:rFonts w:ascii="Garamond" w:hAnsi="Garamond" w:cs="Arial"/>
          <w:sz w:val="28"/>
          <w:szCs w:val="28"/>
        </w:rPr>
        <w:t>_____________</w:t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</w:p>
    <w:p w14:paraId="42016CCB" w14:textId="194A9312" w:rsidR="00716578" w:rsidRPr="00272CCE" w:rsidRDefault="00716578" w:rsidP="003A5E19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51B82EC9" w14:textId="77777777" w:rsidR="0052393B" w:rsidRPr="00272CCE" w:rsidRDefault="0052393B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DBD89FE" w14:textId="0E4B4CEF" w:rsidR="00F6522E" w:rsidRPr="00272CCE" w:rsidRDefault="003A5E19" w:rsidP="00527681">
      <w:pPr>
        <w:autoSpaceDE w:val="0"/>
        <w:autoSpaceDN w:val="0"/>
        <w:adjustRightInd w:val="0"/>
        <w:spacing w:line="276" w:lineRule="auto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="00716578" w:rsidRPr="00272CCE">
        <w:rPr>
          <w:rFonts w:ascii="Garamond" w:hAnsi="Garamond" w:cs="Arial"/>
          <w:sz w:val="28"/>
          <w:szCs w:val="28"/>
        </w:rPr>
        <w:t>: _</w:t>
      </w:r>
      <w:r w:rsidR="00F6522E" w:rsidRPr="00272CCE">
        <w:rPr>
          <w:rFonts w:ascii="Garamond" w:hAnsi="Garamond" w:cs="Arial"/>
          <w:sz w:val="28"/>
          <w:szCs w:val="28"/>
        </w:rPr>
        <w:t>________________________</w:t>
      </w:r>
    </w:p>
    <w:p w14:paraId="14CAD8B5" w14:textId="545FE3FA" w:rsidR="00E92F34" w:rsidRPr="00272CCE" w:rsidRDefault="00F6522E" w:rsidP="0052393B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Pr="00272CCE">
        <w:rPr>
          <w:rFonts w:ascii="Garamond" w:hAnsi="Garamond" w:cs="Arial"/>
          <w:sz w:val="28"/>
          <w:szCs w:val="28"/>
        </w:rPr>
        <w:tab/>
      </w:r>
      <w:r w:rsidR="00716578" w:rsidRPr="00272CCE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619513245"/>
          <w:showingPlcHdr/>
          <w:text/>
        </w:sdtPr>
        <w:sdtEndPr/>
        <w:sdtContent>
          <w:r w:rsidR="007A6BA0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  <w:r w:rsidR="00A16CA2" w:rsidRPr="00272CCE">
        <w:rPr>
          <w:rFonts w:ascii="Garamond" w:hAnsi="Garamond" w:cs="Arial"/>
          <w:sz w:val="28"/>
          <w:szCs w:val="28"/>
        </w:rPr>
        <w:t xml:space="preserve"> </w:t>
      </w:r>
      <w:r w:rsidR="00E92F34" w:rsidRPr="00272CCE">
        <w:rPr>
          <w:rFonts w:ascii="Garamond" w:hAnsi="Garamond" w:cs="Arial"/>
          <w:sz w:val="28"/>
          <w:szCs w:val="28"/>
        </w:rPr>
        <w:br w:type="page"/>
      </w:r>
    </w:p>
    <w:p w14:paraId="5D150C0E" w14:textId="2A799160" w:rsidR="003D3D9E" w:rsidRPr="00272CCE" w:rsidRDefault="00C67EF3" w:rsidP="00527681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272CCE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29550DCB" w14:textId="77777777" w:rsidR="00212DFD" w:rsidRPr="00272CCE" w:rsidRDefault="00212DFD" w:rsidP="00E92F34">
      <w:pPr>
        <w:jc w:val="center"/>
        <w:rPr>
          <w:rFonts w:ascii="Garamond" w:hAnsi="Garamond" w:cs="Arial"/>
          <w:sz w:val="28"/>
          <w:szCs w:val="28"/>
        </w:rPr>
      </w:pPr>
    </w:p>
    <w:p w14:paraId="6022A640" w14:textId="656631B0" w:rsidR="00434670" w:rsidRPr="00272CCE" w:rsidRDefault="00434670" w:rsidP="00434670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showingPlcHdr/>
          <w:text/>
        </w:sdtPr>
        <w:sdtEndPr/>
        <w:sdtContent>
          <w:r w:rsidR="007A6BA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9B6296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Pr="00272CCE">
        <w:rPr>
          <w:rFonts w:ascii="Garamond" w:hAnsi="Garamond" w:cs="Arial"/>
          <w:sz w:val="28"/>
          <w:szCs w:val="28"/>
        </w:rPr>
        <w:t xml:space="preserve"> </w:t>
      </w:r>
      <w:r w:rsidR="003A5E19">
        <w:rPr>
          <w:rFonts w:ascii="Garamond" w:hAnsi="Garamond" w:cs="Arial"/>
          <w:sz w:val="28"/>
          <w:szCs w:val="28"/>
        </w:rPr>
        <w:t>I filed this</w:t>
      </w:r>
      <w:r w:rsidR="003A5E19" w:rsidRPr="00272CCE">
        <w:rPr>
          <w:rFonts w:ascii="Garamond" w:hAnsi="Garamond" w:cs="Arial"/>
          <w:sz w:val="28"/>
          <w:szCs w:val="28"/>
        </w:rPr>
        <w:t xml:space="preserve"> </w:t>
      </w:r>
      <w:r w:rsidRPr="00272CCE">
        <w:rPr>
          <w:rFonts w:ascii="Garamond" w:hAnsi="Garamond" w:cs="Arial"/>
          <w:sz w:val="28"/>
          <w:szCs w:val="28"/>
        </w:rPr>
        <w:t xml:space="preserve">Designation of Record </w:t>
      </w:r>
      <w:r w:rsidR="003A5E19" w:rsidRPr="00120F53">
        <w:rPr>
          <w:rFonts w:ascii="Garamond" w:hAnsi="Garamond" w:cs="Arial"/>
          <w:sz w:val="28"/>
          <w:szCs w:val="28"/>
        </w:rPr>
        <w:t>with the Court of Appeals.</w:t>
      </w:r>
      <w:r w:rsidRPr="00272CCE">
        <w:rPr>
          <w:rFonts w:ascii="Garamond" w:hAnsi="Garamond" w:cs="Arial"/>
          <w:sz w:val="28"/>
          <w:szCs w:val="28"/>
        </w:rPr>
        <w:t xml:space="preserve"> </w:t>
      </w:r>
      <w:r w:rsidR="003A5E19">
        <w:rPr>
          <w:rFonts w:ascii="Garamond" w:hAnsi="Garamond" w:cs="Arial"/>
          <w:sz w:val="28"/>
          <w:szCs w:val="28"/>
        </w:rPr>
        <w:t xml:space="preserve">I sent a </w:t>
      </w:r>
      <w:r w:rsidR="003A5E19" w:rsidRPr="00120F53">
        <w:rPr>
          <w:rFonts w:ascii="Garamond" w:hAnsi="Garamond" w:cs="Arial"/>
          <w:sz w:val="28"/>
          <w:szCs w:val="28"/>
        </w:rPr>
        <w:t>copy</w:t>
      </w:r>
      <w:r w:rsidR="003A5E19" w:rsidRPr="00120F53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="003A5E19">
        <w:rPr>
          <w:rFonts w:ascii="Garamond" w:hAnsi="Garamond" w:cs="Arial"/>
          <w:sz w:val="28"/>
          <w:szCs w:val="28"/>
        </w:rPr>
        <w:t>to the people listed below</w:t>
      </w:r>
      <w:proofErr w:type="gramStart"/>
      <w:r w:rsidR="003A5E19" w:rsidRPr="00120F53">
        <w:rPr>
          <w:rFonts w:ascii="Garamond" w:hAnsi="Garamond" w:cs="Arial"/>
          <w:sz w:val="28"/>
          <w:szCs w:val="28"/>
        </w:rPr>
        <w:t xml:space="preserve">:  </w:t>
      </w:r>
      <w:r w:rsidR="003A5E19">
        <w:rPr>
          <w:rFonts w:ascii="Garamond" w:hAnsi="Garamond" w:cs="Arial"/>
          <w:sz w:val="28"/>
          <w:szCs w:val="28"/>
        </w:rPr>
        <w:t>(</w:t>
      </w:r>
      <w:proofErr w:type="gramEnd"/>
      <w:r w:rsidR="003A5E19">
        <w:rPr>
          <w:rFonts w:ascii="Garamond" w:hAnsi="Garamond" w:cs="Arial"/>
          <w:sz w:val="28"/>
          <w:szCs w:val="28"/>
        </w:rPr>
        <w:t xml:space="preserve">Every party in the case should </w:t>
      </w:r>
      <w:r w:rsidR="00940911">
        <w:rPr>
          <w:rFonts w:ascii="Garamond" w:hAnsi="Garamond" w:cs="Arial"/>
          <w:sz w:val="28"/>
          <w:szCs w:val="28"/>
        </w:rPr>
        <w:t>be sent</w:t>
      </w:r>
      <w:r w:rsidR="003A5E19">
        <w:rPr>
          <w:rFonts w:ascii="Garamond" w:hAnsi="Garamond" w:cs="Arial"/>
          <w:sz w:val="28"/>
          <w:szCs w:val="28"/>
        </w:rPr>
        <w:t xml:space="preserve"> a copy. If a party has a lawyer, send the copy to the lawyer.)</w:t>
      </w:r>
    </w:p>
    <w:p w14:paraId="24849520" w14:textId="77777777" w:rsidR="003A5E19" w:rsidRPr="00AC55D6" w:rsidRDefault="003A5E19" w:rsidP="003A5E19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6"/>
          <w:szCs w:val="16"/>
        </w:rPr>
      </w:pPr>
    </w:p>
    <w:p w14:paraId="433C9359" w14:textId="77777777" w:rsidR="00CF6E74" w:rsidRDefault="00CF6E74" w:rsidP="00CF6E7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05ED8BB6" w14:textId="77777777" w:rsidR="00CF6E74" w:rsidRDefault="00CF6E74" w:rsidP="00CF6E7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05157872" w14:textId="77777777" w:rsidR="00CF6E74" w:rsidRDefault="00CF6E74" w:rsidP="00CF6E74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Street Address</w:t>
          </w:r>
        </w:sdtContent>
      </w:sdt>
    </w:p>
    <w:p w14:paraId="23BA7127" w14:textId="77777777" w:rsidR="00CF6E74" w:rsidRPr="00B44120" w:rsidRDefault="00606E92" w:rsidP="00CF6E74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CF6E74" w:rsidRPr="00762D75">
            <w:rPr>
              <w:rStyle w:val="PlaceholderText"/>
              <w:rFonts w:ascii="Garamond" w:hAnsi="Garamond"/>
              <w:color w:val="00B050"/>
            </w:rPr>
            <w:t>City</w:t>
          </w:r>
        </w:sdtContent>
      </w:sdt>
      <w:r w:rsidR="00CF6E74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CF6E74" w:rsidRPr="00762D75">
            <w:rPr>
              <w:rStyle w:val="PlaceholderText"/>
              <w:rFonts w:ascii="Garamond" w:hAnsi="Garamond"/>
              <w:color w:val="00B050"/>
            </w:rPr>
            <w:t>State</w:t>
          </w:r>
        </w:sdtContent>
      </w:sdt>
      <w:r w:rsidR="00CF6E74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CF6E74" w:rsidRPr="00762D75">
            <w:rPr>
              <w:rStyle w:val="PlaceholderText"/>
              <w:rFonts w:ascii="Garamond" w:hAnsi="Garamond"/>
              <w:color w:val="00B050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41008316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4293A070" w14:textId="77777777" w:rsidR="00CF6E74" w:rsidRPr="00A92542" w:rsidRDefault="00CF6E74" w:rsidP="00CF6E74">
              <w:pPr>
                <w:pStyle w:val="ListParagraph"/>
                <w:autoSpaceDE w:val="0"/>
                <w:autoSpaceDN w:val="0"/>
                <w:adjustRightInd w:val="0"/>
                <w:spacing w:line="360" w:lineRule="auto"/>
                <w:ind w:left="0"/>
                <w:rPr>
                  <w:rFonts w:ascii="Garamond" w:hAnsi="Garamond" w:cs="Arial"/>
                  <w:sz w:val="28"/>
                  <w:szCs w:val="28"/>
                </w:rPr>
              </w:pPr>
              <w:r w:rsidRPr="00A92542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339B3380" w14:textId="76CCB30F" w:rsidR="00AC55D6" w:rsidRPr="00CF6E74" w:rsidRDefault="00606E92" w:rsidP="003A5E19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3293CB65" w14:textId="77777777" w:rsidR="003A5E19" w:rsidRPr="00120F53" w:rsidRDefault="003A5E19" w:rsidP="00527681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  <w:u w:val="single"/>
        </w:rPr>
        <w:t>And filed with the</w:t>
      </w:r>
      <w:r w:rsidRPr="00120F53">
        <w:rPr>
          <w:rFonts w:ascii="Garamond" w:hAnsi="Garamond" w:cs="Arial"/>
          <w:sz w:val="28"/>
          <w:szCs w:val="28"/>
        </w:rPr>
        <w:t>:</w:t>
      </w:r>
    </w:p>
    <w:p w14:paraId="6AEEB310" w14:textId="77777777" w:rsidR="003A5E19" w:rsidRPr="00272CCE" w:rsidRDefault="00606E92" w:rsidP="0052768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1705209781"/>
          <w:showingPlcHdr/>
          <w:text/>
        </w:sdtPr>
        <w:sdtEndPr/>
        <w:sdtContent>
          <w:r w:rsidR="003A5E19"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sdtContent>
      </w:sdt>
      <w:r w:rsidR="003A5E19" w:rsidRPr="00272CCE">
        <w:rPr>
          <w:rFonts w:ascii="Garamond" w:hAnsi="Garamond" w:cs="Arial"/>
          <w:sz w:val="28"/>
          <w:szCs w:val="28"/>
        </w:rPr>
        <w:t xml:space="preserve"> District Court</w:t>
      </w:r>
    </w:p>
    <w:p w14:paraId="625850B1" w14:textId="77777777" w:rsidR="003A5E19" w:rsidRPr="00272CCE" w:rsidRDefault="003A5E19" w:rsidP="003A5E19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166779809"/>
          <w:showingPlcHdr/>
          <w:text/>
        </w:sdtPr>
        <w:sdtEndPr/>
        <w:sdtContent>
          <w:r>
            <w:rPr>
              <w:rFonts w:ascii="Garamond" w:hAnsi="Garamond" w:cs="Arial"/>
              <w:color w:val="00B050"/>
              <w:sz w:val="28"/>
              <w:szCs w:val="28"/>
            </w:rPr>
            <w:t xml:space="preserve">Enter </w:t>
          </w: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60AE38FB" w14:textId="711C7515" w:rsidR="00434670" w:rsidRPr="00272CCE" w:rsidRDefault="00606E92" w:rsidP="003A5E1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28"/>
          <w:szCs w:val="28"/>
          <w:u w:val="single"/>
        </w:rPr>
      </w:pPr>
      <w:sdt>
        <w:sdtPr>
          <w:rPr>
            <w:rFonts w:ascii="Garamond" w:hAnsi="Garamond" w:cs="Arial"/>
            <w:sz w:val="28"/>
            <w:szCs w:val="28"/>
          </w:rPr>
          <w:id w:val="1387452779"/>
          <w:showingPlcHdr/>
          <w:text/>
        </w:sdtPr>
        <w:sdtEndPr/>
        <w:sdtContent>
          <w:r w:rsidR="003A5E19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3A5E19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914352259"/>
          <w:showingPlcHdr/>
          <w:text/>
        </w:sdtPr>
        <w:sdtEndPr/>
        <w:sdtContent>
          <w:r w:rsidR="003A5E19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3A5E19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1224787512"/>
          <w:showingPlcHdr/>
          <w:text/>
        </w:sdtPr>
        <w:sdtEndPr/>
        <w:sdtContent>
          <w:r w:rsidR="003A5E19"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</w:p>
    <w:p w14:paraId="6BC49E36" w14:textId="77777777" w:rsidR="003A5E19" w:rsidRDefault="003A5E19" w:rsidP="00434670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28"/>
          <w:szCs w:val="28"/>
          <w:u w:val="single"/>
        </w:rPr>
      </w:pPr>
    </w:p>
    <w:p w14:paraId="2C454BBC" w14:textId="123F614D" w:rsidR="00434670" w:rsidRPr="00272CCE" w:rsidRDefault="00434670" w:rsidP="00527681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sz w:val="28"/>
          <w:szCs w:val="28"/>
          <w:u w:val="single"/>
        </w:rPr>
      </w:pPr>
      <w:r w:rsidRPr="00272CCE">
        <w:rPr>
          <w:rFonts w:ascii="Garamond" w:hAnsi="Garamond" w:cs="Arial"/>
          <w:sz w:val="28"/>
          <w:szCs w:val="28"/>
          <w:u w:val="single"/>
        </w:rPr>
        <w:t xml:space="preserve">And </w:t>
      </w:r>
      <w:r w:rsidR="003A5E19">
        <w:rPr>
          <w:rFonts w:ascii="Garamond" w:hAnsi="Garamond" w:cs="Arial"/>
          <w:sz w:val="28"/>
          <w:szCs w:val="28"/>
          <w:u w:val="single"/>
        </w:rPr>
        <w:t>a copy was sent to any</w:t>
      </w:r>
      <w:r w:rsidRPr="00272CCE">
        <w:rPr>
          <w:rFonts w:ascii="Garamond" w:hAnsi="Garamond" w:cs="Arial"/>
          <w:sz w:val="28"/>
          <w:szCs w:val="28"/>
          <w:u w:val="single"/>
        </w:rPr>
        <w:t xml:space="preserve"> court reporters listed above.</w:t>
      </w:r>
    </w:p>
    <w:p w14:paraId="2D4C3C33" w14:textId="77777777" w:rsidR="00434670" w:rsidRPr="00272CCE" w:rsidRDefault="00434670" w:rsidP="0024758F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027DCF64" w14:textId="77777777" w:rsidR="00AC55D6" w:rsidRPr="00272CCE" w:rsidRDefault="00AC55D6" w:rsidP="00AC55D6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35E08939" w14:textId="2F89D159" w:rsidR="00392DFD" w:rsidRPr="00272CCE" w:rsidRDefault="00AC55D6" w:rsidP="00AC55D6">
      <w:pPr>
        <w:spacing w:line="276" w:lineRule="auto"/>
        <w:ind w:left="3600" w:firstLine="720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1701618273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sectPr w:rsidR="00392DFD" w:rsidRPr="00272CCE" w:rsidSect="00317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A7333" w14:textId="77777777" w:rsidR="00606E92" w:rsidRDefault="00606E92" w:rsidP="003A742D">
      <w:r>
        <w:separator/>
      </w:r>
    </w:p>
  </w:endnote>
  <w:endnote w:type="continuationSeparator" w:id="0">
    <w:p w14:paraId="02CC1E2F" w14:textId="77777777" w:rsidR="00606E92" w:rsidRDefault="00606E9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5139" w14:textId="77777777" w:rsidR="00203B49" w:rsidRDefault="00203B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787CEF89" w14:textId="7C9DD687" w:rsidR="00F268CA" w:rsidRPr="00836048" w:rsidRDefault="00203B49" w:rsidP="00F268CA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>JDF 648</w:t>
        </w:r>
        <w:r w:rsidR="0063361D">
          <w:rPr>
            <w:rFonts w:ascii="Garamond" w:hAnsi="Garamond"/>
            <w:sz w:val="20"/>
            <w:szCs w:val="20"/>
          </w:rPr>
          <w:t xml:space="preserve"> </w:t>
        </w:r>
        <w:r w:rsidR="00242473">
          <w:rPr>
            <w:rFonts w:ascii="Garamond" w:hAnsi="Garamond"/>
            <w:sz w:val="20"/>
            <w:szCs w:val="20"/>
          </w:rPr>
          <w:t>-</w:t>
        </w:r>
        <w:r w:rsidR="00F268CA" w:rsidRPr="00836048">
          <w:rPr>
            <w:rFonts w:ascii="Garamond" w:hAnsi="Garamond"/>
            <w:sz w:val="20"/>
            <w:szCs w:val="20"/>
          </w:rPr>
          <w:t xml:space="preserve"> Designation of Record </w:t>
        </w:r>
        <w:r w:rsidR="00F268CA">
          <w:rPr>
            <w:rFonts w:ascii="Garamond" w:hAnsi="Garamond"/>
            <w:sz w:val="20"/>
            <w:szCs w:val="20"/>
          </w:rPr>
          <w:tab/>
        </w:r>
        <w:r>
          <w:rPr>
            <w:rFonts w:ascii="Garamond" w:hAnsi="Garamond"/>
            <w:sz w:val="20"/>
            <w:szCs w:val="20"/>
          </w:rPr>
          <w:tab/>
        </w:r>
        <w:bookmarkStart w:id="0" w:name="_GoBack"/>
        <w:bookmarkEnd w:id="0"/>
        <w:r w:rsidR="00F268CA" w:rsidRPr="00836048">
          <w:rPr>
            <w:rFonts w:ascii="Garamond" w:hAnsi="Garamond"/>
            <w:sz w:val="20"/>
            <w:szCs w:val="20"/>
          </w:rPr>
          <w:t xml:space="preserve">| </w:t>
        </w:r>
        <w:r w:rsidR="00F268CA" w:rsidRPr="00836048">
          <w:rPr>
            <w:rFonts w:ascii="Garamond" w:hAnsi="Garamond"/>
            <w:sz w:val="20"/>
            <w:szCs w:val="20"/>
          </w:rPr>
          <w:fldChar w:fldCharType="begin"/>
        </w:r>
        <w:r w:rsidR="00F268CA" w:rsidRPr="0083604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="00F268CA" w:rsidRPr="00836048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="00F268CA" w:rsidRPr="0083604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7E8D5D14" w14:textId="77777777" w:rsidR="00203B49" w:rsidRPr="00836048" w:rsidRDefault="00203B49" w:rsidP="00203B49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>Last Revised: Sep.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702E" w14:textId="77777777" w:rsidR="00203B49" w:rsidRDefault="00203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6A15" w14:textId="77777777" w:rsidR="00606E92" w:rsidRDefault="00606E92" w:rsidP="003A742D">
      <w:r>
        <w:separator/>
      </w:r>
    </w:p>
  </w:footnote>
  <w:footnote w:type="continuationSeparator" w:id="0">
    <w:p w14:paraId="0FBEDCF7" w14:textId="77777777" w:rsidR="00606E92" w:rsidRDefault="00606E92" w:rsidP="003A7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8917" w14:textId="77777777" w:rsidR="00203B49" w:rsidRDefault="00203B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EEB2" w14:textId="77777777" w:rsidR="00203B49" w:rsidRDefault="00203B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2884" w14:textId="77777777" w:rsidR="00203B49" w:rsidRDefault="00203B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0185"/>
    <w:rsid w:val="00011A25"/>
    <w:rsid w:val="000158E3"/>
    <w:rsid w:val="00017F2B"/>
    <w:rsid w:val="000320BF"/>
    <w:rsid w:val="0003258A"/>
    <w:rsid w:val="00035181"/>
    <w:rsid w:val="00036447"/>
    <w:rsid w:val="00041EE0"/>
    <w:rsid w:val="00044A9A"/>
    <w:rsid w:val="0004740A"/>
    <w:rsid w:val="00050102"/>
    <w:rsid w:val="0005532D"/>
    <w:rsid w:val="00061023"/>
    <w:rsid w:val="00082376"/>
    <w:rsid w:val="00090136"/>
    <w:rsid w:val="00091164"/>
    <w:rsid w:val="00091E4F"/>
    <w:rsid w:val="000A06CF"/>
    <w:rsid w:val="000A0807"/>
    <w:rsid w:val="000A0AE5"/>
    <w:rsid w:val="000C1F50"/>
    <w:rsid w:val="000C72A3"/>
    <w:rsid w:val="000D0361"/>
    <w:rsid w:val="000D355F"/>
    <w:rsid w:val="000F26E6"/>
    <w:rsid w:val="001009C4"/>
    <w:rsid w:val="00101169"/>
    <w:rsid w:val="00117BD8"/>
    <w:rsid w:val="00147564"/>
    <w:rsid w:val="00192EEA"/>
    <w:rsid w:val="00194E95"/>
    <w:rsid w:val="001A0CF3"/>
    <w:rsid w:val="001A11DF"/>
    <w:rsid w:val="001A7781"/>
    <w:rsid w:val="001A7C97"/>
    <w:rsid w:val="001B2046"/>
    <w:rsid w:val="001C2F70"/>
    <w:rsid w:val="001C3218"/>
    <w:rsid w:val="001D11A9"/>
    <w:rsid w:val="001D38DF"/>
    <w:rsid w:val="001F1CED"/>
    <w:rsid w:val="001F3BFB"/>
    <w:rsid w:val="001F5AE2"/>
    <w:rsid w:val="001F7D5A"/>
    <w:rsid w:val="00202829"/>
    <w:rsid w:val="002039FC"/>
    <w:rsid w:val="00203B49"/>
    <w:rsid w:val="00212DFD"/>
    <w:rsid w:val="00221F56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77EF"/>
    <w:rsid w:val="002C12FB"/>
    <w:rsid w:val="002D1062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74FA"/>
    <w:rsid w:val="003341B3"/>
    <w:rsid w:val="0033522A"/>
    <w:rsid w:val="003422B4"/>
    <w:rsid w:val="00345058"/>
    <w:rsid w:val="00351C1C"/>
    <w:rsid w:val="00375972"/>
    <w:rsid w:val="00380AE7"/>
    <w:rsid w:val="00384FB9"/>
    <w:rsid w:val="00392DFD"/>
    <w:rsid w:val="003A1A7B"/>
    <w:rsid w:val="003A36ED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3981"/>
    <w:rsid w:val="00415A5D"/>
    <w:rsid w:val="00422274"/>
    <w:rsid w:val="004319BB"/>
    <w:rsid w:val="00434670"/>
    <w:rsid w:val="0044430C"/>
    <w:rsid w:val="0044767C"/>
    <w:rsid w:val="00461074"/>
    <w:rsid w:val="00470CDE"/>
    <w:rsid w:val="00476A40"/>
    <w:rsid w:val="00480231"/>
    <w:rsid w:val="004822CF"/>
    <w:rsid w:val="004830E2"/>
    <w:rsid w:val="00495DB3"/>
    <w:rsid w:val="004A5BF3"/>
    <w:rsid w:val="004C24EA"/>
    <w:rsid w:val="004C2A32"/>
    <w:rsid w:val="004C441E"/>
    <w:rsid w:val="004E75DF"/>
    <w:rsid w:val="004F5617"/>
    <w:rsid w:val="004F6CF0"/>
    <w:rsid w:val="00512462"/>
    <w:rsid w:val="00521F4E"/>
    <w:rsid w:val="0052393B"/>
    <w:rsid w:val="00527058"/>
    <w:rsid w:val="00527681"/>
    <w:rsid w:val="005331DA"/>
    <w:rsid w:val="00547A70"/>
    <w:rsid w:val="0055653B"/>
    <w:rsid w:val="00557529"/>
    <w:rsid w:val="005653B3"/>
    <w:rsid w:val="0056596A"/>
    <w:rsid w:val="005731DF"/>
    <w:rsid w:val="00573834"/>
    <w:rsid w:val="00575829"/>
    <w:rsid w:val="00584C66"/>
    <w:rsid w:val="0058675E"/>
    <w:rsid w:val="0059194F"/>
    <w:rsid w:val="00591DF9"/>
    <w:rsid w:val="00591E1C"/>
    <w:rsid w:val="005A40A3"/>
    <w:rsid w:val="005B24B4"/>
    <w:rsid w:val="005C0DB2"/>
    <w:rsid w:val="005C3DCE"/>
    <w:rsid w:val="005D21FD"/>
    <w:rsid w:val="005E7328"/>
    <w:rsid w:val="00600712"/>
    <w:rsid w:val="006060DD"/>
    <w:rsid w:val="00606E92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C1120"/>
    <w:rsid w:val="006C429E"/>
    <w:rsid w:val="006C5C49"/>
    <w:rsid w:val="006D1C8B"/>
    <w:rsid w:val="006D584B"/>
    <w:rsid w:val="006F33FB"/>
    <w:rsid w:val="0070050B"/>
    <w:rsid w:val="0070558C"/>
    <w:rsid w:val="00716578"/>
    <w:rsid w:val="0072001C"/>
    <w:rsid w:val="00722E27"/>
    <w:rsid w:val="00727F48"/>
    <w:rsid w:val="00732D42"/>
    <w:rsid w:val="00743B20"/>
    <w:rsid w:val="0075160C"/>
    <w:rsid w:val="00751EAC"/>
    <w:rsid w:val="007638C0"/>
    <w:rsid w:val="00770E95"/>
    <w:rsid w:val="00776ACE"/>
    <w:rsid w:val="0077756A"/>
    <w:rsid w:val="007906E6"/>
    <w:rsid w:val="007A0DC2"/>
    <w:rsid w:val="007A2C24"/>
    <w:rsid w:val="007A446D"/>
    <w:rsid w:val="007A4A9D"/>
    <w:rsid w:val="007A6BA0"/>
    <w:rsid w:val="007B2797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B71"/>
    <w:rsid w:val="00860665"/>
    <w:rsid w:val="008642F8"/>
    <w:rsid w:val="00867B65"/>
    <w:rsid w:val="008752AF"/>
    <w:rsid w:val="0087712C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2891"/>
    <w:rsid w:val="0092347C"/>
    <w:rsid w:val="009240F5"/>
    <w:rsid w:val="00933522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4686A"/>
    <w:rsid w:val="00A52906"/>
    <w:rsid w:val="00A52BF3"/>
    <w:rsid w:val="00A71FC5"/>
    <w:rsid w:val="00A77EEC"/>
    <w:rsid w:val="00A831F4"/>
    <w:rsid w:val="00A846D2"/>
    <w:rsid w:val="00A85BE3"/>
    <w:rsid w:val="00A9445E"/>
    <w:rsid w:val="00A9545F"/>
    <w:rsid w:val="00AA363E"/>
    <w:rsid w:val="00AA458C"/>
    <w:rsid w:val="00AC12D8"/>
    <w:rsid w:val="00AC1989"/>
    <w:rsid w:val="00AC2BC4"/>
    <w:rsid w:val="00AC55D6"/>
    <w:rsid w:val="00AD0989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10718"/>
    <w:rsid w:val="00B20E9B"/>
    <w:rsid w:val="00B32199"/>
    <w:rsid w:val="00B4122A"/>
    <w:rsid w:val="00B42319"/>
    <w:rsid w:val="00B47941"/>
    <w:rsid w:val="00B6152B"/>
    <w:rsid w:val="00B639E7"/>
    <w:rsid w:val="00B64189"/>
    <w:rsid w:val="00B67C0D"/>
    <w:rsid w:val="00B81E31"/>
    <w:rsid w:val="00B82E1F"/>
    <w:rsid w:val="00B8438B"/>
    <w:rsid w:val="00B91D08"/>
    <w:rsid w:val="00B93E47"/>
    <w:rsid w:val="00BB0D2C"/>
    <w:rsid w:val="00BD037D"/>
    <w:rsid w:val="00BE3B03"/>
    <w:rsid w:val="00BF2D1C"/>
    <w:rsid w:val="00BF3164"/>
    <w:rsid w:val="00C009AB"/>
    <w:rsid w:val="00C2598E"/>
    <w:rsid w:val="00C336F9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4117"/>
    <w:rsid w:val="00CA6998"/>
    <w:rsid w:val="00CB09A3"/>
    <w:rsid w:val="00CD0B6E"/>
    <w:rsid w:val="00CD18CA"/>
    <w:rsid w:val="00CE648C"/>
    <w:rsid w:val="00CF25E5"/>
    <w:rsid w:val="00CF5EE3"/>
    <w:rsid w:val="00CF6E74"/>
    <w:rsid w:val="00D00853"/>
    <w:rsid w:val="00D15893"/>
    <w:rsid w:val="00D24E65"/>
    <w:rsid w:val="00D36AE6"/>
    <w:rsid w:val="00D4075C"/>
    <w:rsid w:val="00D45E3E"/>
    <w:rsid w:val="00D4756A"/>
    <w:rsid w:val="00D514C2"/>
    <w:rsid w:val="00D523A8"/>
    <w:rsid w:val="00D539A5"/>
    <w:rsid w:val="00D54BE3"/>
    <w:rsid w:val="00D55B80"/>
    <w:rsid w:val="00D56423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1C17"/>
    <w:rsid w:val="00E02C81"/>
    <w:rsid w:val="00E1411B"/>
    <w:rsid w:val="00E32A04"/>
    <w:rsid w:val="00E33D1E"/>
    <w:rsid w:val="00E505E2"/>
    <w:rsid w:val="00E52084"/>
    <w:rsid w:val="00E60147"/>
    <w:rsid w:val="00E62070"/>
    <w:rsid w:val="00E62C89"/>
    <w:rsid w:val="00E65444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55BC"/>
    <w:rsid w:val="00EC617F"/>
    <w:rsid w:val="00ED62A7"/>
    <w:rsid w:val="00ED7E09"/>
    <w:rsid w:val="00EE159D"/>
    <w:rsid w:val="00EE69C5"/>
    <w:rsid w:val="00EF25A8"/>
    <w:rsid w:val="00EF344B"/>
    <w:rsid w:val="00F048FC"/>
    <w:rsid w:val="00F14F7B"/>
    <w:rsid w:val="00F1643F"/>
    <w:rsid w:val="00F20CC5"/>
    <w:rsid w:val="00F23CB5"/>
    <w:rsid w:val="00F268CA"/>
    <w:rsid w:val="00F335B2"/>
    <w:rsid w:val="00F4087F"/>
    <w:rsid w:val="00F41604"/>
    <w:rsid w:val="00F619D1"/>
    <w:rsid w:val="00F6522E"/>
    <w:rsid w:val="00F66036"/>
    <w:rsid w:val="00F660F3"/>
    <w:rsid w:val="00F77C73"/>
    <w:rsid w:val="00F803B5"/>
    <w:rsid w:val="00F82109"/>
    <w:rsid w:val="00FA3415"/>
    <w:rsid w:val="00FB4CD1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BD8A51D024B3A87F61835C1E3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249E-18C8-41AA-8BBC-E6D254DDD4C9}"/>
      </w:docPartPr>
      <w:docPartBody>
        <w:p w:rsidR="00850C64" w:rsidRDefault="00845BC7" w:rsidP="00845BC7">
          <w:pPr>
            <w:pStyle w:val="006BD8A51D024B3A87F61835C1E333FF9"/>
          </w:pP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what type of event was held in court. Examples are: hearing, trial, or conference</w:t>
          </w:r>
        </w:p>
      </w:docPartBody>
    </w:docPart>
    <w:docPart>
      <w:docPartPr>
        <w:name w:val="F9E368BC2E6948DFB3198F220BE7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CFBC-E957-4650-AD27-228146752D4D}"/>
      </w:docPartPr>
      <w:docPartBody>
        <w:p w:rsidR="00850C64" w:rsidRDefault="00845BC7" w:rsidP="00845BC7">
          <w:pPr>
            <w:pStyle w:val="F9E368BC2E6948DFB3198F220BE74BD89"/>
          </w:pP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Date and Start Time</w:t>
          </w:r>
        </w:p>
      </w:docPartBody>
    </w:docPart>
    <w:docPart>
      <w:docPartPr>
        <w:name w:val="50C9AF67EF2B4364A1C39F434B92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4107-C4D3-4891-AD81-3DD09804A331}"/>
      </w:docPartPr>
      <w:docPartBody>
        <w:p w:rsidR="00850C64" w:rsidRDefault="00845BC7" w:rsidP="00845BC7">
          <w:pPr>
            <w:pStyle w:val="50C9AF67EF2B4364A1C39F434B92B43C9"/>
          </w:pP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</w:t>
          </w:r>
        </w:p>
      </w:docPartBody>
    </w:docPart>
    <w:docPart>
      <w:docPartPr>
        <w:name w:val="7D3715779A2F48C7A56D5D25EAD0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304E-4CB2-4887-ACCF-D4982F1131CD}"/>
      </w:docPartPr>
      <w:docPartBody>
        <w:p w:rsidR="00E9479B" w:rsidRDefault="00845BC7" w:rsidP="00845BC7">
          <w:pPr>
            <w:pStyle w:val="7D3715779A2F48C7A56D5D25EAD058468"/>
          </w:pPr>
          <w:r w:rsidRPr="00A445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what type of event was held in court. Examples are: hearing, trial, or conference</w:t>
          </w:r>
        </w:p>
      </w:docPartBody>
    </w:docPart>
    <w:docPart>
      <w:docPartPr>
        <w:name w:val="9F7ED1DEE38C3E4E9FE60647F188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5B45-186D-6741-B9C8-39EAB90746E3}"/>
      </w:docPartPr>
      <w:docPartBody>
        <w:p w:rsidR="00873C7B" w:rsidRDefault="009D050A" w:rsidP="009D050A">
          <w:pPr>
            <w:pStyle w:val="9F7ED1DEE38C3E4E9FE60647F188A09D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8A89CAE73F40C54481677534B7E1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6610-B633-6246-9B15-3DCA465E6462}"/>
      </w:docPartPr>
      <w:docPartBody>
        <w:p w:rsidR="00873C7B" w:rsidRDefault="009D050A" w:rsidP="009D050A">
          <w:pPr>
            <w:pStyle w:val="8A89CAE73F40C54481677534B7E1408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CAE1C5D301FF09429AF13664DBAC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CFCD-47FA-F443-8CE2-0244B435FBE9}"/>
      </w:docPartPr>
      <w:docPartBody>
        <w:p w:rsidR="00873C7B" w:rsidRDefault="009D050A" w:rsidP="009D050A">
          <w:pPr>
            <w:pStyle w:val="CAE1C5D301FF09429AF13664DBACEEC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36D6875B43B8294D93325373DA00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7E57-E787-464A-82E6-0F0644F0438E}"/>
      </w:docPartPr>
      <w:docPartBody>
        <w:p w:rsidR="00873C7B" w:rsidRDefault="009D050A" w:rsidP="009D050A">
          <w:pPr>
            <w:pStyle w:val="36D6875B43B8294D93325373DA00D2B5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6322FE581AE19A4A9D493C19AAE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CDD1-FA29-5943-866D-8A14D22CF5B8}"/>
      </w:docPartPr>
      <w:docPartBody>
        <w:p w:rsidR="00873C7B" w:rsidRDefault="009D050A" w:rsidP="009D050A">
          <w:pPr>
            <w:pStyle w:val="6322FE581AE19A4A9D493C19AAE58B00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CE5FE35FE633C2439C7F0FBE79BE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5997-8036-D542-9285-832726C6A9A8}"/>
      </w:docPartPr>
      <w:docPartBody>
        <w:p w:rsidR="00873C7B" w:rsidRDefault="009D050A" w:rsidP="009D050A">
          <w:pPr>
            <w:pStyle w:val="CE5FE35FE633C2439C7F0FBE79BE1AD3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p>
      </w:docPartBody>
    </w:docPart>
    <w:docPart>
      <w:docPartPr>
        <w:name w:val="FCE1FFE7A0B9114D9DB318A86419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AEB4-6FB4-FD43-BCE3-B6A365146183}"/>
      </w:docPartPr>
      <w:docPartBody>
        <w:p w:rsidR="00873C7B" w:rsidRDefault="009D050A" w:rsidP="009D050A">
          <w:pPr>
            <w:pStyle w:val="FCE1FFE7A0B9114D9DB318A864196478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p>
      </w:docPartBody>
    </w:docPart>
    <w:docPart>
      <w:docPartPr>
        <w:name w:val="0E67EC9FA9A0394CB37442A33505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1FC3-F7D4-8048-890D-6E6FB354EDDD}"/>
      </w:docPartPr>
      <w:docPartBody>
        <w:p w:rsidR="00873C7B" w:rsidRDefault="009D050A" w:rsidP="009D050A">
          <w:pPr>
            <w:pStyle w:val="0E67EC9FA9A0394CB37442A335055ECB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65"/>
    <w:rsid w:val="002B49A5"/>
    <w:rsid w:val="004573FF"/>
    <w:rsid w:val="00602B8B"/>
    <w:rsid w:val="00665F65"/>
    <w:rsid w:val="00845BC7"/>
    <w:rsid w:val="00850C64"/>
    <w:rsid w:val="00873C7B"/>
    <w:rsid w:val="009D050A"/>
    <w:rsid w:val="00AD251C"/>
    <w:rsid w:val="00B87DF9"/>
    <w:rsid w:val="00C307FE"/>
    <w:rsid w:val="00CA0DE1"/>
    <w:rsid w:val="00CD1446"/>
    <w:rsid w:val="00DD228F"/>
    <w:rsid w:val="00E80F0A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50A"/>
    <w:rPr>
      <w:color w:val="808080"/>
    </w:rPr>
  </w:style>
  <w:style w:type="paragraph" w:customStyle="1" w:styleId="44C6EEA8C9C84D1895031395701161BB">
    <w:name w:val="44C6EEA8C9C84D1895031395701161BB"/>
    <w:rsid w:val="00665F65"/>
  </w:style>
  <w:style w:type="paragraph" w:customStyle="1" w:styleId="3E6811DC5F714A44B32B3950504B5C8B">
    <w:name w:val="3E6811DC5F714A44B32B3950504B5C8B"/>
    <w:rsid w:val="00665F65"/>
  </w:style>
  <w:style w:type="paragraph" w:customStyle="1" w:styleId="20A86699D33B4C2A809235BFDE81DE56">
    <w:name w:val="20A86699D33B4C2A809235BFDE81DE56"/>
    <w:rsid w:val="00665F65"/>
  </w:style>
  <w:style w:type="paragraph" w:customStyle="1" w:styleId="2D2F6F5505B545968D28C900EBBDCCAB">
    <w:name w:val="2D2F6F5505B545968D28C900EBBDCCAB"/>
    <w:rsid w:val="00665F65"/>
  </w:style>
  <w:style w:type="paragraph" w:customStyle="1" w:styleId="48D5013C2BB34C82A22849949E1BFC3C">
    <w:name w:val="48D5013C2BB34C82A22849949E1BFC3C"/>
    <w:rsid w:val="00665F65"/>
  </w:style>
  <w:style w:type="paragraph" w:customStyle="1" w:styleId="1BF1E164375C407A885492B1FB10F64C">
    <w:name w:val="1BF1E164375C407A885492B1FB10F64C"/>
    <w:rsid w:val="00665F65"/>
  </w:style>
  <w:style w:type="paragraph" w:customStyle="1" w:styleId="54FEEB39DBA345BEB1F46DE31F03C184">
    <w:name w:val="54FEEB39DBA345BEB1F46DE31F03C184"/>
    <w:rsid w:val="00665F65"/>
  </w:style>
  <w:style w:type="paragraph" w:customStyle="1" w:styleId="DF649E8A1B5148A5B3225D203863280B">
    <w:name w:val="DF649E8A1B5148A5B3225D203863280B"/>
    <w:rsid w:val="00665F65"/>
  </w:style>
  <w:style w:type="paragraph" w:customStyle="1" w:styleId="431D3393DF3F4E3EB48F115D05DAB123">
    <w:name w:val="431D3393DF3F4E3EB48F115D05DAB123"/>
    <w:rsid w:val="00665F65"/>
  </w:style>
  <w:style w:type="paragraph" w:customStyle="1" w:styleId="A9C46862DB1C487CA81527CA02E6CC45">
    <w:name w:val="A9C46862DB1C487CA81527CA02E6CC45"/>
    <w:rsid w:val="00665F65"/>
  </w:style>
  <w:style w:type="paragraph" w:customStyle="1" w:styleId="0BF35CA9C4E2413385FB6051B8522FAB">
    <w:name w:val="0BF35CA9C4E2413385FB6051B8522FAB"/>
    <w:rsid w:val="00665F65"/>
  </w:style>
  <w:style w:type="paragraph" w:customStyle="1" w:styleId="A194273D5FA540BA883FCDE254B87C15">
    <w:name w:val="A194273D5FA540BA883FCDE254B87C15"/>
    <w:rsid w:val="00665F65"/>
  </w:style>
  <w:style w:type="paragraph" w:customStyle="1" w:styleId="9EED6243DF1C4F6A87E5C6B3AE5192EA">
    <w:name w:val="9EED6243DF1C4F6A87E5C6B3AE5192EA"/>
    <w:rsid w:val="00665F65"/>
  </w:style>
  <w:style w:type="paragraph" w:customStyle="1" w:styleId="573A295332D3435CBE54CC3897A3A08B">
    <w:name w:val="573A295332D3435CBE54CC3897A3A08B"/>
    <w:rsid w:val="00665F65"/>
  </w:style>
  <w:style w:type="paragraph" w:customStyle="1" w:styleId="006BD8A51D024B3A87F61835C1E333FF">
    <w:name w:val="006BD8A51D024B3A87F61835C1E333FF"/>
    <w:rsid w:val="00665F65"/>
  </w:style>
  <w:style w:type="paragraph" w:customStyle="1" w:styleId="7B8E97CDB1234445BAD12F9F5B80E159">
    <w:name w:val="7B8E97CDB1234445BAD12F9F5B80E159"/>
    <w:rsid w:val="00665F65"/>
  </w:style>
  <w:style w:type="paragraph" w:customStyle="1" w:styleId="BB01B0A10F9446FBABF75CC9A8EA64BE">
    <w:name w:val="BB01B0A10F9446FBABF75CC9A8EA64BE"/>
    <w:rsid w:val="00665F65"/>
  </w:style>
  <w:style w:type="paragraph" w:customStyle="1" w:styleId="F9E368BC2E6948DFB3198F220BE74BD8">
    <w:name w:val="F9E368BC2E6948DFB3198F220BE74BD8"/>
    <w:rsid w:val="00665F65"/>
  </w:style>
  <w:style w:type="paragraph" w:customStyle="1" w:styleId="664169BB59FC46C9B3B44713589C5A0D">
    <w:name w:val="664169BB59FC46C9B3B44713589C5A0D"/>
    <w:rsid w:val="00665F65"/>
  </w:style>
  <w:style w:type="paragraph" w:customStyle="1" w:styleId="64AC5BC79BC145C9ACD58A1C089439B0">
    <w:name w:val="64AC5BC79BC145C9ACD58A1C089439B0"/>
    <w:rsid w:val="00665F65"/>
  </w:style>
  <w:style w:type="paragraph" w:customStyle="1" w:styleId="B58DD0F6742F4FCBA0278D98ADDDBB0E">
    <w:name w:val="B58DD0F6742F4FCBA0278D98ADDDBB0E"/>
    <w:rsid w:val="00665F65"/>
  </w:style>
  <w:style w:type="paragraph" w:customStyle="1" w:styleId="3204C9865BDD4622995DB4D1F84616C8">
    <w:name w:val="3204C9865BDD4622995DB4D1F84616C8"/>
    <w:rsid w:val="00665F65"/>
  </w:style>
  <w:style w:type="paragraph" w:customStyle="1" w:styleId="50C9AF67EF2B4364A1C39F434B92B43C">
    <w:name w:val="50C9AF67EF2B4364A1C39F434B92B43C"/>
    <w:rsid w:val="00665F65"/>
  </w:style>
  <w:style w:type="paragraph" w:customStyle="1" w:styleId="EAFE476984404735A811931E8D6A26B8">
    <w:name w:val="EAFE476984404735A811931E8D6A26B8"/>
    <w:rsid w:val="00665F65"/>
  </w:style>
  <w:style w:type="paragraph" w:customStyle="1" w:styleId="D56A86B00BCA420083EB1FEBDD498DD6">
    <w:name w:val="D56A86B00BCA420083EB1FEBDD498DD6"/>
    <w:rsid w:val="00665F65"/>
  </w:style>
  <w:style w:type="paragraph" w:customStyle="1" w:styleId="A9F32CB60D0F4B66B951988AA164D598">
    <w:name w:val="A9F32CB60D0F4B66B951988AA164D598"/>
    <w:rsid w:val="00665F65"/>
  </w:style>
  <w:style w:type="paragraph" w:customStyle="1" w:styleId="B7345AD72F094466A006EEDE571DE867">
    <w:name w:val="B7345AD72F094466A006EEDE571DE867"/>
    <w:rsid w:val="00665F65"/>
  </w:style>
  <w:style w:type="paragraph" w:customStyle="1" w:styleId="7B60FA91523E41CFA4CFADE73B99C0EB">
    <w:name w:val="7B60FA91523E41CFA4CFADE73B99C0EB"/>
    <w:rsid w:val="00665F65"/>
  </w:style>
  <w:style w:type="paragraph" w:customStyle="1" w:styleId="887FD91AE2B64D5BB80381F0E1629F69">
    <w:name w:val="887FD91AE2B64D5BB80381F0E1629F69"/>
    <w:rsid w:val="00665F65"/>
  </w:style>
  <w:style w:type="paragraph" w:customStyle="1" w:styleId="D63F069FE8804BA48C83F54C3DD48690">
    <w:name w:val="D63F069FE8804BA48C83F54C3DD48690"/>
    <w:rsid w:val="00665F65"/>
  </w:style>
  <w:style w:type="paragraph" w:customStyle="1" w:styleId="D44E89672BC94A36926537D20642D229">
    <w:name w:val="D44E89672BC94A36926537D20642D229"/>
    <w:rsid w:val="00665F65"/>
  </w:style>
  <w:style w:type="paragraph" w:customStyle="1" w:styleId="8B14CD50B5704DB79B5A2DCB139CA153">
    <w:name w:val="8B14CD50B5704DB79B5A2DCB139CA153"/>
    <w:rsid w:val="00665F65"/>
  </w:style>
  <w:style w:type="paragraph" w:customStyle="1" w:styleId="2F9BE2A2DE6F40FF8D9ECDDF093299CB">
    <w:name w:val="2F9BE2A2DE6F40FF8D9ECDDF093299CB"/>
    <w:rsid w:val="00665F65"/>
  </w:style>
  <w:style w:type="paragraph" w:customStyle="1" w:styleId="7AB8EB5EF9F14A1B8C611BDDB651A827">
    <w:name w:val="7AB8EB5EF9F14A1B8C611BDDB651A827"/>
    <w:rsid w:val="00665F65"/>
  </w:style>
  <w:style w:type="paragraph" w:customStyle="1" w:styleId="61D0068400424D2CA24F553423AC9C56">
    <w:name w:val="61D0068400424D2CA24F553423AC9C56"/>
    <w:rsid w:val="00665F65"/>
  </w:style>
  <w:style w:type="paragraph" w:customStyle="1" w:styleId="F455D5E5309449C48A1DBB9FB2EA55F3">
    <w:name w:val="F455D5E5309449C48A1DBB9FB2EA55F3"/>
    <w:rsid w:val="00665F65"/>
  </w:style>
  <w:style w:type="paragraph" w:customStyle="1" w:styleId="8487E9CF14EB4F42BFA227FA0A15F58B">
    <w:name w:val="8487E9CF14EB4F42BFA227FA0A15F58B"/>
    <w:rsid w:val="00665F65"/>
  </w:style>
  <w:style w:type="paragraph" w:customStyle="1" w:styleId="3DD0A90078D54998AE24A194CA37385E">
    <w:name w:val="3DD0A90078D54998AE24A194CA37385E"/>
    <w:rsid w:val="00665F65"/>
  </w:style>
  <w:style w:type="paragraph" w:customStyle="1" w:styleId="1D5ED9642C5B4E798547A4C3172D993B">
    <w:name w:val="1D5ED9642C5B4E798547A4C3172D993B"/>
    <w:rsid w:val="00665F65"/>
  </w:style>
  <w:style w:type="paragraph" w:customStyle="1" w:styleId="BFAF818D51344CF2921A599EDE509635">
    <w:name w:val="BFAF818D51344CF2921A599EDE509635"/>
    <w:rsid w:val="00665F65"/>
  </w:style>
  <w:style w:type="paragraph" w:customStyle="1" w:styleId="F62076F29A0B4C128E3FC078E3103017">
    <w:name w:val="F62076F29A0B4C128E3FC078E3103017"/>
    <w:rsid w:val="00665F65"/>
  </w:style>
  <w:style w:type="paragraph" w:customStyle="1" w:styleId="0BB72341593049F2BC63EA879C4FA2B9">
    <w:name w:val="0BB72341593049F2BC63EA879C4FA2B9"/>
    <w:rsid w:val="00665F65"/>
  </w:style>
  <w:style w:type="paragraph" w:customStyle="1" w:styleId="C44F7F74245349EA8C1DF9358D9A8FFA">
    <w:name w:val="C44F7F74245349EA8C1DF9358D9A8FFA"/>
    <w:rsid w:val="00665F65"/>
  </w:style>
  <w:style w:type="paragraph" w:customStyle="1" w:styleId="9620680C22DF4ABBBA9D3BA66C2220C0">
    <w:name w:val="9620680C22DF4ABBBA9D3BA66C2220C0"/>
    <w:rsid w:val="00665F65"/>
  </w:style>
  <w:style w:type="paragraph" w:customStyle="1" w:styleId="164A8354A8A2468BBFE9DA635C9EC526">
    <w:name w:val="164A8354A8A2468BBFE9DA635C9EC526"/>
    <w:rsid w:val="00665F65"/>
  </w:style>
  <w:style w:type="paragraph" w:customStyle="1" w:styleId="AEB33D76B9C44EFB925B936698C04B86">
    <w:name w:val="AEB33D76B9C44EFB925B936698C04B86"/>
    <w:rsid w:val="00665F65"/>
  </w:style>
  <w:style w:type="paragraph" w:customStyle="1" w:styleId="625F450B140D4B41A86CC6FA9B26E66B">
    <w:name w:val="625F450B140D4B41A86CC6FA9B26E66B"/>
    <w:rsid w:val="00665F65"/>
  </w:style>
  <w:style w:type="paragraph" w:customStyle="1" w:styleId="97186B997DC248689523DBCE3E4966AB">
    <w:name w:val="97186B997DC248689523DBCE3E4966AB"/>
    <w:rsid w:val="00665F65"/>
  </w:style>
  <w:style w:type="paragraph" w:customStyle="1" w:styleId="0F0D0357537C4AC5B8372857ED2A9C5D">
    <w:name w:val="0F0D0357537C4AC5B8372857ED2A9C5D"/>
    <w:rsid w:val="00665F65"/>
  </w:style>
  <w:style w:type="paragraph" w:customStyle="1" w:styleId="969E7BDE30F74A4FBD681FEB2D12E380">
    <w:name w:val="969E7BDE30F74A4FBD681FEB2D12E380"/>
    <w:rsid w:val="00665F65"/>
  </w:style>
  <w:style w:type="paragraph" w:customStyle="1" w:styleId="0CDE5A274B0E4C20B19A2A6951A84FB7">
    <w:name w:val="0CDE5A274B0E4C20B19A2A6951A84FB7"/>
    <w:rsid w:val="00665F65"/>
  </w:style>
  <w:style w:type="paragraph" w:customStyle="1" w:styleId="19E911CA69BE4F8E9980C6DDAE17FC8D">
    <w:name w:val="19E911CA69BE4F8E9980C6DDAE17FC8D"/>
    <w:rsid w:val="00665F65"/>
  </w:style>
  <w:style w:type="paragraph" w:customStyle="1" w:styleId="9448ACBDA3D645D2B82FB5237E1822BE">
    <w:name w:val="9448ACBDA3D645D2B82FB5237E1822BE"/>
    <w:rsid w:val="00665F65"/>
  </w:style>
  <w:style w:type="paragraph" w:customStyle="1" w:styleId="82CA7CFD07E142A5B518F9DA9432D3DD">
    <w:name w:val="82CA7CFD07E142A5B518F9DA9432D3DD"/>
    <w:rsid w:val="00665F65"/>
  </w:style>
  <w:style w:type="paragraph" w:customStyle="1" w:styleId="E6D92727CC1E4493A0465D3FA2F410EB">
    <w:name w:val="E6D92727CC1E4493A0465D3FA2F410EB"/>
    <w:rsid w:val="00665F65"/>
  </w:style>
  <w:style w:type="paragraph" w:customStyle="1" w:styleId="F2F0E9BCCAD34725BA352CDBBFAF7CB2">
    <w:name w:val="F2F0E9BCCAD34725BA352CDBBFAF7CB2"/>
    <w:rsid w:val="00665F65"/>
  </w:style>
  <w:style w:type="paragraph" w:customStyle="1" w:styleId="A8D21B4165C24F1EBCBCB728714840CC">
    <w:name w:val="A8D21B4165C24F1EBCBCB728714840CC"/>
    <w:rsid w:val="00665F65"/>
  </w:style>
  <w:style w:type="paragraph" w:customStyle="1" w:styleId="B2CB58B8B47C493E87972F762B2700FF">
    <w:name w:val="B2CB58B8B47C493E87972F762B2700FF"/>
    <w:rsid w:val="00665F65"/>
  </w:style>
  <w:style w:type="paragraph" w:customStyle="1" w:styleId="647BB17F0C134441900E632A226D7960">
    <w:name w:val="647BB17F0C134441900E632A226D7960"/>
    <w:rsid w:val="00665F65"/>
  </w:style>
  <w:style w:type="paragraph" w:customStyle="1" w:styleId="00102D04308243BBBB200DF363206AAB">
    <w:name w:val="00102D04308243BBBB200DF363206AAB"/>
    <w:rsid w:val="00665F65"/>
  </w:style>
  <w:style w:type="paragraph" w:customStyle="1" w:styleId="F6F2DE5FA957465E992A980F31069A5C">
    <w:name w:val="F6F2DE5FA957465E992A980F31069A5C"/>
    <w:rsid w:val="00665F65"/>
  </w:style>
  <w:style w:type="paragraph" w:customStyle="1" w:styleId="BB0B54B87E3D4C36B1C58CEC52E250DD">
    <w:name w:val="BB0B54B87E3D4C36B1C58CEC52E250DD"/>
    <w:rsid w:val="00665F65"/>
  </w:style>
  <w:style w:type="paragraph" w:customStyle="1" w:styleId="80F0D909471D4EAAA60CCF823F722EC9">
    <w:name w:val="80F0D909471D4EAAA60CCF823F722EC9"/>
    <w:rsid w:val="00665F65"/>
  </w:style>
  <w:style w:type="paragraph" w:customStyle="1" w:styleId="C868652F7959492382B6DB5A2B8636F4">
    <w:name w:val="C868652F7959492382B6DB5A2B8636F4"/>
    <w:rsid w:val="00665F65"/>
  </w:style>
  <w:style w:type="paragraph" w:customStyle="1" w:styleId="57BBCED43F334A53AFE116B90C8C7E66">
    <w:name w:val="57BBCED43F334A53AFE116B90C8C7E66"/>
    <w:rsid w:val="00665F65"/>
  </w:style>
  <w:style w:type="paragraph" w:customStyle="1" w:styleId="A80FD250C0E74021B55FB0F48C0E72AB">
    <w:name w:val="A80FD250C0E74021B55FB0F48C0E72AB"/>
    <w:rsid w:val="00665F65"/>
  </w:style>
  <w:style w:type="paragraph" w:customStyle="1" w:styleId="47C58A762B7A44AF977DBAF7BC87DECC">
    <w:name w:val="47C58A762B7A44AF977DBAF7BC87DECC"/>
    <w:rsid w:val="00665F65"/>
  </w:style>
  <w:style w:type="paragraph" w:customStyle="1" w:styleId="8F8226CA31E24F74A03F5B635E32DCBE">
    <w:name w:val="8F8226CA31E24F74A03F5B635E32DCBE"/>
    <w:rsid w:val="00665F65"/>
  </w:style>
  <w:style w:type="paragraph" w:customStyle="1" w:styleId="22828CDD765349B5923F38BEDE1DA27F">
    <w:name w:val="22828CDD765349B5923F38BEDE1DA27F"/>
    <w:rsid w:val="00665F65"/>
  </w:style>
  <w:style w:type="paragraph" w:customStyle="1" w:styleId="234FB3143A8D4095A7858B50F33FC9AC">
    <w:name w:val="234FB3143A8D4095A7858B50F33FC9AC"/>
    <w:rsid w:val="00665F65"/>
  </w:style>
  <w:style w:type="paragraph" w:customStyle="1" w:styleId="004D1C79977C489DAF93F6F95BDCBE4A">
    <w:name w:val="004D1C79977C489DAF93F6F95BDCBE4A"/>
    <w:rsid w:val="00665F65"/>
  </w:style>
  <w:style w:type="paragraph" w:customStyle="1" w:styleId="F6B2ECC7C6904D35A9CA5E9C8E0E907F">
    <w:name w:val="F6B2ECC7C6904D35A9CA5E9C8E0E907F"/>
    <w:rsid w:val="00665F65"/>
  </w:style>
  <w:style w:type="paragraph" w:customStyle="1" w:styleId="20278174F3C74990AA80B6D14C9D57C2">
    <w:name w:val="20278174F3C74990AA80B6D14C9D57C2"/>
    <w:rsid w:val="00665F65"/>
  </w:style>
  <w:style w:type="paragraph" w:customStyle="1" w:styleId="B947E9BC5F244539B844BBFCE498B1E6">
    <w:name w:val="B947E9BC5F244539B844BBFCE498B1E6"/>
    <w:rsid w:val="00665F65"/>
  </w:style>
  <w:style w:type="paragraph" w:customStyle="1" w:styleId="29135B730E5A410DA89BA6D52BFF8DAC">
    <w:name w:val="29135B730E5A410DA89BA6D52BFF8DAC"/>
    <w:rsid w:val="00665F65"/>
  </w:style>
  <w:style w:type="paragraph" w:customStyle="1" w:styleId="1E1C3D8D942A4483AF64D1BB43ECBE2E">
    <w:name w:val="1E1C3D8D942A4483AF64D1BB43ECBE2E"/>
    <w:rsid w:val="00665F65"/>
  </w:style>
  <w:style w:type="paragraph" w:customStyle="1" w:styleId="44C6EEA8C9C84D1895031395701161BB1">
    <w:name w:val="44C6EEA8C9C84D1895031395701161B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1">
    <w:name w:val="3E6811DC5F714A44B32B3950504B5C8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1">
    <w:name w:val="20A86699D33B4C2A809235BFDE81DE56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1">
    <w:name w:val="2D2F6F5505B545968D28C900EBBDCCA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1">
    <w:name w:val="48D5013C2BB34C82A22849949E1BFC3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1">
    <w:name w:val="1BF1E164375C407A885492B1FB10F64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1">
    <w:name w:val="54FEEB39DBA345BEB1F46DE31F03C184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1">
    <w:name w:val="DF649E8A1B5148A5B3225D203863280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1">
    <w:name w:val="431D3393DF3F4E3EB48F115D05DAB123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1">
    <w:name w:val="A9C46862DB1C487CA81527CA02E6CC45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1">
    <w:name w:val="0BF35CA9C4E2413385FB6051B8522FA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1">
    <w:name w:val="A194273D5FA540BA883FCDE254B87C15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1">
    <w:name w:val="9EED6243DF1C4F6A87E5C6B3AE5192EA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1">
    <w:name w:val="573A295332D3435CBE54CC3897A3A08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1">
    <w:name w:val="006BD8A51D024B3A87F61835C1E333FF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1">
    <w:name w:val="F9E368BC2E6948DFB3198F220BE74BD8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1">
    <w:name w:val="50C9AF67EF2B4364A1C39F434B92B43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FE476984404735A811931E8D6A26B81">
    <w:name w:val="EAFE476984404735A811931E8D6A26B8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6A86B00BCA420083EB1FEBDD498DD61">
    <w:name w:val="D56A86B00BCA420083EB1FEBDD498DD6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F32CB60D0F4B66B951988AA164D5981">
    <w:name w:val="A9F32CB60D0F4B66B951988AA164D598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345AD72F094466A006EEDE571DE8671">
    <w:name w:val="B7345AD72F094466A006EEDE571DE867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60FA91523E41CFA4CFADE73B99C0EB1">
    <w:name w:val="7B60FA91523E41CFA4CFADE73B99C0E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7FD91AE2B64D5BB80381F0E1629F691">
    <w:name w:val="887FD91AE2B64D5BB80381F0E1629F69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3F069FE8804BA48C83F54C3DD486901">
    <w:name w:val="D63F069FE8804BA48C83F54C3DD48690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4E89672BC94A36926537D20642D2291">
    <w:name w:val="D44E89672BC94A36926537D20642D229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B14CD50B5704DB79B5A2DCB139CA1531">
    <w:name w:val="8B14CD50B5704DB79B5A2DCB139CA153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B8EB5EF9F14A1B8C611BDDB651A8271">
    <w:name w:val="7AB8EB5EF9F14A1B8C611BDDB651A827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9E911CA69BE4F8E9980C6DDAE17FC8D1">
    <w:name w:val="19E911CA69BE4F8E9980C6DDAE17FC8D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48ACBDA3D645D2B82FB5237E1822BE1">
    <w:name w:val="9448ACBDA3D645D2B82FB5237E1822BE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0FD250C0E74021B55FB0F48C0E72AB1">
    <w:name w:val="A80FD250C0E74021B55FB0F48C0E72A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C58A762B7A44AF977DBAF7BC87DECC1">
    <w:name w:val="47C58A762B7A44AF977DBAF7BC87DEC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4FB3143A8D4095A7858B50F33FC9AC1">
    <w:name w:val="234FB3143A8D4095A7858B50F33FC9A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D1C79977C489DAF93F6F95BDCBE4A1">
    <w:name w:val="004D1C79977C489DAF93F6F95BDCBE4A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6B2ECC7C6904D35A9CA5E9C8E0E907F1">
    <w:name w:val="F6B2ECC7C6904D35A9CA5E9C8E0E907F1"/>
    <w:rsid w:val="00665F6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0278174F3C74990AA80B6D14C9D57C21">
    <w:name w:val="20278174F3C74990AA80B6D14C9D57C2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47E9BC5F244539B844BBFCE498B1E61">
    <w:name w:val="B947E9BC5F244539B844BBFCE498B1E6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135B730E5A410DA89BA6D52BFF8DAC1">
    <w:name w:val="29135B730E5A410DA89BA6D52BFF8DAC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1C3D8D942A4483AF64D1BB43ECBE2E1">
    <w:name w:val="1E1C3D8D942A4483AF64D1BB43ECBE2E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9BE2A2DE6F40FF8D9ECDDF093299CB1">
    <w:name w:val="2F9BE2A2DE6F40FF8D9ECDDF093299CB1"/>
    <w:rsid w:val="00665F6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">
    <w:name w:val="7D3715779A2F48C7A56D5D25EAD05846"/>
    <w:rsid w:val="002B49A5"/>
  </w:style>
  <w:style w:type="paragraph" w:customStyle="1" w:styleId="A86A3EE0D2654F75979F63D0F09CC082">
    <w:name w:val="A86A3EE0D2654F75979F63D0F09CC082"/>
    <w:rsid w:val="002B49A5"/>
  </w:style>
  <w:style w:type="paragraph" w:customStyle="1" w:styleId="647668067D4C47F5AB8FF95660A8ACA6">
    <w:name w:val="647668067D4C47F5AB8FF95660A8ACA6"/>
    <w:rsid w:val="002B49A5"/>
  </w:style>
  <w:style w:type="paragraph" w:customStyle="1" w:styleId="99DF500CFA654F87A364457438448637">
    <w:name w:val="99DF500CFA654F87A364457438448637"/>
    <w:rsid w:val="002B49A5"/>
  </w:style>
  <w:style w:type="paragraph" w:customStyle="1" w:styleId="44C6EEA8C9C84D1895031395701161BB2">
    <w:name w:val="44C6EEA8C9C84D1895031395701161B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2">
    <w:name w:val="3E6811DC5F714A44B32B3950504B5C8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2">
    <w:name w:val="20A86699D33B4C2A809235BFDE81DE56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2">
    <w:name w:val="2D2F6F5505B545968D28C900EBBDCCA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2">
    <w:name w:val="48D5013C2BB34C82A22849949E1BFC3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2">
    <w:name w:val="1BF1E164375C407A885492B1FB10F64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2">
    <w:name w:val="54FEEB39DBA345BEB1F46DE31F03C184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2">
    <w:name w:val="DF649E8A1B5148A5B3225D203863280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2">
    <w:name w:val="431D3393DF3F4E3EB48F115D05DAB123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2">
    <w:name w:val="A9C46862DB1C487CA81527CA02E6CC45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2">
    <w:name w:val="0BF35CA9C4E2413385FB6051B8522FA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2">
    <w:name w:val="A194273D5FA540BA883FCDE254B87C15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2">
    <w:name w:val="9EED6243DF1C4F6A87E5C6B3AE5192EA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2">
    <w:name w:val="573A295332D3435CBE54CC3897A3A08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2">
    <w:name w:val="006BD8A51D024B3A87F61835C1E333FF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2">
    <w:name w:val="F9E368BC2E6948DFB3198F220BE74BD8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2">
    <w:name w:val="50C9AF67EF2B4364A1C39F434B92B43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1">
    <w:name w:val="7D3715779A2F48C7A56D5D25EAD05846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">
    <w:name w:val="7F7A7C9F012B4482997E115C63383C6E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">
    <w:name w:val="91BC54BA8741438587E50892B74D36CF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1">
    <w:name w:val="A86A3EE0D2654F75979F63D0F09CC082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">
    <w:name w:val="F782CD355A754B089BFAA29D05005A87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">
    <w:name w:val="13CF072C8BBD4C0BA355C9D9BA051CCE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1">
    <w:name w:val="647668067D4C47F5AB8FF95660A8ACA6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">
    <w:name w:val="1D8761CD326E449E8B527D4ABC5211CB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">
    <w:name w:val="80CD3BB9E83243C088327CC6F751B53D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1">
    <w:name w:val="99DF500CFA654F87A364457438448637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">
    <w:name w:val="BF509BCB877940BC8968D2BD0E06BC69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">
    <w:name w:val="7D4D9629CDDD4895AB549A5E6C5427D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">
    <w:name w:val="182B4312385D4139A57CCC48B481951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">
    <w:name w:val="BD721A89EC4B4728A6EEBD1C767CCB9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">
    <w:name w:val="D01B7C433A5D47569191B3C603EC360A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">
    <w:name w:val="5C72AEFADD3E4A9397E52D1044EB7880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17FE6AB1F044D3A22024F76CA17C5F">
    <w:name w:val="B517FE6AB1F044D3A22024F76CA17C5F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5B51A8A79B430CBD7C100A3692941D">
    <w:name w:val="815B51A8A79B430CBD7C100A3692941D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71AFBD7664C0B8F95067B39E39DFB">
    <w:name w:val="84E71AFBD7664C0B8F95067B39E39DFB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CBBBEC653A4029AC82C53E0F46D22D">
    <w:name w:val="70CBBBEC653A4029AC82C53E0F46D22D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F36F4C48F9428EBD4FF663B1F54CF6">
    <w:name w:val="CFF36F4C48F9428EBD4FF663B1F54CF6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C97DF8919D64FABB02241AD15F738B9">
    <w:name w:val="2C97DF8919D64FABB02241AD15F738B9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4C2906976E4B5083FF3CB5AEAF1CA3">
    <w:name w:val="294C2906976E4B5083FF3CB5AEAF1CA3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95CC92C6BA44CBAB7310ACF19C4749">
    <w:name w:val="8595CC92C6BA44CBAB7310ACF19C4749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5CCE3B3A85423991B70E0BAE18E580">
    <w:name w:val="475CCE3B3A85423991B70E0BAE18E580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1036A6A164118958605E06B8C2EAA">
    <w:name w:val="D351036A6A164118958605E06B8C2EAA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B80C333C4645B2B8C93E35AAC7C728">
    <w:name w:val="EEB80C333C4645B2B8C93E35AAC7C728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CD9C0BA91407581C5BA6E36E820C2">
    <w:name w:val="0D0CD9C0BA91407581C5BA6E36E820C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3">
    <w:name w:val="44C6EEA8C9C84D1895031395701161B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3">
    <w:name w:val="3E6811DC5F714A44B32B3950504B5C8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3">
    <w:name w:val="20A86699D33B4C2A809235BFDE81DE56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3">
    <w:name w:val="2D2F6F5505B545968D28C900EBBDCCA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3">
    <w:name w:val="48D5013C2BB34C82A22849949E1BFC3C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3">
    <w:name w:val="1BF1E164375C407A885492B1FB10F64C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3">
    <w:name w:val="54FEEB39DBA345BEB1F46DE31F03C184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3">
    <w:name w:val="DF649E8A1B5148A5B3225D203863280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3">
    <w:name w:val="431D3393DF3F4E3EB48F115D05DAB123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3">
    <w:name w:val="A9C46862DB1C487CA81527CA02E6CC45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3">
    <w:name w:val="0BF35CA9C4E2413385FB6051B8522FA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3">
    <w:name w:val="A194273D5FA540BA883FCDE254B87C15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3">
    <w:name w:val="9EED6243DF1C4F6A87E5C6B3AE5192EA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3">
    <w:name w:val="573A295332D3435CBE54CC3897A3A08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3">
    <w:name w:val="006BD8A51D024B3A87F61835C1E333FF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3">
    <w:name w:val="F9E368BC2E6948DFB3198F220BE74BD8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3">
    <w:name w:val="50C9AF67EF2B4364A1C39F434B92B43C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2">
    <w:name w:val="7D3715779A2F48C7A56D5D25EAD05846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1">
    <w:name w:val="7F7A7C9F012B4482997E115C63383C6E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1">
    <w:name w:val="91BC54BA8741438587E50892B74D36CF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2">
    <w:name w:val="A86A3EE0D2654F75979F63D0F09CC082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1">
    <w:name w:val="F782CD355A754B089BFAA29D05005A87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1">
    <w:name w:val="13CF072C8BBD4C0BA355C9D9BA051CCE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2">
    <w:name w:val="647668067D4C47F5AB8FF95660A8ACA6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1">
    <w:name w:val="1D8761CD326E449E8B527D4ABC5211CB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1">
    <w:name w:val="80CD3BB9E83243C088327CC6F751B53D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2">
    <w:name w:val="99DF500CFA654F87A364457438448637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1">
    <w:name w:val="BF509BCB877940BC8968D2BD0E06BC69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1">
    <w:name w:val="7D4D9629CDDD4895AB549A5E6C5427D4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1">
    <w:name w:val="182B4312385D4139A57CCC48B4819513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1">
    <w:name w:val="BD721A89EC4B4728A6EEBD1C767CCB95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1">
    <w:name w:val="D01B7C433A5D47569191B3C603EC360A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1">
    <w:name w:val="5C72AEFADD3E4A9397E52D1044EB7880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17FE6AB1F044D3A22024F76CA17C5F1">
    <w:name w:val="B517FE6AB1F044D3A22024F76CA17C5F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5B51A8A79B430CBD7C100A3692941D1">
    <w:name w:val="815B51A8A79B430CBD7C100A3692941D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71AFBD7664C0B8F95067B39E39DFB1">
    <w:name w:val="84E71AFBD7664C0B8F95067B39E39DFB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CBBBEC653A4029AC82C53E0F46D22D1">
    <w:name w:val="70CBBBEC653A4029AC82C53E0F46D22D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F36F4C48F9428EBD4FF663B1F54CF61">
    <w:name w:val="CFF36F4C48F9428EBD4FF663B1F54CF6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C97DF8919D64FABB02241AD15F738B91">
    <w:name w:val="2C97DF8919D64FABB02241AD15F738B9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4C2906976E4B5083FF3CB5AEAF1CA31">
    <w:name w:val="294C2906976E4B5083FF3CB5AEAF1CA3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95CC92C6BA44CBAB7310ACF19C47491">
    <w:name w:val="8595CC92C6BA44CBAB7310ACF19C4749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5CCE3B3A85423991B70E0BAE18E5801">
    <w:name w:val="475CCE3B3A85423991B70E0BAE18E580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1036A6A164118958605E06B8C2EAA1">
    <w:name w:val="D351036A6A164118958605E06B8C2EAA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B80C333C4645B2B8C93E35AAC7C7281">
    <w:name w:val="EEB80C333C4645B2B8C93E35AAC7C728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CD9C0BA91407581C5BA6E36E820C21">
    <w:name w:val="0D0CD9C0BA91407581C5BA6E36E820C2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8A69D7C31343918D8C03C96D42CD6F">
    <w:name w:val="738A69D7C31343918D8C03C96D42CD6F"/>
    <w:rsid w:val="002B49A5"/>
  </w:style>
  <w:style w:type="paragraph" w:customStyle="1" w:styleId="44C6EEA8C9C84D1895031395701161BB4">
    <w:name w:val="44C6EEA8C9C84D1895031395701161B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4">
    <w:name w:val="3E6811DC5F714A44B32B3950504B5C8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4">
    <w:name w:val="20A86699D33B4C2A809235BFDE81DE56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4">
    <w:name w:val="2D2F6F5505B545968D28C900EBBDCCA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4">
    <w:name w:val="48D5013C2BB34C82A22849949E1BFC3C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4">
    <w:name w:val="1BF1E164375C407A885492B1FB10F64C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4">
    <w:name w:val="54FEEB39DBA345BEB1F46DE31F03C184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4">
    <w:name w:val="DF649E8A1B5148A5B3225D203863280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4">
    <w:name w:val="431D3393DF3F4E3EB48F115D05DAB123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4">
    <w:name w:val="A9C46862DB1C487CA81527CA02E6CC45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4">
    <w:name w:val="0BF35CA9C4E2413385FB6051B8522FA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4">
    <w:name w:val="A194273D5FA540BA883FCDE254B87C15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4">
    <w:name w:val="9EED6243DF1C4F6A87E5C6B3AE5192EA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4">
    <w:name w:val="573A295332D3435CBE54CC3897A3A08B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4">
    <w:name w:val="006BD8A51D024B3A87F61835C1E333FF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4">
    <w:name w:val="F9E368BC2E6948DFB3198F220BE74BD8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4">
    <w:name w:val="50C9AF67EF2B4364A1C39F434B92B43C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3">
    <w:name w:val="7D3715779A2F48C7A56D5D25EAD05846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2">
    <w:name w:val="7F7A7C9F012B4482997E115C63383C6E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2">
    <w:name w:val="91BC54BA8741438587E50892B74D36CF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3">
    <w:name w:val="A86A3EE0D2654F75979F63D0F09CC082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2">
    <w:name w:val="F782CD355A754B089BFAA29D05005A87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2">
    <w:name w:val="13CF072C8BBD4C0BA355C9D9BA051CCE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3">
    <w:name w:val="647668067D4C47F5AB8FF95660A8ACA6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2">
    <w:name w:val="1D8761CD326E449E8B527D4ABC5211CB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2">
    <w:name w:val="80CD3BB9E83243C088327CC6F751B53D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3">
    <w:name w:val="99DF500CFA654F87A364457438448637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2">
    <w:name w:val="BF509BCB877940BC8968D2BD0E06BC69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2">
    <w:name w:val="7D4D9629CDDD4895AB549A5E6C5427D4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2">
    <w:name w:val="182B4312385D4139A57CCC48B4819513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2">
    <w:name w:val="BD721A89EC4B4728A6EEBD1C767CCB95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2">
    <w:name w:val="D01B7C433A5D47569191B3C603EC360A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2">
    <w:name w:val="5C72AEFADD3E4A9397E52D1044EB7880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2BF29944D545478A86B930FDB04A7E">
    <w:name w:val="CB2BF29944D545478A86B930FDB04A7E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BC6A559F504F9DA62FA8E670597008">
    <w:name w:val="84BC6A559F504F9DA62FA8E670597008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5A51E74A90433E89E38EC1FEC562D2">
    <w:name w:val="745A51E74A90433E89E38EC1FEC562D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B7527DCEC460D8E6EFF925C69E18B">
    <w:name w:val="84EB7527DCEC460D8E6EFF925C69E18B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92E3A9EDC54840AAD0C7032E886757">
    <w:name w:val="5F92E3A9EDC54840AAD0C7032E886757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D0410A558C34CAABD698FD6D8C9BB48">
    <w:name w:val="AD0410A558C34CAABD698FD6D8C9BB48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EBA945778447085264A8492ED459E">
    <w:name w:val="2D2EBA945778447085264A8492ED459E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658A52D61649E29E8131BC490BC469">
    <w:name w:val="D2658A52D61649E29E8131BC490BC469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3A33BA267184B6DB09E178817FAC750">
    <w:name w:val="13A33BA267184B6DB09E178817FAC750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8A69D7C31343918D8C03C96D42CD6F1">
    <w:name w:val="738A69D7C31343918D8C03C96D42CD6F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5">
    <w:name w:val="44C6EEA8C9C84D1895031395701161B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5">
    <w:name w:val="3E6811DC5F714A44B32B3950504B5C8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5">
    <w:name w:val="20A86699D33B4C2A809235BFDE81DE56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5">
    <w:name w:val="2D2F6F5505B545968D28C900EBBDCCA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5">
    <w:name w:val="48D5013C2BB34C82A22849949E1BFC3C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5">
    <w:name w:val="1BF1E164375C407A885492B1FB10F64C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5">
    <w:name w:val="54FEEB39DBA345BEB1F46DE31F03C184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5">
    <w:name w:val="DF649E8A1B5148A5B3225D203863280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5">
    <w:name w:val="431D3393DF3F4E3EB48F115D05DAB123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5">
    <w:name w:val="A9C46862DB1C487CA81527CA02E6CC45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5">
    <w:name w:val="0BF35CA9C4E2413385FB6051B8522FA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5">
    <w:name w:val="A194273D5FA540BA883FCDE254B87C15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5">
    <w:name w:val="9EED6243DF1C4F6A87E5C6B3AE5192EA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5">
    <w:name w:val="573A295332D3435CBE54CC3897A3A08B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5">
    <w:name w:val="006BD8A51D024B3A87F61835C1E333FF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5">
    <w:name w:val="F9E368BC2E6948DFB3198F220BE74BD8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5">
    <w:name w:val="50C9AF67EF2B4364A1C39F434B92B43C5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4">
    <w:name w:val="7D3715779A2F48C7A56D5D25EAD05846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3">
    <w:name w:val="7F7A7C9F012B4482997E115C63383C6E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3">
    <w:name w:val="91BC54BA8741438587E50892B74D36CF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4">
    <w:name w:val="A86A3EE0D2654F75979F63D0F09CC082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2CD355A754B089BFAA29D05005A873">
    <w:name w:val="F782CD355A754B089BFAA29D05005A87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3CF072C8BBD4C0BA355C9D9BA051CCE3">
    <w:name w:val="13CF072C8BBD4C0BA355C9D9BA051CCE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7668067D4C47F5AB8FF95660A8ACA64">
    <w:name w:val="647668067D4C47F5AB8FF95660A8ACA6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8761CD326E449E8B527D4ABC5211CB3">
    <w:name w:val="1D8761CD326E449E8B527D4ABC5211CB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CD3BB9E83243C088327CC6F751B53D3">
    <w:name w:val="80CD3BB9E83243C088327CC6F751B53D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DF500CFA654F87A3644574384486374">
    <w:name w:val="99DF500CFA654F87A3644574384486374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509BCB877940BC8968D2BD0E06BC693">
    <w:name w:val="BF509BCB877940BC8968D2BD0E06BC69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4D9629CDDD4895AB549A5E6C5427D43">
    <w:name w:val="7D4D9629CDDD4895AB549A5E6C5427D4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2B4312385D4139A57CCC48B48195133">
    <w:name w:val="182B4312385D4139A57CCC48B4819513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721A89EC4B4728A6EEBD1C767CCB953">
    <w:name w:val="BD721A89EC4B4728A6EEBD1C767CCB95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1B7C433A5D47569191B3C603EC360A3">
    <w:name w:val="D01B7C433A5D47569191B3C603EC360A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72AEFADD3E4A9397E52D1044EB78803">
    <w:name w:val="5C72AEFADD3E4A9397E52D1044EB78803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2BF29944D545478A86B930FDB04A7E1">
    <w:name w:val="CB2BF29944D545478A86B930FDB04A7E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BC6A559F504F9DA62FA8E6705970081">
    <w:name w:val="84BC6A559F504F9DA62FA8E670597008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5A51E74A90433E89E38EC1FEC562D21">
    <w:name w:val="745A51E74A90433E89E38EC1FEC562D2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EB7527DCEC460D8E6EFF925C69E18B1">
    <w:name w:val="84EB7527DCEC460D8E6EFF925C69E18B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EADF6F542746DF8D9B615C19ED695E">
    <w:name w:val="E5EADF6F542746DF8D9B615C19ED695E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F92E3A9EDC54840AAD0C7032E8867571">
    <w:name w:val="5F92E3A9EDC54840AAD0C7032E886757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D0410A558C34CAABD698FD6D8C9BB481">
    <w:name w:val="AD0410A558C34CAABD698FD6D8C9BB481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EBA945778447085264A8492ED459E1">
    <w:name w:val="2D2EBA945778447085264A8492ED459E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658A52D61649E29E8131BC490BC4691">
    <w:name w:val="D2658A52D61649E29E8131BC490BC469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3A33BA267184B6DB09E178817FAC7501">
    <w:name w:val="13A33BA267184B6DB09E178817FAC7501"/>
    <w:rsid w:val="002B49A5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8A69D7C31343918D8C03C96D42CD6F2">
    <w:name w:val="738A69D7C31343918D8C03C96D42CD6F2"/>
    <w:rsid w:val="002B49A5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6">
    <w:name w:val="44C6EEA8C9C84D1895031395701161B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6">
    <w:name w:val="3E6811DC5F714A44B32B3950504B5C8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6">
    <w:name w:val="20A86699D33B4C2A809235BFDE81DE56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6">
    <w:name w:val="2D2F6F5505B545968D28C900EBBDCCA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6">
    <w:name w:val="48D5013C2BB34C82A22849949E1BFC3C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6">
    <w:name w:val="1BF1E164375C407A885492B1FB10F64C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6">
    <w:name w:val="54FEEB39DBA345BEB1F46DE31F03C184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6">
    <w:name w:val="DF649E8A1B5148A5B3225D203863280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6">
    <w:name w:val="431D3393DF3F4E3EB48F115D05DAB123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6">
    <w:name w:val="A9C46862DB1C487CA81527CA02E6CC45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6">
    <w:name w:val="0BF35CA9C4E2413385FB6051B8522FA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6">
    <w:name w:val="A194273D5FA540BA883FCDE254B87C15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6">
    <w:name w:val="9EED6243DF1C4F6A87E5C6B3AE5192EA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6">
    <w:name w:val="573A295332D3435CBE54CC3897A3A08B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6">
    <w:name w:val="006BD8A51D024B3A87F61835C1E333FF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6">
    <w:name w:val="F9E368BC2E6948DFB3198F220BE74BD8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6">
    <w:name w:val="50C9AF67EF2B4364A1C39F434B92B43C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5">
    <w:name w:val="7D3715779A2F48C7A56D5D25EAD05846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4">
    <w:name w:val="7F7A7C9F012B4482997E115C63383C6E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1BC54BA8741438587E50892B74D36CF4">
    <w:name w:val="91BC54BA8741438587E50892B74D36CF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6A3EE0D2654F75979F63D0F09CC0825">
    <w:name w:val="A86A3EE0D2654F75979F63D0F09CC082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0B0D30DD1240C39DB804F04884E952">
    <w:name w:val="760B0D30DD1240C39DB804F04884E952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6B32DAA30C417ABDB8B0BE10FADA63">
    <w:name w:val="5F6B32DAA30C417ABDB8B0BE10FADA63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85BC8118B34373BA0F57F466435854">
    <w:name w:val="6885BC8118B34373BA0F57F46643585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826ACA70942AE97C0FD67F69425EA">
    <w:name w:val="6DA826ACA70942AE97C0FD67F69425EA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3A097D4537442B962B693869A2AA15">
    <w:name w:val="6F3A097D4537442B962B693869A2AA1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BA926CF3914C22A4F99547D57B1414">
    <w:name w:val="D8BA926CF3914C22A4F99547D57B141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4CF5C8E6FB4824B9185E62A90D5535">
    <w:name w:val="F04CF5C8E6FB4824B9185E62A90D5535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3C9B57293341128C673118066FBD67">
    <w:name w:val="D43C9B57293341128C673118066FBD67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5FF57EE704C1AB3DB02364B1729FD">
    <w:name w:val="40A5FF57EE704C1AB3DB02364B1729FD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C17B6887CC410EBFB463F22680631F">
    <w:name w:val="A7C17B6887CC410EBFB463F22680631F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28E6EE6B744F1B90BF4019C4DDC64">
    <w:name w:val="C1028E6EE6B744F1B90BF4019C4DDC6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03166D5B8545D39ABC971DF7E6FB74">
    <w:name w:val="FF03166D5B8545D39ABC971DF7E6FB7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D0E3D064541E387390A504101C3B4">
    <w:name w:val="5A5D0E3D064541E387390A504101C3B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F2717003E74C63A249FA301C03AD16">
    <w:name w:val="5EF2717003E74C63A249FA301C03AD16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A3EEE4E9CC4FF6965C8C8C517643D6">
    <w:name w:val="D6A3EEE4E9CC4FF6965C8C8C517643D6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C07C267D7F4E6B98F51A92C70F7884">
    <w:name w:val="1CC07C267D7F4E6B98F51A92C70F7884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CBEC8B9D58475ABF5F80648D38D1A4">
    <w:name w:val="86CBEC8B9D58475ABF5F80648D38D1A4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C63F5C68FC453DACC85038B9AAB36C">
    <w:name w:val="A7C63F5C68FC453DACC85038B9AAB36C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8B1C9D258D34D4883703B3EC69DF851">
    <w:name w:val="38B1C9D258D34D4883703B3EC69DF851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D661C76C1042CC8CAE4F452DF7D517">
    <w:name w:val="73D661C76C1042CC8CAE4F452DF7D517"/>
    <w:rsid w:val="00B87DF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0A33E9A9B04598B73459F09A4208BE">
    <w:name w:val="7F0A33E9A9B04598B73459F09A4208BE"/>
    <w:rsid w:val="00B87DF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7">
    <w:name w:val="44C6EEA8C9C84D1895031395701161B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7">
    <w:name w:val="3E6811DC5F714A44B32B3950504B5C8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7">
    <w:name w:val="20A86699D33B4C2A809235BFDE81DE56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7">
    <w:name w:val="2D2F6F5505B545968D28C900EBBDCCA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7">
    <w:name w:val="48D5013C2BB34C82A22849949E1BFC3C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7">
    <w:name w:val="1BF1E164375C407A885492B1FB10F64C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7">
    <w:name w:val="54FEEB39DBA345BEB1F46DE31F03C184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7">
    <w:name w:val="DF649E8A1B5148A5B3225D203863280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7">
    <w:name w:val="431D3393DF3F4E3EB48F115D05DAB123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7">
    <w:name w:val="A9C46862DB1C487CA81527CA02E6CC45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7">
    <w:name w:val="0BF35CA9C4E2413385FB6051B8522FA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7">
    <w:name w:val="A194273D5FA540BA883FCDE254B87C15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7">
    <w:name w:val="9EED6243DF1C4F6A87E5C6B3AE5192EA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7">
    <w:name w:val="573A295332D3435CBE54CC3897A3A08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7">
    <w:name w:val="006BD8A51D024B3A87F61835C1E333FF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7">
    <w:name w:val="F9E368BC2E6948DFB3198F220BE74BD8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7">
    <w:name w:val="50C9AF67EF2B4364A1C39F434B92B43C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6">
    <w:name w:val="7D3715779A2F48C7A56D5D25EAD058466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5">
    <w:name w:val="7F7A7C9F012B4482997E115C63383C6E5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8ECF5B7C24DD291F1D5641FA8CD61">
    <w:name w:val="B148ECF5B7C24DD291F1D5641FA8CD61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118BF0A854C239956B3BC5C8806CB">
    <w:name w:val="9FD118BF0A854C239956B3BC5C8806CB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CBEC2E589F42D28D09B2A292C69FBC">
    <w:name w:val="B8CBEC2E589F42D28D09B2A292C69FBC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AE7ED9EC9A4E6485EAAAD47AFEFA5E">
    <w:name w:val="71AE7ED9EC9A4E6485EAAAD47AFEFA5E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4E6A0F14D649F0AF64DF3DFFA6EF35">
    <w:name w:val="FC4E6A0F14D649F0AF64DF3DFFA6EF35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C61D076C8849808949AC0B60AE2CB7">
    <w:name w:val="04C61D076C8849808949AC0B60AE2CB7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341C518B904195BB666ABC72F54F24">
    <w:name w:val="9F341C518B904195BB666ABC72F54F24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0BE472A7144586BB0E03C573B4F9B9">
    <w:name w:val="6D0BE472A7144586BB0E03C573B4F9B9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C101699EBE4CC3B411553B8E40CE10">
    <w:name w:val="1BC101699EBE4CC3B411553B8E40CE10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19EA27CF746159B5480EF6182127D">
    <w:name w:val="A8B19EA27CF746159B5480EF6182127D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3801A0D424DA980F1A7B40769548B">
    <w:name w:val="E993801A0D424DA980F1A7B40769548B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3849B11298460F84A4BE46E31F0D44">
    <w:name w:val="B33849B11298460F84A4BE46E31F0D44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ABFBDB32384CC694F2961A645C950A">
    <w:name w:val="BCABFBDB32384CC694F2961A645C950A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ED43BF722F45CBB7ED4AAF6A0B1208">
    <w:name w:val="98ED43BF722F45CBB7ED4AAF6A0B1208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93011170BC462CAB0B153A6924C1A9">
    <w:name w:val="1093011170BC462CAB0B153A6924C1A9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CF6EBE5BD84EA18B5B30B7B9FA9137">
    <w:name w:val="5DCF6EBE5BD84EA18B5B30B7B9FA9137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4C2BD0FDA0A424D98823F93E0E5AC79">
    <w:name w:val="64C2BD0FDA0A424D98823F93E0E5AC79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5BBA9F617B4C8F966E12B975E9DEF0">
    <w:name w:val="435BBA9F617B4C8F966E12B975E9DEF0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049A83385D400B8B7F0FFD9C605F92">
    <w:name w:val="7F049A83385D400B8B7F0FFD9C605F92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6F2A1526E34D7480C1B89D698E296A">
    <w:name w:val="0D6F2A1526E34D7480C1B89D698E296A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E441B6D2274DA9972C7809C686C69D">
    <w:name w:val="46E441B6D2274DA9972C7809C686C69D"/>
    <w:rsid w:val="00CA0DE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EB8C9307C94F02AF56336193D6836B">
    <w:name w:val="9AEB8C9307C94F02AF56336193D6836B"/>
    <w:rsid w:val="00CA0DE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8">
    <w:name w:val="44C6EEA8C9C84D1895031395701161B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8">
    <w:name w:val="3E6811DC5F714A44B32B3950504B5C8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8">
    <w:name w:val="20A86699D33B4C2A809235BFDE81DE56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8">
    <w:name w:val="2D2F6F5505B545968D28C900EBBDCCA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8">
    <w:name w:val="48D5013C2BB34C82A22849949E1BFC3C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8">
    <w:name w:val="1BF1E164375C407A885492B1FB10F64C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8">
    <w:name w:val="54FEEB39DBA345BEB1F46DE31F03C184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8">
    <w:name w:val="DF649E8A1B5148A5B3225D203863280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8">
    <w:name w:val="431D3393DF3F4E3EB48F115D05DAB123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8">
    <w:name w:val="A9C46862DB1C487CA81527CA02E6CC45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8">
    <w:name w:val="0BF35CA9C4E2413385FB6051B8522FA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8">
    <w:name w:val="A194273D5FA540BA883FCDE254B87C15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8">
    <w:name w:val="9EED6243DF1C4F6A87E5C6B3AE5192EA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8">
    <w:name w:val="573A295332D3435CBE54CC3897A3A08B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8">
    <w:name w:val="006BD8A51D024B3A87F61835C1E333FF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8">
    <w:name w:val="F9E368BC2E6948DFB3198F220BE74BD8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8">
    <w:name w:val="50C9AF67EF2B4364A1C39F434B92B43C8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7">
    <w:name w:val="7D3715779A2F48C7A56D5D25EAD058467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6">
    <w:name w:val="7F7A7C9F012B4482997E115C63383C6E6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8ECF5B7C24DD291F1D5641FA8CD611">
    <w:name w:val="B148ECF5B7C24DD291F1D5641FA8CD61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118BF0A854C239956B3BC5C8806CB1">
    <w:name w:val="9FD118BF0A854C239956B3BC5C8806CB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CBEC2E589F42D28D09B2A292C69FBC1">
    <w:name w:val="B8CBEC2E589F42D28D09B2A292C69FBC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AE7ED9EC9A4E6485EAAAD47AFEFA5E1">
    <w:name w:val="71AE7ED9EC9A4E6485EAAAD47AFEFA5E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4E6A0F14D649F0AF64DF3DFFA6EF351">
    <w:name w:val="FC4E6A0F14D649F0AF64DF3DFFA6EF35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C61D076C8849808949AC0B60AE2CB71">
    <w:name w:val="04C61D076C8849808949AC0B60AE2CB7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341C518B904195BB666ABC72F54F241">
    <w:name w:val="9F341C518B904195BB666ABC72F54F24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0BE472A7144586BB0E03C573B4F9B91">
    <w:name w:val="6D0BE472A7144586BB0E03C573B4F9B9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C101699EBE4CC3B411553B8E40CE101">
    <w:name w:val="1BC101699EBE4CC3B411553B8E40CE10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19EA27CF746159B5480EF6182127D1">
    <w:name w:val="A8B19EA27CF746159B5480EF6182127D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3801A0D424DA980F1A7B40769548B1">
    <w:name w:val="E993801A0D424DA980F1A7B40769548B1"/>
    <w:rsid w:val="00C307FE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6EEA8C9C84D1895031395701161BB9">
    <w:name w:val="44C6EEA8C9C84D1895031395701161B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6811DC5F714A44B32B3950504B5C8B9">
    <w:name w:val="3E6811DC5F714A44B32B3950504B5C8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A86699D33B4C2A809235BFDE81DE569">
    <w:name w:val="20A86699D33B4C2A809235BFDE81DE56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2F6F5505B545968D28C900EBBDCCAB9">
    <w:name w:val="2D2F6F5505B545968D28C900EBBDCCA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5013C2BB34C82A22849949E1BFC3C9">
    <w:name w:val="48D5013C2BB34C82A22849949E1BFC3C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F1E164375C407A885492B1FB10F64C9">
    <w:name w:val="1BF1E164375C407A885492B1FB10F64C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FEEB39DBA345BEB1F46DE31F03C1849">
    <w:name w:val="54FEEB39DBA345BEB1F46DE31F03C184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49E8A1B5148A5B3225D203863280B9">
    <w:name w:val="DF649E8A1B5148A5B3225D203863280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1D3393DF3F4E3EB48F115D05DAB1239">
    <w:name w:val="431D3393DF3F4E3EB48F115D05DAB123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C46862DB1C487CA81527CA02E6CC459">
    <w:name w:val="A9C46862DB1C487CA81527CA02E6CC45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F35CA9C4E2413385FB6051B8522FAB9">
    <w:name w:val="0BF35CA9C4E2413385FB6051B8522FA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94273D5FA540BA883FCDE254B87C159">
    <w:name w:val="A194273D5FA540BA883FCDE254B87C15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ED6243DF1C4F6A87E5C6B3AE5192EA9">
    <w:name w:val="9EED6243DF1C4F6A87E5C6B3AE5192EA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3A295332D3435CBE54CC3897A3A08B9">
    <w:name w:val="573A295332D3435CBE54CC3897A3A08B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6BD8A51D024B3A87F61835C1E333FF9">
    <w:name w:val="006BD8A51D024B3A87F61835C1E333FF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9E368BC2E6948DFB3198F220BE74BD89">
    <w:name w:val="F9E368BC2E6948DFB3198F220BE74BD8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9AF67EF2B4364A1C39F434B92B43C9">
    <w:name w:val="50C9AF67EF2B4364A1C39F434B92B43C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3715779A2F48C7A56D5D25EAD058468">
    <w:name w:val="7D3715779A2F48C7A56D5D25EAD058468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F7A7C9F012B4482997E115C63383C6E7">
    <w:name w:val="7F7A7C9F012B4482997E115C63383C6E7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8ECF5B7C24DD291F1D5641FA8CD612">
    <w:name w:val="B148ECF5B7C24DD291F1D5641FA8CD61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118BF0A854C239956B3BC5C8806CB2">
    <w:name w:val="9FD118BF0A854C239956B3BC5C8806CB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CBEC2E589F42D28D09B2A292C69FBC2">
    <w:name w:val="B8CBEC2E589F42D28D09B2A292C69FBC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AE7ED9EC9A4E6485EAAAD47AFEFA5E2">
    <w:name w:val="71AE7ED9EC9A4E6485EAAAD47AFEFA5E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4E6A0F14D649F0AF64DF3DFFA6EF352">
    <w:name w:val="FC4E6A0F14D649F0AF64DF3DFFA6EF35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C61D076C8849808949AC0B60AE2CB72">
    <w:name w:val="04C61D076C8849808949AC0B60AE2CB7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341C518B904195BB666ABC72F54F242">
    <w:name w:val="9F341C518B904195BB666ABC72F54F24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0BE472A7144586BB0E03C573B4F9B92">
    <w:name w:val="6D0BE472A7144586BB0E03C573B4F9B9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C101699EBE4CC3B411553B8E40CE102">
    <w:name w:val="1BC101699EBE4CC3B411553B8E40CE10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19EA27CF746159B5480EF6182127D2">
    <w:name w:val="A8B19EA27CF746159B5480EF6182127D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3801A0D424DA980F1A7B40769548B2">
    <w:name w:val="E993801A0D424DA980F1A7B40769548B2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B26E8204864045989A4C75C0181113">
    <w:name w:val="0AB26E8204864045989A4C75C0181113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4844A6D34D417ABA16A004163BE389">
    <w:name w:val="8F4844A6D34D417ABA16A004163BE389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819E30C13B45F081EDBF4A79D20FC1">
    <w:name w:val="32819E30C13B45F081EDBF4A79D20FC1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48383E98CE46FEBC19637958CBFE14">
    <w:name w:val="2148383E98CE46FEBC19637958CBFE14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06DBFB1ED04A3F95545FA8F22BB1FD">
    <w:name w:val="5706DBFB1ED04A3F95545FA8F22BB1FD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47CD3069FE492EA70A8AA34DAAA3FA">
    <w:name w:val="5F47CD3069FE492EA70A8AA34DAAA3FA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FEE5150BFF4516BBB4DD8BAE4A6E2D">
    <w:name w:val="A1FEE5150BFF4516BBB4DD8BAE4A6E2D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DA41197A745FE93F43DDC1D991194">
    <w:name w:val="A1CDA41197A745FE93F43DDC1D991194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92E0E03D4154CF9B45DDAD6AC1C6691">
    <w:name w:val="C92E0E03D4154CF9B45DDAD6AC1C6691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8A5F9E13994B13972AA533C6909A6A">
    <w:name w:val="C38A5F9E13994B13972AA533C6909A6A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55F7DC58674B6A96178DFBF01F8D82">
    <w:name w:val="4A55F7DC58674B6A96178DFBF01F8D82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A98DAD891344868658FECA231E785B">
    <w:name w:val="82A98DAD891344868658FECA231E785B"/>
    <w:rsid w:val="00845BC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F60EE9BAE16447CA76DC8B35F306175">
    <w:name w:val="0F60EE9BAE16447CA76DC8B35F306175"/>
    <w:rsid w:val="00845B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7ED1DEE38C3E4E9FE60647F188A09D">
    <w:name w:val="9F7ED1DEE38C3E4E9FE60647F188A09D"/>
    <w:rsid w:val="009D050A"/>
    <w:pPr>
      <w:spacing w:after="0" w:line="240" w:lineRule="auto"/>
    </w:pPr>
    <w:rPr>
      <w:sz w:val="24"/>
      <w:szCs w:val="24"/>
    </w:rPr>
  </w:style>
  <w:style w:type="paragraph" w:customStyle="1" w:styleId="8A89CAE73F40C54481677534B7E1408F">
    <w:name w:val="8A89CAE73F40C54481677534B7E1408F"/>
    <w:rsid w:val="009D050A"/>
    <w:pPr>
      <w:spacing w:after="0" w:line="240" w:lineRule="auto"/>
    </w:pPr>
    <w:rPr>
      <w:sz w:val="24"/>
      <w:szCs w:val="24"/>
    </w:rPr>
  </w:style>
  <w:style w:type="paragraph" w:customStyle="1" w:styleId="CAE1C5D301FF09429AF13664DBACEEC2">
    <w:name w:val="CAE1C5D301FF09429AF13664DBACEEC2"/>
    <w:rsid w:val="009D050A"/>
    <w:pPr>
      <w:spacing w:after="0" w:line="240" w:lineRule="auto"/>
    </w:pPr>
    <w:rPr>
      <w:sz w:val="24"/>
      <w:szCs w:val="24"/>
    </w:rPr>
  </w:style>
  <w:style w:type="paragraph" w:customStyle="1" w:styleId="36D6875B43B8294D93325373DA00D2B5">
    <w:name w:val="36D6875B43B8294D93325373DA00D2B5"/>
    <w:rsid w:val="009D050A"/>
    <w:pPr>
      <w:spacing w:after="0" w:line="240" w:lineRule="auto"/>
    </w:pPr>
    <w:rPr>
      <w:sz w:val="24"/>
      <w:szCs w:val="24"/>
    </w:rPr>
  </w:style>
  <w:style w:type="paragraph" w:customStyle="1" w:styleId="6322FE581AE19A4A9D493C19AAE58B00">
    <w:name w:val="6322FE581AE19A4A9D493C19AAE58B00"/>
    <w:rsid w:val="009D050A"/>
    <w:pPr>
      <w:spacing w:after="0" w:line="240" w:lineRule="auto"/>
    </w:pPr>
    <w:rPr>
      <w:sz w:val="24"/>
      <w:szCs w:val="24"/>
    </w:rPr>
  </w:style>
  <w:style w:type="paragraph" w:customStyle="1" w:styleId="CE5FE35FE633C2439C7F0FBE79BE1AD3">
    <w:name w:val="CE5FE35FE633C2439C7F0FBE79BE1AD3"/>
    <w:rsid w:val="009D050A"/>
    <w:pPr>
      <w:spacing w:after="0" w:line="240" w:lineRule="auto"/>
    </w:pPr>
    <w:rPr>
      <w:sz w:val="24"/>
      <w:szCs w:val="24"/>
    </w:rPr>
  </w:style>
  <w:style w:type="paragraph" w:customStyle="1" w:styleId="FCE1FFE7A0B9114D9DB318A864196478">
    <w:name w:val="FCE1FFE7A0B9114D9DB318A864196478"/>
    <w:rsid w:val="009D050A"/>
    <w:pPr>
      <w:spacing w:after="0" w:line="240" w:lineRule="auto"/>
    </w:pPr>
    <w:rPr>
      <w:sz w:val="24"/>
      <w:szCs w:val="24"/>
    </w:rPr>
  </w:style>
  <w:style w:type="paragraph" w:customStyle="1" w:styleId="0E67EC9FA9A0394CB37442A335055ECB">
    <w:name w:val="0E67EC9FA9A0394CB37442A335055ECB"/>
    <w:rsid w:val="009D050A"/>
    <w:pPr>
      <w:spacing w:after="0" w:line="240" w:lineRule="auto"/>
    </w:pPr>
    <w:rPr>
      <w:sz w:val="24"/>
      <w:szCs w:val="24"/>
    </w:rPr>
  </w:style>
  <w:style w:type="paragraph" w:customStyle="1" w:styleId="916E2A28BDE7B444BC9C6F79E2999847">
    <w:name w:val="916E2A28BDE7B444BC9C6F79E2999847"/>
    <w:rsid w:val="009D050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AA98-5A83-BA4D-9FB8-CC2F5246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6</cp:revision>
  <cp:lastPrinted>2015-05-27T16:59:00Z</cp:lastPrinted>
  <dcterms:created xsi:type="dcterms:W3CDTF">2016-03-03T17:12:00Z</dcterms:created>
  <dcterms:modified xsi:type="dcterms:W3CDTF">2016-09-01T19:31:00Z</dcterms:modified>
</cp:coreProperties>
</file>