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248C" w:rsidRDefault="00634670" w:rsidP="003A6FB4">
      <w:pPr>
        <w:tabs>
          <w:tab w:val="left" w:pos="0"/>
        </w:tabs>
        <w:spacing w:after="0" w:line="240" w:lineRule="auto"/>
        <w:ind w:right="-1080"/>
        <w:jc w:val="center"/>
        <w:rPr>
          <w:b/>
          <w:sz w:val="20"/>
          <w:szCs w:val="20"/>
        </w:rPr>
      </w:pPr>
      <w:r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91440" distB="91440" distL="457200" distR="91440" simplePos="0" relativeHeight="251662336" behindDoc="0" locked="0" layoutInCell="0" allowOverlap="1">
                <wp:simplePos x="0" y="0"/>
                <wp:positionH relativeFrom="margin">
                  <wp:posOffset>-741045</wp:posOffset>
                </wp:positionH>
                <wp:positionV relativeFrom="margin">
                  <wp:posOffset>1454785</wp:posOffset>
                </wp:positionV>
                <wp:extent cx="2995295" cy="2552065"/>
                <wp:effectExtent l="20955" t="26035" r="31750" b="50800"/>
                <wp:wrapSquare wrapText="bothSides"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95295" cy="255206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C5B57" w:rsidRPr="00BD6BA5" w:rsidRDefault="00EF24D3" w:rsidP="00901388">
                            <w:pPr>
                              <w:spacing w:after="60" w:line="240" w:lineRule="auto"/>
                              <w:ind w:right="-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01388" w:rsidRPr="00BD6BA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Legal Topics Covered</w:t>
                            </w:r>
                            <w:r w:rsidR="00901388" w:rsidRPr="00BD6BA5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065BFE" w:rsidRPr="00BD6BA5" w:rsidRDefault="00065BFE" w:rsidP="00151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right="-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>Divorce</w:t>
                            </w:r>
                          </w:p>
                          <w:p w:rsidR="00065BFE" w:rsidRPr="00BD6BA5" w:rsidRDefault="00065BFE" w:rsidP="00151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right="-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Parenting </w:t>
                            </w:r>
                            <w:r w:rsidR="005D5276" w:rsidRPr="00BD6BA5">
                              <w:rPr>
                                <w:b/>
                                <w:sz w:val="36"/>
                                <w:szCs w:val="36"/>
                              </w:rPr>
                              <w:t>Orders</w:t>
                            </w: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D6BA5" w:rsidRPr="00BD6BA5" w:rsidRDefault="00065BFE" w:rsidP="00BD6B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right="-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>Child Support</w:t>
                            </w:r>
                          </w:p>
                          <w:p w:rsidR="00901388" w:rsidRPr="00BD6BA5" w:rsidRDefault="00E05787" w:rsidP="00151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right="-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>Change</w:t>
                            </w:r>
                            <w:r w:rsidR="001513AF" w:rsidRPr="00BD6B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52019" w:rsidRPr="00BD6BA5">
                              <w:rPr>
                                <w:b/>
                                <w:sz w:val="36"/>
                                <w:szCs w:val="36"/>
                              </w:rPr>
                              <w:t>Parenting T</w:t>
                            </w:r>
                            <w:r w:rsidR="00065BFE" w:rsidRPr="00BD6BA5">
                              <w:rPr>
                                <w:b/>
                                <w:sz w:val="36"/>
                                <w:szCs w:val="36"/>
                              </w:rPr>
                              <w:t>ime</w:t>
                            </w:r>
                          </w:p>
                          <w:p w:rsidR="00901388" w:rsidRPr="00BD6BA5" w:rsidRDefault="00E05787" w:rsidP="009013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right="-27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>Change</w:t>
                            </w:r>
                            <w:r w:rsidR="00252019" w:rsidRPr="00BD6B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Child S</w:t>
                            </w:r>
                            <w:r w:rsidR="00065BFE" w:rsidRPr="00BD6BA5">
                              <w:rPr>
                                <w:b/>
                                <w:sz w:val="36"/>
                                <w:szCs w:val="36"/>
                              </w:rPr>
                              <w:t>upport</w:t>
                            </w:r>
                          </w:p>
                          <w:p w:rsidR="001513AF" w:rsidRPr="00BD6BA5" w:rsidRDefault="00E05787" w:rsidP="009013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right="-27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>Collect</w:t>
                            </w:r>
                            <w:r w:rsidR="00252019" w:rsidRPr="00BD6B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Child S</w:t>
                            </w:r>
                            <w:r w:rsidR="001513AF" w:rsidRPr="00BD6BA5">
                              <w:rPr>
                                <w:b/>
                                <w:sz w:val="36"/>
                                <w:szCs w:val="36"/>
                              </w:rPr>
                              <w:t>upport</w:t>
                            </w:r>
                          </w:p>
                          <w:p w:rsidR="00BD6BA5" w:rsidRPr="00B47A08" w:rsidRDefault="00252019" w:rsidP="00B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right="-27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>Relocate With C</w:t>
                            </w:r>
                            <w:r w:rsidR="00E05787" w:rsidRPr="00BD6BA5">
                              <w:rPr>
                                <w:b/>
                                <w:sz w:val="36"/>
                                <w:szCs w:val="36"/>
                              </w:rPr>
                              <w:t>hildren</w:t>
                            </w:r>
                            <w:r w:rsidR="001513AF" w:rsidRPr="00BD6B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65BFE" w:rsidRPr="00065BFE" w:rsidRDefault="00065BFE" w:rsidP="00065BFE">
                            <w:pPr>
                              <w:pStyle w:val="ListParagraph"/>
                              <w:spacing w:after="60" w:line="240" w:lineRule="auto"/>
                              <w:ind w:left="360" w:right="-274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01388" w:rsidRPr="00901388" w:rsidRDefault="00901388" w:rsidP="00901388">
                            <w:pPr>
                              <w:spacing w:after="60" w:line="240" w:lineRule="auto"/>
                              <w:ind w:right="-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C12EF" w:rsidRPr="007C12EF" w:rsidRDefault="007C12EF" w:rsidP="007C12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left:0;text-align:left;margin-left:-58.35pt;margin-top:114.55pt;width:235.85pt;height:200.95pt;flip:y;z-index:251662336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" o:allowincell="f" fillcolor="#f2f2f2 [3052]" strokecolor="black [3213]" strokeweight="3pt">
                <v:shadow on="t" color="#7f7f7f [1601]" opacity=".5" offset="1pt"/>
                <v:textbox inset=",7.2pt,,7.2pt">
                  <w:txbxContent>
                    <w:p w:rsidR="008C5B57" w:rsidRPr="00BD6BA5" w:rsidRDefault="00EF24D3" w:rsidP="00901388">
                      <w:pPr>
                        <w:spacing w:after="60" w:line="240" w:lineRule="auto"/>
                        <w:ind w:right="-720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01388" w:rsidRPr="00BD6BA5">
                        <w:rPr>
                          <w:b/>
                          <w:sz w:val="36"/>
                          <w:szCs w:val="36"/>
                          <w:u w:val="single"/>
                        </w:rPr>
                        <w:t>Legal Topics Covered</w:t>
                      </w:r>
                      <w:r w:rsidR="00901388" w:rsidRPr="00BD6BA5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065BFE" w:rsidRPr="00BD6BA5" w:rsidRDefault="00065BFE" w:rsidP="001513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right="-720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>Divorce</w:t>
                      </w:r>
                    </w:p>
                    <w:p w:rsidR="00065BFE" w:rsidRPr="00BD6BA5" w:rsidRDefault="00065BFE" w:rsidP="001513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right="-720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 xml:space="preserve">Parenting </w:t>
                      </w:r>
                      <w:r w:rsidR="005D5276" w:rsidRPr="00BD6BA5">
                        <w:rPr>
                          <w:b/>
                          <w:sz w:val="36"/>
                          <w:szCs w:val="36"/>
                        </w:rPr>
                        <w:t>Orders</w:t>
                      </w:r>
                      <w:r w:rsidRPr="00BD6BA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BD6BA5" w:rsidRPr="00BD6BA5" w:rsidRDefault="00065BFE" w:rsidP="00BD6B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right="-720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>Child Support</w:t>
                      </w:r>
                    </w:p>
                    <w:p w:rsidR="00901388" w:rsidRPr="00BD6BA5" w:rsidRDefault="00E05787" w:rsidP="001513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right="-720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>Change</w:t>
                      </w:r>
                      <w:r w:rsidR="001513AF" w:rsidRPr="00BD6BA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52019" w:rsidRPr="00BD6BA5">
                        <w:rPr>
                          <w:b/>
                          <w:sz w:val="36"/>
                          <w:szCs w:val="36"/>
                        </w:rPr>
                        <w:t>Parenting T</w:t>
                      </w:r>
                      <w:r w:rsidR="00065BFE" w:rsidRPr="00BD6BA5">
                        <w:rPr>
                          <w:b/>
                          <w:sz w:val="36"/>
                          <w:szCs w:val="36"/>
                        </w:rPr>
                        <w:t>ime</w:t>
                      </w:r>
                    </w:p>
                    <w:p w:rsidR="00901388" w:rsidRPr="00BD6BA5" w:rsidRDefault="00E05787" w:rsidP="009013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right="-274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>Change</w:t>
                      </w:r>
                      <w:r w:rsidR="00252019" w:rsidRPr="00BD6BA5">
                        <w:rPr>
                          <w:b/>
                          <w:sz w:val="36"/>
                          <w:szCs w:val="36"/>
                        </w:rPr>
                        <w:t xml:space="preserve"> Child S</w:t>
                      </w:r>
                      <w:r w:rsidR="00065BFE" w:rsidRPr="00BD6BA5">
                        <w:rPr>
                          <w:b/>
                          <w:sz w:val="36"/>
                          <w:szCs w:val="36"/>
                        </w:rPr>
                        <w:t>upport</w:t>
                      </w:r>
                    </w:p>
                    <w:p w:rsidR="001513AF" w:rsidRPr="00BD6BA5" w:rsidRDefault="00E05787" w:rsidP="009013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right="-274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>Collect</w:t>
                      </w:r>
                      <w:r w:rsidR="00252019" w:rsidRPr="00BD6BA5">
                        <w:rPr>
                          <w:b/>
                          <w:sz w:val="36"/>
                          <w:szCs w:val="36"/>
                        </w:rPr>
                        <w:t xml:space="preserve"> Child S</w:t>
                      </w:r>
                      <w:r w:rsidR="001513AF" w:rsidRPr="00BD6BA5">
                        <w:rPr>
                          <w:b/>
                          <w:sz w:val="36"/>
                          <w:szCs w:val="36"/>
                        </w:rPr>
                        <w:t>upport</w:t>
                      </w:r>
                    </w:p>
                    <w:p w:rsidR="00BD6BA5" w:rsidRPr="00B47A08" w:rsidRDefault="00252019" w:rsidP="00B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right="-274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>Relocate With C</w:t>
                      </w:r>
                      <w:r w:rsidR="00E05787" w:rsidRPr="00BD6BA5">
                        <w:rPr>
                          <w:b/>
                          <w:sz w:val="36"/>
                          <w:szCs w:val="36"/>
                        </w:rPr>
                        <w:t>hildren</w:t>
                      </w:r>
                      <w:r w:rsidR="001513AF" w:rsidRPr="00BD6BA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065BFE" w:rsidRPr="00065BFE" w:rsidRDefault="00065BFE" w:rsidP="00065BFE">
                      <w:pPr>
                        <w:pStyle w:val="ListParagraph"/>
                        <w:spacing w:after="60" w:line="240" w:lineRule="auto"/>
                        <w:ind w:left="360" w:right="-274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01388" w:rsidRPr="00901388" w:rsidRDefault="00901388" w:rsidP="00901388">
                      <w:pPr>
                        <w:spacing w:after="60" w:line="240" w:lineRule="auto"/>
                        <w:ind w:right="-720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C12EF" w:rsidRPr="007C12EF" w:rsidRDefault="007C12EF" w:rsidP="007C12E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60"/>
          <w:szCs w:val="60"/>
          <w:u w:val="single"/>
        </w:rPr>
        <mc:AlternateContent>
          <mc:Choice Requires="wps">
            <w:drawing>
              <wp:anchor distT="91440" distB="91440" distL="228600" distR="91440" simplePos="0" relativeHeight="251660288" behindDoc="0" locked="0" layoutInCell="0" allowOverlap="1">
                <wp:simplePos x="0" y="0"/>
                <wp:positionH relativeFrom="margin">
                  <wp:posOffset>-741045</wp:posOffset>
                </wp:positionH>
                <wp:positionV relativeFrom="margin">
                  <wp:posOffset>-349885</wp:posOffset>
                </wp:positionV>
                <wp:extent cx="7409815" cy="1518285"/>
                <wp:effectExtent l="30480" t="31115" r="46355" b="60325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9815" cy="151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5787" w:rsidRPr="00EA293A" w:rsidRDefault="008C5B57" w:rsidP="007C12E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A29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  <w:t>FREE</w:t>
                            </w:r>
                            <w:r w:rsidR="00AB1623" w:rsidRPr="00EA29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012CAC" w:rsidRPr="00EA29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  <w:t xml:space="preserve">Family Law </w:t>
                            </w:r>
                            <w:r w:rsidR="007C12EF" w:rsidRPr="00EA29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  <w:t>Clinic</w:t>
                            </w:r>
                          </w:p>
                          <w:p w:rsidR="00E05787" w:rsidRPr="00065BFE" w:rsidRDefault="00E05787" w:rsidP="007C12E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5D5276" w:rsidRDefault="005D5276" w:rsidP="007C12E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>D</w:t>
                            </w:r>
                            <w:r w:rsidR="00252019"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>rop-in without an appointment from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 xml:space="preserve"> 4 to </w:t>
                            </w:r>
                            <w:r w:rsidR="007F248C" w:rsidRPr="00EA293A"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:rsidR="00E05787" w:rsidRPr="00EA293A" w:rsidRDefault="005D5276" w:rsidP="007C12E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</w:pPr>
                            <w:r w:rsidRPr="0025201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4"/>
                                <w:szCs w:val="44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 xml:space="preserve"> Apply ahead for an </w:t>
                            </w:r>
                            <w:r w:rsidR="00252019"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 xml:space="preserve">appointment </w:t>
                            </w:r>
                            <w:proofErr w:type="gramStart"/>
                            <w:r w:rsidR="00252019"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>between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 xml:space="preserve"> 5 to </w:t>
                            </w:r>
                            <w:r w:rsidR="00065BFE" w:rsidRPr="00EA293A"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>7</w:t>
                            </w:r>
                            <w:proofErr w:type="gramEnd"/>
                          </w:p>
                          <w:p w:rsidR="0081403C" w:rsidRPr="0081403C" w:rsidRDefault="0081403C" w:rsidP="007C12E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58.35pt;margin-top:-27.55pt;width:583.45pt;height:119.55pt;z-index:25166028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" o:allowincell="f" fillcolor="#f2f2f2 [3052]" strokecolor="black [3213]" strokeweight="4.5pt">
                <v:shadow on="t" color="#7f7f7f [1601]" opacity=".5" offset="1pt"/>
                <v:textbox inset="16.56pt,7.2pt,16.56pt,7.2pt">
                  <w:txbxContent>
                    <w:p w:rsidR="00E05787" w:rsidRPr="00EA293A" w:rsidRDefault="008C5B57" w:rsidP="007C12E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  <w:r w:rsidRPr="00EA29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  <w:t>FREE</w:t>
                      </w:r>
                      <w:r w:rsidR="00AB1623" w:rsidRPr="00EA29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012CAC" w:rsidRPr="00EA29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  <w:t xml:space="preserve">Family Law </w:t>
                      </w:r>
                      <w:r w:rsidR="007C12EF" w:rsidRPr="00EA29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  <w:t>Clinic</w:t>
                      </w:r>
                    </w:p>
                    <w:p w:rsidR="00E05787" w:rsidRPr="00065BFE" w:rsidRDefault="00E05787" w:rsidP="007C12E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"/>
                          <w:szCs w:val="4"/>
                        </w:rPr>
                      </w:pPr>
                    </w:p>
                    <w:p w:rsidR="005D5276" w:rsidRDefault="005D5276" w:rsidP="007C12E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>D</w:t>
                      </w:r>
                      <w:r w:rsidR="00252019"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>rop-in without an appointment from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 xml:space="preserve"> 4 to </w:t>
                      </w:r>
                      <w:r w:rsidR="007F248C" w:rsidRPr="00EA293A"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 xml:space="preserve">, </w:t>
                      </w:r>
                    </w:p>
                    <w:p w:rsidR="00E05787" w:rsidRPr="00EA293A" w:rsidRDefault="005D5276" w:rsidP="007C12E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</w:pPr>
                      <w:r w:rsidRPr="0025201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4"/>
                          <w:szCs w:val="44"/>
                          <w:u w:val="single"/>
                        </w:rPr>
                        <w:t>Or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 xml:space="preserve"> Apply ahead for an </w:t>
                      </w:r>
                      <w:r w:rsidR="00252019"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>appointment between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 xml:space="preserve"> 5 to </w:t>
                      </w:r>
                      <w:r w:rsidR="00065BFE" w:rsidRPr="00EA293A"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>7</w:t>
                      </w:r>
                    </w:p>
                    <w:p w:rsidR="0081403C" w:rsidRPr="0081403C" w:rsidRDefault="0081403C" w:rsidP="007C12E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D1A23" w:rsidRPr="007F248C" w:rsidRDefault="004A02DB" w:rsidP="003A6FB4">
      <w:pPr>
        <w:tabs>
          <w:tab w:val="left" w:pos="0"/>
        </w:tabs>
        <w:spacing w:after="0" w:line="240" w:lineRule="auto"/>
        <w:ind w:right="-1080"/>
        <w:jc w:val="center"/>
        <w:rPr>
          <w:b/>
          <w:sz w:val="20"/>
          <w:szCs w:val="20"/>
          <w:u w:val="single"/>
        </w:rPr>
      </w:pPr>
      <w:r w:rsidRPr="007F248C">
        <w:rPr>
          <w:b/>
          <w:sz w:val="50"/>
          <w:szCs w:val="50"/>
          <w:u w:val="single"/>
        </w:rPr>
        <w:t>Last TUE</w:t>
      </w:r>
      <w:r w:rsidR="003A6FB4" w:rsidRPr="007F248C">
        <w:rPr>
          <w:b/>
          <w:sz w:val="50"/>
          <w:szCs w:val="50"/>
          <w:u w:val="single"/>
        </w:rPr>
        <w:t>SDAY of</w:t>
      </w:r>
      <w:r w:rsidR="004D1A23" w:rsidRPr="007F248C">
        <w:rPr>
          <w:b/>
          <w:sz w:val="50"/>
          <w:szCs w:val="50"/>
          <w:u w:val="single"/>
        </w:rPr>
        <w:t xml:space="preserve"> every month</w:t>
      </w:r>
    </w:p>
    <w:p w:rsidR="004D1A23" w:rsidRDefault="007F248C" w:rsidP="007F248C">
      <w:pPr>
        <w:spacing w:after="0" w:line="240" w:lineRule="auto"/>
        <w:ind w:right="-90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Drop-in from </w:t>
      </w:r>
      <w:r w:rsidR="00C55ABC" w:rsidRPr="004A02DB">
        <w:rPr>
          <w:b/>
          <w:sz w:val="50"/>
          <w:szCs w:val="50"/>
        </w:rPr>
        <w:t>4</w:t>
      </w:r>
      <w:r w:rsidR="00065BFE">
        <w:rPr>
          <w:b/>
          <w:sz w:val="50"/>
          <w:szCs w:val="50"/>
        </w:rPr>
        <w:t>-</w:t>
      </w:r>
      <w:r>
        <w:rPr>
          <w:b/>
          <w:sz w:val="50"/>
          <w:szCs w:val="50"/>
        </w:rPr>
        <w:t>5 pm                                   Appointments from 5-</w:t>
      </w:r>
      <w:r w:rsidR="00C55ABC" w:rsidRPr="004A02DB">
        <w:rPr>
          <w:b/>
          <w:sz w:val="50"/>
          <w:szCs w:val="50"/>
        </w:rPr>
        <w:t>7</w:t>
      </w:r>
      <w:r>
        <w:rPr>
          <w:b/>
          <w:sz w:val="50"/>
          <w:szCs w:val="50"/>
        </w:rPr>
        <w:t xml:space="preserve"> pm</w:t>
      </w:r>
    </w:p>
    <w:p w:rsidR="002C4423" w:rsidRPr="002C4423" w:rsidRDefault="002C4423" w:rsidP="004C525F">
      <w:pPr>
        <w:spacing w:after="0" w:line="240" w:lineRule="auto"/>
        <w:jc w:val="center"/>
        <w:rPr>
          <w:b/>
          <w:sz w:val="12"/>
          <w:szCs w:val="12"/>
        </w:rPr>
      </w:pPr>
    </w:p>
    <w:p w:rsidR="00C55ABC" w:rsidRPr="00252019" w:rsidRDefault="002C4423" w:rsidP="007F248C">
      <w:pPr>
        <w:spacing w:after="0" w:line="240" w:lineRule="auto"/>
        <w:ind w:right="-720"/>
        <w:jc w:val="center"/>
        <w:rPr>
          <w:sz w:val="32"/>
          <w:szCs w:val="32"/>
        </w:rPr>
      </w:pPr>
      <w:r w:rsidRPr="00252019">
        <w:rPr>
          <w:sz w:val="32"/>
          <w:szCs w:val="32"/>
        </w:rPr>
        <w:t xml:space="preserve"> </w:t>
      </w:r>
      <w:r w:rsidR="004D1A23" w:rsidRPr="00252019">
        <w:rPr>
          <w:sz w:val="32"/>
          <w:szCs w:val="32"/>
        </w:rPr>
        <w:t>(</w:t>
      </w:r>
      <w:r w:rsidR="005D5276" w:rsidRPr="00252019">
        <w:rPr>
          <w:sz w:val="32"/>
          <w:szCs w:val="32"/>
        </w:rPr>
        <w:t>Must a</w:t>
      </w:r>
      <w:r w:rsidR="007F248C" w:rsidRPr="00252019">
        <w:rPr>
          <w:sz w:val="32"/>
          <w:szCs w:val="32"/>
        </w:rPr>
        <w:t>pply 1 week</w:t>
      </w:r>
      <w:r w:rsidR="00C55ABC" w:rsidRPr="00252019">
        <w:rPr>
          <w:sz w:val="32"/>
          <w:szCs w:val="32"/>
        </w:rPr>
        <w:t xml:space="preserve"> before</w:t>
      </w:r>
      <w:r w:rsidR="005D5276" w:rsidRPr="00252019">
        <w:rPr>
          <w:sz w:val="32"/>
          <w:szCs w:val="32"/>
        </w:rPr>
        <w:t xml:space="preserve"> </w:t>
      </w:r>
      <w:r w:rsidR="00252019" w:rsidRPr="00252019">
        <w:rPr>
          <w:sz w:val="32"/>
          <w:szCs w:val="32"/>
        </w:rPr>
        <w:t xml:space="preserve">clinic </w:t>
      </w:r>
      <w:r w:rsidR="005D5276" w:rsidRPr="00252019">
        <w:rPr>
          <w:sz w:val="32"/>
          <w:szCs w:val="32"/>
        </w:rPr>
        <w:t>for appointment</w:t>
      </w:r>
      <w:r w:rsidR="001513AF" w:rsidRPr="00252019">
        <w:rPr>
          <w:sz w:val="32"/>
          <w:szCs w:val="32"/>
        </w:rPr>
        <w:t>)</w:t>
      </w:r>
    </w:p>
    <w:p w:rsidR="002C4423" w:rsidRPr="00252019" w:rsidRDefault="002C4423" w:rsidP="001513AF">
      <w:pPr>
        <w:spacing w:after="0" w:line="240" w:lineRule="auto"/>
        <w:jc w:val="center"/>
        <w:rPr>
          <w:sz w:val="32"/>
          <w:szCs w:val="32"/>
        </w:rPr>
      </w:pPr>
    </w:p>
    <w:p w:rsidR="00901388" w:rsidRPr="00C55ABC" w:rsidRDefault="007F248C" w:rsidP="005A767E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</w:t>
      </w:r>
      <w:r w:rsidR="005A767E" w:rsidRPr="00C55ABC">
        <w:rPr>
          <w:b/>
          <w:sz w:val="50"/>
          <w:szCs w:val="50"/>
        </w:rPr>
        <w:t xml:space="preserve">At </w:t>
      </w:r>
      <w:r w:rsidR="00C55ABC" w:rsidRPr="00C55ABC">
        <w:rPr>
          <w:b/>
          <w:sz w:val="50"/>
          <w:szCs w:val="50"/>
        </w:rPr>
        <w:t>Cortez Public Library</w:t>
      </w:r>
    </w:p>
    <w:p w:rsidR="00901388" w:rsidRPr="00885EEB" w:rsidRDefault="007F248C" w:rsidP="007F248C">
      <w:pPr>
        <w:tabs>
          <w:tab w:val="left" w:pos="0"/>
          <w:tab w:val="left" w:pos="9720"/>
        </w:tabs>
        <w:spacing w:after="0" w:line="240" w:lineRule="auto"/>
        <w:ind w:right="-360" w:hanging="9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C55ABC" w:rsidRPr="00C55ABC">
        <w:rPr>
          <w:sz w:val="40"/>
          <w:szCs w:val="40"/>
        </w:rPr>
        <w:t>202 N. Park St</w:t>
      </w:r>
      <w:r w:rsidR="004D1A23" w:rsidRPr="00C55ABC">
        <w:rPr>
          <w:sz w:val="40"/>
          <w:szCs w:val="40"/>
        </w:rPr>
        <w:t>.</w:t>
      </w:r>
      <w:r w:rsidR="00C55ABC" w:rsidRPr="00C55ABC">
        <w:rPr>
          <w:sz w:val="40"/>
          <w:szCs w:val="40"/>
        </w:rPr>
        <w:t>,</w:t>
      </w:r>
      <w:r w:rsidR="00901388" w:rsidRPr="00C55ABC">
        <w:rPr>
          <w:sz w:val="40"/>
          <w:szCs w:val="40"/>
        </w:rPr>
        <w:t xml:space="preserve"> </w:t>
      </w:r>
      <w:r w:rsidR="00C55ABC" w:rsidRPr="00C55ABC">
        <w:rPr>
          <w:sz w:val="40"/>
          <w:szCs w:val="40"/>
        </w:rPr>
        <w:t>Cortez</w:t>
      </w:r>
      <w:r w:rsidR="00901388" w:rsidRPr="00C55ABC">
        <w:rPr>
          <w:sz w:val="40"/>
          <w:szCs w:val="40"/>
        </w:rPr>
        <w:t>, CO 81</w:t>
      </w:r>
      <w:r w:rsidR="00C55ABC" w:rsidRPr="00C55ABC">
        <w:rPr>
          <w:sz w:val="40"/>
          <w:szCs w:val="40"/>
        </w:rPr>
        <w:t>321</w:t>
      </w:r>
    </w:p>
    <w:p w:rsidR="005A767E" w:rsidRPr="0092423B" w:rsidRDefault="005A767E" w:rsidP="005A767E">
      <w:pPr>
        <w:spacing w:after="0" w:line="240" w:lineRule="auto"/>
        <w:ind w:left="1440"/>
        <w:jc w:val="center"/>
        <w:rPr>
          <w:b/>
          <w:sz w:val="24"/>
          <w:szCs w:val="24"/>
        </w:rPr>
      </w:pPr>
    </w:p>
    <w:p w:rsidR="005D5276" w:rsidRPr="001A195D" w:rsidRDefault="005D5276" w:rsidP="00551C7B">
      <w:pPr>
        <w:spacing w:after="0" w:line="240" w:lineRule="auto"/>
        <w:ind w:left="-360"/>
        <w:jc w:val="both"/>
        <w:rPr>
          <w:b/>
          <w:sz w:val="12"/>
          <w:szCs w:val="12"/>
        </w:rPr>
      </w:pPr>
    </w:p>
    <w:p w:rsidR="00330508" w:rsidRPr="00065BFE" w:rsidRDefault="00634670" w:rsidP="00551C7B">
      <w:pPr>
        <w:spacing w:after="0" w:line="240" w:lineRule="auto"/>
        <w:ind w:left="-360"/>
        <w:jc w:val="both"/>
        <w:rPr>
          <w:b/>
          <w:sz w:val="38"/>
          <w:szCs w:val="38"/>
        </w:rPr>
      </w:pPr>
      <w:r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799465</wp:posOffset>
                </wp:positionV>
                <wp:extent cx="2155825" cy="1329690"/>
                <wp:effectExtent l="22860" t="21590" r="21590" b="20320"/>
                <wp:wrapTight wrapText="bothSides">
                  <wp:wrapPolygon edited="0">
                    <wp:start x="-197" y="-237"/>
                    <wp:lineTo x="-197" y="21713"/>
                    <wp:lineTo x="21797" y="21713"/>
                    <wp:lineTo x="21797" y="-237"/>
                    <wp:lineTo x="-197" y="-237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329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42" w:rsidRPr="00946142" w:rsidRDefault="00946142" w:rsidP="008452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2423B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This clinic </w:t>
                            </w:r>
                            <w:r w:rsidR="0092423B" w:rsidRPr="0092423B">
                              <w:rPr>
                                <w:sz w:val="36"/>
                                <w:szCs w:val="36"/>
                                <w:u w:val="single"/>
                              </w:rPr>
                              <w:t>serves clients with case</w:t>
                            </w:r>
                            <w:r w:rsidR="0092423B">
                              <w:rPr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 w:rsidR="0092423B" w:rsidRPr="0092423B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in</w:t>
                            </w:r>
                            <w:r w:rsidRPr="0092423B">
                              <w:rPr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92423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Montezuma and Do</w:t>
                            </w:r>
                            <w:r w:rsidR="001513AF">
                              <w:rPr>
                                <w:b/>
                                <w:sz w:val="36"/>
                                <w:szCs w:val="36"/>
                              </w:rPr>
                              <w:t>lores Counties</w:t>
                            </w:r>
                            <w:r w:rsidRPr="00946142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28.8pt;margin-top:62.95pt;width:169.75pt;height:104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" fillcolor="#f2f2f2 [3052]" strokeweight="2.25pt">
                <v:textbox>
                  <w:txbxContent>
                    <w:p w:rsidR="00946142" w:rsidRPr="00946142" w:rsidRDefault="00946142" w:rsidP="0084520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2423B">
                        <w:rPr>
                          <w:sz w:val="36"/>
                          <w:szCs w:val="36"/>
                          <w:u w:val="single"/>
                        </w:rPr>
                        <w:t xml:space="preserve">This clinic </w:t>
                      </w:r>
                      <w:r w:rsidR="0092423B" w:rsidRPr="0092423B">
                        <w:rPr>
                          <w:sz w:val="36"/>
                          <w:szCs w:val="36"/>
                          <w:u w:val="single"/>
                        </w:rPr>
                        <w:t>serves clients with case</w:t>
                      </w:r>
                      <w:r w:rsidR="0092423B">
                        <w:rPr>
                          <w:sz w:val="36"/>
                          <w:szCs w:val="36"/>
                          <w:u w:val="single"/>
                        </w:rPr>
                        <w:t>s</w:t>
                      </w:r>
                      <w:r w:rsidR="0092423B" w:rsidRPr="0092423B">
                        <w:rPr>
                          <w:sz w:val="36"/>
                          <w:szCs w:val="36"/>
                          <w:u w:val="single"/>
                        </w:rPr>
                        <w:t xml:space="preserve"> in</w:t>
                      </w:r>
                      <w:r w:rsidRPr="0092423B">
                        <w:rPr>
                          <w:sz w:val="36"/>
                          <w:szCs w:val="36"/>
                          <w:u w:val="single"/>
                        </w:rPr>
                        <w:t>:</w:t>
                      </w:r>
                      <w:r w:rsidR="0092423B">
                        <w:rPr>
                          <w:b/>
                          <w:sz w:val="36"/>
                          <w:szCs w:val="36"/>
                        </w:rPr>
                        <w:t xml:space="preserve"> Montezuma and Do</w:t>
                      </w:r>
                      <w:r w:rsidR="001513AF">
                        <w:rPr>
                          <w:b/>
                          <w:sz w:val="36"/>
                          <w:szCs w:val="36"/>
                        </w:rPr>
                        <w:t>lores Counties</w:t>
                      </w:r>
                      <w:r w:rsidRPr="00946142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33A6A" w:rsidRPr="00065BFE">
        <w:rPr>
          <w:b/>
          <w:sz w:val="38"/>
          <w:szCs w:val="38"/>
        </w:rPr>
        <w:t>T</w:t>
      </w:r>
      <w:r w:rsidR="00AC2FD0" w:rsidRPr="00065BFE">
        <w:rPr>
          <w:b/>
          <w:sz w:val="38"/>
          <w:szCs w:val="38"/>
        </w:rPr>
        <w:t xml:space="preserve">his clinic </w:t>
      </w:r>
      <w:r w:rsidR="00833A6A" w:rsidRPr="00065BFE">
        <w:rPr>
          <w:b/>
          <w:sz w:val="38"/>
          <w:szCs w:val="38"/>
        </w:rPr>
        <w:t xml:space="preserve">provides one-on-one </w:t>
      </w:r>
      <w:r w:rsidR="001E4B3C" w:rsidRPr="00065BFE">
        <w:rPr>
          <w:b/>
          <w:sz w:val="38"/>
          <w:szCs w:val="38"/>
        </w:rPr>
        <w:t xml:space="preserve">legal assistance </w:t>
      </w:r>
      <w:r w:rsidR="00C652BC" w:rsidRPr="00065BFE">
        <w:rPr>
          <w:b/>
          <w:sz w:val="38"/>
          <w:szCs w:val="38"/>
        </w:rPr>
        <w:t xml:space="preserve">to </w:t>
      </w:r>
      <w:r w:rsidR="002C4423" w:rsidRPr="00065BFE">
        <w:rPr>
          <w:b/>
          <w:sz w:val="38"/>
          <w:szCs w:val="38"/>
        </w:rPr>
        <w:t xml:space="preserve">unrepresented, </w:t>
      </w:r>
      <w:r w:rsidR="00C652BC" w:rsidRPr="00065BFE">
        <w:rPr>
          <w:b/>
          <w:sz w:val="38"/>
          <w:szCs w:val="38"/>
        </w:rPr>
        <w:t xml:space="preserve">low-income </w:t>
      </w:r>
      <w:r w:rsidR="00833A6A" w:rsidRPr="00065BFE">
        <w:rPr>
          <w:b/>
          <w:sz w:val="38"/>
          <w:szCs w:val="38"/>
        </w:rPr>
        <w:t>community members</w:t>
      </w:r>
      <w:r w:rsidR="00C652BC" w:rsidRPr="00065BFE">
        <w:rPr>
          <w:b/>
          <w:sz w:val="38"/>
          <w:szCs w:val="38"/>
        </w:rPr>
        <w:t xml:space="preserve"> </w:t>
      </w:r>
      <w:r w:rsidR="002C4423" w:rsidRPr="00065BFE">
        <w:rPr>
          <w:b/>
          <w:sz w:val="38"/>
          <w:szCs w:val="38"/>
        </w:rPr>
        <w:t xml:space="preserve">seeking </w:t>
      </w:r>
      <w:r w:rsidR="00065BFE" w:rsidRPr="00065BFE">
        <w:rPr>
          <w:b/>
          <w:sz w:val="38"/>
          <w:szCs w:val="38"/>
        </w:rPr>
        <w:t xml:space="preserve">advice on family law </w:t>
      </w:r>
      <w:r w:rsidR="005D5276">
        <w:rPr>
          <w:b/>
          <w:sz w:val="38"/>
          <w:szCs w:val="38"/>
        </w:rPr>
        <w:t xml:space="preserve">court </w:t>
      </w:r>
      <w:r w:rsidR="00065BFE" w:rsidRPr="00065BFE">
        <w:rPr>
          <w:b/>
          <w:sz w:val="38"/>
          <w:szCs w:val="38"/>
        </w:rPr>
        <w:t xml:space="preserve">cases </w:t>
      </w:r>
      <w:r w:rsidR="0092423B" w:rsidRPr="00065BFE">
        <w:rPr>
          <w:b/>
          <w:sz w:val="38"/>
          <w:szCs w:val="38"/>
        </w:rPr>
        <w:t>in Montezuma or Dolores County</w:t>
      </w:r>
      <w:r w:rsidR="002C4423" w:rsidRPr="00065BFE">
        <w:rPr>
          <w:b/>
          <w:sz w:val="38"/>
          <w:szCs w:val="38"/>
        </w:rPr>
        <w:t>.</w:t>
      </w:r>
      <w:r w:rsidR="005A767E" w:rsidRPr="00065BFE">
        <w:rPr>
          <w:b/>
          <w:sz w:val="38"/>
          <w:szCs w:val="38"/>
        </w:rPr>
        <w:t xml:space="preserve"> </w:t>
      </w:r>
      <w:r w:rsidR="001513AF" w:rsidRPr="00065BFE">
        <w:rPr>
          <w:b/>
          <w:sz w:val="38"/>
          <w:szCs w:val="38"/>
        </w:rPr>
        <w:t>Volunteer attorneys</w:t>
      </w:r>
      <w:r w:rsidR="00CC7833" w:rsidRPr="00065BFE">
        <w:rPr>
          <w:b/>
          <w:sz w:val="38"/>
          <w:szCs w:val="38"/>
        </w:rPr>
        <w:t xml:space="preserve"> </w:t>
      </w:r>
      <w:r w:rsidR="00252019">
        <w:rPr>
          <w:b/>
          <w:sz w:val="38"/>
          <w:szCs w:val="38"/>
        </w:rPr>
        <w:t>will</w:t>
      </w:r>
      <w:r w:rsidR="00CC7833" w:rsidRPr="00065BFE">
        <w:rPr>
          <w:b/>
          <w:sz w:val="38"/>
          <w:szCs w:val="38"/>
        </w:rPr>
        <w:t xml:space="preserve"> answer legal quest</w:t>
      </w:r>
      <w:r w:rsidR="00A3514F" w:rsidRPr="00065BFE">
        <w:rPr>
          <w:b/>
          <w:sz w:val="38"/>
          <w:szCs w:val="38"/>
        </w:rPr>
        <w:t xml:space="preserve">ions, </w:t>
      </w:r>
      <w:r w:rsidR="001513AF" w:rsidRPr="00065BFE">
        <w:rPr>
          <w:b/>
          <w:sz w:val="38"/>
          <w:szCs w:val="38"/>
        </w:rPr>
        <w:t xml:space="preserve">assist in completing </w:t>
      </w:r>
      <w:r w:rsidR="00A3514F" w:rsidRPr="00065BFE">
        <w:rPr>
          <w:b/>
          <w:sz w:val="38"/>
          <w:szCs w:val="38"/>
        </w:rPr>
        <w:t>court forms, and explain the law and</w:t>
      </w:r>
      <w:r w:rsidR="00CC7833" w:rsidRPr="00065BFE">
        <w:rPr>
          <w:b/>
          <w:sz w:val="38"/>
          <w:szCs w:val="38"/>
        </w:rPr>
        <w:t xml:space="preserve"> procedure </w:t>
      </w:r>
      <w:r w:rsidR="004C525F" w:rsidRPr="00065BFE">
        <w:rPr>
          <w:b/>
          <w:sz w:val="38"/>
          <w:szCs w:val="38"/>
        </w:rPr>
        <w:t>for</w:t>
      </w:r>
      <w:r w:rsidR="00CC7833" w:rsidRPr="00065BFE">
        <w:rPr>
          <w:b/>
          <w:sz w:val="38"/>
          <w:szCs w:val="38"/>
        </w:rPr>
        <w:t xml:space="preserve"> </w:t>
      </w:r>
      <w:r w:rsidR="00636F3D" w:rsidRPr="00065BFE">
        <w:rPr>
          <w:b/>
          <w:sz w:val="38"/>
          <w:szCs w:val="38"/>
        </w:rPr>
        <w:t xml:space="preserve">the </w:t>
      </w:r>
      <w:r w:rsidR="001513AF" w:rsidRPr="00065BFE">
        <w:rPr>
          <w:b/>
          <w:sz w:val="38"/>
          <w:szCs w:val="38"/>
        </w:rPr>
        <w:t>family law issues</w:t>
      </w:r>
      <w:r w:rsidR="004C525F" w:rsidRPr="00065BFE">
        <w:rPr>
          <w:b/>
          <w:sz w:val="38"/>
          <w:szCs w:val="38"/>
        </w:rPr>
        <w:t xml:space="preserve"> </w:t>
      </w:r>
      <w:r w:rsidR="00636F3D" w:rsidRPr="00065BFE">
        <w:rPr>
          <w:b/>
          <w:sz w:val="38"/>
          <w:szCs w:val="38"/>
        </w:rPr>
        <w:t>listed above.</w:t>
      </w:r>
      <w:r w:rsidR="005A767E" w:rsidRPr="00065BFE">
        <w:rPr>
          <w:b/>
          <w:sz w:val="38"/>
          <w:szCs w:val="38"/>
        </w:rPr>
        <w:t xml:space="preserve"> </w:t>
      </w:r>
      <w:r w:rsidR="00433853" w:rsidRPr="00065BFE">
        <w:rPr>
          <w:b/>
          <w:sz w:val="38"/>
          <w:szCs w:val="38"/>
        </w:rPr>
        <w:t xml:space="preserve">                         </w:t>
      </w:r>
      <w:r w:rsidR="002C4423" w:rsidRPr="00065BFE">
        <w:rPr>
          <w:b/>
          <w:sz w:val="38"/>
          <w:szCs w:val="38"/>
        </w:rPr>
        <w:t xml:space="preserve">   </w:t>
      </w:r>
      <w:r w:rsidR="00433853" w:rsidRPr="00065BFE">
        <w:rPr>
          <w:b/>
          <w:sz w:val="38"/>
          <w:szCs w:val="38"/>
        </w:rPr>
        <w:t xml:space="preserve">    </w:t>
      </w:r>
      <w:r w:rsidR="00845200" w:rsidRPr="00065BFE">
        <w:rPr>
          <w:b/>
          <w:sz w:val="38"/>
          <w:szCs w:val="38"/>
        </w:rPr>
        <w:t xml:space="preserve">      </w:t>
      </w:r>
      <w:r w:rsidR="00433853" w:rsidRPr="00065BFE">
        <w:rPr>
          <w:b/>
          <w:color w:val="FFFFFF" w:themeColor="background1"/>
          <w:sz w:val="38"/>
          <w:szCs w:val="38"/>
        </w:rPr>
        <w:t xml:space="preserve"> </w:t>
      </w:r>
    </w:p>
    <w:p w:rsidR="005A767E" w:rsidRPr="001A195D" w:rsidRDefault="00634670" w:rsidP="0033050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158750</wp:posOffset>
                </wp:positionV>
                <wp:extent cx="6586855" cy="635"/>
                <wp:effectExtent l="62865" t="60960" r="65405" b="6223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68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5.8pt;margin-top:12.5pt;width:518.6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" strokeweight="1.5pt">
                <v:stroke dashstyle="1 1" startarrow="oval" endarrow="oval"/>
              </v:shape>
            </w:pict>
          </mc:Fallback>
        </mc:AlternateContent>
      </w:r>
    </w:p>
    <w:p w:rsidR="00330508" w:rsidRPr="0092423B" w:rsidRDefault="00330508" w:rsidP="005A767E">
      <w:pPr>
        <w:pStyle w:val="ListParagraph"/>
        <w:ind w:left="0"/>
        <w:jc w:val="center"/>
        <w:rPr>
          <w:sz w:val="48"/>
          <w:szCs w:val="48"/>
        </w:rPr>
        <w:sectPr w:rsidR="00330508" w:rsidRPr="0092423B" w:rsidSect="00A3514F">
          <w:headerReference w:type="default" r:id="rId8"/>
          <w:pgSz w:w="12240" w:h="15840"/>
          <w:pgMar w:top="1440" w:right="1080" w:bottom="180" w:left="1440" w:header="270" w:footer="720" w:gutter="0"/>
          <w:cols w:space="720"/>
          <w:docGrid w:linePitch="360"/>
        </w:sectPr>
      </w:pPr>
    </w:p>
    <w:p w:rsidR="00330508" w:rsidRPr="00EA293A" w:rsidRDefault="004B6AFE" w:rsidP="00330508">
      <w:pPr>
        <w:pStyle w:val="ListParagraph"/>
        <w:ind w:left="0"/>
        <w:jc w:val="center"/>
        <w:rPr>
          <w:sz w:val="36"/>
          <w:szCs w:val="36"/>
        </w:rPr>
      </w:pPr>
      <w:r w:rsidRPr="00EA293A">
        <w:rPr>
          <w:sz w:val="36"/>
          <w:szCs w:val="36"/>
        </w:rPr>
        <w:lastRenderedPageBreak/>
        <w:t>A</w:t>
      </w:r>
      <w:r w:rsidR="00EA293A">
        <w:rPr>
          <w:sz w:val="36"/>
          <w:szCs w:val="36"/>
        </w:rPr>
        <w:t>ugust</w:t>
      </w:r>
      <w:r w:rsidR="00BD6BA5">
        <w:rPr>
          <w:sz w:val="36"/>
          <w:szCs w:val="36"/>
        </w:rPr>
        <w:t xml:space="preserve"> 29</w:t>
      </w:r>
      <w:r w:rsidRPr="00EA293A">
        <w:rPr>
          <w:sz w:val="36"/>
          <w:szCs w:val="36"/>
        </w:rPr>
        <w:t>, 2017</w:t>
      </w:r>
    </w:p>
    <w:p w:rsidR="004B6AFE" w:rsidRPr="00EA293A" w:rsidRDefault="00EA293A" w:rsidP="004B6AFE">
      <w:pPr>
        <w:pStyle w:val="ListParagraph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September 26</w:t>
      </w:r>
      <w:r w:rsidR="004B6AFE" w:rsidRPr="00EA293A">
        <w:rPr>
          <w:sz w:val="36"/>
          <w:szCs w:val="36"/>
        </w:rPr>
        <w:t xml:space="preserve">, 2017  </w:t>
      </w:r>
    </w:p>
    <w:p w:rsidR="00344E20" w:rsidRPr="00642032" w:rsidRDefault="006118F2" w:rsidP="00642032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642032">
        <w:rPr>
          <w:sz w:val="36"/>
          <w:szCs w:val="36"/>
          <w:u w:val="single"/>
        </w:rPr>
        <w:lastRenderedPageBreak/>
        <w:t>October 24</w:t>
      </w:r>
      <w:r w:rsidR="00344E20" w:rsidRPr="00642032">
        <w:rPr>
          <w:sz w:val="36"/>
          <w:szCs w:val="36"/>
          <w:u w:val="single"/>
        </w:rPr>
        <w:t>, 2017</w:t>
      </w:r>
      <w:r>
        <w:rPr>
          <w:sz w:val="36"/>
          <w:szCs w:val="36"/>
        </w:rPr>
        <w:t xml:space="preserve"> </w:t>
      </w:r>
      <w:r w:rsidRPr="00642032">
        <w:rPr>
          <w:sz w:val="28"/>
          <w:szCs w:val="28"/>
        </w:rPr>
        <w:t>(changed for Halloween)</w:t>
      </w:r>
      <w:r w:rsidR="00344E20" w:rsidRPr="00642032">
        <w:rPr>
          <w:sz w:val="28"/>
          <w:szCs w:val="28"/>
        </w:rPr>
        <w:t xml:space="preserve"> </w:t>
      </w:r>
    </w:p>
    <w:p w:rsidR="00551C7B" w:rsidRPr="00EA293A" w:rsidRDefault="00EA293A" w:rsidP="005A767E">
      <w:pPr>
        <w:pStyle w:val="ListParagraph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November 28</w:t>
      </w:r>
      <w:r w:rsidR="004B6AFE" w:rsidRPr="00EA293A">
        <w:rPr>
          <w:sz w:val="36"/>
          <w:szCs w:val="36"/>
        </w:rPr>
        <w:t>, 2017</w:t>
      </w:r>
    </w:p>
    <w:p w:rsidR="00551C7B" w:rsidRPr="00EA293A" w:rsidRDefault="006118F2" w:rsidP="005A767E">
      <w:pPr>
        <w:pStyle w:val="ListParagraph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NO Clinic in Dec.</w:t>
      </w:r>
    </w:p>
    <w:p w:rsidR="00551C7B" w:rsidRPr="00EA293A" w:rsidRDefault="00EA293A" w:rsidP="005A767E">
      <w:pPr>
        <w:pStyle w:val="ListParagraph"/>
        <w:ind w:left="0"/>
        <w:jc w:val="center"/>
        <w:rPr>
          <w:sz w:val="36"/>
          <w:szCs w:val="36"/>
        </w:rPr>
        <w:sectPr w:rsidR="00551C7B" w:rsidRPr="00EA293A" w:rsidSect="004B6AFE">
          <w:type w:val="continuous"/>
          <w:pgSz w:w="12240" w:h="15840"/>
          <w:pgMar w:top="1440" w:right="720" w:bottom="180" w:left="450" w:header="270" w:footer="720" w:gutter="0"/>
          <w:cols w:num="3" w:space="270"/>
          <w:docGrid w:linePitch="360"/>
        </w:sectPr>
      </w:pPr>
      <w:r>
        <w:rPr>
          <w:sz w:val="36"/>
          <w:szCs w:val="36"/>
        </w:rPr>
        <w:t>January 30</w:t>
      </w:r>
      <w:r w:rsidR="00642032">
        <w:rPr>
          <w:sz w:val="36"/>
          <w:szCs w:val="36"/>
        </w:rPr>
        <w:t>, 2017</w:t>
      </w:r>
    </w:p>
    <w:p w:rsidR="004B6AFE" w:rsidRDefault="00730EC7" w:rsidP="004B6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For q</w:t>
      </w:r>
      <w:r w:rsidR="00C55ABC">
        <w:rPr>
          <w:b/>
          <w:sz w:val="36"/>
          <w:szCs w:val="36"/>
        </w:rPr>
        <w:t xml:space="preserve">uestions, </w:t>
      </w:r>
      <w:r w:rsidR="004B6AFE">
        <w:rPr>
          <w:b/>
          <w:sz w:val="36"/>
          <w:szCs w:val="36"/>
        </w:rPr>
        <w:t>for an application</w:t>
      </w:r>
      <w:r w:rsidR="002C4423">
        <w:rPr>
          <w:b/>
          <w:sz w:val="36"/>
          <w:szCs w:val="36"/>
        </w:rPr>
        <w:t>,</w:t>
      </w:r>
      <w:r w:rsidR="00C55ABC">
        <w:rPr>
          <w:b/>
          <w:sz w:val="36"/>
          <w:szCs w:val="36"/>
        </w:rPr>
        <w:t xml:space="preserve"> or</w:t>
      </w:r>
      <w:r w:rsidR="001513AF">
        <w:rPr>
          <w:b/>
          <w:sz w:val="36"/>
          <w:szCs w:val="36"/>
        </w:rPr>
        <w:t xml:space="preserve"> to </w:t>
      </w:r>
      <w:r w:rsidR="00AC2FD0">
        <w:rPr>
          <w:b/>
          <w:sz w:val="36"/>
          <w:szCs w:val="36"/>
        </w:rPr>
        <w:t>make</w:t>
      </w:r>
      <w:r w:rsidR="00321BF3">
        <w:rPr>
          <w:b/>
          <w:sz w:val="36"/>
          <w:szCs w:val="36"/>
        </w:rPr>
        <w:t xml:space="preserve"> </w:t>
      </w:r>
      <w:r w:rsidR="00AC2FD0">
        <w:rPr>
          <w:b/>
          <w:sz w:val="36"/>
          <w:szCs w:val="36"/>
        </w:rPr>
        <w:t xml:space="preserve">an </w:t>
      </w:r>
      <w:r w:rsidR="00321BF3">
        <w:rPr>
          <w:b/>
          <w:sz w:val="36"/>
          <w:szCs w:val="36"/>
        </w:rPr>
        <w:t xml:space="preserve">appointment </w:t>
      </w:r>
      <w:r>
        <w:rPr>
          <w:b/>
          <w:sz w:val="36"/>
          <w:szCs w:val="36"/>
        </w:rPr>
        <w:t>p</w:t>
      </w:r>
      <w:r w:rsidR="001513AF">
        <w:rPr>
          <w:b/>
          <w:sz w:val="36"/>
          <w:szCs w:val="36"/>
        </w:rPr>
        <w:t xml:space="preserve">lease </w:t>
      </w:r>
    </w:p>
    <w:p w:rsidR="004C525F" w:rsidRPr="009021FE" w:rsidRDefault="001513AF" w:rsidP="009021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e-mail</w:t>
      </w:r>
      <w:proofErr w:type="gramEnd"/>
      <w:r>
        <w:rPr>
          <w:b/>
          <w:sz w:val="36"/>
          <w:szCs w:val="36"/>
        </w:rPr>
        <w:t xml:space="preserve"> </w:t>
      </w:r>
      <w:hyperlink r:id="rId9" w:history="1">
        <w:r w:rsidR="00E05787" w:rsidRPr="002E4ED2">
          <w:rPr>
            <w:rStyle w:val="Hyperlink"/>
            <w:b/>
            <w:sz w:val="36"/>
            <w:szCs w:val="36"/>
          </w:rPr>
          <w:t>jcuesta@colegalserv.org</w:t>
        </w:r>
      </w:hyperlink>
      <w:r w:rsidR="00E05787">
        <w:rPr>
          <w:b/>
          <w:sz w:val="36"/>
          <w:szCs w:val="36"/>
        </w:rPr>
        <w:t xml:space="preserve"> or call 1-8</w:t>
      </w:r>
      <w:r w:rsidR="006441EF">
        <w:rPr>
          <w:b/>
          <w:sz w:val="36"/>
          <w:szCs w:val="36"/>
        </w:rPr>
        <w:t>88</w:t>
      </w:r>
      <w:r w:rsidR="00E05787">
        <w:rPr>
          <w:b/>
          <w:sz w:val="36"/>
          <w:szCs w:val="36"/>
        </w:rPr>
        <w:t>-</w:t>
      </w:r>
      <w:r w:rsidR="006441EF">
        <w:rPr>
          <w:b/>
          <w:sz w:val="36"/>
          <w:szCs w:val="36"/>
        </w:rPr>
        <w:t>298</w:t>
      </w:r>
      <w:r w:rsidR="00E05787">
        <w:rPr>
          <w:b/>
          <w:sz w:val="36"/>
          <w:szCs w:val="36"/>
        </w:rPr>
        <w:t>-</w:t>
      </w:r>
      <w:r w:rsidR="006441EF">
        <w:rPr>
          <w:b/>
          <w:sz w:val="36"/>
          <w:szCs w:val="36"/>
        </w:rPr>
        <w:t>8483</w:t>
      </w:r>
      <w:r w:rsidR="00E05787">
        <w:rPr>
          <w:b/>
          <w:sz w:val="36"/>
          <w:szCs w:val="36"/>
        </w:rPr>
        <w:t>.</w:t>
      </w:r>
    </w:p>
    <w:p w:rsidR="00896E67" w:rsidRPr="004B6AFE" w:rsidRDefault="001534C4" w:rsidP="009021FE">
      <w:pPr>
        <w:pStyle w:val="ListParagraph"/>
        <w:tabs>
          <w:tab w:val="left" w:pos="-360"/>
        </w:tabs>
        <w:spacing w:after="0" w:line="240" w:lineRule="auto"/>
        <w:ind w:left="-360"/>
        <w:jc w:val="center"/>
        <w:rPr>
          <w:sz w:val="24"/>
          <w:szCs w:val="24"/>
        </w:rPr>
      </w:pPr>
      <w:r w:rsidRPr="001B3197">
        <w:rPr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7FC425AF" wp14:editId="22E6B56B">
            <wp:simplePos x="0" y="0"/>
            <wp:positionH relativeFrom="margin">
              <wp:posOffset>5279390</wp:posOffset>
            </wp:positionH>
            <wp:positionV relativeFrom="margin">
              <wp:posOffset>8538845</wp:posOffset>
            </wp:positionV>
            <wp:extent cx="1192530" cy="483870"/>
            <wp:effectExtent l="0" t="0" r="0" b="0"/>
            <wp:wrapSquare wrapText="bothSides"/>
            <wp:docPr id="1" name="Picture 1" descr="http://tse2.mm.bing.net/th?id=OIP.M65b6767cc3f386249b731eb646a05033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2.mm.bing.net/th?id=OIP.M65b6767cc3f386249b731eb646a05033o0&amp;pid=15.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6" b="19638"/>
                    <a:stretch/>
                  </pic:blipFill>
                  <pic:spPr bwMode="auto">
                    <a:xfrm>
                      <a:off x="0" y="0"/>
                      <a:ext cx="11925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508" w:rsidRPr="00330508">
        <w:rPr>
          <w:b/>
          <w:sz w:val="24"/>
          <w:szCs w:val="24"/>
        </w:rPr>
        <w:t xml:space="preserve">Please Note: When a volunteer attorney helps you at this </w:t>
      </w:r>
      <w:r w:rsidR="00C652BC">
        <w:rPr>
          <w:b/>
          <w:sz w:val="24"/>
          <w:szCs w:val="24"/>
        </w:rPr>
        <w:t xml:space="preserve">clinic, this does not mean they </w:t>
      </w:r>
      <w:r w:rsidR="00330508" w:rsidRPr="00330508">
        <w:rPr>
          <w:b/>
          <w:sz w:val="24"/>
          <w:szCs w:val="24"/>
        </w:rPr>
        <w:t xml:space="preserve">represent you. Also, the advice they give </w:t>
      </w:r>
      <w:r w:rsidR="00C652BC">
        <w:rPr>
          <w:b/>
          <w:sz w:val="24"/>
          <w:szCs w:val="24"/>
        </w:rPr>
        <w:t xml:space="preserve">you </w:t>
      </w:r>
      <w:r w:rsidR="00330508" w:rsidRPr="00330508">
        <w:rPr>
          <w:b/>
          <w:sz w:val="24"/>
          <w:szCs w:val="24"/>
        </w:rPr>
        <w:t xml:space="preserve">is one attorney’s </w:t>
      </w:r>
      <w:r w:rsidR="00330508">
        <w:rPr>
          <w:b/>
          <w:sz w:val="24"/>
          <w:szCs w:val="24"/>
        </w:rPr>
        <w:t>opinion</w:t>
      </w:r>
      <w:r w:rsidR="00330508" w:rsidRPr="00330508">
        <w:rPr>
          <w:b/>
          <w:sz w:val="24"/>
          <w:szCs w:val="24"/>
        </w:rPr>
        <w:t xml:space="preserve"> and you are </w:t>
      </w:r>
      <w:r w:rsidR="00C652BC">
        <w:rPr>
          <w:b/>
          <w:sz w:val="24"/>
          <w:szCs w:val="24"/>
        </w:rPr>
        <w:t>free t</w:t>
      </w:r>
      <w:r w:rsidR="00330508" w:rsidRPr="00330508">
        <w:rPr>
          <w:b/>
          <w:sz w:val="24"/>
          <w:szCs w:val="24"/>
        </w:rPr>
        <w:t>o discuss your case with another attorney</w:t>
      </w:r>
      <w:r w:rsidR="00833A6A">
        <w:rPr>
          <w:b/>
          <w:sz w:val="24"/>
          <w:szCs w:val="24"/>
        </w:rPr>
        <w:t xml:space="preserve">. </w:t>
      </w:r>
      <w:r w:rsidR="00D57011" w:rsidRPr="001B3197">
        <w:rPr>
          <w:b/>
          <w:sz w:val="44"/>
          <w:szCs w:val="44"/>
        </w:rPr>
        <w:t xml:space="preserve"> </w:t>
      </w:r>
    </w:p>
    <w:sectPr w:rsidR="00896E67" w:rsidRPr="004B6AFE" w:rsidSect="00330508">
      <w:type w:val="continuous"/>
      <w:pgSz w:w="12240" w:h="15840"/>
      <w:pgMar w:top="144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28" w:rsidRDefault="00417B28" w:rsidP="00AB1623">
      <w:pPr>
        <w:spacing w:after="0" w:line="240" w:lineRule="auto"/>
      </w:pPr>
      <w:r>
        <w:separator/>
      </w:r>
    </w:p>
  </w:endnote>
  <w:endnote w:type="continuationSeparator" w:id="0">
    <w:p w:rsidR="00417B28" w:rsidRDefault="00417B28" w:rsidP="00AB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28" w:rsidRDefault="00417B28" w:rsidP="00AB1623">
      <w:pPr>
        <w:spacing w:after="0" w:line="240" w:lineRule="auto"/>
      </w:pPr>
      <w:r>
        <w:separator/>
      </w:r>
    </w:p>
  </w:footnote>
  <w:footnote w:type="continuationSeparator" w:id="0">
    <w:p w:rsidR="00417B28" w:rsidRDefault="00417B28" w:rsidP="00AB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67" w:rsidRPr="00D57011" w:rsidRDefault="00896E67" w:rsidP="00896E67">
    <w:pPr>
      <w:pStyle w:val="Header"/>
      <w:jc w:val="center"/>
      <w:rPr>
        <w:b/>
        <w:color w:val="000000" w:themeColor="text1"/>
        <w:sz w:val="40"/>
        <w:szCs w:val="40"/>
      </w:rPr>
    </w:pPr>
    <w:r w:rsidRPr="00D57011">
      <w:rPr>
        <w:b/>
        <w:color w:val="000000" w:themeColor="text1"/>
        <w:sz w:val="40"/>
        <w:szCs w:val="40"/>
      </w:rPr>
      <w:t>Colorado Legal Services</w:t>
    </w:r>
  </w:p>
  <w:p w:rsidR="00D57011" w:rsidRPr="005734D7" w:rsidRDefault="00D57011" w:rsidP="00896E67">
    <w:pPr>
      <w:pStyle w:val="Header"/>
      <w:jc w:val="center"/>
      <w:rPr>
        <w:b/>
        <w:color w:val="000000" w:themeColor="tex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AED"/>
    <w:multiLevelType w:val="hybridMultilevel"/>
    <w:tmpl w:val="99DE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2196D"/>
    <w:multiLevelType w:val="hybridMultilevel"/>
    <w:tmpl w:val="62B4EB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8F63997"/>
    <w:multiLevelType w:val="hybridMultilevel"/>
    <w:tmpl w:val="B7F4C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78"/>
    <w:rsid w:val="00012CAC"/>
    <w:rsid w:val="00062C63"/>
    <w:rsid w:val="00065BFE"/>
    <w:rsid w:val="000A3442"/>
    <w:rsid w:val="001513AF"/>
    <w:rsid w:val="001534C4"/>
    <w:rsid w:val="001A195D"/>
    <w:rsid w:val="001B3197"/>
    <w:rsid w:val="001B6840"/>
    <w:rsid w:val="001C408D"/>
    <w:rsid w:val="001E4B3C"/>
    <w:rsid w:val="00247183"/>
    <w:rsid w:val="00252019"/>
    <w:rsid w:val="00295330"/>
    <w:rsid w:val="002C4423"/>
    <w:rsid w:val="00321BF3"/>
    <w:rsid w:val="00330508"/>
    <w:rsid w:val="00344E20"/>
    <w:rsid w:val="00384063"/>
    <w:rsid w:val="003A6FB4"/>
    <w:rsid w:val="00417B28"/>
    <w:rsid w:val="00433853"/>
    <w:rsid w:val="00442416"/>
    <w:rsid w:val="004A02DB"/>
    <w:rsid w:val="004B6AFE"/>
    <w:rsid w:val="004C525F"/>
    <w:rsid w:val="004D1A23"/>
    <w:rsid w:val="004F72AF"/>
    <w:rsid w:val="00545DC3"/>
    <w:rsid w:val="00551C7B"/>
    <w:rsid w:val="005734D7"/>
    <w:rsid w:val="00576713"/>
    <w:rsid w:val="005A767E"/>
    <w:rsid w:val="005D5276"/>
    <w:rsid w:val="005E3EFB"/>
    <w:rsid w:val="006118F2"/>
    <w:rsid w:val="00625178"/>
    <w:rsid w:val="00634670"/>
    <w:rsid w:val="00636F3D"/>
    <w:rsid w:val="00642032"/>
    <w:rsid w:val="006441EF"/>
    <w:rsid w:val="00664130"/>
    <w:rsid w:val="006641CF"/>
    <w:rsid w:val="006943DE"/>
    <w:rsid w:val="007253F7"/>
    <w:rsid w:val="00730EC7"/>
    <w:rsid w:val="0078216C"/>
    <w:rsid w:val="007C12EF"/>
    <w:rsid w:val="007F248C"/>
    <w:rsid w:val="0081403C"/>
    <w:rsid w:val="00833A6A"/>
    <w:rsid w:val="00845200"/>
    <w:rsid w:val="0087600C"/>
    <w:rsid w:val="00885EEB"/>
    <w:rsid w:val="00896E67"/>
    <w:rsid w:val="008C5B57"/>
    <w:rsid w:val="008F3E00"/>
    <w:rsid w:val="00901388"/>
    <w:rsid w:val="009021FE"/>
    <w:rsid w:val="0092423B"/>
    <w:rsid w:val="00946142"/>
    <w:rsid w:val="00957A57"/>
    <w:rsid w:val="009621C8"/>
    <w:rsid w:val="009C33C5"/>
    <w:rsid w:val="00A3514F"/>
    <w:rsid w:val="00AA7142"/>
    <w:rsid w:val="00AB1623"/>
    <w:rsid w:val="00AC2FD0"/>
    <w:rsid w:val="00B04105"/>
    <w:rsid w:val="00B070AD"/>
    <w:rsid w:val="00B47A08"/>
    <w:rsid w:val="00B81F8D"/>
    <w:rsid w:val="00BC651A"/>
    <w:rsid w:val="00BD6BA5"/>
    <w:rsid w:val="00C300D3"/>
    <w:rsid w:val="00C55ABC"/>
    <w:rsid w:val="00C652BC"/>
    <w:rsid w:val="00CC7833"/>
    <w:rsid w:val="00CE02B3"/>
    <w:rsid w:val="00D57011"/>
    <w:rsid w:val="00D6292E"/>
    <w:rsid w:val="00E05787"/>
    <w:rsid w:val="00EA293A"/>
    <w:rsid w:val="00ED099C"/>
    <w:rsid w:val="00ED274B"/>
    <w:rsid w:val="00EF24D3"/>
    <w:rsid w:val="00F657FC"/>
    <w:rsid w:val="00F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0e0e0,#e8e8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23"/>
  </w:style>
  <w:style w:type="paragraph" w:styleId="Footer">
    <w:name w:val="footer"/>
    <w:basedOn w:val="Normal"/>
    <w:link w:val="FooterChar"/>
    <w:uiPriority w:val="99"/>
    <w:unhideWhenUsed/>
    <w:rsid w:val="00AB1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23"/>
  </w:style>
  <w:style w:type="character" w:styleId="Hyperlink">
    <w:name w:val="Hyperlink"/>
    <w:basedOn w:val="DefaultParagraphFont"/>
    <w:uiPriority w:val="99"/>
    <w:unhideWhenUsed/>
    <w:rsid w:val="00B81F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08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94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23"/>
  </w:style>
  <w:style w:type="paragraph" w:styleId="Footer">
    <w:name w:val="footer"/>
    <w:basedOn w:val="Normal"/>
    <w:link w:val="FooterChar"/>
    <w:uiPriority w:val="99"/>
    <w:unhideWhenUsed/>
    <w:rsid w:val="00AB1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23"/>
  </w:style>
  <w:style w:type="character" w:styleId="Hyperlink">
    <w:name w:val="Hyperlink"/>
    <w:basedOn w:val="DefaultParagraphFont"/>
    <w:uiPriority w:val="99"/>
    <w:unhideWhenUsed/>
    <w:rsid w:val="00B81F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08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94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cuesta@colegalser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canzona, felicia</cp:lastModifiedBy>
  <cp:revision>2</cp:revision>
  <cp:lastPrinted>2017-01-30T18:02:00Z</cp:lastPrinted>
  <dcterms:created xsi:type="dcterms:W3CDTF">2017-08-25T17:44:00Z</dcterms:created>
  <dcterms:modified xsi:type="dcterms:W3CDTF">2017-08-25T17:44:00Z</dcterms:modified>
</cp:coreProperties>
</file>