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9F72" w14:textId="77777777" w:rsidR="00CC7154" w:rsidRDefault="00731EBF" w:rsidP="00CC7154">
      <w:pPr>
        <w:jc w:val="center"/>
      </w:pPr>
      <w:r>
        <w:rPr>
          <w:b/>
          <w:noProof/>
          <w:sz w:val="20"/>
        </w:rPr>
        <w:drawing>
          <wp:anchor distT="0" distB="0" distL="114300" distR="114300" simplePos="0" relativeHeight="251659264" behindDoc="0" locked="0" layoutInCell="1" allowOverlap="1" wp14:anchorId="4626E0DE" wp14:editId="5C8D769E">
            <wp:simplePos x="0" y="0"/>
            <wp:positionH relativeFrom="margin">
              <wp:posOffset>2705100</wp:posOffset>
            </wp:positionH>
            <wp:positionV relativeFrom="margin">
              <wp:posOffset>-266700</wp:posOffset>
            </wp:positionV>
            <wp:extent cx="800100" cy="800100"/>
            <wp:effectExtent l="19050" t="0" r="0" b="0"/>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14:paraId="657FDCF6" w14:textId="77777777" w:rsidR="00CC7154" w:rsidRDefault="00CC7154" w:rsidP="00CC7154">
      <w:pPr>
        <w:jc w:val="center"/>
        <w:rPr>
          <w:sz w:val="20"/>
        </w:rPr>
      </w:pPr>
    </w:p>
    <w:p w14:paraId="754CAFA4" w14:textId="77777777" w:rsidR="00731EBF" w:rsidRDefault="00731EBF" w:rsidP="00CC7154">
      <w:pPr>
        <w:pStyle w:val="Heading2"/>
        <w:jc w:val="center"/>
        <w:rPr>
          <w:sz w:val="22"/>
          <w:szCs w:val="22"/>
        </w:rPr>
      </w:pPr>
    </w:p>
    <w:p w14:paraId="19FB2476" w14:textId="77777777" w:rsidR="00731EBF" w:rsidRDefault="00731EBF" w:rsidP="00CC7154">
      <w:pPr>
        <w:pStyle w:val="Heading2"/>
        <w:jc w:val="center"/>
        <w:rPr>
          <w:sz w:val="22"/>
          <w:szCs w:val="22"/>
        </w:rPr>
      </w:pPr>
    </w:p>
    <w:p w14:paraId="52B27C56" w14:textId="77777777" w:rsidR="00731EBF" w:rsidRDefault="00731EBF" w:rsidP="00CC7154">
      <w:pPr>
        <w:pStyle w:val="Heading2"/>
        <w:jc w:val="center"/>
        <w:rPr>
          <w:sz w:val="22"/>
          <w:szCs w:val="22"/>
        </w:rPr>
      </w:pPr>
      <w:r>
        <w:rPr>
          <w:sz w:val="22"/>
          <w:szCs w:val="22"/>
        </w:rPr>
        <w:t>COLORADO JUDICIAL DEPARTMENT</w:t>
      </w:r>
    </w:p>
    <w:p w14:paraId="2458D54C" w14:textId="77777777" w:rsidR="00CC7154" w:rsidRPr="00963F41" w:rsidRDefault="00CC7154" w:rsidP="00CC7154">
      <w:pPr>
        <w:pStyle w:val="Heading2"/>
        <w:jc w:val="center"/>
        <w:rPr>
          <w:sz w:val="22"/>
          <w:szCs w:val="22"/>
        </w:rPr>
      </w:pPr>
      <w:r w:rsidRPr="00963F41">
        <w:rPr>
          <w:sz w:val="22"/>
          <w:szCs w:val="22"/>
        </w:rPr>
        <w:t>AUTHORIZATION FOR RELEASE OF INFORMATION</w:t>
      </w:r>
    </w:p>
    <w:p w14:paraId="7EFB8738" w14:textId="77777777" w:rsidR="00CC7154" w:rsidRPr="00963F41" w:rsidRDefault="00CC7154" w:rsidP="00CC7154">
      <w:pPr>
        <w:pStyle w:val="Heading2"/>
        <w:rPr>
          <w:sz w:val="22"/>
          <w:szCs w:val="22"/>
        </w:rPr>
      </w:pPr>
    </w:p>
    <w:p w14:paraId="127F5B8B" w14:textId="77777777" w:rsidR="003478DC" w:rsidRPr="0025778D" w:rsidRDefault="003478DC" w:rsidP="003478DC">
      <w:pPr>
        <w:pStyle w:val="Heading2"/>
        <w:ind w:left="-90"/>
        <w:rPr>
          <w:szCs w:val="24"/>
          <w:u w:val="single"/>
        </w:rPr>
      </w:pPr>
      <w:r w:rsidRPr="0025778D">
        <w:rPr>
          <w:szCs w:val="24"/>
        </w:rPr>
        <w:t xml:space="preserve">Full Legal Name: </w:t>
      </w:r>
      <w:r w:rsidR="00BF1ECF">
        <w:rPr>
          <w:b w:val="0"/>
          <w:szCs w:val="24"/>
          <w:u w:val="single"/>
        </w:rPr>
        <w:fldChar w:fldCharType="begin">
          <w:ffData>
            <w:name w:val=""/>
            <w:enabled/>
            <w:calcOnExit w:val="0"/>
            <w:textInput/>
          </w:ffData>
        </w:fldChar>
      </w:r>
      <w:r w:rsidR="00BF1ECF">
        <w:rPr>
          <w:b w:val="0"/>
          <w:szCs w:val="24"/>
          <w:u w:val="single"/>
        </w:rPr>
        <w:instrText xml:space="preserve"> FORMTEXT </w:instrText>
      </w:r>
      <w:r w:rsidR="00BF1ECF">
        <w:rPr>
          <w:b w:val="0"/>
          <w:szCs w:val="24"/>
          <w:u w:val="single"/>
        </w:rPr>
      </w:r>
      <w:r w:rsidR="00BF1ECF">
        <w:rPr>
          <w:b w:val="0"/>
          <w:szCs w:val="24"/>
          <w:u w:val="single"/>
        </w:rPr>
        <w:fldChar w:fldCharType="separate"/>
      </w:r>
      <w:r w:rsidR="00BF1ECF">
        <w:rPr>
          <w:b w:val="0"/>
          <w:noProof/>
          <w:szCs w:val="24"/>
          <w:u w:val="single"/>
        </w:rPr>
        <w:t> </w:t>
      </w:r>
      <w:r w:rsidR="00BF1ECF">
        <w:rPr>
          <w:b w:val="0"/>
          <w:noProof/>
          <w:szCs w:val="24"/>
          <w:u w:val="single"/>
        </w:rPr>
        <w:t> </w:t>
      </w:r>
      <w:r w:rsidR="00BF1ECF">
        <w:rPr>
          <w:b w:val="0"/>
          <w:noProof/>
          <w:szCs w:val="24"/>
          <w:u w:val="single"/>
        </w:rPr>
        <w:t> </w:t>
      </w:r>
      <w:r w:rsidR="00BF1ECF">
        <w:rPr>
          <w:b w:val="0"/>
          <w:noProof/>
          <w:szCs w:val="24"/>
          <w:u w:val="single"/>
        </w:rPr>
        <w:t> </w:t>
      </w:r>
      <w:r w:rsidR="00BF1ECF">
        <w:rPr>
          <w:b w:val="0"/>
          <w:noProof/>
          <w:szCs w:val="24"/>
          <w:u w:val="single"/>
        </w:rPr>
        <w:t> </w:t>
      </w:r>
      <w:r w:rsidR="00BF1ECF">
        <w:rPr>
          <w:b w:val="0"/>
          <w:szCs w:val="24"/>
          <w:u w:val="single"/>
        </w:rPr>
        <w:fldChar w:fldCharType="end"/>
      </w:r>
      <w:r w:rsidRPr="0025778D">
        <w:rPr>
          <w:szCs w:val="24"/>
          <w:u w:val="single"/>
        </w:rPr>
        <w:tab/>
      </w:r>
      <w:r w:rsidRPr="0025778D">
        <w:rPr>
          <w:szCs w:val="24"/>
          <w:u w:val="single"/>
        </w:rPr>
        <w:tab/>
      </w:r>
      <w:r w:rsidRPr="0025778D">
        <w:rPr>
          <w:szCs w:val="24"/>
          <w:u w:val="single"/>
        </w:rPr>
        <w:tab/>
      </w:r>
      <w:r w:rsidRPr="0025778D">
        <w:rPr>
          <w:szCs w:val="24"/>
          <w:u w:val="single"/>
        </w:rPr>
        <w:fldChar w:fldCharType="begin">
          <w:ffData>
            <w:name w:val="Text2"/>
            <w:enabled/>
            <w:calcOnExit w:val="0"/>
            <w:textInput/>
          </w:ffData>
        </w:fldChar>
      </w:r>
      <w:bookmarkStart w:id="0" w:name="Text2"/>
      <w:r w:rsidRPr="0025778D">
        <w:rPr>
          <w:szCs w:val="24"/>
          <w:u w:val="single"/>
        </w:rPr>
        <w:instrText xml:space="preserve"> FORMTEXT </w:instrText>
      </w:r>
      <w:r w:rsidRPr="0025778D">
        <w:rPr>
          <w:szCs w:val="24"/>
          <w:u w:val="single"/>
        </w:rPr>
      </w:r>
      <w:r w:rsidRPr="0025778D">
        <w:rPr>
          <w:szCs w:val="24"/>
          <w:u w:val="single"/>
        </w:rPr>
        <w:fldChar w:fldCharType="separate"/>
      </w:r>
      <w:r w:rsidRPr="00812AE6">
        <w:rPr>
          <w:b w:val="0"/>
          <w:szCs w:val="24"/>
          <w:u w:val="single"/>
        </w:rPr>
        <w:t> </w:t>
      </w:r>
      <w:r w:rsidRPr="00812AE6">
        <w:rPr>
          <w:b w:val="0"/>
          <w:szCs w:val="24"/>
          <w:u w:val="single"/>
        </w:rPr>
        <w:t> </w:t>
      </w:r>
      <w:r w:rsidRPr="00812AE6">
        <w:rPr>
          <w:b w:val="0"/>
          <w:szCs w:val="24"/>
          <w:u w:val="single"/>
        </w:rPr>
        <w:t> </w:t>
      </w:r>
      <w:r w:rsidRPr="00812AE6">
        <w:rPr>
          <w:b w:val="0"/>
          <w:szCs w:val="24"/>
          <w:u w:val="single"/>
        </w:rPr>
        <w:t> </w:t>
      </w:r>
      <w:r w:rsidRPr="00812AE6">
        <w:rPr>
          <w:b w:val="0"/>
          <w:szCs w:val="24"/>
          <w:u w:val="single"/>
        </w:rPr>
        <w:t> </w:t>
      </w:r>
      <w:r w:rsidRPr="0025778D">
        <w:rPr>
          <w:szCs w:val="24"/>
          <w:u w:val="single"/>
        </w:rPr>
        <w:fldChar w:fldCharType="end"/>
      </w:r>
      <w:bookmarkEnd w:id="0"/>
      <w:r w:rsidRPr="0025778D">
        <w:rPr>
          <w:szCs w:val="24"/>
          <w:u w:val="single"/>
        </w:rPr>
        <w:tab/>
      </w:r>
      <w:r w:rsidRPr="0025778D">
        <w:rPr>
          <w:szCs w:val="24"/>
          <w:u w:val="single"/>
        </w:rPr>
        <w:tab/>
      </w:r>
      <w:r w:rsidRPr="0025778D">
        <w:rPr>
          <w:szCs w:val="24"/>
          <w:u w:val="single"/>
        </w:rPr>
        <w:tab/>
      </w:r>
      <w:r w:rsidRPr="0025778D">
        <w:rPr>
          <w:b w:val="0"/>
          <w:szCs w:val="24"/>
          <w:u w:val="single"/>
        </w:rPr>
        <w:fldChar w:fldCharType="begin">
          <w:ffData>
            <w:name w:val="Text3"/>
            <w:enabled/>
            <w:calcOnExit w:val="0"/>
            <w:textInput/>
          </w:ffData>
        </w:fldChar>
      </w:r>
      <w:bookmarkStart w:id="1" w:name="Text3"/>
      <w:r w:rsidRPr="0025778D">
        <w:rPr>
          <w:b w:val="0"/>
          <w:szCs w:val="24"/>
          <w:u w:val="single"/>
        </w:rPr>
        <w:instrText xml:space="preserve"> FORMTEXT </w:instrText>
      </w:r>
      <w:r w:rsidRPr="0025778D">
        <w:rPr>
          <w:b w:val="0"/>
          <w:szCs w:val="24"/>
          <w:u w:val="single"/>
        </w:rPr>
      </w:r>
      <w:r w:rsidRPr="0025778D">
        <w:rPr>
          <w:b w:val="0"/>
          <w:szCs w:val="24"/>
          <w:u w:val="single"/>
        </w:rPr>
        <w:fldChar w:fldCharType="separate"/>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fldChar w:fldCharType="end"/>
      </w:r>
      <w:bookmarkEnd w:id="1"/>
    </w:p>
    <w:p w14:paraId="3AE7A210" w14:textId="77777777" w:rsidR="003478DC" w:rsidRPr="0025778D" w:rsidRDefault="003478DC" w:rsidP="003478DC">
      <w:pPr>
        <w:ind w:left="-90"/>
        <w:rPr>
          <w:szCs w:val="24"/>
        </w:rPr>
      </w:pPr>
    </w:p>
    <w:p w14:paraId="63410CFD" w14:textId="77777777" w:rsidR="003478DC" w:rsidRPr="0025778D" w:rsidRDefault="003478DC" w:rsidP="003478DC">
      <w:pPr>
        <w:pStyle w:val="Heading2"/>
        <w:ind w:left="-90"/>
        <w:jc w:val="left"/>
        <w:rPr>
          <w:b w:val="0"/>
          <w:szCs w:val="24"/>
          <w:u w:val="single"/>
        </w:rPr>
      </w:pPr>
      <w:r w:rsidRPr="0025778D">
        <w:rPr>
          <w:szCs w:val="24"/>
        </w:rPr>
        <w:t xml:space="preserve">Names Also Known As (“AKA’s”) including Maiden Name, All Former Last Names, Nicknames, </w:t>
      </w:r>
      <w:proofErr w:type="gramStart"/>
      <w:r w:rsidRPr="0025778D">
        <w:rPr>
          <w:szCs w:val="24"/>
        </w:rPr>
        <w:t>etc.</w:t>
      </w:r>
      <w:r w:rsidRPr="0025778D">
        <w:rPr>
          <w:i/>
          <w:szCs w:val="24"/>
        </w:rPr>
        <w:t xml:space="preserve"> </w:t>
      </w:r>
      <w:r w:rsidRPr="0025778D">
        <w:rPr>
          <w:szCs w:val="24"/>
        </w:rPr>
        <w:t>:</w:t>
      </w:r>
      <w:proofErr w:type="gramEnd"/>
      <w:r w:rsidRPr="0025778D">
        <w:rPr>
          <w:szCs w:val="24"/>
        </w:rPr>
        <w:t xml:space="preserve"> </w:t>
      </w:r>
      <w:r w:rsidRPr="0025778D">
        <w:rPr>
          <w:szCs w:val="24"/>
          <w:u w:val="single"/>
        </w:rPr>
        <w:fldChar w:fldCharType="begin">
          <w:ffData>
            <w:name w:val="Text3"/>
            <w:enabled/>
            <w:calcOnExit w:val="0"/>
            <w:textInput/>
          </w:ffData>
        </w:fldChar>
      </w:r>
      <w:r w:rsidRPr="0025778D">
        <w:rPr>
          <w:szCs w:val="24"/>
          <w:u w:val="single"/>
        </w:rPr>
        <w:instrText xml:space="preserve"> FORMTEXT </w:instrText>
      </w:r>
      <w:r w:rsidRPr="0025778D">
        <w:rPr>
          <w:szCs w:val="24"/>
          <w:u w:val="single"/>
        </w:rPr>
      </w:r>
      <w:r w:rsidRPr="0025778D">
        <w:rPr>
          <w:szCs w:val="24"/>
          <w:u w:val="single"/>
        </w:rPr>
        <w:fldChar w:fldCharType="separate"/>
      </w:r>
      <w:r w:rsidRPr="00812AE6">
        <w:rPr>
          <w:b w:val="0"/>
          <w:szCs w:val="24"/>
          <w:u w:val="single"/>
        </w:rPr>
        <w:t> </w:t>
      </w:r>
      <w:r w:rsidRPr="00812AE6">
        <w:rPr>
          <w:b w:val="0"/>
          <w:szCs w:val="24"/>
          <w:u w:val="single"/>
        </w:rPr>
        <w:t> </w:t>
      </w:r>
      <w:r w:rsidRPr="00812AE6">
        <w:rPr>
          <w:b w:val="0"/>
          <w:szCs w:val="24"/>
          <w:u w:val="single"/>
        </w:rPr>
        <w:t> </w:t>
      </w:r>
      <w:r w:rsidRPr="00812AE6">
        <w:rPr>
          <w:b w:val="0"/>
          <w:szCs w:val="24"/>
          <w:u w:val="single"/>
        </w:rPr>
        <w:t> </w:t>
      </w:r>
      <w:r w:rsidRPr="00812AE6">
        <w:rPr>
          <w:b w:val="0"/>
          <w:szCs w:val="24"/>
          <w:u w:val="single"/>
        </w:rPr>
        <w:t> </w:t>
      </w:r>
      <w:r w:rsidRPr="0025778D">
        <w:rPr>
          <w:szCs w:val="24"/>
          <w:u w:val="single"/>
        </w:rPr>
        <w:fldChar w:fldCharType="end"/>
      </w:r>
      <w:r w:rsidRPr="0025778D">
        <w:rPr>
          <w:b w:val="0"/>
          <w:szCs w:val="24"/>
          <w:u w:val="single"/>
        </w:rPr>
        <w:t xml:space="preserve">                  </w:t>
      </w:r>
    </w:p>
    <w:p w14:paraId="519C2332" w14:textId="77777777" w:rsidR="003478DC" w:rsidRPr="0025778D" w:rsidRDefault="003478DC" w:rsidP="003478DC">
      <w:pPr>
        <w:pStyle w:val="Heading2"/>
        <w:ind w:left="-90"/>
        <w:jc w:val="left"/>
        <w:rPr>
          <w:szCs w:val="24"/>
        </w:rPr>
      </w:pPr>
    </w:p>
    <w:p w14:paraId="6DFF1478" w14:textId="77777777" w:rsidR="003478DC" w:rsidRPr="0025778D" w:rsidRDefault="003478DC" w:rsidP="003478DC">
      <w:pPr>
        <w:pStyle w:val="Heading2"/>
        <w:ind w:left="-90"/>
        <w:jc w:val="left"/>
        <w:rPr>
          <w:szCs w:val="24"/>
        </w:rPr>
      </w:pPr>
      <w:r w:rsidRPr="0025778D">
        <w:rPr>
          <w:szCs w:val="24"/>
        </w:rPr>
        <w:t xml:space="preserve">Date of Birth: </w:t>
      </w:r>
      <w:r w:rsidRPr="0025778D">
        <w:rPr>
          <w:b w:val="0"/>
          <w:szCs w:val="24"/>
          <w:u w:val="single"/>
        </w:rPr>
        <w:fldChar w:fldCharType="begin">
          <w:ffData>
            <w:name w:val="Text2"/>
            <w:enabled/>
            <w:calcOnExit w:val="0"/>
            <w:textInput/>
          </w:ffData>
        </w:fldChar>
      </w:r>
      <w:r w:rsidRPr="0025778D">
        <w:rPr>
          <w:b w:val="0"/>
          <w:szCs w:val="24"/>
          <w:u w:val="single"/>
        </w:rPr>
        <w:instrText xml:space="preserve"> FORMTEXT </w:instrText>
      </w:r>
      <w:r w:rsidRPr="0025778D">
        <w:rPr>
          <w:b w:val="0"/>
          <w:szCs w:val="24"/>
          <w:u w:val="single"/>
        </w:rPr>
      </w:r>
      <w:r w:rsidRPr="0025778D">
        <w:rPr>
          <w:b w:val="0"/>
          <w:szCs w:val="24"/>
          <w:u w:val="single"/>
        </w:rPr>
        <w:fldChar w:fldCharType="separate"/>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fldChar w:fldCharType="end"/>
      </w:r>
      <w:r w:rsidR="0025778D">
        <w:rPr>
          <w:szCs w:val="24"/>
        </w:rPr>
        <w:t xml:space="preserve">      </w:t>
      </w:r>
      <w:r w:rsidRPr="0025778D">
        <w:rPr>
          <w:szCs w:val="24"/>
        </w:rPr>
        <w:t xml:space="preserve">Social Security Number: </w:t>
      </w:r>
      <w:r w:rsidRPr="0025778D">
        <w:rPr>
          <w:b w:val="0"/>
          <w:szCs w:val="24"/>
          <w:u w:val="single"/>
        </w:rPr>
        <w:fldChar w:fldCharType="begin">
          <w:ffData>
            <w:name w:val="Text2"/>
            <w:enabled/>
            <w:calcOnExit w:val="0"/>
            <w:textInput/>
          </w:ffData>
        </w:fldChar>
      </w:r>
      <w:r w:rsidRPr="0025778D">
        <w:rPr>
          <w:b w:val="0"/>
          <w:szCs w:val="24"/>
          <w:u w:val="single"/>
        </w:rPr>
        <w:instrText xml:space="preserve"> FORMTEXT </w:instrText>
      </w:r>
      <w:r w:rsidRPr="0025778D">
        <w:rPr>
          <w:b w:val="0"/>
          <w:szCs w:val="24"/>
          <w:u w:val="single"/>
        </w:rPr>
      </w:r>
      <w:r w:rsidRPr="0025778D">
        <w:rPr>
          <w:b w:val="0"/>
          <w:szCs w:val="24"/>
          <w:u w:val="single"/>
        </w:rPr>
        <w:fldChar w:fldCharType="separate"/>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fldChar w:fldCharType="end"/>
      </w:r>
      <w:r w:rsidRPr="0025778D">
        <w:rPr>
          <w:szCs w:val="24"/>
        </w:rPr>
        <w:t xml:space="preserve">  Gender:  </w:t>
      </w:r>
      <w:bookmarkStart w:id="2" w:name="Check1"/>
      <w:r w:rsidRPr="0025778D">
        <w:rPr>
          <w:b w:val="0"/>
          <w:szCs w:val="24"/>
        </w:rPr>
        <w:fldChar w:fldCharType="begin">
          <w:ffData>
            <w:name w:val="Check1"/>
            <w:enabled/>
            <w:calcOnExit w:val="0"/>
            <w:checkBox>
              <w:sizeAuto/>
              <w:default w:val="0"/>
              <w:checked w:val="0"/>
            </w:checkBox>
          </w:ffData>
        </w:fldChar>
      </w:r>
      <w:r w:rsidRPr="0025778D">
        <w:rPr>
          <w:szCs w:val="24"/>
        </w:rPr>
        <w:instrText xml:space="preserve"> FORMCHECKBOX </w:instrText>
      </w:r>
      <w:r w:rsidR="00B520F8">
        <w:rPr>
          <w:b w:val="0"/>
          <w:szCs w:val="24"/>
        </w:rPr>
      </w:r>
      <w:r w:rsidR="00B520F8">
        <w:rPr>
          <w:b w:val="0"/>
          <w:szCs w:val="24"/>
        </w:rPr>
        <w:fldChar w:fldCharType="separate"/>
      </w:r>
      <w:r w:rsidRPr="0025778D">
        <w:rPr>
          <w:b w:val="0"/>
          <w:szCs w:val="24"/>
        </w:rPr>
        <w:fldChar w:fldCharType="end"/>
      </w:r>
      <w:bookmarkEnd w:id="2"/>
      <w:r w:rsidRPr="0025778D">
        <w:rPr>
          <w:szCs w:val="24"/>
        </w:rPr>
        <w:t xml:space="preserve">Male   </w:t>
      </w:r>
      <w:bookmarkStart w:id="3" w:name="Check2"/>
      <w:r w:rsidRPr="0025778D">
        <w:rPr>
          <w:b w:val="0"/>
          <w:szCs w:val="24"/>
        </w:rPr>
        <w:fldChar w:fldCharType="begin">
          <w:ffData>
            <w:name w:val="Check2"/>
            <w:enabled/>
            <w:calcOnExit w:val="0"/>
            <w:checkBox>
              <w:sizeAuto/>
              <w:default w:val="0"/>
              <w:checked w:val="0"/>
            </w:checkBox>
          </w:ffData>
        </w:fldChar>
      </w:r>
      <w:r w:rsidRPr="0025778D">
        <w:rPr>
          <w:szCs w:val="24"/>
        </w:rPr>
        <w:instrText xml:space="preserve"> FORMCHECKBOX </w:instrText>
      </w:r>
      <w:r w:rsidR="00B520F8">
        <w:rPr>
          <w:b w:val="0"/>
          <w:szCs w:val="24"/>
        </w:rPr>
      </w:r>
      <w:r w:rsidR="00B520F8">
        <w:rPr>
          <w:b w:val="0"/>
          <w:szCs w:val="24"/>
        </w:rPr>
        <w:fldChar w:fldCharType="separate"/>
      </w:r>
      <w:r w:rsidRPr="0025778D">
        <w:rPr>
          <w:b w:val="0"/>
          <w:szCs w:val="24"/>
        </w:rPr>
        <w:fldChar w:fldCharType="end"/>
      </w:r>
      <w:bookmarkEnd w:id="3"/>
      <w:r w:rsidRPr="0025778D">
        <w:rPr>
          <w:szCs w:val="24"/>
        </w:rPr>
        <w:t>Female</w:t>
      </w:r>
    </w:p>
    <w:p w14:paraId="6DC14198" w14:textId="77777777" w:rsidR="003478DC" w:rsidRPr="0025778D" w:rsidRDefault="003478DC" w:rsidP="003478DC">
      <w:pPr>
        <w:pStyle w:val="Heading2"/>
        <w:ind w:left="-90"/>
        <w:jc w:val="left"/>
        <w:rPr>
          <w:szCs w:val="24"/>
        </w:rPr>
      </w:pPr>
    </w:p>
    <w:p w14:paraId="29FE43C1" w14:textId="77777777" w:rsidR="003478DC" w:rsidRPr="0025778D" w:rsidRDefault="003478DC" w:rsidP="003478DC">
      <w:pPr>
        <w:pStyle w:val="Heading2"/>
        <w:ind w:left="-90"/>
        <w:jc w:val="left"/>
        <w:rPr>
          <w:i/>
          <w:szCs w:val="24"/>
        </w:rPr>
      </w:pPr>
      <w:r w:rsidRPr="0025778D">
        <w:rPr>
          <w:szCs w:val="24"/>
        </w:rPr>
        <w:t xml:space="preserve">Agency Name: </w:t>
      </w:r>
      <w:r w:rsidRPr="0025778D">
        <w:rPr>
          <w:b w:val="0"/>
          <w:szCs w:val="24"/>
          <w:u w:val="single"/>
        </w:rPr>
        <w:fldChar w:fldCharType="begin">
          <w:ffData>
            <w:name w:val="Text2"/>
            <w:enabled/>
            <w:calcOnExit w:val="0"/>
            <w:textInput/>
          </w:ffData>
        </w:fldChar>
      </w:r>
      <w:r w:rsidRPr="0025778D">
        <w:rPr>
          <w:b w:val="0"/>
          <w:szCs w:val="24"/>
          <w:u w:val="single"/>
        </w:rPr>
        <w:instrText xml:space="preserve"> FORMTEXT </w:instrText>
      </w:r>
      <w:r w:rsidRPr="0025778D">
        <w:rPr>
          <w:b w:val="0"/>
          <w:szCs w:val="24"/>
          <w:u w:val="single"/>
        </w:rPr>
      </w:r>
      <w:r w:rsidRPr="0025778D">
        <w:rPr>
          <w:b w:val="0"/>
          <w:szCs w:val="24"/>
          <w:u w:val="single"/>
        </w:rPr>
        <w:fldChar w:fldCharType="separate"/>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t> </w:t>
      </w:r>
      <w:r w:rsidRPr="0025778D">
        <w:rPr>
          <w:b w:val="0"/>
          <w:szCs w:val="24"/>
          <w:u w:val="single"/>
        </w:rPr>
        <w:fldChar w:fldCharType="end"/>
      </w:r>
      <w:r w:rsidRPr="0025778D">
        <w:rPr>
          <w:szCs w:val="24"/>
        </w:rPr>
        <w:t xml:space="preserve">   </w:t>
      </w:r>
      <w:r w:rsidRPr="0025778D">
        <w:rPr>
          <w:szCs w:val="24"/>
        </w:rPr>
        <w:tab/>
      </w:r>
      <w:r w:rsidRPr="0025778D">
        <w:rPr>
          <w:szCs w:val="24"/>
        </w:rPr>
        <w:tab/>
      </w:r>
    </w:p>
    <w:p w14:paraId="1A7A0D5F" w14:textId="77777777" w:rsidR="003478DC" w:rsidRPr="0025778D" w:rsidRDefault="003478DC" w:rsidP="003478DC">
      <w:pPr>
        <w:ind w:left="-90"/>
        <w:jc w:val="both"/>
        <w:rPr>
          <w:b/>
          <w:szCs w:val="24"/>
        </w:rPr>
      </w:pPr>
    </w:p>
    <w:p w14:paraId="575FA936" w14:textId="77777777" w:rsidR="000A01C3" w:rsidRPr="00D5414D" w:rsidRDefault="000A01C3">
      <w:pPr>
        <w:ind w:left="-90"/>
        <w:jc w:val="both"/>
        <w:rPr>
          <w:b/>
        </w:rPr>
      </w:pPr>
      <w:r w:rsidRPr="00D5414D">
        <w:rPr>
          <w:b/>
        </w:rPr>
        <w:t xml:space="preserve">Reason for Release of Information: </w:t>
      </w:r>
      <w:r>
        <w:rPr>
          <w:b/>
        </w:rPr>
        <w:sym w:font="Wingdings" w:char="F0A8"/>
      </w:r>
      <w:r>
        <w:rPr>
          <w:b/>
        </w:rPr>
        <w:t xml:space="preserve"> Contract Services</w:t>
      </w:r>
      <w:r w:rsidRPr="00D5414D">
        <w:rPr>
          <w:b/>
        </w:rPr>
        <w:tab/>
      </w:r>
      <w:r>
        <w:rPr>
          <w:b/>
        </w:rPr>
        <w:t xml:space="preserve">or </w:t>
      </w:r>
      <w:r>
        <w:rPr>
          <w:b/>
        </w:rPr>
        <w:sym w:font="Wingdings" w:char="F0A8"/>
      </w:r>
      <w:r>
        <w:rPr>
          <w:b/>
        </w:rPr>
        <w:t xml:space="preserve"> Request for data pursuant to CJD 05-01</w:t>
      </w:r>
    </w:p>
    <w:p w14:paraId="0BEB6333" w14:textId="77777777" w:rsidR="003478DC" w:rsidRPr="0025778D" w:rsidRDefault="003478DC" w:rsidP="003478DC">
      <w:pPr>
        <w:ind w:left="-90"/>
        <w:jc w:val="both"/>
        <w:rPr>
          <w:b/>
          <w:szCs w:val="24"/>
          <w:u w:val="single"/>
        </w:rPr>
      </w:pPr>
      <w:r w:rsidRPr="0025778D">
        <w:rPr>
          <w:b/>
          <w:szCs w:val="24"/>
        </w:rPr>
        <w:t xml:space="preserve">Home addresses during the past five years, including current: </w:t>
      </w:r>
      <w:r w:rsidRPr="0025778D">
        <w:rPr>
          <w:szCs w:val="24"/>
          <w:u w:val="single"/>
        </w:rPr>
        <w:fldChar w:fldCharType="begin">
          <w:ffData>
            <w:name w:val="Text2"/>
            <w:enabled/>
            <w:calcOnExit w:val="0"/>
            <w:textInput/>
          </w:ffData>
        </w:fldChar>
      </w:r>
      <w:r w:rsidRPr="0025778D">
        <w:rPr>
          <w:szCs w:val="24"/>
          <w:u w:val="single"/>
        </w:rPr>
        <w:instrText xml:space="preserve"> FORMTEXT </w:instrText>
      </w:r>
      <w:r w:rsidRPr="0025778D">
        <w:rPr>
          <w:szCs w:val="24"/>
          <w:u w:val="single"/>
        </w:rPr>
      </w:r>
      <w:r w:rsidRPr="0025778D">
        <w:rPr>
          <w:szCs w:val="24"/>
          <w:u w:val="single"/>
        </w:rPr>
        <w:fldChar w:fldCharType="separate"/>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fldChar w:fldCharType="end"/>
      </w:r>
    </w:p>
    <w:p w14:paraId="60494230" w14:textId="77777777" w:rsidR="003478DC" w:rsidRPr="00012A19" w:rsidRDefault="003478DC" w:rsidP="003478DC">
      <w:pPr>
        <w:ind w:left="-90"/>
        <w:jc w:val="both"/>
        <w:rPr>
          <w:b/>
          <w:sz w:val="20"/>
        </w:rPr>
      </w:pPr>
    </w:p>
    <w:p w14:paraId="757D2126" w14:textId="77777777" w:rsidR="003478DC" w:rsidRPr="0025778D" w:rsidRDefault="003478DC" w:rsidP="00CC7154">
      <w:pPr>
        <w:jc w:val="both"/>
        <w:rPr>
          <w:b/>
          <w:sz w:val="22"/>
          <w:szCs w:val="22"/>
          <w:u w:val="single"/>
        </w:rPr>
      </w:pPr>
    </w:p>
    <w:p w14:paraId="5C6D965B" w14:textId="77777777" w:rsidR="0025778D" w:rsidRPr="0025778D" w:rsidRDefault="003478DC" w:rsidP="0025778D">
      <w:pPr>
        <w:ind w:left="-90"/>
        <w:rPr>
          <w:b/>
          <w:szCs w:val="24"/>
        </w:rPr>
      </w:pPr>
      <w:r w:rsidRPr="0025778D">
        <w:rPr>
          <w:szCs w:val="24"/>
        </w:rPr>
        <w:t xml:space="preserve">I hereby authorize and consent to the release of any and all information, including without limitation, all records, statements and opinions held by any person, employer, school, law enforcement agency, military personnel and any other entity or organization to the Colorado Judicial Department to verify information submitted by me </w:t>
      </w:r>
      <w:r w:rsidR="0025778D" w:rsidRPr="0025778D">
        <w:rPr>
          <w:szCs w:val="24"/>
        </w:rPr>
        <w:t>to perform services for the Colorado Judicial Department</w:t>
      </w:r>
      <w:r w:rsidR="00490142">
        <w:rPr>
          <w:szCs w:val="24"/>
        </w:rPr>
        <w:t xml:space="preserve"> or to access Judicial Department data as permitted by CJD 05-01</w:t>
      </w:r>
      <w:r w:rsidRPr="0025778D">
        <w:rPr>
          <w:szCs w:val="24"/>
        </w:rPr>
        <w:t xml:space="preserve">.   </w:t>
      </w:r>
    </w:p>
    <w:p w14:paraId="732DFC18" w14:textId="77777777" w:rsidR="0025778D" w:rsidRPr="0025778D" w:rsidRDefault="0025778D" w:rsidP="0025778D">
      <w:pPr>
        <w:ind w:left="-90"/>
        <w:rPr>
          <w:b/>
          <w:szCs w:val="24"/>
        </w:rPr>
      </w:pPr>
    </w:p>
    <w:p w14:paraId="462D1928" w14:textId="77777777" w:rsidR="0025778D" w:rsidRPr="0025778D" w:rsidRDefault="0025778D" w:rsidP="0025778D">
      <w:pPr>
        <w:ind w:left="-90"/>
        <w:rPr>
          <w:szCs w:val="24"/>
        </w:rPr>
      </w:pPr>
      <w:r w:rsidRPr="0025778D">
        <w:rPr>
          <w:szCs w:val="24"/>
        </w:rPr>
        <w:t>I hereby authorize the release of any and all persons, entities, agencies and organizations, individually and collectively, from liability for damages of whatever kind relating to or arising out of any release of information, including records, statements and opinions, as a result of this authorization.</w:t>
      </w:r>
    </w:p>
    <w:p w14:paraId="4B2AF7DC" w14:textId="77777777" w:rsidR="0025778D" w:rsidRPr="0025778D" w:rsidRDefault="0025778D" w:rsidP="0025778D">
      <w:pPr>
        <w:ind w:left="-90"/>
        <w:rPr>
          <w:szCs w:val="24"/>
        </w:rPr>
      </w:pPr>
    </w:p>
    <w:p w14:paraId="4A739514" w14:textId="77777777" w:rsidR="0025778D" w:rsidRPr="0025778D" w:rsidRDefault="0025778D" w:rsidP="0025778D">
      <w:pPr>
        <w:ind w:left="-90"/>
        <w:rPr>
          <w:szCs w:val="24"/>
        </w:rPr>
      </w:pPr>
      <w:r w:rsidRPr="0025778D">
        <w:rPr>
          <w:szCs w:val="24"/>
        </w:rPr>
        <w:t xml:space="preserve">A photocopy of this authorization shall be as valid as the original for one year from the date it is signed.   </w:t>
      </w:r>
    </w:p>
    <w:p w14:paraId="4F2AF828" w14:textId="77777777" w:rsidR="0025778D" w:rsidRPr="0025778D" w:rsidRDefault="0025778D" w:rsidP="0025778D">
      <w:pPr>
        <w:ind w:left="-90"/>
        <w:rPr>
          <w:szCs w:val="24"/>
        </w:rPr>
      </w:pPr>
    </w:p>
    <w:p w14:paraId="3E7EF2D8" w14:textId="77777777" w:rsidR="00490142" w:rsidRPr="00D5414D" w:rsidRDefault="0025778D" w:rsidP="00D5414D">
      <w:pPr>
        <w:pStyle w:val="ListParagraph"/>
        <w:numPr>
          <w:ilvl w:val="0"/>
          <w:numId w:val="1"/>
        </w:numPr>
        <w:rPr>
          <w:b/>
          <w:szCs w:val="24"/>
        </w:rPr>
      </w:pPr>
      <w:r w:rsidRPr="00490142">
        <w:rPr>
          <w:szCs w:val="24"/>
        </w:rPr>
        <w:t>I understand that an award of a contract will be based upon the results of this investigation and that any award and/or contract is conditioned on my receiving, in the Judicial Department’s discretion, a satisf</w:t>
      </w:r>
      <w:r w:rsidRPr="00D5414D">
        <w:rPr>
          <w:szCs w:val="24"/>
        </w:rPr>
        <w:t>actory background investigation</w:t>
      </w:r>
      <w:r w:rsidR="00490142">
        <w:rPr>
          <w:szCs w:val="24"/>
        </w:rPr>
        <w:t>;</w:t>
      </w:r>
      <w:r w:rsidRPr="00D5414D">
        <w:rPr>
          <w:szCs w:val="24"/>
        </w:rPr>
        <w:t xml:space="preserve"> </w:t>
      </w:r>
      <w:r w:rsidR="00490142">
        <w:rPr>
          <w:szCs w:val="24"/>
        </w:rPr>
        <w:t>OR,</w:t>
      </w:r>
    </w:p>
    <w:p w14:paraId="273719EB" w14:textId="77777777" w:rsidR="000A01C3" w:rsidRPr="00D5414D" w:rsidRDefault="00490142" w:rsidP="00D5414D">
      <w:pPr>
        <w:pStyle w:val="ListParagraph"/>
        <w:numPr>
          <w:ilvl w:val="0"/>
          <w:numId w:val="1"/>
        </w:numPr>
        <w:rPr>
          <w:b/>
          <w:szCs w:val="24"/>
        </w:rPr>
      </w:pPr>
      <w:r>
        <w:rPr>
          <w:szCs w:val="24"/>
        </w:rPr>
        <w:t>I understand that access to otherwise non-public data</w:t>
      </w:r>
      <w:r w:rsidR="00A625BA">
        <w:rPr>
          <w:szCs w:val="24"/>
        </w:rPr>
        <w:t>,</w:t>
      </w:r>
      <w:r>
        <w:rPr>
          <w:szCs w:val="24"/>
        </w:rPr>
        <w:t xml:space="preserve"> as permitted by CJD 05-01</w:t>
      </w:r>
      <w:r w:rsidR="00043826">
        <w:rPr>
          <w:szCs w:val="24"/>
        </w:rPr>
        <w:t xml:space="preserve"> </w:t>
      </w:r>
      <w:r w:rsidRPr="00490142">
        <w:rPr>
          <w:szCs w:val="24"/>
        </w:rPr>
        <w:t xml:space="preserve">will be based upon the results of this investigation and that any </w:t>
      </w:r>
      <w:r>
        <w:rPr>
          <w:szCs w:val="24"/>
        </w:rPr>
        <w:t xml:space="preserve">access to data </w:t>
      </w:r>
      <w:r w:rsidRPr="00490142">
        <w:rPr>
          <w:szCs w:val="24"/>
        </w:rPr>
        <w:t>is conditioned on my receiving, in the Judicial Department’s discretion, a satisf</w:t>
      </w:r>
      <w:r w:rsidRPr="001F2627">
        <w:rPr>
          <w:szCs w:val="24"/>
        </w:rPr>
        <w:t xml:space="preserve">actory background investigation. </w:t>
      </w:r>
    </w:p>
    <w:p w14:paraId="07EA10DC" w14:textId="77777777" w:rsidR="0025778D" w:rsidRPr="00D5414D" w:rsidRDefault="0025778D" w:rsidP="00D5414D">
      <w:pPr>
        <w:pStyle w:val="ListParagraph"/>
        <w:numPr>
          <w:ilvl w:val="0"/>
          <w:numId w:val="1"/>
        </w:numPr>
        <w:rPr>
          <w:b/>
          <w:szCs w:val="24"/>
        </w:rPr>
      </w:pPr>
      <w:r w:rsidRPr="000A01C3">
        <w:rPr>
          <w:szCs w:val="24"/>
        </w:rPr>
        <w:t xml:space="preserve">I further understand that refusal to sign this form may result in the award and/or contract </w:t>
      </w:r>
      <w:r w:rsidR="000A01C3">
        <w:rPr>
          <w:szCs w:val="24"/>
        </w:rPr>
        <w:t xml:space="preserve">or release of data, whichever is applicable, </w:t>
      </w:r>
      <w:r w:rsidRPr="000A01C3">
        <w:rPr>
          <w:szCs w:val="24"/>
        </w:rPr>
        <w:t>being withheld or withdrawn.</w:t>
      </w:r>
      <w:bookmarkStart w:id="4" w:name="Check7"/>
    </w:p>
    <w:p w14:paraId="39957C26" w14:textId="77777777" w:rsidR="0025778D" w:rsidRPr="0025778D" w:rsidRDefault="0025778D" w:rsidP="0025778D">
      <w:pPr>
        <w:ind w:left="-90"/>
        <w:rPr>
          <w:b/>
          <w:szCs w:val="24"/>
        </w:rPr>
      </w:pPr>
    </w:p>
    <w:p w14:paraId="36C8886F" w14:textId="77777777" w:rsidR="003478DC" w:rsidRPr="00A625BA" w:rsidRDefault="003478DC" w:rsidP="00D5414D">
      <w:pPr>
        <w:ind w:left="-90"/>
        <w:rPr>
          <w:b/>
          <w:szCs w:val="24"/>
        </w:rPr>
      </w:pPr>
      <w:r w:rsidRPr="0025778D">
        <w:rPr>
          <w:b/>
          <w:szCs w:val="24"/>
        </w:rPr>
        <w:fldChar w:fldCharType="begin">
          <w:ffData>
            <w:name w:val="Check7"/>
            <w:enabled/>
            <w:calcOnExit w:val="0"/>
            <w:checkBox>
              <w:sizeAuto/>
              <w:default w:val="0"/>
              <w:checked w:val="0"/>
            </w:checkBox>
          </w:ffData>
        </w:fldChar>
      </w:r>
      <w:r w:rsidRPr="0025778D">
        <w:rPr>
          <w:b/>
          <w:szCs w:val="24"/>
        </w:rPr>
        <w:instrText xml:space="preserve"> FORMCHECKBOX </w:instrText>
      </w:r>
      <w:r w:rsidR="00B520F8">
        <w:rPr>
          <w:b/>
          <w:szCs w:val="24"/>
        </w:rPr>
      </w:r>
      <w:r w:rsidR="00B520F8">
        <w:rPr>
          <w:b/>
          <w:szCs w:val="24"/>
        </w:rPr>
        <w:fldChar w:fldCharType="separate"/>
      </w:r>
      <w:r w:rsidRPr="0025778D">
        <w:rPr>
          <w:b/>
          <w:szCs w:val="24"/>
        </w:rPr>
        <w:fldChar w:fldCharType="end"/>
      </w:r>
      <w:bookmarkEnd w:id="4"/>
      <w:r w:rsidRPr="0025778D">
        <w:rPr>
          <w:b/>
          <w:szCs w:val="24"/>
        </w:rPr>
        <w:t xml:space="preserve"> By checking this box and typing in my name, </w:t>
      </w:r>
      <w:r w:rsidRPr="0025778D">
        <w:rPr>
          <w:szCs w:val="24"/>
          <w:u w:val="single"/>
        </w:rPr>
        <w:fldChar w:fldCharType="begin">
          <w:ffData>
            <w:name w:val="Text3"/>
            <w:enabled/>
            <w:calcOnExit w:val="0"/>
            <w:textInput/>
          </w:ffData>
        </w:fldChar>
      </w:r>
      <w:r w:rsidRPr="0025778D">
        <w:rPr>
          <w:szCs w:val="24"/>
          <w:u w:val="single"/>
        </w:rPr>
        <w:instrText xml:space="preserve"> FORMTEXT </w:instrText>
      </w:r>
      <w:r w:rsidRPr="0025778D">
        <w:rPr>
          <w:szCs w:val="24"/>
          <w:u w:val="single"/>
        </w:rPr>
      </w:r>
      <w:r w:rsidRPr="0025778D">
        <w:rPr>
          <w:szCs w:val="24"/>
          <w:u w:val="single"/>
        </w:rPr>
        <w:fldChar w:fldCharType="separate"/>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fldChar w:fldCharType="end"/>
      </w:r>
      <w:r w:rsidRPr="0025778D">
        <w:rPr>
          <w:szCs w:val="24"/>
          <w:u w:val="single"/>
        </w:rPr>
        <w:t xml:space="preserve"> </w:t>
      </w:r>
      <w:r w:rsidRPr="0025778D">
        <w:rPr>
          <w:b/>
          <w:szCs w:val="24"/>
        </w:rPr>
        <w:t xml:space="preserve">on this </w:t>
      </w:r>
      <w:r w:rsidR="00381713" w:rsidRPr="0025778D">
        <w:rPr>
          <w:b/>
          <w:szCs w:val="24"/>
        </w:rPr>
        <w:t>date</w:t>
      </w:r>
      <w:r w:rsidRPr="0025778D">
        <w:rPr>
          <w:szCs w:val="24"/>
          <w:u w:val="single"/>
        </w:rPr>
        <w:fldChar w:fldCharType="begin">
          <w:ffData>
            <w:name w:val="Text3"/>
            <w:enabled/>
            <w:calcOnExit w:val="0"/>
            <w:textInput/>
          </w:ffData>
        </w:fldChar>
      </w:r>
      <w:r w:rsidRPr="0025778D">
        <w:rPr>
          <w:szCs w:val="24"/>
          <w:u w:val="single"/>
        </w:rPr>
        <w:instrText xml:space="preserve"> FORMTEXT </w:instrText>
      </w:r>
      <w:r w:rsidRPr="0025778D">
        <w:rPr>
          <w:szCs w:val="24"/>
          <w:u w:val="single"/>
        </w:rPr>
      </w:r>
      <w:r w:rsidRPr="0025778D">
        <w:rPr>
          <w:szCs w:val="24"/>
          <w:u w:val="single"/>
        </w:rPr>
        <w:fldChar w:fldCharType="separate"/>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t> </w:t>
      </w:r>
      <w:r w:rsidRPr="0025778D">
        <w:rPr>
          <w:szCs w:val="24"/>
          <w:u w:val="single"/>
        </w:rPr>
        <w:fldChar w:fldCharType="end"/>
      </w:r>
      <w:r w:rsidRPr="0025778D">
        <w:rPr>
          <w:b/>
          <w:szCs w:val="24"/>
        </w:rPr>
        <w:t>, I hereby submit my electronic signature certifying that I have read, understand, and hereby consent to the above authorizations for release of information.  I further certify that the above information is complete, true and accurate.</w:t>
      </w:r>
    </w:p>
    <w:sectPr w:rsidR="003478DC" w:rsidRPr="00A625BA">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69B3" w14:textId="77777777" w:rsidR="00E36856" w:rsidRDefault="00E36856">
      <w:r>
        <w:separator/>
      </w:r>
    </w:p>
  </w:endnote>
  <w:endnote w:type="continuationSeparator" w:id="0">
    <w:p w14:paraId="723307AA" w14:textId="77777777" w:rsidR="00E36856" w:rsidRDefault="00E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F476" w14:textId="77777777" w:rsidR="00F530D9" w:rsidRDefault="003478DC">
    <w:pPr>
      <w:pStyle w:val="Footer"/>
      <w:rPr>
        <w:sz w:val="18"/>
        <w:szCs w:val="18"/>
      </w:rPr>
    </w:pPr>
    <w:r>
      <w:rPr>
        <w:sz w:val="18"/>
        <w:szCs w:val="18"/>
      </w:rPr>
      <w:t xml:space="preserve">Vendor, Agency, </w:t>
    </w:r>
    <w:r w:rsidR="00F530D9" w:rsidRPr="00963F41">
      <w:rPr>
        <w:sz w:val="18"/>
        <w:szCs w:val="18"/>
      </w:rPr>
      <w:t>Independent Contractor Background Check Authorization</w:t>
    </w:r>
  </w:p>
  <w:p w14:paraId="1A50376C" w14:textId="77777777" w:rsidR="003478DC" w:rsidRDefault="003478DC">
    <w:pPr>
      <w:pStyle w:val="Footer"/>
      <w:rPr>
        <w:sz w:val="18"/>
        <w:szCs w:val="18"/>
      </w:rPr>
    </w:pPr>
    <w:r>
      <w:rPr>
        <w:sz w:val="18"/>
        <w:szCs w:val="18"/>
      </w:rPr>
      <w:t>Revised</w:t>
    </w:r>
    <w:r w:rsidR="00A625BA">
      <w:rPr>
        <w:sz w:val="18"/>
        <w:szCs w:val="18"/>
      </w:rPr>
      <w:t xml:space="preserve"> </w:t>
    </w:r>
    <w:r>
      <w:rPr>
        <w:sz w:val="18"/>
        <w:szCs w:val="18"/>
      </w:rPr>
      <w:t xml:space="preserve"> </w:t>
    </w:r>
    <w:r w:rsidR="00A625BA">
      <w:rPr>
        <w:sz w:val="18"/>
        <w:szCs w:val="18"/>
      </w:rPr>
      <w:t xml:space="preserve"> </w:t>
    </w:r>
    <w:r w:rsidR="002B7EDC">
      <w:rPr>
        <w:sz w:val="18"/>
        <w:szCs w:val="18"/>
      </w:rPr>
      <w:t>1</w:t>
    </w:r>
    <w:r w:rsidR="00D5414D">
      <w:rPr>
        <w:sz w:val="18"/>
        <w:szCs w:val="18"/>
      </w:rPr>
      <w:t>/</w:t>
    </w:r>
    <w:r w:rsidR="00A625BA">
      <w:rPr>
        <w:sz w:val="18"/>
        <w:szCs w:val="18"/>
      </w:rPr>
      <w:t>201</w:t>
    </w:r>
    <w:r w:rsidR="002B7EDC">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80A9" w14:textId="77777777" w:rsidR="00E36856" w:rsidRDefault="00E36856">
      <w:r>
        <w:separator/>
      </w:r>
    </w:p>
  </w:footnote>
  <w:footnote w:type="continuationSeparator" w:id="0">
    <w:p w14:paraId="727C76C0" w14:textId="77777777" w:rsidR="00E36856" w:rsidRDefault="00E3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8B1"/>
    <w:multiLevelType w:val="hybridMultilevel"/>
    <w:tmpl w:val="81C2937E"/>
    <w:lvl w:ilvl="0" w:tplc="3D14935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66363"/>
    <w:multiLevelType w:val="hybridMultilevel"/>
    <w:tmpl w:val="570E09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30219A8"/>
    <w:multiLevelType w:val="hybridMultilevel"/>
    <w:tmpl w:val="08EEFF70"/>
    <w:lvl w:ilvl="0" w:tplc="3D149350">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65635E64"/>
    <w:multiLevelType w:val="hybridMultilevel"/>
    <w:tmpl w:val="C7BE8218"/>
    <w:lvl w:ilvl="0" w:tplc="3D14935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54"/>
    <w:rsid w:val="00023D2A"/>
    <w:rsid w:val="00043826"/>
    <w:rsid w:val="00060F57"/>
    <w:rsid w:val="000A01C3"/>
    <w:rsid w:val="001E2A28"/>
    <w:rsid w:val="00242153"/>
    <w:rsid w:val="0025778D"/>
    <w:rsid w:val="00284FC6"/>
    <w:rsid w:val="002B7EDC"/>
    <w:rsid w:val="003478DC"/>
    <w:rsid w:val="00381169"/>
    <w:rsid w:val="00381713"/>
    <w:rsid w:val="0045171F"/>
    <w:rsid w:val="00490142"/>
    <w:rsid w:val="00583C51"/>
    <w:rsid w:val="005A33BE"/>
    <w:rsid w:val="0065469A"/>
    <w:rsid w:val="006C6D19"/>
    <w:rsid w:val="00731EBF"/>
    <w:rsid w:val="00763EBD"/>
    <w:rsid w:val="007D1F7E"/>
    <w:rsid w:val="007D46B5"/>
    <w:rsid w:val="00812AE6"/>
    <w:rsid w:val="00851927"/>
    <w:rsid w:val="008C1680"/>
    <w:rsid w:val="008F406F"/>
    <w:rsid w:val="00963F41"/>
    <w:rsid w:val="009E06F6"/>
    <w:rsid w:val="009E781D"/>
    <w:rsid w:val="00A625BA"/>
    <w:rsid w:val="00A93EFC"/>
    <w:rsid w:val="00AA4870"/>
    <w:rsid w:val="00B520F8"/>
    <w:rsid w:val="00BF1ECF"/>
    <w:rsid w:val="00C51369"/>
    <w:rsid w:val="00C66BE6"/>
    <w:rsid w:val="00C77C55"/>
    <w:rsid w:val="00CC42F0"/>
    <w:rsid w:val="00CC7154"/>
    <w:rsid w:val="00D5414D"/>
    <w:rsid w:val="00D9156E"/>
    <w:rsid w:val="00DC720F"/>
    <w:rsid w:val="00E0376D"/>
    <w:rsid w:val="00E1029E"/>
    <w:rsid w:val="00E36856"/>
    <w:rsid w:val="00EE6408"/>
    <w:rsid w:val="00F530D9"/>
    <w:rsid w:val="00F54AC7"/>
    <w:rsid w:val="00F7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EF3B"/>
  <w15:docId w15:val="{107E36FE-B7B7-4FB7-BC24-0818120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54"/>
    <w:rPr>
      <w:sz w:val="24"/>
    </w:rPr>
  </w:style>
  <w:style w:type="paragraph" w:styleId="Heading2">
    <w:name w:val="heading 2"/>
    <w:basedOn w:val="Normal"/>
    <w:next w:val="Normal"/>
    <w:link w:val="Heading2Char"/>
    <w:uiPriority w:val="99"/>
    <w:qFormat/>
    <w:rsid w:val="00CC7154"/>
    <w:pPr>
      <w:keepNext/>
      <w:jc w:val="both"/>
      <w:outlineLvl w:val="1"/>
    </w:pPr>
    <w:rPr>
      <w:b/>
    </w:rPr>
  </w:style>
  <w:style w:type="paragraph" w:styleId="Heading3">
    <w:name w:val="heading 3"/>
    <w:basedOn w:val="Normal"/>
    <w:next w:val="Normal"/>
    <w:qFormat/>
    <w:rsid w:val="00CC715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7154"/>
    <w:pPr>
      <w:jc w:val="both"/>
    </w:pPr>
  </w:style>
  <w:style w:type="paragraph" w:styleId="Footer">
    <w:name w:val="footer"/>
    <w:basedOn w:val="Normal"/>
    <w:rsid w:val="00CC7154"/>
    <w:pPr>
      <w:tabs>
        <w:tab w:val="center" w:pos="4320"/>
        <w:tab w:val="right" w:pos="8640"/>
      </w:tabs>
    </w:pPr>
  </w:style>
  <w:style w:type="paragraph" w:styleId="Header">
    <w:name w:val="header"/>
    <w:basedOn w:val="Normal"/>
    <w:rsid w:val="00963F41"/>
    <w:pPr>
      <w:tabs>
        <w:tab w:val="center" w:pos="4320"/>
        <w:tab w:val="right" w:pos="8640"/>
      </w:tabs>
    </w:pPr>
  </w:style>
  <w:style w:type="paragraph" w:styleId="BalloonText">
    <w:name w:val="Balloon Text"/>
    <w:basedOn w:val="Normal"/>
    <w:semiHidden/>
    <w:rsid w:val="0065469A"/>
    <w:rPr>
      <w:rFonts w:ascii="Tahoma" w:hAnsi="Tahoma" w:cs="Tahoma"/>
      <w:sz w:val="16"/>
      <w:szCs w:val="16"/>
    </w:rPr>
  </w:style>
  <w:style w:type="character" w:customStyle="1" w:styleId="Heading2Char">
    <w:name w:val="Heading 2 Char"/>
    <w:basedOn w:val="DefaultParagraphFont"/>
    <w:link w:val="Heading2"/>
    <w:uiPriority w:val="99"/>
    <w:rsid w:val="003478DC"/>
    <w:rPr>
      <w:b/>
      <w:sz w:val="24"/>
    </w:rPr>
  </w:style>
  <w:style w:type="character" w:customStyle="1" w:styleId="BodyTextChar">
    <w:name w:val="Body Text Char"/>
    <w:basedOn w:val="DefaultParagraphFont"/>
    <w:link w:val="BodyText"/>
    <w:uiPriority w:val="99"/>
    <w:rsid w:val="003478DC"/>
    <w:rPr>
      <w:sz w:val="24"/>
    </w:rPr>
  </w:style>
  <w:style w:type="character" w:styleId="PlaceholderText">
    <w:name w:val="Placeholder Text"/>
    <w:basedOn w:val="DefaultParagraphFont"/>
    <w:uiPriority w:val="99"/>
    <w:semiHidden/>
    <w:rsid w:val="00BF1ECF"/>
    <w:rPr>
      <w:color w:val="808080"/>
    </w:rPr>
  </w:style>
  <w:style w:type="paragraph" w:styleId="ListParagraph">
    <w:name w:val="List Paragraph"/>
    <w:basedOn w:val="Normal"/>
    <w:uiPriority w:val="34"/>
    <w:qFormat/>
    <w:rsid w:val="0049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BC9F-8916-420C-93C1-E02DCA23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b888edb</dc:creator>
  <cp:lastModifiedBy>waddle, amy</cp:lastModifiedBy>
  <cp:revision>2</cp:revision>
  <cp:lastPrinted>2008-02-25T19:52:00Z</cp:lastPrinted>
  <dcterms:created xsi:type="dcterms:W3CDTF">2021-12-15T16:12:00Z</dcterms:created>
  <dcterms:modified xsi:type="dcterms:W3CDTF">2021-12-15T16:12:00Z</dcterms:modified>
</cp:coreProperties>
</file>