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0C" w:rsidRPr="00FF6F08" w:rsidRDefault="0045300C" w:rsidP="0045300C">
      <w:pPr>
        <w:spacing w:after="0" w:line="240" w:lineRule="auto"/>
        <w:jc w:val="center"/>
        <w:rPr>
          <w:rFonts w:ascii="Arial" w:hAnsi="Arial" w:cs="Arial"/>
          <w:b/>
          <w:sz w:val="24"/>
          <w:szCs w:val="24"/>
        </w:rPr>
      </w:pPr>
      <w:r w:rsidRPr="00FF6F08">
        <w:rPr>
          <w:rFonts w:ascii="Arial" w:hAnsi="Arial" w:cs="Arial"/>
          <w:b/>
          <w:sz w:val="24"/>
          <w:szCs w:val="24"/>
        </w:rPr>
        <w:t>APPLICATION FOR DOMESTIC RELATIONS MEDIATORS</w:t>
      </w:r>
    </w:p>
    <w:p w:rsidR="0045300C" w:rsidRPr="00FF6F08" w:rsidRDefault="0045300C" w:rsidP="0045300C">
      <w:pPr>
        <w:spacing w:after="0" w:line="240" w:lineRule="auto"/>
        <w:jc w:val="center"/>
        <w:rPr>
          <w:rFonts w:ascii="Arial" w:hAnsi="Arial" w:cs="Arial"/>
          <w:b/>
          <w:sz w:val="24"/>
          <w:szCs w:val="24"/>
        </w:rPr>
      </w:pPr>
      <w:r w:rsidRPr="00FF6F08">
        <w:rPr>
          <w:rFonts w:ascii="Arial" w:hAnsi="Arial" w:cs="Arial"/>
          <w:b/>
          <w:sz w:val="24"/>
          <w:szCs w:val="24"/>
        </w:rPr>
        <w:t>BOULDER DISTRICT COURT</w:t>
      </w:r>
    </w:p>
    <w:p w:rsidR="0045300C" w:rsidRPr="00FF6F08" w:rsidRDefault="0045300C" w:rsidP="0045300C">
      <w:pPr>
        <w:spacing w:after="0" w:line="240" w:lineRule="auto"/>
        <w:jc w:val="center"/>
        <w:rPr>
          <w:rFonts w:ascii="Arial" w:hAnsi="Arial" w:cs="Arial"/>
          <w:b/>
          <w:sz w:val="24"/>
          <w:szCs w:val="24"/>
        </w:rPr>
      </w:pPr>
    </w:p>
    <w:p w:rsidR="0045300C" w:rsidRPr="00FF6F08" w:rsidRDefault="0045300C" w:rsidP="0045300C">
      <w:pPr>
        <w:spacing w:after="0" w:line="240" w:lineRule="auto"/>
        <w:jc w:val="center"/>
        <w:rPr>
          <w:rFonts w:ascii="Arial" w:hAnsi="Arial" w:cs="Arial"/>
          <w:b/>
          <w:sz w:val="24"/>
          <w:szCs w:val="24"/>
        </w:rPr>
      </w:pPr>
      <w:r w:rsidRPr="00FF6F08">
        <w:rPr>
          <w:rFonts w:ascii="Arial" w:hAnsi="Arial" w:cs="Arial"/>
          <w:b/>
          <w:sz w:val="24"/>
          <w:szCs w:val="24"/>
        </w:rPr>
        <w:t>CO-MEDIATOR APPLICATION</w:t>
      </w:r>
    </w:p>
    <w:p w:rsidR="0045300C" w:rsidRDefault="0045300C" w:rsidP="0045300C">
      <w:pPr>
        <w:spacing w:after="0" w:line="240" w:lineRule="auto"/>
        <w:jc w:val="center"/>
        <w:rPr>
          <w:b/>
        </w:rPr>
      </w:pPr>
      <w:bookmarkStart w:id="0" w:name="_GoBack"/>
      <w:bookmarkEnd w:id="0"/>
    </w:p>
    <w:p w:rsidR="0045300C" w:rsidRPr="0097578C" w:rsidRDefault="0045300C" w:rsidP="0045300C">
      <w:pPr>
        <w:spacing w:after="0" w:line="240" w:lineRule="auto"/>
        <w:jc w:val="center"/>
        <w:rPr>
          <w:sz w:val="20"/>
          <w:szCs w:val="20"/>
        </w:rPr>
      </w:pPr>
    </w:p>
    <w:p w:rsidR="0045300C" w:rsidRPr="00FF6F08" w:rsidRDefault="0045300C" w:rsidP="0045300C">
      <w:pPr>
        <w:spacing w:after="0" w:line="360" w:lineRule="auto"/>
        <w:jc w:val="both"/>
        <w:rPr>
          <w:rFonts w:ascii="Arial" w:hAnsi="Arial" w:cs="Arial"/>
          <w:sz w:val="20"/>
          <w:szCs w:val="20"/>
        </w:rPr>
      </w:pPr>
      <w:r w:rsidRPr="00FF6F08">
        <w:rPr>
          <w:rFonts w:ascii="Arial" w:hAnsi="Arial" w:cs="Arial"/>
          <w:sz w:val="20"/>
          <w:szCs w:val="20"/>
        </w:rPr>
        <w:t>Name:</w:t>
      </w:r>
      <w:r w:rsidRPr="00FF6F08">
        <w:rPr>
          <w:rFonts w:ascii="Arial" w:hAnsi="Arial" w:cs="Arial"/>
          <w:sz w:val="20"/>
          <w:szCs w:val="20"/>
        </w:rPr>
        <w:tab/>
      </w:r>
      <w:r w:rsidRPr="00FF6F08">
        <w:rPr>
          <w:rFonts w:ascii="Arial" w:hAnsi="Arial" w:cs="Arial"/>
          <w:sz w:val="20"/>
          <w:szCs w:val="20"/>
          <w:u w:val="single"/>
        </w:rPr>
        <w:fldChar w:fldCharType="begin">
          <w:ffData>
            <w:name w:val=""/>
            <w:enabled/>
            <w:calcOnExit w:val="0"/>
            <w:textInput/>
          </w:ffData>
        </w:fldChar>
      </w:r>
      <w:r w:rsidRPr="00FF6F08">
        <w:rPr>
          <w:rFonts w:ascii="Arial" w:hAnsi="Arial" w:cs="Arial"/>
          <w:sz w:val="20"/>
          <w:szCs w:val="20"/>
          <w:u w:val="single"/>
        </w:rPr>
        <w:instrText xml:space="preserve"> FORMTEXT </w:instrText>
      </w:r>
      <w:r w:rsidRPr="00FF6F08">
        <w:rPr>
          <w:rFonts w:ascii="Arial" w:hAnsi="Arial" w:cs="Arial"/>
          <w:sz w:val="20"/>
          <w:szCs w:val="20"/>
          <w:u w:val="single"/>
        </w:rPr>
      </w:r>
      <w:r w:rsidRPr="00FF6F08">
        <w:rPr>
          <w:rFonts w:ascii="Arial" w:hAnsi="Arial" w:cs="Arial"/>
          <w:sz w:val="20"/>
          <w:szCs w:val="20"/>
          <w:u w:val="single"/>
        </w:rPr>
        <w:fldChar w:fldCharType="separate"/>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hAnsi="Arial" w:cs="Arial"/>
          <w:sz w:val="20"/>
          <w:szCs w:val="20"/>
          <w:u w:val="single"/>
        </w:rPr>
        <w:fldChar w:fldCharType="end"/>
      </w:r>
    </w:p>
    <w:p w:rsidR="0045300C" w:rsidRPr="00FF6F08" w:rsidRDefault="0045300C" w:rsidP="0045300C">
      <w:pPr>
        <w:spacing w:after="0" w:line="360" w:lineRule="auto"/>
        <w:jc w:val="both"/>
        <w:rPr>
          <w:rFonts w:ascii="Arial" w:hAnsi="Arial" w:cs="Arial"/>
          <w:sz w:val="20"/>
          <w:szCs w:val="20"/>
        </w:rPr>
      </w:pPr>
      <w:r w:rsidRPr="00FF6F08">
        <w:rPr>
          <w:rFonts w:ascii="Arial" w:hAnsi="Arial" w:cs="Arial"/>
          <w:sz w:val="20"/>
          <w:szCs w:val="20"/>
        </w:rPr>
        <w:t xml:space="preserve">Business Name (if any): </w:t>
      </w:r>
      <w:r w:rsidRPr="00FF6F08">
        <w:rPr>
          <w:rFonts w:ascii="Arial" w:hAnsi="Arial" w:cs="Arial"/>
          <w:sz w:val="20"/>
          <w:szCs w:val="20"/>
          <w:u w:val="single"/>
        </w:rPr>
        <w:fldChar w:fldCharType="begin">
          <w:ffData>
            <w:name w:val=""/>
            <w:enabled/>
            <w:calcOnExit w:val="0"/>
            <w:textInput/>
          </w:ffData>
        </w:fldChar>
      </w:r>
      <w:r w:rsidRPr="00FF6F08">
        <w:rPr>
          <w:rFonts w:ascii="Arial" w:hAnsi="Arial" w:cs="Arial"/>
          <w:sz w:val="20"/>
          <w:szCs w:val="20"/>
          <w:u w:val="single"/>
        </w:rPr>
        <w:instrText xml:space="preserve"> FORMTEXT </w:instrText>
      </w:r>
      <w:r w:rsidRPr="00FF6F08">
        <w:rPr>
          <w:rFonts w:ascii="Arial" w:hAnsi="Arial" w:cs="Arial"/>
          <w:sz w:val="20"/>
          <w:szCs w:val="20"/>
          <w:u w:val="single"/>
        </w:rPr>
      </w:r>
      <w:r w:rsidRPr="00FF6F08">
        <w:rPr>
          <w:rFonts w:ascii="Arial" w:hAnsi="Arial" w:cs="Arial"/>
          <w:sz w:val="20"/>
          <w:szCs w:val="20"/>
          <w:u w:val="single"/>
        </w:rPr>
        <w:fldChar w:fldCharType="separate"/>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hAnsi="Arial" w:cs="Arial"/>
          <w:sz w:val="20"/>
          <w:szCs w:val="20"/>
          <w:u w:val="single"/>
        </w:rPr>
        <w:fldChar w:fldCharType="end"/>
      </w:r>
    </w:p>
    <w:p w:rsidR="0045300C" w:rsidRPr="00FF6F08" w:rsidRDefault="0045300C" w:rsidP="0045300C">
      <w:pPr>
        <w:spacing w:after="0" w:line="360" w:lineRule="auto"/>
        <w:jc w:val="both"/>
        <w:rPr>
          <w:rFonts w:ascii="Arial" w:hAnsi="Arial" w:cs="Arial"/>
          <w:sz w:val="20"/>
          <w:szCs w:val="20"/>
        </w:rPr>
      </w:pPr>
      <w:r w:rsidRPr="00FF6F08">
        <w:rPr>
          <w:rFonts w:ascii="Arial" w:hAnsi="Arial" w:cs="Arial"/>
          <w:sz w:val="20"/>
          <w:szCs w:val="20"/>
        </w:rPr>
        <w:t xml:space="preserve">Business Address:  </w:t>
      </w:r>
      <w:r w:rsidRPr="00FF6F08">
        <w:rPr>
          <w:rFonts w:ascii="Arial" w:hAnsi="Arial" w:cs="Arial"/>
          <w:sz w:val="20"/>
          <w:szCs w:val="20"/>
          <w:u w:val="single"/>
        </w:rPr>
        <w:fldChar w:fldCharType="begin">
          <w:ffData>
            <w:name w:val=""/>
            <w:enabled/>
            <w:calcOnExit w:val="0"/>
            <w:textInput/>
          </w:ffData>
        </w:fldChar>
      </w:r>
      <w:r w:rsidRPr="00FF6F08">
        <w:rPr>
          <w:rFonts w:ascii="Arial" w:hAnsi="Arial" w:cs="Arial"/>
          <w:sz w:val="20"/>
          <w:szCs w:val="20"/>
          <w:u w:val="single"/>
        </w:rPr>
        <w:instrText xml:space="preserve"> FORMTEXT </w:instrText>
      </w:r>
      <w:r w:rsidRPr="00FF6F08">
        <w:rPr>
          <w:rFonts w:ascii="Arial" w:hAnsi="Arial" w:cs="Arial"/>
          <w:sz w:val="20"/>
          <w:szCs w:val="20"/>
          <w:u w:val="single"/>
        </w:rPr>
      </w:r>
      <w:r w:rsidRPr="00FF6F08">
        <w:rPr>
          <w:rFonts w:ascii="Arial" w:hAnsi="Arial" w:cs="Arial"/>
          <w:sz w:val="20"/>
          <w:szCs w:val="20"/>
          <w:u w:val="single"/>
        </w:rPr>
        <w:fldChar w:fldCharType="separate"/>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hAnsi="Arial" w:cs="Arial"/>
          <w:sz w:val="20"/>
          <w:szCs w:val="20"/>
          <w:u w:val="single"/>
        </w:rPr>
        <w:fldChar w:fldCharType="end"/>
      </w:r>
    </w:p>
    <w:p w:rsidR="0045300C" w:rsidRPr="00FF6F08" w:rsidRDefault="0045300C" w:rsidP="0045300C">
      <w:pPr>
        <w:spacing w:after="0" w:line="360" w:lineRule="auto"/>
        <w:jc w:val="both"/>
        <w:rPr>
          <w:rFonts w:ascii="Arial" w:hAnsi="Arial" w:cs="Arial"/>
          <w:sz w:val="20"/>
          <w:szCs w:val="20"/>
        </w:rPr>
      </w:pPr>
      <w:r w:rsidRPr="00FF6F08">
        <w:rPr>
          <w:rFonts w:ascii="Arial" w:hAnsi="Arial" w:cs="Arial"/>
          <w:sz w:val="20"/>
          <w:szCs w:val="20"/>
        </w:rPr>
        <w:t xml:space="preserve">Work Phone:  </w:t>
      </w:r>
      <w:r w:rsidRPr="00FF6F08">
        <w:rPr>
          <w:rFonts w:ascii="Arial" w:hAnsi="Arial" w:cs="Arial"/>
          <w:sz w:val="20"/>
          <w:szCs w:val="20"/>
        </w:rPr>
        <w:tab/>
      </w:r>
      <w:r w:rsidRPr="00FF6F08">
        <w:rPr>
          <w:rFonts w:ascii="Arial" w:hAnsi="Arial" w:cs="Arial"/>
          <w:sz w:val="20"/>
          <w:szCs w:val="20"/>
          <w:u w:val="single"/>
        </w:rPr>
        <w:fldChar w:fldCharType="begin">
          <w:ffData>
            <w:name w:val=""/>
            <w:enabled/>
            <w:calcOnExit w:val="0"/>
            <w:textInput/>
          </w:ffData>
        </w:fldChar>
      </w:r>
      <w:r w:rsidRPr="00FF6F08">
        <w:rPr>
          <w:rFonts w:ascii="Arial" w:hAnsi="Arial" w:cs="Arial"/>
          <w:sz w:val="20"/>
          <w:szCs w:val="20"/>
          <w:u w:val="single"/>
        </w:rPr>
        <w:instrText xml:space="preserve"> FORMTEXT </w:instrText>
      </w:r>
      <w:r w:rsidRPr="00FF6F08">
        <w:rPr>
          <w:rFonts w:ascii="Arial" w:hAnsi="Arial" w:cs="Arial"/>
          <w:sz w:val="20"/>
          <w:szCs w:val="20"/>
          <w:u w:val="single"/>
        </w:rPr>
      </w:r>
      <w:r w:rsidRPr="00FF6F08">
        <w:rPr>
          <w:rFonts w:ascii="Arial" w:hAnsi="Arial" w:cs="Arial"/>
          <w:sz w:val="20"/>
          <w:szCs w:val="20"/>
          <w:u w:val="single"/>
        </w:rPr>
        <w:fldChar w:fldCharType="separate"/>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hAnsi="Arial" w:cs="Arial"/>
          <w:sz w:val="20"/>
          <w:szCs w:val="20"/>
          <w:u w:val="single"/>
        </w:rPr>
        <w:fldChar w:fldCharType="end"/>
      </w:r>
      <w:r w:rsidRPr="00FF6F08">
        <w:rPr>
          <w:rFonts w:ascii="Arial" w:hAnsi="Arial" w:cs="Arial"/>
          <w:sz w:val="20"/>
          <w:szCs w:val="20"/>
        </w:rPr>
        <w:t xml:space="preserve">  </w:t>
      </w:r>
    </w:p>
    <w:p w:rsidR="0045300C" w:rsidRPr="00FF6F08" w:rsidRDefault="0045300C" w:rsidP="0045300C">
      <w:pPr>
        <w:spacing w:after="0" w:line="360" w:lineRule="auto"/>
        <w:jc w:val="both"/>
        <w:rPr>
          <w:rFonts w:ascii="Arial" w:hAnsi="Arial" w:cs="Arial"/>
          <w:sz w:val="20"/>
          <w:szCs w:val="20"/>
        </w:rPr>
      </w:pPr>
      <w:r w:rsidRPr="00FF6F08">
        <w:rPr>
          <w:rFonts w:ascii="Arial" w:hAnsi="Arial" w:cs="Arial"/>
          <w:sz w:val="20"/>
          <w:szCs w:val="20"/>
        </w:rPr>
        <w:t xml:space="preserve">Cell Phone: </w:t>
      </w:r>
      <w:r w:rsidRPr="00FF6F08">
        <w:rPr>
          <w:rFonts w:ascii="Arial" w:hAnsi="Arial" w:cs="Arial"/>
          <w:sz w:val="20"/>
          <w:szCs w:val="20"/>
        </w:rPr>
        <w:tab/>
      </w:r>
      <w:r w:rsidRPr="00FF6F08">
        <w:rPr>
          <w:rFonts w:ascii="Arial" w:hAnsi="Arial" w:cs="Arial"/>
          <w:sz w:val="20"/>
          <w:szCs w:val="20"/>
          <w:u w:val="single"/>
        </w:rPr>
        <w:fldChar w:fldCharType="begin">
          <w:ffData>
            <w:name w:val=""/>
            <w:enabled/>
            <w:calcOnExit w:val="0"/>
            <w:textInput/>
          </w:ffData>
        </w:fldChar>
      </w:r>
      <w:r w:rsidRPr="00FF6F08">
        <w:rPr>
          <w:rFonts w:ascii="Arial" w:hAnsi="Arial" w:cs="Arial"/>
          <w:sz w:val="20"/>
          <w:szCs w:val="20"/>
          <w:u w:val="single"/>
        </w:rPr>
        <w:instrText xml:space="preserve"> FORMTEXT </w:instrText>
      </w:r>
      <w:r w:rsidRPr="00FF6F08">
        <w:rPr>
          <w:rFonts w:ascii="Arial" w:hAnsi="Arial" w:cs="Arial"/>
          <w:sz w:val="20"/>
          <w:szCs w:val="20"/>
          <w:u w:val="single"/>
        </w:rPr>
      </w:r>
      <w:r w:rsidRPr="00FF6F08">
        <w:rPr>
          <w:rFonts w:ascii="Arial" w:hAnsi="Arial" w:cs="Arial"/>
          <w:sz w:val="20"/>
          <w:szCs w:val="20"/>
          <w:u w:val="single"/>
        </w:rPr>
        <w:fldChar w:fldCharType="separate"/>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hAnsi="Arial" w:cs="Arial"/>
          <w:sz w:val="20"/>
          <w:szCs w:val="20"/>
          <w:u w:val="single"/>
        </w:rPr>
        <w:fldChar w:fldCharType="end"/>
      </w:r>
    </w:p>
    <w:p w:rsidR="0045300C" w:rsidRPr="00FF6F08" w:rsidRDefault="0045300C" w:rsidP="0045300C">
      <w:pPr>
        <w:spacing w:after="0" w:line="360" w:lineRule="auto"/>
        <w:jc w:val="both"/>
        <w:rPr>
          <w:rFonts w:ascii="Arial" w:hAnsi="Arial" w:cs="Arial"/>
          <w:sz w:val="20"/>
          <w:szCs w:val="20"/>
        </w:rPr>
      </w:pPr>
      <w:r w:rsidRPr="00FF6F08">
        <w:rPr>
          <w:rFonts w:ascii="Arial" w:hAnsi="Arial" w:cs="Arial"/>
          <w:sz w:val="20"/>
          <w:szCs w:val="20"/>
        </w:rPr>
        <w:t xml:space="preserve">Email:  </w:t>
      </w:r>
      <w:r w:rsidRPr="00FF6F08">
        <w:rPr>
          <w:rFonts w:ascii="Arial" w:hAnsi="Arial" w:cs="Arial"/>
          <w:sz w:val="20"/>
          <w:szCs w:val="20"/>
        </w:rPr>
        <w:tab/>
      </w:r>
      <w:r w:rsidRPr="00FF6F08">
        <w:rPr>
          <w:rFonts w:ascii="Arial" w:hAnsi="Arial" w:cs="Arial"/>
          <w:sz w:val="20"/>
          <w:szCs w:val="20"/>
        </w:rPr>
        <w:tab/>
      </w:r>
      <w:r w:rsidRPr="00FF6F08">
        <w:rPr>
          <w:rFonts w:ascii="Arial" w:hAnsi="Arial" w:cs="Arial"/>
          <w:sz w:val="20"/>
          <w:szCs w:val="20"/>
          <w:u w:val="single"/>
        </w:rPr>
        <w:fldChar w:fldCharType="begin">
          <w:ffData>
            <w:name w:val=""/>
            <w:enabled/>
            <w:calcOnExit w:val="0"/>
            <w:textInput/>
          </w:ffData>
        </w:fldChar>
      </w:r>
      <w:r w:rsidRPr="00FF6F08">
        <w:rPr>
          <w:rFonts w:ascii="Arial" w:hAnsi="Arial" w:cs="Arial"/>
          <w:sz w:val="20"/>
          <w:szCs w:val="20"/>
          <w:u w:val="single"/>
        </w:rPr>
        <w:instrText xml:space="preserve"> FORMTEXT </w:instrText>
      </w:r>
      <w:r w:rsidRPr="00FF6F08">
        <w:rPr>
          <w:rFonts w:ascii="Arial" w:hAnsi="Arial" w:cs="Arial"/>
          <w:sz w:val="20"/>
          <w:szCs w:val="20"/>
          <w:u w:val="single"/>
        </w:rPr>
      </w:r>
      <w:r w:rsidRPr="00FF6F08">
        <w:rPr>
          <w:rFonts w:ascii="Arial" w:hAnsi="Arial" w:cs="Arial"/>
          <w:sz w:val="20"/>
          <w:szCs w:val="20"/>
          <w:u w:val="single"/>
        </w:rPr>
        <w:fldChar w:fldCharType="separate"/>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hAnsi="Arial" w:cs="Arial"/>
          <w:sz w:val="20"/>
          <w:szCs w:val="20"/>
          <w:u w:val="single"/>
        </w:rPr>
        <w:fldChar w:fldCharType="end"/>
      </w:r>
    </w:p>
    <w:p w:rsidR="0045300C" w:rsidRPr="00FF6F08" w:rsidRDefault="0045300C" w:rsidP="0045300C">
      <w:pPr>
        <w:spacing w:line="360" w:lineRule="auto"/>
        <w:jc w:val="both"/>
        <w:rPr>
          <w:rFonts w:ascii="Arial" w:hAnsi="Arial" w:cs="Arial"/>
          <w:sz w:val="20"/>
          <w:szCs w:val="20"/>
        </w:rPr>
      </w:pPr>
      <w:r w:rsidRPr="00FF6F08">
        <w:rPr>
          <w:rFonts w:ascii="Arial" w:hAnsi="Arial" w:cs="Arial"/>
          <w:sz w:val="20"/>
          <w:szCs w:val="20"/>
        </w:rPr>
        <w:t xml:space="preserve">Attorney Registration Number (if applicable):  </w:t>
      </w:r>
      <w:r w:rsidRPr="00FF6F08">
        <w:rPr>
          <w:rFonts w:ascii="Arial" w:hAnsi="Arial" w:cs="Arial"/>
          <w:sz w:val="20"/>
          <w:szCs w:val="20"/>
          <w:u w:val="single"/>
        </w:rPr>
        <w:fldChar w:fldCharType="begin">
          <w:ffData>
            <w:name w:val=""/>
            <w:enabled/>
            <w:calcOnExit w:val="0"/>
            <w:textInput/>
          </w:ffData>
        </w:fldChar>
      </w:r>
      <w:r w:rsidRPr="00FF6F08">
        <w:rPr>
          <w:rFonts w:ascii="Arial" w:hAnsi="Arial" w:cs="Arial"/>
          <w:sz w:val="20"/>
          <w:szCs w:val="20"/>
          <w:u w:val="single"/>
        </w:rPr>
        <w:instrText xml:space="preserve"> FORMTEXT </w:instrText>
      </w:r>
      <w:r w:rsidRPr="00FF6F08">
        <w:rPr>
          <w:rFonts w:ascii="Arial" w:hAnsi="Arial" w:cs="Arial"/>
          <w:sz w:val="20"/>
          <w:szCs w:val="20"/>
          <w:u w:val="single"/>
        </w:rPr>
      </w:r>
      <w:r w:rsidRPr="00FF6F08">
        <w:rPr>
          <w:rFonts w:ascii="Arial" w:hAnsi="Arial" w:cs="Arial"/>
          <w:sz w:val="20"/>
          <w:szCs w:val="20"/>
          <w:u w:val="single"/>
        </w:rPr>
        <w:fldChar w:fldCharType="separate"/>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hAnsi="Arial" w:cs="Arial"/>
          <w:sz w:val="20"/>
          <w:szCs w:val="20"/>
          <w:u w:val="single"/>
        </w:rPr>
        <w:fldChar w:fldCharType="end"/>
      </w:r>
    </w:p>
    <w:p w:rsidR="0045300C" w:rsidRPr="00FF6F08" w:rsidRDefault="0045300C" w:rsidP="0045300C">
      <w:pPr>
        <w:jc w:val="both"/>
        <w:rPr>
          <w:rFonts w:ascii="Arial" w:hAnsi="Arial" w:cs="Arial"/>
          <w:sz w:val="20"/>
          <w:szCs w:val="20"/>
        </w:rPr>
      </w:pPr>
      <w:r w:rsidRPr="00FF6F08">
        <w:rPr>
          <w:rFonts w:ascii="Arial" w:hAnsi="Arial" w:cs="Arial"/>
          <w:sz w:val="20"/>
          <w:szCs w:val="20"/>
        </w:rPr>
        <w:t>Please check all of the following:</w:t>
      </w:r>
    </w:p>
    <w:p w:rsidR="0045300C" w:rsidRPr="00FF6F08" w:rsidRDefault="0045300C" w:rsidP="0045300C">
      <w:pPr>
        <w:spacing w:after="0" w:line="240" w:lineRule="auto"/>
        <w:rPr>
          <w:rFonts w:ascii="Arial" w:hAnsi="Arial" w:cs="Arial"/>
          <w:sz w:val="20"/>
          <w:szCs w:val="20"/>
        </w:rPr>
      </w:pPr>
      <w:r w:rsidRPr="00FF6F08">
        <w:rPr>
          <w:rFonts w:ascii="Arial" w:hAnsi="Arial" w:cs="Arial"/>
          <w:sz w:val="20"/>
          <w:szCs w:val="20"/>
        </w:rPr>
        <w:fldChar w:fldCharType="begin">
          <w:ffData>
            <w:name w:val="Check3"/>
            <w:enabled/>
            <w:calcOnExit w:val="0"/>
            <w:checkBox>
              <w:sizeAuto/>
              <w:default w:val="0"/>
              <w:checked w:val="0"/>
            </w:checkBox>
          </w:ffData>
        </w:fldChar>
      </w:r>
      <w:r w:rsidRPr="00FF6F08">
        <w:rPr>
          <w:rFonts w:ascii="Arial" w:hAnsi="Arial" w:cs="Arial"/>
          <w:sz w:val="20"/>
          <w:szCs w:val="20"/>
        </w:rPr>
        <w:instrText xml:space="preserve"> FORMCHECKBOX </w:instrText>
      </w:r>
      <w:r w:rsidR="00CD1019">
        <w:rPr>
          <w:rFonts w:ascii="Arial" w:hAnsi="Arial" w:cs="Arial"/>
          <w:sz w:val="20"/>
          <w:szCs w:val="20"/>
        </w:rPr>
      </w:r>
      <w:r w:rsidR="00CD1019">
        <w:rPr>
          <w:rFonts w:ascii="Arial" w:hAnsi="Arial" w:cs="Arial"/>
          <w:sz w:val="20"/>
          <w:szCs w:val="20"/>
        </w:rPr>
        <w:fldChar w:fldCharType="separate"/>
      </w:r>
      <w:r w:rsidRPr="00FF6F08">
        <w:rPr>
          <w:rFonts w:ascii="Arial" w:hAnsi="Arial" w:cs="Arial"/>
          <w:sz w:val="20"/>
          <w:szCs w:val="20"/>
        </w:rPr>
        <w:fldChar w:fldCharType="end"/>
      </w:r>
      <w:r w:rsidRPr="00FF6F08">
        <w:rPr>
          <w:rFonts w:ascii="Arial" w:hAnsi="Arial" w:cs="Arial"/>
          <w:sz w:val="20"/>
          <w:szCs w:val="20"/>
        </w:rPr>
        <w:t xml:space="preserve">  I certify that I have completed </w:t>
      </w:r>
      <w:proofErr w:type="gramStart"/>
      <w:r w:rsidRPr="00FF6F08">
        <w:rPr>
          <w:rFonts w:ascii="Arial" w:hAnsi="Arial" w:cs="Arial"/>
          <w:sz w:val="20"/>
          <w:szCs w:val="20"/>
        </w:rPr>
        <w:t>a 40</w:t>
      </w:r>
      <w:proofErr w:type="gramEnd"/>
      <w:r w:rsidRPr="00FF6F08">
        <w:rPr>
          <w:rFonts w:ascii="Arial" w:hAnsi="Arial" w:cs="Arial"/>
          <w:sz w:val="20"/>
          <w:szCs w:val="20"/>
        </w:rPr>
        <w:t xml:space="preserve"> hour comprehensive mediation training and I have attached a copy of my mediation training certificate or the certificate is not available and I certify that the following is true:  </w:t>
      </w:r>
    </w:p>
    <w:p w:rsidR="0045300C" w:rsidRPr="00FF6F08" w:rsidRDefault="0045300C" w:rsidP="0045300C">
      <w:pPr>
        <w:spacing w:after="0" w:line="360" w:lineRule="auto"/>
        <w:rPr>
          <w:rFonts w:ascii="Arial" w:hAnsi="Arial" w:cs="Arial"/>
          <w:sz w:val="20"/>
          <w:szCs w:val="20"/>
        </w:rPr>
      </w:pPr>
    </w:p>
    <w:p w:rsidR="0045300C" w:rsidRPr="00FF6F08" w:rsidRDefault="0045300C" w:rsidP="0045300C">
      <w:pPr>
        <w:spacing w:after="0"/>
        <w:ind w:firstLine="720"/>
        <w:rPr>
          <w:rFonts w:ascii="Arial" w:hAnsi="Arial" w:cs="Arial"/>
          <w:sz w:val="20"/>
          <w:szCs w:val="20"/>
        </w:rPr>
      </w:pPr>
      <w:r w:rsidRPr="00FF6F08">
        <w:rPr>
          <w:rFonts w:ascii="Arial" w:hAnsi="Arial" w:cs="Arial"/>
          <w:sz w:val="20"/>
          <w:szCs w:val="20"/>
        </w:rPr>
        <w:t>Date of training:</w:t>
      </w:r>
      <w:r w:rsidRPr="00FF6F08">
        <w:rPr>
          <w:rFonts w:ascii="Arial" w:hAnsi="Arial" w:cs="Arial"/>
          <w:sz w:val="20"/>
          <w:szCs w:val="20"/>
        </w:rPr>
        <w:tab/>
      </w:r>
      <w:r w:rsidRPr="00FF6F08">
        <w:rPr>
          <w:rFonts w:ascii="Arial" w:hAnsi="Arial" w:cs="Arial"/>
          <w:sz w:val="20"/>
          <w:szCs w:val="20"/>
        </w:rPr>
        <w:tab/>
      </w:r>
      <w:r w:rsidRPr="00FF6F08">
        <w:rPr>
          <w:rFonts w:ascii="Arial" w:hAnsi="Arial" w:cs="Arial"/>
          <w:sz w:val="20"/>
          <w:szCs w:val="20"/>
        </w:rPr>
        <w:tab/>
      </w:r>
      <w:r w:rsidRPr="00FF6F08">
        <w:rPr>
          <w:rFonts w:ascii="Arial" w:hAnsi="Arial" w:cs="Arial"/>
          <w:sz w:val="20"/>
          <w:szCs w:val="20"/>
          <w:u w:val="single"/>
        </w:rPr>
        <w:fldChar w:fldCharType="begin">
          <w:ffData>
            <w:name w:val=""/>
            <w:enabled/>
            <w:calcOnExit w:val="0"/>
            <w:textInput/>
          </w:ffData>
        </w:fldChar>
      </w:r>
      <w:r w:rsidRPr="00FF6F08">
        <w:rPr>
          <w:rFonts w:ascii="Arial" w:hAnsi="Arial" w:cs="Arial"/>
          <w:sz w:val="20"/>
          <w:szCs w:val="20"/>
          <w:u w:val="single"/>
        </w:rPr>
        <w:instrText xml:space="preserve"> FORMTEXT </w:instrText>
      </w:r>
      <w:r w:rsidRPr="00FF6F08">
        <w:rPr>
          <w:rFonts w:ascii="Arial" w:hAnsi="Arial" w:cs="Arial"/>
          <w:sz w:val="20"/>
          <w:szCs w:val="20"/>
          <w:u w:val="single"/>
        </w:rPr>
      </w:r>
      <w:r w:rsidRPr="00FF6F08">
        <w:rPr>
          <w:rFonts w:ascii="Arial" w:hAnsi="Arial" w:cs="Arial"/>
          <w:sz w:val="20"/>
          <w:szCs w:val="20"/>
          <w:u w:val="single"/>
        </w:rPr>
        <w:fldChar w:fldCharType="separate"/>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hAnsi="Arial" w:cs="Arial"/>
          <w:sz w:val="20"/>
          <w:szCs w:val="20"/>
          <w:u w:val="single"/>
        </w:rPr>
        <w:fldChar w:fldCharType="end"/>
      </w:r>
    </w:p>
    <w:p w:rsidR="0045300C" w:rsidRPr="00FF6F08" w:rsidRDefault="0045300C" w:rsidP="0045300C">
      <w:pPr>
        <w:spacing w:after="0"/>
        <w:ind w:firstLine="720"/>
        <w:rPr>
          <w:rFonts w:ascii="Arial" w:hAnsi="Arial" w:cs="Arial"/>
          <w:sz w:val="20"/>
          <w:szCs w:val="20"/>
        </w:rPr>
      </w:pPr>
      <w:r w:rsidRPr="00FF6F08">
        <w:rPr>
          <w:rFonts w:ascii="Arial" w:hAnsi="Arial" w:cs="Arial"/>
          <w:sz w:val="20"/>
          <w:szCs w:val="20"/>
        </w:rPr>
        <w:t>Provider:</w:t>
      </w:r>
      <w:r w:rsidRPr="00FF6F08">
        <w:rPr>
          <w:rFonts w:ascii="Arial" w:hAnsi="Arial" w:cs="Arial"/>
          <w:sz w:val="20"/>
          <w:szCs w:val="20"/>
        </w:rPr>
        <w:tab/>
      </w:r>
      <w:r w:rsidRPr="00FF6F08">
        <w:rPr>
          <w:rFonts w:ascii="Arial" w:hAnsi="Arial" w:cs="Arial"/>
          <w:sz w:val="20"/>
          <w:szCs w:val="20"/>
        </w:rPr>
        <w:tab/>
      </w:r>
      <w:r w:rsidRPr="00FF6F08">
        <w:rPr>
          <w:rFonts w:ascii="Arial" w:hAnsi="Arial" w:cs="Arial"/>
          <w:sz w:val="20"/>
          <w:szCs w:val="20"/>
        </w:rPr>
        <w:tab/>
      </w:r>
      <w:r w:rsidRPr="00FF6F08">
        <w:rPr>
          <w:rFonts w:ascii="Arial" w:hAnsi="Arial" w:cs="Arial"/>
          <w:sz w:val="20"/>
          <w:szCs w:val="20"/>
          <w:u w:val="single"/>
        </w:rPr>
        <w:fldChar w:fldCharType="begin">
          <w:ffData>
            <w:name w:val=""/>
            <w:enabled/>
            <w:calcOnExit w:val="0"/>
            <w:textInput/>
          </w:ffData>
        </w:fldChar>
      </w:r>
      <w:r w:rsidRPr="00FF6F08">
        <w:rPr>
          <w:rFonts w:ascii="Arial" w:hAnsi="Arial" w:cs="Arial"/>
          <w:sz w:val="20"/>
          <w:szCs w:val="20"/>
          <w:u w:val="single"/>
        </w:rPr>
        <w:instrText xml:space="preserve"> FORMTEXT </w:instrText>
      </w:r>
      <w:r w:rsidRPr="00FF6F08">
        <w:rPr>
          <w:rFonts w:ascii="Arial" w:hAnsi="Arial" w:cs="Arial"/>
          <w:sz w:val="20"/>
          <w:szCs w:val="20"/>
          <w:u w:val="single"/>
        </w:rPr>
      </w:r>
      <w:r w:rsidRPr="00FF6F08">
        <w:rPr>
          <w:rFonts w:ascii="Arial" w:hAnsi="Arial" w:cs="Arial"/>
          <w:sz w:val="20"/>
          <w:szCs w:val="20"/>
          <w:u w:val="single"/>
        </w:rPr>
        <w:fldChar w:fldCharType="separate"/>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hAnsi="Arial" w:cs="Arial"/>
          <w:sz w:val="20"/>
          <w:szCs w:val="20"/>
          <w:u w:val="single"/>
        </w:rPr>
        <w:fldChar w:fldCharType="end"/>
      </w:r>
    </w:p>
    <w:p w:rsidR="0045300C" w:rsidRPr="00FF6F08" w:rsidRDefault="0045300C" w:rsidP="0045300C">
      <w:pPr>
        <w:spacing w:after="0"/>
        <w:ind w:firstLine="720"/>
        <w:rPr>
          <w:rFonts w:ascii="Arial" w:hAnsi="Arial" w:cs="Arial"/>
          <w:sz w:val="20"/>
          <w:szCs w:val="20"/>
        </w:rPr>
      </w:pPr>
      <w:r w:rsidRPr="00FF6F08">
        <w:rPr>
          <w:rFonts w:ascii="Arial" w:hAnsi="Arial" w:cs="Arial"/>
          <w:sz w:val="20"/>
          <w:szCs w:val="20"/>
        </w:rPr>
        <w:t>Number of hours of training:</w:t>
      </w:r>
      <w:r w:rsidRPr="00FF6F08">
        <w:rPr>
          <w:rFonts w:ascii="Arial" w:hAnsi="Arial" w:cs="Arial"/>
          <w:sz w:val="20"/>
          <w:szCs w:val="20"/>
        </w:rPr>
        <w:tab/>
      </w:r>
      <w:r w:rsidRPr="00FF6F08">
        <w:rPr>
          <w:rFonts w:ascii="Arial" w:hAnsi="Arial" w:cs="Arial"/>
          <w:sz w:val="20"/>
          <w:szCs w:val="20"/>
          <w:u w:val="single"/>
        </w:rPr>
        <w:fldChar w:fldCharType="begin">
          <w:ffData>
            <w:name w:val=""/>
            <w:enabled/>
            <w:calcOnExit w:val="0"/>
            <w:textInput/>
          </w:ffData>
        </w:fldChar>
      </w:r>
      <w:r w:rsidRPr="00FF6F08">
        <w:rPr>
          <w:rFonts w:ascii="Arial" w:hAnsi="Arial" w:cs="Arial"/>
          <w:sz w:val="20"/>
          <w:szCs w:val="20"/>
          <w:u w:val="single"/>
        </w:rPr>
        <w:instrText xml:space="preserve"> FORMTEXT </w:instrText>
      </w:r>
      <w:r w:rsidRPr="00FF6F08">
        <w:rPr>
          <w:rFonts w:ascii="Arial" w:hAnsi="Arial" w:cs="Arial"/>
          <w:sz w:val="20"/>
          <w:szCs w:val="20"/>
          <w:u w:val="single"/>
        </w:rPr>
      </w:r>
      <w:r w:rsidRPr="00FF6F08">
        <w:rPr>
          <w:rFonts w:ascii="Arial" w:hAnsi="Arial" w:cs="Arial"/>
          <w:sz w:val="20"/>
          <w:szCs w:val="20"/>
          <w:u w:val="single"/>
        </w:rPr>
        <w:fldChar w:fldCharType="separate"/>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hAnsi="Arial" w:cs="Arial"/>
          <w:sz w:val="20"/>
          <w:szCs w:val="20"/>
          <w:u w:val="single"/>
        </w:rPr>
        <w:fldChar w:fldCharType="end"/>
      </w:r>
    </w:p>
    <w:p w:rsidR="0045300C" w:rsidRPr="00FF6F08" w:rsidRDefault="0045300C" w:rsidP="0045300C">
      <w:pPr>
        <w:spacing w:after="0" w:line="240" w:lineRule="auto"/>
        <w:ind w:firstLine="720"/>
        <w:rPr>
          <w:rFonts w:ascii="Arial" w:hAnsi="Arial" w:cs="Arial"/>
          <w:sz w:val="20"/>
          <w:szCs w:val="20"/>
        </w:rPr>
      </w:pPr>
    </w:p>
    <w:p w:rsidR="0045300C" w:rsidRPr="00FF6F08" w:rsidRDefault="0045300C" w:rsidP="0045300C">
      <w:pPr>
        <w:spacing w:after="0" w:line="240" w:lineRule="auto"/>
        <w:rPr>
          <w:rFonts w:ascii="Arial" w:hAnsi="Arial" w:cs="Arial"/>
          <w:sz w:val="20"/>
          <w:szCs w:val="20"/>
        </w:rPr>
      </w:pPr>
    </w:p>
    <w:p w:rsidR="0045300C" w:rsidRPr="00FF6F08" w:rsidRDefault="0045300C" w:rsidP="0045300C">
      <w:pPr>
        <w:spacing w:after="0" w:line="240" w:lineRule="auto"/>
        <w:rPr>
          <w:rFonts w:ascii="Arial" w:hAnsi="Arial" w:cs="Arial"/>
          <w:sz w:val="20"/>
          <w:szCs w:val="20"/>
        </w:rPr>
      </w:pPr>
      <w:r w:rsidRPr="00FF6F08">
        <w:rPr>
          <w:rFonts w:ascii="Arial" w:hAnsi="Arial" w:cs="Arial"/>
          <w:sz w:val="20"/>
          <w:szCs w:val="20"/>
        </w:rPr>
        <w:fldChar w:fldCharType="begin">
          <w:ffData>
            <w:name w:val="Check3"/>
            <w:enabled/>
            <w:calcOnExit w:val="0"/>
            <w:checkBox>
              <w:sizeAuto/>
              <w:default w:val="0"/>
              <w:checked w:val="0"/>
            </w:checkBox>
          </w:ffData>
        </w:fldChar>
      </w:r>
      <w:r w:rsidRPr="00FF6F08">
        <w:rPr>
          <w:rFonts w:ascii="Arial" w:hAnsi="Arial" w:cs="Arial"/>
          <w:sz w:val="20"/>
          <w:szCs w:val="20"/>
        </w:rPr>
        <w:instrText xml:space="preserve"> FORMCHECKBOX </w:instrText>
      </w:r>
      <w:r w:rsidR="00CD1019">
        <w:rPr>
          <w:rFonts w:ascii="Arial" w:hAnsi="Arial" w:cs="Arial"/>
          <w:sz w:val="20"/>
          <w:szCs w:val="20"/>
        </w:rPr>
      </w:r>
      <w:r w:rsidR="00CD1019">
        <w:rPr>
          <w:rFonts w:ascii="Arial" w:hAnsi="Arial" w:cs="Arial"/>
          <w:sz w:val="20"/>
          <w:szCs w:val="20"/>
        </w:rPr>
        <w:fldChar w:fldCharType="separate"/>
      </w:r>
      <w:r w:rsidRPr="00FF6F08">
        <w:rPr>
          <w:rFonts w:ascii="Arial" w:hAnsi="Arial" w:cs="Arial"/>
          <w:sz w:val="20"/>
          <w:szCs w:val="20"/>
        </w:rPr>
        <w:fldChar w:fldCharType="end"/>
      </w:r>
      <w:r w:rsidRPr="00FF6F08">
        <w:rPr>
          <w:rFonts w:ascii="Arial" w:hAnsi="Arial" w:cs="Arial"/>
          <w:sz w:val="20"/>
          <w:szCs w:val="20"/>
        </w:rPr>
        <w:t xml:space="preserve">  I certify that I have, or will, attend the 1.5 hours of domestic relations mediation training at the Boulder Justice Center. </w:t>
      </w:r>
    </w:p>
    <w:p w:rsidR="0045300C" w:rsidRPr="00FF6F08" w:rsidRDefault="0045300C" w:rsidP="0045300C">
      <w:pPr>
        <w:spacing w:after="0" w:line="240" w:lineRule="auto"/>
        <w:rPr>
          <w:rFonts w:ascii="Arial" w:hAnsi="Arial" w:cs="Arial"/>
          <w:sz w:val="20"/>
          <w:szCs w:val="20"/>
        </w:rPr>
      </w:pPr>
    </w:p>
    <w:p w:rsidR="0045300C" w:rsidRPr="00FF6F08" w:rsidRDefault="0045300C" w:rsidP="0045300C">
      <w:pPr>
        <w:spacing w:after="0" w:line="240" w:lineRule="auto"/>
        <w:rPr>
          <w:rFonts w:ascii="Arial" w:hAnsi="Arial" w:cs="Arial"/>
          <w:sz w:val="20"/>
          <w:szCs w:val="20"/>
        </w:rPr>
      </w:pPr>
      <w:r w:rsidRPr="00FF6F08">
        <w:rPr>
          <w:rFonts w:ascii="Arial" w:hAnsi="Arial" w:cs="Arial"/>
          <w:sz w:val="20"/>
          <w:szCs w:val="20"/>
        </w:rPr>
        <w:t xml:space="preserve">Please indicate if you have a preference regarding the type of issues which you wish to mediate: </w:t>
      </w:r>
    </w:p>
    <w:p w:rsidR="0045300C" w:rsidRPr="00FF6F08" w:rsidRDefault="0045300C" w:rsidP="0045300C">
      <w:pPr>
        <w:spacing w:after="0" w:line="240" w:lineRule="auto"/>
        <w:rPr>
          <w:rFonts w:ascii="Arial" w:hAnsi="Arial" w:cs="Arial"/>
          <w:sz w:val="20"/>
          <w:szCs w:val="20"/>
        </w:rPr>
      </w:pPr>
    </w:p>
    <w:p w:rsidR="0045300C" w:rsidRPr="00FF6F08" w:rsidRDefault="0045300C" w:rsidP="0045300C">
      <w:pPr>
        <w:spacing w:after="0"/>
        <w:ind w:left="720"/>
        <w:rPr>
          <w:rFonts w:ascii="Arial" w:hAnsi="Arial" w:cs="Arial"/>
          <w:sz w:val="20"/>
          <w:szCs w:val="20"/>
        </w:rPr>
      </w:pPr>
      <w:r w:rsidRPr="00FF6F08">
        <w:rPr>
          <w:rFonts w:ascii="Arial" w:hAnsi="Arial" w:cs="Arial"/>
          <w:sz w:val="20"/>
          <w:szCs w:val="20"/>
        </w:rPr>
        <w:fldChar w:fldCharType="begin">
          <w:ffData>
            <w:name w:val="Check3"/>
            <w:enabled/>
            <w:calcOnExit w:val="0"/>
            <w:checkBox>
              <w:sizeAuto/>
              <w:default w:val="0"/>
              <w:checked w:val="0"/>
            </w:checkBox>
          </w:ffData>
        </w:fldChar>
      </w:r>
      <w:r w:rsidRPr="00FF6F08">
        <w:rPr>
          <w:rFonts w:ascii="Arial" w:hAnsi="Arial" w:cs="Arial"/>
          <w:sz w:val="20"/>
          <w:szCs w:val="20"/>
        </w:rPr>
        <w:instrText xml:space="preserve"> FORMCHECKBOX </w:instrText>
      </w:r>
      <w:r w:rsidR="00CD1019">
        <w:rPr>
          <w:rFonts w:ascii="Arial" w:hAnsi="Arial" w:cs="Arial"/>
          <w:sz w:val="20"/>
          <w:szCs w:val="20"/>
        </w:rPr>
      </w:r>
      <w:r w:rsidR="00CD1019">
        <w:rPr>
          <w:rFonts w:ascii="Arial" w:hAnsi="Arial" w:cs="Arial"/>
          <w:sz w:val="20"/>
          <w:szCs w:val="20"/>
        </w:rPr>
        <w:fldChar w:fldCharType="separate"/>
      </w:r>
      <w:r w:rsidRPr="00FF6F08">
        <w:rPr>
          <w:rFonts w:ascii="Arial" w:hAnsi="Arial" w:cs="Arial"/>
          <w:sz w:val="20"/>
          <w:szCs w:val="20"/>
        </w:rPr>
        <w:fldChar w:fldCharType="end"/>
      </w:r>
      <w:r w:rsidRPr="00FF6F08">
        <w:rPr>
          <w:rFonts w:ascii="Arial" w:hAnsi="Arial" w:cs="Arial"/>
          <w:sz w:val="20"/>
          <w:szCs w:val="20"/>
        </w:rPr>
        <w:t xml:space="preserve">  I prefer to mediate only issues regarding financial matters.  </w:t>
      </w:r>
    </w:p>
    <w:p w:rsidR="0045300C" w:rsidRPr="00FF6F08" w:rsidRDefault="0045300C" w:rsidP="0045300C">
      <w:pPr>
        <w:spacing w:after="0"/>
        <w:ind w:left="720"/>
        <w:rPr>
          <w:rFonts w:ascii="Arial" w:hAnsi="Arial" w:cs="Arial"/>
          <w:sz w:val="20"/>
          <w:szCs w:val="20"/>
        </w:rPr>
      </w:pPr>
      <w:r w:rsidRPr="00FF6F08">
        <w:rPr>
          <w:rFonts w:ascii="Arial" w:hAnsi="Arial" w:cs="Arial"/>
          <w:sz w:val="20"/>
          <w:szCs w:val="20"/>
        </w:rPr>
        <w:fldChar w:fldCharType="begin">
          <w:ffData>
            <w:name w:val="Check3"/>
            <w:enabled/>
            <w:calcOnExit w:val="0"/>
            <w:checkBox>
              <w:sizeAuto/>
              <w:default w:val="0"/>
              <w:checked w:val="0"/>
            </w:checkBox>
          </w:ffData>
        </w:fldChar>
      </w:r>
      <w:r w:rsidRPr="00FF6F08">
        <w:rPr>
          <w:rFonts w:ascii="Arial" w:hAnsi="Arial" w:cs="Arial"/>
          <w:sz w:val="20"/>
          <w:szCs w:val="20"/>
        </w:rPr>
        <w:instrText xml:space="preserve"> FORMCHECKBOX </w:instrText>
      </w:r>
      <w:r w:rsidR="00CD1019">
        <w:rPr>
          <w:rFonts w:ascii="Arial" w:hAnsi="Arial" w:cs="Arial"/>
          <w:sz w:val="20"/>
          <w:szCs w:val="20"/>
        </w:rPr>
      </w:r>
      <w:r w:rsidR="00CD1019">
        <w:rPr>
          <w:rFonts w:ascii="Arial" w:hAnsi="Arial" w:cs="Arial"/>
          <w:sz w:val="20"/>
          <w:szCs w:val="20"/>
        </w:rPr>
        <w:fldChar w:fldCharType="separate"/>
      </w:r>
      <w:r w:rsidRPr="00FF6F08">
        <w:rPr>
          <w:rFonts w:ascii="Arial" w:hAnsi="Arial" w:cs="Arial"/>
          <w:sz w:val="20"/>
          <w:szCs w:val="20"/>
        </w:rPr>
        <w:fldChar w:fldCharType="end"/>
      </w:r>
      <w:r w:rsidRPr="00FF6F08">
        <w:rPr>
          <w:rFonts w:ascii="Arial" w:hAnsi="Arial" w:cs="Arial"/>
          <w:sz w:val="20"/>
          <w:szCs w:val="20"/>
        </w:rPr>
        <w:t xml:space="preserve">  I prefer to mediate only issues regarding parenting matters.  </w:t>
      </w:r>
    </w:p>
    <w:p w:rsidR="0045300C" w:rsidRPr="00FF6F08" w:rsidRDefault="0045300C" w:rsidP="0045300C">
      <w:pPr>
        <w:spacing w:after="0"/>
        <w:ind w:left="720"/>
        <w:rPr>
          <w:rFonts w:ascii="Arial" w:hAnsi="Arial" w:cs="Arial"/>
          <w:sz w:val="20"/>
          <w:szCs w:val="20"/>
        </w:rPr>
      </w:pPr>
      <w:r w:rsidRPr="00FF6F08">
        <w:rPr>
          <w:rFonts w:ascii="Arial" w:hAnsi="Arial" w:cs="Arial"/>
          <w:sz w:val="20"/>
          <w:szCs w:val="20"/>
        </w:rPr>
        <w:fldChar w:fldCharType="begin">
          <w:ffData>
            <w:name w:val="Check3"/>
            <w:enabled/>
            <w:calcOnExit w:val="0"/>
            <w:checkBox>
              <w:sizeAuto/>
              <w:default w:val="0"/>
              <w:checked w:val="0"/>
            </w:checkBox>
          </w:ffData>
        </w:fldChar>
      </w:r>
      <w:r w:rsidRPr="00FF6F08">
        <w:rPr>
          <w:rFonts w:ascii="Arial" w:hAnsi="Arial" w:cs="Arial"/>
          <w:sz w:val="20"/>
          <w:szCs w:val="20"/>
        </w:rPr>
        <w:instrText xml:space="preserve"> FORMCHECKBOX </w:instrText>
      </w:r>
      <w:r w:rsidR="00CD1019">
        <w:rPr>
          <w:rFonts w:ascii="Arial" w:hAnsi="Arial" w:cs="Arial"/>
          <w:sz w:val="20"/>
          <w:szCs w:val="20"/>
        </w:rPr>
      </w:r>
      <w:r w:rsidR="00CD1019">
        <w:rPr>
          <w:rFonts w:ascii="Arial" w:hAnsi="Arial" w:cs="Arial"/>
          <w:sz w:val="20"/>
          <w:szCs w:val="20"/>
        </w:rPr>
        <w:fldChar w:fldCharType="separate"/>
      </w:r>
      <w:r w:rsidRPr="00FF6F08">
        <w:rPr>
          <w:rFonts w:ascii="Arial" w:hAnsi="Arial" w:cs="Arial"/>
          <w:sz w:val="20"/>
          <w:szCs w:val="20"/>
        </w:rPr>
        <w:fldChar w:fldCharType="end"/>
      </w:r>
      <w:r w:rsidRPr="00FF6F08">
        <w:rPr>
          <w:rFonts w:ascii="Arial" w:hAnsi="Arial" w:cs="Arial"/>
          <w:sz w:val="20"/>
          <w:szCs w:val="20"/>
        </w:rPr>
        <w:t xml:space="preserve">  I will mediate both financial and parenting matters.  </w:t>
      </w:r>
    </w:p>
    <w:p w:rsidR="0045300C" w:rsidRPr="00FF6F08" w:rsidRDefault="0045300C" w:rsidP="0045300C">
      <w:pPr>
        <w:spacing w:after="0" w:line="240" w:lineRule="auto"/>
        <w:ind w:left="720"/>
        <w:rPr>
          <w:rFonts w:ascii="Arial" w:hAnsi="Arial" w:cs="Arial"/>
          <w:sz w:val="20"/>
          <w:szCs w:val="20"/>
        </w:rPr>
      </w:pPr>
    </w:p>
    <w:p w:rsidR="0045300C" w:rsidRPr="00FF6F08" w:rsidRDefault="0045300C" w:rsidP="0045300C">
      <w:pPr>
        <w:spacing w:after="0" w:line="240" w:lineRule="auto"/>
        <w:ind w:left="720"/>
        <w:rPr>
          <w:rFonts w:ascii="Arial" w:hAnsi="Arial" w:cs="Arial"/>
          <w:sz w:val="20"/>
          <w:szCs w:val="20"/>
        </w:rPr>
      </w:pPr>
    </w:p>
    <w:p w:rsidR="0045300C" w:rsidRPr="00FF6F08" w:rsidRDefault="0045300C" w:rsidP="0045300C">
      <w:pPr>
        <w:spacing w:after="0" w:line="240" w:lineRule="auto"/>
        <w:rPr>
          <w:rFonts w:ascii="Arial" w:hAnsi="Arial" w:cs="Arial"/>
          <w:sz w:val="20"/>
          <w:szCs w:val="20"/>
        </w:rPr>
      </w:pPr>
      <w:r w:rsidRPr="00FF6F08">
        <w:rPr>
          <w:rFonts w:ascii="Arial" w:hAnsi="Arial" w:cs="Arial"/>
          <w:sz w:val="20"/>
          <w:szCs w:val="20"/>
        </w:rPr>
        <w:t xml:space="preserve">By signing below, I agree to volunteer for the Domestic Relations Mediation Project by committing to mediate at least two hours during the next 12 month period, to follow the AFCC Model Standards of Practice for Family and Divorce Mediation, </w:t>
      </w:r>
      <w:hyperlink r:id="rId7" w:history="1">
        <w:r w:rsidRPr="00FF6F08">
          <w:rPr>
            <w:rStyle w:val="Hyperlink"/>
            <w:rFonts w:ascii="Arial" w:hAnsi="Arial" w:cs="Arial"/>
            <w:sz w:val="20"/>
            <w:szCs w:val="20"/>
          </w:rPr>
          <w:t>http://www.afccnet.org/Portals/0/PublicDocuments/CEFCP/ModelStandardsOfPracticeForFamilyAndDivorceMediation.pdf</w:t>
        </w:r>
      </w:hyperlink>
      <w:r w:rsidRPr="00FF6F08">
        <w:rPr>
          <w:rFonts w:ascii="Arial" w:hAnsi="Arial" w:cs="Arial"/>
          <w:sz w:val="20"/>
          <w:szCs w:val="20"/>
        </w:rPr>
        <w:t>, and all requirements of this particular program as set forth by the 20</w:t>
      </w:r>
      <w:r w:rsidRPr="00FF6F08">
        <w:rPr>
          <w:rFonts w:ascii="Arial" w:hAnsi="Arial" w:cs="Arial"/>
          <w:sz w:val="20"/>
          <w:szCs w:val="20"/>
          <w:vertAlign w:val="superscript"/>
        </w:rPr>
        <w:t>th</w:t>
      </w:r>
      <w:r w:rsidRPr="00FF6F08">
        <w:rPr>
          <w:rFonts w:ascii="Arial" w:hAnsi="Arial" w:cs="Arial"/>
          <w:sz w:val="20"/>
          <w:szCs w:val="20"/>
        </w:rPr>
        <w:t xml:space="preserve"> Judicial District.</w:t>
      </w:r>
    </w:p>
    <w:p w:rsidR="0045300C" w:rsidRPr="00FF6F08" w:rsidRDefault="0045300C" w:rsidP="0045300C">
      <w:pPr>
        <w:spacing w:line="240" w:lineRule="auto"/>
        <w:jc w:val="both"/>
        <w:rPr>
          <w:rFonts w:ascii="Arial" w:hAnsi="Arial" w:cs="Arial"/>
          <w:sz w:val="20"/>
          <w:szCs w:val="20"/>
        </w:rPr>
      </w:pPr>
    </w:p>
    <w:p w:rsidR="0045300C" w:rsidRPr="00FF6F08" w:rsidRDefault="0045300C" w:rsidP="0045300C">
      <w:pPr>
        <w:jc w:val="both"/>
        <w:rPr>
          <w:rFonts w:ascii="Arial" w:hAnsi="Arial" w:cs="Arial"/>
          <w:sz w:val="20"/>
          <w:szCs w:val="20"/>
        </w:rPr>
      </w:pPr>
      <w:r w:rsidRPr="00FF6F08">
        <w:rPr>
          <w:rFonts w:ascii="Arial" w:hAnsi="Arial" w:cs="Arial"/>
          <w:sz w:val="20"/>
          <w:szCs w:val="20"/>
        </w:rPr>
        <w:t xml:space="preserve">Date:  </w:t>
      </w:r>
      <w:r w:rsidRPr="00FF6F08">
        <w:rPr>
          <w:rFonts w:ascii="Arial" w:hAnsi="Arial" w:cs="Arial"/>
          <w:sz w:val="20"/>
          <w:szCs w:val="20"/>
          <w:u w:val="single"/>
        </w:rPr>
        <w:fldChar w:fldCharType="begin">
          <w:ffData>
            <w:name w:val=""/>
            <w:enabled/>
            <w:calcOnExit w:val="0"/>
            <w:textInput/>
          </w:ffData>
        </w:fldChar>
      </w:r>
      <w:r w:rsidRPr="00FF6F08">
        <w:rPr>
          <w:rFonts w:ascii="Arial" w:hAnsi="Arial" w:cs="Arial"/>
          <w:sz w:val="20"/>
          <w:szCs w:val="20"/>
          <w:u w:val="single"/>
        </w:rPr>
        <w:instrText xml:space="preserve"> FORMTEXT </w:instrText>
      </w:r>
      <w:r w:rsidRPr="00FF6F08">
        <w:rPr>
          <w:rFonts w:ascii="Arial" w:hAnsi="Arial" w:cs="Arial"/>
          <w:sz w:val="20"/>
          <w:szCs w:val="20"/>
          <w:u w:val="single"/>
        </w:rPr>
      </w:r>
      <w:r w:rsidRPr="00FF6F08">
        <w:rPr>
          <w:rFonts w:ascii="Arial" w:hAnsi="Arial" w:cs="Arial"/>
          <w:sz w:val="20"/>
          <w:szCs w:val="20"/>
          <w:u w:val="single"/>
        </w:rPr>
        <w:fldChar w:fldCharType="separate"/>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hAnsi="Arial" w:cs="Arial"/>
          <w:sz w:val="20"/>
          <w:szCs w:val="20"/>
          <w:u w:val="single"/>
        </w:rPr>
        <w:fldChar w:fldCharType="end"/>
      </w:r>
      <w:r w:rsidRPr="00FF6F08">
        <w:rPr>
          <w:rFonts w:ascii="Arial" w:hAnsi="Arial" w:cs="Arial"/>
          <w:sz w:val="20"/>
          <w:szCs w:val="20"/>
        </w:rPr>
        <w:tab/>
        <w:t>Signature</w:t>
      </w:r>
      <w:r>
        <w:rPr>
          <w:rFonts w:ascii="Arial" w:hAnsi="Arial" w:cs="Arial"/>
          <w:sz w:val="20"/>
          <w:szCs w:val="20"/>
        </w:rPr>
        <w:t>/Electronic Signature</w:t>
      </w:r>
      <w:r w:rsidRPr="00FF6F08">
        <w:rPr>
          <w:rFonts w:ascii="Arial" w:hAnsi="Arial" w:cs="Arial"/>
          <w:sz w:val="20"/>
          <w:szCs w:val="20"/>
        </w:rPr>
        <w:t xml:space="preserve">:  </w:t>
      </w:r>
      <w:r w:rsidRPr="00FF6F08">
        <w:rPr>
          <w:rFonts w:ascii="Arial" w:hAnsi="Arial" w:cs="Arial"/>
          <w:sz w:val="20"/>
          <w:szCs w:val="20"/>
          <w:u w:val="single"/>
        </w:rPr>
        <w:fldChar w:fldCharType="begin">
          <w:ffData>
            <w:name w:val=""/>
            <w:enabled/>
            <w:calcOnExit w:val="0"/>
            <w:textInput/>
          </w:ffData>
        </w:fldChar>
      </w:r>
      <w:r w:rsidRPr="00FF6F08">
        <w:rPr>
          <w:rFonts w:ascii="Arial" w:hAnsi="Arial" w:cs="Arial"/>
          <w:sz w:val="20"/>
          <w:szCs w:val="20"/>
          <w:u w:val="single"/>
        </w:rPr>
        <w:instrText xml:space="preserve"> FORMTEXT </w:instrText>
      </w:r>
      <w:r w:rsidRPr="00FF6F08">
        <w:rPr>
          <w:rFonts w:ascii="Arial" w:hAnsi="Arial" w:cs="Arial"/>
          <w:sz w:val="20"/>
          <w:szCs w:val="20"/>
          <w:u w:val="single"/>
        </w:rPr>
      </w:r>
      <w:r w:rsidRPr="00FF6F08">
        <w:rPr>
          <w:rFonts w:ascii="Arial" w:hAnsi="Arial" w:cs="Arial"/>
          <w:sz w:val="20"/>
          <w:szCs w:val="20"/>
          <w:u w:val="single"/>
        </w:rPr>
        <w:fldChar w:fldCharType="separate"/>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eastAsia="MS Mincho" w:hAnsi="Arial" w:cs="Arial"/>
          <w:sz w:val="20"/>
          <w:szCs w:val="20"/>
          <w:u w:val="single"/>
        </w:rPr>
        <w:t> </w:t>
      </w:r>
      <w:r w:rsidRPr="00FF6F08">
        <w:rPr>
          <w:rFonts w:ascii="Arial" w:hAnsi="Arial" w:cs="Arial"/>
          <w:sz w:val="20"/>
          <w:szCs w:val="20"/>
          <w:u w:val="single"/>
        </w:rPr>
        <w:fldChar w:fldCharType="end"/>
      </w:r>
    </w:p>
    <w:p w:rsidR="0045300C" w:rsidRPr="00FF6F08" w:rsidRDefault="0045300C" w:rsidP="0045300C">
      <w:pPr>
        <w:rPr>
          <w:rFonts w:ascii="Arial" w:hAnsi="Arial" w:cs="Arial"/>
          <w:sz w:val="20"/>
          <w:szCs w:val="20"/>
        </w:rPr>
      </w:pPr>
      <w:r w:rsidRPr="00FF6F08">
        <w:rPr>
          <w:rFonts w:ascii="Arial" w:hAnsi="Arial" w:cs="Arial"/>
          <w:b/>
          <w:sz w:val="20"/>
          <w:szCs w:val="20"/>
        </w:rPr>
        <w:t xml:space="preserve">Applications may be submitted to the Boulder Justice Center, 1777 Sixth Street, Boulder, CO 80302, attention Monica Haenselman, or via email to: </w:t>
      </w:r>
      <w:hyperlink r:id="rId8" w:history="1">
        <w:r w:rsidRPr="00FF6F08">
          <w:rPr>
            <w:rStyle w:val="Hyperlink"/>
            <w:rFonts w:ascii="Arial" w:hAnsi="Arial" w:cs="Arial"/>
            <w:b/>
            <w:sz w:val="20"/>
            <w:szCs w:val="20"/>
          </w:rPr>
          <w:t>monica.haenselman@judicial.state.co.us</w:t>
        </w:r>
      </w:hyperlink>
    </w:p>
    <w:p w:rsidR="0045300C" w:rsidRPr="00FF6F08" w:rsidRDefault="0045300C" w:rsidP="0045300C">
      <w:pPr>
        <w:rPr>
          <w:rFonts w:ascii="Arial" w:hAnsi="Arial" w:cs="Arial"/>
          <w:sz w:val="20"/>
          <w:szCs w:val="20"/>
        </w:rPr>
      </w:pPr>
    </w:p>
    <w:p w:rsidR="0056164D" w:rsidRDefault="0056164D"/>
    <w:sectPr w:rsidR="005616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19" w:rsidRDefault="00CD1019">
      <w:pPr>
        <w:spacing w:after="0" w:line="240" w:lineRule="auto"/>
      </w:pPr>
      <w:r>
        <w:separator/>
      </w:r>
    </w:p>
  </w:endnote>
  <w:endnote w:type="continuationSeparator" w:id="0">
    <w:p w:rsidR="00CD1019" w:rsidRDefault="00CD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B7" w:rsidRPr="00456EB7" w:rsidRDefault="0045300C">
    <w:pPr>
      <w:pStyle w:val="Footer"/>
      <w:rPr>
        <w:sz w:val="16"/>
        <w:szCs w:val="16"/>
      </w:rPr>
    </w:pPr>
    <w:r>
      <w:rPr>
        <w:sz w:val="16"/>
        <w:szCs w:val="16"/>
      </w:rPr>
      <w:t xml:space="preserve">Co-Mediator </w:t>
    </w:r>
    <w:proofErr w:type="gramStart"/>
    <w:r>
      <w:rPr>
        <w:sz w:val="16"/>
        <w:szCs w:val="16"/>
      </w:rPr>
      <w:t>Application</w:t>
    </w:r>
    <w:r w:rsidR="005B6C15">
      <w:rPr>
        <w:sz w:val="16"/>
        <w:szCs w:val="16"/>
      </w:rPr>
      <w:t xml:space="preserve"> </w:t>
    </w:r>
    <w:r>
      <w:rPr>
        <w:sz w:val="16"/>
        <w:szCs w:val="16"/>
      </w:rPr>
      <w:t xml:space="preserve"> 2</w:t>
    </w:r>
    <w:proofErr w:type="gramEnd"/>
    <w:r>
      <w:rPr>
        <w:sz w:val="16"/>
        <w:szCs w:val="16"/>
      </w:rPr>
      <w:t>/</w:t>
    </w:r>
    <w:r w:rsidR="00DB076D">
      <w:rPr>
        <w:sz w:val="16"/>
        <w:szCs w:val="16"/>
      </w:rPr>
      <w:t>10/</w:t>
    </w:r>
    <w:r w:rsidRPr="00456EB7">
      <w:rPr>
        <w:sz w:val="16"/>
        <w:szCs w:val="16"/>
      </w:rPr>
      <w:t>2015</w:t>
    </w:r>
  </w:p>
  <w:p w:rsidR="00456EB7" w:rsidRDefault="00CD1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19" w:rsidRDefault="00CD1019">
      <w:pPr>
        <w:spacing w:after="0" w:line="240" w:lineRule="auto"/>
      </w:pPr>
      <w:r>
        <w:separator/>
      </w:r>
    </w:p>
  </w:footnote>
  <w:footnote w:type="continuationSeparator" w:id="0">
    <w:p w:rsidR="00CD1019" w:rsidRDefault="00CD1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6D"/>
    <w:rsid w:val="0045300C"/>
    <w:rsid w:val="0056164D"/>
    <w:rsid w:val="005B6C15"/>
    <w:rsid w:val="007C7F55"/>
    <w:rsid w:val="009634B7"/>
    <w:rsid w:val="00C272E3"/>
    <w:rsid w:val="00CD1019"/>
    <w:rsid w:val="00DB076D"/>
    <w:rsid w:val="00FB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00C"/>
    <w:rPr>
      <w:color w:val="0000FF" w:themeColor="hyperlink"/>
      <w:u w:val="single"/>
    </w:rPr>
  </w:style>
  <w:style w:type="paragraph" w:styleId="Footer">
    <w:name w:val="footer"/>
    <w:basedOn w:val="Normal"/>
    <w:link w:val="FooterChar"/>
    <w:uiPriority w:val="99"/>
    <w:unhideWhenUsed/>
    <w:rsid w:val="0045300C"/>
    <w:pPr>
      <w:tabs>
        <w:tab w:val="center" w:pos="4680"/>
        <w:tab w:val="right" w:pos="9360"/>
      </w:tabs>
      <w:spacing w:after="0" w:line="240" w:lineRule="auto"/>
    </w:pPr>
    <w:rPr>
      <w:rFonts w:ascii="Arial" w:eastAsiaTheme="minorHAnsi" w:hAnsi="Arial" w:cs="Arial"/>
      <w:sz w:val="24"/>
      <w:szCs w:val="24"/>
    </w:rPr>
  </w:style>
  <w:style w:type="character" w:customStyle="1" w:styleId="FooterChar">
    <w:name w:val="Footer Char"/>
    <w:basedOn w:val="DefaultParagraphFont"/>
    <w:link w:val="Footer"/>
    <w:uiPriority w:val="99"/>
    <w:rsid w:val="0045300C"/>
    <w:rPr>
      <w:rFonts w:ascii="Arial" w:hAnsi="Arial" w:cs="Arial"/>
      <w:sz w:val="24"/>
      <w:szCs w:val="24"/>
    </w:rPr>
  </w:style>
  <w:style w:type="paragraph" w:styleId="Header">
    <w:name w:val="header"/>
    <w:basedOn w:val="Normal"/>
    <w:link w:val="HeaderChar"/>
    <w:uiPriority w:val="99"/>
    <w:unhideWhenUsed/>
    <w:rsid w:val="00DB0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00C"/>
    <w:rPr>
      <w:color w:val="0000FF" w:themeColor="hyperlink"/>
      <w:u w:val="single"/>
    </w:rPr>
  </w:style>
  <w:style w:type="paragraph" w:styleId="Footer">
    <w:name w:val="footer"/>
    <w:basedOn w:val="Normal"/>
    <w:link w:val="FooterChar"/>
    <w:uiPriority w:val="99"/>
    <w:unhideWhenUsed/>
    <w:rsid w:val="0045300C"/>
    <w:pPr>
      <w:tabs>
        <w:tab w:val="center" w:pos="4680"/>
        <w:tab w:val="right" w:pos="9360"/>
      </w:tabs>
      <w:spacing w:after="0" w:line="240" w:lineRule="auto"/>
    </w:pPr>
    <w:rPr>
      <w:rFonts w:ascii="Arial" w:eastAsiaTheme="minorHAnsi" w:hAnsi="Arial" w:cs="Arial"/>
      <w:sz w:val="24"/>
      <w:szCs w:val="24"/>
    </w:rPr>
  </w:style>
  <w:style w:type="character" w:customStyle="1" w:styleId="FooterChar">
    <w:name w:val="Footer Char"/>
    <w:basedOn w:val="DefaultParagraphFont"/>
    <w:link w:val="Footer"/>
    <w:uiPriority w:val="99"/>
    <w:rsid w:val="0045300C"/>
    <w:rPr>
      <w:rFonts w:ascii="Arial" w:hAnsi="Arial" w:cs="Arial"/>
      <w:sz w:val="24"/>
      <w:szCs w:val="24"/>
    </w:rPr>
  </w:style>
  <w:style w:type="paragraph" w:styleId="Header">
    <w:name w:val="header"/>
    <w:basedOn w:val="Normal"/>
    <w:link w:val="HeaderChar"/>
    <w:uiPriority w:val="99"/>
    <w:unhideWhenUsed/>
    <w:rsid w:val="00DB0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onica.haenselman@judicial.state.co.us" TargetMode="External"/><Relationship Id="rId3" Type="http://schemas.openxmlformats.org/officeDocument/2006/relationships/settings" Target="settings.xml"/><Relationship Id="rId7" Type="http://schemas.openxmlformats.org/officeDocument/2006/relationships/hyperlink" Target="http://www.afccnet.org/Portals/0/PublicDocuments/CEFCP/ModelStandardsOfPracticeForFamilyAndDivorceMediatio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71MOH\Documents\Mediation\Mediation%20Day\Co-Mediator%20Appl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Co-Mediator Application Template</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Courts</dc:creator>
  <cp:lastModifiedBy>Colorado Judicial User</cp:lastModifiedBy>
  <cp:revision>2</cp:revision>
  <dcterms:created xsi:type="dcterms:W3CDTF">2015-02-10T20:49:00Z</dcterms:created>
  <dcterms:modified xsi:type="dcterms:W3CDTF">2015-02-10T20:49:00Z</dcterms:modified>
</cp:coreProperties>
</file>