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28E2" w14:textId="7A4E494F" w:rsidR="007D1135" w:rsidRPr="00720F26" w:rsidRDefault="00FE0310" w:rsidP="12D5F3F0">
      <w:pPr>
        <w:rPr>
          <w:b/>
          <w:bCs/>
          <w:color w:val="0070C0"/>
          <w:sz w:val="32"/>
          <w:szCs w:val="32"/>
        </w:rPr>
      </w:pPr>
      <w:bookmarkStart w:id="0" w:name="_GoBack"/>
      <w:bookmarkEnd w:id="0"/>
      <w:r w:rsidRPr="12D5F3F0">
        <w:rPr>
          <w:b/>
          <w:bCs/>
          <w:color w:val="0070C0"/>
          <w:sz w:val="32"/>
          <w:szCs w:val="32"/>
        </w:rPr>
        <w:t>How to File for Divorce</w:t>
      </w:r>
      <w:r w:rsidR="00F5452D" w:rsidRPr="12D5F3F0">
        <w:rPr>
          <w:b/>
          <w:bCs/>
          <w:color w:val="0070C0"/>
          <w:sz w:val="32"/>
          <w:szCs w:val="32"/>
        </w:rPr>
        <w:t xml:space="preserve"> or Legal Separation</w:t>
      </w:r>
    </w:p>
    <w:p w14:paraId="312C7418" w14:textId="4AD393C9" w:rsidR="00720F26" w:rsidRPr="00720F26" w:rsidRDefault="00720F26" w:rsidP="00720F26">
      <w:pPr>
        <w:rPr>
          <w:i/>
          <w:sz w:val="18"/>
          <w:szCs w:val="18"/>
        </w:rPr>
      </w:pPr>
      <w:r w:rsidRPr="00720F26">
        <w:rPr>
          <w:i/>
          <w:sz w:val="18"/>
          <w:szCs w:val="18"/>
        </w:rPr>
        <w:t xml:space="preserve">(Instructions to File for a Dissolution of Marriage or Legal Separation </w:t>
      </w:r>
      <w:r w:rsidRPr="006103B2">
        <w:rPr>
          <w:b/>
          <w:bCs/>
          <w:i/>
          <w:sz w:val="18"/>
          <w:szCs w:val="18"/>
        </w:rPr>
        <w:t xml:space="preserve">with </w:t>
      </w:r>
      <w:r w:rsidR="006103B2" w:rsidRPr="006103B2">
        <w:rPr>
          <w:b/>
          <w:bCs/>
          <w:i/>
          <w:sz w:val="18"/>
          <w:szCs w:val="18"/>
        </w:rPr>
        <w:t>n</w:t>
      </w:r>
      <w:r w:rsidRPr="006103B2">
        <w:rPr>
          <w:b/>
          <w:bCs/>
          <w:i/>
          <w:sz w:val="18"/>
          <w:szCs w:val="18"/>
        </w:rPr>
        <w:t>o</w:t>
      </w:r>
      <w:r w:rsidRPr="00720F26">
        <w:rPr>
          <w:i/>
          <w:sz w:val="18"/>
          <w:szCs w:val="18"/>
        </w:rPr>
        <w:t xml:space="preserve"> Children)</w:t>
      </w:r>
    </w:p>
    <w:p w14:paraId="5889FAB3" w14:textId="7298A529" w:rsidR="0022715E" w:rsidRPr="003D2927" w:rsidRDefault="007E0D59" w:rsidP="00727AC3">
      <w:pPr>
        <w:spacing w:after="120" w:line="276" w:lineRule="auto"/>
        <w:ind w:right="6084"/>
        <w:rPr>
          <w:rFonts w:asciiTheme="minorHAnsi" w:hAnsiTheme="minorHAnsi" w:cstheme="minorHAnsi"/>
          <w:b/>
          <w:sz w:val="28"/>
          <w:szCs w:val="28"/>
        </w:rPr>
      </w:pPr>
      <w:r w:rsidRPr="003D2927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5A4807">
        <w:rPr>
          <w:rFonts w:asciiTheme="minorHAnsi" w:hAnsiTheme="minorHAnsi" w:cstheme="minorHAnsi"/>
          <w:b/>
          <w:sz w:val="28"/>
          <w:szCs w:val="28"/>
        </w:rPr>
        <w:t>couples</w:t>
      </w:r>
      <w:r w:rsidR="00E64478" w:rsidRPr="003D29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1625">
        <w:rPr>
          <w:rFonts w:asciiTheme="minorHAnsi" w:hAnsiTheme="minorHAnsi" w:cstheme="minorHAnsi"/>
          <w:b/>
          <w:sz w:val="28"/>
          <w:szCs w:val="28"/>
        </w:rPr>
        <w:t>without</w:t>
      </w:r>
      <w:r w:rsidR="00FE0310" w:rsidRPr="003D2927">
        <w:rPr>
          <w:rFonts w:asciiTheme="minorHAnsi" w:hAnsiTheme="minorHAnsi" w:cstheme="minorHAnsi"/>
          <w:b/>
          <w:sz w:val="28"/>
          <w:szCs w:val="28"/>
        </w:rPr>
        <w:t xml:space="preserve"> children </w:t>
      </w:r>
    </w:p>
    <w:p w14:paraId="20CE4EA9" w14:textId="7C331C2F" w:rsidR="00FE0310" w:rsidRPr="003D2927" w:rsidRDefault="00FE0310" w:rsidP="006C5E88">
      <w:pPr>
        <w:pBdr>
          <w:top w:val="single" w:sz="8" w:space="1" w:color="0070C0"/>
        </w:pBd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E123E41" w14:textId="77777777" w:rsidR="00BA1C32" w:rsidRDefault="00BA1C32" w:rsidP="006C5E88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  <w:sectPr w:rsidR="00BA1C32" w:rsidSect="00B72EBF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4306CE6" w14:textId="1429FCC9" w:rsidR="00E56DC8" w:rsidRPr="003D2927" w:rsidRDefault="00E56DC8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 w:rsidRPr="003D2927">
        <w:rPr>
          <w:rFonts w:asciiTheme="minorHAnsi" w:hAnsiTheme="minorHAnsi" w:cstheme="minorHAnsi"/>
          <w:color w:val="0070C0"/>
          <w:szCs w:val="24"/>
        </w:rPr>
        <w:t>Who is this for?</w:t>
      </w:r>
    </w:p>
    <w:p w14:paraId="79782093" w14:textId="071CF5FB" w:rsidR="001020FA" w:rsidRPr="004E6E46" w:rsidRDefault="00F8015C" w:rsidP="00F8015C">
      <w:p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56DC8" w:rsidRPr="004E6E46">
        <w:rPr>
          <w:rFonts w:asciiTheme="minorHAnsi" w:hAnsiTheme="minorHAnsi" w:cstheme="minorHAnsi"/>
        </w:rPr>
        <w:t>f you</w:t>
      </w:r>
      <w:r w:rsidR="001020FA" w:rsidRPr="004E6E46">
        <w:rPr>
          <w:rFonts w:asciiTheme="minorHAnsi" w:hAnsiTheme="minorHAnsi" w:cstheme="minorHAnsi"/>
        </w:rPr>
        <w:t xml:space="preserve"> w</w:t>
      </w:r>
      <w:r w:rsidR="003D2927" w:rsidRPr="004E6E46">
        <w:rPr>
          <w:rFonts w:asciiTheme="minorHAnsi" w:hAnsiTheme="minorHAnsi" w:cstheme="minorHAnsi"/>
        </w:rPr>
        <w:t xml:space="preserve">ant </w:t>
      </w:r>
      <w:r>
        <w:rPr>
          <w:rFonts w:asciiTheme="minorHAnsi" w:hAnsiTheme="minorHAnsi" w:cstheme="minorHAnsi"/>
        </w:rPr>
        <w:t>a</w:t>
      </w:r>
      <w:r w:rsidR="00E56DC8" w:rsidRPr="004E6E46">
        <w:rPr>
          <w:rFonts w:asciiTheme="minorHAnsi" w:hAnsiTheme="minorHAnsi" w:cstheme="minorHAnsi"/>
        </w:rPr>
        <w:t xml:space="preserve"> divorce</w:t>
      </w:r>
      <w:r>
        <w:rPr>
          <w:rFonts w:asciiTheme="minorHAnsi" w:hAnsiTheme="minorHAnsi" w:cstheme="minorHAnsi"/>
        </w:rPr>
        <w:t xml:space="preserve"> or legal separation and h</w:t>
      </w:r>
      <w:r w:rsidR="003D2927" w:rsidRPr="004E6E46">
        <w:rPr>
          <w:rFonts w:asciiTheme="minorHAnsi" w:hAnsiTheme="minorHAnsi" w:cstheme="minorHAnsi"/>
        </w:rPr>
        <w:t xml:space="preserve">ave </w:t>
      </w:r>
      <w:r w:rsidR="00E56DC8" w:rsidRPr="004E6E46">
        <w:rPr>
          <w:rFonts w:asciiTheme="minorHAnsi" w:hAnsiTheme="minorHAnsi" w:cstheme="minorHAnsi"/>
          <w:b/>
          <w:bCs/>
        </w:rPr>
        <w:t>no children</w:t>
      </w:r>
      <w:r w:rsidR="00E56DC8" w:rsidRPr="004E6E46">
        <w:rPr>
          <w:rFonts w:asciiTheme="minorHAnsi" w:hAnsiTheme="minorHAnsi" w:cstheme="minorHAnsi"/>
        </w:rPr>
        <w:t xml:space="preserve"> </w:t>
      </w:r>
      <w:r w:rsidR="00DF561B">
        <w:rPr>
          <w:rFonts w:asciiTheme="minorHAnsi" w:hAnsiTheme="minorHAnsi" w:cstheme="minorHAnsi"/>
        </w:rPr>
        <w:t xml:space="preserve">who are under 19 </w:t>
      </w:r>
      <w:r w:rsidR="00E56DC8" w:rsidRPr="004E6E46">
        <w:rPr>
          <w:rFonts w:asciiTheme="minorHAnsi" w:hAnsiTheme="minorHAnsi" w:cstheme="minorHAnsi"/>
        </w:rPr>
        <w:t xml:space="preserve">with your current spouse   </w:t>
      </w:r>
    </w:p>
    <w:p w14:paraId="1D2A2148" w14:textId="77777777" w:rsidR="00A05855" w:rsidRDefault="00F8015C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party must have lived</w:t>
      </w:r>
      <w:r w:rsidR="001020FA" w:rsidRPr="004E6E46">
        <w:rPr>
          <w:rFonts w:asciiTheme="minorHAnsi" w:hAnsiTheme="minorHAnsi" w:cstheme="minorHAnsi"/>
        </w:rPr>
        <w:t xml:space="preserve"> in Colorado for </w:t>
      </w:r>
      <w:r>
        <w:rPr>
          <w:rFonts w:asciiTheme="minorHAnsi" w:hAnsiTheme="minorHAnsi" w:cstheme="minorHAnsi"/>
        </w:rPr>
        <w:t xml:space="preserve">at least </w:t>
      </w:r>
      <w:r w:rsidR="001020FA" w:rsidRPr="004E6E46">
        <w:rPr>
          <w:rFonts w:asciiTheme="minorHAnsi" w:hAnsiTheme="minorHAnsi" w:cstheme="minorHAnsi"/>
          <w:b/>
          <w:bCs/>
        </w:rPr>
        <w:t>91</w:t>
      </w:r>
      <w:r>
        <w:rPr>
          <w:rFonts w:asciiTheme="minorHAnsi" w:hAnsiTheme="minorHAnsi" w:cstheme="minorHAnsi"/>
          <w:b/>
          <w:bCs/>
        </w:rPr>
        <w:t xml:space="preserve"> days </w:t>
      </w:r>
      <w:r w:rsidR="001020FA" w:rsidRPr="004E6E46">
        <w:rPr>
          <w:rFonts w:asciiTheme="minorHAnsi" w:hAnsiTheme="minorHAnsi" w:cstheme="minorHAnsi"/>
        </w:rPr>
        <w:t xml:space="preserve">before you </w:t>
      </w:r>
      <w:r>
        <w:rPr>
          <w:rFonts w:asciiTheme="minorHAnsi" w:hAnsiTheme="minorHAnsi" w:cstheme="minorHAnsi"/>
        </w:rPr>
        <w:t xml:space="preserve">may </w:t>
      </w:r>
      <w:r w:rsidR="001020FA" w:rsidRPr="004E6E46">
        <w:rPr>
          <w:rFonts w:asciiTheme="minorHAnsi" w:hAnsiTheme="minorHAnsi" w:cstheme="minorHAnsi"/>
        </w:rPr>
        <w:t>file</w:t>
      </w:r>
      <w:r>
        <w:rPr>
          <w:rFonts w:asciiTheme="minorHAnsi" w:hAnsiTheme="minorHAnsi" w:cstheme="minorHAnsi"/>
        </w:rPr>
        <w:t>.</w:t>
      </w:r>
      <w:r w:rsidR="001020FA" w:rsidRPr="004E6E46">
        <w:rPr>
          <w:rFonts w:asciiTheme="minorHAnsi" w:hAnsiTheme="minorHAnsi" w:cstheme="minorHAnsi"/>
        </w:rPr>
        <w:t xml:space="preserve"> </w:t>
      </w:r>
    </w:p>
    <w:p w14:paraId="2A0EBBBE" w14:textId="2ECE8AF3" w:rsidR="00E56DC8" w:rsidRDefault="00A05855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let the court know if you need an interpreter. </w:t>
      </w:r>
    </w:p>
    <w:p w14:paraId="5233CD07" w14:textId="0F3A4ED5" w:rsidR="001020FA" w:rsidRPr="003D2927" w:rsidRDefault="001020FA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Is there a </w:t>
      </w:r>
      <w:r w:rsidRPr="008712FA">
        <w:rPr>
          <w:rFonts w:asciiTheme="minorHAnsi" w:hAnsiTheme="minorHAnsi" w:cstheme="minorHAnsi"/>
          <w:i/>
          <w:iCs/>
          <w:color w:val="0070C0"/>
          <w:szCs w:val="24"/>
        </w:rPr>
        <w:t>waiting period</w:t>
      </w:r>
      <w:r w:rsidR="00893D8B">
        <w:rPr>
          <w:rFonts w:asciiTheme="minorHAnsi" w:hAnsiTheme="minorHAnsi" w:cstheme="minorHAnsi"/>
          <w:i/>
          <w:iCs/>
          <w:color w:val="0070C0"/>
          <w:szCs w:val="24"/>
        </w:rPr>
        <w:t>?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07A781CE" w14:textId="2BA0E9C1" w:rsidR="001020FA" w:rsidRPr="004E6E46" w:rsidRDefault="004C344E" w:rsidP="00D576FF">
      <w:pPr>
        <w:spacing w:line="276" w:lineRule="auto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59" behindDoc="1" locked="0" layoutInCell="1" allowOverlap="1" wp14:anchorId="458A01DC" wp14:editId="7E98868F">
            <wp:simplePos x="0" y="0"/>
            <wp:positionH relativeFrom="column">
              <wp:posOffset>3175</wp:posOffset>
            </wp:positionH>
            <wp:positionV relativeFrom="paragraph">
              <wp:posOffset>35011</wp:posOffset>
            </wp:positionV>
            <wp:extent cx="584391" cy="584391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-n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1" cy="5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FA" w:rsidRPr="12D5F3F0">
        <w:rPr>
          <w:rFonts w:asciiTheme="minorHAnsi" w:hAnsiTheme="minorHAnsi" w:cstheme="minorBidi"/>
          <w:b/>
          <w:bCs/>
        </w:rPr>
        <w:t>Yes.</w:t>
      </w:r>
      <w:r w:rsidR="001020FA" w:rsidRPr="12D5F3F0">
        <w:rPr>
          <w:rFonts w:asciiTheme="minorHAnsi" w:hAnsiTheme="minorHAnsi" w:cstheme="minorBidi"/>
        </w:rPr>
        <w:t xml:space="preserve"> Even if you and your spouse agree on all the issues and you do not have children, you must still wait </w:t>
      </w:r>
      <w:r w:rsidR="001020FA" w:rsidRPr="12D5F3F0">
        <w:rPr>
          <w:rFonts w:asciiTheme="minorHAnsi" w:hAnsiTheme="minorHAnsi" w:cstheme="minorBidi"/>
          <w:b/>
          <w:bCs/>
        </w:rPr>
        <w:t>91 days</w:t>
      </w:r>
      <w:r w:rsidR="001020FA" w:rsidRPr="12D5F3F0">
        <w:rPr>
          <w:rFonts w:asciiTheme="minorHAnsi" w:hAnsiTheme="minorHAnsi" w:cstheme="minorBidi"/>
        </w:rPr>
        <w:t xml:space="preserve"> after filing the Petition and serving the other spouse. The 91 days start when </w:t>
      </w:r>
      <w:r w:rsidR="005A4807" w:rsidRPr="12D5F3F0">
        <w:rPr>
          <w:rFonts w:asciiTheme="minorHAnsi" w:hAnsiTheme="minorHAnsi" w:cstheme="minorBidi"/>
        </w:rPr>
        <w:t>the petition i</w:t>
      </w:r>
      <w:r w:rsidR="00893D8B" w:rsidRPr="12D5F3F0">
        <w:rPr>
          <w:rFonts w:asciiTheme="minorHAnsi" w:hAnsiTheme="minorHAnsi" w:cstheme="minorBidi"/>
        </w:rPr>
        <w:t xml:space="preserve">s filed together, or </w:t>
      </w:r>
      <w:r w:rsidR="001020FA" w:rsidRPr="12D5F3F0">
        <w:rPr>
          <w:rFonts w:asciiTheme="minorHAnsi" w:hAnsiTheme="minorHAnsi" w:cstheme="minorBidi"/>
        </w:rPr>
        <w:t xml:space="preserve">the other </w:t>
      </w:r>
      <w:r w:rsidR="00893D8B" w:rsidRPr="12D5F3F0">
        <w:rPr>
          <w:rFonts w:asciiTheme="minorHAnsi" w:hAnsiTheme="minorHAnsi" w:cstheme="minorBidi"/>
        </w:rPr>
        <w:t>person</w:t>
      </w:r>
      <w:r w:rsidR="001020FA" w:rsidRPr="12D5F3F0">
        <w:rPr>
          <w:rFonts w:asciiTheme="minorHAnsi" w:hAnsiTheme="minorHAnsi" w:cstheme="minorBidi"/>
        </w:rPr>
        <w:t xml:space="preserve"> is served</w:t>
      </w:r>
      <w:r w:rsidR="00893D8B" w:rsidRPr="12D5F3F0">
        <w:rPr>
          <w:rFonts w:asciiTheme="minorHAnsi" w:hAnsiTheme="minorHAnsi" w:cstheme="minorBidi"/>
        </w:rPr>
        <w:t xml:space="preserve"> or signs a waiver</w:t>
      </w:r>
      <w:r w:rsidR="001020FA" w:rsidRPr="12D5F3F0">
        <w:rPr>
          <w:rFonts w:asciiTheme="minorHAnsi" w:hAnsiTheme="minorHAnsi" w:cstheme="minorBidi"/>
        </w:rPr>
        <w:t xml:space="preserve">. </w:t>
      </w:r>
    </w:p>
    <w:p w14:paraId="1064A8C6" w14:textId="7AFC2CA7" w:rsidR="00C62B3F" w:rsidRPr="003D2927" w:rsidRDefault="00C62B3F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Can we get help to solve our disagreements?</w:t>
      </w:r>
    </w:p>
    <w:p w14:paraId="5303D9AA" w14:textId="39C571D6" w:rsidR="00C62B3F" w:rsidRPr="004E6E46" w:rsidRDefault="00C62B3F" w:rsidP="00564F73">
      <w:pPr>
        <w:spacing w:after="80" w:line="276" w:lineRule="auto"/>
      </w:pPr>
      <w:r w:rsidRPr="004E6E46">
        <w:rPr>
          <w:rFonts w:asciiTheme="minorHAnsi" w:hAnsiTheme="minorHAnsi" w:cstheme="minorHAnsi"/>
        </w:rPr>
        <w:t>The State Office of Dispute Resolution help</w:t>
      </w:r>
      <w:r w:rsidR="00BF5E66" w:rsidRPr="004E6E46">
        <w:rPr>
          <w:rFonts w:asciiTheme="minorHAnsi" w:hAnsiTheme="minorHAnsi" w:cstheme="minorHAnsi"/>
        </w:rPr>
        <w:t>s</w:t>
      </w:r>
      <w:r w:rsidRPr="004E6E46">
        <w:rPr>
          <w:rFonts w:asciiTheme="minorHAnsi" w:hAnsiTheme="minorHAnsi" w:cstheme="minorHAnsi"/>
        </w:rPr>
        <w:t xml:space="preserve"> spouse</w:t>
      </w:r>
      <w:r w:rsidR="00BF5E66" w:rsidRPr="004E6E46">
        <w:rPr>
          <w:rFonts w:asciiTheme="minorHAnsi" w:hAnsiTheme="minorHAnsi" w:cstheme="minorHAnsi"/>
        </w:rPr>
        <w:t>s</w:t>
      </w:r>
      <w:r w:rsidRPr="004E6E46">
        <w:rPr>
          <w:rFonts w:asciiTheme="minorHAnsi" w:hAnsiTheme="minorHAnsi" w:cstheme="minorHAnsi"/>
        </w:rPr>
        <w:t xml:space="preserve"> try to </w:t>
      </w:r>
      <w:r w:rsidR="00BF5E66" w:rsidRPr="004E6E46">
        <w:rPr>
          <w:rFonts w:asciiTheme="minorHAnsi" w:hAnsiTheme="minorHAnsi" w:cstheme="minorHAnsi"/>
        </w:rPr>
        <w:t>agree</w:t>
      </w:r>
      <w:r w:rsidRPr="004E6E46">
        <w:rPr>
          <w:rFonts w:asciiTheme="minorHAnsi" w:hAnsiTheme="minorHAnsi" w:cstheme="minorHAnsi"/>
        </w:rPr>
        <w:t xml:space="preserve"> about unresolved issues. </w:t>
      </w:r>
      <w:hyperlink r:id="rId18" w:history="1">
        <w:r w:rsidR="00893D8B" w:rsidRPr="0031424B">
          <w:rPr>
            <w:rStyle w:val="Hyperlink"/>
            <w:rFonts w:asciiTheme="minorHAnsi" w:hAnsiTheme="minorHAnsi" w:cstheme="minorHAnsi"/>
          </w:rPr>
          <w:t>www.Coloradoodr.org</w:t>
        </w:r>
      </w:hyperlink>
      <w:r w:rsidR="00893D8B">
        <w:rPr>
          <w:rFonts w:asciiTheme="minorHAnsi" w:hAnsiTheme="minorHAnsi" w:cstheme="minorHAnsi"/>
        </w:rPr>
        <w:t xml:space="preserve">  </w:t>
      </w:r>
    </w:p>
    <w:p w14:paraId="21575BF6" w14:textId="3B28BE87" w:rsidR="00C62B3F" w:rsidRPr="003D2927" w:rsidRDefault="00C62B3F" w:rsidP="00564F73">
      <w:pPr>
        <w:pStyle w:val="Heading3"/>
        <w:spacing w:before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Can I </w:t>
      </w:r>
      <w:r w:rsidRPr="00C62B3F">
        <w:rPr>
          <w:rFonts w:asciiTheme="minorHAnsi" w:hAnsiTheme="minorHAnsi" w:cstheme="minorHAnsi"/>
          <w:color w:val="0070C0"/>
          <w:szCs w:val="24"/>
        </w:rPr>
        <w:t>change my mind about the divorce</w:t>
      </w:r>
      <w:r>
        <w:rPr>
          <w:rFonts w:asciiTheme="minorHAnsi" w:hAnsiTheme="minorHAnsi" w:cstheme="minorHAnsi"/>
          <w:color w:val="0070C0"/>
          <w:szCs w:val="24"/>
        </w:rPr>
        <w:t>?</w:t>
      </w:r>
    </w:p>
    <w:p w14:paraId="04EEDABC" w14:textId="17274E73" w:rsidR="008712FA" w:rsidRPr="003D2927" w:rsidRDefault="00C62B3F" w:rsidP="00D576FF">
      <w:pPr>
        <w:spacing w:line="276" w:lineRule="auto"/>
        <w:rPr>
          <w:rFonts w:asciiTheme="minorHAnsi" w:hAnsiTheme="minorHAnsi" w:cstheme="minorHAnsi"/>
          <w:color w:val="0070C0"/>
          <w:szCs w:val="24"/>
        </w:rPr>
      </w:pPr>
      <w:r w:rsidRPr="004E6E46">
        <w:rPr>
          <w:rFonts w:asciiTheme="minorHAnsi" w:hAnsiTheme="minorHAnsi" w:cstheme="minorHAnsi"/>
        </w:rPr>
        <w:t>Yes</w:t>
      </w:r>
      <w:r w:rsidR="00BF5E66" w:rsidRPr="004E6E46">
        <w:rPr>
          <w:rFonts w:asciiTheme="minorHAnsi" w:hAnsiTheme="minorHAnsi" w:cstheme="minorHAnsi"/>
        </w:rPr>
        <w:t>.</w:t>
      </w:r>
      <w:r w:rsidRPr="004E6E46">
        <w:rPr>
          <w:rFonts w:asciiTheme="minorHAnsi" w:hAnsiTheme="minorHAnsi" w:cstheme="minorHAnsi"/>
        </w:rPr>
        <w:t xml:space="preserve"> But if </w:t>
      </w:r>
      <w:r w:rsidR="001020FA" w:rsidRPr="004E6E46">
        <w:rPr>
          <w:rFonts w:asciiTheme="minorHAnsi" w:hAnsiTheme="minorHAnsi" w:cstheme="minorHAnsi"/>
        </w:rPr>
        <w:t xml:space="preserve">you change your mind and want to stop the divorce, notify the court </w:t>
      </w:r>
      <w:r w:rsidRPr="004E6E46">
        <w:rPr>
          <w:rFonts w:asciiTheme="minorHAnsi" w:hAnsiTheme="minorHAnsi" w:cstheme="minorHAnsi"/>
          <w:b/>
          <w:bCs/>
        </w:rPr>
        <w:t>right away</w:t>
      </w:r>
      <w:r w:rsidR="001020FA" w:rsidRPr="004E6E46">
        <w:rPr>
          <w:rFonts w:asciiTheme="minorHAnsi" w:hAnsiTheme="minorHAnsi" w:cstheme="minorHAnsi"/>
        </w:rPr>
        <w:t xml:space="preserve">. If you do not, you could get automatically divorced! To notify us, fill out and file form JDF 1305, </w:t>
      </w:r>
      <w:r w:rsidR="001020FA" w:rsidRPr="004E6E46">
        <w:rPr>
          <w:rFonts w:asciiTheme="minorHAnsi" w:hAnsiTheme="minorHAnsi" w:cstheme="minorHAnsi"/>
          <w:i/>
          <w:iCs/>
        </w:rPr>
        <w:t>Stipulated Motion to Dismiss</w:t>
      </w:r>
      <w:r w:rsidR="001020FA" w:rsidRPr="004E6E46">
        <w:rPr>
          <w:rFonts w:asciiTheme="minorHAnsi" w:hAnsiTheme="minorHAnsi" w:cstheme="minorHAnsi"/>
        </w:rPr>
        <w:t>.</w:t>
      </w:r>
      <w:r w:rsidR="001020FA" w:rsidRPr="008712FA">
        <w:rPr>
          <w:rFonts w:asciiTheme="minorHAnsi" w:hAnsiTheme="minorHAnsi" w:cstheme="minorHAnsi"/>
          <w:sz w:val="21"/>
          <w:szCs w:val="21"/>
        </w:rPr>
        <w:t xml:space="preserve"> </w:t>
      </w:r>
      <w:r w:rsidR="00C4034B">
        <w:rPr>
          <w:rFonts w:asciiTheme="minorHAnsi" w:hAnsiTheme="minorHAnsi" w:cstheme="minorHAnsi"/>
          <w:sz w:val="21"/>
          <w:szCs w:val="21"/>
        </w:rPr>
        <w:br w:type="column"/>
      </w:r>
      <w:r w:rsidR="00BF5E66"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Do I </w:t>
      </w:r>
      <w:r w:rsidR="00BF5E66" w:rsidRPr="007B1931">
        <w:rPr>
          <w:rFonts w:asciiTheme="minorHAnsi" w:hAnsiTheme="minorHAnsi" w:cstheme="minorHAnsi"/>
          <w:b/>
          <w:i/>
          <w:iCs/>
          <w:color w:val="0070C0"/>
          <w:sz w:val="24"/>
          <w:szCs w:val="24"/>
        </w:rPr>
        <w:t>have to</w:t>
      </w:r>
      <w:r w:rsidR="00BF5E66"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have a lawyer</w:t>
      </w:r>
      <w:r w:rsidR="008712FA" w:rsidRPr="00C4034B">
        <w:rPr>
          <w:rFonts w:asciiTheme="minorHAnsi" w:hAnsiTheme="minorHAnsi" w:cstheme="minorHAnsi"/>
          <w:b/>
          <w:color w:val="0070C0"/>
          <w:sz w:val="24"/>
          <w:szCs w:val="24"/>
        </w:rPr>
        <w:t>?</w:t>
      </w:r>
    </w:p>
    <w:p w14:paraId="6893C84B" w14:textId="06B4CABE" w:rsidR="008712FA" w:rsidRPr="004E6E46" w:rsidRDefault="004C344E" w:rsidP="004E6E46">
      <w:pPr>
        <w:spacing w:line="276" w:lineRule="auto"/>
        <w:ind w:right="-180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2336" behindDoc="1" locked="0" layoutInCell="1" allowOverlap="1" wp14:anchorId="56781588" wp14:editId="3C6F0646">
            <wp:simplePos x="0" y="0"/>
            <wp:positionH relativeFrom="column">
              <wp:posOffset>3175</wp:posOffset>
            </wp:positionH>
            <wp:positionV relativeFrom="paragraph">
              <wp:posOffset>35281</wp:posOffset>
            </wp:positionV>
            <wp:extent cx="625475" cy="625475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wyer_Female-n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2F" w:rsidRPr="12D5F3F0">
        <w:rPr>
          <w:rFonts w:asciiTheme="minorHAnsi" w:hAnsiTheme="minorHAnsi" w:cstheme="minorBidi"/>
        </w:rPr>
        <w:t>You</w:t>
      </w:r>
      <w:r w:rsidR="008712FA" w:rsidRPr="12D5F3F0">
        <w:rPr>
          <w:rFonts w:asciiTheme="minorHAnsi" w:hAnsiTheme="minorHAnsi" w:cstheme="minorBidi"/>
        </w:rPr>
        <w:t xml:space="preserve"> do not </w:t>
      </w:r>
      <w:r w:rsidR="001E692F" w:rsidRPr="12D5F3F0">
        <w:rPr>
          <w:rFonts w:asciiTheme="minorHAnsi" w:hAnsiTheme="minorHAnsi" w:cstheme="minorBidi"/>
          <w:i/>
          <w:iCs/>
        </w:rPr>
        <w:t>have to</w:t>
      </w:r>
      <w:r w:rsidR="001E692F" w:rsidRPr="12D5F3F0">
        <w:rPr>
          <w:rFonts w:asciiTheme="minorHAnsi" w:hAnsiTheme="minorHAnsi" w:cstheme="minorBidi"/>
        </w:rPr>
        <w:t xml:space="preserve"> have a</w:t>
      </w:r>
      <w:r w:rsidR="008712FA" w:rsidRPr="12D5F3F0">
        <w:rPr>
          <w:rFonts w:asciiTheme="minorHAnsi" w:hAnsiTheme="minorHAnsi" w:cstheme="minorBidi"/>
        </w:rPr>
        <w:t xml:space="preserve"> lawyer</w:t>
      </w:r>
      <w:r w:rsidR="00893D8B" w:rsidRPr="12D5F3F0">
        <w:rPr>
          <w:rFonts w:asciiTheme="minorHAnsi" w:hAnsiTheme="minorHAnsi" w:cstheme="minorBidi"/>
        </w:rPr>
        <w:t>, b</w:t>
      </w:r>
      <w:r w:rsidR="001E692F" w:rsidRPr="12D5F3F0">
        <w:rPr>
          <w:rFonts w:asciiTheme="minorHAnsi" w:hAnsiTheme="minorHAnsi" w:cstheme="minorBidi"/>
        </w:rPr>
        <w:t>ut y</w:t>
      </w:r>
      <w:r w:rsidR="008712FA" w:rsidRPr="12D5F3F0">
        <w:rPr>
          <w:rFonts w:asciiTheme="minorHAnsi" w:hAnsiTheme="minorHAnsi" w:cstheme="minorBidi"/>
        </w:rPr>
        <w:t xml:space="preserve">ou must follow the same rules and procedures that lawyers follow. </w:t>
      </w:r>
      <w:r w:rsidR="00893D8B" w:rsidRPr="12D5F3F0">
        <w:rPr>
          <w:rFonts w:asciiTheme="minorHAnsi" w:hAnsiTheme="minorHAnsi" w:cstheme="minorBidi"/>
        </w:rPr>
        <w:t xml:space="preserve">You may contact a lawyer at any time. </w:t>
      </w:r>
    </w:p>
    <w:p w14:paraId="658CDF4F" w14:textId="16489821" w:rsidR="001E692F" w:rsidRPr="003D2927" w:rsidRDefault="001E692F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Are there rules </w:t>
      </w:r>
      <w:r w:rsidR="00F8015C">
        <w:rPr>
          <w:rFonts w:asciiTheme="minorHAnsi" w:hAnsiTheme="minorHAnsi" w:cstheme="minorHAnsi"/>
          <w:color w:val="0070C0"/>
          <w:szCs w:val="24"/>
        </w:rPr>
        <w:t>that must be followed?</w:t>
      </w:r>
    </w:p>
    <w:p w14:paraId="6F02CE2E" w14:textId="0FAAFA9B" w:rsidR="001E692F" w:rsidRPr="00A05855" w:rsidRDefault="001E692F" w:rsidP="00564F73">
      <w:pPr>
        <w:spacing w:line="276" w:lineRule="auto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  <w:b/>
        </w:rPr>
        <w:t>Yes.</w:t>
      </w:r>
      <w:r w:rsidRPr="004E6E46">
        <w:rPr>
          <w:rFonts w:asciiTheme="minorHAnsi" w:hAnsiTheme="minorHAnsi" w:cstheme="minorHAnsi"/>
          <w:bCs/>
        </w:rPr>
        <w:t xml:space="preserve"> Once a Petition </w:t>
      </w:r>
      <w:r w:rsidRPr="00A05855">
        <w:rPr>
          <w:rFonts w:asciiTheme="minorHAnsi" w:hAnsiTheme="minorHAnsi" w:cstheme="minorHAnsi"/>
          <w:bCs/>
        </w:rPr>
        <w:t xml:space="preserve">is filed, </w:t>
      </w:r>
      <w:r w:rsidRPr="00A05855">
        <w:rPr>
          <w:rFonts w:asciiTheme="minorHAnsi" w:hAnsiTheme="minorHAnsi" w:cstheme="minorHAnsi"/>
        </w:rPr>
        <w:t>both</w:t>
      </w:r>
      <w:r w:rsidRPr="00A05855">
        <w:rPr>
          <w:rFonts w:asciiTheme="minorHAnsi" w:hAnsiTheme="minorHAnsi" w:cstheme="minorHAnsi"/>
          <w:bCs/>
        </w:rPr>
        <w:t xml:space="preserve"> spouses </w:t>
      </w:r>
      <w:r w:rsidRPr="00A05855">
        <w:rPr>
          <w:rFonts w:asciiTheme="minorHAnsi" w:hAnsiTheme="minorHAnsi" w:cstheme="minorHAnsi"/>
        </w:rPr>
        <w:t>must</w:t>
      </w:r>
      <w:r w:rsidRPr="00A05855">
        <w:rPr>
          <w:rFonts w:asciiTheme="minorHAnsi" w:hAnsiTheme="minorHAnsi" w:cstheme="minorHAnsi"/>
          <w:bCs/>
        </w:rPr>
        <w:t xml:space="preserve"> obey the </w:t>
      </w:r>
      <w:r w:rsidRPr="00A05855">
        <w:rPr>
          <w:rFonts w:asciiTheme="minorHAnsi" w:hAnsiTheme="minorHAnsi" w:cstheme="minorHAnsi"/>
        </w:rPr>
        <w:t xml:space="preserve">temporary </w:t>
      </w:r>
      <w:r w:rsidR="00F0220F" w:rsidRPr="00A05855">
        <w:rPr>
          <w:rFonts w:asciiTheme="minorHAnsi" w:hAnsiTheme="minorHAnsi" w:cstheme="minorHAnsi"/>
        </w:rPr>
        <w:t xml:space="preserve">court </w:t>
      </w:r>
      <w:r w:rsidR="00F8015C" w:rsidRPr="00A05855">
        <w:rPr>
          <w:rFonts w:asciiTheme="minorHAnsi" w:hAnsiTheme="minorHAnsi" w:cstheme="minorHAnsi"/>
        </w:rPr>
        <w:t>injunction</w:t>
      </w:r>
      <w:r w:rsidRPr="00A05855">
        <w:rPr>
          <w:rFonts w:asciiTheme="minorHAnsi" w:hAnsiTheme="minorHAnsi" w:cstheme="minorHAnsi"/>
          <w:bCs/>
        </w:rPr>
        <w:t xml:space="preserve">: </w:t>
      </w:r>
    </w:p>
    <w:p w14:paraId="20E5CB30" w14:textId="42721C00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 xml:space="preserve">Do NOT sell, transfer, assign, borrow against, hide, or get rid </w:t>
      </w:r>
      <w:r w:rsidRPr="00A05855">
        <w:rPr>
          <w:rFonts w:asciiTheme="minorHAnsi" w:hAnsiTheme="minorHAnsi" w:cs="Arial"/>
          <w:color w:val="000000" w:themeColor="text1"/>
        </w:rPr>
        <w:t xml:space="preserve">of </w:t>
      </w:r>
      <w:r w:rsidRPr="00A05855">
        <w:rPr>
          <w:rFonts w:asciiTheme="minorHAnsi" w:hAnsiTheme="minorHAnsi" w:cs="Arial"/>
          <w:bCs/>
          <w:color w:val="000000" w:themeColor="text1"/>
        </w:rPr>
        <w:t>any</w:t>
      </w:r>
      <w:r w:rsidRPr="004E6E46">
        <w:rPr>
          <w:rFonts w:asciiTheme="minorHAnsi" w:hAnsiTheme="minorHAnsi" w:cs="Arial"/>
          <w:color w:val="000000" w:themeColor="text1"/>
        </w:rPr>
        <w:t xml:space="preserve"> marital property without permission from the other spouse or the court. You may use your income for your usual business expenses and your usual life necessities.  </w:t>
      </w:r>
    </w:p>
    <w:p w14:paraId="5547B811" w14:textId="3417EF82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>Do NOT disturb the other spouse’s peace.</w:t>
      </w:r>
    </w:p>
    <w:p w14:paraId="685FB5DC" w14:textId="7D156177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 xml:space="preserve">Do NOT cancel, stop paying, or make any changes to health, homeowner’s, renter’s, automobile, or life insurance policies that cover a party in this case or that name a party as a beneficiary. </w:t>
      </w:r>
      <w:r w:rsidRPr="004E6E46">
        <w:rPr>
          <w:rFonts w:asciiTheme="minorHAnsi" w:hAnsiTheme="minorHAnsi" w:cs="Arial"/>
          <w:i/>
          <w:color w:val="000000" w:themeColor="text1"/>
        </w:rPr>
        <w:t>Exception:</w:t>
      </w:r>
      <w:r w:rsidRPr="004E6E46">
        <w:rPr>
          <w:rFonts w:asciiTheme="minorHAnsi" w:hAnsiTheme="minorHAnsi" w:cs="Arial"/>
          <w:color w:val="000000" w:themeColor="text1"/>
        </w:rPr>
        <w:t xml:space="preserve"> You may make changes to insurance coverage if you have written permission from the other party or a court order, and you give at least 14 days’ Notice to the other party. </w:t>
      </w:r>
      <w:r w:rsidRPr="004E6E46">
        <w:rPr>
          <w:rFonts w:asciiTheme="minorHAnsi" w:hAnsiTheme="minorHAnsi" w:cs="Arial"/>
          <w:i/>
          <w:iCs/>
          <w:color w:val="000000" w:themeColor="text1"/>
        </w:rPr>
        <w:t>(§ 14-10-107; 14-10-108, C.R.S.)</w:t>
      </w:r>
    </w:p>
    <w:p w14:paraId="0FE24957" w14:textId="7669059E" w:rsidR="001E692F" w:rsidRPr="004E6E46" w:rsidRDefault="00387291" w:rsidP="0022715E">
      <w:pPr>
        <w:spacing w:before="360" w:line="276" w:lineRule="auto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4384" behindDoc="1" locked="0" layoutInCell="1" allowOverlap="1" wp14:anchorId="293E8405" wp14:editId="0A507BAE">
            <wp:simplePos x="0" y="0"/>
            <wp:positionH relativeFrom="column">
              <wp:posOffset>-34290</wp:posOffset>
            </wp:positionH>
            <wp:positionV relativeFrom="paragraph">
              <wp:posOffset>135890</wp:posOffset>
            </wp:positionV>
            <wp:extent cx="414655" cy="614045"/>
            <wp:effectExtent l="0" t="0" r="4445" b="0"/>
            <wp:wrapTight wrapText="bothSides">
              <wp:wrapPolygon edited="0">
                <wp:start x="0" y="0"/>
                <wp:lineTo x="0" y="20997"/>
                <wp:lineTo x="21170" y="20997"/>
                <wp:lineTo x="211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ergency_Order_2-n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855" w:rsidRPr="12D5F3F0">
        <w:rPr>
          <w:rFonts w:asciiTheme="minorHAnsi" w:hAnsiTheme="minorHAnsi" w:cstheme="minorBidi"/>
        </w:rPr>
        <w:t>Court orders must be followed.</w:t>
      </w:r>
    </w:p>
    <w:p w14:paraId="42DE5C6D" w14:textId="77777777" w:rsidR="00BA1C32" w:rsidRDefault="00BA1C32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  <w:sectPr w:rsidR="00BA1C32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7531BA" w14:paraId="0F80A254" w14:textId="77777777" w:rsidTr="007531BA">
        <w:tc>
          <w:tcPr>
            <w:tcW w:w="4945" w:type="dxa"/>
          </w:tcPr>
          <w:p w14:paraId="14A816D5" w14:textId="435ADBB1" w:rsidR="007531BA" w:rsidRPr="00107108" w:rsidRDefault="007531BA" w:rsidP="00107108">
            <w:pPr>
              <w:spacing w:before="120" w:after="120" w:line="276" w:lineRule="auto"/>
              <w:ind w:left="-90" w:right="-61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The information on this page is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i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nformation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.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For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a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dvice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</w:t>
            </w:r>
            <w:r w:rsidRPr="005A480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 talk to a lawyer. </w:t>
            </w:r>
          </w:p>
        </w:tc>
      </w:tr>
    </w:tbl>
    <w:p w14:paraId="5373323E" w14:textId="77777777" w:rsidR="007304E1" w:rsidRDefault="007304E1" w:rsidP="007531BA">
      <w:pPr>
        <w:pStyle w:val="Heading3"/>
        <w:spacing w:line="276" w:lineRule="auto"/>
        <w:jc w:val="center"/>
        <w:rPr>
          <w:rFonts w:asciiTheme="minorHAnsi" w:hAnsiTheme="minorHAnsi" w:cstheme="minorHAnsi"/>
          <w:color w:val="0070C0"/>
          <w:szCs w:val="24"/>
        </w:rPr>
      </w:pPr>
    </w:p>
    <w:p w14:paraId="5E520729" w14:textId="62221531" w:rsidR="00C4034B" w:rsidRPr="007531BA" w:rsidRDefault="007531BA" w:rsidP="007531BA">
      <w:pPr>
        <w:pStyle w:val="Heading3"/>
        <w:spacing w:line="276" w:lineRule="auto"/>
        <w:jc w:val="center"/>
        <w:rPr>
          <w:rFonts w:asciiTheme="minorHAnsi" w:hAnsiTheme="minorHAnsi" w:cstheme="minorHAnsi"/>
          <w:color w:val="0070C0"/>
          <w:szCs w:val="24"/>
        </w:rPr>
      </w:pPr>
      <w:r w:rsidRPr="12D5F3F0">
        <w:rPr>
          <w:rFonts w:asciiTheme="minorHAnsi" w:hAnsiTheme="minorHAnsi" w:cstheme="minorBidi"/>
          <w:color w:val="0070C0"/>
        </w:rPr>
        <w:t xml:space="preserve">If you need a reasonable disability accommodation to access the courts, contact your local ADA Coordinator at: </w:t>
      </w:r>
      <w:hyperlink r:id="rId21" w:history="1">
        <w:r w:rsidR="00210144" w:rsidRPr="12D5F3F0">
          <w:rPr>
            <w:rStyle w:val="Hyperlink"/>
            <w:rFonts w:asciiTheme="minorHAnsi" w:hAnsiTheme="minorHAnsi" w:cstheme="minorBidi"/>
          </w:rPr>
          <w:t>www.courts.state.co.us/ADA/Coordinator</w:t>
        </w:r>
      </w:hyperlink>
      <w:r w:rsidRPr="12D5F3F0">
        <w:rPr>
          <w:rFonts w:asciiTheme="minorHAnsi" w:hAnsiTheme="minorHAnsi" w:cstheme="minorBidi"/>
          <w:color w:val="0070C0"/>
        </w:rPr>
        <w:t xml:space="preserve">   </w: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31FB7AB" wp14:editId="4CA58A4B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252079" cy="322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9" cy="322954"/>
                    </a:xfrm>
                    <a:prstGeom prst="rect">
                      <a:avLst/>
                    </a:prstGeom>
                    <a:solidFill>
                      <a:srgbClr val="EDEDED">
                        <a:alpha val="70588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34B" w:rsidRPr="12D5F3F0">
        <w:rPr>
          <w:rFonts w:asciiTheme="minorHAnsi" w:hAnsiTheme="minorHAnsi" w:cstheme="minorBidi"/>
          <w:color w:val="0070C0"/>
        </w:rPr>
        <w:br w:type="page"/>
      </w:r>
    </w:p>
    <w:p w14:paraId="354DBE45" w14:textId="4D7E8017" w:rsidR="001E692F" w:rsidRDefault="00F5452D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color w:val="0070C0"/>
          <w:sz w:val="44"/>
          <w:szCs w:val="44"/>
        </w:rPr>
        <w:lastRenderedPageBreak/>
        <w:t>Forms to file</w:t>
      </w:r>
      <w:r w:rsidR="001E692F">
        <w:rPr>
          <w:rFonts w:asciiTheme="minorHAnsi" w:hAnsiTheme="minorHAnsi" w:cstheme="minorHAnsi"/>
          <w:color w:val="0070C0"/>
          <w:sz w:val="44"/>
          <w:szCs w:val="44"/>
        </w:rPr>
        <w:t xml:space="preserve"> </w:t>
      </w:r>
      <w:r w:rsidR="001E692F" w:rsidRPr="008712FA">
        <w:rPr>
          <w:rFonts w:asciiTheme="minorHAnsi" w:hAnsiTheme="minorHAnsi" w:cstheme="minorHAnsi"/>
          <w:color w:val="0070C0"/>
          <w:sz w:val="44"/>
          <w:szCs w:val="44"/>
        </w:rPr>
        <w:t xml:space="preserve"> </w:t>
      </w:r>
    </w:p>
    <w:p w14:paraId="21ECBB2C" w14:textId="7B1C3460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rPr>
          <w:rFonts w:asciiTheme="minorHAnsi" w:hAnsiTheme="minorHAnsi" w:cstheme="minorHAnsi"/>
          <w:sz w:val="21"/>
          <w:szCs w:val="21"/>
        </w:rPr>
      </w:pPr>
    </w:p>
    <w:p w14:paraId="7D56A0AC" w14:textId="38048EF2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ind w:right="3384"/>
        <w:rPr>
          <w:rFonts w:asciiTheme="minorHAnsi" w:hAnsiTheme="minorHAnsi" w:cstheme="minorHAnsi"/>
          <w:sz w:val="21"/>
          <w:szCs w:val="21"/>
        </w:rPr>
        <w:sectPr w:rsidR="00FA078C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E594BB3" w14:textId="16480E9E" w:rsidR="00DE50E1" w:rsidRPr="00727AC3" w:rsidRDefault="00FA078C" w:rsidP="00F3431D">
      <w:pPr>
        <w:ind w:left="450" w:hanging="450"/>
        <w:rPr>
          <w:rFonts w:asciiTheme="minorHAnsi" w:hAnsiTheme="minorHAnsi" w:cstheme="minorHAnsi"/>
          <w:sz w:val="24"/>
          <w:szCs w:val="24"/>
        </w:rPr>
      </w:pPr>
      <w:r w:rsidRPr="00556CD7">
        <w:rPr>
          <w:rFonts w:ascii="Arial Unicode MS" w:eastAsia="Arial Unicode MS" w:hAnsi="Arial Unicode MS" w:cs="Arial Unicode MS" w:hint="eastAsia"/>
          <w:b/>
          <w:bCs/>
          <w:color w:val="4472C4" w:themeColor="accent1"/>
          <w:position w:val="-2"/>
          <w:sz w:val="28"/>
          <w:szCs w:val="28"/>
        </w:rPr>
        <w:t>①</w:t>
      </w:r>
      <w:r w:rsidR="008C2AA3">
        <w:rPr>
          <w:rFonts w:ascii="Arial Unicode MS" w:eastAsia="Arial Unicode MS" w:hAnsi="Arial Unicode MS" w:cs="Arial Unicode MS"/>
          <w:bCs/>
          <w:color w:val="4472C4" w:themeColor="accent1"/>
          <w:position w:val="-2"/>
          <w:sz w:val="24"/>
          <w:szCs w:val="24"/>
        </w:rPr>
        <w:tab/>
      </w:r>
      <w:r w:rsidR="00DE50E1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Fill out court forms.</w:t>
      </w:r>
    </w:p>
    <w:p w14:paraId="22B9F2E9" w14:textId="2158F33F" w:rsidR="00DE50E1" w:rsidRDefault="00F83F85" w:rsidP="00F83F85">
      <w:pPr>
        <w:ind w:left="450" w:right="27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1" locked="0" layoutInCell="1" allowOverlap="1" wp14:anchorId="36BCD7BA" wp14:editId="05B72F0C">
            <wp:simplePos x="0" y="0"/>
            <wp:positionH relativeFrom="column">
              <wp:posOffset>334242</wp:posOffset>
            </wp:positionH>
            <wp:positionV relativeFrom="paragraph">
              <wp:posOffset>57150</wp:posOffset>
            </wp:positionV>
            <wp:extent cx="323215" cy="374015"/>
            <wp:effectExtent l="0" t="0" r="0" b="0"/>
            <wp:wrapTight wrapText="bothSides">
              <wp:wrapPolygon edited="1">
                <wp:start x="0" y="0"/>
                <wp:lineTo x="0" y="19245"/>
                <wp:lineTo x="0" y="23939"/>
                <wp:lineTo x="21616" y="23939"/>
                <wp:lineTo x="21102" y="9623"/>
                <wp:lineTo x="21102" y="4558"/>
                <wp:lineTo x="1699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rms-nb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E1" w:rsidRPr="12D5F3F0">
        <w:rPr>
          <w:rFonts w:asciiTheme="minorHAnsi" w:hAnsiTheme="minorHAnsi" w:cstheme="minorBidi"/>
        </w:rPr>
        <w:t xml:space="preserve">If you and </w:t>
      </w:r>
      <w:r w:rsidR="00F5452D" w:rsidRPr="12D5F3F0">
        <w:rPr>
          <w:rFonts w:asciiTheme="minorHAnsi" w:hAnsiTheme="minorHAnsi" w:cstheme="minorBidi"/>
        </w:rPr>
        <w:t>your</w:t>
      </w:r>
      <w:r w:rsidR="00DE50E1" w:rsidRPr="12D5F3F0">
        <w:rPr>
          <w:rFonts w:asciiTheme="minorHAnsi" w:hAnsiTheme="minorHAnsi" w:cstheme="minorBidi"/>
        </w:rPr>
        <w:t xml:space="preserve"> </w:t>
      </w:r>
      <w:r w:rsidR="00E64478" w:rsidRPr="12D5F3F0">
        <w:rPr>
          <w:rFonts w:asciiTheme="minorHAnsi" w:hAnsiTheme="minorHAnsi" w:cstheme="minorBidi"/>
        </w:rPr>
        <w:t>spouse</w:t>
      </w:r>
      <w:r w:rsidR="00DE50E1" w:rsidRPr="12D5F3F0">
        <w:rPr>
          <w:rFonts w:asciiTheme="minorHAnsi" w:hAnsiTheme="minorHAnsi" w:cstheme="minorBidi"/>
        </w:rPr>
        <w:t xml:space="preserve"> </w:t>
      </w:r>
      <w:r w:rsidR="00F5452D" w:rsidRPr="12D5F3F0">
        <w:rPr>
          <w:rFonts w:asciiTheme="minorHAnsi" w:hAnsiTheme="minorHAnsi" w:cstheme="minorBidi"/>
        </w:rPr>
        <w:t>sign the petition together</w:t>
      </w:r>
      <w:r w:rsidR="00725F58" w:rsidRPr="12D5F3F0">
        <w:rPr>
          <w:rFonts w:asciiTheme="minorHAnsi" w:hAnsiTheme="minorHAnsi" w:cstheme="minorBidi"/>
        </w:rPr>
        <w:t>,</w:t>
      </w:r>
      <w:r w:rsidR="00F5452D" w:rsidRPr="12D5F3F0">
        <w:rPr>
          <w:rFonts w:asciiTheme="minorHAnsi" w:hAnsiTheme="minorHAnsi" w:cstheme="minorBidi"/>
        </w:rPr>
        <w:t xml:space="preserve"> the process is simpler. </w:t>
      </w:r>
    </w:p>
    <w:p w14:paraId="28F2D7BA" w14:textId="77777777" w:rsidR="00F943C3" w:rsidRDefault="00F943C3" w:rsidP="00F83F85">
      <w:pPr>
        <w:ind w:left="450" w:right="270"/>
        <w:rPr>
          <w:rFonts w:asciiTheme="minorHAnsi" w:hAnsiTheme="minorHAnsi" w:cstheme="minorHAnsi"/>
        </w:rPr>
      </w:pPr>
    </w:p>
    <w:p w14:paraId="746F2078" w14:textId="4A30966F" w:rsidR="00F5452D" w:rsidRPr="004E6E46" w:rsidRDefault="00F5452D" w:rsidP="00F83F85">
      <w:pPr>
        <w:ind w:left="450"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 out these forms:</w:t>
      </w:r>
    </w:p>
    <w:p w14:paraId="780EF4B8" w14:textId="77777777" w:rsidR="00F5452D" w:rsidRDefault="00F5452D" w:rsidP="00F5452D">
      <w:pPr>
        <w:tabs>
          <w:tab w:val="left" w:pos="540"/>
          <w:tab w:val="left" w:pos="1350"/>
          <w:tab w:val="left" w:pos="2340"/>
          <w:tab w:val="left" w:pos="2970"/>
        </w:tabs>
        <w:ind w:left="1224"/>
        <w:rPr>
          <w:rFonts w:asciiTheme="minorHAnsi" w:hAnsiTheme="minorHAnsi" w:cstheme="minorHAnsi"/>
        </w:rPr>
      </w:pPr>
    </w:p>
    <w:p w14:paraId="52A8A92A" w14:textId="7FA50071" w:rsidR="00DE50E1" w:rsidRPr="004E6E46" w:rsidRDefault="00DE50E1" w:rsidP="000448CC">
      <w:pPr>
        <w:numPr>
          <w:ilvl w:val="0"/>
          <w:numId w:val="42"/>
        </w:numPr>
        <w:tabs>
          <w:tab w:val="left" w:pos="540"/>
          <w:tab w:val="num" w:pos="720"/>
          <w:tab w:val="left" w:pos="1350"/>
          <w:tab w:val="left" w:pos="2340"/>
          <w:tab w:val="left" w:pos="2970"/>
        </w:tabs>
        <w:ind w:left="1224" w:hanging="414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JDF 1000</w:t>
      </w:r>
      <w:r w:rsidRPr="004E6E46">
        <w:rPr>
          <w:rFonts w:asciiTheme="minorHAnsi" w:hAnsiTheme="minorHAnsi" w:cstheme="minorHAnsi"/>
        </w:rPr>
        <w:tab/>
        <w:t>Case Information Sheet</w:t>
      </w:r>
    </w:p>
    <w:p w14:paraId="44FE644B" w14:textId="1FB75C40" w:rsidR="00F5452D" w:rsidRPr="00725F58" w:rsidRDefault="00DE50E1" w:rsidP="00F5452D">
      <w:pPr>
        <w:numPr>
          <w:ilvl w:val="0"/>
          <w:numId w:val="42"/>
        </w:numPr>
        <w:tabs>
          <w:tab w:val="left" w:pos="2340"/>
        </w:tabs>
        <w:ind w:left="1224" w:hanging="414"/>
        <w:rPr>
          <w:rFonts w:asciiTheme="minorHAnsi" w:hAnsiTheme="minorHAnsi" w:cstheme="minorHAnsi"/>
        </w:rPr>
      </w:pPr>
      <w:r w:rsidRPr="00725F58">
        <w:rPr>
          <w:rFonts w:asciiTheme="minorHAnsi" w:hAnsiTheme="minorHAnsi" w:cstheme="minorHAnsi"/>
        </w:rPr>
        <w:t>JDF 1101</w:t>
      </w:r>
      <w:r w:rsidR="00E64478" w:rsidRPr="00725F58">
        <w:rPr>
          <w:rFonts w:asciiTheme="minorHAnsi" w:hAnsiTheme="minorHAnsi" w:cstheme="minorHAnsi"/>
        </w:rPr>
        <w:tab/>
      </w:r>
      <w:r w:rsidRPr="00725F58">
        <w:rPr>
          <w:rFonts w:asciiTheme="minorHAnsi" w:hAnsiTheme="minorHAnsi" w:cstheme="minorHAnsi"/>
        </w:rPr>
        <w:t>Petition for Divorc</w:t>
      </w:r>
      <w:r w:rsidR="00F943C3" w:rsidRPr="00725F58">
        <w:rPr>
          <w:rFonts w:asciiTheme="minorHAnsi" w:hAnsiTheme="minorHAnsi" w:cstheme="minorHAnsi"/>
        </w:rPr>
        <w:t>e</w:t>
      </w:r>
      <w:r w:rsidR="003D6EAF" w:rsidRPr="00725F58">
        <w:rPr>
          <w:rFonts w:asciiTheme="minorHAnsi" w:hAnsiTheme="minorHAnsi" w:cstheme="minorHAnsi"/>
        </w:rPr>
        <w:t xml:space="preserve"> or Legal Separation</w:t>
      </w:r>
    </w:p>
    <w:p w14:paraId="2ADBD259" w14:textId="381ABE8E" w:rsidR="00725F58" w:rsidRPr="007531BA" w:rsidRDefault="00DE50E1" w:rsidP="000734AB">
      <w:pPr>
        <w:numPr>
          <w:ilvl w:val="0"/>
          <w:numId w:val="42"/>
        </w:numPr>
        <w:tabs>
          <w:tab w:val="num" w:pos="720"/>
          <w:tab w:val="left" w:pos="2340"/>
          <w:tab w:val="left" w:pos="2970"/>
          <w:tab w:val="right" w:pos="3600"/>
        </w:tabs>
        <w:spacing w:after="240"/>
        <w:ind w:left="1224" w:hanging="405"/>
        <w:rPr>
          <w:rFonts w:asciiTheme="minorHAnsi" w:hAnsiTheme="minorHAnsi" w:cstheme="minorHAnsi"/>
          <w:b/>
        </w:rPr>
      </w:pPr>
      <w:r w:rsidRPr="004E6E46">
        <w:rPr>
          <w:rFonts w:asciiTheme="minorHAnsi" w:hAnsiTheme="minorHAnsi" w:cstheme="minorHAnsi"/>
        </w:rPr>
        <w:t>JDF 1102</w:t>
      </w:r>
      <w:r w:rsidRPr="00210144">
        <w:rPr>
          <w:rFonts w:asciiTheme="minorHAnsi" w:hAnsiTheme="minorHAnsi" w:cstheme="minorHAnsi"/>
        </w:rPr>
        <w:tab/>
      </w:r>
      <w:r w:rsidR="00725F58" w:rsidRPr="00B4051A">
        <w:rPr>
          <w:rStyle w:val="form-number"/>
          <w:rFonts w:asciiTheme="minorHAnsi" w:hAnsiTheme="minorHAnsi" w:cstheme="minorHAnsi"/>
        </w:rPr>
        <w:t xml:space="preserve">Summons for Dissolution of Marriage or Legal Separation </w:t>
      </w:r>
      <w:r w:rsidR="00725F58" w:rsidRPr="00210144">
        <w:rPr>
          <w:rFonts w:asciiTheme="minorHAnsi" w:hAnsiTheme="minorHAnsi" w:cstheme="minorHAnsi"/>
        </w:rPr>
        <w:t>(not needed if   signing the petition together)</w:t>
      </w:r>
    </w:p>
    <w:p w14:paraId="4B5A2BC5" w14:textId="03BAC204" w:rsidR="004A1C7A" w:rsidRDefault="0028715E" w:rsidP="0028715E">
      <w:pPr>
        <w:tabs>
          <w:tab w:val="left" w:pos="2340"/>
          <w:tab w:val="left" w:pos="2970"/>
          <w:tab w:val="right" w:pos="3600"/>
        </w:tabs>
        <w:spacing w:before="480" w:after="120"/>
        <w:ind w:left="45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6282D80" wp14:editId="281A57CB">
                <wp:simplePos x="0" y="0"/>
                <wp:positionH relativeFrom="column">
                  <wp:posOffset>125896</wp:posOffset>
                </wp:positionH>
                <wp:positionV relativeFrom="paragraph">
                  <wp:posOffset>219268</wp:posOffset>
                </wp:positionV>
                <wp:extent cx="3339547" cy="1298713"/>
                <wp:effectExtent l="0" t="0" r="13335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7" cy="12987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 w14:anchorId="524AE0A8">
              <v:roundrect id="Rectangle: Rounded Corners 3" style="position:absolute;margin-left:9.9pt;margin-top:17.25pt;width:262.95pt;height:10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arcsize="10923f" w14:anchorId="66E53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">
                <v:stroke joinstyle="miter"/>
              </v:roundrect>
            </w:pict>
          </mc:Fallback>
        </mc:AlternateContent>
      </w:r>
      <w:r w:rsidR="007531BA" w:rsidRPr="007531BA">
        <w:rPr>
          <w:rFonts w:asciiTheme="minorHAnsi" w:hAnsiTheme="minorHAnsi" w:cstheme="minorHAnsi"/>
          <w:b/>
          <w:sz w:val="22"/>
          <w:szCs w:val="22"/>
        </w:rPr>
        <w:t>Where do I get court forms?</w:t>
      </w:r>
    </w:p>
    <w:p w14:paraId="5B8D19E6" w14:textId="57FB9EF3" w:rsidR="00FE7FC5" w:rsidRDefault="007531BA" w:rsidP="0028715E">
      <w:pPr>
        <w:spacing w:after="120"/>
        <w:ind w:left="450"/>
        <w:rPr>
          <w:rStyle w:val="Hyperlink"/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>Go to:</w:t>
      </w:r>
      <w:r w:rsidR="0028715E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24" w:history="1">
        <w:r w:rsidR="0028715E" w:rsidRPr="00F0324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http://www.courts.state.co.us/Forms/family</w:t>
        </w:r>
      </w:hyperlink>
    </w:p>
    <w:p w14:paraId="6D277E36" w14:textId="234BFA56" w:rsidR="007531BA" w:rsidRPr="00FE7FC5" w:rsidRDefault="007531BA" w:rsidP="0028715E">
      <w:pPr>
        <w:ind w:left="450"/>
        <w:rPr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 xml:space="preserve">Download the PDF or fill in </w:t>
      </w:r>
      <w:r w:rsidR="00B80528">
        <w:rPr>
          <w:rFonts w:asciiTheme="minorHAnsi" w:hAnsiTheme="minorHAnsi" w:cstheme="minorHAnsi"/>
          <w:bCs/>
          <w:sz w:val="22"/>
          <w:szCs w:val="22"/>
        </w:rPr>
        <w:t xml:space="preserve">and print </w:t>
      </w:r>
      <w:r w:rsidRPr="00FE7FC5">
        <w:rPr>
          <w:rFonts w:asciiTheme="minorHAnsi" w:hAnsiTheme="minorHAnsi" w:cstheme="minorHAnsi"/>
          <w:bCs/>
          <w:sz w:val="22"/>
          <w:szCs w:val="22"/>
        </w:rPr>
        <w:t xml:space="preserve">the WORD doc. </w:t>
      </w:r>
    </w:p>
    <w:p w14:paraId="09805006" w14:textId="67AB614E" w:rsidR="009A0EB2" w:rsidRPr="00FE7FC5" w:rsidRDefault="007531BA" w:rsidP="0028715E">
      <w:pPr>
        <w:ind w:left="450"/>
        <w:rPr>
          <w:rFonts w:asciiTheme="minorHAnsi" w:hAnsiTheme="minorHAnsi" w:cstheme="minorHAnsi"/>
          <w:bCs/>
          <w:sz w:val="22"/>
          <w:szCs w:val="22"/>
        </w:rPr>
      </w:pPr>
      <w:r w:rsidRPr="00FE7FC5">
        <w:rPr>
          <w:rFonts w:asciiTheme="minorHAnsi" w:hAnsiTheme="minorHAnsi" w:cstheme="minorHAnsi"/>
          <w:bCs/>
          <w:sz w:val="22"/>
          <w:szCs w:val="22"/>
        </w:rPr>
        <w:t xml:space="preserve">Keep a copy of all forms you file with the court for your records. </w:t>
      </w:r>
    </w:p>
    <w:p w14:paraId="5122EABC" w14:textId="027F8AAD" w:rsidR="00E64478" w:rsidRPr="00727AC3" w:rsidRDefault="00625C99" w:rsidP="009E089E">
      <w:pPr>
        <w:tabs>
          <w:tab w:val="left" w:pos="2340"/>
          <w:tab w:val="left" w:pos="2970"/>
          <w:tab w:val="right" w:pos="3600"/>
        </w:tabs>
        <w:spacing w:before="840"/>
        <w:ind w:left="450" w:hanging="450"/>
      </w:pPr>
      <w:r w:rsidRPr="00556CD7">
        <w:rPr>
          <w:rFonts w:ascii="Arial Unicode MS" w:eastAsia="Arial Unicode MS" w:hAnsi="Arial Unicode MS" w:cs="Arial Unicode MS" w:hint="eastAsia"/>
          <w:b/>
          <w:color w:val="4472C4" w:themeColor="accent1"/>
          <w:position w:val="-2"/>
          <w:sz w:val="28"/>
          <w:szCs w:val="28"/>
          <w14:props3d w14:extrusionH="0" w14:contourW="0" w14:prstMaterial="matte"/>
        </w:rPr>
        <w:t>②</w:t>
      </w:r>
      <w:r w:rsidR="009E089E"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tab/>
      </w:r>
      <w:r w:rsidR="00E64478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File your completed forms with the Court Clerk in the county where you or your spouse lives.</w:t>
      </w:r>
    </w:p>
    <w:p w14:paraId="1FBB8764" w14:textId="4A3B5C22" w:rsidR="003D2927" w:rsidRPr="00725F58" w:rsidRDefault="00F83F85" w:rsidP="12D5F3F0">
      <w:pPr>
        <w:numPr>
          <w:ilvl w:val="0"/>
          <w:numId w:val="43"/>
        </w:numPr>
        <w:tabs>
          <w:tab w:val="right" w:pos="3600"/>
        </w:tabs>
        <w:spacing w:before="120"/>
        <w:ind w:left="1080" w:right="900"/>
        <w:rPr>
          <w:rFonts w:asciiTheme="minorHAnsi" w:hAnsiTheme="minorHAnsi" w:cstheme="minorBidi"/>
        </w:rPr>
      </w:pPr>
      <w:r w:rsidRPr="004E6E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 wp14:anchorId="7F34DABD" wp14:editId="26FF4B8B">
            <wp:simplePos x="0" y="0"/>
            <wp:positionH relativeFrom="column">
              <wp:posOffset>2962910</wp:posOffset>
            </wp:positionH>
            <wp:positionV relativeFrom="paragraph">
              <wp:posOffset>81280</wp:posOffset>
            </wp:positionV>
            <wp:extent cx="390292" cy="44801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erk-nb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92" cy="4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C3" w:rsidRPr="12D5F3F0">
        <w:rPr>
          <w:rFonts w:asciiTheme="minorHAnsi" w:hAnsiTheme="minorHAnsi" w:cstheme="minorBidi"/>
        </w:rPr>
        <w:t>The filing fee is</w:t>
      </w:r>
      <w:r w:rsidR="003D2927" w:rsidRPr="12D5F3F0">
        <w:rPr>
          <w:rFonts w:asciiTheme="minorHAnsi" w:hAnsiTheme="minorHAnsi" w:cstheme="minorBidi"/>
        </w:rPr>
        <w:t xml:space="preserve"> $230.</w:t>
      </w:r>
      <w:r w:rsidR="00553FCB" w:rsidRPr="12D5F3F0">
        <w:rPr>
          <w:rFonts w:asciiTheme="minorHAnsi" w:hAnsiTheme="minorHAnsi" w:cstheme="minorBidi"/>
          <w:color w:val="000000"/>
        </w:rPr>
        <w:t xml:space="preserve"> If you cannot </w:t>
      </w:r>
      <w:r w:rsidR="00F943C3" w:rsidRPr="12D5F3F0">
        <w:rPr>
          <w:rFonts w:asciiTheme="minorHAnsi" w:hAnsiTheme="minorHAnsi" w:cstheme="minorBidi"/>
          <w:color w:val="000000"/>
        </w:rPr>
        <w:t>pay this fee, fill out</w:t>
      </w:r>
      <w:r w:rsidR="00E03E02" w:rsidRPr="12D5F3F0">
        <w:rPr>
          <w:rFonts w:asciiTheme="minorHAnsi" w:hAnsiTheme="minorHAnsi" w:cstheme="minorBidi"/>
          <w:color w:val="000000"/>
        </w:rPr>
        <w:t xml:space="preserve"> the </w:t>
      </w:r>
      <w:r w:rsidR="003D6EAF" w:rsidRPr="12D5F3F0">
        <w:rPr>
          <w:rFonts w:asciiTheme="minorHAnsi" w:hAnsiTheme="minorHAnsi" w:cstheme="minorBidi"/>
          <w:color w:val="000000"/>
        </w:rPr>
        <w:t>F</w:t>
      </w:r>
      <w:r w:rsidR="00E03E02" w:rsidRPr="12D5F3F0">
        <w:rPr>
          <w:rFonts w:asciiTheme="minorHAnsi" w:hAnsiTheme="minorHAnsi" w:cstheme="minorBidi"/>
          <w:color w:val="000000"/>
        </w:rPr>
        <w:t xml:space="preserve">ee </w:t>
      </w:r>
      <w:r w:rsidR="003D6EAF" w:rsidRPr="12D5F3F0">
        <w:rPr>
          <w:rFonts w:asciiTheme="minorHAnsi" w:hAnsiTheme="minorHAnsi" w:cstheme="minorBidi"/>
          <w:color w:val="000000"/>
        </w:rPr>
        <w:t>W</w:t>
      </w:r>
      <w:r w:rsidR="00E03E02" w:rsidRPr="12D5F3F0">
        <w:rPr>
          <w:rFonts w:asciiTheme="minorHAnsi" w:hAnsiTheme="minorHAnsi" w:cstheme="minorBidi"/>
          <w:color w:val="000000"/>
        </w:rPr>
        <w:t xml:space="preserve">aiver </w:t>
      </w:r>
      <w:r w:rsidR="003D6EAF" w:rsidRPr="12D5F3F0">
        <w:rPr>
          <w:rFonts w:asciiTheme="minorHAnsi" w:hAnsiTheme="minorHAnsi" w:cstheme="minorBidi"/>
          <w:color w:val="000000"/>
        </w:rPr>
        <w:t>A</w:t>
      </w:r>
      <w:r w:rsidR="00E03E02" w:rsidRPr="12D5F3F0">
        <w:rPr>
          <w:rFonts w:asciiTheme="minorHAnsi" w:hAnsiTheme="minorHAnsi" w:cstheme="minorBidi"/>
          <w:color w:val="000000"/>
        </w:rPr>
        <w:t>pplication (</w:t>
      </w:r>
      <w:r w:rsidR="00F943C3" w:rsidRPr="12D5F3F0">
        <w:rPr>
          <w:rFonts w:asciiTheme="minorHAnsi" w:hAnsiTheme="minorHAnsi" w:cstheme="minorBidi"/>
          <w:color w:val="000000"/>
        </w:rPr>
        <w:t>JDF 205 and</w:t>
      </w:r>
      <w:r w:rsidR="003D6EAF" w:rsidRPr="12D5F3F0">
        <w:rPr>
          <w:rFonts w:asciiTheme="minorHAnsi" w:hAnsiTheme="minorHAnsi" w:cstheme="minorBidi"/>
          <w:color w:val="000000"/>
        </w:rPr>
        <w:t xml:space="preserve"> </w:t>
      </w:r>
      <w:r w:rsidR="00725F58" w:rsidRPr="12D5F3F0">
        <w:rPr>
          <w:rFonts w:asciiTheme="minorHAnsi" w:hAnsiTheme="minorHAnsi" w:cstheme="minorBidi"/>
          <w:color w:val="000000"/>
        </w:rPr>
        <w:t>c</w:t>
      </w:r>
      <w:r w:rsidR="003D6EAF" w:rsidRPr="12D5F3F0">
        <w:rPr>
          <w:rFonts w:asciiTheme="minorHAnsi" w:hAnsiTheme="minorHAnsi" w:cstheme="minorBidi"/>
          <w:color w:val="000000"/>
        </w:rPr>
        <w:t xml:space="preserve">aption box of </w:t>
      </w:r>
      <w:r w:rsidR="00F943C3" w:rsidRPr="12D5F3F0">
        <w:rPr>
          <w:rFonts w:asciiTheme="minorHAnsi" w:hAnsiTheme="minorHAnsi" w:cstheme="minorBidi"/>
          <w:color w:val="000000"/>
        </w:rPr>
        <w:t>JDF 206</w:t>
      </w:r>
      <w:r w:rsidR="00E03E02" w:rsidRPr="12D5F3F0">
        <w:rPr>
          <w:rFonts w:asciiTheme="minorHAnsi" w:hAnsiTheme="minorHAnsi" w:cstheme="minorBidi"/>
          <w:color w:val="000000"/>
        </w:rPr>
        <w:t>)</w:t>
      </w:r>
      <w:r w:rsidR="00F943C3" w:rsidRPr="12D5F3F0">
        <w:rPr>
          <w:rFonts w:asciiTheme="minorHAnsi" w:hAnsiTheme="minorHAnsi" w:cstheme="minorBidi"/>
          <w:color w:val="000000"/>
        </w:rPr>
        <w:t>.</w:t>
      </w:r>
      <w:r w:rsidR="00553FCB" w:rsidRPr="12D5F3F0">
        <w:rPr>
          <w:rFonts w:asciiTheme="minorHAnsi" w:hAnsiTheme="minorHAnsi" w:cstheme="minorBidi"/>
          <w:color w:val="000000"/>
        </w:rPr>
        <w:t xml:space="preserve"> </w:t>
      </w:r>
    </w:p>
    <w:p w14:paraId="2507C3B2" w14:textId="48003AA4" w:rsidR="004551E2" w:rsidRPr="00E03E02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You will be scheduled for an </w:t>
      </w:r>
      <w:r w:rsidR="003D2927" w:rsidRPr="004E6E46">
        <w:rPr>
          <w:rFonts w:asciiTheme="minorHAnsi" w:hAnsiTheme="minorHAnsi" w:cstheme="minorHAnsi"/>
          <w:color w:val="000000"/>
        </w:rPr>
        <w:t>Initial Status Conference</w:t>
      </w:r>
      <w:r>
        <w:rPr>
          <w:rFonts w:asciiTheme="minorHAnsi" w:hAnsiTheme="minorHAnsi" w:cstheme="minorHAnsi"/>
          <w:color w:val="000000"/>
        </w:rPr>
        <w:t xml:space="preserve"> within 42 days of your filing.</w:t>
      </w:r>
    </w:p>
    <w:p w14:paraId="3D2CFED6" w14:textId="039EF21C" w:rsidR="00E03E02" w:rsidRPr="004E6E46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Domestic Orders will be given to you or mailed depending on the local court process.</w:t>
      </w:r>
      <w:r w:rsidRPr="004E6E46">
        <w:rPr>
          <w:rFonts w:asciiTheme="minorHAnsi" w:hAnsiTheme="minorHAnsi" w:cstheme="minorHAnsi"/>
        </w:rPr>
        <w:t xml:space="preserve"> </w:t>
      </w:r>
      <w:r w:rsidRPr="004E6E46">
        <w:rPr>
          <w:rFonts w:asciiTheme="minorHAnsi" w:hAnsiTheme="minorHAnsi" w:cstheme="minorHAnsi"/>
        </w:rPr>
        <w:br/>
      </w:r>
    </w:p>
    <w:p w14:paraId="57FD2648" w14:textId="0A6CB41B" w:rsidR="00012A6F" w:rsidRPr="00490B65" w:rsidRDefault="00012A6F" w:rsidP="00490B65">
      <w:pPr>
        <w:tabs>
          <w:tab w:val="left" w:pos="450"/>
          <w:tab w:val="left" w:pos="540"/>
        </w:tabs>
        <w:spacing w:before="2160" w:line="240" w:lineRule="exact"/>
        <w:ind w:left="-180"/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</w:pPr>
    </w:p>
    <w:p w14:paraId="08B6DBC5" w14:textId="5C65317D" w:rsidR="00DF60AA" w:rsidRDefault="00012A6F" w:rsidP="009E089E">
      <w:pPr>
        <w:spacing w:before="120" w:after="120" w:line="240" w:lineRule="exact"/>
        <w:ind w:left="450" w:hanging="450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br w:type="column"/>
      </w:r>
      <w:r w:rsidR="00556CD7" w:rsidRPr="00556CD7">
        <w:rPr>
          <w:rFonts w:asciiTheme="minorHAnsi" w:hAnsiTheme="minorHAnsi" w:cstheme="minorHAnsi"/>
          <w:b/>
          <w:color w:val="0070C0"/>
          <w:sz w:val="24"/>
          <w:szCs w:val="24"/>
        </w:rPr>
        <w:t>③</w:t>
      </w:r>
      <w:r w:rsidR="009E089E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Complete and File </w:t>
      </w:r>
      <w:r w:rsidR="002735F0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these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DF60AA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forms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371D0EFD" w14:textId="10638690" w:rsidR="0059545C" w:rsidRDefault="00E87AF2" w:rsidP="00FB6A4E">
      <w:pPr>
        <w:tabs>
          <w:tab w:val="left" w:pos="340"/>
          <w:tab w:val="left" w:pos="1695"/>
          <w:tab w:val="left" w:pos="2340"/>
          <w:tab w:val="left" w:pos="2970"/>
        </w:tabs>
        <w:adjustRightInd w:val="0"/>
        <w:spacing w:before="240" w:after="120"/>
        <w:ind w:left="540"/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 w:rsidRPr="00E348F3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4C1EEC" wp14:editId="271CABE7">
                <wp:simplePos x="0" y="0"/>
                <wp:positionH relativeFrom="column">
                  <wp:posOffset>164825</wp:posOffset>
                </wp:positionH>
                <wp:positionV relativeFrom="paragraph">
                  <wp:posOffset>65377</wp:posOffset>
                </wp:positionV>
                <wp:extent cx="3054626" cy="1603513"/>
                <wp:effectExtent l="0" t="0" r="19050" b="9525"/>
                <wp:wrapNone/>
                <wp:docPr id="1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626" cy="16035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 w14:anchorId="180075B0">
              <v:roundrect id="Rectangle: Rounded Corners 3" style="position:absolute;margin-left:13pt;margin-top:5.15pt;width:240.5pt;height:126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arcsize="10923f" w14:anchorId="0FFC8E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">
                <v:stroke joinstyle="miter"/>
              </v:roundrect>
            </w:pict>
          </mc:Fallback>
        </mc:AlternateContent>
      </w:r>
      <w:r w:rsidR="001C31AB" w:rsidRPr="00E348F3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Deadline Warning!</w:t>
      </w:r>
    </w:p>
    <w:p w14:paraId="5F7A5535" w14:textId="77777777" w:rsidR="00E87671" w:rsidRDefault="00E87671" w:rsidP="00E87671">
      <w:pPr>
        <w:adjustRightInd w:val="0"/>
        <w:spacing w:before="120" w:line="276" w:lineRule="auto"/>
        <w:ind w:left="540"/>
        <w:rPr>
          <w:rFonts w:asciiTheme="minorHAnsi" w:hAnsiTheme="minorHAnsi" w:cstheme="minorHAnsi"/>
        </w:rPr>
      </w:pPr>
      <w:r w:rsidRPr="00E348F3">
        <w:rPr>
          <w:rFonts w:asciiTheme="minorHAnsi" w:hAnsiTheme="minorHAnsi" w:cstheme="minorHAnsi"/>
          <w:bCs/>
        </w:rPr>
        <w:t>Within</w:t>
      </w:r>
      <w:r>
        <w:rPr>
          <w:rFonts w:asciiTheme="minorHAnsi" w:hAnsiTheme="minorHAnsi" w:cstheme="minorHAnsi"/>
          <w:b/>
        </w:rPr>
        <w:t xml:space="preserve"> </w:t>
      </w:r>
      <w:r w:rsidRPr="004E6E46">
        <w:rPr>
          <w:rFonts w:asciiTheme="minorHAnsi" w:hAnsiTheme="minorHAnsi" w:cstheme="minorHAnsi"/>
          <w:b/>
        </w:rPr>
        <w:t>42 days</w:t>
      </w:r>
      <w:r w:rsidRPr="004E6E46">
        <w:rPr>
          <w:rFonts w:asciiTheme="minorHAnsi" w:hAnsiTheme="minorHAnsi" w:cstheme="minorHAnsi"/>
        </w:rPr>
        <w:t xml:space="preserve"> after filing </w:t>
      </w:r>
      <w:r>
        <w:rPr>
          <w:rFonts w:asciiTheme="minorHAnsi" w:hAnsiTheme="minorHAnsi" w:cstheme="minorHAnsi"/>
        </w:rPr>
        <w:t xml:space="preserve">or receiving </w:t>
      </w:r>
      <w:r w:rsidRPr="004E6E46">
        <w:rPr>
          <w:rFonts w:asciiTheme="minorHAnsi" w:hAnsiTheme="minorHAnsi" w:cstheme="minorHAnsi"/>
        </w:rPr>
        <w:t>the Petition</w:t>
      </w:r>
      <w:r>
        <w:rPr>
          <w:rFonts w:asciiTheme="minorHAnsi" w:hAnsiTheme="minorHAnsi" w:cstheme="minorHAnsi"/>
        </w:rPr>
        <w:t>,</w:t>
      </w:r>
    </w:p>
    <w:p w14:paraId="7323C411" w14:textId="77777777" w:rsidR="00E87671" w:rsidRPr="000B1BEA" w:rsidRDefault="00E87671" w:rsidP="00E87671">
      <w:pPr>
        <w:adjustRightInd w:val="0"/>
        <w:spacing w:after="240"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spouse must file:</w:t>
      </w:r>
    </w:p>
    <w:p w14:paraId="3E9CFF2F" w14:textId="27F67FAC" w:rsidR="009A4B70" w:rsidRPr="009A4B70" w:rsidRDefault="009A4B70" w:rsidP="00694941">
      <w:pPr>
        <w:numPr>
          <w:ilvl w:val="0"/>
          <w:numId w:val="42"/>
        </w:numPr>
        <w:tabs>
          <w:tab w:val="clear" w:pos="900"/>
          <w:tab w:val="left" w:pos="2160"/>
        </w:tabs>
        <w:adjustRightInd w:val="0"/>
        <w:ind w:left="810"/>
        <w:rPr>
          <w:rFonts w:asciiTheme="minorHAnsi" w:hAnsiTheme="minorHAnsi" w:cstheme="minorHAnsi"/>
          <w:i/>
        </w:rPr>
      </w:pPr>
      <w:r w:rsidRPr="004E6E46">
        <w:rPr>
          <w:rFonts w:asciiTheme="minorHAnsi" w:hAnsiTheme="minorHAnsi" w:cstheme="minorHAnsi"/>
          <w:bCs/>
        </w:rPr>
        <w:t>JDF 1111</w:t>
      </w:r>
      <w:r w:rsidRPr="004E6E46">
        <w:rPr>
          <w:rFonts w:asciiTheme="minorHAnsi" w:hAnsiTheme="minorHAnsi" w:cstheme="minorHAnsi"/>
        </w:rPr>
        <w:tab/>
      </w:r>
      <w:r w:rsidRPr="004E6E46">
        <w:rPr>
          <w:rFonts w:asciiTheme="minorHAnsi" w:hAnsiTheme="minorHAnsi" w:cstheme="minorHAnsi"/>
          <w:i/>
          <w:iCs/>
        </w:rPr>
        <w:t>Sworn Financial Statement</w:t>
      </w:r>
    </w:p>
    <w:p w14:paraId="5FE0B3C1" w14:textId="305EC449" w:rsidR="002735F0" w:rsidRPr="00D051B5" w:rsidRDefault="00D94BB9" w:rsidP="009A4B70">
      <w:pPr>
        <w:numPr>
          <w:ilvl w:val="0"/>
          <w:numId w:val="42"/>
        </w:numPr>
        <w:tabs>
          <w:tab w:val="clear" w:pos="900"/>
          <w:tab w:val="left" w:pos="2160"/>
        </w:tabs>
        <w:adjustRightInd w:val="0"/>
        <w:spacing w:before="120"/>
        <w:ind w:left="810"/>
        <w:rPr>
          <w:rFonts w:asciiTheme="minorHAnsi" w:hAnsiTheme="minorHAnsi" w:cstheme="minorHAnsi"/>
          <w:i/>
        </w:rPr>
      </w:pPr>
      <w:r w:rsidRPr="00D051B5">
        <w:rPr>
          <w:rFonts w:asciiTheme="minorHAnsi" w:hAnsiTheme="minorHAnsi" w:cstheme="minorHAnsi"/>
          <w:bCs/>
        </w:rPr>
        <w:t>J</w:t>
      </w:r>
      <w:r w:rsidR="002735F0" w:rsidRPr="00D051B5">
        <w:rPr>
          <w:rFonts w:asciiTheme="minorHAnsi" w:hAnsiTheme="minorHAnsi" w:cstheme="minorHAnsi"/>
          <w:bCs/>
        </w:rPr>
        <w:t>DF 1104</w:t>
      </w:r>
      <w:r w:rsidR="002735F0" w:rsidRPr="00D051B5">
        <w:rPr>
          <w:rFonts w:asciiTheme="minorHAnsi" w:hAnsiTheme="minorHAnsi" w:cstheme="minorHAnsi"/>
        </w:rPr>
        <w:tab/>
      </w:r>
      <w:r w:rsidR="00D051B5" w:rsidRPr="00D051B5">
        <w:rPr>
          <w:rFonts w:asciiTheme="minorHAnsi" w:hAnsiTheme="minorHAnsi" w:cstheme="minorHAnsi"/>
          <w:i/>
        </w:rPr>
        <w:t>Certificate of Compliance</w:t>
      </w:r>
    </w:p>
    <w:p w14:paraId="211E02AF" w14:textId="7D4A6957" w:rsidR="008A6124" w:rsidRPr="007628E4" w:rsidRDefault="00D844F0" w:rsidP="007628E4">
      <w:pPr>
        <w:numPr>
          <w:ilvl w:val="0"/>
          <w:numId w:val="42"/>
        </w:numPr>
        <w:tabs>
          <w:tab w:val="clear" w:pos="900"/>
          <w:tab w:val="left" w:pos="2160"/>
        </w:tabs>
        <w:adjustRightInd w:val="0"/>
        <w:spacing w:before="600"/>
        <w:ind w:left="810"/>
        <w:rPr>
          <w:rFonts w:asciiTheme="minorHAnsi" w:hAnsiTheme="minorHAnsi" w:cstheme="minorHAnsi"/>
          <w:b/>
        </w:rPr>
      </w:pPr>
      <w:r w:rsidRPr="00725F58">
        <w:rPr>
          <w:rFonts w:asciiTheme="minorHAnsi" w:hAnsiTheme="minorHAnsi" w:cstheme="minorHAnsi"/>
          <w:bCs/>
        </w:rPr>
        <w:t>JDF 1115</w:t>
      </w:r>
      <w:r w:rsidRPr="00725F58">
        <w:rPr>
          <w:rFonts w:asciiTheme="minorHAnsi" w:hAnsiTheme="minorHAnsi" w:cstheme="minorHAnsi"/>
          <w:bCs/>
        </w:rPr>
        <w:tab/>
      </w:r>
      <w:r w:rsidR="00720F26" w:rsidRPr="00725F58">
        <w:rPr>
          <w:rFonts w:asciiTheme="minorHAnsi" w:hAnsiTheme="minorHAnsi" w:cstheme="minorHAnsi"/>
          <w:bCs/>
          <w:i/>
          <w:iCs/>
        </w:rPr>
        <w:t>Property and Financ</w:t>
      </w:r>
      <w:r w:rsidR="00210144">
        <w:rPr>
          <w:rFonts w:asciiTheme="minorHAnsi" w:hAnsiTheme="minorHAnsi" w:cstheme="minorHAnsi"/>
          <w:bCs/>
          <w:i/>
          <w:iCs/>
        </w:rPr>
        <w:t>ial</w:t>
      </w:r>
      <w:r w:rsidR="00720F26" w:rsidRPr="00725F58">
        <w:rPr>
          <w:rFonts w:asciiTheme="minorHAnsi" w:hAnsiTheme="minorHAnsi" w:cstheme="minorHAnsi"/>
          <w:bCs/>
          <w:i/>
          <w:iCs/>
        </w:rPr>
        <w:t xml:space="preserve"> Agreement</w:t>
      </w:r>
    </w:p>
    <w:p w14:paraId="2AB81B7A" w14:textId="4E39D4F1" w:rsidR="007628E4" w:rsidRPr="007628E4" w:rsidRDefault="007628E4" w:rsidP="007628E4">
      <w:pPr>
        <w:adjustRightInd w:val="0"/>
        <w:spacing w:after="120"/>
        <w:ind w:left="2160"/>
        <w:rPr>
          <w:rFonts w:asciiTheme="minorHAnsi" w:hAnsiTheme="minorHAnsi" w:cstheme="minorHAnsi"/>
          <w:bCs/>
          <w:i/>
          <w:iCs/>
        </w:rPr>
      </w:pPr>
      <w:r w:rsidRPr="007628E4">
        <w:rPr>
          <w:rFonts w:asciiTheme="minorHAnsi" w:hAnsiTheme="minorHAnsi" w:cstheme="minorHAnsi"/>
          <w:bCs/>
          <w:i/>
          <w:iCs/>
        </w:rPr>
        <w:t>(Separation Agreement)</w:t>
      </w:r>
    </w:p>
    <w:p w14:paraId="1F71228A" w14:textId="427D8B90" w:rsidR="00C86CD7" w:rsidRDefault="00C86CD7" w:rsidP="0052326C">
      <w:pPr>
        <w:spacing w:after="120"/>
        <w:ind w:left="810" w:right="90"/>
        <w:rPr>
          <w:rFonts w:asciiTheme="minorHAnsi" w:hAnsiTheme="minorHAnsi" w:cstheme="minorHAnsi"/>
        </w:rPr>
      </w:pPr>
      <w:r w:rsidRPr="00725F58">
        <w:rPr>
          <w:rFonts w:asciiTheme="minorHAnsi" w:hAnsiTheme="minorHAnsi" w:cstheme="minorHAnsi"/>
        </w:rPr>
        <w:t>This form shows the court how you and the other party plan to divide your property and handle spousal support</w:t>
      </w:r>
      <w:r w:rsidR="00A805F9" w:rsidRPr="00725F58">
        <w:rPr>
          <w:rFonts w:asciiTheme="minorHAnsi" w:hAnsiTheme="minorHAnsi" w:cstheme="minorHAnsi"/>
        </w:rPr>
        <w:t xml:space="preserve"> </w:t>
      </w:r>
      <w:r w:rsidR="00B465EA" w:rsidRPr="00725F58">
        <w:rPr>
          <w:rFonts w:asciiTheme="minorHAnsi" w:hAnsiTheme="minorHAnsi" w:cstheme="minorHAnsi"/>
        </w:rPr>
        <w:t xml:space="preserve">and debts </w:t>
      </w:r>
      <w:r w:rsidR="00A805F9" w:rsidRPr="00725F58">
        <w:rPr>
          <w:rFonts w:asciiTheme="minorHAnsi" w:hAnsiTheme="minorHAnsi" w:cstheme="minorHAnsi"/>
        </w:rPr>
        <w:t>(if any)</w:t>
      </w:r>
      <w:r w:rsidRPr="00725F58">
        <w:rPr>
          <w:rFonts w:asciiTheme="minorHAnsi" w:hAnsiTheme="minorHAnsi" w:cstheme="minorHAnsi"/>
        </w:rPr>
        <w:t>.</w:t>
      </w:r>
    </w:p>
    <w:p w14:paraId="2CFCD8A0" w14:textId="77777777" w:rsidR="00596AE6" w:rsidRDefault="00596AE6" w:rsidP="00596AE6">
      <w:pPr>
        <w:ind w:left="810"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Parties submit one document signed together. If you cannot agree, mediation may be ordered.</w:t>
      </w:r>
    </w:p>
    <w:p w14:paraId="7D3EE744" w14:textId="5DEA0D85" w:rsidR="004E6E46" w:rsidRPr="004E6E46" w:rsidRDefault="00D844F0" w:rsidP="00FE7FC5">
      <w:pPr>
        <w:numPr>
          <w:ilvl w:val="0"/>
          <w:numId w:val="42"/>
        </w:numPr>
        <w:tabs>
          <w:tab w:val="clear" w:pos="900"/>
          <w:tab w:val="left" w:pos="2160"/>
        </w:tabs>
        <w:adjustRightInd w:val="0"/>
        <w:spacing w:before="240" w:after="12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Cs/>
        </w:rPr>
        <w:t>JDF 1117</w:t>
      </w:r>
      <w:r w:rsidRPr="004E6E46">
        <w:rPr>
          <w:rFonts w:asciiTheme="minorHAnsi" w:hAnsiTheme="minorHAnsi" w:cstheme="minorHAnsi"/>
          <w:b/>
        </w:rPr>
        <w:tab/>
      </w:r>
      <w:r w:rsidR="008A6124" w:rsidRPr="004E6E46">
        <w:rPr>
          <w:rFonts w:asciiTheme="minorHAnsi" w:hAnsiTheme="minorHAnsi" w:cstheme="minorHAnsi"/>
          <w:bCs/>
          <w:i/>
          <w:iCs/>
        </w:rPr>
        <w:t>Support Order</w:t>
      </w:r>
    </w:p>
    <w:p w14:paraId="35E6C317" w14:textId="56CFCED7" w:rsidR="008B4298" w:rsidRPr="004E6E46" w:rsidRDefault="008B4298" w:rsidP="004E6E46">
      <w:pPr>
        <w:tabs>
          <w:tab w:val="left" w:pos="340"/>
          <w:tab w:val="left" w:pos="142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</w:rPr>
      </w:pPr>
      <w:r w:rsidRPr="00725F58">
        <w:rPr>
          <w:rFonts w:asciiTheme="minorHAnsi" w:hAnsiTheme="minorHAnsi" w:cstheme="minorHAnsi"/>
        </w:rPr>
        <w:t>Only fill this out if there will be a spousal support order in your case.</w:t>
      </w:r>
      <w:r w:rsidRPr="004E6E46">
        <w:rPr>
          <w:rFonts w:asciiTheme="minorHAnsi" w:hAnsiTheme="minorHAnsi" w:cstheme="minorHAnsi"/>
        </w:rPr>
        <w:t xml:space="preserve"> </w:t>
      </w:r>
    </w:p>
    <w:p w14:paraId="7BE7D480" w14:textId="77777777" w:rsidR="00212ADF" w:rsidRPr="00212ADF" w:rsidRDefault="00D844F0" w:rsidP="00FE7FC5">
      <w:pPr>
        <w:numPr>
          <w:ilvl w:val="0"/>
          <w:numId w:val="42"/>
        </w:numPr>
        <w:tabs>
          <w:tab w:val="clear" w:pos="900"/>
          <w:tab w:val="left" w:pos="2160"/>
        </w:tabs>
        <w:adjustRightInd w:val="0"/>
        <w:spacing w:before="240"/>
        <w:ind w:left="810"/>
        <w:rPr>
          <w:rFonts w:asciiTheme="minorHAnsi" w:hAnsiTheme="minorHAnsi" w:cstheme="minorHAnsi"/>
          <w:b/>
        </w:rPr>
      </w:pPr>
      <w:r w:rsidRPr="004E6E46">
        <w:rPr>
          <w:rFonts w:asciiTheme="minorHAnsi" w:hAnsiTheme="minorHAnsi" w:cstheme="minorHAnsi"/>
          <w:bCs/>
        </w:rPr>
        <w:t>JDF 1201</w:t>
      </w:r>
      <w:r w:rsidRPr="004E6E46">
        <w:rPr>
          <w:rFonts w:asciiTheme="minorHAnsi" w:hAnsiTheme="minorHAnsi" w:cstheme="minorHAnsi"/>
          <w:b/>
        </w:rPr>
        <w:tab/>
      </w:r>
      <w:r w:rsidR="00146046" w:rsidRPr="004E6E46">
        <w:rPr>
          <w:rFonts w:asciiTheme="minorHAnsi" w:hAnsiTheme="minorHAnsi" w:cstheme="minorHAnsi"/>
          <w:bCs/>
          <w:i/>
          <w:iCs/>
        </w:rPr>
        <w:t>Affidavit for Decree without</w:t>
      </w:r>
    </w:p>
    <w:p w14:paraId="5A72C685" w14:textId="572DAC9F" w:rsidR="008B4298" w:rsidRPr="00A805F9" w:rsidRDefault="00146046" w:rsidP="00FE7FC5">
      <w:pPr>
        <w:adjustRightInd w:val="0"/>
        <w:spacing w:after="120"/>
        <w:ind w:left="2160"/>
        <w:rPr>
          <w:rFonts w:asciiTheme="minorHAnsi" w:hAnsiTheme="minorHAnsi" w:cstheme="minorHAnsi"/>
          <w:b/>
        </w:rPr>
      </w:pPr>
      <w:r w:rsidRPr="004E6E46">
        <w:rPr>
          <w:rFonts w:asciiTheme="minorHAnsi" w:hAnsiTheme="minorHAnsi" w:cstheme="minorHAnsi"/>
          <w:bCs/>
          <w:i/>
          <w:iCs/>
        </w:rPr>
        <w:t>Appearance of Parties</w:t>
      </w:r>
    </w:p>
    <w:p w14:paraId="1C673943" w14:textId="0EC0F291" w:rsidR="00A805F9" w:rsidRDefault="00A805F9" w:rsidP="0052326C">
      <w:pPr>
        <w:tabs>
          <w:tab w:val="left" w:pos="340"/>
          <w:tab w:val="left" w:pos="1440"/>
          <w:tab w:val="left" w:pos="1695"/>
          <w:tab w:val="left" w:pos="2340"/>
          <w:tab w:val="left" w:pos="2970"/>
        </w:tabs>
        <w:adjustRightInd w:val="0"/>
        <w:spacing w:after="120"/>
        <w:ind w:left="81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This form states you have reached agreements and no hearing will be needed.</w:t>
      </w:r>
    </w:p>
    <w:p w14:paraId="1B266950" w14:textId="2BA2E43A" w:rsidR="00D57CB8" w:rsidRPr="00A805F9" w:rsidRDefault="00D57CB8" w:rsidP="00A805F9">
      <w:pPr>
        <w:tabs>
          <w:tab w:val="left" w:pos="340"/>
          <w:tab w:val="left" w:pos="144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Parties submit one document signed together.</w:t>
      </w:r>
    </w:p>
    <w:p w14:paraId="68187EAF" w14:textId="08A67109" w:rsidR="00FE7FC5" w:rsidRPr="00FE7FC5" w:rsidRDefault="00A805F9" w:rsidP="00FE7FC5">
      <w:pPr>
        <w:pStyle w:val="ListParagraph"/>
        <w:numPr>
          <w:ilvl w:val="0"/>
          <w:numId w:val="42"/>
        </w:numPr>
        <w:tabs>
          <w:tab w:val="clear" w:pos="900"/>
          <w:tab w:val="left" w:pos="2160"/>
        </w:tabs>
        <w:adjustRightInd w:val="0"/>
        <w:spacing w:before="240" w:after="120"/>
        <w:ind w:left="810" w:right="720"/>
        <w:rPr>
          <w:rFonts w:asciiTheme="minorHAnsi" w:hAnsiTheme="minorHAnsi" w:cstheme="minorHAnsi"/>
          <w:bCs/>
          <w:i/>
          <w:iCs/>
        </w:rPr>
      </w:pPr>
      <w:r w:rsidRPr="00725F58">
        <w:rPr>
          <w:rFonts w:asciiTheme="minorHAnsi" w:hAnsiTheme="minorHAnsi" w:cstheme="minorHAnsi"/>
          <w:bCs/>
        </w:rPr>
        <w:t>JDF</w:t>
      </w:r>
      <w:r w:rsidRPr="00725F58">
        <w:rPr>
          <w:rFonts w:asciiTheme="minorHAnsi" w:hAnsiTheme="minorHAnsi" w:cstheme="minorHAnsi"/>
          <w:b/>
        </w:rPr>
        <w:t xml:space="preserve"> </w:t>
      </w:r>
      <w:r w:rsidRPr="00725F58">
        <w:rPr>
          <w:rFonts w:asciiTheme="minorHAnsi" w:hAnsiTheme="minorHAnsi" w:cstheme="minorHAnsi"/>
          <w:bCs/>
        </w:rPr>
        <w:t>1116</w:t>
      </w:r>
      <w:r w:rsidRPr="00725F58">
        <w:rPr>
          <w:rFonts w:asciiTheme="minorHAnsi" w:hAnsiTheme="minorHAnsi" w:cstheme="minorHAnsi"/>
          <w:b/>
        </w:rPr>
        <w:tab/>
      </w:r>
      <w:r w:rsidR="003D6EAF" w:rsidRPr="00725F58">
        <w:rPr>
          <w:rFonts w:asciiTheme="minorHAnsi" w:hAnsiTheme="minorHAnsi" w:cstheme="minorHAnsi"/>
          <w:i/>
        </w:rPr>
        <w:t>Decree</w:t>
      </w:r>
    </w:p>
    <w:p w14:paraId="616B8DEC" w14:textId="77F8894B" w:rsidR="00D7630F" w:rsidRDefault="00A805F9" w:rsidP="0052326C">
      <w:pPr>
        <w:adjustRightInd w:val="0"/>
        <w:spacing w:after="12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 xml:space="preserve">This is your final order. </w:t>
      </w:r>
      <w:r w:rsidR="00FE7FC5">
        <w:rPr>
          <w:rFonts w:asciiTheme="minorHAnsi" w:hAnsiTheme="minorHAnsi" w:cstheme="minorHAnsi"/>
        </w:rPr>
        <w:t xml:space="preserve"> </w:t>
      </w:r>
      <w:r w:rsidRPr="004E6E46">
        <w:rPr>
          <w:rFonts w:asciiTheme="minorHAnsi" w:hAnsiTheme="minorHAnsi" w:cstheme="minorHAnsi"/>
        </w:rPr>
        <w:t xml:space="preserve">Once the court signs it, </w:t>
      </w:r>
      <w:r w:rsidR="00D7630F">
        <w:rPr>
          <w:rFonts w:asciiTheme="minorHAnsi" w:hAnsiTheme="minorHAnsi" w:cstheme="minorHAnsi"/>
        </w:rPr>
        <w:t>the divorce</w:t>
      </w:r>
      <w:r w:rsidRPr="004E6E46">
        <w:rPr>
          <w:rFonts w:asciiTheme="minorHAnsi" w:hAnsiTheme="minorHAnsi" w:cstheme="minorHAnsi"/>
        </w:rPr>
        <w:t xml:space="preserve"> is </w:t>
      </w:r>
      <w:r w:rsidR="00D7630F">
        <w:rPr>
          <w:rFonts w:asciiTheme="minorHAnsi" w:hAnsiTheme="minorHAnsi" w:cstheme="minorHAnsi"/>
        </w:rPr>
        <w:t>final</w:t>
      </w:r>
      <w:r w:rsidRPr="004E6E46">
        <w:rPr>
          <w:rFonts w:asciiTheme="minorHAnsi" w:hAnsiTheme="minorHAnsi" w:cstheme="minorHAnsi"/>
        </w:rPr>
        <w:t>.</w:t>
      </w:r>
    </w:p>
    <w:p w14:paraId="0A13785F" w14:textId="50D9BB0E" w:rsidR="00A805F9" w:rsidRPr="004E6E46" w:rsidRDefault="00A805F9" w:rsidP="00A805F9">
      <w:pPr>
        <w:adjustRightInd w:val="0"/>
        <w:ind w:left="810"/>
        <w:rPr>
          <w:rFonts w:asciiTheme="minorHAnsi" w:hAnsiTheme="minorHAnsi" w:cstheme="minorHAnsi"/>
          <w:bCs/>
          <w:i/>
          <w:iCs/>
        </w:rPr>
      </w:pPr>
      <w:r w:rsidRPr="004E6E46">
        <w:rPr>
          <w:rFonts w:asciiTheme="minorHAnsi" w:hAnsiTheme="minorHAnsi" w:cstheme="minorHAnsi"/>
        </w:rPr>
        <w:t xml:space="preserve">If you need a certified copy of the signed order, </w:t>
      </w:r>
      <w:r>
        <w:rPr>
          <w:rFonts w:asciiTheme="minorHAnsi" w:hAnsiTheme="minorHAnsi" w:cstheme="minorHAnsi"/>
        </w:rPr>
        <w:t>an added fee is to be paid by you</w:t>
      </w:r>
      <w:r w:rsidRPr="004E6E46">
        <w:rPr>
          <w:rFonts w:asciiTheme="minorHAnsi" w:hAnsiTheme="minorHAnsi" w:cstheme="minorHAnsi"/>
        </w:rPr>
        <w:t>.</w:t>
      </w:r>
    </w:p>
    <w:p w14:paraId="799150AD" w14:textId="4FFB98D8" w:rsidR="008A6124" w:rsidRPr="002735F0" w:rsidRDefault="00E03E02" w:rsidP="00F3431D">
      <w:pPr>
        <w:spacing w:before="480"/>
        <w:ind w:left="450" w:hanging="450"/>
        <w:rPr>
          <w:rFonts w:asciiTheme="minorHAnsi" w:hAnsiTheme="minorHAnsi" w:cstheme="minorHAnsi"/>
          <w:b/>
          <w:sz w:val="21"/>
          <w:szCs w:val="21"/>
        </w:rPr>
      </w:pPr>
      <w:r w:rsidRPr="00556CD7">
        <w:rPr>
          <w:rFonts w:ascii="Arial Unicode MS" w:eastAsia="Arial Unicode MS" w:hAnsi="Arial Unicode MS" w:cs="Arial Unicode MS" w:hint="eastAsia"/>
          <w:b/>
          <w:color w:val="4472C4" w:themeColor="accent1"/>
          <w:position w:val="-2"/>
          <w:sz w:val="28"/>
          <w:szCs w:val="28"/>
          <w14:props3d w14:extrusionH="0" w14:contourW="0" w14:prstMaterial="matte"/>
        </w:rPr>
        <w:t>④</w:t>
      </w:r>
      <w:r w:rsidR="00F3431D"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tab/>
      </w:r>
      <w:r w:rsidR="008B4298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Court Hearing</w:t>
      </w:r>
    </w:p>
    <w:p w14:paraId="644A6D76" w14:textId="733E56D5" w:rsidR="00D535F5" w:rsidRPr="004E6E46" w:rsidRDefault="004047F0" w:rsidP="00F3431D">
      <w:pPr>
        <w:ind w:left="1350"/>
        <w:rPr>
          <w:rFonts w:asciiTheme="minorHAnsi" w:hAnsiTheme="minorHAnsi" w:cstheme="minorHAnsi"/>
          <w:bCs/>
        </w:rPr>
      </w:pPr>
      <w:r w:rsidRPr="001405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 wp14:anchorId="48AF74D1" wp14:editId="33994C5E">
            <wp:simplePos x="0" y="0"/>
            <wp:positionH relativeFrom="column">
              <wp:posOffset>290333</wp:posOffset>
            </wp:positionH>
            <wp:positionV relativeFrom="paragraph">
              <wp:posOffset>24130</wp:posOffset>
            </wp:positionV>
            <wp:extent cx="377190" cy="417443"/>
            <wp:effectExtent l="0" t="0" r="381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EA" w:rsidRPr="12D5F3F0">
        <w:rPr>
          <w:rFonts w:asciiTheme="minorHAnsi" w:hAnsiTheme="minorHAnsi" w:cstheme="minorBidi"/>
        </w:rPr>
        <w:t>If agreements are not reached, mediation may be ordered before a hearing is scheduled.</w:t>
      </w:r>
    </w:p>
    <w:p w14:paraId="69625A5D" w14:textId="3BA6AB56" w:rsidR="002E542E" w:rsidRPr="004E6E46" w:rsidRDefault="002E542E" w:rsidP="00D535F5">
      <w:pPr>
        <w:tabs>
          <w:tab w:val="left" w:pos="340"/>
          <w:tab w:val="left" w:pos="1440"/>
          <w:tab w:val="left" w:pos="1695"/>
          <w:tab w:val="left" w:pos="2340"/>
          <w:tab w:val="left" w:pos="2970"/>
        </w:tabs>
        <w:ind w:left="810"/>
        <w:rPr>
          <w:rFonts w:asciiTheme="minorHAnsi" w:hAnsiTheme="minorHAnsi" w:cstheme="minorHAnsi"/>
          <w:bCs/>
        </w:rPr>
      </w:pPr>
    </w:p>
    <w:sectPr w:rsidR="002E542E" w:rsidRPr="004E6E46" w:rsidSect="00BD7128">
      <w:footnotePr>
        <w:numRestart w:val="eachPage"/>
      </w:footnotePr>
      <w:type w:val="continuous"/>
      <w:pgSz w:w="12240" w:h="15840" w:code="1"/>
      <w:pgMar w:top="720" w:right="720" w:bottom="720" w:left="720" w:header="720" w:footer="576" w:gutter="0"/>
      <w:cols w:num="2" w:space="5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82A7" w14:textId="77777777" w:rsidR="00CB2F43" w:rsidRDefault="00CB2F43">
      <w:r>
        <w:separator/>
      </w:r>
    </w:p>
  </w:endnote>
  <w:endnote w:type="continuationSeparator" w:id="0">
    <w:p w14:paraId="031B3A3F" w14:textId="77777777" w:rsidR="00CB2F43" w:rsidRDefault="00CB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52D1" w14:textId="25C4785E" w:rsidR="003C2871" w:rsidRPr="00F83F85" w:rsidRDefault="00E9138D" w:rsidP="00EC525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6F3279">
      <w:rPr>
        <w:sz w:val="18"/>
        <w:szCs w:val="18"/>
      </w:rPr>
      <w:t>JDF 1099</w:t>
    </w:r>
    <w:r w:rsidR="00DF561B">
      <w:rPr>
        <w:sz w:val="18"/>
        <w:szCs w:val="18"/>
      </w:rPr>
      <w:t>B</w:t>
    </w:r>
    <w:r w:rsidRPr="006F3279">
      <w:rPr>
        <w:sz w:val="18"/>
        <w:szCs w:val="18"/>
      </w:rPr>
      <w:t xml:space="preserve">  </w:t>
    </w:r>
    <w:r w:rsidR="00EC5258">
      <w:rPr>
        <w:sz w:val="18"/>
        <w:szCs w:val="18"/>
      </w:rPr>
      <w:t xml:space="preserve">–  </w:t>
    </w:r>
    <w:r w:rsidR="00161209">
      <w:rPr>
        <w:sz w:val="18"/>
        <w:szCs w:val="18"/>
      </w:rPr>
      <w:t>How to File for Divorce</w:t>
    </w:r>
    <w:r w:rsidR="00971B29">
      <w:rPr>
        <w:sz w:val="18"/>
        <w:szCs w:val="18"/>
      </w:rPr>
      <w:t xml:space="preserve"> </w:t>
    </w:r>
    <w:r w:rsidR="001A5572">
      <w:rPr>
        <w:sz w:val="18"/>
        <w:szCs w:val="18"/>
      </w:rPr>
      <w:t>w</w:t>
    </w:r>
    <w:r w:rsidR="00971B29">
      <w:rPr>
        <w:sz w:val="18"/>
        <w:szCs w:val="18"/>
      </w:rPr>
      <w:t>ithout Children</w:t>
    </w:r>
    <w:r w:rsidR="00EC5258">
      <w:rPr>
        <w:sz w:val="18"/>
        <w:szCs w:val="18"/>
      </w:rPr>
      <w:t xml:space="preserve"> (Pilot)</w:t>
    </w:r>
    <w:r w:rsidR="00161209">
      <w:rPr>
        <w:sz w:val="18"/>
        <w:szCs w:val="18"/>
      </w:rPr>
      <w:tab/>
    </w:r>
    <w:r w:rsidR="00EC5258">
      <w:rPr>
        <w:sz w:val="18"/>
        <w:szCs w:val="18"/>
      </w:rPr>
      <w:t xml:space="preserve">R: April </w:t>
    </w:r>
    <w:r w:rsidR="004047F0">
      <w:rPr>
        <w:sz w:val="18"/>
        <w:szCs w:val="18"/>
      </w:rPr>
      <w:t>1</w:t>
    </w:r>
    <w:r w:rsidR="007628E4">
      <w:rPr>
        <w:sz w:val="18"/>
        <w:szCs w:val="18"/>
      </w:rPr>
      <w:t>4</w:t>
    </w:r>
    <w:r w:rsidR="00EC5258">
      <w:rPr>
        <w:sz w:val="18"/>
        <w:szCs w:val="18"/>
      </w:rPr>
      <w:t>, 2021</w:t>
    </w:r>
    <w:r w:rsidR="00EC5258">
      <w:rPr>
        <w:sz w:val="18"/>
        <w:szCs w:val="18"/>
      </w:rPr>
      <w:tab/>
    </w:r>
    <w:r w:rsidRPr="006F3279">
      <w:rPr>
        <w:sz w:val="18"/>
        <w:szCs w:val="18"/>
      </w:rPr>
      <w:t xml:space="preserve">Page </w:t>
    </w:r>
    <w:r w:rsidRPr="006F3279">
      <w:rPr>
        <w:bCs/>
        <w:sz w:val="18"/>
        <w:szCs w:val="18"/>
      </w:rPr>
      <w:fldChar w:fldCharType="begin"/>
    </w:r>
    <w:r w:rsidRPr="006F3279">
      <w:rPr>
        <w:bCs/>
        <w:sz w:val="18"/>
        <w:szCs w:val="18"/>
      </w:rPr>
      <w:instrText xml:space="preserve"> PAGE </w:instrText>
    </w:r>
    <w:r w:rsidRPr="006F3279">
      <w:rPr>
        <w:bCs/>
        <w:sz w:val="18"/>
        <w:szCs w:val="18"/>
      </w:rPr>
      <w:fldChar w:fldCharType="separate"/>
    </w:r>
    <w:r w:rsidR="00456822">
      <w:rPr>
        <w:bCs/>
        <w:noProof/>
        <w:sz w:val="18"/>
        <w:szCs w:val="18"/>
      </w:rPr>
      <w:t>1</w:t>
    </w:r>
    <w:r w:rsidRPr="006F3279">
      <w:rPr>
        <w:bCs/>
        <w:sz w:val="18"/>
        <w:szCs w:val="18"/>
      </w:rPr>
      <w:fldChar w:fldCharType="end"/>
    </w:r>
    <w:r w:rsidRPr="006F3279">
      <w:rPr>
        <w:sz w:val="18"/>
        <w:szCs w:val="18"/>
      </w:rPr>
      <w:t xml:space="preserve"> of </w:t>
    </w:r>
    <w:r w:rsidR="00684E4D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7D84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>JDF 1100 I  7/99   INFORMATION SHEET TO PARTIES IN DISSOLUTION OF MARRIAGE ACTIONS</w:t>
    </w:r>
  </w:p>
  <w:p w14:paraId="3816FD9B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                               OR LEGAL SEPARATION ACTIONS (WITH CHILDREN)</w:t>
    </w:r>
  </w:p>
  <w:p w14:paraId="650BF62D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(PAGE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b/>
        <w:sz w:val="16"/>
      </w:rPr>
      <w:t xml:space="preserve">OF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NUMPAGES </w:instrText>
    </w:r>
    <w:r>
      <w:rPr>
        <w:rStyle w:val="PageNumber"/>
        <w:b/>
        <w:sz w:val="16"/>
      </w:rPr>
      <w:fldChar w:fldCharType="separate"/>
    </w:r>
    <w:r w:rsidR="009F5DF9">
      <w:rPr>
        <w:rStyle w:val="PageNumber"/>
        <w:b/>
        <w:noProof/>
        <w:sz w:val="16"/>
      </w:rPr>
      <w:t>7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35A9" w14:textId="77777777" w:rsidR="00CB2F43" w:rsidRDefault="00CB2F43">
      <w:r>
        <w:separator/>
      </w:r>
    </w:p>
  </w:footnote>
  <w:footnote w:type="continuationSeparator" w:id="0">
    <w:p w14:paraId="25710F5A" w14:textId="77777777" w:rsidR="00CB2F43" w:rsidRDefault="00CB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B962" w14:textId="1C0E3B45" w:rsidR="00971B29" w:rsidRDefault="007C0176">
    <w:pPr>
      <w:pStyle w:val="Header"/>
    </w:pPr>
    <w:r>
      <w:rPr>
        <w:noProof/>
      </w:rPr>
      <w:pict w14:anchorId="4617D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51454" o:spid="_x0000_s4099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1059" w14:textId="5A9CFF18" w:rsidR="00971B29" w:rsidRDefault="007C0176">
    <w:pPr>
      <w:pStyle w:val="Header"/>
    </w:pPr>
    <w:r>
      <w:rPr>
        <w:noProof/>
      </w:rPr>
      <w:pict w14:anchorId="23FA76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51455" o:spid="_x0000_s4098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C6A2" w14:textId="2EA38BEF" w:rsidR="00971B29" w:rsidRDefault="007C0176">
    <w:pPr>
      <w:pStyle w:val="Header"/>
    </w:pPr>
    <w:r>
      <w:rPr>
        <w:noProof/>
      </w:rPr>
      <w:pict w14:anchorId="3000E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51453" o:spid="_x0000_s4097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74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E01E2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B492EF1"/>
    <w:multiLevelType w:val="hybridMultilevel"/>
    <w:tmpl w:val="07768696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0330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DF776AC"/>
    <w:multiLevelType w:val="hybridMultilevel"/>
    <w:tmpl w:val="F0C2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5725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0C91E36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571497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81C1FC0"/>
    <w:multiLevelType w:val="hybridMultilevel"/>
    <w:tmpl w:val="8CA401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DA1629"/>
    <w:multiLevelType w:val="hybridMultilevel"/>
    <w:tmpl w:val="116EFD7C"/>
    <w:lvl w:ilvl="0" w:tplc="285E07F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Arial Unicode MS" w:eastAsia="Arial Unicode MS" w:hAnsi="Arial Unicode MS" w:cs="Arial Unicode MS" w:hint="default"/>
        <w:position w:val="-2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9143A4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BA95CB1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326B03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0202472"/>
    <w:multiLevelType w:val="hybridMultilevel"/>
    <w:tmpl w:val="D190193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05E0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1AB525B"/>
    <w:multiLevelType w:val="hybridMultilevel"/>
    <w:tmpl w:val="62B05A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242273BD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CB7A61"/>
    <w:multiLevelType w:val="hybridMultilevel"/>
    <w:tmpl w:val="41DCF2C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0103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2AFE1A60"/>
    <w:multiLevelType w:val="hybridMultilevel"/>
    <w:tmpl w:val="FFD09808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E04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2E146182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325C3B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5EC57DB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91C2B72"/>
    <w:multiLevelType w:val="hybridMultilevel"/>
    <w:tmpl w:val="C24C57E2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6731D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2EE739D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32524D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6D7791C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498D71B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4DD82BC4"/>
    <w:multiLevelType w:val="hybridMultilevel"/>
    <w:tmpl w:val="94226554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4F99667F"/>
    <w:multiLevelType w:val="hybridMultilevel"/>
    <w:tmpl w:val="81CCEC70"/>
    <w:lvl w:ilvl="0" w:tplc="AD04F1CA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1CA95C">
      <w:numFmt w:val="decimal"/>
      <w:lvlText w:val=""/>
      <w:lvlJc w:val="left"/>
    </w:lvl>
    <w:lvl w:ilvl="2" w:tplc="AEC43640">
      <w:numFmt w:val="decimal"/>
      <w:lvlText w:val=""/>
      <w:lvlJc w:val="left"/>
    </w:lvl>
    <w:lvl w:ilvl="3" w:tplc="B41E585E">
      <w:numFmt w:val="decimal"/>
      <w:lvlText w:val=""/>
      <w:lvlJc w:val="left"/>
    </w:lvl>
    <w:lvl w:ilvl="4" w:tplc="88ACC670">
      <w:numFmt w:val="decimal"/>
      <w:lvlText w:val=""/>
      <w:lvlJc w:val="left"/>
    </w:lvl>
    <w:lvl w:ilvl="5" w:tplc="615EA7DC">
      <w:numFmt w:val="decimal"/>
      <w:lvlText w:val=""/>
      <w:lvlJc w:val="left"/>
    </w:lvl>
    <w:lvl w:ilvl="6" w:tplc="1258F98E">
      <w:numFmt w:val="decimal"/>
      <w:lvlText w:val=""/>
      <w:lvlJc w:val="left"/>
    </w:lvl>
    <w:lvl w:ilvl="7" w:tplc="710448EE">
      <w:numFmt w:val="decimal"/>
      <w:lvlText w:val=""/>
      <w:lvlJc w:val="left"/>
    </w:lvl>
    <w:lvl w:ilvl="8" w:tplc="2B9081D8">
      <w:numFmt w:val="decimal"/>
      <w:lvlText w:val=""/>
      <w:lvlJc w:val="left"/>
    </w:lvl>
  </w:abstractNum>
  <w:abstractNum w:abstractNumId="32" w15:restartNumberingAfterBreak="0">
    <w:nsid w:val="542B4116"/>
    <w:multiLevelType w:val="hybridMultilevel"/>
    <w:tmpl w:val="437A1BAE"/>
    <w:lvl w:ilvl="0" w:tplc="BE26531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B1215"/>
    <w:multiLevelType w:val="hybridMultilevel"/>
    <w:tmpl w:val="4E9E999E"/>
    <w:lvl w:ilvl="0" w:tplc="ECAAFB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5C56A8E6">
      <w:numFmt w:val="decimal"/>
      <w:lvlText w:val=""/>
      <w:lvlJc w:val="left"/>
    </w:lvl>
    <w:lvl w:ilvl="2" w:tplc="13668C76">
      <w:numFmt w:val="decimal"/>
      <w:lvlText w:val=""/>
      <w:lvlJc w:val="left"/>
    </w:lvl>
    <w:lvl w:ilvl="3" w:tplc="19D44E2A">
      <w:numFmt w:val="decimal"/>
      <w:lvlText w:val=""/>
      <w:lvlJc w:val="left"/>
    </w:lvl>
    <w:lvl w:ilvl="4" w:tplc="2D625778">
      <w:numFmt w:val="decimal"/>
      <w:lvlText w:val=""/>
      <w:lvlJc w:val="left"/>
    </w:lvl>
    <w:lvl w:ilvl="5" w:tplc="2C4EF9FA">
      <w:numFmt w:val="decimal"/>
      <w:lvlText w:val=""/>
      <w:lvlJc w:val="left"/>
    </w:lvl>
    <w:lvl w:ilvl="6" w:tplc="8018A0F0">
      <w:numFmt w:val="decimal"/>
      <w:lvlText w:val=""/>
      <w:lvlJc w:val="left"/>
    </w:lvl>
    <w:lvl w:ilvl="7" w:tplc="ACB0610E">
      <w:numFmt w:val="decimal"/>
      <w:lvlText w:val=""/>
      <w:lvlJc w:val="left"/>
    </w:lvl>
    <w:lvl w:ilvl="8" w:tplc="CBF8A27A">
      <w:numFmt w:val="decimal"/>
      <w:lvlText w:val=""/>
      <w:lvlJc w:val="left"/>
    </w:lvl>
  </w:abstractNum>
  <w:abstractNum w:abstractNumId="34" w15:restartNumberingAfterBreak="0">
    <w:nsid w:val="57E412AB"/>
    <w:multiLevelType w:val="hybridMultilevel"/>
    <w:tmpl w:val="97C2689A"/>
    <w:lvl w:ilvl="0" w:tplc="2A881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5120B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5A680C7D"/>
    <w:multiLevelType w:val="hybridMultilevel"/>
    <w:tmpl w:val="8A2E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F2062"/>
    <w:multiLevelType w:val="hybridMultilevel"/>
    <w:tmpl w:val="02C48A18"/>
    <w:lvl w:ilvl="0" w:tplc="0832BA8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F3A26"/>
    <w:multiLevelType w:val="hybridMultilevel"/>
    <w:tmpl w:val="81CCEC70"/>
    <w:lvl w:ilvl="0" w:tplc="7FF0B9EE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ECF5A4">
      <w:numFmt w:val="decimal"/>
      <w:lvlText w:val=""/>
      <w:lvlJc w:val="left"/>
    </w:lvl>
    <w:lvl w:ilvl="2" w:tplc="241A6E3E">
      <w:numFmt w:val="decimal"/>
      <w:lvlText w:val=""/>
      <w:lvlJc w:val="left"/>
    </w:lvl>
    <w:lvl w:ilvl="3" w:tplc="B6AEDEF0">
      <w:numFmt w:val="decimal"/>
      <w:lvlText w:val=""/>
      <w:lvlJc w:val="left"/>
    </w:lvl>
    <w:lvl w:ilvl="4" w:tplc="4EE4E82E">
      <w:numFmt w:val="decimal"/>
      <w:lvlText w:val=""/>
      <w:lvlJc w:val="left"/>
    </w:lvl>
    <w:lvl w:ilvl="5" w:tplc="CED2F81E">
      <w:numFmt w:val="decimal"/>
      <w:lvlText w:val=""/>
      <w:lvlJc w:val="left"/>
    </w:lvl>
    <w:lvl w:ilvl="6" w:tplc="533CA1D2">
      <w:numFmt w:val="decimal"/>
      <w:lvlText w:val=""/>
      <w:lvlJc w:val="left"/>
    </w:lvl>
    <w:lvl w:ilvl="7" w:tplc="7F1E2FC0">
      <w:numFmt w:val="decimal"/>
      <w:lvlText w:val=""/>
      <w:lvlJc w:val="left"/>
    </w:lvl>
    <w:lvl w:ilvl="8" w:tplc="4A144950">
      <w:numFmt w:val="decimal"/>
      <w:lvlText w:val=""/>
      <w:lvlJc w:val="left"/>
    </w:lvl>
  </w:abstractNum>
  <w:abstractNum w:abstractNumId="39" w15:restartNumberingAfterBreak="0">
    <w:nsid w:val="61461279"/>
    <w:multiLevelType w:val="hybridMultilevel"/>
    <w:tmpl w:val="1E203880"/>
    <w:lvl w:ilvl="0" w:tplc="07A24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5490904A">
      <w:numFmt w:val="decimal"/>
      <w:lvlText w:val=""/>
      <w:lvlJc w:val="left"/>
    </w:lvl>
    <w:lvl w:ilvl="2" w:tplc="EFC2ADF8">
      <w:numFmt w:val="decimal"/>
      <w:lvlText w:val=""/>
      <w:lvlJc w:val="left"/>
    </w:lvl>
    <w:lvl w:ilvl="3" w:tplc="749873EA">
      <w:numFmt w:val="decimal"/>
      <w:lvlText w:val=""/>
      <w:lvlJc w:val="left"/>
    </w:lvl>
    <w:lvl w:ilvl="4" w:tplc="5BC65252">
      <w:numFmt w:val="decimal"/>
      <w:lvlText w:val=""/>
      <w:lvlJc w:val="left"/>
    </w:lvl>
    <w:lvl w:ilvl="5" w:tplc="9ACE6E58">
      <w:numFmt w:val="decimal"/>
      <w:lvlText w:val=""/>
      <w:lvlJc w:val="left"/>
    </w:lvl>
    <w:lvl w:ilvl="6" w:tplc="8E2CCAA0">
      <w:numFmt w:val="decimal"/>
      <w:lvlText w:val=""/>
      <w:lvlJc w:val="left"/>
    </w:lvl>
    <w:lvl w:ilvl="7" w:tplc="18560D5E">
      <w:numFmt w:val="decimal"/>
      <w:lvlText w:val=""/>
      <w:lvlJc w:val="left"/>
    </w:lvl>
    <w:lvl w:ilvl="8" w:tplc="44B095E2">
      <w:numFmt w:val="decimal"/>
      <w:lvlText w:val=""/>
      <w:lvlJc w:val="left"/>
    </w:lvl>
  </w:abstractNum>
  <w:abstractNum w:abstractNumId="40" w15:restartNumberingAfterBreak="0">
    <w:nsid w:val="64FC6F7A"/>
    <w:multiLevelType w:val="hybridMultilevel"/>
    <w:tmpl w:val="DBF26A94"/>
    <w:lvl w:ilvl="0" w:tplc="B66247E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06078">
      <w:numFmt w:val="decimal"/>
      <w:lvlText w:val=""/>
      <w:lvlJc w:val="left"/>
    </w:lvl>
    <w:lvl w:ilvl="2" w:tplc="79E270A4">
      <w:numFmt w:val="decimal"/>
      <w:lvlText w:val=""/>
      <w:lvlJc w:val="left"/>
    </w:lvl>
    <w:lvl w:ilvl="3" w:tplc="D2D868F6">
      <w:numFmt w:val="decimal"/>
      <w:lvlText w:val=""/>
      <w:lvlJc w:val="left"/>
    </w:lvl>
    <w:lvl w:ilvl="4" w:tplc="38B009A4">
      <w:numFmt w:val="decimal"/>
      <w:lvlText w:val=""/>
      <w:lvlJc w:val="left"/>
    </w:lvl>
    <w:lvl w:ilvl="5" w:tplc="41C20410">
      <w:numFmt w:val="decimal"/>
      <w:lvlText w:val=""/>
      <w:lvlJc w:val="left"/>
    </w:lvl>
    <w:lvl w:ilvl="6" w:tplc="2C46EA4C">
      <w:numFmt w:val="decimal"/>
      <w:lvlText w:val=""/>
      <w:lvlJc w:val="left"/>
    </w:lvl>
    <w:lvl w:ilvl="7" w:tplc="1C6EF0E0">
      <w:numFmt w:val="decimal"/>
      <w:lvlText w:val=""/>
      <w:lvlJc w:val="left"/>
    </w:lvl>
    <w:lvl w:ilvl="8" w:tplc="82D0FDFA">
      <w:numFmt w:val="decimal"/>
      <w:lvlText w:val=""/>
      <w:lvlJc w:val="left"/>
    </w:lvl>
  </w:abstractNum>
  <w:abstractNum w:abstractNumId="41" w15:restartNumberingAfterBreak="0">
    <w:nsid w:val="72032F8D"/>
    <w:multiLevelType w:val="hybridMultilevel"/>
    <w:tmpl w:val="3856C366"/>
    <w:lvl w:ilvl="0" w:tplc="42588B6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FFA7E1A">
      <w:numFmt w:val="decimal"/>
      <w:lvlText w:val=""/>
      <w:lvlJc w:val="left"/>
    </w:lvl>
    <w:lvl w:ilvl="2" w:tplc="0B64636A">
      <w:numFmt w:val="decimal"/>
      <w:lvlText w:val=""/>
      <w:lvlJc w:val="left"/>
    </w:lvl>
    <w:lvl w:ilvl="3" w:tplc="6A524742">
      <w:numFmt w:val="decimal"/>
      <w:lvlText w:val=""/>
      <w:lvlJc w:val="left"/>
    </w:lvl>
    <w:lvl w:ilvl="4" w:tplc="03705480">
      <w:numFmt w:val="decimal"/>
      <w:lvlText w:val=""/>
      <w:lvlJc w:val="left"/>
    </w:lvl>
    <w:lvl w:ilvl="5" w:tplc="1758FA5E">
      <w:numFmt w:val="decimal"/>
      <w:lvlText w:val=""/>
      <w:lvlJc w:val="left"/>
    </w:lvl>
    <w:lvl w:ilvl="6" w:tplc="77243908">
      <w:numFmt w:val="decimal"/>
      <w:lvlText w:val=""/>
      <w:lvlJc w:val="left"/>
    </w:lvl>
    <w:lvl w:ilvl="7" w:tplc="3250A13A">
      <w:numFmt w:val="decimal"/>
      <w:lvlText w:val=""/>
      <w:lvlJc w:val="left"/>
    </w:lvl>
    <w:lvl w:ilvl="8" w:tplc="DE841650">
      <w:numFmt w:val="decimal"/>
      <w:lvlText w:val=""/>
      <w:lvlJc w:val="left"/>
    </w:lvl>
  </w:abstractNum>
  <w:abstractNum w:abstractNumId="42" w15:restartNumberingAfterBreak="0">
    <w:nsid w:val="79504310"/>
    <w:multiLevelType w:val="hybridMultilevel"/>
    <w:tmpl w:val="4E9E999E"/>
    <w:lvl w:ilvl="0" w:tplc="9D66CA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E7F2AF7C">
      <w:numFmt w:val="decimal"/>
      <w:lvlText w:val=""/>
      <w:lvlJc w:val="left"/>
    </w:lvl>
    <w:lvl w:ilvl="2" w:tplc="BE1A7926">
      <w:numFmt w:val="decimal"/>
      <w:lvlText w:val=""/>
      <w:lvlJc w:val="left"/>
    </w:lvl>
    <w:lvl w:ilvl="3" w:tplc="2724118C">
      <w:numFmt w:val="decimal"/>
      <w:lvlText w:val=""/>
      <w:lvlJc w:val="left"/>
    </w:lvl>
    <w:lvl w:ilvl="4" w:tplc="71E6FCD0">
      <w:numFmt w:val="decimal"/>
      <w:lvlText w:val=""/>
      <w:lvlJc w:val="left"/>
    </w:lvl>
    <w:lvl w:ilvl="5" w:tplc="7E3C33FE">
      <w:numFmt w:val="decimal"/>
      <w:lvlText w:val=""/>
      <w:lvlJc w:val="left"/>
    </w:lvl>
    <w:lvl w:ilvl="6" w:tplc="1B1659CC">
      <w:numFmt w:val="decimal"/>
      <w:lvlText w:val=""/>
      <w:lvlJc w:val="left"/>
    </w:lvl>
    <w:lvl w:ilvl="7" w:tplc="8236DAB8">
      <w:numFmt w:val="decimal"/>
      <w:lvlText w:val=""/>
      <w:lvlJc w:val="left"/>
    </w:lvl>
    <w:lvl w:ilvl="8" w:tplc="5740A6A6">
      <w:numFmt w:val="decimal"/>
      <w:lvlText w:val=""/>
      <w:lvlJc w:val="left"/>
    </w:lvl>
  </w:abstractNum>
  <w:abstractNum w:abstractNumId="43" w15:restartNumberingAfterBreak="0">
    <w:nsid w:val="79714078"/>
    <w:multiLevelType w:val="hybridMultilevel"/>
    <w:tmpl w:val="DBF26A94"/>
    <w:lvl w:ilvl="0" w:tplc="ED7427F8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FE19F2">
      <w:numFmt w:val="decimal"/>
      <w:lvlText w:val=""/>
      <w:lvlJc w:val="left"/>
    </w:lvl>
    <w:lvl w:ilvl="2" w:tplc="C990340E">
      <w:numFmt w:val="decimal"/>
      <w:lvlText w:val=""/>
      <w:lvlJc w:val="left"/>
    </w:lvl>
    <w:lvl w:ilvl="3" w:tplc="58C61CD2">
      <w:numFmt w:val="decimal"/>
      <w:lvlText w:val=""/>
      <w:lvlJc w:val="left"/>
    </w:lvl>
    <w:lvl w:ilvl="4" w:tplc="1B5C077A">
      <w:numFmt w:val="decimal"/>
      <w:lvlText w:val=""/>
      <w:lvlJc w:val="left"/>
    </w:lvl>
    <w:lvl w:ilvl="5" w:tplc="191EFA3E">
      <w:numFmt w:val="decimal"/>
      <w:lvlText w:val=""/>
      <w:lvlJc w:val="left"/>
    </w:lvl>
    <w:lvl w:ilvl="6" w:tplc="9F90FF68">
      <w:numFmt w:val="decimal"/>
      <w:lvlText w:val=""/>
      <w:lvlJc w:val="left"/>
    </w:lvl>
    <w:lvl w:ilvl="7" w:tplc="CAB4CED4">
      <w:numFmt w:val="decimal"/>
      <w:lvlText w:val=""/>
      <w:lvlJc w:val="left"/>
    </w:lvl>
    <w:lvl w:ilvl="8" w:tplc="430A6D76">
      <w:numFmt w:val="decimal"/>
      <w:lvlText w:val=""/>
      <w:lvlJc w:val="left"/>
    </w:lvl>
  </w:abstractNum>
  <w:abstractNum w:abstractNumId="44" w15:restartNumberingAfterBreak="0">
    <w:nsid w:val="7B0664A5"/>
    <w:multiLevelType w:val="hybridMultilevel"/>
    <w:tmpl w:val="0F9AF580"/>
    <w:lvl w:ilvl="0" w:tplc="1F0091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E1E5BCA">
      <w:numFmt w:val="decimal"/>
      <w:lvlText w:val=""/>
      <w:lvlJc w:val="left"/>
    </w:lvl>
    <w:lvl w:ilvl="2" w:tplc="E7B47FDC">
      <w:numFmt w:val="decimal"/>
      <w:lvlText w:val=""/>
      <w:lvlJc w:val="left"/>
    </w:lvl>
    <w:lvl w:ilvl="3" w:tplc="BAFE33AC">
      <w:numFmt w:val="decimal"/>
      <w:lvlText w:val=""/>
      <w:lvlJc w:val="left"/>
    </w:lvl>
    <w:lvl w:ilvl="4" w:tplc="A2EEF80A">
      <w:numFmt w:val="decimal"/>
      <w:lvlText w:val=""/>
      <w:lvlJc w:val="left"/>
    </w:lvl>
    <w:lvl w:ilvl="5" w:tplc="439E726A">
      <w:numFmt w:val="decimal"/>
      <w:lvlText w:val=""/>
      <w:lvlJc w:val="left"/>
    </w:lvl>
    <w:lvl w:ilvl="6" w:tplc="ADB8EA66">
      <w:numFmt w:val="decimal"/>
      <w:lvlText w:val=""/>
      <w:lvlJc w:val="left"/>
    </w:lvl>
    <w:lvl w:ilvl="7" w:tplc="0C74222C">
      <w:numFmt w:val="decimal"/>
      <w:lvlText w:val=""/>
      <w:lvlJc w:val="left"/>
    </w:lvl>
    <w:lvl w:ilvl="8" w:tplc="5E74F8CC">
      <w:numFmt w:val="decimal"/>
      <w:lvlText w:val=""/>
      <w:lvlJc w:val="left"/>
    </w:lvl>
  </w:abstractNum>
  <w:abstractNum w:abstractNumId="45" w15:restartNumberingAfterBreak="0">
    <w:nsid w:val="7B611B34"/>
    <w:multiLevelType w:val="hybridMultilevel"/>
    <w:tmpl w:val="CE9E2F9A"/>
    <w:lvl w:ilvl="0" w:tplc="392A87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4DA6D6E">
      <w:numFmt w:val="decimal"/>
      <w:lvlText w:val=""/>
      <w:lvlJc w:val="left"/>
    </w:lvl>
    <w:lvl w:ilvl="2" w:tplc="B0D4676C">
      <w:numFmt w:val="decimal"/>
      <w:lvlText w:val=""/>
      <w:lvlJc w:val="left"/>
    </w:lvl>
    <w:lvl w:ilvl="3" w:tplc="1394875E">
      <w:numFmt w:val="decimal"/>
      <w:lvlText w:val=""/>
      <w:lvlJc w:val="left"/>
    </w:lvl>
    <w:lvl w:ilvl="4" w:tplc="B600AA4C">
      <w:numFmt w:val="decimal"/>
      <w:lvlText w:val=""/>
      <w:lvlJc w:val="left"/>
    </w:lvl>
    <w:lvl w:ilvl="5" w:tplc="B60C7A8C">
      <w:numFmt w:val="decimal"/>
      <w:lvlText w:val=""/>
      <w:lvlJc w:val="left"/>
    </w:lvl>
    <w:lvl w:ilvl="6" w:tplc="D1C64CAE">
      <w:numFmt w:val="decimal"/>
      <w:lvlText w:val=""/>
      <w:lvlJc w:val="left"/>
    </w:lvl>
    <w:lvl w:ilvl="7" w:tplc="24427BE0">
      <w:numFmt w:val="decimal"/>
      <w:lvlText w:val=""/>
      <w:lvlJc w:val="left"/>
    </w:lvl>
    <w:lvl w:ilvl="8" w:tplc="CE32D178">
      <w:numFmt w:val="decimal"/>
      <w:lvlText w:val=""/>
      <w:lvlJc w:val="left"/>
    </w:lvl>
  </w:abstractNum>
  <w:num w:numId="1">
    <w:abstractNumId w:val="16"/>
  </w:num>
  <w:num w:numId="2">
    <w:abstractNumId w:val="40"/>
  </w:num>
  <w:num w:numId="3">
    <w:abstractNumId w:val="11"/>
  </w:num>
  <w:num w:numId="4">
    <w:abstractNumId w:val="38"/>
  </w:num>
  <w:num w:numId="5">
    <w:abstractNumId w:val="43"/>
  </w:num>
  <w:num w:numId="6">
    <w:abstractNumId w:val="4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"/>
  </w:num>
  <w:num w:numId="12">
    <w:abstractNumId w:val="6"/>
  </w:num>
  <w:num w:numId="13">
    <w:abstractNumId w:val="39"/>
  </w:num>
  <w:num w:numId="14">
    <w:abstractNumId w:val="18"/>
  </w:num>
  <w:num w:numId="15">
    <w:abstractNumId w:val="23"/>
  </w:num>
  <w:num w:numId="16">
    <w:abstractNumId w:val="12"/>
  </w:num>
  <w:num w:numId="17">
    <w:abstractNumId w:val="25"/>
  </w:num>
  <w:num w:numId="18">
    <w:abstractNumId w:val="41"/>
  </w:num>
  <w:num w:numId="19">
    <w:abstractNumId w:val="7"/>
  </w:num>
  <w:num w:numId="20">
    <w:abstractNumId w:val="20"/>
  </w:num>
  <w:num w:numId="21">
    <w:abstractNumId w:val="45"/>
  </w:num>
  <w:num w:numId="22">
    <w:abstractNumId w:val="27"/>
  </w:num>
  <w:num w:numId="23">
    <w:abstractNumId w:val="22"/>
  </w:num>
  <w:num w:numId="24">
    <w:abstractNumId w:val="28"/>
  </w:num>
  <w:num w:numId="25">
    <w:abstractNumId w:val="35"/>
  </w:num>
  <w:num w:numId="26">
    <w:abstractNumId w:val="31"/>
  </w:num>
  <w:num w:numId="27">
    <w:abstractNumId w:val="29"/>
  </w:num>
  <w:num w:numId="28">
    <w:abstractNumId w:val="1"/>
  </w:num>
  <w:num w:numId="29">
    <w:abstractNumId w:val="5"/>
  </w:num>
  <w:num w:numId="30">
    <w:abstractNumId w:val="32"/>
  </w:num>
  <w:num w:numId="31">
    <w:abstractNumId w:val="34"/>
  </w:num>
  <w:num w:numId="32">
    <w:abstractNumId w:val="17"/>
  </w:num>
  <w:num w:numId="33">
    <w:abstractNumId w:val="13"/>
  </w:num>
  <w:num w:numId="34">
    <w:abstractNumId w:val="24"/>
  </w:num>
  <w:num w:numId="35">
    <w:abstractNumId w:val="21"/>
  </w:num>
  <w:num w:numId="36">
    <w:abstractNumId w:val="10"/>
  </w:num>
  <w:num w:numId="37">
    <w:abstractNumId w:val="42"/>
  </w:num>
  <w:num w:numId="38">
    <w:abstractNumId w:val="2"/>
  </w:num>
  <w:num w:numId="39">
    <w:abstractNumId w:val="37"/>
  </w:num>
  <w:num w:numId="40">
    <w:abstractNumId w:val="19"/>
  </w:num>
  <w:num w:numId="41">
    <w:abstractNumId w:val="36"/>
  </w:num>
  <w:num w:numId="42">
    <w:abstractNumId w:val="9"/>
  </w:num>
  <w:num w:numId="43">
    <w:abstractNumId w:val="15"/>
  </w:num>
  <w:num w:numId="44">
    <w:abstractNumId w:val="8"/>
  </w:num>
  <w:num w:numId="45">
    <w:abstractNumId w:val="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8"/>
    <w:rsid w:val="00012A6F"/>
    <w:rsid w:val="00016F66"/>
    <w:rsid w:val="00022C7E"/>
    <w:rsid w:val="0002774D"/>
    <w:rsid w:val="0003162F"/>
    <w:rsid w:val="00034A98"/>
    <w:rsid w:val="000355AF"/>
    <w:rsid w:val="000448CC"/>
    <w:rsid w:val="000477AD"/>
    <w:rsid w:val="00047E4E"/>
    <w:rsid w:val="000523CF"/>
    <w:rsid w:val="00053B1E"/>
    <w:rsid w:val="00064DC0"/>
    <w:rsid w:val="000715A4"/>
    <w:rsid w:val="00073406"/>
    <w:rsid w:val="000734AB"/>
    <w:rsid w:val="000756A5"/>
    <w:rsid w:val="00075C07"/>
    <w:rsid w:val="00083B97"/>
    <w:rsid w:val="00084A8F"/>
    <w:rsid w:val="00090F39"/>
    <w:rsid w:val="00091AC9"/>
    <w:rsid w:val="000927E1"/>
    <w:rsid w:val="000A2A30"/>
    <w:rsid w:val="000A6BF1"/>
    <w:rsid w:val="000B4609"/>
    <w:rsid w:val="000B58A6"/>
    <w:rsid w:val="000B7E7E"/>
    <w:rsid w:val="000C0C0A"/>
    <w:rsid w:val="000C1005"/>
    <w:rsid w:val="000C5792"/>
    <w:rsid w:val="000C5ED0"/>
    <w:rsid w:val="000C6F32"/>
    <w:rsid w:val="000D703A"/>
    <w:rsid w:val="000E5AEA"/>
    <w:rsid w:val="000E6D4B"/>
    <w:rsid w:val="000F2316"/>
    <w:rsid w:val="000F3002"/>
    <w:rsid w:val="000F5880"/>
    <w:rsid w:val="00100EB6"/>
    <w:rsid w:val="001020FA"/>
    <w:rsid w:val="00103D30"/>
    <w:rsid w:val="001045A9"/>
    <w:rsid w:val="00105B56"/>
    <w:rsid w:val="00107108"/>
    <w:rsid w:val="001107A2"/>
    <w:rsid w:val="001255AC"/>
    <w:rsid w:val="001337B7"/>
    <w:rsid w:val="00136E6E"/>
    <w:rsid w:val="001419C0"/>
    <w:rsid w:val="001435E1"/>
    <w:rsid w:val="001452B0"/>
    <w:rsid w:val="00146046"/>
    <w:rsid w:val="00146413"/>
    <w:rsid w:val="00155249"/>
    <w:rsid w:val="00156B6F"/>
    <w:rsid w:val="00161209"/>
    <w:rsid w:val="00162508"/>
    <w:rsid w:val="00167C18"/>
    <w:rsid w:val="0017000A"/>
    <w:rsid w:val="0017009B"/>
    <w:rsid w:val="00172ABD"/>
    <w:rsid w:val="001758B9"/>
    <w:rsid w:val="00176CFB"/>
    <w:rsid w:val="00181CE5"/>
    <w:rsid w:val="0018592E"/>
    <w:rsid w:val="00190470"/>
    <w:rsid w:val="0019573E"/>
    <w:rsid w:val="001961F9"/>
    <w:rsid w:val="001968DF"/>
    <w:rsid w:val="001A0A9D"/>
    <w:rsid w:val="001A2A57"/>
    <w:rsid w:val="001A3BA9"/>
    <w:rsid w:val="001A5572"/>
    <w:rsid w:val="001B1409"/>
    <w:rsid w:val="001B4CA6"/>
    <w:rsid w:val="001B6B61"/>
    <w:rsid w:val="001C067E"/>
    <w:rsid w:val="001C31AB"/>
    <w:rsid w:val="001C358C"/>
    <w:rsid w:val="001C35A5"/>
    <w:rsid w:val="001C59C1"/>
    <w:rsid w:val="001C69AB"/>
    <w:rsid w:val="001D054E"/>
    <w:rsid w:val="001D4C97"/>
    <w:rsid w:val="001E1719"/>
    <w:rsid w:val="001E692F"/>
    <w:rsid w:val="001E7AD3"/>
    <w:rsid w:val="001F1F3A"/>
    <w:rsid w:val="001F2D95"/>
    <w:rsid w:val="001F455A"/>
    <w:rsid w:val="00201563"/>
    <w:rsid w:val="00202711"/>
    <w:rsid w:val="00210144"/>
    <w:rsid w:val="00211B18"/>
    <w:rsid w:val="00212ADF"/>
    <w:rsid w:val="00213519"/>
    <w:rsid w:val="002137B1"/>
    <w:rsid w:val="0021456A"/>
    <w:rsid w:val="00215616"/>
    <w:rsid w:val="00215B1D"/>
    <w:rsid w:val="0022080E"/>
    <w:rsid w:val="002244FB"/>
    <w:rsid w:val="0022715E"/>
    <w:rsid w:val="00231AD9"/>
    <w:rsid w:val="002324B3"/>
    <w:rsid w:val="002351B5"/>
    <w:rsid w:val="00235CCA"/>
    <w:rsid w:val="00240314"/>
    <w:rsid w:val="00246B86"/>
    <w:rsid w:val="002536F2"/>
    <w:rsid w:val="00257384"/>
    <w:rsid w:val="00257DC1"/>
    <w:rsid w:val="00264BC1"/>
    <w:rsid w:val="002735F0"/>
    <w:rsid w:val="0027382F"/>
    <w:rsid w:val="00274AD4"/>
    <w:rsid w:val="00280A80"/>
    <w:rsid w:val="0028715E"/>
    <w:rsid w:val="0028763E"/>
    <w:rsid w:val="0029058F"/>
    <w:rsid w:val="002A2A0F"/>
    <w:rsid w:val="002B024F"/>
    <w:rsid w:val="002D320A"/>
    <w:rsid w:val="002D5451"/>
    <w:rsid w:val="002D6ABE"/>
    <w:rsid w:val="002D6F41"/>
    <w:rsid w:val="002E542E"/>
    <w:rsid w:val="002E599E"/>
    <w:rsid w:val="002F7271"/>
    <w:rsid w:val="002F7EEB"/>
    <w:rsid w:val="003013C4"/>
    <w:rsid w:val="00306C72"/>
    <w:rsid w:val="0031095C"/>
    <w:rsid w:val="003115A0"/>
    <w:rsid w:val="00314B1C"/>
    <w:rsid w:val="00332B1A"/>
    <w:rsid w:val="0033314A"/>
    <w:rsid w:val="00340A66"/>
    <w:rsid w:val="00343C6C"/>
    <w:rsid w:val="00347B3B"/>
    <w:rsid w:val="0036089B"/>
    <w:rsid w:val="00361F3B"/>
    <w:rsid w:val="003635C3"/>
    <w:rsid w:val="003636CD"/>
    <w:rsid w:val="0036693B"/>
    <w:rsid w:val="00366D72"/>
    <w:rsid w:val="00371347"/>
    <w:rsid w:val="00373412"/>
    <w:rsid w:val="00383FF5"/>
    <w:rsid w:val="00387291"/>
    <w:rsid w:val="003910F4"/>
    <w:rsid w:val="0039227C"/>
    <w:rsid w:val="003932BA"/>
    <w:rsid w:val="003A0524"/>
    <w:rsid w:val="003A05DE"/>
    <w:rsid w:val="003A3F52"/>
    <w:rsid w:val="003A5688"/>
    <w:rsid w:val="003A66AA"/>
    <w:rsid w:val="003C1C5D"/>
    <w:rsid w:val="003C2871"/>
    <w:rsid w:val="003C7FA7"/>
    <w:rsid w:val="003D0241"/>
    <w:rsid w:val="003D2927"/>
    <w:rsid w:val="003D3AB6"/>
    <w:rsid w:val="003D5A6B"/>
    <w:rsid w:val="003D6EAF"/>
    <w:rsid w:val="003E0F2C"/>
    <w:rsid w:val="003E4072"/>
    <w:rsid w:val="003E4932"/>
    <w:rsid w:val="003E54DC"/>
    <w:rsid w:val="003E7095"/>
    <w:rsid w:val="003F187F"/>
    <w:rsid w:val="003F2878"/>
    <w:rsid w:val="003F42C5"/>
    <w:rsid w:val="003F649E"/>
    <w:rsid w:val="003F7ECC"/>
    <w:rsid w:val="004047F0"/>
    <w:rsid w:val="00411DF2"/>
    <w:rsid w:val="0042156F"/>
    <w:rsid w:val="00423447"/>
    <w:rsid w:val="00426B25"/>
    <w:rsid w:val="00444245"/>
    <w:rsid w:val="00450AAA"/>
    <w:rsid w:val="00454839"/>
    <w:rsid w:val="00454C3B"/>
    <w:rsid w:val="004551E2"/>
    <w:rsid w:val="00456822"/>
    <w:rsid w:val="00457DDA"/>
    <w:rsid w:val="004667C3"/>
    <w:rsid w:val="00466FA0"/>
    <w:rsid w:val="00467A01"/>
    <w:rsid w:val="00470960"/>
    <w:rsid w:val="004709F4"/>
    <w:rsid w:val="00471BA5"/>
    <w:rsid w:val="004758A1"/>
    <w:rsid w:val="00485CBA"/>
    <w:rsid w:val="00485D8F"/>
    <w:rsid w:val="00487398"/>
    <w:rsid w:val="00490B65"/>
    <w:rsid w:val="004920EA"/>
    <w:rsid w:val="00495897"/>
    <w:rsid w:val="004A1C7A"/>
    <w:rsid w:val="004A2236"/>
    <w:rsid w:val="004A3289"/>
    <w:rsid w:val="004A385E"/>
    <w:rsid w:val="004A3B90"/>
    <w:rsid w:val="004B1977"/>
    <w:rsid w:val="004B1B90"/>
    <w:rsid w:val="004B2E17"/>
    <w:rsid w:val="004B4053"/>
    <w:rsid w:val="004C1CD0"/>
    <w:rsid w:val="004C32A9"/>
    <w:rsid w:val="004C344E"/>
    <w:rsid w:val="004C5660"/>
    <w:rsid w:val="004D10EE"/>
    <w:rsid w:val="004D40CE"/>
    <w:rsid w:val="004D5939"/>
    <w:rsid w:val="004E3E85"/>
    <w:rsid w:val="004E4180"/>
    <w:rsid w:val="004E4523"/>
    <w:rsid w:val="004E6E46"/>
    <w:rsid w:val="004E7AB6"/>
    <w:rsid w:val="004F3848"/>
    <w:rsid w:val="004F530A"/>
    <w:rsid w:val="004F6537"/>
    <w:rsid w:val="0052326C"/>
    <w:rsid w:val="00532AF7"/>
    <w:rsid w:val="00540059"/>
    <w:rsid w:val="00543263"/>
    <w:rsid w:val="00553FCB"/>
    <w:rsid w:val="00556CD7"/>
    <w:rsid w:val="00561BC3"/>
    <w:rsid w:val="00563FDE"/>
    <w:rsid w:val="00564F73"/>
    <w:rsid w:val="005669DE"/>
    <w:rsid w:val="00570B5D"/>
    <w:rsid w:val="005712A5"/>
    <w:rsid w:val="005769ED"/>
    <w:rsid w:val="00583F8E"/>
    <w:rsid w:val="00585CB3"/>
    <w:rsid w:val="00593110"/>
    <w:rsid w:val="0059545C"/>
    <w:rsid w:val="00596AE6"/>
    <w:rsid w:val="005A2704"/>
    <w:rsid w:val="005A4807"/>
    <w:rsid w:val="005B0FA3"/>
    <w:rsid w:val="005B2662"/>
    <w:rsid w:val="005C0E18"/>
    <w:rsid w:val="005C1458"/>
    <w:rsid w:val="005C50E5"/>
    <w:rsid w:val="005C6C02"/>
    <w:rsid w:val="005C718C"/>
    <w:rsid w:val="005D25FA"/>
    <w:rsid w:val="005D627A"/>
    <w:rsid w:val="005E1B34"/>
    <w:rsid w:val="005E4902"/>
    <w:rsid w:val="005F21B1"/>
    <w:rsid w:val="005F27C5"/>
    <w:rsid w:val="005F3849"/>
    <w:rsid w:val="005F5FE3"/>
    <w:rsid w:val="005F7F0C"/>
    <w:rsid w:val="00601B5D"/>
    <w:rsid w:val="006067E8"/>
    <w:rsid w:val="006103B2"/>
    <w:rsid w:val="00611289"/>
    <w:rsid w:val="00613498"/>
    <w:rsid w:val="00613AC3"/>
    <w:rsid w:val="00614B77"/>
    <w:rsid w:val="00616F9C"/>
    <w:rsid w:val="00620EAB"/>
    <w:rsid w:val="006210D3"/>
    <w:rsid w:val="006245BE"/>
    <w:rsid w:val="00625C99"/>
    <w:rsid w:val="006276CC"/>
    <w:rsid w:val="00631F2D"/>
    <w:rsid w:val="00634B22"/>
    <w:rsid w:val="006427B4"/>
    <w:rsid w:val="00643328"/>
    <w:rsid w:val="00646A8D"/>
    <w:rsid w:val="00650C09"/>
    <w:rsid w:val="00651493"/>
    <w:rsid w:val="00665213"/>
    <w:rsid w:val="006657EE"/>
    <w:rsid w:val="006703F8"/>
    <w:rsid w:val="00684E4D"/>
    <w:rsid w:val="006919CA"/>
    <w:rsid w:val="00694941"/>
    <w:rsid w:val="00696536"/>
    <w:rsid w:val="006A2217"/>
    <w:rsid w:val="006A64C6"/>
    <w:rsid w:val="006B1316"/>
    <w:rsid w:val="006B7A71"/>
    <w:rsid w:val="006C49DF"/>
    <w:rsid w:val="006C5C98"/>
    <w:rsid w:val="006C5E88"/>
    <w:rsid w:val="006C79EA"/>
    <w:rsid w:val="006E0D3D"/>
    <w:rsid w:val="006E4701"/>
    <w:rsid w:val="006E6BA8"/>
    <w:rsid w:val="006F01A1"/>
    <w:rsid w:val="006F3279"/>
    <w:rsid w:val="006F3358"/>
    <w:rsid w:val="006F50DB"/>
    <w:rsid w:val="006F526D"/>
    <w:rsid w:val="00703740"/>
    <w:rsid w:val="0070629B"/>
    <w:rsid w:val="007066BA"/>
    <w:rsid w:val="0070715E"/>
    <w:rsid w:val="00707661"/>
    <w:rsid w:val="00707AC7"/>
    <w:rsid w:val="00713C52"/>
    <w:rsid w:val="00720F26"/>
    <w:rsid w:val="00725F58"/>
    <w:rsid w:val="00727AC3"/>
    <w:rsid w:val="007304E1"/>
    <w:rsid w:val="00735731"/>
    <w:rsid w:val="00743A06"/>
    <w:rsid w:val="0074615E"/>
    <w:rsid w:val="007531BA"/>
    <w:rsid w:val="007628E4"/>
    <w:rsid w:val="007645E2"/>
    <w:rsid w:val="007703DD"/>
    <w:rsid w:val="00770811"/>
    <w:rsid w:val="00776A82"/>
    <w:rsid w:val="00782016"/>
    <w:rsid w:val="007853FC"/>
    <w:rsid w:val="007B03A7"/>
    <w:rsid w:val="007B1931"/>
    <w:rsid w:val="007B26D1"/>
    <w:rsid w:val="007B425B"/>
    <w:rsid w:val="007B4F2D"/>
    <w:rsid w:val="007C790B"/>
    <w:rsid w:val="007C7B31"/>
    <w:rsid w:val="007D1135"/>
    <w:rsid w:val="007E0D59"/>
    <w:rsid w:val="007E2CC2"/>
    <w:rsid w:val="007E30B7"/>
    <w:rsid w:val="007E53EA"/>
    <w:rsid w:val="007E724E"/>
    <w:rsid w:val="007F4EAD"/>
    <w:rsid w:val="0080384F"/>
    <w:rsid w:val="0080388B"/>
    <w:rsid w:val="00805A70"/>
    <w:rsid w:val="00805F99"/>
    <w:rsid w:val="00810537"/>
    <w:rsid w:val="00812798"/>
    <w:rsid w:val="00815BCC"/>
    <w:rsid w:val="00826812"/>
    <w:rsid w:val="00827BA1"/>
    <w:rsid w:val="0083203E"/>
    <w:rsid w:val="008352D6"/>
    <w:rsid w:val="00837DA5"/>
    <w:rsid w:val="00840663"/>
    <w:rsid w:val="00840E9B"/>
    <w:rsid w:val="00842CDC"/>
    <w:rsid w:val="00842E78"/>
    <w:rsid w:val="00845C5C"/>
    <w:rsid w:val="00862B7E"/>
    <w:rsid w:val="00863FE4"/>
    <w:rsid w:val="00867087"/>
    <w:rsid w:val="008677E5"/>
    <w:rsid w:val="00867890"/>
    <w:rsid w:val="008712FA"/>
    <w:rsid w:val="00871554"/>
    <w:rsid w:val="008726B3"/>
    <w:rsid w:val="00877758"/>
    <w:rsid w:val="00885BA7"/>
    <w:rsid w:val="008918FD"/>
    <w:rsid w:val="008923B0"/>
    <w:rsid w:val="00892621"/>
    <w:rsid w:val="00893847"/>
    <w:rsid w:val="00893D8B"/>
    <w:rsid w:val="00896082"/>
    <w:rsid w:val="008960AD"/>
    <w:rsid w:val="0089655F"/>
    <w:rsid w:val="0089669B"/>
    <w:rsid w:val="008966A7"/>
    <w:rsid w:val="00896B55"/>
    <w:rsid w:val="00896EDC"/>
    <w:rsid w:val="008A4F6E"/>
    <w:rsid w:val="008A6124"/>
    <w:rsid w:val="008A674B"/>
    <w:rsid w:val="008B327F"/>
    <w:rsid w:val="008B3D4B"/>
    <w:rsid w:val="008B4298"/>
    <w:rsid w:val="008C2AA3"/>
    <w:rsid w:val="008C392A"/>
    <w:rsid w:val="008C511F"/>
    <w:rsid w:val="008D133D"/>
    <w:rsid w:val="008D289F"/>
    <w:rsid w:val="008D2AC7"/>
    <w:rsid w:val="008D6C7D"/>
    <w:rsid w:val="008E2BF0"/>
    <w:rsid w:val="008E2ED6"/>
    <w:rsid w:val="008E5715"/>
    <w:rsid w:val="008E799D"/>
    <w:rsid w:val="008F1383"/>
    <w:rsid w:val="008F23C4"/>
    <w:rsid w:val="008F2809"/>
    <w:rsid w:val="008F4733"/>
    <w:rsid w:val="008F7524"/>
    <w:rsid w:val="009008E2"/>
    <w:rsid w:val="0090100D"/>
    <w:rsid w:val="00903E8D"/>
    <w:rsid w:val="00911485"/>
    <w:rsid w:val="009133A7"/>
    <w:rsid w:val="00922A78"/>
    <w:rsid w:val="00922B67"/>
    <w:rsid w:val="00926817"/>
    <w:rsid w:val="00927DE9"/>
    <w:rsid w:val="009339B4"/>
    <w:rsid w:val="00937EF8"/>
    <w:rsid w:val="009422F1"/>
    <w:rsid w:val="00955942"/>
    <w:rsid w:val="00955964"/>
    <w:rsid w:val="00960478"/>
    <w:rsid w:val="00970277"/>
    <w:rsid w:val="00971114"/>
    <w:rsid w:val="00971B29"/>
    <w:rsid w:val="0097245A"/>
    <w:rsid w:val="00973490"/>
    <w:rsid w:val="00973A91"/>
    <w:rsid w:val="00976CA7"/>
    <w:rsid w:val="00977AA2"/>
    <w:rsid w:val="00982F57"/>
    <w:rsid w:val="00985B6A"/>
    <w:rsid w:val="00993953"/>
    <w:rsid w:val="00994EEB"/>
    <w:rsid w:val="00996A56"/>
    <w:rsid w:val="009A0EB2"/>
    <w:rsid w:val="009A4B70"/>
    <w:rsid w:val="009B13CE"/>
    <w:rsid w:val="009B1EEF"/>
    <w:rsid w:val="009B2007"/>
    <w:rsid w:val="009B215E"/>
    <w:rsid w:val="009B36B8"/>
    <w:rsid w:val="009B370A"/>
    <w:rsid w:val="009B44C0"/>
    <w:rsid w:val="009C0B8E"/>
    <w:rsid w:val="009C1197"/>
    <w:rsid w:val="009C1D98"/>
    <w:rsid w:val="009C2416"/>
    <w:rsid w:val="009C2548"/>
    <w:rsid w:val="009C2E53"/>
    <w:rsid w:val="009C4D11"/>
    <w:rsid w:val="009C57F0"/>
    <w:rsid w:val="009D2F6E"/>
    <w:rsid w:val="009D3022"/>
    <w:rsid w:val="009D4910"/>
    <w:rsid w:val="009D63DA"/>
    <w:rsid w:val="009E089E"/>
    <w:rsid w:val="009E1DA2"/>
    <w:rsid w:val="009E672B"/>
    <w:rsid w:val="009F04FB"/>
    <w:rsid w:val="009F1A1B"/>
    <w:rsid w:val="009F24A7"/>
    <w:rsid w:val="009F5DF9"/>
    <w:rsid w:val="009F6759"/>
    <w:rsid w:val="00A05855"/>
    <w:rsid w:val="00A137BA"/>
    <w:rsid w:val="00A14E21"/>
    <w:rsid w:val="00A1748A"/>
    <w:rsid w:val="00A219BE"/>
    <w:rsid w:val="00A2479B"/>
    <w:rsid w:val="00A344DD"/>
    <w:rsid w:val="00A41233"/>
    <w:rsid w:val="00A4215A"/>
    <w:rsid w:val="00A470C9"/>
    <w:rsid w:val="00A47129"/>
    <w:rsid w:val="00A475F8"/>
    <w:rsid w:val="00A5034A"/>
    <w:rsid w:val="00A52C3C"/>
    <w:rsid w:val="00A56340"/>
    <w:rsid w:val="00A6125A"/>
    <w:rsid w:val="00A64778"/>
    <w:rsid w:val="00A66C15"/>
    <w:rsid w:val="00A6755E"/>
    <w:rsid w:val="00A74B9D"/>
    <w:rsid w:val="00A76288"/>
    <w:rsid w:val="00A805F9"/>
    <w:rsid w:val="00A81253"/>
    <w:rsid w:val="00A84909"/>
    <w:rsid w:val="00A849FF"/>
    <w:rsid w:val="00A86C7B"/>
    <w:rsid w:val="00A91D6E"/>
    <w:rsid w:val="00AA402B"/>
    <w:rsid w:val="00AB1759"/>
    <w:rsid w:val="00AB1F25"/>
    <w:rsid w:val="00AB49E3"/>
    <w:rsid w:val="00AC0376"/>
    <w:rsid w:val="00AC1908"/>
    <w:rsid w:val="00AC322F"/>
    <w:rsid w:val="00AC6B7A"/>
    <w:rsid w:val="00AE43C5"/>
    <w:rsid w:val="00AF0E39"/>
    <w:rsid w:val="00AF2176"/>
    <w:rsid w:val="00AF2448"/>
    <w:rsid w:val="00B01375"/>
    <w:rsid w:val="00B06209"/>
    <w:rsid w:val="00B071FA"/>
    <w:rsid w:val="00B079F7"/>
    <w:rsid w:val="00B15110"/>
    <w:rsid w:val="00B168CA"/>
    <w:rsid w:val="00B20AD8"/>
    <w:rsid w:val="00B23644"/>
    <w:rsid w:val="00B25D0E"/>
    <w:rsid w:val="00B325B8"/>
    <w:rsid w:val="00B4051A"/>
    <w:rsid w:val="00B40B2F"/>
    <w:rsid w:val="00B429D6"/>
    <w:rsid w:val="00B44C4F"/>
    <w:rsid w:val="00B44CFF"/>
    <w:rsid w:val="00B465EA"/>
    <w:rsid w:val="00B50543"/>
    <w:rsid w:val="00B52102"/>
    <w:rsid w:val="00B559BD"/>
    <w:rsid w:val="00B617C2"/>
    <w:rsid w:val="00B62A5F"/>
    <w:rsid w:val="00B649DF"/>
    <w:rsid w:val="00B653FF"/>
    <w:rsid w:val="00B65ED3"/>
    <w:rsid w:val="00B6746B"/>
    <w:rsid w:val="00B71F2E"/>
    <w:rsid w:val="00B72EBF"/>
    <w:rsid w:val="00B732BB"/>
    <w:rsid w:val="00B759BF"/>
    <w:rsid w:val="00B75BCC"/>
    <w:rsid w:val="00B767CB"/>
    <w:rsid w:val="00B80528"/>
    <w:rsid w:val="00B82717"/>
    <w:rsid w:val="00B93F56"/>
    <w:rsid w:val="00B93FD7"/>
    <w:rsid w:val="00B9472D"/>
    <w:rsid w:val="00BA1C32"/>
    <w:rsid w:val="00BA1CE6"/>
    <w:rsid w:val="00BA5E6D"/>
    <w:rsid w:val="00BB18F5"/>
    <w:rsid w:val="00BB4685"/>
    <w:rsid w:val="00BB5063"/>
    <w:rsid w:val="00BB58CD"/>
    <w:rsid w:val="00BB7B64"/>
    <w:rsid w:val="00BD378D"/>
    <w:rsid w:val="00BD61F2"/>
    <w:rsid w:val="00BD7128"/>
    <w:rsid w:val="00BD7A74"/>
    <w:rsid w:val="00BE64B6"/>
    <w:rsid w:val="00BE7931"/>
    <w:rsid w:val="00BF106A"/>
    <w:rsid w:val="00BF1C72"/>
    <w:rsid w:val="00BF5E66"/>
    <w:rsid w:val="00BF67B8"/>
    <w:rsid w:val="00BF7407"/>
    <w:rsid w:val="00C032D2"/>
    <w:rsid w:val="00C066F1"/>
    <w:rsid w:val="00C0709A"/>
    <w:rsid w:val="00C10C11"/>
    <w:rsid w:val="00C1298B"/>
    <w:rsid w:val="00C1435C"/>
    <w:rsid w:val="00C157C2"/>
    <w:rsid w:val="00C16B2D"/>
    <w:rsid w:val="00C239B9"/>
    <w:rsid w:val="00C24ED9"/>
    <w:rsid w:val="00C262B3"/>
    <w:rsid w:val="00C32EA3"/>
    <w:rsid w:val="00C348A2"/>
    <w:rsid w:val="00C366B2"/>
    <w:rsid w:val="00C37215"/>
    <w:rsid w:val="00C4034B"/>
    <w:rsid w:val="00C44B7B"/>
    <w:rsid w:val="00C56912"/>
    <w:rsid w:val="00C62113"/>
    <w:rsid w:val="00C62B3F"/>
    <w:rsid w:val="00C653A9"/>
    <w:rsid w:val="00C6599C"/>
    <w:rsid w:val="00C74792"/>
    <w:rsid w:val="00C74D57"/>
    <w:rsid w:val="00C772D8"/>
    <w:rsid w:val="00C77ECA"/>
    <w:rsid w:val="00C86CD7"/>
    <w:rsid w:val="00C9371F"/>
    <w:rsid w:val="00C96212"/>
    <w:rsid w:val="00C97B0E"/>
    <w:rsid w:val="00CA197A"/>
    <w:rsid w:val="00CA1F1B"/>
    <w:rsid w:val="00CB204B"/>
    <w:rsid w:val="00CB2F43"/>
    <w:rsid w:val="00CB53EB"/>
    <w:rsid w:val="00CC0300"/>
    <w:rsid w:val="00CC279F"/>
    <w:rsid w:val="00CC4D58"/>
    <w:rsid w:val="00CD0E07"/>
    <w:rsid w:val="00CD285E"/>
    <w:rsid w:val="00CD399A"/>
    <w:rsid w:val="00CD5421"/>
    <w:rsid w:val="00CE108F"/>
    <w:rsid w:val="00CE72E7"/>
    <w:rsid w:val="00CF303F"/>
    <w:rsid w:val="00CF3191"/>
    <w:rsid w:val="00CF36C6"/>
    <w:rsid w:val="00CF4834"/>
    <w:rsid w:val="00CF4EB9"/>
    <w:rsid w:val="00CF4EC2"/>
    <w:rsid w:val="00D051B5"/>
    <w:rsid w:val="00D0695A"/>
    <w:rsid w:val="00D13A4E"/>
    <w:rsid w:val="00D20FA6"/>
    <w:rsid w:val="00D25363"/>
    <w:rsid w:val="00D25425"/>
    <w:rsid w:val="00D33485"/>
    <w:rsid w:val="00D34B60"/>
    <w:rsid w:val="00D354E9"/>
    <w:rsid w:val="00D42E10"/>
    <w:rsid w:val="00D45310"/>
    <w:rsid w:val="00D50EE8"/>
    <w:rsid w:val="00D535F5"/>
    <w:rsid w:val="00D53789"/>
    <w:rsid w:val="00D576FF"/>
    <w:rsid w:val="00D57CB8"/>
    <w:rsid w:val="00D607DE"/>
    <w:rsid w:val="00D61AE4"/>
    <w:rsid w:val="00D62AE9"/>
    <w:rsid w:val="00D6454F"/>
    <w:rsid w:val="00D64E63"/>
    <w:rsid w:val="00D66397"/>
    <w:rsid w:val="00D711F1"/>
    <w:rsid w:val="00D73AFC"/>
    <w:rsid w:val="00D75A2D"/>
    <w:rsid w:val="00D7630F"/>
    <w:rsid w:val="00D827A9"/>
    <w:rsid w:val="00D82AA5"/>
    <w:rsid w:val="00D844F0"/>
    <w:rsid w:val="00D85EB5"/>
    <w:rsid w:val="00D87092"/>
    <w:rsid w:val="00D879D4"/>
    <w:rsid w:val="00D90EE7"/>
    <w:rsid w:val="00D93071"/>
    <w:rsid w:val="00D943C7"/>
    <w:rsid w:val="00D94BB9"/>
    <w:rsid w:val="00D97520"/>
    <w:rsid w:val="00DA3707"/>
    <w:rsid w:val="00DB2B57"/>
    <w:rsid w:val="00DC4731"/>
    <w:rsid w:val="00DC47AA"/>
    <w:rsid w:val="00DC5051"/>
    <w:rsid w:val="00DC5F0B"/>
    <w:rsid w:val="00DD0064"/>
    <w:rsid w:val="00DD01DF"/>
    <w:rsid w:val="00DD28FC"/>
    <w:rsid w:val="00DD425C"/>
    <w:rsid w:val="00DE0F12"/>
    <w:rsid w:val="00DE50E1"/>
    <w:rsid w:val="00DE5AF4"/>
    <w:rsid w:val="00DF561B"/>
    <w:rsid w:val="00DF60AA"/>
    <w:rsid w:val="00E00A56"/>
    <w:rsid w:val="00E032CA"/>
    <w:rsid w:val="00E03E02"/>
    <w:rsid w:val="00E03EC6"/>
    <w:rsid w:val="00E1070F"/>
    <w:rsid w:val="00E13457"/>
    <w:rsid w:val="00E14AF5"/>
    <w:rsid w:val="00E3353A"/>
    <w:rsid w:val="00E34DF5"/>
    <w:rsid w:val="00E56DC8"/>
    <w:rsid w:val="00E60379"/>
    <w:rsid w:val="00E6153B"/>
    <w:rsid w:val="00E61D68"/>
    <w:rsid w:val="00E64478"/>
    <w:rsid w:val="00E71625"/>
    <w:rsid w:val="00E80F57"/>
    <w:rsid w:val="00E85509"/>
    <w:rsid w:val="00E87671"/>
    <w:rsid w:val="00E87AF2"/>
    <w:rsid w:val="00E9138D"/>
    <w:rsid w:val="00EA6399"/>
    <w:rsid w:val="00EB1EAA"/>
    <w:rsid w:val="00EB60EE"/>
    <w:rsid w:val="00EC03EA"/>
    <w:rsid w:val="00EC0AA4"/>
    <w:rsid w:val="00EC16EA"/>
    <w:rsid w:val="00EC1E8F"/>
    <w:rsid w:val="00EC5258"/>
    <w:rsid w:val="00EC57A6"/>
    <w:rsid w:val="00EC66A7"/>
    <w:rsid w:val="00EC7E71"/>
    <w:rsid w:val="00ED267F"/>
    <w:rsid w:val="00ED2D53"/>
    <w:rsid w:val="00EE13A6"/>
    <w:rsid w:val="00EE73FA"/>
    <w:rsid w:val="00EF2A0B"/>
    <w:rsid w:val="00EF2E42"/>
    <w:rsid w:val="00EF58A7"/>
    <w:rsid w:val="00EF5AA6"/>
    <w:rsid w:val="00EF5F7C"/>
    <w:rsid w:val="00F00BE9"/>
    <w:rsid w:val="00F013BE"/>
    <w:rsid w:val="00F0152F"/>
    <w:rsid w:val="00F0220F"/>
    <w:rsid w:val="00F0380C"/>
    <w:rsid w:val="00F108A8"/>
    <w:rsid w:val="00F1509F"/>
    <w:rsid w:val="00F21C84"/>
    <w:rsid w:val="00F22B97"/>
    <w:rsid w:val="00F23B0A"/>
    <w:rsid w:val="00F267FF"/>
    <w:rsid w:val="00F26A5E"/>
    <w:rsid w:val="00F26E54"/>
    <w:rsid w:val="00F3031D"/>
    <w:rsid w:val="00F30A21"/>
    <w:rsid w:val="00F339D7"/>
    <w:rsid w:val="00F3431D"/>
    <w:rsid w:val="00F3634B"/>
    <w:rsid w:val="00F364F7"/>
    <w:rsid w:val="00F42600"/>
    <w:rsid w:val="00F428BD"/>
    <w:rsid w:val="00F47E31"/>
    <w:rsid w:val="00F50E8B"/>
    <w:rsid w:val="00F51402"/>
    <w:rsid w:val="00F52610"/>
    <w:rsid w:val="00F5452D"/>
    <w:rsid w:val="00F5561D"/>
    <w:rsid w:val="00F637BA"/>
    <w:rsid w:val="00F770A7"/>
    <w:rsid w:val="00F775ED"/>
    <w:rsid w:val="00F8015C"/>
    <w:rsid w:val="00F81A00"/>
    <w:rsid w:val="00F83F85"/>
    <w:rsid w:val="00F8681D"/>
    <w:rsid w:val="00F86AD2"/>
    <w:rsid w:val="00F91464"/>
    <w:rsid w:val="00F9200A"/>
    <w:rsid w:val="00F929A2"/>
    <w:rsid w:val="00F93E76"/>
    <w:rsid w:val="00F943C3"/>
    <w:rsid w:val="00F97FB5"/>
    <w:rsid w:val="00FA00DD"/>
    <w:rsid w:val="00FA078C"/>
    <w:rsid w:val="00FA4F5E"/>
    <w:rsid w:val="00FA50C6"/>
    <w:rsid w:val="00FA5102"/>
    <w:rsid w:val="00FB210C"/>
    <w:rsid w:val="00FB6A4E"/>
    <w:rsid w:val="00FC06DE"/>
    <w:rsid w:val="00FC4DC5"/>
    <w:rsid w:val="00FC7796"/>
    <w:rsid w:val="00FD14A6"/>
    <w:rsid w:val="00FD31F5"/>
    <w:rsid w:val="00FD4981"/>
    <w:rsid w:val="00FE0310"/>
    <w:rsid w:val="00FE2F2D"/>
    <w:rsid w:val="00FE5829"/>
    <w:rsid w:val="00FE7D96"/>
    <w:rsid w:val="00FE7FC5"/>
    <w:rsid w:val="00FE7FF6"/>
    <w:rsid w:val="00FF258F"/>
    <w:rsid w:val="00FF5D6D"/>
    <w:rsid w:val="12D5F3F0"/>
    <w:rsid w:val="20F5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3BABA55D"/>
  <w15:chartTrackingRefBased/>
  <w15:docId w15:val="{7DCE46D9-B7EB-6A46-8491-35E4ECC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rFonts w:ascii="Times New Roman" w:hAnsi="Times New Roman"/>
      <w:b/>
      <w:spacing w:val="4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pacing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ettergothic" w:hAnsi="lettergothic"/>
      <w:b/>
      <w:i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40"/>
      <w:u w:val="single"/>
    </w:rPr>
  </w:style>
  <w:style w:type="paragraph" w:styleId="BodyTextIndent">
    <w:name w:val="Body Text Indent"/>
    <w:basedOn w:val="Normal"/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BodyTextIndent3">
    <w:name w:val="Body Text Indent 3"/>
    <w:basedOn w:val="Normal"/>
    <w:pPr>
      <w:ind w:left="3600"/>
      <w:jc w:val="both"/>
    </w:pPr>
  </w:style>
  <w:style w:type="paragraph" w:styleId="List">
    <w:name w:val="List"/>
    <w:basedOn w:val="Normal"/>
    <w:pPr>
      <w:ind w:left="360" w:hanging="360"/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ind w:left="720" w:right="720" w:hanging="360"/>
      <w:jc w:val="center"/>
    </w:pPr>
    <w:rPr>
      <w:b/>
    </w:rPr>
  </w:style>
  <w:style w:type="paragraph" w:styleId="BalloonText">
    <w:name w:val="Balloon Text"/>
    <w:basedOn w:val="Normal"/>
    <w:semiHidden/>
    <w:rsid w:val="009711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EEF"/>
    <w:rPr>
      <w:rFonts w:ascii="Times New Roman" w:eastAsia="Calibri" w:hAnsi="Times New Roman"/>
    </w:rPr>
  </w:style>
  <w:style w:type="character" w:customStyle="1" w:styleId="CommentTextChar">
    <w:name w:val="Comment Text Char"/>
    <w:link w:val="CommentText"/>
    <w:uiPriority w:val="99"/>
    <w:rsid w:val="009B1EEF"/>
    <w:rPr>
      <w:rFonts w:ascii="Times New Roman" w:eastAsia="Calibri" w:hAnsi="Times New Roman"/>
    </w:rPr>
  </w:style>
  <w:style w:type="character" w:customStyle="1" w:styleId="FooterChar">
    <w:name w:val="Footer Char"/>
    <w:link w:val="Footer"/>
    <w:uiPriority w:val="99"/>
    <w:rsid w:val="00E9138D"/>
    <w:rPr>
      <w:rFonts w:ascii="Arial" w:hAnsi="Arial"/>
    </w:rPr>
  </w:style>
  <w:style w:type="character" w:styleId="CommentReference">
    <w:name w:val="annotation reference"/>
    <w:rsid w:val="00FC4D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4DC5"/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FC4DC5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E34DF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E30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B55"/>
    <w:rPr>
      <w:color w:val="605E5C"/>
      <w:shd w:val="clear" w:color="auto" w:fill="E1DFDD"/>
    </w:rPr>
  </w:style>
  <w:style w:type="table" w:styleId="TableGrid">
    <w:name w:val="Table Grid"/>
    <w:basedOn w:val="TableNormal"/>
    <w:rsid w:val="001C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number">
    <w:name w:val="form-number"/>
    <w:basedOn w:val="DefaultParagraphFont"/>
    <w:rsid w:val="0072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Coloradoodr.org" TargetMode="External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hyperlink" Target="http://www.courts.state.co.us/ADA/Coordinato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1.jpe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ourts.state.co.us/Forms/family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B551-1E4A-4938-9D36-BAF152D98D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D36D92-3370-4375-B1E7-0AD44997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F7CDC-3AFD-4454-A4EE-2DD85DA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AF822-FAD5-4BE4-A96B-E93776009FAC}">
  <ds:schemaRefs>
    <ds:schemaRef ds:uri="86de1821-f094-4bdf-b72b-b87d332e4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d11fd7-02e6-4834-989f-96f21950a3e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244B9F-E4CB-4635-8C48-FBCEE57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3794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INFORMATION SHEET DOM REL</dc:subject>
  <dc:creator>Denver District Court</dc:creator>
  <cp:keywords>dissolution of marriage form packet info sheet</cp:keywords>
  <cp:lastModifiedBy>wagner, penny</cp:lastModifiedBy>
  <cp:revision>3</cp:revision>
  <cp:lastPrinted>2021-06-02T16:41:00Z</cp:lastPrinted>
  <dcterms:created xsi:type="dcterms:W3CDTF">2021-06-02T16:40:00Z</dcterms:created>
  <dcterms:modified xsi:type="dcterms:W3CDTF">2021-06-02T16:41:00Z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0x010100529995FA7B51C642BEAA907F3B93D5A9</vt:lpwstr>
  </property>
</Properties>
</file>