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416"/>
      </w:tblGrid>
      <w:tr w:rsidR="00941007" w:rsidRPr="00CE7152" w14:paraId="24554222" w14:textId="77777777" w:rsidTr="00EE58F4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123F3" w14:textId="2682D4C7" w:rsidR="00941007" w:rsidRPr="00C93741" w:rsidRDefault="00941007" w:rsidP="002303C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Case Information Sheet</w:t>
            </w:r>
          </w:p>
        </w:tc>
        <w:tc>
          <w:tcPr>
            <w:tcW w:w="3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DCECF5" w14:textId="0A23C9F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  <w:r w:rsidRPr="00CE7152">
              <w:rPr>
                <w:rFonts w:cs="Arial"/>
              </w:rPr>
              <w:t>JDF</w:t>
            </w:r>
            <w:r>
              <w:rPr>
                <w:rFonts w:cs="Arial"/>
              </w:rPr>
              <w:t xml:space="preserve"> </w:t>
            </w:r>
            <w:r w:rsidRPr="00CE7152">
              <w:rPr>
                <w:rFonts w:cs="Arial"/>
              </w:rPr>
              <w:t>1</w:t>
            </w:r>
            <w:r>
              <w:rPr>
                <w:rFonts w:cs="Arial"/>
              </w:rPr>
              <w:t>000</w:t>
            </w:r>
          </w:p>
          <w:p w14:paraId="287B3804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1A20B019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73105CDC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55C76373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5D3F129C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57B9D0B9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0E89322F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4056FAE8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63E47B35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6DCDB008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06E70238" w14:textId="77777777" w:rsidR="00941007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</w:p>
          <w:p w14:paraId="674CD39E" w14:textId="77777777" w:rsidR="00941007" w:rsidRPr="00CE7152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</w:rPr>
            </w:pPr>
            <w:r w:rsidRPr="003B1286"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3FFB25C" wp14:editId="2365A8EB">
                      <wp:simplePos x="0" y="0"/>
                      <wp:positionH relativeFrom="column">
                        <wp:posOffset>297983</wp:posOffset>
                      </wp:positionH>
                      <wp:positionV relativeFrom="paragraph">
                        <wp:posOffset>158750</wp:posOffset>
                      </wp:positionV>
                      <wp:extent cx="1465580" cy="128386"/>
                      <wp:effectExtent l="88900" t="25400" r="96520" b="11430"/>
                      <wp:wrapNone/>
                      <wp:docPr id="52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53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77CD6B" id="Group 52" o:spid="_x0000_s1026" style="position:absolute;margin-left:23.45pt;margin-top:12.5pt;width:115.4pt;height:10.1pt;z-index:251661312" coordorigin="8712,3456" coordsize="273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0YyAAAAOAAAAAPAAAAZHJzL2Rvd25yZXYueG1sRI9Pa8JA&#10;FMTvBb/D8oTe6kal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B+jD0YyAAAAOAA&#10;AAAPAAAAAAAAAAAAAAAAAAcCAABkcnMvZG93bnJldi54bWxQSwUGAAAAAAMAAwC3AAAA/AIAAAAA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095F33DC" w14:textId="77777777" w:rsidR="00941007" w:rsidRPr="00CE7152" w:rsidRDefault="00941007" w:rsidP="00EE58F4">
            <w:pPr>
              <w:jc w:val="center"/>
              <w:rPr>
                <w:rFonts w:cs="Arial"/>
                <w:b/>
              </w:rPr>
            </w:pPr>
            <w:r w:rsidRPr="00CE7152">
              <w:rPr>
                <w:rFonts w:cs="Arial"/>
                <w:b/>
              </w:rPr>
              <w:t>COURT USE ONLY</w:t>
            </w:r>
          </w:p>
        </w:tc>
      </w:tr>
      <w:tr w:rsidR="00941007" w:rsidRPr="00CE7152" w14:paraId="526F3FB4" w14:textId="77777777" w:rsidTr="00EE58F4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D6E991" w14:textId="77777777" w:rsidR="00941007" w:rsidRPr="00CE7152" w:rsidRDefault="00941007" w:rsidP="002303C6">
            <w:pPr>
              <w:spacing w:before="60"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District </w:t>
            </w:r>
            <w:r>
              <w:rPr>
                <w:rFonts w:cs="Arial"/>
              </w:rPr>
              <w:t>Court</w:t>
            </w:r>
          </w:p>
          <w:p w14:paraId="50CB4A00" w14:textId="4F77D39C" w:rsidR="00941007" w:rsidRPr="00CE7152" w:rsidRDefault="00941007" w:rsidP="002303C6">
            <w:pPr>
              <w:tabs>
                <w:tab w:val="right" w:pos="6283"/>
              </w:tabs>
              <w:spacing w:line="300" w:lineRule="auto"/>
              <w:rPr>
                <w:rFonts w:cs="Arial"/>
                <w:u w:val="single"/>
              </w:rPr>
            </w:pPr>
            <w:r w:rsidRPr="00CE7152">
              <w:rPr>
                <w:rFonts w:cs="Arial"/>
              </w:rPr>
              <w:t xml:space="preserve">Colorado County: </w:t>
            </w:r>
            <w:r w:rsidR="000E63C3">
              <w:rPr>
                <w:rFonts w:cs="Arial"/>
                <w:b/>
                <w:bCs/>
                <w:u w:val="single"/>
              </w:rPr>
              <w:t>WELD</w:t>
            </w:r>
            <w:r w:rsidRPr="00CE7152">
              <w:rPr>
                <w:rFonts w:cs="Arial"/>
                <w:u w:val="single"/>
              </w:rPr>
              <w:tab/>
            </w:r>
          </w:p>
          <w:p w14:paraId="21E2B240" w14:textId="3AD8AA48" w:rsidR="00941007" w:rsidRPr="00CE7152" w:rsidRDefault="00941007" w:rsidP="002303C6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Court Address: </w:t>
            </w:r>
            <w:r w:rsidR="000E63C3">
              <w:rPr>
                <w:rFonts w:cs="Arial"/>
                <w:b/>
                <w:bCs/>
                <w:u w:val="single"/>
              </w:rPr>
              <w:t>PO BOX 2038, GREELEY, CO 80632</w:t>
            </w:r>
            <w:r w:rsidRPr="00CE7152">
              <w:rPr>
                <w:rFonts w:cs="Arial"/>
                <w:u w:val="single"/>
              </w:rPr>
              <w:tab/>
            </w:r>
          </w:p>
          <w:p w14:paraId="0ABBD1AE" w14:textId="77777777" w:rsidR="00941007" w:rsidRPr="00CE7152" w:rsidRDefault="00941007" w:rsidP="00941007">
            <w:pPr>
              <w:tabs>
                <w:tab w:val="right" w:pos="6283"/>
              </w:tabs>
              <w:spacing w:before="240" w:line="300" w:lineRule="auto"/>
              <w:rPr>
                <w:rFonts w:cs="Arial"/>
                <w:b/>
              </w:rPr>
            </w:pPr>
            <w:r w:rsidRPr="00CE7152">
              <w:rPr>
                <w:rFonts w:cs="Arial"/>
                <w:b/>
              </w:rPr>
              <w:t>Parties</w:t>
            </w:r>
          </w:p>
          <w:p w14:paraId="6267C4D8" w14:textId="79D64CC0" w:rsidR="00941007" w:rsidRPr="00CE7152" w:rsidRDefault="00941007" w:rsidP="00941007">
            <w:pPr>
              <w:tabs>
                <w:tab w:val="right" w:pos="6283"/>
              </w:tabs>
              <w:spacing w:line="36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Petitioner </w:t>
            </w:r>
            <w:r w:rsidRPr="00CE7152">
              <w:rPr>
                <w:rFonts w:cs="Arial"/>
                <w:i/>
              </w:rPr>
              <w:t>(Parent or person who started the legal case):</w:t>
            </w:r>
          </w:p>
          <w:p w14:paraId="4E364B06" w14:textId="77777777" w:rsidR="00941007" w:rsidRPr="00CE7152" w:rsidRDefault="00941007" w:rsidP="002303C6">
            <w:pPr>
              <w:tabs>
                <w:tab w:val="right" w:pos="6283"/>
              </w:tabs>
              <w:spacing w:line="300" w:lineRule="auto"/>
              <w:rPr>
                <w:rFonts w:cs="Arial"/>
              </w:rPr>
            </w:pPr>
            <w:r w:rsidRPr="00CE7152">
              <w:rPr>
                <w:rFonts w:cs="Arial"/>
                <w:u w:val="single"/>
              </w:rPr>
              <w:tab/>
            </w:r>
          </w:p>
          <w:p w14:paraId="6C2A78E2" w14:textId="77777777" w:rsidR="00941007" w:rsidRPr="00CE7152" w:rsidRDefault="00941007" w:rsidP="00941007">
            <w:pPr>
              <w:tabs>
                <w:tab w:val="right" w:pos="6283"/>
              </w:tabs>
              <w:spacing w:before="240" w:line="480" w:lineRule="auto"/>
              <w:rPr>
                <w:rFonts w:cs="Arial"/>
              </w:rPr>
            </w:pPr>
            <w:r w:rsidRPr="00CE7152">
              <w:rPr>
                <w:rFonts w:cs="Arial"/>
              </w:rPr>
              <w:t xml:space="preserve">Co-Petitioner/Respondent </w:t>
            </w:r>
            <w:r w:rsidRPr="00CE7152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Other person in this case</w:t>
            </w:r>
            <w:r w:rsidRPr="00CE7152">
              <w:rPr>
                <w:rFonts w:cs="Arial"/>
                <w:i/>
              </w:rPr>
              <w:t>):</w:t>
            </w:r>
          </w:p>
          <w:p w14:paraId="3DF277E1" w14:textId="77777777" w:rsidR="00941007" w:rsidRPr="00CE7152" w:rsidRDefault="00941007" w:rsidP="002303C6">
            <w:pPr>
              <w:tabs>
                <w:tab w:val="right" w:pos="6283"/>
              </w:tabs>
              <w:spacing w:line="300" w:lineRule="auto"/>
            </w:pPr>
            <w:r w:rsidRPr="00CE7152">
              <w:rPr>
                <w:rFonts w:cs="Arial"/>
                <w:u w:val="single"/>
              </w:rPr>
              <w:tab/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DCA1B" w14:textId="77777777" w:rsidR="00941007" w:rsidRPr="00CE7152" w:rsidRDefault="00941007" w:rsidP="002303C6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sz w:val="22"/>
                <w:szCs w:val="24"/>
              </w:rPr>
            </w:pPr>
          </w:p>
        </w:tc>
      </w:tr>
      <w:tr w:rsidR="00941007" w:rsidRPr="00CE7152" w14:paraId="3914F4CA" w14:textId="77777777" w:rsidTr="00EE58F4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BCAB0" w14:textId="77777777" w:rsidR="00941007" w:rsidRPr="00CE7152" w:rsidRDefault="00941007" w:rsidP="002303C6">
            <w:pPr>
              <w:spacing w:before="60"/>
            </w:pPr>
            <w:r w:rsidRPr="00CE7152">
              <w:t>Lawyer (if any)</w:t>
            </w:r>
          </w:p>
          <w:p w14:paraId="40CB83CD" w14:textId="77777777" w:rsidR="00941007" w:rsidRPr="00CE7152" w:rsidRDefault="00941007" w:rsidP="002303C6">
            <w:pPr>
              <w:tabs>
                <w:tab w:val="right" w:pos="6279"/>
              </w:tabs>
            </w:pPr>
            <w:r w:rsidRPr="00CE7152">
              <w:t>Name:</w:t>
            </w:r>
            <w:r>
              <w:tab/>
            </w:r>
            <w:r w:rsidRPr="00CE7152">
              <w:t>_________________________________________________</w:t>
            </w:r>
            <w:r>
              <w:t>_</w:t>
            </w:r>
          </w:p>
          <w:p w14:paraId="5A8C1C59" w14:textId="77777777" w:rsidR="00941007" w:rsidRPr="00CE7152" w:rsidRDefault="00941007" w:rsidP="002303C6">
            <w:pPr>
              <w:tabs>
                <w:tab w:val="right" w:pos="6279"/>
              </w:tabs>
            </w:pPr>
            <w:r w:rsidRPr="00CE7152">
              <w:t>Address:</w:t>
            </w:r>
            <w:r>
              <w:tab/>
            </w:r>
            <w:r w:rsidRPr="00CE7152">
              <w:t>_________________________________________________</w:t>
            </w:r>
          </w:p>
          <w:p w14:paraId="4C286A1B" w14:textId="77777777" w:rsidR="00941007" w:rsidRPr="00CE7152" w:rsidRDefault="00941007" w:rsidP="002303C6">
            <w:pPr>
              <w:tabs>
                <w:tab w:val="right" w:pos="6279"/>
              </w:tabs>
            </w:pPr>
            <w:r w:rsidRPr="00CE7152">
              <w:t>Phone:</w:t>
            </w:r>
            <w:r>
              <w:tab/>
            </w:r>
            <w:r w:rsidRPr="00CE7152">
              <w:t>__________________________________________________</w:t>
            </w:r>
          </w:p>
          <w:p w14:paraId="457B7D9A" w14:textId="77777777" w:rsidR="00941007" w:rsidRPr="00CE7152" w:rsidRDefault="00941007" w:rsidP="002303C6">
            <w:pPr>
              <w:tabs>
                <w:tab w:val="right" w:pos="6279"/>
              </w:tabs>
            </w:pPr>
            <w:r w:rsidRPr="00CE7152">
              <w:t>E-mail:</w:t>
            </w:r>
            <w:r>
              <w:tab/>
            </w:r>
            <w:r w:rsidRPr="00CE7152">
              <w:t>__________________________________________________</w:t>
            </w:r>
          </w:p>
          <w:p w14:paraId="2D8E5716" w14:textId="77777777" w:rsidR="00941007" w:rsidRPr="00CE7152" w:rsidRDefault="00941007" w:rsidP="002303C6">
            <w:pPr>
              <w:tabs>
                <w:tab w:val="left" w:pos="3022"/>
                <w:tab w:val="right" w:pos="6283"/>
              </w:tabs>
              <w:spacing w:before="120" w:after="60" w:line="300" w:lineRule="auto"/>
              <w:rPr>
                <w:rFonts w:cs="Arial"/>
              </w:rPr>
            </w:pPr>
            <w:r w:rsidRPr="00CE7152">
              <w:t>Lawyer Reg. #: ________________________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38B8A" w14:textId="77777777" w:rsidR="0032077C" w:rsidRDefault="0032077C" w:rsidP="0032077C">
            <w:pPr>
              <w:tabs>
                <w:tab w:val="left" w:pos="3041"/>
              </w:tabs>
              <w:spacing w:before="120" w:line="240" w:lineRule="auto"/>
              <w:rPr>
                <w:rFonts w:cs="Arial"/>
              </w:rPr>
            </w:pPr>
            <w:r w:rsidRPr="00CE7152">
              <w:rPr>
                <w:rFonts w:cs="Arial"/>
              </w:rPr>
              <w:t>Case</w:t>
            </w:r>
          </w:p>
          <w:p w14:paraId="038D11C4" w14:textId="77777777" w:rsidR="0032077C" w:rsidRPr="00CE7152" w:rsidRDefault="0032077C" w:rsidP="0032077C">
            <w:pPr>
              <w:tabs>
                <w:tab w:val="left" w:pos="3041"/>
              </w:tabs>
              <w:spacing w:line="480" w:lineRule="auto"/>
              <w:rPr>
                <w:rFonts w:cs="Arial"/>
              </w:rPr>
            </w:pPr>
            <w:r w:rsidRPr="00CE7152">
              <w:rPr>
                <w:rFonts w:cs="Arial"/>
              </w:rPr>
              <w:t>Number: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u w:val="single"/>
              </w:rPr>
              <w:tab/>
            </w:r>
          </w:p>
          <w:p w14:paraId="55EF3D81" w14:textId="77777777" w:rsidR="0032077C" w:rsidRDefault="0032077C" w:rsidP="0032077C">
            <w:pPr>
              <w:tabs>
                <w:tab w:val="left" w:pos="3041"/>
              </w:tabs>
              <w:spacing w:line="480" w:lineRule="auto"/>
              <w:rPr>
                <w:rFonts w:cs="Arial"/>
              </w:rPr>
            </w:pPr>
            <w:r w:rsidRPr="00CE7152">
              <w:rPr>
                <w:rFonts w:cs="Arial"/>
              </w:rPr>
              <w:t>Division:</w:t>
            </w:r>
            <w:r>
              <w:rPr>
                <w:rFonts w:cs="Arial"/>
              </w:rPr>
              <w:t xml:space="preserve">  </w:t>
            </w:r>
            <w:r w:rsidRPr="005936D1">
              <w:rPr>
                <w:rFonts w:cs="Arial"/>
                <w:u w:val="single"/>
              </w:rPr>
              <w:tab/>
            </w:r>
          </w:p>
          <w:p w14:paraId="46976545" w14:textId="56176BA2" w:rsidR="00941007" w:rsidRPr="00CE7152" w:rsidRDefault="0032077C" w:rsidP="0032077C">
            <w:pPr>
              <w:tabs>
                <w:tab w:val="left" w:pos="3041"/>
              </w:tabs>
              <w:spacing w:line="300" w:lineRule="auto"/>
              <w:rPr>
                <w:rFonts w:cs="Arial"/>
                <w:sz w:val="10"/>
              </w:rPr>
            </w:pPr>
            <w:r w:rsidRPr="00CE7152">
              <w:rPr>
                <w:rFonts w:cs="Arial"/>
              </w:rPr>
              <w:t>Courtroom:</w:t>
            </w:r>
            <w:r>
              <w:rPr>
                <w:rFonts w:cs="Arial"/>
              </w:rPr>
              <w:t xml:space="preserve">  </w:t>
            </w:r>
            <w:r w:rsidRPr="005936D1">
              <w:rPr>
                <w:rFonts w:cs="Arial"/>
                <w:u w:val="single"/>
              </w:rPr>
              <w:tab/>
            </w:r>
          </w:p>
        </w:tc>
      </w:tr>
    </w:tbl>
    <w:p w14:paraId="7BA87A50" w14:textId="1A07AECC" w:rsidR="00982AD6" w:rsidRDefault="00B80A56" w:rsidP="00941007">
      <w:pPr>
        <w:spacing w:before="240"/>
        <w:rPr>
          <w:rFonts w:cs="Arial"/>
        </w:rPr>
      </w:pPr>
      <w:r w:rsidRPr="00BA4F99">
        <w:rPr>
          <w:rFonts w:cs="Arial"/>
        </w:rPr>
        <w:t>P</w:t>
      </w:r>
      <w:r w:rsidR="00DA40C3" w:rsidRPr="00BA4F99">
        <w:rPr>
          <w:rFonts w:cs="Arial"/>
        </w:rPr>
        <w:t>rovide the names and contact information for all people in your case.</w:t>
      </w:r>
    </w:p>
    <w:p w14:paraId="60991102" w14:textId="77777777" w:rsidR="00941007" w:rsidRPr="008A6494" w:rsidRDefault="00941007" w:rsidP="007A716D">
      <w:pPr>
        <w:pStyle w:val="ListParagraph"/>
        <w:numPr>
          <w:ilvl w:val="0"/>
          <w:numId w:val="41"/>
        </w:numPr>
        <w:tabs>
          <w:tab w:val="left" w:pos="3600"/>
        </w:tabs>
        <w:spacing w:before="240" w:after="120" w:line="360" w:lineRule="auto"/>
        <w:ind w:left="540" w:right="-360" w:hanging="540"/>
        <w:rPr>
          <w:rStyle w:val="BoldBulletedHeading"/>
          <w:color w:val="000000" w:themeColor="text1"/>
        </w:rPr>
      </w:pPr>
      <w:r w:rsidRPr="008A6494">
        <w:rPr>
          <w:rStyle w:val="BoldBulletedHeading"/>
          <w:color w:val="000000" w:themeColor="text1"/>
          <w:szCs w:val="18"/>
        </w:rPr>
        <w:t>Petitioner’s Information</w:t>
      </w:r>
      <w:r w:rsidRPr="008A6494">
        <w:rPr>
          <w:rStyle w:val="BoldBulletedHeading"/>
          <w:color w:val="000000" w:themeColor="text1"/>
        </w:rPr>
        <w:tab/>
      </w:r>
      <w:r>
        <w:rPr>
          <w:rFonts w:cs="Arial"/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9"/>
      <w:r>
        <w:rPr>
          <w:rFonts w:cs="Arial"/>
          <w:sz w:val="18"/>
        </w:rPr>
        <w:instrText xml:space="preserve"> FORMCHECKBOX </w:instrText>
      </w:r>
      <w:r w:rsidR="000E63C3">
        <w:rPr>
          <w:rFonts w:cs="Arial"/>
          <w:sz w:val="18"/>
        </w:rPr>
      </w:r>
      <w:r w:rsidR="000E63C3">
        <w:rPr>
          <w:rFonts w:cs="Arial"/>
          <w:sz w:val="18"/>
        </w:rPr>
        <w:fldChar w:fldCharType="separate"/>
      </w:r>
      <w:r>
        <w:rPr>
          <w:rFonts w:cs="Arial"/>
          <w:sz w:val="18"/>
        </w:rPr>
        <w:fldChar w:fldCharType="end"/>
      </w:r>
      <w:bookmarkEnd w:id="0"/>
      <w:r w:rsidRPr="008A6494">
        <w:rPr>
          <w:rFonts w:cs="Arial"/>
          <w:color w:val="000000" w:themeColor="text1"/>
          <w:sz w:val="18"/>
          <w:szCs w:val="18"/>
        </w:rPr>
        <w:t xml:space="preserve"> Check if in Military</w:t>
      </w:r>
    </w:p>
    <w:p w14:paraId="60DEEA34" w14:textId="62CBA7ED" w:rsidR="00941007" w:rsidRDefault="00941007" w:rsidP="00941007">
      <w:pPr>
        <w:tabs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</w:rPr>
      </w:pPr>
      <w:r w:rsidRPr="002D4AF5">
        <w:rPr>
          <w:rFonts w:cs="Arial"/>
          <w:color w:val="000000" w:themeColor="text1"/>
        </w:rPr>
        <w:t>Full Legal Name: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512B6180" w14:textId="77777777" w:rsidR="007A716D" w:rsidRPr="007A716D" w:rsidRDefault="007A716D" w:rsidP="007A716D">
      <w:pPr>
        <w:tabs>
          <w:tab w:val="left" w:pos="3600"/>
          <w:tab w:val="left" w:pos="5040"/>
          <w:tab w:val="left" w:pos="6480"/>
          <w:tab w:val="left" w:pos="801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  <w:u w:val="single"/>
        </w:rPr>
      </w:pPr>
      <w:r>
        <w:rPr>
          <w:rFonts w:cs="Arial"/>
          <w:color w:val="000000" w:themeColor="text1"/>
        </w:rPr>
        <w:t>Personal Pronouns Used: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2"/>
      <w:r>
        <w:rPr>
          <w:rFonts w:cs="Arial"/>
          <w:color w:val="000000" w:themeColor="text1"/>
        </w:rPr>
        <w:instrText xml:space="preserve"> FORMCHECKBOX </w:instrText>
      </w:r>
      <w:r w:rsidR="000E63C3">
        <w:rPr>
          <w:rFonts w:cs="Arial"/>
          <w:color w:val="000000" w:themeColor="text1"/>
        </w:rPr>
      </w:r>
      <w:r w:rsidR="000E63C3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bookmarkEnd w:id="1"/>
      <w:r>
        <w:rPr>
          <w:rFonts w:cs="Arial"/>
          <w:color w:val="000000" w:themeColor="text1"/>
        </w:rPr>
        <w:t xml:space="preserve"> she/her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3"/>
      <w:r>
        <w:rPr>
          <w:rFonts w:cs="Arial"/>
          <w:color w:val="000000" w:themeColor="text1"/>
        </w:rPr>
        <w:instrText xml:space="preserve"> FORMCHECKBOX </w:instrText>
      </w:r>
      <w:r w:rsidR="000E63C3">
        <w:rPr>
          <w:rFonts w:cs="Arial"/>
          <w:color w:val="000000" w:themeColor="text1"/>
        </w:rPr>
      </w:r>
      <w:r w:rsidR="000E63C3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bookmarkEnd w:id="2"/>
      <w:r>
        <w:rPr>
          <w:rFonts w:cs="Arial"/>
          <w:color w:val="000000" w:themeColor="text1"/>
        </w:rPr>
        <w:t xml:space="preserve"> he/him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4"/>
      <w:r>
        <w:rPr>
          <w:rFonts w:cs="Arial"/>
          <w:color w:val="000000" w:themeColor="text1"/>
        </w:rPr>
        <w:instrText xml:space="preserve"> FORMCHECKBOX </w:instrText>
      </w:r>
      <w:r w:rsidR="000E63C3">
        <w:rPr>
          <w:rFonts w:cs="Arial"/>
          <w:color w:val="000000" w:themeColor="text1"/>
        </w:rPr>
      </w:r>
      <w:r w:rsidR="000E63C3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bookmarkEnd w:id="3"/>
      <w:r>
        <w:rPr>
          <w:rFonts w:cs="Arial"/>
          <w:color w:val="000000" w:themeColor="text1"/>
        </w:rPr>
        <w:t xml:space="preserve"> they/their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5"/>
      <w:r>
        <w:rPr>
          <w:rFonts w:cs="Arial"/>
          <w:color w:val="000000" w:themeColor="text1"/>
        </w:rPr>
        <w:instrText xml:space="preserve"> FORMCHECKBOX </w:instrText>
      </w:r>
      <w:r w:rsidR="000E63C3">
        <w:rPr>
          <w:rFonts w:cs="Arial"/>
          <w:color w:val="000000" w:themeColor="text1"/>
        </w:rPr>
      </w:r>
      <w:r w:rsidR="000E63C3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bookmarkEnd w:id="4"/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  <w:u w:val="single"/>
        </w:rPr>
        <w:tab/>
      </w:r>
    </w:p>
    <w:p w14:paraId="6B2E6253" w14:textId="736B35FB" w:rsidR="00941007" w:rsidRPr="00941007" w:rsidRDefault="00941007" w:rsidP="00815C16">
      <w:pPr>
        <w:tabs>
          <w:tab w:val="left" w:pos="504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Date of Birth: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941007">
        <w:rPr>
          <w:rFonts w:cs="Arial"/>
          <w:color w:val="000000" w:themeColor="text1"/>
        </w:rPr>
        <w:t xml:space="preserve"> Social Security No.</w:t>
      </w:r>
      <w:r>
        <w:rPr>
          <w:rFonts w:cs="Arial"/>
          <w:color w:val="000000" w:themeColor="text1"/>
        </w:rPr>
        <w:t xml:space="preserve">: </w:t>
      </w:r>
      <w:r>
        <w:rPr>
          <w:rFonts w:cs="Arial"/>
          <w:color w:val="000000" w:themeColor="text1"/>
          <w:u w:val="single"/>
        </w:rPr>
        <w:tab/>
      </w:r>
    </w:p>
    <w:p w14:paraId="6D7EF9DE" w14:textId="2E3AC537" w:rsidR="00941007" w:rsidRPr="002D4AF5" w:rsidRDefault="00941007" w:rsidP="00941007">
      <w:pPr>
        <w:tabs>
          <w:tab w:val="left" w:pos="792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</w:rPr>
      </w:pPr>
      <w:r w:rsidRPr="002D4AF5">
        <w:rPr>
          <w:rFonts w:cs="Arial"/>
          <w:color w:val="000000" w:themeColor="text1"/>
        </w:rPr>
        <w:t>Current Mailing Address: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Apt. #: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3B44B342" w14:textId="77777777" w:rsidR="00941007" w:rsidRPr="002D4AF5" w:rsidRDefault="00941007" w:rsidP="00941007">
      <w:pPr>
        <w:tabs>
          <w:tab w:val="left" w:pos="4320"/>
          <w:tab w:val="left" w:pos="6480"/>
          <w:tab w:val="right" w:pos="10080"/>
        </w:tabs>
        <w:spacing w:line="360" w:lineRule="auto"/>
        <w:ind w:left="54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City: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State: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Zip: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441D527B" w14:textId="33F200D7" w:rsidR="007A716D" w:rsidRPr="003C4302" w:rsidRDefault="007A716D" w:rsidP="007A716D">
      <w:pPr>
        <w:tabs>
          <w:tab w:val="right" w:pos="10080"/>
        </w:tabs>
        <w:spacing w:line="360" w:lineRule="auto"/>
        <w:ind w:left="540"/>
        <w:jc w:val="both"/>
        <w:rPr>
          <w:rFonts w:cs="Arial"/>
          <w:i/>
        </w:rPr>
      </w:pPr>
      <w:bookmarkStart w:id="5" w:name="_Hlk17960734"/>
      <w:r w:rsidRPr="003C4302">
        <w:rPr>
          <w:rFonts w:cs="Arial"/>
        </w:rPr>
        <w:t xml:space="preserve">Home Address </w:t>
      </w:r>
      <w:r w:rsidRPr="003C4302">
        <w:rPr>
          <w:rFonts w:cs="Arial"/>
          <w:i/>
        </w:rPr>
        <w:t xml:space="preserve">(if different from mailing address): </w:t>
      </w:r>
      <w:r w:rsidRPr="003C4302">
        <w:rPr>
          <w:rFonts w:cs="Arial"/>
          <w:u w:val="single"/>
        </w:rPr>
        <w:tab/>
      </w:r>
    </w:p>
    <w:p w14:paraId="559DBD52" w14:textId="0DCE87DB" w:rsidR="00941007" w:rsidRPr="007A716D" w:rsidRDefault="00941007" w:rsidP="007A716D">
      <w:pPr>
        <w:tabs>
          <w:tab w:val="left" w:pos="4950"/>
          <w:tab w:val="right" w:pos="10080"/>
        </w:tabs>
        <w:spacing w:line="360" w:lineRule="auto"/>
        <w:ind w:left="54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Phone:</w:t>
      </w:r>
      <w:r>
        <w:rPr>
          <w:rFonts w:cs="Arial"/>
          <w:color w:val="000000" w:themeColor="text1"/>
        </w:rPr>
        <w:t xml:space="preserve"> </w:t>
      </w:r>
      <w:r w:rsidR="007A716D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Email:</w:t>
      </w:r>
      <w:r w:rsidR="007A716D">
        <w:rPr>
          <w:rFonts w:cs="Arial"/>
          <w:color w:val="000000" w:themeColor="text1"/>
          <w:u w:val="single"/>
        </w:rPr>
        <w:t xml:space="preserve"> </w:t>
      </w:r>
      <w:r w:rsidR="007A716D">
        <w:rPr>
          <w:rFonts w:cs="Arial"/>
          <w:color w:val="000000" w:themeColor="text1"/>
          <w:u w:val="single"/>
        </w:rPr>
        <w:tab/>
      </w:r>
    </w:p>
    <w:p w14:paraId="1F74E488" w14:textId="296A2CB2" w:rsidR="00941007" w:rsidRPr="002D4AF5" w:rsidRDefault="00941007" w:rsidP="003429DC">
      <w:pPr>
        <w:tabs>
          <w:tab w:val="left" w:pos="3330"/>
          <w:tab w:val="left" w:pos="4050"/>
          <w:tab w:val="left" w:pos="5040"/>
          <w:tab w:val="right" w:pos="10080"/>
        </w:tabs>
        <w:spacing w:line="360" w:lineRule="auto"/>
        <w:ind w:left="540"/>
        <w:rPr>
          <w:rFonts w:cs="Arial"/>
        </w:rPr>
      </w:pPr>
      <w:r w:rsidRPr="002D4AF5">
        <w:rPr>
          <w:rFonts w:cs="Arial"/>
        </w:rPr>
        <w:t>Do you need an interpreter?</w:t>
      </w:r>
      <w:r w:rsidRPr="002D4AF5">
        <w:rPr>
          <w:rFonts w:cs="Arial"/>
        </w:rPr>
        <w:tab/>
      </w:r>
      <w:r>
        <w:rPr>
          <w:rFonts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0"/>
      <w:r>
        <w:rPr>
          <w:rFonts w:cs="Arial"/>
        </w:rPr>
        <w:instrText xml:space="preserve"> FORMCHECKBOX </w:instrText>
      </w:r>
      <w:r w:rsidR="000E63C3">
        <w:rPr>
          <w:rFonts w:cs="Arial"/>
        </w:rPr>
      </w:r>
      <w:r w:rsidR="000E63C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 w:rsidRPr="002D4AF5">
        <w:rPr>
          <w:rFonts w:cs="Arial"/>
        </w:rPr>
        <w:t xml:space="preserve"> No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1"/>
      <w:r>
        <w:rPr>
          <w:rFonts w:cs="Arial"/>
        </w:rPr>
        <w:instrText xml:space="preserve"> FORMCHECKBOX </w:instrText>
      </w:r>
      <w:r w:rsidR="000E63C3">
        <w:rPr>
          <w:rFonts w:cs="Arial"/>
        </w:rPr>
      </w:r>
      <w:r w:rsidR="000E63C3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 w:rsidRPr="002D4AF5">
        <w:rPr>
          <w:rFonts w:cs="Arial"/>
        </w:rPr>
        <w:t xml:space="preserve"> </w:t>
      </w:r>
      <w:r>
        <w:rPr>
          <w:rFonts w:cs="Arial"/>
        </w:rPr>
        <w:t>Yes, in (l</w:t>
      </w:r>
      <w:r w:rsidRPr="002D4AF5">
        <w:rPr>
          <w:rFonts w:cs="Arial"/>
        </w:rPr>
        <w:t>anguage</w:t>
      </w:r>
      <w:r>
        <w:rPr>
          <w:rFonts w:cs="Arial"/>
        </w:rPr>
        <w:t>)</w:t>
      </w:r>
      <w:r w:rsidRPr="002D4AF5">
        <w:rPr>
          <w:rFonts w:cs="Arial"/>
        </w:rPr>
        <w:t xml:space="preserve">: </w:t>
      </w:r>
      <w:r w:rsidR="007A716D">
        <w:rPr>
          <w:rFonts w:cs="Arial"/>
          <w:u w:val="single"/>
        </w:rPr>
        <w:tab/>
      </w:r>
    </w:p>
    <w:bookmarkEnd w:id="5"/>
    <w:p w14:paraId="6BF6D966" w14:textId="4558EC4F" w:rsidR="00B1423A" w:rsidRPr="00A170F1" w:rsidRDefault="00263094" w:rsidP="00EE58F4">
      <w:pPr>
        <w:pStyle w:val="BulletedHeading"/>
        <w:numPr>
          <w:ilvl w:val="0"/>
          <w:numId w:val="41"/>
        </w:numPr>
        <w:tabs>
          <w:tab w:val="right" w:pos="7920"/>
          <w:tab w:val="right" w:pos="10080"/>
        </w:tabs>
        <w:spacing w:before="240" w:after="120"/>
        <w:ind w:left="540" w:hanging="540"/>
      </w:pPr>
      <w:r>
        <w:rPr>
          <w:rStyle w:val="BoldBulletedHeading"/>
        </w:rPr>
        <w:t>Co-Petitioner/</w:t>
      </w:r>
      <w:r w:rsidR="00B1423A" w:rsidRPr="00A170F1">
        <w:rPr>
          <w:rStyle w:val="BoldBulletedHeading"/>
        </w:rPr>
        <w:t>Respondent’s Information</w:t>
      </w:r>
      <w:r>
        <w:rPr>
          <w:rStyle w:val="BoldBulletedHeading"/>
        </w:rPr>
        <w:tab/>
      </w:r>
      <w:r w:rsidR="007A716D">
        <w:rPr>
          <w:sz w:val="1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7A716D">
        <w:rPr>
          <w:sz w:val="18"/>
        </w:rPr>
        <w:instrText xml:space="preserve"> FORMCHECKBOX </w:instrText>
      </w:r>
      <w:r w:rsidR="000E63C3">
        <w:rPr>
          <w:sz w:val="18"/>
        </w:rPr>
      </w:r>
      <w:r w:rsidR="000E63C3">
        <w:rPr>
          <w:sz w:val="18"/>
        </w:rPr>
        <w:fldChar w:fldCharType="separate"/>
      </w:r>
      <w:r w:rsidR="007A716D">
        <w:rPr>
          <w:sz w:val="18"/>
        </w:rPr>
        <w:fldChar w:fldCharType="end"/>
      </w:r>
      <w:r w:rsidR="007A716D" w:rsidRPr="008A6494">
        <w:rPr>
          <w:color w:val="000000" w:themeColor="text1"/>
          <w:sz w:val="18"/>
          <w:szCs w:val="18"/>
        </w:rPr>
        <w:t xml:space="preserve"> </w:t>
      </w:r>
      <w:r w:rsidR="00945C57" w:rsidRPr="00A170F1">
        <w:t>Check if in Military</w:t>
      </w:r>
    </w:p>
    <w:p w14:paraId="43E921BE" w14:textId="77777777" w:rsidR="007A716D" w:rsidRDefault="007A716D" w:rsidP="007A716D">
      <w:pPr>
        <w:tabs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</w:rPr>
      </w:pPr>
      <w:r w:rsidRPr="002D4AF5">
        <w:rPr>
          <w:rFonts w:cs="Arial"/>
          <w:color w:val="000000" w:themeColor="text1"/>
        </w:rPr>
        <w:t>Full Legal Name: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61C051BC" w14:textId="77777777" w:rsidR="007A716D" w:rsidRPr="007A716D" w:rsidRDefault="007A716D" w:rsidP="007A716D">
      <w:pPr>
        <w:tabs>
          <w:tab w:val="left" w:pos="3600"/>
          <w:tab w:val="left" w:pos="5040"/>
          <w:tab w:val="left" w:pos="6480"/>
          <w:tab w:val="left" w:pos="801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  <w:u w:val="single"/>
        </w:rPr>
      </w:pPr>
      <w:r>
        <w:rPr>
          <w:rFonts w:cs="Arial"/>
          <w:color w:val="000000" w:themeColor="text1"/>
        </w:rPr>
        <w:t>Personal Pronouns Used: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0E63C3">
        <w:rPr>
          <w:rFonts w:cs="Arial"/>
          <w:color w:val="000000" w:themeColor="text1"/>
        </w:rPr>
      </w:r>
      <w:r w:rsidR="000E63C3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she/her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0E63C3">
        <w:rPr>
          <w:rFonts w:cs="Arial"/>
          <w:color w:val="000000" w:themeColor="text1"/>
        </w:rPr>
      </w:r>
      <w:r w:rsidR="000E63C3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he/him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0E63C3">
        <w:rPr>
          <w:rFonts w:cs="Arial"/>
          <w:color w:val="000000" w:themeColor="text1"/>
        </w:rPr>
      </w:r>
      <w:r w:rsidR="000E63C3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they/their</w:t>
      </w:r>
      <w:r>
        <w:rPr>
          <w:rFonts w:cs="Arial"/>
          <w:color w:val="000000" w:themeColor="text1"/>
        </w:rPr>
        <w:tab/>
      </w:r>
      <w:r>
        <w:rPr>
          <w:rFonts w:cs="Arial"/>
          <w:color w:val="000000" w:themeColor="text1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000000" w:themeColor="text1"/>
        </w:rPr>
        <w:instrText xml:space="preserve"> FORMCHECKBOX </w:instrText>
      </w:r>
      <w:r w:rsidR="000E63C3">
        <w:rPr>
          <w:rFonts w:cs="Arial"/>
          <w:color w:val="000000" w:themeColor="text1"/>
        </w:rPr>
      </w:r>
      <w:r w:rsidR="000E63C3">
        <w:rPr>
          <w:rFonts w:cs="Arial"/>
          <w:color w:val="000000" w:themeColor="text1"/>
        </w:rPr>
        <w:fldChar w:fldCharType="separate"/>
      </w:r>
      <w:r>
        <w:rPr>
          <w:rFonts w:cs="Arial"/>
          <w:color w:val="000000" w:themeColor="text1"/>
        </w:rPr>
        <w:fldChar w:fldCharType="end"/>
      </w:r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  <w:u w:val="single"/>
        </w:rPr>
        <w:tab/>
      </w:r>
    </w:p>
    <w:p w14:paraId="2A0C7FBA" w14:textId="77777777" w:rsidR="007A716D" w:rsidRPr="00941007" w:rsidRDefault="007A716D" w:rsidP="00815C16">
      <w:pPr>
        <w:tabs>
          <w:tab w:val="left" w:pos="504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Date of Birth: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941007">
        <w:rPr>
          <w:rFonts w:cs="Arial"/>
          <w:color w:val="000000" w:themeColor="text1"/>
        </w:rPr>
        <w:t xml:space="preserve"> Social Security No.</w:t>
      </w:r>
      <w:r>
        <w:rPr>
          <w:rFonts w:cs="Arial"/>
          <w:color w:val="000000" w:themeColor="text1"/>
        </w:rPr>
        <w:t xml:space="preserve">: </w:t>
      </w:r>
      <w:r>
        <w:rPr>
          <w:rFonts w:cs="Arial"/>
          <w:color w:val="000000" w:themeColor="text1"/>
          <w:u w:val="single"/>
        </w:rPr>
        <w:tab/>
      </w:r>
    </w:p>
    <w:p w14:paraId="3C8CC1A9" w14:textId="77777777" w:rsidR="007A716D" w:rsidRPr="002D4AF5" w:rsidRDefault="007A716D" w:rsidP="007A716D">
      <w:pPr>
        <w:tabs>
          <w:tab w:val="left" w:pos="7920"/>
          <w:tab w:val="right" w:pos="10080"/>
        </w:tabs>
        <w:spacing w:line="360" w:lineRule="auto"/>
        <w:ind w:left="540" w:right="-360"/>
        <w:rPr>
          <w:rFonts w:cs="Arial"/>
          <w:color w:val="000000" w:themeColor="text1"/>
        </w:rPr>
      </w:pPr>
      <w:r w:rsidRPr="002D4AF5">
        <w:rPr>
          <w:rFonts w:cs="Arial"/>
          <w:color w:val="000000" w:themeColor="text1"/>
        </w:rPr>
        <w:t>Current Mailing Address: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Apt. #: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7EEE47FB" w14:textId="77777777" w:rsidR="007A716D" w:rsidRPr="002D4AF5" w:rsidRDefault="007A716D" w:rsidP="007A716D">
      <w:pPr>
        <w:tabs>
          <w:tab w:val="left" w:pos="4320"/>
          <w:tab w:val="left" w:pos="6480"/>
          <w:tab w:val="right" w:pos="10080"/>
        </w:tabs>
        <w:spacing w:line="360" w:lineRule="auto"/>
        <w:ind w:left="54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City: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State: </w:t>
      </w:r>
      <w:r w:rsidRPr="002D4AF5"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Zip:</w:t>
      </w:r>
      <w:r>
        <w:rPr>
          <w:rFonts w:cs="Arial"/>
          <w:color w:val="000000" w:themeColor="text1"/>
        </w:rPr>
        <w:t xml:space="preserve"> </w:t>
      </w:r>
      <w:r w:rsidRPr="002D4AF5">
        <w:rPr>
          <w:rFonts w:cs="Arial"/>
          <w:color w:val="000000" w:themeColor="text1"/>
          <w:u w:val="single"/>
        </w:rPr>
        <w:tab/>
      </w:r>
    </w:p>
    <w:p w14:paraId="164C755A" w14:textId="77777777" w:rsidR="007A716D" w:rsidRPr="003C4302" w:rsidRDefault="007A716D" w:rsidP="007A716D">
      <w:pPr>
        <w:tabs>
          <w:tab w:val="right" w:pos="10080"/>
        </w:tabs>
        <w:spacing w:line="360" w:lineRule="auto"/>
        <w:ind w:left="540"/>
        <w:jc w:val="both"/>
        <w:rPr>
          <w:rFonts w:cs="Arial"/>
          <w:i/>
        </w:rPr>
      </w:pPr>
      <w:r w:rsidRPr="003C4302">
        <w:rPr>
          <w:rFonts w:cs="Arial"/>
        </w:rPr>
        <w:t xml:space="preserve">Home Address </w:t>
      </w:r>
      <w:r w:rsidRPr="003C4302">
        <w:rPr>
          <w:rFonts w:cs="Arial"/>
          <w:i/>
        </w:rPr>
        <w:t xml:space="preserve">(if different from mailing address): </w:t>
      </w:r>
      <w:r w:rsidRPr="003C4302">
        <w:rPr>
          <w:rFonts w:cs="Arial"/>
          <w:u w:val="single"/>
        </w:rPr>
        <w:tab/>
      </w:r>
    </w:p>
    <w:p w14:paraId="0E3EB944" w14:textId="77777777" w:rsidR="007A716D" w:rsidRPr="007A716D" w:rsidRDefault="007A716D" w:rsidP="007A716D">
      <w:pPr>
        <w:tabs>
          <w:tab w:val="left" w:pos="4950"/>
          <w:tab w:val="right" w:pos="10080"/>
        </w:tabs>
        <w:spacing w:line="360" w:lineRule="auto"/>
        <w:ind w:left="540"/>
        <w:rPr>
          <w:rFonts w:cs="Arial"/>
          <w:color w:val="000000" w:themeColor="text1"/>
          <w:u w:val="single"/>
        </w:rPr>
      </w:pPr>
      <w:r w:rsidRPr="002D4AF5">
        <w:rPr>
          <w:rFonts w:cs="Arial"/>
          <w:color w:val="000000" w:themeColor="text1"/>
        </w:rPr>
        <w:t>Phone:</w:t>
      </w:r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  <w:u w:val="single"/>
        </w:rPr>
        <w:tab/>
      </w:r>
      <w:r w:rsidRPr="002D4AF5">
        <w:rPr>
          <w:rFonts w:cs="Arial"/>
          <w:color w:val="000000" w:themeColor="text1"/>
        </w:rPr>
        <w:t xml:space="preserve"> Email:</w:t>
      </w:r>
      <w:r>
        <w:rPr>
          <w:rFonts w:cs="Arial"/>
          <w:color w:val="000000" w:themeColor="text1"/>
          <w:u w:val="single"/>
        </w:rPr>
        <w:t xml:space="preserve"> </w:t>
      </w:r>
      <w:r>
        <w:rPr>
          <w:rFonts w:cs="Arial"/>
          <w:color w:val="000000" w:themeColor="text1"/>
          <w:u w:val="single"/>
        </w:rPr>
        <w:tab/>
      </w:r>
    </w:p>
    <w:p w14:paraId="175628B1" w14:textId="790666FE" w:rsidR="007A716D" w:rsidRPr="002D4AF5" w:rsidRDefault="007A716D" w:rsidP="009E25B5">
      <w:pPr>
        <w:tabs>
          <w:tab w:val="left" w:pos="3780"/>
          <w:tab w:val="left" w:pos="4500"/>
          <w:tab w:val="right" w:pos="10080"/>
        </w:tabs>
        <w:spacing w:line="360" w:lineRule="auto"/>
        <w:ind w:left="540"/>
        <w:rPr>
          <w:rFonts w:cs="Arial"/>
        </w:rPr>
      </w:pPr>
      <w:r w:rsidRPr="002D4AF5">
        <w:rPr>
          <w:rFonts w:cs="Arial"/>
        </w:rPr>
        <w:t>Do you</w:t>
      </w:r>
      <w:r w:rsidR="009E25B5">
        <w:rPr>
          <w:rFonts w:cs="Arial"/>
        </w:rPr>
        <w:t>/they</w:t>
      </w:r>
      <w:r w:rsidRPr="002D4AF5">
        <w:rPr>
          <w:rFonts w:cs="Arial"/>
        </w:rPr>
        <w:t xml:space="preserve"> need an interpreter?</w:t>
      </w:r>
      <w:r w:rsidRPr="002D4AF5">
        <w:rPr>
          <w:rFonts w:cs="Arial"/>
        </w:rPr>
        <w:tab/>
      </w:r>
      <w:r>
        <w:rPr>
          <w:rFonts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E63C3">
        <w:rPr>
          <w:rFonts w:cs="Arial"/>
        </w:rPr>
      </w:r>
      <w:r w:rsidR="000E63C3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2D4AF5">
        <w:rPr>
          <w:rFonts w:cs="Arial"/>
        </w:rPr>
        <w:t xml:space="preserve"> No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0E63C3">
        <w:rPr>
          <w:rFonts w:cs="Arial"/>
        </w:rPr>
      </w:r>
      <w:r w:rsidR="000E63C3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2D4AF5">
        <w:rPr>
          <w:rFonts w:cs="Arial"/>
        </w:rPr>
        <w:t xml:space="preserve"> </w:t>
      </w:r>
      <w:r>
        <w:rPr>
          <w:rFonts w:cs="Arial"/>
        </w:rPr>
        <w:t>Yes, in (l</w:t>
      </w:r>
      <w:r w:rsidRPr="002D4AF5">
        <w:rPr>
          <w:rFonts w:cs="Arial"/>
        </w:rPr>
        <w:t>anguage</w:t>
      </w:r>
      <w:r>
        <w:rPr>
          <w:rFonts w:cs="Arial"/>
        </w:rPr>
        <w:t>)</w:t>
      </w:r>
      <w:r w:rsidRPr="002D4AF5">
        <w:rPr>
          <w:rFonts w:cs="Arial"/>
        </w:rPr>
        <w:t xml:space="preserve">: </w:t>
      </w:r>
      <w:r>
        <w:rPr>
          <w:rFonts w:cs="Arial"/>
          <w:u w:val="single"/>
        </w:rPr>
        <w:tab/>
      </w:r>
    </w:p>
    <w:p w14:paraId="29BE5FA8" w14:textId="076869A8" w:rsidR="007920E9" w:rsidRDefault="007920E9" w:rsidP="00263094">
      <w:pPr>
        <w:tabs>
          <w:tab w:val="left" w:pos="3600"/>
        </w:tabs>
        <w:spacing w:line="360" w:lineRule="auto"/>
        <w:ind w:left="360" w:right="-180"/>
        <w:jc w:val="both"/>
        <w:rPr>
          <w:rFonts w:cs="Arial"/>
        </w:rPr>
      </w:pPr>
    </w:p>
    <w:p w14:paraId="3FEDC131" w14:textId="77FBED5F" w:rsidR="00842DEF" w:rsidRPr="00B20AFD" w:rsidRDefault="00842DEF" w:rsidP="00EE58F4">
      <w:pPr>
        <w:pStyle w:val="BulletedHeading"/>
        <w:numPr>
          <w:ilvl w:val="0"/>
          <w:numId w:val="41"/>
        </w:numPr>
        <w:spacing w:before="240" w:after="120"/>
        <w:rPr>
          <w:rStyle w:val="BoldBulletedHeading"/>
          <w:b w:val="0"/>
          <w:sz w:val="20"/>
        </w:rPr>
      </w:pPr>
      <w:r w:rsidRPr="004D7209">
        <w:rPr>
          <w:rStyle w:val="BoldBulletedHeading"/>
          <w:sz w:val="20"/>
        </w:rPr>
        <w:lastRenderedPageBreak/>
        <w:t xml:space="preserve">List all </w:t>
      </w:r>
      <w:r>
        <w:rPr>
          <w:rStyle w:val="BoldBulletedHeading"/>
          <w:sz w:val="20"/>
        </w:rPr>
        <w:t>child(ren)</w:t>
      </w:r>
      <w:r w:rsidRPr="004D7209">
        <w:rPr>
          <w:rStyle w:val="BoldBulletedHeading"/>
          <w:sz w:val="20"/>
        </w:rPr>
        <w:t xml:space="preserve"> of both parties under</w:t>
      </w:r>
      <w:r>
        <w:rPr>
          <w:rStyle w:val="BoldBulletedHeading"/>
          <w:sz w:val="20"/>
        </w:rPr>
        <w:t xml:space="preserve"> the age of</w:t>
      </w:r>
      <w:r w:rsidRPr="004D7209">
        <w:rPr>
          <w:rStyle w:val="BoldBulletedHeading"/>
          <w:sz w:val="20"/>
        </w:rPr>
        <w:t xml:space="preserve"> 19</w:t>
      </w:r>
    </w:p>
    <w:tbl>
      <w:tblPr>
        <w:tblW w:w="963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600"/>
        <w:gridCol w:w="810"/>
        <w:gridCol w:w="1170"/>
        <w:gridCol w:w="1530"/>
      </w:tblGrid>
      <w:tr w:rsidR="00420C9D" w:rsidRPr="00A170F1" w14:paraId="212BB2B6" w14:textId="77777777" w:rsidTr="00420C9D">
        <w:tc>
          <w:tcPr>
            <w:tcW w:w="2520" w:type="dxa"/>
          </w:tcPr>
          <w:p w14:paraId="41E306FD" w14:textId="14448EF0" w:rsidR="00BD3670" w:rsidRPr="00A162BB" w:rsidRDefault="00A162BB" w:rsidP="00420C9D">
            <w:pPr>
              <w:shd w:val="clear" w:color="auto" w:fill="FFFFFF"/>
              <w:jc w:val="center"/>
              <w:rPr>
                <w:rFonts w:cs="Arial"/>
                <w:b/>
                <w:sz w:val="16"/>
                <w:szCs w:val="16"/>
              </w:rPr>
            </w:pPr>
            <w:r w:rsidRPr="00A162BB">
              <w:rPr>
                <w:rFonts w:cs="Arial"/>
                <w:b/>
                <w:sz w:val="16"/>
                <w:szCs w:val="16"/>
              </w:rPr>
              <w:t>Full name of child</w:t>
            </w:r>
          </w:p>
        </w:tc>
        <w:tc>
          <w:tcPr>
            <w:tcW w:w="3600" w:type="dxa"/>
          </w:tcPr>
          <w:p w14:paraId="3D8FEB3B" w14:textId="2E1C3489" w:rsidR="00BD3670" w:rsidRPr="00A162BB" w:rsidRDefault="00A162BB" w:rsidP="00420C9D">
            <w:pPr>
              <w:shd w:val="clear" w:color="auto" w:fill="FFFFFF"/>
              <w:jc w:val="center"/>
              <w:rPr>
                <w:rFonts w:cs="Arial"/>
                <w:b/>
                <w:sz w:val="16"/>
                <w:szCs w:val="16"/>
              </w:rPr>
            </w:pPr>
            <w:r w:rsidRPr="00A162BB">
              <w:rPr>
                <w:rFonts w:cs="Arial"/>
                <w:b/>
                <w:sz w:val="16"/>
                <w:szCs w:val="16"/>
              </w:rPr>
              <w:t>Current Address</w:t>
            </w:r>
          </w:p>
        </w:tc>
        <w:tc>
          <w:tcPr>
            <w:tcW w:w="810" w:type="dxa"/>
          </w:tcPr>
          <w:p w14:paraId="55400FAC" w14:textId="7E91CF9C" w:rsidR="00BD3670" w:rsidRPr="00A162BB" w:rsidRDefault="00A162BB" w:rsidP="00420C9D">
            <w:pPr>
              <w:shd w:val="clear" w:color="auto" w:fill="FFFFFF"/>
              <w:ind w:left="-195" w:right="-220"/>
              <w:jc w:val="center"/>
              <w:rPr>
                <w:rFonts w:cs="Arial"/>
                <w:b/>
                <w:sz w:val="16"/>
                <w:szCs w:val="16"/>
              </w:rPr>
            </w:pPr>
            <w:r w:rsidRPr="00A162BB">
              <w:rPr>
                <w:rFonts w:cs="Arial"/>
                <w:b/>
                <w:sz w:val="16"/>
                <w:szCs w:val="16"/>
              </w:rPr>
              <w:t>Sex</w:t>
            </w:r>
          </w:p>
        </w:tc>
        <w:tc>
          <w:tcPr>
            <w:tcW w:w="1170" w:type="dxa"/>
          </w:tcPr>
          <w:p w14:paraId="1D8C92FC" w14:textId="0AF44AFB" w:rsidR="00BD3670" w:rsidRPr="00A162BB" w:rsidRDefault="00A162BB" w:rsidP="00A162BB">
            <w:pPr>
              <w:shd w:val="clear" w:color="auto" w:fill="FFFFFF"/>
              <w:ind w:right="-360"/>
              <w:rPr>
                <w:rFonts w:cs="Arial"/>
                <w:b/>
                <w:sz w:val="16"/>
                <w:szCs w:val="16"/>
              </w:rPr>
            </w:pPr>
            <w:r w:rsidRPr="00A162BB">
              <w:rPr>
                <w:rFonts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1530" w:type="dxa"/>
          </w:tcPr>
          <w:p w14:paraId="15A62024" w14:textId="1627A50F" w:rsidR="00BD3670" w:rsidRPr="00A162BB" w:rsidRDefault="00A162BB" w:rsidP="00B56AD7">
            <w:pPr>
              <w:shd w:val="clear" w:color="auto" w:fill="FFFFFF"/>
              <w:ind w:right="-360"/>
              <w:jc w:val="both"/>
              <w:rPr>
                <w:rFonts w:cs="Arial"/>
                <w:b/>
                <w:sz w:val="16"/>
                <w:szCs w:val="16"/>
              </w:rPr>
            </w:pPr>
            <w:r w:rsidRPr="00A162BB">
              <w:rPr>
                <w:rFonts w:cs="Arial"/>
                <w:b/>
                <w:sz w:val="16"/>
                <w:szCs w:val="16"/>
              </w:rPr>
              <w:t xml:space="preserve">Social Security </w:t>
            </w:r>
            <w:r w:rsidR="00B56AD7">
              <w:rPr>
                <w:rFonts w:cs="Arial"/>
                <w:b/>
                <w:sz w:val="16"/>
                <w:szCs w:val="16"/>
              </w:rPr>
              <w:t>No.</w:t>
            </w:r>
            <w:r w:rsidRPr="00A162BB">
              <w:rPr>
                <w:rFonts w:cs="Arial"/>
                <w:b/>
                <w:sz w:val="16"/>
                <w:szCs w:val="16"/>
              </w:rPr>
              <w:t>.</w:t>
            </w:r>
          </w:p>
        </w:tc>
      </w:tr>
      <w:tr w:rsidR="00420C9D" w:rsidRPr="00A170F1" w14:paraId="1DB9B5C4" w14:textId="77777777" w:rsidTr="00420C9D">
        <w:trPr>
          <w:trHeight w:val="233"/>
        </w:trPr>
        <w:tc>
          <w:tcPr>
            <w:tcW w:w="2520" w:type="dxa"/>
          </w:tcPr>
          <w:p w14:paraId="2473BB59" w14:textId="77777777" w:rsidR="00BD3670" w:rsidRPr="00A170F1" w:rsidRDefault="00BD3670" w:rsidP="00420C9D">
            <w:pPr>
              <w:shd w:val="clear" w:color="auto" w:fill="FFFFFF"/>
              <w:ind w:right="-360"/>
              <w:rPr>
                <w:rFonts w:cs="Arial"/>
              </w:rPr>
            </w:pPr>
          </w:p>
        </w:tc>
        <w:tc>
          <w:tcPr>
            <w:tcW w:w="3600" w:type="dxa"/>
          </w:tcPr>
          <w:p w14:paraId="06E706E6" w14:textId="77777777" w:rsidR="00BD3670" w:rsidRPr="00A170F1" w:rsidRDefault="00BD3670" w:rsidP="00A162BB">
            <w:pPr>
              <w:shd w:val="clear" w:color="auto" w:fill="FFFFFF"/>
              <w:ind w:right="-360"/>
              <w:jc w:val="center"/>
              <w:rPr>
                <w:rFonts w:cs="Arial"/>
              </w:rPr>
            </w:pPr>
          </w:p>
        </w:tc>
        <w:tc>
          <w:tcPr>
            <w:tcW w:w="810" w:type="dxa"/>
          </w:tcPr>
          <w:p w14:paraId="6800568E" w14:textId="530771E0" w:rsidR="00BD3670" w:rsidRPr="00E6322E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170" w:type="dxa"/>
          </w:tcPr>
          <w:p w14:paraId="4E2E4364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14:paraId="70057DD8" w14:textId="1FAD15E9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420C9D" w:rsidRPr="00A170F1" w14:paraId="78F87C61" w14:textId="77777777" w:rsidTr="00420C9D">
        <w:tc>
          <w:tcPr>
            <w:tcW w:w="2520" w:type="dxa"/>
          </w:tcPr>
          <w:p w14:paraId="787EE210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3600" w:type="dxa"/>
          </w:tcPr>
          <w:p w14:paraId="36B3730E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810" w:type="dxa"/>
          </w:tcPr>
          <w:p w14:paraId="1D51A1A7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170" w:type="dxa"/>
          </w:tcPr>
          <w:p w14:paraId="5C57643B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14:paraId="5FB334AB" w14:textId="5AED4AB2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420C9D" w:rsidRPr="00A170F1" w14:paraId="53F6FF99" w14:textId="77777777" w:rsidTr="00420C9D">
        <w:tc>
          <w:tcPr>
            <w:tcW w:w="2520" w:type="dxa"/>
          </w:tcPr>
          <w:p w14:paraId="6FC88388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3600" w:type="dxa"/>
          </w:tcPr>
          <w:p w14:paraId="7A6AE0A1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810" w:type="dxa"/>
          </w:tcPr>
          <w:p w14:paraId="713873CD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170" w:type="dxa"/>
          </w:tcPr>
          <w:p w14:paraId="39390122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14:paraId="1DBF6E4B" w14:textId="131F7786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420C9D" w:rsidRPr="00A170F1" w14:paraId="0F083488" w14:textId="77777777" w:rsidTr="00420C9D">
        <w:tc>
          <w:tcPr>
            <w:tcW w:w="2520" w:type="dxa"/>
          </w:tcPr>
          <w:p w14:paraId="4A74E6C7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3600" w:type="dxa"/>
          </w:tcPr>
          <w:p w14:paraId="01C64646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810" w:type="dxa"/>
          </w:tcPr>
          <w:p w14:paraId="2E82A713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170" w:type="dxa"/>
          </w:tcPr>
          <w:p w14:paraId="65504DDB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14:paraId="54C7C61D" w14:textId="77777777" w:rsidR="00BD3670" w:rsidRPr="00A170F1" w:rsidRDefault="00BD3670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  <w:tr w:rsidR="00420C9D" w:rsidRPr="00A170F1" w14:paraId="09FD254E" w14:textId="77777777" w:rsidTr="00420C9D">
        <w:tc>
          <w:tcPr>
            <w:tcW w:w="2520" w:type="dxa"/>
          </w:tcPr>
          <w:p w14:paraId="33241C3C" w14:textId="77777777" w:rsidR="00A162BB" w:rsidRPr="00A170F1" w:rsidRDefault="00A162BB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3600" w:type="dxa"/>
          </w:tcPr>
          <w:p w14:paraId="0B5C0B0F" w14:textId="77777777" w:rsidR="00A162BB" w:rsidRPr="00A170F1" w:rsidRDefault="00A162BB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810" w:type="dxa"/>
          </w:tcPr>
          <w:p w14:paraId="6520E915" w14:textId="77777777" w:rsidR="00A162BB" w:rsidRPr="00A170F1" w:rsidRDefault="00A162BB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170" w:type="dxa"/>
          </w:tcPr>
          <w:p w14:paraId="3A9AB208" w14:textId="77777777" w:rsidR="00A162BB" w:rsidRPr="00A170F1" w:rsidRDefault="00A162BB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  <w:tc>
          <w:tcPr>
            <w:tcW w:w="1530" w:type="dxa"/>
          </w:tcPr>
          <w:p w14:paraId="5BACA9DB" w14:textId="77777777" w:rsidR="00A162BB" w:rsidRPr="00A170F1" w:rsidRDefault="00A162BB" w:rsidP="00E7277C">
            <w:pPr>
              <w:shd w:val="clear" w:color="auto" w:fill="FFFFFF"/>
              <w:ind w:right="-360"/>
              <w:jc w:val="both"/>
              <w:rPr>
                <w:rFonts w:cs="Arial"/>
              </w:rPr>
            </w:pPr>
          </w:p>
        </w:tc>
      </w:tr>
    </w:tbl>
    <w:p w14:paraId="0A34768D" w14:textId="77777777" w:rsidR="00263094" w:rsidRDefault="00263094" w:rsidP="00A02D78">
      <w:pPr>
        <w:spacing w:before="120"/>
        <w:ind w:left="360" w:hanging="360"/>
        <w:rPr>
          <w:rFonts w:cs="Arial"/>
        </w:rPr>
      </w:pPr>
    </w:p>
    <w:p w14:paraId="0C9974BA" w14:textId="30A6E6C2" w:rsidR="00D87097" w:rsidRPr="002D2259" w:rsidRDefault="00D87097" w:rsidP="006C29EE"/>
    <w:p w14:paraId="0A1BC461" w14:textId="77777777" w:rsidR="00EA250E" w:rsidRPr="00A170F1" w:rsidRDefault="00EA250E" w:rsidP="00B61331">
      <w:pPr>
        <w:pBdr>
          <w:top w:val="double" w:sz="4" w:space="1" w:color="auto"/>
        </w:pBdr>
        <w:jc w:val="both"/>
        <w:rPr>
          <w:rFonts w:cs="Arial"/>
        </w:rPr>
      </w:pPr>
    </w:p>
    <w:p w14:paraId="1BD47A5B" w14:textId="78AA4584" w:rsidR="00D87097" w:rsidRDefault="00D87097" w:rsidP="00263094">
      <w:pPr>
        <w:pStyle w:val="Heading1"/>
        <w:jc w:val="center"/>
      </w:pPr>
      <w:bookmarkStart w:id="8" w:name="_Hlk267362"/>
      <w:r w:rsidRPr="00A170F1">
        <w:t>Verification</w:t>
      </w:r>
    </w:p>
    <w:p w14:paraId="3739C321" w14:textId="77777777" w:rsidR="00BA4F99" w:rsidRPr="00BA4F99" w:rsidRDefault="00BA4F99" w:rsidP="00BA4F99"/>
    <w:p w14:paraId="659A4C06" w14:textId="5C77EF62" w:rsidR="00F36513" w:rsidRPr="00A170F1" w:rsidRDefault="00F36513" w:rsidP="006C29EE">
      <w:pPr>
        <w:tabs>
          <w:tab w:val="left" w:pos="4320"/>
        </w:tabs>
        <w:spacing w:after="240"/>
        <w:outlineLvl w:val="0"/>
        <w:rPr>
          <w:rFonts w:cs="Arial"/>
        </w:rPr>
      </w:pPr>
      <w:r w:rsidRPr="00A170F1">
        <w:rPr>
          <w:rFonts w:cs="Arial"/>
        </w:rPr>
        <w:t>I declare under penalty of perjury under the law of Colorado that the foregoing is true and correct.</w:t>
      </w:r>
    </w:p>
    <w:p w14:paraId="6B636A1A" w14:textId="2A7A525A" w:rsidR="00F36513" w:rsidRPr="00A170F1" w:rsidRDefault="00F36513" w:rsidP="006C29EE">
      <w:pPr>
        <w:tabs>
          <w:tab w:val="left" w:pos="1530"/>
          <w:tab w:val="left" w:pos="2160"/>
          <w:tab w:val="left" w:pos="2790"/>
          <w:tab w:val="left" w:pos="4590"/>
          <w:tab w:val="left" w:pos="4770"/>
          <w:tab w:val="left" w:pos="5490"/>
          <w:tab w:val="left" w:pos="5850"/>
          <w:tab w:val="right" w:pos="10080"/>
        </w:tabs>
        <w:jc w:val="both"/>
        <w:outlineLvl w:val="0"/>
        <w:rPr>
          <w:rFonts w:cs="Arial"/>
        </w:rPr>
      </w:pPr>
      <w:r w:rsidRPr="00A170F1">
        <w:rPr>
          <w:rFonts w:cs="Arial"/>
        </w:rPr>
        <w:t>Executed on the</w:t>
      </w:r>
      <w:r w:rsidR="006C29EE" w:rsidRPr="00A170F1">
        <w:rPr>
          <w:rFonts w:cs="Arial"/>
        </w:rPr>
        <w:tab/>
      </w:r>
      <w:r w:rsidR="006C29EE"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 day of</w:t>
      </w:r>
      <w:r w:rsidR="006C29EE" w:rsidRPr="00A170F1">
        <w:rPr>
          <w:rFonts w:cs="Arial"/>
        </w:rPr>
        <w:tab/>
      </w:r>
      <w:r w:rsidR="006C29EE"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, </w:t>
      </w:r>
      <w:r w:rsidR="006C29EE" w:rsidRPr="00A170F1">
        <w:rPr>
          <w:rFonts w:cs="Arial"/>
        </w:rPr>
        <w:tab/>
      </w:r>
      <w:r w:rsidR="006C29EE" w:rsidRPr="00A170F1">
        <w:rPr>
          <w:rFonts w:cs="Arial"/>
          <w:u w:val="single"/>
        </w:rPr>
        <w:tab/>
      </w:r>
      <w:r w:rsidRPr="00A170F1">
        <w:rPr>
          <w:rFonts w:cs="Arial"/>
        </w:rPr>
        <w:t>, at</w:t>
      </w:r>
      <w:r w:rsidR="006C29EE" w:rsidRPr="00A170F1">
        <w:rPr>
          <w:rFonts w:cs="Arial"/>
        </w:rPr>
        <w:tab/>
      </w:r>
      <w:r w:rsidR="006C29EE" w:rsidRPr="00A170F1">
        <w:rPr>
          <w:rFonts w:cs="Arial"/>
          <w:u w:val="single"/>
        </w:rPr>
        <w:tab/>
      </w:r>
    </w:p>
    <w:p w14:paraId="3E384165" w14:textId="05DE2FE9" w:rsidR="00F36513" w:rsidRPr="00A170F1" w:rsidRDefault="006C29EE" w:rsidP="006C29EE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spacing w:after="240"/>
        <w:jc w:val="both"/>
        <w:rPr>
          <w:rFonts w:cs="Arial"/>
        </w:rPr>
      </w:pPr>
      <w:r w:rsidRPr="00A170F1">
        <w:rPr>
          <w:rFonts w:cs="Arial"/>
        </w:rPr>
        <w:tab/>
      </w:r>
      <w:r w:rsidR="00F36513" w:rsidRPr="00A170F1">
        <w:rPr>
          <w:rFonts w:cs="Arial"/>
        </w:rPr>
        <w:t>(date)</w:t>
      </w:r>
      <w:r w:rsidRPr="00A170F1">
        <w:rPr>
          <w:rFonts w:cs="Arial"/>
        </w:rPr>
        <w:tab/>
      </w:r>
      <w:r w:rsidR="00F36513" w:rsidRPr="00A170F1">
        <w:rPr>
          <w:rFonts w:cs="Arial"/>
        </w:rPr>
        <w:t>(month)</w:t>
      </w:r>
      <w:r w:rsidRPr="00A170F1">
        <w:rPr>
          <w:rFonts w:cs="Arial"/>
        </w:rPr>
        <w:tab/>
      </w:r>
      <w:r w:rsidR="00F36513" w:rsidRPr="00A170F1">
        <w:rPr>
          <w:rFonts w:cs="Arial"/>
        </w:rPr>
        <w:t>(year)</w:t>
      </w:r>
      <w:r w:rsidRPr="00A170F1">
        <w:rPr>
          <w:rFonts w:cs="Arial"/>
        </w:rPr>
        <w:tab/>
      </w:r>
      <w:r w:rsidR="00F36513" w:rsidRPr="00A170F1">
        <w:rPr>
          <w:rFonts w:cs="Arial"/>
        </w:rPr>
        <w:t>(city or other location, and state OR country)</w:t>
      </w:r>
    </w:p>
    <w:p w14:paraId="7C436EEE" w14:textId="27D54837" w:rsidR="00F36513" w:rsidRPr="00A170F1" w:rsidRDefault="006C29EE" w:rsidP="006C29EE">
      <w:pPr>
        <w:tabs>
          <w:tab w:val="left" w:pos="3870"/>
          <w:tab w:val="left" w:pos="4410"/>
          <w:tab w:val="left" w:pos="8640"/>
        </w:tabs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  <w:r w:rsidR="00F36513" w:rsidRPr="00A170F1">
        <w:rPr>
          <w:rFonts w:cs="Arial"/>
        </w:rPr>
        <w:tab/>
      </w:r>
      <w:r w:rsidRPr="00A170F1">
        <w:rPr>
          <w:rFonts w:cs="Arial"/>
          <w:u w:val="single"/>
        </w:rPr>
        <w:tab/>
      </w:r>
    </w:p>
    <w:p w14:paraId="6923F0A3" w14:textId="531C728C" w:rsidR="00F36513" w:rsidRDefault="00F36513" w:rsidP="006C29EE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 w:rsidRPr="00A170F1">
        <w:rPr>
          <w:rFonts w:cs="Arial"/>
        </w:rPr>
        <w:t>Printed Name of Petitioner</w:t>
      </w:r>
      <w:r w:rsidRPr="00A170F1">
        <w:rPr>
          <w:rFonts w:cs="Arial"/>
        </w:rPr>
        <w:tab/>
      </w:r>
      <w:r w:rsidR="006C29EE" w:rsidRPr="00A170F1">
        <w:rPr>
          <w:rFonts w:cs="Arial"/>
        </w:rPr>
        <w:tab/>
      </w:r>
      <w:r w:rsidRPr="00A170F1">
        <w:rPr>
          <w:rFonts w:cs="Arial"/>
        </w:rPr>
        <w:t>Signature of Petitioner</w:t>
      </w:r>
    </w:p>
    <w:p w14:paraId="554E1C77" w14:textId="77777777" w:rsidR="0071346A" w:rsidRPr="00A170F1" w:rsidRDefault="0071346A" w:rsidP="0071346A">
      <w:pPr>
        <w:tabs>
          <w:tab w:val="left" w:pos="3870"/>
          <w:tab w:val="left" w:pos="4410"/>
          <w:tab w:val="left" w:pos="8640"/>
        </w:tabs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  <w:r w:rsidRPr="00A170F1">
        <w:rPr>
          <w:rFonts w:cs="Arial"/>
        </w:rPr>
        <w:tab/>
      </w:r>
    </w:p>
    <w:p w14:paraId="4549AF57" w14:textId="070ECA5A" w:rsidR="0074152E" w:rsidRDefault="0074152E" w:rsidP="006C29EE">
      <w:pPr>
        <w:pBdr>
          <w:bottom w:val="single" w:sz="12" w:space="1" w:color="auto"/>
        </w:pBd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>
        <w:rPr>
          <w:rFonts w:cs="Arial"/>
        </w:rPr>
        <w:t xml:space="preserve">Signature of </w:t>
      </w:r>
      <w:r w:rsidR="00977277">
        <w:rPr>
          <w:rFonts w:cs="Arial"/>
        </w:rPr>
        <w:t>Lawyer</w:t>
      </w:r>
      <w:r>
        <w:rPr>
          <w:rFonts w:cs="Arial"/>
        </w:rPr>
        <w:t xml:space="preserve"> (if any)</w:t>
      </w:r>
    </w:p>
    <w:p w14:paraId="5D7582A9" w14:textId="77777777" w:rsidR="00977277" w:rsidRPr="00A170F1" w:rsidRDefault="00977277" w:rsidP="006C29EE">
      <w:pPr>
        <w:pBdr>
          <w:bottom w:val="single" w:sz="12" w:space="1" w:color="auto"/>
        </w:pBd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</w:p>
    <w:bookmarkEnd w:id="8"/>
    <w:p w14:paraId="0A714CA9" w14:textId="45279EA3" w:rsidR="00AB71B7" w:rsidRDefault="00AB71B7" w:rsidP="00263094">
      <w:pPr>
        <w:pStyle w:val="Heading1"/>
        <w:jc w:val="center"/>
      </w:pPr>
      <w:r w:rsidRPr="00A170F1">
        <w:t>Verification</w:t>
      </w:r>
    </w:p>
    <w:p w14:paraId="1BFDB85F" w14:textId="77777777" w:rsidR="00977277" w:rsidRPr="00977277" w:rsidRDefault="00977277" w:rsidP="00977277"/>
    <w:p w14:paraId="3796ACFD" w14:textId="77777777" w:rsidR="00AB71B7" w:rsidRPr="00A170F1" w:rsidRDefault="00AB71B7" w:rsidP="00AB71B7">
      <w:pPr>
        <w:tabs>
          <w:tab w:val="left" w:pos="4320"/>
        </w:tabs>
        <w:spacing w:after="240"/>
        <w:outlineLvl w:val="0"/>
        <w:rPr>
          <w:rFonts w:cs="Arial"/>
        </w:rPr>
      </w:pPr>
      <w:r w:rsidRPr="00A170F1">
        <w:rPr>
          <w:rFonts w:cs="Arial"/>
        </w:rPr>
        <w:t>I declare under penalty of perjury under the law of Colorado that the foregoing is true and correct.</w:t>
      </w:r>
    </w:p>
    <w:p w14:paraId="2A773C38" w14:textId="77777777" w:rsidR="00AB71B7" w:rsidRPr="00A170F1" w:rsidRDefault="00AB71B7" w:rsidP="00AB71B7">
      <w:pPr>
        <w:tabs>
          <w:tab w:val="left" w:pos="1530"/>
          <w:tab w:val="left" w:pos="2160"/>
          <w:tab w:val="left" w:pos="2790"/>
          <w:tab w:val="left" w:pos="4590"/>
          <w:tab w:val="left" w:pos="4770"/>
          <w:tab w:val="left" w:pos="5490"/>
          <w:tab w:val="left" w:pos="5850"/>
          <w:tab w:val="right" w:pos="10080"/>
        </w:tabs>
        <w:jc w:val="both"/>
        <w:outlineLvl w:val="0"/>
        <w:rPr>
          <w:rFonts w:cs="Arial"/>
        </w:rPr>
      </w:pPr>
      <w:r w:rsidRPr="00A170F1">
        <w:rPr>
          <w:rFonts w:cs="Arial"/>
        </w:rPr>
        <w:t>Executed on the</w:t>
      </w:r>
      <w:r w:rsidRPr="00A170F1">
        <w:rPr>
          <w:rFonts w:cs="Arial"/>
        </w:rPr>
        <w:tab/>
      </w:r>
      <w:r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 day of</w:t>
      </w:r>
      <w:r w:rsidRPr="00A170F1">
        <w:rPr>
          <w:rFonts w:cs="Arial"/>
        </w:rPr>
        <w:tab/>
      </w:r>
      <w:r w:rsidRPr="00A170F1">
        <w:rPr>
          <w:rFonts w:cs="Arial"/>
          <w:u w:val="single"/>
        </w:rPr>
        <w:tab/>
      </w:r>
      <w:r w:rsidRPr="00A170F1">
        <w:rPr>
          <w:rFonts w:cs="Arial"/>
        </w:rPr>
        <w:t xml:space="preserve">, </w:t>
      </w:r>
      <w:r w:rsidRPr="00A170F1">
        <w:rPr>
          <w:rFonts w:cs="Arial"/>
        </w:rPr>
        <w:tab/>
      </w:r>
      <w:r w:rsidRPr="00A170F1">
        <w:rPr>
          <w:rFonts w:cs="Arial"/>
          <w:u w:val="single"/>
        </w:rPr>
        <w:tab/>
      </w:r>
      <w:r w:rsidRPr="00A170F1">
        <w:rPr>
          <w:rFonts w:cs="Arial"/>
        </w:rPr>
        <w:t>, at</w:t>
      </w:r>
      <w:r w:rsidRPr="00A170F1">
        <w:rPr>
          <w:rFonts w:cs="Arial"/>
        </w:rPr>
        <w:tab/>
      </w:r>
      <w:r w:rsidRPr="00A170F1">
        <w:rPr>
          <w:rFonts w:cs="Arial"/>
          <w:u w:val="single"/>
        </w:rPr>
        <w:tab/>
      </w:r>
    </w:p>
    <w:p w14:paraId="3B4E047D" w14:textId="40DE109C" w:rsidR="00AB71B7" w:rsidRPr="00A170F1" w:rsidRDefault="00AB71B7" w:rsidP="00AB71B7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spacing w:after="240"/>
        <w:jc w:val="both"/>
        <w:rPr>
          <w:rFonts w:cs="Arial"/>
        </w:rPr>
      </w:pPr>
      <w:r w:rsidRPr="00A170F1">
        <w:rPr>
          <w:rFonts w:cs="Arial"/>
        </w:rPr>
        <w:tab/>
        <w:t>(date)</w:t>
      </w:r>
      <w:r w:rsidRPr="00A170F1">
        <w:rPr>
          <w:rFonts w:cs="Arial"/>
        </w:rPr>
        <w:tab/>
        <w:t>(month)</w:t>
      </w:r>
      <w:r w:rsidRPr="00A170F1">
        <w:rPr>
          <w:rFonts w:cs="Arial"/>
        </w:rPr>
        <w:tab/>
        <w:t>(year)</w:t>
      </w:r>
      <w:r w:rsidRPr="00A170F1">
        <w:rPr>
          <w:rFonts w:cs="Arial"/>
        </w:rPr>
        <w:tab/>
        <w:t>(city or other location, and state OR country)</w:t>
      </w:r>
    </w:p>
    <w:p w14:paraId="428623E2" w14:textId="77777777" w:rsidR="00907D8D" w:rsidRPr="00A170F1" w:rsidRDefault="00907D8D" w:rsidP="00907D8D">
      <w:pPr>
        <w:tabs>
          <w:tab w:val="left" w:pos="3870"/>
          <w:tab w:val="left" w:pos="4410"/>
          <w:tab w:val="left" w:pos="8640"/>
        </w:tabs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  <w:r w:rsidRPr="00A170F1">
        <w:rPr>
          <w:rFonts w:cs="Arial"/>
        </w:rPr>
        <w:tab/>
      </w:r>
      <w:r w:rsidRPr="00A170F1">
        <w:rPr>
          <w:rFonts w:cs="Arial"/>
          <w:u w:val="single"/>
        </w:rPr>
        <w:tab/>
      </w:r>
    </w:p>
    <w:p w14:paraId="2F1B7B01" w14:textId="77777777" w:rsidR="00907D8D" w:rsidRDefault="00907D8D" w:rsidP="00907D8D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 w:rsidRPr="00A170F1">
        <w:rPr>
          <w:rFonts w:cs="Arial"/>
        </w:rPr>
        <w:t xml:space="preserve">Printed Name of </w:t>
      </w:r>
      <w:r>
        <w:rPr>
          <w:rFonts w:cs="Arial"/>
        </w:rPr>
        <w:t>Co-</w:t>
      </w:r>
      <w:r w:rsidRPr="00A170F1">
        <w:rPr>
          <w:rFonts w:cs="Arial"/>
        </w:rPr>
        <w:t>Petitioner</w:t>
      </w:r>
      <w:r>
        <w:rPr>
          <w:rFonts w:cs="Arial"/>
        </w:rPr>
        <w:t>/Respondent</w:t>
      </w:r>
      <w:r w:rsidRPr="00A170F1">
        <w:rPr>
          <w:rFonts w:cs="Arial"/>
        </w:rPr>
        <w:tab/>
      </w:r>
      <w:r w:rsidRPr="00A170F1">
        <w:rPr>
          <w:rFonts w:cs="Arial"/>
        </w:rPr>
        <w:tab/>
      </w:r>
      <w:r>
        <w:rPr>
          <w:rFonts w:cs="Arial"/>
        </w:rPr>
        <w:t xml:space="preserve"> </w:t>
      </w:r>
      <w:r w:rsidRPr="00A170F1">
        <w:rPr>
          <w:rFonts w:cs="Arial"/>
        </w:rPr>
        <w:t xml:space="preserve">Signature of </w:t>
      </w:r>
      <w:r>
        <w:rPr>
          <w:rFonts w:cs="Arial"/>
        </w:rPr>
        <w:t>Co-</w:t>
      </w:r>
      <w:r w:rsidRPr="00A170F1">
        <w:rPr>
          <w:rFonts w:cs="Arial"/>
        </w:rPr>
        <w:t>Petitioner</w:t>
      </w:r>
      <w:r>
        <w:rPr>
          <w:rFonts w:cs="Arial"/>
        </w:rPr>
        <w:t>/Respondent</w:t>
      </w:r>
    </w:p>
    <w:p w14:paraId="35967533" w14:textId="28D9389E" w:rsidR="0071346A" w:rsidRPr="00A170F1" w:rsidRDefault="0071346A" w:rsidP="0071346A">
      <w:pPr>
        <w:tabs>
          <w:tab w:val="left" w:pos="3870"/>
          <w:tab w:val="left" w:pos="4410"/>
          <w:tab w:val="left" w:pos="8640"/>
        </w:tabs>
        <w:jc w:val="both"/>
        <w:rPr>
          <w:rFonts w:cs="Arial"/>
          <w:u w:val="single"/>
        </w:rPr>
      </w:pPr>
      <w:r w:rsidRPr="00A170F1">
        <w:rPr>
          <w:rFonts w:cs="Arial"/>
          <w:u w:val="single"/>
        </w:rPr>
        <w:tab/>
      </w:r>
    </w:p>
    <w:p w14:paraId="3EC39807" w14:textId="756BC702" w:rsidR="00AB71B7" w:rsidRPr="00A170F1" w:rsidRDefault="00AB71B7" w:rsidP="00AB71B7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</w:rPr>
      </w:pPr>
      <w:r>
        <w:rPr>
          <w:rFonts w:cs="Arial"/>
        </w:rPr>
        <w:t xml:space="preserve">Signature of </w:t>
      </w:r>
      <w:r w:rsidR="00977277">
        <w:rPr>
          <w:rFonts w:cs="Arial"/>
        </w:rPr>
        <w:t>Lawyer</w:t>
      </w:r>
      <w:r>
        <w:rPr>
          <w:rFonts w:cs="Arial"/>
        </w:rPr>
        <w:t xml:space="preserve"> (if any)</w:t>
      </w:r>
    </w:p>
    <w:sectPr w:rsidR="00AB71B7" w:rsidRPr="00A170F1" w:rsidSect="002F295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27F98" w14:textId="77777777" w:rsidR="00CC5100" w:rsidRDefault="00CC5100">
      <w:r>
        <w:separator/>
      </w:r>
    </w:p>
    <w:p w14:paraId="5DF5A03E" w14:textId="77777777" w:rsidR="00CC5100" w:rsidRDefault="00CC5100"/>
    <w:p w14:paraId="331142F1" w14:textId="77777777" w:rsidR="00CC5100" w:rsidRDefault="00CC5100" w:rsidP="00662C7C"/>
  </w:endnote>
  <w:endnote w:type="continuationSeparator" w:id="0">
    <w:p w14:paraId="510506F8" w14:textId="77777777" w:rsidR="00CC5100" w:rsidRDefault="00CC5100">
      <w:r>
        <w:continuationSeparator/>
      </w:r>
    </w:p>
    <w:p w14:paraId="48E94590" w14:textId="77777777" w:rsidR="00CC5100" w:rsidRDefault="00CC5100"/>
    <w:p w14:paraId="381E8D9D" w14:textId="77777777" w:rsidR="00CC5100" w:rsidRDefault="00CC5100" w:rsidP="00662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03045" w14:textId="0E60ADFA" w:rsidR="007B2711" w:rsidRPr="00587E84" w:rsidRDefault="007B2711" w:rsidP="00941007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 w:themeColor="text1"/>
        <w:sz w:val="18"/>
        <w:szCs w:val="18"/>
      </w:rPr>
    </w:pPr>
    <w:r w:rsidRPr="00587E84">
      <w:rPr>
        <w:color w:val="000000" w:themeColor="text1"/>
        <w:sz w:val="18"/>
        <w:szCs w:val="18"/>
      </w:rPr>
      <w:t>JDF 1</w:t>
    </w:r>
    <w:r w:rsidR="00BD3670" w:rsidRPr="00E25D75">
      <w:rPr>
        <w:sz w:val="18"/>
        <w:szCs w:val="18"/>
      </w:rPr>
      <w:t>000</w:t>
    </w:r>
    <w:r>
      <w:rPr>
        <w:color w:val="000000" w:themeColor="text1"/>
        <w:sz w:val="18"/>
        <w:szCs w:val="18"/>
      </w:rPr>
      <w:t xml:space="preserve">  </w:t>
    </w:r>
    <w:r w:rsidR="00941007">
      <w:rPr>
        <w:color w:val="000000" w:themeColor="text1"/>
        <w:sz w:val="18"/>
        <w:szCs w:val="18"/>
      </w:rPr>
      <w:t xml:space="preserve">-  </w:t>
    </w:r>
    <w:r w:rsidR="00BD3670">
      <w:rPr>
        <w:color w:val="000000" w:themeColor="text1"/>
        <w:sz w:val="18"/>
        <w:szCs w:val="18"/>
      </w:rPr>
      <w:t>Case Information Sheet</w:t>
    </w:r>
    <w:r w:rsidR="00941007">
      <w:rPr>
        <w:color w:val="000000" w:themeColor="text1"/>
        <w:sz w:val="18"/>
        <w:szCs w:val="18"/>
      </w:rPr>
      <w:t xml:space="preserve"> (pilot)</w:t>
    </w:r>
    <w:r w:rsidR="00941007">
      <w:rPr>
        <w:color w:val="000000" w:themeColor="text1"/>
        <w:sz w:val="18"/>
        <w:szCs w:val="18"/>
      </w:rPr>
      <w:tab/>
      <w:t xml:space="preserve">R: May </w:t>
    </w:r>
    <w:r w:rsidR="00B82D55">
      <w:rPr>
        <w:color w:val="000000" w:themeColor="text1"/>
        <w:sz w:val="18"/>
        <w:szCs w:val="18"/>
      </w:rPr>
      <w:t>18</w:t>
    </w:r>
    <w:r w:rsidR="00941007">
      <w:rPr>
        <w:color w:val="000000" w:themeColor="text1"/>
        <w:sz w:val="18"/>
        <w:szCs w:val="18"/>
      </w:rPr>
      <w:t>, 2021</w:t>
    </w:r>
    <w:r w:rsidRPr="00587E84">
      <w:rPr>
        <w:color w:val="000000" w:themeColor="text1"/>
        <w:sz w:val="18"/>
        <w:szCs w:val="18"/>
      </w:rPr>
      <w:tab/>
      <w:t xml:space="preserve">Page </w:t>
    </w:r>
    <w:r w:rsidRPr="00587E84">
      <w:rPr>
        <w:rStyle w:val="PageNumber"/>
        <w:color w:val="000000" w:themeColor="text1"/>
        <w:sz w:val="18"/>
        <w:szCs w:val="18"/>
      </w:rPr>
      <w:fldChar w:fldCharType="begin"/>
    </w:r>
    <w:r w:rsidRPr="00587E84">
      <w:rPr>
        <w:rStyle w:val="PageNumber"/>
        <w:color w:val="000000" w:themeColor="text1"/>
        <w:sz w:val="18"/>
        <w:szCs w:val="18"/>
      </w:rPr>
      <w:instrText xml:space="preserve"> PAGE </w:instrText>
    </w:r>
    <w:r w:rsidRPr="00587E84">
      <w:rPr>
        <w:rStyle w:val="PageNumber"/>
        <w:color w:val="000000" w:themeColor="text1"/>
        <w:sz w:val="18"/>
        <w:szCs w:val="18"/>
      </w:rPr>
      <w:fldChar w:fldCharType="separate"/>
    </w:r>
    <w:r>
      <w:rPr>
        <w:rStyle w:val="PageNumber"/>
        <w:noProof/>
        <w:color w:val="000000" w:themeColor="text1"/>
        <w:sz w:val="18"/>
        <w:szCs w:val="18"/>
      </w:rPr>
      <w:t>1</w:t>
    </w:r>
    <w:r w:rsidRPr="00587E84">
      <w:rPr>
        <w:rStyle w:val="PageNumber"/>
        <w:color w:val="000000" w:themeColor="text1"/>
        <w:sz w:val="18"/>
        <w:szCs w:val="18"/>
      </w:rPr>
      <w:fldChar w:fldCharType="end"/>
    </w:r>
    <w:r w:rsidRPr="00587E84">
      <w:rPr>
        <w:color w:val="000000" w:themeColor="text1"/>
        <w:sz w:val="18"/>
        <w:szCs w:val="18"/>
      </w:rPr>
      <w:t xml:space="preserve"> of </w:t>
    </w:r>
    <w:r w:rsidR="00BD3670">
      <w:rPr>
        <w:color w:val="000000" w:themeColor="text1"/>
        <w:sz w:val="18"/>
        <w:szCs w:val="18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E80F7" w14:textId="77777777" w:rsidR="007B2711" w:rsidRDefault="007B2711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E33FC" w14:textId="77777777" w:rsidR="00CC5100" w:rsidRDefault="00CC5100">
      <w:r>
        <w:separator/>
      </w:r>
    </w:p>
    <w:p w14:paraId="604D1386" w14:textId="77777777" w:rsidR="00CC5100" w:rsidRDefault="00CC5100"/>
    <w:p w14:paraId="07F2F8BD" w14:textId="77777777" w:rsidR="00CC5100" w:rsidRDefault="00CC5100" w:rsidP="00662C7C"/>
  </w:footnote>
  <w:footnote w:type="continuationSeparator" w:id="0">
    <w:p w14:paraId="53BA6ADE" w14:textId="77777777" w:rsidR="00CC5100" w:rsidRDefault="00CC5100">
      <w:r>
        <w:continuationSeparator/>
      </w:r>
    </w:p>
    <w:p w14:paraId="31A2A9EE" w14:textId="77777777" w:rsidR="00CC5100" w:rsidRDefault="00CC5100"/>
    <w:p w14:paraId="485DDCC9" w14:textId="77777777" w:rsidR="00CC5100" w:rsidRDefault="00CC5100" w:rsidP="00662C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482C" w14:textId="755AD760" w:rsidR="003251A2" w:rsidRDefault="000E63C3">
    <w:pPr>
      <w:pStyle w:val="Header"/>
    </w:pPr>
    <w:r>
      <w:rPr>
        <w:noProof/>
      </w:rPr>
      <w:pict w14:anchorId="31E9E7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36844" o:spid="_x0000_s8195" type="#_x0000_t136" alt="" style="position:absolute;margin-left:0;margin-top:0;width:204pt;height:82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FB271" w14:textId="2AD7FB80" w:rsidR="003251A2" w:rsidRDefault="000E63C3">
    <w:pPr>
      <w:pStyle w:val="Header"/>
    </w:pPr>
    <w:r>
      <w:rPr>
        <w:noProof/>
      </w:rPr>
      <w:pict w14:anchorId="00251D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36845" o:spid="_x0000_s8194" type="#_x0000_t136" alt="" style="position:absolute;margin-left:0;margin-top:0;width:204pt;height:82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396D" w14:textId="1E721852" w:rsidR="003251A2" w:rsidRDefault="000E63C3">
    <w:pPr>
      <w:pStyle w:val="Header"/>
    </w:pPr>
    <w:r>
      <w:rPr>
        <w:noProof/>
      </w:rPr>
      <w:pict w14:anchorId="2FF328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736843" o:spid="_x0000_s8193" type="#_x0000_t136" alt="" style="position:absolute;margin-left:0;margin-top:0;width:204pt;height:82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in" string="PILO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71B"/>
    <w:multiLevelType w:val="singleLevel"/>
    <w:tmpl w:val="051C7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7A32445"/>
    <w:multiLevelType w:val="singleLevel"/>
    <w:tmpl w:val="B5F85E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C32085D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D076B99"/>
    <w:multiLevelType w:val="singleLevel"/>
    <w:tmpl w:val="02B425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2B443CC"/>
    <w:multiLevelType w:val="multilevel"/>
    <w:tmpl w:val="E9B6B020"/>
    <w:styleLink w:val="Numberlistno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01B55"/>
    <w:multiLevelType w:val="hybridMultilevel"/>
    <w:tmpl w:val="8606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C1FC0"/>
    <w:multiLevelType w:val="hybridMultilevel"/>
    <w:tmpl w:val="8CA40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9763BD"/>
    <w:multiLevelType w:val="hybridMultilevel"/>
    <w:tmpl w:val="60BA2E94"/>
    <w:lvl w:ilvl="0" w:tplc="8BC2F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13D38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9" w15:restartNumberingAfterBreak="0">
    <w:nsid w:val="1C621458"/>
    <w:multiLevelType w:val="singleLevel"/>
    <w:tmpl w:val="6F3A60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D8C2880"/>
    <w:multiLevelType w:val="hybridMultilevel"/>
    <w:tmpl w:val="CC74134C"/>
    <w:lvl w:ilvl="0" w:tplc="65421A8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57AA0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2" w15:restartNumberingAfterBreak="0">
    <w:nsid w:val="25BA78E9"/>
    <w:multiLevelType w:val="hybridMultilevel"/>
    <w:tmpl w:val="74C8C0DC"/>
    <w:lvl w:ilvl="0" w:tplc="28129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CF3EC8"/>
    <w:multiLevelType w:val="hybridMultilevel"/>
    <w:tmpl w:val="5F1628B8"/>
    <w:lvl w:ilvl="0" w:tplc="E28229B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D677D"/>
    <w:multiLevelType w:val="singleLevel"/>
    <w:tmpl w:val="FB048C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</w:abstractNum>
  <w:abstractNum w:abstractNumId="15" w15:restartNumberingAfterBreak="0">
    <w:nsid w:val="29402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E907CB4"/>
    <w:multiLevelType w:val="hybridMultilevel"/>
    <w:tmpl w:val="7D72E92C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20DEB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8" w15:restartNumberingAfterBreak="0">
    <w:nsid w:val="34E27DDB"/>
    <w:multiLevelType w:val="singleLevel"/>
    <w:tmpl w:val="9552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57E5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7D05AB2"/>
    <w:multiLevelType w:val="hybridMultilevel"/>
    <w:tmpl w:val="2B56043C"/>
    <w:lvl w:ilvl="0" w:tplc="578CF9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F06901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D6F7E4F"/>
    <w:multiLevelType w:val="singleLevel"/>
    <w:tmpl w:val="5428E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3F2C3B0A"/>
    <w:multiLevelType w:val="singleLevel"/>
    <w:tmpl w:val="E9BC7AC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</w:abstractNum>
  <w:abstractNum w:abstractNumId="24" w15:restartNumberingAfterBreak="0">
    <w:nsid w:val="43D75F11"/>
    <w:multiLevelType w:val="singleLevel"/>
    <w:tmpl w:val="9466A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</w:abstractNum>
  <w:abstractNum w:abstractNumId="25" w15:restartNumberingAfterBreak="0">
    <w:nsid w:val="43F83DC6"/>
    <w:multiLevelType w:val="multilevel"/>
    <w:tmpl w:val="875C762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256E17"/>
    <w:multiLevelType w:val="hybridMultilevel"/>
    <w:tmpl w:val="12C42F62"/>
    <w:lvl w:ilvl="0" w:tplc="49D0385A">
      <w:start w:val="1"/>
      <w:numFmt w:val="decimal"/>
      <w:pStyle w:val="BulletedHeading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736BCB"/>
    <w:multiLevelType w:val="singleLevel"/>
    <w:tmpl w:val="02B425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F7D3889"/>
    <w:multiLevelType w:val="singleLevel"/>
    <w:tmpl w:val="DF926E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29" w15:restartNumberingAfterBreak="0">
    <w:nsid w:val="4FA11CEF"/>
    <w:multiLevelType w:val="singleLevel"/>
    <w:tmpl w:val="45401B7A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30" w15:restartNumberingAfterBreak="0">
    <w:nsid w:val="662C027F"/>
    <w:multiLevelType w:val="singleLevel"/>
    <w:tmpl w:val="06740C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31" w15:restartNumberingAfterBreak="0">
    <w:nsid w:val="6712633C"/>
    <w:multiLevelType w:val="hybridMultilevel"/>
    <w:tmpl w:val="84042688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B162C"/>
    <w:multiLevelType w:val="hybridMultilevel"/>
    <w:tmpl w:val="875C7628"/>
    <w:lvl w:ilvl="0" w:tplc="578CF9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CA199F"/>
    <w:multiLevelType w:val="hybridMultilevel"/>
    <w:tmpl w:val="3BC8FAF0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01993"/>
    <w:multiLevelType w:val="hybridMultilevel"/>
    <w:tmpl w:val="C904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31E76"/>
    <w:multiLevelType w:val="multilevel"/>
    <w:tmpl w:val="52AC20C6"/>
    <w:lvl w:ilvl="0">
      <w:start w:val="1"/>
      <w:numFmt w:val="decimal"/>
      <w:pStyle w:val="BodyTextIndent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249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A8354FF"/>
    <w:multiLevelType w:val="multilevel"/>
    <w:tmpl w:val="4D90F25A"/>
    <w:styleLink w:val="Numberedlistno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0006C"/>
    <w:multiLevelType w:val="hybridMultilevel"/>
    <w:tmpl w:val="C1CA1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15"/>
  </w:num>
  <w:num w:numId="5">
    <w:abstractNumId w:val="1"/>
  </w:num>
  <w:num w:numId="6">
    <w:abstractNumId w:val="29"/>
  </w:num>
  <w:num w:numId="7">
    <w:abstractNumId w:val="15"/>
  </w:num>
  <w:num w:numId="8">
    <w:abstractNumId w:val="18"/>
  </w:num>
  <w:num w:numId="9">
    <w:abstractNumId w:val="19"/>
  </w:num>
  <w:num w:numId="10">
    <w:abstractNumId w:val="2"/>
  </w:num>
  <w:num w:numId="11">
    <w:abstractNumId w:val="21"/>
  </w:num>
  <w:num w:numId="12">
    <w:abstractNumId w:val="14"/>
  </w:num>
  <w:num w:numId="13">
    <w:abstractNumId w:val="1"/>
  </w:num>
  <w:num w:numId="14">
    <w:abstractNumId w:val="9"/>
  </w:num>
  <w:num w:numId="15">
    <w:abstractNumId w:val="35"/>
  </w:num>
  <w:num w:numId="16">
    <w:abstractNumId w:val="27"/>
  </w:num>
  <w:num w:numId="17">
    <w:abstractNumId w:val="3"/>
  </w:num>
  <w:num w:numId="18">
    <w:abstractNumId w:val="30"/>
  </w:num>
  <w:num w:numId="19">
    <w:abstractNumId w:val="36"/>
  </w:num>
  <w:num w:numId="20">
    <w:abstractNumId w:val="23"/>
  </w:num>
  <w:num w:numId="21">
    <w:abstractNumId w:val="28"/>
  </w:num>
  <w:num w:numId="22">
    <w:abstractNumId w:val="20"/>
  </w:num>
  <w:num w:numId="23">
    <w:abstractNumId w:val="32"/>
  </w:num>
  <w:num w:numId="24">
    <w:abstractNumId w:val="10"/>
  </w:num>
  <w:num w:numId="25">
    <w:abstractNumId w:val="25"/>
  </w:num>
  <w:num w:numId="26">
    <w:abstractNumId w:val="13"/>
  </w:num>
  <w:num w:numId="27">
    <w:abstractNumId w:val="38"/>
  </w:num>
  <w:num w:numId="28">
    <w:abstractNumId w:val="16"/>
  </w:num>
  <w:num w:numId="29">
    <w:abstractNumId w:val="33"/>
  </w:num>
  <w:num w:numId="30">
    <w:abstractNumId w:val="31"/>
  </w:num>
  <w:num w:numId="31">
    <w:abstractNumId w:val="24"/>
  </w:num>
  <w:num w:numId="32">
    <w:abstractNumId w:val="6"/>
  </w:num>
  <w:num w:numId="33">
    <w:abstractNumId w:val="4"/>
  </w:num>
  <w:num w:numId="34">
    <w:abstractNumId w:val="37"/>
  </w:num>
  <w:num w:numId="35">
    <w:abstractNumId w:val="5"/>
  </w:num>
  <w:num w:numId="36">
    <w:abstractNumId w:val="1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6"/>
  </w:num>
  <w:num w:numId="40">
    <w:abstractNumId w:val="3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sTAyNjc0MwOSZko6SsGpxcWZ+XkgBYa1AETrvj4sAAAA"/>
  </w:docVars>
  <w:rsids>
    <w:rsidRoot w:val="00FE146E"/>
    <w:rsid w:val="00005ED0"/>
    <w:rsid w:val="0001182B"/>
    <w:rsid w:val="00011B8A"/>
    <w:rsid w:val="00021E2F"/>
    <w:rsid w:val="00026268"/>
    <w:rsid w:val="000327D0"/>
    <w:rsid w:val="00036CB2"/>
    <w:rsid w:val="00053B90"/>
    <w:rsid w:val="00057BBA"/>
    <w:rsid w:val="00061AFE"/>
    <w:rsid w:val="00063370"/>
    <w:rsid w:val="00066A6D"/>
    <w:rsid w:val="0007328F"/>
    <w:rsid w:val="00076874"/>
    <w:rsid w:val="000817FC"/>
    <w:rsid w:val="00081E47"/>
    <w:rsid w:val="00093A94"/>
    <w:rsid w:val="000A6F1B"/>
    <w:rsid w:val="000B1AB8"/>
    <w:rsid w:val="000B40ED"/>
    <w:rsid w:val="000B6F03"/>
    <w:rsid w:val="000C325E"/>
    <w:rsid w:val="000D1E47"/>
    <w:rsid w:val="000D416C"/>
    <w:rsid w:val="000D6D20"/>
    <w:rsid w:val="000E057E"/>
    <w:rsid w:val="000E55FA"/>
    <w:rsid w:val="000E63C3"/>
    <w:rsid w:val="0010287C"/>
    <w:rsid w:val="00103CA7"/>
    <w:rsid w:val="00103F14"/>
    <w:rsid w:val="001139EB"/>
    <w:rsid w:val="00134353"/>
    <w:rsid w:val="00137ACC"/>
    <w:rsid w:val="00140816"/>
    <w:rsid w:val="00141856"/>
    <w:rsid w:val="001460AE"/>
    <w:rsid w:val="00146A77"/>
    <w:rsid w:val="00166A65"/>
    <w:rsid w:val="0016722C"/>
    <w:rsid w:val="0016763E"/>
    <w:rsid w:val="00173A03"/>
    <w:rsid w:val="001745CD"/>
    <w:rsid w:val="00175CB1"/>
    <w:rsid w:val="00180ECB"/>
    <w:rsid w:val="001A0ED5"/>
    <w:rsid w:val="001A1A57"/>
    <w:rsid w:val="001C184D"/>
    <w:rsid w:val="001C3324"/>
    <w:rsid w:val="001C3E63"/>
    <w:rsid w:val="001C6C3A"/>
    <w:rsid w:val="001D2883"/>
    <w:rsid w:val="001D2ACF"/>
    <w:rsid w:val="001D467D"/>
    <w:rsid w:val="001E11BD"/>
    <w:rsid w:val="001E2ED8"/>
    <w:rsid w:val="001E5A76"/>
    <w:rsid w:val="001E6503"/>
    <w:rsid w:val="001F0199"/>
    <w:rsid w:val="001F4420"/>
    <w:rsid w:val="001F54F7"/>
    <w:rsid w:val="002061EE"/>
    <w:rsid w:val="0020654D"/>
    <w:rsid w:val="00232C35"/>
    <w:rsid w:val="00234245"/>
    <w:rsid w:val="00237176"/>
    <w:rsid w:val="00241204"/>
    <w:rsid w:val="00245668"/>
    <w:rsid w:val="00254192"/>
    <w:rsid w:val="00263094"/>
    <w:rsid w:val="002677CC"/>
    <w:rsid w:val="00282955"/>
    <w:rsid w:val="00283093"/>
    <w:rsid w:val="00290923"/>
    <w:rsid w:val="002A1D6A"/>
    <w:rsid w:val="002A3E72"/>
    <w:rsid w:val="002A6F7B"/>
    <w:rsid w:val="002C6A72"/>
    <w:rsid w:val="002D15FB"/>
    <w:rsid w:val="002D2259"/>
    <w:rsid w:val="002D3E10"/>
    <w:rsid w:val="002D527B"/>
    <w:rsid w:val="002F2951"/>
    <w:rsid w:val="002F6675"/>
    <w:rsid w:val="00310D89"/>
    <w:rsid w:val="0032077C"/>
    <w:rsid w:val="00321047"/>
    <w:rsid w:val="003221FE"/>
    <w:rsid w:val="00322DD6"/>
    <w:rsid w:val="00323BBD"/>
    <w:rsid w:val="003251A2"/>
    <w:rsid w:val="00330746"/>
    <w:rsid w:val="00331226"/>
    <w:rsid w:val="00333345"/>
    <w:rsid w:val="003429DC"/>
    <w:rsid w:val="00350489"/>
    <w:rsid w:val="00353FDE"/>
    <w:rsid w:val="00367A0F"/>
    <w:rsid w:val="003735DD"/>
    <w:rsid w:val="00380572"/>
    <w:rsid w:val="003B3929"/>
    <w:rsid w:val="003C0849"/>
    <w:rsid w:val="003C4302"/>
    <w:rsid w:val="003C5588"/>
    <w:rsid w:val="003D48BD"/>
    <w:rsid w:val="003D6D85"/>
    <w:rsid w:val="003E1E68"/>
    <w:rsid w:val="0041792F"/>
    <w:rsid w:val="00420C9D"/>
    <w:rsid w:val="004237A7"/>
    <w:rsid w:val="0042579D"/>
    <w:rsid w:val="004420DA"/>
    <w:rsid w:val="00451891"/>
    <w:rsid w:val="00453FD8"/>
    <w:rsid w:val="00454DB6"/>
    <w:rsid w:val="00487EB7"/>
    <w:rsid w:val="00497089"/>
    <w:rsid w:val="004B5459"/>
    <w:rsid w:val="004B5AFD"/>
    <w:rsid w:val="004B5C9B"/>
    <w:rsid w:val="004C2E40"/>
    <w:rsid w:val="004C54AB"/>
    <w:rsid w:val="004D163B"/>
    <w:rsid w:val="004E5393"/>
    <w:rsid w:val="004F20EE"/>
    <w:rsid w:val="004F7460"/>
    <w:rsid w:val="00503650"/>
    <w:rsid w:val="00506B1B"/>
    <w:rsid w:val="00510828"/>
    <w:rsid w:val="005122DA"/>
    <w:rsid w:val="005158E6"/>
    <w:rsid w:val="00542FF0"/>
    <w:rsid w:val="005631BF"/>
    <w:rsid w:val="00571D0B"/>
    <w:rsid w:val="00574306"/>
    <w:rsid w:val="00587E84"/>
    <w:rsid w:val="00592957"/>
    <w:rsid w:val="005B2ED4"/>
    <w:rsid w:val="005B4B1E"/>
    <w:rsid w:val="005C3E39"/>
    <w:rsid w:val="005C7DFB"/>
    <w:rsid w:val="005D2B9A"/>
    <w:rsid w:val="005E256A"/>
    <w:rsid w:val="005E2F78"/>
    <w:rsid w:val="005E7F63"/>
    <w:rsid w:val="00601F32"/>
    <w:rsid w:val="00603E9F"/>
    <w:rsid w:val="00605409"/>
    <w:rsid w:val="0061106A"/>
    <w:rsid w:val="006167C1"/>
    <w:rsid w:val="006237BC"/>
    <w:rsid w:val="006261DA"/>
    <w:rsid w:val="00632BB5"/>
    <w:rsid w:val="00634EAE"/>
    <w:rsid w:val="00637BFD"/>
    <w:rsid w:val="00644FBE"/>
    <w:rsid w:val="006450E9"/>
    <w:rsid w:val="00661C7C"/>
    <w:rsid w:val="00662C7C"/>
    <w:rsid w:val="006727CC"/>
    <w:rsid w:val="006755F6"/>
    <w:rsid w:val="0068350F"/>
    <w:rsid w:val="00684963"/>
    <w:rsid w:val="006A2C35"/>
    <w:rsid w:val="006C29EE"/>
    <w:rsid w:val="006D08C7"/>
    <w:rsid w:val="006D52DB"/>
    <w:rsid w:val="006D65A5"/>
    <w:rsid w:val="006D6BC6"/>
    <w:rsid w:val="006E2542"/>
    <w:rsid w:val="006E7DA4"/>
    <w:rsid w:val="006F0EAE"/>
    <w:rsid w:val="006F5362"/>
    <w:rsid w:val="00702F1A"/>
    <w:rsid w:val="00704AB4"/>
    <w:rsid w:val="0071346A"/>
    <w:rsid w:val="00721200"/>
    <w:rsid w:val="00735A15"/>
    <w:rsid w:val="00736559"/>
    <w:rsid w:val="00741124"/>
    <w:rsid w:val="0074152E"/>
    <w:rsid w:val="0075656D"/>
    <w:rsid w:val="00770F5D"/>
    <w:rsid w:val="00783AFA"/>
    <w:rsid w:val="007914DE"/>
    <w:rsid w:val="007920E9"/>
    <w:rsid w:val="00795F2B"/>
    <w:rsid w:val="007A716D"/>
    <w:rsid w:val="007B2711"/>
    <w:rsid w:val="007C175F"/>
    <w:rsid w:val="007C1E7F"/>
    <w:rsid w:val="007C5401"/>
    <w:rsid w:val="007D4863"/>
    <w:rsid w:val="007D5A3E"/>
    <w:rsid w:val="007E0F5F"/>
    <w:rsid w:val="007E3BA9"/>
    <w:rsid w:val="00800F4B"/>
    <w:rsid w:val="00801159"/>
    <w:rsid w:val="00801E13"/>
    <w:rsid w:val="0080461F"/>
    <w:rsid w:val="00810C04"/>
    <w:rsid w:val="00815C16"/>
    <w:rsid w:val="0082012B"/>
    <w:rsid w:val="00830407"/>
    <w:rsid w:val="0083498F"/>
    <w:rsid w:val="008356A7"/>
    <w:rsid w:val="00842DEF"/>
    <w:rsid w:val="00850183"/>
    <w:rsid w:val="00852B7C"/>
    <w:rsid w:val="00860FCA"/>
    <w:rsid w:val="008627E4"/>
    <w:rsid w:val="00864712"/>
    <w:rsid w:val="008664DA"/>
    <w:rsid w:val="00867DF0"/>
    <w:rsid w:val="00870A7B"/>
    <w:rsid w:val="00874B09"/>
    <w:rsid w:val="00881D47"/>
    <w:rsid w:val="00895867"/>
    <w:rsid w:val="008A54DE"/>
    <w:rsid w:val="008B22C8"/>
    <w:rsid w:val="008B2526"/>
    <w:rsid w:val="008D7203"/>
    <w:rsid w:val="008E1A92"/>
    <w:rsid w:val="008E4C1C"/>
    <w:rsid w:val="008E4D51"/>
    <w:rsid w:val="008F2E0D"/>
    <w:rsid w:val="00901A91"/>
    <w:rsid w:val="00907D8D"/>
    <w:rsid w:val="009257FF"/>
    <w:rsid w:val="00930211"/>
    <w:rsid w:val="00934156"/>
    <w:rsid w:val="009355B0"/>
    <w:rsid w:val="0094002A"/>
    <w:rsid w:val="00941007"/>
    <w:rsid w:val="0094221E"/>
    <w:rsid w:val="0094273C"/>
    <w:rsid w:val="00945C57"/>
    <w:rsid w:val="0095085C"/>
    <w:rsid w:val="00951B74"/>
    <w:rsid w:val="00961236"/>
    <w:rsid w:val="00963794"/>
    <w:rsid w:val="00973C73"/>
    <w:rsid w:val="00976BE6"/>
    <w:rsid w:val="00977277"/>
    <w:rsid w:val="00981099"/>
    <w:rsid w:val="00982AD6"/>
    <w:rsid w:val="0099299E"/>
    <w:rsid w:val="009C48B9"/>
    <w:rsid w:val="009D1312"/>
    <w:rsid w:val="009D45F2"/>
    <w:rsid w:val="009E25B5"/>
    <w:rsid w:val="009E4D39"/>
    <w:rsid w:val="009E5A50"/>
    <w:rsid w:val="009E5CD9"/>
    <w:rsid w:val="009E5FFD"/>
    <w:rsid w:val="009F4027"/>
    <w:rsid w:val="00A02D78"/>
    <w:rsid w:val="00A04663"/>
    <w:rsid w:val="00A162BB"/>
    <w:rsid w:val="00A170F1"/>
    <w:rsid w:val="00A251A1"/>
    <w:rsid w:val="00A310B6"/>
    <w:rsid w:val="00A31936"/>
    <w:rsid w:val="00A36616"/>
    <w:rsid w:val="00A61EEE"/>
    <w:rsid w:val="00A646F1"/>
    <w:rsid w:val="00A70FA5"/>
    <w:rsid w:val="00A711C7"/>
    <w:rsid w:val="00A73115"/>
    <w:rsid w:val="00A77BB2"/>
    <w:rsid w:val="00A80FC5"/>
    <w:rsid w:val="00A814E9"/>
    <w:rsid w:val="00A879E8"/>
    <w:rsid w:val="00A93403"/>
    <w:rsid w:val="00A960D9"/>
    <w:rsid w:val="00A97FE7"/>
    <w:rsid w:val="00AA050F"/>
    <w:rsid w:val="00AB71B7"/>
    <w:rsid w:val="00AC3B82"/>
    <w:rsid w:val="00AC6610"/>
    <w:rsid w:val="00AF22D1"/>
    <w:rsid w:val="00B0632F"/>
    <w:rsid w:val="00B1423A"/>
    <w:rsid w:val="00B17680"/>
    <w:rsid w:val="00B209DF"/>
    <w:rsid w:val="00B20AFD"/>
    <w:rsid w:val="00B37853"/>
    <w:rsid w:val="00B4677B"/>
    <w:rsid w:val="00B510C2"/>
    <w:rsid w:val="00B5517A"/>
    <w:rsid w:val="00B557E7"/>
    <w:rsid w:val="00B56AD7"/>
    <w:rsid w:val="00B56C1A"/>
    <w:rsid w:val="00B57CBC"/>
    <w:rsid w:val="00B61331"/>
    <w:rsid w:val="00B616D3"/>
    <w:rsid w:val="00B74C9D"/>
    <w:rsid w:val="00B80A56"/>
    <w:rsid w:val="00B82D55"/>
    <w:rsid w:val="00B90F9C"/>
    <w:rsid w:val="00B96CEE"/>
    <w:rsid w:val="00BA070E"/>
    <w:rsid w:val="00BA1068"/>
    <w:rsid w:val="00BA481D"/>
    <w:rsid w:val="00BA4F99"/>
    <w:rsid w:val="00BB0192"/>
    <w:rsid w:val="00BC2C6B"/>
    <w:rsid w:val="00BD3670"/>
    <w:rsid w:val="00BD4A14"/>
    <w:rsid w:val="00C1139F"/>
    <w:rsid w:val="00C14174"/>
    <w:rsid w:val="00C17298"/>
    <w:rsid w:val="00C214CB"/>
    <w:rsid w:val="00C40E7F"/>
    <w:rsid w:val="00C463EA"/>
    <w:rsid w:val="00C47A08"/>
    <w:rsid w:val="00C503CC"/>
    <w:rsid w:val="00C52451"/>
    <w:rsid w:val="00C57226"/>
    <w:rsid w:val="00C83714"/>
    <w:rsid w:val="00C85785"/>
    <w:rsid w:val="00C92A43"/>
    <w:rsid w:val="00CA3CEB"/>
    <w:rsid w:val="00CA7617"/>
    <w:rsid w:val="00CB7C1C"/>
    <w:rsid w:val="00CC5100"/>
    <w:rsid w:val="00CE25EE"/>
    <w:rsid w:val="00CE7491"/>
    <w:rsid w:val="00D33D90"/>
    <w:rsid w:val="00D34672"/>
    <w:rsid w:val="00D360A2"/>
    <w:rsid w:val="00D510D2"/>
    <w:rsid w:val="00D52CDF"/>
    <w:rsid w:val="00D53691"/>
    <w:rsid w:val="00D57AF1"/>
    <w:rsid w:val="00D62F11"/>
    <w:rsid w:val="00D65900"/>
    <w:rsid w:val="00D67A30"/>
    <w:rsid w:val="00D72162"/>
    <w:rsid w:val="00D82F7A"/>
    <w:rsid w:val="00D852EA"/>
    <w:rsid w:val="00D86F7F"/>
    <w:rsid w:val="00D87097"/>
    <w:rsid w:val="00D933D9"/>
    <w:rsid w:val="00DA304B"/>
    <w:rsid w:val="00DA40C3"/>
    <w:rsid w:val="00DB0EE8"/>
    <w:rsid w:val="00DD05AB"/>
    <w:rsid w:val="00DD172A"/>
    <w:rsid w:val="00DE7A6C"/>
    <w:rsid w:val="00DF1317"/>
    <w:rsid w:val="00DF513D"/>
    <w:rsid w:val="00E25D75"/>
    <w:rsid w:val="00E272FE"/>
    <w:rsid w:val="00E278FF"/>
    <w:rsid w:val="00E371AC"/>
    <w:rsid w:val="00E37DDC"/>
    <w:rsid w:val="00E42023"/>
    <w:rsid w:val="00E42217"/>
    <w:rsid w:val="00E521C9"/>
    <w:rsid w:val="00E61DF2"/>
    <w:rsid w:val="00E6322E"/>
    <w:rsid w:val="00E7053A"/>
    <w:rsid w:val="00E70AB1"/>
    <w:rsid w:val="00E719E5"/>
    <w:rsid w:val="00E7277C"/>
    <w:rsid w:val="00E747E1"/>
    <w:rsid w:val="00E848F9"/>
    <w:rsid w:val="00EA250E"/>
    <w:rsid w:val="00EA6372"/>
    <w:rsid w:val="00EB3AED"/>
    <w:rsid w:val="00EC3AF3"/>
    <w:rsid w:val="00EC4C8B"/>
    <w:rsid w:val="00EC4E13"/>
    <w:rsid w:val="00EE58F4"/>
    <w:rsid w:val="00EE7F2B"/>
    <w:rsid w:val="00EF45E7"/>
    <w:rsid w:val="00EF7FFE"/>
    <w:rsid w:val="00F13A1E"/>
    <w:rsid w:val="00F165E5"/>
    <w:rsid w:val="00F36513"/>
    <w:rsid w:val="00F55020"/>
    <w:rsid w:val="00F61622"/>
    <w:rsid w:val="00F61EE1"/>
    <w:rsid w:val="00F741F3"/>
    <w:rsid w:val="00F757F3"/>
    <w:rsid w:val="00F77F3B"/>
    <w:rsid w:val="00F904C7"/>
    <w:rsid w:val="00F90F4A"/>
    <w:rsid w:val="00F92827"/>
    <w:rsid w:val="00FA4AE3"/>
    <w:rsid w:val="00FC40FF"/>
    <w:rsid w:val="00FC418D"/>
    <w:rsid w:val="00FE146E"/>
    <w:rsid w:val="00FE401C"/>
    <w:rsid w:val="00FE44C8"/>
    <w:rsid w:val="00FE750B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."/>
  <w:listSeparator w:val=","/>
  <w14:docId w14:val="315827D4"/>
  <w15:docId w15:val="{842E278C-B8FA-9944-AE24-BF3DB5B4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AFE"/>
    <w:pPr>
      <w:spacing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62C7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704AB4"/>
    <w:pPr>
      <w:keepNext/>
      <w:spacing w:before="240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pPr>
      <w:keepNext/>
      <w:ind w:right="-360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331226"/>
    <w:pPr>
      <w:keepNext/>
      <w:tabs>
        <w:tab w:val="right" w:pos="9975"/>
      </w:tabs>
      <w:jc w:val="right"/>
      <w:outlineLvl w:val="3"/>
    </w:pPr>
    <w:rPr>
      <w:rFonts w:cs="Arial"/>
      <w:sz w:val="22"/>
      <w:szCs w:val="24"/>
    </w:rPr>
  </w:style>
  <w:style w:type="paragraph" w:styleId="Heading5">
    <w:name w:val="heading 5"/>
    <w:basedOn w:val="Normal"/>
    <w:next w:val="Normal"/>
    <w:qFormat/>
    <w:pPr>
      <w:keepNext/>
      <w:ind w:right="-36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-3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aliases w:val="Bulleted list no heading"/>
    <w:basedOn w:val="Normal"/>
    <w:qFormat/>
    <w:rsid w:val="001E11BD"/>
    <w:pPr>
      <w:numPr>
        <w:numId w:val="15"/>
      </w:numPr>
      <w:shd w:val="clear" w:color="auto" w:fill="FFFFFF"/>
      <w:spacing w:before="120"/>
    </w:pPr>
    <w:rPr>
      <w:rFonts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360" w:lineRule="auto"/>
      <w:ind w:left="720"/>
      <w:jc w:val="both"/>
    </w:pPr>
    <w:rPr>
      <w:sz w:val="16"/>
      <w:u w:val="single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18"/>
    </w:rPr>
  </w:style>
  <w:style w:type="paragraph" w:customStyle="1" w:styleId="Style1">
    <w:name w:val="Style1"/>
    <w:basedOn w:val="Heading1"/>
    <w:qFormat/>
    <w:rsid w:val="00662C7C"/>
    <w:pPr>
      <w:tabs>
        <w:tab w:val="right" w:pos="9975"/>
      </w:tabs>
    </w:pPr>
    <w:rPr>
      <w:rFonts w:cs="Arial"/>
      <w:szCs w:val="24"/>
    </w:rPr>
  </w:style>
  <w:style w:type="paragraph" w:styleId="BodyTextIndent3">
    <w:name w:val="Body Text Indent 3"/>
    <w:aliases w:val="Table headings"/>
    <w:basedOn w:val="Normal"/>
    <w:next w:val="Normal"/>
    <w:rsid w:val="00A711C7"/>
    <w:pPr>
      <w:shd w:val="clear" w:color="auto" w:fill="FFFFFF"/>
      <w:tabs>
        <w:tab w:val="left" w:pos="360"/>
      </w:tabs>
      <w:jc w:val="center"/>
    </w:pPr>
    <w:rPr>
      <w:rFonts w:cs="Arial"/>
      <w:b/>
      <w:sz w:val="18"/>
    </w:rPr>
  </w:style>
  <w:style w:type="paragraph" w:styleId="BlockText">
    <w:name w:val="Block Text"/>
    <w:basedOn w:val="Normal"/>
    <w:pPr>
      <w:ind w:left="360" w:right="-360"/>
      <w:jc w:val="both"/>
    </w:pPr>
  </w:style>
  <w:style w:type="paragraph" w:styleId="BalloonText">
    <w:name w:val="Balloon Text"/>
    <w:basedOn w:val="Normal"/>
    <w:semiHidden/>
    <w:rsid w:val="003504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Normal"/>
    <w:link w:val="CommentSubjectChar"/>
    <w:rsid w:val="00331226"/>
    <w:rPr>
      <w:b/>
      <w:bCs/>
    </w:rPr>
  </w:style>
  <w:style w:type="character" w:customStyle="1" w:styleId="CommentSubjectChar">
    <w:name w:val="Comment Subject Char"/>
    <w:link w:val="CommentSubject"/>
    <w:rsid w:val="008A54DE"/>
    <w:rPr>
      <w:b/>
      <w:bCs/>
    </w:rPr>
  </w:style>
  <w:style w:type="paragraph" w:styleId="NoSpacing">
    <w:name w:val="No Spacing"/>
    <w:uiPriority w:val="1"/>
    <w:qFormat/>
    <w:rsid w:val="00704AB4"/>
    <w:pPr>
      <w:spacing w:line="276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21047"/>
    <w:pPr>
      <w:ind w:left="720"/>
      <w:contextualSpacing/>
    </w:pPr>
  </w:style>
  <w:style w:type="paragraph" w:styleId="Revision">
    <w:name w:val="Revision"/>
    <w:hidden/>
    <w:uiPriority w:val="99"/>
    <w:semiHidden/>
    <w:rsid w:val="00DA304B"/>
    <w:rPr>
      <w:sz w:val="24"/>
    </w:rPr>
  </w:style>
  <w:style w:type="paragraph" w:customStyle="1" w:styleId="BulletedHeading">
    <w:name w:val="Bulleted Heading"/>
    <w:basedOn w:val="Normal"/>
    <w:qFormat/>
    <w:rsid w:val="003221FE"/>
    <w:pPr>
      <w:numPr>
        <w:numId w:val="39"/>
      </w:numPr>
      <w:tabs>
        <w:tab w:val="left" w:pos="3690"/>
      </w:tabs>
      <w:spacing w:before="120"/>
      <w:ind w:left="360" w:right="-288"/>
      <w:jc w:val="both"/>
    </w:pPr>
    <w:rPr>
      <w:rFonts w:cs="Arial"/>
    </w:rPr>
  </w:style>
  <w:style w:type="numbering" w:customStyle="1" w:styleId="Numberlistnoheading">
    <w:name w:val="Number list no heading"/>
    <w:basedOn w:val="NoList"/>
    <w:uiPriority w:val="99"/>
    <w:rsid w:val="00874B09"/>
    <w:pPr>
      <w:numPr>
        <w:numId w:val="33"/>
      </w:numPr>
    </w:pPr>
  </w:style>
  <w:style w:type="numbering" w:customStyle="1" w:styleId="Numberedlistnoheading">
    <w:name w:val="Numbered list no heading"/>
    <w:basedOn w:val="NoList"/>
    <w:uiPriority w:val="99"/>
    <w:rsid w:val="00874B09"/>
    <w:pPr>
      <w:numPr>
        <w:numId w:val="34"/>
      </w:numPr>
    </w:pPr>
  </w:style>
  <w:style w:type="paragraph" w:customStyle="1" w:styleId="CourtUseOnly">
    <w:name w:val="Court Use Only"/>
    <w:basedOn w:val="Normal"/>
    <w:qFormat/>
    <w:rsid w:val="00331226"/>
    <w:pPr>
      <w:jc w:val="center"/>
    </w:pPr>
    <w:rPr>
      <w:rFonts w:cs="Arial"/>
      <w:b/>
      <w:sz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customStyle="1" w:styleId="Style2">
    <w:name w:val="Style2"/>
    <w:basedOn w:val="BulletedHeading"/>
    <w:qFormat/>
    <w:rsid w:val="00E7053A"/>
    <w:rPr>
      <w:b/>
    </w:rPr>
  </w:style>
  <w:style w:type="paragraph" w:customStyle="1" w:styleId="Bulletednoheading">
    <w:name w:val="Bulleted no heading"/>
    <w:basedOn w:val="BulletedHeading"/>
    <w:qFormat/>
    <w:rsid w:val="00E7053A"/>
    <w:rPr>
      <w:b/>
    </w:rPr>
  </w:style>
  <w:style w:type="paragraph" w:customStyle="1" w:styleId="Bulleted-heading-no-bold">
    <w:name w:val="Bulleted-heading-no-bold"/>
    <w:basedOn w:val="BulletedHeading"/>
    <w:qFormat/>
    <w:rsid w:val="00E7053A"/>
    <w:rPr>
      <w:b/>
    </w:rPr>
  </w:style>
  <w:style w:type="character" w:customStyle="1" w:styleId="BoldBulletedHeading">
    <w:name w:val="Bold Bulleted Heading"/>
    <w:basedOn w:val="DefaultParagraphFont"/>
    <w:uiPriority w:val="1"/>
    <w:qFormat/>
    <w:rsid w:val="003221F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995FA7B51C642BEAA907F3B93D5A9" ma:contentTypeVersion="11" ma:contentTypeDescription="Create a new document." ma:contentTypeScope="" ma:versionID="75a8fe133920f66a22d7606ad6aeef8f">
  <xsd:schema xmlns:xsd="http://www.w3.org/2001/XMLSchema" xmlns:xs="http://www.w3.org/2001/XMLSchema" xmlns:p="http://schemas.microsoft.com/office/2006/metadata/properties" xmlns:ns3="86de1821-f094-4bdf-b72b-b87d332e4afc" xmlns:ns4="65d11fd7-02e6-4834-989f-96f21950a3ea" targetNamespace="http://schemas.microsoft.com/office/2006/metadata/properties" ma:root="true" ma:fieldsID="5d70d057a0206df2dc23b62302690197" ns3:_="" ns4:_="">
    <xsd:import namespace="86de1821-f094-4bdf-b72b-b87d332e4afc"/>
    <xsd:import namespace="65d11fd7-02e6-4834-989f-96f21950a3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e1821-f094-4bdf-b72b-b87d332e4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1fd7-02e6-4834-989f-96f21950a3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634A4-E1D3-4743-882D-5B5E59DCF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e1821-f094-4bdf-b72b-b87d332e4afc"/>
    <ds:schemaRef ds:uri="65d11fd7-02e6-4834-989f-96f21950a3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546E3-A76B-452E-8B2C-3659424E211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D1423D4-4436-415B-BA49-5240692127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D5EBC5-B5FA-43A0-9796-27F2D3510648}">
  <ds:schemaRefs>
    <ds:schemaRef ds:uri="86de1821-f094-4bdf-b72b-b87d332e4af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65d11fd7-02e6-4834-989f-96f21950a3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sifuentes, miriam</cp:lastModifiedBy>
  <cp:revision>3</cp:revision>
  <cp:lastPrinted>2019-09-30T14:07:00Z</cp:lastPrinted>
  <dcterms:created xsi:type="dcterms:W3CDTF">2021-06-02T16:39:00Z</dcterms:created>
  <dcterms:modified xsi:type="dcterms:W3CDTF">2021-06-15T20:54:00Z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0x010100529995FA7B51C642BEAA907F3B93D5A9</vt:lpwstr>
  </property>
</Properties>
</file>