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02AC"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37B802AD" w14:textId="77777777"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p>
    <w:p w14:paraId="37B802AE" w14:textId="77777777" w:rsidR="00262730" w:rsidRDefault="00262730" w:rsidP="00262730">
      <w:pPr>
        <w:tabs>
          <w:tab w:val="center" w:pos="4680"/>
        </w:tabs>
        <w:jc w:val="center"/>
        <w:rPr>
          <w:b/>
          <w:sz w:val="22"/>
          <w:szCs w:val="22"/>
          <w:u w:val="single"/>
        </w:rPr>
      </w:pPr>
    </w:p>
    <w:p w14:paraId="37B802AF" w14:textId="77777777" w:rsidR="00262730" w:rsidRDefault="009111D5" w:rsidP="00262730">
      <w:pPr>
        <w:tabs>
          <w:tab w:val="center" w:pos="4680"/>
        </w:tabs>
        <w:jc w:val="center"/>
        <w:rPr>
          <w:b/>
          <w:sz w:val="22"/>
          <w:szCs w:val="22"/>
          <w:u w:val="single"/>
        </w:rPr>
      </w:pPr>
      <w:r w:rsidRPr="007D78A8">
        <w:rPr>
          <w:b/>
          <w:sz w:val="22"/>
          <w:szCs w:val="22"/>
          <w:u w:val="single"/>
        </w:rPr>
        <w:t>HOURLY</w:t>
      </w:r>
      <w:r w:rsidR="00262730">
        <w:rPr>
          <w:b/>
          <w:sz w:val="22"/>
          <w:szCs w:val="22"/>
          <w:u w:val="single"/>
        </w:rPr>
        <w:t xml:space="preserve"> </w:t>
      </w:r>
      <w:r w:rsidR="00E976BC">
        <w:rPr>
          <w:b/>
          <w:sz w:val="22"/>
          <w:szCs w:val="22"/>
          <w:u w:val="single"/>
        </w:rPr>
        <w:t>A</w:t>
      </w:r>
      <w:r w:rsidR="00262730">
        <w:rPr>
          <w:b/>
          <w:sz w:val="22"/>
          <w:szCs w:val="22"/>
          <w:u w:val="single"/>
        </w:rPr>
        <w:t>ppointments</w:t>
      </w:r>
    </w:p>
    <w:p w14:paraId="37B802B0" w14:textId="77777777" w:rsidR="00262730" w:rsidRPr="00310BA9" w:rsidRDefault="00262730" w:rsidP="00262730">
      <w:pPr>
        <w:tabs>
          <w:tab w:val="center" w:pos="4680"/>
        </w:tabs>
        <w:jc w:val="center"/>
        <w:rPr>
          <w:b/>
          <w:sz w:val="22"/>
          <w:szCs w:val="22"/>
          <w:u w:val="single"/>
        </w:rPr>
      </w:pPr>
    </w:p>
    <w:p w14:paraId="37B802B1" w14:textId="732064F5" w:rsidR="00262730" w:rsidRDefault="00BF266C"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sidR="001E1C20">
        <w:rPr>
          <w:b/>
          <w:sz w:val="22"/>
          <w:szCs w:val="22"/>
          <w:u w:val="single"/>
        </w:rPr>
        <w:t>Period</w:t>
      </w:r>
      <w:r w:rsidR="007D78A8">
        <w:rPr>
          <w:b/>
          <w:sz w:val="22"/>
          <w:szCs w:val="22"/>
          <w:u w:val="single"/>
        </w:rPr>
        <w:t>s</w:t>
      </w:r>
      <w:r w:rsidR="001E1C20">
        <w:rPr>
          <w:b/>
          <w:sz w:val="22"/>
          <w:szCs w:val="22"/>
          <w:u w:val="single"/>
        </w:rPr>
        <w:t xml:space="preserve">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1E1C20">
        <w:rPr>
          <w:b/>
          <w:sz w:val="22"/>
          <w:szCs w:val="22"/>
          <w:u w:val="single"/>
        </w:rPr>
        <w:t>2</w:t>
      </w:r>
      <w:r w:rsidR="007D78A8">
        <w:rPr>
          <w:b/>
          <w:sz w:val="22"/>
          <w:szCs w:val="22"/>
          <w:u w:val="single"/>
        </w:rPr>
        <w:t>4</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8D17A0">
        <w:rPr>
          <w:b/>
          <w:sz w:val="22"/>
          <w:szCs w:val="22"/>
          <w:u w:val="single"/>
        </w:rPr>
        <w:t>2</w:t>
      </w:r>
      <w:r w:rsidR="007D78A8">
        <w:rPr>
          <w:b/>
          <w:sz w:val="22"/>
          <w:szCs w:val="22"/>
          <w:u w:val="single"/>
        </w:rPr>
        <w:t>7</w:t>
      </w:r>
    </w:p>
    <w:p w14:paraId="37B802B2" w14:textId="77777777" w:rsidR="00262730" w:rsidRDefault="00262730" w:rsidP="00262730">
      <w:pPr>
        <w:tabs>
          <w:tab w:val="center" w:pos="4680"/>
        </w:tabs>
        <w:jc w:val="center"/>
        <w:rPr>
          <w:b/>
          <w:sz w:val="22"/>
          <w:szCs w:val="22"/>
          <w:u w:val="single"/>
        </w:rPr>
      </w:pPr>
    </w:p>
    <w:p w14:paraId="37B802B3" w14:textId="77777777" w:rsidR="00262730" w:rsidRDefault="00262730" w:rsidP="00262730">
      <w:pPr>
        <w:tabs>
          <w:tab w:val="center" w:pos="4680"/>
        </w:tabs>
        <w:jc w:val="center"/>
        <w:rPr>
          <w:b/>
          <w:sz w:val="22"/>
          <w:szCs w:val="22"/>
          <w:u w:val="single"/>
        </w:rPr>
      </w:pPr>
    </w:p>
    <w:p w14:paraId="37B802B4" w14:textId="77777777" w:rsidR="00687CAF" w:rsidRDefault="00687CAF" w:rsidP="00687CAF">
      <w:pPr>
        <w:tabs>
          <w:tab w:val="center" w:pos="4680"/>
        </w:tabs>
        <w:rPr>
          <w:b/>
          <w:sz w:val="22"/>
          <w:szCs w:val="22"/>
          <w:u w:val="single"/>
        </w:rPr>
      </w:pPr>
    </w:p>
    <w:p w14:paraId="37B802B5"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37B802B6"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7B802B7"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7B802B8"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37B802B9"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14:paraId="37B802BA"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37B802BB"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37B802BC"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w:t>
      </w:r>
      <w:r w:rsidR="00C74C4A">
        <w:rPr>
          <w:sz w:val="22"/>
          <w:szCs w:val="22"/>
        </w:rPr>
        <w:t>_________</w:t>
      </w:r>
      <w:r w:rsidR="00C74C4A">
        <w:rPr>
          <w:sz w:val="22"/>
          <w:szCs w:val="22"/>
        </w:rPr>
        <w:tab/>
      </w:r>
    </w:p>
    <w:p w14:paraId="37B802BD" w14:textId="77777777" w:rsidR="00687CAF" w:rsidRDefault="00687CAF" w:rsidP="00BD0CCB">
      <w:pPr>
        <w:tabs>
          <w:tab w:val="center" w:pos="4680"/>
        </w:tabs>
        <w:rPr>
          <w:b/>
          <w:sz w:val="22"/>
          <w:szCs w:val="22"/>
          <w:u w:val="single"/>
        </w:rPr>
      </w:pPr>
    </w:p>
    <w:p w14:paraId="37B802BE"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7B802BF" w14:textId="77777777" w:rsidR="00EC5319" w:rsidRDefault="00EC5319" w:rsidP="00EC5319">
      <w:pPr>
        <w:tabs>
          <w:tab w:val="center" w:pos="4680"/>
        </w:tabs>
        <w:rPr>
          <w:b/>
          <w:sz w:val="22"/>
          <w:szCs w:val="22"/>
          <w:u w:val="single"/>
        </w:rPr>
      </w:pPr>
    </w:p>
    <w:p w14:paraId="37B802C0" w14:textId="15A32CB5"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AA34ED">
        <w:rPr>
          <w:sz w:val="22"/>
          <w:szCs w:val="22"/>
        </w:rPr>
        <w:t xml:space="preserve">Title 25.5, Article 10, </w:t>
      </w:r>
      <w:r w:rsidR="00F801D6">
        <w:rPr>
          <w:sz w:val="22"/>
          <w:szCs w:val="22"/>
        </w:rPr>
        <w:t xml:space="preserve">Title 27, Articles 65, 81 and 82, C.R.S., as amended, </w:t>
      </w:r>
      <w:r w:rsidR="00443EC5">
        <w:rPr>
          <w:sz w:val="22"/>
          <w:szCs w:val="22"/>
        </w:rPr>
        <w:t>and Chief Justice Directive 04-05,</w:t>
      </w:r>
      <w:r w:rsidR="00816F1C">
        <w:rPr>
          <w:sz w:val="22"/>
          <w:szCs w:val="22"/>
        </w:rPr>
        <w:t xml:space="preserve"> </w:t>
      </w:r>
      <w:r w:rsidR="00C53B2B">
        <w:rPr>
          <w:sz w:val="22"/>
          <w:szCs w:val="22"/>
        </w:rPr>
        <w:t xml:space="preserve">as amended, </w:t>
      </w:r>
      <w:r w:rsidRPr="00EC5319">
        <w:rPr>
          <w:sz w:val="22"/>
          <w:szCs w:val="22"/>
        </w:rPr>
        <w:t>in th</w:t>
      </w:r>
      <w:r w:rsidRPr="00EC4392">
        <w:rPr>
          <w:sz w:val="22"/>
          <w:szCs w:val="22"/>
        </w:rPr>
        <w:t xml:space="preserve">e </w:t>
      </w:r>
      <w:r w:rsidR="00EB10BA">
        <w:rPr>
          <w:sz w:val="22"/>
          <w:szCs w:val="22"/>
        </w:rPr>
        <w:t>18</w:t>
      </w:r>
      <w:r w:rsidR="00EB10BA" w:rsidRPr="00EB10BA">
        <w:rPr>
          <w:sz w:val="22"/>
          <w:szCs w:val="22"/>
          <w:vertAlign w:val="superscript"/>
        </w:rPr>
        <w:t>th</w:t>
      </w:r>
      <w:r w:rsidR="00EB10BA">
        <w:rPr>
          <w:sz w:val="22"/>
          <w:szCs w:val="22"/>
        </w:rPr>
        <w:t xml:space="preserve"> </w:t>
      </w:r>
      <w:r w:rsidRPr="00EC4392">
        <w:rPr>
          <w:sz w:val="22"/>
          <w:szCs w:val="22"/>
        </w:rPr>
        <w:t>Jud</w:t>
      </w:r>
      <w:r w:rsidRPr="00EC5319">
        <w:rPr>
          <w:sz w:val="22"/>
          <w:szCs w:val="22"/>
        </w:rPr>
        <w:t>icial District.</w:t>
      </w:r>
      <w:r>
        <w:rPr>
          <w:sz w:val="22"/>
          <w:szCs w:val="22"/>
        </w:rPr>
        <w:t xml:space="preserve">  If you are only able to provide representation in certain counties within the district, please specify those counties:</w:t>
      </w:r>
    </w:p>
    <w:p w14:paraId="37B802C1"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2"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4" w14:textId="77777777" w:rsidR="00EC5319" w:rsidRPr="00EC5319" w:rsidRDefault="00EC5319" w:rsidP="00EC5319">
      <w:pPr>
        <w:tabs>
          <w:tab w:val="center" w:pos="4680"/>
        </w:tabs>
        <w:rPr>
          <w:sz w:val="22"/>
          <w:szCs w:val="22"/>
        </w:rPr>
      </w:pPr>
    </w:p>
    <w:p w14:paraId="37B802C5"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7B802C6"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37B802C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8" w14:textId="77777777" w:rsidR="007A34E9" w:rsidRPr="00B11C03" w:rsidRDefault="007A34E9">
      <w:pPr>
        <w:jc w:val="both"/>
        <w:rPr>
          <w:b/>
          <w:sz w:val="22"/>
          <w:szCs w:val="22"/>
        </w:rPr>
      </w:pPr>
    </w:p>
    <w:p w14:paraId="37B802C9" w14:textId="77777777" w:rsidR="00B11C03" w:rsidRPr="00B11C03" w:rsidRDefault="00B11C03">
      <w:pPr>
        <w:jc w:val="both"/>
        <w:rPr>
          <w:b/>
          <w:sz w:val="22"/>
          <w:szCs w:val="22"/>
        </w:rPr>
      </w:pPr>
      <w:r w:rsidRPr="00B11C03">
        <w:rPr>
          <w:b/>
          <w:sz w:val="22"/>
          <w:szCs w:val="22"/>
        </w:rPr>
        <w:t>If a contract is given, contract attorneys are expected to make at least on</w:t>
      </w:r>
      <w:r w:rsidR="00626D95">
        <w:rPr>
          <w:b/>
          <w:sz w:val="22"/>
          <w:szCs w:val="22"/>
        </w:rPr>
        <w:t>e</w:t>
      </w:r>
      <w:r w:rsidRPr="00B11C03">
        <w:rPr>
          <w:b/>
          <w:sz w:val="22"/>
          <w:szCs w:val="22"/>
        </w:rPr>
        <w:t xml:space="preserve"> in-person visit to each of their clients who is in a hospital or other facility.</w:t>
      </w:r>
    </w:p>
    <w:p w14:paraId="37B802CA" w14:textId="77777777" w:rsidR="00B11C03" w:rsidRPr="00F51985" w:rsidRDefault="00B11C03">
      <w:pPr>
        <w:jc w:val="both"/>
        <w:rPr>
          <w:sz w:val="22"/>
          <w:szCs w:val="22"/>
        </w:rPr>
      </w:pPr>
    </w:p>
    <w:p w14:paraId="37B802CB" w14:textId="77777777" w:rsidR="007A34E9" w:rsidRPr="00F51985" w:rsidRDefault="007A34E9">
      <w:pPr>
        <w:jc w:val="both"/>
        <w:rPr>
          <w:sz w:val="22"/>
          <w:szCs w:val="22"/>
        </w:rPr>
      </w:pPr>
      <w:r w:rsidRPr="00F51985">
        <w:rPr>
          <w:sz w:val="22"/>
          <w:szCs w:val="22"/>
        </w:rPr>
        <w:t>Further, the undersigned declares as follows:</w:t>
      </w:r>
    </w:p>
    <w:p w14:paraId="37B802CC" w14:textId="77777777" w:rsidR="00B11C03" w:rsidRPr="00F51985" w:rsidRDefault="00B11C03">
      <w:pPr>
        <w:jc w:val="both"/>
        <w:rPr>
          <w:sz w:val="22"/>
          <w:szCs w:val="22"/>
        </w:rPr>
      </w:pPr>
    </w:p>
    <w:p w14:paraId="37B802CD" w14:textId="77777777" w:rsidR="007A64AF" w:rsidRPr="00F51985" w:rsidRDefault="007A64AF">
      <w:pPr>
        <w:jc w:val="both"/>
        <w:rPr>
          <w:b/>
          <w:sz w:val="22"/>
          <w:szCs w:val="22"/>
          <w:u w:val="single"/>
        </w:rPr>
      </w:pPr>
      <w:r w:rsidRPr="00F51985">
        <w:rPr>
          <w:b/>
          <w:sz w:val="22"/>
          <w:szCs w:val="22"/>
          <w:u w:val="single"/>
        </w:rPr>
        <w:t>LEGAL EDUCATION:</w:t>
      </w:r>
    </w:p>
    <w:p w14:paraId="37B802CE" w14:textId="77777777" w:rsidR="007A64AF" w:rsidRPr="00F51985" w:rsidRDefault="007A64AF">
      <w:pPr>
        <w:jc w:val="both"/>
        <w:rPr>
          <w:sz w:val="22"/>
          <w:szCs w:val="22"/>
        </w:rPr>
      </w:pPr>
    </w:p>
    <w:p w14:paraId="37B802CF" w14:textId="77777777"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7B802D0" w14:textId="77777777"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7B802D1" w14:textId="77777777" w:rsidR="007A64AF" w:rsidRPr="00F51985" w:rsidRDefault="007A64AF">
      <w:pPr>
        <w:jc w:val="both"/>
        <w:rPr>
          <w:sz w:val="22"/>
          <w:szCs w:val="22"/>
        </w:rPr>
      </w:pPr>
    </w:p>
    <w:p w14:paraId="37B802D2" w14:textId="77777777" w:rsidR="007A64AF" w:rsidRPr="00F51985" w:rsidRDefault="007A64AF">
      <w:pPr>
        <w:jc w:val="both"/>
        <w:rPr>
          <w:sz w:val="22"/>
          <w:szCs w:val="22"/>
        </w:rPr>
      </w:pPr>
    </w:p>
    <w:p w14:paraId="37B802D3" w14:textId="77777777"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37B802D4" w14:textId="77777777" w:rsidR="00EF2892" w:rsidRPr="00310BA9" w:rsidRDefault="00EF2892" w:rsidP="00EF2892">
      <w:pPr>
        <w:rPr>
          <w:sz w:val="22"/>
          <w:szCs w:val="22"/>
        </w:rPr>
      </w:pPr>
    </w:p>
    <w:p w14:paraId="37B802D5" w14:textId="77777777" w:rsidR="009A1F5D" w:rsidRPr="00F04F51" w:rsidRDefault="007A3187" w:rsidP="009A1F5D">
      <w:pPr>
        <w:rPr>
          <w:sz w:val="22"/>
          <w:szCs w:val="22"/>
        </w:rPr>
      </w:pPr>
      <w:r>
        <w:rPr>
          <w:sz w:val="22"/>
          <w:szCs w:val="22"/>
        </w:rPr>
        <w:br w:type="page"/>
      </w:r>
      <w:r w:rsidR="009A1F5D" w:rsidRPr="00F04F51">
        <w:rPr>
          <w:sz w:val="22"/>
          <w:szCs w:val="22"/>
        </w:rPr>
        <w:lastRenderedPageBreak/>
        <w:t>Has a malpractice suit ever been brought against you, have you been disciplined, or is any such action pending?  If yes, please explain.</w:t>
      </w:r>
      <w:r w:rsidR="009A1F5D" w:rsidRPr="00CD0ED5">
        <w:rPr>
          <w:sz w:val="22"/>
          <w:szCs w:val="22"/>
        </w:rPr>
        <w:t xml:space="preserve"> </w:t>
      </w:r>
      <w:r w:rsidR="009A1F5D">
        <w:rPr>
          <w:sz w:val="22"/>
          <w:szCs w:val="22"/>
        </w:rPr>
        <w:t>(Attach additional sheets, as needed.)</w:t>
      </w:r>
    </w:p>
    <w:p w14:paraId="37B802D6"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7"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8" w14:textId="293C1512"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9" w14:textId="77777777" w:rsidR="009A1F5D" w:rsidRPr="006719D7" w:rsidRDefault="009A1F5D" w:rsidP="009A1F5D"/>
    <w:p w14:paraId="37B802DA" w14:textId="77777777" w:rsidR="009A1F5D" w:rsidRPr="00310BA9" w:rsidRDefault="009A1F5D" w:rsidP="009A1F5D">
      <w:pPr>
        <w:rPr>
          <w:sz w:val="22"/>
          <w:szCs w:val="22"/>
        </w:rPr>
      </w:pPr>
      <w:r w:rsidRPr="00310BA9">
        <w:rPr>
          <w:sz w:val="22"/>
          <w:szCs w:val="22"/>
        </w:rPr>
        <w:t xml:space="preserve">Please include a printout of your disciplinary history (or lack thereof) from the Supreme Court web site.   </w:t>
      </w:r>
      <w:hyperlink r:id="rId7" w:history="1">
        <w:r w:rsidR="00901764">
          <w:rPr>
            <w:rStyle w:val="Hyperlink"/>
            <w:sz w:val="22"/>
            <w:szCs w:val="22"/>
          </w:rPr>
          <w:t>http://www.coloradosupremecourt.com/Search/AttSearch.asp</w:t>
        </w:r>
      </w:hyperlink>
      <w:r w:rsidR="00901764">
        <w:rPr>
          <w:sz w:val="22"/>
          <w:szCs w:val="22"/>
        </w:rPr>
        <w:t>.</w:t>
      </w:r>
    </w:p>
    <w:p w14:paraId="37B802DB" w14:textId="77777777" w:rsidR="00E6745F" w:rsidRPr="00F51985" w:rsidRDefault="00E6745F">
      <w:pPr>
        <w:jc w:val="both"/>
        <w:rPr>
          <w:sz w:val="22"/>
          <w:szCs w:val="22"/>
        </w:rPr>
      </w:pPr>
    </w:p>
    <w:p w14:paraId="37B802DC" w14:textId="77777777" w:rsidR="007A64AF" w:rsidRPr="00F51985" w:rsidRDefault="00E6745F">
      <w:pPr>
        <w:jc w:val="both"/>
        <w:rPr>
          <w:b/>
          <w:sz w:val="22"/>
          <w:szCs w:val="22"/>
          <w:u w:val="single"/>
        </w:rPr>
      </w:pPr>
      <w:r w:rsidRPr="00F51985">
        <w:rPr>
          <w:b/>
          <w:sz w:val="22"/>
          <w:szCs w:val="22"/>
          <w:u w:val="single"/>
        </w:rPr>
        <w:t>EXPERIENCE:</w:t>
      </w:r>
    </w:p>
    <w:p w14:paraId="37B802DD" w14:textId="77777777" w:rsidR="007A64AF" w:rsidRPr="00F51985" w:rsidRDefault="007A64AF">
      <w:pPr>
        <w:jc w:val="both"/>
        <w:rPr>
          <w:sz w:val="22"/>
          <w:szCs w:val="22"/>
        </w:rPr>
      </w:pPr>
    </w:p>
    <w:p w14:paraId="37B802DE"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7B802DF" w14:textId="77777777" w:rsidR="00E6745F" w:rsidRPr="00F51985" w:rsidRDefault="00E6745F" w:rsidP="00E6745F">
      <w:pPr>
        <w:rPr>
          <w:sz w:val="22"/>
          <w:szCs w:val="22"/>
        </w:rPr>
      </w:pPr>
    </w:p>
    <w:p w14:paraId="37B802E0"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similar to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37B802E1" w14:textId="77777777" w:rsidR="00E6745F" w:rsidRPr="00F51985" w:rsidRDefault="00E6745F" w:rsidP="00E6745F">
      <w:pPr>
        <w:ind w:left="720"/>
        <w:rPr>
          <w:sz w:val="22"/>
          <w:szCs w:val="22"/>
        </w:rPr>
      </w:pPr>
    </w:p>
    <w:p w14:paraId="37B802E2" w14:textId="77777777" w:rsidR="00CD626A" w:rsidRPr="00F51985" w:rsidRDefault="00CD626A" w:rsidP="00CD626A">
      <w:pPr>
        <w:rPr>
          <w:sz w:val="22"/>
          <w:szCs w:val="22"/>
        </w:rPr>
      </w:pPr>
      <w:r w:rsidRPr="00F51985">
        <w:rPr>
          <w:sz w:val="22"/>
          <w:szCs w:val="22"/>
        </w:rPr>
        <w:t xml:space="preserve">Please describe any </w:t>
      </w:r>
      <w:r w:rsidR="009A70B6">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37B802E3" w14:textId="77777777" w:rsidR="00CD626A" w:rsidRPr="00F51985" w:rsidRDefault="00CD626A" w:rsidP="00CD626A">
      <w:pPr>
        <w:rPr>
          <w:b/>
          <w:sz w:val="22"/>
          <w:szCs w:val="22"/>
        </w:rPr>
      </w:pPr>
    </w:p>
    <w:p w14:paraId="37B802E4"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37B802E5" w14:textId="77777777" w:rsidR="008239E5" w:rsidRPr="00F51985" w:rsidRDefault="008239E5" w:rsidP="00CD626A">
      <w:pPr>
        <w:rPr>
          <w:b/>
          <w:sz w:val="22"/>
          <w:szCs w:val="22"/>
        </w:rPr>
      </w:pPr>
    </w:p>
    <w:p w14:paraId="37B802E6" w14:textId="77777777" w:rsidR="008239E5" w:rsidRPr="00F51985" w:rsidRDefault="008239E5" w:rsidP="008239E5">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37B802E7"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37B802E8" w14:textId="77777777" w:rsidR="008239E5" w:rsidRPr="00F51985" w:rsidRDefault="008239E5" w:rsidP="008239E5">
      <w:pPr>
        <w:rPr>
          <w:sz w:val="22"/>
          <w:szCs w:val="22"/>
        </w:rPr>
      </w:pPr>
      <w:r w:rsidRPr="00F51985">
        <w:rPr>
          <w:sz w:val="22"/>
          <w:szCs w:val="22"/>
        </w:rPr>
        <w:tab/>
      </w:r>
      <w:r>
        <w:rPr>
          <w:sz w:val="22"/>
          <w:szCs w:val="22"/>
        </w:rPr>
        <w:t>Mental Health matters</w:t>
      </w:r>
    </w:p>
    <w:p w14:paraId="37B802E9" w14:textId="77777777" w:rsidR="008239E5" w:rsidRPr="00F51985" w:rsidRDefault="008239E5" w:rsidP="00CD626A">
      <w:pPr>
        <w:rPr>
          <w:b/>
          <w:sz w:val="22"/>
          <w:szCs w:val="22"/>
        </w:rPr>
      </w:pPr>
    </w:p>
    <w:p w14:paraId="37B802EA"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37B802EB" w14:textId="77777777" w:rsidR="00CD626A" w:rsidRPr="00F51985" w:rsidRDefault="00CD626A" w:rsidP="00E6745F">
      <w:pPr>
        <w:ind w:left="720"/>
        <w:rPr>
          <w:sz w:val="22"/>
          <w:szCs w:val="22"/>
        </w:rPr>
      </w:pPr>
    </w:p>
    <w:p w14:paraId="37B802EC"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37B802ED" w14:textId="77777777" w:rsidR="00CD626A" w:rsidRPr="00F51985" w:rsidRDefault="00CD626A" w:rsidP="00CD626A">
      <w:pPr>
        <w:rPr>
          <w:sz w:val="22"/>
          <w:szCs w:val="22"/>
        </w:rPr>
      </w:pPr>
      <w:r w:rsidRPr="00F51985">
        <w:rPr>
          <w:sz w:val="22"/>
          <w:szCs w:val="22"/>
        </w:rPr>
        <w:tab/>
        <w:t>District Attorney or</w:t>
      </w:r>
    </w:p>
    <w:p w14:paraId="37B802EE" w14:textId="77777777" w:rsidR="00CD626A" w:rsidRPr="00F51985" w:rsidRDefault="00CD626A" w:rsidP="00CD626A">
      <w:pPr>
        <w:rPr>
          <w:sz w:val="22"/>
          <w:szCs w:val="22"/>
        </w:rPr>
      </w:pPr>
      <w:r w:rsidRPr="00F51985">
        <w:rPr>
          <w:sz w:val="22"/>
          <w:szCs w:val="22"/>
        </w:rPr>
        <w:tab/>
        <w:t>Attorney General</w:t>
      </w:r>
    </w:p>
    <w:p w14:paraId="37B802EF" w14:textId="77777777" w:rsidR="00CD626A" w:rsidRPr="00F51985" w:rsidRDefault="00CD626A" w:rsidP="00CD626A">
      <w:pPr>
        <w:rPr>
          <w:sz w:val="22"/>
          <w:szCs w:val="22"/>
        </w:rPr>
      </w:pPr>
    </w:p>
    <w:p w14:paraId="37B802F0"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7B802F1" w14:textId="77777777"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14:paraId="37B802F2" w14:textId="77777777" w:rsidR="00CD626A" w:rsidRPr="00F51985" w:rsidRDefault="00CD626A" w:rsidP="00CD626A">
      <w:pPr>
        <w:ind w:left="720"/>
        <w:rPr>
          <w:sz w:val="22"/>
          <w:szCs w:val="22"/>
        </w:rPr>
      </w:pPr>
    </w:p>
    <w:p w14:paraId="37B802F3"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37B802F4" w14:textId="77777777" w:rsidR="00CD626A" w:rsidRPr="00F51985" w:rsidRDefault="00CD626A" w:rsidP="00CD626A">
      <w:pPr>
        <w:rPr>
          <w:sz w:val="22"/>
          <w:szCs w:val="22"/>
        </w:rPr>
      </w:pPr>
      <w:r w:rsidRPr="00F51985">
        <w:rPr>
          <w:sz w:val="22"/>
          <w:szCs w:val="22"/>
        </w:rPr>
        <w:tab/>
        <w:t>Attorney</w:t>
      </w:r>
    </w:p>
    <w:p w14:paraId="37B802F5" w14:textId="77777777" w:rsidR="00CD626A" w:rsidRPr="00F51985" w:rsidRDefault="00CD626A" w:rsidP="00CD626A">
      <w:pPr>
        <w:rPr>
          <w:sz w:val="22"/>
          <w:szCs w:val="22"/>
        </w:rPr>
      </w:pPr>
    </w:p>
    <w:p w14:paraId="37B802F6"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37B802F7" w14:textId="77777777"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37B802F8" w14:textId="77777777" w:rsidR="00CD626A" w:rsidRPr="00F51985" w:rsidRDefault="00CD626A" w:rsidP="00CD626A">
      <w:pPr>
        <w:rPr>
          <w:sz w:val="22"/>
          <w:szCs w:val="22"/>
        </w:rPr>
      </w:pPr>
    </w:p>
    <w:p w14:paraId="37B802F9"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37B802FA"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37B802FB" w14:textId="77777777"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37B802FC" w14:textId="77777777" w:rsidR="00EF2892" w:rsidRDefault="00EF2892" w:rsidP="00CD626A">
      <w:pPr>
        <w:ind w:left="720"/>
        <w:rPr>
          <w:sz w:val="22"/>
          <w:szCs w:val="22"/>
        </w:rPr>
      </w:pPr>
    </w:p>
    <w:p w14:paraId="37B802FD"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7B802FE" w14:textId="77777777" w:rsidR="00CD626A" w:rsidRPr="00F51985" w:rsidRDefault="00CD626A" w:rsidP="00BD0CCB">
      <w:pPr>
        <w:tabs>
          <w:tab w:val="left" w:pos="720"/>
          <w:tab w:val="left" w:pos="2880"/>
        </w:tabs>
        <w:spacing w:line="312" w:lineRule="auto"/>
        <w:rPr>
          <w:sz w:val="22"/>
          <w:szCs w:val="22"/>
        </w:rPr>
      </w:pPr>
    </w:p>
    <w:p w14:paraId="37B802FF"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37B80300"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1"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2" w14:textId="77777777"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14:paraId="37B80303" w14:textId="77777777" w:rsidR="009A1F5D" w:rsidRDefault="009A1F5D" w:rsidP="00CD626A">
      <w:pPr>
        <w:rPr>
          <w:b/>
          <w:sz w:val="22"/>
          <w:szCs w:val="22"/>
          <w:u w:val="single"/>
        </w:rPr>
      </w:pPr>
    </w:p>
    <w:p w14:paraId="37B80304" w14:textId="77777777" w:rsidR="00CD626A" w:rsidRPr="00F51985" w:rsidRDefault="00CD626A" w:rsidP="00CD626A">
      <w:pPr>
        <w:rPr>
          <w:b/>
          <w:sz w:val="22"/>
          <w:szCs w:val="22"/>
          <w:u w:val="single"/>
        </w:rPr>
      </w:pPr>
      <w:r w:rsidRPr="00F51985">
        <w:rPr>
          <w:b/>
          <w:sz w:val="22"/>
          <w:szCs w:val="22"/>
          <w:u w:val="single"/>
        </w:rPr>
        <w:t>RELEVANT TRAINING:</w:t>
      </w:r>
    </w:p>
    <w:p w14:paraId="37B80305" w14:textId="77777777" w:rsidR="00CD626A" w:rsidRPr="00F51985" w:rsidRDefault="00CD626A" w:rsidP="00CD626A">
      <w:pPr>
        <w:rPr>
          <w:sz w:val="22"/>
          <w:szCs w:val="22"/>
        </w:rPr>
      </w:pPr>
    </w:p>
    <w:p w14:paraId="37B80306"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37B80307"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8"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9"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A" w14:textId="77777777" w:rsidR="00F51985" w:rsidRPr="00F51985" w:rsidRDefault="00F51985" w:rsidP="00F51985">
      <w:pPr>
        <w:spacing w:line="312" w:lineRule="auto"/>
        <w:rPr>
          <w:b/>
          <w:sz w:val="22"/>
          <w:szCs w:val="22"/>
          <w:u w:val="single"/>
        </w:rPr>
      </w:pPr>
    </w:p>
    <w:p w14:paraId="37B8030B"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37B8030C"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37B8030D" w14:textId="77777777" w:rsidR="00F51985" w:rsidRPr="00F51985" w:rsidRDefault="00F51985" w:rsidP="00F51985">
      <w:pPr>
        <w:spacing w:line="312" w:lineRule="auto"/>
        <w:rPr>
          <w:sz w:val="22"/>
          <w:szCs w:val="22"/>
        </w:rPr>
      </w:pPr>
    </w:p>
    <w:p w14:paraId="37B8030E" w14:textId="77777777"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14:paraId="37B8030F" w14:textId="77777777" w:rsidR="00F51985" w:rsidRPr="00F51985" w:rsidRDefault="00F51985" w:rsidP="00F51985">
      <w:pPr>
        <w:tabs>
          <w:tab w:val="left" w:pos="1710"/>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Other</w:t>
      </w:r>
      <w:r w:rsidRPr="00F51985">
        <w:rPr>
          <w:sz w:val="22"/>
          <w:szCs w:val="22"/>
        </w:rPr>
        <w:tab/>
        <w:t>___________________________________________________________</w:t>
      </w:r>
    </w:p>
    <w:p w14:paraId="37B80310" w14:textId="77777777" w:rsidR="00F51985" w:rsidRPr="00F51985" w:rsidRDefault="00F51985" w:rsidP="00F51985">
      <w:pPr>
        <w:spacing w:line="312" w:lineRule="auto"/>
        <w:rPr>
          <w:sz w:val="22"/>
          <w:szCs w:val="22"/>
        </w:rPr>
      </w:pPr>
    </w:p>
    <w:p w14:paraId="37B80311"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37B80312" w14:textId="77777777" w:rsidR="00F51985"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 under the terms of the Contract:</w:t>
      </w:r>
    </w:p>
    <w:p w14:paraId="37B80313"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4"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6" w14:textId="77777777" w:rsidR="00F51985" w:rsidRPr="00F51985" w:rsidRDefault="00F51985" w:rsidP="00F51985">
      <w:pPr>
        <w:spacing w:line="312" w:lineRule="auto"/>
        <w:rPr>
          <w:b/>
          <w:sz w:val="22"/>
          <w:szCs w:val="22"/>
          <w:u w:val="single"/>
        </w:rPr>
      </w:pPr>
    </w:p>
    <w:p w14:paraId="37B80317"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37B80318" w14:textId="77777777" w:rsidR="00F51985" w:rsidRPr="00F51985" w:rsidRDefault="00F51985" w:rsidP="00F51985">
      <w:pPr>
        <w:spacing w:line="312" w:lineRule="auto"/>
        <w:rPr>
          <w:sz w:val="22"/>
          <w:szCs w:val="22"/>
        </w:rPr>
      </w:pPr>
    </w:p>
    <w:p w14:paraId="37B80319"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37B8031A"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7B8031B"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37B8031C"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37B8031D" w14:textId="77777777" w:rsidR="00F51985" w:rsidRPr="00F51985" w:rsidRDefault="00F51985" w:rsidP="00F51985">
      <w:pPr>
        <w:spacing w:line="312" w:lineRule="auto"/>
        <w:rPr>
          <w:sz w:val="22"/>
          <w:szCs w:val="22"/>
        </w:rPr>
      </w:pPr>
    </w:p>
    <w:p w14:paraId="37B8031E"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14:paraId="37B8031F" w14:textId="77777777" w:rsidR="009A1F5D" w:rsidRDefault="009A1F5D" w:rsidP="009A1F5D">
      <w:pPr>
        <w:spacing w:line="312" w:lineRule="auto"/>
        <w:ind w:left="360" w:hanging="360"/>
        <w:rPr>
          <w:sz w:val="22"/>
          <w:szCs w:val="22"/>
        </w:rPr>
      </w:pPr>
    </w:p>
    <w:p w14:paraId="37B80320" w14:textId="77777777" w:rsidR="009A1F5D" w:rsidRPr="00310BA9" w:rsidRDefault="009A1F5D" w:rsidP="009A1F5D">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37B80321" w14:textId="77777777" w:rsidR="00F60C1A" w:rsidRDefault="00F60C1A" w:rsidP="009A1F5D">
      <w:pPr>
        <w:ind w:left="720" w:hanging="720"/>
        <w:jc w:val="both"/>
        <w:rPr>
          <w:sz w:val="22"/>
          <w:szCs w:val="22"/>
        </w:rPr>
      </w:pPr>
    </w:p>
    <w:p w14:paraId="37B80322" w14:textId="77777777" w:rsidR="009A1F5D" w:rsidRPr="0052395F"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901764">
        <w:rPr>
          <w:sz w:val="22"/>
          <w:szCs w:val="22"/>
        </w:rPr>
        <w:t>request all payments.</w:t>
      </w:r>
      <w:r>
        <w:rPr>
          <w:sz w:val="22"/>
          <w:szCs w:val="22"/>
        </w:rPr>
        <w:t>*</w:t>
      </w:r>
    </w:p>
    <w:p w14:paraId="37B80323" w14:textId="77777777" w:rsidR="00F60C1A" w:rsidRDefault="00F60C1A" w:rsidP="009A1F5D">
      <w:pPr>
        <w:ind w:left="720" w:hanging="720"/>
        <w:jc w:val="both"/>
        <w:rPr>
          <w:sz w:val="22"/>
          <w:szCs w:val="22"/>
        </w:rPr>
      </w:pPr>
    </w:p>
    <w:p w14:paraId="37B80324" w14:textId="77777777" w:rsidR="009A1F5D" w:rsidRPr="00310BA9"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37B80325" w14:textId="77777777" w:rsidR="00F60C1A" w:rsidRDefault="00F60C1A" w:rsidP="0060481B">
      <w:pPr>
        <w:ind w:left="360" w:hanging="360"/>
        <w:jc w:val="both"/>
        <w:rPr>
          <w:sz w:val="22"/>
          <w:szCs w:val="22"/>
        </w:rPr>
      </w:pPr>
    </w:p>
    <w:p w14:paraId="37B80326"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37B80327"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7B80328" w14:textId="77777777" w:rsidR="0060481B" w:rsidRDefault="0060481B" w:rsidP="0060481B">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37B80329" w14:textId="77777777" w:rsidR="0060481B" w:rsidRDefault="0060481B" w:rsidP="0060481B">
      <w:pPr>
        <w:ind w:firstLine="720"/>
        <w:jc w:val="both"/>
        <w:rPr>
          <w:sz w:val="22"/>
          <w:szCs w:val="22"/>
        </w:rPr>
      </w:pPr>
      <w:r w:rsidRPr="00AC4C4E">
        <w:rPr>
          <w:sz w:val="22"/>
          <w:szCs w:val="22"/>
        </w:rPr>
        <w:t>Colorado).</w:t>
      </w:r>
    </w:p>
    <w:p w14:paraId="37B8032A" w14:textId="77777777" w:rsidR="00F60C1A" w:rsidRDefault="00F60C1A" w:rsidP="00CE3F65">
      <w:pPr>
        <w:ind w:left="720" w:hanging="720"/>
        <w:jc w:val="both"/>
        <w:rPr>
          <w:sz w:val="22"/>
          <w:szCs w:val="22"/>
        </w:rPr>
      </w:pPr>
    </w:p>
    <w:p w14:paraId="37B8032B" w14:textId="77777777" w:rsidR="00EF2892" w:rsidRPr="00310BA9" w:rsidRDefault="00EF2892" w:rsidP="00CE3F65">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37B8032C" w14:textId="77777777" w:rsidR="009A1F5D" w:rsidRPr="00310BA9" w:rsidRDefault="009A1F5D" w:rsidP="009A1F5D">
      <w:pPr>
        <w:jc w:val="both"/>
        <w:rPr>
          <w:sz w:val="22"/>
          <w:szCs w:val="22"/>
        </w:rPr>
      </w:pPr>
    </w:p>
    <w:p w14:paraId="37B8032D"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37B8032E"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37B8032F"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1" w14:textId="77777777" w:rsidR="00EF06BA" w:rsidRDefault="00EF06BA" w:rsidP="00EF06BA">
      <w:pPr>
        <w:spacing w:line="312" w:lineRule="auto"/>
        <w:ind w:left="360" w:hanging="360"/>
        <w:rPr>
          <w:sz w:val="22"/>
          <w:szCs w:val="22"/>
        </w:rPr>
      </w:pPr>
    </w:p>
    <w:p w14:paraId="37B80332" w14:textId="77777777" w:rsidR="00EF06BA" w:rsidRDefault="00EF06BA" w:rsidP="00EF06BA">
      <w:pPr>
        <w:spacing w:line="312" w:lineRule="auto"/>
        <w:ind w:left="360" w:hanging="360"/>
        <w:rPr>
          <w:sz w:val="22"/>
          <w:szCs w:val="22"/>
        </w:rPr>
      </w:pPr>
    </w:p>
    <w:p w14:paraId="37B80333" w14:textId="77777777" w:rsidR="00EF06BA" w:rsidRPr="00310BA9" w:rsidRDefault="00EF06BA" w:rsidP="00EF06BA">
      <w:pPr>
        <w:spacing w:line="312" w:lineRule="auto"/>
        <w:ind w:left="360" w:hanging="360"/>
        <w:rPr>
          <w:sz w:val="22"/>
          <w:szCs w:val="22"/>
        </w:rPr>
      </w:pPr>
    </w:p>
    <w:p w14:paraId="37B80334"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37B80335"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37B80336" w14:textId="77777777" w:rsidR="00EF06BA" w:rsidRDefault="00EF06BA" w:rsidP="00EF06BA">
      <w:pPr>
        <w:spacing w:line="312" w:lineRule="auto"/>
        <w:rPr>
          <w:sz w:val="22"/>
          <w:szCs w:val="22"/>
        </w:rPr>
      </w:pPr>
    </w:p>
    <w:p w14:paraId="1CB7556C" w14:textId="77777777" w:rsidR="00EB10BA" w:rsidRDefault="00EB10BA" w:rsidP="00EB10BA">
      <w:pPr>
        <w:spacing w:line="312" w:lineRule="auto"/>
        <w:rPr>
          <w:sz w:val="22"/>
          <w:szCs w:val="22"/>
        </w:rPr>
      </w:pPr>
    </w:p>
    <w:p w14:paraId="4054CEBA" w14:textId="77777777" w:rsidR="00EB10BA" w:rsidRPr="00364F12" w:rsidRDefault="00EB10BA" w:rsidP="00EB10BA">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108B7BC8" w14:textId="77777777" w:rsidR="00EB10BA" w:rsidRPr="00861D26" w:rsidRDefault="00EB10BA" w:rsidP="00EB10BA">
      <w:pPr>
        <w:jc w:val="center"/>
        <w:rPr>
          <w:rFonts w:ascii="Bodoni MT" w:eastAsiaTheme="minorEastAsia" w:hAnsi="Bodoni MT" w:cs="Arial"/>
          <w:noProof/>
          <w:sz w:val="28"/>
        </w:rPr>
      </w:pPr>
      <w:bookmarkStart w:id="0" w:name="_MailAutoSig"/>
      <w:r w:rsidRPr="00861D26">
        <w:rPr>
          <w:rFonts w:ascii="Bodoni MT" w:eastAsiaTheme="minorEastAsia" w:hAnsi="Bodoni MT" w:cs="Arial"/>
          <w:noProof/>
          <w:sz w:val="24"/>
        </w:rPr>
        <w:t>Jenni E. Turnidge</w:t>
      </w:r>
    </w:p>
    <w:p w14:paraId="521862B3" w14:textId="77777777" w:rsidR="00EB10BA" w:rsidRPr="00861D26" w:rsidRDefault="00EB10BA" w:rsidP="00EB10BA">
      <w:pPr>
        <w:jc w:val="center"/>
        <w:rPr>
          <w:rFonts w:ascii="Bodoni MT" w:eastAsiaTheme="minorEastAsia" w:hAnsi="Bodoni MT" w:cs="Arial"/>
          <w:noProof/>
          <w:sz w:val="24"/>
        </w:rPr>
      </w:pPr>
      <w:r w:rsidRPr="00861D26">
        <w:rPr>
          <w:rFonts w:ascii="Bodoni MT" w:eastAsiaTheme="minorEastAsia" w:hAnsi="Bodoni MT" w:cs="Arial"/>
          <w:noProof/>
          <w:sz w:val="24"/>
        </w:rPr>
        <w:t>Court Executive|18</w:t>
      </w:r>
      <w:r w:rsidRPr="00861D26">
        <w:rPr>
          <w:rFonts w:ascii="Bodoni MT" w:eastAsiaTheme="minorEastAsia" w:hAnsi="Bodoni MT" w:cs="Arial"/>
          <w:noProof/>
          <w:sz w:val="24"/>
          <w:vertAlign w:val="superscript"/>
        </w:rPr>
        <w:t>th</w:t>
      </w:r>
      <w:r w:rsidRPr="00861D26">
        <w:rPr>
          <w:rFonts w:ascii="Bodoni MT" w:eastAsiaTheme="minorEastAsia" w:hAnsi="Bodoni MT" w:cs="Arial"/>
          <w:noProof/>
          <w:sz w:val="24"/>
        </w:rPr>
        <w:t xml:space="preserve"> Judicial District</w:t>
      </w:r>
    </w:p>
    <w:p w14:paraId="0C8F4BF7" w14:textId="77777777" w:rsidR="00EB10BA" w:rsidRPr="00861D26" w:rsidRDefault="00EB10BA" w:rsidP="00EB10BA">
      <w:pPr>
        <w:jc w:val="center"/>
        <w:rPr>
          <w:rFonts w:ascii="Bodoni MT" w:eastAsiaTheme="minorEastAsia" w:hAnsi="Bodoni MT" w:cs="Arial"/>
          <w:noProof/>
          <w:sz w:val="24"/>
        </w:rPr>
      </w:pPr>
      <w:r w:rsidRPr="00861D26">
        <w:rPr>
          <w:rFonts w:ascii="Bodoni MT" w:eastAsiaTheme="minorEastAsia" w:hAnsi="Bodoni MT" w:cs="Arial"/>
          <w:noProof/>
          <w:sz w:val="24"/>
        </w:rPr>
        <w:t>7325 South Potomac Street|Suite 205|Centennial, CO 80112</w:t>
      </w:r>
    </w:p>
    <w:p w14:paraId="7061FB86" w14:textId="77777777" w:rsidR="00EB10BA" w:rsidRPr="00861D26" w:rsidRDefault="00EB10BA" w:rsidP="00EB10BA">
      <w:pPr>
        <w:jc w:val="center"/>
        <w:rPr>
          <w:rFonts w:ascii="Bodoni MT" w:eastAsiaTheme="minorEastAsia" w:hAnsi="Bodoni MT" w:cs="Arial"/>
          <w:noProof/>
          <w:sz w:val="24"/>
        </w:rPr>
      </w:pPr>
      <w:hyperlink r:id="rId8" w:history="1">
        <w:r w:rsidRPr="00861D26">
          <w:rPr>
            <w:rStyle w:val="Hyperlink"/>
            <w:rFonts w:ascii="Bodoni MT" w:eastAsiaTheme="minorEastAsia" w:hAnsi="Bodoni MT" w:cs="Arial"/>
            <w:noProof/>
            <w:color w:val="0563C1"/>
            <w:sz w:val="24"/>
          </w:rPr>
          <w:t>Jenni.turnidge@judicial.state.co.us</w:t>
        </w:r>
      </w:hyperlink>
      <w:bookmarkEnd w:id="0"/>
    </w:p>
    <w:p w14:paraId="79FB37BE" w14:textId="77777777" w:rsidR="00EB10BA" w:rsidRDefault="00EB10BA" w:rsidP="00EB10BA">
      <w:pPr>
        <w:spacing w:line="312" w:lineRule="auto"/>
        <w:jc w:val="center"/>
        <w:rPr>
          <w:sz w:val="22"/>
          <w:szCs w:val="22"/>
        </w:rPr>
      </w:pPr>
    </w:p>
    <w:p w14:paraId="35965BCD" w14:textId="77777777" w:rsidR="00EB10BA" w:rsidRDefault="00EB10BA" w:rsidP="00EB10BA">
      <w:pPr>
        <w:spacing w:line="312" w:lineRule="auto"/>
        <w:jc w:val="center"/>
        <w:rPr>
          <w:sz w:val="22"/>
          <w:szCs w:val="22"/>
        </w:rPr>
      </w:pPr>
    </w:p>
    <w:p w14:paraId="644C90FA" w14:textId="77777777" w:rsidR="00EB10BA" w:rsidRDefault="00EB10BA" w:rsidP="00EB10BA">
      <w:pPr>
        <w:spacing w:line="312" w:lineRule="auto"/>
        <w:jc w:val="center"/>
        <w:rPr>
          <w:sz w:val="22"/>
          <w:szCs w:val="22"/>
        </w:rPr>
      </w:pPr>
    </w:p>
    <w:p w14:paraId="6862A7ED" w14:textId="77777777" w:rsidR="00EB10BA" w:rsidRPr="00025C3B" w:rsidRDefault="00EB10BA" w:rsidP="00EB10BA">
      <w:pPr>
        <w:spacing w:line="312" w:lineRule="auto"/>
        <w:rPr>
          <w:b/>
          <w:sz w:val="22"/>
          <w:szCs w:val="22"/>
          <w:u w:val="single"/>
        </w:rPr>
      </w:pPr>
    </w:p>
    <w:p w14:paraId="2BD11886" w14:textId="77777777" w:rsidR="00EB10BA" w:rsidRPr="00310BA9" w:rsidRDefault="00EB10BA" w:rsidP="00EB10BA">
      <w:pPr>
        <w:spacing w:line="312" w:lineRule="auto"/>
        <w:jc w:val="center"/>
        <w:rPr>
          <w:sz w:val="22"/>
          <w:szCs w:val="22"/>
        </w:rPr>
      </w:pPr>
      <w:r w:rsidRPr="00025C3B">
        <w:rPr>
          <w:b/>
          <w:sz w:val="22"/>
          <w:szCs w:val="22"/>
          <w:u w:val="single"/>
        </w:rPr>
        <w:t xml:space="preserve">Deadline for submitting applications </w:t>
      </w:r>
      <w:r>
        <w:rPr>
          <w:b/>
          <w:sz w:val="22"/>
          <w:szCs w:val="22"/>
          <w:u w:val="single"/>
        </w:rPr>
        <w:t>to the 18</w:t>
      </w:r>
      <w:r w:rsidRPr="00B90BF3">
        <w:rPr>
          <w:b/>
          <w:sz w:val="22"/>
          <w:szCs w:val="22"/>
          <w:u w:val="single"/>
          <w:vertAlign w:val="superscript"/>
        </w:rPr>
        <w:t>th</w:t>
      </w:r>
      <w:r>
        <w:rPr>
          <w:b/>
          <w:sz w:val="22"/>
          <w:szCs w:val="22"/>
          <w:u w:val="single"/>
        </w:rPr>
        <w:t xml:space="preserve"> Judicial District is April 24</w:t>
      </w:r>
      <w:r w:rsidRPr="00B90BF3">
        <w:rPr>
          <w:b/>
          <w:sz w:val="22"/>
          <w:szCs w:val="22"/>
          <w:u w:val="single"/>
          <w:vertAlign w:val="superscript"/>
        </w:rPr>
        <w:t>th</w:t>
      </w:r>
      <w:r>
        <w:rPr>
          <w:b/>
          <w:sz w:val="22"/>
          <w:szCs w:val="22"/>
          <w:u w:val="single"/>
        </w:rPr>
        <w:t>, 2024.</w:t>
      </w:r>
    </w:p>
    <w:p w14:paraId="37B8033F" w14:textId="77777777" w:rsidR="00B10C4F" w:rsidRPr="009A1F5D" w:rsidRDefault="00B10C4F" w:rsidP="00EF06BA">
      <w:pPr>
        <w:spacing w:line="312" w:lineRule="auto"/>
        <w:rPr>
          <w:b/>
          <w:i/>
          <w:sz w:val="22"/>
          <w:szCs w:val="22"/>
        </w:rPr>
      </w:pPr>
    </w:p>
    <w:sectPr w:rsidR="00B10C4F" w:rsidRPr="009A1F5D" w:rsidSect="009A1F5D">
      <w:footerReference w:type="default" r:id="rId9"/>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9012" w14:textId="77777777" w:rsidR="00F53D92" w:rsidRDefault="00F53D92">
      <w:r>
        <w:separator/>
      </w:r>
    </w:p>
  </w:endnote>
  <w:endnote w:type="continuationSeparator" w:id="0">
    <w:p w14:paraId="34879270" w14:textId="77777777" w:rsidR="00F53D92" w:rsidRDefault="00F5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0344" w14:textId="77777777" w:rsidR="001077B8" w:rsidRDefault="001077B8" w:rsidP="00205267">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7C69" w14:textId="77777777" w:rsidR="00F53D92" w:rsidRDefault="00F53D92">
      <w:r>
        <w:separator/>
      </w:r>
    </w:p>
  </w:footnote>
  <w:footnote w:type="continuationSeparator" w:id="0">
    <w:p w14:paraId="580B8B7E" w14:textId="77777777" w:rsidR="00F53D92" w:rsidRDefault="00F5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16cid:durableId="1438940921">
    <w:abstractNumId w:val="10"/>
  </w:num>
  <w:num w:numId="2" w16cid:durableId="1066612104">
    <w:abstractNumId w:val="4"/>
  </w:num>
  <w:num w:numId="3" w16cid:durableId="1777825515">
    <w:abstractNumId w:val="5"/>
  </w:num>
  <w:num w:numId="4" w16cid:durableId="937523891">
    <w:abstractNumId w:val="8"/>
  </w:num>
  <w:num w:numId="5" w16cid:durableId="1406880445">
    <w:abstractNumId w:val="6"/>
  </w:num>
  <w:num w:numId="6" w16cid:durableId="1190148820">
    <w:abstractNumId w:val="3"/>
  </w:num>
  <w:num w:numId="7" w16cid:durableId="1406028092">
    <w:abstractNumId w:val="1"/>
  </w:num>
  <w:num w:numId="8" w16cid:durableId="1184594504">
    <w:abstractNumId w:val="7"/>
  </w:num>
  <w:num w:numId="9" w16cid:durableId="685861316">
    <w:abstractNumId w:val="9"/>
  </w:num>
  <w:num w:numId="10" w16cid:durableId="933905268">
    <w:abstractNumId w:val="9"/>
  </w:num>
  <w:num w:numId="11" w16cid:durableId="91501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1077B8"/>
    <w:rsid w:val="00112CDE"/>
    <w:rsid w:val="001A1194"/>
    <w:rsid w:val="001E19FF"/>
    <w:rsid w:val="001E1C20"/>
    <w:rsid w:val="001E4764"/>
    <w:rsid w:val="00205267"/>
    <w:rsid w:val="002529DC"/>
    <w:rsid w:val="00262730"/>
    <w:rsid w:val="00264548"/>
    <w:rsid w:val="002700FF"/>
    <w:rsid w:val="002E3242"/>
    <w:rsid w:val="002E7D7A"/>
    <w:rsid w:val="0030358E"/>
    <w:rsid w:val="00313571"/>
    <w:rsid w:val="00344C53"/>
    <w:rsid w:val="00347D8C"/>
    <w:rsid w:val="003652B2"/>
    <w:rsid w:val="003734D1"/>
    <w:rsid w:val="003842BC"/>
    <w:rsid w:val="0039750E"/>
    <w:rsid w:val="003A4E94"/>
    <w:rsid w:val="003A5F73"/>
    <w:rsid w:val="003B3122"/>
    <w:rsid w:val="003F4E66"/>
    <w:rsid w:val="0044270C"/>
    <w:rsid w:val="00443EC5"/>
    <w:rsid w:val="004441C0"/>
    <w:rsid w:val="004B3E4D"/>
    <w:rsid w:val="004D1D6C"/>
    <w:rsid w:val="00510FED"/>
    <w:rsid w:val="005118F7"/>
    <w:rsid w:val="005133F8"/>
    <w:rsid w:val="00515708"/>
    <w:rsid w:val="00530431"/>
    <w:rsid w:val="00547F74"/>
    <w:rsid w:val="00567FC2"/>
    <w:rsid w:val="00582051"/>
    <w:rsid w:val="0060481B"/>
    <w:rsid w:val="00611104"/>
    <w:rsid w:val="00621D1D"/>
    <w:rsid w:val="00624599"/>
    <w:rsid w:val="00626D95"/>
    <w:rsid w:val="00651542"/>
    <w:rsid w:val="00674286"/>
    <w:rsid w:val="00675510"/>
    <w:rsid w:val="00687CAF"/>
    <w:rsid w:val="006C2CE5"/>
    <w:rsid w:val="006E788E"/>
    <w:rsid w:val="0070585C"/>
    <w:rsid w:val="00732985"/>
    <w:rsid w:val="00783506"/>
    <w:rsid w:val="007A3187"/>
    <w:rsid w:val="007A34E9"/>
    <w:rsid w:val="007A64AF"/>
    <w:rsid w:val="007B1D7C"/>
    <w:rsid w:val="007D78A8"/>
    <w:rsid w:val="00812825"/>
    <w:rsid w:val="00816F1C"/>
    <w:rsid w:val="008239E5"/>
    <w:rsid w:val="0084306F"/>
    <w:rsid w:val="008A3427"/>
    <w:rsid w:val="008D0A26"/>
    <w:rsid w:val="008D17A0"/>
    <w:rsid w:val="00901764"/>
    <w:rsid w:val="009111D5"/>
    <w:rsid w:val="0096723F"/>
    <w:rsid w:val="00974F9E"/>
    <w:rsid w:val="009906A4"/>
    <w:rsid w:val="009A1F5D"/>
    <w:rsid w:val="009A70B6"/>
    <w:rsid w:val="009B57E0"/>
    <w:rsid w:val="00A03AD9"/>
    <w:rsid w:val="00A30E12"/>
    <w:rsid w:val="00A425CD"/>
    <w:rsid w:val="00A42846"/>
    <w:rsid w:val="00A435AD"/>
    <w:rsid w:val="00A5298C"/>
    <w:rsid w:val="00A92607"/>
    <w:rsid w:val="00AA34ED"/>
    <w:rsid w:val="00AE2E68"/>
    <w:rsid w:val="00B10C4F"/>
    <w:rsid w:val="00B11C03"/>
    <w:rsid w:val="00B15AAF"/>
    <w:rsid w:val="00B341D3"/>
    <w:rsid w:val="00B34884"/>
    <w:rsid w:val="00B677D0"/>
    <w:rsid w:val="00B8496D"/>
    <w:rsid w:val="00BD0CCB"/>
    <w:rsid w:val="00BF266C"/>
    <w:rsid w:val="00BF482E"/>
    <w:rsid w:val="00C07099"/>
    <w:rsid w:val="00C1051C"/>
    <w:rsid w:val="00C371D2"/>
    <w:rsid w:val="00C465F2"/>
    <w:rsid w:val="00C53B2B"/>
    <w:rsid w:val="00C74C4A"/>
    <w:rsid w:val="00C85AF1"/>
    <w:rsid w:val="00CC0C0A"/>
    <w:rsid w:val="00CD4F92"/>
    <w:rsid w:val="00CD626A"/>
    <w:rsid w:val="00CE3F65"/>
    <w:rsid w:val="00D51F07"/>
    <w:rsid w:val="00D526B4"/>
    <w:rsid w:val="00DD46BC"/>
    <w:rsid w:val="00DE479D"/>
    <w:rsid w:val="00DE7853"/>
    <w:rsid w:val="00E0708D"/>
    <w:rsid w:val="00E6745F"/>
    <w:rsid w:val="00E90AB9"/>
    <w:rsid w:val="00E976BC"/>
    <w:rsid w:val="00EB10BA"/>
    <w:rsid w:val="00EC4392"/>
    <w:rsid w:val="00EC5319"/>
    <w:rsid w:val="00EF06BA"/>
    <w:rsid w:val="00EF2892"/>
    <w:rsid w:val="00F317BB"/>
    <w:rsid w:val="00F51985"/>
    <w:rsid w:val="00F53D92"/>
    <w:rsid w:val="00F54955"/>
    <w:rsid w:val="00F60C1A"/>
    <w:rsid w:val="00F70252"/>
    <w:rsid w:val="00F71C28"/>
    <w:rsid w:val="00F75ABC"/>
    <w:rsid w:val="00F801D6"/>
    <w:rsid w:val="00F97820"/>
    <w:rsid w:val="00FB2CAD"/>
    <w:rsid w:val="00FB3F93"/>
    <w:rsid w:val="00FC0E2B"/>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B802AC"/>
  <w15:chartTrackingRefBased/>
  <w15:docId w15:val="{46671EC8-D5C4-4948-9B4A-AA7C4939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paragraph" w:styleId="Revision">
    <w:name w:val="Revision"/>
    <w:hidden/>
    <w:uiPriority w:val="99"/>
    <w:semiHidden/>
    <w:rsid w:val="0051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25664">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 w:id="1516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turnidge@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8657</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turnidge, jenni</cp:lastModifiedBy>
  <cp:revision>2</cp:revision>
  <cp:lastPrinted>2011-02-28T16:08:00Z</cp:lastPrinted>
  <dcterms:created xsi:type="dcterms:W3CDTF">2024-03-16T23:13:00Z</dcterms:created>
  <dcterms:modified xsi:type="dcterms:W3CDTF">2024-03-16T23:13:00Z</dcterms:modified>
</cp:coreProperties>
</file>