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918" w:type="dxa"/>
        <w:tblLayout w:type="fixed"/>
        <w:tblLook w:val="04A0" w:firstRow="1" w:lastRow="0" w:firstColumn="1" w:lastColumn="0" w:noHBand="0" w:noVBand="1"/>
      </w:tblPr>
      <w:tblGrid>
        <w:gridCol w:w="7488"/>
        <w:gridCol w:w="2430"/>
      </w:tblGrid>
      <w:tr w:rsidR="00673DA3" w:rsidRPr="00230078" w:rsidTr="00673DA3">
        <w:trPr>
          <w:trHeight w:val="1700"/>
        </w:trPr>
        <w:tc>
          <w:tcPr>
            <w:tcW w:w="7488" w:type="dxa"/>
          </w:tcPr>
          <w:p w:rsidR="00673DA3" w:rsidRPr="00673DA3" w:rsidRDefault="00673DA3" w:rsidP="00673DA3">
            <w:pPr>
              <w:jc w:val="center"/>
              <w:rPr>
                <w:rFonts w:eastAsia="Calibri"/>
                <w:b/>
                <w:sz w:val="26"/>
                <w:szCs w:val="26"/>
              </w:rPr>
            </w:pPr>
            <w:r w:rsidRPr="00673DA3">
              <w:rPr>
                <w:rFonts w:eastAsia="Calibri"/>
                <w:b/>
                <w:sz w:val="26"/>
                <w:szCs w:val="26"/>
              </w:rPr>
              <w:t xml:space="preserve">                                                                                                  Seventeenth Judicial District, State of Colorado</w:t>
            </w:r>
          </w:p>
          <w:p w:rsidR="00673DA3" w:rsidRPr="00673DA3" w:rsidRDefault="00673DA3" w:rsidP="007663E3">
            <w:pPr>
              <w:jc w:val="center"/>
              <w:rPr>
                <w:b/>
                <w:sz w:val="26"/>
                <w:szCs w:val="26"/>
              </w:rPr>
            </w:pPr>
            <w:r w:rsidRPr="00673DA3">
              <w:rPr>
                <w:rFonts w:eastAsia="Calibri"/>
                <w:b/>
                <w:sz w:val="26"/>
                <w:szCs w:val="26"/>
              </w:rPr>
              <w:t>Adams &amp; Broomfield Counties</w:t>
            </w:r>
          </w:p>
          <w:p w:rsidR="00673DA3" w:rsidRPr="00673DA3" w:rsidRDefault="00673DA3" w:rsidP="007663E3">
            <w:pPr>
              <w:jc w:val="center"/>
              <w:rPr>
                <w:rFonts w:eastAsia="Calibri"/>
                <w:b/>
                <w:sz w:val="16"/>
                <w:szCs w:val="16"/>
              </w:rPr>
            </w:pPr>
          </w:p>
          <w:p w:rsidR="009A47FE" w:rsidRPr="00673DA3" w:rsidRDefault="008B3A5E" w:rsidP="009A47FE">
            <w:pPr>
              <w:rPr>
                <w:rFonts w:eastAsia="Calibri"/>
                <w:b/>
                <w:sz w:val="22"/>
                <w:szCs w:val="22"/>
              </w:rPr>
            </w:pPr>
            <w:r w:rsidRPr="008B3A5E">
              <w:rPr>
                <w:rFonts w:eastAsia="Calibri"/>
                <w:b/>
                <w:sz w:val="24"/>
                <w:szCs w:val="24"/>
              </w:rPr>
              <w:sym w:font="Wingdings 2" w:char="F054"/>
            </w:r>
            <w:r>
              <w:rPr>
                <w:rFonts w:eastAsia="Calibri"/>
                <w:b/>
                <w:sz w:val="22"/>
                <w:szCs w:val="22"/>
              </w:rPr>
              <w:t xml:space="preserve">  </w:t>
            </w:r>
            <w:r w:rsidR="009A47FE" w:rsidRPr="00673DA3">
              <w:rPr>
                <w:rFonts w:eastAsia="Calibri"/>
                <w:b/>
                <w:sz w:val="22"/>
                <w:szCs w:val="22"/>
              </w:rPr>
              <w:t xml:space="preserve">1100 Judicial Center Drive                           </w:t>
            </w:r>
            <w:r w:rsidR="009A47FE">
              <w:rPr>
                <w:rFonts w:eastAsia="Calibri"/>
                <w:b/>
                <w:sz w:val="22"/>
                <w:szCs w:val="22"/>
              </w:rPr>
              <w:t xml:space="preserve">   </w:t>
            </w:r>
            <w:r w:rsidR="009A47FE" w:rsidRPr="00673DA3">
              <w:rPr>
                <w:rFonts w:eastAsia="Calibri"/>
                <w:b/>
                <w:sz w:val="22"/>
                <w:szCs w:val="22"/>
              </w:rPr>
              <w:t xml:space="preserve"> </w:t>
            </w:r>
            <w:r w:rsidRPr="008B3A5E">
              <w:rPr>
                <w:rFonts w:eastAsia="Calibri"/>
                <w:b/>
                <w:sz w:val="24"/>
                <w:szCs w:val="24"/>
              </w:rPr>
              <w:sym w:font="Wingdings 2" w:char="F0A3"/>
            </w:r>
            <w:r w:rsidR="009A47FE">
              <w:rPr>
                <w:b/>
                <w:sz w:val="24"/>
                <w:szCs w:val="24"/>
              </w:rPr>
              <w:t xml:space="preserve"> </w:t>
            </w:r>
            <w:r w:rsidR="009A47FE">
              <w:rPr>
                <w:rFonts w:eastAsia="Calibri"/>
                <w:b/>
                <w:sz w:val="22"/>
                <w:szCs w:val="22"/>
              </w:rPr>
              <w:t xml:space="preserve"> </w:t>
            </w:r>
            <w:r w:rsidR="009A47FE" w:rsidRPr="00673DA3">
              <w:rPr>
                <w:rFonts w:eastAsia="Calibri"/>
                <w:b/>
                <w:sz w:val="22"/>
                <w:szCs w:val="22"/>
              </w:rPr>
              <w:t>17 DesCombes Drive</w:t>
            </w:r>
          </w:p>
          <w:p w:rsidR="00673DA3" w:rsidRPr="00673DA3" w:rsidRDefault="009A47FE" w:rsidP="00757FE2">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tc>
        <w:tc>
          <w:tcPr>
            <w:tcW w:w="2430" w:type="dxa"/>
          </w:tcPr>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r w:rsidRPr="00673DA3">
              <w:rPr>
                <w:rFonts w:eastAsia="Calibri"/>
                <w:lang w:val="es-ES_tradnl"/>
              </w:rPr>
              <w:t>▲ COURT USE ONLY ▲</w:t>
            </w:r>
          </w:p>
          <w:p w:rsidR="00673DA3" w:rsidRPr="00673DA3" w:rsidRDefault="00673DA3" w:rsidP="007663E3">
            <w:pPr>
              <w:rPr>
                <w:rFonts w:eastAsia="Calibri"/>
                <w:b/>
              </w:rPr>
            </w:pPr>
          </w:p>
        </w:tc>
      </w:tr>
      <w:tr w:rsidR="00673DA3" w:rsidRPr="00230078" w:rsidTr="00673DA3">
        <w:trPr>
          <w:trHeight w:val="1295"/>
        </w:trPr>
        <w:tc>
          <w:tcPr>
            <w:tcW w:w="7488" w:type="dxa"/>
          </w:tcPr>
          <w:p w:rsidR="00673DA3" w:rsidRPr="00673DA3" w:rsidRDefault="00673DA3" w:rsidP="007663E3">
            <w:pPr>
              <w:rPr>
                <w:b/>
              </w:rPr>
            </w:pPr>
          </w:p>
          <w:p w:rsidR="00673DA3" w:rsidRPr="00673DA3" w:rsidRDefault="008B3A5E" w:rsidP="00673DA3">
            <w:pPr>
              <w:tabs>
                <w:tab w:val="left" w:pos="2205"/>
                <w:tab w:val="left" w:pos="3000"/>
              </w:tabs>
              <w:rPr>
                <w:rFonts w:eastAsia="Calibri"/>
                <w:b/>
                <w:sz w:val="22"/>
                <w:szCs w:val="22"/>
              </w:rPr>
            </w:pP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r>
              <w:rPr>
                <w:sz w:val="22"/>
                <w:szCs w:val="22"/>
              </w:rPr>
              <w:t xml:space="preserve">  </w:t>
            </w:r>
            <w:r w:rsidR="00673DA3" w:rsidRPr="00673DA3">
              <w:rPr>
                <w:rFonts w:eastAsia="Calibri"/>
                <w:b/>
                <w:sz w:val="22"/>
                <w:szCs w:val="22"/>
              </w:rPr>
              <w:tab/>
              <w:t>, Petitioner</w:t>
            </w:r>
          </w:p>
          <w:p w:rsidR="00673DA3" w:rsidRPr="00673DA3" w:rsidRDefault="00673DA3" w:rsidP="00673DA3">
            <w:pPr>
              <w:tabs>
                <w:tab w:val="left" w:pos="2205"/>
                <w:tab w:val="left" w:pos="3000"/>
              </w:tabs>
              <w:rPr>
                <w:rFonts w:eastAsia="Calibri"/>
                <w:b/>
                <w:sz w:val="22"/>
                <w:szCs w:val="22"/>
              </w:rPr>
            </w:pPr>
          </w:p>
          <w:p w:rsidR="00673DA3" w:rsidRPr="00673DA3" w:rsidRDefault="008B3A5E" w:rsidP="008B3A5E">
            <w:pPr>
              <w:tabs>
                <w:tab w:val="left" w:pos="2205"/>
                <w:tab w:val="left" w:pos="6145"/>
              </w:tabs>
              <w:rPr>
                <w:rFonts w:eastAsia="Calibri"/>
                <w:b/>
                <w:sz w:val="22"/>
                <w:szCs w:val="22"/>
              </w:rPr>
            </w:pP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r w:rsidR="00673DA3" w:rsidRPr="00673DA3">
              <w:rPr>
                <w:rFonts w:eastAsia="Calibri"/>
                <w:b/>
                <w:sz w:val="22"/>
                <w:szCs w:val="22"/>
              </w:rPr>
              <w:tab/>
              <w:t>, Respondent/Co-Petitioner</w:t>
            </w:r>
            <w:r w:rsidR="00757FE2">
              <w:rPr>
                <w:rFonts w:eastAsia="Calibri"/>
                <w:b/>
                <w:sz w:val="22"/>
                <w:szCs w:val="22"/>
              </w:rPr>
              <w:tab/>
            </w:r>
          </w:p>
        </w:tc>
        <w:tc>
          <w:tcPr>
            <w:tcW w:w="2430" w:type="dxa"/>
          </w:tcPr>
          <w:p w:rsidR="00673DA3" w:rsidRPr="00673DA3" w:rsidRDefault="00673DA3" w:rsidP="007663E3">
            <w:pPr>
              <w:rPr>
                <w:rFonts w:eastAsia="Calibri"/>
                <w:b/>
                <w:sz w:val="22"/>
                <w:szCs w:val="22"/>
              </w:rPr>
            </w:pPr>
          </w:p>
          <w:p w:rsidR="00673DA3" w:rsidRPr="00673DA3" w:rsidRDefault="00673DA3" w:rsidP="007663E3">
            <w:pPr>
              <w:rPr>
                <w:rFonts w:eastAsia="Calibri"/>
                <w:b/>
                <w:sz w:val="22"/>
                <w:szCs w:val="22"/>
              </w:rPr>
            </w:pPr>
            <w:r w:rsidRPr="00673DA3">
              <w:rPr>
                <w:rFonts w:eastAsia="Calibri"/>
                <w:b/>
                <w:sz w:val="22"/>
                <w:szCs w:val="22"/>
              </w:rPr>
              <w:t xml:space="preserve">     Case Number:</w:t>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ind w:firstLine="720"/>
              <w:rPr>
                <w:rFonts w:eastAsia="Calibri"/>
                <w:sz w:val="22"/>
                <w:szCs w:val="22"/>
              </w:rPr>
            </w:pPr>
          </w:p>
        </w:tc>
      </w:tr>
      <w:tr w:rsidR="00673DA3" w:rsidRPr="00230078" w:rsidTr="00673DA3">
        <w:trPr>
          <w:trHeight w:val="665"/>
        </w:trPr>
        <w:tc>
          <w:tcPr>
            <w:tcW w:w="9918" w:type="dxa"/>
            <w:gridSpan w:val="2"/>
          </w:tcPr>
          <w:p w:rsidR="00673DA3" w:rsidRPr="00673DA3" w:rsidRDefault="00673DA3" w:rsidP="007663E3">
            <w:pPr>
              <w:jc w:val="center"/>
              <w:rPr>
                <w:rFonts w:eastAsia="Calibri"/>
                <w:b/>
                <w:sz w:val="28"/>
                <w:szCs w:val="28"/>
              </w:rPr>
            </w:pPr>
            <w:r w:rsidRPr="00673DA3">
              <w:rPr>
                <w:rFonts w:eastAsia="Calibri"/>
                <w:b/>
                <w:sz w:val="28"/>
                <w:szCs w:val="28"/>
              </w:rPr>
              <w:t>DOMESTIC RELATIONS</w:t>
            </w:r>
          </w:p>
          <w:p w:rsidR="00673DA3" w:rsidRPr="00673DA3" w:rsidRDefault="00673DA3" w:rsidP="007133B1">
            <w:pPr>
              <w:jc w:val="center"/>
              <w:rPr>
                <w:rFonts w:eastAsia="Calibri"/>
                <w:b/>
                <w:sz w:val="22"/>
                <w:szCs w:val="22"/>
              </w:rPr>
            </w:pPr>
            <w:r w:rsidRPr="00673DA3">
              <w:rPr>
                <w:rFonts w:eastAsia="Calibri"/>
                <w:b/>
                <w:sz w:val="28"/>
                <w:szCs w:val="28"/>
              </w:rPr>
              <w:t xml:space="preserve">CASE MANAGEMENT ORDER, effective </w:t>
            </w:r>
            <w:r w:rsidR="007133B1">
              <w:rPr>
                <w:rFonts w:eastAsia="Calibri"/>
                <w:b/>
                <w:sz w:val="28"/>
                <w:szCs w:val="28"/>
              </w:rPr>
              <w:t>July 1</w:t>
            </w:r>
            <w:r w:rsidRPr="00673DA3">
              <w:rPr>
                <w:rFonts w:eastAsia="Calibri"/>
                <w:b/>
                <w:sz w:val="28"/>
                <w:szCs w:val="28"/>
              </w:rPr>
              <w:t>, 201</w:t>
            </w:r>
            <w:r w:rsidR="00E648DE">
              <w:rPr>
                <w:rFonts w:eastAsia="Calibri"/>
                <w:b/>
                <w:sz w:val="28"/>
                <w:szCs w:val="28"/>
              </w:rPr>
              <w:t>5</w:t>
            </w:r>
          </w:p>
        </w:tc>
      </w:tr>
    </w:tbl>
    <w:p w:rsidR="00673DA3" w:rsidRDefault="00673DA3" w:rsidP="00673DA3">
      <w:pPr>
        <w:pStyle w:val="BodyText2"/>
        <w:ind w:left="432"/>
        <w:rPr>
          <w:color w:val="000000"/>
          <w:sz w:val="23"/>
          <w:szCs w:val="23"/>
        </w:rPr>
      </w:pPr>
    </w:p>
    <w:p w:rsidR="00673DA3" w:rsidRPr="00721004" w:rsidRDefault="00673DA3" w:rsidP="00673DA3">
      <w:pPr>
        <w:pStyle w:val="BodyText2"/>
        <w:ind w:left="432"/>
        <w:rPr>
          <w:color w:val="000000"/>
          <w:sz w:val="23"/>
          <w:szCs w:val="23"/>
        </w:rPr>
      </w:pPr>
      <w:r w:rsidRPr="00721004">
        <w:rPr>
          <w:color w:val="000000"/>
          <w:sz w:val="23"/>
          <w:szCs w:val="23"/>
        </w:rPr>
        <w:t>COURT FACILITATED PROCEDURE FOR DOMESTIC RELATIONS CASES</w:t>
      </w:r>
    </w:p>
    <w:p w:rsidR="00673DA3" w:rsidRPr="00673DA3" w:rsidRDefault="00673DA3" w:rsidP="00673DA3">
      <w:pPr>
        <w:tabs>
          <w:tab w:val="left" w:pos="720"/>
        </w:tabs>
        <w:ind w:left="432"/>
        <w:rPr>
          <w:color w:val="000000"/>
          <w:sz w:val="16"/>
          <w:szCs w:val="16"/>
        </w:rPr>
      </w:pPr>
      <w:r w:rsidRPr="00721004">
        <w:rPr>
          <w:color w:val="000000"/>
          <w:sz w:val="23"/>
          <w:szCs w:val="23"/>
        </w:rPr>
        <w:tab/>
      </w:r>
    </w:p>
    <w:p w:rsidR="00673DA3" w:rsidRDefault="00673DA3" w:rsidP="00673DA3">
      <w:pPr>
        <w:pStyle w:val="Heading8"/>
        <w:numPr>
          <w:ilvl w:val="0"/>
          <w:numId w:val="1"/>
        </w:numPr>
        <w:ind w:left="432"/>
        <w:jc w:val="left"/>
        <w:rPr>
          <w:sz w:val="23"/>
          <w:szCs w:val="23"/>
        </w:rPr>
      </w:pPr>
      <w:r w:rsidRPr="00721004">
        <w:rPr>
          <w:sz w:val="23"/>
          <w:szCs w:val="23"/>
        </w:rPr>
        <w:t>Court procedures that apply to your case are set out in Rule 16.2 of the Colorado Rules of Civil Procedure, which can be found in many public li</w:t>
      </w:r>
      <w:r>
        <w:rPr>
          <w:sz w:val="23"/>
          <w:szCs w:val="23"/>
        </w:rPr>
        <w:t>braries, and which can be</w:t>
      </w:r>
      <w:r w:rsidR="00607120">
        <w:rPr>
          <w:sz w:val="23"/>
          <w:szCs w:val="23"/>
        </w:rPr>
        <w:t xml:space="preserve"> accessed online</w:t>
      </w:r>
      <w:r>
        <w:rPr>
          <w:sz w:val="23"/>
          <w:szCs w:val="23"/>
        </w:rPr>
        <w:t xml:space="preserve"> at:</w:t>
      </w:r>
    </w:p>
    <w:p w:rsidR="0018179F" w:rsidRPr="0018179F" w:rsidRDefault="0018179F" w:rsidP="0018179F">
      <w:pPr>
        <w:rPr>
          <w:sz w:val="10"/>
          <w:szCs w:val="10"/>
        </w:rPr>
      </w:pPr>
    </w:p>
    <w:p w:rsidR="00673DA3" w:rsidRPr="0018179F" w:rsidRDefault="00DE16AD" w:rsidP="00673DA3">
      <w:pPr>
        <w:ind w:left="432"/>
        <w:rPr>
          <w:b/>
          <w:sz w:val="23"/>
          <w:szCs w:val="23"/>
        </w:rPr>
      </w:pPr>
      <w:hyperlink r:id="rId9" w:history="1">
        <w:r w:rsidR="00673DA3" w:rsidRPr="0018179F">
          <w:rPr>
            <w:rStyle w:val="Hyperlink"/>
            <w:b/>
            <w:sz w:val="23"/>
            <w:szCs w:val="23"/>
          </w:rPr>
          <w:t>http://www.courts.state.co.us/Courts/District/Custom.cfm?District_ID=17&amp;Page_ID=555</w:t>
        </w:r>
      </w:hyperlink>
    </w:p>
    <w:p w:rsidR="00673DA3" w:rsidRPr="00757FE2" w:rsidRDefault="00673DA3" w:rsidP="00673DA3">
      <w:pPr>
        <w:ind w:left="432"/>
        <w:rPr>
          <w:sz w:val="16"/>
          <w:szCs w:val="16"/>
        </w:rPr>
      </w:pPr>
    </w:p>
    <w:p w:rsidR="00673DA3" w:rsidRDefault="00673DA3" w:rsidP="00673DA3">
      <w:pPr>
        <w:pStyle w:val="Heading8"/>
        <w:ind w:left="432" w:firstLine="720"/>
        <w:rPr>
          <w:sz w:val="20"/>
        </w:rPr>
      </w:pPr>
    </w:p>
    <w:p w:rsidR="00673DA3" w:rsidRPr="00721004" w:rsidRDefault="00673DA3" w:rsidP="00673DA3">
      <w:pPr>
        <w:pStyle w:val="Heading8"/>
        <w:ind w:left="432" w:firstLine="720"/>
        <w:jc w:val="left"/>
        <w:rPr>
          <w:b/>
          <w:color w:val="000000"/>
          <w:sz w:val="23"/>
          <w:szCs w:val="23"/>
        </w:rPr>
      </w:pPr>
      <w:r>
        <w:rPr>
          <w:sz w:val="20"/>
        </w:rPr>
        <w:t xml:space="preserve">                                </w:t>
      </w:r>
      <w:r w:rsidRPr="00721004">
        <w:rPr>
          <w:b/>
          <w:color w:val="000000"/>
          <w:sz w:val="23"/>
          <w:szCs w:val="23"/>
        </w:rPr>
        <w:t>MANDATORY INITIAL CONFERENCE</w:t>
      </w:r>
    </w:p>
    <w:p w:rsidR="00673DA3" w:rsidRPr="00673DA3" w:rsidRDefault="00673DA3" w:rsidP="00673DA3">
      <w:pPr>
        <w:ind w:left="432"/>
        <w:jc w:val="center"/>
        <w:rPr>
          <w:color w:val="000000"/>
          <w:sz w:val="16"/>
          <w:szCs w:val="16"/>
        </w:rPr>
      </w:pPr>
    </w:p>
    <w:p w:rsidR="00673DA3" w:rsidRDefault="00673DA3" w:rsidP="00673DA3">
      <w:pPr>
        <w:numPr>
          <w:ilvl w:val="0"/>
          <w:numId w:val="1"/>
        </w:numPr>
        <w:ind w:left="432"/>
        <w:rPr>
          <w:snapToGrid w:val="0"/>
          <w:sz w:val="23"/>
          <w:szCs w:val="23"/>
        </w:rPr>
      </w:pPr>
      <w:r w:rsidRPr="00757FE2">
        <w:rPr>
          <w:b/>
          <w:sz w:val="23"/>
          <w:szCs w:val="23"/>
        </w:rPr>
        <w:t>An initial conference shall take place within 42 days of filing. Rule 16.2 (c)(1)(E).</w:t>
      </w:r>
      <w:r w:rsidRPr="00757FE2">
        <w:rPr>
          <w:sz w:val="23"/>
          <w:szCs w:val="23"/>
        </w:rPr>
        <w:t xml:space="preserve"> </w:t>
      </w:r>
      <w:r w:rsidRPr="00757FE2">
        <w:rPr>
          <w:snapToGrid w:val="0"/>
          <w:sz w:val="23"/>
          <w:szCs w:val="23"/>
        </w:rPr>
        <w:t xml:space="preserve">The party who files the Petition shall schedule an initial status conference.  This conference shall be scheduled at the </w:t>
      </w:r>
      <w:r w:rsidR="00607120" w:rsidRPr="00757FE2">
        <w:rPr>
          <w:snapToGrid w:val="0"/>
          <w:sz w:val="23"/>
          <w:szCs w:val="23"/>
        </w:rPr>
        <w:t>Clerk’s</w:t>
      </w:r>
      <w:r w:rsidRPr="00757FE2">
        <w:rPr>
          <w:snapToGrid w:val="0"/>
          <w:sz w:val="23"/>
          <w:szCs w:val="23"/>
        </w:rPr>
        <w:t xml:space="preserve"> office when the Petition or </w:t>
      </w:r>
      <w:r w:rsidR="00757FE2" w:rsidRPr="00757FE2">
        <w:rPr>
          <w:snapToGrid w:val="0"/>
          <w:sz w:val="23"/>
          <w:szCs w:val="23"/>
        </w:rPr>
        <w:t>M</w:t>
      </w:r>
      <w:r w:rsidRPr="00757FE2">
        <w:rPr>
          <w:snapToGrid w:val="0"/>
          <w:sz w:val="23"/>
          <w:szCs w:val="23"/>
        </w:rPr>
        <w:t xml:space="preserve">otion is filed in person.  Otherwise, this initial status conference shall be scheduled by calling the Clerk </w:t>
      </w:r>
      <w:r w:rsidRPr="0089055E">
        <w:rPr>
          <w:snapToGrid w:val="0"/>
          <w:sz w:val="23"/>
          <w:szCs w:val="23"/>
        </w:rPr>
        <w:t>of Division B1/K1 between 9:00 a.m. and 12:00 noon, on Monday through Friday at (303) 654-3234.</w:t>
      </w:r>
      <w:r w:rsidRPr="00757FE2">
        <w:rPr>
          <w:snapToGrid w:val="0"/>
          <w:sz w:val="23"/>
          <w:szCs w:val="23"/>
        </w:rPr>
        <w:t xml:space="preserve">  Once the conference is set, the </w:t>
      </w:r>
      <w:r w:rsidRPr="004A377B">
        <w:rPr>
          <w:snapToGrid w:val="0"/>
          <w:sz w:val="23"/>
          <w:szCs w:val="23"/>
        </w:rPr>
        <w:t>Petitioner (</w:t>
      </w:r>
      <w:r w:rsidR="004A377B" w:rsidRPr="004A377B">
        <w:rPr>
          <w:snapToGrid w:val="0"/>
          <w:sz w:val="23"/>
          <w:szCs w:val="23"/>
        </w:rPr>
        <w:t>person filing the motion)</w:t>
      </w:r>
      <w:r w:rsidRPr="00757FE2">
        <w:rPr>
          <w:snapToGrid w:val="0"/>
          <w:sz w:val="23"/>
          <w:szCs w:val="23"/>
        </w:rPr>
        <w:t xml:space="preserve"> shall confirm this date by filing a Notice of Hearing with the Court, and mailing the Notice to opposing counsel and any self-represented parties.</w:t>
      </w:r>
    </w:p>
    <w:p w:rsidR="00757FE2" w:rsidRPr="00757FE2" w:rsidRDefault="00757FE2" w:rsidP="00757FE2">
      <w:pPr>
        <w:rPr>
          <w:snapToGrid w:val="0"/>
          <w:sz w:val="16"/>
          <w:szCs w:val="16"/>
        </w:rPr>
      </w:pPr>
    </w:p>
    <w:p w:rsidR="00757FE2" w:rsidRPr="00757FE2" w:rsidRDefault="00757FE2" w:rsidP="00757FE2">
      <w:pPr>
        <w:ind w:left="432"/>
        <w:jc w:val="center"/>
        <w:rPr>
          <w:b/>
          <w:sz w:val="22"/>
          <w:szCs w:val="22"/>
        </w:rPr>
      </w:pPr>
      <w:r w:rsidRPr="00757FE2">
        <w:rPr>
          <w:b/>
          <w:sz w:val="22"/>
          <w:szCs w:val="22"/>
        </w:rPr>
        <w:t>**PLEASE DO NOT BRING CHILDREN TO COURT HEARING</w:t>
      </w:r>
      <w:r>
        <w:rPr>
          <w:b/>
          <w:sz w:val="22"/>
          <w:szCs w:val="22"/>
        </w:rPr>
        <w:t>S OR CONFERENCES**</w:t>
      </w:r>
    </w:p>
    <w:p w:rsidR="004A377B" w:rsidRDefault="004A377B" w:rsidP="00757FE2">
      <w:pPr>
        <w:jc w:val="center"/>
        <w:rPr>
          <w:sz w:val="22"/>
          <w:szCs w:val="22"/>
        </w:rPr>
      </w:pPr>
      <w:r>
        <w:rPr>
          <w:sz w:val="22"/>
          <w:szCs w:val="22"/>
        </w:rPr>
        <w:t xml:space="preserve">         </w:t>
      </w:r>
      <w:r w:rsidR="00757FE2" w:rsidRPr="00757FE2">
        <w:rPr>
          <w:sz w:val="22"/>
          <w:szCs w:val="22"/>
        </w:rPr>
        <w:t xml:space="preserve">If Children are present, the hearing or conference may be cancelled and parties will be required to reset </w:t>
      </w:r>
      <w:r>
        <w:rPr>
          <w:sz w:val="22"/>
          <w:szCs w:val="22"/>
        </w:rPr>
        <w:t xml:space="preserve"> </w:t>
      </w:r>
    </w:p>
    <w:p w:rsidR="00757FE2" w:rsidRDefault="004A377B" w:rsidP="00757FE2">
      <w:pPr>
        <w:jc w:val="center"/>
        <w:rPr>
          <w:sz w:val="22"/>
          <w:szCs w:val="22"/>
          <w:bdr w:val="none" w:sz="0" w:space="0" w:color="auto" w:frame="1"/>
        </w:rPr>
      </w:pPr>
      <w:r>
        <w:rPr>
          <w:sz w:val="22"/>
          <w:szCs w:val="22"/>
        </w:rPr>
        <w:t xml:space="preserve">    </w:t>
      </w:r>
      <w:r w:rsidR="00757FE2" w:rsidRPr="00757FE2">
        <w:rPr>
          <w:sz w:val="22"/>
          <w:szCs w:val="22"/>
        </w:rPr>
        <w:t xml:space="preserve">the date.  </w:t>
      </w:r>
      <w:r w:rsidR="00757FE2" w:rsidRPr="00757FE2">
        <w:rPr>
          <w:sz w:val="22"/>
          <w:szCs w:val="22"/>
          <w:bdr w:val="none" w:sz="0" w:space="0" w:color="auto" w:frame="1"/>
        </w:rPr>
        <w:t>If you are in need of child care, please visit the state judicial website for information:</w:t>
      </w:r>
    </w:p>
    <w:p w:rsidR="0018179F" w:rsidRPr="0018179F" w:rsidRDefault="0018179F" w:rsidP="00757FE2">
      <w:pPr>
        <w:jc w:val="center"/>
        <w:rPr>
          <w:color w:val="000000"/>
          <w:sz w:val="10"/>
          <w:szCs w:val="10"/>
        </w:rPr>
      </w:pPr>
    </w:p>
    <w:p w:rsidR="00757FE2" w:rsidRDefault="00DE16AD" w:rsidP="0018179F">
      <w:pPr>
        <w:jc w:val="center"/>
        <w:rPr>
          <w:b/>
          <w:snapToGrid w:val="0"/>
          <w:sz w:val="23"/>
          <w:szCs w:val="23"/>
          <w:u w:val="single"/>
        </w:rPr>
      </w:pPr>
      <w:hyperlink r:id="rId10" w:history="1">
        <w:r w:rsidR="0018179F" w:rsidRPr="007C7DE3">
          <w:rPr>
            <w:rStyle w:val="Hyperlink"/>
            <w:b/>
            <w:snapToGrid w:val="0"/>
            <w:sz w:val="23"/>
            <w:szCs w:val="23"/>
          </w:rPr>
          <w:t>http://www.courts.state.co.us/userfiles/file/Court_Probation/17th_Judicial_District/Adams/Child%20Care%20Program%2010-2014.pdf</w:t>
        </w:r>
      </w:hyperlink>
    </w:p>
    <w:p w:rsidR="0018179F" w:rsidRPr="0018179F" w:rsidRDefault="0018179F" w:rsidP="0018179F">
      <w:pPr>
        <w:jc w:val="center"/>
        <w:rPr>
          <w:b/>
          <w:snapToGrid w:val="0"/>
          <w:sz w:val="23"/>
          <w:szCs w:val="23"/>
          <w:u w:val="single"/>
        </w:rPr>
      </w:pPr>
    </w:p>
    <w:p w:rsidR="00673DA3" w:rsidRPr="00757FE2" w:rsidRDefault="00673DA3" w:rsidP="00673DA3">
      <w:pPr>
        <w:numPr>
          <w:ilvl w:val="0"/>
          <w:numId w:val="1"/>
        </w:numPr>
        <w:ind w:left="432"/>
        <w:rPr>
          <w:snapToGrid w:val="0"/>
          <w:sz w:val="23"/>
          <w:szCs w:val="23"/>
        </w:rPr>
      </w:pPr>
      <w:r w:rsidRPr="00721004">
        <w:rPr>
          <w:b/>
          <w:snapToGrid w:val="0"/>
          <w:sz w:val="23"/>
          <w:szCs w:val="23"/>
        </w:rPr>
        <w:t>The only exceptions from the mandatory initial conference are when:</w:t>
      </w:r>
    </w:p>
    <w:p w:rsidR="00757FE2" w:rsidRPr="00757FE2" w:rsidRDefault="00757FE2" w:rsidP="00757FE2">
      <w:pPr>
        <w:ind w:left="432"/>
        <w:rPr>
          <w:snapToGrid w:val="0"/>
          <w:sz w:val="16"/>
          <w:szCs w:val="16"/>
        </w:rPr>
      </w:pPr>
    </w:p>
    <w:p w:rsidR="00757FE2" w:rsidRPr="00757FE2" w:rsidRDefault="00757FE2" w:rsidP="00757FE2">
      <w:pPr>
        <w:pStyle w:val="ListParagraph"/>
        <w:numPr>
          <w:ilvl w:val="0"/>
          <w:numId w:val="7"/>
        </w:numPr>
        <w:rPr>
          <w:snapToGrid w:val="0"/>
          <w:sz w:val="23"/>
          <w:szCs w:val="23"/>
        </w:rPr>
      </w:pPr>
      <w:r w:rsidRPr="00757FE2">
        <w:rPr>
          <w:snapToGrid w:val="0"/>
          <w:sz w:val="23"/>
          <w:szCs w:val="23"/>
        </w:rPr>
        <w:t xml:space="preserve">Both parties agree on all aspects of their case, and they file an </w:t>
      </w:r>
      <w:r w:rsidRPr="0089055E">
        <w:rPr>
          <w:snapToGrid w:val="0"/>
          <w:sz w:val="23"/>
          <w:szCs w:val="23"/>
          <w:u w:val="single"/>
        </w:rPr>
        <w:t>Affidavit for Decree without Appearance (JDF1201-Marriage/Legal Separation or JDF1258 –Civil Union)</w:t>
      </w:r>
      <w:r w:rsidRPr="00757FE2">
        <w:rPr>
          <w:snapToGrid w:val="0"/>
          <w:sz w:val="23"/>
          <w:szCs w:val="23"/>
        </w:rPr>
        <w:t xml:space="preserve"> complete with all supporting documents, or they file a signed stipulation resolving all issues in a post-decree matter.  </w:t>
      </w:r>
      <w:r w:rsidRPr="00757FE2">
        <w:rPr>
          <w:color w:val="000000"/>
          <w:sz w:val="23"/>
          <w:szCs w:val="23"/>
        </w:rPr>
        <w:t xml:space="preserve">Rule 16.2 (c)(1)(D);  </w:t>
      </w:r>
    </w:p>
    <w:p w:rsidR="00673DA3" w:rsidRPr="00757FE2" w:rsidRDefault="00673DA3" w:rsidP="00673DA3">
      <w:pPr>
        <w:ind w:left="432"/>
        <w:rPr>
          <w:snapToGrid w:val="0"/>
          <w:sz w:val="16"/>
          <w:szCs w:val="16"/>
        </w:rPr>
      </w:pPr>
    </w:p>
    <w:p w:rsidR="00673DA3" w:rsidRPr="0018179F" w:rsidRDefault="00673DA3" w:rsidP="00673DA3">
      <w:pPr>
        <w:ind w:left="504"/>
        <w:jc w:val="center"/>
        <w:rPr>
          <w:rFonts w:ascii="Times New (W1)" w:hAnsi="Times New (W1)"/>
          <w:b/>
          <w:snapToGrid w:val="0"/>
          <w:sz w:val="23"/>
          <w:szCs w:val="23"/>
        </w:rPr>
      </w:pPr>
      <w:r w:rsidRPr="0018179F">
        <w:rPr>
          <w:rFonts w:ascii="Times New (W1)" w:hAnsi="Times New (W1)"/>
          <w:b/>
          <w:color w:val="000000"/>
          <w:sz w:val="23"/>
          <w:szCs w:val="23"/>
        </w:rPr>
        <w:t>or</w:t>
      </w:r>
    </w:p>
    <w:p w:rsidR="00673DA3" w:rsidRPr="00721004" w:rsidRDefault="00673DA3" w:rsidP="00673DA3">
      <w:pPr>
        <w:numPr>
          <w:ilvl w:val="0"/>
          <w:numId w:val="2"/>
        </w:numPr>
        <w:spacing w:before="120"/>
        <w:ind w:left="1224"/>
        <w:rPr>
          <w:snapToGrid w:val="0"/>
          <w:sz w:val="23"/>
          <w:szCs w:val="23"/>
        </w:rPr>
      </w:pPr>
      <w:r w:rsidRPr="00757FE2">
        <w:rPr>
          <w:snapToGrid w:val="0"/>
          <w:sz w:val="23"/>
          <w:szCs w:val="23"/>
        </w:rPr>
        <w:t>Both parties are represented by counsel, and</w:t>
      </w:r>
      <w:r w:rsidRPr="00721004">
        <w:rPr>
          <w:snapToGrid w:val="0"/>
          <w:sz w:val="23"/>
          <w:szCs w:val="23"/>
        </w:rPr>
        <w:t xml:space="preserve"> they have filed a Stipulated Case Management Plan, </w:t>
      </w:r>
      <w:r w:rsidRPr="00721004">
        <w:rPr>
          <w:i/>
          <w:snapToGrid w:val="0"/>
          <w:sz w:val="23"/>
          <w:szCs w:val="23"/>
        </w:rPr>
        <w:t>and</w:t>
      </w:r>
      <w:r w:rsidRPr="00721004">
        <w:rPr>
          <w:snapToGrid w:val="0"/>
          <w:sz w:val="23"/>
          <w:szCs w:val="23"/>
        </w:rPr>
        <w:t xml:space="preserve"> a Certificate of Compliance with the Mandatory Disclosures. </w:t>
      </w:r>
      <w:r w:rsidRPr="00721004">
        <w:rPr>
          <w:color w:val="000000"/>
          <w:sz w:val="23"/>
          <w:szCs w:val="23"/>
        </w:rPr>
        <w:t>Rule 16.2</w:t>
      </w:r>
      <w:r w:rsidR="0051527F">
        <w:rPr>
          <w:color w:val="000000"/>
          <w:sz w:val="23"/>
          <w:szCs w:val="23"/>
        </w:rPr>
        <w:t>(</w:t>
      </w:r>
      <w:r w:rsidRPr="00721004">
        <w:rPr>
          <w:color w:val="000000"/>
          <w:sz w:val="23"/>
          <w:szCs w:val="23"/>
        </w:rPr>
        <w:t>c)(1)(C).</w:t>
      </w:r>
    </w:p>
    <w:p w:rsidR="00673DA3" w:rsidRPr="00721004" w:rsidRDefault="00673DA3" w:rsidP="00673DA3">
      <w:pPr>
        <w:numPr>
          <w:ilvl w:val="0"/>
          <w:numId w:val="3"/>
        </w:numPr>
        <w:spacing w:before="120"/>
        <w:rPr>
          <w:sz w:val="23"/>
          <w:szCs w:val="23"/>
        </w:rPr>
      </w:pPr>
      <w:r w:rsidRPr="00721004">
        <w:rPr>
          <w:sz w:val="23"/>
          <w:szCs w:val="23"/>
        </w:rPr>
        <w:t xml:space="preserve">If a Stipulated Case Management Plan is filed it must be filed </w:t>
      </w:r>
      <w:r w:rsidRPr="00721004">
        <w:rPr>
          <w:b/>
          <w:sz w:val="23"/>
          <w:szCs w:val="23"/>
          <w:u w:val="single"/>
        </w:rPr>
        <w:t>at least 5 business</w:t>
      </w:r>
      <w:r w:rsidRPr="00721004">
        <w:rPr>
          <w:sz w:val="23"/>
          <w:szCs w:val="23"/>
        </w:rPr>
        <w:t xml:space="preserve"> </w:t>
      </w:r>
      <w:r w:rsidRPr="00721004">
        <w:rPr>
          <w:b/>
          <w:sz w:val="23"/>
          <w:szCs w:val="23"/>
          <w:u w:val="single"/>
        </w:rPr>
        <w:t>days prior to the initial status conference</w:t>
      </w:r>
      <w:r w:rsidRPr="00721004">
        <w:rPr>
          <w:sz w:val="23"/>
          <w:szCs w:val="23"/>
        </w:rPr>
        <w:t xml:space="preserve">.  Your Stipulated Case Management Plan must </w:t>
      </w:r>
      <w:r w:rsidRPr="00721004">
        <w:rPr>
          <w:sz w:val="23"/>
          <w:szCs w:val="23"/>
        </w:rPr>
        <w:lastRenderedPageBreak/>
        <w:t>be approved by a judicial officer and you must receive an e-filed order or you will be required to appear for the initial status conference.</w:t>
      </w:r>
    </w:p>
    <w:p w:rsidR="00673DA3" w:rsidRPr="00721004" w:rsidRDefault="00673DA3" w:rsidP="00673DA3">
      <w:pPr>
        <w:numPr>
          <w:ilvl w:val="0"/>
          <w:numId w:val="3"/>
        </w:numPr>
        <w:spacing w:before="120"/>
        <w:rPr>
          <w:snapToGrid w:val="0"/>
          <w:sz w:val="23"/>
          <w:szCs w:val="23"/>
        </w:rPr>
      </w:pPr>
      <w:r w:rsidRPr="00721004">
        <w:rPr>
          <w:sz w:val="23"/>
          <w:szCs w:val="23"/>
        </w:rPr>
        <w:t xml:space="preserve">All Stipulated Case Management Plans must outline the agreements of the parties and any remaining issues to be resolved.  </w:t>
      </w:r>
    </w:p>
    <w:p w:rsidR="00673DA3" w:rsidRPr="007133B1" w:rsidRDefault="00673DA3" w:rsidP="00673DA3">
      <w:pPr>
        <w:ind w:left="432"/>
        <w:rPr>
          <w:snapToGrid w:val="0"/>
          <w:sz w:val="16"/>
          <w:szCs w:val="16"/>
        </w:rPr>
      </w:pPr>
    </w:p>
    <w:p w:rsidR="00673DA3" w:rsidRPr="00721004" w:rsidRDefault="00673DA3" w:rsidP="00673DA3">
      <w:pPr>
        <w:numPr>
          <w:ilvl w:val="0"/>
          <w:numId w:val="1"/>
        </w:numPr>
        <w:ind w:left="432"/>
        <w:rPr>
          <w:color w:val="000000"/>
          <w:sz w:val="23"/>
          <w:szCs w:val="23"/>
        </w:rPr>
      </w:pPr>
      <w:r w:rsidRPr="00721004">
        <w:rPr>
          <w:snapToGrid w:val="0"/>
          <w:sz w:val="23"/>
          <w:szCs w:val="23"/>
        </w:rPr>
        <w:t xml:space="preserve">Parties appearing at initial status conferences shall be prepared to determine a timeline of events leading to the completion of their case.  Status conference procedures are more fully described in Rule 16.2(c)(2).  </w:t>
      </w:r>
      <w:r w:rsidRPr="00721004">
        <w:rPr>
          <w:color w:val="000000"/>
          <w:sz w:val="23"/>
          <w:szCs w:val="23"/>
        </w:rPr>
        <w:t>Parties and their attorneys, if any, must attend the initial conference to the extent that they have had notice of its time and date.</w:t>
      </w:r>
    </w:p>
    <w:p w:rsidR="00673DA3" w:rsidRPr="00721004" w:rsidRDefault="00673DA3" w:rsidP="00673DA3">
      <w:pPr>
        <w:jc w:val="both"/>
        <w:rPr>
          <w:color w:val="000000"/>
          <w:sz w:val="23"/>
          <w:szCs w:val="23"/>
        </w:rPr>
      </w:pPr>
    </w:p>
    <w:p w:rsidR="00673DA3" w:rsidRPr="00721004" w:rsidRDefault="00673DA3" w:rsidP="00673DA3">
      <w:pPr>
        <w:pStyle w:val="Heading7"/>
        <w:jc w:val="left"/>
        <w:rPr>
          <w:sz w:val="23"/>
          <w:szCs w:val="23"/>
        </w:rPr>
      </w:pPr>
      <w:r>
        <w:rPr>
          <w:sz w:val="23"/>
          <w:szCs w:val="23"/>
        </w:rPr>
        <w:t xml:space="preserve">                                                   </w:t>
      </w:r>
      <w:r w:rsidR="0051527F">
        <w:rPr>
          <w:sz w:val="23"/>
          <w:szCs w:val="23"/>
        </w:rPr>
        <w:t xml:space="preserve">    </w:t>
      </w:r>
      <w:r>
        <w:rPr>
          <w:sz w:val="23"/>
          <w:szCs w:val="23"/>
        </w:rPr>
        <w:t xml:space="preserve"> </w:t>
      </w:r>
      <w:r w:rsidRPr="00721004">
        <w:rPr>
          <w:sz w:val="23"/>
          <w:szCs w:val="23"/>
        </w:rPr>
        <w:t>PROCEDURES FOR ALL CASES</w:t>
      </w:r>
    </w:p>
    <w:p w:rsidR="00673DA3" w:rsidRPr="00673DA3" w:rsidRDefault="00673DA3" w:rsidP="00673DA3">
      <w:pPr>
        <w:ind w:left="432"/>
        <w:jc w:val="center"/>
        <w:rPr>
          <w:color w:val="000000"/>
          <w:sz w:val="16"/>
          <w:szCs w:val="16"/>
        </w:rPr>
      </w:pPr>
    </w:p>
    <w:p w:rsidR="00673DA3" w:rsidRPr="00721004" w:rsidRDefault="00673DA3" w:rsidP="00673DA3">
      <w:pPr>
        <w:numPr>
          <w:ilvl w:val="0"/>
          <w:numId w:val="1"/>
        </w:numPr>
        <w:ind w:left="432"/>
        <w:rPr>
          <w:color w:val="000000"/>
          <w:sz w:val="23"/>
          <w:szCs w:val="23"/>
        </w:rPr>
      </w:pPr>
      <w:r w:rsidRPr="00721004">
        <w:rPr>
          <w:b/>
          <w:color w:val="000000"/>
          <w:sz w:val="23"/>
          <w:szCs w:val="23"/>
        </w:rPr>
        <w:t>All parties must comply with the disclosure provisions of Rule 16.2(e)</w:t>
      </w:r>
      <w:r w:rsidRPr="00721004">
        <w:rPr>
          <w:color w:val="000000"/>
          <w:sz w:val="23"/>
          <w:szCs w:val="23"/>
        </w:rPr>
        <w:t>. This rule requires each party to</w:t>
      </w:r>
      <w:r>
        <w:rPr>
          <w:color w:val="000000"/>
          <w:sz w:val="23"/>
          <w:szCs w:val="23"/>
        </w:rPr>
        <w:t xml:space="preserve"> provide the other party with a</w:t>
      </w:r>
      <w:r w:rsidRPr="00721004">
        <w:rPr>
          <w:color w:val="000000"/>
          <w:sz w:val="23"/>
          <w:szCs w:val="23"/>
        </w:rPr>
        <w:t xml:space="preserve"> </w:t>
      </w:r>
      <w:r>
        <w:rPr>
          <w:color w:val="000000"/>
          <w:sz w:val="23"/>
          <w:szCs w:val="23"/>
        </w:rPr>
        <w:t>Sworn Financial Affidavit</w:t>
      </w:r>
      <w:r w:rsidRPr="00721004">
        <w:rPr>
          <w:color w:val="000000"/>
          <w:sz w:val="23"/>
          <w:szCs w:val="23"/>
        </w:rPr>
        <w:t>, and with the Mandatory Disclosures set forth in the Appendix to Chapters 1 to 17A of the Rules of Civil Procedure.  Forms</w:t>
      </w:r>
      <w:r w:rsidR="00607120">
        <w:rPr>
          <w:color w:val="000000"/>
          <w:sz w:val="23"/>
          <w:szCs w:val="23"/>
        </w:rPr>
        <w:t xml:space="preserve"> may be purchased from </w:t>
      </w:r>
      <w:r w:rsidRPr="00721004">
        <w:rPr>
          <w:color w:val="000000"/>
          <w:sz w:val="23"/>
          <w:szCs w:val="23"/>
        </w:rPr>
        <w:t>the Clerk</w:t>
      </w:r>
      <w:r>
        <w:rPr>
          <w:color w:val="000000"/>
          <w:sz w:val="23"/>
          <w:szCs w:val="23"/>
        </w:rPr>
        <w:t>’</w:t>
      </w:r>
      <w:r w:rsidRPr="00721004">
        <w:rPr>
          <w:color w:val="000000"/>
          <w:sz w:val="23"/>
          <w:szCs w:val="23"/>
        </w:rPr>
        <w:t>s Office and they are also available online.</w:t>
      </w:r>
    </w:p>
    <w:p w:rsidR="00673DA3" w:rsidRPr="007133B1" w:rsidRDefault="00673DA3" w:rsidP="00673DA3">
      <w:pPr>
        <w:ind w:left="432"/>
        <w:rPr>
          <w:color w:val="000000"/>
          <w:sz w:val="16"/>
          <w:szCs w:val="16"/>
        </w:rPr>
      </w:pPr>
    </w:p>
    <w:p w:rsidR="00673DA3" w:rsidRPr="00AB1974" w:rsidRDefault="00673DA3" w:rsidP="00673DA3">
      <w:pPr>
        <w:numPr>
          <w:ilvl w:val="0"/>
          <w:numId w:val="1"/>
        </w:numPr>
        <w:ind w:left="432"/>
        <w:rPr>
          <w:sz w:val="23"/>
          <w:szCs w:val="23"/>
        </w:rPr>
      </w:pPr>
      <w:r w:rsidRPr="00AB1974">
        <w:rPr>
          <w:sz w:val="23"/>
          <w:szCs w:val="23"/>
        </w:rPr>
        <w:t>Disclosures shall be made as soon as is practical, but no later than the 42 day period set by Rule 16.2 (e).  Each party shall file a copy of their financial affidavit with the court, and shall file a certificate that they have provided the Mandatory Disclosures to the other party.  The other documents included within the Mandatory Disclosures shall not be filed.</w:t>
      </w:r>
    </w:p>
    <w:p w:rsidR="00673DA3" w:rsidRPr="007133B1" w:rsidRDefault="00673DA3" w:rsidP="00673DA3">
      <w:pPr>
        <w:ind w:left="432"/>
        <w:rPr>
          <w:sz w:val="16"/>
          <w:szCs w:val="16"/>
        </w:rPr>
      </w:pPr>
    </w:p>
    <w:p w:rsidR="00673DA3" w:rsidRDefault="00673DA3" w:rsidP="00673DA3">
      <w:pPr>
        <w:numPr>
          <w:ilvl w:val="0"/>
          <w:numId w:val="1"/>
        </w:numPr>
        <w:ind w:left="432"/>
        <w:rPr>
          <w:color w:val="000000"/>
          <w:sz w:val="23"/>
          <w:szCs w:val="23"/>
        </w:rPr>
      </w:pPr>
      <w:r w:rsidRPr="00721004">
        <w:rPr>
          <w:color w:val="000000"/>
          <w:sz w:val="23"/>
          <w:szCs w:val="23"/>
        </w:rPr>
        <w:t>Parties may engage in discovery and retain experts as permitted by Rule 16.2</w:t>
      </w:r>
      <w:r w:rsidR="00607120">
        <w:rPr>
          <w:color w:val="000000"/>
          <w:sz w:val="23"/>
          <w:szCs w:val="23"/>
        </w:rPr>
        <w:t xml:space="preserve"> </w:t>
      </w:r>
      <w:r w:rsidRPr="00721004">
        <w:rPr>
          <w:color w:val="000000"/>
          <w:sz w:val="23"/>
          <w:szCs w:val="23"/>
        </w:rPr>
        <w:t>(f &amp; g), but must seek court authorization for any additional discovery.  Whenever possible, any disputed issues should be resolved at the status conferences.</w:t>
      </w:r>
    </w:p>
    <w:p w:rsidR="007133B1" w:rsidRDefault="007133B1" w:rsidP="007133B1">
      <w:pPr>
        <w:rPr>
          <w:color w:val="000000"/>
          <w:sz w:val="23"/>
          <w:szCs w:val="23"/>
        </w:rPr>
      </w:pPr>
    </w:p>
    <w:p w:rsidR="007133B1" w:rsidRPr="007C46BB" w:rsidRDefault="007133B1" w:rsidP="007133B1">
      <w:pPr>
        <w:pStyle w:val="Heading7"/>
        <w:ind w:left="432"/>
        <w:rPr>
          <w:sz w:val="23"/>
          <w:szCs w:val="23"/>
        </w:rPr>
      </w:pPr>
      <w:r w:rsidRPr="007C46BB">
        <w:rPr>
          <w:sz w:val="23"/>
          <w:szCs w:val="23"/>
        </w:rPr>
        <w:t>MANDATORY ALTERNATIVE DISPUTE RESOLUTION (ADR)</w:t>
      </w:r>
    </w:p>
    <w:p w:rsidR="007133B1" w:rsidRPr="007C46BB" w:rsidRDefault="007133B1" w:rsidP="007133B1">
      <w:pPr>
        <w:ind w:left="432"/>
        <w:rPr>
          <w:color w:val="000000"/>
          <w:sz w:val="16"/>
          <w:szCs w:val="16"/>
        </w:rPr>
      </w:pPr>
    </w:p>
    <w:p w:rsidR="007133B1" w:rsidRPr="007C46BB" w:rsidRDefault="007133B1" w:rsidP="007133B1">
      <w:pPr>
        <w:pStyle w:val="ListParagraph"/>
        <w:numPr>
          <w:ilvl w:val="0"/>
          <w:numId w:val="1"/>
        </w:numPr>
        <w:rPr>
          <w:sz w:val="23"/>
          <w:szCs w:val="23"/>
        </w:rPr>
      </w:pPr>
      <w:r w:rsidRPr="007C46BB">
        <w:rPr>
          <w:bCs/>
          <w:sz w:val="23"/>
          <w:szCs w:val="23"/>
        </w:rPr>
        <w:t xml:space="preserve">Parties are ordered to attend mediation to attempt to resolve all issues in their case.  </w:t>
      </w:r>
      <w:r w:rsidRPr="007C46BB">
        <w:rPr>
          <w:sz w:val="23"/>
          <w:szCs w:val="23"/>
        </w:rPr>
        <w:t xml:space="preserve">Parties may   </w:t>
      </w:r>
    </w:p>
    <w:p w:rsidR="007133B1" w:rsidRPr="007C46BB" w:rsidRDefault="007133B1" w:rsidP="007133B1">
      <w:pPr>
        <w:pStyle w:val="ListParagraph"/>
        <w:ind w:left="450"/>
        <w:rPr>
          <w:sz w:val="23"/>
          <w:szCs w:val="23"/>
        </w:rPr>
      </w:pPr>
      <w:r w:rsidRPr="007C46BB">
        <w:rPr>
          <w:sz w:val="23"/>
          <w:szCs w:val="23"/>
        </w:rPr>
        <w:t>choose a mediator from the Office of Dispute Resolution (</w:t>
      </w:r>
      <w:hyperlink r:id="rId11" w:history="1">
        <w:r w:rsidRPr="007C46BB">
          <w:rPr>
            <w:rStyle w:val="Hyperlink"/>
            <w:sz w:val="23"/>
            <w:szCs w:val="23"/>
          </w:rPr>
          <w:t>www.coloradoODR.org</w:t>
        </w:r>
      </w:hyperlink>
      <w:r w:rsidRPr="007C46BB">
        <w:rPr>
          <w:sz w:val="23"/>
          <w:szCs w:val="23"/>
        </w:rPr>
        <w:t xml:space="preserve">) or a private  </w:t>
      </w:r>
    </w:p>
    <w:p w:rsidR="007133B1" w:rsidRPr="007C46BB" w:rsidRDefault="007133B1" w:rsidP="007133B1">
      <w:pPr>
        <w:pStyle w:val="ListParagraph"/>
        <w:ind w:left="450"/>
        <w:rPr>
          <w:sz w:val="23"/>
          <w:szCs w:val="23"/>
        </w:rPr>
      </w:pPr>
      <w:r w:rsidRPr="007C46BB">
        <w:rPr>
          <w:sz w:val="23"/>
          <w:szCs w:val="23"/>
        </w:rPr>
        <w:t>mediator (</w:t>
      </w:r>
      <w:hyperlink r:id="rId12" w:history="1">
        <w:r w:rsidRPr="007C46BB">
          <w:rPr>
            <w:rStyle w:val="Hyperlink"/>
            <w:sz w:val="23"/>
            <w:szCs w:val="23"/>
          </w:rPr>
          <w:t>www.coloradomediation.org</w:t>
        </w:r>
      </w:hyperlink>
      <w:r w:rsidRPr="007C46BB">
        <w:rPr>
          <w:sz w:val="23"/>
          <w:szCs w:val="23"/>
        </w:rPr>
        <w:t xml:space="preserve"> ).  Mediation must be completed and the Certificate of   </w:t>
      </w:r>
    </w:p>
    <w:p w:rsidR="007133B1" w:rsidRPr="007C46BB" w:rsidRDefault="007133B1" w:rsidP="007133B1">
      <w:pPr>
        <w:pStyle w:val="ListParagraph"/>
        <w:ind w:left="450"/>
        <w:rPr>
          <w:sz w:val="23"/>
          <w:szCs w:val="23"/>
        </w:rPr>
      </w:pPr>
      <w:r w:rsidRPr="007C46BB">
        <w:rPr>
          <w:sz w:val="23"/>
          <w:szCs w:val="23"/>
        </w:rPr>
        <w:t xml:space="preserve">Compliance (JDF 1119) must be filed with the Court </w:t>
      </w:r>
      <w:r w:rsidRPr="007C46BB">
        <w:rPr>
          <w:b/>
          <w:sz w:val="23"/>
          <w:szCs w:val="23"/>
        </w:rPr>
        <w:t>49</w:t>
      </w:r>
      <w:r w:rsidRPr="007C46BB">
        <w:rPr>
          <w:b/>
          <w:bCs/>
          <w:sz w:val="23"/>
          <w:szCs w:val="23"/>
        </w:rPr>
        <w:t xml:space="preserve"> days before</w:t>
      </w:r>
      <w:r w:rsidRPr="007C46BB">
        <w:rPr>
          <w:sz w:val="23"/>
          <w:szCs w:val="23"/>
        </w:rPr>
        <w:t xml:space="preserve"> the permanent orders hearing (for pre-decree cases).  For post-decree cases, the Initial Status Conference will not be scheduled until mediation is completed and the Certificate of Compliance (JDF 1119) is filed with the Court. The expense of ADR shall be divided equally between the parties, subject to reallocation by the court at the Permanent Orders hearing. </w:t>
      </w:r>
    </w:p>
    <w:p w:rsidR="007133B1" w:rsidRPr="007C46BB" w:rsidRDefault="007133B1" w:rsidP="007133B1">
      <w:pPr>
        <w:pStyle w:val="ListParagraph"/>
        <w:ind w:left="450"/>
        <w:rPr>
          <w:sz w:val="16"/>
          <w:szCs w:val="16"/>
        </w:rPr>
      </w:pPr>
    </w:p>
    <w:p w:rsidR="007133B1" w:rsidRPr="007C46BB" w:rsidRDefault="007133B1" w:rsidP="007133B1">
      <w:pPr>
        <w:pStyle w:val="ListParagraph"/>
        <w:ind w:left="450"/>
        <w:rPr>
          <w:sz w:val="23"/>
          <w:szCs w:val="23"/>
        </w:rPr>
      </w:pPr>
      <w:r w:rsidRPr="007C46BB">
        <w:rPr>
          <w:sz w:val="23"/>
          <w:szCs w:val="23"/>
        </w:rPr>
        <w:t xml:space="preserve">If parties resolve all matters and file all necessary paperwork, including Sworn Financial </w:t>
      </w:r>
    </w:p>
    <w:p w:rsidR="007133B1" w:rsidRPr="007C46BB" w:rsidRDefault="007133B1" w:rsidP="007133B1">
      <w:pPr>
        <w:pStyle w:val="ListParagraph"/>
        <w:ind w:left="450"/>
        <w:rPr>
          <w:sz w:val="23"/>
          <w:szCs w:val="23"/>
        </w:rPr>
      </w:pPr>
      <w:r w:rsidRPr="007C46BB">
        <w:rPr>
          <w:sz w:val="23"/>
          <w:szCs w:val="23"/>
        </w:rPr>
        <w:t xml:space="preserve">Statements from each party, as well as a joint Separation Agreement and Parenting Plan, if </w:t>
      </w:r>
    </w:p>
    <w:p w:rsidR="007133B1" w:rsidRPr="00721004" w:rsidRDefault="007133B1" w:rsidP="007133B1">
      <w:pPr>
        <w:rPr>
          <w:color w:val="000000"/>
          <w:sz w:val="23"/>
          <w:szCs w:val="23"/>
        </w:rPr>
      </w:pPr>
      <w:r>
        <w:rPr>
          <w:sz w:val="23"/>
          <w:szCs w:val="23"/>
        </w:rPr>
        <w:t xml:space="preserve">        </w:t>
      </w:r>
      <w:r w:rsidRPr="007C46BB">
        <w:rPr>
          <w:sz w:val="23"/>
          <w:szCs w:val="23"/>
        </w:rPr>
        <w:t>applicable, they will be excused from attending mediation</w:t>
      </w:r>
      <w:r>
        <w:rPr>
          <w:sz w:val="23"/>
          <w:szCs w:val="23"/>
        </w:rPr>
        <w:t>.</w:t>
      </w:r>
    </w:p>
    <w:p w:rsidR="00673DA3" w:rsidRPr="00721004" w:rsidRDefault="00673DA3" w:rsidP="00673DA3">
      <w:pPr>
        <w:ind w:left="432"/>
        <w:rPr>
          <w:color w:val="000000"/>
          <w:sz w:val="23"/>
          <w:szCs w:val="23"/>
        </w:rPr>
      </w:pPr>
    </w:p>
    <w:p w:rsidR="00673DA3" w:rsidRPr="00721004" w:rsidRDefault="00673DA3" w:rsidP="00673DA3">
      <w:pPr>
        <w:pStyle w:val="Heading7"/>
        <w:ind w:left="432"/>
        <w:rPr>
          <w:sz w:val="23"/>
          <w:szCs w:val="23"/>
        </w:rPr>
      </w:pPr>
      <w:r w:rsidRPr="00721004">
        <w:rPr>
          <w:sz w:val="23"/>
          <w:szCs w:val="23"/>
        </w:rPr>
        <w:t>DOMESTIC VIOLENCE</w:t>
      </w:r>
    </w:p>
    <w:p w:rsidR="00673DA3" w:rsidRPr="00673DA3" w:rsidRDefault="00673DA3" w:rsidP="00673DA3">
      <w:pPr>
        <w:ind w:left="432"/>
        <w:rPr>
          <w:color w:val="000000"/>
          <w:sz w:val="16"/>
          <w:szCs w:val="16"/>
        </w:rPr>
      </w:pPr>
    </w:p>
    <w:p w:rsidR="00673DA3" w:rsidRDefault="00673DA3" w:rsidP="00673DA3">
      <w:pPr>
        <w:numPr>
          <w:ilvl w:val="0"/>
          <w:numId w:val="1"/>
        </w:numPr>
        <w:ind w:left="432"/>
        <w:rPr>
          <w:color w:val="000000"/>
          <w:sz w:val="23"/>
          <w:szCs w:val="23"/>
        </w:rPr>
      </w:pPr>
      <w:r w:rsidRPr="00757FE2">
        <w:rPr>
          <w:color w:val="000000"/>
          <w:sz w:val="23"/>
          <w:szCs w:val="23"/>
        </w:rPr>
        <w:t xml:space="preserve">If you are or become subject to a protection order that prevents you from meeting with any other party to your case, please let </w:t>
      </w:r>
      <w:r w:rsidRPr="0089055E">
        <w:rPr>
          <w:sz w:val="23"/>
          <w:szCs w:val="23"/>
        </w:rPr>
        <w:t xml:space="preserve">the Division B1/K1 </w:t>
      </w:r>
      <w:r w:rsidRPr="0089055E">
        <w:rPr>
          <w:color w:val="000000"/>
          <w:sz w:val="23"/>
          <w:szCs w:val="23"/>
        </w:rPr>
        <w:t>clerk</w:t>
      </w:r>
      <w:r w:rsidRPr="00757FE2">
        <w:rPr>
          <w:color w:val="000000"/>
          <w:sz w:val="23"/>
          <w:szCs w:val="23"/>
        </w:rPr>
        <w:t xml:space="preserve"> know this before your scheduled conference.  </w:t>
      </w:r>
      <w:r w:rsidR="00757FE2">
        <w:rPr>
          <w:color w:val="000000"/>
          <w:sz w:val="23"/>
          <w:szCs w:val="23"/>
        </w:rPr>
        <w:t xml:space="preserve">   </w:t>
      </w:r>
    </w:p>
    <w:p w:rsidR="00757FE2" w:rsidRPr="00757FE2" w:rsidRDefault="00757FE2" w:rsidP="00757FE2">
      <w:pPr>
        <w:rPr>
          <w:color w:val="000000"/>
          <w:sz w:val="22"/>
          <w:szCs w:val="22"/>
        </w:rPr>
      </w:pPr>
      <w:r w:rsidRPr="00757FE2">
        <w:rPr>
          <w:color w:val="000000"/>
          <w:sz w:val="22"/>
          <w:szCs w:val="22"/>
        </w:rPr>
        <w:tab/>
      </w:r>
    </w:p>
    <w:p w:rsidR="00757FE2" w:rsidRPr="0051527F" w:rsidRDefault="00757FE2" w:rsidP="00757FE2">
      <w:pPr>
        <w:pStyle w:val="Heading4"/>
        <w:tabs>
          <w:tab w:val="left" w:pos="2070"/>
        </w:tabs>
        <w:ind w:left="0" w:firstLine="0"/>
        <w:rPr>
          <w:sz w:val="22"/>
          <w:szCs w:val="22"/>
          <w:u w:val="single"/>
        </w:rPr>
      </w:pPr>
      <w:r w:rsidRPr="0051527F">
        <w:rPr>
          <w:sz w:val="22"/>
          <w:szCs w:val="22"/>
          <w:u w:val="single"/>
        </w:rPr>
        <w:t>DOMESTIC VIOLENCE SERVICES</w:t>
      </w:r>
    </w:p>
    <w:p w:rsidR="00757FE2" w:rsidRPr="007133B1" w:rsidRDefault="00757FE2" w:rsidP="00757FE2">
      <w:pPr>
        <w:rPr>
          <w:sz w:val="10"/>
          <w:szCs w:val="10"/>
        </w:rPr>
      </w:pPr>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t>Domestic violence is a pervasive problem in society. A significant portion of domestic violence occurs in or near the home. Research shows that children in a home where domestic violence occurs are at greater risk of emotional, psychological, and physical harm.</w:t>
      </w:r>
    </w:p>
    <w:p w:rsidR="00757FE2" w:rsidRPr="008B2EC3" w:rsidRDefault="00757FE2" w:rsidP="00757FE2">
      <w:pPr>
        <w:pStyle w:val="BodyText"/>
        <w:rPr>
          <w:rFonts w:ascii="Times New Roman" w:hAnsi="Times New Roman"/>
          <w:b w:val="0"/>
          <w:sz w:val="16"/>
          <w:szCs w:val="16"/>
        </w:rPr>
      </w:pPr>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lastRenderedPageBreak/>
        <w:t>Where there is credible evidence of spouse abuse in a marriage, the court must take this into account when determining parenting time and allocating decision-making responsibility for children.</w:t>
      </w:r>
    </w:p>
    <w:p w:rsidR="00757FE2" w:rsidRPr="008B2EC3" w:rsidRDefault="00757FE2" w:rsidP="00757FE2">
      <w:pPr>
        <w:rPr>
          <w:snapToGrid w:val="0"/>
          <w:sz w:val="16"/>
          <w:szCs w:val="16"/>
        </w:rPr>
      </w:pPr>
    </w:p>
    <w:p w:rsidR="00757FE2" w:rsidRPr="008B2EC3" w:rsidRDefault="00757FE2" w:rsidP="00757FE2">
      <w:pPr>
        <w:pStyle w:val="BodyTextIndent"/>
        <w:ind w:left="0"/>
        <w:rPr>
          <w:sz w:val="23"/>
          <w:szCs w:val="23"/>
        </w:rPr>
      </w:pPr>
      <w:r w:rsidRPr="008B2EC3">
        <w:rPr>
          <w:sz w:val="23"/>
          <w:szCs w:val="23"/>
        </w:rPr>
        <w:t xml:space="preserve">If your case involves domestic violence, you are strongly encouraged to obtain assessment, counseling, or other available services for your family. </w:t>
      </w:r>
      <w:r w:rsidR="0051527F" w:rsidRPr="008B2EC3">
        <w:rPr>
          <w:sz w:val="23"/>
          <w:szCs w:val="23"/>
        </w:rPr>
        <w:t xml:space="preserve"> </w:t>
      </w:r>
      <w:r w:rsidRPr="008B2EC3">
        <w:rPr>
          <w:sz w:val="23"/>
          <w:szCs w:val="23"/>
        </w:rPr>
        <w:t>If you are on a limited income, or cannot afford such services, then financial assistance may be available to cover some or all of the costs. If your children participate in assessments or counseling related to domestic violence, the court will apportion the costs of such services between the parties as it deems appropriate.</w:t>
      </w:r>
    </w:p>
    <w:p w:rsidR="00757FE2" w:rsidRPr="008B2EC3" w:rsidRDefault="00757FE2" w:rsidP="00757FE2">
      <w:pPr>
        <w:pStyle w:val="BodyTextIndent"/>
        <w:ind w:left="0"/>
        <w:rPr>
          <w:sz w:val="23"/>
          <w:szCs w:val="23"/>
        </w:rPr>
      </w:pPr>
      <w:r w:rsidRPr="008B2EC3">
        <w:rPr>
          <w:b/>
          <w:sz w:val="23"/>
          <w:szCs w:val="23"/>
        </w:rPr>
        <w:t>Call the following for domestic violence services and potential financial resources available in the Adams County area:</w:t>
      </w:r>
    </w:p>
    <w:p w:rsidR="00757FE2" w:rsidRPr="008B2EC3" w:rsidRDefault="00757FE2" w:rsidP="00757FE2">
      <w:pPr>
        <w:pStyle w:val="Heading2"/>
        <w:ind w:firstLine="0"/>
        <w:rPr>
          <w:b/>
          <w:szCs w:val="24"/>
        </w:rPr>
      </w:pPr>
      <w:r w:rsidRPr="008B2EC3">
        <w:rPr>
          <w:b/>
          <w:szCs w:val="24"/>
          <w:u w:val="single"/>
        </w:rPr>
        <w:t>On-site Services at the Adams County Justice Center</w:t>
      </w:r>
      <w:r w:rsidR="0089055E" w:rsidRPr="008B2EC3">
        <w:rPr>
          <w:b/>
          <w:szCs w:val="24"/>
        </w:rPr>
        <w:t xml:space="preserve">: </w:t>
      </w:r>
    </w:p>
    <w:p w:rsidR="0089055E" w:rsidRPr="007133B1" w:rsidRDefault="0089055E" w:rsidP="0089055E">
      <w:pPr>
        <w:rPr>
          <w:sz w:val="8"/>
          <w:szCs w:val="8"/>
        </w:rPr>
      </w:pPr>
    </w:p>
    <w:p w:rsidR="00757FE2" w:rsidRPr="008B2EC3" w:rsidRDefault="00757FE2" w:rsidP="00757FE2">
      <w:pPr>
        <w:rPr>
          <w:sz w:val="23"/>
          <w:szCs w:val="23"/>
        </w:rPr>
      </w:pPr>
      <w:r w:rsidRPr="007133B1">
        <w:rPr>
          <w:b/>
          <w:sz w:val="23"/>
          <w:szCs w:val="23"/>
        </w:rPr>
        <w:t>Project Safeguard</w:t>
      </w:r>
      <w:r w:rsidRPr="008B2EC3">
        <w:rPr>
          <w:sz w:val="23"/>
          <w:szCs w:val="23"/>
        </w:rPr>
        <w:t xml:space="preserve">   (Brighton</w:t>
      </w:r>
      <w:r w:rsidR="0051527F" w:rsidRPr="008B2EC3">
        <w:rPr>
          <w:sz w:val="23"/>
          <w:szCs w:val="23"/>
        </w:rPr>
        <w:t>) 303</w:t>
      </w:r>
      <w:r w:rsidRPr="008B2EC3">
        <w:rPr>
          <w:sz w:val="23"/>
          <w:szCs w:val="23"/>
        </w:rPr>
        <w:t>-673-7761</w:t>
      </w:r>
      <w:r w:rsidR="0051527F" w:rsidRPr="008B2EC3">
        <w:rPr>
          <w:sz w:val="23"/>
          <w:szCs w:val="23"/>
        </w:rPr>
        <w:t xml:space="preserve"> </w:t>
      </w:r>
      <w:r w:rsidRPr="008B2EC3">
        <w:rPr>
          <w:sz w:val="23"/>
          <w:szCs w:val="23"/>
        </w:rPr>
        <w:t xml:space="preserve"> </w:t>
      </w:r>
    </w:p>
    <w:p w:rsidR="00757FE2" w:rsidRPr="008B2EC3" w:rsidRDefault="00757FE2" w:rsidP="00757FE2">
      <w:pPr>
        <w:rPr>
          <w:sz w:val="23"/>
          <w:szCs w:val="23"/>
        </w:rPr>
      </w:pPr>
      <w:r w:rsidRPr="008B2EC3">
        <w:rPr>
          <w:sz w:val="23"/>
          <w:szCs w:val="23"/>
        </w:rPr>
        <w:t>Room 151 on the 1</w:t>
      </w:r>
      <w:r w:rsidRPr="008B2EC3">
        <w:rPr>
          <w:sz w:val="23"/>
          <w:szCs w:val="23"/>
          <w:vertAlign w:val="superscript"/>
        </w:rPr>
        <w:t>st</w:t>
      </w:r>
      <w:r w:rsidRPr="008B2EC3">
        <w:rPr>
          <w:sz w:val="23"/>
          <w:szCs w:val="23"/>
        </w:rPr>
        <w:t xml:space="preserve"> Floor</w:t>
      </w:r>
      <w:r w:rsidR="00025D97">
        <w:rPr>
          <w:sz w:val="23"/>
          <w:szCs w:val="23"/>
        </w:rPr>
        <w:t xml:space="preserve">; </w:t>
      </w:r>
      <w:r w:rsidRPr="008B2EC3">
        <w:rPr>
          <w:sz w:val="23"/>
          <w:szCs w:val="23"/>
        </w:rPr>
        <w:t>Monday</w:t>
      </w:r>
      <w:r w:rsidR="00025D97">
        <w:rPr>
          <w:sz w:val="23"/>
          <w:szCs w:val="23"/>
        </w:rPr>
        <w:t>-</w:t>
      </w:r>
      <w:r w:rsidRPr="008B2EC3">
        <w:rPr>
          <w:sz w:val="23"/>
          <w:szCs w:val="23"/>
        </w:rPr>
        <w:t xml:space="preserve"> Friday</w:t>
      </w:r>
      <w:r w:rsidR="00025D97">
        <w:rPr>
          <w:sz w:val="23"/>
          <w:szCs w:val="23"/>
        </w:rPr>
        <w:t>, 8:30 am-4:30pm; 2</w:t>
      </w:r>
      <w:r w:rsidR="00025D97" w:rsidRPr="00025D97">
        <w:rPr>
          <w:sz w:val="23"/>
          <w:szCs w:val="23"/>
          <w:vertAlign w:val="superscript"/>
        </w:rPr>
        <w:t>nd</w:t>
      </w:r>
      <w:r w:rsidR="00025D97">
        <w:rPr>
          <w:sz w:val="23"/>
          <w:szCs w:val="23"/>
        </w:rPr>
        <w:t xml:space="preserve"> &amp; 4</w:t>
      </w:r>
      <w:r w:rsidR="00025D97" w:rsidRPr="00025D97">
        <w:rPr>
          <w:sz w:val="23"/>
          <w:szCs w:val="23"/>
          <w:vertAlign w:val="superscript"/>
        </w:rPr>
        <w:t>th</w:t>
      </w:r>
      <w:r w:rsidR="00025D97">
        <w:rPr>
          <w:sz w:val="23"/>
          <w:szCs w:val="23"/>
        </w:rPr>
        <w:t xml:space="preserve"> </w:t>
      </w:r>
      <w:r w:rsidRPr="008B2EC3">
        <w:rPr>
          <w:sz w:val="23"/>
          <w:szCs w:val="23"/>
        </w:rPr>
        <w:t>Thursday</w:t>
      </w:r>
      <w:r w:rsidR="00025D97">
        <w:rPr>
          <w:sz w:val="23"/>
          <w:szCs w:val="23"/>
        </w:rPr>
        <w:t>, 8:30-Noon</w:t>
      </w:r>
      <w:r w:rsidRPr="008B2EC3">
        <w:rPr>
          <w:sz w:val="23"/>
          <w:szCs w:val="23"/>
        </w:rPr>
        <w:t xml:space="preserve"> </w:t>
      </w:r>
    </w:p>
    <w:p w:rsidR="007133B1" w:rsidRPr="007133B1" w:rsidRDefault="007133B1" w:rsidP="00757FE2">
      <w:pPr>
        <w:pStyle w:val="Heading2"/>
        <w:ind w:firstLine="0"/>
        <w:rPr>
          <w:b/>
          <w:sz w:val="16"/>
          <w:szCs w:val="16"/>
          <w:u w:val="single"/>
        </w:rPr>
      </w:pPr>
    </w:p>
    <w:p w:rsidR="00757FE2" w:rsidRPr="008B2EC3" w:rsidRDefault="00757FE2" w:rsidP="00757FE2">
      <w:pPr>
        <w:pStyle w:val="Heading2"/>
        <w:ind w:firstLine="0"/>
        <w:rPr>
          <w:b/>
          <w:szCs w:val="24"/>
          <w:u w:val="single"/>
        </w:rPr>
      </w:pPr>
      <w:r w:rsidRPr="008B2EC3">
        <w:rPr>
          <w:b/>
          <w:szCs w:val="24"/>
          <w:u w:val="single"/>
        </w:rPr>
        <w:t>Other Service Providers</w:t>
      </w:r>
    </w:p>
    <w:p w:rsidR="0089055E" w:rsidRPr="007133B1" w:rsidRDefault="0089055E" w:rsidP="0089055E">
      <w:pPr>
        <w:rPr>
          <w:sz w:val="8"/>
          <w:szCs w:val="8"/>
        </w:rPr>
      </w:pPr>
    </w:p>
    <w:p w:rsidR="00757FE2" w:rsidRPr="008B2EC3" w:rsidRDefault="00757FE2" w:rsidP="00757FE2">
      <w:pPr>
        <w:rPr>
          <w:sz w:val="23"/>
          <w:szCs w:val="23"/>
          <w:u w:val="single"/>
          <w:lang w:val="fr-FR"/>
        </w:rPr>
      </w:pPr>
      <w:r w:rsidRPr="008B2EC3">
        <w:rPr>
          <w:b/>
          <w:sz w:val="23"/>
          <w:szCs w:val="23"/>
          <w:lang w:val="fr-FR"/>
        </w:rPr>
        <w:t>A Woman’s Place</w:t>
      </w:r>
      <w:r w:rsidRPr="008B2EC3">
        <w:rPr>
          <w:sz w:val="23"/>
          <w:szCs w:val="23"/>
          <w:lang w:val="fr-FR"/>
        </w:rPr>
        <w:t xml:space="preserve"> (Fort Lupton)</w:t>
      </w:r>
      <w:r w:rsidR="001E2C55" w:rsidRPr="008B2EC3">
        <w:rPr>
          <w:sz w:val="23"/>
          <w:szCs w:val="23"/>
          <w:lang w:val="fr-FR"/>
        </w:rPr>
        <w:t>:</w:t>
      </w:r>
      <w:r w:rsidR="0051527F" w:rsidRPr="008B2EC3">
        <w:rPr>
          <w:sz w:val="23"/>
          <w:szCs w:val="23"/>
          <w:lang w:val="fr-FR"/>
        </w:rPr>
        <w:t xml:space="preserve"> </w:t>
      </w:r>
      <w:r w:rsidRPr="008B2EC3">
        <w:rPr>
          <w:sz w:val="23"/>
          <w:szCs w:val="23"/>
          <w:lang w:val="fr-FR"/>
        </w:rPr>
        <w:t>970-356-4226</w:t>
      </w:r>
    </w:p>
    <w:p w:rsidR="00757FE2" w:rsidRPr="008B2EC3" w:rsidRDefault="00757FE2" w:rsidP="00757FE2">
      <w:pPr>
        <w:rPr>
          <w:sz w:val="23"/>
          <w:szCs w:val="23"/>
        </w:rPr>
      </w:pPr>
      <w:r w:rsidRPr="008B2EC3">
        <w:rPr>
          <w:b/>
          <w:sz w:val="23"/>
          <w:szCs w:val="23"/>
        </w:rPr>
        <w:t>Adams County Department of Social Services</w:t>
      </w:r>
      <w:r w:rsidRPr="008B2EC3">
        <w:rPr>
          <w:sz w:val="23"/>
          <w:szCs w:val="23"/>
        </w:rPr>
        <w:t xml:space="preserve"> (adult protective services</w:t>
      </w:r>
      <w:r w:rsidR="0051527F" w:rsidRPr="008B2EC3">
        <w:rPr>
          <w:sz w:val="23"/>
          <w:szCs w:val="23"/>
        </w:rPr>
        <w:t>)</w:t>
      </w:r>
      <w:r w:rsidR="001E2C55" w:rsidRPr="008B2EC3">
        <w:rPr>
          <w:sz w:val="23"/>
          <w:szCs w:val="23"/>
        </w:rPr>
        <w:t>:</w:t>
      </w:r>
      <w:r w:rsidR="0051527F" w:rsidRPr="008B2EC3">
        <w:rPr>
          <w:sz w:val="23"/>
          <w:szCs w:val="23"/>
        </w:rPr>
        <w:t xml:space="preserve"> 303</w:t>
      </w:r>
      <w:r w:rsidRPr="008B2EC3">
        <w:rPr>
          <w:sz w:val="23"/>
          <w:szCs w:val="23"/>
        </w:rPr>
        <w:t>-227-2353.</w:t>
      </w:r>
    </w:p>
    <w:p w:rsidR="00757FE2" w:rsidRPr="008B2EC3" w:rsidRDefault="00757FE2" w:rsidP="00757FE2">
      <w:pPr>
        <w:rPr>
          <w:sz w:val="23"/>
          <w:szCs w:val="23"/>
          <w:u w:val="single"/>
        </w:rPr>
      </w:pPr>
      <w:r w:rsidRPr="008B2EC3">
        <w:rPr>
          <w:b/>
          <w:sz w:val="23"/>
          <w:szCs w:val="23"/>
        </w:rPr>
        <w:t>Alternatives to Family Violence</w:t>
      </w:r>
      <w:r w:rsidRPr="008B2EC3">
        <w:rPr>
          <w:sz w:val="23"/>
          <w:szCs w:val="23"/>
        </w:rPr>
        <w:t xml:space="preserve"> (shelter – Commerce City)</w:t>
      </w:r>
      <w:r w:rsidR="001E2C55" w:rsidRPr="008B2EC3">
        <w:rPr>
          <w:sz w:val="23"/>
          <w:szCs w:val="23"/>
        </w:rPr>
        <w:t>:</w:t>
      </w:r>
      <w:r w:rsidRPr="008B2EC3">
        <w:rPr>
          <w:sz w:val="23"/>
          <w:szCs w:val="23"/>
        </w:rPr>
        <w:t xml:space="preserve"> 303-289-4441</w:t>
      </w:r>
    </w:p>
    <w:p w:rsidR="00757FE2" w:rsidRPr="008B2EC3" w:rsidRDefault="00757FE2" w:rsidP="00757FE2">
      <w:pPr>
        <w:rPr>
          <w:sz w:val="23"/>
          <w:szCs w:val="23"/>
        </w:rPr>
      </w:pPr>
      <w:r w:rsidRPr="008B2EC3">
        <w:rPr>
          <w:b/>
          <w:sz w:val="23"/>
          <w:szCs w:val="23"/>
        </w:rPr>
        <w:t>AMEND</w:t>
      </w:r>
      <w:r w:rsidRPr="008B2EC3">
        <w:rPr>
          <w:sz w:val="23"/>
          <w:szCs w:val="23"/>
        </w:rPr>
        <w:t xml:space="preserve"> (Brighton / Broomfield: victim services, counseling for perpetrators): 303-453-1000</w:t>
      </w:r>
    </w:p>
    <w:p w:rsidR="00757FE2" w:rsidRPr="008B2EC3" w:rsidRDefault="00757FE2" w:rsidP="00757FE2">
      <w:pPr>
        <w:rPr>
          <w:sz w:val="23"/>
          <w:szCs w:val="23"/>
        </w:rPr>
      </w:pPr>
      <w:r w:rsidRPr="008B2EC3">
        <w:rPr>
          <w:b/>
          <w:sz w:val="23"/>
          <w:szCs w:val="23"/>
        </w:rPr>
        <w:t>Anti-Violence Program of Equality Colorado</w:t>
      </w:r>
      <w:r w:rsidRPr="008B2EC3">
        <w:rPr>
          <w:sz w:val="23"/>
          <w:szCs w:val="23"/>
        </w:rPr>
        <w:t xml:space="preserve"> (Lesbian, Gay, Bi., Trans.)</w:t>
      </w:r>
      <w:r w:rsidR="001E2C55" w:rsidRPr="008B2EC3">
        <w:rPr>
          <w:sz w:val="23"/>
          <w:szCs w:val="23"/>
        </w:rPr>
        <w:t>:</w:t>
      </w:r>
      <w:r w:rsidRPr="008B2EC3">
        <w:rPr>
          <w:sz w:val="23"/>
          <w:szCs w:val="23"/>
        </w:rPr>
        <w:t xml:space="preserve"> 303-8525094</w:t>
      </w:r>
    </w:p>
    <w:p w:rsidR="00757FE2" w:rsidRPr="008B2EC3" w:rsidRDefault="00757FE2" w:rsidP="00757FE2">
      <w:pPr>
        <w:rPr>
          <w:sz w:val="23"/>
          <w:szCs w:val="23"/>
        </w:rPr>
      </w:pPr>
      <w:r w:rsidRPr="008B2EC3">
        <w:rPr>
          <w:b/>
          <w:sz w:val="23"/>
          <w:szCs w:val="23"/>
        </w:rPr>
        <w:t>Asian Pacific Development Center</w:t>
      </w:r>
      <w:r w:rsidRPr="008B2EC3">
        <w:rPr>
          <w:sz w:val="23"/>
          <w:szCs w:val="23"/>
        </w:rPr>
        <w:t xml:space="preserve"> (Metro, Asian community)</w:t>
      </w:r>
      <w:r w:rsidR="001E2C55" w:rsidRPr="008B2EC3">
        <w:rPr>
          <w:sz w:val="23"/>
          <w:szCs w:val="23"/>
        </w:rPr>
        <w:t>:</w:t>
      </w:r>
      <w:r w:rsidRPr="008B2EC3">
        <w:rPr>
          <w:sz w:val="23"/>
          <w:szCs w:val="23"/>
        </w:rPr>
        <w:t xml:space="preserve"> 303-355-0710</w:t>
      </w:r>
    </w:p>
    <w:p w:rsidR="00757FE2" w:rsidRPr="008B2EC3" w:rsidRDefault="00757FE2" w:rsidP="00757FE2">
      <w:pPr>
        <w:rPr>
          <w:sz w:val="23"/>
          <w:szCs w:val="23"/>
        </w:rPr>
      </w:pPr>
      <w:r w:rsidRPr="008B2EC3">
        <w:rPr>
          <w:b/>
          <w:sz w:val="23"/>
          <w:szCs w:val="23"/>
        </w:rPr>
        <w:t>Colorado Coalition Against Domestic Violence</w:t>
      </w:r>
      <w:r w:rsidRPr="008B2EC3">
        <w:rPr>
          <w:sz w:val="23"/>
          <w:szCs w:val="23"/>
        </w:rPr>
        <w:t xml:space="preserve"> (outreach, referrals)</w:t>
      </w:r>
      <w:r w:rsidR="001E2C55" w:rsidRPr="008B2EC3">
        <w:rPr>
          <w:sz w:val="23"/>
          <w:szCs w:val="23"/>
        </w:rPr>
        <w:t>:</w:t>
      </w:r>
      <w:r w:rsidRPr="008B2EC3">
        <w:rPr>
          <w:sz w:val="23"/>
          <w:szCs w:val="23"/>
        </w:rPr>
        <w:t xml:space="preserve"> 303-831-9632</w:t>
      </w:r>
    </w:p>
    <w:p w:rsidR="00757FE2" w:rsidRPr="008B2EC3" w:rsidRDefault="00757FE2" w:rsidP="00757FE2">
      <w:pPr>
        <w:rPr>
          <w:sz w:val="23"/>
          <w:szCs w:val="23"/>
        </w:rPr>
      </w:pPr>
      <w:r w:rsidRPr="008B2EC3">
        <w:rPr>
          <w:b/>
          <w:sz w:val="23"/>
          <w:szCs w:val="23"/>
        </w:rPr>
        <w:t>Crossroads Shelter</w:t>
      </w:r>
      <w:r w:rsidRPr="008B2EC3">
        <w:rPr>
          <w:sz w:val="23"/>
          <w:szCs w:val="23"/>
        </w:rPr>
        <w:t xml:space="preserve"> (shelter – men)</w:t>
      </w:r>
      <w:r w:rsidR="001E2C55" w:rsidRPr="008B2EC3">
        <w:rPr>
          <w:sz w:val="23"/>
          <w:szCs w:val="23"/>
        </w:rPr>
        <w:t>:</w:t>
      </w:r>
      <w:r w:rsidRPr="008B2EC3">
        <w:rPr>
          <w:sz w:val="23"/>
          <w:szCs w:val="23"/>
        </w:rPr>
        <w:t xml:space="preserve"> 303-298-1028</w:t>
      </w:r>
    </w:p>
    <w:p w:rsidR="00757FE2" w:rsidRPr="008B2EC3" w:rsidRDefault="00757FE2" w:rsidP="00757FE2">
      <w:pPr>
        <w:rPr>
          <w:sz w:val="23"/>
          <w:szCs w:val="23"/>
        </w:rPr>
      </w:pPr>
      <w:r w:rsidRPr="008B2EC3">
        <w:rPr>
          <w:b/>
          <w:sz w:val="23"/>
          <w:szCs w:val="23"/>
        </w:rPr>
        <w:t>Denver Indian Health and Family Services</w:t>
      </w:r>
      <w:r w:rsidRPr="008B2EC3">
        <w:rPr>
          <w:sz w:val="23"/>
          <w:szCs w:val="23"/>
        </w:rPr>
        <w:t xml:space="preserve"> (Native American)</w:t>
      </w:r>
      <w:r w:rsidR="001E2C55" w:rsidRPr="008B2EC3">
        <w:rPr>
          <w:sz w:val="23"/>
          <w:szCs w:val="23"/>
        </w:rPr>
        <w:t>:</w:t>
      </w:r>
      <w:r w:rsidRPr="008B2EC3">
        <w:rPr>
          <w:sz w:val="23"/>
          <w:szCs w:val="23"/>
        </w:rPr>
        <w:t xml:space="preserve"> 303-781-4050</w:t>
      </w:r>
    </w:p>
    <w:p w:rsidR="00757FE2" w:rsidRPr="008B2EC3" w:rsidRDefault="00757FE2" w:rsidP="00757FE2">
      <w:pPr>
        <w:rPr>
          <w:sz w:val="23"/>
          <w:szCs w:val="23"/>
        </w:rPr>
      </w:pPr>
      <w:r w:rsidRPr="008B2EC3">
        <w:rPr>
          <w:b/>
          <w:sz w:val="23"/>
          <w:szCs w:val="23"/>
        </w:rPr>
        <w:t>Denver Safehouse</w:t>
      </w:r>
      <w:r w:rsidRPr="008B2EC3">
        <w:rPr>
          <w:sz w:val="23"/>
          <w:szCs w:val="23"/>
        </w:rPr>
        <w:t xml:space="preserve"> (crisis line for women, including lesbians)</w:t>
      </w:r>
      <w:r w:rsidR="001E2C55" w:rsidRPr="008B2EC3">
        <w:rPr>
          <w:sz w:val="23"/>
          <w:szCs w:val="23"/>
        </w:rPr>
        <w:t>:</w:t>
      </w:r>
      <w:r w:rsidRPr="008B2EC3">
        <w:rPr>
          <w:sz w:val="23"/>
          <w:szCs w:val="23"/>
        </w:rPr>
        <w:t xml:space="preserve"> 303-318-9989</w:t>
      </w:r>
    </w:p>
    <w:p w:rsidR="00757FE2" w:rsidRPr="008B2EC3" w:rsidRDefault="00757FE2" w:rsidP="00757FE2">
      <w:pPr>
        <w:rPr>
          <w:sz w:val="23"/>
          <w:szCs w:val="23"/>
        </w:rPr>
      </w:pPr>
      <w:r w:rsidRPr="008B2EC3">
        <w:rPr>
          <w:b/>
          <w:sz w:val="23"/>
          <w:szCs w:val="23"/>
        </w:rPr>
        <w:t>Domestic Violence Initiative for Women with Disabilities</w:t>
      </w:r>
      <w:r w:rsidR="001E2C55" w:rsidRPr="008B2EC3">
        <w:rPr>
          <w:b/>
          <w:sz w:val="23"/>
          <w:szCs w:val="23"/>
        </w:rPr>
        <w:t>:</w:t>
      </w:r>
      <w:r w:rsidRPr="008B2EC3">
        <w:rPr>
          <w:sz w:val="23"/>
          <w:szCs w:val="23"/>
        </w:rPr>
        <w:t xml:space="preserve"> 303-839-5510</w:t>
      </w:r>
    </w:p>
    <w:p w:rsidR="00757FE2" w:rsidRPr="008B2EC3" w:rsidRDefault="00757FE2" w:rsidP="00757FE2">
      <w:pPr>
        <w:rPr>
          <w:sz w:val="23"/>
          <w:szCs w:val="23"/>
        </w:rPr>
      </w:pPr>
      <w:r w:rsidRPr="008B2EC3">
        <w:rPr>
          <w:b/>
          <w:sz w:val="23"/>
          <w:szCs w:val="23"/>
        </w:rPr>
        <w:t>Gateway Battered Women’s Shelter</w:t>
      </w:r>
      <w:r w:rsidRPr="008B2EC3">
        <w:rPr>
          <w:sz w:val="23"/>
          <w:szCs w:val="23"/>
        </w:rPr>
        <w:t xml:space="preserve"> (Aurora)</w:t>
      </w:r>
      <w:r w:rsidR="001E2C55" w:rsidRPr="008B2EC3">
        <w:rPr>
          <w:sz w:val="23"/>
          <w:szCs w:val="23"/>
        </w:rPr>
        <w:t>:</w:t>
      </w:r>
      <w:r w:rsidRPr="008B2EC3">
        <w:rPr>
          <w:sz w:val="23"/>
          <w:szCs w:val="23"/>
        </w:rPr>
        <w:t xml:space="preserve"> 303-739-7826</w:t>
      </w:r>
    </w:p>
    <w:p w:rsidR="00757FE2" w:rsidRPr="008B2EC3" w:rsidRDefault="00757FE2" w:rsidP="00757FE2">
      <w:pPr>
        <w:rPr>
          <w:sz w:val="23"/>
          <w:szCs w:val="23"/>
          <w:lang w:val="fr-FR"/>
        </w:rPr>
      </w:pPr>
      <w:r w:rsidRPr="008B2EC3">
        <w:rPr>
          <w:b/>
          <w:sz w:val="23"/>
          <w:szCs w:val="23"/>
          <w:lang w:val="fr-FR"/>
        </w:rPr>
        <w:t xml:space="preserve">Services de La Raza, </w:t>
      </w:r>
      <w:r w:rsidR="001E2C55" w:rsidRPr="008B2EC3">
        <w:rPr>
          <w:b/>
          <w:sz w:val="23"/>
          <w:szCs w:val="23"/>
          <w:lang w:val="fr-FR"/>
        </w:rPr>
        <w:t>Inc.</w:t>
      </w:r>
      <w:r w:rsidRPr="008B2EC3">
        <w:rPr>
          <w:sz w:val="23"/>
          <w:szCs w:val="23"/>
          <w:lang w:val="fr-FR"/>
        </w:rPr>
        <w:t xml:space="preserve">  (Spanish)</w:t>
      </w:r>
      <w:r w:rsidR="001E2C55" w:rsidRPr="008B2EC3">
        <w:rPr>
          <w:sz w:val="23"/>
          <w:szCs w:val="23"/>
          <w:lang w:val="fr-FR"/>
        </w:rPr>
        <w:t>:</w:t>
      </w:r>
      <w:r w:rsidRPr="008B2EC3">
        <w:rPr>
          <w:sz w:val="23"/>
          <w:szCs w:val="23"/>
          <w:lang w:val="fr-FR"/>
        </w:rPr>
        <w:t xml:space="preserve"> 303-458-5851; 303-477-3817</w:t>
      </w:r>
    </w:p>
    <w:p w:rsidR="00757FE2" w:rsidRPr="008B2EC3" w:rsidRDefault="00757FE2" w:rsidP="00757FE2">
      <w:pPr>
        <w:rPr>
          <w:sz w:val="23"/>
          <w:szCs w:val="23"/>
        </w:rPr>
      </w:pPr>
      <w:r w:rsidRPr="008B2EC3">
        <w:rPr>
          <w:b/>
          <w:sz w:val="23"/>
          <w:szCs w:val="23"/>
        </w:rPr>
        <w:t>Women’s Crisis Center</w:t>
      </w:r>
      <w:r w:rsidRPr="008B2EC3">
        <w:rPr>
          <w:sz w:val="23"/>
          <w:szCs w:val="23"/>
        </w:rPr>
        <w:t xml:space="preserve"> (Metro, 24 hour assistance)</w:t>
      </w:r>
      <w:r w:rsidR="001E2C55" w:rsidRPr="008B2EC3">
        <w:rPr>
          <w:sz w:val="23"/>
          <w:szCs w:val="23"/>
        </w:rPr>
        <w:t>:</w:t>
      </w:r>
      <w:r w:rsidRPr="008B2EC3">
        <w:rPr>
          <w:sz w:val="23"/>
          <w:szCs w:val="23"/>
        </w:rPr>
        <w:t xml:space="preserve"> 303-688-8484</w:t>
      </w:r>
    </w:p>
    <w:p w:rsidR="00757FE2" w:rsidRPr="0051527F" w:rsidRDefault="00757FE2" w:rsidP="00757FE2">
      <w:pPr>
        <w:ind w:left="432"/>
        <w:rPr>
          <w:color w:val="000000"/>
          <w:sz w:val="22"/>
          <w:szCs w:val="22"/>
        </w:rPr>
      </w:pPr>
    </w:p>
    <w:p w:rsidR="00673DA3" w:rsidRPr="00721004" w:rsidRDefault="00673DA3" w:rsidP="00673DA3">
      <w:pPr>
        <w:pStyle w:val="Heading5"/>
        <w:ind w:left="432"/>
        <w:rPr>
          <w:color w:val="000000"/>
          <w:sz w:val="23"/>
          <w:szCs w:val="23"/>
        </w:rPr>
      </w:pPr>
      <w:r w:rsidRPr="00721004">
        <w:rPr>
          <w:color w:val="000000"/>
          <w:sz w:val="23"/>
          <w:szCs w:val="23"/>
        </w:rPr>
        <w:t>PARENTING CLASS</w:t>
      </w:r>
      <w:r w:rsidR="0051527F">
        <w:rPr>
          <w:color w:val="000000"/>
          <w:sz w:val="23"/>
          <w:szCs w:val="23"/>
        </w:rPr>
        <w:t xml:space="preserve"> REQUIREMENT</w:t>
      </w:r>
    </w:p>
    <w:p w:rsidR="00673DA3" w:rsidRPr="00673DA3" w:rsidRDefault="00673DA3" w:rsidP="00673DA3">
      <w:pPr>
        <w:pStyle w:val="Header"/>
        <w:tabs>
          <w:tab w:val="clear" w:pos="4320"/>
          <w:tab w:val="clear" w:pos="8640"/>
        </w:tabs>
        <w:ind w:left="432"/>
        <w:rPr>
          <w:color w:val="000000"/>
          <w:sz w:val="16"/>
          <w:szCs w:val="16"/>
        </w:rPr>
      </w:pPr>
    </w:p>
    <w:p w:rsidR="0051527F" w:rsidRPr="0051527F" w:rsidRDefault="0051527F" w:rsidP="0051527F">
      <w:pPr>
        <w:pStyle w:val="Header"/>
        <w:numPr>
          <w:ilvl w:val="0"/>
          <w:numId w:val="1"/>
        </w:numPr>
        <w:tabs>
          <w:tab w:val="clear" w:pos="4320"/>
          <w:tab w:val="clear" w:pos="8640"/>
        </w:tabs>
        <w:ind w:left="432"/>
        <w:rPr>
          <w:color w:val="000000"/>
          <w:sz w:val="23"/>
          <w:szCs w:val="23"/>
        </w:rPr>
      </w:pPr>
      <w:r w:rsidRPr="0051527F">
        <w:rPr>
          <w:color w:val="000000"/>
          <w:sz w:val="23"/>
          <w:szCs w:val="23"/>
        </w:rPr>
        <w:t>All parties with minor children who are seeking an initial divorce</w:t>
      </w:r>
      <w:r w:rsidR="002609B4">
        <w:rPr>
          <w:color w:val="000000"/>
          <w:sz w:val="23"/>
          <w:szCs w:val="23"/>
        </w:rPr>
        <w:t>, legal separation</w:t>
      </w:r>
      <w:r w:rsidRPr="0051527F">
        <w:rPr>
          <w:color w:val="000000"/>
          <w:sz w:val="23"/>
          <w:szCs w:val="23"/>
        </w:rPr>
        <w:t xml:space="preserve"> or allocation of parental responsibility </w:t>
      </w:r>
      <w:r w:rsidRPr="0051527F">
        <w:rPr>
          <w:color w:val="000000"/>
          <w:sz w:val="23"/>
          <w:szCs w:val="23"/>
          <w:u w:val="single"/>
        </w:rPr>
        <w:t>must attend</w:t>
      </w:r>
      <w:r w:rsidRPr="0051527F">
        <w:rPr>
          <w:color w:val="000000"/>
          <w:sz w:val="23"/>
          <w:szCs w:val="23"/>
        </w:rPr>
        <w:t xml:space="preserve"> a court approved parenting class.</w:t>
      </w:r>
      <w:r w:rsidRPr="0051527F">
        <w:rPr>
          <w:sz w:val="23"/>
          <w:szCs w:val="23"/>
        </w:rPr>
        <w:t xml:space="preserve">  </w:t>
      </w:r>
      <w:r w:rsidRPr="0051527F">
        <w:rPr>
          <w:color w:val="000000"/>
          <w:sz w:val="23"/>
          <w:szCs w:val="23"/>
        </w:rPr>
        <w:t xml:space="preserve">This requirement does not apply to parties seeking to modify an existing divorce or “custody” decree. </w:t>
      </w:r>
      <w:r w:rsidRPr="0051527F">
        <w:rPr>
          <w:sz w:val="23"/>
          <w:szCs w:val="23"/>
        </w:rPr>
        <w:t xml:space="preserve">You must take the class from one of the providers listed below. </w:t>
      </w:r>
      <w:r>
        <w:rPr>
          <w:sz w:val="23"/>
          <w:szCs w:val="23"/>
        </w:rPr>
        <w:t xml:space="preserve"> </w:t>
      </w:r>
      <w:r w:rsidRPr="0051527F">
        <w:rPr>
          <w:sz w:val="23"/>
          <w:szCs w:val="23"/>
        </w:rPr>
        <w:t xml:space="preserve">Parties must file with the court a certificate of completion from the parenting class provider.  Each party is responsible for his/her own fee. While the provider may reduce the fee for persons who qualify financially, the court cannot waive the fee. </w:t>
      </w:r>
    </w:p>
    <w:p w:rsidR="0051527F" w:rsidRPr="007133B1" w:rsidRDefault="0051527F" w:rsidP="0051527F">
      <w:pPr>
        <w:pStyle w:val="Header"/>
        <w:tabs>
          <w:tab w:val="clear" w:pos="4320"/>
          <w:tab w:val="clear" w:pos="8640"/>
        </w:tabs>
        <w:rPr>
          <w:color w:val="000000"/>
          <w:sz w:val="16"/>
          <w:szCs w:val="16"/>
        </w:rPr>
      </w:pPr>
    </w:p>
    <w:p w:rsidR="0051527F" w:rsidRPr="0051527F" w:rsidRDefault="0051527F" w:rsidP="0051527F">
      <w:pPr>
        <w:rPr>
          <w:sz w:val="23"/>
          <w:szCs w:val="23"/>
        </w:rPr>
      </w:pPr>
      <w:r w:rsidRPr="0051527F">
        <w:rPr>
          <w:sz w:val="23"/>
          <w:szCs w:val="23"/>
        </w:rPr>
        <w:t xml:space="preserve">Please contact the providers directly with any questions. </w:t>
      </w:r>
    </w:p>
    <w:p w:rsidR="0051527F" w:rsidRPr="007133B1" w:rsidRDefault="0051527F" w:rsidP="0051527F">
      <w:pPr>
        <w:ind w:left="72"/>
        <w:rPr>
          <w:sz w:val="16"/>
          <w:szCs w:val="16"/>
        </w:rPr>
      </w:pPr>
    </w:p>
    <w:p w:rsidR="0051527F" w:rsidRPr="0051527F" w:rsidRDefault="0051527F" w:rsidP="0051527F">
      <w:pPr>
        <w:rPr>
          <w:color w:val="000000"/>
          <w:sz w:val="22"/>
          <w:szCs w:val="22"/>
        </w:rPr>
      </w:pPr>
      <w:r w:rsidRPr="0051527F">
        <w:rPr>
          <w:b/>
          <w:bCs/>
          <w:color w:val="000000"/>
          <w:sz w:val="22"/>
          <w:szCs w:val="22"/>
          <w:u w:val="single"/>
        </w:rPr>
        <w:t>Dispute Resolution Professionals, Inc.</w:t>
      </w:r>
      <w:r w:rsidRPr="0051527F">
        <w:rPr>
          <w:b/>
          <w:bCs/>
          <w:color w:val="000000"/>
          <w:sz w:val="22"/>
          <w:szCs w:val="22"/>
        </w:rPr>
        <w:t>  </w:t>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color w:val="000000"/>
          <w:sz w:val="22"/>
          <w:szCs w:val="22"/>
        </w:rPr>
        <w:t>303-273-0459</w:t>
      </w:r>
    </w:p>
    <w:p w:rsidR="0051527F" w:rsidRPr="0051527F" w:rsidRDefault="0051527F" w:rsidP="0051527F">
      <w:pPr>
        <w:rPr>
          <w:b/>
          <w:bCs/>
          <w:color w:val="000000"/>
          <w:sz w:val="22"/>
          <w:szCs w:val="22"/>
        </w:rPr>
      </w:pPr>
      <w:r w:rsidRPr="0051527F">
        <w:rPr>
          <w:b/>
          <w:bCs/>
          <w:color w:val="000000"/>
          <w:sz w:val="22"/>
          <w:szCs w:val="22"/>
        </w:rPr>
        <w:t>In the best interests of the Children    </w:t>
      </w:r>
    </w:p>
    <w:p w:rsidR="0051527F" w:rsidRPr="0051527F" w:rsidRDefault="0051527F" w:rsidP="0051527F">
      <w:pPr>
        <w:rPr>
          <w:b/>
          <w:bCs/>
          <w:color w:val="000000"/>
          <w:sz w:val="16"/>
          <w:szCs w:val="16"/>
        </w:rPr>
      </w:pPr>
    </w:p>
    <w:p w:rsidR="0051527F" w:rsidRPr="0051527F" w:rsidRDefault="0051527F" w:rsidP="0051527F">
      <w:pPr>
        <w:rPr>
          <w:b/>
          <w:bCs/>
          <w:color w:val="000000"/>
          <w:sz w:val="22"/>
          <w:szCs w:val="22"/>
        </w:rPr>
      </w:pPr>
      <w:r w:rsidRPr="0051527F">
        <w:rPr>
          <w:color w:val="000000"/>
          <w:sz w:val="22"/>
          <w:szCs w:val="22"/>
        </w:rPr>
        <w:t>For dates, times, and locations, please refer to the website.</w:t>
      </w:r>
      <w:r w:rsidRPr="0051527F">
        <w:rPr>
          <w:sz w:val="22"/>
          <w:szCs w:val="22"/>
        </w:rPr>
        <w:t xml:space="preserve"> </w:t>
      </w:r>
      <w:r w:rsidRPr="0051527F">
        <w:rPr>
          <w:sz w:val="22"/>
          <w:szCs w:val="22"/>
        </w:rPr>
        <w:tab/>
      </w:r>
      <w:hyperlink r:id="rId13" w:history="1">
        <w:r w:rsidRPr="0051527F">
          <w:rPr>
            <w:color w:val="0000FF"/>
            <w:sz w:val="22"/>
            <w:szCs w:val="22"/>
            <w:u w:val="single"/>
          </w:rPr>
          <w:t>www.disputepro.com/parenting</w:t>
        </w:r>
      </w:hyperlink>
    </w:p>
    <w:p w:rsidR="0051527F" w:rsidRPr="0051527F" w:rsidRDefault="0051527F" w:rsidP="0051527F">
      <w:pPr>
        <w:rPr>
          <w:color w:val="000000"/>
          <w:sz w:val="22"/>
          <w:szCs w:val="22"/>
        </w:rPr>
      </w:pPr>
      <w:r w:rsidRPr="0051527F">
        <w:rPr>
          <w:color w:val="000000"/>
          <w:sz w:val="22"/>
          <w:szCs w:val="22"/>
        </w:rPr>
        <w:t>Classes held each month in Aurora, Brighton, Centennial, Castle Rock, Golden, Littleton and Thornton</w:t>
      </w:r>
    </w:p>
    <w:p w:rsidR="0051527F" w:rsidRPr="0051527F" w:rsidRDefault="0051527F" w:rsidP="0051527F">
      <w:pPr>
        <w:rPr>
          <w:color w:val="000000"/>
          <w:sz w:val="22"/>
          <w:szCs w:val="22"/>
        </w:rPr>
      </w:pPr>
      <w:r w:rsidRPr="0051527F">
        <w:rPr>
          <w:color w:val="000000"/>
          <w:sz w:val="22"/>
          <w:szCs w:val="22"/>
        </w:rPr>
        <w:t>Cost is $65 per person</w:t>
      </w:r>
    </w:p>
    <w:p w:rsidR="0051527F" w:rsidRPr="007133B1" w:rsidRDefault="0051527F" w:rsidP="0051527F">
      <w:pPr>
        <w:rPr>
          <w:color w:val="000000"/>
          <w:sz w:val="16"/>
          <w:szCs w:val="16"/>
        </w:rPr>
      </w:pPr>
      <w:r w:rsidRPr="0051527F">
        <w:rPr>
          <w:b/>
          <w:bCs/>
          <w:color w:val="000000"/>
          <w:sz w:val="22"/>
          <w:szCs w:val="22"/>
        </w:rPr>
        <w:t> </w:t>
      </w:r>
    </w:p>
    <w:p w:rsidR="0051527F" w:rsidRPr="0051527F" w:rsidRDefault="0051527F" w:rsidP="0051527F">
      <w:pPr>
        <w:rPr>
          <w:i/>
          <w:sz w:val="22"/>
          <w:szCs w:val="22"/>
        </w:rPr>
      </w:pPr>
      <w:r w:rsidRPr="0051527F">
        <w:rPr>
          <w:b/>
          <w:bCs/>
          <w:color w:val="000000"/>
          <w:sz w:val="22"/>
          <w:szCs w:val="22"/>
          <w:u w:val="single"/>
        </w:rPr>
        <w:t>Strategies for Healthy Families</w:t>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color w:val="000000"/>
          <w:sz w:val="22"/>
          <w:szCs w:val="22"/>
        </w:rPr>
        <w:t>303-720-6534</w:t>
      </w:r>
      <w:r w:rsidRPr="0051527F">
        <w:rPr>
          <w:i/>
          <w:sz w:val="22"/>
          <w:szCs w:val="22"/>
        </w:rPr>
        <w:t xml:space="preserve"> </w:t>
      </w:r>
    </w:p>
    <w:p w:rsidR="0051527F" w:rsidRPr="0051527F" w:rsidRDefault="0051527F" w:rsidP="0051527F">
      <w:pPr>
        <w:rPr>
          <w:i/>
          <w:sz w:val="22"/>
          <w:szCs w:val="22"/>
        </w:rPr>
      </w:pPr>
      <w:r w:rsidRPr="0051527F">
        <w:rPr>
          <w:i/>
          <w:sz w:val="22"/>
          <w:szCs w:val="22"/>
        </w:rPr>
        <w:t xml:space="preserve">Para la clase en español llame a </w:t>
      </w:r>
      <w:r w:rsidRPr="0051527F">
        <w:rPr>
          <w:i/>
          <w:sz w:val="22"/>
          <w:szCs w:val="22"/>
        </w:rPr>
        <w:tab/>
      </w:r>
      <w:r w:rsidRPr="0051527F">
        <w:rPr>
          <w:i/>
          <w:sz w:val="22"/>
          <w:szCs w:val="22"/>
        </w:rPr>
        <w:tab/>
      </w:r>
      <w:r w:rsidRPr="0051527F">
        <w:rPr>
          <w:i/>
          <w:sz w:val="22"/>
          <w:szCs w:val="22"/>
        </w:rPr>
        <w:tab/>
      </w:r>
      <w:r w:rsidRPr="0051527F">
        <w:rPr>
          <w:i/>
          <w:sz w:val="22"/>
          <w:szCs w:val="22"/>
        </w:rPr>
        <w:tab/>
        <w:t>720-310-1479</w:t>
      </w:r>
    </w:p>
    <w:p w:rsidR="0051527F" w:rsidRPr="007133B1" w:rsidRDefault="0051527F" w:rsidP="0051527F">
      <w:pPr>
        <w:ind w:left="450"/>
        <w:rPr>
          <w:color w:val="000000"/>
          <w:sz w:val="12"/>
          <w:szCs w:val="12"/>
        </w:rPr>
      </w:pPr>
    </w:p>
    <w:p w:rsidR="0051527F" w:rsidRPr="0051527F" w:rsidRDefault="0051527F" w:rsidP="0051527F">
      <w:pPr>
        <w:rPr>
          <w:color w:val="000000"/>
          <w:sz w:val="22"/>
          <w:szCs w:val="22"/>
        </w:rPr>
      </w:pPr>
      <w:r w:rsidRPr="0051527F">
        <w:rPr>
          <w:color w:val="000000"/>
          <w:sz w:val="22"/>
          <w:szCs w:val="22"/>
        </w:rPr>
        <w:t>For list of classes and times, please refer to website.</w:t>
      </w:r>
      <w:r w:rsidRPr="0051527F">
        <w:rPr>
          <w:sz w:val="22"/>
          <w:szCs w:val="22"/>
        </w:rPr>
        <w:t xml:space="preserve"> </w:t>
      </w:r>
      <w:r w:rsidRPr="0051527F">
        <w:rPr>
          <w:sz w:val="22"/>
          <w:szCs w:val="22"/>
        </w:rPr>
        <w:tab/>
      </w:r>
      <w:hyperlink r:id="rId14" w:history="1">
        <w:r w:rsidRPr="0051527F">
          <w:rPr>
            <w:color w:val="0000FF"/>
            <w:sz w:val="22"/>
            <w:szCs w:val="22"/>
            <w:u w:val="single"/>
          </w:rPr>
          <w:t>www.healthychildrenofdivorce.com</w:t>
        </w:r>
      </w:hyperlink>
    </w:p>
    <w:p w:rsidR="0051527F" w:rsidRPr="0051527F" w:rsidRDefault="0051527F" w:rsidP="0051527F">
      <w:pPr>
        <w:rPr>
          <w:color w:val="000000"/>
          <w:sz w:val="22"/>
          <w:szCs w:val="22"/>
        </w:rPr>
      </w:pPr>
      <w:r w:rsidRPr="0051527F">
        <w:rPr>
          <w:color w:val="000000"/>
          <w:sz w:val="22"/>
          <w:szCs w:val="22"/>
        </w:rPr>
        <w:lastRenderedPageBreak/>
        <w:t>Front Range Community College – 3645 W. 112</w:t>
      </w:r>
      <w:r w:rsidRPr="0051527F">
        <w:rPr>
          <w:color w:val="000000"/>
          <w:sz w:val="22"/>
          <w:szCs w:val="22"/>
          <w:vertAlign w:val="superscript"/>
        </w:rPr>
        <w:t>th</w:t>
      </w:r>
      <w:r w:rsidRPr="0051527F">
        <w:rPr>
          <w:color w:val="000000"/>
          <w:sz w:val="22"/>
          <w:szCs w:val="22"/>
        </w:rPr>
        <w:t xml:space="preserve"> Avenue, Westminster, CO 80031</w:t>
      </w:r>
    </w:p>
    <w:p w:rsidR="0051527F" w:rsidRPr="0051527F" w:rsidRDefault="0051527F" w:rsidP="0051527F">
      <w:pPr>
        <w:rPr>
          <w:sz w:val="22"/>
          <w:szCs w:val="22"/>
        </w:rPr>
      </w:pPr>
      <w:r w:rsidRPr="0051527F">
        <w:rPr>
          <w:color w:val="000000"/>
          <w:sz w:val="22"/>
          <w:szCs w:val="22"/>
        </w:rPr>
        <w:t>Cost </w:t>
      </w:r>
      <w:r w:rsidR="008B3A5E">
        <w:rPr>
          <w:color w:val="000000"/>
          <w:sz w:val="22"/>
          <w:szCs w:val="22"/>
        </w:rPr>
        <w:t xml:space="preserve">is </w:t>
      </w:r>
      <w:r w:rsidRPr="0051527F">
        <w:rPr>
          <w:color w:val="000000"/>
          <w:sz w:val="22"/>
          <w:szCs w:val="22"/>
        </w:rPr>
        <w:t>$</w:t>
      </w:r>
      <w:r w:rsidR="008B3A5E">
        <w:rPr>
          <w:color w:val="000000"/>
          <w:sz w:val="22"/>
          <w:szCs w:val="22"/>
        </w:rPr>
        <w:t>60</w:t>
      </w:r>
      <w:r w:rsidRPr="0051527F">
        <w:rPr>
          <w:color w:val="000000"/>
          <w:sz w:val="22"/>
          <w:szCs w:val="22"/>
        </w:rPr>
        <w:t xml:space="preserve"> per person</w:t>
      </w:r>
      <w:r w:rsidRPr="0051527F">
        <w:rPr>
          <w:sz w:val="22"/>
          <w:szCs w:val="22"/>
        </w:rPr>
        <w:t xml:space="preserve">                                     </w:t>
      </w:r>
    </w:p>
    <w:p w:rsidR="0051527F" w:rsidRPr="0051527F" w:rsidRDefault="0051527F" w:rsidP="0051527F">
      <w:pPr>
        <w:rPr>
          <w:sz w:val="22"/>
          <w:szCs w:val="22"/>
        </w:rPr>
      </w:pPr>
    </w:p>
    <w:p w:rsidR="00673DA3" w:rsidRPr="0051527F" w:rsidRDefault="00673DA3" w:rsidP="0051527F">
      <w:pPr>
        <w:pStyle w:val="Header"/>
        <w:tabs>
          <w:tab w:val="clear" w:pos="4320"/>
          <w:tab w:val="clear" w:pos="8640"/>
        </w:tabs>
        <w:ind w:left="432"/>
        <w:rPr>
          <w:color w:val="000000"/>
          <w:sz w:val="23"/>
          <w:szCs w:val="23"/>
        </w:rPr>
      </w:pPr>
    </w:p>
    <w:p w:rsidR="00673DA3" w:rsidRPr="00721004" w:rsidRDefault="00673DA3" w:rsidP="00673DA3">
      <w:pPr>
        <w:pStyle w:val="Header"/>
        <w:tabs>
          <w:tab w:val="clear" w:pos="4320"/>
          <w:tab w:val="clear" w:pos="8640"/>
        </w:tabs>
        <w:ind w:left="432"/>
        <w:jc w:val="center"/>
        <w:rPr>
          <w:b/>
          <w:color w:val="000000"/>
          <w:sz w:val="23"/>
          <w:szCs w:val="23"/>
        </w:rPr>
      </w:pPr>
      <w:r w:rsidRPr="00721004">
        <w:rPr>
          <w:b/>
          <w:color w:val="000000"/>
          <w:sz w:val="23"/>
          <w:szCs w:val="23"/>
        </w:rPr>
        <w:t>INTERPRETERS</w:t>
      </w:r>
    </w:p>
    <w:p w:rsidR="00673DA3" w:rsidRPr="00673DA3" w:rsidRDefault="00673DA3" w:rsidP="00673DA3">
      <w:pPr>
        <w:pStyle w:val="Header"/>
        <w:tabs>
          <w:tab w:val="clear" w:pos="4320"/>
          <w:tab w:val="clear" w:pos="8640"/>
        </w:tabs>
        <w:ind w:left="432"/>
        <w:rPr>
          <w:color w:val="000000"/>
          <w:sz w:val="16"/>
          <w:szCs w:val="16"/>
        </w:rPr>
      </w:pPr>
    </w:p>
    <w:p w:rsidR="00673DA3" w:rsidRPr="0051527F" w:rsidRDefault="00673DA3" w:rsidP="00673DA3">
      <w:pPr>
        <w:pStyle w:val="Header"/>
        <w:numPr>
          <w:ilvl w:val="0"/>
          <w:numId w:val="1"/>
        </w:numPr>
        <w:tabs>
          <w:tab w:val="clear" w:pos="4320"/>
          <w:tab w:val="clear" w:pos="8640"/>
        </w:tabs>
        <w:ind w:left="432"/>
        <w:rPr>
          <w:color w:val="000000"/>
          <w:sz w:val="23"/>
          <w:szCs w:val="23"/>
        </w:rPr>
      </w:pPr>
      <w:r w:rsidRPr="00721004">
        <w:rPr>
          <w:sz w:val="23"/>
          <w:szCs w:val="23"/>
        </w:rPr>
        <w:t xml:space="preserve">As established in Chief Justice Directive 06-03 Amended June 2011, the courts shall assign and  pay for language interpretation for all parties in interest during or ancillary to a court proceeding. This includes all domestic and civil cases. Therefore, if there is a party requiring the services of an interpreter, the Managing Court Interpreter must be notified at least 2 weeks prior to the hearing date so that the services can be arranged. </w:t>
      </w:r>
    </w:p>
    <w:p w:rsidR="0051527F" w:rsidRPr="00721004" w:rsidRDefault="0051527F" w:rsidP="0051527F">
      <w:pPr>
        <w:pStyle w:val="Header"/>
        <w:tabs>
          <w:tab w:val="clear" w:pos="4320"/>
          <w:tab w:val="clear" w:pos="8640"/>
        </w:tabs>
        <w:ind w:left="432"/>
        <w:rPr>
          <w:color w:val="000000"/>
          <w:sz w:val="23"/>
          <w:szCs w:val="23"/>
        </w:rPr>
      </w:pPr>
    </w:p>
    <w:p w:rsidR="0051527F" w:rsidRPr="00D03536" w:rsidRDefault="0051527F" w:rsidP="0051527F">
      <w:pPr>
        <w:ind w:left="450"/>
        <w:rPr>
          <w:sz w:val="23"/>
          <w:szCs w:val="23"/>
        </w:rPr>
      </w:pPr>
      <w:r w:rsidRPr="00D03536">
        <w:rPr>
          <w:sz w:val="23"/>
          <w:szCs w:val="23"/>
        </w:rPr>
        <w:t xml:space="preserve">If an interpreter is required for any party in the case, the attorney or unrepresented party, shall notify the Managing Court Interpreter at (303) 654-3377 or by email at </w:t>
      </w:r>
      <w:hyperlink r:id="rId15" w:history="1">
        <w:r w:rsidRPr="00D03536">
          <w:rPr>
            <w:rStyle w:val="Hyperlink"/>
            <w:sz w:val="23"/>
            <w:szCs w:val="23"/>
          </w:rPr>
          <w:t>colleen.kent@judicial.state.co.us</w:t>
        </w:r>
      </w:hyperlink>
      <w:r w:rsidRPr="00D03536">
        <w:rPr>
          <w:sz w:val="23"/>
          <w:szCs w:val="23"/>
        </w:rPr>
        <w:t xml:space="preserve"> of the need for an interpreter as soon as possible, specifying the language being requested (e.g. Spanish, Russian, etc.). </w:t>
      </w:r>
      <w:r w:rsidR="00D03536" w:rsidRPr="00D03536">
        <w:rPr>
          <w:sz w:val="23"/>
          <w:szCs w:val="23"/>
        </w:rPr>
        <w:t xml:space="preserve"> </w:t>
      </w:r>
      <w:r w:rsidRPr="00D03536">
        <w:rPr>
          <w:sz w:val="23"/>
          <w:szCs w:val="23"/>
        </w:rPr>
        <w:t>Pursuant to Chief Justice Directive 06-03, as amended on June 28, 2011, “the courts shall assign and pay for language interpretation for all parties in interest* during or ancillary to a court proceeding.”  A court proceeding for which an interpreter will be provided includes any hearing, trial or other appearance before any Colorado state court in an action, appeal, or other proceeding, including any matter conducted by a judicial officer. The court shall not permit any person other than an authorized language interpreter to function as a language interpreter in any court proceeding or court operation.</w:t>
      </w:r>
    </w:p>
    <w:p w:rsidR="0051527F" w:rsidRPr="00D03536" w:rsidRDefault="0051527F" w:rsidP="0051527F">
      <w:pPr>
        <w:ind w:left="450"/>
        <w:rPr>
          <w:sz w:val="16"/>
          <w:szCs w:val="16"/>
        </w:rPr>
      </w:pPr>
    </w:p>
    <w:p w:rsidR="0051527F" w:rsidRPr="00D03536" w:rsidRDefault="0051527F" w:rsidP="0051527F">
      <w:pPr>
        <w:autoSpaceDE w:val="0"/>
        <w:autoSpaceDN w:val="0"/>
        <w:adjustRightInd w:val="0"/>
        <w:ind w:left="450"/>
        <w:rPr>
          <w:i/>
          <w:sz w:val="23"/>
          <w:szCs w:val="23"/>
          <w:lang w:val="es-ES_tradnl"/>
        </w:rPr>
      </w:pPr>
      <w:r w:rsidRPr="00D03536">
        <w:rPr>
          <w:i/>
          <w:sz w:val="23"/>
          <w:szCs w:val="23"/>
          <w:lang w:val="es-ES_tradnl"/>
        </w:rPr>
        <w:t xml:space="preserve">En caso de que cualquiera de las partes en la causa requiera servicios de interpretación, el abogado o la parte sin abogado, deberá notificar lo más pronto posible al coordinador de intérpretes al (303) 654-3377 o por correo electrónico a </w:t>
      </w:r>
      <w:hyperlink r:id="rId16" w:history="1">
        <w:r w:rsidRPr="00D03536">
          <w:rPr>
            <w:rStyle w:val="Hyperlink"/>
            <w:i/>
            <w:sz w:val="23"/>
            <w:szCs w:val="23"/>
            <w:lang w:val="es-ES"/>
          </w:rPr>
          <w:t>colleen.kent@judicial.state.co.us</w:t>
        </w:r>
      </w:hyperlink>
      <w:r w:rsidRPr="00D03536">
        <w:rPr>
          <w:i/>
          <w:sz w:val="23"/>
          <w:szCs w:val="23"/>
          <w:lang w:val="es-ES_tradnl"/>
        </w:rPr>
        <w:t>, especificando el idioma solicitado (es decir, español, ruso, etc.). Conforme a lo dispuesto en la directiva del juez presidente 06-03, enmendada el 28 de junio del 2011, “los tribunales deberán asignar y pagar los servicios de interpretación para todas las partes en cuestión* en todos los procedimientos judiciales o trámites conexos.” Los procedimientos judiciales para los cuales se proporcionará un intérprete incluyen toda audiencia, juicio o comparecencia ante un tribunal del estado de Colorado en una demanda, apelación o cualquier otro procedimiento judicial, incluidos los asuntos ante un oficial judicial. El juez no permitirá que ninguna otra persona, mas que el intérprete autorizado, sea quien interprete durante cualquiera de los procedimientos o trámites judiciales.</w:t>
      </w:r>
    </w:p>
    <w:p w:rsidR="0051527F" w:rsidRPr="00D03536" w:rsidRDefault="0051527F" w:rsidP="0051527F">
      <w:pPr>
        <w:autoSpaceDE w:val="0"/>
        <w:autoSpaceDN w:val="0"/>
        <w:adjustRightInd w:val="0"/>
        <w:ind w:left="450"/>
        <w:rPr>
          <w:i/>
          <w:sz w:val="16"/>
          <w:szCs w:val="16"/>
          <w:lang w:val="es-ES_tradnl"/>
        </w:rPr>
      </w:pPr>
    </w:p>
    <w:p w:rsidR="0051527F" w:rsidRPr="000304A7" w:rsidRDefault="0051527F" w:rsidP="0051527F">
      <w:pPr>
        <w:autoSpaceDE w:val="0"/>
        <w:autoSpaceDN w:val="0"/>
        <w:adjustRightInd w:val="0"/>
        <w:ind w:left="450" w:right="720"/>
        <w:jc w:val="both"/>
        <w:rPr>
          <w:sz w:val="16"/>
          <w:szCs w:val="16"/>
        </w:rPr>
      </w:pPr>
      <w:r w:rsidRPr="000304A7">
        <w:rPr>
          <w:i/>
          <w:sz w:val="16"/>
          <w:szCs w:val="16"/>
        </w:rPr>
        <w:t>* CJD 06-03 I.K. Party in Interest – A party to a case; a victim; a witness; the parent, legal guardian, or custodian of a minor party; and the legal guardian or custodian of an adult party.</w:t>
      </w:r>
    </w:p>
    <w:p w:rsidR="0051527F" w:rsidRDefault="0051527F" w:rsidP="0051527F">
      <w:pPr>
        <w:autoSpaceDE w:val="0"/>
        <w:autoSpaceDN w:val="0"/>
        <w:adjustRightInd w:val="0"/>
        <w:ind w:left="450" w:right="720"/>
        <w:jc w:val="both"/>
        <w:rPr>
          <w:i/>
          <w:sz w:val="16"/>
          <w:szCs w:val="16"/>
          <w:lang w:val="es-ES"/>
        </w:rPr>
      </w:pPr>
      <w:r w:rsidRPr="000304A7">
        <w:rPr>
          <w:i/>
          <w:sz w:val="16"/>
          <w:szCs w:val="16"/>
          <w:lang w:val="es-ES"/>
        </w:rPr>
        <w:t>* Directiva del juez presidente 06-03 I.K. Parte en cuestión – Una de las partes de una causa, toda víctima, testigo, padre o madre, tutor legal o cuidador de una parte menor de edad y el tutor legal o cuidador de una parte adulta.</w:t>
      </w:r>
    </w:p>
    <w:p w:rsidR="0051527F" w:rsidRPr="000304A7" w:rsidRDefault="0051527F" w:rsidP="0051527F">
      <w:pPr>
        <w:autoSpaceDE w:val="0"/>
        <w:autoSpaceDN w:val="0"/>
        <w:adjustRightInd w:val="0"/>
        <w:ind w:left="450" w:right="720"/>
        <w:jc w:val="both"/>
        <w:rPr>
          <w:i/>
          <w:sz w:val="16"/>
          <w:szCs w:val="16"/>
          <w:lang w:val="es-ES"/>
        </w:rPr>
      </w:pPr>
    </w:p>
    <w:p w:rsidR="0089055E" w:rsidRDefault="0089055E" w:rsidP="0051527F">
      <w:pPr>
        <w:jc w:val="both"/>
        <w:rPr>
          <w:sz w:val="23"/>
          <w:szCs w:val="23"/>
        </w:rPr>
      </w:pPr>
      <w:r>
        <w:rPr>
          <w:sz w:val="23"/>
          <w:szCs w:val="23"/>
        </w:rPr>
        <w:t xml:space="preserve">       </w:t>
      </w:r>
      <w:r w:rsidR="0051527F" w:rsidRPr="00D03536">
        <w:rPr>
          <w:sz w:val="23"/>
          <w:szCs w:val="23"/>
        </w:rPr>
        <w:t xml:space="preserve">If the defendant in a civil or small claims case wishes to file an answer in the case, this may be done </w:t>
      </w:r>
    </w:p>
    <w:p w:rsidR="0089055E" w:rsidRDefault="0089055E" w:rsidP="0051527F">
      <w:pPr>
        <w:jc w:val="both"/>
        <w:rPr>
          <w:sz w:val="23"/>
          <w:szCs w:val="23"/>
        </w:rPr>
      </w:pPr>
      <w:r>
        <w:rPr>
          <w:sz w:val="23"/>
          <w:szCs w:val="23"/>
        </w:rPr>
        <w:t xml:space="preserve">       </w:t>
      </w:r>
      <w:r w:rsidR="0051527F" w:rsidRPr="00D03536">
        <w:rPr>
          <w:sz w:val="23"/>
          <w:szCs w:val="23"/>
        </w:rPr>
        <w:t xml:space="preserve">prior to the appearance date or on the appearance date. All answers must be completed in English. </w:t>
      </w:r>
    </w:p>
    <w:p w:rsidR="0089055E" w:rsidRDefault="0089055E" w:rsidP="0051527F">
      <w:pPr>
        <w:jc w:val="both"/>
        <w:rPr>
          <w:sz w:val="23"/>
          <w:szCs w:val="23"/>
        </w:rPr>
      </w:pPr>
      <w:r>
        <w:rPr>
          <w:sz w:val="23"/>
          <w:szCs w:val="23"/>
        </w:rPr>
        <w:t xml:space="preserve">       </w:t>
      </w:r>
      <w:r w:rsidR="0051527F" w:rsidRPr="00D03536">
        <w:rPr>
          <w:sz w:val="23"/>
          <w:szCs w:val="23"/>
        </w:rPr>
        <w:t xml:space="preserve">Please note: if the defendant wishes to file an answer on the appearance date and has limited </w:t>
      </w:r>
    </w:p>
    <w:p w:rsidR="0089055E" w:rsidRDefault="0089055E" w:rsidP="0051527F">
      <w:pPr>
        <w:jc w:val="both"/>
        <w:rPr>
          <w:sz w:val="23"/>
          <w:szCs w:val="23"/>
        </w:rPr>
      </w:pPr>
      <w:r>
        <w:rPr>
          <w:sz w:val="23"/>
          <w:szCs w:val="23"/>
        </w:rPr>
        <w:t xml:space="preserve">       </w:t>
      </w:r>
      <w:r w:rsidR="0051527F" w:rsidRPr="00D03536">
        <w:rPr>
          <w:sz w:val="23"/>
          <w:szCs w:val="23"/>
        </w:rPr>
        <w:t xml:space="preserve">English proficiency, the defendant should bring another party proficient in the English language to </w:t>
      </w:r>
    </w:p>
    <w:p w:rsidR="0089055E" w:rsidRDefault="0089055E" w:rsidP="0051527F">
      <w:pPr>
        <w:jc w:val="both"/>
        <w:rPr>
          <w:sz w:val="23"/>
          <w:szCs w:val="23"/>
        </w:rPr>
      </w:pPr>
      <w:r>
        <w:rPr>
          <w:sz w:val="23"/>
          <w:szCs w:val="23"/>
        </w:rPr>
        <w:t xml:space="preserve">       </w:t>
      </w:r>
      <w:r w:rsidR="0051527F" w:rsidRPr="00D03536">
        <w:rPr>
          <w:sz w:val="23"/>
          <w:szCs w:val="23"/>
        </w:rPr>
        <w:t xml:space="preserve">assist the defendant in completing the answer. The court interpreter is not permitted to assist the </w:t>
      </w:r>
    </w:p>
    <w:p w:rsidR="0051527F" w:rsidRDefault="0089055E" w:rsidP="0051527F">
      <w:pPr>
        <w:jc w:val="both"/>
        <w:rPr>
          <w:sz w:val="23"/>
          <w:szCs w:val="23"/>
        </w:rPr>
      </w:pPr>
      <w:r>
        <w:rPr>
          <w:sz w:val="23"/>
          <w:szCs w:val="23"/>
        </w:rPr>
        <w:t xml:space="preserve">       </w:t>
      </w:r>
      <w:r w:rsidR="0051527F" w:rsidRPr="00D03536">
        <w:rPr>
          <w:sz w:val="23"/>
          <w:szCs w:val="23"/>
        </w:rPr>
        <w:t>defendant in completing the answer.</w:t>
      </w:r>
    </w:p>
    <w:p w:rsidR="00D03536" w:rsidRPr="00D03536" w:rsidRDefault="00D03536" w:rsidP="0051527F">
      <w:pPr>
        <w:jc w:val="both"/>
        <w:rPr>
          <w:sz w:val="16"/>
          <w:szCs w:val="16"/>
        </w:rPr>
      </w:pPr>
    </w:p>
    <w:p w:rsidR="0089055E" w:rsidRPr="0089055E" w:rsidRDefault="0089055E" w:rsidP="0051527F">
      <w:pPr>
        <w:jc w:val="both"/>
        <w:rPr>
          <w:i/>
          <w:sz w:val="23"/>
          <w:szCs w:val="23"/>
          <w:lang w:val="es-ES_tradnl"/>
        </w:rPr>
      </w:pPr>
      <w:r>
        <w:rPr>
          <w:i/>
          <w:sz w:val="23"/>
          <w:szCs w:val="23"/>
          <w:lang w:val="es-ES_tradnl"/>
        </w:rPr>
        <w:t xml:space="preserve">       </w:t>
      </w:r>
      <w:r w:rsidR="0051527F" w:rsidRPr="0089055E">
        <w:rPr>
          <w:i/>
          <w:sz w:val="23"/>
          <w:szCs w:val="23"/>
          <w:lang w:val="es-ES_tradnl"/>
        </w:rPr>
        <w:t xml:space="preserve">Si el demandado en una causa civil o de cuantías menores desea presentar una contestación en la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causa, lo puede hacer antes de la fecha de comparecencia o el día de la misma. Todas las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contestaciones se deberán completar en inglés. Nota: si el demandado desea presentar una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contestación el día de la comparecencia y tiene dominio limitado del inglés, el demandado deberá </w:t>
      </w:r>
    </w:p>
    <w:p w:rsidR="0089055E" w:rsidRPr="0089055E" w:rsidRDefault="0089055E" w:rsidP="0051527F">
      <w:pPr>
        <w:jc w:val="both"/>
        <w:rPr>
          <w:i/>
          <w:iCs/>
          <w:sz w:val="23"/>
          <w:szCs w:val="23"/>
          <w:lang w:val="es-ES_tradnl"/>
        </w:rPr>
      </w:pPr>
      <w:r w:rsidRPr="0089055E">
        <w:rPr>
          <w:i/>
          <w:sz w:val="23"/>
          <w:szCs w:val="23"/>
          <w:lang w:val="es-ES_tradnl"/>
        </w:rPr>
        <w:t xml:space="preserve">       </w:t>
      </w:r>
      <w:r w:rsidR="0051527F" w:rsidRPr="0089055E">
        <w:rPr>
          <w:i/>
          <w:sz w:val="23"/>
          <w:szCs w:val="23"/>
          <w:lang w:val="es-ES_tradnl"/>
        </w:rPr>
        <w:t xml:space="preserve">traer a otra persona quien domine el inglés a fin de que le asista para completar la contestación. </w:t>
      </w:r>
      <w:r w:rsidR="0051527F" w:rsidRPr="0089055E">
        <w:rPr>
          <w:i/>
          <w:iCs/>
          <w:sz w:val="23"/>
          <w:szCs w:val="23"/>
          <w:lang w:val="es-ES_tradnl"/>
        </w:rPr>
        <w:t xml:space="preserve">El </w:t>
      </w:r>
    </w:p>
    <w:p w:rsidR="0051527F" w:rsidRPr="0089055E" w:rsidRDefault="0089055E" w:rsidP="0051527F">
      <w:pPr>
        <w:jc w:val="both"/>
        <w:rPr>
          <w:sz w:val="23"/>
          <w:szCs w:val="23"/>
          <w:lang w:val="es-ES_tradnl"/>
        </w:rPr>
      </w:pPr>
      <w:r w:rsidRPr="0089055E">
        <w:rPr>
          <w:i/>
          <w:iCs/>
          <w:sz w:val="23"/>
          <w:szCs w:val="23"/>
          <w:lang w:val="es-ES_tradnl"/>
        </w:rPr>
        <w:t xml:space="preserve">       </w:t>
      </w:r>
      <w:r w:rsidR="0051527F" w:rsidRPr="0089055E">
        <w:rPr>
          <w:i/>
          <w:iCs/>
          <w:sz w:val="23"/>
          <w:szCs w:val="23"/>
          <w:lang w:val="es-ES_tradnl"/>
        </w:rPr>
        <w:t xml:space="preserve">intérprete judicial </w:t>
      </w:r>
      <w:r w:rsidR="0051527F" w:rsidRPr="0089055E">
        <w:rPr>
          <w:i/>
          <w:iCs/>
          <w:sz w:val="23"/>
          <w:szCs w:val="23"/>
          <w:lang w:val="es-ES"/>
        </w:rPr>
        <w:t xml:space="preserve">no tiene autorización para ayudar </w:t>
      </w:r>
      <w:r w:rsidR="0051527F" w:rsidRPr="0089055E">
        <w:rPr>
          <w:i/>
          <w:iCs/>
          <w:sz w:val="23"/>
          <w:szCs w:val="23"/>
          <w:lang w:val="es-ES_tradnl"/>
        </w:rPr>
        <w:t>al demandado a completar su contestación</w:t>
      </w:r>
      <w:r w:rsidR="0051527F" w:rsidRPr="0089055E">
        <w:rPr>
          <w:iCs/>
          <w:sz w:val="23"/>
          <w:szCs w:val="23"/>
          <w:lang w:val="es-ES_tradnl"/>
        </w:rPr>
        <w:t>.</w:t>
      </w:r>
    </w:p>
    <w:p w:rsidR="00673DA3" w:rsidRPr="0089055E" w:rsidRDefault="00673DA3" w:rsidP="00673DA3">
      <w:pPr>
        <w:rPr>
          <w:sz w:val="23"/>
          <w:szCs w:val="23"/>
        </w:rPr>
      </w:pPr>
    </w:p>
    <w:p w:rsidR="00D03536" w:rsidRDefault="00D03536" w:rsidP="00673DA3">
      <w:pPr>
        <w:rPr>
          <w:b/>
          <w:sz w:val="22"/>
          <w:szCs w:val="22"/>
          <w:u w:val="single"/>
        </w:rPr>
      </w:pPr>
    </w:p>
    <w:p w:rsidR="00673DA3" w:rsidRDefault="00673DA3" w:rsidP="00D03536">
      <w:pPr>
        <w:jc w:val="center"/>
        <w:rPr>
          <w:b/>
          <w:sz w:val="23"/>
          <w:szCs w:val="23"/>
          <w:u w:val="single"/>
        </w:rPr>
      </w:pPr>
      <w:r w:rsidRPr="00D03536">
        <w:rPr>
          <w:b/>
          <w:sz w:val="23"/>
          <w:szCs w:val="23"/>
          <w:u w:val="single"/>
        </w:rPr>
        <w:t>IMPORTANT INFORMATION ABOUT NOTIFYING THE OT</w:t>
      </w:r>
      <w:r w:rsidR="00D03536" w:rsidRPr="00D03536">
        <w:rPr>
          <w:b/>
          <w:sz w:val="23"/>
          <w:szCs w:val="23"/>
          <w:u w:val="single"/>
        </w:rPr>
        <w:t xml:space="preserve">HER PARTY </w:t>
      </w:r>
      <w:r w:rsidR="00D03536">
        <w:rPr>
          <w:b/>
          <w:sz w:val="23"/>
          <w:szCs w:val="23"/>
          <w:u w:val="single"/>
        </w:rPr>
        <w:t xml:space="preserve">                           </w:t>
      </w:r>
      <w:r w:rsidR="00D03536" w:rsidRPr="00D03536">
        <w:rPr>
          <w:b/>
          <w:sz w:val="23"/>
          <w:szCs w:val="23"/>
          <w:u w:val="single"/>
        </w:rPr>
        <w:t>OF THIS COURT ACTION</w:t>
      </w:r>
    </w:p>
    <w:p w:rsidR="00D03536" w:rsidRPr="00D03536" w:rsidRDefault="00D03536" w:rsidP="00D03536">
      <w:pPr>
        <w:jc w:val="center"/>
        <w:rPr>
          <w:b/>
          <w:sz w:val="23"/>
          <w:szCs w:val="23"/>
          <w:u w:val="single"/>
        </w:rPr>
      </w:pPr>
    </w:p>
    <w:p w:rsidR="00D03536" w:rsidRDefault="00D03536" w:rsidP="00673DA3">
      <w:pPr>
        <w:rPr>
          <w:sz w:val="23"/>
          <w:szCs w:val="23"/>
        </w:rPr>
      </w:pPr>
      <w:r>
        <w:rPr>
          <w:sz w:val="24"/>
          <w:szCs w:val="24"/>
        </w:rPr>
        <w:t>If both parties did not sign the Petition, you must complete either a Return of Service or a Waiver of Service.  T</w:t>
      </w:r>
      <w:r w:rsidR="00673DA3" w:rsidRPr="00177F67">
        <w:rPr>
          <w:sz w:val="24"/>
          <w:szCs w:val="24"/>
        </w:rPr>
        <w:t>he court clerk wil</w:t>
      </w:r>
      <w:r w:rsidR="00673DA3">
        <w:rPr>
          <w:sz w:val="24"/>
          <w:szCs w:val="24"/>
        </w:rPr>
        <w:t>l issue a SUMMONS</w:t>
      </w:r>
      <w:r w:rsidR="00673DA3" w:rsidRPr="00177F67">
        <w:rPr>
          <w:sz w:val="24"/>
          <w:szCs w:val="24"/>
        </w:rPr>
        <w:t>.</w:t>
      </w:r>
      <w:r>
        <w:rPr>
          <w:sz w:val="24"/>
          <w:szCs w:val="24"/>
        </w:rPr>
        <w:t xml:space="preserve"> </w:t>
      </w:r>
      <w:r w:rsidR="00673DA3" w:rsidRPr="00177F67">
        <w:rPr>
          <w:sz w:val="24"/>
          <w:szCs w:val="24"/>
        </w:rPr>
        <w:t>You will be given 2 copies of th</w:t>
      </w:r>
      <w:r w:rsidR="0089055E">
        <w:rPr>
          <w:sz w:val="24"/>
          <w:szCs w:val="24"/>
        </w:rPr>
        <w:t xml:space="preserve">e summons </w:t>
      </w:r>
      <w:r w:rsidR="00673DA3" w:rsidRPr="00177F67">
        <w:rPr>
          <w:sz w:val="24"/>
          <w:szCs w:val="24"/>
        </w:rPr>
        <w:t xml:space="preserve">and the Petition for service to the other party.  It is important that you have </w:t>
      </w:r>
      <w:r>
        <w:rPr>
          <w:sz w:val="24"/>
          <w:szCs w:val="24"/>
        </w:rPr>
        <w:t xml:space="preserve">the Respondent </w:t>
      </w:r>
      <w:r w:rsidR="00673DA3" w:rsidRPr="00177F67">
        <w:rPr>
          <w:sz w:val="24"/>
          <w:szCs w:val="24"/>
        </w:rPr>
        <w:t>served as quickly as possible as the mandatory 9</w:t>
      </w:r>
      <w:r w:rsidR="002609B4">
        <w:rPr>
          <w:sz w:val="24"/>
          <w:szCs w:val="24"/>
        </w:rPr>
        <w:t>1</w:t>
      </w:r>
      <w:r w:rsidR="00673DA3" w:rsidRPr="00177F67">
        <w:rPr>
          <w:sz w:val="24"/>
          <w:szCs w:val="24"/>
        </w:rPr>
        <w:t xml:space="preserve">-day waiting period will not start until </w:t>
      </w:r>
      <w:r>
        <w:rPr>
          <w:sz w:val="24"/>
          <w:szCs w:val="24"/>
        </w:rPr>
        <w:t>the Respondent</w:t>
      </w:r>
      <w:r w:rsidR="00673DA3" w:rsidRPr="00177F67">
        <w:rPr>
          <w:sz w:val="24"/>
          <w:szCs w:val="24"/>
        </w:rPr>
        <w:t xml:space="preserve"> is officially served with the Petition and Summons. </w:t>
      </w:r>
      <w:r w:rsidR="00673DA3" w:rsidRPr="008239C0">
        <w:rPr>
          <w:b/>
          <w:sz w:val="24"/>
          <w:szCs w:val="24"/>
        </w:rPr>
        <w:t xml:space="preserve"> </w:t>
      </w:r>
      <w:r w:rsidR="00673DA3">
        <w:rPr>
          <w:b/>
          <w:sz w:val="24"/>
          <w:szCs w:val="24"/>
        </w:rPr>
        <w:t>S</w:t>
      </w:r>
      <w:r w:rsidR="00673DA3" w:rsidRPr="008239C0">
        <w:rPr>
          <w:b/>
          <w:sz w:val="24"/>
          <w:szCs w:val="24"/>
        </w:rPr>
        <w:t>ervice by mail is not proper service</w:t>
      </w:r>
      <w:r w:rsidR="00673DA3">
        <w:rPr>
          <w:b/>
          <w:sz w:val="24"/>
          <w:szCs w:val="24"/>
        </w:rPr>
        <w:t>.</w:t>
      </w:r>
      <w:r w:rsidRPr="00D03536">
        <w:rPr>
          <w:rFonts w:ascii="Arial" w:hAnsi="Arial" w:cs="Arial"/>
          <w:b/>
        </w:rPr>
        <w:t xml:space="preserve"> </w:t>
      </w:r>
      <w:r w:rsidRPr="00D03536">
        <w:rPr>
          <w:sz w:val="23"/>
          <w:szCs w:val="23"/>
        </w:rPr>
        <w:t>As soon as you have a signed and notarized Return of Service or Waiver of Service from the Process Server</w:t>
      </w:r>
      <w:r>
        <w:rPr>
          <w:sz w:val="23"/>
          <w:szCs w:val="23"/>
        </w:rPr>
        <w:t xml:space="preserve"> or </w:t>
      </w:r>
      <w:r w:rsidRPr="00D03536">
        <w:rPr>
          <w:sz w:val="23"/>
          <w:szCs w:val="23"/>
        </w:rPr>
        <w:t>Other Party, you must file it with the Court</w:t>
      </w:r>
      <w:r>
        <w:rPr>
          <w:sz w:val="23"/>
          <w:szCs w:val="23"/>
        </w:rPr>
        <w:t xml:space="preserve">.  </w:t>
      </w:r>
      <w:r w:rsidRPr="00D03536">
        <w:rPr>
          <w:b/>
          <w:sz w:val="23"/>
          <w:szCs w:val="23"/>
          <w:u w:val="single"/>
        </w:rPr>
        <w:t>It is important to have service completed before your status conference</w:t>
      </w:r>
      <w:r w:rsidRPr="00D03536">
        <w:rPr>
          <w:b/>
          <w:sz w:val="23"/>
          <w:szCs w:val="23"/>
        </w:rPr>
        <w:t xml:space="preserve">. </w:t>
      </w:r>
      <w:r w:rsidRPr="00D03536">
        <w:rPr>
          <w:sz w:val="23"/>
          <w:szCs w:val="23"/>
        </w:rPr>
        <w:t xml:space="preserve"> </w:t>
      </w:r>
    </w:p>
    <w:p w:rsidR="00D03536" w:rsidRDefault="00D03536" w:rsidP="00673DA3">
      <w:pPr>
        <w:rPr>
          <w:b/>
          <w:sz w:val="24"/>
          <w:szCs w:val="24"/>
        </w:rPr>
      </w:pPr>
    </w:p>
    <w:p w:rsidR="003047AB" w:rsidRPr="003047AB" w:rsidRDefault="003047AB" w:rsidP="003047AB">
      <w:pPr>
        <w:rPr>
          <w:sz w:val="23"/>
          <w:szCs w:val="23"/>
        </w:rPr>
      </w:pPr>
      <w:r w:rsidRPr="003047AB">
        <w:rPr>
          <w:b/>
          <w:sz w:val="23"/>
          <w:szCs w:val="23"/>
          <w:u w:val="single"/>
        </w:rPr>
        <w:t xml:space="preserve">PERSONAL SERVICE </w:t>
      </w:r>
    </w:p>
    <w:p w:rsidR="003047AB" w:rsidRPr="003047AB" w:rsidRDefault="003047AB" w:rsidP="003047AB">
      <w:pPr>
        <w:rPr>
          <w:sz w:val="14"/>
          <w:szCs w:val="14"/>
        </w:rPr>
      </w:pPr>
    </w:p>
    <w:p w:rsidR="003047AB" w:rsidRDefault="003047AB" w:rsidP="003047AB">
      <w:pPr>
        <w:rPr>
          <w:sz w:val="23"/>
          <w:szCs w:val="23"/>
        </w:rPr>
      </w:pPr>
      <w:r w:rsidRPr="003047AB">
        <w:rPr>
          <w:sz w:val="23"/>
          <w:szCs w:val="23"/>
          <w:u w:val="single"/>
        </w:rPr>
        <w:t>If the Respondent is not willing to sign the Waiver, a third party such as a deputy sheriff must serve the Petition and Summons to the Respondent</w:t>
      </w:r>
      <w:r w:rsidRPr="003047AB">
        <w:rPr>
          <w:sz w:val="23"/>
          <w:szCs w:val="23"/>
        </w:rPr>
        <w:t>. To have the Respondent served by a deputy sheriff, you should contact the Sheriff’s Department in the county where the Respondent lives.  You may also contact a private process server, or someone who is over the age of 18 who is not involved in the case, and who knows the rules of service.</w:t>
      </w:r>
      <w:r>
        <w:rPr>
          <w:sz w:val="23"/>
          <w:szCs w:val="23"/>
        </w:rPr>
        <w:t xml:space="preserve"> </w:t>
      </w:r>
      <w:r w:rsidRPr="003047AB">
        <w:rPr>
          <w:b/>
          <w:sz w:val="23"/>
          <w:szCs w:val="23"/>
          <w:u w:val="single"/>
        </w:rPr>
        <w:t>A Return of Service must be completed</w:t>
      </w:r>
      <w:r w:rsidR="0089055E">
        <w:rPr>
          <w:b/>
          <w:sz w:val="23"/>
          <w:szCs w:val="23"/>
          <w:u w:val="single"/>
        </w:rPr>
        <w:t xml:space="preserve">: </w:t>
      </w:r>
      <w:r w:rsidRPr="003047AB">
        <w:rPr>
          <w:b/>
          <w:sz w:val="23"/>
          <w:szCs w:val="23"/>
          <w:u w:val="single"/>
        </w:rPr>
        <w:t>JDF 1222(b).</w:t>
      </w:r>
      <w:r>
        <w:rPr>
          <w:sz w:val="23"/>
          <w:szCs w:val="23"/>
        </w:rPr>
        <w:t xml:space="preserve"> </w:t>
      </w:r>
    </w:p>
    <w:p w:rsidR="0089055E" w:rsidRPr="003047AB" w:rsidRDefault="0089055E" w:rsidP="003047AB">
      <w:pPr>
        <w:rPr>
          <w:sz w:val="23"/>
          <w:szCs w:val="23"/>
        </w:rPr>
      </w:pPr>
    </w:p>
    <w:p w:rsidR="0089055E" w:rsidRDefault="0089055E" w:rsidP="0089055E">
      <w:pPr>
        <w:rPr>
          <w:sz w:val="23"/>
          <w:szCs w:val="23"/>
        </w:rPr>
      </w:pPr>
      <w:r w:rsidRPr="00D03536">
        <w:rPr>
          <w:sz w:val="23"/>
          <w:szCs w:val="23"/>
        </w:rPr>
        <w:t>If you need to arrange to personally deliver court documents to someone, this is known as "</w:t>
      </w:r>
      <w:r w:rsidRPr="00D03536">
        <w:rPr>
          <w:b/>
          <w:bCs/>
          <w:sz w:val="23"/>
          <w:szCs w:val="23"/>
        </w:rPr>
        <w:t>service of process</w:t>
      </w:r>
      <w:r w:rsidRPr="00D03536">
        <w:rPr>
          <w:sz w:val="23"/>
          <w:szCs w:val="23"/>
        </w:rPr>
        <w:t>".</w:t>
      </w:r>
      <w:r>
        <w:rPr>
          <w:sz w:val="23"/>
          <w:szCs w:val="23"/>
        </w:rPr>
        <w:t xml:space="preserve">  </w:t>
      </w:r>
      <w:r w:rsidRPr="00D03536">
        <w:rPr>
          <w:sz w:val="23"/>
          <w:szCs w:val="23"/>
        </w:rPr>
        <w:t xml:space="preserve">You cannot personally deliver the documents yourself, and you will need to get someone to deliver the documents for </w:t>
      </w:r>
      <w:r>
        <w:rPr>
          <w:sz w:val="23"/>
          <w:szCs w:val="23"/>
        </w:rPr>
        <w:t xml:space="preserve">you. Here are the three choices: </w:t>
      </w:r>
    </w:p>
    <w:p w:rsidR="0089055E" w:rsidRPr="00D03536" w:rsidRDefault="0089055E" w:rsidP="0089055E">
      <w:pPr>
        <w:rPr>
          <w:sz w:val="16"/>
          <w:szCs w:val="16"/>
        </w:rPr>
      </w:pPr>
    </w:p>
    <w:p w:rsidR="0089055E" w:rsidRDefault="0089055E" w:rsidP="0089055E">
      <w:pPr>
        <w:rPr>
          <w:sz w:val="23"/>
          <w:szCs w:val="23"/>
        </w:rPr>
      </w:pPr>
      <w:r w:rsidRPr="00D03536">
        <w:rPr>
          <w:b/>
          <w:bCs/>
          <w:sz w:val="23"/>
          <w:szCs w:val="23"/>
        </w:rPr>
        <w:t>1. The Sheriff's Department</w:t>
      </w:r>
      <w:r w:rsidRPr="00D03536">
        <w:rPr>
          <w:sz w:val="23"/>
          <w:szCs w:val="23"/>
        </w:rPr>
        <w:t xml:space="preserve"> - You will be charged a fee for this service.</w:t>
      </w:r>
      <w:r w:rsidRPr="00D03536">
        <w:rPr>
          <w:sz w:val="23"/>
          <w:szCs w:val="23"/>
        </w:rPr>
        <w:br/>
      </w:r>
      <w:r w:rsidRPr="00D03536">
        <w:rPr>
          <w:b/>
          <w:bCs/>
          <w:sz w:val="23"/>
          <w:szCs w:val="23"/>
        </w:rPr>
        <w:t>2. A private process server</w:t>
      </w:r>
      <w:r w:rsidRPr="00D03536">
        <w:rPr>
          <w:sz w:val="23"/>
          <w:szCs w:val="23"/>
        </w:rPr>
        <w:t xml:space="preserve"> - Look up "process servers" on the internet or in the phone book. You will</w:t>
      </w:r>
    </w:p>
    <w:p w:rsidR="0089055E" w:rsidRDefault="0089055E" w:rsidP="0089055E">
      <w:pPr>
        <w:rPr>
          <w:b/>
          <w:bCs/>
          <w:sz w:val="23"/>
          <w:szCs w:val="23"/>
        </w:rPr>
      </w:pPr>
      <w:r w:rsidRPr="00D03536">
        <w:rPr>
          <w:sz w:val="23"/>
          <w:szCs w:val="23"/>
        </w:rPr>
        <w:t xml:space="preserve"> </w:t>
      </w:r>
      <w:r>
        <w:rPr>
          <w:sz w:val="23"/>
          <w:szCs w:val="23"/>
        </w:rPr>
        <w:t xml:space="preserve">   </w:t>
      </w:r>
      <w:r w:rsidRPr="00D03536">
        <w:rPr>
          <w:sz w:val="23"/>
          <w:szCs w:val="23"/>
        </w:rPr>
        <w:t>be charged a fee for this service.</w:t>
      </w:r>
      <w:r w:rsidRPr="00D03536">
        <w:rPr>
          <w:sz w:val="23"/>
          <w:szCs w:val="23"/>
        </w:rPr>
        <w:br/>
      </w:r>
      <w:r w:rsidRPr="00D03536">
        <w:rPr>
          <w:b/>
          <w:bCs/>
          <w:sz w:val="23"/>
          <w:szCs w:val="23"/>
        </w:rPr>
        <w:t>3. Someone you know who is at least 18 years old and who is not involved in the case.</w:t>
      </w:r>
    </w:p>
    <w:p w:rsidR="0089055E" w:rsidRPr="003047AB" w:rsidRDefault="0089055E" w:rsidP="0089055E">
      <w:pPr>
        <w:rPr>
          <w:b/>
          <w:sz w:val="23"/>
          <w:szCs w:val="23"/>
        </w:rPr>
      </w:pPr>
    </w:p>
    <w:p w:rsidR="00673DA3" w:rsidRPr="003047AB" w:rsidRDefault="00673DA3" w:rsidP="003047AB">
      <w:pPr>
        <w:rPr>
          <w:b/>
          <w:sz w:val="23"/>
          <w:szCs w:val="23"/>
        </w:rPr>
      </w:pPr>
      <w:r w:rsidRPr="003047AB">
        <w:rPr>
          <w:b/>
          <w:sz w:val="23"/>
          <w:szCs w:val="23"/>
          <w:u w:val="single"/>
        </w:rPr>
        <w:t>WAIVER OF SERVICE</w:t>
      </w:r>
    </w:p>
    <w:p w:rsidR="00673DA3" w:rsidRPr="003047AB" w:rsidRDefault="00673DA3" w:rsidP="00673DA3">
      <w:pPr>
        <w:rPr>
          <w:sz w:val="14"/>
          <w:szCs w:val="14"/>
          <w:u w:val="single"/>
        </w:rPr>
      </w:pPr>
    </w:p>
    <w:p w:rsidR="003047AB" w:rsidRPr="003047AB" w:rsidRDefault="00673DA3" w:rsidP="003047AB">
      <w:pPr>
        <w:rPr>
          <w:sz w:val="23"/>
          <w:szCs w:val="23"/>
        </w:rPr>
      </w:pPr>
      <w:r w:rsidRPr="003047AB">
        <w:rPr>
          <w:sz w:val="23"/>
          <w:szCs w:val="23"/>
          <w:u w:val="single"/>
        </w:rPr>
        <w:t xml:space="preserve">If the </w:t>
      </w:r>
      <w:r w:rsidR="004A377B" w:rsidRPr="003047AB">
        <w:rPr>
          <w:sz w:val="23"/>
          <w:szCs w:val="23"/>
          <w:u w:val="single"/>
        </w:rPr>
        <w:t>Respondent</w:t>
      </w:r>
      <w:r w:rsidRPr="003047AB">
        <w:rPr>
          <w:sz w:val="23"/>
          <w:szCs w:val="23"/>
          <w:u w:val="single"/>
        </w:rPr>
        <w:t xml:space="preserve"> is willing to sign the Waiver of Service</w:t>
      </w:r>
      <w:r w:rsidRPr="003047AB">
        <w:rPr>
          <w:sz w:val="23"/>
          <w:szCs w:val="23"/>
        </w:rPr>
        <w:t xml:space="preserve">, it will not be necessary to have the Respondent served with the Petition and Summons.  Give the Respondent the copies of the Petition and Summons and have the Respondent sign the Waiver in front of a Notary Public.   This is the easiest form of service, however, </w:t>
      </w:r>
      <w:r w:rsidR="003047AB">
        <w:rPr>
          <w:sz w:val="23"/>
          <w:szCs w:val="23"/>
        </w:rPr>
        <w:t>the Respondent</w:t>
      </w:r>
      <w:r w:rsidRPr="003047AB">
        <w:rPr>
          <w:sz w:val="23"/>
          <w:szCs w:val="23"/>
        </w:rPr>
        <w:t xml:space="preserve"> MUST BE WILLING to accept the Petition and Summons from you and sign the waiver.</w:t>
      </w:r>
      <w:r w:rsidR="003047AB">
        <w:rPr>
          <w:sz w:val="23"/>
          <w:szCs w:val="23"/>
        </w:rPr>
        <w:t xml:space="preserve"> </w:t>
      </w:r>
      <w:r w:rsidR="003047AB" w:rsidRPr="009D5A56">
        <w:rPr>
          <w:b/>
          <w:sz w:val="23"/>
          <w:szCs w:val="23"/>
          <w:u w:val="single"/>
        </w:rPr>
        <w:t xml:space="preserve">A Waiver &amp; Acceptance of Service </w:t>
      </w:r>
      <w:r w:rsidR="009D5A56" w:rsidRPr="009D5A56">
        <w:rPr>
          <w:b/>
          <w:sz w:val="23"/>
          <w:szCs w:val="23"/>
          <w:u w:val="single"/>
        </w:rPr>
        <w:t>must be completed</w:t>
      </w:r>
      <w:r w:rsidR="0089055E">
        <w:rPr>
          <w:b/>
          <w:sz w:val="23"/>
          <w:szCs w:val="23"/>
          <w:u w:val="single"/>
        </w:rPr>
        <w:t xml:space="preserve">: </w:t>
      </w:r>
      <w:r w:rsidR="009D5A56" w:rsidRPr="009D5A56">
        <w:rPr>
          <w:b/>
          <w:sz w:val="23"/>
          <w:szCs w:val="23"/>
          <w:u w:val="single"/>
        </w:rPr>
        <w:t>JDF 1222(a).</w:t>
      </w:r>
      <w:r w:rsidR="009D5A56">
        <w:rPr>
          <w:sz w:val="23"/>
          <w:szCs w:val="23"/>
        </w:rPr>
        <w:t xml:space="preserve"> </w:t>
      </w:r>
      <w:r w:rsidRPr="003047AB">
        <w:rPr>
          <w:sz w:val="23"/>
          <w:szCs w:val="23"/>
        </w:rPr>
        <w:t xml:space="preserve">  </w:t>
      </w:r>
    </w:p>
    <w:p w:rsidR="003047AB" w:rsidRPr="003047AB" w:rsidRDefault="003047AB" w:rsidP="003047AB">
      <w:pPr>
        <w:rPr>
          <w:sz w:val="23"/>
          <w:szCs w:val="23"/>
        </w:rPr>
      </w:pPr>
    </w:p>
    <w:p w:rsidR="00673DA3" w:rsidRPr="009D5A56" w:rsidRDefault="009D5A56" w:rsidP="00673DA3">
      <w:pPr>
        <w:rPr>
          <w:b/>
          <w:sz w:val="23"/>
          <w:szCs w:val="23"/>
          <w:u w:val="single"/>
        </w:rPr>
      </w:pPr>
      <w:r w:rsidRPr="009D5A56">
        <w:rPr>
          <w:b/>
          <w:sz w:val="23"/>
          <w:szCs w:val="23"/>
          <w:u w:val="single"/>
        </w:rPr>
        <w:t>SERVICE BY PUBLICATION</w:t>
      </w:r>
    </w:p>
    <w:p w:rsidR="00673DA3" w:rsidRPr="009D5A56" w:rsidRDefault="00673DA3" w:rsidP="00673DA3">
      <w:pPr>
        <w:rPr>
          <w:b/>
          <w:sz w:val="14"/>
          <w:szCs w:val="14"/>
          <w:u w:val="single"/>
        </w:rPr>
      </w:pPr>
    </w:p>
    <w:p w:rsidR="00673DA3" w:rsidRDefault="00673DA3" w:rsidP="00673DA3">
      <w:pPr>
        <w:rPr>
          <w:sz w:val="24"/>
          <w:szCs w:val="24"/>
        </w:rPr>
      </w:pPr>
      <w:r w:rsidRPr="003047AB">
        <w:rPr>
          <w:sz w:val="23"/>
          <w:szCs w:val="23"/>
        </w:rPr>
        <w:t xml:space="preserve">If </w:t>
      </w:r>
      <w:r w:rsidRPr="003047AB">
        <w:rPr>
          <w:b/>
          <w:sz w:val="23"/>
          <w:szCs w:val="23"/>
          <w:u w:val="single"/>
        </w:rPr>
        <w:t>EVERY EFFORT</w:t>
      </w:r>
      <w:r w:rsidRPr="003047AB">
        <w:rPr>
          <w:sz w:val="23"/>
          <w:szCs w:val="23"/>
        </w:rPr>
        <w:t xml:space="preserve"> has been made to locate the Respondent, and the Respondent still cannot be found, you may file a Motion for Service by Consolidated Notice.  In the Motion, you must explain</w:t>
      </w:r>
      <w:r w:rsidRPr="00177F67">
        <w:rPr>
          <w:sz w:val="24"/>
          <w:szCs w:val="24"/>
        </w:rPr>
        <w:t xml:space="preserve"> in great detail the persons contacted and the steps used to try to locate the Respondent. The fee to file this is $10.00.  If the Motion is granted, the court will publish the notice in a newspaper for you.</w:t>
      </w:r>
      <w:r>
        <w:rPr>
          <w:sz w:val="24"/>
          <w:szCs w:val="24"/>
        </w:rPr>
        <w:t xml:space="preserve">  </w:t>
      </w:r>
    </w:p>
    <w:p w:rsidR="00673DA3" w:rsidRPr="00177F67" w:rsidRDefault="00673DA3" w:rsidP="00673DA3">
      <w:pPr>
        <w:rPr>
          <w:sz w:val="24"/>
          <w:szCs w:val="24"/>
        </w:rPr>
      </w:pPr>
    </w:p>
    <w:p w:rsidR="009D5A56" w:rsidRDefault="009D5A56" w:rsidP="009D5A56">
      <w:pPr>
        <w:rPr>
          <w:b/>
          <w:sz w:val="23"/>
          <w:szCs w:val="23"/>
        </w:rPr>
      </w:pPr>
      <w:r w:rsidRPr="003047AB">
        <w:rPr>
          <w:b/>
          <w:sz w:val="23"/>
          <w:szCs w:val="23"/>
        </w:rPr>
        <w:t>For more information on “Service of Process” please watch the 17</w:t>
      </w:r>
      <w:r w:rsidRPr="003047AB">
        <w:rPr>
          <w:b/>
          <w:sz w:val="23"/>
          <w:szCs w:val="23"/>
          <w:vertAlign w:val="superscript"/>
        </w:rPr>
        <w:t>th</w:t>
      </w:r>
      <w:r w:rsidRPr="003047AB">
        <w:rPr>
          <w:b/>
          <w:sz w:val="23"/>
          <w:szCs w:val="23"/>
        </w:rPr>
        <w:t xml:space="preserve"> Judicial District’s video by searching for “Service of Process in Colorado” on YouTube, or going to:  </w:t>
      </w:r>
    </w:p>
    <w:p w:rsidR="009D5A56" w:rsidRPr="009D5A56" w:rsidRDefault="009D5A56" w:rsidP="009D5A56">
      <w:pPr>
        <w:rPr>
          <w:b/>
          <w:sz w:val="16"/>
          <w:szCs w:val="16"/>
        </w:rPr>
      </w:pPr>
    </w:p>
    <w:p w:rsidR="009D5A56" w:rsidRDefault="009D5A56" w:rsidP="009D5A56">
      <w:pPr>
        <w:rPr>
          <w:b/>
          <w:sz w:val="23"/>
          <w:szCs w:val="23"/>
        </w:rPr>
      </w:pPr>
      <w:r>
        <w:rPr>
          <w:b/>
          <w:sz w:val="23"/>
          <w:szCs w:val="23"/>
        </w:rPr>
        <w:t xml:space="preserve">        </w:t>
      </w:r>
      <w:hyperlink r:id="rId17" w:history="1">
        <w:r w:rsidRPr="003047AB">
          <w:rPr>
            <w:rStyle w:val="Hyperlink"/>
            <w:b/>
            <w:sz w:val="23"/>
            <w:szCs w:val="23"/>
          </w:rPr>
          <w:t>http://bit.ly/SOPinCO</w:t>
        </w:r>
      </w:hyperlink>
      <w:r w:rsidRPr="003047AB">
        <w:rPr>
          <w:b/>
          <w:sz w:val="23"/>
          <w:szCs w:val="23"/>
        </w:rPr>
        <w:t xml:space="preserve"> </w:t>
      </w:r>
      <w:r w:rsidRPr="009D5A56">
        <w:rPr>
          <w:sz w:val="23"/>
          <w:szCs w:val="23"/>
        </w:rPr>
        <w:t>for English</w:t>
      </w:r>
      <w:r w:rsidRPr="003047AB">
        <w:rPr>
          <w:b/>
          <w:sz w:val="23"/>
          <w:szCs w:val="23"/>
        </w:rPr>
        <w:t xml:space="preserve"> </w:t>
      </w:r>
      <w:r>
        <w:rPr>
          <w:b/>
          <w:sz w:val="23"/>
          <w:szCs w:val="23"/>
        </w:rPr>
        <w:t xml:space="preserve">    </w:t>
      </w:r>
      <w:r w:rsidRPr="003047AB">
        <w:rPr>
          <w:b/>
          <w:sz w:val="23"/>
          <w:szCs w:val="23"/>
        </w:rPr>
        <w:t xml:space="preserve">and </w:t>
      </w:r>
      <w:r>
        <w:rPr>
          <w:b/>
          <w:sz w:val="23"/>
          <w:szCs w:val="23"/>
        </w:rPr>
        <w:t xml:space="preserve">     </w:t>
      </w:r>
      <w:hyperlink r:id="rId18" w:history="1">
        <w:r w:rsidRPr="003047AB">
          <w:rPr>
            <w:rStyle w:val="Hyperlink"/>
            <w:b/>
            <w:sz w:val="23"/>
            <w:szCs w:val="23"/>
          </w:rPr>
          <w:t>http://bit.ly/17thSOP-espanol1</w:t>
        </w:r>
      </w:hyperlink>
      <w:r>
        <w:rPr>
          <w:rStyle w:val="Hyperlink"/>
          <w:b/>
          <w:sz w:val="23"/>
          <w:szCs w:val="23"/>
        </w:rPr>
        <w:t xml:space="preserve"> </w:t>
      </w:r>
      <w:r w:rsidRPr="003047AB">
        <w:rPr>
          <w:b/>
          <w:sz w:val="23"/>
          <w:szCs w:val="23"/>
        </w:rPr>
        <w:t xml:space="preserve"> </w:t>
      </w:r>
      <w:r w:rsidRPr="009D5A56">
        <w:rPr>
          <w:sz w:val="23"/>
          <w:szCs w:val="23"/>
        </w:rPr>
        <w:t>for Spanish</w:t>
      </w:r>
      <w:r w:rsidRPr="003047AB">
        <w:rPr>
          <w:b/>
          <w:sz w:val="23"/>
          <w:szCs w:val="23"/>
        </w:rPr>
        <w:t>.</w:t>
      </w:r>
    </w:p>
    <w:p w:rsidR="00673DA3" w:rsidRDefault="00673DA3" w:rsidP="00673DA3">
      <w:pPr>
        <w:rPr>
          <w:sz w:val="24"/>
          <w:szCs w:val="24"/>
        </w:rPr>
      </w:pPr>
    </w:p>
    <w:p w:rsidR="009D5A56" w:rsidRDefault="009D5A56" w:rsidP="009D5A56">
      <w:pPr>
        <w:jc w:val="center"/>
        <w:rPr>
          <w:b/>
          <w:sz w:val="23"/>
          <w:szCs w:val="23"/>
          <w:u w:val="single"/>
        </w:rPr>
      </w:pPr>
    </w:p>
    <w:p w:rsidR="0089055E" w:rsidRDefault="0089055E" w:rsidP="009D5A56">
      <w:pPr>
        <w:jc w:val="center"/>
        <w:rPr>
          <w:b/>
          <w:sz w:val="23"/>
          <w:szCs w:val="23"/>
          <w:u w:val="single"/>
        </w:rPr>
      </w:pPr>
    </w:p>
    <w:p w:rsidR="009D5A56" w:rsidRPr="009D5A56" w:rsidRDefault="009D5A56" w:rsidP="009D5A56">
      <w:pPr>
        <w:jc w:val="center"/>
        <w:rPr>
          <w:b/>
          <w:sz w:val="23"/>
          <w:szCs w:val="23"/>
          <w:u w:val="single"/>
        </w:rPr>
      </w:pPr>
      <w:r w:rsidRPr="009D5A56">
        <w:rPr>
          <w:b/>
          <w:sz w:val="23"/>
          <w:szCs w:val="23"/>
          <w:u w:val="single"/>
        </w:rPr>
        <w:t>ADDITIONAL REQUIREMENTS</w:t>
      </w:r>
      <w:r w:rsidR="0089055E">
        <w:rPr>
          <w:b/>
          <w:sz w:val="23"/>
          <w:szCs w:val="23"/>
          <w:u w:val="single"/>
        </w:rPr>
        <w:t xml:space="preserve"> &amp; INFORMATION</w:t>
      </w:r>
    </w:p>
    <w:p w:rsidR="009D5A56" w:rsidRPr="009D5A56" w:rsidRDefault="009D5A56" w:rsidP="009D5A56">
      <w:pPr>
        <w:jc w:val="center"/>
        <w:rPr>
          <w:b/>
          <w:sz w:val="23"/>
          <w:szCs w:val="23"/>
          <w:u w:val="single"/>
        </w:rPr>
      </w:pPr>
    </w:p>
    <w:p w:rsidR="009D5A56" w:rsidRPr="009D5A56" w:rsidRDefault="009D5A56" w:rsidP="009D5A56">
      <w:pPr>
        <w:rPr>
          <w:sz w:val="23"/>
          <w:szCs w:val="23"/>
        </w:rPr>
      </w:pPr>
      <w:r w:rsidRPr="009D5A56">
        <w:rPr>
          <w:sz w:val="23"/>
          <w:szCs w:val="23"/>
        </w:rPr>
        <w:t>You must serve the other party a copy of this CASE MANAGEMENT ORDER and NOTICE OF INITIAL STATUS CONFERENCE.</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These documents do not have to be served by a third party.  You may hand deliver or mail these documents yourself. </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You must complete and submit the attached CERTIFICATE OF MAILING and the NOTICE OF INITIAL STATUS CONFERENCE to the Court, indicating all interested person(s) received a copy.      </w:t>
      </w:r>
    </w:p>
    <w:p w:rsidR="009D5A56" w:rsidRPr="009D5A56" w:rsidRDefault="009D5A56" w:rsidP="009D5A56">
      <w:pPr>
        <w:rPr>
          <w:color w:val="000000"/>
          <w:sz w:val="23"/>
          <w:szCs w:val="23"/>
        </w:rPr>
      </w:pPr>
      <w:r w:rsidRPr="009D5A56">
        <w:rPr>
          <w:sz w:val="23"/>
          <w:szCs w:val="23"/>
        </w:rPr>
        <w:t xml:space="preserve">                                </w:t>
      </w:r>
    </w:p>
    <w:p w:rsidR="00065C55" w:rsidRDefault="00FD7596" w:rsidP="00673DA3">
      <w:pPr>
        <w:rPr>
          <w:sz w:val="23"/>
          <w:szCs w:val="23"/>
        </w:rPr>
      </w:pPr>
      <w:r>
        <w:rPr>
          <w:b/>
          <w:sz w:val="23"/>
          <w:szCs w:val="23"/>
          <w:u w:val="single"/>
        </w:rPr>
        <w:t>SELF HELP RESOURCE CENTER</w:t>
      </w:r>
      <w:r>
        <w:rPr>
          <w:b/>
          <w:sz w:val="23"/>
          <w:szCs w:val="23"/>
        </w:rPr>
        <w:t>:</w:t>
      </w:r>
      <w:r>
        <w:rPr>
          <w:sz w:val="23"/>
          <w:szCs w:val="23"/>
        </w:rPr>
        <w:t xml:space="preserve">  if you have any unanswered questions or need help with forms, please contact the Self Help Resource Center (SHRC). The 17</w:t>
      </w:r>
      <w:r w:rsidRPr="00FD7596">
        <w:rPr>
          <w:sz w:val="23"/>
          <w:szCs w:val="23"/>
          <w:vertAlign w:val="superscript"/>
        </w:rPr>
        <w:t>th</w:t>
      </w:r>
      <w:r>
        <w:rPr>
          <w:sz w:val="23"/>
          <w:szCs w:val="23"/>
        </w:rPr>
        <w:t xml:space="preserve"> Judicial District SHRC provides individuals who do not have attorneys with free legal information and assistance. The staff can answer questions about legal forms, the legal system, and the legal process, but cannot provide legal advice. Public access computers are available for research and for completing forms. </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Adams County Self Help Center</w:t>
      </w:r>
    </w:p>
    <w:p w:rsidR="00FD7596" w:rsidRDefault="00FD7596" w:rsidP="00673DA3">
      <w:pPr>
        <w:rPr>
          <w:sz w:val="23"/>
          <w:szCs w:val="23"/>
        </w:rPr>
      </w:pPr>
      <w:r>
        <w:rPr>
          <w:sz w:val="23"/>
          <w:szCs w:val="23"/>
        </w:rPr>
        <w:t>1100 Judicial Center Drive</w:t>
      </w:r>
    </w:p>
    <w:p w:rsidR="00FD7596" w:rsidRDefault="00FD7596" w:rsidP="00673DA3">
      <w:pPr>
        <w:rPr>
          <w:sz w:val="23"/>
          <w:szCs w:val="23"/>
        </w:rPr>
      </w:pPr>
      <w:r>
        <w:rPr>
          <w:sz w:val="23"/>
          <w:szCs w:val="23"/>
        </w:rPr>
        <w:t>Brighton, CO 80601</w:t>
      </w:r>
    </w:p>
    <w:p w:rsidR="00FD7596" w:rsidRPr="00FD7596" w:rsidRDefault="00FD7596" w:rsidP="00673DA3">
      <w:pPr>
        <w:rPr>
          <w:sz w:val="16"/>
          <w:szCs w:val="16"/>
        </w:rPr>
      </w:pPr>
    </w:p>
    <w:p w:rsidR="00FD7596" w:rsidRDefault="00FD7596" w:rsidP="00673DA3">
      <w:pPr>
        <w:rPr>
          <w:sz w:val="23"/>
          <w:szCs w:val="23"/>
        </w:rPr>
      </w:pPr>
      <w:r>
        <w:rPr>
          <w:sz w:val="23"/>
          <w:szCs w:val="23"/>
        </w:rPr>
        <w:t xml:space="preserve">Email: </w:t>
      </w:r>
      <w:hyperlink r:id="rId19" w:history="1">
        <w:r w:rsidRPr="008472D6">
          <w:rPr>
            <w:rStyle w:val="Hyperlink"/>
            <w:sz w:val="23"/>
            <w:szCs w:val="23"/>
          </w:rPr>
          <w:t>17shrc@judicial.state.co.us</w:t>
        </w:r>
      </w:hyperlink>
    </w:p>
    <w:p w:rsidR="00FD7596" w:rsidRPr="00FD7596" w:rsidRDefault="00FD7596" w:rsidP="00673DA3">
      <w:pPr>
        <w:rPr>
          <w:sz w:val="16"/>
          <w:szCs w:val="16"/>
        </w:rPr>
      </w:pPr>
    </w:p>
    <w:p w:rsidR="00FD7596" w:rsidRDefault="00FD7596" w:rsidP="00673DA3">
      <w:pPr>
        <w:rPr>
          <w:sz w:val="23"/>
          <w:szCs w:val="23"/>
        </w:rPr>
      </w:pPr>
      <w:r>
        <w:rPr>
          <w:sz w:val="23"/>
          <w:szCs w:val="23"/>
        </w:rPr>
        <w:t>Monday, Wednesday, Friday:  8:30am-3:30pm</w:t>
      </w:r>
    </w:p>
    <w:p w:rsidR="00FD7596" w:rsidRDefault="00FD7596" w:rsidP="00673DA3">
      <w:pPr>
        <w:rPr>
          <w:sz w:val="23"/>
          <w:szCs w:val="23"/>
        </w:rPr>
      </w:pPr>
      <w:r>
        <w:rPr>
          <w:sz w:val="23"/>
          <w:szCs w:val="23"/>
        </w:rPr>
        <w:t>Tuesday and Thursday: 9:00 am-3:00 pm</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Broomfield Self Help Center</w:t>
      </w:r>
    </w:p>
    <w:p w:rsidR="00FD7596" w:rsidRDefault="00FD7596" w:rsidP="00673DA3">
      <w:pPr>
        <w:rPr>
          <w:sz w:val="23"/>
          <w:szCs w:val="23"/>
        </w:rPr>
      </w:pPr>
      <w:r>
        <w:rPr>
          <w:sz w:val="23"/>
          <w:szCs w:val="23"/>
        </w:rPr>
        <w:t>17 DesCombes Drive</w:t>
      </w:r>
    </w:p>
    <w:p w:rsidR="00FD7596" w:rsidRDefault="00FD7596" w:rsidP="00673DA3">
      <w:pPr>
        <w:rPr>
          <w:sz w:val="23"/>
          <w:szCs w:val="23"/>
        </w:rPr>
      </w:pPr>
      <w:r>
        <w:rPr>
          <w:sz w:val="23"/>
          <w:szCs w:val="23"/>
        </w:rPr>
        <w:t>Broomfield, CO 80020</w:t>
      </w:r>
    </w:p>
    <w:p w:rsidR="00FD7596" w:rsidRPr="00FD7596" w:rsidRDefault="00FD7596" w:rsidP="00673DA3">
      <w:pPr>
        <w:rPr>
          <w:sz w:val="16"/>
          <w:szCs w:val="16"/>
        </w:rPr>
      </w:pPr>
    </w:p>
    <w:p w:rsidR="00FD7596" w:rsidRDefault="00FD7596" w:rsidP="00FD7596">
      <w:pPr>
        <w:rPr>
          <w:sz w:val="23"/>
          <w:szCs w:val="23"/>
        </w:rPr>
      </w:pPr>
      <w:r>
        <w:rPr>
          <w:sz w:val="23"/>
          <w:szCs w:val="23"/>
        </w:rPr>
        <w:t xml:space="preserve">Email: </w:t>
      </w:r>
      <w:hyperlink r:id="rId20" w:history="1">
        <w:r w:rsidRPr="008472D6">
          <w:rPr>
            <w:rStyle w:val="Hyperlink"/>
            <w:sz w:val="23"/>
            <w:szCs w:val="23"/>
          </w:rPr>
          <w:t>17shrc@judicial.state.co.us</w:t>
        </w:r>
      </w:hyperlink>
    </w:p>
    <w:p w:rsidR="00FD7596" w:rsidRDefault="00FD7596" w:rsidP="00673DA3">
      <w:pPr>
        <w:rPr>
          <w:sz w:val="16"/>
          <w:szCs w:val="16"/>
        </w:rPr>
      </w:pPr>
    </w:p>
    <w:p w:rsidR="00FD7596" w:rsidRPr="00FD7596" w:rsidRDefault="00FD7596" w:rsidP="00673DA3">
      <w:pPr>
        <w:rPr>
          <w:sz w:val="23"/>
          <w:szCs w:val="23"/>
        </w:rPr>
      </w:pPr>
      <w:r>
        <w:rPr>
          <w:sz w:val="23"/>
          <w:szCs w:val="23"/>
        </w:rPr>
        <w:t xml:space="preserve">Tuesday: 9:00 am-12:00 pm; Thursday: </w:t>
      </w:r>
      <w:r w:rsidR="007133B1">
        <w:rPr>
          <w:sz w:val="23"/>
          <w:szCs w:val="23"/>
        </w:rPr>
        <w:t>9</w:t>
      </w:r>
      <w:r>
        <w:rPr>
          <w:sz w:val="23"/>
          <w:szCs w:val="23"/>
        </w:rPr>
        <w:t>:00</w:t>
      </w:r>
      <w:r w:rsidR="007133B1">
        <w:rPr>
          <w:sz w:val="23"/>
          <w:szCs w:val="23"/>
        </w:rPr>
        <w:t xml:space="preserve"> am</w:t>
      </w:r>
      <w:r>
        <w:rPr>
          <w:sz w:val="23"/>
          <w:szCs w:val="23"/>
        </w:rPr>
        <w:t>-</w:t>
      </w:r>
      <w:r w:rsidR="007133B1">
        <w:rPr>
          <w:sz w:val="23"/>
          <w:szCs w:val="23"/>
        </w:rPr>
        <w:t>12</w:t>
      </w:r>
      <w:r>
        <w:rPr>
          <w:sz w:val="23"/>
          <w:szCs w:val="23"/>
        </w:rPr>
        <w:t>:00 pm</w:t>
      </w:r>
    </w:p>
    <w:p w:rsidR="00FD7596" w:rsidRPr="00FD7596" w:rsidRDefault="00FD7596" w:rsidP="00673DA3">
      <w:pPr>
        <w:rPr>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FD7596" w:rsidRDefault="00FD7596" w:rsidP="0051527F">
      <w:pPr>
        <w:ind w:left="432"/>
        <w:rPr>
          <w:color w:val="000000"/>
          <w:sz w:val="23"/>
          <w:szCs w:val="23"/>
        </w:rPr>
      </w:pPr>
    </w:p>
    <w:p w:rsidR="0051527F" w:rsidRPr="008B2EC3" w:rsidRDefault="0051527F" w:rsidP="0051527F">
      <w:pPr>
        <w:ind w:left="432"/>
        <w:rPr>
          <w:b/>
          <w:color w:val="000000"/>
          <w:sz w:val="24"/>
          <w:szCs w:val="24"/>
        </w:rPr>
      </w:pPr>
      <w:r w:rsidRPr="008B2EC3">
        <w:rPr>
          <w:b/>
          <w:color w:val="000000"/>
          <w:sz w:val="24"/>
          <w:szCs w:val="24"/>
        </w:rPr>
        <w:t>It is so ordered.</w:t>
      </w:r>
    </w:p>
    <w:p w:rsidR="0051527F" w:rsidRPr="008B2EC3" w:rsidRDefault="0051527F" w:rsidP="0051527F">
      <w:pPr>
        <w:ind w:left="432"/>
        <w:rPr>
          <w:b/>
          <w:color w:val="000000"/>
          <w:sz w:val="24"/>
          <w:szCs w:val="24"/>
        </w:rPr>
      </w:pPr>
    </w:p>
    <w:p w:rsidR="0051527F" w:rsidRPr="00721004" w:rsidRDefault="0051527F" w:rsidP="0051527F">
      <w:pPr>
        <w:ind w:left="432"/>
        <w:rPr>
          <w:color w:val="000000"/>
          <w:sz w:val="23"/>
          <w:szCs w:val="23"/>
        </w:rPr>
      </w:pPr>
      <w:r>
        <w:rPr>
          <w:sz w:val="23"/>
          <w:szCs w:val="23"/>
        </w:rPr>
        <w:t xml:space="preserve">Dated: </w:t>
      </w:r>
      <w:r w:rsidR="007133B1">
        <w:rPr>
          <w:sz w:val="23"/>
          <w:szCs w:val="23"/>
        </w:rPr>
        <w:t>July 1</w:t>
      </w:r>
      <w:r>
        <w:rPr>
          <w:sz w:val="23"/>
          <w:szCs w:val="23"/>
        </w:rPr>
        <w:t>, 201</w:t>
      </w:r>
      <w:r w:rsidR="00065C55">
        <w:rPr>
          <w:sz w:val="23"/>
          <w:szCs w:val="23"/>
        </w:rPr>
        <w:t>5</w:t>
      </w:r>
      <w:r>
        <w:rPr>
          <w:color w:val="000000"/>
          <w:sz w:val="23"/>
          <w:szCs w:val="23"/>
        </w:rPr>
        <w:tab/>
      </w:r>
      <w:r>
        <w:rPr>
          <w:color w:val="000000"/>
          <w:sz w:val="23"/>
          <w:szCs w:val="23"/>
        </w:rPr>
        <w:tab/>
      </w:r>
      <w:r>
        <w:rPr>
          <w:color w:val="000000"/>
          <w:sz w:val="23"/>
          <w:szCs w:val="23"/>
        </w:rPr>
        <w:tab/>
        <w:t xml:space="preserve"> </w:t>
      </w:r>
      <w:r>
        <w:rPr>
          <w:sz w:val="23"/>
          <w:szCs w:val="23"/>
          <w:u w:val="single"/>
        </w:rPr>
        <w:t>/S/ PATRICK T. MURPHY</w:t>
      </w:r>
      <w:r w:rsidRPr="00035F8A">
        <w:rPr>
          <w:sz w:val="23"/>
          <w:szCs w:val="23"/>
        </w:rPr>
        <w:tab/>
      </w:r>
      <w:r w:rsidRPr="00035F8A">
        <w:rPr>
          <w:sz w:val="23"/>
          <w:szCs w:val="23"/>
        </w:rPr>
        <w:tab/>
      </w:r>
      <w:r w:rsidRPr="00035F8A">
        <w:rPr>
          <w:sz w:val="23"/>
          <w:szCs w:val="23"/>
        </w:rPr>
        <w:tab/>
      </w:r>
      <w:r w:rsidRPr="00035F8A">
        <w:rPr>
          <w:sz w:val="23"/>
          <w:szCs w:val="23"/>
        </w:rPr>
        <w:tab/>
      </w:r>
    </w:p>
    <w:p w:rsidR="0051527F" w:rsidRPr="00035F8A" w:rsidRDefault="0051527F" w:rsidP="0051527F">
      <w:pPr>
        <w:ind w:left="4032" w:firstLine="288"/>
        <w:rPr>
          <w:sz w:val="23"/>
          <w:szCs w:val="23"/>
        </w:rPr>
      </w:pPr>
      <w:r>
        <w:rPr>
          <w:sz w:val="23"/>
          <w:szCs w:val="23"/>
        </w:rPr>
        <w:t xml:space="preserve"> Patrick T. Murphy</w:t>
      </w:r>
    </w:p>
    <w:p w:rsidR="0051527F" w:rsidRPr="005445E9" w:rsidRDefault="0051527F" w:rsidP="0051527F">
      <w:pPr>
        <w:ind w:left="3744" w:firstLine="576"/>
        <w:rPr>
          <w:sz w:val="23"/>
          <w:szCs w:val="24"/>
        </w:rPr>
      </w:pPr>
      <w:r>
        <w:rPr>
          <w:sz w:val="23"/>
        </w:rPr>
        <w:t xml:space="preserve"> </w:t>
      </w:r>
      <w:r w:rsidRPr="005445E9">
        <w:rPr>
          <w:sz w:val="23"/>
        </w:rPr>
        <w:t xml:space="preserve">Chief Judge </w:t>
      </w: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tbl>
      <w:tblPr>
        <w:tblStyle w:val="TableGrid1"/>
        <w:tblW w:w="9918" w:type="dxa"/>
        <w:tblLayout w:type="fixed"/>
        <w:tblLook w:val="04A0" w:firstRow="1" w:lastRow="0" w:firstColumn="1" w:lastColumn="0" w:noHBand="0" w:noVBand="1"/>
      </w:tblPr>
      <w:tblGrid>
        <w:gridCol w:w="7488"/>
        <w:gridCol w:w="2430"/>
      </w:tblGrid>
      <w:tr w:rsidR="00983D6D" w:rsidRPr="00673DA3" w:rsidTr="007663E3">
        <w:trPr>
          <w:trHeight w:val="1700"/>
        </w:trPr>
        <w:tc>
          <w:tcPr>
            <w:tcW w:w="7488" w:type="dxa"/>
          </w:tcPr>
          <w:p w:rsidR="00983D6D" w:rsidRPr="00673DA3" w:rsidRDefault="00983D6D" w:rsidP="007663E3">
            <w:pPr>
              <w:jc w:val="center"/>
              <w:rPr>
                <w:rFonts w:eastAsia="Calibri"/>
                <w:b/>
                <w:sz w:val="26"/>
                <w:szCs w:val="26"/>
              </w:rPr>
            </w:pPr>
            <w:r w:rsidRPr="00673DA3">
              <w:rPr>
                <w:rFonts w:eastAsia="Calibri"/>
                <w:b/>
                <w:sz w:val="26"/>
                <w:szCs w:val="26"/>
              </w:rPr>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A47FE" w:rsidRPr="00673DA3" w:rsidRDefault="008B3A5E" w:rsidP="009A47FE">
            <w:pPr>
              <w:rPr>
                <w:rFonts w:eastAsia="Calibri"/>
                <w:b/>
                <w:sz w:val="22"/>
                <w:szCs w:val="22"/>
              </w:rPr>
            </w:pPr>
            <w:r w:rsidRPr="008B3A5E">
              <w:rPr>
                <w:rFonts w:eastAsia="Calibri"/>
                <w:b/>
                <w:sz w:val="24"/>
                <w:szCs w:val="24"/>
              </w:rPr>
              <w:sym w:font="Wingdings 2" w:char="F054"/>
            </w:r>
            <w:r w:rsidRPr="008B3A5E">
              <w:rPr>
                <w:rFonts w:eastAsia="Calibri"/>
                <w:b/>
                <w:sz w:val="24"/>
                <w:szCs w:val="24"/>
              </w:rPr>
              <w:t xml:space="preserve">  </w:t>
            </w:r>
            <w:r w:rsidR="009A47FE" w:rsidRPr="00673DA3">
              <w:rPr>
                <w:rFonts w:eastAsia="Calibri"/>
                <w:b/>
                <w:sz w:val="22"/>
                <w:szCs w:val="22"/>
              </w:rPr>
              <w:t xml:space="preserve">1100 Judicial Center Drive                           </w:t>
            </w:r>
            <w:r w:rsidR="009A47FE">
              <w:rPr>
                <w:rFonts w:eastAsia="Calibri"/>
                <w:b/>
                <w:sz w:val="22"/>
                <w:szCs w:val="22"/>
              </w:rPr>
              <w:t xml:space="preserve">   </w:t>
            </w:r>
            <w:r w:rsidR="009A47FE" w:rsidRPr="00673DA3">
              <w:rPr>
                <w:rFonts w:eastAsia="Calibri"/>
                <w:b/>
                <w:sz w:val="22"/>
                <w:szCs w:val="22"/>
              </w:rPr>
              <w:t xml:space="preserve"> </w:t>
            </w:r>
            <w:r w:rsidRPr="008B3A5E">
              <w:rPr>
                <w:rFonts w:eastAsia="Calibri"/>
                <w:b/>
                <w:sz w:val="24"/>
                <w:szCs w:val="24"/>
              </w:rPr>
              <w:sym w:font="Wingdings 2" w:char="F0A3"/>
            </w:r>
            <w:r w:rsidR="009A47FE">
              <w:rPr>
                <w:b/>
                <w:sz w:val="24"/>
                <w:szCs w:val="24"/>
              </w:rPr>
              <w:t xml:space="preserve"> </w:t>
            </w:r>
            <w:r w:rsidR="009A47FE">
              <w:rPr>
                <w:rFonts w:eastAsia="Calibri"/>
                <w:b/>
                <w:sz w:val="22"/>
                <w:szCs w:val="22"/>
              </w:rPr>
              <w:t xml:space="preserve"> </w:t>
            </w:r>
            <w:r w:rsidR="009A47FE" w:rsidRPr="00673DA3">
              <w:rPr>
                <w:rFonts w:eastAsia="Calibri"/>
                <w:b/>
                <w:sz w:val="22"/>
                <w:szCs w:val="22"/>
              </w:rPr>
              <w:t>17 DesCombes Drive</w:t>
            </w:r>
          </w:p>
          <w:p w:rsidR="009A47FE" w:rsidRPr="00673DA3" w:rsidRDefault="009A47FE" w:rsidP="009A47FE">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p w:rsidR="00983D6D" w:rsidRPr="00673DA3" w:rsidRDefault="00983D6D" w:rsidP="009A47FE">
            <w:pPr>
              <w:rPr>
                <w:rFonts w:eastAsia="Calibri"/>
                <w:b/>
                <w:sz w:val="22"/>
                <w:szCs w:val="22"/>
              </w:rPr>
            </w:pPr>
          </w:p>
        </w:tc>
        <w:tc>
          <w:tcPr>
            <w:tcW w:w="2430" w:type="dxa"/>
          </w:tcPr>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7663E3">
        <w:trPr>
          <w:trHeight w:val="1295"/>
        </w:trPr>
        <w:tc>
          <w:tcPr>
            <w:tcW w:w="7488" w:type="dxa"/>
          </w:tcPr>
          <w:p w:rsidR="00983D6D" w:rsidRPr="00983D6D" w:rsidRDefault="00983D6D" w:rsidP="007663E3">
            <w:pPr>
              <w:rPr>
                <w:b/>
                <w:sz w:val="10"/>
                <w:szCs w:val="10"/>
              </w:rPr>
            </w:pPr>
          </w:p>
          <w:p w:rsidR="00983D6D" w:rsidRDefault="00983D6D" w:rsidP="007663E3">
            <w:pPr>
              <w:rPr>
                <w:b/>
              </w:rPr>
            </w:pPr>
            <w:r>
              <w:rPr>
                <w:b/>
              </w:rPr>
              <w:t xml:space="preserve">In Re to the Marriage of: </w:t>
            </w:r>
          </w:p>
          <w:p w:rsidR="00983D6D" w:rsidRPr="00673DA3" w:rsidRDefault="00983D6D" w:rsidP="007663E3">
            <w:pPr>
              <w:rPr>
                <w:b/>
              </w:rPr>
            </w:pPr>
          </w:p>
          <w:p w:rsidR="00983D6D" w:rsidRPr="00673DA3" w:rsidRDefault="008B3A5E" w:rsidP="007663E3">
            <w:pPr>
              <w:tabs>
                <w:tab w:val="left" w:pos="2205"/>
                <w:tab w:val="left" w:pos="3000"/>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Petitioner</w:t>
            </w:r>
          </w:p>
          <w:p w:rsidR="00983D6D" w:rsidRPr="00673DA3" w:rsidRDefault="00983D6D" w:rsidP="007663E3">
            <w:pPr>
              <w:tabs>
                <w:tab w:val="left" w:pos="2205"/>
                <w:tab w:val="left" w:pos="3000"/>
              </w:tabs>
              <w:rPr>
                <w:rFonts w:eastAsia="Calibri"/>
                <w:b/>
                <w:sz w:val="22"/>
                <w:szCs w:val="22"/>
              </w:rPr>
            </w:pPr>
          </w:p>
          <w:p w:rsidR="00983D6D" w:rsidRPr="00673DA3" w:rsidRDefault="008B3A5E" w:rsidP="008B3A5E">
            <w:pPr>
              <w:tabs>
                <w:tab w:val="left" w:pos="2205"/>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Respondent/Co-Petitioner</w:t>
            </w:r>
          </w:p>
        </w:tc>
        <w:tc>
          <w:tcPr>
            <w:tcW w:w="2430" w:type="dxa"/>
          </w:tcPr>
          <w:p w:rsidR="00983D6D" w:rsidRPr="00673DA3" w:rsidRDefault="00983D6D" w:rsidP="007663E3">
            <w:pPr>
              <w:rPr>
                <w:rFonts w:eastAsia="Calibri"/>
                <w:b/>
                <w:sz w:val="22"/>
                <w:szCs w:val="22"/>
              </w:rPr>
            </w:pPr>
          </w:p>
          <w:p w:rsidR="00983D6D" w:rsidRPr="00673DA3" w:rsidRDefault="00983D6D" w:rsidP="007663E3">
            <w:pPr>
              <w:rPr>
                <w:rFonts w:eastAsia="Calibri"/>
                <w:b/>
                <w:sz w:val="22"/>
                <w:szCs w:val="22"/>
              </w:rPr>
            </w:pPr>
            <w:r w:rsidRPr="00673DA3">
              <w:rPr>
                <w:rFonts w:eastAsia="Calibri"/>
                <w:b/>
                <w:sz w:val="22"/>
                <w:szCs w:val="22"/>
              </w:rPr>
              <w:t xml:space="preserve">     Case Number:</w:t>
            </w: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983D6D">
        <w:trPr>
          <w:trHeight w:val="575"/>
        </w:trPr>
        <w:tc>
          <w:tcPr>
            <w:tcW w:w="9918"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CERTIFICATE OF MAILING OR DELIVERY</w:t>
            </w:r>
          </w:p>
        </w:tc>
      </w:tr>
    </w:tbl>
    <w:p w:rsidR="00983D6D" w:rsidRDefault="00983D6D" w:rsidP="00983D6D">
      <w:pPr>
        <w:jc w:val="center"/>
        <w:rPr>
          <w:b/>
          <w:bCs/>
          <w:sz w:val="24"/>
        </w:rPr>
      </w:pPr>
    </w:p>
    <w:p w:rsidR="009137E4" w:rsidRDefault="00983D6D" w:rsidP="0018179F">
      <w:pPr>
        <w:rPr>
          <w:b/>
          <w:bCs/>
          <w:sz w:val="25"/>
          <w:szCs w:val="25"/>
        </w:rPr>
      </w:pPr>
      <w:r w:rsidRPr="00D808AF">
        <w:rPr>
          <w:b/>
          <w:bCs/>
          <w:sz w:val="25"/>
          <w:szCs w:val="25"/>
        </w:rPr>
        <w:t xml:space="preserve">I certify that in the above-captioned case, a copy of the </w:t>
      </w:r>
      <w:r w:rsidR="0018179F">
        <w:rPr>
          <w:bCs/>
          <w:sz w:val="25"/>
          <w:szCs w:val="25"/>
        </w:rPr>
        <w:t>DOMESTIC RELATIONS CASE</w:t>
      </w:r>
      <w:r w:rsidRPr="00D808AF">
        <w:rPr>
          <w:bCs/>
          <w:sz w:val="25"/>
          <w:szCs w:val="25"/>
        </w:rPr>
        <w:t xml:space="preserve"> MANAGEMENT ORDER-EFFECTIVE </w:t>
      </w:r>
      <w:r w:rsidR="007133B1">
        <w:rPr>
          <w:bCs/>
          <w:sz w:val="25"/>
          <w:szCs w:val="25"/>
        </w:rPr>
        <w:t>July 1</w:t>
      </w:r>
      <w:r w:rsidRPr="00D808AF">
        <w:rPr>
          <w:bCs/>
          <w:sz w:val="25"/>
          <w:szCs w:val="25"/>
        </w:rPr>
        <w:t>, 201</w:t>
      </w:r>
      <w:r w:rsidR="00FD7596">
        <w:rPr>
          <w:bCs/>
          <w:sz w:val="25"/>
          <w:szCs w:val="25"/>
        </w:rPr>
        <w:t>5</w:t>
      </w:r>
      <w:r w:rsidRPr="00D808AF">
        <w:rPr>
          <w:bCs/>
          <w:sz w:val="25"/>
          <w:szCs w:val="25"/>
        </w:rPr>
        <w:t xml:space="preserve">, </w:t>
      </w:r>
      <w:r w:rsidRPr="00D808AF">
        <w:rPr>
          <w:b/>
          <w:bCs/>
          <w:sz w:val="25"/>
          <w:szCs w:val="25"/>
        </w:rPr>
        <w:t>together with the following</w:t>
      </w:r>
      <w:r w:rsidRPr="00D808AF">
        <w:rPr>
          <w:b/>
          <w:bCs/>
          <w:sz w:val="25"/>
          <w:szCs w:val="25"/>
        </w:rPr>
        <w:tab/>
        <w:t xml:space="preserve">   attachments:</w:t>
      </w:r>
      <w:r w:rsidRPr="00D808AF">
        <w:rPr>
          <w:b/>
          <w:bCs/>
          <w:sz w:val="25"/>
          <w:szCs w:val="25"/>
        </w:rPr>
        <w:tab/>
      </w:r>
    </w:p>
    <w:p w:rsidR="00983D6D" w:rsidRPr="00D808AF" w:rsidRDefault="00983D6D" w:rsidP="0018179F">
      <w:pPr>
        <w:rPr>
          <w:b/>
          <w:bCs/>
          <w:sz w:val="25"/>
          <w:szCs w:val="25"/>
        </w:rPr>
      </w:pP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p>
    <w:p w:rsidR="00983D6D" w:rsidRDefault="00983D6D" w:rsidP="0018179F">
      <w:pPr>
        <w:pStyle w:val="ListParagraph"/>
        <w:numPr>
          <w:ilvl w:val="0"/>
          <w:numId w:val="5"/>
        </w:numPr>
        <w:rPr>
          <w:b/>
          <w:bCs/>
          <w:sz w:val="25"/>
          <w:szCs w:val="25"/>
        </w:rPr>
      </w:pPr>
      <w:r w:rsidRPr="0018179F">
        <w:rPr>
          <w:b/>
          <w:bCs/>
          <w:sz w:val="25"/>
          <w:szCs w:val="25"/>
        </w:rPr>
        <w:t>NOTICE OF HEARING</w:t>
      </w:r>
    </w:p>
    <w:p w:rsidR="0018179F" w:rsidRPr="0018179F" w:rsidRDefault="0018179F" w:rsidP="0018179F">
      <w:pPr>
        <w:pStyle w:val="ListParagraph"/>
        <w:ind w:left="2160"/>
        <w:rPr>
          <w:b/>
          <w:bCs/>
          <w:sz w:val="16"/>
          <w:szCs w:val="16"/>
        </w:rPr>
      </w:pPr>
    </w:p>
    <w:p w:rsidR="00983D6D" w:rsidRPr="00D808AF" w:rsidRDefault="00983D6D" w:rsidP="00983D6D">
      <w:pPr>
        <w:pStyle w:val="ListParagraph"/>
        <w:numPr>
          <w:ilvl w:val="0"/>
          <w:numId w:val="5"/>
        </w:numPr>
        <w:rPr>
          <w:b/>
          <w:bCs/>
          <w:sz w:val="25"/>
          <w:szCs w:val="25"/>
        </w:rPr>
      </w:pPr>
      <w:r w:rsidRPr="00D808AF">
        <w:rPr>
          <w:b/>
          <w:bCs/>
          <w:sz w:val="25"/>
          <w:szCs w:val="25"/>
        </w:rPr>
        <w:t>CERTIFICATE OF MAILING OR DELIVERY</w:t>
      </w:r>
    </w:p>
    <w:p w:rsidR="00983D6D" w:rsidRPr="00D808AF" w:rsidRDefault="00983D6D" w:rsidP="00983D6D">
      <w:pPr>
        <w:jc w:val="center"/>
        <w:rPr>
          <w:b/>
          <w:bCs/>
          <w:sz w:val="25"/>
          <w:szCs w:val="25"/>
        </w:rPr>
      </w:pPr>
    </w:p>
    <w:p w:rsidR="00983D6D" w:rsidRPr="00D808AF" w:rsidRDefault="009137E4" w:rsidP="00983D6D">
      <w:pPr>
        <w:rPr>
          <w:b/>
          <w:bCs/>
          <w:sz w:val="25"/>
          <w:szCs w:val="25"/>
          <w:u w:val="single"/>
        </w:rPr>
      </w:pPr>
      <w:r>
        <w:rPr>
          <w:b/>
          <w:bCs/>
          <w:sz w:val="25"/>
          <w:szCs w:val="25"/>
        </w:rPr>
        <w:t>WERE</w:t>
      </w:r>
      <w:r w:rsidR="00983D6D" w:rsidRPr="00D808AF">
        <w:rPr>
          <w:b/>
          <w:bCs/>
          <w:sz w:val="25"/>
          <w:szCs w:val="25"/>
        </w:rPr>
        <w:t xml:space="preserve">: </w:t>
      </w:r>
    </w:p>
    <w:p w:rsidR="00983D6D" w:rsidRPr="00D808AF" w:rsidRDefault="00983D6D" w:rsidP="00983D6D">
      <w:pPr>
        <w:rPr>
          <w:sz w:val="25"/>
          <w:szCs w:val="25"/>
          <w:u w:val="single"/>
        </w:rPr>
      </w:pPr>
    </w:p>
    <w:p w:rsidR="00983D6D" w:rsidRPr="00D808AF" w:rsidRDefault="00983D6D" w:rsidP="00983D6D">
      <w:pPr>
        <w:rPr>
          <w:sz w:val="25"/>
          <w:szCs w:val="25"/>
        </w:rPr>
      </w:pPr>
      <w:r w:rsidRPr="00D808AF">
        <w:rPr>
          <w:sz w:val="25"/>
          <w:szCs w:val="25"/>
        </w:rPr>
        <w:fldChar w:fldCharType="begin">
          <w:ffData>
            <w:name w:val="Check1"/>
            <w:enabled/>
            <w:calcOnExit w:val="0"/>
            <w:checkBox>
              <w:sizeAuto/>
              <w:default w:val="0"/>
              <w:checked w:val="0"/>
            </w:checkBox>
          </w:ffData>
        </w:fldChar>
      </w:r>
      <w:bookmarkStart w:id="0" w:name="Check1"/>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bookmarkEnd w:id="0"/>
      <w:r w:rsidRPr="00D808AF">
        <w:rPr>
          <w:sz w:val="25"/>
          <w:szCs w:val="25"/>
        </w:rPr>
        <w:tab/>
        <w:t>Hand-delivered to Petitioner</w:t>
      </w:r>
    </w:p>
    <w:p w:rsidR="00983D6D" w:rsidRPr="00D808AF" w:rsidRDefault="00983D6D" w:rsidP="00983D6D">
      <w:pPr>
        <w:rPr>
          <w:sz w:val="25"/>
          <w:szCs w:val="25"/>
          <w:u w:val="single"/>
        </w:rPr>
      </w:pPr>
    </w:p>
    <w:p w:rsidR="00983D6D" w:rsidRPr="00D808AF" w:rsidRDefault="00983D6D" w:rsidP="00983D6D">
      <w:pPr>
        <w:rPr>
          <w:sz w:val="25"/>
          <w:szCs w:val="25"/>
        </w:rPr>
      </w:pPr>
      <w:r w:rsidRPr="00D808AF">
        <w:rPr>
          <w:sz w:val="25"/>
          <w:szCs w:val="25"/>
        </w:rPr>
        <w:fldChar w:fldCharType="begin">
          <w:ffData>
            <w:name w:val="Check2"/>
            <w:enabled/>
            <w:calcOnExit w:val="0"/>
            <w:checkBox>
              <w:sizeAuto/>
              <w:default w:val="0"/>
            </w:checkBox>
          </w:ffData>
        </w:fldChar>
      </w:r>
      <w:bookmarkStart w:id="1" w:name="Check2"/>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bookmarkEnd w:id="1"/>
      <w:r w:rsidRPr="00D808AF">
        <w:rPr>
          <w:sz w:val="25"/>
          <w:szCs w:val="25"/>
        </w:rPr>
        <w:t xml:space="preserve"> </w:t>
      </w:r>
      <w:r w:rsidRPr="00D808AF">
        <w:rPr>
          <w:sz w:val="25"/>
          <w:szCs w:val="25"/>
        </w:rPr>
        <w:tab/>
        <w:t>Hand-delivered to Petitioner &amp; Co-Petitioner</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3"/>
            <w:enabled/>
            <w:calcOnExit w:val="0"/>
            <w:checkBox>
              <w:sizeAuto/>
              <w:default w:val="0"/>
            </w:checkBox>
          </w:ffData>
        </w:fldChar>
      </w:r>
      <w:bookmarkStart w:id="2" w:name="Check3"/>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bookmarkEnd w:id="2"/>
      <w:r w:rsidRPr="00D808AF">
        <w:rPr>
          <w:sz w:val="25"/>
          <w:szCs w:val="25"/>
        </w:rPr>
        <w:tab/>
        <w:t>Hand-delivered to Co-Petitioner/Respondent</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4"/>
            <w:enabled/>
            <w:calcOnExit w:val="0"/>
            <w:checkBox>
              <w:sizeAuto/>
              <w:default w:val="0"/>
            </w:checkBox>
          </w:ffData>
        </w:fldChar>
      </w:r>
      <w:bookmarkStart w:id="3" w:name="Check4"/>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bookmarkEnd w:id="3"/>
      <w:r w:rsidRPr="00D808AF">
        <w:rPr>
          <w:sz w:val="25"/>
          <w:szCs w:val="25"/>
        </w:rPr>
        <w:tab/>
        <w:t xml:space="preserve">Hand-delivered to: </w:t>
      </w:r>
      <w:r w:rsidRPr="00D808AF">
        <w:rPr>
          <w:sz w:val="25"/>
          <w:szCs w:val="25"/>
        </w:rPr>
        <w:fldChar w:fldCharType="begin">
          <w:ffData>
            <w:name w:val="Text4"/>
            <w:enabled/>
            <w:calcOnExit w:val="0"/>
            <w:textInput/>
          </w:ffData>
        </w:fldChar>
      </w:r>
      <w:bookmarkStart w:id="4" w:name="Text4"/>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4"/>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5"/>
            <w:enabled/>
            <w:calcOnExit w:val="0"/>
            <w:checkBox>
              <w:sizeAuto/>
              <w:default w:val="0"/>
            </w:checkBox>
          </w:ffData>
        </w:fldChar>
      </w:r>
      <w:bookmarkStart w:id="5" w:name="Check5"/>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bookmarkEnd w:id="5"/>
      <w:r w:rsidRPr="00D808AF">
        <w:rPr>
          <w:sz w:val="25"/>
          <w:szCs w:val="25"/>
        </w:rPr>
        <w:tab/>
        <w:t>Mailed to Petitioner at the address listed on the Petition/Motion</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6"/>
            <w:enabled/>
            <w:calcOnExit w:val="0"/>
            <w:checkBox>
              <w:sizeAuto/>
              <w:default w:val="0"/>
            </w:checkBox>
          </w:ffData>
        </w:fldChar>
      </w:r>
      <w:bookmarkStart w:id="6" w:name="Check6"/>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bookmarkEnd w:id="6"/>
      <w:r w:rsidRPr="00D808AF">
        <w:rPr>
          <w:sz w:val="25"/>
          <w:szCs w:val="25"/>
        </w:rPr>
        <w:tab/>
        <w:t>Mailed to Co-Petitioner/Respondent at the address listed on the Petition/Motion</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7"/>
            <w:enabled/>
            <w:calcOnExit w:val="0"/>
            <w:checkBox>
              <w:sizeAuto/>
              <w:default w:val="0"/>
            </w:checkBox>
          </w:ffData>
        </w:fldChar>
      </w:r>
      <w:bookmarkStart w:id="7" w:name="Check7"/>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bookmarkEnd w:id="7"/>
      <w:r w:rsidRPr="00D808AF">
        <w:rPr>
          <w:sz w:val="25"/>
          <w:szCs w:val="25"/>
        </w:rPr>
        <w:tab/>
        <w:t>E-Filed via jPOD/ICCES to:</w:t>
      </w:r>
      <w:r w:rsidRPr="00D808AF">
        <w:rPr>
          <w:sz w:val="25"/>
          <w:szCs w:val="25"/>
        </w:rPr>
        <w:fldChar w:fldCharType="begin">
          <w:ffData>
            <w:name w:val="Text120"/>
            <w:enabled/>
            <w:calcOnExit w:val="0"/>
            <w:textInput/>
          </w:ffData>
        </w:fldChar>
      </w:r>
      <w:bookmarkStart w:id="8" w:name="Text120"/>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8"/>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7"/>
            <w:enabled/>
            <w:calcOnExit w:val="0"/>
            <w:checkBox>
              <w:sizeAuto/>
              <w:default w:val="0"/>
            </w:checkBox>
          </w:ffData>
        </w:fldChar>
      </w:r>
      <w:r w:rsidRPr="00D808AF">
        <w:rPr>
          <w:sz w:val="25"/>
          <w:szCs w:val="25"/>
        </w:rPr>
        <w:instrText xml:space="preserve"> FORMCHECKBOX </w:instrText>
      </w:r>
      <w:r w:rsidR="00DE16AD">
        <w:rPr>
          <w:sz w:val="25"/>
          <w:szCs w:val="25"/>
        </w:rPr>
      </w:r>
      <w:r w:rsidR="00DE16AD">
        <w:rPr>
          <w:sz w:val="25"/>
          <w:szCs w:val="25"/>
        </w:rPr>
        <w:fldChar w:fldCharType="separate"/>
      </w:r>
      <w:r w:rsidRPr="00D808AF">
        <w:rPr>
          <w:sz w:val="25"/>
          <w:szCs w:val="25"/>
        </w:rPr>
        <w:fldChar w:fldCharType="end"/>
      </w:r>
      <w:r w:rsidRPr="00D808AF">
        <w:rPr>
          <w:sz w:val="25"/>
          <w:szCs w:val="25"/>
        </w:rPr>
        <w:tab/>
        <w:t xml:space="preserve">Mailed to: </w:t>
      </w:r>
      <w:r w:rsidRPr="00D808AF">
        <w:rPr>
          <w:sz w:val="25"/>
          <w:szCs w:val="25"/>
        </w:rPr>
        <w:fldChar w:fldCharType="begin">
          <w:ffData>
            <w:name w:val="Text121"/>
            <w:enabled/>
            <w:calcOnExit w:val="0"/>
            <w:textInput/>
          </w:ffData>
        </w:fldChar>
      </w:r>
      <w:bookmarkStart w:id="9" w:name="Text121"/>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9"/>
      <w:r w:rsidRPr="00D808AF">
        <w:rPr>
          <w:sz w:val="25"/>
          <w:szCs w:val="25"/>
        </w:rPr>
        <w:tab/>
      </w:r>
      <w:r w:rsidRPr="00D808AF">
        <w:rPr>
          <w:sz w:val="25"/>
          <w:szCs w:val="25"/>
        </w:rPr>
        <w:tab/>
      </w:r>
      <w:r w:rsidRPr="00D808AF">
        <w:rPr>
          <w:sz w:val="25"/>
          <w:szCs w:val="25"/>
        </w:rPr>
        <w:tab/>
      </w:r>
      <w:r w:rsidRPr="00D808AF">
        <w:rPr>
          <w:sz w:val="25"/>
          <w:szCs w:val="25"/>
        </w:rPr>
        <w:tab/>
        <w:t>at the following address:</w:t>
      </w:r>
      <w:r w:rsidRPr="00D808AF">
        <w:rPr>
          <w:sz w:val="25"/>
          <w:szCs w:val="25"/>
        </w:rPr>
        <w:fldChar w:fldCharType="begin">
          <w:ffData>
            <w:name w:val="Text122"/>
            <w:enabled/>
            <w:calcOnExit w:val="0"/>
            <w:textInput/>
          </w:ffData>
        </w:fldChar>
      </w:r>
      <w:bookmarkStart w:id="10" w:name="Text122"/>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10"/>
    </w:p>
    <w:p w:rsidR="00983D6D" w:rsidRPr="00D808AF" w:rsidRDefault="00983D6D" w:rsidP="00983D6D">
      <w:pPr>
        <w:rPr>
          <w:sz w:val="25"/>
          <w:szCs w:val="25"/>
        </w:rPr>
      </w:pPr>
    </w:p>
    <w:p w:rsidR="00983D6D" w:rsidRPr="00D808AF" w:rsidRDefault="00983D6D" w:rsidP="00983D6D">
      <w:pPr>
        <w:rPr>
          <w:sz w:val="25"/>
          <w:szCs w:val="25"/>
        </w:rPr>
      </w:pPr>
    </w:p>
    <w:p w:rsidR="00983D6D" w:rsidRPr="00D808AF" w:rsidRDefault="00983D6D" w:rsidP="00983D6D">
      <w:pPr>
        <w:rPr>
          <w:sz w:val="25"/>
          <w:szCs w:val="25"/>
        </w:rPr>
      </w:pPr>
    </w:p>
    <w:p w:rsidR="00983D6D" w:rsidRPr="00D808AF" w:rsidRDefault="00983D6D" w:rsidP="00983D6D">
      <w:pPr>
        <w:rPr>
          <w:sz w:val="25"/>
          <w:szCs w:val="25"/>
          <w:u w:val="single"/>
        </w:rPr>
      </w:pPr>
      <w:r w:rsidRPr="00D808AF">
        <w:rPr>
          <w:sz w:val="25"/>
          <w:szCs w:val="25"/>
          <w:u w:val="single"/>
        </w:rPr>
        <w:fldChar w:fldCharType="begin">
          <w:ffData>
            <w:name w:val="Text41"/>
            <w:enabled/>
            <w:calcOnExit w:val="0"/>
            <w:textInput/>
          </w:ffData>
        </w:fldChar>
      </w:r>
      <w:bookmarkStart w:id="11" w:name="Text41"/>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bookmarkEnd w:id="11"/>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rPr>
        <w:t xml:space="preserve">Date: </w:t>
      </w:r>
      <w:r w:rsidRPr="00D808AF">
        <w:rPr>
          <w:sz w:val="25"/>
          <w:szCs w:val="25"/>
          <w:u w:val="single"/>
        </w:rPr>
        <w:fldChar w:fldCharType="begin">
          <w:ffData>
            <w:name w:val="Text42"/>
            <w:enabled/>
            <w:calcOnExit w:val="0"/>
            <w:textInput/>
          </w:ffData>
        </w:fldChar>
      </w:r>
      <w:bookmarkStart w:id="12" w:name="Text42"/>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bookmarkEnd w:id="12"/>
      <w:r w:rsidRPr="00D808AF">
        <w:rPr>
          <w:sz w:val="25"/>
          <w:szCs w:val="25"/>
          <w:u w:val="single"/>
        </w:rPr>
        <w:t>___________</w:t>
      </w:r>
    </w:p>
    <w:p w:rsidR="00983D6D" w:rsidRPr="00D808AF" w:rsidRDefault="009137E4" w:rsidP="00983D6D">
      <w:pPr>
        <w:rPr>
          <w:sz w:val="25"/>
          <w:szCs w:val="25"/>
        </w:rPr>
      </w:pPr>
      <w:r>
        <w:rPr>
          <w:sz w:val="25"/>
          <w:szCs w:val="25"/>
        </w:rPr>
        <w:t>P</w:t>
      </w:r>
      <w:r w:rsidR="00983D6D" w:rsidRPr="00D808AF">
        <w:rPr>
          <w:sz w:val="25"/>
          <w:szCs w:val="25"/>
        </w:rPr>
        <w:t>arty completing mailing or delivery</w:t>
      </w:r>
    </w:p>
    <w:p w:rsidR="00983D6D" w:rsidRPr="00D808AF" w:rsidRDefault="00983D6D" w:rsidP="00983D6D">
      <w:pPr>
        <w:rPr>
          <w:sz w:val="25"/>
          <w:szCs w:val="25"/>
        </w:rPr>
      </w:pPr>
    </w:p>
    <w:p w:rsidR="00983D6D" w:rsidRPr="00D808AF" w:rsidRDefault="00983D6D" w:rsidP="00983D6D">
      <w:pPr>
        <w:rPr>
          <w:sz w:val="25"/>
          <w:szCs w:val="25"/>
        </w:rPr>
      </w:pPr>
    </w:p>
    <w:tbl>
      <w:tblPr>
        <w:tblStyle w:val="TableGrid1"/>
        <w:tblW w:w="9918" w:type="dxa"/>
        <w:tblLayout w:type="fixed"/>
        <w:tblLook w:val="04A0" w:firstRow="1" w:lastRow="0" w:firstColumn="1" w:lastColumn="0" w:noHBand="0" w:noVBand="1"/>
      </w:tblPr>
      <w:tblGrid>
        <w:gridCol w:w="7488"/>
        <w:gridCol w:w="2430"/>
      </w:tblGrid>
      <w:tr w:rsidR="00983D6D" w:rsidRPr="00673DA3" w:rsidTr="00FC50E4">
        <w:trPr>
          <w:trHeight w:val="1421"/>
        </w:trPr>
        <w:tc>
          <w:tcPr>
            <w:tcW w:w="7488" w:type="dxa"/>
          </w:tcPr>
          <w:p w:rsidR="00983D6D" w:rsidRPr="00673DA3" w:rsidRDefault="00983D6D" w:rsidP="007663E3">
            <w:pPr>
              <w:jc w:val="center"/>
              <w:rPr>
                <w:rFonts w:eastAsia="Calibri"/>
                <w:b/>
                <w:sz w:val="26"/>
                <w:szCs w:val="26"/>
              </w:rPr>
            </w:pPr>
            <w:r w:rsidRPr="00673DA3">
              <w:rPr>
                <w:rFonts w:eastAsia="Calibri"/>
                <w:b/>
                <w:sz w:val="26"/>
                <w:szCs w:val="26"/>
              </w:rPr>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83D6D" w:rsidRPr="00673DA3" w:rsidRDefault="008B3A5E" w:rsidP="007663E3">
            <w:pPr>
              <w:rPr>
                <w:rFonts w:eastAsia="Calibri"/>
                <w:b/>
                <w:sz w:val="22"/>
                <w:szCs w:val="22"/>
              </w:rPr>
            </w:pPr>
            <w:r w:rsidRPr="008B3A5E">
              <w:rPr>
                <w:rFonts w:eastAsia="Calibri"/>
                <w:b/>
                <w:sz w:val="24"/>
                <w:szCs w:val="24"/>
              </w:rPr>
              <w:sym w:font="Wingdings 2" w:char="F054"/>
            </w:r>
            <w:r w:rsidRPr="008B3A5E">
              <w:rPr>
                <w:rFonts w:eastAsia="Calibri"/>
                <w:b/>
                <w:sz w:val="24"/>
                <w:szCs w:val="24"/>
              </w:rPr>
              <w:t xml:space="preserve"> </w:t>
            </w:r>
            <w:r>
              <w:rPr>
                <w:rFonts w:eastAsia="Calibri"/>
                <w:b/>
                <w:sz w:val="22"/>
                <w:szCs w:val="22"/>
              </w:rPr>
              <w:t xml:space="preserve"> </w:t>
            </w:r>
            <w:r w:rsidR="00983D6D" w:rsidRPr="00673DA3">
              <w:rPr>
                <w:rFonts w:eastAsia="Calibri"/>
                <w:b/>
                <w:sz w:val="22"/>
                <w:szCs w:val="22"/>
              </w:rPr>
              <w:t xml:space="preserve">1100 Judicial Center Drive                           </w:t>
            </w:r>
            <w:r w:rsidR="00983D6D">
              <w:rPr>
                <w:rFonts w:eastAsia="Calibri"/>
                <w:b/>
                <w:sz w:val="22"/>
                <w:szCs w:val="22"/>
              </w:rPr>
              <w:t xml:space="preserve">   </w:t>
            </w:r>
            <w:r w:rsidR="00983D6D" w:rsidRPr="00673DA3">
              <w:rPr>
                <w:rFonts w:eastAsia="Calibri"/>
                <w:b/>
                <w:sz w:val="22"/>
                <w:szCs w:val="22"/>
              </w:rPr>
              <w:t xml:space="preserve"> </w:t>
            </w:r>
            <w:r w:rsidRPr="008B3A5E">
              <w:rPr>
                <w:rFonts w:eastAsia="Calibri"/>
                <w:b/>
                <w:sz w:val="24"/>
                <w:szCs w:val="24"/>
              </w:rPr>
              <w:sym w:font="Wingdings 2" w:char="F0A3"/>
            </w:r>
            <w:r w:rsidR="009A47FE" w:rsidRPr="008B3A5E">
              <w:rPr>
                <w:b/>
                <w:sz w:val="24"/>
                <w:szCs w:val="24"/>
              </w:rPr>
              <w:t xml:space="preserve"> </w:t>
            </w:r>
            <w:r w:rsidR="00983D6D" w:rsidRPr="008B3A5E">
              <w:rPr>
                <w:rFonts w:eastAsia="Calibri"/>
                <w:b/>
                <w:sz w:val="24"/>
                <w:szCs w:val="24"/>
              </w:rPr>
              <w:t xml:space="preserve"> </w:t>
            </w:r>
            <w:r w:rsidR="00983D6D" w:rsidRPr="00673DA3">
              <w:rPr>
                <w:rFonts w:eastAsia="Calibri"/>
                <w:b/>
                <w:sz w:val="22"/>
                <w:szCs w:val="22"/>
              </w:rPr>
              <w:t>17 DesCombes Drive</w:t>
            </w:r>
          </w:p>
          <w:p w:rsidR="00983D6D" w:rsidRPr="00673DA3" w:rsidRDefault="00983D6D" w:rsidP="008B3A5E">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tc>
        <w:tc>
          <w:tcPr>
            <w:tcW w:w="2430" w:type="dxa"/>
          </w:tcPr>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7663E3">
        <w:trPr>
          <w:trHeight w:val="1295"/>
        </w:trPr>
        <w:tc>
          <w:tcPr>
            <w:tcW w:w="7488" w:type="dxa"/>
          </w:tcPr>
          <w:p w:rsidR="00983D6D" w:rsidRPr="00983D6D" w:rsidRDefault="00983D6D" w:rsidP="007663E3">
            <w:pPr>
              <w:rPr>
                <w:b/>
                <w:sz w:val="10"/>
                <w:szCs w:val="10"/>
              </w:rPr>
            </w:pPr>
          </w:p>
          <w:p w:rsidR="00983D6D" w:rsidRPr="00983D6D" w:rsidRDefault="00983D6D" w:rsidP="00983D6D">
            <w:pPr>
              <w:rPr>
                <w:b/>
                <w:sz w:val="24"/>
                <w:szCs w:val="24"/>
              </w:rPr>
            </w:pPr>
            <w:r w:rsidRPr="00983D6D">
              <w:rPr>
                <w:b/>
                <w:sz w:val="24"/>
                <w:szCs w:val="24"/>
              </w:rPr>
              <w:t xml:space="preserve">In re: </w:t>
            </w:r>
            <w:bookmarkStart w:id="13" w:name="_GoBack"/>
            <w:r w:rsidRPr="00983D6D">
              <w:rPr>
                <w:b/>
                <w:sz w:val="24"/>
                <w:szCs w:val="24"/>
              </w:rPr>
              <w:fldChar w:fldCharType="begin">
                <w:ffData>
                  <w:name w:val="Check21"/>
                  <w:enabled/>
                  <w:calcOnExit w:val="0"/>
                  <w:checkBox>
                    <w:sizeAuto/>
                    <w:default w:val="0"/>
                  </w:checkBox>
                </w:ffData>
              </w:fldChar>
            </w:r>
            <w:bookmarkStart w:id="14" w:name="Check21"/>
            <w:r w:rsidRPr="00983D6D">
              <w:rPr>
                <w:b/>
                <w:sz w:val="24"/>
                <w:szCs w:val="24"/>
              </w:rPr>
              <w:instrText xml:space="preserve"> FORMCHECKBOX </w:instrText>
            </w:r>
            <w:r w:rsidR="00DE16AD">
              <w:rPr>
                <w:b/>
                <w:sz w:val="24"/>
                <w:szCs w:val="24"/>
              </w:rPr>
            </w:r>
            <w:r w:rsidR="00DE16AD">
              <w:rPr>
                <w:b/>
                <w:sz w:val="24"/>
                <w:szCs w:val="24"/>
              </w:rPr>
              <w:fldChar w:fldCharType="separate"/>
            </w:r>
            <w:r w:rsidRPr="00983D6D">
              <w:rPr>
                <w:b/>
                <w:sz w:val="24"/>
                <w:szCs w:val="24"/>
              </w:rPr>
              <w:fldChar w:fldCharType="end"/>
            </w:r>
            <w:bookmarkEnd w:id="14"/>
            <w:bookmarkEnd w:id="13"/>
            <w:r w:rsidRPr="00983D6D">
              <w:rPr>
                <w:b/>
                <w:sz w:val="24"/>
                <w:szCs w:val="24"/>
              </w:rPr>
              <w:t>the marriage of</w:t>
            </w:r>
            <w:r>
              <w:rPr>
                <w:b/>
                <w:sz w:val="24"/>
                <w:szCs w:val="24"/>
              </w:rPr>
              <w:t xml:space="preserve"> </w:t>
            </w:r>
            <w:r w:rsidRPr="00983D6D">
              <w:rPr>
                <w:b/>
                <w:sz w:val="24"/>
                <w:szCs w:val="24"/>
              </w:rPr>
              <w:t>/</w:t>
            </w:r>
            <w:r>
              <w:rPr>
                <w:b/>
                <w:sz w:val="24"/>
                <w:szCs w:val="24"/>
              </w:rPr>
              <w:t xml:space="preserve"> </w:t>
            </w:r>
            <w:r w:rsidRPr="00983D6D">
              <w:rPr>
                <w:b/>
                <w:sz w:val="24"/>
                <w:szCs w:val="24"/>
              </w:rPr>
              <w:fldChar w:fldCharType="begin">
                <w:ffData>
                  <w:name w:val="Check22"/>
                  <w:enabled/>
                  <w:calcOnExit w:val="0"/>
                  <w:checkBox>
                    <w:sizeAuto/>
                    <w:default w:val="0"/>
                  </w:checkBox>
                </w:ffData>
              </w:fldChar>
            </w:r>
            <w:bookmarkStart w:id="15" w:name="Check22"/>
            <w:r w:rsidRPr="00983D6D">
              <w:rPr>
                <w:b/>
                <w:sz w:val="24"/>
                <w:szCs w:val="24"/>
              </w:rPr>
              <w:instrText xml:space="preserve"> FORMCHECKBOX </w:instrText>
            </w:r>
            <w:r w:rsidR="00DE16AD">
              <w:rPr>
                <w:b/>
                <w:sz w:val="24"/>
                <w:szCs w:val="24"/>
              </w:rPr>
            </w:r>
            <w:r w:rsidR="00DE16AD">
              <w:rPr>
                <w:b/>
                <w:sz w:val="24"/>
                <w:szCs w:val="24"/>
              </w:rPr>
              <w:fldChar w:fldCharType="separate"/>
            </w:r>
            <w:r w:rsidRPr="00983D6D">
              <w:rPr>
                <w:b/>
                <w:sz w:val="24"/>
                <w:szCs w:val="24"/>
              </w:rPr>
              <w:fldChar w:fldCharType="end"/>
            </w:r>
            <w:bookmarkEnd w:id="15"/>
            <w:r w:rsidRPr="00983D6D">
              <w:rPr>
                <w:b/>
                <w:sz w:val="24"/>
                <w:szCs w:val="24"/>
              </w:rPr>
              <w:t>allocation of  parental responsibilities</w:t>
            </w:r>
          </w:p>
          <w:p w:rsidR="00983D6D" w:rsidRPr="00673DA3" w:rsidRDefault="00983D6D" w:rsidP="007663E3">
            <w:pPr>
              <w:rPr>
                <w:b/>
              </w:rPr>
            </w:pPr>
          </w:p>
          <w:p w:rsidR="00983D6D" w:rsidRDefault="008B3A5E" w:rsidP="007663E3">
            <w:pPr>
              <w:tabs>
                <w:tab w:val="left" w:pos="2205"/>
                <w:tab w:val="left" w:pos="3000"/>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Petitioner</w:t>
            </w:r>
          </w:p>
          <w:p w:rsidR="00983D6D" w:rsidRPr="00983D6D" w:rsidRDefault="00983D6D" w:rsidP="007663E3">
            <w:pPr>
              <w:tabs>
                <w:tab w:val="left" w:pos="2205"/>
                <w:tab w:val="left" w:pos="3000"/>
              </w:tabs>
              <w:rPr>
                <w:rFonts w:eastAsia="Calibri"/>
                <w:b/>
                <w:sz w:val="10"/>
                <w:szCs w:val="10"/>
              </w:rPr>
            </w:pPr>
          </w:p>
          <w:p w:rsidR="00983D6D" w:rsidRPr="00673DA3" w:rsidRDefault="00983D6D" w:rsidP="007663E3">
            <w:pPr>
              <w:tabs>
                <w:tab w:val="left" w:pos="2205"/>
                <w:tab w:val="left" w:pos="3000"/>
              </w:tabs>
              <w:rPr>
                <w:rFonts w:eastAsia="Calibri"/>
                <w:b/>
                <w:sz w:val="22"/>
                <w:szCs w:val="22"/>
              </w:rPr>
            </w:pPr>
            <w:r>
              <w:rPr>
                <w:rFonts w:eastAsia="Calibri"/>
                <w:b/>
                <w:sz w:val="22"/>
                <w:szCs w:val="22"/>
              </w:rPr>
              <w:t>AND</w:t>
            </w:r>
          </w:p>
          <w:p w:rsidR="00983D6D" w:rsidRPr="00983D6D" w:rsidRDefault="00983D6D" w:rsidP="007663E3">
            <w:pPr>
              <w:tabs>
                <w:tab w:val="left" w:pos="2205"/>
                <w:tab w:val="left" w:pos="3000"/>
              </w:tabs>
              <w:rPr>
                <w:rFonts w:eastAsia="Calibri"/>
                <w:b/>
                <w:sz w:val="10"/>
                <w:szCs w:val="10"/>
              </w:rPr>
            </w:pPr>
          </w:p>
          <w:p w:rsidR="00983D6D" w:rsidRDefault="008B3A5E" w:rsidP="00983D6D">
            <w:pPr>
              <w:tabs>
                <w:tab w:val="left" w:pos="2205"/>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Respondent</w:t>
            </w:r>
          </w:p>
          <w:p w:rsidR="00983D6D" w:rsidRPr="00673DA3" w:rsidRDefault="00983D6D" w:rsidP="00983D6D">
            <w:pPr>
              <w:tabs>
                <w:tab w:val="left" w:pos="2205"/>
              </w:tabs>
              <w:rPr>
                <w:rFonts w:eastAsia="Calibri"/>
                <w:b/>
                <w:sz w:val="22"/>
                <w:szCs w:val="22"/>
              </w:rPr>
            </w:pPr>
          </w:p>
        </w:tc>
        <w:tc>
          <w:tcPr>
            <w:tcW w:w="2430" w:type="dxa"/>
          </w:tcPr>
          <w:p w:rsidR="00983D6D" w:rsidRPr="00673DA3" w:rsidRDefault="00983D6D" w:rsidP="007663E3">
            <w:pPr>
              <w:rPr>
                <w:rFonts w:eastAsia="Calibri"/>
                <w:b/>
                <w:sz w:val="22"/>
                <w:szCs w:val="22"/>
              </w:rPr>
            </w:pPr>
          </w:p>
          <w:p w:rsidR="00983D6D" w:rsidRPr="00673DA3" w:rsidRDefault="00983D6D" w:rsidP="007663E3">
            <w:pPr>
              <w:rPr>
                <w:rFonts w:eastAsia="Calibri"/>
                <w:b/>
                <w:sz w:val="22"/>
                <w:szCs w:val="22"/>
              </w:rPr>
            </w:pPr>
            <w:r w:rsidRPr="00673DA3">
              <w:rPr>
                <w:rFonts w:eastAsia="Calibri"/>
                <w:b/>
                <w:sz w:val="22"/>
                <w:szCs w:val="22"/>
              </w:rPr>
              <w:t xml:space="preserve">     Case Number:</w:t>
            </w: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7663E3">
        <w:trPr>
          <w:trHeight w:val="575"/>
        </w:trPr>
        <w:tc>
          <w:tcPr>
            <w:tcW w:w="9918"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NOTICE OF STATUS CONFERENCE</w:t>
            </w:r>
          </w:p>
        </w:tc>
      </w:tr>
    </w:tbl>
    <w:p w:rsidR="00983D6D" w:rsidRPr="009137E4" w:rsidRDefault="00983D6D" w:rsidP="00983D6D">
      <w:pPr>
        <w:rPr>
          <w:sz w:val="10"/>
          <w:szCs w:val="10"/>
        </w:rPr>
      </w:pPr>
    </w:p>
    <w:p w:rsidR="00983D6D" w:rsidRPr="009D5A56" w:rsidRDefault="00983D6D" w:rsidP="00983D6D">
      <w:pPr>
        <w:ind w:right="-360"/>
        <w:jc w:val="both"/>
        <w:rPr>
          <w:sz w:val="22"/>
          <w:szCs w:val="22"/>
        </w:rPr>
      </w:pPr>
      <w:r w:rsidRPr="009D5A56">
        <w:rPr>
          <w:sz w:val="22"/>
          <w:szCs w:val="22"/>
        </w:rPr>
        <w:t xml:space="preserve">You are notified that a mandatory initial status conference has been set in the District Court, Division </w:t>
      </w:r>
      <w:r w:rsidRPr="009137E4">
        <w:rPr>
          <w:sz w:val="22"/>
          <w:szCs w:val="22"/>
        </w:rPr>
        <w:t>B2</w:t>
      </w:r>
      <w:r w:rsidR="009D5A56" w:rsidRPr="009137E4">
        <w:rPr>
          <w:sz w:val="22"/>
          <w:szCs w:val="22"/>
        </w:rPr>
        <w:t>/B3</w:t>
      </w:r>
      <w:r w:rsidRPr="009D5A56">
        <w:rPr>
          <w:sz w:val="22"/>
          <w:szCs w:val="22"/>
        </w:rPr>
        <w:t xml:space="preserve"> </w:t>
      </w:r>
      <w:r w:rsidR="007133B1">
        <w:rPr>
          <w:sz w:val="22"/>
          <w:szCs w:val="22"/>
        </w:rPr>
        <w:t xml:space="preserve">     </w:t>
      </w:r>
      <w:r w:rsidRPr="009D5A56">
        <w:rPr>
          <w:sz w:val="22"/>
          <w:szCs w:val="22"/>
        </w:rPr>
        <w:t>at the above court address on:</w:t>
      </w:r>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Date:</w:t>
      </w:r>
      <w:bookmarkStart w:id="16" w:name="Text1"/>
      <w:r w:rsidR="008B3A5E">
        <w:rPr>
          <w:sz w:val="22"/>
          <w:szCs w:val="22"/>
        </w:rPr>
        <w:t xml:space="preserve"> </w:t>
      </w:r>
      <w:r w:rsidR="00B644E1">
        <w:rPr>
          <w:sz w:val="22"/>
          <w:szCs w:val="22"/>
        </w:rPr>
        <w:t xml:space="preserve"> </w:t>
      </w: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16"/>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Time:</w:t>
      </w:r>
      <w:bookmarkStart w:id="17" w:name="Text2"/>
      <w:r w:rsidR="00B644E1">
        <w:rPr>
          <w:sz w:val="22"/>
          <w:szCs w:val="22"/>
        </w:rPr>
        <w:t xml:space="preserve">  </w:t>
      </w:r>
      <w:r w:rsidRPr="009D5A56">
        <w:rPr>
          <w:sz w:val="22"/>
          <w:szCs w:val="22"/>
        </w:rPr>
        <w:fldChar w:fldCharType="begin">
          <w:ffData>
            <w:name w:val="Text2"/>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17"/>
    </w:p>
    <w:p w:rsidR="00983D6D" w:rsidRPr="009137E4" w:rsidRDefault="00983D6D" w:rsidP="00983D6D">
      <w:pPr>
        <w:ind w:right="-360"/>
        <w:jc w:val="both"/>
        <w:rPr>
          <w:sz w:val="12"/>
          <w:szCs w:val="12"/>
        </w:rPr>
      </w:pPr>
    </w:p>
    <w:p w:rsidR="009D5A56" w:rsidRPr="009D5A56" w:rsidRDefault="009D5A56" w:rsidP="009D5A56">
      <w:pPr>
        <w:ind w:right="-360"/>
        <w:jc w:val="both"/>
        <w:rPr>
          <w:sz w:val="22"/>
          <w:szCs w:val="22"/>
        </w:rPr>
      </w:pPr>
      <w:r w:rsidRPr="009137E4">
        <w:rPr>
          <w:sz w:val="22"/>
          <w:szCs w:val="22"/>
        </w:rPr>
        <w:t>Your conference will be held in:</w:t>
      </w:r>
    </w:p>
    <w:p w:rsidR="009D5A56" w:rsidRPr="009D5A56" w:rsidRDefault="009D5A56" w:rsidP="009D5A56">
      <w:pPr>
        <w:ind w:right="-360"/>
        <w:jc w:val="both"/>
        <w:rPr>
          <w:sz w:val="14"/>
          <w:szCs w:val="14"/>
        </w:rPr>
      </w:pPr>
    </w:p>
    <w:p w:rsidR="009D5A56" w:rsidRPr="009D5A56" w:rsidRDefault="009D5A56" w:rsidP="009D5A56">
      <w:pPr>
        <w:ind w:right="-360"/>
        <w:jc w:val="both"/>
        <w:rPr>
          <w:sz w:val="22"/>
          <w:szCs w:val="22"/>
        </w:rPr>
      </w:pPr>
      <w:r w:rsidRPr="009D5A56">
        <w:rPr>
          <w:sz w:val="22"/>
          <w:szCs w:val="22"/>
        </w:rPr>
        <w:t xml:space="preserve"> </w:t>
      </w:r>
      <w:r w:rsidRPr="009D5A56">
        <w:rPr>
          <w:sz w:val="22"/>
          <w:szCs w:val="22"/>
        </w:rPr>
        <w:fldChar w:fldCharType="begin">
          <w:ffData>
            <w:name w:val="Check23"/>
            <w:enabled/>
            <w:calcOnExit w:val="0"/>
            <w:checkBox>
              <w:sizeAuto/>
              <w:default w:val="0"/>
            </w:checkBox>
          </w:ffData>
        </w:fldChar>
      </w:r>
      <w:bookmarkStart w:id="18" w:name="Check23"/>
      <w:r w:rsidRPr="009D5A56">
        <w:rPr>
          <w:sz w:val="22"/>
          <w:szCs w:val="22"/>
        </w:rPr>
        <w:instrText xml:space="preserve"> FORMCHECKBOX </w:instrText>
      </w:r>
      <w:r w:rsidR="00DE16AD">
        <w:rPr>
          <w:sz w:val="22"/>
          <w:szCs w:val="22"/>
        </w:rPr>
      </w:r>
      <w:r w:rsidR="00DE16AD">
        <w:rPr>
          <w:sz w:val="22"/>
          <w:szCs w:val="22"/>
        </w:rPr>
        <w:fldChar w:fldCharType="separate"/>
      </w:r>
      <w:r w:rsidRPr="009D5A56">
        <w:rPr>
          <w:sz w:val="22"/>
          <w:szCs w:val="22"/>
        </w:rPr>
        <w:fldChar w:fldCharType="end"/>
      </w:r>
      <w:bookmarkEnd w:id="18"/>
      <w:r w:rsidRPr="009D5A56">
        <w:rPr>
          <w:sz w:val="22"/>
          <w:szCs w:val="22"/>
        </w:rPr>
        <w:t>Rooms S531 (5</w:t>
      </w:r>
      <w:r w:rsidRPr="009D5A56">
        <w:rPr>
          <w:sz w:val="22"/>
          <w:szCs w:val="22"/>
          <w:vertAlign w:val="superscript"/>
        </w:rPr>
        <w:t>th</w:t>
      </w:r>
      <w:r w:rsidRPr="009D5A56">
        <w:rPr>
          <w:sz w:val="22"/>
          <w:szCs w:val="22"/>
        </w:rPr>
        <w:t xml:space="preserve"> Floor); </w:t>
      </w:r>
      <w:r w:rsidRPr="009D5A56">
        <w:rPr>
          <w:sz w:val="22"/>
          <w:szCs w:val="22"/>
        </w:rPr>
        <w:fldChar w:fldCharType="begin">
          <w:ffData>
            <w:name w:val="Check24"/>
            <w:enabled/>
            <w:calcOnExit w:val="0"/>
            <w:checkBox>
              <w:sizeAuto/>
              <w:default w:val="0"/>
            </w:checkBox>
          </w:ffData>
        </w:fldChar>
      </w:r>
      <w:bookmarkStart w:id="19" w:name="Check24"/>
      <w:r w:rsidRPr="009D5A56">
        <w:rPr>
          <w:sz w:val="22"/>
          <w:szCs w:val="22"/>
        </w:rPr>
        <w:instrText xml:space="preserve"> FORMCHECKBOX </w:instrText>
      </w:r>
      <w:r w:rsidR="00DE16AD">
        <w:rPr>
          <w:sz w:val="22"/>
          <w:szCs w:val="22"/>
        </w:rPr>
      </w:r>
      <w:r w:rsidR="00DE16AD">
        <w:rPr>
          <w:sz w:val="22"/>
          <w:szCs w:val="22"/>
        </w:rPr>
        <w:fldChar w:fldCharType="separate"/>
      </w:r>
      <w:r w:rsidRPr="009D5A56">
        <w:rPr>
          <w:sz w:val="22"/>
          <w:szCs w:val="22"/>
        </w:rPr>
        <w:fldChar w:fldCharType="end"/>
      </w:r>
      <w:bookmarkEnd w:id="19"/>
      <w:r w:rsidRPr="009D5A56">
        <w:rPr>
          <w:sz w:val="22"/>
          <w:szCs w:val="22"/>
        </w:rPr>
        <w:t>Room S631 (6</w:t>
      </w:r>
      <w:r w:rsidRPr="009D5A56">
        <w:rPr>
          <w:sz w:val="22"/>
          <w:szCs w:val="22"/>
          <w:vertAlign w:val="superscript"/>
        </w:rPr>
        <w:t>th</w:t>
      </w:r>
      <w:r w:rsidRPr="009D5A56">
        <w:rPr>
          <w:sz w:val="22"/>
          <w:szCs w:val="22"/>
        </w:rPr>
        <w:t xml:space="preserve"> Floor)</w:t>
      </w:r>
      <w:r w:rsidR="004A377B" w:rsidRPr="009D5A56">
        <w:rPr>
          <w:sz w:val="22"/>
          <w:szCs w:val="22"/>
        </w:rPr>
        <w:t xml:space="preserve">; </w:t>
      </w:r>
      <w:r w:rsidRPr="009D5A56">
        <w:rPr>
          <w:sz w:val="22"/>
          <w:szCs w:val="22"/>
        </w:rPr>
        <w:fldChar w:fldCharType="begin">
          <w:ffData>
            <w:name w:val="Check24"/>
            <w:enabled/>
            <w:calcOnExit w:val="0"/>
            <w:checkBox>
              <w:sizeAuto/>
              <w:default w:val="0"/>
            </w:checkBox>
          </w:ffData>
        </w:fldChar>
      </w:r>
      <w:r w:rsidRPr="009D5A56">
        <w:rPr>
          <w:sz w:val="22"/>
          <w:szCs w:val="22"/>
        </w:rPr>
        <w:instrText xml:space="preserve"> FORMCHECKBOX </w:instrText>
      </w:r>
      <w:r w:rsidR="00DE16AD">
        <w:rPr>
          <w:sz w:val="22"/>
          <w:szCs w:val="22"/>
        </w:rPr>
      </w:r>
      <w:r w:rsidR="00DE16AD">
        <w:rPr>
          <w:sz w:val="22"/>
          <w:szCs w:val="22"/>
        </w:rPr>
        <w:fldChar w:fldCharType="separate"/>
      </w:r>
      <w:r w:rsidRPr="009D5A56">
        <w:rPr>
          <w:sz w:val="22"/>
          <w:szCs w:val="22"/>
        </w:rPr>
        <w:fldChar w:fldCharType="end"/>
      </w:r>
      <w:r w:rsidRPr="009D5A56">
        <w:rPr>
          <w:sz w:val="22"/>
          <w:szCs w:val="22"/>
        </w:rPr>
        <w:t>Room 5</w:t>
      </w:r>
      <w:r w:rsidR="004A377B">
        <w:rPr>
          <w:sz w:val="22"/>
          <w:szCs w:val="22"/>
        </w:rPr>
        <w:t xml:space="preserve">09 </w:t>
      </w:r>
      <w:r w:rsidRPr="009D5A56">
        <w:rPr>
          <w:sz w:val="22"/>
          <w:szCs w:val="22"/>
        </w:rPr>
        <w:t>(5</w:t>
      </w:r>
      <w:r w:rsidRPr="009D5A56">
        <w:rPr>
          <w:sz w:val="22"/>
          <w:szCs w:val="22"/>
          <w:vertAlign w:val="superscript"/>
        </w:rPr>
        <w:t>th</w:t>
      </w:r>
      <w:r w:rsidRPr="009D5A56">
        <w:rPr>
          <w:sz w:val="22"/>
          <w:szCs w:val="22"/>
        </w:rPr>
        <w:t xml:space="preserve"> Floor, outside of Courtroom 502) </w:t>
      </w:r>
    </w:p>
    <w:p w:rsidR="009D5A56" w:rsidRPr="00843494" w:rsidRDefault="009D5A56" w:rsidP="00983D6D">
      <w:pPr>
        <w:ind w:right="-360"/>
        <w:jc w:val="both"/>
        <w:rPr>
          <w:sz w:val="16"/>
          <w:szCs w:val="16"/>
        </w:rPr>
      </w:pPr>
    </w:p>
    <w:p w:rsidR="00983D6D" w:rsidRPr="009D5A56" w:rsidRDefault="00983D6D" w:rsidP="00983D6D">
      <w:pPr>
        <w:ind w:right="-360"/>
        <w:jc w:val="both"/>
        <w:rPr>
          <w:sz w:val="22"/>
          <w:szCs w:val="22"/>
        </w:rPr>
      </w:pPr>
      <w:r w:rsidRPr="009D5A56">
        <w:rPr>
          <w:b/>
          <w:sz w:val="22"/>
          <w:szCs w:val="22"/>
        </w:rPr>
        <w:t xml:space="preserve">The following paperwork may be obtained at </w:t>
      </w:r>
      <w:hyperlink r:id="rId21" w:history="1">
        <w:r w:rsidRPr="009D5A56">
          <w:rPr>
            <w:b/>
            <w:color w:val="0000FF"/>
            <w:sz w:val="22"/>
            <w:szCs w:val="22"/>
            <w:u w:val="single"/>
          </w:rPr>
          <w:t>http://www.courts.state.co.us</w:t>
        </w:r>
      </w:hyperlink>
      <w:r w:rsidRPr="009D5A56">
        <w:rPr>
          <w:b/>
          <w:sz w:val="22"/>
          <w:szCs w:val="22"/>
        </w:rPr>
        <w:t xml:space="preserve"> and must be filed at the status conference</w:t>
      </w:r>
      <w:r w:rsidRPr="009D5A56">
        <w:rPr>
          <w:sz w:val="22"/>
          <w:szCs w:val="22"/>
        </w:rPr>
        <w:t>:</w:t>
      </w:r>
    </w:p>
    <w:p w:rsidR="00983D6D" w:rsidRPr="009D5A56" w:rsidRDefault="00983D6D" w:rsidP="00983D6D">
      <w:pPr>
        <w:suppressAutoHyphens/>
        <w:ind w:firstLine="720"/>
        <w:rPr>
          <w:sz w:val="10"/>
          <w:szCs w:val="10"/>
        </w:rPr>
      </w:pPr>
    </w:p>
    <w:p w:rsidR="009137E4" w:rsidRDefault="009D5A56" w:rsidP="00983D6D">
      <w:pPr>
        <w:suppressAutoHyphens/>
        <w:ind w:left="1440" w:hanging="720"/>
        <w:rPr>
          <w:sz w:val="22"/>
          <w:szCs w:val="22"/>
        </w:rPr>
      </w:pPr>
      <w:r>
        <w:rPr>
          <w:sz w:val="22"/>
          <w:szCs w:val="22"/>
        </w:rPr>
        <w:t xml:space="preserve">1.  </w:t>
      </w:r>
      <w:r w:rsidR="00983D6D" w:rsidRPr="009D5A56">
        <w:rPr>
          <w:sz w:val="22"/>
          <w:szCs w:val="22"/>
        </w:rPr>
        <w:t>Return of Service</w:t>
      </w:r>
      <w:r w:rsidR="009137E4">
        <w:rPr>
          <w:sz w:val="22"/>
          <w:szCs w:val="22"/>
        </w:rPr>
        <w:t xml:space="preserve"> </w:t>
      </w:r>
      <w:r w:rsidR="009137E4">
        <w:rPr>
          <w:sz w:val="22"/>
          <w:szCs w:val="22"/>
          <w:u w:val="single"/>
        </w:rPr>
        <w:t>JDF 1222(b)</w:t>
      </w:r>
      <w:r w:rsidR="009137E4" w:rsidRPr="009137E4">
        <w:rPr>
          <w:sz w:val="22"/>
          <w:szCs w:val="22"/>
        </w:rPr>
        <w:t xml:space="preserve"> and </w:t>
      </w:r>
      <w:r w:rsidR="00983D6D" w:rsidRPr="009D5A56">
        <w:rPr>
          <w:sz w:val="22"/>
          <w:szCs w:val="22"/>
        </w:rPr>
        <w:t xml:space="preserve">Waiver of Service </w:t>
      </w:r>
      <w:r w:rsidR="00983D6D" w:rsidRPr="009D5A56">
        <w:rPr>
          <w:sz w:val="22"/>
          <w:szCs w:val="22"/>
          <w:u w:val="single"/>
        </w:rPr>
        <w:t xml:space="preserve">JDF </w:t>
      </w:r>
      <w:r w:rsidR="009137E4">
        <w:rPr>
          <w:sz w:val="22"/>
          <w:szCs w:val="22"/>
          <w:u w:val="single"/>
        </w:rPr>
        <w:t>1222(a)</w:t>
      </w:r>
      <w:r w:rsidR="009137E4">
        <w:rPr>
          <w:sz w:val="22"/>
          <w:szCs w:val="22"/>
        </w:rPr>
        <w:t xml:space="preserve"> (Unless you filed as petitioner </w:t>
      </w:r>
    </w:p>
    <w:p w:rsidR="00983D6D" w:rsidRPr="009D5A56" w:rsidRDefault="009137E4" w:rsidP="00983D6D">
      <w:pPr>
        <w:suppressAutoHyphens/>
        <w:ind w:left="1440" w:hanging="720"/>
        <w:rPr>
          <w:sz w:val="22"/>
          <w:szCs w:val="22"/>
        </w:rPr>
      </w:pPr>
      <w:r>
        <w:rPr>
          <w:sz w:val="22"/>
          <w:szCs w:val="22"/>
        </w:rPr>
        <w:t xml:space="preserve">     </w:t>
      </w:r>
      <w:r w:rsidR="00983D6D" w:rsidRPr="009D5A56">
        <w:rPr>
          <w:sz w:val="22"/>
          <w:szCs w:val="22"/>
        </w:rPr>
        <w:t>and co</w:t>
      </w:r>
      <w:r>
        <w:rPr>
          <w:sz w:val="22"/>
          <w:szCs w:val="22"/>
        </w:rPr>
        <w:t>-</w:t>
      </w:r>
      <w:r w:rsidR="00983D6D" w:rsidRPr="009D5A56">
        <w:rPr>
          <w:sz w:val="22"/>
          <w:szCs w:val="22"/>
        </w:rPr>
        <w:t>petitioner)</w:t>
      </w:r>
    </w:p>
    <w:p w:rsidR="00983D6D" w:rsidRPr="009D5A56" w:rsidRDefault="009D5A56" w:rsidP="00983D6D">
      <w:pPr>
        <w:suppressAutoHyphens/>
        <w:ind w:left="720"/>
        <w:rPr>
          <w:sz w:val="22"/>
          <w:szCs w:val="22"/>
        </w:rPr>
      </w:pPr>
      <w:r>
        <w:rPr>
          <w:sz w:val="22"/>
          <w:szCs w:val="22"/>
        </w:rPr>
        <w:t xml:space="preserve">2.  </w:t>
      </w:r>
      <w:r w:rsidR="00983D6D" w:rsidRPr="009D5A56">
        <w:rPr>
          <w:sz w:val="22"/>
          <w:szCs w:val="22"/>
        </w:rPr>
        <w:t xml:space="preserve">Sworn Financial Statements </w:t>
      </w:r>
      <w:r w:rsidR="00983D6D" w:rsidRPr="009D5A56">
        <w:rPr>
          <w:sz w:val="22"/>
          <w:szCs w:val="22"/>
          <w:u w:val="single"/>
        </w:rPr>
        <w:t>JDF 1111</w:t>
      </w:r>
      <w:r w:rsidR="00983D6D" w:rsidRPr="009D5A56">
        <w:rPr>
          <w:sz w:val="22"/>
          <w:szCs w:val="22"/>
        </w:rPr>
        <w:t xml:space="preserve"> (one for each party)</w:t>
      </w:r>
    </w:p>
    <w:p w:rsidR="00983D6D" w:rsidRPr="009D5A56" w:rsidRDefault="009D5A56" w:rsidP="00983D6D">
      <w:pPr>
        <w:suppressAutoHyphens/>
        <w:ind w:left="720"/>
        <w:rPr>
          <w:sz w:val="22"/>
          <w:szCs w:val="22"/>
        </w:rPr>
      </w:pPr>
      <w:r>
        <w:rPr>
          <w:sz w:val="22"/>
          <w:szCs w:val="22"/>
        </w:rPr>
        <w:t xml:space="preserve">3.  </w:t>
      </w:r>
      <w:r w:rsidR="00983D6D" w:rsidRPr="009D5A56">
        <w:rPr>
          <w:sz w:val="22"/>
          <w:szCs w:val="22"/>
        </w:rPr>
        <w:t xml:space="preserve">Certificate of Compliance </w:t>
      </w:r>
      <w:r w:rsidR="00983D6D" w:rsidRPr="009D5A56">
        <w:rPr>
          <w:sz w:val="22"/>
          <w:szCs w:val="22"/>
          <w:u w:val="single"/>
        </w:rPr>
        <w:t xml:space="preserve">JDF 1104 </w:t>
      </w:r>
      <w:r w:rsidR="00983D6D" w:rsidRPr="009D5A56">
        <w:rPr>
          <w:sz w:val="22"/>
          <w:szCs w:val="22"/>
        </w:rPr>
        <w:t xml:space="preserve">  (one for each party)</w:t>
      </w:r>
    </w:p>
    <w:p w:rsidR="00983D6D" w:rsidRPr="009D5A56" w:rsidRDefault="009D5A56" w:rsidP="00983D6D">
      <w:pPr>
        <w:suppressAutoHyphens/>
        <w:ind w:firstLine="720"/>
        <w:rPr>
          <w:sz w:val="22"/>
          <w:szCs w:val="22"/>
        </w:rPr>
      </w:pPr>
      <w:r>
        <w:rPr>
          <w:sz w:val="22"/>
          <w:szCs w:val="22"/>
        </w:rPr>
        <w:t xml:space="preserve">4.  </w:t>
      </w:r>
      <w:r w:rsidR="00983D6D" w:rsidRPr="009D5A56">
        <w:rPr>
          <w:sz w:val="22"/>
          <w:szCs w:val="22"/>
        </w:rPr>
        <w:t xml:space="preserve">Parenting Plan </w:t>
      </w:r>
      <w:r w:rsidR="00983D6D" w:rsidRPr="009D5A56">
        <w:rPr>
          <w:sz w:val="22"/>
          <w:szCs w:val="22"/>
          <w:u w:val="single"/>
        </w:rPr>
        <w:t>JDF 1113</w:t>
      </w:r>
      <w:r w:rsidR="00983D6D" w:rsidRPr="009D5A56">
        <w:rPr>
          <w:sz w:val="22"/>
          <w:szCs w:val="22"/>
        </w:rPr>
        <w:t xml:space="preserve"> (if there are children)</w:t>
      </w:r>
    </w:p>
    <w:p w:rsidR="00983D6D" w:rsidRPr="009D5A56" w:rsidRDefault="009D5A56" w:rsidP="00983D6D">
      <w:pPr>
        <w:suppressAutoHyphens/>
        <w:ind w:firstLine="720"/>
        <w:rPr>
          <w:sz w:val="22"/>
          <w:szCs w:val="22"/>
        </w:rPr>
      </w:pPr>
      <w:r>
        <w:rPr>
          <w:sz w:val="22"/>
          <w:szCs w:val="22"/>
        </w:rPr>
        <w:t xml:space="preserve">5.  </w:t>
      </w:r>
      <w:r w:rsidR="00983D6D" w:rsidRPr="009D5A56">
        <w:rPr>
          <w:sz w:val="22"/>
          <w:szCs w:val="22"/>
        </w:rPr>
        <w:t xml:space="preserve">Separation Agreement </w:t>
      </w:r>
      <w:r w:rsidR="00983D6D" w:rsidRPr="009D5A56">
        <w:rPr>
          <w:sz w:val="22"/>
          <w:szCs w:val="22"/>
          <w:u w:val="single"/>
        </w:rPr>
        <w:t>JDF 1115</w:t>
      </w:r>
      <w:r w:rsidR="00983D6D" w:rsidRPr="009D5A56">
        <w:rPr>
          <w:sz w:val="22"/>
          <w:szCs w:val="22"/>
        </w:rPr>
        <w:t xml:space="preserve"> (if Dissolution/Legal Separation case)</w:t>
      </w:r>
    </w:p>
    <w:p w:rsidR="009D5A56" w:rsidRDefault="009D5A56" w:rsidP="009D5A56">
      <w:pPr>
        <w:suppressAutoHyphens/>
        <w:ind w:firstLine="720"/>
        <w:rPr>
          <w:sz w:val="22"/>
          <w:szCs w:val="22"/>
        </w:rPr>
      </w:pPr>
      <w:r>
        <w:rPr>
          <w:sz w:val="22"/>
          <w:szCs w:val="22"/>
        </w:rPr>
        <w:t xml:space="preserve">6.  </w:t>
      </w:r>
      <w:r w:rsidR="00983D6D" w:rsidRPr="009D5A56">
        <w:rPr>
          <w:sz w:val="22"/>
          <w:szCs w:val="22"/>
        </w:rPr>
        <w:t xml:space="preserve">Decree of Dissolution/Legal Separation </w:t>
      </w:r>
      <w:r w:rsidR="00983D6D" w:rsidRPr="009D5A56">
        <w:rPr>
          <w:sz w:val="22"/>
          <w:szCs w:val="22"/>
          <w:u w:val="single"/>
        </w:rPr>
        <w:t>JDF 1116</w:t>
      </w:r>
      <w:r w:rsidRPr="009D5A56">
        <w:rPr>
          <w:sz w:val="22"/>
          <w:szCs w:val="22"/>
          <w:u w:val="single"/>
        </w:rPr>
        <w:t xml:space="preserve">  </w:t>
      </w:r>
      <w:r w:rsidR="00983D6D" w:rsidRPr="009D5A56">
        <w:rPr>
          <w:sz w:val="22"/>
          <w:szCs w:val="22"/>
        </w:rPr>
        <w:t xml:space="preserve"> </w:t>
      </w:r>
      <w:r w:rsidR="00983D6D" w:rsidRPr="009D5A56">
        <w:rPr>
          <w:b/>
          <w:sz w:val="22"/>
          <w:szCs w:val="22"/>
        </w:rPr>
        <w:t>OR</w:t>
      </w:r>
      <w:r>
        <w:rPr>
          <w:sz w:val="22"/>
          <w:szCs w:val="22"/>
        </w:rPr>
        <w:t xml:space="preserve">   </w:t>
      </w:r>
    </w:p>
    <w:p w:rsidR="009D5A56" w:rsidRDefault="009D5A56" w:rsidP="009D5A56">
      <w:pPr>
        <w:suppressAutoHyphens/>
        <w:ind w:firstLine="720"/>
        <w:rPr>
          <w:sz w:val="22"/>
          <w:szCs w:val="22"/>
        </w:rPr>
      </w:pPr>
      <w:r>
        <w:rPr>
          <w:sz w:val="22"/>
          <w:szCs w:val="22"/>
        </w:rPr>
        <w:t xml:space="preserve">     </w:t>
      </w:r>
      <w:r w:rsidR="00983D6D" w:rsidRPr="009D5A56">
        <w:rPr>
          <w:sz w:val="22"/>
          <w:szCs w:val="22"/>
        </w:rPr>
        <w:t xml:space="preserve">Order for Allocation of Parental Responsibilities </w:t>
      </w:r>
      <w:r w:rsidR="00983D6D" w:rsidRPr="009D5A56">
        <w:rPr>
          <w:sz w:val="22"/>
          <w:szCs w:val="22"/>
          <w:u w:val="single"/>
        </w:rPr>
        <w:t>JDF 1422</w:t>
      </w:r>
    </w:p>
    <w:p w:rsidR="00983D6D" w:rsidRPr="009D5A56" w:rsidRDefault="009D5A56" w:rsidP="009D5A56">
      <w:pPr>
        <w:suppressAutoHyphens/>
        <w:ind w:firstLine="720"/>
        <w:rPr>
          <w:sz w:val="22"/>
          <w:szCs w:val="22"/>
        </w:rPr>
      </w:pPr>
      <w:r>
        <w:rPr>
          <w:sz w:val="22"/>
          <w:szCs w:val="22"/>
        </w:rPr>
        <w:t xml:space="preserve">7. </w:t>
      </w:r>
      <w:r w:rsidR="00983D6D" w:rsidRPr="009D5A56">
        <w:rPr>
          <w:sz w:val="22"/>
          <w:szCs w:val="22"/>
        </w:rPr>
        <w:t xml:space="preserve"> Support Order </w:t>
      </w:r>
      <w:r w:rsidR="00983D6D" w:rsidRPr="009D5A56">
        <w:rPr>
          <w:sz w:val="22"/>
          <w:szCs w:val="22"/>
          <w:u w:val="single"/>
        </w:rPr>
        <w:t>JDF 1117</w:t>
      </w:r>
      <w:r w:rsidR="00983D6D" w:rsidRPr="009D5A56">
        <w:rPr>
          <w:sz w:val="22"/>
          <w:szCs w:val="22"/>
        </w:rPr>
        <w:t xml:space="preserve"> (if there will be maintenance or child support)  </w:t>
      </w:r>
    </w:p>
    <w:p w:rsidR="00983D6D" w:rsidRPr="00F905F6" w:rsidRDefault="00983D6D" w:rsidP="00983D6D">
      <w:pPr>
        <w:suppressAutoHyphens/>
        <w:ind w:left="1080"/>
        <w:contextualSpacing/>
        <w:rPr>
          <w:sz w:val="12"/>
          <w:szCs w:val="12"/>
        </w:rPr>
      </w:pPr>
    </w:p>
    <w:p w:rsidR="00983D6D" w:rsidRPr="009D5A56" w:rsidRDefault="00983D6D" w:rsidP="00983D6D">
      <w:pPr>
        <w:suppressAutoHyphens/>
        <w:rPr>
          <w:b/>
          <w:sz w:val="22"/>
          <w:szCs w:val="22"/>
        </w:rPr>
      </w:pPr>
      <w:r w:rsidRPr="009D5A56">
        <w:rPr>
          <w:b/>
          <w:sz w:val="22"/>
          <w:szCs w:val="22"/>
        </w:rPr>
        <w:t>**Please make 3 copies of your Financial Affidavit, Parenting Plan, Separation Agreement and Decree of Dissolution/Legal Separation before filing documents with the court**</w:t>
      </w:r>
    </w:p>
    <w:p w:rsidR="00983D6D" w:rsidRPr="00843494" w:rsidRDefault="00983D6D" w:rsidP="00983D6D">
      <w:pPr>
        <w:suppressAutoHyphens/>
        <w:ind w:left="720" w:firstLine="720"/>
        <w:rPr>
          <w:sz w:val="16"/>
          <w:szCs w:val="16"/>
        </w:rPr>
      </w:pPr>
    </w:p>
    <w:p w:rsidR="00983D6D" w:rsidRPr="009D5A56" w:rsidRDefault="00983D6D" w:rsidP="00983D6D">
      <w:pPr>
        <w:suppressAutoHyphens/>
        <w:rPr>
          <w:sz w:val="22"/>
          <w:szCs w:val="22"/>
        </w:rPr>
      </w:pPr>
      <w:r w:rsidRPr="009D5A56">
        <w:rPr>
          <w:sz w:val="22"/>
          <w:szCs w:val="22"/>
        </w:rPr>
        <w:t>If parties fail to appear for the above status conference, this case will be dismissed for failure to prosecute with no further notice to either party.</w:t>
      </w:r>
    </w:p>
    <w:p w:rsidR="00983D6D" w:rsidRPr="00843494" w:rsidRDefault="00983D6D" w:rsidP="00983D6D">
      <w:pPr>
        <w:ind w:right="-360"/>
        <w:jc w:val="both"/>
        <w:rPr>
          <w:sz w:val="16"/>
          <w:szCs w:val="16"/>
        </w:rPr>
      </w:pPr>
    </w:p>
    <w:p w:rsidR="00983D6D" w:rsidRPr="009D5A56" w:rsidRDefault="00983D6D" w:rsidP="00983D6D">
      <w:pPr>
        <w:ind w:right="-360"/>
        <w:jc w:val="both"/>
        <w:rPr>
          <w:sz w:val="22"/>
          <w:szCs w:val="22"/>
        </w:rPr>
      </w:pPr>
      <w:r w:rsidRPr="009D5A56">
        <w:rPr>
          <w:sz w:val="22"/>
          <w:szCs w:val="22"/>
        </w:rPr>
        <w:t>Date:</w:t>
      </w:r>
      <w:bookmarkStart w:id="20" w:name="Text3"/>
      <w:r w:rsidRPr="009D5A56">
        <w:rPr>
          <w:sz w:val="22"/>
          <w:szCs w:val="22"/>
        </w:rPr>
        <w:fldChar w:fldCharType="begin">
          <w:ffData>
            <w:name w:val="Text3"/>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20"/>
      <w:r w:rsidRPr="009D5A56">
        <w:rPr>
          <w:sz w:val="22"/>
          <w:szCs w:val="22"/>
        </w:rPr>
        <w:tab/>
      </w:r>
      <w:r w:rsidRPr="009D5A56">
        <w:rPr>
          <w:sz w:val="22"/>
          <w:szCs w:val="22"/>
        </w:rPr>
        <w:tab/>
        <w:t xml:space="preserve">                   </w:t>
      </w:r>
      <w:r w:rsidRPr="009D5A56">
        <w:rPr>
          <w:sz w:val="22"/>
          <w:szCs w:val="22"/>
        </w:rPr>
        <w:tab/>
      </w:r>
      <w:r w:rsidR="00843494">
        <w:rPr>
          <w:sz w:val="22"/>
          <w:szCs w:val="22"/>
        </w:rPr>
        <w:tab/>
      </w:r>
      <w:r w:rsidR="00843494">
        <w:rPr>
          <w:sz w:val="22"/>
          <w:szCs w:val="22"/>
        </w:rPr>
        <w:tab/>
        <w:t>______________________________</w:t>
      </w:r>
    </w:p>
    <w:p w:rsidR="00983D6D" w:rsidRPr="009D5A56" w:rsidRDefault="00843494" w:rsidP="00983D6D">
      <w:pPr>
        <w:ind w:left="2880" w:right="-360" w:firstLine="720"/>
        <w:jc w:val="both"/>
        <w:rPr>
          <w:sz w:val="22"/>
          <w:szCs w:val="22"/>
        </w:rPr>
      </w:pPr>
      <w:r>
        <w:rPr>
          <w:sz w:val="22"/>
          <w:szCs w:val="22"/>
        </w:rPr>
        <w:tab/>
      </w:r>
      <w:r>
        <w:rPr>
          <w:sz w:val="22"/>
          <w:szCs w:val="22"/>
        </w:rPr>
        <w:tab/>
      </w:r>
      <w:r w:rsidR="00983D6D" w:rsidRPr="009D5A56">
        <w:rPr>
          <w:sz w:val="22"/>
          <w:szCs w:val="22"/>
        </w:rPr>
        <w:t xml:space="preserve"> (</w:t>
      </w:r>
      <w:r>
        <w:rPr>
          <w:sz w:val="22"/>
          <w:szCs w:val="22"/>
        </w:rPr>
        <w:t>Y</w:t>
      </w:r>
      <w:r w:rsidR="00983D6D" w:rsidRPr="009D5A56">
        <w:rPr>
          <w:sz w:val="22"/>
          <w:szCs w:val="22"/>
        </w:rPr>
        <w:t>our signature)</w:t>
      </w:r>
    </w:p>
    <w:tbl>
      <w:tblPr>
        <w:tblW w:w="9551" w:type="dxa"/>
        <w:tblInd w:w="18" w:type="dxa"/>
        <w:tblBorders>
          <w:top w:val="double" w:sz="4" w:space="0" w:color="auto"/>
        </w:tblBorders>
        <w:tblLook w:val="0000" w:firstRow="0" w:lastRow="0" w:firstColumn="0" w:lastColumn="0" w:noHBand="0" w:noVBand="0"/>
      </w:tblPr>
      <w:tblGrid>
        <w:gridCol w:w="9551"/>
      </w:tblGrid>
      <w:tr w:rsidR="00983D6D" w:rsidRPr="009D5A56" w:rsidTr="007663E3">
        <w:trPr>
          <w:trHeight w:val="60"/>
        </w:trPr>
        <w:tc>
          <w:tcPr>
            <w:tcW w:w="9551" w:type="dxa"/>
          </w:tcPr>
          <w:p w:rsidR="00983D6D" w:rsidRPr="00F905F6" w:rsidRDefault="00983D6D" w:rsidP="00983D6D">
            <w:pPr>
              <w:tabs>
                <w:tab w:val="center" w:pos="4680"/>
              </w:tabs>
              <w:suppressAutoHyphens/>
              <w:rPr>
                <w:sz w:val="12"/>
                <w:szCs w:val="12"/>
              </w:rPr>
            </w:pPr>
          </w:p>
        </w:tc>
      </w:tr>
    </w:tbl>
    <w:p w:rsidR="00983D6D" w:rsidRPr="009D5A56" w:rsidRDefault="00983D6D" w:rsidP="00983D6D">
      <w:pPr>
        <w:tabs>
          <w:tab w:val="center" w:pos="4680"/>
        </w:tabs>
        <w:suppressAutoHyphens/>
        <w:rPr>
          <w:sz w:val="22"/>
          <w:szCs w:val="22"/>
        </w:rPr>
      </w:pPr>
      <w:r w:rsidRPr="009D5A56">
        <w:rPr>
          <w:sz w:val="22"/>
          <w:szCs w:val="22"/>
        </w:rPr>
        <w:tab/>
        <w:t>CERTIFICATE OF SERVICE</w:t>
      </w:r>
    </w:p>
    <w:p w:rsidR="00983D6D" w:rsidRPr="00843494" w:rsidRDefault="00983D6D" w:rsidP="00983D6D">
      <w:pPr>
        <w:tabs>
          <w:tab w:val="left" w:pos="-720"/>
        </w:tabs>
        <w:suppressAutoHyphens/>
        <w:rPr>
          <w:sz w:val="16"/>
          <w:szCs w:val="16"/>
        </w:rPr>
      </w:pPr>
    </w:p>
    <w:p w:rsidR="00983D6D" w:rsidRPr="009D5A56" w:rsidRDefault="00983D6D" w:rsidP="00983D6D">
      <w:pPr>
        <w:tabs>
          <w:tab w:val="left" w:pos="-720"/>
        </w:tabs>
        <w:suppressAutoHyphens/>
        <w:rPr>
          <w:sz w:val="22"/>
          <w:szCs w:val="22"/>
        </w:rPr>
      </w:pPr>
      <w:r w:rsidRPr="009D5A56">
        <w:rPr>
          <w:sz w:val="22"/>
          <w:szCs w:val="22"/>
        </w:rPr>
        <w:t xml:space="preserve">I hereby certify that on </w:t>
      </w:r>
      <w:r w:rsidRPr="009D5A56">
        <w:rPr>
          <w:sz w:val="22"/>
          <w:szCs w:val="22"/>
        </w:rPr>
        <w:softHyphen/>
      </w:r>
      <w:r w:rsidRPr="009D5A56">
        <w:rPr>
          <w:sz w:val="22"/>
          <w:szCs w:val="22"/>
        </w:rPr>
        <w:softHyphen/>
      </w:r>
      <w:r w:rsidRPr="009D5A56">
        <w:rPr>
          <w:sz w:val="22"/>
          <w:szCs w:val="22"/>
        </w:rPr>
        <w:softHyphen/>
      </w:r>
      <w:r w:rsidR="00843494">
        <w:rPr>
          <w:sz w:val="22"/>
          <w:szCs w:val="22"/>
        </w:rPr>
        <w:t>_________________ (date)</w:t>
      </w:r>
      <w:r w:rsidRPr="009D5A56">
        <w:rPr>
          <w:sz w:val="22"/>
          <w:szCs w:val="22"/>
        </w:rPr>
        <w:t xml:space="preserve">, I mailed/delivered a true and correct copy of the foregoing Notice of Status Conference to the following persons at the addresses listed below: </w:t>
      </w:r>
    </w:p>
    <w:p w:rsidR="00983D6D" w:rsidRPr="00F905F6" w:rsidRDefault="00983D6D" w:rsidP="00983D6D">
      <w:pPr>
        <w:rPr>
          <w:sz w:val="12"/>
          <w:szCs w:val="12"/>
        </w:rPr>
      </w:pPr>
    </w:p>
    <w:p w:rsidR="00843494" w:rsidRDefault="00843494" w:rsidP="00843494">
      <w:pPr>
        <w:tabs>
          <w:tab w:val="center" w:pos="4824"/>
        </w:tabs>
        <w:rPr>
          <w:sz w:val="22"/>
          <w:szCs w:val="22"/>
        </w:rPr>
      </w:pPr>
      <w:r>
        <w:rPr>
          <w:sz w:val="22"/>
          <w:szCs w:val="22"/>
        </w:rPr>
        <w:t>_____________________________</w:t>
      </w:r>
      <w:r>
        <w:rPr>
          <w:sz w:val="22"/>
          <w:szCs w:val="22"/>
        </w:rPr>
        <w:tab/>
      </w:r>
      <w:r>
        <w:rPr>
          <w:sz w:val="22"/>
          <w:szCs w:val="22"/>
        </w:rPr>
        <w:tab/>
        <w:t>________________________________</w:t>
      </w:r>
    </w:p>
    <w:p w:rsidR="00983D6D" w:rsidRDefault="00843494" w:rsidP="00983D6D">
      <w:pPr>
        <w:rPr>
          <w:sz w:val="22"/>
          <w:szCs w:val="22"/>
        </w:rPr>
      </w:pPr>
      <w:r>
        <w:rPr>
          <w:sz w:val="22"/>
          <w:szCs w:val="22"/>
        </w:rPr>
        <w:t>_____________________________</w:t>
      </w:r>
      <w:r>
        <w:rPr>
          <w:sz w:val="22"/>
          <w:szCs w:val="22"/>
        </w:rPr>
        <w:tab/>
      </w:r>
      <w:r>
        <w:rPr>
          <w:sz w:val="22"/>
          <w:szCs w:val="22"/>
        </w:rPr>
        <w:tab/>
      </w:r>
      <w:r>
        <w:rPr>
          <w:sz w:val="22"/>
          <w:szCs w:val="22"/>
        </w:rPr>
        <w:tab/>
        <w:t>(Your signature)</w:t>
      </w:r>
    </w:p>
    <w:p w:rsidR="00843494" w:rsidRPr="009D5A56" w:rsidRDefault="00843494" w:rsidP="00983D6D">
      <w:pPr>
        <w:rPr>
          <w:sz w:val="22"/>
          <w:szCs w:val="22"/>
        </w:rPr>
      </w:pPr>
      <w:r>
        <w:rPr>
          <w:sz w:val="22"/>
          <w:szCs w:val="22"/>
        </w:rPr>
        <w:t>_____________________________</w:t>
      </w:r>
    </w:p>
    <w:sectPr w:rsidR="00843494" w:rsidRPr="009D5A56" w:rsidSect="00025D97">
      <w:headerReference w:type="even" r:id="rId22"/>
      <w:headerReference w:type="default" r:id="rId23"/>
      <w:footerReference w:type="even" r:id="rId24"/>
      <w:footerReference w:type="default" r:id="rId25"/>
      <w:headerReference w:type="first" r:id="rId26"/>
      <w:footerReference w:type="first" r:id="rId27"/>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AD" w:rsidRDefault="00DE16AD" w:rsidP="00983D6D">
      <w:r>
        <w:separator/>
      </w:r>
    </w:p>
  </w:endnote>
  <w:endnote w:type="continuationSeparator" w:id="0">
    <w:p w:rsidR="00DE16AD" w:rsidRDefault="00DE16AD" w:rsidP="009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DC" w:rsidRDefault="00A27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08497704"/>
      <w:docPartObj>
        <w:docPartGallery w:val="Page Numbers (Bottom of Page)"/>
        <w:docPartUnique/>
      </w:docPartObj>
    </w:sdtPr>
    <w:sdtEndPr>
      <w:rPr>
        <w:color w:val="808080" w:themeColor="background1" w:themeShade="80"/>
        <w:spacing w:val="60"/>
      </w:rPr>
    </w:sdtEndPr>
    <w:sdtContent>
      <w:p w:rsidR="00025D97" w:rsidRPr="00025D97" w:rsidRDefault="00025D97">
        <w:pPr>
          <w:pStyle w:val="Footer"/>
          <w:pBdr>
            <w:top w:val="single" w:sz="4" w:space="1" w:color="D9D9D9" w:themeColor="background1" w:themeShade="D9"/>
          </w:pBdr>
          <w:jc w:val="right"/>
          <w:rPr>
            <w:sz w:val="16"/>
            <w:szCs w:val="16"/>
          </w:rPr>
        </w:pPr>
        <w:r w:rsidRPr="00025D97">
          <w:rPr>
            <w:sz w:val="16"/>
            <w:szCs w:val="16"/>
          </w:rPr>
          <w:fldChar w:fldCharType="begin"/>
        </w:r>
        <w:r w:rsidRPr="00025D97">
          <w:rPr>
            <w:sz w:val="16"/>
            <w:szCs w:val="16"/>
          </w:rPr>
          <w:instrText xml:space="preserve"> PAGE   \* MERGEFORMAT </w:instrText>
        </w:r>
        <w:r w:rsidRPr="00025D97">
          <w:rPr>
            <w:sz w:val="16"/>
            <w:szCs w:val="16"/>
          </w:rPr>
          <w:fldChar w:fldCharType="separate"/>
        </w:r>
        <w:r w:rsidR="00FC50E4">
          <w:rPr>
            <w:noProof/>
            <w:sz w:val="16"/>
            <w:szCs w:val="16"/>
          </w:rPr>
          <w:t>8</w:t>
        </w:r>
        <w:r w:rsidRPr="00025D97">
          <w:rPr>
            <w:noProof/>
            <w:sz w:val="16"/>
            <w:szCs w:val="16"/>
          </w:rPr>
          <w:fldChar w:fldCharType="end"/>
        </w:r>
        <w:r w:rsidRPr="00025D97">
          <w:rPr>
            <w:sz w:val="16"/>
            <w:szCs w:val="16"/>
          </w:rPr>
          <w:t xml:space="preserve"> | </w:t>
        </w:r>
        <w:r w:rsidRPr="00025D97">
          <w:rPr>
            <w:color w:val="808080" w:themeColor="background1" w:themeShade="80"/>
            <w:spacing w:val="60"/>
            <w:sz w:val="16"/>
            <w:szCs w:val="16"/>
          </w:rPr>
          <w:t>Page</w:t>
        </w:r>
      </w:p>
    </w:sdtContent>
  </w:sdt>
  <w:p w:rsidR="00025D97" w:rsidRPr="00025D97" w:rsidRDefault="00025D97">
    <w:pPr>
      <w:pStyle w:val="Footer"/>
      <w:rPr>
        <w:sz w:val="16"/>
        <w:szCs w:val="16"/>
      </w:rPr>
    </w:pPr>
  </w:p>
  <w:p w:rsidR="00025D97" w:rsidRDefault="008B3A5E">
    <w:r>
      <w:t xml:space="preserve">PK9  Rev </w:t>
    </w:r>
    <w:r w:rsidR="00A27DDC">
      <w:t>8/6</w:t>
    </w:r>
    <w:r w:rsidR="007133B1">
      <w:t>/</w:t>
    </w:r>
    <w: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DC" w:rsidRDefault="00A2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AD" w:rsidRDefault="00DE16AD" w:rsidP="00983D6D">
      <w:r>
        <w:separator/>
      </w:r>
    </w:p>
  </w:footnote>
  <w:footnote w:type="continuationSeparator" w:id="0">
    <w:p w:rsidR="00DE16AD" w:rsidRDefault="00DE16AD" w:rsidP="009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DC" w:rsidRDefault="00A27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DC" w:rsidRDefault="00A27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DC" w:rsidRDefault="00A27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197"/>
    <w:multiLevelType w:val="hybridMultilevel"/>
    <w:tmpl w:val="EEF0342A"/>
    <w:lvl w:ilvl="0" w:tplc="81B6B4CE">
      <w:start w:val="1"/>
      <w:numFmt w:val="bullet"/>
      <w:lvlText w:val=""/>
      <w:lvlJc w:val="left"/>
      <w:pPr>
        <w:tabs>
          <w:tab w:val="num" w:pos="720"/>
        </w:tabs>
        <w:ind w:left="720" w:hanging="360"/>
      </w:pPr>
      <w:rPr>
        <w:rFonts w:ascii="Symbol" w:hAnsi="Symbol" w:hint="default"/>
      </w:rPr>
    </w:lvl>
    <w:lvl w:ilvl="1" w:tplc="EB7A38F4" w:tentative="1">
      <w:start w:val="1"/>
      <w:numFmt w:val="bullet"/>
      <w:lvlText w:val="o"/>
      <w:lvlJc w:val="left"/>
      <w:pPr>
        <w:tabs>
          <w:tab w:val="num" w:pos="1440"/>
        </w:tabs>
        <w:ind w:left="1440" w:hanging="360"/>
      </w:pPr>
      <w:rPr>
        <w:rFonts w:ascii="Courier New" w:hAnsi="Courier New" w:hint="default"/>
      </w:rPr>
    </w:lvl>
    <w:lvl w:ilvl="2" w:tplc="3A788EBE" w:tentative="1">
      <w:start w:val="1"/>
      <w:numFmt w:val="bullet"/>
      <w:lvlText w:val=""/>
      <w:lvlJc w:val="left"/>
      <w:pPr>
        <w:tabs>
          <w:tab w:val="num" w:pos="2160"/>
        </w:tabs>
        <w:ind w:left="2160" w:hanging="360"/>
      </w:pPr>
      <w:rPr>
        <w:rFonts w:ascii="Wingdings" w:hAnsi="Wingdings" w:hint="default"/>
      </w:rPr>
    </w:lvl>
    <w:lvl w:ilvl="3" w:tplc="747AC9AA" w:tentative="1">
      <w:start w:val="1"/>
      <w:numFmt w:val="bullet"/>
      <w:lvlText w:val=""/>
      <w:lvlJc w:val="left"/>
      <w:pPr>
        <w:tabs>
          <w:tab w:val="num" w:pos="2880"/>
        </w:tabs>
        <w:ind w:left="2880" w:hanging="360"/>
      </w:pPr>
      <w:rPr>
        <w:rFonts w:ascii="Symbol" w:hAnsi="Symbol" w:hint="default"/>
      </w:rPr>
    </w:lvl>
    <w:lvl w:ilvl="4" w:tplc="25D0211A" w:tentative="1">
      <w:start w:val="1"/>
      <w:numFmt w:val="bullet"/>
      <w:lvlText w:val="o"/>
      <w:lvlJc w:val="left"/>
      <w:pPr>
        <w:tabs>
          <w:tab w:val="num" w:pos="3600"/>
        </w:tabs>
        <w:ind w:left="3600" w:hanging="360"/>
      </w:pPr>
      <w:rPr>
        <w:rFonts w:ascii="Courier New" w:hAnsi="Courier New" w:hint="default"/>
      </w:rPr>
    </w:lvl>
    <w:lvl w:ilvl="5" w:tplc="24AC47FA" w:tentative="1">
      <w:start w:val="1"/>
      <w:numFmt w:val="bullet"/>
      <w:lvlText w:val=""/>
      <w:lvlJc w:val="left"/>
      <w:pPr>
        <w:tabs>
          <w:tab w:val="num" w:pos="4320"/>
        </w:tabs>
        <w:ind w:left="4320" w:hanging="360"/>
      </w:pPr>
      <w:rPr>
        <w:rFonts w:ascii="Wingdings" w:hAnsi="Wingdings" w:hint="default"/>
      </w:rPr>
    </w:lvl>
    <w:lvl w:ilvl="6" w:tplc="CDFE320C" w:tentative="1">
      <w:start w:val="1"/>
      <w:numFmt w:val="bullet"/>
      <w:lvlText w:val=""/>
      <w:lvlJc w:val="left"/>
      <w:pPr>
        <w:tabs>
          <w:tab w:val="num" w:pos="5040"/>
        </w:tabs>
        <w:ind w:left="5040" w:hanging="360"/>
      </w:pPr>
      <w:rPr>
        <w:rFonts w:ascii="Symbol" w:hAnsi="Symbol" w:hint="default"/>
      </w:rPr>
    </w:lvl>
    <w:lvl w:ilvl="7" w:tplc="78A0F76A" w:tentative="1">
      <w:start w:val="1"/>
      <w:numFmt w:val="bullet"/>
      <w:lvlText w:val="o"/>
      <w:lvlJc w:val="left"/>
      <w:pPr>
        <w:tabs>
          <w:tab w:val="num" w:pos="5760"/>
        </w:tabs>
        <w:ind w:left="5760" w:hanging="360"/>
      </w:pPr>
      <w:rPr>
        <w:rFonts w:ascii="Courier New" w:hAnsi="Courier New" w:hint="default"/>
      </w:rPr>
    </w:lvl>
    <w:lvl w:ilvl="8" w:tplc="5F746E1C" w:tentative="1">
      <w:start w:val="1"/>
      <w:numFmt w:val="bullet"/>
      <w:lvlText w:val=""/>
      <w:lvlJc w:val="left"/>
      <w:pPr>
        <w:tabs>
          <w:tab w:val="num" w:pos="6480"/>
        </w:tabs>
        <w:ind w:left="6480" w:hanging="360"/>
      </w:pPr>
      <w:rPr>
        <w:rFonts w:ascii="Wingdings" w:hAnsi="Wingdings" w:hint="default"/>
      </w:rPr>
    </w:lvl>
  </w:abstractNum>
  <w:abstractNum w:abstractNumId="1">
    <w:nsid w:val="1CAF0FA3"/>
    <w:multiLevelType w:val="multilevel"/>
    <w:tmpl w:val="6D7EF028"/>
    <w:lvl w:ilvl="0">
      <w:start w:val="1"/>
      <w:numFmt w:val="decimal"/>
      <w:lvlText w:val="%1."/>
      <w:lvlJc w:val="left"/>
      <w:pPr>
        <w:ind w:left="450" w:hanging="360"/>
      </w:p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7BF643D"/>
    <w:multiLevelType w:val="hybridMultilevel"/>
    <w:tmpl w:val="85E650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C44122C"/>
    <w:multiLevelType w:val="hybridMultilevel"/>
    <w:tmpl w:val="9F3C3A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5D4B4B"/>
    <w:multiLevelType w:val="hybridMultilevel"/>
    <w:tmpl w:val="8C2E6440"/>
    <w:lvl w:ilvl="0" w:tplc="BBECF0B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7B0926"/>
    <w:multiLevelType w:val="hybridMultilevel"/>
    <w:tmpl w:val="BBDC8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17DFD"/>
    <w:multiLevelType w:val="hybridMultilevel"/>
    <w:tmpl w:val="592438B2"/>
    <w:lvl w:ilvl="0" w:tplc="DDCC5E8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78A36119"/>
    <w:multiLevelType w:val="hybridMultilevel"/>
    <w:tmpl w:val="A3B00DB4"/>
    <w:lvl w:ilvl="0" w:tplc="5572574C">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JqH06GERAfq378sJMDlhmqpIOo=" w:salt="UyvpMUKZEnafFRSQR4p9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3"/>
    <w:rsid w:val="0000317F"/>
    <w:rsid w:val="00025D97"/>
    <w:rsid w:val="00065C55"/>
    <w:rsid w:val="000A17F9"/>
    <w:rsid w:val="000C074E"/>
    <w:rsid w:val="0018179F"/>
    <w:rsid w:val="001E2C55"/>
    <w:rsid w:val="00230478"/>
    <w:rsid w:val="00234FA6"/>
    <w:rsid w:val="002351CE"/>
    <w:rsid w:val="002609B4"/>
    <w:rsid w:val="002B52EE"/>
    <w:rsid w:val="003047AB"/>
    <w:rsid w:val="003C318D"/>
    <w:rsid w:val="004A377B"/>
    <w:rsid w:val="0051527F"/>
    <w:rsid w:val="00607120"/>
    <w:rsid w:val="00673DA3"/>
    <w:rsid w:val="00712F95"/>
    <w:rsid w:val="007133B1"/>
    <w:rsid w:val="0073381E"/>
    <w:rsid w:val="00757FE2"/>
    <w:rsid w:val="00767F72"/>
    <w:rsid w:val="007D7A7A"/>
    <w:rsid w:val="00805A40"/>
    <w:rsid w:val="00843494"/>
    <w:rsid w:val="0089055E"/>
    <w:rsid w:val="008B2EC3"/>
    <w:rsid w:val="008B3A5E"/>
    <w:rsid w:val="009137E4"/>
    <w:rsid w:val="009768CA"/>
    <w:rsid w:val="00983D6D"/>
    <w:rsid w:val="0099512F"/>
    <w:rsid w:val="009A47FE"/>
    <w:rsid w:val="009B13D5"/>
    <w:rsid w:val="009D5A56"/>
    <w:rsid w:val="009E255C"/>
    <w:rsid w:val="00A27DDC"/>
    <w:rsid w:val="00AA755F"/>
    <w:rsid w:val="00AD4872"/>
    <w:rsid w:val="00B644E1"/>
    <w:rsid w:val="00C80A47"/>
    <w:rsid w:val="00D03536"/>
    <w:rsid w:val="00D409E9"/>
    <w:rsid w:val="00D66CEB"/>
    <w:rsid w:val="00D808AF"/>
    <w:rsid w:val="00DE16AD"/>
    <w:rsid w:val="00E25CB8"/>
    <w:rsid w:val="00E648DE"/>
    <w:rsid w:val="00EE6723"/>
    <w:rsid w:val="00F905F6"/>
    <w:rsid w:val="00FB45E5"/>
    <w:rsid w:val="00FB7BC8"/>
    <w:rsid w:val="00FC50E4"/>
    <w:rsid w:val="00FD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311">
      <w:bodyDiv w:val="1"/>
      <w:marLeft w:val="0"/>
      <w:marRight w:val="0"/>
      <w:marTop w:val="0"/>
      <w:marBottom w:val="0"/>
      <w:divBdr>
        <w:top w:val="none" w:sz="0" w:space="0" w:color="auto"/>
        <w:left w:val="none" w:sz="0" w:space="0" w:color="auto"/>
        <w:bottom w:val="none" w:sz="0" w:space="0" w:color="auto"/>
        <w:right w:val="none" w:sz="0" w:space="0" w:color="auto"/>
      </w:divBdr>
      <w:divsChild>
        <w:div w:id="211037440">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7688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putepro.com/parenting" TargetMode="External"/><Relationship Id="rId18" Type="http://schemas.openxmlformats.org/officeDocument/2006/relationships/hyperlink" Target="http://bit.ly/17thSOP-espanol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courts.state.co.us" TargetMode="External"/><Relationship Id="rId7" Type="http://schemas.openxmlformats.org/officeDocument/2006/relationships/footnotes" Target="footnotes.xml"/><Relationship Id="rId12" Type="http://schemas.openxmlformats.org/officeDocument/2006/relationships/hyperlink" Target="http://www.coloradomediation.org" TargetMode="External"/><Relationship Id="rId17" Type="http://schemas.openxmlformats.org/officeDocument/2006/relationships/hyperlink" Target="http://bit.ly/SOPin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lleen.kent@judicial.state.co.us" TargetMode="External"/><Relationship Id="rId20" Type="http://schemas.openxmlformats.org/officeDocument/2006/relationships/hyperlink" Target="mailto:17shrc@judicial.state.co.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ODR.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lleen.kent@judicial.state.co.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urts.state.co.us/userfiles/file/Court_Probation/17th_Judicial_District/Adams/Child%20Care%20Program%2010-2014.pdf" TargetMode="External"/><Relationship Id="rId19" Type="http://schemas.openxmlformats.org/officeDocument/2006/relationships/hyperlink" Target="mailto:17shrc@judicial.state.co.us" TargetMode="External"/><Relationship Id="rId4" Type="http://schemas.microsoft.com/office/2007/relationships/stylesWithEffects" Target="stylesWithEffects.xml"/><Relationship Id="rId9" Type="http://schemas.openxmlformats.org/officeDocument/2006/relationships/hyperlink" Target="http://www.courts.state.co.us/Courts/District/Custom.cfm?District_ID=17&amp;Page_ID=555" TargetMode="External"/><Relationship Id="rId14" Type="http://schemas.openxmlformats.org/officeDocument/2006/relationships/hyperlink" Target="http://www.healthychildrenofdivorce.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181D-F8FB-4758-9FDC-6BD6C4F1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6</cp:revision>
  <cp:lastPrinted>2015-02-17T22:33:00Z</cp:lastPrinted>
  <dcterms:created xsi:type="dcterms:W3CDTF">2015-07-01T22:51:00Z</dcterms:created>
  <dcterms:modified xsi:type="dcterms:W3CDTF">2015-08-07T23:14:00Z</dcterms:modified>
</cp:coreProperties>
</file>