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8EB3F" w14:textId="0ACF156F" w:rsidR="00B87F17" w:rsidRPr="00B22A09" w:rsidRDefault="006E33F3" w:rsidP="006449CD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sdt>
        <w:sdtPr>
          <w:rPr>
            <w:rFonts w:ascii="Times New Roman" w:eastAsia="Calibri" w:hAnsi="Times New Roman" w:cs="Times New Roman"/>
            <w:sz w:val="32"/>
            <w:szCs w:val="32"/>
          </w:rPr>
          <w:id w:val="1168830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3B1" w:rsidRPr="00B22A09">
            <w:rPr>
              <w:rFonts w:ascii="MS Gothic" w:eastAsia="MS Gothic" w:hAnsi="Times New Roman" w:cs="Times New Roman" w:hint="eastAsia"/>
              <w:sz w:val="32"/>
              <w:szCs w:val="32"/>
            </w:rPr>
            <w:t>☐</w:t>
          </w:r>
        </w:sdtContent>
      </w:sdt>
      <w:r w:rsidR="00CB33B1" w:rsidRPr="00B22A0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CB33B1" w:rsidRPr="00B22A09">
        <w:rPr>
          <w:rFonts w:asciiTheme="majorHAnsi" w:hAnsiTheme="majorHAnsi"/>
          <w:b/>
          <w:sz w:val="32"/>
          <w:szCs w:val="32"/>
        </w:rPr>
        <w:t>Petitioner</w:t>
      </w:r>
      <w:r w:rsidR="006449CD" w:rsidRPr="00B22A09">
        <w:rPr>
          <w:rFonts w:asciiTheme="majorHAnsi" w:hAnsiTheme="majorHAnsi"/>
          <w:b/>
          <w:sz w:val="32"/>
          <w:szCs w:val="32"/>
        </w:rPr>
        <w:t>’s</w:t>
      </w:r>
      <w:r w:rsidR="00CB33B1" w:rsidRPr="00B22A09">
        <w:rPr>
          <w:rFonts w:asciiTheme="majorHAnsi" w:hAnsiTheme="majorHAnsi"/>
          <w:b/>
          <w:sz w:val="32"/>
          <w:szCs w:val="32"/>
        </w:rPr>
        <w:t xml:space="preserve"> </w:t>
      </w:r>
      <w:sdt>
        <w:sdtPr>
          <w:rPr>
            <w:rFonts w:ascii="Times New Roman" w:eastAsia="Calibri" w:hAnsi="Times New Roman" w:cs="Times New Roman"/>
            <w:sz w:val="32"/>
            <w:szCs w:val="32"/>
          </w:rPr>
          <w:id w:val="888234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3B1" w:rsidRPr="00B22A09">
            <w:rPr>
              <w:rFonts w:ascii="MS Gothic" w:eastAsia="MS Gothic" w:hAnsi="MS Gothic" w:cs="Times New Roman" w:hint="eastAsia"/>
              <w:sz w:val="32"/>
              <w:szCs w:val="32"/>
            </w:rPr>
            <w:t>☐</w:t>
          </w:r>
        </w:sdtContent>
      </w:sdt>
      <w:r w:rsidR="00CB33B1" w:rsidRPr="00B22A0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CB33B1" w:rsidRPr="00B22A09">
        <w:rPr>
          <w:rFonts w:asciiTheme="majorHAnsi" w:hAnsiTheme="majorHAnsi"/>
          <w:b/>
          <w:sz w:val="32"/>
          <w:szCs w:val="32"/>
        </w:rPr>
        <w:t>Respondent</w:t>
      </w:r>
      <w:r w:rsidR="006449CD" w:rsidRPr="00B22A09">
        <w:rPr>
          <w:rFonts w:asciiTheme="majorHAnsi" w:hAnsiTheme="majorHAnsi"/>
          <w:b/>
          <w:sz w:val="32"/>
          <w:szCs w:val="32"/>
        </w:rPr>
        <w:t>’s</w:t>
      </w:r>
      <w:r w:rsidR="00CB33B1" w:rsidRPr="00B22A09">
        <w:rPr>
          <w:rFonts w:asciiTheme="majorHAnsi" w:hAnsiTheme="majorHAnsi"/>
          <w:b/>
          <w:sz w:val="32"/>
          <w:szCs w:val="32"/>
        </w:rPr>
        <w:t xml:space="preserve"> </w:t>
      </w:r>
      <w:sdt>
        <w:sdtPr>
          <w:rPr>
            <w:rFonts w:ascii="Times New Roman" w:eastAsia="Calibri" w:hAnsi="Times New Roman" w:cs="Times New Roman"/>
            <w:sz w:val="32"/>
            <w:szCs w:val="32"/>
          </w:rPr>
          <w:id w:val="161058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3B1" w:rsidRPr="00B22A09">
            <w:rPr>
              <w:rFonts w:ascii="MS Gothic" w:eastAsia="MS Gothic" w:hAnsi="MS Gothic" w:cs="Times New Roman" w:hint="eastAsia"/>
              <w:sz w:val="32"/>
              <w:szCs w:val="32"/>
            </w:rPr>
            <w:t>☐</w:t>
          </w:r>
        </w:sdtContent>
      </w:sdt>
      <w:r w:rsidR="00CB33B1" w:rsidRPr="00B22A0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CB33B1" w:rsidRPr="00B22A09">
        <w:rPr>
          <w:rFonts w:asciiTheme="majorHAnsi" w:hAnsiTheme="majorHAnsi"/>
          <w:b/>
          <w:sz w:val="32"/>
          <w:szCs w:val="32"/>
        </w:rPr>
        <w:t>Joint</w:t>
      </w:r>
    </w:p>
    <w:p w14:paraId="66A213FE" w14:textId="584F799A" w:rsidR="003663B4" w:rsidRPr="00B22A09" w:rsidRDefault="00C228AB" w:rsidP="00E270DD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 w:rsidRPr="00B22A09">
        <w:rPr>
          <w:rFonts w:asciiTheme="majorHAnsi" w:hAnsiTheme="majorHAnsi"/>
          <w:b/>
          <w:sz w:val="32"/>
          <w:szCs w:val="32"/>
        </w:rPr>
        <w:t>CHILD &amp; FAMILY INVESTIGATOR (</w:t>
      </w:r>
      <w:r w:rsidR="003663B4" w:rsidRPr="00B22A09">
        <w:rPr>
          <w:rFonts w:asciiTheme="majorHAnsi" w:hAnsiTheme="majorHAnsi"/>
          <w:b/>
          <w:sz w:val="32"/>
          <w:szCs w:val="32"/>
        </w:rPr>
        <w:t>CFI</w:t>
      </w:r>
      <w:r w:rsidRPr="00B22A09">
        <w:rPr>
          <w:rFonts w:asciiTheme="majorHAnsi" w:hAnsiTheme="majorHAnsi"/>
          <w:b/>
          <w:sz w:val="32"/>
          <w:szCs w:val="32"/>
        </w:rPr>
        <w:t>)</w:t>
      </w:r>
      <w:r w:rsidR="00ED6D46" w:rsidRPr="00B22A09">
        <w:rPr>
          <w:rFonts w:asciiTheme="majorHAnsi" w:hAnsiTheme="majorHAnsi"/>
          <w:b/>
          <w:sz w:val="32"/>
          <w:szCs w:val="32"/>
        </w:rPr>
        <w:t xml:space="preserve"> REQUEST</w:t>
      </w:r>
      <w:r w:rsidR="00AF1958" w:rsidRPr="00B22A09">
        <w:rPr>
          <w:rFonts w:asciiTheme="majorHAnsi" w:hAnsiTheme="majorHAnsi"/>
          <w:b/>
          <w:sz w:val="32"/>
          <w:szCs w:val="32"/>
        </w:rPr>
        <w:t xml:space="preserve"> FORM</w:t>
      </w:r>
    </w:p>
    <w:p w14:paraId="71854C04" w14:textId="77777777" w:rsidR="00D62989" w:rsidRPr="00845EFA" w:rsidRDefault="00D62989" w:rsidP="00B87F17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p w14:paraId="78D89192" w14:textId="48543AA1" w:rsidR="0083222C" w:rsidRDefault="006E33F3" w:rsidP="00D62989">
      <w:pPr>
        <w:spacing w:after="0"/>
        <w:jc w:val="center"/>
        <w:rPr>
          <w:rFonts w:asciiTheme="majorHAnsi" w:hAnsiTheme="majorHAnsi"/>
        </w:rPr>
      </w:pPr>
      <w:sdt>
        <w:sdtPr>
          <w:rPr>
            <w:rFonts w:asciiTheme="majorHAnsi" w:eastAsia="Calibri" w:hAnsiTheme="majorHAnsi" w:cs="Times New Roman"/>
          </w:rPr>
          <w:id w:val="41181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29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62989" w:rsidRPr="00B87F17">
        <w:rPr>
          <w:rFonts w:asciiTheme="majorHAnsi" w:hAnsiTheme="majorHAnsi"/>
        </w:rPr>
        <w:t xml:space="preserve"> ADAMS COUNTY &amp; </w:t>
      </w:r>
      <w:sdt>
        <w:sdtPr>
          <w:rPr>
            <w:rFonts w:asciiTheme="majorHAnsi" w:eastAsia="Calibri" w:hAnsiTheme="majorHAnsi" w:cs="Times New Roman"/>
          </w:rPr>
          <w:id w:val="-1301839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2989" w:rsidRPr="00B87F17">
            <w:rPr>
              <w:rFonts w:ascii="Segoe UI Symbol" w:eastAsia="MS Gothic" w:hAnsi="Segoe UI Symbol" w:cs="Segoe UI Symbol"/>
            </w:rPr>
            <w:t>☐</w:t>
          </w:r>
        </w:sdtContent>
      </w:sdt>
      <w:r w:rsidR="00D62989" w:rsidRPr="00B87F17">
        <w:rPr>
          <w:rFonts w:asciiTheme="majorHAnsi" w:hAnsiTheme="majorHAnsi"/>
        </w:rPr>
        <w:t xml:space="preserve"> BROOMFIELD COUNTY DISTRICT COURTS – DOMESTIC RELATIONS</w:t>
      </w:r>
    </w:p>
    <w:p w14:paraId="78909554" w14:textId="77777777" w:rsidR="00D62989" w:rsidRPr="00C228AB" w:rsidRDefault="00D62989" w:rsidP="00D62989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p w14:paraId="275583E7" w14:textId="77777777" w:rsidR="0083222C" w:rsidRDefault="0083222C" w:rsidP="006C3D01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Complete and file this status report 2 days prior to your telephone conference. </w:t>
      </w:r>
    </w:p>
    <w:p w14:paraId="16B2041F" w14:textId="77777777" w:rsidR="0083222C" w:rsidRDefault="0083222C" w:rsidP="006C3D01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Failure to file this report may result in your conference being vacated.</w:t>
      </w:r>
    </w:p>
    <w:p w14:paraId="4654CC83" w14:textId="77777777" w:rsidR="006C3D01" w:rsidRDefault="006C3D01" w:rsidP="006C3D01">
      <w:pPr>
        <w:spacing w:after="0"/>
        <w:jc w:val="center"/>
        <w:rPr>
          <w:rFonts w:asciiTheme="majorHAnsi" w:hAnsiTheme="majorHAnsi"/>
          <w:b/>
        </w:rPr>
      </w:pPr>
    </w:p>
    <w:p w14:paraId="3E36A0B8" w14:textId="77777777" w:rsidR="0083222C" w:rsidRPr="006C371E" w:rsidRDefault="0083222C" w:rsidP="006C3D01">
      <w:pPr>
        <w:spacing w:after="0"/>
        <w:jc w:val="center"/>
        <w:rPr>
          <w:rFonts w:asciiTheme="majorHAnsi" w:hAnsiTheme="majorHAnsi"/>
          <w:b/>
          <w:sz w:val="10"/>
          <w:szCs w:val="10"/>
        </w:rPr>
      </w:pPr>
    </w:p>
    <w:p w14:paraId="50C09898" w14:textId="77777777" w:rsidR="003663B4" w:rsidRPr="003663B4" w:rsidRDefault="00ED6D46" w:rsidP="006C3D0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3D01">
        <w:rPr>
          <w:rFonts w:asciiTheme="majorHAnsi" w:hAnsiTheme="majorHAnsi"/>
          <w:sz w:val="24"/>
          <w:szCs w:val="24"/>
        </w:rPr>
        <w:t>Case Number:</w:t>
      </w:r>
      <w:r w:rsidR="00AC68BA">
        <w:rPr>
          <w:rFonts w:asciiTheme="majorHAnsi" w:hAnsiTheme="majorHAnsi"/>
          <w:sz w:val="24"/>
          <w:szCs w:val="24"/>
        </w:rPr>
        <w:t xml:space="preserve"> </w:t>
      </w:r>
      <w:r w:rsidR="00AC68BA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C68BA">
        <w:rPr>
          <w:rFonts w:ascii="Times New Roman" w:eastAsia="Calibri" w:hAnsi="Times New Roman" w:cs="Times New Roman"/>
          <w:b/>
          <w:sz w:val="24"/>
          <w:szCs w:val="24"/>
        </w:rPr>
        <w:instrText xml:space="preserve"> FORMTEXT </w:instrText>
      </w:r>
      <w:r w:rsidR="00AC68BA">
        <w:rPr>
          <w:rFonts w:ascii="Times New Roman" w:eastAsia="Calibri" w:hAnsi="Times New Roman" w:cs="Times New Roman"/>
          <w:b/>
          <w:sz w:val="24"/>
          <w:szCs w:val="24"/>
        </w:rPr>
      </w:r>
      <w:r w:rsidR="00AC68BA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="00AC68BA">
        <w:rPr>
          <w:rFonts w:ascii="Times New Roman" w:eastAsia="Calibri" w:hAnsi="Times New Roman" w:cs="Times New Roman"/>
          <w:b/>
          <w:noProof/>
          <w:sz w:val="24"/>
          <w:szCs w:val="24"/>
        </w:rPr>
        <w:t> </w:t>
      </w:r>
      <w:r w:rsidR="00AC68BA">
        <w:rPr>
          <w:rFonts w:ascii="Times New Roman" w:eastAsia="Calibri" w:hAnsi="Times New Roman" w:cs="Times New Roman"/>
          <w:b/>
          <w:noProof/>
          <w:sz w:val="24"/>
          <w:szCs w:val="24"/>
        </w:rPr>
        <w:t> </w:t>
      </w:r>
      <w:r w:rsidR="00AC68BA">
        <w:rPr>
          <w:rFonts w:ascii="Times New Roman" w:eastAsia="Calibri" w:hAnsi="Times New Roman" w:cs="Times New Roman"/>
          <w:b/>
          <w:noProof/>
          <w:sz w:val="24"/>
          <w:szCs w:val="24"/>
        </w:rPr>
        <w:t> </w:t>
      </w:r>
      <w:r w:rsidR="00AC68BA">
        <w:rPr>
          <w:rFonts w:ascii="Times New Roman" w:eastAsia="Calibri" w:hAnsi="Times New Roman" w:cs="Times New Roman"/>
          <w:b/>
          <w:noProof/>
          <w:sz w:val="24"/>
          <w:szCs w:val="24"/>
        </w:rPr>
        <w:t> </w:t>
      </w:r>
      <w:r w:rsidR="00AC68BA">
        <w:rPr>
          <w:rFonts w:ascii="Times New Roman" w:eastAsia="Calibri" w:hAnsi="Times New Roman" w:cs="Times New Roman"/>
          <w:b/>
          <w:noProof/>
          <w:sz w:val="24"/>
          <w:szCs w:val="24"/>
        </w:rPr>
        <w:t> </w:t>
      </w:r>
      <w:r w:rsidR="00AC68BA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bookmarkEnd w:id="0"/>
      <w:r w:rsidR="00AC68B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C68BA">
        <w:rPr>
          <w:rFonts w:ascii="Times New Roman" w:eastAsia="Calibri" w:hAnsi="Times New Roman" w:cs="Times New Roman"/>
          <w:b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1923294989"/>
        </w:sdtPr>
        <w:sdtEndPr/>
        <w:sdtContent>
          <w:r w:rsidR="00AC68BA">
            <w:rPr>
              <w:rFonts w:ascii="Times New Roman" w:eastAsia="Calibri" w:hAnsi="Times New Roman" w:cs="Times New Roman"/>
              <w:b/>
              <w:sz w:val="24"/>
              <w:szCs w:val="24"/>
            </w:rPr>
            <w:tab/>
          </w:r>
          <w:r w:rsidR="00AC68BA">
            <w:rPr>
              <w:rFonts w:ascii="Times New Roman" w:eastAsia="Calibri" w:hAnsi="Times New Roman" w:cs="Times New Roman"/>
              <w:b/>
              <w:sz w:val="24"/>
              <w:szCs w:val="24"/>
            </w:rPr>
            <w:tab/>
          </w:r>
          <w:r w:rsidR="00AC68BA">
            <w:rPr>
              <w:rFonts w:ascii="Times New Roman" w:eastAsia="Calibri" w:hAnsi="Times New Roman" w:cs="Times New Roman"/>
              <w:b/>
              <w:sz w:val="24"/>
              <w:szCs w:val="24"/>
            </w:rPr>
            <w:tab/>
          </w:r>
          <w:r w:rsidR="00AC68BA">
            <w:rPr>
              <w:rFonts w:ascii="Times New Roman" w:eastAsia="Calibri" w:hAnsi="Times New Roman" w:cs="Times New Roman"/>
              <w:b/>
              <w:sz w:val="24"/>
              <w:szCs w:val="24"/>
            </w:rPr>
            <w:tab/>
          </w:r>
        </w:sdtContent>
      </w:sdt>
      <w:r w:rsidR="00AC68B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C68BA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1E042EDD" w14:textId="0A45FE2F" w:rsidR="00324ABB" w:rsidRDefault="00324ABB" w:rsidP="00324AB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1" w:name="_Hlk37081933"/>
      <w:r>
        <w:rPr>
          <w:rFonts w:asciiTheme="majorHAnsi" w:hAnsiTheme="majorHAnsi"/>
          <w:sz w:val="24"/>
          <w:szCs w:val="24"/>
        </w:rPr>
        <w:t>Do parties agree on the appointment of a CFI?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-1651132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Times New Roman" w:cs="Times New Roman" w:hint="eastAsia"/>
              <w:sz w:val="24"/>
              <w:szCs w:val="24"/>
            </w:rPr>
            <w:t>☐</w:t>
          </w:r>
        </w:sdtContent>
      </w:sdt>
      <w:r w:rsidRPr="006C3D01">
        <w:rPr>
          <w:rFonts w:ascii="Times New Roman" w:eastAsia="Calibri" w:hAnsi="Times New Roman" w:cs="Times New Roman"/>
          <w:sz w:val="24"/>
          <w:szCs w:val="24"/>
        </w:rPr>
        <w:t xml:space="preserve"> Yes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1607079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3F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Calibri" w:hAnsi="Times New Roman" w:cs="Times New Roman"/>
          <w:sz w:val="24"/>
          <w:szCs w:val="24"/>
        </w:rPr>
        <w:t xml:space="preserve"> No</w:t>
      </w:r>
    </w:p>
    <w:bookmarkEnd w:id="1"/>
    <w:p w14:paraId="21869121" w14:textId="77777777" w:rsidR="00324ABB" w:rsidRDefault="00324ABB" w:rsidP="00324AB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 parties agree on how the costs will be allocated?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833A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-174649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Times New Roman" w:cs="Times New Roman" w:hint="eastAsia"/>
              <w:sz w:val="24"/>
              <w:szCs w:val="24"/>
            </w:rPr>
            <w:t>☐</w:t>
          </w:r>
        </w:sdtContent>
      </w:sdt>
      <w:r w:rsidRPr="006C3D01">
        <w:rPr>
          <w:rFonts w:ascii="Times New Roman" w:eastAsia="Calibri" w:hAnsi="Times New Roman" w:cs="Times New Roman"/>
          <w:sz w:val="24"/>
          <w:szCs w:val="24"/>
        </w:rPr>
        <w:t xml:space="preserve"> Yes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-1639651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3D0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Calibri" w:hAnsi="Times New Roman" w:cs="Times New Roman"/>
          <w:sz w:val="24"/>
          <w:szCs w:val="24"/>
        </w:rPr>
        <w:t xml:space="preserve"> No</w:t>
      </w:r>
    </w:p>
    <w:p w14:paraId="0C7B8343" w14:textId="77777777" w:rsidR="00A401D2" w:rsidRDefault="00833A6B" w:rsidP="00833A6B">
      <w:pPr>
        <w:spacing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Explain:</w:t>
      </w:r>
      <w:r w:rsidR="00A401D2" w:rsidRPr="00A401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01D2" w:rsidRPr="006C3D01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401D2" w:rsidRPr="006C3D01">
        <w:rPr>
          <w:rFonts w:ascii="Times New Roman" w:eastAsia="Calibri" w:hAnsi="Times New Roman" w:cs="Times New Roman"/>
          <w:sz w:val="24"/>
          <w:szCs w:val="24"/>
        </w:rPr>
        <w:instrText xml:space="preserve"> FORMTEXT </w:instrText>
      </w:r>
      <w:r w:rsidR="00A401D2" w:rsidRPr="006C3D01">
        <w:rPr>
          <w:rFonts w:ascii="Times New Roman" w:eastAsia="Calibri" w:hAnsi="Times New Roman" w:cs="Times New Roman"/>
          <w:sz w:val="24"/>
          <w:szCs w:val="24"/>
        </w:rPr>
      </w:r>
      <w:r w:rsidR="00A401D2" w:rsidRPr="006C3D0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A401D2" w:rsidRPr="006C3D01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A401D2" w:rsidRPr="006C3D01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A401D2" w:rsidRPr="006C3D01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A401D2" w:rsidRPr="006C3D01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A401D2" w:rsidRPr="006C3D01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A401D2" w:rsidRPr="006C3D01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14:paraId="7967563C" w14:textId="77777777" w:rsidR="00CC1824" w:rsidRDefault="00CC1824" w:rsidP="00CC182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What do you need the CFI to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look into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? Be specific as to the scope of investigation. </w:t>
      </w:r>
      <w:r w:rsidRPr="006C3D01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C3D01">
        <w:rPr>
          <w:rFonts w:ascii="Times New Roman" w:eastAsia="Calibri" w:hAnsi="Times New Roman" w:cs="Times New Roman"/>
          <w:sz w:val="24"/>
          <w:szCs w:val="24"/>
        </w:rPr>
        <w:instrText xml:space="preserve"> FORMTEXT </w:instrText>
      </w:r>
      <w:r w:rsidRPr="006C3D01">
        <w:rPr>
          <w:rFonts w:ascii="Times New Roman" w:eastAsia="Calibri" w:hAnsi="Times New Roman" w:cs="Times New Roman"/>
          <w:sz w:val="24"/>
          <w:szCs w:val="24"/>
        </w:rPr>
      </w:r>
      <w:r w:rsidRPr="006C3D0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C3D01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Pr="006C3D01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Pr="006C3D01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Pr="006C3D01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Pr="006C3D01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Pr="006C3D01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14:paraId="0C644525" w14:textId="77777777" w:rsidR="00CC1824" w:rsidRPr="006C371E" w:rsidRDefault="00CC1824" w:rsidP="00CC1824">
      <w:pPr>
        <w:spacing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14:paraId="7DBD4DF7" w14:textId="77777777" w:rsidR="00A401D2" w:rsidRDefault="006E33F3" w:rsidP="006C3D01">
      <w:pPr>
        <w:spacing w:line="240" w:lineRule="auto"/>
        <w:rPr>
          <w:rFonts w:asciiTheme="majorHAnsi" w:hAnsiTheme="majorHAnsi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sz w:val="24"/>
            <w:szCs w:val="24"/>
          </w:rPr>
          <w:id w:val="1877269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824">
            <w:rPr>
              <w:rFonts w:ascii="MS Gothic" w:eastAsia="MS Gothic" w:hAnsi="Times New Roman" w:cs="Times New Roman" w:hint="eastAsia"/>
              <w:sz w:val="24"/>
              <w:szCs w:val="24"/>
            </w:rPr>
            <w:t>☐</w:t>
          </w:r>
        </w:sdtContent>
      </w:sdt>
      <w:r w:rsidR="00CC1824" w:rsidRPr="006C3D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1824">
        <w:rPr>
          <w:rFonts w:ascii="Times New Roman" w:eastAsia="Calibri" w:hAnsi="Times New Roman" w:cs="Times New Roman"/>
          <w:sz w:val="24"/>
          <w:szCs w:val="24"/>
        </w:rPr>
        <w:t xml:space="preserve">Petitioner 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1043632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E32">
            <w:rPr>
              <w:rFonts w:ascii="MS Gothic" w:eastAsia="MS Gothic" w:hAnsi="Times New Roman" w:cs="Times New Roman" w:hint="eastAsia"/>
              <w:sz w:val="24"/>
              <w:szCs w:val="24"/>
            </w:rPr>
            <w:t>☐</w:t>
          </w:r>
        </w:sdtContent>
      </w:sdt>
      <w:r w:rsidR="00CC18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0E32">
        <w:rPr>
          <w:rFonts w:ascii="Times New Roman" w:eastAsia="Calibri" w:hAnsi="Times New Roman" w:cs="Times New Roman"/>
          <w:sz w:val="24"/>
          <w:szCs w:val="24"/>
        </w:rPr>
        <w:t>Both</w:t>
      </w:r>
      <w:r w:rsidR="00E76CD8">
        <w:rPr>
          <w:rFonts w:ascii="Times New Roman" w:eastAsia="Calibri" w:hAnsi="Times New Roman" w:cs="Times New Roman"/>
          <w:sz w:val="24"/>
          <w:szCs w:val="24"/>
        </w:rPr>
        <w:t xml:space="preserve"> Parties</w:t>
      </w:r>
      <w:r w:rsidR="00720E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1824">
        <w:rPr>
          <w:rFonts w:ascii="Times New Roman" w:eastAsia="Calibri" w:hAnsi="Times New Roman" w:cs="Times New Roman"/>
          <w:sz w:val="24"/>
          <w:szCs w:val="24"/>
        </w:rPr>
        <w:t>propose</w:t>
      </w:r>
      <w:r w:rsidR="00E76CD8">
        <w:rPr>
          <w:rFonts w:ascii="Times New Roman" w:eastAsia="Calibri" w:hAnsi="Times New Roman" w:cs="Times New Roman"/>
          <w:sz w:val="24"/>
          <w:szCs w:val="24"/>
        </w:rPr>
        <w:t>(</w:t>
      </w:r>
      <w:r w:rsidR="00CC1824">
        <w:rPr>
          <w:rFonts w:ascii="Times New Roman" w:eastAsia="Calibri" w:hAnsi="Times New Roman" w:cs="Times New Roman"/>
          <w:sz w:val="24"/>
          <w:szCs w:val="24"/>
        </w:rPr>
        <w:t>s</w:t>
      </w:r>
      <w:r w:rsidR="00E76CD8">
        <w:rPr>
          <w:rFonts w:ascii="Times New Roman" w:eastAsia="Calibri" w:hAnsi="Times New Roman" w:cs="Times New Roman"/>
          <w:sz w:val="24"/>
          <w:szCs w:val="24"/>
        </w:rPr>
        <w:t>)</w:t>
      </w:r>
      <w:r w:rsidR="00CC1824">
        <w:rPr>
          <w:rFonts w:ascii="Times New Roman" w:eastAsia="Calibri" w:hAnsi="Times New Roman" w:cs="Times New Roman"/>
          <w:sz w:val="24"/>
          <w:szCs w:val="24"/>
        </w:rPr>
        <w:t xml:space="preserve"> the following CFI:</w:t>
      </w:r>
      <w:r w:rsidR="00CC1824">
        <w:rPr>
          <w:rFonts w:asciiTheme="majorHAnsi" w:hAnsiTheme="majorHAnsi"/>
          <w:sz w:val="24"/>
          <w:szCs w:val="24"/>
        </w:rPr>
        <w:tab/>
      </w:r>
      <w:r w:rsidR="00CC1824">
        <w:rPr>
          <w:rFonts w:asciiTheme="majorHAnsi" w:hAnsiTheme="majorHAnsi"/>
          <w:sz w:val="24"/>
          <w:szCs w:val="24"/>
        </w:rPr>
        <w:tab/>
      </w:r>
    </w:p>
    <w:p w14:paraId="6264FF67" w14:textId="77777777" w:rsidR="00ED6D46" w:rsidRDefault="003663B4" w:rsidP="006C3D01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CFI’s Name:</w:t>
      </w:r>
      <w:r w:rsidR="006C3D01" w:rsidRPr="006C3D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3D01" w:rsidRPr="00AC68BA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3D01" w:rsidRPr="00AC68BA">
        <w:rPr>
          <w:rFonts w:ascii="Times New Roman" w:eastAsia="Calibri" w:hAnsi="Times New Roman" w:cs="Times New Roman"/>
          <w:b/>
          <w:sz w:val="24"/>
          <w:szCs w:val="24"/>
        </w:rPr>
        <w:instrText xml:space="preserve"> FORMTEXT </w:instrText>
      </w:r>
      <w:r w:rsidR="006C3D01" w:rsidRPr="00AC68BA">
        <w:rPr>
          <w:rFonts w:ascii="Times New Roman" w:eastAsia="Calibri" w:hAnsi="Times New Roman" w:cs="Times New Roman"/>
          <w:b/>
          <w:sz w:val="24"/>
          <w:szCs w:val="24"/>
        </w:rPr>
      </w:r>
      <w:r w:rsidR="006C3D01" w:rsidRPr="00AC68BA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="006C3D01" w:rsidRPr="00AC68BA">
        <w:rPr>
          <w:rFonts w:ascii="Times New Roman" w:eastAsia="Calibri" w:hAnsi="Times New Roman" w:cs="Times New Roman"/>
          <w:b/>
          <w:noProof/>
          <w:sz w:val="24"/>
          <w:szCs w:val="24"/>
        </w:rPr>
        <w:t> </w:t>
      </w:r>
      <w:r w:rsidR="006C3D01" w:rsidRPr="00AC68BA">
        <w:rPr>
          <w:rFonts w:ascii="Times New Roman" w:eastAsia="Calibri" w:hAnsi="Times New Roman" w:cs="Times New Roman"/>
          <w:b/>
          <w:noProof/>
          <w:sz w:val="24"/>
          <w:szCs w:val="24"/>
        </w:rPr>
        <w:t> </w:t>
      </w:r>
      <w:r w:rsidR="006C3D01" w:rsidRPr="00AC68BA">
        <w:rPr>
          <w:rFonts w:ascii="Times New Roman" w:eastAsia="Calibri" w:hAnsi="Times New Roman" w:cs="Times New Roman"/>
          <w:b/>
          <w:noProof/>
          <w:sz w:val="24"/>
          <w:szCs w:val="24"/>
        </w:rPr>
        <w:t> </w:t>
      </w:r>
      <w:r w:rsidR="006C3D01" w:rsidRPr="00AC68BA">
        <w:rPr>
          <w:rFonts w:ascii="Times New Roman" w:eastAsia="Calibri" w:hAnsi="Times New Roman" w:cs="Times New Roman"/>
          <w:b/>
          <w:noProof/>
          <w:sz w:val="24"/>
          <w:szCs w:val="24"/>
        </w:rPr>
        <w:t> </w:t>
      </w:r>
      <w:r w:rsidR="006C3D01" w:rsidRPr="00AC68BA">
        <w:rPr>
          <w:rFonts w:ascii="Times New Roman" w:eastAsia="Calibri" w:hAnsi="Times New Roman" w:cs="Times New Roman"/>
          <w:b/>
          <w:noProof/>
          <w:sz w:val="24"/>
          <w:szCs w:val="24"/>
        </w:rPr>
        <w:t> </w:t>
      </w:r>
      <w:r w:rsidR="006C3D01" w:rsidRPr="00AC68BA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 w:rsidR="00AC68BA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14:paraId="57A70A3A" w14:textId="77777777" w:rsidR="003663B4" w:rsidRDefault="003663B4" w:rsidP="006C3D01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CFI’s Address:</w:t>
      </w:r>
      <w:r w:rsidRPr="006C3D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68BA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C68BA">
        <w:rPr>
          <w:rFonts w:ascii="Times New Roman" w:eastAsia="Calibri" w:hAnsi="Times New Roman" w:cs="Times New Roman"/>
          <w:b/>
          <w:sz w:val="24"/>
          <w:szCs w:val="24"/>
        </w:rPr>
        <w:instrText xml:space="preserve"> FORMTEXT </w:instrText>
      </w:r>
      <w:r w:rsidRPr="00AC68BA">
        <w:rPr>
          <w:rFonts w:ascii="Times New Roman" w:eastAsia="Calibri" w:hAnsi="Times New Roman" w:cs="Times New Roman"/>
          <w:b/>
          <w:sz w:val="24"/>
          <w:szCs w:val="24"/>
        </w:rPr>
      </w:r>
      <w:r w:rsidRPr="00AC68BA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AC68BA">
        <w:rPr>
          <w:rFonts w:ascii="Times New Roman" w:eastAsia="Calibri" w:hAnsi="Times New Roman" w:cs="Times New Roman"/>
          <w:b/>
          <w:noProof/>
          <w:sz w:val="24"/>
          <w:szCs w:val="24"/>
        </w:rPr>
        <w:t> </w:t>
      </w:r>
      <w:r w:rsidRPr="00AC68BA">
        <w:rPr>
          <w:rFonts w:ascii="Times New Roman" w:eastAsia="Calibri" w:hAnsi="Times New Roman" w:cs="Times New Roman"/>
          <w:b/>
          <w:noProof/>
          <w:sz w:val="24"/>
          <w:szCs w:val="24"/>
        </w:rPr>
        <w:t> </w:t>
      </w:r>
      <w:r w:rsidRPr="00AC68BA">
        <w:rPr>
          <w:rFonts w:ascii="Times New Roman" w:eastAsia="Calibri" w:hAnsi="Times New Roman" w:cs="Times New Roman"/>
          <w:b/>
          <w:noProof/>
          <w:sz w:val="24"/>
          <w:szCs w:val="24"/>
        </w:rPr>
        <w:t> </w:t>
      </w:r>
      <w:r w:rsidRPr="00AC68BA">
        <w:rPr>
          <w:rFonts w:ascii="Times New Roman" w:eastAsia="Calibri" w:hAnsi="Times New Roman" w:cs="Times New Roman"/>
          <w:b/>
          <w:noProof/>
          <w:sz w:val="24"/>
          <w:szCs w:val="24"/>
        </w:rPr>
        <w:t> </w:t>
      </w:r>
      <w:r w:rsidRPr="00AC68BA">
        <w:rPr>
          <w:rFonts w:ascii="Times New Roman" w:eastAsia="Calibri" w:hAnsi="Times New Roman" w:cs="Times New Roman"/>
          <w:b/>
          <w:noProof/>
          <w:sz w:val="24"/>
          <w:szCs w:val="24"/>
        </w:rPr>
        <w:t> </w:t>
      </w:r>
      <w:r w:rsidRPr="00AC68BA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14:paraId="3E403DEB" w14:textId="77777777" w:rsidR="00A401D2" w:rsidRDefault="00A401D2" w:rsidP="006C3D01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CFI’s Phone:</w:t>
      </w:r>
      <w:r w:rsidRPr="006C3D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68BA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C68BA">
        <w:rPr>
          <w:rFonts w:ascii="Times New Roman" w:eastAsia="Calibri" w:hAnsi="Times New Roman" w:cs="Times New Roman"/>
          <w:b/>
          <w:sz w:val="24"/>
          <w:szCs w:val="24"/>
        </w:rPr>
        <w:instrText xml:space="preserve"> FORMTEXT </w:instrText>
      </w:r>
      <w:r w:rsidRPr="00AC68BA">
        <w:rPr>
          <w:rFonts w:ascii="Times New Roman" w:eastAsia="Calibri" w:hAnsi="Times New Roman" w:cs="Times New Roman"/>
          <w:b/>
          <w:sz w:val="24"/>
          <w:szCs w:val="24"/>
        </w:rPr>
      </w:r>
      <w:r w:rsidRPr="00AC68BA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AC68BA">
        <w:rPr>
          <w:rFonts w:ascii="Times New Roman" w:eastAsia="Calibri" w:hAnsi="Times New Roman" w:cs="Times New Roman"/>
          <w:b/>
          <w:noProof/>
          <w:sz w:val="24"/>
          <w:szCs w:val="24"/>
        </w:rPr>
        <w:t> </w:t>
      </w:r>
      <w:r w:rsidRPr="00AC68BA">
        <w:rPr>
          <w:rFonts w:ascii="Times New Roman" w:eastAsia="Calibri" w:hAnsi="Times New Roman" w:cs="Times New Roman"/>
          <w:b/>
          <w:noProof/>
          <w:sz w:val="24"/>
          <w:szCs w:val="24"/>
        </w:rPr>
        <w:t> </w:t>
      </w:r>
      <w:r w:rsidRPr="00AC68BA">
        <w:rPr>
          <w:rFonts w:ascii="Times New Roman" w:eastAsia="Calibri" w:hAnsi="Times New Roman" w:cs="Times New Roman"/>
          <w:b/>
          <w:noProof/>
          <w:sz w:val="24"/>
          <w:szCs w:val="24"/>
        </w:rPr>
        <w:t> </w:t>
      </w:r>
      <w:r w:rsidRPr="00AC68BA">
        <w:rPr>
          <w:rFonts w:ascii="Times New Roman" w:eastAsia="Calibri" w:hAnsi="Times New Roman" w:cs="Times New Roman"/>
          <w:b/>
          <w:noProof/>
          <w:sz w:val="24"/>
          <w:szCs w:val="24"/>
        </w:rPr>
        <w:t> </w:t>
      </w:r>
      <w:r w:rsidRPr="00AC68BA">
        <w:rPr>
          <w:rFonts w:ascii="Times New Roman" w:eastAsia="Calibri" w:hAnsi="Times New Roman" w:cs="Times New Roman"/>
          <w:b/>
          <w:noProof/>
          <w:sz w:val="24"/>
          <w:szCs w:val="24"/>
        </w:rPr>
        <w:t> </w:t>
      </w:r>
      <w:r w:rsidRPr="00AC68BA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14:paraId="41943AF6" w14:textId="77777777" w:rsidR="004E4DF8" w:rsidRPr="004E4DF8" w:rsidRDefault="004E4DF8" w:rsidP="006C3D0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CFI’s Retainer</w:t>
      </w:r>
      <w:r w:rsidRPr="006C3D01">
        <w:rPr>
          <w:rFonts w:asciiTheme="majorHAnsi" w:hAnsiTheme="majorHAnsi"/>
          <w:sz w:val="24"/>
          <w:szCs w:val="24"/>
        </w:rPr>
        <w:t xml:space="preserve">: </w:t>
      </w:r>
      <w:r w:rsidRPr="006C3D01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3D01">
        <w:rPr>
          <w:rFonts w:ascii="Times New Roman" w:eastAsia="Calibri" w:hAnsi="Times New Roman" w:cs="Times New Roman"/>
          <w:sz w:val="24"/>
          <w:szCs w:val="24"/>
        </w:rPr>
        <w:instrText xml:space="preserve"> FORMTEXT </w:instrText>
      </w:r>
      <w:r w:rsidRPr="006C3D01">
        <w:rPr>
          <w:rFonts w:ascii="Times New Roman" w:eastAsia="Calibri" w:hAnsi="Times New Roman" w:cs="Times New Roman"/>
          <w:sz w:val="24"/>
          <w:szCs w:val="24"/>
        </w:rPr>
      </w:r>
      <w:r w:rsidRPr="006C3D0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C3D01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Pr="006C3D01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Pr="006C3D01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Pr="006C3D01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Pr="006C3D01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Pr="006C3D01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14:paraId="6EA6B9FE" w14:textId="77777777" w:rsidR="003663B4" w:rsidRDefault="003663B4" w:rsidP="006C3D0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CFI’s </w:t>
      </w:r>
      <w:r w:rsidR="004E4DF8">
        <w:rPr>
          <w:rFonts w:asciiTheme="majorHAnsi" w:hAnsiTheme="majorHAnsi"/>
          <w:sz w:val="24"/>
          <w:szCs w:val="24"/>
        </w:rPr>
        <w:t xml:space="preserve">Hourly </w:t>
      </w:r>
      <w:r>
        <w:rPr>
          <w:rFonts w:asciiTheme="majorHAnsi" w:hAnsiTheme="majorHAnsi"/>
          <w:sz w:val="24"/>
          <w:szCs w:val="24"/>
        </w:rPr>
        <w:t>Fee</w:t>
      </w:r>
      <w:r w:rsidRPr="006C3D01">
        <w:rPr>
          <w:rFonts w:asciiTheme="majorHAnsi" w:hAnsiTheme="majorHAnsi"/>
          <w:sz w:val="24"/>
          <w:szCs w:val="24"/>
        </w:rPr>
        <w:t xml:space="preserve">: </w:t>
      </w:r>
      <w:r w:rsidRPr="006C3D01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3D01">
        <w:rPr>
          <w:rFonts w:ascii="Times New Roman" w:eastAsia="Calibri" w:hAnsi="Times New Roman" w:cs="Times New Roman"/>
          <w:sz w:val="24"/>
          <w:szCs w:val="24"/>
        </w:rPr>
        <w:instrText xml:space="preserve"> FORMTEXT </w:instrText>
      </w:r>
      <w:r w:rsidRPr="006C3D01">
        <w:rPr>
          <w:rFonts w:ascii="Times New Roman" w:eastAsia="Calibri" w:hAnsi="Times New Roman" w:cs="Times New Roman"/>
          <w:sz w:val="24"/>
          <w:szCs w:val="24"/>
        </w:rPr>
      </w:r>
      <w:r w:rsidRPr="006C3D0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bookmarkStart w:id="2" w:name="_GoBack"/>
      <w:bookmarkEnd w:id="2"/>
      <w:r w:rsidRPr="006C3D01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Pr="006C3D01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Pr="006C3D01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Pr="006C3D01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Pr="006C3D01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Pr="006C3D01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14:paraId="0D3A422F" w14:textId="77777777" w:rsidR="003663B4" w:rsidRDefault="00A401D2" w:rsidP="003663B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CFI’s timeframe for completion of report:</w:t>
      </w:r>
      <w:r w:rsidRPr="00A401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3D01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C3D01">
        <w:rPr>
          <w:rFonts w:ascii="Times New Roman" w:eastAsia="Calibri" w:hAnsi="Times New Roman" w:cs="Times New Roman"/>
          <w:sz w:val="24"/>
          <w:szCs w:val="24"/>
        </w:rPr>
        <w:instrText xml:space="preserve"> FORMTEXT </w:instrText>
      </w:r>
      <w:r w:rsidRPr="006C3D01">
        <w:rPr>
          <w:rFonts w:ascii="Times New Roman" w:eastAsia="Calibri" w:hAnsi="Times New Roman" w:cs="Times New Roman"/>
          <w:sz w:val="24"/>
          <w:szCs w:val="24"/>
        </w:rPr>
      </w:r>
      <w:r w:rsidRPr="006C3D0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C3D01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Pr="006C3D01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Pr="006C3D01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Pr="006C3D01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Pr="006C3D01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Pr="006C3D01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14:paraId="0F09B0C3" w14:textId="77777777" w:rsidR="006C371E" w:rsidRPr="006C371E" w:rsidRDefault="006C371E" w:rsidP="003663B4">
      <w:pPr>
        <w:spacing w:line="240" w:lineRule="auto"/>
        <w:rPr>
          <w:rFonts w:asciiTheme="majorHAnsi" w:hAnsiTheme="majorHAnsi"/>
          <w:sz w:val="10"/>
          <w:szCs w:val="10"/>
        </w:rPr>
      </w:pPr>
    </w:p>
    <w:p w14:paraId="01CED859" w14:textId="4F0756ED" w:rsidR="00CC1824" w:rsidRDefault="00CC1824" w:rsidP="003663B4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Co-Petitioner/Respondent proposes the following CFI</w:t>
      </w:r>
      <w:r w:rsidR="00805D44">
        <w:rPr>
          <w:rFonts w:ascii="Times New Roman" w:eastAsia="Calibri" w:hAnsi="Times New Roman" w:cs="Times New Roman"/>
          <w:sz w:val="24"/>
          <w:szCs w:val="24"/>
        </w:rPr>
        <w:t xml:space="preserve"> (only </w:t>
      </w:r>
      <w:r w:rsidR="007B400F">
        <w:rPr>
          <w:rFonts w:ascii="Times New Roman" w:eastAsia="Calibri" w:hAnsi="Times New Roman" w:cs="Times New Roman"/>
          <w:sz w:val="24"/>
          <w:szCs w:val="24"/>
        </w:rPr>
        <w:t>complete if parties do not agree)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ab/>
      </w:r>
    </w:p>
    <w:p w14:paraId="774E87F3" w14:textId="77777777" w:rsidR="00A401D2" w:rsidRDefault="00A401D2" w:rsidP="00A401D2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CFI’s Name:</w:t>
      </w:r>
      <w:r w:rsidRPr="006C3D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68BA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C68BA">
        <w:rPr>
          <w:rFonts w:ascii="Times New Roman" w:eastAsia="Calibri" w:hAnsi="Times New Roman" w:cs="Times New Roman"/>
          <w:b/>
          <w:sz w:val="24"/>
          <w:szCs w:val="24"/>
        </w:rPr>
        <w:instrText xml:space="preserve"> FORMTEXT </w:instrText>
      </w:r>
      <w:r w:rsidRPr="00AC68BA">
        <w:rPr>
          <w:rFonts w:ascii="Times New Roman" w:eastAsia="Calibri" w:hAnsi="Times New Roman" w:cs="Times New Roman"/>
          <w:b/>
          <w:sz w:val="24"/>
          <w:szCs w:val="24"/>
        </w:rPr>
      </w:r>
      <w:r w:rsidRPr="00AC68BA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AC68BA">
        <w:rPr>
          <w:rFonts w:ascii="Times New Roman" w:eastAsia="Calibri" w:hAnsi="Times New Roman" w:cs="Times New Roman"/>
          <w:b/>
          <w:noProof/>
          <w:sz w:val="24"/>
          <w:szCs w:val="24"/>
        </w:rPr>
        <w:t> </w:t>
      </w:r>
      <w:r w:rsidRPr="00AC68BA">
        <w:rPr>
          <w:rFonts w:ascii="Times New Roman" w:eastAsia="Calibri" w:hAnsi="Times New Roman" w:cs="Times New Roman"/>
          <w:b/>
          <w:noProof/>
          <w:sz w:val="24"/>
          <w:szCs w:val="24"/>
        </w:rPr>
        <w:t> </w:t>
      </w:r>
      <w:r w:rsidRPr="00AC68BA">
        <w:rPr>
          <w:rFonts w:ascii="Times New Roman" w:eastAsia="Calibri" w:hAnsi="Times New Roman" w:cs="Times New Roman"/>
          <w:b/>
          <w:noProof/>
          <w:sz w:val="24"/>
          <w:szCs w:val="24"/>
        </w:rPr>
        <w:t> </w:t>
      </w:r>
      <w:r w:rsidRPr="00AC68BA">
        <w:rPr>
          <w:rFonts w:ascii="Times New Roman" w:eastAsia="Calibri" w:hAnsi="Times New Roman" w:cs="Times New Roman"/>
          <w:b/>
          <w:noProof/>
          <w:sz w:val="24"/>
          <w:szCs w:val="24"/>
        </w:rPr>
        <w:t> </w:t>
      </w:r>
      <w:r w:rsidRPr="00AC68BA">
        <w:rPr>
          <w:rFonts w:ascii="Times New Roman" w:eastAsia="Calibri" w:hAnsi="Times New Roman" w:cs="Times New Roman"/>
          <w:b/>
          <w:noProof/>
          <w:sz w:val="24"/>
          <w:szCs w:val="24"/>
        </w:rPr>
        <w:t> </w:t>
      </w:r>
      <w:r w:rsidRPr="00AC68BA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14:paraId="1AC26945" w14:textId="77777777" w:rsidR="00A401D2" w:rsidRDefault="00A401D2" w:rsidP="00A401D2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CFI’s Address:</w:t>
      </w:r>
      <w:r w:rsidRPr="006C3D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68BA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C68BA">
        <w:rPr>
          <w:rFonts w:ascii="Times New Roman" w:eastAsia="Calibri" w:hAnsi="Times New Roman" w:cs="Times New Roman"/>
          <w:b/>
          <w:sz w:val="24"/>
          <w:szCs w:val="24"/>
        </w:rPr>
        <w:instrText xml:space="preserve"> FORMTEXT </w:instrText>
      </w:r>
      <w:r w:rsidRPr="00AC68BA">
        <w:rPr>
          <w:rFonts w:ascii="Times New Roman" w:eastAsia="Calibri" w:hAnsi="Times New Roman" w:cs="Times New Roman"/>
          <w:b/>
          <w:sz w:val="24"/>
          <w:szCs w:val="24"/>
        </w:rPr>
      </w:r>
      <w:r w:rsidRPr="00AC68BA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AC68BA">
        <w:rPr>
          <w:rFonts w:ascii="Times New Roman" w:eastAsia="Calibri" w:hAnsi="Times New Roman" w:cs="Times New Roman"/>
          <w:b/>
          <w:noProof/>
          <w:sz w:val="24"/>
          <w:szCs w:val="24"/>
        </w:rPr>
        <w:t> </w:t>
      </w:r>
      <w:r w:rsidRPr="00AC68BA">
        <w:rPr>
          <w:rFonts w:ascii="Times New Roman" w:eastAsia="Calibri" w:hAnsi="Times New Roman" w:cs="Times New Roman"/>
          <w:b/>
          <w:noProof/>
          <w:sz w:val="24"/>
          <w:szCs w:val="24"/>
        </w:rPr>
        <w:t> </w:t>
      </w:r>
      <w:r w:rsidRPr="00AC68BA">
        <w:rPr>
          <w:rFonts w:ascii="Times New Roman" w:eastAsia="Calibri" w:hAnsi="Times New Roman" w:cs="Times New Roman"/>
          <w:b/>
          <w:noProof/>
          <w:sz w:val="24"/>
          <w:szCs w:val="24"/>
        </w:rPr>
        <w:t> </w:t>
      </w:r>
      <w:r w:rsidRPr="00AC68BA">
        <w:rPr>
          <w:rFonts w:ascii="Times New Roman" w:eastAsia="Calibri" w:hAnsi="Times New Roman" w:cs="Times New Roman"/>
          <w:b/>
          <w:noProof/>
          <w:sz w:val="24"/>
          <w:szCs w:val="24"/>
        </w:rPr>
        <w:t> </w:t>
      </w:r>
      <w:r w:rsidRPr="00AC68BA">
        <w:rPr>
          <w:rFonts w:ascii="Times New Roman" w:eastAsia="Calibri" w:hAnsi="Times New Roman" w:cs="Times New Roman"/>
          <w:b/>
          <w:noProof/>
          <w:sz w:val="24"/>
          <w:szCs w:val="24"/>
        </w:rPr>
        <w:t> </w:t>
      </w:r>
      <w:r w:rsidRPr="00AC68BA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14:paraId="2F4D4D84" w14:textId="77777777" w:rsidR="00A401D2" w:rsidRPr="003663B4" w:rsidRDefault="00A401D2" w:rsidP="00A401D2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CFI’s Phone:</w:t>
      </w:r>
      <w:r w:rsidRPr="006C3D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68BA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C68BA">
        <w:rPr>
          <w:rFonts w:ascii="Times New Roman" w:eastAsia="Calibri" w:hAnsi="Times New Roman" w:cs="Times New Roman"/>
          <w:b/>
          <w:sz w:val="24"/>
          <w:szCs w:val="24"/>
        </w:rPr>
        <w:instrText xml:space="preserve"> FORMTEXT </w:instrText>
      </w:r>
      <w:r w:rsidRPr="00AC68BA">
        <w:rPr>
          <w:rFonts w:ascii="Times New Roman" w:eastAsia="Calibri" w:hAnsi="Times New Roman" w:cs="Times New Roman"/>
          <w:b/>
          <w:sz w:val="24"/>
          <w:szCs w:val="24"/>
        </w:rPr>
      </w:r>
      <w:r w:rsidRPr="00AC68BA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AC68BA">
        <w:rPr>
          <w:rFonts w:ascii="Times New Roman" w:eastAsia="Calibri" w:hAnsi="Times New Roman" w:cs="Times New Roman"/>
          <w:b/>
          <w:noProof/>
          <w:sz w:val="24"/>
          <w:szCs w:val="24"/>
        </w:rPr>
        <w:t> </w:t>
      </w:r>
      <w:r w:rsidRPr="00AC68BA">
        <w:rPr>
          <w:rFonts w:ascii="Times New Roman" w:eastAsia="Calibri" w:hAnsi="Times New Roman" w:cs="Times New Roman"/>
          <w:b/>
          <w:noProof/>
          <w:sz w:val="24"/>
          <w:szCs w:val="24"/>
        </w:rPr>
        <w:t> </w:t>
      </w:r>
      <w:r w:rsidRPr="00AC68BA">
        <w:rPr>
          <w:rFonts w:ascii="Times New Roman" w:eastAsia="Calibri" w:hAnsi="Times New Roman" w:cs="Times New Roman"/>
          <w:b/>
          <w:noProof/>
          <w:sz w:val="24"/>
          <w:szCs w:val="24"/>
        </w:rPr>
        <w:t> </w:t>
      </w:r>
      <w:r w:rsidRPr="00AC68BA">
        <w:rPr>
          <w:rFonts w:ascii="Times New Roman" w:eastAsia="Calibri" w:hAnsi="Times New Roman" w:cs="Times New Roman"/>
          <w:b/>
          <w:noProof/>
          <w:sz w:val="24"/>
          <w:szCs w:val="24"/>
        </w:rPr>
        <w:t> </w:t>
      </w:r>
      <w:r w:rsidRPr="00AC68BA">
        <w:rPr>
          <w:rFonts w:ascii="Times New Roman" w:eastAsia="Calibri" w:hAnsi="Times New Roman" w:cs="Times New Roman"/>
          <w:b/>
          <w:noProof/>
          <w:sz w:val="24"/>
          <w:szCs w:val="24"/>
        </w:rPr>
        <w:t> </w:t>
      </w:r>
      <w:r w:rsidRPr="00AC68BA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14:paraId="43A38570" w14:textId="77777777" w:rsidR="004E4DF8" w:rsidRPr="004E4DF8" w:rsidRDefault="004E4DF8" w:rsidP="004E4DF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CFI’s Retainer</w:t>
      </w:r>
      <w:r w:rsidRPr="006C3D01">
        <w:rPr>
          <w:rFonts w:asciiTheme="majorHAnsi" w:hAnsiTheme="majorHAnsi"/>
          <w:sz w:val="24"/>
          <w:szCs w:val="24"/>
        </w:rPr>
        <w:t xml:space="preserve">: </w:t>
      </w:r>
      <w:r w:rsidRPr="006C3D01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3D01">
        <w:rPr>
          <w:rFonts w:ascii="Times New Roman" w:eastAsia="Calibri" w:hAnsi="Times New Roman" w:cs="Times New Roman"/>
          <w:sz w:val="24"/>
          <w:szCs w:val="24"/>
        </w:rPr>
        <w:instrText xml:space="preserve"> FORMTEXT </w:instrText>
      </w:r>
      <w:r w:rsidRPr="006C3D01">
        <w:rPr>
          <w:rFonts w:ascii="Times New Roman" w:eastAsia="Calibri" w:hAnsi="Times New Roman" w:cs="Times New Roman"/>
          <w:sz w:val="24"/>
          <w:szCs w:val="24"/>
        </w:rPr>
      </w:r>
      <w:r w:rsidRPr="006C3D0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C3D01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Pr="006C3D01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Pr="006C3D01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Pr="006C3D01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Pr="006C3D01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Pr="006C3D01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14:paraId="7342F446" w14:textId="77777777" w:rsidR="004E4DF8" w:rsidRDefault="004E4DF8" w:rsidP="004E4DF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CFI’s Hourly Fee</w:t>
      </w:r>
      <w:r w:rsidRPr="006C3D01">
        <w:rPr>
          <w:rFonts w:asciiTheme="majorHAnsi" w:hAnsiTheme="majorHAnsi"/>
          <w:sz w:val="24"/>
          <w:szCs w:val="24"/>
        </w:rPr>
        <w:t xml:space="preserve">: </w:t>
      </w:r>
      <w:r w:rsidRPr="006C3D01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3D01">
        <w:rPr>
          <w:rFonts w:ascii="Times New Roman" w:eastAsia="Calibri" w:hAnsi="Times New Roman" w:cs="Times New Roman"/>
          <w:sz w:val="24"/>
          <w:szCs w:val="24"/>
        </w:rPr>
        <w:instrText xml:space="preserve"> FORMTEXT </w:instrText>
      </w:r>
      <w:r w:rsidRPr="006C3D01">
        <w:rPr>
          <w:rFonts w:ascii="Times New Roman" w:eastAsia="Calibri" w:hAnsi="Times New Roman" w:cs="Times New Roman"/>
          <w:sz w:val="24"/>
          <w:szCs w:val="24"/>
        </w:rPr>
      </w:r>
      <w:r w:rsidRPr="006C3D0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C3D01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Pr="006C3D01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Pr="006C3D01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Pr="006C3D01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Pr="006C3D01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Pr="006C3D01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14:paraId="6AA2126B" w14:textId="77777777" w:rsidR="00A401D2" w:rsidRDefault="00A401D2" w:rsidP="00B37C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CFI’s timeframe for completion of report:</w:t>
      </w:r>
      <w:r w:rsidRPr="00A401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3D01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C3D01">
        <w:rPr>
          <w:rFonts w:ascii="Times New Roman" w:eastAsia="Calibri" w:hAnsi="Times New Roman" w:cs="Times New Roman"/>
          <w:sz w:val="24"/>
          <w:szCs w:val="24"/>
        </w:rPr>
        <w:instrText xml:space="preserve"> FORMTEXT </w:instrText>
      </w:r>
      <w:r w:rsidRPr="006C3D01">
        <w:rPr>
          <w:rFonts w:ascii="Times New Roman" w:eastAsia="Calibri" w:hAnsi="Times New Roman" w:cs="Times New Roman"/>
          <w:sz w:val="24"/>
          <w:szCs w:val="24"/>
        </w:rPr>
      </w:r>
      <w:r w:rsidRPr="006C3D0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C3D01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Pr="006C3D01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Pr="006C3D01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Pr="006C3D01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Pr="006C3D01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Pr="006C3D01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14:paraId="66A98FC6" w14:textId="77777777" w:rsidR="006C371E" w:rsidRDefault="006C371E" w:rsidP="00B37C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</w:t>
      </w:r>
    </w:p>
    <w:p w14:paraId="11FD9745" w14:textId="77777777" w:rsidR="00B37C1A" w:rsidRPr="00B37C1A" w:rsidRDefault="00B37C1A" w:rsidP="00B37C1A">
      <w:pPr>
        <w:spacing w:after="0" w:line="240" w:lineRule="auto"/>
        <w:rPr>
          <w:rFonts w:asciiTheme="majorHAnsi" w:hAnsiTheme="majorHAnsi"/>
          <w:sz w:val="8"/>
          <w:szCs w:val="8"/>
        </w:rPr>
      </w:pPr>
    </w:p>
    <w:p w14:paraId="48A0DA9A" w14:textId="77777777" w:rsidR="006C371E" w:rsidRDefault="00492DBC" w:rsidP="006C371E">
      <w:pPr>
        <w:spacing w:after="0"/>
      </w:pPr>
      <w:r w:rsidRPr="006C371E">
        <w:rPr>
          <w:rFonts w:ascii="Times New Roman" w:eastAsia="Calibri" w:hAnsi="Times New Roman" w:cs="Times New Roman"/>
          <w:b/>
          <w:sz w:val="20"/>
          <w:szCs w:val="20"/>
        </w:rPr>
        <w:t xml:space="preserve">To access this form electronically, </w:t>
      </w:r>
      <w:r w:rsidR="006C371E" w:rsidRPr="006C371E">
        <w:rPr>
          <w:b/>
          <w:bCs/>
        </w:rPr>
        <w:t>go to:</w:t>
      </w:r>
      <w:r w:rsidR="006C371E" w:rsidRPr="006C371E">
        <w:t xml:space="preserve">  </w:t>
      </w:r>
      <w:hyperlink r:id="rId10" w:history="1">
        <w:r w:rsidR="006C371E" w:rsidRPr="006C371E">
          <w:rPr>
            <w:rStyle w:val="Hyperlink"/>
            <w:color w:val="auto"/>
          </w:rPr>
          <w:t>https://www.courts.state.co.us/</w:t>
        </w:r>
      </w:hyperlink>
      <w:r w:rsidR="006C371E" w:rsidRPr="006C371E">
        <w:t xml:space="preserve">  </w:t>
      </w:r>
    </w:p>
    <w:p w14:paraId="5DEF2A0C" w14:textId="77777777" w:rsidR="006C371E" w:rsidRPr="006C371E" w:rsidRDefault="006C371E" w:rsidP="006C371E">
      <w:pPr>
        <w:spacing w:after="0"/>
        <w:rPr>
          <w:sz w:val="8"/>
          <w:szCs w:val="8"/>
        </w:rPr>
      </w:pPr>
    </w:p>
    <w:p w14:paraId="48B191B6" w14:textId="28E59279" w:rsidR="003E1FC2" w:rsidRDefault="006C371E" w:rsidP="00D62989">
      <w:pPr>
        <w:spacing w:after="0"/>
        <w:rPr>
          <w:b/>
          <w:bCs/>
          <w:sz w:val="20"/>
          <w:szCs w:val="20"/>
        </w:rPr>
      </w:pPr>
      <w:r w:rsidRPr="006C371E">
        <w:rPr>
          <w:b/>
          <w:bCs/>
          <w:sz w:val="20"/>
          <w:szCs w:val="20"/>
        </w:rPr>
        <w:t>Click on:</w:t>
      </w:r>
      <w:r w:rsidRPr="006C371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6C371E">
        <w:rPr>
          <w:sz w:val="20"/>
          <w:szCs w:val="20"/>
        </w:rPr>
        <w:t>Courts/Courts by District/17</w:t>
      </w:r>
      <w:r w:rsidRPr="006C371E">
        <w:rPr>
          <w:sz w:val="20"/>
          <w:szCs w:val="20"/>
          <w:vertAlign w:val="superscript"/>
        </w:rPr>
        <w:t>th</w:t>
      </w:r>
      <w:r w:rsidRPr="006C371E">
        <w:rPr>
          <w:sz w:val="20"/>
          <w:szCs w:val="20"/>
        </w:rPr>
        <w:t xml:space="preserve"> Judicial District/Court Business Resources/Domestic Relations Information/</w:t>
      </w:r>
      <w:r w:rsidRPr="006C371E">
        <w:rPr>
          <w:b/>
          <w:bCs/>
          <w:sz w:val="20"/>
          <w:szCs w:val="20"/>
        </w:rPr>
        <w:t xml:space="preserve">CFI </w:t>
      </w:r>
      <w:r w:rsidR="00865C2A">
        <w:rPr>
          <w:b/>
          <w:bCs/>
          <w:sz w:val="20"/>
          <w:szCs w:val="20"/>
        </w:rPr>
        <w:t>Request</w:t>
      </w:r>
      <w:r w:rsidRPr="006C371E">
        <w:rPr>
          <w:b/>
          <w:bCs/>
          <w:sz w:val="20"/>
          <w:szCs w:val="20"/>
        </w:rPr>
        <w:t xml:space="preserve"> Form</w:t>
      </w:r>
    </w:p>
    <w:p w14:paraId="10C7A3AD" w14:textId="55DED3BA" w:rsidR="001E0C3D" w:rsidRPr="001E0C3D" w:rsidRDefault="001E0C3D" w:rsidP="001E0C3D">
      <w:pPr>
        <w:tabs>
          <w:tab w:val="left" w:pos="128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1E0C3D" w:rsidRPr="001E0C3D" w:rsidSect="006C371E">
      <w:footerReference w:type="default" r:id="rId11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5C11E" w14:textId="77777777" w:rsidR="00AE24D1" w:rsidRDefault="00AE24D1" w:rsidP="00AC68BA">
      <w:pPr>
        <w:spacing w:after="0" w:line="240" w:lineRule="auto"/>
      </w:pPr>
      <w:r>
        <w:separator/>
      </w:r>
    </w:p>
  </w:endnote>
  <w:endnote w:type="continuationSeparator" w:id="0">
    <w:p w14:paraId="22E240DD" w14:textId="77777777" w:rsidR="00AE24D1" w:rsidRDefault="00AE24D1" w:rsidP="00AC6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51F65" w14:textId="0DD5D852" w:rsidR="00AC68BA" w:rsidRDefault="00B37C1A">
    <w:pPr>
      <w:pStyle w:val="Footer"/>
    </w:pPr>
    <w:r>
      <w:t xml:space="preserve">D-10   </w:t>
    </w:r>
    <w:r w:rsidR="00CC1824">
      <w:t xml:space="preserve">Rev. </w:t>
    </w:r>
    <w:r w:rsidR="009C518C">
      <w:t>4</w:t>
    </w:r>
    <w:r w:rsidR="006C371E">
      <w:t>.</w:t>
    </w:r>
    <w:r w:rsidR="001E0C3D">
      <w:t>7</w:t>
    </w:r>
    <w:r w:rsidR="006C371E">
      <w:t>.</w:t>
    </w:r>
    <w:r w:rsidR="009C518C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84809" w14:textId="77777777" w:rsidR="00AE24D1" w:rsidRDefault="00AE24D1" w:rsidP="00AC68BA">
      <w:pPr>
        <w:spacing w:after="0" w:line="240" w:lineRule="auto"/>
      </w:pPr>
      <w:r>
        <w:separator/>
      </w:r>
    </w:p>
  </w:footnote>
  <w:footnote w:type="continuationSeparator" w:id="0">
    <w:p w14:paraId="31D75423" w14:textId="77777777" w:rsidR="00AE24D1" w:rsidRDefault="00AE24D1" w:rsidP="00AC68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+8j+xHXkpL4JA53eKou9nj54crQK/ArI1zEqySdIEsejE+Z+SFENf3l888dueQSsgSZfEwlO16NFur51iezHw==" w:salt="789Ag/SoCwO+xWMSCefEn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46"/>
    <w:rsid w:val="00037931"/>
    <w:rsid w:val="001434D0"/>
    <w:rsid w:val="001E0C3D"/>
    <w:rsid w:val="00222DFC"/>
    <w:rsid w:val="00237DD4"/>
    <w:rsid w:val="002D00DD"/>
    <w:rsid w:val="00324ABB"/>
    <w:rsid w:val="003663B4"/>
    <w:rsid w:val="003A66BF"/>
    <w:rsid w:val="003E1FC2"/>
    <w:rsid w:val="00454914"/>
    <w:rsid w:val="00492DBC"/>
    <w:rsid w:val="004E4DF8"/>
    <w:rsid w:val="005574A9"/>
    <w:rsid w:val="005C6CB1"/>
    <w:rsid w:val="006449CD"/>
    <w:rsid w:val="006C371E"/>
    <w:rsid w:val="006C3D01"/>
    <w:rsid w:val="006E33F3"/>
    <w:rsid w:val="006F538D"/>
    <w:rsid w:val="00720E32"/>
    <w:rsid w:val="007510CC"/>
    <w:rsid w:val="00780438"/>
    <w:rsid w:val="007B400F"/>
    <w:rsid w:val="007E0620"/>
    <w:rsid w:val="00805D44"/>
    <w:rsid w:val="0083222C"/>
    <w:rsid w:val="00833A6B"/>
    <w:rsid w:val="00842609"/>
    <w:rsid w:val="00845EFA"/>
    <w:rsid w:val="008460CB"/>
    <w:rsid w:val="00865C2A"/>
    <w:rsid w:val="00866724"/>
    <w:rsid w:val="00880B16"/>
    <w:rsid w:val="009C518C"/>
    <w:rsid w:val="00A401D2"/>
    <w:rsid w:val="00AC68BA"/>
    <w:rsid w:val="00AE24D1"/>
    <w:rsid w:val="00AF1958"/>
    <w:rsid w:val="00B0734A"/>
    <w:rsid w:val="00B22A09"/>
    <w:rsid w:val="00B37C1A"/>
    <w:rsid w:val="00B87F17"/>
    <w:rsid w:val="00BE42B6"/>
    <w:rsid w:val="00C228AB"/>
    <w:rsid w:val="00C82FAE"/>
    <w:rsid w:val="00C847BC"/>
    <w:rsid w:val="00CB33B1"/>
    <w:rsid w:val="00CC01B3"/>
    <w:rsid w:val="00CC1824"/>
    <w:rsid w:val="00CE5268"/>
    <w:rsid w:val="00D4560B"/>
    <w:rsid w:val="00D57111"/>
    <w:rsid w:val="00D62989"/>
    <w:rsid w:val="00D84CAC"/>
    <w:rsid w:val="00E17E69"/>
    <w:rsid w:val="00E270DD"/>
    <w:rsid w:val="00E76CD8"/>
    <w:rsid w:val="00ED6D46"/>
    <w:rsid w:val="00F2722D"/>
    <w:rsid w:val="00F7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20CA8"/>
  <w15:docId w15:val="{9831A548-A4A4-485D-B421-63B2A8F8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D0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C68B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C6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8BA"/>
  </w:style>
  <w:style w:type="paragraph" w:styleId="Footer">
    <w:name w:val="footer"/>
    <w:basedOn w:val="Normal"/>
    <w:link w:val="FooterChar"/>
    <w:uiPriority w:val="99"/>
    <w:unhideWhenUsed/>
    <w:rsid w:val="00AC6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8BA"/>
  </w:style>
  <w:style w:type="character" w:styleId="Hyperlink">
    <w:name w:val="Hyperlink"/>
    <w:basedOn w:val="DefaultParagraphFont"/>
    <w:uiPriority w:val="99"/>
    <w:semiHidden/>
    <w:unhideWhenUsed/>
    <w:rsid w:val="006C37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5C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9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courts.state.co.us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0BAD97AF213D489E3F2566800A6166" ma:contentTypeVersion="8" ma:contentTypeDescription="Create a new document." ma:contentTypeScope="" ma:versionID="03d4ae843570e24041697041594deab4">
  <xsd:schema xmlns:xsd="http://www.w3.org/2001/XMLSchema" xmlns:xs="http://www.w3.org/2001/XMLSchema" xmlns:p="http://schemas.microsoft.com/office/2006/metadata/properties" xmlns:ns3="7c52968b-b389-49de-ba5b-d097b683408a" targetNamespace="http://schemas.microsoft.com/office/2006/metadata/properties" ma:root="true" ma:fieldsID="5d78f11334103fd7e86dffcc9500685f" ns3:_="">
    <xsd:import namespace="7c52968b-b389-49de-ba5b-d097b68340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2968b-b389-49de-ba5b-d097b6834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6ABDC-D687-4A14-A595-732F438F8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52968b-b389-49de-ba5b-d097b6834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FDCF42-7B0F-42E8-A9C0-A9A2EDA6C6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BE4EF9-2F24-49CC-BA96-C74BBA44DB37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c52968b-b389-49de-ba5b-d097b683408a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751C3AC-720F-4573-A051-8EDFAB3E0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Branch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Colorado Judicial User</dc:creator>
  <cp:lastModifiedBy>jones, simone</cp:lastModifiedBy>
  <cp:revision>3</cp:revision>
  <dcterms:created xsi:type="dcterms:W3CDTF">2020-05-04T20:14:00Z</dcterms:created>
  <dcterms:modified xsi:type="dcterms:W3CDTF">2020-05-04T20:23:00Z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0x010100050BAD97AF213D489E3F2566800A6166</vt:lpwstr>
  </property>
</Properties>
</file>