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E388" w14:textId="77777777" w:rsidR="00E31679" w:rsidRDefault="00626ECC" w:rsidP="003F0A9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18"/>
        </w:rPr>
        <w:t>THE CLERK OF COURT CAN DENY ACCESS TO COURT FILES OR PORTIONS OF A COURT FILE BY AUTHORITY GRANTED IN THE COLORADO STATE STATUTES, COLORADO RULES, SUPREME COURT RULES, CHIEF JUSTICE DIRECTIVES AND LOCAL ADMINISTRATION ORDERS AND DIRECTIVES</w:t>
      </w:r>
      <w:r>
        <w:rPr>
          <w:rFonts w:ascii="Arial" w:hAnsi="Arial"/>
        </w:rPr>
        <w:t>.</w:t>
      </w:r>
    </w:p>
    <w:tbl>
      <w:tblPr>
        <w:tblW w:w="10735" w:type="dxa"/>
        <w:tblInd w:w="93" w:type="dxa"/>
        <w:tblLook w:val="04A0" w:firstRow="1" w:lastRow="0" w:firstColumn="1" w:lastColumn="0" w:noHBand="0" w:noVBand="1"/>
      </w:tblPr>
      <w:tblGrid>
        <w:gridCol w:w="1159"/>
        <w:gridCol w:w="274"/>
        <w:gridCol w:w="9302"/>
      </w:tblGrid>
      <w:tr w:rsidR="00264FD7" w:rsidRPr="00264FD7" w14:paraId="7DA880DF" w14:textId="77777777" w:rsidTr="008F025E">
        <w:trPr>
          <w:trHeight w:val="306"/>
        </w:trPr>
        <w:tc>
          <w:tcPr>
            <w:tcW w:w="10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FBFA8" w14:textId="77777777" w:rsidR="00264FD7" w:rsidRPr="00264FD7" w:rsidRDefault="00264FD7" w:rsidP="00264FD7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FEES [C.R.S. 13-32-104(1)(a)]</w:t>
            </w:r>
          </w:p>
        </w:tc>
      </w:tr>
      <w:tr w:rsidR="00264FD7" w:rsidRPr="00264FD7" w14:paraId="6DF426ED" w14:textId="77777777" w:rsidTr="008F025E">
        <w:trPr>
          <w:trHeight w:val="306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D9FB" w14:textId="77777777" w:rsidR="00264FD7" w:rsidRPr="00264FD7" w:rsidRDefault="00264FD7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$5.00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B4C78" w14:textId="77777777" w:rsidR="00264FD7" w:rsidRPr="00264FD7" w:rsidRDefault="00264FD7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9314" w14:textId="77777777" w:rsidR="00264FD7" w:rsidRPr="00264FD7" w:rsidRDefault="00264FD7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Search fee per name on current system or to initiate search (1980 to present)</w:t>
            </w:r>
          </w:p>
        </w:tc>
      </w:tr>
      <w:tr w:rsidR="008F025E" w:rsidRPr="00264FD7" w14:paraId="6CD9A98A" w14:textId="77777777" w:rsidTr="008F025E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48EF" w14:textId="7571948F" w:rsidR="008F025E" w:rsidRPr="00264FD7" w:rsidRDefault="008F025E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$0.</w:t>
            </w:r>
            <w:r w:rsidR="00E848C6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D5F6" w14:textId="77777777" w:rsidR="008F025E" w:rsidRPr="00264FD7" w:rsidRDefault="008F025E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0FBE" w14:textId="77777777" w:rsidR="008F025E" w:rsidRPr="00264FD7" w:rsidRDefault="008F025E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Copy fee per page</w:t>
            </w:r>
          </w:p>
        </w:tc>
      </w:tr>
      <w:tr w:rsidR="008F025E" w:rsidRPr="00264FD7" w14:paraId="355FA184" w14:textId="77777777" w:rsidTr="008F025E">
        <w:trPr>
          <w:trHeight w:val="61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F1D7" w14:textId="77777777" w:rsidR="008F025E" w:rsidRPr="00264FD7" w:rsidRDefault="008F025E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$0.25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B5B9" w14:textId="77777777" w:rsidR="008F025E" w:rsidRPr="00264FD7" w:rsidRDefault="008F025E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5459" w14:textId="77777777" w:rsidR="008F025E" w:rsidRPr="00264FD7" w:rsidRDefault="008F025E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Copy fee per page from e-filed cases</w:t>
            </w:r>
          </w:p>
        </w:tc>
      </w:tr>
      <w:tr w:rsidR="008F025E" w:rsidRPr="00264FD7" w14:paraId="7E029FD0" w14:textId="77777777" w:rsidTr="008F025E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40DDC" w14:textId="77777777" w:rsidR="008F025E" w:rsidRPr="00264FD7" w:rsidRDefault="008F025E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$20.00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80A5" w14:textId="77777777" w:rsidR="008F025E" w:rsidRPr="00264FD7" w:rsidRDefault="008F025E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1DFA" w14:textId="77777777" w:rsidR="008F025E" w:rsidRPr="00264FD7" w:rsidRDefault="008F025E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Certification, authentication, exemplification fee</w:t>
            </w:r>
          </w:p>
        </w:tc>
      </w:tr>
      <w:tr w:rsidR="008F025E" w:rsidRPr="00264FD7" w14:paraId="612D3AF7" w14:textId="77777777" w:rsidTr="008F025E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DDE8" w14:textId="77777777" w:rsidR="008F025E" w:rsidRPr="00264FD7" w:rsidRDefault="008F025E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$0.75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EF84" w14:textId="77777777" w:rsidR="008F025E" w:rsidRPr="00264FD7" w:rsidRDefault="008F025E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5372" w14:textId="77777777" w:rsidR="008F025E" w:rsidRPr="00264FD7" w:rsidRDefault="008F025E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Postage and handling fee (up to 1 oz.)</w:t>
            </w:r>
          </w:p>
        </w:tc>
      </w:tr>
      <w:tr w:rsidR="008F025E" w:rsidRPr="00264FD7" w14:paraId="4A93DB92" w14:textId="77777777" w:rsidTr="008F025E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C0DEB" w14:textId="77777777" w:rsidR="008F025E" w:rsidRPr="00264FD7" w:rsidRDefault="008F025E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$25.00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EB155" w14:textId="77777777" w:rsidR="008F025E" w:rsidRPr="00264FD7" w:rsidRDefault="008F025E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F63A" w14:textId="77777777" w:rsidR="008F025E" w:rsidRPr="00264FD7" w:rsidRDefault="008F025E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 xml:space="preserve">Per hour fee (specific document search, retrieving records from storage, redaction, </w:t>
            </w:r>
            <w:proofErr w:type="gramStart"/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>other</w:t>
            </w:r>
            <w:proofErr w:type="gramEnd"/>
            <w:r w:rsidRPr="00264FD7">
              <w:rPr>
                <w:rFonts w:ascii="Calibri" w:hAnsi="Calibri"/>
                <w:color w:val="000000"/>
                <w:sz w:val="24"/>
                <w:szCs w:val="24"/>
              </w:rPr>
              <w:t xml:space="preserve"> time-intensive research)</w:t>
            </w:r>
          </w:p>
        </w:tc>
      </w:tr>
      <w:tr w:rsidR="008F025E" w:rsidRPr="00264FD7" w14:paraId="5395743D" w14:textId="77777777" w:rsidTr="008F025E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5B57" w14:textId="77777777" w:rsidR="008F025E" w:rsidRPr="00264FD7" w:rsidRDefault="008F025E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BD047" w14:textId="77777777" w:rsidR="008F025E" w:rsidRPr="00264FD7" w:rsidRDefault="008F025E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0C0E" w14:textId="77777777" w:rsidR="008F025E" w:rsidRPr="00264FD7" w:rsidRDefault="008F025E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F025E" w:rsidRPr="00264FD7" w14:paraId="644A5F26" w14:textId="77777777" w:rsidTr="008F025E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92B71" w14:textId="77777777" w:rsidR="008F025E" w:rsidRPr="00264FD7" w:rsidRDefault="008F025E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45B61" w14:textId="77777777" w:rsidR="008F025E" w:rsidRPr="00264FD7" w:rsidRDefault="008F025E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5D1A" w14:textId="77777777" w:rsidR="008F025E" w:rsidRPr="00264FD7" w:rsidRDefault="008F025E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F025E" w:rsidRPr="00264FD7" w14:paraId="4CB513B7" w14:textId="77777777" w:rsidTr="008F025E">
        <w:trPr>
          <w:trHeight w:val="306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11132" w14:textId="77777777" w:rsidR="008F025E" w:rsidRPr="00264FD7" w:rsidRDefault="008F025E" w:rsidP="00264FD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D5D38" w14:textId="77777777" w:rsidR="008F025E" w:rsidRPr="00264FD7" w:rsidRDefault="008F025E" w:rsidP="00264F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EDB5" w14:textId="77777777" w:rsidR="008F025E" w:rsidRPr="00264FD7" w:rsidRDefault="008F025E" w:rsidP="00264FD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59C240F3" w14:textId="77777777" w:rsidR="00264FD7" w:rsidRDefault="00264FD7" w:rsidP="00626ECC">
      <w:pPr>
        <w:rPr>
          <w:rFonts w:ascii="Arial" w:hAnsi="Arial"/>
          <w:sz w:val="24"/>
        </w:rPr>
      </w:pPr>
    </w:p>
    <w:p w14:paraId="0C429295" w14:textId="77777777" w:rsidR="003023EF" w:rsidRDefault="003023EF" w:rsidP="00626ECC">
      <w:pPr>
        <w:rPr>
          <w:rFonts w:ascii="Arial" w:hAnsi="Arial"/>
          <w:b/>
          <w:sz w:val="24"/>
        </w:rPr>
      </w:pPr>
      <w:r w:rsidRPr="00F445AB">
        <w:rPr>
          <w:rFonts w:ascii="Arial" w:hAnsi="Arial"/>
          <w:b/>
          <w:bCs/>
          <w:sz w:val="24"/>
          <w:u w:val="double"/>
        </w:rPr>
        <w:t>Party Information</w:t>
      </w:r>
      <w:r w:rsidRPr="0052201A">
        <w:rPr>
          <w:rFonts w:ascii="Arial" w:hAnsi="Arial"/>
          <w:sz w:val="24"/>
        </w:rPr>
        <w:t xml:space="preserve"> (Name(s) on case) </w:t>
      </w:r>
      <w:r w:rsidRPr="0052201A">
        <w:rPr>
          <w:rFonts w:ascii="Arial" w:hAnsi="Arial"/>
          <w:sz w:val="24"/>
        </w:rPr>
        <w:tab/>
      </w:r>
      <w:r w:rsidR="005B5FDF">
        <w:rPr>
          <w:rFonts w:ascii="Arial" w:hAnsi="Arial"/>
          <w:b/>
          <w:sz w:val="24"/>
        </w:rPr>
        <w:tab/>
      </w:r>
      <w:r w:rsidRPr="0052201A">
        <w:rPr>
          <w:rFonts w:ascii="Arial" w:hAnsi="Arial"/>
          <w:sz w:val="24"/>
        </w:rPr>
        <w:t>Record Information</w:t>
      </w:r>
    </w:p>
    <w:p w14:paraId="70FE0B9C" w14:textId="77777777" w:rsidR="003023EF" w:rsidRDefault="003023EF" w:rsidP="00626ECC">
      <w:pPr>
        <w:rPr>
          <w:rFonts w:ascii="Arial" w:hAnsi="Arial"/>
          <w:b/>
          <w:sz w:val="24"/>
        </w:rPr>
      </w:pPr>
    </w:p>
    <w:p w14:paraId="5D104353" w14:textId="14EBE4CE" w:rsidR="003023EF" w:rsidRPr="003023EF" w:rsidRDefault="00F445AB" w:rsidP="00626ECC">
      <w:pPr>
        <w:rPr>
          <w:rFonts w:ascii="Arial" w:hAnsi="Arial"/>
          <w:sz w:val="24"/>
        </w:rPr>
      </w:pPr>
      <w:r>
        <w:rPr>
          <w:rFonts w:ascii="Arial" w:hAnsi="Arial"/>
          <w:b/>
          <w:color w:val="FF0000"/>
          <w:sz w:val="24"/>
        </w:rPr>
        <w:t>*</w:t>
      </w:r>
      <w:r w:rsidR="000D1A66">
        <w:rPr>
          <w:rFonts w:ascii="Arial" w:hAnsi="Arial"/>
          <w:b/>
          <w:color w:val="FF0000"/>
          <w:sz w:val="24"/>
        </w:rPr>
        <w:t>*</w:t>
      </w:r>
      <w:r w:rsidR="003023EF">
        <w:rPr>
          <w:rFonts w:ascii="Arial" w:hAnsi="Arial"/>
          <w:b/>
          <w:sz w:val="24"/>
        </w:rPr>
        <w:t xml:space="preserve">Name </w:t>
      </w:r>
      <w:r w:rsidR="005B5FDF">
        <w:rPr>
          <w:rFonts w:ascii="Arial" w:hAnsi="Arial"/>
          <w:sz w:val="24"/>
        </w:rPr>
        <w:t>(required)</w:t>
      </w:r>
      <w:r w:rsidR="005B5FDF">
        <w:rPr>
          <w:rFonts w:ascii="Arial" w:hAnsi="Arial"/>
          <w:sz w:val="24"/>
        </w:rPr>
        <w:tab/>
      </w:r>
      <w:r w:rsidR="005B5FDF">
        <w:rPr>
          <w:rFonts w:ascii="Arial" w:hAnsi="Arial"/>
          <w:sz w:val="24"/>
        </w:rPr>
        <w:tab/>
      </w:r>
      <w:r w:rsidR="005B5FDF">
        <w:rPr>
          <w:rFonts w:ascii="Arial" w:hAnsi="Arial"/>
          <w:sz w:val="24"/>
        </w:rPr>
        <w:tab/>
      </w:r>
      <w:r w:rsidR="005B5FDF">
        <w:rPr>
          <w:rFonts w:ascii="Arial" w:hAnsi="Arial"/>
          <w:sz w:val="24"/>
        </w:rPr>
        <w:tab/>
      </w:r>
      <w:r w:rsidR="005B5FDF">
        <w:rPr>
          <w:rFonts w:ascii="Arial" w:hAnsi="Arial"/>
          <w:sz w:val="24"/>
        </w:rPr>
        <w:tab/>
      </w:r>
      <w:r>
        <w:rPr>
          <w:rFonts w:ascii="Arial" w:hAnsi="Arial"/>
          <w:color w:val="FF0000"/>
          <w:sz w:val="24"/>
        </w:rPr>
        <w:t>*</w:t>
      </w:r>
      <w:r w:rsidR="00FF09FA">
        <w:rPr>
          <w:rFonts w:ascii="Arial" w:hAnsi="Arial"/>
          <w:color w:val="FF0000"/>
          <w:sz w:val="24"/>
        </w:rPr>
        <w:t>*</w:t>
      </w:r>
      <w:r w:rsidR="003023EF">
        <w:rPr>
          <w:rFonts w:ascii="Arial" w:hAnsi="Arial"/>
          <w:b/>
          <w:sz w:val="24"/>
        </w:rPr>
        <w:t xml:space="preserve">Case Type </w:t>
      </w:r>
      <w:r w:rsidR="003023EF">
        <w:rPr>
          <w:rFonts w:ascii="Arial" w:hAnsi="Arial"/>
          <w:sz w:val="24"/>
        </w:rPr>
        <w:t>(required)</w:t>
      </w:r>
    </w:p>
    <w:p w14:paraId="53F3B778" w14:textId="77777777" w:rsidR="00903293" w:rsidRDefault="007B3BA6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0" w:name="Text50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0"/>
      <w:r w:rsidR="005D5235">
        <w:rPr>
          <w:rFonts w:ascii="Arial" w:hAnsi="Arial"/>
          <w:b/>
          <w:sz w:val="24"/>
        </w:rPr>
        <w:tab/>
      </w:r>
    </w:p>
    <w:p w14:paraId="47D25B26" w14:textId="77777777" w:rsidR="003023E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52201A">
        <w:rPr>
          <w:rFonts w:ascii="Arial" w:hAnsi="Arial"/>
          <w:b/>
          <w:sz w:val="24"/>
        </w:rPr>
        <w:tab/>
      </w:r>
      <w:r w:rsidR="0052201A">
        <w:rPr>
          <w:rFonts w:ascii="Arial" w:hAnsi="Arial"/>
          <w:b/>
          <w:sz w:val="24"/>
        </w:rPr>
        <w:tab/>
      </w:r>
      <w:r w:rsidR="005D5235">
        <w:rPr>
          <w:rFonts w:ascii="Arial" w:hAnsi="Arial"/>
          <w:b/>
          <w:sz w:val="24"/>
        </w:rPr>
        <w:tab/>
      </w:r>
      <w:r w:rsidR="005D5235">
        <w:rPr>
          <w:rFonts w:ascii="Arial" w:hAnsi="Arial"/>
          <w:b/>
          <w:sz w:val="24"/>
        </w:rPr>
        <w:tab/>
      </w:r>
      <w:sdt>
        <w:sdtPr>
          <w:rPr>
            <w:rFonts w:ascii="Arial" w:hAnsi="Arial"/>
            <w:b/>
            <w:sz w:val="24"/>
          </w:rPr>
          <w:alias w:val="CASE TYPE "/>
          <w:tag w:val="CASE TYPE "/>
          <w:id w:val="-1576508782"/>
          <w:placeholder>
            <w:docPart w:val="AD5BF336C56540CBB2CCE4F038EBC7E7"/>
          </w:placeholder>
          <w:showingPlcHdr/>
          <w:dropDownList>
            <w:listItem w:value="Choose an item."/>
            <w:listItem w:displayText="TRAFFIC" w:value="TRAFFIC"/>
            <w:listItem w:displayText="DIVORCE " w:value="DIVORCE "/>
            <w:listItem w:displayText="CUSTODY" w:value="CUSTODY"/>
            <w:listItem w:displayText="CIVIL" w:value="CIVIL"/>
            <w:listItem w:displayText="CRIMINAL" w:value="CRIMINAL"/>
            <w:listItem w:displayText="PROBATE" w:value="PROBATE"/>
            <w:listItem w:displayText="MISDEMEANOR" w:value="MISDEMEANOR"/>
            <w:listItem w:displayText="JUVENILE" w:value="JUVENILE"/>
            <w:listItem w:displayText="SMALL CLAIMS" w:value="SMALL CLAIMS"/>
          </w:dropDownList>
        </w:sdtPr>
        <w:sdtContent>
          <w:r w:rsidR="0052201A" w:rsidRPr="00107A3C">
            <w:rPr>
              <w:rStyle w:val="PlaceholderText"/>
              <w:rFonts w:eastAsiaTheme="minorHAnsi"/>
            </w:rPr>
            <w:t>Choose an item.</w:t>
          </w:r>
        </w:sdtContent>
      </w:sdt>
      <w:r w:rsidR="0052201A">
        <w:rPr>
          <w:rFonts w:ascii="Arial" w:hAnsi="Arial"/>
          <w:b/>
          <w:sz w:val="24"/>
        </w:rPr>
        <w:tab/>
      </w:r>
    </w:p>
    <w:p w14:paraId="6BFF9180" w14:textId="77777777" w:rsidR="003023EF" w:rsidRDefault="003023EF" w:rsidP="00626ECC">
      <w:pPr>
        <w:rPr>
          <w:rFonts w:ascii="Arial" w:hAnsi="Arial"/>
          <w:b/>
          <w:sz w:val="24"/>
        </w:rPr>
      </w:pPr>
    </w:p>
    <w:p w14:paraId="467DCD64" w14:textId="77777777" w:rsidR="003023E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Alias (AKA, FKA OR NKA)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County/location Record</w:t>
      </w:r>
    </w:p>
    <w:p w14:paraId="633D52C3" w14:textId="77777777" w:rsidR="005B5FD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1"/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2"/>
    </w:p>
    <w:p w14:paraId="429CF016" w14:textId="77777777" w:rsidR="005B5FD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19B34F64" w14:textId="77777777" w:rsidR="005B5FDF" w:rsidRDefault="005B5FDF" w:rsidP="005B5FDF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Date of Birth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or</w:t>
      </w:r>
    </w:p>
    <w:p w14:paraId="0EF9692D" w14:textId="528B63F2" w:rsidR="005B5FDF" w:rsidRPr="005B5FDF" w:rsidRDefault="005B5FDF" w:rsidP="005B5FDF">
      <w:pPr>
        <w:ind w:left="432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rFonts w:ascii="Arial" w:hAnsi="Arial"/>
          <w:b/>
          <w:sz w:val="24"/>
        </w:rPr>
        <w:instrText xml:space="preserve"> FORMCHECKBOX </w:instrText>
      </w:r>
      <w:r w:rsidR="002B7B8C">
        <w:rPr>
          <w:rFonts w:ascii="Arial" w:hAnsi="Arial"/>
          <w:b/>
          <w:sz w:val="24"/>
        </w:rPr>
      </w:r>
      <w:r w:rsidR="00000000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bookmarkEnd w:id="3"/>
      <w:r>
        <w:rPr>
          <w:rFonts w:ascii="Arial" w:hAnsi="Arial"/>
        </w:rPr>
        <w:t xml:space="preserve"> </w:t>
      </w:r>
      <w:r w:rsidRPr="005B5FDF">
        <w:rPr>
          <w:rFonts w:ascii="Arial" w:hAnsi="Arial"/>
          <w:sz w:val="16"/>
          <w:szCs w:val="16"/>
        </w:rPr>
        <w:t>I do not k</w:t>
      </w:r>
      <w:r w:rsidR="005F72F4">
        <w:rPr>
          <w:rFonts w:ascii="Arial" w:hAnsi="Arial"/>
          <w:sz w:val="16"/>
          <w:szCs w:val="16"/>
        </w:rPr>
        <w:t>now which county/location to see</w:t>
      </w:r>
      <w:r w:rsidR="00D11696">
        <w:rPr>
          <w:rFonts w:ascii="Arial" w:hAnsi="Arial"/>
          <w:sz w:val="16"/>
          <w:szCs w:val="16"/>
        </w:rPr>
        <w:t>k</w:t>
      </w:r>
      <w:r w:rsidRPr="005B5FDF">
        <w:rPr>
          <w:rFonts w:ascii="Arial" w:hAnsi="Arial"/>
          <w:sz w:val="16"/>
          <w:szCs w:val="16"/>
        </w:rPr>
        <w:t xml:space="preserve"> and need assistance </w:t>
      </w:r>
    </w:p>
    <w:sdt>
      <w:sdtPr>
        <w:rPr>
          <w:rFonts w:ascii="Arial" w:hAnsi="Arial"/>
          <w:b/>
          <w:sz w:val="24"/>
        </w:rPr>
        <w:id w:val="2020499032"/>
        <w:placeholder>
          <w:docPart w:val="6E6056E8EE454795A650EDF3E36A7F7E"/>
        </w:placeholder>
        <w:showingPlcHdr/>
        <w:date w:fullDate="1970-03-14T00:00:00Z">
          <w:dateFormat w:val="M/d/yyyy"/>
          <w:lid w:val="en-US"/>
          <w:storeMappedDataAs w:val="dateTime"/>
          <w:calendar w:val="gregorian"/>
        </w:date>
      </w:sdtPr>
      <w:sdtContent>
        <w:p w14:paraId="11449F85" w14:textId="77777777" w:rsidR="003023EF" w:rsidRDefault="00B94AC3" w:rsidP="00626ECC">
          <w:pPr>
            <w:rPr>
              <w:rFonts w:ascii="Arial" w:hAnsi="Arial"/>
              <w:b/>
              <w:sz w:val="24"/>
            </w:rPr>
          </w:pPr>
          <w:r w:rsidRPr="00107A3C">
            <w:rPr>
              <w:rStyle w:val="PlaceholderText"/>
            </w:rPr>
            <w:t>Click here to enter a date.</w:t>
          </w:r>
        </w:p>
      </w:sdtContent>
    </w:sdt>
    <w:p w14:paraId="10A85F53" w14:textId="77777777" w:rsidR="003023EF" w:rsidRDefault="003023EF" w:rsidP="00626ECC">
      <w:pPr>
        <w:rPr>
          <w:rFonts w:ascii="Arial" w:hAnsi="Arial"/>
          <w:b/>
          <w:sz w:val="24"/>
        </w:rPr>
      </w:pPr>
    </w:p>
    <w:p w14:paraId="265DBADC" w14:textId="77777777" w:rsidR="00626ECC" w:rsidRPr="005B5FDF" w:rsidRDefault="005B5FDF" w:rsidP="00626ECC">
      <w:pPr>
        <w:rPr>
          <w:rFonts w:ascii="Arial" w:hAnsi="Arial"/>
          <w:sz w:val="24"/>
        </w:rPr>
      </w:pPr>
      <w:r w:rsidRPr="00F445AB">
        <w:rPr>
          <w:rFonts w:ascii="Arial" w:hAnsi="Arial"/>
          <w:b/>
          <w:bCs/>
          <w:sz w:val="24"/>
          <w:u w:val="double"/>
        </w:rPr>
        <w:t>Your Information</w:t>
      </w:r>
      <w:r w:rsidRPr="005B5FDF">
        <w:rPr>
          <w:rFonts w:ascii="Arial" w:hAnsi="Arial"/>
          <w:sz w:val="24"/>
        </w:rPr>
        <w:tab/>
      </w:r>
      <w:r w:rsidRPr="005B5FDF">
        <w:rPr>
          <w:rFonts w:ascii="Arial" w:hAnsi="Arial"/>
          <w:sz w:val="24"/>
        </w:rPr>
        <w:tab/>
      </w:r>
      <w:r w:rsidRPr="005B5FDF">
        <w:rPr>
          <w:rFonts w:ascii="Arial" w:hAnsi="Arial"/>
          <w:sz w:val="24"/>
        </w:rPr>
        <w:tab/>
      </w:r>
      <w:r w:rsidRPr="005B5FDF">
        <w:rPr>
          <w:rFonts w:ascii="Arial" w:hAnsi="Arial"/>
          <w:sz w:val="24"/>
        </w:rPr>
        <w:tab/>
      </w:r>
      <w:r w:rsidRPr="005B5FDF">
        <w:rPr>
          <w:rFonts w:ascii="Arial" w:hAnsi="Arial"/>
          <w:sz w:val="24"/>
        </w:rPr>
        <w:tab/>
        <w:t xml:space="preserve">Case Number </w:t>
      </w:r>
    </w:p>
    <w:p w14:paraId="74D65D3D" w14:textId="77777777" w:rsidR="005B5FD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4"/>
    </w:p>
    <w:p w14:paraId="5EC3ECC3" w14:textId="77777777" w:rsidR="005B5FDF" w:rsidRPr="005B5FDF" w:rsidRDefault="00F445AB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>*</w:t>
      </w:r>
      <w:r w:rsidR="000D1A66">
        <w:rPr>
          <w:rFonts w:ascii="Arial" w:hAnsi="Arial"/>
          <w:b/>
          <w:color w:val="FF0000"/>
          <w:sz w:val="24"/>
        </w:rPr>
        <w:t>*</w:t>
      </w:r>
      <w:r w:rsidR="005B5FDF">
        <w:rPr>
          <w:rFonts w:ascii="Arial" w:hAnsi="Arial"/>
          <w:b/>
          <w:sz w:val="24"/>
        </w:rPr>
        <w:t>Name</w:t>
      </w:r>
    </w:p>
    <w:p w14:paraId="1D5EDB92" w14:textId="77777777" w:rsidR="005B5FDF" w:rsidRDefault="005B5FDF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5"/>
    </w:p>
    <w:p w14:paraId="5B1A24A3" w14:textId="77777777" w:rsidR="005B5FDF" w:rsidRDefault="005B5FDF" w:rsidP="00626ECC">
      <w:pPr>
        <w:rPr>
          <w:rFonts w:ascii="Arial" w:hAnsi="Arial"/>
          <w:b/>
          <w:sz w:val="24"/>
        </w:rPr>
      </w:pPr>
    </w:p>
    <w:p w14:paraId="14FC6EB0" w14:textId="77777777" w:rsidR="005B5FDF" w:rsidRPr="004A0533" w:rsidRDefault="00F445AB" w:rsidP="00626ECC">
      <w:pPr>
        <w:rPr>
          <w:rFonts w:ascii="Arial" w:hAnsi="Arial"/>
          <w:sz w:val="24"/>
        </w:rPr>
      </w:pPr>
      <w:r>
        <w:rPr>
          <w:rFonts w:ascii="Arial" w:hAnsi="Arial"/>
          <w:b/>
          <w:color w:val="FF0000"/>
          <w:sz w:val="24"/>
        </w:rPr>
        <w:t>*</w:t>
      </w:r>
      <w:r w:rsidR="000D1A66">
        <w:rPr>
          <w:rFonts w:ascii="Arial" w:hAnsi="Arial"/>
          <w:b/>
          <w:color w:val="FF0000"/>
          <w:sz w:val="24"/>
        </w:rPr>
        <w:t>*</w:t>
      </w:r>
      <w:r w:rsidR="004A0533">
        <w:rPr>
          <w:rFonts w:ascii="Arial" w:hAnsi="Arial"/>
          <w:b/>
          <w:sz w:val="24"/>
        </w:rPr>
        <w:t xml:space="preserve">Email </w:t>
      </w:r>
      <w:r w:rsidR="004A0533">
        <w:rPr>
          <w:rFonts w:ascii="Arial" w:hAnsi="Arial"/>
          <w:sz w:val="24"/>
        </w:rPr>
        <w:t>(required)</w:t>
      </w:r>
      <w:r w:rsidR="004A0533">
        <w:rPr>
          <w:rFonts w:ascii="Arial" w:hAnsi="Arial"/>
          <w:sz w:val="24"/>
        </w:rPr>
        <w:tab/>
      </w:r>
      <w:r w:rsidR="004A0533">
        <w:rPr>
          <w:rFonts w:ascii="Arial" w:hAnsi="Arial"/>
          <w:sz w:val="24"/>
        </w:rPr>
        <w:tab/>
      </w:r>
      <w:r w:rsidR="004A0533">
        <w:rPr>
          <w:rFonts w:ascii="Arial" w:hAnsi="Arial"/>
          <w:sz w:val="24"/>
        </w:rPr>
        <w:tab/>
      </w:r>
      <w:r w:rsidR="004A0533">
        <w:rPr>
          <w:rFonts w:ascii="Arial" w:hAnsi="Arial"/>
          <w:sz w:val="24"/>
        </w:rPr>
        <w:tab/>
        <w:t xml:space="preserve"> </w:t>
      </w:r>
      <w:r w:rsidR="004A0533">
        <w:rPr>
          <w:rFonts w:ascii="Arial" w:hAnsi="Arial"/>
          <w:sz w:val="24"/>
        </w:rPr>
        <w:tab/>
        <w:t>Additional information that may aid your search</w:t>
      </w:r>
    </w:p>
    <w:p w14:paraId="332F17E0" w14:textId="77777777" w:rsidR="005B5FDF" w:rsidRPr="004A0533" w:rsidRDefault="004A0533" w:rsidP="00626EC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6"/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(</w:t>
      </w:r>
      <w:proofErr w:type="spellStart"/>
      <w:r>
        <w:rPr>
          <w:rFonts w:ascii="Arial" w:hAnsi="Arial"/>
          <w:sz w:val="24"/>
        </w:rPr>
        <w:t>ie</w:t>
      </w:r>
      <w:proofErr w:type="spellEnd"/>
      <w:r>
        <w:rPr>
          <w:rFonts w:ascii="Arial" w:hAnsi="Arial"/>
          <w:sz w:val="24"/>
        </w:rPr>
        <w:t xml:space="preserve"> arrest date, lawsuit, amount </w:t>
      </w:r>
      <w:proofErr w:type="spellStart"/>
      <w:r>
        <w:rPr>
          <w:rFonts w:ascii="Arial" w:hAnsi="Arial"/>
          <w:sz w:val="24"/>
        </w:rPr>
        <w:t>etc</w:t>
      </w:r>
      <w:proofErr w:type="spellEnd"/>
      <w:r>
        <w:rPr>
          <w:rFonts w:ascii="Arial" w:hAnsi="Arial"/>
          <w:sz w:val="24"/>
        </w:rPr>
        <w:t>)</w:t>
      </w:r>
    </w:p>
    <w:p w14:paraId="30B3C039" w14:textId="77777777" w:rsidR="005B5FDF" w:rsidRDefault="004A0533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</w:t>
      </w:r>
      <w:r>
        <w:rPr>
          <w:rFonts w:ascii="Arial" w:hAnsi="Arial"/>
          <w:b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7"/>
      <w:r>
        <w:rPr>
          <w:rFonts w:ascii="Arial" w:hAnsi="Arial"/>
          <w:b/>
          <w:sz w:val="24"/>
        </w:rPr>
        <w:t xml:space="preserve">                            </w:t>
      </w:r>
    </w:p>
    <w:p w14:paraId="7AE207FF" w14:textId="77777777" w:rsidR="005B5FDF" w:rsidRPr="004A0533" w:rsidRDefault="00F445AB" w:rsidP="00626ECC">
      <w:pPr>
        <w:rPr>
          <w:rFonts w:ascii="Arial" w:hAnsi="Arial"/>
          <w:sz w:val="24"/>
        </w:rPr>
      </w:pPr>
      <w:r>
        <w:rPr>
          <w:rFonts w:ascii="Arial" w:hAnsi="Arial"/>
          <w:b/>
          <w:color w:val="FF0000"/>
          <w:sz w:val="24"/>
        </w:rPr>
        <w:t>*</w:t>
      </w:r>
      <w:r w:rsidR="000D1A66">
        <w:rPr>
          <w:rFonts w:ascii="Arial" w:hAnsi="Arial"/>
          <w:b/>
          <w:color w:val="FF0000"/>
          <w:sz w:val="24"/>
        </w:rPr>
        <w:t>*</w:t>
      </w:r>
      <w:r w:rsidR="004A0533">
        <w:rPr>
          <w:rFonts w:ascii="Arial" w:hAnsi="Arial"/>
          <w:b/>
          <w:sz w:val="24"/>
        </w:rPr>
        <w:t xml:space="preserve">Phone Number </w:t>
      </w:r>
      <w:r w:rsidR="004A0533">
        <w:rPr>
          <w:rFonts w:ascii="Arial" w:hAnsi="Arial"/>
          <w:sz w:val="24"/>
        </w:rPr>
        <w:t>(required)</w:t>
      </w:r>
    </w:p>
    <w:p w14:paraId="4C59B1CE" w14:textId="77777777" w:rsidR="005B5FDF" w:rsidRDefault="004A0533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8"/>
    </w:p>
    <w:p w14:paraId="28070288" w14:textId="77777777" w:rsidR="005B5FDF" w:rsidRDefault="005B5FDF" w:rsidP="00626ECC">
      <w:pPr>
        <w:rPr>
          <w:rFonts w:ascii="Arial" w:hAnsi="Arial"/>
          <w:b/>
          <w:sz w:val="24"/>
        </w:rPr>
      </w:pPr>
    </w:p>
    <w:p w14:paraId="2FF8D4F4" w14:textId="77777777" w:rsidR="005B5FDF" w:rsidRDefault="004A0533" w:rsidP="00626EC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Type of Document(s) Requested </w:t>
      </w:r>
    </w:p>
    <w:p w14:paraId="780E5B4B" w14:textId="76EA9563" w:rsidR="00B57AD3" w:rsidRDefault="00B57AD3" w:rsidP="00626EC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>
        <w:rPr>
          <w:rFonts w:ascii="Arial" w:hAnsi="Arial"/>
          <w:b/>
          <w:sz w:val="24"/>
          <w:szCs w:val="24"/>
        </w:rPr>
        <w:instrText xml:space="preserve"> FORMCHECKBOX </w:instrText>
      </w:r>
      <w:r w:rsidR="002B7B8C">
        <w:rPr>
          <w:rFonts w:ascii="Arial" w:hAnsi="Arial"/>
          <w:b/>
          <w:sz w:val="24"/>
          <w:szCs w:val="24"/>
        </w:rPr>
      </w:r>
      <w:r w:rsidR="00000000"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sz w:val="24"/>
          <w:szCs w:val="24"/>
        </w:rPr>
        <w:fldChar w:fldCharType="end"/>
      </w:r>
      <w:bookmarkEnd w:id="9"/>
      <w:r>
        <w:rPr>
          <w:rFonts w:ascii="Arial" w:hAnsi="Arial"/>
          <w:b/>
          <w:sz w:val="24"/>
          <w:szCs w:val="24"/>
        </w:rPr>
        <w:t>Adoption Decree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/>
          <w:b/>
          <w:sz w:val="24"/>
          <w:szCs w:val="24"/>
        </w:rPr>
      </w:r>
      <w:r w:rsidR="00000000"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sz w:val="24"/>
          <w:szCs w:val="24"/>
        </w:rPr>
        <w:fldChar w:fldCharType="end"/>
      </w:r>
      <w:bookmarkEnd w:id="10"/>
      <w:r>
        <w:rPr>
          <w:rFonts w:ascii="Arial" w:hAnsi="Arial"/>
          <w:b/>
          <w:sz w:val="24"/>
          <w:szCs w:val="24"/>
        </w:rPr>
        <w:t>Charges</w:t>
      </w:r>
    </w:p>
    <w:p w14:paraId="59D15776" w14:textId="77777777" w:rsidR="00B57AD3" w:rsidRDefault="00B57AD3" w:rsidP="00626EC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" w:hAnsi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/>
          <w:b/>
          <w:sz w:val="24"/>
          <w:szCs w:val="24"/>
        </w:rPr>
      </w:r>
      <w:r w:rsidR="00000000"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sz w:val="24"/>
          <w:szCs w:val="24"/>
        </w:rPr>
        <w:fldChar w:fldCharType="end"/>
      </w:r>
      <w:bookmarkEnd w:id="11"/>
      <w:r>
        <w:rPr>
          <w:rFonts w:ascii="Arial" w:hAnsi="Arial"/>
          <w:b/>
          <w:sz w:val="24"/>
          <w:szCs w:val="24"/>
        </w:rPr>
        <w:t>Divorce Decree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Arial" w:hAnsi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/>
          <w:b/>
          <w:sz w:val="24"/>
          <w:szCs w:val="24"/>
        </w:rPr>
      </w:r>
      <w:r w:rsidR="00000000"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sz w:val="24"/>
          <w:szCs w:val="24"/>
        </w:rPr>
        <w:fldChar w:fldCharType="end"/>
      </w:r>
      <w:bookmarkEnd w:id="12"/>
      <w:r>
        <w:rPr>
          <w:rFonts w:ascii="Arial" w:hAnsi="Arial"/>
          <w:b/>
          <w:sz w:val="24"/>
          <w:szCs w:val="24"/>
        </w:rPr>
        <w:t>Disposition/Sentence Order</w:t>
      </w:r>
    </w:p>
    <w:p w14:paraId="4F153696" w14:textId="77777777" w:rsidR="00B57AD3" w:rsidRDefault="00B57AD3" w:rsidP="00626EC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Arial" w:hAnsi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/>
          <w:b/>
          <w:sz w:val="24"/>
          <w:szCs w:val="24"/>
        </w:rPr>
      </w:r>
      <w:r w:rsidR="00000000"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sz w:val="24"/>
          <w:szCs w:val="24"/>
        </w:rPr>
        <w:fldChar w:fldCharType="end"/>
      </w:r>
      <w:bookmarkEnd w:id="13"/>
      <w:r>
        <w:rPr>
          <w:rFonts w:ascii="Arial" w:hAnsi="Arial"/>
          <w:b/>
          <w:sz w:val="24"/>
          <w:szCs w:val="24"/>
        </w:rPr>
        <w:t>Order for Judgment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Arial" w:hAnsi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/>
          <w:b/>
          <w:sz w:val="24"/>
          <w:szCs w:val="24"/>
        </w:rPr>
      </w:r>
      <w:r w:rsidR="00000000"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sz w:val="24"/>
          <w:szCs w:val="24"/>
        </w:rPr>
        <w:fldChar w:fldCharType="end"/>
      </w:r>
      <w:bookmarkEnd w:id="14"/>
      <w:r>
        <w:rPr>
          <w:rFonts w:ascii="Arial" w:hAnsi="Arial"/>
          <w:b/>
          <w:sz w:val="24"/>
          <w:szCs w:val="24"/>
        </w:rPr>
        <w:t>Name Change Decree/Order for Name Change</w:t>
      </w:r>
    </w:p>
    <w:p w14:paraId="7BDC07D5" w14:textId="77777777" w:rsidR="00B57AD3" w:rsidRDefault="00B57AD3" w:rsidP="00626EC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Arial" w:hAnsi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/>
          <w:b/>
          <w:sz w:val="24"/>
          <w:szCs w:val="24"/>
        </w:rPr>
      </w:r>
      <w:r w:rsidR="00000000"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sz w:val="24"/>
          <w:szCs w:val="24"/>
        </w:rPr>
        <w:fldChar w:fldCharType="end"/>
      </w:r>
      <w:bookmarkEnd w:id="15"/>
      <w:r>
        <w:rPr>
          <w:rFonts w:ascii="Arial" w:hAnsi="Arial"/>
          <w:b/>
          <w:sz w:val="24"/>
          <w:szCs w:val="24"/>
        </w:rPr>
        <w:t>Parenting Plan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rFonts w:ascii="Arial" w:hAnsi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/>
          <w:b/>
          <w:sz w:val="24"/>
          <w:szCs w:val="24"/>
        </w:rPr>
      </w:r>
      <w:r w:rsidR="00000000"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sz w:val="24"/>
          <w:szCs w:val="24"/>
        </w:rPr>
        <w:fldChar w:fldCharType="end"/>
      </w:r>
      <w:bookmarkEnd w:id="16"/>
      <w:r>
        <w:rPr>
          <w:rFonts w:ascii="Arial" w:hAnsi="Arial"/>
          <w:b/>
          <w:sz w:val="24"/>
          <w:szCs w:val="24"/>
        </w:rPr>
        <w:t>Protection Order</w:t>
      </w:r>
    </w:p>
    <w:p w14:paraId="4325736F" w14:textId="77777777" w:rsidR="00B57AD3" w:rsidRDefault="00B57AD3" w:rsidP="00626EC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rFonts w:ascii="Arial" w:hAnsi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/>
          <w:b/>
          <w:sz w:val="24"/>
          <w:szCs w:val="24"/>
        </w:rPr>
      </w:r>
      <w:r w:rsidR="00000000"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sz w:val="24"/>
          <w:szCs w:val="24"/>
        </w:rPr>
        <w:fldChar w:fldCharType="end"/>
      </w:r>
      <w:bookmarkEnd w:id="17"/>
      <w:r>
        <w:rPr>
          <w:rFonts w:ascii="Arial" w:hAnsi="Arial"/>
          <w:b/>
          <w:sz w:val="24"/>
          <w:szCs w:val="24"/>
        </w:rPr>
        <w:t>Register of Actions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Arial" w:hAnsi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/>
          <w:b/>
          <w:sz w:val="24"/>
          <w:szCs w:val="24"/>
        </w:rPr>
      </w:r>
      <w:r w:rsidR="00000000"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sz w:val="24"/>
          <w:szCs w:val="24"/>
        </w:rPr>
        <w:fldChar w:fldCharType="end"/>
      </w:r>
      <w:bookmarkEnd w:id="18"/>
      <w:r>
        <w:rPr>
          <w:rFonts w:ascii="Arial" w:hAnsi="Arial"/>
          <w:b/>
          <w:sz w:val="24"/>
          <w:szCs w:val="24"/>
        </w:rPr>
        <w:t>Satisfaction of Judgment ($20.00)</w:t>
      </w:r>
    </w:p>
    <w:p w14:paraId="0ECA4950" w14:textId="77777777" w:rsidR="00B57AD3" w:rsidRDefault="00B57AD3" w:rsidP="00626EC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rPr>
          <w:rFonts w:ascii="Arial" w:hAnsi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/>
          <w:b/>
          <w:sz w:val="24"/>
          <w:szCs w:val="24"/>
        </w:rPr>
      </w:r>
      <w:r w:rsidR="00000000"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sz w:val="24"/>
          <w:szCs w:val="24"/>
        </w:rPr>
        <w:fldChar w:fldCharType="end"/>
      </w:r>
      <w:bookmarkEnd w:id="19"/>
      <w:r>
        <w:rPr>
          <w:rFonts w:ascii="Arial" w:hAnsi="Arial"/>
          <w:b/>
          <w:sz w:val="24"/>
          <w:szCs w:val="24"/>
        </w:rPr>
        <w:t>Support Order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>
        <w:rPr>
          <w:rFonts w:ascii="Arial" w:hAnsi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/>
          <w:b/>
          <w:sz w:val="24"/>
          <w:szCs w:val="24"/>
        </w:rPr>
      </w:r>
      <w:r w:rsidR="00000000"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sz w:val="24"/>
          <w:szCs w:val="24"/>
        </w:rPr>
        <w:fldChar w:fldCharType="end"/>
      </w:r>
      <w:bookmarkEnd w:id="20"/>
      <w:r>
        <w:rPr>
          <w:rFonts w:ascii="Arial" w:hAnsi="Arial"/>
          <w:b/>
          <w:sz w:val="24"/>
          <w:szCs w:val="24"/>
        </w:rPr>
        <w:t>Transcript of Judgment ($2</w:t>
      </w:r>
      <w:r w:rsidR="004344A1">
        <w:rPr>
          <w:rFonts w:ascii="Arial" w:hAnsi="Arial"/>
          <w:b/>
          <w:sz w:val="24"/>
          <w:szCs w:val="24"/>
        </w:rPr>
        <w:t>5</w:t>
      </w:r>
      <w:r>
        <w:rPr>
          <w:rFonts w:ascii="Arial" w:hAnsi="Arial"/>
          <w:b/>
          <w:sz w:val="24"/>
          <w:szCs w:val="24"/>
        </w:rPr>
        <w:t>.00)</w:t>
      </w:r>
    </w:p>
    <w:p w14:paraId="016B2954" w14:textId="77777777" w:rsidR="00B57AD3" w:rsidRDefault="00B57AD3" w:rsidP="00626EC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rPr>
          <w:rFonts w:ascii="Arial" w:hAnsi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/>
          <w:b/>
          <w:sz w:val="24"/>
          <w:szCs w:val="24"/>
        </w:rPr>
      </w:r>
      <w:r w:rsidR="00000000"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sz w:val="24"/>
          <w:szCs w:val="24"/>
        </w:rPr>
        <w:fldChar w:fldCharType="end"/>
      </w:r>
      <w:bookmarkEnd w:id="21"/>
      <w:r>
        <w:rPr>
          <w:rFonts w:ascii="Arial" w:hAnsi="Arial"/>
          <w:b/>
          <w:sz w:val="24"/>
          <w:szCs w:val="24"/>
        </w:rPr>
        <w:t>Other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rFonts w:ascii="Arial" w:hAnsi="Arial"/>
          <w:b/>
          <w:sz w:val="24"/>
          <w:szCs w:val="24"/>
        </w:rPr>
        <w:instrText xml:space="preserve"> FORMCHECKBOX </w:instrText>
      </w:r>
      <w:r w:rsidR="00000000">
        <w:rPr>
          <w:rFonts w:ascii="Arial" w:hAnsi="Arial"/>
          <w:b/>
          <w:sz w:val="24"/>
          <w:szCs w:val="24"/>
        </w:rPr>
      </w:r>
      <w:r w:rsidR="00000000">
        <w:rPr>
          <w:rFonts w:ascii="Arial" w:hAnsi="Arial"/>
          <w:b/>
          <w:sz w:val="24"/>
          <w:szCs w:val="24"/>
        </w:rPr>
        <w:fldChar w:fldCharType="separate"/>
      </w:r>
      <w:r>
        <w:rPr>
          <w:rFonts w:ascii="Arial" w:hAnsi="Arial"/>
          <w:b/>
          <w:sz w:val="24"/>
          <w:szCs w:val="24"/>
        </w:rPr>
        <w:fldChar w:fldCharType="end"/>
      </w:r>
      <w:bookmarkEnd w:id="22"/>
      <w:r>
        <w:rPr>
          <w:rFonts w:ascii="Arial" w:hAnsi="Arial"/>
          <w:b/>
          <w:sz w:val="24"/>
          <w:szCs w:val="24"/>
        </w:rPr>
        <w:t>Certification ($20.00)</w:t>
      </w:r>
    </w:p>
    <w:p w14:paraId="071D35E3" w14:textId="77777777" w:rsidR="00626ECC" w:rsidRDefault="00626ECC" w:rsidP="00626ECC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We send the completed search information to the person requesting the information, not a third party.  Consumer requests are completed in the order in which they are received.  If you have a special need, please call Records </w:t>
      </w:r>
      <w:r w:rsidR="00873CFA">
        <w:rPr>
          <w:rFonts w:ascii="Arial" w:hAnsi="Arial"/>
          <w:b/>
          <w:sz w:val="24"/>
          <w:szCs w:val="24"/>
        </w:rPr>
        <w:t>(</w:t>
      </w:r>
      <w:r w:rsidR="00FC3F44">
        <w:rPr>
          <w:rFonts w:ascii="Arial" w:hAnsi="Arial"/>
          <w:b/>
          <w:sz w:val="24"/>
          <w:szCs w:val="24"/>
        </w:rPr>
        <w:t>303</w:t>
      </w:r>
      <w:r w:rsidR="00873CFA">
        <w:rPr>
          <w:rFonts w:ascii="Arial" w:hAnsi="Arial"/>
          <w:b/>
          <w:sz w:val="24"/>
          <w:szCs w:val="24"/>
        </w:rPr>
        <w:t xml:space="preserve">) </w:t>
      </w:r>
      <w:r w:rsidR="00FC3F44">
        <w:rPr>
          <w:rFonts w:ascii="Arial" w:hAnsi="Arial"/>
          <w:b/>
          <w:sz w:val="24"/>
          <w:szCs w:val="24"/>
        </w:rPr>
        <w:t>464</w:t>
      </w:r>
      <w:r w:rsidR="00873CFA">
        <w:rPr>
          <w:rFonts w:ascii="Arial" w:hAnsi="Arial"/>
          <w:b/>
          <w:sz w:val="24"/>
          <w:szCs w:val="24"/>
        </w:rPr>
        <w:t>-</w:t>
      </w:r>
      <w:r w:rsidR="00FC3F44">
        <w:rPr>
          <w:rFonts w:ascii="Arial" w:hAnsi="Arial"/>
          <w:b/>
          <w:sz w:val="24"/>
          <w:szCs w:val="24"/>
        </w:rPr>
        <w:t>5020</w:t>
      </w:r>
    </w:p>
    <w:p w14:paraId="06A90C0D" w14:textId="77777777" w:rsidR="00626ECC" w:rsidRDefault="00626ECC" w:rsidP="00626ECC">
      <w:pPr>
        <w:rPr>
          <w:rFonts w:ascii="Arial" w:hAnsi="Arial"/>
          <w:b/>
          <w:sz w:val="24"/>
          <w:szCs w:val="24"/>
        </w:rPr>
      </w:pPr>
    </w:p>
    <w:p w14:paraId="1E4011C0" w14:textId="77777777" w:rsidR="00626ECC" w:rsidRDefault="00626ECC" w:rsidP="00626ECC">
      <w:pPr>
        <w:spacing w:after="120" w:line="360" w:lineRule="auto"/>
        <w:rPr>
          <w:rFonts w:ascii="Arial" w:hAnsi="Arial"/>
          <w:b/>
          <w:bCs/>
          <w:color w:val="000000"/>
          <w:sz w:val="16"/>
          <w:szCs w:val="16"/>
        </w:rPr>
      </w:pPr>
      <w:r>
        <w:rPr>
          <w:rFonts w:ascii="Arial" w:hAnsi="Arial"/>
          <w:b/>
          <w:sz w:val="24"/>
          <w:szCs w:val="24"/>
        </w:rPr>
        <w:t>Method of Deliv</w:t>
      </w:r>
      <w:r w:rsidR="00A945BD">
        <w:rPr>
          <w:rFonts w:ascii="Arial" w:hAnsi="Arial"/>
          <w:b/>
          <w:sz w:val="24"/>
          <w:szCs w:val="24"/>
        </w:rPr>
        <w:t xml:space="preserve">ery: </w:t>
      </w:r>
      <w:r w:rsidRPr="00F445AB">
        <w:rPr>
          <w:rFonts w:ascii="Arial" w:hAnsi="Arial"/>
          <w:b/>
          <w:bCs/>
          <w:sz w:val="16"/>
          <w:szCs w:val="16"/>
        </w:rPr>
        <w:t>(</w:t>
      </w:r>
      <w:r w:rsidRPr="00F445AB">
        <w:rPr>
          <w:rFonts w:ascii="Arial" w:hAnsi="Arial"/>
          <w:b/>
          <w:bCs/>
          <w:color w:val="000000"/>
          <w:sz w:val="16"/>
          <w:szCs w:val="16"/>
        </w:rPr>
        <w:t>RECORD REQUESTS WILL NOT BE PROCESSED UNTIL PAYMENT IN FULL HAS BEEN RECEIVED)</w:t>
      </w:r>
    </w:p>
    <w:p w14:paraId="1AF5A55E" w14:textId="77777777" w:rsidR="00F445AB" w:rsidRDefault="00F445AB" w:rsidP="00F445AB">
      <w:pPr>
        <w:pStyle w:val="Heading3"/>
        <w:jc w:val="left"/>
      </w:pPr>
      <w:r w:rsidRPr="00F445AB">
        <w:rPr>
          <w:color w:val="FF0000"/>
          <w:u w:val="none"/>
        </w:rPr>
        <w:t>**</w:t>
      </w:r>
      <w:r>
        <w:t>Please check one:</w:t>
      </w:r>
    </w:p>
    <w:p w14:paraId="5CD5C23A" w14:textId="5D516D60" w:rsidR="00626ECC" w:rsidRDefault="00000000" w:rsidP="00626ECC">
      <w:pPr>
        <w:rPr>
          <w:rFonts w:ascii="Arial" w:hAnsi="Arial"/>
        </w:rPr>
      </w:pPr>
      <w:sdt>
        <w:sdtPr>
          <w:rPr>
            <w:rFonts w:ascii="Arial" w:hAnsi="Arial"/>
          </w:rPr>
          <w:id w:val="1858918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5AB">
            <w:rPr>
              <w:rFonts w:ascii="MS Gothic" w:eastAsia="MS Gothic" w:hAnsi="MS Gothic" w:hint="eastAsia"/>
            </w:rPr>
            <w:t>☐</w:t>
          </w:r>
        </w:sdtContent>
      </w:sdt>
      <w:r w:rsidR="006478B7">
        <w:rPr>
          <w:rFonts w:ascii="Arial" w:hAnsi="Arial"/>
        </w:rPr>
        <w:t xml:space="preserve">Pick Up in Clerk’s </w:t>
      </w:r>
      <w:proofErr w:type="gramStart"/>
      <w:r w:rsidR="006478B7">
        <w:rPr>
          <w:rFonts w:ascii="Arial" w:hAnsi="Arial"/>
        </w:rPr>
        <w:t xml:space="preserve">Office </w:t>
      </w:r>
      <w:r w:rsidR="00FF09FA">
        <w:rPr>
          <w:rFonts w:ascii="Arial" w:hAnsi="Arial"/>
        </w:rPr>
        <w:t xml:space="preserve"> or</w:t>
      </w:r>
      <w:proofErr w:type="gramEnd"/>
      <w:r w:rsidR="006478B7">
        <w:rPr>
          <w:rFonts w:ascii="Arial" w:hAnsi="Arial"/>
        </w:rPr>
        <w:t xml:space="preserve">  </w:t>
      </w:r>
      <w:sdt>
        <w:sdtPr>
          <w:rPr>
            <w:rFonts w:ascii="Arial" w:hAnsi="Arial"/>
          </w:rPr>
          <w:id w:val="974877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19BB">
            <w:rPr>
              <w:rFonts w:ascii="MS Gothic" w:eastAsia="MS Gothic" w:hAnsi="MS Gothic" w:hint="eastAsia"/>
            </w:rPr>
            <w:t>☐</w:t>
          </w:r>
        </w:sdtContent>
      </w:sdt>
      <w:r w:rsidR="00626ECC">
        <w:rPr>
          <w:rFonts w:ascii="Arial" w:hAnsi="Arial"/>
        </w:rPr>
        <w:t xml:space="preserve"> </w:t>
      </w:r>
      <w:r w:rsidR="006478B7">
        <w:rPr>
          <w:rFonts w:ascii="Arial" w:hAnsi="Arial"/>
        </w:rPr>
        <w:t xml:space="preserve">Mail </w:t>
      </w:r>
    </w:p>
    <w:p w14:paraId="0F8920AC" w14:textId="77777777" w:rsidR="00626ECC" w:rsidRDefault="00626ECC" w:rsidP="00626ECC">
      <w:pPr>
        <w:spacing w:line="360" w:lineRule="auto"/>
        <w:rPr>
          <w:rFonts w:ascii="Arial" w:hAnsi="Arial"/>
        </w:rPr>
      </w:pPr>
      <w:bookmarkStart w:id="23" w:name="Text9"/>
    </w:p>
    <w:p w14:paraId="1AB7305E" w14:textId="77777777" w:rsidR="00FE7FBF" w:rsidRDefault="00F445AB" w:rsidP="00626ECC">
      <w:pPr>
        <w:spacing w:line="360" w:lineRule="auto"/>
        <w:rPr>
          <w:rFonts w:ascii="Arial" w:hAnsi="Arial"/>
        </w:rPr>
      </w:pPr>
      <w:r w:rsidRPr="000D1A66">
        <w:rPr>
          <w:rFonts w:ascii="Arial" w:hAnsi="Arial"/>
          <w:b/>
          <w:bCs/>
          <w:color w:val="FF0000"/>
        </w:rPr>
        <w:t>**</w:t>
      </w:r>
      <w:r w:rsidR="00626ECC">
        <w:rPr>
          <w:rFonts w:ascii="Arial" w:hAnsi="Arial"/>
        </w:rPr>
        <w:t xml:space="preserve">Name:  </w:t>
      </w:r>
      <w:r w:rsidR="00626ECC">
        <w:rPr>
          <w:rFonts w:ascii="Arial" w:hAnsi="Arial"/>
        </w:rPr>
        <w:tab/>
      </w:r>
      <w:r w:rsidRPr="000D1A66">
        <w:rPr>
          <w:rFonts w:ascii="Arial" w:hAnsi="Arial"/>
          <w:b/>
          <w:bCs/>
          <w:color w:val="FF0000"/>
        </w:rPr>
        <w:t>**</w:t>
      </w:r>
      <w:r w:rsidR="00FE7FBF">
        <w:rPr>
          <w:rFonts w:ascii="Arial" w:hAnsi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="00FE7FBF">
        <w:rPr>
          <w:rFonts w:ascii="Arial" w:hAnsi="Arial"/>
        </w:rPr>
        <w:instrText xml:space="preserve"> FORMTEXT </w:instrText>
      </w:r>
      <w:r w:rsidR="00FE7FBF">
        <w:rPr>
          <w:rFonts w:ascii="Arial" w:hAnsi="Arial"/>
        </w:rPr>
      </w:r>
      <w:r w:rsidR="00FE7FBF">
        <w:rPr>
          <w:rFonts w:ascii="Arial" w:hAnsi="Arial"/>
        </w:rPr>
        <w:fldChar w:fldCharType="separate"/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</w:rPr>
        <w:fldChar w:fldCharType="end"/>
      </w:r>
      <w:bookmarkEnd w:id="24"/>
    </w:p>
    <w:bookmarkEnd w:id="23"/>
    <w:p w14:paraId="00C73D60" w14:textId="77777777" w:rsidR="00FE7FBF" w:rsidRDefault="00F445AB" w:rsidP="00FE7FBF">
      <w:pPr>
        <w:spacing w:line="360" w:lineRule="auto"/>
        <w:rPr>
          <w:rFonts w:ascii="Arial" w:hAnsi="Arial"/>
        </w:rPr>
      </w:pPr>
      <w:r>
        <w:rPr>
          <w:rFonts w:ascii="Arial" w:hAnsi="Arial"/>
          <w:color w:val="FF0000"/>
        </w:rPr>
        <w:t>**</w:t>
      </w:r>
      <w:r w:rsidR="00626ECC">
        <w:rPr>
          <w:rFonts w:ascii="Arial" w:hAnsi="Arial"/>
        </w:rPr>
        <w:t>Address:</w:t>
      </w:r>
      <w:r w:rsidR="00626ECC">
        <w:rPr>
          <w:rFonts w:ascii="Arial" w:hAnsi="Arial"/>
        </w:rPr>
        <w:tab/>
      </w:r>
      <w:r>
        <w:rPr>
          <w:rFonts w:ascii="Arial" w:hAnsi="Arial"/>
          <w:color w:val="FF0000"/>
        </w:rPr>
        <w:t>**</w:t>
      </w:r>
      <w:r w:rsidR="00FE7FBF">
        <w:rPr>
          <w:rFonts w:ascii="Arial" w:hAnsi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5" w:name="Text42"/>
      <w:r w:rsidR="00FE7FBF">
        <w:rPr>
          <w:rFonts w:ascii="Arial" w:hAnsi="Arial"/>
        </w:rPr>
        <w:instrText xml:space="preserve"> FORMTEXT </w:instrText>
      </w:r>
      <w:r w:rsidR="00FE7FBF">
        <w:rPr>
          <w:rFonts w:ascii="Arial" w:hAnsi="Arial"/>
        </w:rPr>
      </w:r>
      <w:r w:rsidR="00FE7FBF">
        <w:rPr>
          <w:rFonts w:ascii="Arial" w:hAnsi="Arial"/>
        </w:rPr>
        <w:fldChar w:fldCharType="separate"/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</w:rPr>
        <w:fldChar w:fldCharType="end"/>
      </w:r>
      <w:bookmarkEnd w:id="25"/>
    </w:p>
    <w:p w14:paraId="768A3A54" w14:textId="77777777" w:rsidR="00626ECC" w:rsidRDefault="00FE7FBF" w:rsidP="00626EC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445AB">
        <w:rPr>
          <w:rFonts w:ascii="Arial" w:hAnsi="Arial"/>
          <w:color w:val="FF0000"/>
        </w:rPr>
        <w:t>**</w:t>
      </w:r>
      <w:r>
        <w:rPr>
          <w:rFonts w:ascii="Arial" w:hAnsi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6" w:name="Text4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6"/>
    </w:p>
    <w:p w14:paraId="2FEC9A09" w14:textId="77777777" w:rsidR="00626ECC" w:rsidRDefault="00F445AB" w:rsidP="00626ECC">
      <w:pPr>
        <w:rPr>
          <w:rFonts w:ascii="Arial" w:hAnsi="Arial"/>
        </w:rPr>
      </w:pPr>
      <w:r>
        <w:rPr>
          <w:rFonts w:ascii="Arial" w:hAnsi="Arial"/>
          <w:color w:val="FF0000"/>
        </w:rPr>
        <w:t>**</w:t>
      </w:r>
      <w:r w:rsidR="00626ECC">
        <w:rPr>
          <w:rFonts w:ascii="Arial" w:hAnsi="Arial"/>
        </w:rPr>
        <w:t xml:space="preserve">Phone </w:t>
      </w:r>
      <w:r w:rsidR="00626ECC">
        <w:rPr>
          <w:rFonts w:ascii="Arial" w:hAnsi="Arial"/>
        </w:rPr>
        <w:tab/>
      </w:r>
      <w:r>
        <w:rPr>
          <w:rFonts w:ascii="Arial" w:hAnsi="Arial"/>
          <w:color w:val="FF0000"/>
        </w:rPr>
        <w:t>**</w:t>
      </w:r>
      <w:r w:rsidR="00626ECC">
        <w:rPr>
          <w:rFonts w:ascii="Arial" w:hAnsi="Arial"/>
        </w:rPr>
        <w:t>(</w:t>
      </w:r>
      <w:r w:rsidR="00FE7FBF">
        <w:rPr>
          <w:rFonts w:ascii="Arial" w:hAnsi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7" w:name="Text44"/>
      <w:r w:rsidR="00FE7FBF">
        <w:rPr>
          <w:rFonts w:ascii="Arial" w:hAnsi="Arial"/>
        </w:rPr>
        <w:instrText xml:space="preserve"> FORMTEXT </w:instrText>
      </w:r>
      <w:r w:rsidR="00FE7FBF">
        <w:rPr>
          <w:rFonts w:ascii="Arial" w:hAnsi="Arial"/>
        </w:rPr>
      </w:r>
      <w:r w:rsidR="00FE7FBF">
        <w:rPr>
          <w:rFonts w:ascii="Arial" w:hAnsi="Arial"/>
        </w:rPr>
        <w:fldChar w:fldCharType="separate"/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  <w:noProof/>
        </w:rPr>
        <w:t> </w:t>
      </w:r>
      <w:r w:rsidR="00FE7FBF">
        <w:rPr>
          <w:rFonts w:ascii="Arial" w:hAnsi="Arial"/>
        </w:rPr>
        <w:fldChar w:fldCharType="end"/>
      </w:r>
      <w:bookmarkEnd w:id="27"/>
      <w:r w:rsidR="00626ECC">
        <w:rPr>
          <w:rFonts w:ascii="Arial" w:hAnsi="Arial"/>
        </w:rPr>
        <w:t>)</w:t>
      </w:r>
      <w:r w:rsidR="006E094C">
        <w:rPr>
          <w:rFonts w:ascii="Arial" w:hAnsi="Arial"/>
        </w:rPr>
        <w:tab/>
      </w:r>
      <w:r w:rsidR="006E094C">
        <w:rPr>
          <w:rFonts w:ascii="Arial" w:hAnsi="Arial"/>
        </w:rPr>
        <w:tab/>
      </w:r>
      <w:r w:rsidR="006E094C">
        <w:rPr>
          <w:rFonts w:ascii="Arial" w:hAnsi="Arial"/>
        </w:rPr>
        <w:tab/>
      </w:r>
      <w:r w:rsidR="006E094C">
        <w:rPr>
          <w:rFonts w:ascii="Arial" w:hAnsi="Arial"/>
        </w:rPr>
        <w:tab/>
      </w:r>
    </w:p>
    <w:p w14:paraId="22DE117B" w14:textId="77777777" w:rsidR="00A945BD" w:rsidRDefault="00A945BD" w:rsidP="00626ECC">
      <w:pPr>
        <w:rPr>
          <w:rFonts w:ascii="Arial" w:hAnsi="Arial"/>
          <w:u w:val="single"/>
        </w:rPr>
      </w:pPr>
    </w:p>
    <w:p w14:paraId="3C5156BA" w14:textId="77777777" w:rsidR="00626ECC" w:rsidRDefault="00626ECC" w:rsidP="00626ECC">
      <w:pPr>
        <w:spacing w:line="360" w:lineRule="auto"/>
        <w:rPr>
          <w:rFonts w:ascii="Arial" w:hAnsi="Arial"/>
        </w:rPr>
      </w:pPr>
    </w:p>
    <w:p w14:paraId="1778FC82" w14:textId="77777777" w:rsidR="00626ECC" w:rsidRDefault="00626ECC" w:rsidP="00626ECC">
      <w:pPr>
        <w:rPr>
          <w:rFonts w:ascii="Arial" w:eastAsiaTheme="minorHAnsi" w:hAnsi="Arial" w:cs="Arial"/>
          <w:caps/>
        </w:rPr>
      </w:pPr>
      <w:r>
        <w:rPr>
          <w:rFonts w:ascii="Arial" w:eastAsiaTheme="minorHAnsi" w:hAnsi="Arial" w:cs="Arial"/>
          <w:caps/>
        </w:rPr>
        <w:t>to complete your order.</w:t>
      </w:r>
    </w:p>
    <w:p w14:paraId="177BC006" w14:textId="77777777" w:rsidR="00626ECC" w:rsidRDefault="00626ECC" w:rsidP="00626ECC">
      <w:pPr>
        <w:rPr>
          <w:rFonts w:ascii="Arial" w:eastAsiaTheme="minorHAnsi" w:hAnsi="Arial" w:cs="Arial"/>
          <w:caps/>
        </w:rPr>
      </w:pPr>
    </w:p>
    <w:p w14:paraId="018273E2" w14:textId="77777777" w:rsidR="00776D31" w:rsidRDefault="00626ECC" w:rsidP="00626ECC">
      <w:pPr>
        <w:spacing w:after="200" w:line="276" w:lineRule="auto"/>
        <w:rPr>
          <w:rFonts w:ascii="Arial" w:hAnsi="Arial"/>
        </w:rPr>
      </w:pPr>
      <w:r>
        <w:rPr>
          <w:rFonts w:ascii="Arial" w:hAnsi="Arial"/>
          <w:b/>
          <w:u w:val="single"/>
        </w:rPr>
        <w:t>PAYMENT INFORMATION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br/>
      </w:r>
      <w:r>
        <w:rPr>
          <w:rFonts w:ascii="Arial" w:hAnsi="Arial"/>
        </w:rPr>
        <w:t xml:space="preserve">If paying by MasterCard, Visa, or Discover, fill out below </w:t>
      </w:r>
      <w:r w:rsidR="007B3BA6">
        <w:rPr>
          <w:rFonts w:ascii="Arial" w:hAnsi="Arial"/>
        </w:rPr>
        <w:t>and include copy of Identification</w:t>
      </w:r>
      <w:r>
        <w:rPr>
          <w:rFonts w:ascii="Arial" w:hAnsi="Arial"/>
        </w:rPr>
        <w:br/>
      </w:r>
      <w:r>
        <w:rPr>
          <w:noProof/>
          <w:color w:val="0000FF"/>
        </w:rPr>
        <w:t xml:space="preserve">  </w:t>
      </w:r>
      <w:r>
        <w:rPr>
          <w:noProof/>
          <w:color w:val="0000FF"/>
        </w:rPr>
        <w:drawing>
          <wp:inline distT="0" distB="0" distL="0" distR="0" wp14:anchorId="48D878F6" wp14:editId="0BDEB0DB">
            <wp:extent cx="399415" cy="252095"/>
            <wp:effectExtent l="0" t="0" r="635" b="0"/>
            <wp:docPr id="3" name="Picture 3" descr="https://cdn.evbuc.com/images/11947432/88861954715/2/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evbuc.com/images/11947432/88861954715/2/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rPr>
            <w:rFonts w:ascii="Arial" w:hAnsi="Arial"/>
            <w:sz w:val="24"/>
            <w:szCs w:val="24"/>
          </w:rPr>
          <w:id w:val="1357081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5B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  <w:szCs w:val="24"/>
        </w:rPr>
        <w:t xml:space="preserve">      </w:t>
      </w:r>
      <w:r>
        <w:rPr>
          <w:noProof/>
          <w:color w:val="0000FF"/>
        </w:rPr>
        <w:drawing>
          <wp:inline distT="0" distB="0" distL="0" distR="0" wp14:anchorId="65B48EC1" wp14:editId="5AD5737A">
            <wp:extent cx="325755" cy="283845"/>
            <wp:effectExtent l="0" t="0" r="0" b="1905"/>
            <wp:docPr id="2" name="Picture 2" descr="http://seeklogo.com/images/V/VISA-logo-F3440F512B-seeklogo.com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eklogo.com/images/V/VISA-logo-F3440F512B-seeklogo.com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85788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  <w:szCs w:val="24"/>
        </w:rPr>
        <w:t xml:space="preserve">    </w:t>
      </w:r>
      <w:r>
        <w:rPr>
          <w:noProof/>
          <w:color w:val="0000FF"/>
        </w:rPr>
        <w:drawing>
          <wp:inline distT="0" distB="0" distL="0" distR="0" wp14:anchorId="49BC08B4" wp14:editId="6EA35AC9">
            <wp:extent cx="283845" cy="210185"/>
            <wp:effectExtent l="0" t="0" r="1905" b="0"/>
            <wp:docPr id="1" name="Picture 1" descr="http://vector-magz.com/wp-content/uploads/2013/08/discover-card-logo-vector1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-magz.com/wp-content/uploads/2013/08/discover-card-logo-vector1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5" t="20500" r="6091" b="2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  <w:szCs w:val="24"/>
        </w:rPr>
        <w:t xml:space="preserve">  </w:t>
      </w:r>
      <w:sdt>
        <w:sdtPr>
          <w:rPr>
            <w:rFonts w:ascii="Arial" w:hAnsi="Arial"/>
            <w:sz w:val="24"/>
            <w:szCs w:val="24"/>
          </w:rPr>
          <w:id w:val="-744573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  <w:szCs w:val="24"/>
        </w:rPr>
        <w:t xml:space="preserve">    </w:t>
      </w:r>
      <w:r w:rsidR="00F445AB">
        <w:rPr>
          <w:rFonts w:ascii="Arial" w:hAnsi="Arial"/>
          <w:color w:val="FF0000"/>
          <w:sz w:val="24"/>
          <w:szCs w:val="24"/>
        </w:rPr>
        <w:t>**</w:t>
      </w:r>
      <w:r>
        <w:rPr>
          <w:rFonts w:ascii="Arial" w:hAnsi="Arial"/>
        </w:rPr>
        <w:t xml:space="preserve">Card Number </w:t>
      </w:r>
      <w:r w:rsidR="006E094C">
        <w:rPr>
          <w:rFonts w:ascii="Arial" w:hAnsi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8" w:name="Text46"/>
      <w:r w:rsidR="006E094C">
        <w:rPr>
          <w:rFonts w:ascii="Arial" w:hAnsi="Arial"/>
        </w:rPr>
        <w:instrText xml:space="preserve"> FORMTEXT </w:instrText>
      </w:r>
      <w:r w:rsidR="006E094C">
        <w:rPr>
          <w:rFonts w:ascii="Arial" w:hAnsi="Arial"/>
        </w:rPr>
      </w:r>
      <w:r w:rsidR="006E094C">
        <w:rPr>
          <w:rFonts w:ascii="Arial" w:hAnsi="Arial"/>
        </w:rPr>
        <w:fldChar w:fldCharType="separate"/>
      </w:r>
      <w:r w:rsidR="00375B17">
        <w:rPr>
          <w:rFonts w:ascii="Arial" w:hAnsi="Arial"/>
        </w:rPr>
        <w:t> </w:t>
      </w:r>
      <w:r w:rsidR="00375B17">
        <w:rPr>
          <w:rFonts w:ascii="Arial" w:hAnsi="Arial"/>
        </w:rPr>
        <w:t> </w:t>
      </w:r>
      <w:r w:rsidR="00375B17">
        <w:rPr>
          <w:rFonts w:ascii="Arial" w:hAnsi="Arial"/>
        </w:rPr>
        <w:t> </w:t>
      </w:r>
      <w:r w:rsidR="00375B17">
        <w:rPr>
          <w:rFonts w:ascii="Arial" w:hAnsi="Arial"/>
        </w:rPr>
        <w:t> </w:t>
      </w:r>
      <w:r w:rsidR="00375B17">
        <w:rPr>
          <w:rFonts w:ascii="Arial" w:hAnsi="Arial"/>
        </w:rPr>
        <w:t> </w:t>
      </w:r>
      <w:r w:rsidR="006E094C">
        <w:rPr>
          <w:rFonts w:ascii="Arial" w:hAnsi="Arial"/>
        </w:rPr>
        <w:fldChar w:fldCharType="end"/>
      </w:r>
      <w:bookmarkEnd w:id="28"/>
      <w:r w:rsidR="006E094C">
        <w:rPr>
          <w:rFonts w:ascii="Arial" w:hAnsi="Arial"/>
        </w:rPr>
        <w:t xml:space="preserve">  </w:t>
      </w:r>
      <w:r w:rsidR="006E094C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 w:rsidR="00F445AB">
        <w:rPr>
          <w:rFonts w:ascii="Arial" w:hAnsi="Arial"/>
          <w:color w:val="FF0000"/>
        </w:rPr>
        <w:t>**</w:t>
      </w:r>
      <w:r>
        <w:rPr>
          <w:rFonts w:ascii="Arial" w:hAnsi="Arial"/>
        </w:rPr>
        <w:t>Exp. Date (required)</w:t>
      </w:r>
      <w:r w:rsidR="006E094C">
        <w:rPr>
          <w:rFonts w:ascii="Arial" w:hAnsi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9" w:name="Text47"/>
      <w:r w:rsidR="006E094C">
        <w:rPr>
          <w:rFonts w:ascii="Arial" w:hAnsi="Arial"/>
        </w:rPr>
        <w:instrText xml:space="preserve"> FORMTEXT </w:instrText>
      </w:r>
      <w:r w:rsidR="006E094C">
        <w:rPr>
          <w:rFonts w:ascii="Arial" w:hAnsi="Arial"/>
        </w:rPr>
      </w:r>
      <w:r w:rsidR="006E094C">
        <w:rPr>
          <w:rFonts w:ascii="Arial" w:hAnsi="Arial"/>
        </w:rPr>
        <w:fldChar w:fldCharType="separate"/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</w:rPr>
        <w:fldChar w:fldCharType="end"/>
      </w:r>
      <w:bookmarkEnd w:id="29"/>
      <w:r>
        <w:rPr>
          <w:rFonts w:ascii="Arial" w:hAnsi="Arial"/>
        </w:rPr>
        <w:t xml:space="preserve">       </w:t>
      </w:r>
      <w:r>
        <w:rPr>
          <w:rFonts w:ascii="Arial" w:hAnsi="Arial"/>
        </w:rPr>
        <w:br/>
        <w:t xml:space="preserve">Mastercard       Visa            Discover      </w:t>
      </w:r>
      <w:r w:rsidR="00F445AB">
        <w:rPr>
          <w:rFonts w:ascii="Arial" w:hAnsi="Arial"/>
          <w:color w:val="FF0000"/>
        </w:rPr>
        <w:t>**</w:t>
      </w:r>
      <w:r w:rsidR="00776D31">
        <w:rPr>
          <w:rFonts w:ascii="Arial" w:hAnsi="Arial"/>
        </w:rPr>
        <w:t xml:space="preserve">CSC Number </w:t>
      </w:r>
      <w:r w:rsidR="00776D31">
        <w:rPr>
          <w:rFonts w:ascii="Arial" w:hAnsi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0" w:name="Text40"/>
      <w:r w:rsidR="00776D31">
        <w:rPr>
          <w:rFonts w:ascii="Arial" w:hAnsi="Arial"/>
        </w:rPr>
        <w:instrText xml:space="preserve"> FORMTEXT </w:instrText>
      </w:r>
      <w:r w:rsidR="00776D31">
        <w:rPr>
          <w:rFonts w:ascii="Arial" w:hAnsi="Arial"/>
        </w:rPr>
      </w:r>
      <w:r w:rsidR="00776D31">
        <w:rPr>
          <w:rFonts w:ascii="Arial" w:hAnsi="Arial"/>
        </w:rPr>
        <w:fldChar w:fldCharType="separate"/>
      </w:r>
      <w:r w:rsidR="00776D31">
        <w:rPr>
          <w:rFonts w:ascii="Arial" w:hAnsi="Arial"/>
          <w:noProof/>
        </w:rPr>
        <w:t> </w:t>
      </w:r>
      <w:r w:rsidR="00776D31">
        <w:rPr>
          <w:rFonts w:ascii="Arial" w:hAnsi="Arial"/>
          <w:noProof/>
        </w:rPr>
        <w:t> </w:t>
      </w:r>
      <w:r w:rsidR="00776D31">
        <w:rPr>
          <w:rFonts w:ascii="Arial" w:hAnsi="Arial"/>
          <w:noProof/>
        </w:rPr>
        <w:t> </w:t>
      </w:r>
      <w:r w:rsidR="00776D31">
        <w:rPr>
          <w:rFonts w:ascii="Arial" w:hAnsi="Arial"/>
          <w:noProof/>
        </w:rPr>
        <w:t> </w:t>
      </w:r>
      <w:r w:rsidR="00776D31">
        <w:rPr>
          <w:rFonts w:ascii="Arial" w:hAnsi="Arial"/>
          <w:noProof/>
        </w:rPr>
        <w:t> </w:t>
      </w:r>
      <w:r w:rsidR="00776D31">
        <w:rPr>
          <w:rFonts w:ascii="Arial" w:hAnsi="Arial"/>
        </w:rPr>
        <w:fldChar w:fldCharType="end"/>
      </w:r>
      <w:bookmarkEnd w:id="30"/>
    </w:p>
    <w:p w14:paraId="04A46671" w14:textId="77777777" w:rsidR="00626ECC" w:rsidRDefault="00626ECC" w:rsidP="00626ECC">
      <w:pPr>
        <w:spacing w:after="200" w:line="276" w:lineRule="auto"/>
        <w:rPr>
          <w:rFonts w:ascii="Arial" w:hAnsi="Arial"/>
          <w:u w:val="single"/>
        </w:rPr>
      </w:pPr>
      <w:r>
        <w:rPr>
          <w:rFonts w:ascii="Arial" w:hAnsi="Arial"/>
        </w:rPr>
        <w:br/>
        <w:t xml:space="preserve">                                                                </w:t>
      </w:r>
      <w:r w:rsidR="00F445AB">
        <w:rPr>
          <w:rFonts w:ascii="Arial" w:hAnsi="Arial"/>
          <w:color w:val="FF0000"/>
        </w:rPr>
        <w:t>**</w:t>
      </w:r>
      <w:r>
        <w:rPr>
          <w:rFonts w:ascii="Arial" w:hAnsi="Arial"/>
        </w:rPr>
        <w:t xml:space="preserve">Signature </w:t>
      </w:r>
      <w:bookmarkStart w:id="31" w:name="_Hlk155284397"/>
      <w:r w:rsidR="006E094C">
        <w:rPr>
          <w:rFonts w:ascii="Arial" w:hAnsi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2" w:name="Text48"/>
      <w:r w:rsidR="006E094C">
        <w:rPr>
          <w:rFonts w:ascii="Arial" w:hAnsi="Arial"/>
        </w:rPr>
        <w:instrText xml:space="preserve"> FORMTEXT </w:instrText>
      </w:r>
      <w:r w:rsidR="006E094C">
        <w:rPr>
          <w:rFonts w:ascii="Arial" w:hAnsi="Arial"/>
        </w:rPr>
      </w:r>
      <w:r w:rsidR="006E094C">
        <w:rPr>
          <w:rFonts w:ascii="Arial" w:hAnsi="Arial"/>
        </w:rPr>
        <w:fldChar w:fldCharType="separate"/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</w:rPr>
        <w:fldChar w:fldCharType="end"/>
      </w:r>
      <w:bookmarkEnd w:id="31"/>
      <w:bookmarkEnd w:id="32"/>
      <w:r w:rsidR="006E094C">
        <w:rPr>
          <w:rFonts w:ascii="Arial" w:hAnsi="Arial"/>
        </w:rPr>
        <w:tab/>
      </w:r>
      <w:r w:rsidR="006E094C">
        <w:rPr>
          <w:rFonts w:ascii="Arial" w:hAnsi="Arial"/>
        </w:rPr>
        <w:tab/>
      </w:r>
      <w:r w:rsidR="006E094C">
        <w:rPr>
          <w:rFonts w:ascii="Arial" w:hAnsi="Arial"/>
        </w:rPr>
        <w:tab/>
      </w:r>
      <w:r>
        <w:rPr>
          <w:rFonts w:ascii="Arial" w:hAnsi="Arial"/>
        </w:rPr>
        <w:t xml:space="preserve">Amount </w:t>
      </w:r>
      <w:r w:rsidR="006E094C">
        <w:rPr>
          <w:rFonts w:ascii="Arial" w:hAnsi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3" w:name="Text49"/>
      <w:r w:rsidR="006E094C">
        <w:rPr>
          <w:rFonts w:ascii="Arial" w:hAnsi="Arial"/>
        </w:rPr>
        <w:instrText xml:space="preserve"> FORMTEXT </w:instrText>
      </w:r>
      <w:r w:rsidR="006E094C">
        <w:rPr>
          <w:rFonts w:ascii="Arial" w:hAnsi="Arial"/>
        </w:rPr>
      </w:r>
      <w:r w:rsidR="006E094C">
        <w:rPr>
          <w:rFonts w:ascii="Arial" w:hAnsi="Arial"/>
        </w:rPr>
        <w:fldChar w:fldCharType="separate"/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  <w:noProof/>
        </w:rPr>
        <w:t> </w:t>
      </w:r>
      <w:r w:rsidR="006E094C">
        <w:rPr>
          <w:rFonts w:ascii="Arial" w:hAnsi="Arial"/>
        </w:rPr>
        <w:fldChar w:fldCharType="end"/>
      </w:r>
      <w:bookmarkEnd w:id="33"/>
    </w:p>
    <w:p w14:paraId="31FABF84" w14:textId="77777777" w:rsidR="000D1A66" w:rsidRPr="000D1A66" w:rsidRDefault="000D1A66" w:rsidP="00626ECC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**</w:t>
      </w:r>
      <w:r>
        <w:rPr>
          <w:rFonts w:ascii="Arial" w:hAnsi="Arial"/>
          <w:b/>
          <w:sz w:val="22"/>
          <w:szCs w:val="22"/>
        </w:rPr>
        <w:t>Denotes required fields.</w:t>
      </w:r>
    </w:p>
    <w:p w14:paraId="7B91EE58" w14:textId="77777777" w:rsidR="00F445AB" w:rsidRDefault="00F445AB" w:rsidP="00626ECC">
      <w:pPr>
        <w:spacing w:line="360" w:lineRule="auto"/>
        <w:rPr>
          <w:rFonts w:ascii="Arial" w:hAnsi="Arial"/>
          <w:b/>
          <w:color w:val="000000"/>
        </w:rPr>
      </w:pPr>
    </w:p>
    <w:p w14:paraId="28719A26" w14:textId="77777777" w:rsidR="00626ECC" w:rsidRDefault="00626ECC" w:rsidP="00626ECC">
      <w:pPr>
        <w:spacing w:line="360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ATTN: Records</w:t>
      </w:r>
    </w:p>
    <w:p w14:paraId="29335C87" w14:textId="7174F9C9" w:rsidR="00006D23" w:rsidRDefault="00585CDE" w:rsidP="00006D23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Broomfield Combined Courts</w:t>
      </w:r>
      <w:r w:rsidR="00006D23">
        <w:rPr>
          <w:rFonts w:ascii="Arial" w:hAnsi="Arial"/>
          <w:color w:val="000000"/>
        </w:rPr>
        <w:t xml:space="preserve">                    </w:t>
      </w:r>
      <w:r w:rsidR="006F6968">
        <w:rPr>
          <w:rFonts w:ascii="Arial" w:hAnsi="Arial"/>
          <w:color w:val="000000"/>
        </w:rPr>
        <w:t>OR</w:t>
      </w:r>
      <w:r w:rsidR="00006D23">
        <w:rPr>
          <w:rFonts w:ascii="Arial" w:hAnsi="Arial"/>
          <w:color w:val="000000"/>
        </w:rPr>
        <w:t xml:space="preserve">                      </w:t>
      </w:r>
      <w:hyperlink r:id="rId16" w:history="1">
        <w:r w:rsidR="00006D23" w:rsidRPr="00196AF8">
          <w:rPr>
            <w:rStyle w:val="Hyperlink"/>
            <w:rFonts w:ascii="Arial" w:hAnsi="Arial"/>
          </w:rPr>
          <w:t>BroomfieldRecordsRequest@judicial.state.co.us</w:t>
        </w:r>
      </w:hyperlink>
      <w:r w:rsidR="00006D23">
        <w:rPr>
          <w:rFonts w:ascii="Arial" w:hAnsi="Arial"/>
          <w:color w:val="000000"/>
        </w:rPr>
        <w:t xml:space="preserve"> </w:t>
      </w:r>
    </w:p>
    <w:p w14:paraId="32716DC7" w14:textId="77777777" w:rsidR="00626ECC" w:rsidRDefault="00626ECC" w:rsidP="00626ECC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</w:t>
      </w:r>
      <w:r w:rsidR="00585CDE">
        <w:rPr>
          <w:rFonts w:ascii="Arial" w:hAnsi="Arial"/>
          <w:color w:val="000000"/>
        </w:rPr>
        <w:t>7 Descombes</w:t>
      </w:r>
      <w:r>
        <w:rPr>
          <w:rFonts w:ascii="Arial" w:hAnsi="Arial"/>
          <w:color w:val="000000"/>
        </w:rPr>
        <w:t xml:space="preserve"> Drive</w:t>
      </w:r>
    </w:p>
    <w:p w14:paraId="448D30C0" w14:textId="77777777" w:rsidR="00626ECC" w:rsidRDefault="00585CDE" w:rsidP="00626ECC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Broomfield, CO 80020</w:t>
      </w:r>
    </w:p>
    <w:p w14:paraId="77941E32" w14:textId="2D033209" w:rsidR="00873CFA" w:rsidRDefault="00626ECC" w:rsidP="00B57AD3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Phone</w:t>
      </w:r>
      <w:r w:rsidR="00AD6EE3">
        <w:rPr>
          <w:rFonts w:ascii="Arial" w:hAnsi="Arial"/>
          <w:color w:val="000000"/>
        </w:rPr>
        <w:t>: (</w:t>
      </w:r>
      <w:r w:rsidR="00FC3F44">
        <w:rPr>
          <w:rFonts w:ascii="Arial" w:hAnsi="Arial"/>
          <w:color w:val="000000"/>
        </w:rPr>
        <w:t>303</w:t>
      </w:r>
      <w:r>
        <w:rPr>
          <w:rFonts w:ascii="Arial" w:hAnsi="Arial"/>
          <w:color w:val="000000"/>
        </w:rPr>
        <w:t>)</w:t>
      </w:r>
      <w:r w:rsidR="00FC3F44">
        <w:rPr>
          <w:rFonts w:ascii="Arial" w:hAnsi="Arial"/>
          <w:color w:val="000000"/>
        </w:rPr>
        <w:t>464</w:t>
      </w:r>
      <w:r w:rsidR="00585CDE">
        <w:rPr>
          <w:rFonts w:ascii="Arial" w:hAnsi="Arial"/>
          <w:color w:val="000000"/>
        </w:rPr>
        <w:t>-</w:t>
      </w:r>
      <w:r w:rsidR="00FC3F44">
        <w:rPr>
          <w:rFonts w:ascii="Arial" w:hAnsi="Arial"/>
          <w:color w:val="000000"/>
        </w:rPr>
        <w:t>5020</w:t>
      </w:r>
    </w:p>
    <w:p w14:paraId="08576C50" w14:textId="77777777" w:rsidR="000D1A66" w:rsidRDefault="000D1A66" w:rsidP="00B57AD3">
      <w:pPr>
        <w:spacing w:line="360" w:lineRule="auto"/>
        <w:rPr>
          <w:rFonts w:ascii="Arial" w:hAnsi="Arial"/>
          <w:color w:val="000000"/>
        </w:rPr>
      </w:pPr>
    </w:p>
    <w:p w14:paraId="1CE2EE30" w14:textId="6026568B" w:rsidR="000D1A66" w:rsidRPr="000D1A66" w:rsidRDefault="000D1A66" w:rsidP="00B57A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Notes to the clerk:</w:t>
      </w:r>
      <w:r w:rsidR="00AD6EE3">
        <w:rPr>
          <w:rFonts w:ascii="Arial" w:hAnsi="Arial"/>
          <w:color w:val="000000"/>
          <w:sz w:val="22"/>
          <w:szCs w:val="22"/>
        </w:rPr>
        <w:t xml:space="preserve"> </w:t>
      </w:r>
      <w:r w:rsidR="002B7B8C">
        <w:rPr>
          <w:rFonts w:ascii="Arial" w:hAnsi="Arial"/>
          <w:color w:val="000000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4" w:name="Text51"/>
      <w:r w:rsidR="002B7B8C">
        <w:rPr>
          <w:rFonts w:ascii="Arial" w:hAnsi="Arial"/>
          <w:color w:val="000000"/>
          <w:sz w:val="22"/>
          <w:szCs w:val="22"/>
        </w:rPr>
        <w:instrText xml:space="preserve"> FORMTEXT </w:instrText>
      </w:r>
      <w:r w:rsidR="002B7B8C">
        <w:rPr>
          <w:rFonts w:ascii="Arial" w:hAnsi="Arial"/>
          <w:color w:val="000000"/>
          <w:sz w:val="22"/>
          <w:szCs w:val="22"/>
        </w:rPr>
      </w:r>
      <w:r w:rsidR="002B7B8C">
        <w:rPr>
          <w:rFonts w:ascii="Arial" w:hAnsi="Arial"/>
          <w:color w:val="000000"/>
          <w:sz w:val="22"/>
          <w:szCs w:val="22"/>
        </w:rPr>
        <w:fldChar w:fldCharType="separate"/>
      </w:r>
      <w:r w:rsidR="002B7B8C">
        <w:rPr>
          <w:rFonts w:ascii="Arial" w:hAnsi="Arial"/>
          <w:noProof/>
          <w:color w:val="000000"/>
          <w:sz w:val="22"/>
          <w:szCs w:val="22"/>
        </w:rPr>
        <w:t> </w:t>
      </w:r>
      <w:r w:rsidR="002B7B8C">
        <w:rPr>
          <w:rFonts w:ascii="Arial" w:hAnsi="Arial"/>
          <w:noProof/>
          <w:color w:val="000000"/>
          <w:sz w:val="22"/>
          <w:szCs w:val="22"/>
        </w:rPr>
        <w:t> </w:t>
      </w:r>
      <w:r w:rsidR="002B7B8C">
        <w:rPr>
          <w:rFonts w:ascii="Arial" w:hAnsi="Arial"/>
          <w:noProof/>
          <w:color w:val="000000"/>
          <w:sz w:val="22"/>
          <w:szCs w:val="22"/>
        </w:rPr>
        <w:t> </w:t>
      </w:r>
      <w:r w:rsidR="002B7B8C">
        <w:rPr>
          <w:rFonts w:ascii="Arial" w:hAnsi="Arial"/>
          <w:noProof/>
          <w:color w:val="000000"/>
          <w:sz w:val="22"/>
          <w:szCs w:val="22"/>
        </w:rPr>
        <w:t> </w:t>
      </w:r>
      <w:r w:rsidR="002B7B8C">
        <w:rPr>
          <w:rFonts w:ascii="Arial" w:hAnsi="Arial"/>
          <w:noProof/>
          <w:color w:val="000000"/>
          <w:sz w:val="22"/>
          <w:szCs w:val="22"/>
        </w:rPr>
        <w:t> </w:t>
      </w:r>
      <w:r w:rsidR="002B7B8C">
        <w:rPr>
          <w:rFonts w:ascii="Arial" w:hAnsi="Arial"/>
          <w:color w:val="000000"/>
          <w:sz w:val="22"/>
          <w:szCs w:val="22"/>
        </w:rPr>
        <w:fldChar w:fldCharType="end"/>
      </w:r>
      <w:bookmarkEnd w:id="34"/>
    </w:p>
    <w:sectPr w:rsidR="000D1A66" w:rsidRPr="000D1A66" w:rsidSect="007B3B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576" w14:textId="77777777" w:rsidR="00052380" w:rsidRDefault="00052380" w:rsidP="00507F1F">
      <w:r>
        <w:separator/>
      </w:r>
    </w:p>
  </w:endnote>
  <w:endnote w:type="continuationSeparator" w:id="0">
    <w:p w14:paraId="1A11AC5B" w14:textId="77777777" w:rsidR="00052380" w:rsidRDefault="00052380" w:rsidP="0050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12C4" w14:textId="77777777" w:rsidR="00507F1F" w:rsidRDefault="00507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E3FE" w14:textId="77777777" w:rsidR="00507F1F" w:rsidRDefault="00507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990F" w14:textId="77777777" w:rsidR="00507F1F" w:rsidRDefault="00507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BD89" w14:textId="77777777" w:rsidR="00052380" w:rsidRDefault="00052380" w:rsidP="00507F1F">
      <w:r>
        <w:separator/>
      </w:r>
    </w:p>
  </w:footnote>
  <w:footnote w:type="continuationSeparator" w:id="0">
    <w:p w14:paraId="55FE8FE4" w14:textId="77777777" w:rsidR="00052380" w:rsidRDefault="00052380" w:rsidP="0050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CDD9" w14:textId="77777777" w:rsidR="00507F1F" w:rsidRDefault="00507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FEBE" w14:textId="77777777" w:rsidR="00507F1F" w:rsidRPr="00507F1F" w:rsidRDefault="00507F1F" w:rsidP="00507F1F">
    <w:pPr>
      <w:pStyle w:val="Header"/>
      <w:jc w:val="center"/>
      <w:rPr>
        <w:b/>
        <w:sz w:val="24"/>
        <w:szCs w:val="24"/>
      </w:rPr>
    </w:pPr>
    <w:r w:rsidRPr="00507F1F">
      <w:rPr>
        <w:b/>
        <w:sz w:val="24"/>
        <w:szCs w:val="24"/>
      </w:rPr>
      <w:t>BROOMFIELD COMBINED COURT RECORDS REQUEST FORM</w:t>
    </w:r>
  </w:p>
  <w:p w14:paraId="40A979C4" w14:textId="77777777" w:rsidR="00507F1F" w:rsidRDefault="00507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05BA" w14:textId="77777777" w:rsidR="00507F1F" w:rsidRDefault="00507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mwLKcrkyOXh7ZDiArRDONmLAMwRKDNFfM9AquJJIxxqiVRQT/1qnSlugCeg4gC9c+1a8KUsbaNGLO+IcJXSzIw==" w:salt="y8v00g/zcXC2MU6NBa57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31"/>
    <w:rsid w:val="00000674"/>
    <w:rsid w:val="00006D23"/>
    <w:rsid w:val="00052380"/>
    <w:rsid w:val="000919BB"/>
    <w:rsid w:val="000D1A66"/>
    <w:rsid w:val="00171CF5"/>
    <w:rsid w:val="0019560F"/>
    <w:rsid w:val="001E5849"/>
    <w:rsid w:val="00264FD7"/>
    <w:rsid w:val="002A43B3"/>
    <w:rsid w:val="002B6852"/>
    <w:rsid w:val="002B7B8C"/>
    <w:rsid w:val="002E1306"/>
    <w:rsid w:val="003023EF"/>
    <w:rsid w:val="003041B9"/>
    <w:rsid w:val="003603B1"/>
    <w:rsid w:val="00375B17"/>
    <w:rsid w:val="003A6139"/>
    <w:rsid w:val="003F0A91"/>
    <w:rsid w:val="004344A1"/>
    <w:rsid w:val="004A0533"/>
    <w:rsid w:val="004A4939"/>
    <w:rsid w:val="00507F1F"/>
    <w:rsid w:val="0052201A"/>
    <w:rsid w:val="00585CDE"/>
    <w:rsid w:val="005B04AF"/>
    <w:rsid w:val="005B5FDF"/>
    <w:rsid w:val="005D5235"/>
    <w:rsid w:val="005F72F4"/>
    <w:rsid w:val="00626ECC"/>
    <w:rsid w:val="006478B7"/>
    <w:rsid w:val="006A5A4E"/>
    <w:rsid w:val="006E094C"/>
    <w:rsid w:val="006F6968"/>
    <w:rsid w:val="006F7433"/>
    <w:rsid w:val="00776D31"/>
    <w:rsid w:val="007B3BA6"/>
    <w:rsid w:val="007E0399"/>
    <w:rsid w:val="007E0A2C"/>
    <w:rsid w:val="00873CFA"/>
    <w:rsid w:val="0088618D"/>
    <w:rsid w:val="008F025E"/>
    <w:rsid w:val="00903293"/>
    <w:rsid w:val="0096074A"/>
    <w:rsid w:val="009D6AF3"/>
    <w:rsid w:val="009E7C76"/>
    <w:rsid w:val="00A945BD"/>
    <w:rsid w:val="00AD6EE3"/>
    <w:rsid w:val="00AF02E7"/>
    <w:rsid w:val="00B57AD3"/>
    <w:rsid w:val="00B94AC3"/>
    <w:rsid w:val="00BA3BD6"/>
    <w:rsid w:val="00BE4EF5"/>
    <w:rsid w:val="00D0024A"/>
    <w:rsid w:val="00D11696"/>
    <w:rsid w:val="00E0663A"/>
    <w:rsid w:val="00E31679"/>
    <w:rsid w:val="00E848C6"/>
    <w:rsid w:val="00F445AB"/>
    <w:rsid w:val="00F67A96"/>
    <w:rsid w:val="00FC3F44"/>
    <w:rsid w:val="00FE6651"/>
    <w:rsid w:val="00FE7FBF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E23B"/>
  <w15:docId w15:val="{E13E01CA-35D4-43F4-8997-05E6638A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26EC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26ECC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6EC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26EC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626EC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626ECC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6EC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C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6ECC"/>
    <w:rPr>
      <w:color w:val="808080"/>
    </w:rPr>
  </w:style>
  <w:style w:type="table" w:styleId="TableGrid">
    <w:name w:val="Table Grid"/>
    <w:basedOn w:val="TableNormal"/>
    <w:uiPriority w:val="59"/>
    <w:rsid w:val="006F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03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074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F1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7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1F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06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gi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m/url?sa=i&amp;rct=j&amp;q=&amp;esrc=s&amp;frm=1&amp;source=images&amp;cd=&amp;cad=rja&amp;uact=8&amp;ved=0CAcQjRw&amp;url=http://seeklogo.com/popular-logos.html?Page%3D3&amp;ei=qVyCVZLZNsLvtQXXuIO4Bg&amp;bvm=bv.96041959,d.b2w&amp;psig=AFQjCNHLnioj3qwW7ItRpHbxmWIOgdgX_A&amp;ust=1434693125711035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roomfieldRecordsRequest@judicial.state.co.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frm=1&amp;source=images&amp;cd=&amp;cad=rja&amp;uact=8&amp;ved=0CAcQjRw&amp;url=http://mastersofcode.com/event/singapore/&amp;ei=tFuCVcONN4LvsAWGiQE&amp;bvm=bv.96041959,d.b2w&amp;psig=AFQjCNFozPpGRxZJHTwS9Drpv-f_jTtvYw&amp;ust=1434692829133455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google.com/url?sa=i&amp;rct=j&amp;q=&amp;esrc=s&amp;frm=1&amp;source=images&amp;cd=&amp;cad=rja&amp;uact=8&amp;ved=&amp;url=http://vector-magz.com/logo/discover-card-logo-vector-item-4/&amp;ei=rF6CVYCcEMW_sAWOi4C4Dw&amp;bvm=bv.96041959,d.b2w&amp;psig=AFQjCNHWHA5UBcb4nGJ82whHsy9GJJ-qkg&amp;ust=1434693676607880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1KSP\Documents\RECORDS%20DEPT\records%20research%20requ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5BF336C56540CBB2CCE4F038EB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8CF6-E97C-496A-8B7A-358CE0D86F4C}"/>
      </w:docPartPr>
      <w:docPartBody>
        <w:p w:rsidR="002B523C" w:rsidRDefault="00811715" w:rsidP="00811715">
          <w:pPr>
            <w:pStyle w:val="AD5BF336C56540CBB2CCE4F038EBC7E71"/>
          </w:pPr>
          <w:r w:rsidRPr="00107A3C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E6056E8EE454795A650EDF3E36A7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C9BC-B585-4631-B719-88A5370AF29D}"/>
      </w:docPartPr>
      <w:docPartBody>
        <w:p w:rsidR="002B523C" w:rsidRDefault="00811715" w:rsidP="00811715">
          <w:pPr>
            <w:pStyle w:val="6E6056E8EE454795A650EDF3E36A7F7E1"/>
          </w:pPr>
          <w:r w:rsidRPr="00107A3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23C"/>
    <w:rsid w:val="001D735B"/>
    <w:rsid w:val="002B523C"/>
    <w:rsid w:val="005A5990"/>
    <w:rsid w:val="00603A9B"/>
    <w:rsid w:val="00736CD1"/>
    <w:rsid w:val="00811715"/>
    <w:rsid w:val="008624AC"/>
    <w:rsid w:val="00892C2C"/>
    <w:rsid w:val="009F6222"/>
    <w:rsid w:val="00BA53FB"/>
    <w:rsid w:val="00BD2AC5"/>
    <w:rsid w:val="00CB5D6E"/>
    <w:rsid w:val="00D21DA0"/>
    <w:rsid w:val="00E56FF9"/>
    <w:rsid w:val="00F47FB7"/>
    <w:rsid w:val="00F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715"/>
    <w:rPr>
      <w:color w:val="808080"/>
    </w:rPr>
  </w:style>
  <w:style w:type="paragraph" w:customStyle="1" w:styleId="AD5BF336C56540CBB2CCE4F038EBC7E71">
    <w:name w:val="AD5BF336C56540CBB2CCE4F038EBC7E71"/>
    <w:rsid w:val="00811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056E8EE454795A650EDF3E36A7F7E1">
    <w:name w:val="6E6056E8EE454795A650EDF3E36A7F7E1"/>
    <w:rsid w:val="00811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BAD97AF213D489E3F2566800A6166" ma:contentTypeVersion="9" ma:contentTypeDescription="Create a new document." ma:contentTypeScope="" ma:versionID="5e421d64fa8dca90a9fdd78e1ffd3a44">
  <xsd:schema xmlns:xsd="http://www.w3.org/2001/XMLSchema" xmlns:xs="http://www.w3.org/2001/XMLSchema" xmlns:p="http://schemas.microsoft.com/office/2006/metadata/properties" xmlns:ns3="7c52968b-b389-49de-ba5b-d097b683408a" xmlns:ns4="c1dea5e8-b6ca-4bc5-851c-88fce0d901e4" targetNamespace="http://schemas.microsoft.com/office/2006/metadata/properties" ma:root="true" ma:fieldsID="6ce3f9395bddaff0830e8d430c1b7fbd" ns3:_="" ns4:_="">
    <xsd:import namespace="7c52968b-b389-49de-ba5b-d097b683408a"/>
    <xsd:import namespace="c1dea5e8-b6ca-4bc5-851c-88fce0d90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2968b-b389-49de-ba5b-d097b6834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ea5e8-b6ca-4bc5-851c-88fce0d90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22B01-DA09-4FC4-8DF1-27B271D76A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63BE3-787B-4C52-B13C-6E2C7CBCC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5BDD7-1FBD-4209-A2FF-73D6C246E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354DFE-0209-4755-AED1-039CD210C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2968b-b389-49de-ba5b-d097b683408a"/>
    <ds:schemaRef ds:uri="c1dea5e8-b6ca-4bc5-851c-88fce0d90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records research request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jones, simone</cp:lastModifiedBy>
  <cp:revision>3</cp:revision>
  <cp:lastPrinted>2019-10-08T14:24:00Z</cp:lastPrinted>
  <dcterms:created xsi:type="dcterms:W3CDTF">2024-01-05T01:16:00Z</dcterms:created>
  <dcterms:modified xsi:type="dcterms:W3CDTF">2024-01-05T01:17:00Z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0x010100050BAD97AF213D489E3F2566800A6166</vt:lpwstr>
  </property>
</Properties>
</file>