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4F3DE" w14:textId="1B7ACC93" w:rsidR="00105AD2" w:rsidRDefault="006971C1" w:rsidP="00A7222D">
      <w:pPr>
        <w:jc w:val="center"/>
        <w:rPr>
          <w:rFonts w:ascii="Times New Roman" w:hAnsi="Times New Roman" w:cs="Times New Roman"/>
          <w:b/>
          <w:sz w:val="28"/>
          <w:szCs w:val="28"/>
          <w:u w:val="single"/>
        </w:rPr>
      </w:pPr>
      <w:r>
        <w:rPr>
          <w:rFonts w:ascii="Times New Roman" w:hAnsi="Times New Roman" w:cs="Times New Roman"/>
          <w:b/>
          <w:sz w:val="28"/>
          <w:szCs w:val="28"/>
          <w:u w:val="single"/>
        </w:rPr>
        <w:t>BROOMFIELD</w:t>
      </w:r>
      <w:r w:rsidR="00E35A95" w:rsidRPr="00E35A95">
        <w:rPr>
          <w:rFonts w:ascii="Times New Roman" w:hAnsi="Times New Roman" w:cs="Times New Roman"/>
          <w:b/>
          <w:sz w:val="28"/>
          <w:szCs w:val="28"/>
          <w:u w:val="single"/>
        </w:rPr>
        <w:t xml:space="preserve"> COUNTY ADVISEMENT</w:t>
      </w:r>
    </w:p>
    <w:p w14:paraId="5106E676" w14:textId="77777777" w:rsidR="006971C1" w:rsidRPr="00E35A95" w:rsidRDefault="006971C1" w:rsidP="00A7222D">
      <w:pPr>
        <w:jc w:val="center"/>
        <w:rPr>
          <w:rFonts w:ascii="Times New Roman" w:hAnsi="Times New Roman" w:cs="Times New Roman"/>
          <w:b/>
          <w:sz w:val="28"/>
          <w:szCs w:val="28"/>
          <w:u w:val="single"/>
        </w:rPr>
      </w:pPr>
    </w:p>
    <w:p w14:paraId="60D9E514" w14:textId="2B82FF4E" w:rsidR="001472E2" w:rsidRPr="00704A6D" w:rsidRDefault="001472E2" w:rsidP="001472E2">
      <w:pPr>
        <w:rPr>
          <w:rFonts w:ascii="Times New Roman" w:hAnsi="Times New Roman" w:cs="Times New Roman"/>
          <w:b/>
          <w:sz w:val="24"/>
          <w:szCs w:val="24"/>
          <w:u w:val="single"/>
        </w:rPr>
      </w:pPr>
      <w:r w:rsidRPr="00704A6D">
        <w:rPr>
          <w:rFonts w:ascii="Times New Roman" w:hAnsi="Times New Roman" w:cs="Times New Roman"/>
          <w:b/>
          <w:sz w:val="24"/>
          <w:szCs w:val="24"/>
          <w:u w:val="single"/>
        </w:rPr>
        <w:t xml:space="preserve">Parties to all </w:t>
      </w:r>
      <w:r w:rsidR="006971C1">
        <w:rPr>
          <w:rFonts w:ascii="Times New Roman" w:hAnsi="Times New Roman" w:cs="Times New Roman"/>
          <w:b/>
          <w:sz w:val="24"/>
          <w:szCs w:val="24"/>
          <w:u w:val="single"/>
        </w:rPr>
        <w:t>Broomfield</w:t>
      </w:r>
      <w:r w:rsidRPr="00704A6D">
        <w:rPr>
          <w:rFonts w:ascii="Times New Roman" w:hAnsi="Times New Roman" w:cs="Times New Roman"/>
          <w:b/>
          <w:sz w:val="24"/>
          <w:szCs w:val="24"/>
          <w:u w:val="single"/>
        </w:rPr>
        <w:t xml:space="preserve"> County Court Civil </w:t>
      </w:r>
      <w:r w:rsidR="00FD4976">
        <w:rPr>
          <w:rFonts w:ascii="Times New Roman" w:hAnsi="Times New Roman" w:cs="Times New Roman"/>
          <w:b/>
          <w:sz w:val="24"/>
          <w:szCs w:val="24"/>
          <w:u w:val="single"/>
        </w:rPr>
        <w:t>MONETARY</w:t>
      </w:r>
      <w:r w:rsidR="00A91840">
        <w:rPr>
          <w:rFonts w:ascii="Times New Roman" w:hAnsi="Times New Roman" w:cs="Times New Roman"/>
          <w:b/>
          <w:sz w:val="24"/>
          <w:szCs w:val="24"/>
          <w:u w:val="single"/>
        </w:rPr>
        <w:t xml:space="preserve"> (COLLECTIONS) </w:t>
      </w:r>
      <w:r w:rsidRPr="00704A6D">
        <w:rPr>
          <w:rFonts w:ascii="Times New Roman" w:hAnsi="Times New Roman" w:cs="Times New Roman"/>
          <w:b/>
          <w:sz w:val="24"/>
          <w:szCs w:val="24"/>
          <w:u w:val="single"/>
        </w:rPr>
        <w:t xml:space="preserve">matters, take notice:   </w:t>
      </w:r>
    </w:p>
    <w:p w14:paraId="2236078F" w14:textId="706F8886" w:rsidR="001472E2" w:rsidRPr="00704A6D" w:rsidRDefault="00E35A95" w:rsidP="001472E2">
      <w:pPr>
        <w:rPr>
          <w:rFonts w:ascii="Times New Roman" w:hAnsi="Times New Roman" w:cs="Times New Roman"/>
          <w:sz w:val="24"/>
          <w:szCs w:val="24"/>
        </w:rPr>
      </w:pPr>
      <w:r>
        <w:rPr>
          <w:rFonts w:ascii="Times New Roman" w:hAnsi="Times New Roman" w:cs="Times New Roman"/>
          <w:sz w:val="24"/>
          <w:szCs w:val="24"/>
        </w:rPr>
        <w:tab/>
      </w:r>
      <w:r w:rsidR="001472E2" w:rsidRPr="00704A6D">
        <w:rPr>
          <w:rFonts w:ascii="Times New Roman" w:hAnsi="Times New Roman" w:cs="Times New Roman"/>
          <w:sz w:val="24"/>
          <w:szCs w:val="24"/>
        </w:rPr>
        <w:t>The Plaintiff in this case has initiated a lawsuit against the Defendant in this case.  A</w:t>
      </w:r>
      <w:r w:rsidR="007D6665">
        <w:rPr>
          <w:rFonts w:ascii="Times New Roman" w:hAnsi="Times New Roman" w:cs="Times New Roman"/>
          <w:sz w:val="24"/>
          <w:szCs w:val="24"/>
        </w:rPr>
        <w:t xml:space="preserve"> s</w:t>
      </w:r>
      <w:r w:rsidR="001472E2" w:rsidRPr="00704A6D">
        <w:rPr>
          <w:rFonts w:ascii="Times New Roman" w:hAnsi="Times New Roman" w:cs="Times New Roman"/>
          <w:sz w:val="24"/>
          <w:szCs w:val="24"/>
        </w:rPr>
        <w:t xml:space="preserve">ummons return date and time has been set and will be docketed with the Court.   </w:t>
      </w:r>
    </w:p>
    <w:p w14:paraId="113323CE" w14:textId="56FED2D7" w:rsidR="0021162F" w:rsidRPr="00704A6D" w:rsidRDefault="00E35A95" w:rsidP="0021162F">
      <w:pPr>
        <w:rPr>
          <w:rFonts w:ascii="Times New Roman" w:hAnsi="Times New Roman" w:cs="Times New Roman"/>
          <w:sz w:val="24"/>
          <w:szCs w:val="24"/>
        </w:rPr>
      </w:pPr>
      <w:r>
        <w:rPr>
          <w:rFonts w:ascii="Times New Roman" w:hAnsi="Times New Roman" w:cs="Times New Roman"/>
          <w:b/>
          <w:sz w:val="24"/>
          <w:szCs w:val="24"/>
        </w:rPr>
        <w:t>NEITHER PARTY IS</w:t>
      </w:r>
      <w:r w:rsidR="00306AFF">
        <w:rPr>
          <w:rFonts w:ascii="Times New Roman" w:hAnsi="Times New Roman" w:cs="Times New Roman"/>
          <w:b/>
          <w:sz w:val="24"/>
          <w:szCs w:val="24"/>
        </w:rPr>
        <w:t xml:space="preserve"> </w:t>
      </w:r>
      <w:r w:rsidR="001472E2" w:rsidRPr="00704A6D">
        <w:rPr>
          <w:rFonts w:ascii="Times New Roman" w:hAnsi="Times New Roman" w:cs="Times New Roman"/>
          <w:b/>
          <w:sz w:val="24"/>
          <w:szCs w:val="24"/>
        </w:rPr>
        <w:t>REQUIRED TO APPEAR IN PERSON</w:t>
      </w:r>
      <w:r w:rsidR="001472E2" w:rsidRPr="00704A6D">
        <w:rPr>
          <w:rFonts w:ascii="Times New Roman" w:hAnsi="Times New Roman" w:cs="Times New Roman"/>
          <w:sz w:val="24"/>
          <w:szCs w:val="24"/>
        </w:rPr>
        <w:t xml:space="preserve"> at the date and time listed on the Summons.  </w:t>
      </w:r>
      <w:r w:rsidR="0021162F" w:rsidRPr="00704A6D">
        <w:rPr>
          <w:rFonts w:ascii="Times New Roman" w:hAnsi="Times New Roman" w:cs="Times New Roman"/>
          <w:sz w:val="24"/>
          <w:szCs w:val="24"/>
        </w:rPr>
        <w:t xml:space="preserve">The parties are strongly encouraged to speak with one another prior to the date listed on the Summons to see if any of the issues arising out of the case can be resolved.  The contact information for the opposing party or his/her/its attorney may be found on the Complaint itself.    </w:t>
      </w:r>
    </w:p>
    <w:p w14:paraId="0DCCC3E2" w14:textId="70A36621" w:rsidR="001472E2" w:rsidRDefault="00384DFA" w:rsidP="001472E2">
      <w:pPr>
        <w:rPr>
          <w:rFonts w:ascii="Times New Roman" w:hAnsi="Times New Roman" w:cs="Times New Roman"/>
          <w:b/>
          <w:sz w:val="24"/>
          <w:szCs w:val="24"/>
          <w:u w:val="single"/>
        </w:rPr>
      </w:pPr>
      <w:r>
        <w:rPr>
          <w:rFonts w:ascii="Times New Roman" w:hAnsi="Times New Roman" w:cs="Times New Roman"/>
          <w:b/>
          <w:sz w:val="24"/>
          <w:szCs w:val="24"/>
          <w:u w:val="single"/>
        </w:rPr>
        <w:t>A</w:t>
      </w:r>
      <w:r w:rsidR="001472E2" w:rsidRPr="00704A6D">
        <w:rPr>
          <w:rFonts w:ascii="Times New Roman" w:hAnsi="Times New Roman" w:cs="Times New Roman"/>
          <w:b/>
          <w:sz w:val="24"/>
          <w:szCs w:val="24"/>
          <w:u w:val="single"/>
        </w:rPr>
        <w:t xml:space="preserve">ction is required by the named Defendant if the Defendant wishes to contest the claims brought in the Complaint (please read instructions below).   </w:t>
      </w:r>
    </w:p>
    <w:p w14:paraId="47920057" w14:textId="77777777" w:rsidR="006971C1" w:rsidRPr="00704A6D" w:rsidRDefault="006971C1" w:rsidP="001472E2">
      <w:pPr>
        <w:rPr>
          <w:rFonts w:ascii="Times New Roman" w:hAnsi="Times New Roman" w:cs="Times New Roman"/>
          <w:b/>
          <w:sz w:val="24"/>
          <w:szCs w:val="24"/>
          <w:u w:val="single"/>
        </w:rPr>
      </w:pPr>
    </w:p>
    <w:p w14:paraId="5CB95166" w14:textId="77777777" w:rsidR="006971C1" w:rsidRDefault="001472E2" w:rsidP="001472E2">
      <w:pPr>
        <w:rPr>
          <w:rFonts w:ascii="Times New Roman" w:hAnsi="Times New Roman" w:cs="Times New Roman"/>
          <w:sz w:val="24"/>
          <w:szCs w:val="24"/>
        </w:rPr>
      </w:pPr>
      <w:r w:rsidRPr="007701F7">
        <w:rPr>
          <w:rFonts w:ascii="Times New Roman" w:hAnsi="Times New Roman" w:cs="Times New Roman"/>
          <w:b/>
          <w:sz w:val="24"/>
          <w:szCs w:val="24"/>
        </w:rPr>
        <w:t>To the Defendant:</w:t>
      </w:r>
      <w:r w:rsidRPr="00704A6D">
        <w:rPr>
          <w:rFonts w:ascii="Times New Roman" w:hAnsi="Times New Roman" w:cs="Times New Roman"/>
          <w:sz w:val="24"/>
          <w:szCs w:val="24"/>
        </w:rPr>
        <w:t xml:space="preserve">  if you dispute the claim, </w:t>
      </w:r>
      <w:r w:rsidRPr="00704A6D">
        <w:rPr>
          <w:rFonts w:ascii="Times New Roman" w:hAnsi="Times New Roman" w:cs="Times New Roman"/>
          <w:b/>
          <w:i/>
          <w:sz w:val="24"/>
          <w:szCs w:val="24"/>
          <w:u w:val="single"/>
        </w:rPr>
        <w:t xml:space="preserve">you </w:t>
      </w:r>
      <w:r w:rsidR="007701F7">
        <w:rPr>
          <w:rFonts w:ascii="Times New Roman" w:hAnsi="Times New Roman" w:cs="Times New Roman"/>
          <w:b/>
          <w:i/>
          <w:sz w:val="24"/>
          <w:szCs w:val="24"/>
          <w:u w:val="single"/>
        </w:rPr>
        <w:t>MUST</w:t>
      </w:r>
      <w:r w:rsidRPr="00704A6D">
        <w:rPr>
          <w:rFonts w:ascii="Times New Roman" w:hAnsi="Times New Roman" w:cs="Times New Roman"/>
          <w:b/>
          <w:i/>
          <w:sz w:val="24"/>
          <w:szCs w:val="24"/>
          <w:u w:val="single"/>
        </w:rPr>
        <w:t xml:space="preserve"> file a written Answer on or before the date listed on the Summons</w:t>
      </w:r>
      <w:r w:rsidRPr="00704A6D">
        <w:rPr>
          <w:rFonts w:ascii="Times New Roman" w:hAnsi="Times New Roman" w:cs="Times New Roman"/>
          <w:sz w:val="24"/>
          <w:szCs w:val="24"/>
          <w:u w:val="single"/>
        </w:rPr>
        <w:t xml:space="preserve"> </w:t>
      </w:r>
      <w:r w:rsidRPr="00704A6D">
        <w:rPr>
          <w:rFonts w:ascii="Times New Roman" w:hAnsi="Times New Roman" w:cs="Times New Roman"/>
          <w:sz w:val="24"/>
          <w:szCs w:val="24"/>
        </w:rPr>
        <w:t xml:space="preserve">with which you may have been served.  If you do not file an Answer on or before the date listed in the Summons, the Court may enter a judgment against you for the relief requested in the Complaint.  The Answer form attached to the Complaint must be filled out completely, including your name, case number, and a good email address and phone number, if you have them.  Finally, you </w:t>
      </w:r>
      <w:r w:rsidR="00704A6D" w:rsidRPr="00704A6D">
        <w:rPr>
          <w:rFonts w:ascii="Times New Roman" w:hAnsi="Times New Roman" w:cs="Times New Roman"/>
          <w:b/>
          <w:sz w:val="24"/>
          <w:szCs w:val="24"/>
          <w:u w:val="single"/>
        </w:rPr>
        <w:t>MUST</w:t>
      </w:r>
      <w:r w:rsidRPr="00704A6D">
        <w:rPr>
          <w:rFonts w:ascii="Times New Roman" w:hAnsi="Times New Roman" w:cs="Times New Roman"/>
          <w:sz w:val="24"/>
          <w:szCs w:val="24"/>
        </w:rPr>
        <w:t xml:space="preserve"> also set forth a legal defense to the claim stated in the Complaint.</w:t>
      </w:r>
      <w:r w:rsidR="00034BEA">
        <w:rPr>
          <w:rFonts w:ascii="Times New Roman" w:hAnsi="Times New Roman" w:cs="Times New Roman"/>
          <w:sz w:val="24"/>
          <w:szCs w:val="24"/>
        </w:rPr>
        <w:t xml:space="preserve">  </w:t>
      </w:r>
    </w:p>
    <w:p w14:paraId="613EDF3B" w14:textId="3E4B7A66" w:rsidR="001472E2" w:rsidRDefault="00034BEA" w:rsidP="006971C1">
      <w:pPr>
        <w:jc w:val="center"/>
        <w:rPr>
          <w:rFonts w:ascii="Times New Roman" w:hAnsi="Times New Roman" w:cs="Times New Roman"/>
          <w:sz w:val="24"/>
          <w:szCs w:val="24"/>
        </w:rPr>
      </w:pPr>
      <w:r w:rsidRPr="006971C1">
        <w:rPr>
          <w:rFonts w:ascii="Times New Roman" w:hAnsi="Times New Roman" w:cs="Times New Roman"/>
          <w:b/>
          <w:i/>
          <w:sz w:val="24"/>
          <w:szCs w:val="24"/>
          <w:highlight w:val="lightGray"/>
          <w:u w:val="single"/>
        </w:rPr>
        <w:t xml:space="preserve">Again, </w:t>
      </w:r>
      <w:r w:rsidR="006E2A46" w:rsidRPr="006971C1">
        <w:rPr>
          <w:rFonts w:ascii="Times New Roman" w:hAnsi="Times New Roman" w:cs="Times New Roman"/>
          <w:b/>
          <w:i/>
          <w:sz w:val="24"/>
          <w:szCs w:val="24"/>
          <w:highlight w:val="lightGray"/>
          <w:u w:val="single"/>
        </w:rPr>
        <w:t>your appearance is not required in person at the Return date if your Answer is filed on or before the date listed on the Summons.</w:t>
      </w:r>
    </w:p>
    <w:p w14:paraId="675975E0" w14:textId="77777777" w:rsidR="006971C1" w:rsidRPr="00704A6D" w:rsidRDefault="006971C1" w:rsidP="001472E2">
      <w:pPr>
        <w:rPr>
          <w:rFonts w:ascii="Times New Roman" w:hAnsi="Times New Roman" w:cs="Times New Roman"/>
          <w:sz w:val="24"/>
          <w:szCs w:val="24"/>
        </w:rPr>
      </w:pPr>
    </w:p>
    <w:p w14:paraId="5494412E" w14:textId="600F301D" w:rsidR="001472E2" w:rsidRPr="00704A6D" w:rsidRDefault="001472E2" w:rsidP="001472E2">
      <w:pPr>
        <w:rPr>
          <w:rFonts w:ascii="Times New Roman" w:hAnsi="Times New Roman" w:cs="Times New Roman"/>
          <w:sz w:val="24"/>
          <w:szCs w:val="24"/>
        </w:rPr>
      </w:pPr>
      <w:r w:rsidRPr="00704A6D">
        <w:rPr>
          <w:rFonts w:ascii="Times New Roman" w:hAnsi="Times New Roman" w:cs="Times New Roman"/>
          <w:b/>
          <w:sz w:val="24"/>
          <w:szCs w:val="24"/>
          <w:u w:val="single"/>
        </w:rPr>
        <w:t>You may use any of the following methods to file your Answer with the Court:</w:t>
      </w:r>
      <w:r w:rsidRPr="00704A6D">
        <w:rPr>
          <w:rFonts w:ascii="Times New Roman" w:hAnsi="Times New Roman" w:cs="Times New Roman"/>
          <w:sz w:val="24"/>
          <w:szCs w:val="24"/>
        </w:rPr>
        <w:t xml:space="preserve">  </w:t>
      </w:r>
    </w:p>
    <w:p w14:paraId="56956FA1" w14:textId="02E062F8" w:rsidR="001472E2" w:rsidRPr="00FB7C94" w:rsidRDefault="001472E2" w:rsidP="00FB7C94">
      <w:pPr>
        <w:pStyle w:val="ListParagraph"/>
        <w:numPr>
          <w:ilvl w:val="0"/>
          <w:numId w:val="4"/>
        </w:numPr>
        <w:rPr>
          <w:rFonts w:ascii="Times New Roman" w:hAnsi="Times New Roman" w:cs="Times New Roman"/>
          <w:sz w:val="24"/>
          <w:szCs w:val="24"/>
        </w:rPr>
      </w:pPr>
      <w:r w:rsidRPr="00FB7C94">
        <w:rPr>
          <w:rFonts w:ascii="Times New Roman" w:hAnsi="Times New Roman" w:cs="Times New Roman"/>
          <w:sz w:val="24"/>
          <w:szCs w:val="24"/>
        </w:rPr>
        <w:t xml:space="preserve">Send your Answer and filing fee via US Mail </w:t>
      </w:r>
      <w:r w:rsidRPr="00FB7C94">
        <w:rPr>
          <w:rFonts w:ascii="Times New Roman" w:hAnsi="Times New Roman" w:cs="Times New Roman"/>
          <w:b/>
          <w:sz w:val="24"/>
          <w:szCs w:val="24"/>
          <w:u w:val="single"/>
        </w:rPr>
        <w:t xml:space="preserve">at least </w:t>
      </w:r>
      <w:r w:rsidR="00DE2FA2" w:rsidRPr="00FB7C94">
        <w:rPr>
          <w:rFonts w:ascii="Times New Roman" w:hAnsi="Times New Roman" w:cs="Times New Roman"/>
          <w:b/>
          <w:sz w:val="24"/>
          <w:szCs w:val="24"/>
          <w:u w:val="single"/>
        </w:rPr>
        <w:t>five business</w:t>
      </w:r>
      <w:r w:rsidRPr="00FB7C94">
        <w:rPr>
          <w:rFonts w:ascii="Times New Roman" w:hAnsi="Times New Roman" w:cs="Times New Roman"/>
          <w:b/>
          <w:sz w:val="24"/>
          <w:szCs w:val="24"/>
          <w:u w:val="single"/>
        </w:rPr>
        <w:t xml:space="preserve"> days prior to the future summons return date</w:t>
      </w:r>
      <w:r w:rsidRPr="00FB7C94">
        <w:rPr>
          <w:rFonts w:ascii="Times New Roman" w:hAnsi="Times New Roman" w:cs="Times New Roman"/>
          <w:sz w:val="24"/>
          <w:szCs w:val="24"/>
        </w:rPr>
        <w:t xml:space="preserve"> to the following address: 1</w:t>
      </w:r>
      <w:r w:rsidR="006971C1">
        <w:rPr>
          <w:rFonts w:ascii="Times New Roman" w:hAnsi="Times New Roman" w:cs="Times New Roman"/>
          <w:sz w:val="24"/>
          <w:szCs w:val="24"/>
        </w:rPr>
        <w:t xml:space="preserve">7 </w:t>
      </w:r>
      <w:proofErr w:type="spellStart"/>
      <w:r w:rsidR="006971C1">
        <w:rPr>
          <w:rFonts w:ascii="Times New Roman" w:hAnsi="Times New Roman" w:cs="Times New Roman"/>
          <w:sz w:val="24"/>
          <w:szCs w:val="24"/>
        </w:rPr>
        <w:t>Descombes</w:t>
      </w:r>
      <w:proofErr w:type="spellEnd"/>
      <w:r w:rsidR="008E057C" w:rsidRPr="00FB7C94">
        <w:rPr>
          <w:rFonts w:ascii="Times New Roman" w:hAnsi="Times New Roman" w:cs="Times New Roman"/>
          <w:sz w:val="24"/>
          <w:szCs w:val="24"/>
        </w:rPr>
        <w:t xml:space="preserve"> Drive, Br</w:t>
      </w:r>
      <w:r w:rsidR="006971C1">
        <w:rPr>
          <w:rFonts w:ascii="Times New Roman" w:hAnsi="Times New Roman" w:cs="Times New Roman"/>
          <w:sz w:val="24"/>
          <w:szCs w:val="24"/>
        </w:rPr>
        <w:t>oomfield</w:t>
      </w:r>
      <w:r w:rsidR="008E057C" w:rsidRPr="00FB7C94">
        <w:rPr>
          <w:rFonts w:ascii="Times New Roman" w:hAnsi="Times New Roman" w:cs="Times New Roman"/>
          <w:sz w:val="24"/>
          <w:szCs w:val="24"/>
        </w:rPr>
        <w:t xml:space="preserve">, CO </w:t>
      </w:r>
      <w:r w:rsidRPr="00FB7C94">
        <w:rPr>
          <w:rFonts w:ascii="Times New Roman" w:hAnsi="Times New Roman" w:cs="Times New Roman"/>
          <w:sz w:val="24"/>
          <w:szCs w:val="24"/>
        </w:rPr>
        <w:t>80</w:t>
      </w:r>
      <w:r w:rsidR="006971C1">
        <w:rPr>
          <w:rFonts w:ascii="Times New Roman" w:hAnsi="Times New Roman" w:cs="Times New Roman"/>
          <w:sz w:val="24"/>
          <w:szCs w:val="24"/>
        </w:rPr>
        <w:t>020</w:t>
      </w:r>
      <w:r w:rsidRPr="00FB7C94">
        <w:rPr>
          <w:rFonts w:ascii="Times New Roman" w:hAnsi="Times New Roman" w:cs="Times New Roman"/>
          <w:sz w:val="24"/>
          <w:szCs w:val="24"/>
        </w:rPr>
        <w:t xml:space="preserve">.  PLEASE DO NOT SEND CASH.  You may check the below website for filing fees associated with filings. </w:t>
      </w:r>
    </w:p>
    <w:p w14:paraId="40A75D96" w14:textId="2931CF40" w:rsidR="00555834" w:rsidRPr="00FB7C94" w:rsidRDefault="001472E2" w:rsidP="00FB7C94">
      <w:pPr>
        <w:pStyle w:val="ListParagraph"/>
        <w:numPr>
          <w:ilvl w:val="0"/>
          <w:numId w:val="4"/>
        </w:numPr>
        <w:rPr>
          <w:rFonts w:ascii="Times New Roman" w:hAnsi="Times New Roman" w:cs="Times New Roman"/>
          <w:sz w:val="24"/>
          <w:szCs w:val="24"/>
        </w:rPr>
      </w:pPr>
      <w:r w:rsidRPr="00FB7C94">
        <w:rPr>
          <w:rFonts w:ascii="Times New Roman" w:hAnsi="Times New Roman" w:cs="Times New Roman"/>
          <w:sz w:val="24"/>
          <w:szCs w:val="24"/>
        </w:rPr>
        <w:t>File</w:t>
      </w:r>
      <w:r w:rsidR="00E80250" w:rsidRPr="00FB7C94">
        <w:rPr>
          <w:rFonts w:ascii="Times New Roman" w:hAnsi="Times New Roman" w:cs="Times New Roman"/>
          <w:sz w:val="24"/>
          <w:szCs w:val="24"/>
        </w:rPr>
        <w:t xml:space="preserve"> your Answer</w:t>
      </w:r>
      <w:r w:rsidR="008C1E19">
        <w:rPr>
          <w:rFonts w:ascii="Times New Roman" w:hAnsi="Times New Roman" w:cs="Times New Roman"/>
          <w:sz w:val="24"/>
          <w:szCs w:val="24"/>
        </w:rPr>
        <w:t xml:space="preserve"> in person</w:t>
      </w:r>
      <w:r w:rsidR="00E80250" w:rsidRPr="00FB7C94">
        <w:rPr>
          <w:rFonts w:ascii="Times New Roman" w:hAnsi="Times New Roman" w:cs="Times New Roman"/>
          <w:sz w:val="24"/>
          <w:szCs w:val="24"/>
        </w:rPr>
        <w:t xml:space="preserve"> with filing fee</w:t>
      </w:r>
      <w:r w:rsidRPr="00FB7C94">
        <w:rPr>
          <w:rFonts w:ascii="Times New Roman" w:hAnsi="Times New Roman" w:cs="Times New Roman"/>
          <w:sz w:val="24"/>
          <w:szCs w:val="24"/>
        </w:rPr>
        <w:t xml:space="preserve"> at the </w:t>
      </w:r>
      <w:r w:rsidR="006971C1">
        <w:rPr>
          <w:rFonts w:ascii="Times New Roman" w:hAnsi="Times New Roman" w:cs="Times New Roman"/>
          <w:sz w:val="24"/>
          <w:szCs w:val="24"/>
        </w:rPr>
        <w:t>Broomfield Combined Court</w:t>
      </w:r>
      <w:r w:rsidRPr="00FB7C94">
        <w:rPr>
          <w:rFonts w:ascii="Times New Roman" w:hAnsi="Times New Roman" w:cs="Times New Roman"/>
          <w:sz w:val="24"/>
          <w:szCs w:val="24"/>
        </w:rPr>
        <w:t xml:space="preserve">, located at </w:t>
      </w:r>
      <w:r w:rsidR="008E057C" w:rsidRPr="00FB7C94">
        <w:rPr>
          <w:rFonts w:ascii="Times New Roman" w:hAnsi="Times New Roman" w:cs="Times New Roman"/>
          <w:sz w:val="24"/>
          <w:szCs w:val="24"/>
        </w:rPr>
        <w:t>1</w:t>
      </w:r>
      <w:r w:rsidR="006971C1">
        <w:rPr>
          <w:rFonts w:ascii="Times New Roman" w:hAnsi="Times New Roman" w:cs="Times New Roman"/>
          <w:sz w:val="24"/>
          <w:szCs w:val="24"/>
        </w:rPr>
        <w:t xml:space="preserve">7 </w:t>
      </w:r>
      <w:proofErr w:type="spellStart"/>
      <w:r w:rsidR="006971C1">
        <w:rPr>
          <w:rFonts w:ascii="Times New Roman" w:hAnsi="Times New Roman" w:cs="Times New Roman"/>
          <w:sz w:val="24"/>
          <w:szCs w:val="24"/>
        </w:rPr>
        <w:t>Descombes</w:t>
      </w:r>
      <w:proofErr w:type="spellEnd"/>
      <w:r w:rsidR="006971C1">
        <w:rPr>
          <w:rFonts w:ascii="Times New Roman" w:hAnsi="Times New Roman" w:cs="Times New Roman"/>
          <w:sz w:val="24"/>
          <w:szCs w:val="24"/>
        </w:rPr>
        <w:t xml:space="preserve"> Drive</w:t>
      </w:r>
      <w:r w:rsidR="008E057C" w:rsidRPr="00FB7C94">
        <w:rPr>
          <w:rFonts w:ascii="Times New Roman" w:hAnsi="Times New Roman" w:cs="Times New Roman"/>
          <w:sz w:val="24"/>
          <w:szCs w:val="24"/>
        </w:rPr>
        <w:t>, Br</w:t>
      </w:r>
      <w:r w:rsidR="006971C1">
        <w:rPr>
          <w:rFonts w:ascii="Times New Roman" w:hAnsi="Times New Roman" w:cs="Times New Roman"/>
          <w:sz w:val="24"/>
          <w:szCs w:val="24"/>
        </w:rPr>
        <w:t>oomfield</w:t>
      </w:r>
      <w:r w:rsidR="008E057C" w:rsidRPr="00FB7C94">
        <w:rPr>
          <w:rFonts w:ascii="Times New Roman" w:hAnsi="Times New Roman" w:cs="Times New Roman"/>
          <w:sz w:val="24"/>
          <w:szCs w:val="24"/>
        </w:rPr>
        <w:t>, CO 80</w:t>
      </w:r>
      <w:r w:rsidR="006971C1">
        <w:rPr>
          <w:rFonts w:ascii="Times New Roman" w:hAnsi="Times New Roman" w:cs="Times New Roman"/>
          <w:sz w:val="24"/>
          <w:szCs w:val="24"/>
        </w:rPr>
        <w:t>020</w:t>
      </w:r>
      <w:r w:rsidR="008E057C" w:rsidRPr="00FB7C94">
        <w:rPr>
          <w:rFonts w:ascii="Times New Roman" w:hAnsi="Times New Roman" w:cs="Times New Roman"/>
          <w:sz w:val="24"/>
          <w:szCs w:val="24"/>
        </w:rPr>
        <w:t>.</w:t>
      </w:r>
    </w:p>
    <w:p w14:paraId="7B5A456E" w14:textId="24B1373C" w:rsidR="00555834" w:rsidRPr="00FB7C94" w:rsidRDefault="00555834" w:rsidP="00FB7C94">
      <w:pPr>
        <w:pStyle w:val="ListParagraph"/>
        <w:numPr>
          <w:ilvl w:val="0"/>
          <w:numId w:val="4"/>
        </w:numPr>
        <w:rPr>
          <w:rFonts w:ascii="Times New Roman" w:hAnsi="Times New Roman" w:cs="Times New Roman"/>
          <w:sz w:val="24"/>
          <w:szCs w:val="24"/>
        </w:rPr>
      </w:pPr>
      <w:r w:rsidRPr="00FB7C94">
        <w:rPr>
          <w:rFonts w:ascii="Times New Roman" w:hAnsi="Times New Roman" w:cs="Times New Roman"/>
          <w:sz w:val="24"/>
          <w:szCs w:val="24"/>
        </w:rPr>
        <w:t>If an attorney is filing the Answer for you, your attorney may utilize the CCES computer system.</w:t>
      </w:r>
    </w:p>
    <w:p w14:paraId="3BB923B2" w14:textId="10C42C83" w:rsidR="001472E2" w:rsidRDefault="001472E2" w:rsidP="001472E2">
      <w:pPr>
        <w:rPr>
          <w:rFonts w:ascii="Times New Roman" w:hAnsi="Times New Roman" w:cs="Times New Roman"/>
          <w:sz w:val="24"/>
          <w:szCs w:val="24"/>
        </w:rPr>
      </w:pPr>
      <w:r w:rsidRPr="00704A6D">
        <w:rPr>
          <w:rFonts w:ascii="Times New Roman" w:hAnsi="Times New Roman" w:cs="Times New Roman"/>
          <w:sz w:val="24"/>
          <w:szCs w:val="24"/>
        </w:rPr>
        <w:t xml:space="preserve">Upon your timely filing of an Answer, </w:t>
      </w:r>
      <w:r w:rsidR="0092040B">
        <w:rPr>
          <w:rFonts w:ascii="Times New Roman" w:hAnsi="Times New Roman" w:cs="Times New Roman"/>
          <w:sz w:val="24"/>
          <w:szCs w:val="24"/>
        </w:rPr>
        <w:t>a Mandatory Mediation Order will be mailed to you by the Court. T</w:t>
      </w:r>
      <w:r w:rsidR="008E057C" w:rsidRPr="00704A6D">
        <w:rPr>
          <w:rFonts w:ascii="Times New Roman" w:hAnsi="Times New Roman" w:cs="Times New Roman"/>
          <w:sz w:val="24"/>
          <w:szCs w:val="24"/>
        </w:rPr>
        <w:t xml:space="preserve">he plaintiff will </w:t>
      </w:r>
      <w:r w:rsidR="0092040B">
        <w:rPr>
          <w:rFonts w:ascii="Times New Roman" w:hAnsi="Times New Roman" w:cs="Times New Roman"/>
          <w:sz w:val="24"/>
          <w:szCs w:val="24"/>
        </w:rPr>
        <w:t xml:space="preserve">then </w:t>
      </w:r>
      <w:r w:rsidRPr="00704A6D">
        <w:rPr>
          <w:rFonts w:ascii="Times New Roman" w:hAnsi="Times New Roman" w:cs="Times New Roman"/>
          <w:sz w:val="24"/>
          <w:szCs w:val="24"/>
        </w:rPr>
        <w:t xml:space="preserve">contact </w:t>
      </w:r>
      <w:r w:rsidR="00CF17C5">
        <w:rPr>
          <w:rFonts w:ascii="Times New Roman" w:hAnsi="Times New Roman" w:cs="Times New Roman"/>
          <w:sz w:val="24"/>
          <w:szCs w:val="24"/>
        </w:rPr>
        <w:t>the defendant</w:t>
      </w:r>
      <w:r w:rsidRPr="00704A6D">
        <w:rPr>
          <w:rFonts w:ascii="Times New Roman" w:hAnsi="Times New Roman" w:cs="Times New Roman"/>
          <w:sz w:val="24"/>
          <w:szCs w:val="24"/>
        </w:rPr>
        <w:t xml:space="preserve"> </w:t>
      </w:r>
      <w:r w:rsidR="008E057C" w:rsidRPr="00704A6D">
        <w:rPr>
          <w:rFonts w:ascii="Times New Roman" w:hAnsi="Times New Roman" w:cs="Times New Roman"/>
          <w:sz w:val="24"/>
          <w:szCs w:val="24"/>
        </w:rPr>
        <w:t>to arrange for mandatory mediation.</w:t>
      </w:r>
      <w:r w:rsidRPr="00704A6D">
        <w:rPr>
          <w:rFonts w:ascii="Times New Roman" w:hAnsi="Times New Roman" w:cs="Times New Roman"/>
          <w:sz w:val="24"/>
          <w:szCs w:val="24"/>
        </w:rPr>
        <w:t xml:space="preserve">  </w:t>
      </w:r>
    </w:p>
    <w:p w14:paraId="4EAD4024" w14:textId="77777777" w:rsidR="006971C1" w:rsidRPr="00704A6D" w:rsidRDefault="006971C1" w:rsidP="001472E2">
      <w:pPr>
        <w:rPr>
          <w:rFonts w:ascii="Times New Roman" w:hAnsi="Times New Roman" w:cs="Times New Roman"/>
          <w:sz w:val="24"/>
          <w:szCs w:val="24"/>
        </w:rPr>
      </w:pPr>
    </w:p>
    <w:p w14:paraId="06C14D78" w14:textId="560F13E3" w:rsidR="00BB4872" w:rsidRPr="00704A6D" w:rsidRDefault="001472E2">
      <w:pPr>
        <w:rPr>
          <w:rFonts w:ascii="Times New Roman" w:hAnsi="Times New Roman" w:cs="Times New Roman"/>
          <w:sz w:val="24"/>
          <w:szCs w:val="24"/>
        </w:rPr>
      </w:pPr>
      <w:r w:rsidRPr="00704A6D">
        <w:rPr>
          <w:rFonts w:ascii="Times New Roman" w:hAnsi="Times New Roman" w:cs="Times New Roman"/>
          <w:sz w:val="24"/>
          <w:szCs w:val="24"/>
        </w:rPr>
        <w:t xml:space="preserve">FOR MORE INFORMATION, YOU MAY VISIT THE COURT’S WEBSITE AT </w:t>
      </w:r>
      <w:hyperlink r:id="rId10" w:history="1">
        <w:r w:rsidR="00D20A82" w:rsidRPr="00E01C2F">
          <w:rPr>
            <w:rStyle w:val="Hyperlink"/>
            <w:rFonts w:ascii="Times New Roman" w:hAnsi="Times New Roman" w:cs="Times New Roman"/>
            <w:sz w:val="24"/>
            <w:szCs w:val="24"/>
          </w:rPr>
          <w:t>https://www.courts.state.co.us</w:t>
        </w:r>
      </w:hyperlink>
      <w:r w:rsidR="00D20A82">
        <w:rPr>
          <w:rStyle w:val="Hyperlink"/>
          <w:rFonts w:ascii="Times New Roman" w:hAnsi="Times New Roman" w:cs="Times New Roman"/>
          <w:color w:val="auto"/>
          <w:sz w:val="24"/>
          <w:szCs w:val="24"/>
          <w:u w:val="none"/>
        </w:rPr>
        <w:t xml:space="preserve"> </w:t>
      </w:r>
      <w:r w:rsidR="00A7222D">
        <w:rPr>
          <w:rStyle w:val="Hyperlink"/>
          <w:rFonts w:ascii="Times New Roman" w:hAnsi="Times New Roman" w:cs="Times New Roman"/>
          <w:color w:val="auto"/>
          <w:sz w:val="24"/>
          <w:szCs w:val="24"/>
          <w:u w:val="none"/>
        </w:rPr>
        <w:t>o</w:t>
      </w:r>
      <w:r w:rsidR="009E1CD2" w:rsidRPr="00704A6D">
        <w:rPr>
          <w:rFonts w:ascii="Times New Roman" w:hAnsi="Times New Roman" w:cs="Times New Roman"/>
          <w:sz w:val="24"/>
          <w:szCs w:val="24"/>
        </w:rPr>
        <w:t xml:space="preserve">r you may call the </w:t>
      </w:r>
      <w:r w:rsidR="00A7222D">
        <w:rPr>
          <w:rFonts w:ascii="Times New Roman" w:hAnsi="Times New Roman" w:cs="Times New Roman"/>
          <w:sz w:val="24"/>
          <w:szCs w:val="24"/>
        </w:rPr>
        <w:t>C</w:t>
      </w:r>
      <w:r w:rsidR="009E1CD2" w:rsidRPr="00704A6D">
        <w:rPr>
          <w:rFonts w:ascii="Times New Roman" w:hAnsi="Times New Roman" w:cs="Times New Roman"/>
          <w:sz w:val="24"/>
          <w:szCs w:val="24"/>
        </w:rPr>
        <w:t xml:space="preserve">ivil </w:t>
      </w:r>
      <w:r w:rsidR="00A7222D">
        <w:rPr>
          <w:rFonts w:ascii="Times New Roman" w:hAnsi="Times New Roman" w:cs="Times New Roman"/>
          <w:sz w:val="24"/>
          <w:szCs w:val="24"/>
        </w:rPr>
        <w:t>D</w:t>
      </w:r>
      <w:r w:rsidR="009E1CD2" w:rsidRPr="00704A6D">
        <w:rPr>
          <w:rFonts w:ascii="Times New Roman" w:hAnsi="Times New Roman" w:cs="Times New Roman"/>
          <w:sz w:val="24"/>
          <w:szCs w:val="24"/>
        </w:rPr>
        <w:t>epartment at</w:t>
      </w:r>
      <w:r w:rsidR="00DD2513">
        <w:rPr>
          <w:rFonts w:ascii="Times New Roman" w:hAnsi="Times New Roman" w:cs="Times New Roman"/>
          <w:sz w:val="24"/>
          <w:szCs w:val="24"/>
        </w:rPr>
        <w:t xml:space="preserve"> 303-</w:t>
      </w:r>
      <w:r w:rsidR="006971C1">
        <w:rPr>
          <w:rFonts w:ascii="Times New Roman" w:hAnsi="Times New Roman" w:cs="Times New Roman"/>
          <w:sz w:val="24"/>
          <w:szCs w:val="24"/>
        </w:rPr>
        <w:t>464</w:t>
      </w:r>
      <w:r w:rsidR="00105AD2">
        <w:rPr>
          <w:rFonts w:ascii="Times New Roman" w:hAnsi="Times New Roman" w:cs="Times New Roman"/>
          <w:sz w:val="24"/>
          <w:szCs w:val="24"/>
        </w:rPr>
        <w:t>-</w:t>
      </w:r>
      <w:r w:rsidR="006971C1">
        <w:rPr>
          <w:rFonts w:ascii="Times New Roman" w:hAnsi="Times New Roman" w:cs="Times New Roman"/>
          <w:sz w:val="24"/>
          <w:szCs w:val="24"/>
        </w:rPr>
        <w:t>5020</w:t>
      </w:r>
      <w:r w:rsidR="00105AD2">
        <w:rPr>
          <w:rFonts w:ascii="Times New Roman" w:hAnsi="Times New Roman" w:cs="Times New Roman"/>
          <w:sz w:val="24"/>
          <w:szCs w:val="24"/>
        </w:rPr>
        <w:t>.</w:t>
      </w:r>
    </w:p>
    <w:sectPr w:rsidR="00BB4872" w:rsidRPr="00704A6D" w:rsidSect="006971C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D1FF7" w14:textId="77777777" w:rsidR="008C1E19" w:rsidRDefault="008C1E19" w:rsidP="008C1E19">
      <w:pPr>
        <w:spacing w:after="0" w:line="240" w:lineRule="auto"/>
      </w:pPr>
      <w:r>
        <w:separator/>
      </w:r>
    </w:p>
  </w:endnote>
  <w:endnote w:type="continuationSeparator" w:id="0">
    <w:p w14:paraId="714AEA42" w14:textId="77777777" w:rsidR="008C1E19" w:rsidRDefault="008C1E19" w:rsidP="008C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AB62" w14:textId="450F7DB0" w:rsidR="008C1E19" w:rsidRDefault="008C1E19">
    <w:pPr>
      <w:pStyle w:val="Footer"/>
    </w:pPr>
    <w:r>
      <w:t>Updated 6/7/21</w:t>
    </w:r>
  </w:p>
  <w:p w14:paraId="4A778599" w14:textId="77777777" w:rsidR="008C1E19" w:rsidRDefault="008C1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6A5A5" w14:textId="77777777" w:rsidR="008C1E19" w:rsidRDefault="008C1E19" w:rsidP="008C1E19">
      <w:pPr>
        <w:spacing w:after="0" w:line="240" w:lineRule="auto"/>
      </w:pPr>
      <w:r>
        <w:separator/>
      </w:r>
    </w:p>
  </w:footnote>
  <w:footnote w:type="continuationSeparator" w:id="0">
    <w:p w14:paraId="17DCE2EB" w14:textId="77777777" w:rsidR="008C1E19" w:rsidRDefault="008C1E19" w:rsidP="008C1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96C38"/>
    <w:multiLevelType w:val="hybridMultilevel"/>
    <w:tmpl w:val="E8E6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9065B"/>
    <w:multiLevelType w:val="hybridMultilevel"/>
    <w:tmpl w:val="212287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4514E"/>
    <w:multiLevelType w:val="hybridMultilevel"/>
    <w:tmpl w:val="01744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5741B"/>
    <w:multiLevelType w:val="hybridMultilevel"/>
    <w:tmpl w:val="58C62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E2"/>
    <w:rsid w:val="00034BEA"/>
    <w:rsid w:val="00054918"/>
    <w:rsid w:val="000E2B1A"/>
    <w:rsid w:val="00105AD2"/>
    <w:rsid w:val="001472E2"/>
    <w:rsid w:val="001C73E6"/>
    <w:rsid w:val="0021162F"/>
    <w:rsid w:val="00306AFF"/>
    <w:rsid w:val="00384DFA"/>
    <w:rsid w:val="00457E5B"/>
    <w:rsid w:val="004B566E"/>
    <w:rsid w:val="00555834"/>
    <w:rsid w:val="00582690"/>
    <w:rsid w:val="006971C1"/>
    <w:rsid w:val="006B73C0"/>
    <w:rsid w:val="006D2B11"/>
    <w:rsid w:val="006E2A46"/>
    <w:rsid w:val="00704A6D"/>
    <w:rsid w:val="007701F7"/>
    <w:rsid w:val="007D6665"/>
    <w:rsid w:val="00841C37"/>
    <w:rsid w:val="008C1E19"/>
    <w:rsid w:val="008E057C"/>
    <w:rsid w:val="0092040B"/>
    <w:rsid w:val="00942D66"/>
    <w:rsid w:val="00957DA6"/>
    <w:rsid w:val="009E1CD2"/>
    <w:rsid w:val="00A7222D"/>
    <w:rsid w:val="00A91840"/>
    <w:rsid w:val="00BB47A9"/>
    <w:rsid w:val="00BB4872"/>
    <w:rsid w:val="00C44E3C"/>
    <w:rsid w:val="00C80165"/>
    <w:rsid w:val="00CF17C5"/>
    <w:rsid w:val="00D20A82"/>
    <w:rsid w:val="00DD2513"/>
    <w:rsid w:val="00DE2FA2"/>
    <w:rsid w:val="00E35A95"/>
    <w:rsid w:val="00E63FB3"/>
    <w:rsid w:val="00E701B1"/>
    <w:rsid w:val="00E80250"/>
    <w:rsid w:val="00F63F39"/>
    <w:rsid w:val="00FB7C94"/>
    <w:rsid w:val="00FD4976"/>
    <w:rsid w:val="00FF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FA47"/>
  <w15:chartTrackingRefBased/>
  <w15:docId w15:val="{0FC7FA12-2988-4CBD-A60F-920D449C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B11"/>
    <w:rPr>
      <w:color w:val="0000FF" w:themeColor="hyperlink"/>
      <w:u w:val="single"/>
    </w:rPr>
  </w:style>
  <w:style w:type="character" w:styleId="UnresolvedMention">
    <w:name w:val="Unresolved Mention"/>
    <w:basedOn w:val="DefaultParagraphFont"/>
    <w:uiPriority w:val="99"/>
    <w:semiHidden/>
    <w:unhideWhenUsed/>
    <w:rsid w:val="006D2B11"/>
    <w:rPr>
      <w:color w:val="605E5C"/>
      <w:shd w:val="clear" w:color="auto" w:fill="E1DFDD"/>
    </w:rPr>
  </w:style>
  <w:style w:type="paragraph" w:styleId="ListParagraph">
    <w:name w:val="List Paragraph"/>
    <w:basedOn w:val="Normal"/>
    <w:uiPriority w:val="34"/>
    <w:qFormat/>
    <w:rsid w:val="00FB7C94"/>
    <w:pPr>
      <w:ind w:left="720"/>
      <w:contextualSpacing/>
    </w:pPr>
  </w:style>
  <w:style w:type="paragraph" w:styleId="BalloonText">
    <w:name w:val="Balloon Text"/>
    <w:basedOn w:val="Normal"/>
    <w:link w:val="BalloonTextChar"/>
    <w:uiPriority w:val="99"/>
    <w:semiHidden/>
    <w:unhideWhenUsed/>
    <w:rsid w:val="007D6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665"/>
    <w:rPr>
      <w:rFonts w:ascii="Segoe UI" w:hAnsi="Segoe UI" w:cs="Segoe UI"/>
      <w:sz w:val="18"/>
      <w:szCs w:val="18"/>
    </w:rPr>
  </w:style>
  <w:style w:type="paragraph" w:styleId="Header">
    <w:name w:val="header"/>
    <w:basedOn w:val="Normal"/>
    <w:link w:val="HeaderChar"/>
    <w:uiPriority w:val="99"/>
    <w:unhideWhenUsed/>
    <w:rsid w:val="008C1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E19"/>
  </w:style>
  <w:style w:type="paragraph" w:styleId="Footer">
    <w:name w:val="footer"/>
    <w:basedOn w:val="Normal"/>
    <w:link w:val="FooterChar"/>
    <w:uiPriority w:val="99"/>
    <w:unhideWhenUsed/>
    <w:rsid w:val="008C1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ourts.state.co.us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BAD97AF213D489E3F2566800A6166" ma:contentTypeVersion="10" ma:contentTypeDescription="Create a new document." ma:contentTypeScope="" ma:versionID="e2722a5fdb1a1c50e60bc7d277731b91">
  <xsd:schema xmlns:xsd="http://www.w3.org/2001/XMLSchema" xmlns:xs="http://www.w3.org/2001/XMLSchema" xmlns:p="http://schemas.microsoft.com/office/2006/metadata/properties" xmlns:ns3="7c52968b-b389-49de-ba5b-d097b683408a" xmlns:ns4="c1dea5e8-b6ca-4bc5-851c-88fce0d901e4" targetNamespace="http://schemas.microsoft.com/office/2006/metadata/properties" ma:root="true" ma:fieldsID="046abab694d30e3ae5a3c3dd514cdb03" ns3:_="" ns4:_="">
    <xsd:import namespace="7c52968b-b389-49de-ba5b-d097b683408a"/>
    <xsd:import namespace="c1dea5e8-b6ca-4bc5-851c-88fce0d901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2968b-b389-49de-ba5b-d097b6834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ea5e8-b6ca-4bc5-851c-88fce0d901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682AB-5398-4CE6-AB30-929A38380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2968b-b389-49de-ba5b-d097b683408a"/>
    <ds:schemaRef ds:uri="c1dea5e8-b6ca-4bc5-851c-88fce0d90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1DC5A-BC0A-4713-BAC3-9C4B530E11E6}">
  <ds:schemaRefs>
    <ds:schemaRef ds:uri="http://schemas.microsoft.com/sharepoint/v3/contenttype/forms"/>
  </ds:schemaRefs>
</ds:datastoreItem>
</file>

<file path=customXml/itemProps3.xml><?xml version="1.0" encoding="utf-8"?>
<ds:datastoreItem xmlns:ds="http://schemas.openxmlformats.org/officeDocument/2006/customXml" ds:itemID="{69729AB8-94B9-41A7-A6B3-C57CCBF8A6D0}">
  <ds:schemaRefs>
    <ds:schemaRef ds:uri="http://purl.org/dc/elements/1.1/"/>
    <ds:schemaRef ds:uri="http://schemas.microsoft.com/office/2006/documentManagement/types"/>
    <ds:schemaRef ds:uri="7c52968b-b389-49de-ba5b-d097b683408a"/>
    <ds:schemaRef ds:uri="http://purl.org/dc/terms/"/>
    <ds:schemaRef ds:uri="http://schemas.openxmlformats.org/package/2006/metadata/core-properties"/>
    <ds:schemaRef ds:uri="http://purl.org/dc/dcmitype/"/>
    <ds:schemaRef ds:uri="c1dea5e8-b6ca-4bc5-851c-88fce0d901e4"/>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beston, karla</dc:creator>
  <cp:keywords/>
  <dc:description/>
  <cp:lastModifiedBy>jones, simone</cp:lastModifiedBy>
  <cp:revision>2</cp:revision>
  <cp:lastPrinted>2021-01-14T21:27:00Z</cp:lastPrinted>
  <dcterms:created xsi:type="dcterms:W3CDTF">2022-01-14T06:43:00Z</dcterms:created>
  <dcterms:modified xsi:type="dcterms:W3CDTF">2022-01-14T06:43:00Z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0x010100050BAD97AF213D489E3F2566800A6166</vt:lpwstr>
  </property>
</Properties>
</file>