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8C" w:rsidRDefault="00FE048C" w:rsidP="00FE048C">
      <w:pPr>
        <w:rPr>
          <w:rFonts w:ascii="Arial" w:hAnsi="Arial" w:cs="Arial"/>
          <w:b/>
          <w:noProof/>
          <w:color w:val="0000FF"/>
          <w:sz w:val="36"/>
          <w:szCs w:val="36"/>
        </w:rPr>
      </w:pPr>
      <w:bookmarkStart w:id="0" w:name="_GoBack"/>
      <w:bookmarkEnd w:id="0"/>
      <w:r>
        <w:rPr>
          <w:rFonts w:ascii="Arial" w:hAnsi="Arial" w:cs="Arial"/>
          <w:b/>
          <w:noProof/>
        </w:rPr>
        <w:drawing>
          <wp:anchor distT="0" distB="0" distL="114300" distR="114300" simplePos="0" relativeHeight="251658752" behindDoc="0" locked="0" layoutInCell="1" allowOverlap="1">
            <wp:simplePos x="0" y="0"/>
            <wp:positionH relativeFrom="column">
              <wp:posOffset>485775</wp:posOffset>
            </wp:positionH>
            <wp:positionV relativeFrom="paragraph">
              <wp:posOffset>98425</wp:posOffset>
            </wp:positionV>
            <wp:extent cx="876300" cy="8362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V.png"/>
                    <pic:cNvPicPr/>
                  </pic:nvPicPr>
                  <pic:blipFill>
                    <a:blip r:embed="rId6">
                      <a:extLst>
                        <a:ext uri="{28A0092B-C50C-407E-A947-70E740481C1C}">
                          <a14:useLocalDpi xmlns:a14="http://schemas.microsoft.com/office/drawing/2010/main" val="0"/>
                        </a:ext>
                      </a:extLst>
                    </a:blip>
                    <a:stretch>
                      <a:fillRect/>
                    </a:stretch>
                  </pic:blipFill>
                  <pic:spPr>
                    <a:xfrm>
                      <a:off x="0" y="0"/>
                      <a:ext cx="876300" cy="836295"/>
                    </a:xfrm>
                    <a:prstGeom prst="rect">
                      <a:avLst/>
                    </a:prstGeom>
                  </pic:spPr>
                </pic:pic>
              </a:graphicData>
            </a:graphic>
          </wp:anchor>
        </w:drawing>
      </w:r>
    </w:p>
    <w:p w:rsidR="00FE048C" w:rsidRPr="00FE048C" w:rsidRDefault="00FE048C" w:rsidP="00FE048C">
      <w:pPr>
        <w:rPr>
          <w:rFonts w:ascii="Arial" w:hAnsi="Arial" w:cs="Arial"/>
          <w:b/>
          <w:noProof/>
          <w:color w:val="0000FF"/>
          <w:sz w:val="36"/>
          <w:szCs w:val="36"/>
        </w:rPr>
      </w:pPr>
      <w:r w:rsidRPr="00BE4CD3">
        <w:rPr>
          <w:rFonts w:ascii="Arial" w:hAnsi="Arial" w:cs="Arial"/>
          <w:b/>
          <w:noProof/>
          <w:color w:val="0000FF"/>
          <w:sz w:val="36"/>
          <w:szCs w:val="36"/>
        </w:rPr>
        <w:t xml:space="preserve">Adams County </w:t>
      </w:r>
      <w:r>
        <w:rPr>
          <w:rFonts w:ascii="Arial" w:hAnsi="Arial" w:cs="Arial"/>
          <w:b/>
          <w:noProof/>
          <w:color w:val="0000FF"/>
          <w:sz w:val="36"/>
          <w:szCs w:val="36"/>
        </w:rPr>
        <w:t>Court for Veterans</w:t>
      </w:r>
      <w:r w:rsidRPr="00BE4CD3">
        <w:rPr>
          <w:rFonts w:ascii="Arial" w:hAnsi="Arial" w:cs="Arial"/>
          <w:b/>
          <w:noProof/>
          <w:color w:val="0000FF"/>
          <w:sz w:val="36"/>
          <w:szCs w:val="36"/>
        </w:rPr>
        <w:t xml:space="preserve"> Referral</w:t>
      </w:r>
    </w:p>
    <w:p w:rsidR="00FE048C" w:rsidRDefault="00FE048C" w:rsidP="00FE048C">
      <w:pPr>
        <w:rPr>
          <w:rFonts w:ascii="Arial" w:hAnsi="Arial"/>
          <w:b/>
          <w:sz w:val="28"/>
          <w:szCs w:val="28"/>
        </w:rPr>
      </w:pPr>
      <w:r w:rsidRPr="00FE048C">
        <w:rPr>
          <w:rFonts w:ascii="Arial" w:hAnsi="Arial"/>
          <w:b/>
          <w:sz w:val="28"/>
          <w:szCs w:val="28"/>
        </w:rPr>
        <w:t xml:space="preserve">        </w:t>
      </w:r>
      <w:r>
        <w:rPr>
          <w:rFonts w:ascii="Arial" w:hAnsi="Arial"/>
          <w:b/>
          <w:sz w:val="28"/>
          <w:szCs w:val="28"/>
        </w:rPr>
        <w:t xml:space="preserve">    </w:t>
      </w:r>
      <w:r w:rsidRPr="00FE048C">
        <w:rPr>
          <w:rFonts w:ascii="Arial" w:hAnsi="Arial"/>
          <w:b/>
          <w:sz w:val="28"/>
          <w:szCs w:val="28"/>
        </w:rPr>
        <w:t xml:space="preserve">      </w:t>
      </w:r>
    </w:p>
    <w:p w:rsidR="00FE048C" w:rsidRDefault="00FE048C" w:rsidP="00FE048C">
      <w:pPr>
        <w:rPr>
          <w:rFonts w:ascii="Arial" w:hAnsi="Arial"/>
          <w:b/>
          <w:sz w:val="28"/>
          <w:szCs w:val="28"/>
          <w:u w:val="single"/>
        </w:rPr>
      </w:pPr>
      <w:r w:rsidRPr="00BE4CD3">
        <w:rPr>
          <w:rFonts w:ascii="Arial" w:hAnsi="Arial"/>
          <w:b/>
          <w:sz w:val="28"/>
          <w:szCs w:val="28"/>
          <w:u w:val="single"/>
        </w:rPr>
        <w:t>FOR REFE</w:t>
      </w:r>
      <w:r>
        <w:rPr>
          <w:rFonts w:ascii="Arial" w:hAnsi="Arial"/>
          <w:b/>
          <w:sz w:val="28"/>
          <w:szCs w:val="28"/>
          <w:u w:val="single"/>
        </w:rPr>
        <w:t>R</w:t>
      </w:r>
      <w:r w:rsidRPr="00BE4CD3">
        <w:rPr>
          <w:rFonts w:ascii="Arial" w:hAnsi="Arial"/>
          <w:b/>
          <w:sz w:val="28"/>
          <w:szCs w:val="28"/>
          <w:u w:val="single"/>
        </w:rPr>
        <w:t>RING SOURCE TO COMPLETE AND RETURN:</w:t>
      </w:r>
    </w:p>
    <w:p w:rsidR="00FE048C" w:rsidRDefault="00FE048C" w:rsidP="00FE048C">
      <w:pPr>
        <w:rPr>
          <w:rFonts w:ascii="Arial" w:hAnsi="Arial"/>
          <w:b/>
          <w:sz w:val="28"/>
          <w:szCs w:val="28"/>
          <w:u w:val="single"/>
        </w:rPr>
      </w:pPr>
    </w:p>
    <w:tbl>
      <w:tblPr>
        <w:tblStyle w:val="TableGrid"/>
        <w:tblpPr w:leftFromText="180" w:rightFromText="180" w:vertAnchor="text" w:horzAnchor="margin" w:tblpXSpec="center" w:tblpY="163"/>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70"/>
        <w:gridCol w:w="180"/>
        <w:gridCol w:w="270"/>
        <w:gridCol w:w="84"/>
        <w:gridCol w:w="96"/>
        <w:gridCol w:w="263"/>
        <w:gridCol w:w="97"/>
        <w:gridCol w:w="360"/>
        <w:gridCol w:w="90"/>
        <w:gridCol w:w="270"/>
        <w:gridCol w:w="90"/>
        <w:gridCol w:w="524"/>
        <w:gridCol w:w="16"/>
        <w:gridCol w:w="360"/>
        <w:gridCol w:w="360"/>
        <w:gridCol w:w="450"/>
        <w:gridCol w:w="333"/>
        <w:gridCol w:w="117"/>
        <w:gridCol w:w="90"/>
        <w:gridCol w:w="180"/>
        <w:gridCol w:w="90"/>
        <w:gridCol w:w="270"/>
        <w:gridCol w:w="360"/>
        <w:gridCol w:w="90"/>
        <w:gridCol w:w="14"/>
        <w:gridCol w:w="436"/>
        <w:gridCol w:w="91"/>
        <w:gridCol w:w="89"/>
        <w:gridCol w:w="138"/>
        <w:gridCol w:w="42"/>
        <w:gridCol w:w="90"/>
        <w:gridCol w:w="270"/>
        <w:gridCol w:w="90"/>
        <w:gridCol w:w="195"/>
        <w:gridCol w:w="345"/>
        <w:gridCol w:w="459"/>
        <w:gridCol w:w="100"/>
        <w:gridCol w:w="341"/>
        <w:gridCol w:w="919"/>
      </w:tblGrid>
      <w:tr w:rsidR="00FE048C" w:rsidTr="00FE048C">
        <w:trPr>
          <w:trHeight w:val="1305"/>
        </w:trPr>
        <w:tc>
          <w:tcPr>
            <w:tcW w:w="9577" w:type="dxa"/>
            <w:gridSpan w:val="40"/>
          </w:tcPr>
          <w:p w:rsidR="00FE048C" w:rsidRDefault="00FE048C" w:rsidP="00FE048C">
            <w:pPr>
              <w:rPr>
                <w:rFonts w:ascii="Arial" w:hAnsi="Arial"/>
                <w:spacing w:val="-5"/>
              </w:rPr>
            </w:pPr>
            <w:r w:rsidRPr="00BE4CD3">
              <w:rPr>
                <w:rFonts w:ascii="Arial" w:hAnsi="Arial"/>
                <w:spacing w:val="-5"/>
              </w:rPr>
              <w:t xml:space="preserve">Please attach the following information </w:t>
            </w:r>
            <w:r w:rsidRPr="004F6600">
              <w:rPr>
                <w:rFonts w:ascii="Arial" w:hAnsi="Arial"/>
                <w:spacing w:val="-5"/>
              </w:rPr>
              <w:t>with the completed referral form:</w:t>
            </w:r>
          </w:p>
          <w:p w:rsidR="00FE048C" w:rsidRDefault="00FE048C" w:rsidP="00FE048C">
            <w:pPr>
              <w:rPr>
                <w:rFonts w:ascii="Arial" w:hAnsi="Arial"/>
                <w:b/>
                <w:spacing w:val="-5"/>
              </w:rPr>
            </w:pPr>
            <w:r w:rsidRPr="0077521C">
              <w:rPr>
                <w:rFonts w:ascii="Arial" w:hAnsi="Arial"/>
                <w:b/>
                <w:spacing w:val="-5"/>
              </w:rPr>
              <w:t>(I</w:t>
            </w:r>
            <w:r w:rsidRPr="004F6600">
              <w:rPr>
                <w:rFonts w:ascii="Arial" w:hAnsi="Arial"/>
                <w:b/>
                <w:spacing w:val="-5"/>
              </w:rPr>
              <w:t>tems in bold MUST be attached)</w:t>
            </w:r>
          </w:p>
          <w:p w:rsidR="00FE048C" w:rsidRPr="00BE4CD3" w:rsidRDefault="00FE048C" w:rsidP="00FE048C">
            <w:pPr>
              <w:rPr>
                <w:rFonts w:ascii="Arial" w:hAnsi="Arial" w:cs="Arial"/>
                <w:b/>
                <w:bCs/>
                <w:spacing w:val="-5"/>
              </w:rPr>
            </w:pPr>
          </w:p>
          <w:p w:rsidR="00FE048C" w:rsidRPr="00066E13" w:rsidRDefault="00FE048C" w:rsidP="00FE048C">
            <w:pPr>
              <w:pStyle w:val="ListParagraph"/>
              <w:numPr>
                <w:ilvl w:val="0"/>
                <w:numId w:val="1"/>
              </w:numPr>
              <w:contextualSpacing/>
              <w:rPr>
                <w:rFonts w:ascii="Arial" w:hAnsi="Arial"/>
              </w:rPr>
            </w:pPr>
            <w:r w:rsidRPr="00066E13">
              <w:rPr>
                <w:rFonts w:ascii="Arial" w:hAnsi="Arial"/>
                <w:b/>
              </w:rPr>
              <w:t>Police Report in current matters</w:t>
            </w:r>
            <w:r w:rsidRPr="00066E13">
              <w:rPr>
                <w:rFonts w:ascii="Arial" w:hAnsi="Arial"/>
              </w:rPr>
              <w:tab/>
            </w:r>
            <w:r w:rsidRPr="00066E13">
              <w:rPr>
                <w:rFonts w:ascii="Arial" w:hAnsi="Arial"/>
              </w:rPr>
              <w:tab/>
            </w:r>
            <w:r>
              <w:rPr>
                <w:rFonts w:ascii="Arial" w:hAnsi="Arial"/>
              </w:rPr>
              <w:t xml:space="preserve">                        </w:t>
            </w:r>
            <w:r>
              <w:rPr>
                <w:rFonts w:ascii="Arial" w:hAnsi="Arial"/>
                <w:b/>
              </w:rPr>
              <w:t>--</w:t>
            </w:r>
            <w:r>
              <w:rPr>
                <w:rFonts w:ascii="Arial" w:hAnsi="Arial"/>
              </w:rPr>
              <w:t>Mental Health eval/reports</w:t>
            </w:r>
            <w:r w:rsidRPr="00066E13">
              <w:rPr>
                <w:rFonts w:ascii="Arial" w:hAnsi="Arial"/>
              </w:rPr>
              <w:tab/>
            </w:r>
          </w:p>
          <w:p w:rsidR="00FE048C" w:rsidRPr="00066E13" w:rsidRDefault="00BD3552" w:rsidP="00FE048C">
            <w:pPr>
              <w:pStyle w:val="ListParagraph"/>
              <w:numPr>
                <w:ilvl w:val="0"/>
                <w:numId w:val="1"/>
              </w:numPr>
              <w:contextualSpacing/>
              <w:rPr>
                <w:rFonts w:ascii="Arial" w:hAnsi="Arial"/>
              </w:rPr>
            </w:pPr>
            <w:hyperlink r:id="rId7" w:history="1">
              <w:r w:rsidR="00FE048C">
                <w:rPr>
                  <w:rStyle w:val="Hyperlink"/>
                  <w:rFonts w:ascii="Arial" w:hAnsi="Arial"/>
                  <w:b/>
                </w:rPr>
                <w:t>Release of Information for VA</w:t>
              </w:r>
            </w:hyperlink>
            <w:r w:rsidR="00E84619">
              <w:rPr>
                <w:rStyle w:val="Hyperlink"/>
                <w:rFonts w:ascii="Arial" w:hAnsi="Arial"/>
                <w:b/>
              </w:rPr>
              <w:t xml:space="preserve"> (attached)</w:t>
            </w:r>
            <w:r w:rsidR="00FE048C" w:rsidRPr="00066E13">
              <w:rPr>
                <w:rFonts w:ascii="Arial" w:hAnsi="Arial"/>
                <w:b/>
              </w:rPr>
              <w:tab/>
            </w:r>
            <w:r w:rsidR="00FE048C" w:rsidRPr="00066E13">
              <w:rPr>
                <w:rFonts w:ascii="Arial" w:hAnsi="Arial"/>
                <w:b/>
              </w:rPr>
              <w:tab/>
            </w:r>
            <w:r w:rsidR="00FE048C" w:rsidRPr="00066E13">
              <w:rPr>
                <w:rFonts w:ascii="Arial" w:hAnsi="Arial"/>
                <w:b/>
              </w:rPr>
              <w:tab/>
            </w:r>
            <w:r w:rsidR="00FE048C">
              <w:rPr>
                <w:rFonts w:ascii="Arial" w:hAnsi="Arial"/>
                <w:b/>
              </w:rPr>
              <w:t>--</w:t>
            </w:r>
            <w:r w:rsidR="00FE048C" w:rsidRPr="00066E13">
              <w:rPr>
                <w:rFonts w:ascii="Arial" w:hAnsi="Arial"/>
              </w:rPr>
              <w:t>SSI/ASUS</w:t>
            </w:r>
          </w:p>
          <w:p w:rsidR="00FE048C" w:rsidRPr="00FD6DCA" w:rsidRDefault="00FE048C" w:rsidP="00FE048C">
            <w:pPr>
              <w:pStyle w:val="ListParagraph"/>
              <w:numPr>
                <w:ilvl w:val="0"/>
                <w:numId w:val="1"/>
              </w:numPr>
              <w:contextualSpacing/>
              <w:rPr>
                <w:rFonts w:ascii="Arial" w:hAnsi="Arial"/>
                <w:sz w:val="20"/>
                <w:szCs w:val="24"/>
              </w:rPr>
            </w:pPr>
            <w:r w:rsidRPr="00066E13">
              <w:rPr>
                <w:rFonts w:ascii="Arial" w:hAnsi="Arial"/>
                <w:b/>
              </w:rPr>
              <w:t xml:space="preserve">PSI/Criminal history                                                            </w:t>
            </w:r>
            <w:r>
              <w:rPr>
                <w:rFonts w:ascii="Arial" w:hAnsi="Arial"/>
                <w:b/>
              </w:rPr>
              <w:t>--</w:t>
            </w:r>
            <w:r>
              <w:rPr>
                <w:rFonts w:ascii="Arial" w:hAnsi="Arial"/>
              </w:rPr>
              <w:t xml:space="preserve">Substance/alcohol </w:t>
            </w:r>
            <w:r w:rsidRPr="00066E13">
              <w:rPr>
                <w:rFonts w:ascii="Arial" w:hAnsi="Arial"/>
              </w:rPr>
              <w:t>eval</w:t>
            </w:r>
          </w:p>
          <w:p w:rsidR="00FE048C" w:rsidRPr="00FD6DCA" w:rsidRDefault="00FE048C" w:rsidP="00FE048C">
            <w:pPr>
              <w:pStyle w:val="ListParagraph"/>
              <w:rPr>
                <w:rFonts w:ascii="Arial" w:hAnsi="Arial"/>
              </w:rPr>
            </w:pPr>
            <w:r>
              <w:rPr>
                <w:rFonts w:ascii="Arial" w:hAnsi="Arial"/>
                <w:sz w:val="20"/>
                <w:szCs w:val="24"/>
              </w:rPr>
              <w:t xml:space="preserve">                                                                                                                     </w:t>
            </w:r>
            <w:r>
              <w:rPr>
                <w:rFonts w:ascii="Arial" w:hAnsi="Arial"/>
                <w:b/>
              </w:rPr>
              <w:t>--</w:t>
            </w:r>
            <w:r>
              <w:rPr>
                <w:rFonts w:ascii="Arial" w:hAnsi="Arial"/>
              </w:rPr>
              <w:t>Summons/Complaint/SR</w:t>
            </w:r>
          </w:p>
        </w:tc>
      </w:tr>
      <w:tr w:rsidR="00FE048C" w:rsidTr="00FE048C">
        <w:trPr>
          <w:trHeight w:val="68"/>
        </w:trPr>
        <w:tc>
          <w:tcPr>
            <w:tcW w:w="9577" w:type="dxa"/>
            <w:gridSpan w:val="40"/>
          </w:tcPr>
          <w:p w:rsidR="00FE048C" w:rsidRPr="000F0D8B" w:rsidRDefault="00FE048C" w:rsidP="00FE048C">
            <w:pPr>
              <w:jc w:val="center"/>
              <w:rPr>
                <w:rFonts w:ascii="Arial" w:hAnsi="Arial" w:cs="Arial"/>
                <w:b/>
              </w:rPr>
            </w:pPr>
          </w:p>
        </w:tc>
      </w:tr>
      <w:tr w:rsidR="00FE048C" w:rsidTr="00FE048C">
        <w:trPr>
          <w:trHeight w:val="288"/>
        </w:trPr>
        <w:tc>
          <w:tcPr>
            <w:tcW w:w="9577" w:type="dxa"/>
            <w:gridSpan w:val="40"/>
          </w:tcPr>
          <w:p w:rsidR="00FE048C" w:rsidRPr="00AD5283" w:rsidRDefault="00FE048C" w:rsidP="00D970EC">
            <w:pPr>
              <w:rPr>
                <w:rFonts w:ascii="Arial" w:hAnsi="Arial" w:cs="Arial"/>
                <w:b/>
                <w:i/>
                <w:sz w:val="19"/>
                <w:szCs w:val="19"/>
              </w:rPr>
            </w:pPr>
            <w:r w:rsidRPr="00AD5283">
              <w:rPr>
                <w:rFonts w:ascii="Arial" w:hAnsi="Arial" w:cs="Arial"/>
                <w:b/>
                <w:i/>
                <w:sz w:val="19"/>
                <w:szCs w:val="19"/>
              </w:rPr>
              <w:t>Send complete</w:t>
            </w:r>
            <w:r w:rsidR="00D970EC">
              <w:rPr>
                <w:rFonts w:ascii="Arial" w:hAnsi="Arial" w:cs="Arial"/>
                <w:b/>
                <w:i/>
                <w:sz w:val="19"/>
                <w:szCs w:val="19"/>
              </w:rPr>
              <w:t>d</w:t>
            </w:r>
            <w:r w:rsidRPr="00AD5283">
              <w:rPr>
                <w:rFonts w:ascii="Arial" w:hAnsi="Arial" w:cs="Arial"/>
                <w:b/>
                <w:i/>
                <w:sz w:val="19"/>
                <w:szCs w:val="19"/>
              </w:rPr>
              <w:t xml:space="preserve"> referral to </w:t>
            </w:r>
            <w:hyperlink r:id="rId8" w:history="1">
              <w:r w:rsidR="00D970EC" w:rsidRPr="00F33CB3">
                <w:rPr>
                  <w:rStyle w:val="Hyperlink"/>
                  <w:rFonts w:ascii="Arial" w:hAnsi="Arial" w:cs="Arial"/>
                  <w:b/>
                  <w:i/>
                  <w:sz w:val="19"/>
                  <w:szCs w:val="19"/>
                </w:rPr>
                <w:t>jonathan.watson@judicial.state.co.us</w:t>
              </w:r>
            </w:hyperlink>
            <w:r w:rsidRPr="00AD5283">
              <w:rPr>
                <w:rFonts w:ascii="Arial" w:hAnsi="Arial" w:cs="Arial"/>
                <w:sz w:val="19"/>
                <w:szCs w:val="19"/>
              </w:rPr>
              <w:t xml:space="preserve"> </w:t>
            </w:r>
            <w:r w:rsidR="00D970EC">
              <w:rPr>
                <w:rFonts w:ascii="Arial" w:hAnsi="Arial" w:cs="Arial"/>
                <w:b/>
                <w:i/>
                <w:sz w:val="19"/>
                <w:szCs w:val="19"/>
              </w:rPr>
              <w:t>&amp;</w:t>
            </w:r>
            <w:r w:rsidRPr="00AD5283">
              <w:rPr>
                <w:rFonts w:ascii="Arial" w:hAnsi="Arial" w:cs="Arial"/>
                <w:b/>
                <w:i/>
                <w:sz w:val="19"/>
                <w:szCs w:val="19"/>
              </w:rPr>
              <w:t xml:space="preserve"> </w:t>
            </w:r>
            <w:hyperlink r:id="rId9" w:history="1">
              <w:r w:rsidR="00D970EC" w:rsidRPr="00F33CB3">
                <w:rPr>
                  <w:rStyle w:val="Hyperlink"/>
                  <w:rFonts w:ascii="Arial" w:hAnsi="Arial" w:cs="Arial"/>
                  <w:b/>
                  <w:i/>
                  <w:sz w:val="19"/>
                  <w:szCs w:val="19"/>
                </w:rPr>
                <w:t>jennifer.singh@judicial.state.co.us</w:t>
              </w:r>
            </w:hyperlink>
            <w:r w:rsidRPr="00AD5283">
              <w:rPr>
                <w:rFonts w:ascii="Arial" w:hAnsi="Arial" w:cs="Arial"/>
                <w:b/>
                <w:i/>
                <w:sz w:val="19"/>
                <w:szCs w:val="19"/>
              </w:rPr>
              <w:t xml:space="preserve">  </w:t>
            </w:r>
          </w:p>
        </w:tc>
      </w:tr>
      <w:tr w:rsidR="00FE048C" w:rsidTr="00FE048C">
        <w:trPr>
          <w:trHeight w:val="288"/>
        </w:trPr>
        <w:tc>
          <w:tcPr>
            <w:tcW w:w="9577" w:type="dxa"/>
            <w:gridSpan w:val="40"/>
          </w:tcPr>
          <w:p w:rsidR="00FE048C" w:rsidRDefault="00FE048C" w:rsidP="00FE048C">
            <w:pPr>
              <w:jc w:val="center"/>
              <w:rPr>
                <w:rFonts w:ascii="Arial" w:hAnsi="Arial" w:cs="Arial"/>
                <w:b/>
              </w:rPr>
            </w:pPr>
          </w:p>
        </w:tc>
      </w:tr>
      <w:tr w:rsidR="00FE048C" w:rsidTr="00FE048C">
        <w:trPr>
          <w:trHeight w:val="288"/>
        </w:trPr>
        <w:tc>
          <w:tcPr>
            <w:tcW w:w="9577" w:type="dxa"/>
            <w:gridSpan w:val="40"/>
          </w:tcPr>
          <w:p w:rsidR="00FE048C" w:rsidRPr="000F0D8B" w:rsidRDefault="00FE048C" w:rsidP="00FE048C">
            <w:pPr>
              <w:jc w:val="center"/>
              <w:rPr>
                <w:rFonts w:ascii="Arial" w:hAnsi="Arial" w:cs="Arial"/>
              </w:rPr>
            </w:pPr>
            <w:r>
              <w:rPr>
                <w:rFonts w:ascii="Arial" w:hAnsi="Arial" w:cs="Arial"/>
                <w:b/>
                <w:u w:val="single"/>
              </w:rPr>
              <w:t>Client information:</w:t>
            </w:r>
          </w:p>
        </w:tc>
      </w:tr>
      <w:tr w:rsidR="00FE048C" w:rsidTr="00FE048C">
        <w:trPr>
          <w:trHeight w:val="288"/>
        </w:trPr>
        <w:tc>
          <w:tcPr>
            <w:tcW w:w="918" w:type="dxa"/>
            <w:gridSpan w:val="2"/>
          </w:tcPr>
          <w:p w:rsidR="00FE048C" w:rsidRPr="000F0D8B" w:rsidRDefault="00FE048C" w:rsidP="00FE048C">
            <w:pPr>
              <w:rPr>
                <w:rFonts w:ascii="Arial" w:hAnsi="Arial" w:cs="Arial"/>
              </w:rPr>
            </w:pPr>
            <w:r>
              <w:rPr>
                <w:rFonts w:ascii="Arial" w:hAnsi="Arial" w:cs="Arial"/>
              </w:rPr>
              <w:t>Name:</w:t>
            </w:r>
            <w:bookmarkStart w:id="1" w:name="Text1"/>
            <w:r w:rsidRPr="000F0D8B">
              <w:rPr>
                <w:rFonts w:ascii="Arial" w:hAnsi="Arial" w:cs="Arial"/>
              </w:rPr>
              <w:t xml:space="preserve"> </w:t>
            </w:r>
          </w:p>
        </w:tc>
        <w:bookmarkEnd w:id="1"/>
        <w:tc>
          <w:tcPr>
            <w:tcW w:w="5054" w:type="dxa"/>
            <w:gridSpan w:val="24"/>
            <w:tcBorders>
              <w:bottom w:val="single" w:sz="4" w:space="0" w:color="auto"/>
            </w:tcBorders>
            <w:vAlign w:val="bottom"/>
          </w:tcPr>
          <w:p w:rsidR="00FE048C" w:rsidRPr="000F0D8B" w:rsidRDefault="00FE048C" w:rsidP="00FE048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54" w:type="dxa"/>
            <w:gridSpan w:val="4"/>
          </w:tcPr>
          <w:p w:rsidR="00FE048C" w:rsidRPr="000F0D8B" w:rsidRDefault="00FE048C" w:rsidP="00FE048C">
            <w:pPr>
              <w:rPr>
                <w:rFonts w:ascii="Arial" w:hAnsi="Arial" w:cs="Arial"/>
              </w:rPr>
            </w:pPr>
            <w:r>
              <w:rPr>
                <w:rFonts w:ascii="Arial" w:hAnsi="Arial" w:cs="Arial"/>
              </w:rPr>
              <w:t>DOB:</w:t>
            </w:r>
            <w:r w:rsidRPr="000F0D8B">
              <w:rPr>
                <w:rFonts w:ascii="Arial" w:hAnsi="Arial" w:cs="Arial"/>
              </w:rPr>
              <w:t xml:space="preserve"> </w:t>
            </w:r>
          </w:p>
        </w:tc>
        <w:tc>
          <w:tcPr>
            <w:tcW w:w="1491" w:type="dxa"/>
            <w:gridSpan w:val="7"/>
            <w:tcBorders>
              <w:bottom w:val="single" w:sz="4" w:space="0" w:color="auto"/>
            </w:tcBorders>
            <w:vAlign w:val="bottom"/>
          </w:tcPr>
          <w:p w:rsidR="00FE048C" w:rsidRPr="000F0D8B" w:rsidRDefault="00FE048C" w:rsidP="00FE048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60" w:type="dxa"/>
            <w:gridSpan w:val="3"/>
          </w:tcPr>
          <w:p w:rsidR="00FE048C" w:rsidRPr="000F0D8B" w:rsidRDefault="00FE048C" w:rsidP="00FE048C">
            <w:pPr>
              <w:rPr>
                <w:rFonts w:ascii="Arial" w:hAnsi="Arial" w:cs="Arial"/>
              </w:rPr>
            </w:pPr>
            <w:r>
              <w:rPr>
                <w:rFonts w:ascii="Arial" w:hAnsi="Arial" w:cs="Arial"/>
              </w:rPr>
              <w:fldChar w:fldCharType="begin">
                <w:ffData>
                  <w:name w:val="Check12"/>
                  <w:enabled/>
                  <w:calcOnExit w:val="0"/>
                  <w:checkBox>
                    <w:sizeAuto/>
                    <w:default w:val="0"/>
                  </w:checkBox>
                </w:ffData>
              </w:fldChar>
            </w:r>
            <w:bookmarkStart w:id="2" w:name="Check12"/>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2"/>
            <w:r>
              <w:rPr>
                <w:rFonts w:ascii="Arial" w:hAnsi="Arial" w:cs="Arial"/>
              </w:rPr>
              <w:t xml:space="preserve">M </w:t>
            </w:r>
            <w:r>
              <w:rPr>
                <w:rFonts w:ascii="Arial" w:hAnsi="Arial" w:cs="Arial"/>
              </w:rPr>
              <w:fldChar w:fldCharType="begin">
                <w:ffData>
                  <w:name w:val="Check13"/>
                  <w:enabled/>
                  <w:calcOnExit w:val="0"/>
                  <w:checkBox>
                    <w:sizeAuto/>
                    <w:default w:val="0"/>
                  </w:checkBox>
                </w:ffData>
              </w:fldChar>
            </w:r>
            <w:bookmarkStart w:id="3" w:name="Check13"/>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3"/>
            <w:r>
              <w:rPr>
                <w:rFonts w:ascii="Arial" w:hAnsi="Arial" w:cs="Arial"/>
              </w:rPr>
              <w:t>F</w:t>
            </w:r>
          </w:p>
        </w:tc>
      </w:tr>
      <w:tr w:rsidR="00FE048C" w:rsidTr="00FE048C">
        <w:trPr>
          <w:trHeight w:val="288"/>
        </w:trPr>
        <w:tc>
          <w:tcPr>
            <w:tcW w:w="1098" w:type="dxa"/>
            <w:gridSpan w:val="3"/>
          </w:tcPr>
          <w:p w:rsidR="00FE048C" w:rsidRDefault="00FE048C" w:rsidP="00FE048C">
            <w:pPr>
              <w:rPr>
                <w:rFonts w:ascii="Arial" w:hAnsi="Arial" w:cs="Arial"/>
              </w:rPr>
            </w:pPr>
            <w:r>
              <w:rPr>
                <w:rFonts w:ascii="Arial" w:hAnsi="Arial" w:cs="Arial"/>
              </w:rPr>
              <w:t>Address:</w:t>
            </w:r>
          </w:p>
        </w:tc>
        <w:tc>
          <w:tcPr>
            <w:tcW w:w="5401" w:type="dxa"/>
            <w:gridSpan w:val="2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914" w:type="dxa"/>
            <w:gridSpan w:val="7"/>
          </w:tcPr>
          <w:p w:rsidR="00FE048C" w:rsidRDefault="00FE048C" w:rsidP="00FE048C">
            <w:pPr>
              <w:rPr>
                <w:rFonts w:ascii="Arial" w:hAnsi="Arial" w:cs="Arial"/>
              </w:rPr>
            </w:pPr>
            <w:r>
              <w:rPr>
                <w:rFonts w:ascii="Arial" w:hAnsi="Arial" w:cs="Arial"/>
              </w:rPr>
              <w:t>Phone:</w:t>
            </w:r>
          </w:p>
        </w:tc>
        <w:tc>
          <w:tcPr>
            <w:tcW w:w="2164" w:type="dxa"/>
            <w:gridSpan w:val="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2"/>
                  <w:enabled/>
                  <w:calcOnExit w:val="0"/>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E048C" w:rsidTr="00FE048C">
        <w:trPr>
          <w:trHeight w:val="288"/>
        </w:trPr>
        <w:tc>
          <w:tcPr>
            <w:tcW w:w="1452" w:type="dxa"/>
            <w:gridSpan w:val="5"/>
          </w:tcPr>
          <w:p w:rsidR="00FE048C" w:rsidRDefault="00FE048C" w:rsidP="00FE048C">
            <w:pPr>
              <w:rPr>
                <w:rFonts w:ascii="Arial" w:hAnsi="Arial" w:cs="Arial"/>
              </w:rPr>
            </w:pPr>
            <w:r>
              <w:rPr>
                <w:rFonts w:ascii="Arial" w:hAnsi="Arial" w:cs="Arial"/>
              </w:rPr>
              <w:t>Soc. Sec. #:</w:t>
            </w:r>
          </w:p>
        </w:tc>
        <w:tc>
          <w:tcPr>
            <w:tcW w:w="1790" w:type="dxa"/>
            <w:gridSpan w:val="8"/>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4"/>
                  <w:enabled/>
                  <w:calcOnExit w:val="0"/>
                  <w:textInput>
                    <w:maxLength w:val="11"/>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3616" w:type="dxa"/>
            <w:gridSpan w:val="19"/>
          </w:tcPr>
          <w:p w:rsidR="00FE048C" w:rsidRDefault="00FE048C" w:rsidP="00FE048C">
            <w:pPr>
              <w:rPr>
                <w:rFonts w:ascii="Arial" w:hAnsi="Arial" w:cs="Arial"/>
              </w:rPr>
            </w:pPr>
            <w:r>
              <w:rPr>
                <w:rFonts w:ascii="Arial" w:hAnsi="Arial" w:cs="Arial"/>
              </w:rPr>
              <w:t xml:space="preserve">Location: </w:t>
            </w:r>
            <w:r>
              <w:rPr>
                <w:rFonts w:ascii="Arial" w:hAnsi="Arial" w:cs="Arial"/>
              </w:rPr>
              <w:fldChar w:fldCharType="begin">
                <w:ffData>
                  <w:name w:val="Check14"/>
                  <w:enabled/>
                  <w:calcOnExit w:val="0"/>
                  <w:checkBox>
                    <w:sizeAuto/>
                    <w:default w:val="0"/>
                  </w:checkBox>
                </w:ffData>
              </w:fldChar>
            </w:r>
            <w:bookmarkStart w:id="7" w:name="Check14"/>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7"/>
            <w:r>
              <w:rPr>
                <w:rFonts w:ascii="Arial" w:hAnsi="Arial" w:cs="Arial"/>
              </w:rPr>
              <w:t xml:space="preserve"> Jail </w:t>
            </w:r>
            <w:r>
              <w:rPr>
                <w:rFonts w:ascii="Arial" w:hAnsi="Arial" w:cs="Arial"/>
              </w:rPr>
              <w:fldChar w:fldCharType="begin">
                <w:ffData>
                  <w:name w:val="Check15"/>
                  <w:enabled/>
                  <w:calcOnExit w:val="0"/>
                  <w:checkBox>
                    <w:sizeAuto/>
                    <w:default w:val="0"/>
                  </w:checkBox>
                </w:ffData>
              </w:fldChar>
            </w:r>
            <w:bookmarkStart w:id="8" w:name="Check15"/>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8"/>
            <w:r>
              <w:rPr>
                <w:rFonts w:ascii="Arial" w:hAnsi="Arial" w:cs="Arial"/>
              </w:rPr>
              <w:t xml:space="preserve"> Bail </w:t>
            </w:r>
            <w:r>
              <w:rPr>
                <w:rFonts w:ascii="Arial" w:hAnsi="Arial" w:cs="Arial"/>
              </w:rPr>
              <w:fldChar w:fldCharType="begin">
                <w:ffData>
                  <w:name w:val="Check16"/>
                  <w:enabled/>
                  <w:calcOnExit w:val="0"/>
                  <w:checkBox>
                    <w:sizeAuto/>
                    <w:default w:val="0"/>
                  </w:checkBox>
                </w:ffData>
              </w:fldChar>
            </w:r>
            <w:bookmarkStart w:id="9" w:name="Check16"/>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9"/>
            <w:r>
              <w:rPr>
                <w:rFonts w:ascii="Arial" w:hAnsi="Arial" w:cs="Arial"/>
              </w:rPr>
              <w:t xml:space="preserve"> Other:</w:t>
            </w:r>
          </w:p>
        </w:tc>
        <w:tc>
          <w:tcPr>
            <w:tcW w:w="2719" w:type="dxa"/>
            <w:gridSpan w:val="8"/>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10"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FE048C" w:rsidTr="00FE048C">
        <w:trPr>
          <w:gridAfter w:val="2"/>
          <w:wAfter w:w="1260" w:type="dxa"/>
          <w:trHeight w:val="288"/>
        </w:trPr>
        <w:tc>
          <w:tcPr>
            <w:tcW w:w="2358" w:type="dxa"/>
            <w:gridSpan w:val="10"/>
          </w:tcPr>
          <w:p w:rsidR="00FE048C" w:rsidRDefault="00FE048C" w:rsidP="00FE048C">
            <w:pPr>
              <w:rPr>
                <w:rFonts w:ascii="Arial" w:hAnsi="Arial" w:cs="Arial"/>
              </w:rPr>
            </w:pPr>
            <w:r>
              <w:rPr>
                <w:rFonts w:ascii="Arial" w:hAnsi="Arial" w:cs="Arial"/>
              </w:rPr>
              <w:t>Branch(es) of service:</w:t>
            </w:r>
          </w:p>
        </w:tc>
        <w:tc>
          <w:tcPr>
            <w:tcW w:w="2520" w:type="dxa"/>
            <w:gridSpan w:val="9"/>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13"/>
                  <w:enabled/>
                  <w:calcOnExit w:val="0"/>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890" w:type="dxa"/>
            <w:gridSpan w:val="12"/>
          </w:tcPr>
          <w:p w:rsidR="00FE048C" w:rsidRDefault="00FE048C" w:rsidP="00FE048C">
            <w:pPr>
              <w:rPr>
                <w:rFonts w:ascii="Arial" w:hAnsi="Arial" w:cs="Arial"/>
              </w:rPr>
            </w:pPr>
            <w:r>
              <w:rPr>
                <w:rFonts w:ascii="Arial" w:hAnsi="Arial" w:cs="Arial"/>
              </w:rPr>
              <w:t>Dates of service:</w:t>
            </w:r>
          </w:p>
        </w:tc>
        <w:tc>
          <w:tcPr>
            <w:tcW w:w="1549" w:type="dxa"/>
            <w:gridSpan w:val="7"/>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11"/>
                  <w:enabled/>
                  <w:calcOnExit w:val="0"/>
                  <w:textInput>
                    <w:default w:val="YYYY"/>
                    <w:maxLength w:val="4"/>
                  </w:textInput>
                </w:ffData>
              </w:fldChar>
            </w:r>
            <w:bookmarkStart w:id="1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bookmarkEnd w:id="12"/>
            <w:r>
              <w:rPr>
                <w:rFonts w:ascii="Arial" w:hAnsi="Arial" w:cs="Arial"/>
              </w:rPr>
              <w:t>-</w:t>
            </w:r>
            <w:r>
              <w:rPr>
                <w:rFonts w:ascii="Arial" w:hAnsi="Arial" w:cs="Arial"/>
              </w:rPr>
              <w:fldChar w:fldCharType="begin">
                <w:ffData>
                  <w:name w:val="Text12"/>
                  <w:enabled/>
                  <w:calcOnExit w:val="0"/>
                  <w:textInput>
                    <w:default w:val="YYYY"/>
                    <w:maxLength w:val="4"/>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YYYY</w:t>
            </w:r>
            <w:r>
              <w:rPr>
                <w:rFonts w:ascii="Arial" w:hAnsi="Arial" w:cs="Arial"/>
              </w:rPr>
              <w:fldChar w:fldCharType="end"/>
            </w:r>
            <w:bookmarkEnd w:id="13"/>
          </w:p>
        </w:tc>
      </w:tr>
      <w:tr w:rsidR="00FE048C" w:rsidTr="00FE048C">
        <w:trPr>
          <w:trHeight w:val="288"/>
        </w:trPr>
        <w:tc>
          <w:tcPr>
            <w:tcW w:w="9577" w:type="dxa"/>
            <w:gridSpan w:val="40"/>
          </w:tcPr>
          <w:p w:rsidR="00FE048C" w:rsidRDefault="00FE048C" w:rsidP="00FE048C">
            <w:pPr>
              <w:jc w:val="center"/>
              <w:rPr>
                <w:rFonts w:ascii="Arial" w:hAnsi="Arial" w:cs="Arial"/>
                <w:b/>
                <w:u w:val="single"/>
              </w:rPr>
            </w:pPr>
          </w:p>
        </w:tc>
      </w:tr>
      <w:tr w:rsidR="00FE048C" w:rsidTr="00FE048C">
        <w:trPr>
          <w:trHeight w:val="288"/>
        </w:trPr>
        <w:tc>
          <w:tcPr>
            <w:tcW w:w="9577" w:type="dxa"/>
            <w:gridSpan w:val="40"/>
          </w:tcPr>
          <w:p w:rsidR="00FE048C" w:rsidRPr="001A7FF3" w:rsidRDefault="00FE048C" w:rsidP="00FE048C">
            <w:pPr>
              <w:jc w:val="center"/>
              <w:rPr>
                <w:rFonts w:ascii="Arial" w:hAnsi="Arial" w:cs="Arial"/>
                <w:b/>
                <w:u w:val="single"/>
              </w:rPr>
            </w:pPr>
            <w:r>
              <w:rPr>
                <w:rFonts w:ascii="Arial" w:hAnsi="Arial" w:cs="Arial"/>
                <w:b/>
                <w:u w:val="single"/>
              </w:rPr>
              <w:t>Referral Information:</w:t>
            </w:r>
          </w:p>
        </w:tc>
      </w:tr>
      <w:tr w:rsidR="00FE048C" w:rsidTr="00FE048C">
        <w:trPr>
          <w:trHeight w:val="288"/>
        </w:trPr>
        <w:tc>
          <w:tcPr>
            <w:tcW w:w="9577" w:type="dxa"/>
            <w:gridSpan w:val="40"/>
          </w:tcPr>
          <w:p w:rsidR="00FE048C" w:rsidRDefault="00FE048C" w:rsidP="00FE048C">
            <w:pPr>
              <w:rPr>
                <w:rFonts w:ascii="Arial" w:hAnsi="Arial" w:cs="Arial"/>
              </w:rPr>
            </w:pPr>
          </w:p>
        </w:tc>
      </w:tr>
      <w:tr w:rsidR="00FE048C" w:rsidTr="00FE048C">
        <w:trPr>
          <w:trHeight w:val="288"/>
        </w:trPr>
        <w:tc>
          <w:tcPr>
            <w:tcW w:w="1811" w:type="dxa"/>
            <w:gridSpan w:val="7"/>
          </w:tcPr>
          <w:p w:rsidR="00FE048C" w:rsidRDefault="00FE048C" w:rsidP="00FE048C">
            <w:pPr>
              <w:rPr>
                <w:rFonts w:ascii="Arial" w:hAnsi="Arial" w:cs="Arial"/>
              </w:rPr>
            </w:pPr>
            <w:r>
              <w:rPr>
                <w:rFonts w:ascii="Arial" w:hAnsi="Arial" w:cs="Arial"/>
              </w:rPr>
              <w:t>Referring Party:</w:t>
            </w:r>
          </w:p>
        </w:tc>
        <w:tc>
          <w:tcPr>
            <w:tcW w:w="2950" w:type="dxa"/>
            <w:gridSpan w:val="11"/>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57" w:type="dxa"/>
            <w:gridSpan w:val="16"/>
          </w:tcPr>
          <w:p w:rsidR="00FE048C" w:rsidRDefault="00FE048C" w:rsidP="00FE048C">
            <w:pPr>
              <w:rPr>
                <w:rFonts w:ascii="Arial" w:hAnsi="Arial" w:cs="Arial"/>
              </w:rPr>
            </w:pPr>
            <w:r>
              <w:rPr>
                <w:rFonts w:ascii="Arial" w:hAnsi="Arial" w:cs="Arial"/>
              </w:rPr>
              <w:t>Referring Party Phone:</w:t>
            </w:r>
          </w:p>
        </w:tc>
        <w:tc>
          <w:tcPr>
            <w:tcW w:w="2359" w:type="dxa"/>
            <w:gridSpan w:val="6"/>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1098" w:type="dxa"/>
            <w:gridSpan w:val="3"/>
          </w:tcPr>
          <w:p w:rsidR="00FE048C" w:rsidRDefault="00FE048C" w:rsidP="00FE048C">
            <w:pPr>
              <w:rPr>
                <w:rFonts w:ascii="Arial" w:hAnsi="Arial" w:cs="Arial"/>
              </w:rPr>
            </w:pPr>
            <w:r>
              <w:rPr>
                <w:rFonts w:ascii="Arial" w:hAnsi="Arial" w:cs="Arial"/>
              </w:rPr>
              <w:t>Agency:</w:t>
            </w:r>
          </w:p>
        </w:tc>
        <w:tc>
          <w:tcPr>
            <w:tcW w:w="2880" w:type="dxa"/>
            <w:gridSpan w:val="13"/>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gridSpan w:val="9"/>
          </w:tcPr>
          <w:p w:rsidR="00FE048C" w:rsidRDefault="00FE048C" w:rsidP="00FE048C">
            <w:pPr>
              <w:rPr>
                <w:rFonts w:ascii="Arial" w:hAnsi="Arial" w:cs="Arial"/>
              </w:rPr>
            </w:pPr>
            <w:r>
              <w:rPr>
                <w:rFonts w:ascii="Arial" w:hAnsi="Arial" w:cs="Arial"/>
              </w:rPr>
              <w:t>Probation Officer:</w:t>
            </w:r>
          </w:p>
        </w:tc>
        <w:tc>
          <w:tcPr>
            <w:tcW w:w="3619" w:type="dxa"/>
            <w:gridSpan w:val="1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1908" w:type="dxa"/>
            <w:gridSpan w:val="8"/>
          </w:tcPr>
          <w:p w:rsidR="00FE048C" w:rsidRDefault="00FE048C" w:rsidP="00FE048C">
            <w:pPr>
              <w:rPr>
                <w:rFonts w:ascii="Arial" w:hAnsi="Arial" w:cs="Arial"/>
              </w:rPr>
            </w:pPr>
            <w:r>
              <w:rPr>
                <w:rFonts w:ascii="Arial" w:hAnsi="Arial" w:cs="Arial"/>
              </w:rPr>
              <w:t>Case number(s):</w:t>
            </w:r>
          </w:p>
        </w:tc>
        <w:tc>
          <w:tcPr>
            <w:tcW w:w="3240" w:type="dxa"/>
            <w:gridSpan w:val="13"/>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0" w:type="dxa"/>
            <w:gridSpan w:val="6"/>
          </w:tcPr>
          <w:p w:rsidR="00FE048C" w:rsidRDefault="00FE048C" w:rsidP="00FE048C">
            <w:pPr>
              <w:rPr>
                <w:rFonts w:ascii="Arial" w:hAnsi="Arial" w:cs="Arial"/>
              </w:rPr>
            </w:pPr>
            <w:r>
              <w:rPr>
                <w:rFonts w:ascii="Arial" w:hAnsi="Arial" w:cs="Arial"/>
              </w:rPr>
              <w:t>Div/Judge:</w:t>
            </w:r>
          </w:p>
        </w:tc>
        <w:tc>
          <w:tcPr>
            <w:tcW w:w="3169" w:type="dxa"/>
            <w:gridSpan w:val="13"/>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2358" w:type="dxa"/>
            <w:gridSpan w:val="10"/>
          </w:tcPr>
          <w:p w:rsidR="00FE048C" w:rsidRDefault="00FE048C" w:rsidP="00FE048C">
            <w:pPr>
              <w:rPr>
                <w:rFonts w:ascii="Arial" w:hAnsi="Arial" w:cs="Arial"/>
              </w:rPr>
            </w:pPr>
            <w:r>
              <w:rPr>
                <w:rFonts w:ascii="Arial" w:hAnsi="Arial" w:cs="Arial"/>
              </w:rPr>
              <w:t>Charges/Convictions:</w:t>
            </w:r>
          </w:p>
        </w:tc>
        <w:tc>
          <w:tcPr>
            <w:tcW w:w="7219" w:type="dxa"/>
            <w:gridSpan w:val="30"/>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1368" w:type="dxa"/>
            <w:gridSpan w:val="4"/>
          </w:tcPr>
          <w:p w:rsidR="00FE048C" w:rsidRDefault="00FE048C" w:rsidP="00FE048C">
            <w:pPr>
              <w:rPr>
                <w:rFonts w:ascii="Arial" w:hAnsi="Arial" w:cs="Arial"/>
              </w:rPr>
            </w:pPr>
            <w:r>
              <w:rPr>
                <w:rFonts w:ascii="Arial" w:hAnsi="Arial" w:cs="Arial"/>
              </w:rPr>
              <w:t>Sent. date:</w:t>
            </w:r>
          </w:p>
        </w:tc>
        <w:tc>
          <w:tcPr>
            <w:tcW w:w="1350" w:type="dxa"/>
            <w:gridSpan w:val="8"/>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gridSpan w:val="10"/>
          </w:tcPr>
          <w:p w:rsidR="00FE048C" w:rsidRDefault="00FE048C" w:rsidP="00FE048C">
            <w:pPr>
              <w:rPr>
                <w:rFonts w:ascii="Arial" w:hAnsi="Arial" w:cs="Arial"/>
              </w:rPr>
            </w:pPr>
            <w:r>
              <w:rPr>
                <w:rFonts w:ascii="Arial" w:hAnsi="Arial" w:cs="Arial"/>
              </w:rPr>
              <w:t>Court ordered screens:</w:t>
            </w:r>
          </w:p>
        </w:tc>
        <w:tc>
          <w:tcPr>
            <w:tcW w:w="4339" w:type="dxa"/>
            <w:gridSpan w:val="18"/>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FE048C" w:rsidTr="00FE048C">
        <w:trPr>
          <w:trHeight w:val="288"/>
        </w:trPr>
        <w:tc>
          <w:tcPr>
            <w:tcW w:w="1548" w:type="dxa"/>
            <w:gridSpan w:val="6"/>
          </w:tcPr>
          <w:p w:rsidR="00FE048C" w:rsidRDefault="00FE048C" w:rsidP="00FE048C">
            <w:pPr>
              <w:rPr>
                <w:rFonts w:ascii="Arial" w:hAnsi="Arial" w:cs="Arial"/>
              </w:rPr>
            </w:pPr>
            <w:r>
              <w:rPr>
                <w:rFonts w:ascii="Arial" w:hAnsi="Arial" w:cs="Arial"/>
              </w:rPr>
              <w:t>Case Status:</w:t>
            </w:r>
          </w:p>
        </w:tc>
        <w:tc>
          <w:tcPr>
            <w:tcW w:w="8029" w:type="dxa"/>
            <w:gridSpan w:val="34"/>
          </w:tcPr>
          <w:p w:rsidR="00FE048C" w:rsidRDefault="00FE048C" w:rsidP="00FE048C">
            <w:pPr>
              <w:rPr>
                <w:rFonts w:ascii="Arial" w:hAnsi="Arial" w:cs="Arial"/>
              </w:rPr>
            </w:pPr>
            <w:r>
              <w:rPr>
                <w:rFonts w:ascii="Arial" w:hAnsi="Arial" w:cs="Arial"/>
              </w:rPr>
              <w:fldChar w:fldCharType="begin">
                <w:ffData>
                  <w:name w:val="Check25"/>
                  <w:enabled/>
                  <w:calcOnExit w:val="0"/>
                  <w:checkBox>
                    <w:sizeAuto/>
                    <w:default w:val="0"/>
                  </w:checkBox>
                </w:ffData>
              </w:fldChar>
            </w:r>
            <w:bookmarkStart w:id="15" w:name="Check25"/>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15"/>
            <w:r>
              <w:rPr>
                <w:rFonts w:ascii="Arial" w:hAnsi="Arial" w:cs="Arial"/>
              </w:rPr>
              <w:t xml:space="preserve"> Presentence </w:t>
            </w:r>
            <w:r>
              <w:rPr>
                <w:rFonts w:ascii="Arial" w:hAnsi="Arial" w:cs="Arial"/>
              </w:rPr>
              <w:fldChar w:fldCharType="begin">
                <w:ffData>
                  <w:name w:val="Check23"/>
                  <w:enabled/>
                  <w:calcOnExit w:val="0"/>
                  <w:checkBox>
                    <w:sizeAuto/>
                    <w:default w:val="0"/>
                  </w:checkBox>
                </w:ffData>
              </w:fldChar>
            </w:r>
            <w:bookmarkStart w:id="16" w:name="Check23"/>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16"/>
            <w:r>
              <w:rPr>
                <w:rFonts w:ascii="Arial" w:hAnsi="Arial" w:cs="Arial"/>
              </w:rPr>
              <w:t xml:space="preserve"> Sentenced to probation </w:t>
            </w:r>
            <w:r>
              <w:rPr>
                <w:rFonts w:ascii="Arial" w:hAnsi="Arial" w:cs="Arial"/>
              </w:rPr>
              <w:fldChar w:fldCharType="begin">
                <w:ffData>
                  <w:name w:val="Check24"/>
                  <w:enabled/>
                  <w:calcOnExit w:val="0"/>
                  <w:checkBox>
                    <w:sizeAuto/>
                    <w:default w:val="0"/>
                  </w:checkBox>
                </w:ffData>
              </w:fldChar>
            </w:r>
            <w:bookmarkStart w:id="17" w:name="Check24"/>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17"/>
            <w:r>
              <w:rPr>
                <w:rFonts w:ascii="Arial" w:hAnsi="Arial" w:cs="Arial"/>
              </w:rPr>
              <w:t xml:space="preserve"> Revocation </w:t>
            </w:r>
            <w:r>
              <w:rPr>
                <w:rFonts w:ascii="Arial" w:hAnsi="Arial" w:cs="Arial"/>
              </w:rPr>
              <w:fldChar w:fldCharType="begin">
                <w:ffData>
                  <w:name w:val="Check26"/>
                  <w:enabled/>
                  <w:calcOnExit w:val="0"/>
                  <w:checkBox>
                    <w:sizeAuto/>
                    <w:default w:val="0"/>
                  </w:checkBox>
                </w:ffData>
              </w:fldChar>
            </w:r>
            <w:bookmarkStart w:id="18" w:name="Check26"/>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18"/>
            <w:r>
              <w:rPr>
                <w:rFonts w:ascii="Arial" w:hAnsi="Arial" w:cs="Arial"/>
              </w:rPr>
              <w:t xml:space="preserve"> ICE hold</w:t>
            </w:r>
          </w:p>
        </w:tc>
      </w:tr>
      <w:tr w:rsidR="00FE048C" w:rsidTr="00FE048C">
        <w:trPr>
          <w:trHeight w:val="288"/>
        </w:trPr>
        <w:tc>
          <w:tcPr>
            <w:tcW w:w="3618" w:type="dxa"/>
            <w:gridSpan w:val="15"/>
          </w:tcPr>
          <w:p w:rsidR="00FE048C" w:rsidRDefault="00FE048C" w:rsidP="00FE048C">
            <w:pPr>
              <w:rPr>
                <w:rFonts w:ascii="Arial" w:hAnsi="Arial" w:cs="Arial"/>
              </w:rPr>
            </w:pPr>
            <w:r>
              <w:rPr>
                <w:rFonts w:ascii="Arial" w:hAnsi="Arial" w:cs="Arial"/>
              </w:rPr>
              <w:t>Please indicate reason for referral:</w:t>
            </w:r>
          </w:p>
        </w:tc>
        <w:tc>
          <w:tcPr>
            <w:tcW w:w="5959" w:type="dxa"/>
            <w:gridSpan w:val="2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9577" w:type="dxa"/>
            <w:gridSpan w:val="40"/>
          </w:tcPr>
          <w:p w:rsidR="00FE048C" w:rsidRDefault="00FE048C" w:rsidP="00FE048C">
            <w:pPr>
              <w:rPr>
                <w:rFonts w:ascii="Arial" w:hAnsi="Arial" w:cs="Arial"/>
              </w:rPr>
            </w:pPr>
            <w:r>
              <w:rPr>
                <w:rFonts w:ascii="Arial" w:hAnsi="Arial" w:cs="Arial"/>
              </w:rPr>
              <w:t>Please indicate the client’s current motivation for change and participation in ACCV:</w:t>
            </w:r>
          </w:p>
        </w:tc>
      </w:tr>
      <w:tr w:rsidR="00FE048C" w:rsidTr="00FE048C">
        <w:trPr>
          <w:trHeight w:val="288"/>
        </w:trPr>
        <w:tc>
          <w:tcPr>
            <w:tcW w:w="9577" w:type="dxa"/>
            <w:gridSpan w:val="40"/>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5508" w:type="dxa"/>
            <w:gridSpan w:val="23"/>
            <w:tcBorders>
              <w:top w:val="single" w:sz="4" w:space="0" w:color="auto"/>
            </w:tcBorders>
          </w:tcPr>
          <w:p w:rsidR="00FE048C" w:rsidRDefault="00FE048C" w:rsidP="00FE048C">
            <w:pPr>
              <w:rPr>
                <w:rFonts w:ascii="Arial" w:hAnsi="Arial" w:cs="Arial"/>
              </w:rPr>
            </w:pPr>
            <w:r>
              <w:rPr>
                <w:rFonts w:ascii="Arial" w:hAnsi="Arial" w:cs="Arial"/>
              </w:rPr>
              <w:t xml:space="preserve">Substance abuse/dependent diagnosis? </w:t>
            </w:r>
            <w:r>
              <w:rPr>
                <w:rFonts w:ascii="Arial" w:hAnsi="Arial" w:cs="Arial"/>
              </w:rPr>
              <w:fldChar w:fldCharType="begin">
                <w:ffData>
                  <w:name w:val="Check19"/>
                  <w:enabled/>
                  <w:calcOnExit w:val="0"/>
                  <w:checkBox>
                    <w:sizeAuto/>
                    <w:default w:val="0"/>
                  </w:checkBox>
                </w:ffData>
              </w:fldChar>
            </w:r>
            <w:bookmarkStart w:id="19" w:name="Check19"/>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19"/>
            <w:r>
              <w:rPr>
                <w:rFonts w:ascii="Arial" w:hAnsi="Arial" w:cs="Arial"/>
              </w:rPr>
              <w:t xml:space="preserve"> yes </w:t>
            </w:r>
            <w:r>
              <w:rPr>
                <w:rFonts w:ascii="Arial" w:hAnsi="Arial" w:cs="Arial"/>
              </w:rPr>
              <w:fldChar w:fldCharType="begin">
                <w:ffData>
                  <w:name w:val="Check20"/>
                  <w:enabled/>
                  <w:calcOnExit w:val="0"/>
                  <w:checkBox>
                    <w:sizeAuto/>
                    <w:default w:val="0"/>
                  </w:checkBox>
                </w:ffData>
              </w:fldChar>
            </w:r>
            <w:bookmarkStart w:id="20" w:name="Check20"/>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20"/>
            <w:r>
              <w:rPr>
                <w:rFonts w:ascii="Arial" w:hAnsi="Arial" w:cs="Arial"/>
              </w:rPr>
              <w:t xml:space="preserve"> no </w:t>
            </w:r>
          </w:p>
        </w:tc>
        <w:tc>
          <w:tcPr>
            <w:tcW w:w="1080" w:type="dxa"/>
            <w:gridSpan w:val="6"/>
            <w:tcBorders>
              <w:top w:val="single" w:sz="4" w:space="0" w:color="auto"/>
            </w:tcBorders>
          </w:tcPr>
          <w:p w:rsidR="00FE048C" w:rsidRDefault="00FE048C" w:rsidP="00FE048C">
            <w:pPr>
              <w:rPr>
                <w:rFonts w:ascii="Arial" w:hAnsi="Arial" w:cs="Arial"/>
              </w:rPr>
            </w:pPr>
            <w:r>
              <w:rPr>
                <w:rFonts w:ascii="Arial" w:hAnsi="Arial" w:cs="Arial"/>
              </w:rPr>
              <w:t>Drug(s):</w:t>
            </w:r>
          </w:p>
        </w:tc>
        <w:tc>
          <w:tcPr>
            <w:tcW w:w="2989" w:type="dxa"/>
            <w:gridSpan w:val="11"/>
            <w:tcBorders>
              <w:top w:val="single" w:sz="4" w:space="0" w:color="auto"/>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2628" w:type="dxa"/>
            <w:gridSpan w:val="11"/>
          </w:tcPr>
          <w:p w:rsidR="00FE048C" w:rsidRDefault="00FE048C" w:rsidP="00FE048C">
            <w:pPr>
              <w:rPr>
                <w:rFonts w:ascii="Arial" w:hAnsi="Arial" w:cs="Arial"/>
              </w:rPr>
            </w:pPr>
            <w:r>
              <w:rPr>
                <w:rFonts w:ascii="Arial" w:hAnsi="Arial" w:cs="Arial"/>
              </w:rPr>
              <w:t>Mental health diagnosis:</w:t>
            </w:r>
          </w:p>
        </w:tc>
        <w:tc>
          <w:tcPr>
            <w:tcW w:w="4500" w:type="dxa"/>
            <w:gridSpan w:val="22"/>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9" w:type="dxa"/>
            <w:gridSpan w:val="7"/>
          </w:tcPr>
          <w:p w:rsidR="00FE048C" w:rsidRDefault="00FE048C" w:rsidP="00FE048C">
            <w:pPr>
              <w:rPr>
                <w:rFonts w:ascii="Arial" w:hAnsi="Arial" w:cs="Arial"/>
              </w:rPr>
            </w:pPr>
            <w:r>
              <w:rPr>
                <w:rFonts w:ascii="Arial" w:hAnsi="Arial" w:cs="Arial"/>
              </w:rPr>
              <w:fldChar w:fldCharType="begin">
                <w:ffData>
                  <w:name w:val="Check21"/>
                  <w:enabled/>
                  <w:calcOnExit w:val="0"/>
                  <w:checkBox>
                    <w:sizeAuto/>
                    <w:default w:val="0"/>
                  </w:checkBox>
                </w:ffData>
              </w:fldChar>
            </w:r>
            <w:bookmarkStart w:id="21" w:name="Check21"/>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21"/>
            <w:r>
              <w:rPr>
                <w:rFonts w:ascii="Arial" w:hAnsi="Arial" w:cs="Arial"/>
              </w:rPr>
              <w:t xml:space="preserve"> none </w:t>
            </w:r>
            <w:r>
              <w:rPr>
                <w:rFonts w:ascii="Arial" w:hAnsi="Arial" w:cs="Arial"/>
              </w:rPr>
              <w:fldChar w:fldCharType="begin">
                <w:ffData>
                  <w:name w:val="Check22"/>
                  <w:enabled/>
                  <w:calcOnExit w:val="0"/>
                  <w:checkBox>
                    <w:sizeAuto/>
                    <w:default w:val="0"/>
                  </w:checkBox>
                </w:ffData>
              </w:fldChar>
            </w:r>
            <w:bookmarkStart w:id="22" w:name="Check22"/>
            <w:r>
              <w:rPr>
                <w:rFonts w:ascii="Arial" w:hAnsi="Arial" w:cs="Arial"/>
              </w:rPr>
              <w:instrText xml:space="preserve"> FORMCHECKBOX </w:instrText>
            </w:r>
            <w:r w:rsidR="00BD3552">
              <w:rPr>
                <w:rFonts w:ascii="Arial" w:hAnsi="Arial" w:cs="Arial"/>
              </w:rPr>
            </w:r>
            <w:r w:rsidR="00BD3552">
              <w:rPr>
                <w:rFonts w:ascii="Arial" w:hAnsi="Arial" w:cs="Arial"/>
              </w:rPr>
              <w:fldChar w:fldCharType="separate"/>
            </w:r>
            <w:r>
              <w:rPr>
                <w:rFonts w:ascii="Arial" w:hAnsi="Arial" w:cs="Arial"/>
              </w:rPr>
              <w:fldChar w:fldCharType="end"/>
            </w:r>
            <w:bookmarkEnd w:id="22"/>
            <w:r>
              <w:rPr>
                <w:rFonts w:ascii="Arial" w:hAnsi="Arial" w:cs="Arial"/>
              </w:rPr>
              <w:t xml:space="preserve"> not known</w:t>
            </w:r>
          </w:p>
        </w:tc>
      </w:tr>
      <w:tr w:rsidR="00FE048C" w:rsidTr="00FE048C">
        <w:trPr>
          <w:trHeight w:val="288"/>
        </w:trPr>
        <w:tc>
          <w:tcPr>
            <w:tcW w:w="648" w:type="dxa"/>
          </w:tcPr>
          <w:p w:rsidR="00FE048C" w:rsidRDefault="00FE048C" w:rsidP="00FE048C">
            <w:pPr>
              <w:rPr>
                <w:rFonts w:ascii="Arial" w:hAnsi="Arial" w:cs="Arial"/>
              </w:rPr>
            </w:pPr>
            <w:r>
              <w:rPr>
                <w:rFonts w:ascii="Arial" w:hAnsi="Arial" w:cs="Arial"/>
              </w:rPr>
              <w:t>LSI:</w:t>
            </w:r>
          </w:p>
        </w:tc>
        <w:tc>
          <w:tcPr>
            <w:tcW w:w="900" w:type="dxa"/>
            <w:gridSpan w:val="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w:instrText>
            </w:r>
            <w:bookmarkStart w:id="23" w:name="Text6"/>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720" w:type="dxa"/>
            <w:gridSpan w:val="3"/>
          </w:tcPr>
          <w:p w:rsidR="00FE048C" w:rsidRDefault="00FE048C" w:rsidP="00FE048C">
            <w:pPr>
              <w:rPr>
                <w:rFonts w:ascii="Arial" w:hAnsi="Arial" w:cs="Arial"/>
              </w:rPr>
            </w:pPr>
            <w:r>
              <w:rPr>
                <w:rFonts w:ascii="Arial" w:hAnsi="Arial" w:cs="Arial"/>
              </w:rPr>
              <w:t>SSI:</w:t>
            </w:r>
          </w:p>
        </w:tc>
        <w:tc>
          <w:tcPr>
            <w:tcW w:w="990" w:type="dxa"/>
            <w:gridSpan w:val="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7"/>
                  <w:enabled/>
                  <w:calcOnExit w:val="0"/>
                  <w:textInput/>
                </w:ffData>
              </w:fldChar>
            </w:r>
            <w:bookmarkStart w:id="2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710" w:type="dxa"/>
            <w:gridSpan w:val="6"/>
          </w:tcPr>
          <w:p w:rsidR="00FE048C" w:rsidRDefault="00FE048C" w:rsidP="00FE048C">
            <w:pPr>
              <w:rPr>
                <w:rFonts w:ascii="Arial" w:hAnsi="Arial" w:cs="Arial"/>
              </w:rPr>
            </w:pPr>
            <w:r>
              <w:rPr>
                <w:rFonts w:ascii="Arial" w:hAnsi="Arial" w:cs="Arial"/>
              </w:rPr>
              <w:t>ASUS Disrupt:</w:t>
            </w:r>
          </w:p>
        </w:tc>
        <w:tc>
          <w:tcPr>
            <w:tcW w:w="900" w:type="dxa"/>
            <w:gridSpan w:val="4"/>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8"/>
                  <w:enabled/>
                  <w:calcOnExit w:val="0"/>
                  <w:textInput/>
                </w:ffData>
              </w:fldChar>
            </w:r>
            <w:bookmarkStart w:id="2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900" w:type="dxa"/>
            <w:gridSpan w:val="7"/>
          </w:tcPr>
          <w:p w:rsidR="00FE048C" w:rsidRDefault="00FE048C" w:rsidP="00FE048C">
            <w:pPr>
              <w:rPr>
                <w:rFonts w:ascii="Arial" w:hAnsi="Arial" w:cs="Arial"/>
              </w:rPr>
            </w:pPr>
            <w:r>
              <w:rPr>
                <w:rFonts w:ascii="Arial" w:hAnsi="Arial" w:cs="Arial"/>
              </w:rPr>
              <w:t>6 mos:</w:t>
            </w:r>
          </w:p>
        </w:tc>
        <w:tc>
          <w:tcPr>
            <w:tcW w:w="990" w:type="dxa"/>
            <w:gridSpan w:val="5"/>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9"/>
                  <w:enabled/>
                  <w:calcOnExit w:val="0"/>
                  <w:textInput/>
                </w:ffData>
              </w:fldChar>
            </w:r>
            <w:bookmarkStart w:id="2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900" w:type="dxa"/>
            <w:gridSpan w:val="3"/>
          </w:tcPr>
          <w:p w:rsidR="00FE048C" w:rsidRDefault="00FE048C" w:rsidP="00FE048C">
            <w:pPr>
              <w:rPr>
                <w:rFonts w:ascii="Arial" w:hAnsi="Arial" w:cs="Arial"/>
              </w:rPr>
            </w:pPr>
            <w:r>
              <w:rPr>
                <w:rFonts w:ascii="Arial" w:hAnsi="Arial" w:cs="Arial"/>
              </w:rPr>
              <w:t>Mood:</w:t>
            </w:r>
          </w:p>
        </w:tc>
        <w:tc>
          <w:tcPr>
            <w:tcW w:w="919" w:type="dxa"/>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10"/>
                  <w:enabled/>
                  <w:calcOnExit w:val="0"/>
                  <w:textInput/>
                </w:ffData>
              </w:fldChar>
            </w:r>
            <w:bookmarkStart w:id="2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FE048C" w:rsidTr="00FE048C">
        <w:trPr>
          <w:trHeight w:val="288"/>
        </w:trPr>
        <w:tc>
          <w:tcPr>
            <w:tcW w:w="4428" w:type="dxa"/>
            <w:gridSpan w:val="17"/>
          </w:tcPr>
          <w:p w:rsidR="00FE048C" w:rsidRDefault="00FE048C" w:rsidP="00FE048C">
            <w:pPr>
              <w:rPr>
                <w:rFonts w:ascii="Arial" w:hAnsi="Arial" w:cs="Arial"/>
              </w:rPr>
            </w:pPr>
            <w:r>
              <w:rPr>
                <w:rFonts w:ascii="Arial" w:hAnsi="Arial" w:cs="Arial"/>
              </w:rPr>
              <w:t>Please list the client’s current medications:</w:t>
            </w:r>
          </w:p>
        </w:tc>
        <w:tc>
          <w:tcPr>
            <w:tcW w:w="5149" w:type="dxa"/>
            <w:gridSpan w:val="23"/>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9577" w:type="dxa"/>
            <w:gridSpan w:val="40"/>
          </w:tcPr>
          <w:p w:rsidR="00FE048C" w:rsidRDefault="00FE048C" w:rsidP="00FE048C">
            <w:pPr>
              <w:rPr>
                <w:rFonts w:ascii="Arial" w:hAnsi="Arial" w:cs="Arial"/>
              </w:rPr>
            </w:pPr>
            <w:r>
              <w:rPr>
                <w:rFonts w:ascii="Arial" w:hAnsi="Arial" w:cs="Arial"/>
              </w:rPr>
              <w:t>Please describe the client’s current living arrangements:</w:t>
            </w:r>
          </w:p>
        </w:tc>
      </w:tr>
      <w:tr w:rsidR="00FE048C" w:rsidTr="00FE048C">
        <w:trPr>
          <w:trHeight w:val="288"/>
        </w:trPr>
        <w:tc>
          <w:tcPr>
            <w:tcW w:w="9577" w:type="dxa"/>
            <w:gridSpan w:val="40"/>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9577" w:type="dxa"/>
            <w:gridSpan w:val="40"/>
            <w:tcBorders>
              <w:top w:val="single" w:sz="4" w:space="0" w:color="auto"/>
            </w:tcBorders>
          </w:tcPr>
          <w:p w:rsidR="00FE048C" w:rsidRDefault="00FE048C" w:rsidP="00FE048C">
            <w:pPr>
              <w:rPr>
                <w:rFonts w:ascii="Arial" w:hAnsi="Arial" w:cs="Arial"/>
              </w:rPr>
            </w:pPr>
            <w:r>
              <w:rPr>
                <w:rFonts w:ascii="Arial" w:hAnsi="Arial" w:cs="Arial"/>
              </w:rPr>
              <w:t>Please describe the client’s family/support:</w:t>
            </w:r>
          </w:p>
        </w:tc>
      </w:tr>
      <w:tr w:rsidR="00FE048C" w:rsidTr="00FE048C">
        <w:trPr>
          <w:trHeight w:val="288"/>
        </w:trPr>
        <w:tc>
          <w:tcPr>
            <w:tcW w:w="9577" w:type="dxa"/>
            <w:gridSpan w:val="40"/>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5958" w:type="dxa"/>
            <w:gridSpan w:val="25"/>
            <w:tcBorders>
              <w:top w:val="single" w:sz="4" w:space="0" w:color="auto"/>
            </w:tcBorders>
          </w:tcPr>
          <w:p w:rsidR="00FE048C" w:rsidRDefault="00FE048C" w:rsidP="00FE048C">
            <w:pPr>
              <w:rPr>
                <w:rFonts w:ascii="Arial" w:hAnsi="Arial" w:cs="Arial"/>
              </w:rPr>
            </w:pPr>
            <w:r>
              <w:rPr>
                <w:rFonts w:ascii="Arial" w:hAnsi="Arial" w:cs="Arial"/>
              </w:rPr>
              <w:t>Please indicate the client’s primary mode of transportation:</w:t>
            </w:r>
          </w:p>
        </w:tc>
        <w:tc>
          <w:tcPr>
            <w:tcW w:w="3619" w:type="dxa"/>
            <w:gridSpan w:val="15"/>
            <w:tcBorders>
              <w:top w:val="single" w:sz="4" w:space="0" w:color="auto"/>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E048C" w:rsidTr="00FE048C">
        <w:trPr>
          <w:trHeight w:val="288"/>
        </w:trPr>
        <w:tc>
          <w:tcPr>
            <w:tcW w:w="9577" w:type="dxa"/>
            <w:gridSpan w:val="40"/>
          </w:tcPr>
          <w:p w:rsidR="00FE048C" w:rsidRDefault="00FE048C" w:rsidP="00FE048C">
            <w:pPr>
              <w:rPr>
                <w:rFonts w:ascii="Arial" w:hAnsi="Arial" w:cs="Arial"/>
              </w:rPr>
            </w:pPr>
            <w:r>
              <w:rPr>
                <w:rFonts w:ascii="Arial" w:hAnsi="Arial" w:cs="Arial"/>
              </w:rPr>
              <w:t>Please indicate the client’s current and previous substance abuse/mental health treatment referrals and outcomes:</w:t>
            </w:r>
          </w:p>
        </w:tc>
      </w:tr>
      <w:tr w:rsidR="00FE048C" w:rsidTr="00FE048C">
        <w:trPr>
          <w:trHeight w:val="288"/>
        </w:trPr>
        <w:tc>
          <w:tcPr>
            <w:tcW w:w="9577" w:type="dxa"/>
            <w:gridSpan w:val="40"/>
            <w:tcBorders>
              <w:bottom w:val="single" w:sz="4" w:space="0" w:color="auto"/>
            </w:tcBorders>
            <w:vAlign w:val="bottom"/>
          </w:tcPr>
          <w:p w:rsidR="00FE048C" w:rsidRDefault="00FE048C" w:rsidP="00FE048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FE048C" w:rsidRDefault="00FE048C" w:rsidP="00FE048C">
      <w:pPr>
        <w:rPr>
          <w:rFonts w:ascii="Arial" w:hAnsi="Arial"/>
          <w:b/>
          <w:sz w:val="28"/>
          <w:szCs w:val="28"/>
          <w:u w:val="single"/>
        </w:rPr>
      </w:pPr>
    </w:p>
    <w:p w:rsidR="00FE048C" w:rsidRDefault="00FE048C" w:rsidP="00FE048C"/>
    <w:p w:rsidR="00FE048C" w:rsidRDefault="00FE048C" w:rsidP="00FE048C"/>
    <w:p w:rsidR="00FE048C" w:rsidRDefault="00FE048C" w:rsidP="00FE048C"/>
    <w:p w:rsidR="00FE048C" w:rsidRPr="00FE048C" w:rsidRDefault="00FE048C" w:rsidP="00FE048C">
      <w:pPr>
        <w:rPr>
          <w:rFonts w:ascii="Arial" w:hAnsi="Arial"/>
          <w:b/>
          <w:sz w:val="28"/>
          <w:szCs w:val="28"/>
        </w:rPr>
      </w:pPr>
      <w:r>
        <w:br w:type="page"/>
      </w: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79"/>
        <w:gridCol w:w="581"/>
        <w:gridCol w:w="394"/>
        <w:gridCol w:w="2976"/>
        <w:gridCol w:w="1315"/>
        <w:gridCol w:w="2035"/>
      </w:tblGrid>
      <w:tr w:rsidR="00202E4B">
        <w:trPr>
          <w:trHeight w:hRule="exact" w:val="590"/>
        </w:trPr>
        <w:tc>
          <w:tcPr>
            <w:tcW w:w="4060" w:type="dxa"/>
            <w:gridSpan w:val="2"/>
            <w:tcBorders>
              <w:top w:val="nil"/>
              <w:bottom w:val="nil"/>
              <w:right w:val="nil"/>
            </w:tcBorders>
          </w:tcPr>
          <w:p w:rsidR="00202E4B" w:rsidRDefault="00202E4B"/>
        </w:tc>
        <w:tc>
          <w:tcPr>
            <w:tcW w:w="6720" w:type="dxa"/>
            <w:gridSpan w:val="4"/>
            <w:tcBorders>
              <w:left w:val="nil"/>
            </w:tcBorders>
          </w:tcPr>
          <w:p w:rsidR="00202E4B" w:rsidRDefault="00FE048C">
            <w:pPr>
              <w:pStyle w:val="TableParagraph"/>
              <w:spacing w:line="249" w:lineRule="auto"/>
              <w:ind w:left="1398" w:right="938" w:hanging="420"/>
              <w:rPr>
                <w:rFonts w:ascii="Arial"/>
                <w:b/>
                <w:sz w:val="24"/>
              </w:rPr>
            </w:pPr>
            <w:r>
              <w:rPr>
                <w:rFonts w:ascii="Arial"/>
                <w:b/>
                <w:sz w:val="24"/>
              </w:rPr>
              <w:t>REQUEST FOR AND AUTHORIZATION TO RELEASE HEALTH INFORMATION</w:t>
            </w:r>
          </w:p>
        </w:tc>
      </w:tr>
      <w:tr w:rsidR="00202E4B">
        <w:trPr>
          <w:trHeight w:hRule="exact" w:val="1800"/>
        </w:trPr>
        <w:tc>
          <w:tcPr>
            <w:tcW w:w="10780" w:type="dxa"/>
            <w:gridSpan w:val="6"/>
            <w:tcBorders>
              <w:top w:val="nil"/>
              <w:bottom w:val="single" w:sz="4" w:space="0" w:color="000000"/>
            </w:tcBorders>
          </w:tcPr>
          <w:p w:rsidR="00202E4B" w:rsidRDefault="00FE048C">
            <w:pPr>
              <w:pStyle w:val="TableParagraph"/>
              <w:spacing w:before="28" w:line="249" w:lineRule="auto"/>
              <w:ind w:left="99" w:right="96"/>
              <w:jc w:val="both"/>
              <w:rPr>
                <w:sz w:val="16"/>
              </w:rPr>
            </w:pPr>
            <w:r>
              <w:rPr>
                <w:b/>
                <w:sz w:val="16"/>
              </w:rPr>
              <w:t xml:space="preserve">PRIVACY ACT INFORMATION: </w:t>
            </w:r>
            <w:r>
              <w:rPr>
                <w:sz w:val="16"/>
              </w:rPr>
              <w:t>The execution of this form does not authorize the release of information other than that specifically described below. The information requested on this form is solicited under Title 38 U.S.C. The form authorizes release of information in accordance with the Health Insurance Portability and Accountability Act, 45 CFR Parts 160 and 164; 5 U.S.C. 552a; and 38 U.S.C. 5701 and 7332 that you specify. Your disclosure of the information requested on this form is voluntary. However, if the information including the last four of your Social Security Number (SSN) and Date of Birth (used to locate records for release) is not furnished completely and accurately, VA will be unable to comply with the request. The Veterans Health Administration may not condition treatment, payment, enrollment or eligibility on signing the authorization. VA may disclose the information that you put on the form as permitted by law. VHA may make a “routine use” disclosure of the information as outlined in the Privacy Act system of records notices identified as 24VA10P2 “Patient Medical Record – VA” and in accordance with the VHA Notice of Privacy Practices. VA may also use this information to identify Veterans and persons claiming or receiving VA benefits and their records, and for other purposes authorized or required by law.</w:t>
            </w:r>
          </w:p>
        </w:tc>
      </w:tr>
      <w:tr w:rsidR="00202E4B">
        <w:trPr>
          <w:trHeight w:hRule="exact" w:val="1200"/>
        </w:trPr>
        <w:tc>
          <w:tcPr>
            <w:tcW w:w="10780" w:type="dxa"/>
            <w:gridSpan w:val="6"/>
            <w:tcBorders>
              <w:top w:val="single" w:sz="4" w:space="0" w:color="000000"/>
              <w:bottom w:val="single" w:sz="4" w:space="0" w:color="000000"/>
            </w:tcBorders>
          </w:tcPr>
          <w:p w:rsidR="00202E4B" w:rsidRDefault="00FE048C">
            <w:pPr>
              <w:pStyle w:val="TableParagraph"/>
              <w:spacing w:line="205" w:lineRule="exact"/>
              <w:rPr>
                <w:i/>
                <w:sz w:val="18"/>
              </w:rPr>
            </w:pPr>
            <w:r>
              <w:rPr>
                <w:rFonts w:ascii="Arial"/>
                <w:sz w:val="16"/>
              </w:rPr>
              <w:t xml:space="preserve">TO: DEPARTMENT OF VETERANS AFFAIRS </w:t>
            </w:r>
            <w:r>
              <w:rPr>
                <w:i/>
                <w:sz w:val="18"/>
              </w:rPr>
              <w:t>(Name and Address of VA Health Care Facility)</w:t>
            </w:r>
          </w:p>
          <w:p w:rsidR="00202E4B" w:rsidRDefault="00FE048C">
            <w:pPr>
              <w:pStyle w:val="TableParagraph"/>
              <w:spacing w:before="25" w:line="254" w:lineRule="auto"/>
              <w:ind w:right="558"/>
              <w:rPr>
                <w:rFonts w:ascii="Courier New"/>
                <w:sz w:val="20"/>
              </w:rPr>
            </w:pPr>
            <w:r>
              <w:rPr>
                <w:rFonts w:ascii="Courier New"/>
                <w:sz w:val="20"/>
              </w:rPr>
              <w:t>Denver VAMC, ECHCS 1055 Clermont St. Denver, CO 80205 303-399-8020 and any other VHA hospital system where the Veteran will receive services.</w:t>
            </w:r>
          </w:p>
        </w:tc>
      </w:tr>
      <w:tr w:rsidR="00202E4B">
        <w:trPr>
          <w:trHeight w:hRule="exact" w:val="600"/>
        </w:trPr>
        <w:tc>
          <w:tcPr>
            <w:tcW w:w="7430" w:type="dxa"/>
            <w:gridSpan w:val="4"/>
            <w:tcBorders>
              <w:top w:val="single" w:sz="4" w:space="0" w:color="000000"/>
              <w:bottom w:val="single" w:sz="4" w:space="0" w:color="000000"/>
              <w:right w:val="single" w:sz="4" w:space="0" w:color="000000"/>
            </w:tcBorders>
          </w:tcPr>
          <w:p w:rsidR="00202E4B" w:rsidRDefault="00FE048C">
            <w:pPr>
              <w:pStyle w:val="TableParagraph"/>
              <w:spacing w:before="11"/>
              <w:rPr>
                <w:rFonts w:ascii="Arial"/>
                <w:sz w:val="16"/>
              </w:rPr>
            </w:pPr>
            <w:r>
              <w:rPr>
                <w:rFonts w:ascii="Arial"/>
                <w:sz w:val="16"/>
              </w:rPr>
              <w:t>LAST NAME- FIRST NAME- MIDDLE INITIAL</w:t>
            </w:r>
          </w:p>
        </w:tc>
        <w:tc>
          <w:tcPr>
            <w:tcW w:w="1315" w:type="dxa"/>
            <w:tcBorders>
              <w:top w:val="single" w:sz="4" w:space="0" w:color="000000"/>
              <w:left w:val="single" w:sz="4" w:space="0" w:color="000000"/>
              <w:bottom w:val="single" w:sz="4" w:space="0" w:color="000000"/>
              <w:right w:val="single" w:sz="4" w:space="0" w:color="000000"/>
            </w:tcBorders>
          </w:tcPr>
          <w:p w:rsidR="00202E4B" w:rsidRDefault="00FE048C">
            <w:pPr>
              <w:pStyle w:val="TableParagraph"/>
              <w:spacing w:before="11"/>
              <w:ind w:left="115"/>
              <w:rPr>
                <w:rFonts w:ascii="Arial"/>
                <w:sz w:val="16"/>
              </w:rPr>
            </w:pPr>
            <w:r>
              <w:rPr>
                <w:rFonts w:ascii="Arial"/>
                <w:sz w:val="16"/>
              </w:rPr>
              <w:t>LAST 4 SSN</w:t>
            </w:r>
          </w:p>
        </w:tc>
        <w:tc>
          <w:tcPr>
            <w:tcW w:w="2035" w:type="dxa"/>
            <w:tcBorders>
              <w:top w:val="single" w:sz="4" w:space="0" w:color="000000"/>
              <w:left w:val="single" w:sz="4" w:space="0" w:color="000000"/>
              <w:bottom w:val="single" w:sz="4" w:space="0" w:color="000000"/>
            </w:tcBorders>
          </w:tcPr>
          <w:p w:rsidR="00202E4B" w:rsidRDefault="00FE048C">
            <w:pPr>
              <w:pStyle w:val="TableParagraph"/>
              <w:spacing w:before="11"/>
              <w:ind w:left="120"/>
              <w:rPr>
                <w:rFonts w:ascii="Arial"/>
                <w:sz w:val="16"/>
              </w:rPr>
            </w:pPr>
            <w:r>
              <w:rPr>
                <w:rFonts w:ascii="Arial"/>
                <w:sz w:val="16"/>
              </w:rPr>
              <w:t>DATE OF BIRTH</w:t>
            </w:r>
          </w:p>
        </w:tc>
      </w:tr>
      <w:tr w:rsidR="00202E4B">
        <w:trPr>
          <w:trHeight w:hRule="exact" w:val="1200"/>
        </w:trPr>
        <w:tc>
          <w:tcPr>
            <w:tcW w:w="10780" w:type="dxa"/>
            <w:gridSpan w:val="6"/>
            <w:tcBorders>
              <w:top w:val="single" w:sz="4" w:space="0" w:color="000000"/>
            </w:tcBorders>
          </w:tcPr>
          <w:p w:rsidR="00202E4B" w:rsidRDefault="00FE048C">
            <w:pPr>
              <w:pStyle w:val="TableParagraph"/>
              <w:spacing w:before="11"/>
              <w:rPr>
                <w:rFonts w:ascii="Arial"/>
                <w:sz w:val="16"/>
              </w:rPr>
            </w:pPr>
            <w:r>
              <w:rPr>
                <w:rFonts w:ascii="Arial"/>
                <w:sz w:val="16"/>
              </w:rPr>
              <w:t>NAME AND ADDRESS OF ORGANIZATION, INDIVIDUAL, OR TITLE OF INDIVIDUAL TO WHOM INFORMATION IS TO BE RELEASED</w:t>
            </w:r>
          </w:p>
          <w:p w:rsidR="00202E4B" w:rsidRDefault="00FE048C">
            <w:pPr>
              <w:pStyle w:val="TableParagraph"/>
              <w:spacing w:before="35" w:line="254" w:lineRule="auto"/>
              <w:ind w:right="198"/>
              <w:rPr>
                <w:rFonts w:ascii="Courier New"/>
                <w:sz w:val="20"/>
              </w:rPr>
            </w:pPr>
            <w:r>
              <w:rPr>
                <w:rFonts w:ascii="Courier New"/>
                <w:sz w:val="20"/>
              </w:rPr>
              <w:t>Adams County Veterans Treatment Court, 1100 Judicial Center Dr. Brighton, CO 80601. All affiliated individuals, agencies, attorneys, and court</w:t>
            </w:r>
            <w:r>
              <w:rPr>
                <w:rFonts w:ascii="Courier New"/>
                <w:spacing w:val="-54"/>
                <w:sz w:val="20"/>
              </w:rPr>
              <w:t xml:space="preserve"> </w:t>
            </w:r>
            <w:r>
              <w:rPr>
                <w:rFonts w:ascii="Courier New"/>
                <w:sz w:val="20"/>
              </w:rPr>
              <w:t>evaluators.</w:t>
            </w:r>
          </w:p>
        </w:tc>
      </w:tr>
      <w:tr w:rsidR="00202E4B">
        <w:trPr>
          <w:trHeight w:hRule="exact" w:val="240"/>
        </w:trPr>
        <w:tc>
          <w:tcPr>
            <w:tcW w:w="10780" w:type="dxa"/>
            <w:gridSpan w:val="6"/>
            <w:tcBorders>
              <w:bottom w:val="single" w:sz="4" w:space="0" w:color="000000"/>
            </w:tcBorders>
          </w:tcPr>
          <w:p w:rsidR="00202E4B" w:rsidRDefault="00FE048C">
            <w:pPr>
              <w:pStyle w:val="TableParagraph"/>
              <w:spacing w:line="200" w:lineRule="exact"/>
              <w:ind w:left="4364" w:right="4364"/>
              <w:jc w:val="center"/>
              <w:rPr>
                <w:rFonts w:ascii="Arial"/>
                <w:b/>
                <w:sz w:val="18"/>
              </w:rPr>
            </w:pPr>
            <w:r>
              <w:rPr>
                <w:rFonts w:ascii="Arial"/>
                <w:b/>
                <w:sz w:val="18"/>
              </w:rPr>
              <w:t>VETERAN'S REQUEST</w:t>
            </w:r>
          </w:p>
        </w:tc>
      </w:tr>
      <w:tr w:rsidR="00202E4B">
        <w:trPr>
          <w:trHeight w:hRule="exact" w:val="1200"/>
        </w:trPr>
        <w:tc>
          <w:tcPr>
            <w:tcW w:w="10780" w:type="dxa"/>
            <w:gridSpan w:val="6"/>
            <w:tcBorders>
              <w:top w:val="single" w:sz="4" w:space="0" w:color="000000"/>
            </w:tcBorders>
          </w:tcPr>
          <w:p w:rsidR="00202E4B" w:rsidRDefault="00FE048C">
            <w:pPr>
              <w:pStyle w:val="TableParagraph"/>
              <w:spacing w:before="35" w:line="249" w:lineRule="auto"/>
              <w:ind w:right="420"/>
              <w:rPr>
                <w:rFonts w:ascii="Arial"/>
                <w:sz w:val="16"/>
              </w:rPr>
            </w:pPr>
            <w:r>
              <w:rPr>
                <w:rFonts w:ascii="Arial"/>
                <w:sz w:val="16"/>
              </w:rPr>
              <w:t>I request and authorize Department of Veterans Affairs to release the information specified below to the organization, or individual named on this request. I understand that the information to be released includes information regarding the following condition(s):</w:t>
            </w:r>
          </w:p>
          <w:p w:rsidR="00202E4B" w:rsidRDefault="00FE048C">
            <w:pPr>
              <w:pStyle w:val="TableParagraph"/>
              <w:tabs>
                <w:tab w:val="left" w:pos="3803"/>
              </w:tabs>
              <w:spacing w:before="73"/>
              <w:ind w:left="461"/>
              <w:rPr>
                <w:rFonts w:ascii="Arial"/>
                <w:sz w:val="16"/>
              </w:rPr>
            </w:pPr>
            <w:r>
              <w:rPr>
                <w:rFonts w:ascii="Arial"/>
                <w:sz w:val="16"/>
              </w:rPr>
              <w:t>DRUG</w:t>
            </w:r>
            <w:r>
              <w:rPr>
                <w:rFonts w:ascii="Arial"/>
                <w:spacing w:val="-1"/>
                <w:sz w:val="16"/>
              </w:rPr>
              <w:t xml:space="preserve"> </w:t>
            </w:r>
            <w:r>
              <w:rPr>
                <w:rFonts w:ascii="Arial"/>
                <w:sz w:val="16"/>
              </w:rPr>
              <w:t>ABUSE</w:t>
            </w:r>
            <w:r>
              <w:rPr>
                <w:rFonts w:ascii="Arial"/>
                <w:sz w:val="16"/>
              </w:rPr>
              <w:tab/>
              <w:t>SICKLE CELL</w:t>
            </w:r>
            <w:r>
              <w:rPr>
                <w:rFonts w:ascii="Arial"/>
                <w:spacing w:val="-3"/>
                <w:sz w:val="16"/>
              </w:rPr>
              <w:t xml:space="preserve"> </w:t>
            </w:r>
            <w:r>
              <w:rPr>
                <w:rFonts w:ascii="Arial"/>
                <w:sz w:val="16"/>
              </w:rPr>
              <w:t>ANEMIA</w:t>
            </w:r>
          </w:p>
          <w:p w:rsidR="00202E4B" w:rsidRDefault="00202E4B">
            <w:pPr>
              <w:pStyle w:val="TableParagraph"/>
              <w:spacing w:before="1"/>
              <w:ind w:left="0"/>
              <w:rPr>
                <w:sz w:val="14"/>
              </w:rPr>
            </w:pPr>
          </w:p>
          <w:p w:rsidR="00202E4B" w:rsidRDefault="00FE048C">
            <w:pPr>
              <w:pStyle w:val="TableParagraph"/>
              <w:tabs>
                <w:tab w:val="left" w:pos="3803"/>
              </w:tabs>
              <w:spacing w:before="1"/>
              <w:ind w:left="443"/>
              <w:rPr>
                <w:i/>
                <w:sz w:val="18"/>
              </w:rPr>
            </w:pPr>
            <w:r>
              <w:rPr>
                <w:rFonts w:ascii="Arial"/>
                <w:sz w:val="16"/>
              </w:rPr>
              <w:t>ALCOHOLISM OR</w:t>
            </w:r>
            <w:r>
              <w:rPr>
                <w:rFonts w:ascii="Arial"/>
                <w:spacing w:val="-1"/>
                <w:sz w:val="16"/>
              </w:rPr>
              <w:t xml:space="preserve"> </w:t>
            </w:r>
            <w:r>
              <w:rPr>
                <w:rFonts w:ascii="Arial"/>
                <w:sz w:val="16"/>
              </w:rPr>
              <w:t>ALCOHOL</w:t>
            </w:r>
            <w:r>
              <w:rPr>
                <w:rFonts w:ascii="Arial"/>
                <w:spacing w:val="-1"/>
                <w:sz w:val="16"/>
              </w:rPr>
              <w:t xml:space="preserve"> </w:t>
            </w:r>
            <w:r>
              <w:rPr>
                <w:rFonts w:ascii="Arial"/>
                <w:sz w:val="16"/>
              </w:rPr>
              <w:t>ABUSE</w:t>
            </w:r>
            <w:r>
              <w:rPr>
                <w:rFonts w:ascii="Arial"/>
                <w:sz w:val="16"/>
              </w:rPr>
              <w:tab/>
              <w:t>TESTING FOR OR INFECTION WITH HUMAN IMMUNODEFICIENCY VIRUS</w:t>
            </w:r>
            <w:r>
              <w:rPr>
                <w:rFonts w:ascii="Arial"/>
                <w:spacing w:val="-16"/>
                <w:sz w:val="16"/>
              </w:rPr>
              <w:t xml:space="preserve"> </w:t>
            </w:r>
            <w:r>
              <w:rPr>
                <w:i/>
                <w:sz w:val="18"/>
              </w:rPr>
              <w:t>(HIV)</w:t>
            </w:r>
          </w:p>
        </w:tc>
      </w:tr>
      <w:tr w:rsidR="00202E4B">
        <w:trPr>
          <w:trHeight w:hRule="exact" w:val="240"/>
        </w:trPr>
        <w:tc>
          <w:tcPr>
            <w:tcW w:w="10780" w:type="dxa"/>
            <w:gridSpan w:val="6"/>
            <w:tcBorders>
              <w:bottom w:val="single" w:sz="4" w:space="0" w:color="000000"/>
            </w:tcBorders>
          </w:tcPr>
          <w:p w:rsidR="00202E4B" w:rsidRDefault="00FE048C">
            <w:pPr>
              <w:pStyle w:val="TableParagraph"/>
              <w:spacing w:line="200" w:lineRule="exact"/>
              <w:ind w:left="3369"/>
              <w:rPr>
                <w:rFonts w:ascii="Arial"/>
                <w:b/>
                <w:sz w:val="18"/>
              </w:rPr>
            </w:pPr>
            <w:r>
              <w:rPr>
                <w:rFonts w:ascii="Arial"/>
                <w:b/>
                <w:sz w:val="18"/>
              </w:rPr>
              <w:t>DESCRIPTION OF INFORMATION REQUESTED</w:t>
            </w:r>
          </w:p>
        </w:tc>
      </w:tr>
      <w:tr w:rsidR="00202E4B">
        <w:trPr>
          <w:trHeight w:hRule="exact" w:val="5400"/>
        </w:trPr>
        <w:tc>
          <w:tcPr>
            <w:tcW w:w="10780" w:type="dxa"/>
            <w:gridSpan w:val="6"/>
            <w:tcBorders>
              <w:top w:val="single" w:sz="4" w:space="0" w:color="000000"/>
            </w:tcBorders>
          </w:tcPr>
          <w:p w:rsidR="00202E4B" w:rsidRDefault="00FE048C">
            <w:pPr>
              <w:pStyle w:val="TableParagraph"/>
              <w:spacing w:before="71" w:line="374" w:lineRule="auto"/>
              <w:ind w:left="461" w:right="4592" w:hanging="362"/>
              <w:rPr>
                <w:i/>
                <w:sz w:val="18"/>
              </w:rPr>
            </w:pPr>
            <w:r>
              <w:rPr>
                <w:rFonts w:ascii="Arial"/>
                <w:sz w:val="16"/>
              </w:rPr>
              <w:t xml:space="preserve">Check applicable box(es) and state the extent or nature of information to be provided: HEALTH SUMMARY </w:t>
            </w:r>
            <w:r>
              <w:rPr>
                <w:i/>
                <w:sz w:val="18"/>
              </w:rPr>
              <w:t>(Prior 2 Years)</w:t>
            </w:r>
          </w:p>
          <w:p w:rsidR="00202E4B" w:rsidRDefault="00FE048C">
            <w:pPr>
              <w:pStyle w:val="TableParagraph"/>
              <w:spacing w:before="41" w:line="432" w:lineRule="auto"/>
              <w:ind w:left="461" w:right="6912" w:firstLine="44"/>
              <w:rPr>
                <w:rFonts w:ascii="Arial"/>
                <w:sz w:val="16"/>
              </w:rPr>
            </w:pPr>
            <w:r>
              <w:rPr>
                <w:rFonts w:ascii="Arial"/>
                <w:sz w:val="16"/>
              </w:rPr>
              <w:t xml:space="preserve">INPATIENT DISCHARGE SUMMARY </w:t>
            </w:r>
            <w:r>
              <w:rPr>
                <w:i/>
                <w:sz w:val="18"/>
              </w:rPr>
              <w:t>(Dates)</w:t>
            </w:r>
            <w:r>
              <w:rPr>
                <w:rFonts w:ascii="Arial"/>
                <w:sz w:val="16"/>
              </w:rPr>
              <w:t>: PROGRESS NOTES:</w:t>
            </w:r>
          </w:p>
          <w:p w:rsidR="00202E4B" w:rsidRDefault="00FE048C">
            <w:pPr>
              <w:pStyle w:val="TableParagraph"/>
              <w:spacing w:before="20" w:line="424" w:lineRule="auto"/>
              <w:ind w:left="821" w:right="6480"/>
              <w:rPr>
                <w:rFonts w:ascii="Arial"/>
                <w:sz w:val="16"/>
              </w:rPr>
            </w:pPr>
            <w:r>
              <w:rPr>
                <w:rFonts w:ascii="Arial"/>
                <w:sz w:val="16"/>
              </w:rPr>
              <w:t xml:space="preserve">SPECIFIC CLINICS </w:t>
            </w:r>
            <w:r>
              <w:rPr>
                <w:i/>
                <w:sz w:val="18"/>
              </w:rPr>
              <w:t>(Name &amp; Date Range)</w:t>
            </w:r>
            <w:r>
              <w:rPr>
                <w:rFonts w:ascii="Arial"/>
                <w:sz w:val="16"/>
              </w:rPr>
              <w:t xml:space="preserve">: SPECIFIC PROVIDERS </w:t>
            </w:r>
            <w:r>
              <w:rPr>
                <w:i/>
                <w:sz w:val="18"/>
              </w:rPr>
              <w:t>(Name &amp; Date Range)</w:t>
            </w:r>
            <w:r>
              <w:rPr>
                <w:rFonts w:ascii="Arial"/>
                <w:sz w:val="16"/>
              </w:rPr>
              <w:t>: DATE RANGE:</w:t>
            </w:r>
          </w:p>
          <w:p w:rsidR="00202E4B" w:rsidRDefault="00FE048C">
            <w:pPr>
              <w:pStyle w:val="TableParagraph"/>
              <w:spacing w:before="25" w:line="432" w:lineRule="auto"/>
              <w:ind w:left="461" w:right="6216"/>
              <w:rPr>
                <w:rFonts w:ascii="Arial"/>
                <w:sz w:val="16"/>
              </w:rPr>
            </w:pPr>
            <w:r>
              <w:rPr>
                <w:rFonts w:ascii="Arial"/>
                <w:sz w:val="16"/>
              </w:rPr>
              <w:t xml:space="preserve">OPERATIVE/CLINICAL PROCEDURES </w:t>
            </w:r>
            <w:r>
              <w:rPr>
                <w:i/>
                <w:sz w:val="18"/>
              </w:rPr>
              <w:t>(Name &amp; Date)</w:t>
            </w:r>
            <w:r>
              <w:rPr>
                <w:rFonts w:ascii="Arial"/>
                <w:sz w:val="16"/>
              </w:rPr>
              <w:t>: LAB RESULTS:</w:t>
            </w:r>
          </w:p>
          <w:p w:rsidR="00202E4B" w:rsidRDefault="00FE048C">
            <w:pPr>
              <w:pStyle w:val="TableParagraph"/>
              <w:spacing w:before="20" w:after="25"/>
              <w:ind w:left="821"/>
              <w:rPr>
                <w:rFonts w:ascii="Arial"/>
                <w:sz w:val="16"/>
              </w:rPr>
            </w:pPr>
            <w:r>
              <w:rPr>
                <w:rFonts w:ascii="Arial"/>
                <w:sz w:val="16"/>
              </w:rPr>
              <w:t xml:space="preserve">SPECIFIC TESTS </w:t>
            </w:r>
            <w:r>
              <w:rPr>
                <w:i/>
                <w:sz w:val="18"/>
              </w:rPr>
              <w:t>(Name &amp; Date)</w:t>
            </w:r>
            <w:r>
              <w:rPr>
                <w:rFonts w:ascii="Arial"/>
                <w:sz w:val="16"/>
              </w:rPr>
              <w:t>:</w:t>
            </w:r>
          </w:p>
          <w:p w:rsidR="00202E4B" w:rsidRDefault="00A671A5">
            <w:pPr>
              <w:pStyle w:val="TableParagraph"/>
              <w:spacing w:line="20" w:lineRule="exact"/>
              <w:ind w:left="3450"/>
              <w:rPr>
                <w:sz w:val="2"/>
              </w:rPr>
            </w:pPr>
            <w:r>
              <w:rPr>
                <w:noProof/>
                <w:sz w:val="2"/>
              </w:rPr>
              <mc:AlternateContent>
                <mc:Choice Requires="wpg">
                  <w:drawing>
                    <wp:inline distT="0" distB="0" distL="0" distR="0">
                      <wp:extent cx="4584700" cy="6350"/>
                      <wp:effectExtent l="9525" t="9525" r="6350" b="317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6350"/>
                                <a:chOff x="0" y="0"/>
                                <a:chExt cx="7220" cy="10"/>
                              </a:xfrm>
                            </wpg:grpSpPr>
                            <wps:wsp>
                              <wps:cNvPr id="60" name="Line 60"/>
                              <wps:cNvCnPr/>
                              <wps:spPr bwMode="auto">
                                <a:xfrm>
                                  <a:off x="5" y="5"/>
                                  <a:ext cx="7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361pt;height:.5pt;mso-position-horizontal-relative:char;mso-position-vertical-relative:line" coordsize="7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">
                      <v:line id="Line 60" o:spid="_x0000_s1027" style="position:absolute;visibility:visible;mso-wrap-style:square" from="5,5" to="7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VaZr8AAADbAAAADwAAAGRycy9kb3ducmV2LnhtbERPy4rCMBTdC/5DuII7TR1EpBrFB4Lg&#10;Yqi6cXdprm21uSlJRqtfP1kILg/nPV+2phYPcr6yrGA0TEAQ51ZXXCg4n3aDKQgfkDXWlknBizws&#10;F93OHFNtn5zR4xgKEUPYp6igDKFJpfR5SQb90DbEkbtaZzBE6AqpHT5juKnlT5JMpMGKY0OJDW1K&#10;yu/HP6Ngemr89rW57Oyvu72zwzijMa6V6vfa1QxEoDZ8xR/3XiuYxPX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VaZr8AAADbAAAADwAAAAAAAAAAAAAAAACh&#10;AgAAZHJzL2Rvd25yZXYueG1sUEsFBgAAAAAEAAQA+QAAAI0DAAAAAA==&#10;" strokeweight=".5pt"/>
                      <w10:anchorlock/>
                    </v:group>
                  </w:pict>
                </mc:Fallback>
              </mc:AlternateContent>
            </w:r>
          </w:p>
          <w:p w:rsidR="00202E4B" w:rsidRDefault="00FE048C">
            <w:pPr>
              <w:pStyle w:val="TableParagraph"/>
              <w:tabs>
                <w:tab w:val="left" w:pos="10664"/>
              </w:tabs>
              <w:spacing w:before="117"/>
              <w:ind w:left="821"/>
              <w:rPr>
                <w:rFonts w:ascii="Courier New"/>
                <w:sz w:val="20"/>
              </w:rPr>
            </w:pPr>
            <w:r>
              <w:rPr>
                <w:rFonts w:ascii="Arial"/>
                <w:position w:val="2"/>
                <w:sz w:val="16"/>
              </w:rPr>
              <w:t xml:space="preserve">DATE RANGE:  </w:t>
            </w:r>
            <w:r>
              <w:rPr>
                <w:rFonts w:ascii="Courier New"/>
                <w:sz w:val="20"/>
                <w:u w:val="single"/>
              </w:rPr>
              <w:t>All drug utox screens past and future as deemed relevant by the</w:t>
            </w:r>
            <w:r>
              <w:rPr>
                <w:rFonts w:ascii="Courier New"/>
                <w:spacing w:val="-25"/>
                <w:sz w:val="20"/>
                <w:u w:val="single"/>
              </w:rPr>
              <w:t xml:space="preserve"> </w:t>
            </w:r>
            <w:r>
              <w:rPr>
                <w:rFonts w:ascii="Courier New"/>
                <w:sz w:val="20"/>
                <w:u w:val="single"/>
              </w:rPr>
              <w:t>court.</w:t>
            </w:r>
            <w:r>
              <w:rPr>
                <w:rFonts w:ascii="Courier New"/>
                <w:sz w:val="20"/>
                <w:u w:val="single"/>
              </w:rPr>
              <w:tab/>
            </w:r>
          </w:p>
          <w:p w:rsidR="00202E4B" w:rsidRDefault="00FE048C">
            <w:pPr>
              <w:pStyle w:val="TableParagraph"/>
              <w:spacing w:before="120" w:line="432" w:lineRule="auto"/>
              <w:ind w:left="461" w:right="7301"/>
              <w:rPr>
                <w:rFonts w:ascii="Arial"/>
                <w:sz w:val="16"/>
              </w:rPr>
            </w:pPr>
            <w:r>
              <w:rPr>
                <w:rFonts w:ascii="Arial"/>
                <w:sz w:val="16"/>
              </w:rPr>
              <w:t xml:space="preserve">RADIOLOGY REPORTS </w:t>
            </w:r>
            <w:r>
              <w:rPr>
                <w:i/>
                <w:sz w:val="18"/>
              </w:rPr>
              <w:t>(Name &amp; Date)</w:t>
            </w:r>
            <w:r>
              <w:rPr>
                <w:rFonts w:ascii="Arial"/>
                <w:sz w:val="16"/>
              </w:rPr>
              <w:t>: LIST OF ACTIVE MEDICATIONS</w:t>
            </w:r>
          </w:p>
          <w:p w:rsidR="00202E4B" w:rsidRDefault="00FE048C">
            <w:pPr>
              <w:pStyle w:val="TableParagraph"/>
              <w:tabs>
                <w:tab w:val="left" w:pos="2139"/>
                <w:tab w:val="left" w:pos="10664"/>
              </w:tabs>
              <w:spacing w:before="21"/>
              <w:ind w:left="461"/>
              <w:rPr>
                <w:rFonts w:ascii="Courier New"/>
                <w:sz w:val="20"/>
              </w:rPr>
            </w:pPr>
            <w:r>
              <w:rPr>
                <w:rFonts w:ascii="Arial"/>
                <w:position w:val="1"/>
                <w:sz w:val="16"/>
              </w:rPr>
              <w:t>OTHER</w:t>
            </w:r>
            <w:r>
              <w:rPr>
                <w:rFonts w:ascii="Arial"/>
                <w:spacing w:val="-6"/>
                <w:position w:val="1"/>
                <w:sz w:val="16"/>
              </w:rPr>
              <w:t xml:space="preserve"> </w:t>
            </w:r>
            <w:r>
              <w:rPr>
                <w:i/>
                <w:position w:val="1"/>
                <w:sz w:val="18"/>
              </w:rPr>
              <w:t>(Describe)</w:t>
            </w:r>
            <w:r>
              <w:rPr>
                <w:rFonts w:ascii="Arial"/>
                <w:position w:val="1"/>
                <w:sz w:val="16"/>
              </w:rPr>
              <w:t>:</w:t>
            </w:r>
            <w:r>
              <w:rPr>
                <w:rFonts w:ascii="Arial"/>
                <w:position w:val="1"/>
                <w:sz w:val="16"/>
              </w:rPr>
              <w:tab/>
            </w:r>
            <w:r>
              <w:rPr>
                <w:rFonts w:ascii="Courier New"/>
                <w:sz w:val="20"/>
                <w:u w:val="single"/>
              </w:rPr>
              <w:t>All relevant medical record information needed for court</w:t>
            </w:r>
            <w:r>
              <w:rPr>
                <w:rFonts w:ascii="Courier New"/>
                <w:spacing w:val="-52"/>
                <w:sz w:val="20"/>
                <w:u w:val="single"/>
              </w:rPr>
              <w:t xml:space="preserve"> </w:t>
            </w:r>
            <w:r>
              <w:rPr>
                <w:rFonts w:ascii="Courier New"/>
                <w:sz w:val="20"/>
                <w:u w:val="single"/>
              </w:rPr>
              <w:t>supervision.</w:t>
            </w:r>
            <w:r>
              <w:rPr>
                <w:rFonts w:ascii="Courier New"/>
                <w:sz w:val="20"/>
                <w:u w:val="single"/>
              </w:rPr>
              <w:tab/>
            </w:r>
          </w:p>
        </w:tc>
      </w:tr>
      <w:tr w:rsidR="00202E4B">
        <w:trPr>
          <w:trHeight w:hRule="exact" w:val="240"/>
        </w:trPr>
        <w:tc>
          <w:tcPr>
            <w:tcW w:w="10780" w:type="dxa"/>
            <w:gridSpan w:val="6"/>
            <w:tcBorders>
              <w:bottom w:val="single" w:sz="4" w:space="0" w:color="000000"/>
            </w:tcBorders>
          </w:tcPr>
          <w:p w:rsidR="00202E4B" w:rsidRDefault="00FE048C">
            <w:pPr>
              <w:pStyle w:val="TableParagraph"/>
              <w:spacing w:line="200" w:lineRule="exact"/>
              <w:ind w:left="4364" w:right="4364"/>
              <w:jc w:val="center"/>
              <w:rPr>
                <w:rFonts w:ascii="Arial"/>
                <w:b/>
                <w:sz w:val="18"/>
              </w:rPr>
            </w:pPr>
            <w:r>
              <w:rPr>
                <w:rFonts w:ascii="Arial"/>
                <w:b/>
                <w:sz w:val="18"/>
              </w:rPr>
              <w:t>PURPOSE(S) OR NEED</w:t>
            </w:r>
          </w:p>
        </w:tc>
      </w:tr>
      <w:tr w:rsidR="00202E4B">
        <w:trPr>
          <w:trHeight w:hRule="exact" w:val="1190"/>
        </w:trPr>
        <w:tc>
          <w:tcPr>
            <w:tcW w:w="3479" w:type="dxa"/>
            <w:tcBorders>
              <w:top w:val="single" w:sz="4" w:space="0" w:color="000000"/>
              <w:right w:val="nil"/>
            </w:tcBorders>
          </w:tcPr>
          <w:p w:rsidR="00202E4B" w:rsidRDefault="00FE048C">
            <w:pPr>
              <w:pStyle w:val="TableParagraph"/>
              <w:tabs>
                <w:tab w:val="left" w:pos="2141"/>
              </w:tabs>
              <w:spacing w:before="119" w:line="484" w:lineRule="auto"/>
              <w:ind w:left="461" w:right="119" w:hanging="334"/>
              <w:rPr>
                <w:rFonts w:ascii="Arial"/>
                <w:sz w:val="16"/>
              </w:rPr>
            </w:pPr>
            <w:r>
              <w:rPr>
                <w:rFonts w:ascii="Arial"/>
                <w:sz w:val="16"/>
              </w:rPr>
              <w:t>Information is to be used by the individual for: TREATMENT</w:t>
            </w:r>
            <w:r>
              <w:rPr>
                <w:rFonts w:ascii="Arial"/>
                <w:sz w:val="16"/>
              </w:rPr>
              <w:tab/>
              <w:t>BENEFITS</w:t>
            </w:r>
          </w:p>
        </w:tc>
        <w:tc>
          <w:tcPr>
            <w:tcW w:w="975" w:type="dxa"/>
            <w:gridSpan w:val="2"/>
            <w:tcBorders>
              <w:top w:val="single" w:sz="4" w:space="0" w:color="000000"/>
              <w:left w:val="nil"/>
              <w:right w:val="nil"/>
            </w:tcBorders>
          </w:tcPr>
          <w:p w:rsidR="00202E4B" w:rsidRDefault="00202E4B">
            <w:pPr>
              <w:pStyle w:val="TableParagraph"/>
              <w:ind w:left="0"/>
              <w:rPr>
                <w:sz w:val="18"/>
              </w:rPr>
            </w:pPr>
          </w:p>
          <w:p w:rsidR="00202E4B" w:rsidRDefault="00202E4B">
            <w:pPr>
              <w:pStyle w:val="TableParagraph"/>
              <w:spacing w:before="8"/>
              <w:ind w:left="0"/>
              <w:rPr>
                <w:sz w:val="24"/>
              </w:rPr>
            </w:pPr>
          </w:p>
          <w:p w:rsidR="00202E4B" w:rsidRDefault="00FE048C">
            <w:pPr>
              <w:pStyle w:val="TableParagraph"/>
              <w:ind w:left="121"/>
              <w:rPr>
                <w:rFonts w:ascii="Arial"/>
                <w:sz w:val="16"/>
              </w:rPr>
            </w:pPr>
            <w:r>
              <w:rPr>
                <w:rFonts w:ascii="Arial"/>
                <w:sz w:val="16"/>
              </w:rPr>
              <w:t>LEGAL</w:t>
            </w:r>
          </w:p>
        </w:tc>
        <w:tc>
          <w:tcPr>
            <w:tcW w:w="2976" w:type="dxa"/>
            <w:tcBorders>
              <w:top w:val="single" w:sz="4" w:space="0" w:color="000000"/>
              <w:left w:val="nil"/>
              <w:right w:val="nil"/>
            </w:tcBorders>
          </w:tcPr>
          <w:p w:rsidR="00202E4B" w:rsidRDefault="00202E4B">
            <w:pPr>
              <w:pStyle w:val="TableParagraph"/>
              <w:ind w:left="0"/>
              <w:rPr>
                <w:sz w:val="20"/>
              </w:rPr>
            </w:pPr>
          </w:p>
          <w:p w:rsidR="00202E4B" w:rsidRDefault="00202E4B">
            <w:pPr>
              <w:pStyle w:val="TableParagraph"/>
              <w:spacing w:before="6"/>
              <w:ind w:left="0"/>
              <w:rPr>
                <w:sz w:val="21"/>
              </w:rPr>
            </w:pPr>
          </w:p>
          <w:p w:rsidR="00202E4B" w:rsidRDefault="00FE048C">
            <w:pPr>
              <w:pStyle w:val="TableParagraph"/>
              <w:ind w:left="337"/>
              <w:rPr>
                <w:i/>
                <w:sz w:val="18"/>
              </w:rPr>
            </w:pPr>
            <w:r>
              <w:rPr>
                <w:rFonts w:ascii="Arial"/>
                <w:sz w:val="16"/>
              </w:rPr>
              <w:t xml:space="preserve">OTHER </w:t>
            </w:r>
            <w:r>
              <w:rPr>
                <w:i/>
                <w:sz w:val="18"/>
              </w:rPr>
              <w:t>(Specify below)</w:t>
            </w:r>
          </w:p>
        </w:tc>
        <w:tc>
          <w:tcPr>
            <w:tcW w:w="1315" w:type="dxa"/>
            <w:tcBorders>
              <w:top w:val="single" w:sz="4" w:space="0" w:color="000000"/>
              <w:left w:val="nil"/>
              <w:right w:val="nil"/>
            </w:tcBorders>
          </w:tcPr>
          <w:p w:rsidR="00202E4B" w:rsidRDefault="00202E4B"/>
        </w:tc>
        <w:tc>
          <w:tcPr>
            <w:tcW w:w="2035" w:type="dxa"/>
            <w:tcBorders>
              <w:top w:val="single" w:sz="4" w:space="0" w:color="000000"/>
              <w:left w:val="nil"/>
            </w:tcBorders>
          </w:tcPr>
          <w:p w:rsidR="00202E4B" w:rsidRDefault="00202E4B"/>
        </w:tc>
      </w:tr>
    </w:tbl>
    <w:p w:rsidR="00202E4B" w:rsidRDefault="00202E4B">
      <w:pPr>
        <w:spacing w:before="1"/>
        <w:rPr>
          <w:sz w:val="6"/>
        </w:rPr>
      </w:pPr>
    </w:p>
    <w:p w:rsidR="00202E4B" w:rsidRDefault="00202E4B">
      <w:pPr>
        <w:rPr>
          <w:sz w:val="6"/>
        </w:rPr>
        <w:sectPr w:rsidR="00202E4B">
          <w:type w:val="continuous"/>
          <w:pgSz w:w="12240" w:h="15840"/>
          <w:pgMar w:top="700" w:right="600" w:bottom="280" w:left="600" w:header="720" w:footer="720" w:gutter="0"/>
          <w:cols w:space="720"/>
        </w:sectPr>
      </w:pPr>
    </w:p>
    <w:p w:rsidR="00202E4B" w:rsidRDefault="00A671A5">
      <w:pPr>
        <w:pStyle w:val="BodyText"/>
        <w:spacing w:before="83"/>
        <w:ind w:left="120" w:right="-20"/>
      </w:pPr>
      <w:r>
        <w:rPr>
          <w:noProof/>
        </w:rPr>
        <w:lastRenderedPageBreak/>
        <mc:AlternateContent>
          <mc:Choice Requires="wpg">
            <w:drawing>
              <wp:anchor distT="0" distB="0" distL="114300" distR="114300" simplePos="0" relativeHeight="503305424" behindDoc="1" locked="0" layoutInCell="1" allowOverlap="1">
                <wp:simplePos x="0" y="0"/>
                <wp:positionH relativeFrom="page">
                  <wp:posOffset>454025</wp:posOffset>
                </wp:positionH>
                <wp:positionV relativeFrom="page">
                  <wp:posOffset>450850</wp:posOffset>
                </wp:positionV>
                <wp:extent cx="2600325" cy="400685"/>
                <wp:effectExtent l="0" t="3175" r="3175"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400685"/>
                          <a:chOff x="715" y="710"/>
                          <a:chExt cx="4095" cy="631"/>
                        </a:xfrm>
                      </wpg:grpSpPr>
                      <wps:wsp>
                        <wps:cNvPr id="57" name="Rectangle 58"/>
                        <wps:cNvSpPr>
                          <a:spLocks noChangeArrowheads="1"/>
                        </wps:cNvSpPr>
                        <wps:spPr bwMode="auto">
                          <a:xfrm>
                            <a:off x="720" y="725"/>
                            <a:ext cx="4080" cy="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5" y="710"/>
                            <a:ext cx="4095" cy="6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5.75pt;margin-top:35.5pt;width:204.75pt;height:31.55pt;z-index:-11056;mso-position-horizontal-relative:page;mso-position-vertical-relative:page" coordorigin="715,710" coordsize="409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">
                <v:rect id="Rectangle 58" o:spid="_x0000_s1027" style="position:absolute;left:720;top:725;width:408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715;top:710;width:4095;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GALBAAAA2wAAAA8AAABkcnMvZG93bnJldi54bWxET89rwjAUvg/2P4Q32GXM1IFjVKNUQXAn&#10;nd2huz2aZ1tNXkoT2+6/NwfB48f3e7EarRE9db5xrGA6SUAQl043XCn4zbfvXyB8QNZoHJOCf/Kw&#10;Wj4/LTDVbuAf6o+hEjGEfYoK6hDaVEpf1mTRT1xLHLmT6yyGCLtK6g6HGG6N/EiST2mx4dhQY0ub&#10;msrL8WoVmMOfG7KLeeOzzM9a++J7vy6Uen0ZszmIQGN4iO/unVYwi2Pjl/gD5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OGALBAAAA2wAAAA8AAAAAAAAAAAAAAAAAnwIA&#10;AGRycy9kb3ducmV2LnhtbFBLBQYAAAAABAAEAPcAAACNAwAAAAA=&#10;">
                  <v:imagedata r:id="rId11" o:title=""/>
                </v:shape>
                <w10:wrap anchorx="page" anchory="page"/>
              </v:group>
            </w:pict>
          </mc:Fallback>
        </mc:AlternateContent>
      </w:r>
      <w:r>
        <w:rPr>
          <w:noProof/>
        </w:rPr>
        <mc:AlternateContent>
          <mc:Choice Requires="wps">
            <w:drawing>
              <wp:anchor distT="0" distB="0" distL="114300" distR="114300" simplePos="0" relativeHeight="503305448" behindDoc="1" locked="0" layoutInCell="1" allowOverlap="1">
                <wp:simplePos x="0" y="0"/>
                <wp:positionH relativeFrom="page">
                  <wp:posOffset>569595</wp:posOffset>
                </wp:positionH>
                <wp:positionV relativeFrom="page">
                  <wp:posOffset>5194300</wp:posOffset>
                </wp:positionV>
                <wp:extent cx="127000" cy="127000"/>
                <wp:effectExtent l="7620" t="12700" r="8255"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4.85pt;margin-top:409pt;width:10pt;height:10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p1dQ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" filled="f" strokeweight=".5pt">
                <w10:wrap anchorx="page" anchory="page"/>
              </v:rect>
            </w:pict>
          </mc:Fallback>
        </mc:AlternateContent>
      </w:r>
      <w:r>
        <w:rPr>
          <w:noProof/>
        </w:rPr>
        <mc:AlternateContent>
          <mc:Choice Requires="wpg">
            <w:drawing>
              <wp:anchor distT="0" distB="0" distL="114300" distR="114300" simplePos="0" relativeHeight="503305472" behindDoc="1" locked="0" layoutInCell="1" allowOverlap="1">
                <wp:simplePos x="0" y="0"/>
                <wp:positionH relativeFrom="page">
                  <wp:posOffset>566420</wp:posOffset>
                </wp:positionH>
                <wp:positionV relativeFrom="page">
                  <wp:posOffset>7934325</wp:posOffset>
                </wp:positionV>
                <wp:extent cx="133350" cy="133350"/>
                <wp:effectExtent l="4445" t="9525" r="5080" b="952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12495"/>
                          <a:chExt cx="210" cy="210"/>
                        </a:xfrm>
                      </wpg:grpSpPr>
                      <wps:wsp>
                        <wps:cNvPr id="53" name="Rectangle 54"/>
                        <wps:cNvSpPr>
                          <a:spLocks noChangeArrowheads="1"/>
                        </wps:cNvSpPr>
                        <wps:spPr bwMode="auto">
                          <a:xfrm>
                            <a:off x="897" y="1250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3"/>
                        <wps:cNvSpPr>
                          <a:spLocks/>
                        </wps:cNvSpPr>
                        <wps:spPr bwMode="auto">
                          <a:xfrm>
                            <a:off x="40" y="15680"/>
                            <a:ext cx="120" cy="120"/>
                          </a:xfrm>
                          <a:custGeom>
                            <a:avLst/>
                            <a:gdLst>
                              <a:gd name="T0" fmla="+- 0 937 40"/>
                              <a:gd name="T1" fmla="*/ T0 w 120"/>
                              <a:gd name="T2" fmla="+- 0 12540 15680"/>
                              <a:gd name="T3" fmla="*/ 12540 h 120"/>
                              <a:gd name="T4" fmla="+- 0 1057 40"/>
                              <a:gd name="T5" fmla="*/ T4 w 120"/>
                              <a:gd name="T6" fmla="+- 0 12660 15680"/>
                              <a:gd name="T7" fmla="*/ 12660 h 120"/>
                              <a:gd name="T8" fmla="+- 0 1057 40"/>
                              <a:gd name="T9" fmla="*/ T8 w 120"/>
                              <a:gd name="T10" fmla="+- 0 12540 15680"/>
                              <a:gd name="T11" fmla="*/ 12540 h 120"/>
                              <a:gd name="T12" fmla="+- 0 937 40"/>
                              <a:gd name="T13" fmla="*/ T12 w 120"/>
                              <a:gd name="T14" fmla="+- 0 12660 15680"/>
                              <a:gd name="T15" fmla="*/ 12660 h 120"/>
                            </a:gdLst>
                            <a:ahLst/>
                            <a:cxnLst>
                              <a:cxn ang="0">
                                <a:pos x="T1" y="T3"/>
                              </a:cxn>
                              <a:cxn ang="0">
                                <a:pos x="T5" y="T7"/>
                              </a:cxn>
                              <a:cxn ang="0">
                                <a:pos x="T9" y="T11"/>
                              </a:cxn>
                              <a:cxn ang="0">
                                <a:pos x="T13" y="T15"/>
                              </a:cxn>
                            </a:cxnLst>
                            <a:rect l="0" t="0" r="r" b="b"/>
                            <a:pathLst>
                              <a:path w="120" h="120">
                                <a:moveTo>
                                  <a:pt x="897" y="-3140"/>
                                </a:moveTo>
                                <a:lnTo>
                                  <a:pt x="1017" y="-3020"/>
                                </a:lnTo>
                                <a:moveTo>
                                  <a:pt x="1017" y="-3140"/>
                                </a:moveTo>
                                <a:lnTo>
                                  <a:pt x="897" y="-30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4.6pt;margin-top:624.75pt;width:10.5pt;height:10.5pt;z-index:-11008;mso-position-horizontal-relative:page;mso-position-vertical-relative:page" coordorigin="892,1249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">
                <v:rect id="Rectangle 54" o:spid="_x0000_s1027" style="position:absolute;left:897;top:1250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UVcIA&#10;AADbAAAADwAAAGRycy9kb3ducmV2LnhtbESP0WoCMRRE3wv+Q7iCL0WzurS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1RVwgAAANsAAAAPAAAAAAAAAAAAAAAAAJgCAABkcnMvZG93&#10;bnJldi54bWxQSwUGAAAAAAQABAD1AAAAhwMAAAAA&#10;" filled="f" strokeweight=".5pt"/>
                <v:shape id="AutoShape 53"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e8cEA&#10;AADbAAAADwAAAGRycy9kb3ducmV2LnhtbESPS4vCMBSF94L/IVzBnaaKo1KNogMDs5mFD1xfmmsf&#10;NjelSbX1108EweXhOw/OetuaUtypdrllBZNxBII4sTrnVMH59DNagnAeWWNpmRR05GC76ffWGGv7&#10;4APdjz4VoYRdjAoy76tYSpdkZNCNbUUc2NXWBn2QdSp1jY9Qbko5jaK5NJhzWMiwou+MktuxMQou&#10;XXEoLk252HdNQPu/5615FkoNB+1uBcJT6z/md/pXK/iawe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XvHBAAAA2wAAAA8AAAAAAAAAAAAAAAAAmAIAAGRycy9kb3du&#10;cmV2LnhtbFBLBQYAAAAABAAEAPUAAACGAwAAAAA=&#10;" path="m897,-3140r120,120m1017,-3140r-120,120e" filled="f" strokeweight=".5pt">
                  <v:path arrowok="t" o:connecttype="custom" o:connectlocs="897,12540;1017,12660;1017,12540;897,12660" o:connectangles="0,0,0,0"/>
                </v:shape>
                <w10:wrap anchorx="page" anchory="page"/>
              </v:group>
            </w:pict>
          </mc:Fallback>
        </mc:AlternateContent>
      </w:r>
      <w:r>
        <w:rPr>
          <w:noProof/>
        </w:rPr>
        <mc:AlternateContent>
          <mc:Choice Requires="wpg">
            <w:drawing>
              <wp:anchor distT="0" distB="0" distL="114300" distR="114300" simplePos="0" relativeHeight="503305496" behindDoc="1" locked="0" layoutInCell="1" allowOverlap="1">
                <wp:simplePos x="0" y="0"/>
                <wp:positionH relativeFrom="page">
                  <wp:posOffset>566420</wp:posOffset>
                </wp:positionH>
                <wp:positionV relativeFrom="page">
                  <wp:posOffset>7705725</wp:posOffset>
                </wp:positionV>
                <wp:extent cx="133350" cy="133350"/>
                <wp:effectExtent l="4445" t="9525" r="5080" b="952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12135"/>
                          <a:chExt cx="210" cy="210"/>
                        </a:xfrm>
                      </wpg:grpSpPr>
                      <wps:wsp>
                        <wps:cNvPr id="50" name="Rectangle 51"/>
                        <wps:cNvSpPr>
                          <a:spLocks noChangeArrowheads="1"/>
                        </wps:cNvSpPr>
                        <wps:spPr bwMode="auto">
                          <a:xfrm>
                            <a:off x="897" y="1214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0"/>
                        <wps:cNvSpPr>
                          <a:spLocks/>
                        </wps:cNvSpPr>
                        <wps:spPr bwMode="auto">
                          <a:xfrm>
                            <a:off x="40" y="15680"/>
                            <a:ext cx="120" cy="120"/>
                          </a:xfrm>
                          <a:custGeom>
                            <a:avLst/>
                            <a:gdLst>
                              <a:gd name="T0" fmla="+- 0 937 40"/>
                              <a:gd name="T1" fmla="*/ T0 w 120"/>
                              <a:gd name="T2" fmla="+- 0 12180 15680"/>
                              <a:gd name="T3" fmla="*/ 12180 h 120"/>
                              <a:gd name="T4" fmla="+- 0 1057 40"/>
                              <a:gd name="T5" fmla="*/ T4 w 120"/>
                              <a:gd name="T6" fmla="+- 0 12300 15680"/>
                              <a:gd name="T7" fmla="*/ 12300 h 120"/>
                              <a:gd name="T8" fmla="+- 0 1057 40"/>
                              <a:gd name="T9" fmla="*/ T8 w 120"/>
                              <a:gd name="T10" fmla="+- 0 12180 15680"/>
                              <a:gd name="T11" fmla="*/ 12180 h 120"/>
                              <a:gd name="T12" fmla="+- 0 937 40"/>
                              <a:gd name="T13" fmla="*/ T12 w 120"/>
                              <a:gd name="T14" fmla="+- 0 12300 15680"/>
                              <a:gd name="T15" fmla="*/ 12300 h 120"/>
                            </a:gdLst>
                            <a:ahLst/>
                            <a:cxnLst>
                              <a:cxn ang="0">
                                <a:pos x="T1" y="T3"/>
                              </a:cxn>
                              <a:cxn ang="0">
                                <a:pos x="T5" y="T7"/>
                              </a:cxn>
                              <a:cxn ang="0">
                                <a:pos x="T9" y="T11"/>
                              </a:cxn>
                              <a:cxn ang="0">
                                <a:pos x="T13" y="T15"/>
                              </a:cxn>
                            </a:cxnLst>
                            <a:rect l="0" t="0" r="r" b="b"/>
                            <a:pathLst>
                              <a:path w="120" h="120">
                                <a:moveTo>
                                  <a:pt x="897" y="-3500"/>
                                </a:moveTo>
                                <a:lnTo>
                                  <a:pt x="1017" y="-3380"/>
                                </a:lnTo>
                                <a:moveTo>
                                  <a:pt x="1017" y="-3500"/>
                                </a:moveTo>
                                <a:lnTo>
                                  <a:pt x="897" y="-33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6pt;margin-top:606.75pt;width:10.5pt;height:10.5pt;z-index:-10984;mso-position-horizontal-relative:page;mso-position-vertical-relative:page" coordorigin="892,1213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">
                <v:rect id="Rectangle 51" o:spid="_x0000_s1027" style="position:absolute;left:897;top:1214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KIr8A&#10;AADbAAAADwAAAGRycy9kb3ducmV2LnhtbERP3WrCMBS+F3yHcAa7EU21TK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coivwAAANsAAAAPAAAAAAAAAAAAAAAAAJgCAABkcnMvZG93bnJl&#10;di54bWxQSwUGAAAAAAQABAD1AAAAhAMAAAAA&#10;" filled="f" strokeweight=".5pt"/>
                <v:shape id="AutoShape 50"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9acAA&#10;AADbAAAADwAAAGRycy9kb3ducmV2LnhtbESPS4vCMBSF94L/IVzBnaYKzkg1igqCGxc64vrSXPuw&#10;uSlNqq2/3gwILg/feXCW69aU4kG1yy0rmIwjEMSJ1TmnCi5/+9EchPPIGkvLpKAjB+tVv7fEWNsn&#10;n+hx9qkIJexiVJB5X8VSuiQjg25sK+LAbrY26IOsU6lrfIZyU8ppFP1IgzmHhQwr2mWU3M+NUXDt&#10;ilNxbcrfbdcEtD2+7s2rUGo4aDcLEJ5a/zV/0getYDaB/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L9acAAAADbAAAADwAAAAAAAAAAAAAAAACYAgAAZHJzL2Rvd25y&#10;ZXYueG1sUEsFBgAAAAAEAAQA9QAAAIUDAAAAAA==&#10;" path="m897,-3500r120,120m1017,-3500r-120,120e" filled="f" strokeweight=".5pt">
                  <v:path arrowok="t" o:connecttype="custom" o:connectlocs="897,12180;1017,12300;1017,12180;897,12300" o:connectangles="0,0,0,0"/>
                </v:shape>
                <w10:wrap anchorx="page" anchory="page"/>
              </v:group>
            </w:pict>
          </mc:Fallback>
        </mc:AlternateContent>
      </w:r>
      <w:r>
        <w:rPr>
          <w:noProof/>
        </w:rPr>
        <mc:AlternateContent>
          <mc:Choice Requires="wps">
            <w:drawing>
              <wp:anchor distT="0" distB="0" distL="114300" distR="114300" simplePos="0" relativeHeight="503305520" behindDoc="1" locked="0" layoutInCell="1" allowOverlap="1">
                <wp:simplePos x="0" y="0"/>
                <wp:positionH relativeFrom="page">
                  <wp:posOffset>569595</wp:posOffset>
                </wp:positionH>
                <wp:positionV relativeFrom="page">
                  <wp:posOffset>7480300</wp:posOffset>
                </wp:positionV>
                <wp:extent cx="127000" cy="127000"/>
                <wp:effectExtent l="7620" t="12700" r="825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4.85pt;margin-top:589pt;width:10pt;height:1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JndQ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" filled="f" strokeweight=".5pt">
                <w10:wrap anchorx="page" anchory="page"/>
              </v:rect>
            </w:pict>
          </mc:Fallback>
        </mc:AlternateContent>
      </w:r>
      <w:r>
        <w:rPr>
          <w:noProof/>
        </w:rPr>
        <mc:AlternateContent>
          <mc:Choice Requires="wpg">
            <w:drawing>
              <wp:anchor distT="0" distB="0" distL="114300" distR="114300" simplePos="0" relativeHeight="503305544" behindDoc="1" locked="0" layoutInCell="1" allowOverlap="1">
                <wp:simplePos x="0" y="0"/>
                <wp:positionH relativeFrom="page">
                  <wp:posOffset>795020</wp:posOffset>
                </wp:positionH>
                <wp:positionV relativeFrom="page">
                  <wp:posOffset>7248525</wp:posOffset>
                </wp:positionV>
                <wp:extent cx="133350" cy="133350"/>
                <wp:effectExtent l="4445" t="9525" r="5080" b="952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1252" y="11415"/>
                          <a:chExt cx="210" cy="210"/>
                        </a:xfrm>
                      </wpg:grpSpPr>
                      <wps:wsp>
                        <wps:cNvPr id="46" name="Rectangle 47"/>
                        <wps:cNvSpPr>
                          <a:spLocks noChangeArrowheads="1"/>
                        </wps:cNvSpPr>
                        <wps:spPr bwMode="auto">
                          <a:xfrm>
                            <a:off x="1257" y="1142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6"/>
                        <wps:cNvSpPr>
                          <a:spLocks/>
                        </wps:cNvSpPr>
                        <wps:spPr bwMode="auto">
                          <a:xfrm>
                            <a:off x="40" y="15680"/>
                            <a:ext cx="120" cy="120"/>
                          </a:xfrm>
                          <a:custGeom>
                            <a:avLst/>
                            <a:gdLst>
                              <a:gd name="T0" fmla="+- 0 1297 40"/>
                              <a:gd name="T1" fmla="*/ T0 w 120"/>
                              <a:gd name="T2" fmla="+- 0 11460 15680"/>
                              <a:gd name="T3" fmla="*/ 11460 h 120"/>
                              <a:gd name="T4" fmla="+- 0 1417 40"/>
                              <a:gd name="T5" fmla="*/ T4 w 120"/>
                              <a:gd name="T6" fmla="+- 0 11580 15680"/>
                              <a:gd name="T7" fmla="*/ 11580 h 120"/>
                              <a:gd name="T8" fmla="+- 0 1417 40"/>
                              <a:gd name="T9" fmla="*/ T8 w 120"/>
                              <a:gd name="T10" fmla="+- 0 11460 15680"/>
                              <a:gd name="T11" fmla="*/ 11460 h 120"/>
                              <a:gd name="T12" fmla="+- 0 1297 40"/>
                              <a:gd name="T13" fmla="*/ T12 w 120"/>
                              <a:gd name="T14" fmla="+- 0 11580 15680"/>
                              <a:gd name="T15" fmla="*/ 11580 h 120"/>
                            </a:gdLst>
                            <a:ahLst/>
                            <a:cxnLst>
                              <a:cxn ang="0">
                                <a:pos x="T1" y="T3"/>
                              </a:cxn>
                              <a:cxn ang="0">
                                <a:pos x="T5" y="T7"/>
                              </a:cxn>
                              <a:cxn ang="0">
                                <a:pos x="T9" y="T11"/>
                              </a:cxn>
                              <a:cxn ang="0">
                                <a:pos x="T13" y="T15"/>
                              </a:cxn>
                            </a:cxnLst>
                            <a:rect l="0" t="0" r="r" b="b"/>
                            <a:pathLst>
                              <a:path w="120" h="120">
                                <a:moveTo>
                                  <a:pt x="1257" y="-4220"/>
                                </a:moveTo>
                                <a:lnTo>
                                  <a:pt x="1377" y="-4100"/>
                                </a:lnTo>
                                <a:moveTo>
                                  <a:pt x="1377" y="-4220"/>
                                </a:moveTo>
                                <a:lnTo>
                                  <a:pt x="1257" y="-41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2.6pt;margin-top:570.75pt;width:10.5pt;height:10.5pt;z-index:-10936;mso-position-horizontal-relative:page;mso-position-vertical-relative:page" coordorigin="1252,1141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">
                <v:rect id="Rectangle 47" o:spid="_x0000_s1027" style="position:absolute;left:1257;top:114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v:shape id="AutoShape 46"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W8EA&#10;AADbAAAADwAAAGRycy9kb3ducmV2LnhtbESPS4vCMBSF9wP+h3AFd2PqICrVKCoMuHHhA9eX5tqH&#10;zU1pUm399UYQXB6+8+AsVq0pxZ1ql1tWMBpGIIgTq3NOFZxP/78zEM4jaywtk4KOHKyWvZ8Fxto+&#10;+ED3o09FKGEXo4LM+yqW0iUZGXRDWxEHdrW1QR9knUpd4yOUm1L+RdFEGsw5LGRY0Taj5HZsjIJL&#10;VxyKS1NON10T0Gb/vDXPQqlBv13PQXhq/df8Se+0gvEU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VlvBAAAA2wAAAA8AAAAAAAAAAAAAAAAAmAIAAGRycy9kb3du&#10;cmV2LnhtbFBLBQYAAAAABAAEAPUAAACGAwAAAAA=&#10;" path="m1257,-4220r120,120m1377,-4220r-120,120e" filled="f" strokeweight=".5pt">
                  <v:path arrowok="t" o:connecttype="custom" o:connectlocs="1257,11460;1377,11580;1377,11460;1257,11580" o:connectangles="0,0,0,0"/>
                </v:shape>
                <w10:wrap anchorx="page" anchory="page"/>
              </v:group>
            </w:pict>
          </mc:Fallback>
        </mc:AlternateContent>
      </w:r>
      <w:r>
        <w:rPr>
          <w:noProof/>
        </w:rPr>
        <mc:AlternateContent>
          <mc:Choice Requires="wps">
            <w:drawing>
              <wp:anchor distT="0" distB="0" distL="114300" distR="114300" simplePos="0" relativeHeight="503305568" behindDoc="1" locked="0" layoutInCell="1" allowOverlap="1">
                <wp:simplePos x="0" y="0"/>
                <wp:positionH relativeFrom="page">
                  <wp:posOffset>798195</wp:posOffset>
                </wp:positionH>
                <wp:positionV relativeFrom="page">
                  <wp:posOffset>7023100</wp:posOffset>
                </wp:positionV>
                <wp:extent cx="127000" cy="127000"/>
                <wp:effectExtent l="7620" t="12700" r="825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2.85pt;margin-top:553pt;width:10pt;height:1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mBdQ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" filled="f" strokeweight=".5pt">
                <w10:wrap anchorx="page" anchory="page"/>
              </v:rect>
            </w:pict>
          </mc:Fallback>
        </mc:AlternateContent>
      </w:r>
      <w:r>
        <w:rPr>
          <w:noProof/>
        </w:rPr>
        <mc:AlternateContent>
          <mc:Choice Requires="wpg">
            <w:drawing>
              <wp:anchor distT="0" distB="0" distL="114300" distR="114300" simplePos="0" relativeHeight="503305592" behindDoc="1" locked="0" layoutInCell="1" allowOverlap="1">
                <wp:simplePos x="0" y="0"/>
                <wp:positionH relativeFrom="page">
                  <wp:posOffset>566420</wp:posOffset>
                </wp:positionH>
                <wp:positionV relativeFrom="page">
                  <wp:posOffset>6791325</wp:posOffset>
                </wp:positionV>
                <wp:extent cx="133350" cy="133350"/>
                <wp:effectExtent l="4445" t="9525" r="5080"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10695"/>
                          <a:chExt cx="210" cy="210"/>
                        </a:xfrm>
                      </wpg:grpSpPr>
                      <wps:wsp>
                        <wps:cNvPr id="42" name="Rectangle 43"/>
                        <wps:cNvSpPr>
                          <a:spLocks noChangeArrowheads="1"/>
                        </wps:cNvSpPr>
                        <wps:spPr bwMode="auto">
                          <a:xfrm>
                            <a:off x="897" y="1070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2"/>
                        <wps:cNvSpPr>
                          <a:spLocks/>
                        </wps:cNvSpPr>
                        <wps:spPr bwMode="auto">
                          <a:xfrm>
                            <a:off x="40" y="15680"/>
                            <a:ext cx="120" cy="120"/>
                          </a:xfrm>
                          <a:custGeom>
                            <a:avLst/>
                            <a:gdLst>
                              <a:gd name="T0" fmla="+- 0 937 40"/>
                              <a:gd name="T1" fmla="*/ T0 w 120"/>
                              <a:gd name="T2" fmla="+- 0 10740 15680"/>
                              <a:gd name="T3" fmla="*/ 10740 h 120"/>
                              <a:gd name="T4" fmla="+- 0 1057 40"/>
                              <a:gd name="T5" fmla="*/ T4 w 120"/>
                              <a:gd name="T6" fmla="+- 0 10860 15680"/>
                              <a:gd name="T7" fmla="*/ 10860 h 120"/>
                              <a:gd name="T8" fmla="+- 0 1057 40"/>
                              <a:gd name="T9" fmla="*/ T8 w 120"/>
                              <a:gd name="T10" fmla="+- 0 10740 15680"/>
                              <a:gd name="T11" fmla="*/ 10740 h 120"/>
                              <a:gd name="T12" fmla="+- 0 937 40"/>
                              <a:gd name="T13" fmla="*/ T12 w 120"/>
                              <a:gd name="T14" fmla="+- 0 10860 15680"/>
                              <a:gd name="T15" fmla="*/ 10860 h 120"/>
                            </a:gdLst>
                            <a:ahLst/>
                            <a:cxnLst>
                              <a:cxn ang="0">
                                <a:pos x="T1" y="T3"/>
                              </a:cxn>
                              <a:cxn ang="0">
                                <a:pos x="T5" y="T7"/>
                              </a:cxn>
                              <a:cxn ang="0">
                                <a:pos x="T9" y="T11"/>
                              </a:cxn>
                              <a:cxn ang="0">
                                <a:pos x="T13" y="T15"/>
                              </a:cxn>
                            </a:cxnLst>
                            <a:rect l="0" t="0" r="r" b="b"/>
                            <a:pathLst>
                              <a:path w="120" h="120">
                                <a:moveTo>
                                  <a:pt x="897" y="-4940"/>
                                </a:moveTo>
                                <a:lnTo>
                                  <a:pt x="1017" y="-4820"/>
                                </a:lnTo>
                                <a:moveTo>
                                  <a:pt x="1017" y="-4940"/>
                                </a:moveTo>
                                <a:lnTo>
                                  <a:pt x="897" y="-48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6pt;margin-top:534.75pt;width:10.5pt;height:10.5pt;z-index:-10888;mso-position-horizontal-relative:page;mso-position-vertical-relative:page" coordorigin="892,1069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">
                <v:rect id="Rectangle 43" o:spid="_x0000_s1027" style="position:absolute;left:897;top:1070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nE8IA&#10;AADbAAAADwAAAGRycy9kb3ducmV2LnhtbESPUWvCMBSF34X9h3AHvshM14q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mcTwgAAANsAAAAPAAAAAAAAAAAAAAAAAJgCAABkcnMvZG93&#10;bnJldi54bWxQSwUGAAAAAAQABAD1AAAAhwMAAAAA&#10;" filled="f" strokeweight=".5pt"/>
                <v:shape id="AutoShape 42"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QWMEA&#10;AADbAAAADwAAAGRycy9kb3ducmV2LnhtbESPS4vCMBSF94L/IVzBnabqoFKNogMDs5mFD1xfmmsf&#10;NjelSbX1108EweXhOw/OetuaUtypdrllBZNxBII4sTrnVMH59DNagnAeWWNpmRR05GC76ffWGGv7&#10;4APdjz4VoYRdjAoy76tYSpdkZNCNbUUc2NXWBn2QdSp1jY9Qbko5jaK5NJhzWMiwou+MktuxMQou&#10;XXEoLk252HdNQPu/5615FkoNB+1uBcJT6z/md/pXK/iawe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lUFjBAAAA2wAAAA8AAAAAAAAAAAAAAAAAmAIAAGRycy9kb3du&#10;cmV2LnhtbFBLBQYAAAAABAAEAPUAAACGAwAAAAA=&#10;" path="m897,-4940r120,120m1017,-4940r-120,120e" filled="f" strokeweight=".5pt">
                  <v:path arrowok="t" o:connecttype="custom" o:connectlocs="897,10740;1017,10860;1017,10740;897,10860" o:connectangles="0,0,0,0"/>
                </v:shape>
                <w10:wrap anchorx="page" anchory="page"/>
              </v:group>
            </w:pict>
          </mc:Fallback>
        </mc:AlternateContent>
      </w:r>
      <w:r>
        <w:rPr>
          <w:noProof/>
        </w:rPr>
        <mc:AlternateContent>
          <mc:Choice Requires="wps">
            <w:drawing>
              <wp:anchor distT="0" distB="0" distL="114300" distR="114300" simplePos="0" relativeHeight="503305616" behindDoc="1" locked="0" layoutInCell="1" allowOverlap="1">
                <wp:simplePos x="0" y="0"/>
                <wp:positionH relativeFrom="page">
                  <wp:posOffset>569595</wp:posOffset>
                </wp:positionH>
                <wp:positionV relativeFrom="page">
                  <wp:posOffset>6565900</wp:posOffset>
                </wp:positionV>
                <wp:extent cx="127000" cy="127000"/>
                <wp:effectExtent l="7620" t="12700" r="825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85pt;margin-top:517pt;width:10pt;height:1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9qdAIAAPw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5640" behindDoc="1" locked="0" layoutInCell="1" allowOverlap="1">
                <wp:simplePos x="0" y="0"/>
                <wp:positionH relativeFrom="page">
                  <wp:posOffset>798195</wp:posOffset>
                </wp:positionH>
                <wp:positionV relativeFrom="page">
                  <wp:posOffset>6337300</wp:posOffset>
                </wp:positionV>
                <wp:extent cx="127000" cy="127000"/>
                <wp:effectExtent l="7620" t="12700" r="825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2.85pt;margin-top:499pt;width:10pt;height:1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VZdQ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5664" behindDoc="1" locked="0" layoutInCell="1" allowOverlap="1">
                <wp:simplePos x="0" y="0"/>
                <wp:positionH relativeFrom="page">
                  <wp:posOffset>798195</wp:posOffset>
                </wp:positionH>
                <wp:positionV relativeFrom="page">
                  <wp:posOffset>6108700</wp:posOffset>
                </wp:positionV>
                <wp:extent cx="127000" cy="127000"/>
                <wp:effectExtent l="7620" t="12700" r="825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2.85pt;margin-top:481pt;width:10pt;height:1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iOdQ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5688" behindDoc="1" locked="0" layoutInCell="1" allowOverlap="1">
                <wp:simplePos x="0" y="0"/>
                <wp:positionH relativeFrom="page">
                  <wp:posOffset>798195</wp:posOffset>
                </wp:positionH>
                <wp:positionV relativeFrom="page">
                  <wp:posOffset>5880100</wp:posOffset>
                </wp:positionV>
                <wp:extent cx="127000" cy="127000"/>
                <wp:effectExtent l="7620" t="12700" r="825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2.85pt;margin-top:463pt;width:10pt;height:1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XKdgIAAPwE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" filled="f" strokeweight=".5pt">
                <w10:wrap anchorx="page" anchory="page"/>
              </v:rect>
            </w:pict>
          </mc:Fallback>
        </mc:AlternateContent>
      </w:r>
      <w:r>
        <w:rPr>
          <w:noProof/>
        </w:rPr>
        <mc:AlternateContent>
          <mc:Choice Requires="wps">
            <w:drawing>
              <wp:anchor distT="0" distB="0" distL="114300" distR="114300" simplePos="0" relativeHeight="503305712" behindDoc="1" locked="0" layoutInCell="1" allowOverlap="1">
                <wp:simplePos x="0" y="0"/>
                <wp:positionH relativeFrom="page">
                  <wp:posOffset>569595</wp:posOffset>
                </wp:positionH>
                <wp:positionV relativeFrom="page">
                  <wp:posOffset>5651500</wp:posOffset>
                </wp:positionV>
                <wp:extent cx="127000" cy="127000"/>
                <wp:effectExtent l="7620" t="12700" r="825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85pt;margin-top:445pt;width:10pt;height:10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ygddQ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5736" behindDoc="1" locked="0" layoutInCell="1" allowOverlap="1">
                <wp:simplePos x="0" y="0"/>
                <wp:positionH relativeFrom="page">
                  <wp:posOffset>569595</wp:posOffset>
                </wp:positionH>
                <wp:positionV relativeFrom="page">
                  <wp:posOffset>5422900</wp:posOffset>
                </wp:positionV>
                <wp:extent cx="127000" cy="127000"/>
                <wp:effectExtent l="7620" t="12700" r="825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85pt;margin-top:427pt;width:10pt;height:10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6/dQ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5760" behindDoc="1" locked="0" layoutInCell="1" allowOverlap="1">
                <wp:simplePos x="0" y="0"/>
                <wp:positionH relativeFrom="page">
                  <wp:posOffset>3044825</wp:posOffset>
                </wp:positionH>
                <wp:positionV relativeFrom="page">
                  <wp:posOffset>5562600</wp:posOffset>
                </wp:positionV>
                <wp:extent cx="4197350" cy="0"/>
                <wp:effectExtent l="6350" t="9525" r="6350" b="9525"/>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75pt,438pt" to="570.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503305784" behindDoc="1" locked="0" layoutInCell="1" allowOverlap="1">
                <wp:simplePos x="0" y="0"/>
                <wp:positionH relativeFrom="page">
                  <wp:posOffset>3121025</wp:posOffset>
                </wp:positionH>
                <wp:positionV relativeFrom="page">
                  <wp:posOffset>6019800</wp:posOffset>
                </wp:positionV>
                <wp:extent cx="4121150" cy="0"/>
                <wp:effectExtent l="6350" t="9525" r="6350" b="9525"/>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75pt,474pt" to="570.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503305808" behindDoc="1" locked="0" layoutInCell="1" allowOverlap="1">
                <wp:simplePos x="0" y="0"/>
                <wp:positionH relativeFrom="page">
                  <wp:posOffset>3349625</wp:posOffset>
                </wp:positionH>
                <wp:positionV relativeFrom="page">
                  <wp:posOffset>6248400</wp:posOffset>
                </wp:positionV>
                <wp:extent cx="3892550" cy="0"/>
                <wp:effectExtent l="6350" t="9525" r="6350" b="952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75pt,492pt" to="570.2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503305832" behindDoc="1" locked="0" layoutInCell="1" allowOverlap="1">
                <wp:simplePos x="0" y="0"/>
                <wp:positionH relativeFrom="page">
                  <wp:posOffset>1749425</wp:posOffset>
                </wp:positionH>
                <wp:positionV relativeFrom="page">
                  <wp:posOffset>6477000</wp:posOffset>
                </wp:positionV>
                <wp:extent cx="5492750" cy="0"/>
                <wp:effectExtent l="6350" t="9525" r="6350"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75pt,510pt" to="570.25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503305856" behindDoc="1" locked="0" layoutInCell="1" allowOverlap="1">
                <wp:simplePos x="0" y="0"/>
                <wp:positionH relativeFrom="page">
                  <wp:posOffset>3425825</wp:posOffset>
                </wp:positionH>
                <wp:positionV relativeFrom="page">
                  <wp:posOffset>6705600</wp:posOffset>
                </wp:positionV>
                <wp:extent cx="3816350" cy="0"/>
                <wp:effectExtent l="6350" t="9525" r="6350" b="952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75pt,528pt" to="570.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uwEAIAACoEAAAOAAAAZHJzL2Uyb0RvYy54bWysU82O2jAQvlfqO1i+QxLIUj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503305880" behindDoc="1" locked="0" layoutInCell="1" allowOverlap="1">
                <wp:simplePos x="0" y="0"/>
                <wp:positionH relativeFrom="page">
                  <wp:posOffset>2740025</wp:posOffset>
                </wp:positionH>
                <wp:positionV relativeFrom="page">
                  <wp:posOffset>7620000</wp:posOffset>
                </wp:positionV>
                <wp:extent cx="4502150" cy="0"/>
                <wp:effectExtent l="6350" t="9525" r="6350" b="952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75pt,600pt" to="570.25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KOEQIAACo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" strokeweight=".5pt">
                <w10:wrap anchorx="page" anchory="page"/>
              </v:line>
            </w:pict>
          </mc:Fallback>
        </mc:AlternateContent>
      </w:r>
      <w:r>
        <w:rPr>
          <w:noProof/>
        </w:rPr>
        <mc:AlternateContent>
          <mc:Choice Requires="wps">
            <w:drawing>
              <wp:anchor distT="0" distB="0" distL="114300" distR="114300" simplePos="0" relativeHeight="503305904" behindDoc="1" locked="0" layoutInCell="1" allowOverlap="1">
                <wp:simplePos x="0" y="0"/>
                <wp:positionH relativeFrom="page">
                  <wp:posOffset>2359025</wp:posOffset>
                </wp:positionH>
                <wp:positionV relativeFrom="page">
                  <wp:posOffset>7848600</wp:posOffset>
                </wp:positionV>
                <wp:extent cx="4883150" cy="0"/>
                <wp:effectExtent l="6350" t="9525" r="6350" b="9525"/>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75pt,618pt" to="570.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503305928" behindDoc="1" locked="0" layoutInCell="1" allowOverlap="1">
                <wp:simplePos x="0" y="0"/>
                <wp:positionH relativeFrom="page">
                  <wp:posOffset>758825</wp:posOffset>
                </wp:positionH>
                <wp:positionV relativeFrom="paragraph">
                  <wp:posOffset>-1022350</wp:posOffset>
                </wp:positionV>
                <wp:extent cx="6483350" cy="0"/>
                <wp:effectExtent l="6350" t="6350" r="6350" b="1270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75pt,-80.5pt" to="57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" strokeweight=".5pt">
                <w10:wrap anchorx="page"/>
              </v:line>
            </w:pict>
          </mc:Fallback>
        </mc:AlternateContent>
      </w:r>
      <w:r>
        <w:rPr>
          <w:noProof/>
        </w:rPr>
        <mc:AlternateContent>
          <mc:Choice Requires="wpg">
            <w:drawing>
              <wp:anchor distT="0" distB="0" distL="114300" distR="114300" simplePos="0" relativeHeight="503305952" behindDoc="1" locked="0" layoutInCell="1" allowOverlap="1">
                <wp:simplePos x="0" y="0"/>
                <wp:positionH relativeFrom="page">
                  <wp:posOffset>566420</wp:posOffset>
                </wp:positionH>
                <wp:positionV relativeFrom="page">
                  <wp:posOffset>4352925</wp:posOffset>
                </wp:positionV>
                <wp:extent cx="133350" cy="133350"/>
                <wp:effectExtent l="4445" t="9525" r="508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6855"/>
                          <a:chExt cx="210" cy="210"/>
                        </a:xfrm>
                      </wpg:grpSpPr>
                      <wps:wsp>
                        <wps:cNvPr id="25" name="Rectangle 26"/>
                        <wps:cNvSpPr>
                          <a:spLocks noChangeArrowheads="1"/>
                        </wps:cNvSpPr>
                        <wps:spPr bwMode="auto">
                          <a:xfrm>
                            <a:off x="897" y="686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5"/>
                        <wps:cNvSpPr>
                          <a:spLocks/>
                        </wps:cNvSpPr>
                        <wps:spPr bwMode="auto">
                          <a:xfrm>
                            <a:off x="40" y="15680"/>
                            <a:ext cx="120" cy="120"/>
                          </a:xfrm>
                          <a:custGeom>
                            <a:avLst/>
                            <a:gdLst>
                              <a:gd name="T0" fmla="+- 0 937 40"/>
                              <a:gd name="T1" fmla="*/ T0 w 120"/>
                              <a:gd name="T2" fmla="+- 0 6900 15680"/>
                              <a:gd name="T3" fmla="*/ 6900 h 120"/>
                              <a:gd name="T4" fmla="+- 0 1057 40"/>
                              <a:gd name="T5" fmla="*/ T4 w 120"/>
                              <a:gd name="T6" fmla="+- 0 7020 15680"/>
                              <a:gd name="T7" fmla="*/ 7020 h 120"/>
                              <a:gd name="T8" fmla="+- 0 1057 40"/>
                              <a:gd name="T9" fmla="*/ T8 w 120"/>
                              <a:gd name="T10" fmla="+- 0 6900 15680"/>
                              <a:gd name="T11" fmla="*/ 6900 h 120"/>
                              <a:gd name="T12" fmla="+- 0 937 40"/>
                              <a:gd name="T13" fmla="*/ T12 w 120"/>
                              <a:gd name="T14" fmla="+- 0 7020 15680"/>
                              <a:gd name="T15" fmla="*/ 7020 h 120"/>
                            </a:gdLst>
                            <a:ahLst/>
                            <a:cxnLst>
                              <a:cxn ang="0">
                                <a:pos x="T1" y="T3"/>
                              </a:cxn>
                              <a:cxn ang="0">
                                <a:pos x="T5" y="T7"/>
                              </a:cxn>
                              <a:cxn ang="0">
                                <a:pos x="T9" y="T11"/>
                              </a:cxn>
                              <a:cxn ang="0">
                                <a:pos x="T13" y="T15"/>
                              </a:cxn>
                            </a:cxnLst>
                            <a:rect l="0" t="0" r="r" b="b"/>
                            <a:pathLst>
                              <a:path w="120" h="120">
                                <a:moveTo>
                                  <a:pt x="897" y="-8780"/>
                                </a:moveTo>
                                <a:lnTo>
                                  <a:pt x="1017" y="-8660"/>
                                </a:lnTo>
                                <a:moveTo>
                                  <a:pt x="1017" y="-8780"/>
                                </a:moveTo>
                                <a:lnTo>
                                  <a:pt x="897" y="-86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4.6pt;margin-top:342.75pt;width:10.5pt;height:10.5pt;z-index:-10528;mso-position-horizontal-relative:page;mso-position-vertical-relative:page" coordorigin="892,685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">
                <v:rect id="Rectangle 26" o:spid="_x0000_s1027" style="position:absolute;left:897;top:686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shape id="AutoShape 25"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WYMEA&#10;AADbAAAADwAAAGRycy9kb3ducmV2LnhtbESPS4vCMBSF98L8h3AFd5rqwpFqKuOA4MaFztD1pbnT&#10;Z25Kk2rrrzfCgMvDdx6c3X4wjbhR50rLCpaLCARxZnXJuYLfn+N8A8J5ZI2NZVIwkoN98jHZYazt&#10;nS90u/pchBJ2MSoovG9jKV1WkEG3sC1xYH+2M+iD7HKpO7yHctPIVRStpcGSw0KBLX0XlNXX3ihI&#10;x+pSpX3zeRj7gA7nR90/KqVm0+FrC8LT4N/m//RJK1it4fUl/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FmDBAAAA2wAAAA8AAAAAAAAAAAAAAAAAmAIAAGRycy9kb3du&#10;cmV2LnhtbFBLBQYAAAAABAAEAPUAAACGAwAAAAA=&#10;" path="m897,-8780r120,120m1017,-8780r-120,120e" filled="f" strokeweight=".5pt">
                  <v:path arrowok="t" o:connecttype="custom" o:connectlocs="897,6900;1017,7020;1017,6900;897,7020" o:connectangles="0,0,0,0"/>
                </v:shape>
                <w10:wrap anchorx="page" anchory="page"/>
              </v:group>
            </w:pict>
          </mc:Fallback>
        </mc:AlternateContent>
      </w:r>
      <w:r>
        <w:rPr>
          <w:noProof/>
        </w:rPr>
        <mc:AlternateContent>
          <mc:Choice Requires="wpg">
            <w:drawing>
              <wp:anchor distT="0" distB="0" distL="114300" distR="114300" simplePos="0" relativeHeight="503305976" behindDoc="1" locked="0" layoutInCell="1" allowOverlap="1">
                <wp:simplePos x="0" y="0"/>
                <wp:positionH relativeFrom="page">
                  <wp:posOffset>566420</wp:posOffset>
                </wp:positionH>
                <wp:positionV relativeFrom="page">
                  <wp:posOffset>4581525</wp:posOffset>
                </wp:positionV>
                <wp:extent cx="133350" cy="133350"/>
                <wp:effectExtent l="4445" t="9525" r="508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7215"/>
                          <a:chExt cx="210" cy="210"/>
                        </a:xfrm>
                      </wpg:grpSpPr>
                      <wps:wsp>
                        <wps:cNvPr id="22" name="Rectangle 23"/>
                        <wps:cNvSpPr>
                          <a:spLocks noChangeArrowheads="1"/>
                        </wps:cNvSpPr>
                        <wps:spPr bwMode="auto">
                          <a:xfrm>
                            <a:off x="897" y="722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2"/>
                        <wps:cNvSpPr>
                          <a:spLocks/>
                        </wps:cNvSpPr>
                        <wps:spPr bwMode="auto">
                          <a:xfrm>
                            <a:off x="40" y="15680"/>
                            <a:ext cx="120" cy="120"/>
                          </a:xfrm>
                          <a:custGeom>
                            <a:avLst/>
                            <a:gdLst>
                              <a:gd name="T0" fmla="+- 0 937 40"/>
                              <a:gd name="T1" fmla="*/ T0 w 120"/>
                              <a:gd name="T2" fmla="+- 0 7260 15680"/>
                              <a:gd name="T3" fmla="*/ 7260 h 120"/>
                              <a:gd name="T4" fmla="+- 0 1057 40"/>
                              <a:gd name="T5" fmla="*/ T4 w 120"/>
                              <a:gd name="T6" fmla="+- 0 7380 15680"/>
                              <a:gd name="T7" fmla="*/ 7380 h 120"/>
                              <a:gd name="T8" fmla="+- 0 1057 40"/>
                              <a:gd name="T9" fmla="*/ T8 w 120"/>
                              <a:gd name="T10" fmla="+- 0 7260 15680"/>
                              <a:gd name="T11" fmla="*/ 7260 h 120"/>
                              <a:gd name="T12" fmla="+- 0 937 40"/>
                              <a:gd name="T13" fmla="*/ T12 w 120"/>
                              <a:gd name="T14" fmla="+- 0 7380 15680"/>
                              <a:gd name="T15" fmla="*/ 7380 h 120"/>
                            </a:gdLst>
                            <a:ahLst/>
                            <a:cxnLst>
                              <a:cxn ang="0">
                                <a:pos x="T1" y="T3"/>
                              </a:cxn>
                              <a:cxn ang="0">
                                <a:pos x="T5" y="T7"/>
                              </a:cxn>
                              <a:cxn ang="0">
                                <a:pos x="T9" y="T11"/>
                              </a:cxn>
                              <a:cxn ang="0">
                                <a:pos x="T13" y="T15"/>
                              </a:cxn>
                            </a:cxnLst>
                            <a:rect l="0" t="0" r="r" b="b"/>
                            <a:pathLst>
                              <a:path w="120" h="120">
                                <a:moveTo>
                                  <a:pt x="897" y="-8420"/>
                                </a:moveTo>
                                <a:lnTo>
                                  <a:pt x="1017" y="-8300"/>
                                </a:lnTo>
                                <a:moveTo>
                                  <a:pt x="1017" y="-8420"/>
                                </a:moveTo>
                                <a:lnTo>
                                  <a:pt x="897" y="-83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4.6pt;margin-top:360.75pt;width:10.5pt;height:10.5pt;z-index:-10504;mso-position-horizontal-relative:page;mso-position-vertical-relative:page" coordorigin="892,721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">
                <v:rect id="Rectangle 23" o:spid="_x0000_s1027" style="position:absolute;left:897;top:72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shape id="AutoShape 22"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1+MIA&#10;AADbAAAADwAAAGRycy9kb3ducmV2LnhtbESPS2sCMRSF9wX/Q7iCu5pRoZVxoqhQ6KYLrbi+TK7z&#10;zM0wSXTGX98UCl0evvPgZLvBtOJOvassK1jMExDEudUVFwou3x+vaxDOI2tsLZOCkRzstpOXDFNt&#10;H3yi+9kXIpawS1FB6X2XSunykgy6ue2II7vZ3qCPsi+k7vERy00rl0nyJg1WHBdK7OhYUt6cg1Fw&#10;HetTfQ3t+2EMER2+nk141krNpsN+A8LT4P/Nf+lPrWC5gt8v8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rX4wgAAANsAAAAPAAAAAAAAAAAAAAAAAJgCAABkcnMvZG93&#10;bnJldi54bWxQSwUGAAAAAAQABAD1AAAAhwMAAAAA&#10;" path="m897,-8420r120,120m1017,-8420r-120,120e" filled="f" strokeweight=".5pt">
                  <v:path arrowok="t" o:connecttype="custom" o:connectlocs="897,7260;1017,7380;1017,7260;897,7380" o:connectangles="0,0,0,0"/>
                </v:shape>
                <w10:wrap anchorx="page" anchory="page"/>
              </v:group>
            </w:pict>
          </mc:Fallback>
        </mc:AlternateContent>
      </w:r>
      <w:r>
        <w:rPr>
          <w:noProof/>
        </w:rPr>
        <mc:AlternateContent>
          <mc:Choice Requires="wps">
            <w:drawing>
              <wp:anchor distT="0" distB="0" distL="114300" distR="114300" simplePos="0" relativeHeight="503306000" behindDoc="1" locked="0" layoutInCell="1" allowOverlap="1">
                <wp:simplePos x="0" y="0"/>
                <wp:positionH relativeFrom="page">
                  <wp:posOffset>2703195</wp:posOffset>
                </wp:positionH>
                <wp:positionV relativeFrom="page">
                  <wp:posOffset>4356100</wp:posOffset>
                </wp:positionV>
                <wp:extent cx="127000" cy="127000"/>
                <wp:effectExtent l="7620" t="12700" r="825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2.85pt;margin-top:343pt;width:10pt;height:10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gdAIAAPw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2703195</wp:posOffset>
                </wp:positionH>
                <wp:positionV relativeFrom="page">
                  <wp:posOffset>4584700</wp:posOffset>
                </wp:positionV>
                <wp:extent cx="127000" cy="127000"/>
                <wp:effectExtent l="7620" t="12700" r="825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2.85pt;margin-top:361pt;width:10pt;height:10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kfdQ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" filled="f" strokeweight=".5pt">
                <w10:wrap anchorx="page" anchory="page"/>
              </v:rect>
            </w:pict>
          </mc:Fallback>
        </mc:AlternateContent>
      </w:r>
      <w:r>
        <w:rPr>
          <w:noProof/>
        </w:rPr>
        <mc:AlternateContent>
          <mc:Choice Requires="wpg">
            <w:drawing>
              <wp:anchor distT="0" distB="0" distL="114300" distR="114300" simplePos="0" relativeHeight="503306048" behindDoc="1" locked="0" layoutInCell="1" allowOverlap="1">
                <wp:simplePos x="0" y="0"/>
                <wp:positionH relativeFrom="page">
                  <wp:posOffset>566420</wp:posOffset>
                </wp:positionH>
                <wp:positionV relativeFrom="paragraph">
                  <wp:posOffset>-479425</wp:posOffset>
                </wp:positionV>
                <wp:extent cx="133350" cy="133350"/>
                <wp:effectExtent l="4445" t="6350" r="5080" b="31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755"/>
                          <a:chExt cx="210" cy="210"/>
                        </a:xfrm>
                      </wpg:grpSpPr>
                      <wps:wsp>
                        <wps:cNvPr id="17" name="Rectangle 18"/>
                        <wps:cNvSpPr>
                          <a:spLocks noChangeArrowheads="1"/>
                        </wps:cNvSpPr>
                        <wps:spPr bwMode="auto">
                          <a:xfrm>
                            <a:off x="897" y="-75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7"/>
                        <wps:cNvSpPr>
                          <a:spLocks/>
                        </wps:cNvSpPr>
                        <wps:spPr bwMode="auto">
                          <a:xfrm>
                            <a:off x="40" y="990"/>
                            <a:ext cx="120" cy="120"/>
                          </a:xfrm>
                          <a:custGeom>
                            <a:avLst/>
                            <a:gdLst>
                              <a:gd name="T0" fmla="+- 0 937 40"/>
                              <a:gd name="T1" fmla="*/ T0 w 120"/>
                              <a:gd name="T2" fmla="+- 0 -710 990"/>
                              <a:gd name="T3" fmla="*/ -710 h 120"/>
                              <a:gd name="T4" fmla="+- 0 1057 40"/>
                              <a:gd name="T5" fmla="*/ T4 w 120"/>
                              <a:gd name="T6" fmla="+- 0 -590 990"/>
                              <a:gd name="T7" fmla="*/ -590 h 120"/>
                              <a:gd name="T8" fmla="+- 0 1057 40"/>
                              <a:gd name="T9" fmla="*/ T8 w 120"/>
                              <a:gd name="T10" fmla="+- 0 -710 990"/>
                              <a:gd name="T11" fmla="*/ -710 h 120"/>
                              <a:gd name="T12" fmla="+- 0 937 40"/>
                              <a:gd name="T13" fmla="*/ T12 w 120"/>
                              <a:gd name="T14" fmla="+- 0 -590 990"/>
                              <a:gd name="T15" fmla="*/ -590 h 120"/>
                            </a:gdLst>
                            <a:ahLst/>
                            <a:cxnLst>
                              <a:cxn ang="0">
                                <a:pos x="T1" y="T3"/>
                              </a:cxn>
                              <a:cxn ang="0">
                                <a:pos x="T5" y="T7"/>
                              </a:cxn>
                              <a:cxn ang="0">
                                <a:pos x="T9" y="T11"/>
                              </a:cxn>
                              <a:cxn ang="0">
                                <a:pos x="T13" y="T15"/>
                              </a:cxn>
                            </a:cxnLst>
                            <a:rect l="0" t="0" r="r" b="b"/>
                            <a:pathLst>
                              <a:path w="120" h="120">
                                <a:moveTo>
                                  <a:pt x="897" y="-1700"/>
                                </a:moveTo>
                                <a:lnTo>
                                  <a:pt x="1017" y="-1580"/>
                                </a:lnTo>
                                <a:moveTo>
                                  <a:pt x="1017" y="-1700"/>
                                </a:moveTo>
                                <a:lnTo>
                                  <a:pt x="897" y="-15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4.6pt;margin-top:-37.75pt;width:10.5pt;height:10.5pt;z-index:-10432;mso-position-horizontal-relative:page" coordorigin="892,-75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">
                <v:rect id="Rectangle 18" o:spid="_x0000_s1027" style="position:absolute;left:897;top:-75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rlr8A&#10;AADbAAAADwAAAGRycy9kb3ducmV2LnhtbERP3WrCMBS+H+wdwhl4MzTVgkpnFBkIXgnVPsChOWvK&#10;kpPSRJu9/SIMdnc+vt+zOyRnxYPG0HtWsFwUIIhbr3vuFDS303wLIkRkjdYzKfihAIf968sOK+0n&#10;rulxjZ3IIRwqVGBiHCopQ2vIYVj4gThzX350GDMcO6lHnHK4s3JVFGvpsOfcYHCgT0Pt9/XuFLwH&#10;m5ypu3JVb1JzvE+2LC9WqdlbOn6AiJTiv/jPfdZ5/gaev+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uWvwAAANsAAAAPAAAAAAAAAAAAAAAAAJgCAABkcnMvZG93bnJl&#10;di54bWxQSwUGAAAAAAQABAD1AAAAhAMAAAAA&#10;" filled="f" strokeweight=".5pt"/>
                <v:shape id="AutoShape 17" o:spid="_x0000_s1028" style="position:absolute;left:40;top:99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tNMEA&#10;AADbAAAADwAAAGRycy9kb3ducmV2LnhtbESPTYvCQAyG7wv+hyGCt3WqB126jqKC4MWD7uI5dLL9&#10;sJMpnam2/npzEPaW8H7kyWrTu1rdqQ2lZwOzaQKKOPO25NzA78/h8wtUiMgWa89kYKAAm/XoY4Wp&#10;9Q8+0/0ScyUlHFI0UMTYpFqHrCCHYeobYtH+fOswytrm2rb4kHJX63mSLLTDkuVCgQ3tC8pul84Z&#10;uA7Vubp29XI3dCLtTs9b96yMmYz77TeoSH38N7/TRyv4Aiu/yAB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y7TTBAAAA2wAAAA8AAAAAAAAAAAAAAAAAmAIAAGRycy9kb3du&#10;cmV2LnhtbFBLBQYAAAAABAAEAPUAAACGAwAAAAA=&#10;" path="m897,-1700r120,120m1017,-1700r-120,120e" filled="f" strokeweight=".5pt">
                  <v:path arrowok="t" o:connecttype="custom" o:connectlocs="897,-710;1017,-590;1017,-710;897,-590" o:connectangles="0,0,0,0"/>
                </v:shape>
                <w10:wrap anchorx="page"/>
              </v:group>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3312795</wp:posOffset>
                </wp:positionH>
                <wp:positionV relativeFrom="paragraph">
                  <wp:posOffset>-476250</wp:posOffset>
                </wp:positionV>
                <wp:extent cx="127000" cy="127000"/>
                <wp:effectExtent l="7620" t="9525" r="825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0.85pt;margin-top:-37.5pt;width:10pt;height:10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L5dQ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" filled="f" strokeweight=".5pt">
                <w10:wrap anchorx="page"/>
              </v:rect>
            </w:pict>
          </mc:Fallback>
        </mc:AlternateContent>
      </w:r>
      <w:r>
        <w:rPr>
          <w:noProof/>
        </w:rPr>
        <mc:AlternateContent>
          <mc:Choice Requires="wpg">
            <w:drawing>
              <wp:anchor distT="0" distB="0" distL="114300" distR="114300" simplePos="0" relativeHeight="503306096" behindDoc="1" locked="0" layoutInCell="1" allowOverlap="1">
                <wp:simplePos x="0" y="0"/>
                <wp:positionH relativeFrom="page">
                  <wp:posOffset>2547620</wp:posOffset>
                </wp:positionH>
                <wp:positionV relativeFrom="paragraph">
                  <wp:posOffset>-479425</wp:posOffset>
                </wp:positionV>
                <wp:extent cx="133350" cy="133350"/>
                <wp:effectExtent l="4445" t="6350" r="5080" b="31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012" y="-755"/>
                          <a:chExt cx="210" cy="210"/>
                        </a:xfrm>
                      </wpg:grpSpPr>
                      <wps:wsp>
                        <wps:cNvPr id="13" name="Rectangle 14"/>
                        <wps:cNvSpPr>
                          <a:spLocks noChangeArrowheads="1"/>
                        </wps:cNvSpPr>
                        <wps:spPr bwMode="auto">
                          <a:xfrm>
                            <a:off x="4017" y="-75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3"/>
                        <wps:cNvSpPr>
                          <a:spLocks/>
                        </wps:cNvSpPr>
                        <wps:spPr bwMode="auto">
                          <a:xfrm>
                            <a:off x="40" y="990"/>
                            <a:ext cx="120" cy="120"/>
                          </a:xfrm>
                          <a:custGeom>
                            <a:avLst/>
                            <a:gdLst>
                              <a:gd name="T0" fmla="+- 0 4057 40"/>
                              <a:gd name="T1" fmla="*/ T0 w 120"/>
                              <a:gd name="T2" fmla="+- 0 -710 990"/>
                              <a:gd name="T3" fmla="*/ -710 h 120"/>
                              <a:gd name="T4" fmla="+- 0 4177 40"/>
                              <a:gd name="T5" fmla="*/ T4 w 120"/>
                              <a:gd name="T6" fmla="+- 0 -590 990"/>
                              <a:gd name="T7" fmla="*/ -590 h 120"/>
                              <a:gd name="T8" fmla="+- 0 4177 40"/>
                              <a:gd name="T9" fmla="*/ T8 w 120"/>
                              <a:gd name="T10" fmla="+- 0 -710 990"/>
                              <a:gd name="T11" fmla="*/ -710 h 120"/>
                              <a:gd name="T12" fmla="+- 0 4057 40"/>
                              <a:gd name="T13" fmla="*/ T12 w 120"/>
                              <a:gd name="T14" fmla="+- 0 -590 990"/>
                              <a:gd name="T15" fmla="*/ -590 h 120"/>
                            </a:gdLst>
                            <a:ahLst/>
                            <a:cxnLst>
                              <a:cxn ang="0">
                                <a:pos x="T1" y="T3"/>
                              </a:cxn>
                              <a:cxn ang="0">
                                <a:pos x="T5" y="T7"/>
                              </a:cxn>
                              <a:cxn ang="0">
                                <a:pos x="T9" y="T11"/>
                              </a:cxn>
                              <a:cxn ang="0">
                                <a:pos x="T13" y="T15"/>
                              </a:cxn>
                            </a:cxnLst>
                            <a:rect l="0" t="0" r="r" b="b"/>
                            <a:pathLst>
                              <a:path w="120" h="120">
                                <a:moveTo>
                                  <a:pt x="4017" y="-1700"/>
                                </a:moveTo>
                                <a:lnTo>
                                  <a:pt x="4137" y="-1580"/>
                                </a:lnTo>
                                <a:moveTo>
                                  <a:pt x="4137" y="-1700"/>
                                </a:moveTo>
                                <a:lnTo>
                                  <a:pt x="4017" y="-15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00.6pt;margin-top:-37.75pt;width:10.5pt;height:10.5pt;z-index:-10384;mso-position-horizontal-relative:page" coordorigin="4012,-75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">
                <v:rect id="Rectangle 14" o:spid="_x0000_s1027" style="position:absolute;left:4017;top:-75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v:shape id="AutoShape 13" o:spid="_x0000_s1028" style="position:absolute;left:40;top:99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McMA&#10;AADbAAAADwAAAGRycy9kb3ducmV2LnhtbESPzWrDMBCE74W+g9hCb43cUJLiWDZ1oNBLD0lKzou1&#10;8a9WxpIdO09fBQq97fLNzswm2Ww6MdHgassKXlcRCOLC6ppLBT+nz5d3EM4ja+wsk4KFHGTp40OC&#10;sbZXPtB09KUIJuxiVFB538dSuqIig25le+LALnYw6MM6lFIPeA3mppPrKNpIgzWHhAp72ldUtMfR&#10;KDgvzaE5j902X8aA8u9bO94apZ6f5o8dCE+z/xf/XX/pUP8N7r+EAW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nMcMAAADbAAAADwAAAAAAAAAAAAAAAACYAgAAZHJzL2Rv&#10;d25yZXYueG1sUEsFBgAAAAAEAAQA9QAAAIgDAAAAAA==&#10;" path="m4017,-1700r120,120m4137,-1700r-120,120e" filled="f" strokeweight=".5pt">
                  <v:path arrowok="t" o:connecttype="custom" o:connectlocs="4017,-710;4137,-590;4137,-710;4017,-590" o:connectangles="0,0,0,0"/>
                </v:shape>
                <w10:wrap anchorx="page"/>
              </v:group>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1636395</wp:posOffset>
                </wp:positionH>
                <wp:positionV relativeFrom="paragraph">
                  <wp:posOffset>-476250</wp:posOffset>
                </wp:positionV>
                <wp:extent cx="127000" cy="127000"/>
                <wp:effectExtent l="7620" t="9525" r="825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8.85pt;margin-top:-37.5pt;width:10pt;height:10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" filled="f" strokeweight=".5pt">
                <w10:wrap anchorx="page"/>
              </v:rect>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530225</wp:posOffset>
                </wp:positionH>
                <wp:positionV relativeFrom="paragraph">
                  <wp:posOffset>-107950</wp:posOffset>
                </wp:positionV>
                <wp:extent cx="6711950" cy="0"/>
                <wp:effectExtent l="6350" t="6350" r="6350" b="127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5pt,-8.5pt" to="57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" strokeweight=".5pt">
                <w10:wrap anchorx="page"/>
              </v:line>
            </w:pict>
          </mc:Fallback>
        </mc:AlternateContent>
      </w:r>
      <w:r w:rsidR="00FE048C">
        <w:t>VA FORM JUN 2017</w:t>
      </w:r>
    </w:p>
    <w:p w:rsidR="00202E4B" w:rsidRDefault="00FE048C">
      <w:pPr>
        <w:spacing w:before="113"/>
        <w:ind w:left="120"/>
        <w:rPr>
          <w:rFonts w:ascii="Arial"/>
          <w:b/>
          <w:sz w:val="24"/>
        </w:rPr>
      </w:pPr>
      <w:r>
        <w:br w:type="column"/>
      </w:r>
      <w:r>
        <w:rPr>
          <w:rFonts w:ascii="Arial"/>
          <w:b/>
          <w:sz w:val="24"/>
        </w:rPr>
        <w:lastRenderedPageBreak/>
        <w:t>10-5345</w:t>
      </w:r>
    </w:p>
    <w:p w:rsidR="00202E4B" w:rsidRDefault="00FE048C">
      <w:pPr>
        <w:pStyle w:val="BodyText"/>
        <w:rPr>
          <w:b/>
        </w:rPr>
      </w:pPr>
      <w:r>
        <w:br w:type="column"/>
      </w:r>
    </w:p>
    <w:p w:rsidR="00202E4B" w:rsidRDefault="00202E4B">
      <w:pPr>
        <w:rPr>
          <w:rFonts w:ascii="Arial"/>
          <w:sz w:val="16"/>
        </w:rPr>
        <w:sectPr w:rsidR="00202E4B">
          <w:type w:val="continuous"/>
          <w:pgSz w:w="12240" w:h="15840"/>
          <w:pgMar w:top="700" w:right="600" w:bottom="280" w:left="600" w:header="720" w:footer="720" w:gutter="0"/>
          <w:cols w:num="3" w:space="720" w:equalWidth="0">
            <w:col w:w="758" w:space="82"/>
            <w:col w:w="1001" w:space="8141"/>
            <w:col w:w="1058"/>
          </w:cols>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5"/>
        <w:gridCol w:w="2995"/>
        <w:gridCol w:w="1080"/>
        <w:gridCol w:w="480"/>
        <w:gridCol w:w="835"/>
        <w:gridCol w:w="2035"/>
      </w:tblGrid>
      <w:tr w:rsidR="00202E4B">
        <w:trPr>
          <w:trHeight w:hRule="exact" w:val="590"/>
        </w:trPr>
        <w:tc>
          <w:tcPr>
            <w:tcW w:w="7430" w:type="dxa"/>
            <w:gridSpan w:val="3"/>
            <w:tcBorders>
              <w:right w:val="single" w:sz="4" w:space="0" w:color="000000"/>
            </w:tcBorders>
          </w:tcPr>
          <w:p w:rsidR="00202E4B" w:rsidRDefault="00FE048C">
            <w:pPr>
              <w:pStyle w:val="TableParagraph"/>
              <w:spacing w:line="180" w:lineRule="exact"/>
              <w:ind w:left="99"/>
              <w:rPr>
                <w:rFonts w:ascii="Arial"/>
                <w:sz w:val="16"/>
              </w:rPr>
            </w:pPr>
            <w:r>
              <w:rPr>
                <w:rFonts w:ascii="Arial"/>
                <w:sz w:val="16"/>
              </w:rPr>
              <w:lastRenderedPageBreak/>
              <w:t>LAST NAME- FIRST NAME- MIDDLE INITIAL</w:t>
            </w:r>
          </w:p>
        </w:tc>
        <w:tc>
          <w:tcPr>
            <w:tcW w:w="1315" w:type="dxa"/>
            <w:gridSpan w:val="2"/>
            <w:tcBorders>
              <w:left w:val="single" w:sz="4" w:space="0" w:color="000000"/>
              <w:right w:val="single" w:sz="4" w:space="0" w:color="000000"/>
            </w:tcBorders>
          </w:tcPr>
          <w:p w:rsidR="00202E4B" w:rsidRDefault="00FE048C">
            <w:pPr>
              <w:pStyle w:val="TableParagraph"/>
              <w:spacing w:line="180" w:lineRule="exact"/>
              <w:ind w:left="115"/>
              <w:rPr>
                <w:rFonts w:ascii="Arial"/>
                <w:sz w:val="16"/>
              </w:rPr>
            </w:pPr>
            <w:r>
              <w:rPr>
                <w:rFonts w:ascii="Arial"/>
                <w:sz w:val="16"/>
              </w:rPr>
              <w:t>LAST 4 SSN</w:t>
            </w:r>
          </w:p>
        </w:tc>
        <w:tc>
          <w:tcPr>
            <w:tcW w:w="2035" w:type="dxa"/>
            <w:tcBorders>
              <w:left w:val="single" w:sz="4" w:space="0" w:color="000000"/>
            </w:tcBorders>
          </w:tcPr>
          <w:p w:rsidR="00202E4B" w:rsidRDefault="00FE048C">
            <w:pPr>
              <w:pStyle w:val="TableParagraph"/>
              <w:spacing w:line="180" w:lineRule="exact"/>
              <w:ind w:left="120"/>
              <w:rPr>
                <w:rFonts w:ascii="Arial"/>
                <w:sz w:val="16"/>
              </w:rPr>
            </w:pPr>
            <w:r>
              <w:rPr>
                <w:rFonts w:ascii="Arial"/>
                <w:sz w:val="16"/>
              </w:rPr>
              <w:t>DATE OF BIRTH</w:t>
            </w:r>
          </w:p>
        </w:tc>
      </w:tr>
      <w:tr w:rsidR="00202E4B">
        <w:trPr>
          <w:trHeight w:hRule="exact" w:val="240"/>
        </w:trPr>
        <w:tc>
          <w:tcPr>
            <w:tcW w:w="10780" w:type="dxa"/>
            <w:gridSpan w:val="6"/>
            <w:tcBorders>
              <w:bottom w:val="single" w:sz="4" w:space="0" w:color="000000"/>
            </w:tcBorders>
          </w:tcPr>
          <w:p w:rsidR="00202E4B" w:rsidRDefault="00FE048C">
            <w:pPr>
              <w:pStyle w:val="TableParagraph"/>
              <w:spacing w:line="200" w:lineRule="exact"/>
              <w:ind w:left="4364" w:right="4364"/>
              <w:jc w:val="center"/>
              <w:rPr>
                <w:rFonts w:ascii="Arial"/>
                <w:b/>
                <w:sz w:val="18"/>
              </w:rPr>
            </w:pPr>
            <w:r>
              <w:rPr>
                <w:rFonts w:ascii="Arial"/>
                <w:b/>
                <w:sz w:val="18"/>
              </w:rPr>
              <w:t>AUTHORIZATION</w:t>
            </w:r>
          </w:p>
        </w:tc>
      </w:tr>
      <w:tr w:rsidR="00202E4B">
        <w:trPr>
          <w:trHeight w:hRule="exact" w:val="1560"/>
        </w:trPr>
        <w:tc>
          <w:tcPr>
            <w:tcW w:w="10780" w:type="dxa"/>
            <w:gridSpan w:val="6"/>
            <w:tcBorders>
              <w:top w:val="single" w:sz="4" w:space="0" w:color="000000"/>
            </w:tcBorders>
          </w:tcPr>
          <w:p w:rsidR="00202E4B" w:rsidRDefault="00FE048C">
            <w:pPr>
              <w:pStyle w:val="TableParagraph"/>
              <w:spacing w:before="35" w:line="249" w:lineRule="auto"/>
              <w:ind w:left="128" w:right="233"/>
              <w:rPr>
                <w:sz w:val="16"/>
              </w:rPr>
            </w:pPr>
            <w:r>
              <w:rPr>
                <w:sz w:val="16"/>
              </w:rPr>
              <w:t>I certify that this request has been made freely, voluntarily and without coercion and that the information given above is accurate and complete to the best of my knowledge.  I understand that I will receive a copy of this form after I sign it.  I may revoke this authorization in writing, at any time except to the extent that action has already been taken to comply with it. Written revocation is effective upon receipt by the Release of Information Unit at the facility housing records. Any disclosure of information carries with it the potential for unauthorized redisclosure, and the information may not be protected by federal confidentiality rules.</w:t>
            </w:r>
          </w:p>
          <w:p w:rsidR="00202E4B" w:rsidRDefault="00FE048C">
            <w:pPr>
              <w:pStyle w:val="TableParagraph"/>
              <w:spacing w:before="121" w:line="249" w:lineRule="auto"/>
              <w:ind w:left="128" w:right="104"/>
              <w:rPr>
                <w:sz w:val="16"/>
              </w:rPr>
            </w:pPr>
            <w:r>
              <w:rPr>
                <w:sz w:val="16"/>
              </w:rPr>
              <w:t>I understand that the VA health care provider’s opinions and statements are not official VA decisions regarding whether I will receive other VA benefits or, if I receive VA benefits, their amount. They may, however, be considered with other evidence when these decisions are made at a VA Regional Office that specializes in benefit decisions.</w:t>
            </w:r>
          </w:p>
        </w:tc>
      </w:tr>
      <w:tr w:rsidR="00202E4B">
        <w:trPr>
          <w:trHeight w:hRule="exact" w:val="240"/>
        </w:trPr>
        <w:tc>
          <w:tcPr>
            <w:tcW w:w="10780" w:type="dxa"/>
            <w:gridSpan w:val="6"/>
            <w:tcBorders>
              <w:bottom w:val="single" w:sz="4" w:space="0" w:color="000000"/>
            </w:tcBorders>
          </w:tcPr>
          <w:p w:rsidR="00202E4B" w:rsidRDefault="00FE048C">
            <w:pPr>
              <w:pStyle w:val="TableParagraph"/>
              <w:spacing w:line="210" w:lineRule="exact"/>
              <w:ind w:left="4364" w:right="4364"/>
              <w:jc w:val="center"/>
              <w:rPr>
                <w:rFonts w:ascii="Arial"/>
                <w:b/>
                <w:sz w:val="20"/>
              </w:rPr>
            </w:pPr>
            <w:r>
              <w:rPr>
                <w:rFonts w:ascii="Arial"/>
                <w:b/>
                <w:sz w:val="20"/>
              </w:rPr>
              <w:t>EXPIRATION</w:t>
            </w:r>
          </w:p>
        </w:tc>
      </w:tr>
      <w:tr w:rsidR="00202E4B">
        <w:trPr>
          <w:trHeight w:hRule="exact" w:val="1920"/>
        </w:trPr>
        <w:tc>
          <w:tcPr>
            <w:tcW w:w="10780" w:type="dxa"/>
            <w:gridSpan w:val="6"/>
            <w:tcBorders>
              <w:top w:val="single" w:sz="4" w:space="0" w:color="000000"/>
              <w:bottom w:val="single" w:sz="4" w:space="0" w:color="000000"/>
            </w:tcBorders>
          </w:tcPr>
          <w:p w:rsidR="00202E4B" w:rsidRDefault="00FE048C">
            <w:pPr>
              <w:pStyle w:val="TableParagraph"/>
              <w:spacing w:before="129"/>
              <w:rPr>
                <w:rFonts w:ascii="Arial"/>
                <w:sz w:val="16"/>
              </w:rPr>
            </w:pPr>
            <w:r>
              <w:rPr>
                <w:rFonts w:ascii="Arial"/>
                <w:sz w:val="16"/>
              </w:rPr>
              <w:t>Without my express revocation, the authorization will automatically expire.</w:t>
            </w:r>
          </w:p>
          <w:p w:rsidR="00202E4B" w:rsidRDefault="00202E4B">
            <w:pPr>
              <w:pStyle w:val="TableParagraph"/>
              <w:spacing w:before="5"/>
              <w:ind w:left="0"/>
              <w:rPr>
                <w:rFonts w:ascii="Arial"/>
                <w:sz w:val="15"/>
              </w:rPr>
            </w:pPr>
          </w:p>
          <w:p w:rsidR="00202E4B" w:rsidRDefault="00FE048C">
            <w:pPr>
              <w:pStyle w:val="TableParagraph"/>
              <w:ind w:left="461"/>
              <w:rPr>
                <w:rFonts w:ascii="Arial"/>
                <w:sz w:val="16"/>
              </w:rPr>
            </w:pPr>
            <w:r>
              <w:rPr>
                <w:rFonts w:ascii="Arial"/>
                <w:sz w:val="16"/>
              </w:rPr>
              <w:t>UPON SATISFACTION OF THE NEED FOR DISCLOSURE</w:t>
            </w:r>
          </w:p>
          <w:p w:rsidR="00202E4B" w:rsidRDefault="00FE048C">
            <w:pPr>
              <w:pStyle w:val="TableParagraph"/>
              <w:tabs>
                <w:tab w:val="left" w:pos="2360"/>
              </w:tabs>
              <w:spacing w:before="162" w:after="26"/>
              <w:ind w:left="443"/>
              <w:rPr>
                <w:i/>
                <w:sz w:val="18"/>
              </w:rPr>
            </w:pPr>
            <w:r>
              <w:rPr>
                <w:rFonts w:ascii="Arial"/>
                <w:sz w:val="16"/>
              </w:rPr>
              <w:t>ON</w:t>
            </w:r>
            <w:r>
              <w:rPr>
                <w:rFonts w:ascii="Arial"/>
                <w:sz w:val="16"/>
              </w:rPr>
              <w:tab/>
            </w:r>
            <w:r>
              <w:rPr>
                <w:i/>
                <w:sz w:val="18"/>
              </w:rPr>
              <w:t>(enter a future date other than date signed by</w:t>
            </w:r>
            <w:r>
              <w:rPr>
                <w:i/>
                <w:spacing w:val="-7"/>
                <w:sz w:val="18"/>
              </w:rPr>
              <w:t xml:space="preserve"> </w:t>
            </w:r>
            <w:r>
              <w:rPr>
                <w:i/>
                <w:sz w:val="18"/>
              </w:rPr>
              <w:t>patient)</w:t>
            </w:r>
          </w:p>
          <w:p w:rsidR="00202E4B" w:rsidRDefault="00A671A5">
            <w:pPr>
              <w:pStyle w:val="TableParagraph"/>
              <w:spacing w:line="20" w:lineRule="exact"/>
              <w:ind w:left="810"/>
              <w:rPr>
                <w:rFonts w:ascii="Arial"/>
                <w:sz w:val="2"/>
              </w:rPr>
            </w:pPr>
            <w:r>
              <w:rPr>
                <w:rFonts w:ascii="Arial"/>
                <w:noProof/>
                <w:sz w:val="2"/>
              </w:rPr>
              <mc:AlternateContent>
                <mc:Choice Requires="wpg">
                  <w:drawing>
                    <wp:inline distT="0" distB="0" distL="0" distR="0">
                      <wp:extent cx="927100" cy="6350"/>
                      <wp:effectExtent l="9525" t="9525" r="635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6350"/>
                                <a:chOff x="0" y="0"/>
                                <a:chExt cx="1460" cy="10"/>
                              </a:xfrm>
                            </wpg:grpSpPr>
                            <wps:wsp>
                              <wps:cNvPr id="9" name="Line 9"/>
                              <wps:cNvCnPr/>
                              <wps:spPr bwMode="auto">
                                <a:xfrm>
                                  <a:off x="5" y="5"/>
                                  <a:ext cx="1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73pt;height:.5pt;mso-position-horizontal-relative:char;mso-position-vertical-relative:line" coordsize="1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">
                      <v:line id="Line 9" o:spid="_x0000_s1027" style="position:absolute;visibility:visible;mso-wrap-style:square" from="5,5" to="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mc:Fallback>
              </mc:AlternateContent>
            </w:r>
          </w:p>
          <w:p w:rsidR="00202E4B" w:rsidRDefault="00FE048C">
            <w:pPr>
              <w:pStyle w:val="TableParagraph"/>
              <w:spacing w:before="117"/>
              <w:ind w:left="448"/>
              <w:rPr>
                <w:rFonts w:ascii="Courier New"/>
                <w:sz w:val="20"/>
              </w:rPr>
            </w:pPr>
            <w:r>
              <w:rPr>
                <w:rFonts w:ascii="Arial"/>
                <w:position w:val="2"/>
                <w:sz w:val="16"/>
              </w:rPr>
              <w:t xml:space="preserve">UNDER THE FOLLOWING CONDITION(S):  </w:t>
            </w:r>
            <w:r>
              <w:rPr>
                <w:rFonts w:ascii="Courier New"/>
                <w:sz w:val="20"/>
                <w:u w:val="single"/>
              </w:rPr>
              <w:t xml:space="preserve">Upon completion/discharge of the court program/probation. </w:t>
            </w:r>
          </w:p>
        </w:tc>
      </w:tr>
      <w:tr w:rsidR="00202E4B">
        <w:trPr>
          <w:trHeight w:hRule="exact" w:val="600"/>
        </w:trPr>
        <w:tc>
          <w:tcPr>
            <w:tcW w:w="7910" w:type="dxa"/>
            <w:gridSpan w:val="4"/>
            <w:tcBorders>
              <w:top w:val="single" w:sz="4" w:space="0" w:color="000000"/>
              <w:bottom w:val="single" w:sz="4" w:space="0" w:color="000000"/>
              <w:right w:val="single" w:sz="4" w:space="0" w:color="000000"/>
            </w:tcBorders>
          </w:tcPr>
          <w:p w:rsidR="00202E4B" w:rsidRDefault="00FE048C">
            <w:pPr>
              <w:pStyle w:val="TableParagraph"/>
              <w:spacing w:line="205" w:lineRule="exact"/>
              <w:rPr>
                <w:sz w:val="18"/>
              </w:rPr>
            </w:pPr>
            <w:r>
              <w:rPr>
                <w:rFonts w:ascii="Arial"/>
                <w:sz w:val="16"/>
              </w:rPr>
              <w:t xml:space="preserve">PATIENT SIGNATURE </w:t>
            </w:r>
            <w:r>
              <w:rPr>
                <w:i/>
                <w:sz w:val="18"/>
              </w:rPr>
              <w:t>(Sign in ink</w:t>
            </w:r>
            <w:r>
              <w:rPr>
                <w:sz w:val="18"/>
              </w:rPr>
              <w:t>)</w:t>
            </w:r>
          </w:p>
        </w:tc>
        <w:tc>
          <w:tcPr>
            <w:tcW w:w="2870" w:type="dxa"/>
            <w:gridSpan w:val="2"/>
            <w:tcBorders>
              <w:top w:val="single" w:sz="4" w:space="0" w:color="000000"/>
              <w:left w:val="single" w:sz="4" w:space="0" w:color="000000"/>
              <w:bottom w:val="single" w:sz="4" w:space="0" w:color="000000"/>
            </w:tcBorders>
          </w:tcPr>
          <w:p w:rsidR="00202E4B" w:rsidRDefault="00FE048C">
            <w:pPr>
              <w:pStyle w:val="TableParagraph"/>
              <w:spacing w:line="205" w:lineRule="exact"/>
              <w:ind w:left="114"/>
              <w:rPr>
                <w:i/>
                <w:sz w:val="18"/>
              </w:rPr>
            </w:pPr>
            <w:r>
              <w:rPr>
                <w:rFonts w:ascii="Arial"/>
                <w:sz w:val="16"/>
              </w:rPr>
              <w:t xml:space="preserve">DATE </w:t>
            </w:r>
            <w:r>
              <w:rPr>
                <w:i/>
                <w:sz w:val="18"/>
              </w:rPr>
              <w:t>(mm/dd/yyyy)</w:t>
            </w:r>
          </w:p>
        </w:tc>
      </w:tr>
      <w:tr w:rsidR="00202E4B">
        <w:trPr>
          <w:trHeight w:hRule="exact" w:val="600"/>
        </w:trPr>
        <w:tc>
          <w:tcPr>
            <w:tcW w:w="7910" w:type="dxa"/>
            <w:gridSpan w:val="4"/>
            <w:tcBorders>
              <w:top w:val="single" w:sz="4" w:space="0" w:color="000000"/>
              <w:bottom w:val="single" w:sz="4" w:space="0" w:color="000000"/>
              <w:right w:val="single" w:sz="4" w:space="0" w:color="000000"/>
            </w:tcBorders>
          </w:tcPr>
          <w:p w:rsidR="00202E4B" w:rsidRDefault="00FE048C">
            <w:pPr>
              <w:pStyle w:val="TableParagraph"/>
              <w:spacing w:line="205" w:lineRule="exact"/>
              <w:rPr>
                <w:sz w:val="18"/>
              </w:rPr>
            </w:pPr>
            <w:r>
              <w:rPr>
                <w:rFonts w:ascii="Arial"/>
                <w:sz w:val="16"/>
              </w:rPr>
              <w:t xml:space="preserve">LEGAL REPRESENTATIVE SIGNATURE </w:t>
            </w:r>
            <w:r>
              <w:rPr>
                <w:sz w:val="18"/>
              </w:rPr>
              <w:t>(</w:t>
            </w:r>
            <w:r>
              <w:rPr>
                <w:i/>
                <w:sz w:val="18"/>
              </w:rPr>
              <w:t>if applicable) (Sign in ink</w:t>
            </w:r>
            <w:r>
              <w:rPr>
                <w:sz w:val="18"/>
              </w:rPr>
              <w:t>)</w:t>
            </w:r>
          </w:p>
        </w:tc>
        <w:tc>
          <w:tcPr>
            <w:tcW w:w="2870" w:type="dxa"/>
            <w:gridSpan w:val="2"/>
            <w:tcBorders>
              <w:top w:val="single" w:sz="4" w:space="0" w:color="000000"/>
              <w:left w:val="single" w:sz="4" w:space="0" w:color="000000"/>
              <w:bottom w:val="single" w:sz="4" w:space="0" w:color="000000"/>
            </w:tcBorders>
          </w:tcPr>
          <w:p w:rsidR="00202E4B" w:rsidRDefault="00FE048C">
            <w:pPr>
              <w:pStyle w:val="TableParagraph"/>
              <w:spacing w:line="205" w:lineRule="exact"/>
              <w:ind w:left="114"/>
              <w:rPr>
                <w:i/>
                <w:sz w:val="18"/>
              </w:rPr>
            </w:pPr>
            <w:r>
              <w:rPr>
                <w:rFonts w:ascii="Arial"/>
                <w:sz w:val="16"/>
              </w:rPr>
              <w:t xml:space="preserve">DATE </w:t>
            </w:r>
            <w:r>
              <w:rPr>
                <w:i/>
                <w:sz w:val="18"/>
              </w:rPr>
              <w:t>(mm/dd/yyyy)</w:t>
            </w:r>
          </w:p>
        </w:tc>
      </w:tr>
      <w:tr w:rsidR="00202E4B">
        <w:trPr>
          <w:trHeight w:hRule="exact" w:val="600"/>
        </w:trPr>
        <w:tc>
          <w:tcPr>
            <w:tcW w:w="6350" w:type="dxa"/>
            <w:gridSpan w:val="2"/>
            <w:tcBorders>
              <w:top w:val="single" w:sz="4" w:space="0" w:color="000000"/>
              <w:right w:val="single" w:sz="4" w:space="0" w:color="000000"/>
            </w:tcBorders>
          </w:tcPr>
          <w:p w:rsidR="00202E4B" w:rsidRDefault="00FE048C">
            <w:pPr>
              <w:pStyle w:val="TableParagraph"/>
              <w:spacing w:before="11"/>
              <w:rPr>
                <w:rFonts w:ascii="Arial"/>
                <w:sz w:val="16"/>
              </w:rPr>
            </w:pPr>
            <w:r>
              <w:rPr>
                <w:rFonts w:ascii="Arial"/>
                <w:sz w:val="16"/>
              </w:rPr>
              <w:t>PRINT NAME OF LEGAL REPRESENTATIVE</w:t>
            </w:r>
          </w:p>
        </w:tc>
        <w:tc>
          <w:tcPr>
            <w:tcW w:w="4430" w:type="dxa"/>
            <w:gridSpan w:val="4"/>
            <w:tcBorders>
              <w:top w:val="single" w:sz="4" w:space="0" w:color="000000"/>
              <w:left w:val="single" w:sz="4" w:space="0" w:color="000000"/>
            </w:tcBorders>
          </w:tcPr>
          <w:p w:rsidR="00202E4B" w:rsidRDefault="00FE048C">
            <w:pPr>
              <w:pStyle w:val="TableParagraph"/>
              <w:spacing w:before="11"/>
              <w:ind w:left="115"/>
              <w:rPr>
                <w:rFonts w:ascii="Arial"/>
                <w:sz w:val="16"/>
              </w:rPr>
            </w:pPr>
            <w:r>
              <w:rPr>
                <w:rFonts w:ascii="Arial"/>
                <w:sz w:val="16"/>
              </w:rPr>
              <w:t>RELATIONSHIP TO PATIENT</w:t>
            </w:r>
          </w:p>
        </w:tc>
      </w:tr>
      <w:tr w:rsidR="00202E4B">
        <w:trPr>
          <w:trHeight w:hRule="exact" w:val="240"/>
        </w:trPr>
        <w:tc>
          <w:tcPr>
            <w:tcW w:w="10780" w:type="dxa"/>
            <w:gridSpan w:val="6"/>
            <w:shd w:val="clear" w:color="auto" w:fill="D9D9D9"/>
          </w:tcPr>
          <w:p w:rsidR="00202E4B" w:rsidRDefault="00FE048C">
            <w:pPr>
              <w:pStyle w:val="TableParagraph"/>
              <w:spacing w:line="200" w:lineRule="exact"/>
              <w:ind w:left="4364" w:right="4364"/>
              <w:jc w:val="center"/>
              <w:rPr>
                <w:rFonts w:ascii="Arial"/>
                <w:b/>
                <w:sz w:val="18"/>
              </w:rPr>
            </w:pPr>
            <w:r>
              <w:rPr>
                <w:rFonts w:ascii="Arial"/>
                <w:b/>
                <w:sz w:val="18"/>
              </w:rPr>
              <w:t>FOR VA USE ONLY</w:t>
            </w:r>
          </w:p>
        </w:tc>
      </w:tr>
      <w:tr w:rsidR="00202E4B">
        <w:trPr>
          <w:trHeight w:hRule="exact" w:val="7085"/>
        </w:trPr>
        <w:tc>
          <w:tcPr>
            <w:tcW w:w="10780" w:type="dxa"/>
            <w:gridSpan w:val="6"/>
            <w:tcBorders>
              <w:bottom w:val="single" w:sz="4" w:space="0" w:color="000000"/>
            </w:tcBorders>
          </w:tcPr>
          <w:p w:rsidR="00202E4B" w:rsidRDefault="00FE048C">
            <w:pPr>
              <w:pStyle w:val="TableParagraph"/>
              <w:spacing w:before="6"/>
              <w:rPr>
                <w:rFonts w:ascii="Arial"/>
                <w:sz w:val="16"/>
              </w:rPr>
            </w:pPr>
            <w:r>
              <w:rPr>
                <w:rFonts w:ascii="Arial"/>
                <w:sz w:val="16"/>
              </w:rPr>
              <w:t>TYPE AND EXTENT OF MATERIAL RELEASED</w:t>
            </w:r>
          </w:p>
          <w:p w:rsidR="00202E4B" w:rsidRDefault="00202E4B">
            <w:pPr>
              <w:pStyle w:val="TableParagraph"/>
              <w:spacing w:before="11"/>
              <w:ind w:left="0"/>
              <w:rPr>
                <w:rFonts w:ascii="Arial"/>
                <w:sz w:val="23"/>
              </w:rPr>
            </w:pPr>
          </w:p>
          <w:p w:rsidR="00202E4B" w:rsidRDefault="00FE048C">
            <w:pPr>
              <w:pStyle w:val="TableParagraph"/>
              <w:spacing w:line="254" w:lineRule="auto"/>
              <w:ind w:right="216"/>
              <w:rPr>
                <w:rFonts w:ascii="Courier New"/>
                <w:sz w:val="20"/>
              </w:rPr>
            </w:pPr>
            <w:r>
              <w:rPr>
                <w:rFonts w:ascii="Courier New"/>
                <w:sz w:val="20"/>
              </w:rPr>
              <w:t>VJO will provide summary of progress via written, verbal, telephonic and secured email that is required by court for monitoring of patient progress in treatment and compliance with legal conditions of Veteran Treatment Court participation, inclusive of all relevant medical record information both past and future. Information will include but not be limited to: diagnoses (medical, mental health,and substance/alcohol), relevant labs, medical diagnoses, progress in treatment programming, developmental, social, financial and military data as relevant to court/legal circumstances to the designated court team and additional guests as permitted by authorization. Information will be shared at regular intervals as needed by the Court Team to adequately assess progress of Veteran and compliance with court and probation guidelines. The authorization will expire upon Veteran discharge or successful completion of court program and probation period which may last longer than the court program. Medical record information is subject to review in open court</w:t>
            </w:r>
            <w:r>
              <w:rPr>
                <w:rFonts w:ascii="Courier New"/>
                <w:spacing w:val="-36"/>
                <w:sz w:val="20"/>
              </w:rPr>
              <w:t xml:space="preserve"> </w:t>
            </w:r>
            <w:r>
              <w:rPr>
                <w:rFonts w:ascii="Courier New"/>
                <w:sz w:val="20"/>
              </w:rPr>
              <w:t>docket.</w:t>
            </w:r>
          </w:p>
        </w:tc>
      </w:tr>
      <w:tr w:rsidR="00202E4B">
        <w:trPr>
          <w:trHeight w:hRule="exact" w:val="345"/>
        </w:trPr>
        <w:tc>
          <w:tcPr>
            <w:tcW w:w="3355" w:type="dxa"/>
            <w:tcBorders>
              <w:top w:val="single" w:sz="4" w:space="0" w:color="000000"/>
              <w:right w:val="single" w:sz="4" w:space="0" w:color="000000"/>
            </w:tcBorders>
          </w:tcPr>
          <w:p w:rsidR="00202E4B" w:rsidRDefault="00FE048C">
            <w:pPr>
              <w:pStyle w:val="TableParagraph"/>
              <w:spacing w:before="66"/>
              <w:ind w:left="99"/>
              <w:rPr>
                <w:rFonts w:ascii="Arial"/>
                <w:sz w:val="16"/>
              </w:rPr>
            </w:pPr>
            <w:r>
              <w:rPr>
                <w:rFonts w:ascii="Arial"/>
                <w:sz w:val="16"/>
              </w:rPr>
              <w:t>DATE RELEASED</w:t>
            </w:r>
          </w:p>
        </w:tc>
        <w:tc>
          <w:tcPr>
            <w:tcW w:w="7425" w:type="dxa"/>
            <w:gridSpan w:val="5"/>
            <w:tcBorders>
              <w:top w:val="single" w:sz="4" w:space="0" w:color="000000"/>
              <w:left w:val="single" w:sz="4" w:space="0" w:color="000000"/>
            </w:tcBorders>
          </w:tcPr>
          <w:p w:rsidR="00202E4B" w:rsidRDefault="00FE048C">
            <w:pPr>
              <w:pStyle w:val="TableParagraph"/>
              <w:spacing w:before="66"/>
              <w:ind w:left="109"/>
              <w:rPr>
                <w:rFonts w:ascii="Arial"/>
                <w:sz w:val="16"/>
              </w:rPr>
            </w:pPr>
            <w:r>
              <w:rPr>
                <w:rFonts w:ascii="Arial"/>
                <w:sz w:val="16"/>
              </w:rPr>
              <w:t>RELEASED BY:</w:t>
            </w:r>
          </w:p>
        </w:tc>
      </w:tr>
    </w:tbl>
    <w:p w:rsidR="00202E4B" w:rsidRDefault="00A671A5">
      <w:pPr>
        <w:tabs>
          <w:tab w:val="left" w:pos="10101"/>
        </w:tabs>
        <w:spacing w:before="151"/>
        <w:ind w:left="120"/>
        <w:rPr>
          <w:rFonts w:ascii="Arial"/>
          <w:sz w:val="16"/>
        </w:rPr>
      </w:pPr>
      <w:r>
        <w:rPr>
          <w:noProof/>
        </w:rPr>
        <mc:AlternateContent>
          <mc:Choice Requires="wpg">
            <w:drawing>
              <wp:anchor distT="0" distB="0" distL="114300" distR="114300" simplePos="0" relativeHeight="503306192" behindDoc="1" locked="0" layoutInCell="1" allowOverlap="1">
                <wp:simplePos x="0" y="0"/>
                <wp:positionH relativeFrom="page">
                  <wp:posOffset>566420</wp:posOffset>
                </wp:positionH>
                <wp:positionV relativeFrom="page">
                  <wp:posOffset>2905125</wp:posOffset>
                </wp:positionV>
                <wp:extent cx="133350" cy="133350"/>
                <wp:effectExtent l="4445" t="9525" r="5080"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4575"/>
                          <a:chExt cx="210" cy="210"/>
                        </a:xfrm>
                      </wpg:grpSpPr>
                      <wps:wsp>
                        <wps:cNvPr id="6" name="Rectangle 7"/>
                        <wps:cNvSpPr>
                          <a:spLocks noChangeArrowheads="1"/>
                        </wps:cNvSpPr>
                        <wps:spPr bwMode="auto">
                          <a:xfrm>
                            <a:off x="897" y="458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
                        <wps:cNvSpPr>
                          <a:spLocks/>
                        </wps:cNvSpPr>
                        <wps:spPr bwMode="auto">
                          <a:xfrm>
                            <a:off x="40" y="15680"/>
                            <a:ext cx="120" cy="120"/>
                          </a:xfrm>
                          <a:custGeom>
                            <a:avLst/>
                            <a:gdLst>
                              <a:gd name="T0" fmla="+- 0 937 40"/>
                              <a:gd name="T1" fmla="*/ T0 w 120"/>
                              <a:gd name="T2" fmla="+- 0 4620 15680"/>
                              <a:gd name="T3" fmla="*/ 4620 h 120"/>
                              <a:gd name="T4" fmla="+- 0 1057 40"/>
                              <a:gd name="T5" fmla="*/ T4 w 120"/>
                              <a:gd name="T6" fmla="+- 0 4740 15680"/>
                              <a:gd name="T7" fmla="*/ 4740 h 120"/>
                              <a:gd name="T8" fmla="+- 0 1057 40"/>
                              <a:gd name="T9" fmla="*/ T8 w 120"/>
                              <a:gd name="T10" fmla="+- 0 4620 15680"/>
                              <a:gd name="T11" fmla="*/ 4620 h 120"/>
                              <a:gd name="T12" fmla="+- 0 937 40"/>
                              <a:gd name="T13" fmla="*/ T12 w 120"/>
                              <a:gd name="T14" fmla="+- 0 4740 15680"/>
                              <a:gd name="T15" fmla="*/ 4740 h 120"/>
                            </a:gdLst>
                            <a:ahLst/>
                            <a:cxnLst>
                              <a:cxn ang="0">
                                <a:pos x="T1" y="T3"/>
                              </a:cxn>
                              <a:cxn ang="0">
                                <a:pos x="T5" y="T7"/>
                              </a:cxn>
                              <a:cxn ang="0">
                                <a:pos x="T9" y="T11"/>
                              </a:cxn>
                              <a:cxn ang="0">
                                <a:pos x="T13" y="T15"/>
                              </a:cxn>
                            </a:cxnLst>
                            <a:rect l="0" t="0" r="r" b="b"/>
                            <a:pathLst>
                              <a:path w="120" h="120">
                                <a:moveTo>
                                  <a:pt x="897" y="-11060"/>
                                </a:moveTo>
                                <a:lnTo>
                                  <a:pt x="1017" y="-10940"/>
                                </a:lnTo>
                                <a:moveTo>
                                  <a:pt x="1017" y="-11060"/>
                                </a:moveTo>
                                <a:lnTo>
                                  <a:pt x="897" y="-10940"/>
                                </a:lnTo>
                              </a:path>
                            </a:pathLst>
                          </a:custGeom>
                          <a:noFill/>
                          <a:ln w="127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6pt;margin-top:228.75pt;width:10.5pt;height:10.5pt;z-index:-10288;mso-position-horizontal-relative:page;mso-position-vertical-relative:page" coordorigin="892,457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">
                <v:rect id="Rectangle 7" o:spid="_x0000_s1027" style="position:absolute;left:897;top:458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shape id="AutoShape 6"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1YMQA&#10;AADaAAAADwAAAGRycy9kb3ducmV2LnhtbESPT2sCMRTE74V+h/AKvWm2FnVZjVIEQeihuP4Bb4/N&#10;62bp5mXdRI3f3hQKPQ4z8xtmvoy2FVfqfeNYwdswA0FcOd1wrWC/Ww9yED4ga2wdk4I7eVgunp/m&#10;WGh34y1dy1CLBGFfoAITQldI6StDFv3QdcTJ+3a9xZBkX0vd4y3BbStHWTaRFhtOCwY7WhmqfsqL&#10;VVCarxg/D6f63IVmfLfT/P04zpV6fYkfMxCBYvgP/7U3WsEUfq+k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WDEAAAA2gAAAA8AAAAAAAAAAAAAAAAAmAIAAGRycy9k&#10;b3ducmV2LnhtbFBLBQYAAAAABAAEAPUAAACJAwAAAAA=&#10;" path="m897,-11060r120,120m1017,-11060r-120,120e" filled="f" strokeweight=".35314mm">
                  <v:path arrowok="t" o:connecttype="custom" o:connectlocs="897,4620;1017,4740;1017,4620;897,4740" o:connectangles="0,0,0,0"/>
                </v:shape>
                <w10:wrap anchorx="page" anchory="page"/>
              </v:group>
            </w:pict>
          </mc:Fallback>
        </mc:AlternateContent>
      </w:r>
      <w:r>
        <w:rPr>
          <w:noProof/>
        </w:rPr>
        <mc:AlternateContent>
          <mc:Choice Requires="wps">
            <w:drawing>
              <wp:anchor distT="0" distB="0" distL="114300" distR="114300" simplePos="0" relativeHeight="503306216" behindDoc="1" locked="0" layoutInCell="1" allowOverlap="1">
                <wp:simplePos x="0" y="0"/>
                <wp:positionH relativeFrom="page">
                  <wp:posOffset>569595</wp:posOffset>
                </wp:positionH>
                <wp:positionV relativeFrom="page">
                  <wp:posOffset>2451100</wp:posOffset>
                </wp:positionV>
                <wp:extent cx="127000" cy="127000"/>
                <wp:effectExtent l="7620" t="12700" r="825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85pt;margin-top:193pt;width:10pt;height:10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S5dAIAAPo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" filled="f" strokeweight=".5pt">
                <w10:wrap anchorx="page" anchory="page"/>
              </v:rect>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569595</wp:posOffset>
                </wp:positionH>
                <wp:positionV relativeFrom="page">
                  <wp:posOffset>2679700</wp:posOffset>
                </wp:positionV>
                <wp:extent cx="127000" cy="127000"/>
                <wp:effectExtent l="7620" t="12700" r="825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85pt;margin-top:211pt;width:10pt;height:10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36dAIAAPo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" filled="f" strokeweight=".5pt">
                <w10:wrap anchorx="page" anchory="page"/>
              </v:rect>
            </w:pict>
          </mc:Fallback>
        </mc:AlternateContent>
      </w:r>
      <w:r>
        <w:rPr>
          <w:noProof/>
        </w:rPr>
        <mc:AlternateContent>
          <mc:Choice Requires="wps">
            <w:drawing>
              <wp:anchor distT="0" distB="0" distL="114300" distR="114300" simplePos="0" relativeHeight="503306264" behindDoc="1" locked="0" layoutInCell="1" allowOverlap="1">
                <wp:simplePos x="0" y="0"/>
                <wp:positionH relativeFrom="page">
                  <wp:posOffset>758825</wp:posOffset>
                </wp:positionH>
                <wp:positionV relativeFrom="page">
                  <wp:posOffset>3276600</wp:posOffset>
                </wp:positionV>
                <wp:extent cx="6483350" cy="0"/>
                <wp:effectExtent l="635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258pt" to="570.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fbDgIAACg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" strokeweight=".5pt">
                <w10:wrap anchorx="page" anchory="page"/>
              </v:line>
            </w:pict>
          </mc:Fallback>
        </mc:AlternateContent>
      </w:r>
      <w:r w:rsidR="00FE048C">
        <w:rPr>
          <w:rFonts w:ascii="Arial"/>
          <w:position w:val="2"/>
          <w:sz w:val="14"/>
        </w:rPr>
        <w:t>VA FORM 10-5345,</w:t>
      </w:r>
      <w:r w:rsidR="00FE048C">
        <w:rPr>
          <w:rFonts w:ascii="Arial"/>
          <w:spacing w:val="-6"/>
          <w:position w:val="2"/>
          <w:sz w:val="14"/>
        </w:rPr>
        <w:t xml:space="preserve"> </w:t>
      </w:r>
      <w:r w:rsidR="00FE048C">
        <w:rPr>
          <w:rFonts w:ascii="Arial"/>
          <w:position w:val="2"/>
          <w:sz w:val="14"/>
        </w:rPr>
        <w:t>JUN</w:t>
      </w:r>
      <w:r w:rsidR="00FE048C">
        <w:rPr>
          <w:rFonts w:ascii="Arial"/>
          <w:spacing w:val="-3"/>
          <w:position w:val="2"/>
          <w:sz w:val="14"/>
        </w:rPr>
        <w:t xml:space="preserve"> </w:t>
      </w:r>
      <w:r w:rsidR="00FE048C">
        <w:rPr>
          <w:rFonts w:ascii="Arial"/>
          <w:position w:val="2"/>
          <w:sz w:val="14"/>
        </w:rPr>
        <w:t>2017</w:t>
      </w:r>
      <w:r w:rsidR="00FE048C">
        <w:rPr>
          <w:rFonts w:ascii="Arial"/>
          <w:position w:val="2"/>
          <w:sz w:val="14"/>
        </w:rPr>
        <w:tab/>
      </w:r>
    </w:p>
    <w:sectPr w:rsidR="00202E4B">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A6F6F"/>
    <w:multiLevelType w:val="hybridMultilevel"/>
    <w:tmpl w:val="7D186F9C"/>
    <w:lvl w:ilvl="0" w:tplc="35DA3F3E">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4B"/>
    <w:rsid w:val="00202E4B"/>
    <w:rsid w:val="00A671A5"/>
    <w:rsid w:val="00BD3552"/>
    <w:rsid w:val="00D970EC"/>
    <w:rsid w:val="00E84619"/>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Arial" w:eastAsia="Arial" w:hAnsi="Arial" w:cs="Arial"/>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0"/>
    </w:pPr>
  </w:style>
  <w:style w:type="table" w:styleId="TableGrid">
    <w:name w:val="Table Grid"/>
    <w:basedOn w:val="TableNormal"/>
    <w:uiPriority w:val="59"/>
    <w:rsid w:val="00FE04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Arial" w:eastAsia="Arial" w:hAnsi="Arial" w:cs="Arial"/>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0"/>
    </w:pPr>
  </w:style>
  <w:style w:type="table" w:styleId="TableGrid">
    <w:name w:val="Table Grid"/>
    <w:basedOn w:val="TableNormal"/>
    <w:uiPriority w:val="59"/>
    <w:rsid w:val="00FE04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watson@judicial.state.co.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b011tsb\AppData\Local\Microsoft\Windows\Temporary%20Internet%20Files\Content.Outlook\Q0W60T2P\ACCV%20RO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ennifer.singh@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VA Form 10-5345</vt:lpstr>
    </vt:vector>
  </TitlesOfParts>
  <Company>Judicial User</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Form 10-5345</dc:title>
  <dc:subject>REQUEST FOR AND AUTHORIZATION TO RELEASE HEALTH INFORMATION</dc:subject>
  <dc:creator>buettenback, tasha</dc:creator>
  <cp:lastModifiedBy>Colorado Judicial User</cp:lastModifiedBy>
  <cp:revision>2</cp:revision>
  <cp:lastPrinted>2017-11-27T23:21:00Z</cp:lastPrinted>
  <dcterms:created xsi:type="dcterms:W3CDTF">2018-02-15T18:36:00Z</dcterms:created>
  <dcterms:modified xsi:type="dcterms:W3CDTF">2018-02-15T18:36:00Z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Adobe LiveCycle Designer 11.0</vt:lpwstr>
  </property>
  <property fmtid="{D5CDD505-2E9C-101B-9397-08002B2CF9AE}" pid="4" name="LastSaved">
    <vt:filetime>2017-11-21T00:00:00Z</vt:filetime>
  </property>
</Properties>
</file>