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0"/>
        <w:gridCol w:w="180"/>
        <w:gridCol w:w="270"/>
        <w:gridCol w:w="84"/>
        <w:gridCol w:w="96"/>
        <w:gridCol w:w="263"/>
        <w:gridCol w:w="97"/>
        <w:gridCol w:w="360"/>
        <w:gridCol w:w="90"/>
        <w:gridCol w:w="270"/>
        <w:gridCol w:w="90"/>
        <w:gridCol w:w="524"/>
        <w:gridCol w:w="16"/>
        <w:gridCol w:w="360"/>
        <w:gridCol w:w="360"/>
        <w:gridCol w:w="450"/>
        <w:gridCol w:w="333"/>
        <w:gridCol w:w="207"/>
        <w:gridCol w:w="180"/>
        <w:gridCol w:w="90"/>
        <w:gridCol w:w="270"/>
        <w:gridCol w:w="360"/>
        <w:gridCol w:w="90"/>
        <w:gridCol w:w="14"/>
        <w:gridCol w:w="166"/>
        <w:gridCol w:w="270"/>
        <w:gridCol w:w="91"/>
        <w:gridCol w:w="89"/>
        <w:gridCol w:w="138"/>
        <w:gridCol w:w="42"/>
        <w:gridCol w:w="90"/>
        <w:gridCol w:w="270"/>
        <w:gridCol w:w="90"/>
        <w:gridCol w:w="195"/>
        <w:gridCol w:w="345"/>
        <w:gridCol w:w="270"/>
        <w:gridCol w:w="189"/>
        <w:gridCol w:w="441"/>
        <w:gridCol w:w="919"/>
      </w:tblGrid>
      <w:tr w:rsidR="00BE4CD3" w:rsidTr="00174EFA">
        <w:trPr>
          <w:trHeight w:val="1305"/>
        </w:trPr>
        <w:tc>
          <w:tcPr>
            <w:tcW w:w="9577" w:type="dxa"/>
            <w:gridSpan w:val="40"/>
          </w:tcPr>
          <w:p w:rsidR="00BE4CD3" w:rsidRPr="00BE4CD3" w:rsidRDefault="00BE4CD3" w:rsidP="00E42A0E">
            <w:pPr>
              <w:rPr>
                <w:rFonts w:ascii="Arial" w:eastAsia="Times New Roman" w:hAnsi="Arial" w:cs="Arial"/>
                <w:b/>
                <w:bCs/>
                <w:spacing w:val="-5"/>
              </w:rPr>
            </w:pPr>
            <w:bookmarkStart w:id="0" w:name="_GoBack"/>
            <w:bookmarkEnd w:id="0"/>
            <w:r w:rsidRPr="00BE4CD3">
              <w:rPr>
                <w:rFonts w:ascii="Arial" w:eastAsia="Times New Roman" w:hAnsi="Arial" w:cs="Times New Roman"/>
                <w:spacing w:val="-5"/>
              </w:rPr>
              <w:t xml:space="preserve">Please attach the following information </w:t>
            </w:r>
            <w:r w:rsidRPr="004F6600">
              <w:rPr>
                <w:rFonts w:ascii="Arial" w:eastAsia="Times New Roman" w:hAnsi="Arial" w:cs="Times New Roman"/>
                <w:spacing w:val="-5"/>
              </w:rPr>
              <w:t>with the completed referral form:</w:t>
            </w:r>
            <w:r w:rsidRPr="00BE4CD3">
              <w:rPr>
                <w:rFonts w:ascii="Arial" w:eastAsia="Times New Roman" w:hAnsi="Arial" w:cs="Times New Roman"/>
                <w:spacing w:val="-5"/>
              </w:rPr>
              <w:t xml:space="preserve"> </w:t>
            </w:r>
            <w:r w:rsidR="000F0D8B" w:rsidRPr="0077521C">
              <w:rPr>
                <w:rFonts w:ascii="Arial" w:eastAsia="Times New Roman" w:hAnsi="Arial" w:cs="Times New Roman"/>
                <w:b/>
                <w:spacing w:val="-5"/>
              </w:rPr>
              <w:t>(I</w:t>
            </w:r>
            <w:r w:rsidR="000F0D8B" w:rsidRPr="004F6600">
              <w:rPr>
                <w:rFonts w:ascii="Arial" w:eastAsia="Times New Roman" w:hAnsi="Arial" w:cs="Times New Roman"/>
                <w:b/>
                <w:spacing w:val="-5"/>
              </w:rPr>
              <w:t>tems in bold MUST be attached</w:t>
            </w:r>
            <w:r w:rsidR="00207BDB">
              <w:rPr>
                <w:rFonts w:ascii="Arial" w:eastAsia="Times New Roman" w:hAnsi="Arial" w:cs="Times New Roman"/>
                <w:b/>
                <w:spacing w:val="-5"/>
              </w:rPr>
              <w:t>,</w:t>
            </w:r>
            <w:r w:rsidR="0077521C">
              <w:rPr>
                <w:rFonts w:ascii="Arial" w:eastAsia="Times New Roman" w:hAnsi="Arial" w:cs="Times New Roman"/>
                <w:b/>
                <w:spacing w:val="-5"/>
              </w:rPr>
              <w:t xml:space="preserve"> </w:t>
            </w:r>
            <w:r w:rsidR="0077521C" w:rsidRPr="0077521C">
              <w:rPr>
                <w:rFonts w:ascii="Arial" w:hAnsi="Arial" w:cs="Arial"/>
                <w:b/>
                <w:i/>
              </w:rPr>
              <w:t>*must be included with CESE referral</w:t>
            </w:r>
            <w:r w:rsidR="00547784">
              <w:rPr>
                <w:rFonts w:ascii="Arial" w:hAnsi="Arial" w:cs="Arial"/>
                <w:b/>
                <w:i/>
              </w:rPr>
              <w:t>, *** must be included with ACCV</w:t>
            </w:r>
            <w:r w:rsidR="0077521C" w:rsidRPr="0077521C">
              <w:rPr>
                <w:rFonts w:ascii="Arial" w:hAnsi="Arial" w:cs="Arial"/>
                <w:b/>
                <w:i/>
              </w:rPr>
              <w:t xml:space="preserve"> referral</w:t>
            </w:r>
            <w:r w:rsidR="000F0D8B" w:rsidRPr="004F6600">
              <w:rPr>
                <w:rFonts w:ascii="Arial" w:eastAsia="Times New Roman" w:hAnsi="Arial" w:cs="Times New Roman"/>
                <w:b/>
                <w:spacing w:val="-5"/>
              </w:rPr>
              <w:t>)</w:t>
            </w:r>
          </w:p>
          <w:p w:rsidR="00BE4CD3" w:rsidRPr="00BE4CD3" w:rsidRDefault="00BE4CD3" w:rsidP="004F6600">
            <w:pPr>
              <w:rPr>
                <w:rFonts w:ascii="Arial" w:eastAsia="Times New Roman" w:hAnsi="Arial" w:cs="Times New Roman"/>
              </w:rPr>
            </w:pPr>
            <w:r w:rsidRPr="004F6600">
              <w:rPr>
                <w:rFonts w:ascii="Arial" w:eastAsia="Times New Roman" w:hAnsi="Arial" w:cs="Times New Roman"/>
                <w:b/>
              </w:rPr>
              <w:t>Police Report i</w:t>
            </w:r>
            <w:r w:rsidRPr="00BE4CD3">
              <w:rPr>
                <w:rFonts w:ascii="Arial" w:eastAsia="Times New Roman" w:hAnsi="Arial" w:cs="Times New Roman"/>
                <w:b/>
              </w:rPr>
              <w:t>n current matters</w:t>
            </w:r>
            <w:r w:rsidRPr="00BE4CD3">
              <w:rPr>
                <w:rFonts w:ascii="Arial" w:eastAsia="Times New Roman" w:hAnsi="Arial" w:cs="Times New Roman"/>
              </w:rPr>
              <w:tab/>
            </w:r>
            <w:r w:rsidRPr="00BE4CD3">
              <w:rPr>
                <w:rFonts w:ascii="Arial" w:eastAsia="Times New Roman" w:hAnsi="Arial" w:cs="Times New Roman"/>
              </w:rPr>
              <w:tab/>
            </w:r>
            <w:r w:rsidRPr="00BE4CD3">
              <w:rPr>
                <w:rFonts w:ascii="Arial" w:eastAsia="Times New Roman" w:hAnsi="Arial" w:cs="Times New Roman"/>
              </w:rPr>
              <w:tab/>
            </w:r>
            <w:r w:rsidR="004F6600">
              <w:rPr>
                <w:rFonts w:ascii="Arial" w:eastAsia="Times New Roman" w:hAnsi="Arial" w:cs="Times New Roman"/>
              </w:rPr>
              <w:tab/>
            </w:r>
            <w:r w:rsidRPr="00BE4CD3">
              <w:rPr>
                <w:rFonts w:ascii="Arial" w:eastAsia="Times New Roman" w:hAnsi="Arial" w:cs="Times New Roman"/>
                <w:b/>
              </w:rPr>
              <w:t>PSI</w:t>
            </w:r>
            <w:r w:rsidR="000F0D8B" w:rsidRPr="004F6600">
              <w:rPr>
                <w:rFonts w:ascii="Arial" w:eastAsia="Times New Roman" w:hAnsi="Arial" w:cs="Times New Roman"/>
                <w:b/>
              </w:rPr>
              <w:t>/Criminal history</w:t>
            </w:r>
          </w:p>
          <w:p w:rsidR="00BE4CD3" w:rsidRPr="004F6600" w:rsidRDefault="00BE4CD3" w:rsidP="004F6600">
            <w:pPr>
              <w:rPr>
                <w:rFonts w:ascii="Arial" w:eastAsia="Times New Roman" w:hAnsi="Arial" w:cs="Times New Roman"/>
              </w:rPr>
            </w:pPr>
            <w:r w:rsidRPr="004F6600">
              <w:rPr>
                <w:rFonts w:ascii="Arial" w:eastAsia="Times New Roman" w:hAnsi="Arial" w:cs="Times New Roman"/>
                <w:b/>
              </w:rPr>
              <w:t xml:space="preserve">Current </w:t>
            </w:r>
            <w:r w:rsidRPr="00BE4CD3">
              <w:rPr>
                <w:rFonts w:ascii="Arial" w:eastAsia="Times New Roman" w:hAnsi="Arial" w:cs="Times New Roman"/>
                <w:b/>
              </w:rPr>
              <w:t>Mental Health Reports or Evaluation</w:t>
            </w:r>
            <w:r w:rsidR="00C47477">
              <w:rPr>
                <w:rFonts w:ascii="Arial" w:eastAsia="Times New Roman" w:hAnsi="Arial" w:cs="Times New Roman"/>
                <w:b/>
              </w:rPr>
              <w:t>*</w:t>
            </w:r>
            <w:r w:rsidR="00C47477">
              <w:rPr>
                <w:rFonts w:ascii="Arial" w:eastAsia="Times New Roman" w:hAnsi="Arial" w:cs="Times New Roman"/>
                <w:b/>
              </w:rPr>
              <w:tab/>
            </w:r>
            <w:r w:rsidR="004F6600">
              <w:rPr>
                <w:rFonts w:ascii="Arial" w:eastAsia="Times New Roman" w:hAnsi="Arial" w:cs="Times New Roman"/>
              </w:rPr>
              <w:tab/>
            </w:r>
            <w:r w:rsidR="000F0D8B" w:rsidRPr="004F6600">
              <w:rPr>
                <w:rFonts w:ascii="Arial" w:eastAsia="Times New Roman" w:hAnsi="Arial" w:cs="Times New Roman"/>
              </w:rPr>
              <w:t>Summons/</w:t>
            </w:r>
            <w:r w:rsidRPr="00BE4CD3">
              <w:rPr>
                <w:rFonts w:ascii="Arial" w:eastAsia="Times New Roman" w:hAnsi="Arial" w:cs="Times New Roman"/>
              </w:rPr>
              <w:t>Complaint</w:t>
            </w:r>
          </w:p>
          <w:p w:rsidR="00BE4CD3" w:rsidRPr="004F6600" w:rsidRDefault="00BE4CD3" w:rsidP="004F6600">
            <w:pPr>
              <w:rPr>
                <w:rFonts w:ascii="Arial" w:eastAsia="Times New Roman" w:hAnsi="Arial" w:cs="Times New Roman"/>
              </w:rPr>
            </w:pPr>
            <w:r w:rsidRPr="004F6600">
              <w:rPr>
                <w:rFonts w:ascii="Arial" w:eastAsia="Times New Roman" w:hAnsi="Arial" w:cs="Times New Roman"/>
                <w:b/>
              </w:rPr>
              <w:t>Release of Information for VA</w:t>
            </w:r>
            <w:r w:rsidR="00C47477">
              <w:rPr>
                <w:rFonts w:ascii="Arial" w:eastAsia="Times New Roman" w:hAnsi="Arial" w:cs="Times New Roman"/>
                <w:b/>
              </w:rPr>
              <w:t>***</w:t>
            </w:r>
            <w:r w:rsidR="004F6600">
              <w:rPr>
                <w:rFonts w:ascii="Arial" w:eastAsia="Times New Roman" w:hAnsi="Arial" w:cs="Times New Roman"/>
                <w:b/>
              </w:rPr>
              <w:tab/>
            </w:r>
            <w:r w:rsidR="004F6600">
              <w:rPr>
                <w:rFonts w:ascii="Arial" w:eastAsia="Times New Roman" w:hAnsi="Arial" w:cs="Times New Roman"/>
                <w:b/>
              </w:rPr>
              <w:tab/>
            </w:r>
            <w:r w:rsidR="004F6600">
              <w:rPr>
                <w:rFonts w:ascii="Arial" w:eastAsia="Times New Roman" w:hAnsi="Arial" w:cs="Times New Roman"/>
                <w:b/>
              </w:rPr>
              <w:tab/>
            </w:r>
            <w:r w:rsidR="004F6600">
              <w:rPr>
                <w:rFonts w:ascii="Arial" w:eastAsia="Times New Roman" w:hAnsi="Arial" w:cs="Times New Roman"/>
                <w:b/>
              </w:rPr>
              <w:tab/>
            </w:r>
            <w:r w:rsidR="004F6600">
              <w:rPr>
                <w:rFonts w:ascii="Arial" w:eastAsia="Times New Roman" w:hAnsi="Arial" w:cs="Times New Roman"/>
              </w:rPr>
              <w:t>SSI/ASUS</w:t>
            </w:r>
          </w:p>
          <w:p w:rsidR="00BE4CD3" w:rsidRPr="00C47477" w:rsidRDefault="00BE4CD3" w:rsidP="004F6600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F6600">
              <w:rPr>
                <w:rFonts w:ascii="Arial" w:eastAsia="Times New Roman" w:hAnsi="Arial" w:cs="Times New Roman"/>
                <w:b/>
              </w:rPr>
              <w:t>Release of Information for Community Reach Center</w:t>
            </w:r>
            <w:r w:rsidR="00C47477">
              <w:rPr>
                <w:rFonts w:ascii="Arial" w:eastAsia="Times New Roman" w:hAnsi="Arial" w:cs="Times New Roman"/>
                <w:b/>
              </w:rPr>
              <w:t>*</w:t>
            </w:r>
            <w:r w:rsidR="00C47477">
              <w:rPr>
                <w:rFonts w:ascii="Arial" w:eastAsia="Times New Roman" w:hAnsi="Arial" w:cs="Times New Roman"/>
                <w:b/>
              </w:rPr>
              <w:tab/>
            </w:r>
            <w:r w:rsidR="00C47477">
              <w:rPr>
                <w:rFonts w:ascii="Arial" w:eastAsia="Times New Roman" w:hAnsi="Arial" w:cs="Times New Roman"/>
              </w:rPr>
              <w:t>Substance abuse/Alcohol evaluation</w:t>
            </w:r>
          </w:p>
        </w:tc>
      </w:tr>
      <w:tr w:rsidR="00C47477" w:rsidTr="00174EFA">
        <w:trPr>
          <w:trHeight w:val="288"/>
        </w:trPr>
        <w:tc>
          <w:tcPr>
            <w:tcW w:w="9577" w:type="dxa"/>
            <w:gridSpan w:val="40"/>
          </w:tcPr>
          <w:p w:rsidR="00C47477" w:rsidRDefault="00C47477" w:rsidP="00C47477">
            <w:pPr>
              <w:rPr>
                <w:rFonts w:ascii="Arial" w:hAnsi="Arial" w:cs="Arial"/>
                <w:b/>
              </w:rPr>
            </w:pPr>
          </w:p>
        </w:tc>
      </w:tr>
      <w:tr w:rsidR="00BE4CD3" w:rsidTr="00174EFA">
        <w:trPr>
          <w:trHeight w:val="288"/>
        </w:trPr>
        <w:tc>
          <w:tcPr>
            <w:tcW w:w="9577" w:type="dxa"/>
            <w:gridSpan w:val="40"/>
          </w:tcPr>
          <w:p w:rsidR="00BE4CD3" w:rsidRPr="000F0D8B" w:rsidRDefault="00547784" w:rsidP="00CD1B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ACCV</w:t>
            </w:r>
            <w:r w:rsidR="000F0D8B" w:rsidRPr="000F0D8B">
              <w:rPr>
                <w:rFonts w:ascii="Arial" w:hAnsi="Arial" w:cs="Arial"/>
                <w:b/>
              </w:rPr>
              <w:t xml:space="preserve"> Referral </w:t>
            </w:r>
            <w:r w:rsidR="0026149B" w:rsidRPr="00CD1BE0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7"/>
            <w:r w:rsidR="00CD1BE0" w:rsidRPr="00CD1BE0">
              <w:rPr>
                <w:rFonts w:ascii="Arial" w:hAnsi="Arial" w:cs="Arial"/>
                <w:b/>
              </w:rPr>
              <w:instrText xml:space="preserve"> FORMCHECKBOX </w:instrText>
            </w:r>
            <w:r w:rsidR="00C669C3">
              <w:rPr>
                <w:rFonts w:ascii="Arial" w:hAnsi="Arial" w:cs="Arial"/>
                <w:b/>
              </w:rPr>
            </w:r>
            <w:r w:rsidR="00C669C3">
              <w:rPr>
                <w:rFonts w:ascii="Arial" w:hAnsi="Arial" w:cs="Arial"/>
                <w:b/>
              </w:rPr>
              <w:fldChar w:fldCharType="separate"/>
            </w:r>
            <w:r w:rsidR="0026149B" w:rsidRPr="00CD1BE0">
              <w:rPr>
                <w:rFonts w:ascii="Arial" w:hAnsi="Arial" w:cs="Arial"/>
                <w:b/>
              </w:rPr>
              <w:fldChar w:fldCharType="end"/>
            </w:r>
            <w:bookmarkEnd w:id="1"/>
            <w:r w:rsidR="000F0D8B" w:rsidRPr="00CD1BE0">
              <w:rPr>
                <w:rFonts w:ascii="Arial" w:hAnsi="Arial" w:cs="Arial"/>
                <w:b/>
              </w:rPr>
              <w:t xml:space="preserve"> </w:t>
            </w:r>
            <w:r w:rsidR="000F0D8B" w:rsidRPr="000F0D8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0F0D8B" w:rsidRPr="000F0D8B">
              <w:rPr>
                <w:rFonts w:ascii="Arial" w:hAnsi="Arial" w:cs="Arial"/>
                <w:b/>
              </w:rPr>
              <w:t xml:space="preserve">CESE Referral </w:t>
            </w:r>
            <w:r w:rsidR="000F0D8B" w:rsidRPr="000F0D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149B" w:rsidRPr="00CD1BE0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D8B" w:rsidRPr="00CD1BE0">
              <w:rPr>
                <w:rFonts w:ascii="Arial" w:hAnsi="Arial" w:cs="Arial"/>
                <w:b/>
              </w:rPr>
              <w:instrText xml:space="preserve"> FORMCHECKBOX </w:instrText>
            </w:r>
            <w:r w:rsidR="00C669C3">
              <w:rPr>
                <w:rFonts w:ascii="Arial" w:hAnsi="Arial" w:cs="Arial"/>
                <w:b/>
              </w:rPr>
            </w:r>
            <w:r w:rsidR="00C669C3">
              <w:rPr>
                <w:rFonts w:ascii="Arial" w:hAnsi="Arial" w:cs="Arial"/>
                <w:b/>
              </w:rPr>
              <w:fldChar w:fldCharType="separate"/>
            </w:r>
            <w:r w:rsidR="0026149B" w:rsidRPr="00CD1BE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0D8B" w:rsidTr="00174EFA">
        <w:trPr>
          <w:trHeight w:val="288"/>
        </w:trPr>
        <w:tc>
          <w:tcPr>
            <w:tcW w:w="9577" w:type="dxa"/>
            <w:gridSpan w:val="40"/>
          </w:tcPr>
          <w:p w:rsidR="000F0D8B" w:rsidRPr="00EA7256" w:rsidRDefault="00EA7256" w:rsidP="00EA7256">
            <w:pPr>
              <w:rPr>
                <w:rFonts w:ascii="Arial" w:hAnsi="Arial" w:cs="Arial"/>
                <w:b/>
                <w:i/>
              </w:rPr>
            </w:pPr>
            <w:r w:rsidRPr="00EA7256">
              <w:rPr>
                <w:rFonts w:ascii="Arial" w:hAnsi="Arial" w:cs="Arial"/>
                <w:b/>
                <w:i/>
              </w:rPr>
              <w:t>S</w:t>
            </w:r>
            <w:r w:rsidR="00547784" w:rsidRPr="00EA7256">
              <w:rPr>
                <w:rFonts w:ascii="Arial" w:hAnsi="Arial" w:cs="Arial"/>
                <w:b/>
                <w:i/>
              </w:rPr>
              <w:t>end complete ACCV</w:t>
            </w:r>
            <w:r w:rsidR="0040013E" w:rsidRPr="00EA7256">
              <w:rPr>
                <w:rFonts w:ascii="Arial" w:hAnsi="Arial" w:cs="Arial"/>
                <w:b/>
                <w:i/>
              </w:rPr>
              <w:t xml:space="preserve"> referrals to </w:t>
            </w:r>
            <w:hyperlink r:id="rId8" w:history="1">
              <w:r w:rsidR="0040013E" w:rsidRPr="00EA7256">
                <w:rPr>
                  <w:rStyle w:val="Hyperlink"/>
                  <w:rFonts w:ascii="Arial" w:hAnsi="Arial" w:cs="Arial"/>
                  <w:b/>
                  <w:i/>
                </w:rPr>
                <w:t>justin.couch@judicial.state.co.us</w:t>
              </w:r>
            </w:hyperlink>
            <w:r w:rsidRPr="00EA7256">
              <w:rPr>
                <w:rFonts w:ascii="Arial" w:hAnsi="Arial" w:cs="Arial"/>
              </w:rPr>
              <w:t xml:space="preserve"> </w:t>
            </w:r>
            <w:r w:rsidRPr="00EA7256">
              <w:rPr>
                <w:rFonts w:ascii="Arial" w:hAnsi="Arial" w:cs="Arial"/>
                <w:b/>
                <w:i/>
              </w:rPr>
              <w:t xml:space="preserve">and </w:t>
            </w:r>
            <w:r w:rsidR="0040013E" w:rsidRPr="00EA7256">
              <w:rPr>
                <w:rFonts w:ascii="Arial" w:hAnsi="Arial" w:cs="Arial"/>
                <w:b/>
                <w:i/>
              </w:rPr>
              <w:t xml:space="preserve">CESE referrals to </w:t>
            </w:r>
            <w:hyperlink r:id="rId9" w:history="1">
              <w:r w:rsidR="0040013E" w:rsidRPr="00EA7256">
                <w:rPr>
                  <w:rStyle w:val="Hyperlink"/>
                  <w:rFonts w:ascii="Arial" w:hAnsi="Arial" w:cs="Arial"/>
                  <w:b/>
                  <w:i/>
                </w:rPr>
                <w:t>adrienne.anfield@judicial.state.co.us</w:t>
              </w:r>
            </w:hyperlink>
            <w:r>
              <w:rPr>
                <w:rFonts w:ascii="Arial" w:hAnsi="Arial" w:cs="Arial"/>
                <w:b/>
                <w:i/>
              </w:rPr>
              <w:t xml:space="preserve">; copy </w:t>
            </w:r>
            <w:hyperlink r:id="rId10" w:history="1">
              <w:r w:rsidRPr="00EA7256">
                <w:rPr>
                  <w:rStyle w:val="Hyperlink"/>
                  <w:rFonts w:ascii="Arial" w:hAnsi="Arial" w:cs="Arial"/>
                  <w:b/>
                  <w:i/>
                </w:rPr>
                <w:t>jennifer.little@judicial.state.co.us</w:t>
              </w:r>
            </w:hyperlink>
            <w:r>
              <w:rPr>
                <w:rFonts w:ascii="Arial" w:hAnsi="Arial" w:cs="Arial"/>
                <w:b/>
                <w:i/>
              </w:rPr>
              <w:t xml:space="preserve"> on both.</w:t>
            </w:r>
            <w:r w:rsidR="0040013E" w:rsidRPr="00EA7256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40013E" w:rsidTr="00174EFA">
        <w:trPr>
          <w:trHeight w:val="288"/>
        </w:trPr>
        <w:tc>
          <w:tcPr>
            <w:tcW w:w="9577" w:type="dxa"/>
            <w:gridSpan w:val="40"/>
          </w:tcPr>
          <w:p w:rsidR="0040013E" w:rsidRDefault="0040013E" w:rsidP="000F0D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D8B" w:rsidTr="00174EFA">
        <w:trPr>
          <w:trHeight w:val="288"/>
        </w:trPr>
        <w:tc>
          <w:tcPr>
            <w:tcW w:w="9577" w:type="dxa"/>
            <w:gridSpan w:val="40"/>
          </w:tcPr>
          <w:p w:rsidR="000F0D8B" w:rsidRPr="000F0D8B" w:rsidRDefault="000F0D8B" w:rsidP="000F0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Client information:</w:t>
            </w:r>
          </w:p>
        </w:tc>
      </w:tr>
      <w:tr w:rsidR="000F0D8B" w:rsidTr="00174EFA">
        <w:trPr>
          <w:trHeight w:val="288"/>
        </w:trPr>
        <w:tc>
          <w:tcPr>
            <w:tcW w:w="918" w:type="dxa"/>
            <w:gridSpan w:val="2"/>
          </w:tcPr>
          <w:p w:rsidR="000F0D8B" w:rsidRPr="000F0D8B" w:rsidRDefault="000F0D8B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bookmarkStart w:id="2" w:name="Text1"/>
            <w:r w:rsidRPr="000F0D8B">
              <w:rPr>
                <w:rFonts w:ascii="Arial" w:hAnsi="Arial" w:cs="Arial"/>
              </w:rPr>
              <w:t xml:space="preserve"> </w:t>
            </w:r>
          </w:p>
        </w:tc>
        <w:bookmarkEnd w:id="2"/>
        <w:tc>
          <w:tcPr>
            <w:tcW w:w="5054" w:type="dxa"/>
            <w:gridSpan w:val="23"/>
            <w:tcBorders>
              <w:bottom w:val="single" w:sz="4" w:space="0" w:color="auto"/>
            </w:tcBorders>
            <w:vAlign w:val="bottom"/>
          </w:tcPr>
          <w:p w:rsidR="000F0D8B" w:rsidRPr="000F0D8B" w:rsidRDefault="0026149B" w:rsidP="004F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0D8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F0D8B">
              <w:rPr>
                <w:rFonts w:ascii="Arial" w:hAnsi="Arial" w:cs="Arial"/>
                <w:noProof/>
              </w:rPr>
              <w:t> </w:t>
            </w:r>
            <w:r w:rsidR="000F0D8B">
              <w:rPr>
                <w:rFonts w:ascii="Arial" w:hAnsi="Arial" w:cs="Arial"/>
                <w:noProof/>
              </w:rPr>
              <w:t> </w:t>
            </w:r>
            <w:r w:rsidR="000F0D8B">
              <w:rPr>
                <w:rFonts w:ascii="Arial" w:hAnsi="Arial" w:cs="Arial"/>
                <w:noProof/>
              </w:rPr>
              <w:t> </w:t>
            </w:r>
            <w:r w:rsidR="000F0D8B">
              <w:rPr>
                <w:rFonts w:ascii="Arial" w:hAnsi="Arial" w:cs="Arial"/>
                <w:noProof/>
              </w:rPr>
              <w:t> </w:t>
            </w:r>
            <w:r w:rsidR="000F0D8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54" w:type="dxa"/>
            <w:gridSpan w:val="5"/>
          </w:tcPr>
          <w:p w:rsidR="000F0D8B" w:rsidRPr="000F0D8B" w:rsidRDefault="000F0D8B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  <w:r w:rsidRPr="000F0D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1" w:type="dxa"/>
            <w:gridSpan w:val="8"/>
            <w:tcBorders>
              <w:bottom w:val="single" w:sz="4" w:space="0" w:color="auto"/>
            </w:tcBorders>
            <w:vAlign w:val="bottom"/>
          </w:tcPr>
          <w:p w:rsidR="000F0D8B" w:rsidRPr="000F0D8B" w:rsidRDefault="0026149B" w:rsidP="004F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0D8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F0D8B">
              <w:rPr>
                <w:rFonts w:ascii="Arial" w:hAnsi="Arial" w:cs="Arial"/>
                <w:noProof/>
              </w:rPr>
              <w:t> </w:t>
            </w:r>
            <w:r w:rsidR="000F0D8B">
              <w:rPr>
                <w:rFonts w:ascii="Arial" w:hAnsi="Arial" w:cs="Arial"/>
                <w:noProof/>
              </w:rPr>
              <w:t> </w:t>
            </w:r>
            <w:r w:rsidR="000F0D8B">
              <w:rPr>
                <w:rFonts w:ascii="Arial" w:hAnsi="Arial" w:cs="Arial"/>
                <w:noProof/>
              </w:rPr>
              <w:t> </w:t>
            </w:r>
            <w:r w:rsidR="000F0D8B">
              <w:rPr>
                <w:rFonts w:ascii="Arial" w:hAnsi="Arial" w:cs="Arial"/>
                <w:noProof/>
              </w:rPr>
              <w:t> </w:t>
            </w:r>
            <w:r w:rsidR="000F0D8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0" w:type="dxa"/>
            <w:gridSpan w:val="2"/>
          </w:tcPr>
          <w:p w:rsidR="000F0D8B" w:rsidRPr="000F0D8B" w:rsidRDefault="0026149B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="000F0D8B">
              <w:rPr>
                <w:rFonts w:ascii="Arial" w:hAnsi="Arial" w:cs="Arial"/>
              </w:rPr>
              <w:instrText xml:space="preserve"> FORMCHECKBOX </w:instrText>
            </w:r>
            <w:r w:rsidR="00C669C3">
              <w:rPr>
                <w:rFonts w:ascii="Arial" w:hAnsi="Arial" w:cs="Arial"/>
              </w:rPr>
            </w:r>
            <w:r w:rsidR="00C669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0F0D8B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0F0D8B">
              <w:rPr>
                <w:rFonts w:ascii="Arial" w:hAnsi="Arial" w:cs="Arial"/>
              </w:rPr>
              <w:instrText xml:space="preserve"> FORMCHECKBOX </w:instrText>
            </w:r>
            <w:r w:rsidR="00C669C3">
              <w:rPr>
                <w:rFonts w:ascii="Arial" w:hAnsi="Arial" w:cs="Arial"/>
              </w:rPr>
            </w:r>
            <w:r w:rsidR="00C669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0F0D8B">
              <w:rPr>
                <w:rFonts w:ascii="Arial" w:hAnsi="Arial" w:cs="Arial"/>
              </w:rPr>
              <w:t>F</w:t>
            </w:r>
          </w:p>
        </w:tc>
      </w:tr>
      <w:tr w:rsidR="004F6600" w:rsidTr="00174EFA">
        <w:trPr>
          <w:trHeight w:val="288"/>
        </w:trPr>
        <w:tc>
          <w:tcPr>
            <w:tcW w:w="1098" w:type="dxa"/>
            <w:gridSpan w:val="3"/>
          </w:tcPr>
          <w:p w:rsidR="004F6600" w:rsidRDefault="004F6600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5401" w:type="dxa"/>
            <w:gridSpan w:val="25"/>
            <w:tcBorders>
              <w:bottom w:val="single" w:sz="4" w:space="0" w:color="auto"/>
            </w:tcBorders>
            <w:vAlign w:val="bottom"/>
          </w:tcPr>
          <w:p w:rsidR="004F6600" w:rsidRDefault="0026149B" w:rsidP="004F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F660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14" w:type="dxa"/>
            <w:gridSpan w:val="7"/>
          </w:tcPr>
          <w:p w:rsidR="004F6600" w:rsidRDefault="004F6600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2164" w:type="dxa"/>
            <w:gridSpan w:val="5"/>
            <w:tcBorders>
              <w:bottom w:val="single" w:sz="4" w:space="0" w:color="auto"/>
            </w:tcBorders>
            <w:vAlign w:val="bottom"/>
          </w:tcPr>
          <w:p w:rsidR="004F6600" w:rsidRDefault="0026149B" w:rsidP="004F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4F660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F6600" w:rsidTr="00F65661">
        <w:trPr>
          <w:trHeight w:val="288"/>
        </w:trPr>
        <w:tc>
          <w:tcPr>
            <w:tcW w:w="1452" w:type="dxa"/>
            <w:gridSpan w:val="5"/>
          </w:tcPr>
          <w:p w:rsidR="004F6600" w:rsidRDefault="004F6600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Soc. Sec. #:</w:t>
            </w:r>
          </w:p>
        </w:tc>
        <w:tc>
          <w:tcPr>
            <w:tcW w:w="1790" w:type="dxa"/>
            <w:gridSpan w:val="8"/>
            <w:tcBorders>
              <w:bottom w:val="single" w:sz="4" w:space="0" w:color="auto"/>
            </w:tcBorders>
            <w:vAlign w:val="bottom"/>
          </w:tcPr>
          <w:p w:rsidR="004F6600" w:rsidRDefault="0026149B" w:rsidP="004F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" w:name="Text4"/>
            <w:r w:rsidR="004F660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616" w:type="dxa"/>
            <w:gridSpan w:val="19"/>
          </w:tcPr>
          <w:p w:rsidR="004F6600" w:rsidRDefault="004F6600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  <w:r w:rsidR="0026149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C669C3">
              <w:rPr>
                <w:rFonts w:ascii="Arial" w:hAnsi="Arial" w:cs="Arial"/>
              </w:rPr>
            </w:r>
            <w:r w:rsidR="00C669C3">
              <w:rPr>
                <w:rFonts w:ascii="Arial" w:hAnsi="Arial" w:cs="Arial"/>
              </w:rPr>
              <w:fldChar w:fldCharType="separate"/>
            </w:r>
            <w:r w:rsidR="0026149B"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Jail </w:t>
            </w:r>
            <w:r w:rsidR="0026149B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C669C3">
              <w:rPr>
                <w:rFonts w:ascii="Arial" w:hAnsi="Arial" w:cs="Arial"/>
              </w:rPr>
            </w:r>
            <w:r w:rsidR="00C669C3">
              <w:rPr>
                <w:rFonts w:ascii="Arial" w:hAnsi="Arial" w:cs="Arial"/>
              </w:rPr>
              <w:fldChar w:fldCharType="separate"/>
            </w:r>
            <w:r w:rsidR="0026149B"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Bail </w:t>
            </w:r>
            <w:r w:rsidR="0026149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C669C3">
              <w:rPr>
                <w:rFonts w:ascii="Arial" w:hAnsi="Arial" w:cs="Arial"/>
              </w:rPr>
            </w:r>
            <w:r w:rsidR="00C669C3">
              <w:rPr>
                <w:rFonts w:ascii="Arial" w:hAnsi="Arial" w:cs="Arial"/>
              </w:rPr>
              <w:fldChar w:fldCharType="separate"/>
            </w:r>
            <w:r w:rsidR="0026149B"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Other:</w:t>
            </w:r>
          </w:p>
        </w:tc>
        <w:tc>
          <w:tcPr>
            <w:tcW w:w="2719" w:type="dxa"/>
            <w:gridSpan w:val="8"/>
            <w:tcBorders>
              <w:bottom w:val="single" w:sz="4" w:space="0" w:color="auto"/>
            </w:tcBorders>
            <w:vAlign w:val="bottom"/>
          </w:tcPr>
          <w:p w:rsidR="004F6600" w:rsidRDefault="0026149B" w:rsidP="004F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6600">
              <w:rPr>
                <w:rFonts w:ascii="Arial" w:hAnsi="Arial" w:cs="Arial"/>
              </w:rPr>
              <w:instrText xml:space="preserve"> </w:instrText>
            </w:r>
            <w:bookmarkStart w:id="11" w:name="Text5"/>
            <w:r w:rsidR="004F6600"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 w:rsidR="004F660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7521C" w:rsidTr="0077521C">
        <w:trPr>
          <w:trHeight w:val="288"/>
        </w:trPr>
        <w:tc>
          <w:tcPr>
            <w:tcW w:w="3618" w:type="dxa"/>
            <w:gridSpan w:val="15"/>
          </w:tcPr>
          <w:p w:rsidR="0077521C" w:rsidRDefault="00547784" w:rsidP="00775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ACCV</w:t>
            </w:r>
            <w:r w:rsidR="0077521C" w:rsidRPr="0077521C">
              <w:rPr>
                <w:rFonts w:ascii="Arial" w:hAnsi="Arial" w:cs="Arial"/>
                <w:b/>
              </w:rPr>
              <w:t xml:space="preserve"> only</w:t>
            </w:r>
            <w:r w:rsidR="0077521C">
              <w:rPr>
                <w:rFonts w:ascii="Arial" w:hAnsi="Arial" w:cs="Arial"/>
              </w:rPr>
              <w:t>: Branch(es) of service:</w:t>
            </w:r>
          </w:p>
        </w:tc>
        <w:tc>
          <w:tcPr>
            <w:tcW w:w="2520" w:type="dxa"/>
            <w:gridSpan w:val="11"/>
            <w:tcBorders>
              <w:bottom w:val="single" w:sz="4" w:space="0" w:color="auto"/>
            </w:tcBorders>
            <w:vAlign w:val="bottom"/>
          </w:tcPr>
          <w:p w:rsidR="0077521C" w:rsidRDefault="0026149B" w:rsidP="00775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7521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7521C">
              <w:rPr>
                <w:rFonts w:ascii="Arial" w:hAnsi="Arial" w:cs="Arial"/>
                <w:noProof/>
              </w:rPr>
              <w:t> </w:t>
            </w:r>
            <w:r w:rsidR="0077521C">
              <w:rPr>
                <w:rFonts w:ascii="Arial" w:hAnsi="Arial" w:cs="Arial"/>
                <w:noProof/>
              </w:rPr>
              <w:t> </w:t>
            </w:r>
            <w:r w:rsidR="0077521C">
              <w:rPr>
                <w:rFonts w:ascii="Arial" w:hAnsi="Arial" w:cs="Arial"/>
                <w:noProof/>
              </w:rPr>
              <w:t> </w:t>
            </w:r>
            <w:r w:rsidR="0077521C">
              <w:rPr>
                <w:rFonts w:ascii="Arial" w:hAnsi="Arial" w:cs="Arial"/>
                <w:noProof/>
              </w:rPr>
              <w:t> </w:t>
            </w:r>
            <w:r w:rsidR="0077521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890" w:type="dxa"/>
            <w:gridSpan w:val="11"/>
          </w:tcPr>
          <w:p w:rsidR="0077521C" w:rsidRDefault="0077521C" w:rsidP="00775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of service:</w:t>
            </w: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  <w:vAlign w:val="bottom"/>
          </w:tcPr>
          <w:p w:rsidR="0077521C" w:rsidRDefault="0026149B" w:rsidP="00775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bookmarkStart w:id="13" w:name="Text11"/>
            <w:r w:rsidR="0077521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7521C">
              <w:rPr>
                <w:rFonts w:ascii="Arial" w:hAnsi="Arial" w:cs="Arial"/>
                <w:noProof/>
              </w:rPr>
              <w:t>YYYY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77521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bookmarkStart w:id="14" w:name="Text12"/>
            <w:r w:rsidR="0077521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7521C">
              <w:rPr>
                <w:rFonts w:ascii="Arial" w:hAnsi="Arial" w:cs="Arial"/>
                <w:noProof/>
              </w:rPr>
              <w:t>YYYY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65661" w:rsidTr="00174EFA">
        <w:trPr>
          <w:trHeight w:val="288"/>
        </w:trPr>
        <w:tc>
          <w:tcPr>
            <w:tcW w:w="9577" w:type="dxa"/>
            <w:gridSpan w:val="40"/>
          </w:tcPr>
          <w:p w:rsidR="00F65661" w:rsidRDefault="00F65661" w:rsidP="001A7FF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F0D8B" w:rsidTr="00174EFA">
        <w:trPr>
          <w:trHeight w:val="288"/>
        </w:trPr>
        <w:tc>
          <w:tcPr>
            <w:tcW w:w="9577" w:type="dxa"/>
            <w:gridSpan w:val="40"/>
          </w:tcPr>
          <w:p w:rsidR="000F0D8B" w:rsidRPr="001A7FF3" w:rsidRDefault="001A7FF3" w:rsidP="001A7FF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Referral Information:</w:t>
            </w:r>
          </w:p>
        </w:tc>
      </w:tr>
      <w:tr w:rsidR="000F0D8B" w:rsidTr="00174EFA">
        <w:trPr>
          <w:trHeight w:val="288"/>
        </w:trPr>
        <w:tc>
          <w:tcPr>
            <w:tcW w:w="9577" w:type="dxa"/>
            <w:gridSpan w:val="40"/>
          </w:tcPr>
          <w:p w:rsidR="000F0D8B" w:rsidRDefault="000F0D8B" w:rsidP="000F0D8B">
            <w:pPr>
              <w:rPr>
                <w:rFonts w:ascii="Arial" w:hAnsi="Arial" w:cs="Arial"/>
              </w:rPr>
            </w:pPr>
          </w:p>
        </w:tc>
      </w:tr>
      <w:tr w:rsidR="00174EFA" w:rsidTr="00D41668">
        <w:trPr>
          <w:trHeight w:val="288"/>
        </w:trPr>
        <w:tc>
          <w:tcPr>
            <w:tcW w:w="1811" w:type="dxa"/>
            <w:gridSpan w:val="7"/>
          </w:tcPr>
          <w:p w:rsidR="00174EFA" w:rsidRDefault="00174EFA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Referring Party:</w:t>
            </w:r>
          </w:p>
        </w:tc>
        <w:tc>
          <w:tcPr>
            <w:tcW w:w="2950" w:type="dxa"/>
            <w:gridSpan w:val="11"/>
            <w:tcBorders>
              <w:bottom w:val="single" w:sz="4" w:space="0" w:color="auto"/>
            </w:tcBorders>
            <w:vAlign w:val="bottom"/>
          </w:tcPr>
          <w:p w:rsidR="00174EFA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416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7" w:type="dxa"/>
            <w:gridSpan w:val="16"/>
          </w:tcPr>
          <w:p w:rsidR="00174EFA" w:rsidRDefault="00174EFA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Referring Party Phone:</w:t>
            </w:r>
          </w:p>
        </w:tc>
        <w:tc>
          <w:tcPr>
            <w:tcW w:w="2359" w:type="dxa"/>
            <w:gridSpan w:val="6"/>
            <w:tcBorders>
              <w:bottom w:val="single" w:sz="4" w:space="0" w:color="auto"/>
            </w:tcBorders>
            <w:vAlign w:val="bottom"/>
          </w:tcPr>
          <w:p w:rsidR="00174EFA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416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4EFA" w:rsidTr="00D41668">
        <w:trPr>
          <w:trHeight w:val="288"/>
        </w:trPr>
        <w:tc>
          <w:tcPr>
            <w:tcW w:w="1098" w:type="dxa"/>
            <w:gridSpan w:val="3"/>
          </w:tcPr>
          <w:p w:rsidR="00174EFA" w:rsidRDefault="00174EFA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Agency:</w:t>
            </w:r>
          </w:p>
        </w:tc>
        <w:tc>
          <w:tcPr>
            <w:tcW w:w="2880" w:type="dxa"/>
            <w:gridSpan w:val="13"/>
            <w:tcBorders>
              <w:bottom w:val="single" w:sz="4" w:space="0" w:color="auto"/>
            </w:tcBorders>
            <w:vAlign w:val="bottom"/>
          </w:tcPr>
          <w:p w:rsidR="00174EFA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416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8"/>
          </w:tcPr>
          <w:p w:rsidR="00174EFA" w:rsidRDefault="00174EFA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Probation Officer:</w:t>
            </w:r>
          </w:p>
        </w:tc>
        <w:tc>
          <w:tcPr>
            <w:tcW w:w="3619" w:type="dxa"/>
            <w:gridSpan w:val="16"/>
            <w:tcBorders>
              <w:bottom w:val="single" w:sz="4" w:space="0" w:color="auto"/>
            </w:tcBorders>
            <w:vAlign w:val="bottom"/>
          </w:tcPr>
          <w:p w:rsidR="00174EFA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416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4EFA" w:rsidTr="00D41668">
        <w:trPr>
          <w:trHeight w:val="288"/>
        </w:trPr>
        <w:tc>
          <w:tcPr>
            <w:tcW w:w="1908" w:type="dxa"/>
            <w:gridSpan w:val="8"/>
          </w:tcPr>
          <w:p w:rsidR="00174EFA" w:rsidRDefault="00174EFA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number(s):</w:t>
            </w:r>
          </w:p>
        </w:tc>
        <w:tc>
          <w:tcPr>
            <w:tcW w:w="3240" w:type="dxa"/>
            <w:gridSpan w:val="12"/>
            <w:tcBorders>
              <w:bottom w:val="single" w:sz="4" w:space="0" w:color="auto"/>
            </w:tcBorders>
            <w:vAlign w:val="bottom"/>
          </w:tcPr>
          <w:p w:rsidR="00174EFA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416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7"/>
          </w:tcPr>
          <w:p w:rsidR="00174EFA" w:rsidRDefault="00174EFA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Div/Judge:</w:t>
            </w:r>
          </w:p>
        </w:tc>
        <w:tc>
          <w:tcPr>
            <w:tcW w:w="3169" w:type="dxa"/>
            <w:gridSpan w:val="13"/>
            <w:tcBorders>
              <w:bottom w:val="single" w:sz="4" w:space="0" w:color="auto"/>
            </w:tcBorders>
            <w:vAlign w:val="bottom"/>
          </w:tcPr>
          <w:p w:rsidR="00174EFA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416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4EFA" w:rsidTr="00D41668">
        <w:trPr>
          <w:trHeight w:val="288"/>
        </w:trPr>
        <w:tc>
          <w:tcPr>
            <w:tcW w:w="2358" w:type="dxa"/>
            <w:gridSpan w:val="10"/>
          </w:tcPr>
          <w:p w:rsidR="00174EFA" w:rsidRDefault="00174EFA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Charges/Convictions:</w:t>
            </w:r>
          </w:p>
        </w:tc>
        <w:tc>
          <w:tcPr>
            <w:tcW w:w="7219" w:type="dxa"/>
            <w:gridSpan w:val="30"/>
            <w:tcBorders>
              <w:bottom w:val="single" w:sz="4" w:space="0" w:color="auto"/>
            </w:tcBorders>
            <w:vAlign w:val="bottom"/>
          </w:tcPr>
          <w:p w:rsidR="00174EFA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416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 w:rsidR="00D4166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46AEB" w:rsidTr="00646AEB">
        <w:trPr>
          <w:trHeight w:val="288"/>
        </w:trPr>
        <w:tc>
          <w:tcPr>
            <w:tcW w:w="1368" w:type="dxa"/>
            <w:gridSpan w:val="4"/>
          </w:tcPr>
          <w:p w:rsidR="00646AEB" w:rsidRDefault="00646AEB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Sent. date:</w:t>
            </w:r>
          </w:p>
        </w:tc>
        <w:tc>
          <w:tcPr>
            <w:tcW w:w="1350" w:type="dxa"/>
            <w:gridSpan w:val="8"/>
            <w:tcBorders>
              <w:bottom w:val="single" w:sz="4" w:space="0" w:color="auto"/>
            </w:tcBorders>
            <w:vAlign w:val="bottom"/>
          </w:tcPr>
          <w:p w:rsidR="00646AEB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46AE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46AEB">
              <w:rPr>
                <w:rFonts w:ascii="Arial" w:hAnsi="Arial" w:cs="Arial"/>
                <w:noProof/>
              </w:rPr>
              <w:t> </w:t>
            </w:r>
            <w:r w:rsidR="00646AEB">
              <w:rPr>
                <w:rFonts w:ascii="Arial" w:hAnsi="Arial" w:cs="Arial"/>
                <w:noProof/>
              </w:rPr>
              <w:t> </w:t>
            </w:r>
            <w:r w:rsidR="00646AEB">
              <w:rPr>
                <w:rFonts w:ascii="Arial" w:hAnsi="Arial" w:cs="Arial"/>
                <w:noProof/>
              </w:rPr>
              <w:t> </w:t>
            </w:r>
            <w:r w:rsidR="00646AEB">
              <w:rPr>
                <w:rFonts w:ascii="Arial" w:hAnsi="Arial" w:cs="Arial"/>
                <w:noProof/>
              </w:rPr>
              <w:t> </w:t>
            </w:r>
            <w:r w:rsidR="00646AE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9"/>
          </w:tcPr>
          <w:p w:rsidR="00646AEB" w:rsidRDefault="00646AEB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 ordered screens:</w:t>
            </w:r>
          </w:p>
        </w:tc>
        <w:tc>
          <w:tcPr>
            <w:tcW w:w="4339" w:type="dxa"/>
            <w:gridSpan w:val="19"/>
            <w:tcBorders>
              <w:bottom w:val="single" w:sz="4" w:space="0" w:color="auto"/>
            </w:tcBorders>
            <w:vAlign w:val="bottom"/>
          </w:tcPr>
          <w:p w:rsidR="00646AEB" w:rsidRDefault="0026149B" w:rsidP="00646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646AE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46AEB">
              <w:rPr>
                <w:rFonts w:ascii="Arial" w:hAnsi="Arial" w:cs="Arial"/>
                <w:noProof/>
              </w:rPr>
              <w:t> </w:t>
            </w:r>
            <w:r w:rsidR="00646AEB">
              <w:rPr>
                <w:rFonts w:ascii="Arial" w:hAnsi="Arial" w:cs="Arial"/>
                <w:noProof/>
              </w:rPr>
              <w:t> </w:t>
            </w:r>
            <w:r w:rsidR="00646AEB">
              <w:rPr>
                <w:rFonts w:ascii="Arial" w:hAnsi="Arial" w:cs="Arial"/>
                <w:noProof/>
              </w:rPr>
              <w:t> </w:t>
            </w:r>
            <w:r w:rsidR="00646AEB">
              <w:rPr>
                <w:rFonts w:ascii="Arial" w:hAnsi="Arial" w:cs="Arial"/>
                <w:noProof/>
              </w:rPr>
              <w:t> </w:t>
            </w:r>
            <w:r w:rsidR="00646AE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D41668" w:rsidTr="0017025C">
        <w:trPr>
          <w:trHeight w:val="288"/>
        </w:trPr>
        <w:tc>
          <w:tcPr>
            <w:tcW w:w="1548" w:type="dxa"/>
            <w:gridSpan w:val="6"/>
          </w:tcPr>
          <w:p w:rsidR="00D41668" w:rsidRDefault="00D41668" w:rsidP="0017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Status:</w:t>
            </w:r>
          </w:p>
        </w:tc>
        <w:tc>
          <w:tcPr>
            <w:tcW w:w="8029" w:type="dxa"/>
            <w:gridSpan w:val="34"/>
          </w:tcPr>
          <w:p w:rsidR="00D41668" w:rsidRDefault="0026149B" w:rsidP="00170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 w:rsidR="00D41668">
              <w:rPr>
                <w:rFonts w:ascii="Arial" w:hAnsi="Arial" w:cs="Arial"/>
              </w:rPr>
              <w:instrText xml:space="preserve"> FORMCHECKBOX </w:instrText>
            </w:r>
            <w:r w:rsidR="00C669C3">
              <w:rPr>
                <w:rFonts w:ascii="Arial" w:hAnsi="Arial" w:cs="Arial"/>
              </w:rPr>
            </w:r>
            <w:r w:rsidR="00C669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D41668">
              <w:rPr>
                <w:rFonts w:ascii="Arial" w:hAnsi="Arial" w:cs="Arial"/>
              </w:rPr>
              <w:t xml:space="preserve"> Presentence </w:t>
            </w: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="00D41668">
              <w:rPr>
                <w:rFonts w:ascii="Arial" w:hAnsi="Arial" w:cs="Arial"/>
              </w:rPr>
              <w:instrText xml:space="preserve"> FORMCHECKBOX </w:instrText>
            </w:r>
            <w:r w:rsidR="00C669C3">
              <w:rPr>
                <w:rFonts w:ascii="Arial" w:hAnsi="Arial" w:cs="Arial"/>
              </w:rPr>
            </w:r>
            <w:r w:rsidR="00C669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 w:rsidR="00D41668">
              <w:rPr>
                <w:rFonts w:ascii="Arial" w:hAnsi="Arial" w:cs="Arial"/>
              </w:rPr>
              <w:t xml:space="preserve"> Sentenced to probation </w:t>
            </w: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="00D41668">
              <w:rPr>
                <w:rFonts w:ascii="Arial" w:hAnsi="Arial" w:cs="Arial"/>
              </w:rPr>
              <w:instrText xml:space="preserve"> FORMCHECKBOX </w:instrText>
            </w:r>
            <w:r w:rsidR="00C669C3">
              <w:rPr>
                <w:rFonts w:ascii="Arial" w:hAnsi="Arial" w:cs="Arial"/>
              </w:rPr>
            </w:r>
            <w:r w:rsidR="00C669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="00D41668">
              <w:rPr>
                <w:rFonts w:ascii="Arial" w:hAnsi="Arial" w:cs="Arial"/>
              </w:rPr>
              <w:t xml:space="preserve"> Revocation </w:t>
            </w: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="00D41668">
              <w:rPr>
                <w:rFonts w:ascii="Arial" w:hAnsi="Arial" w:cs="Arial"/>
              </w:rPr>
              <w:instrText xml:space="preserve"> FORMCHECKBOX </w:instrText>
            </w:r>
            <w:r w:rsidR="00C669C3">
              <w:rPr>
                <w:rFonts w:ascii="Arial" w:hAnsi="Arial" w:cs="Arial"/>
              </w:rPr>
            </w:r>
            <w:r w:rsidR="00C669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 w:rsidR="00D41668">
              <w:rPr>
                <w:rFonts w:ascii="Arial" w:hAnsi="Arial" w:cs="Arial"/>
              </w:rPr>
              <w:t xml:space="preserve"> ICE hold</w:t>
            </w:r>
          </w:p>
        </w:tc>
      </w:tr>
      <w:tr w:rsidR="00D7547D" w:rsidTr="00D41668">
        <w:trPr>
          <w:trHeight w:val="288"/>
        </w:trPr>
        <w:tc>
          <w:tcPr>
            <w:tcW w:w="3618" w:type="dxa"/>
            <w:gridSpan w:val="15"/>
          </w:tcPr>
          <w:p w:rsidR="00D7547D" w:rsidRDefault="00D7547D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reason for referral:</w:t>
            </w:r>
          </w:p>
        </w:tc>
        <w:tc>
          <w:tcPr>
            <w:tcW w:w="5959" w:type="dxa"/>
            <w:gridSpan w:val="25"/>
            <w:tcBorders>
              <w:bottom w:val="single" w:sz="4" w:space="0" w:color="auto"/>
            </w:tcBorders>
            <w:vAlign w:val="bottom"/>
          </w:tcPr>
          <w:p w:rsidR="00D7547D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1B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4EFA" w:rsidTr="00D41668">
        <w:trPr>
          <w:trHeight w:val="288"/>
        </w:trPr>
        <w:tc>
          <w:tcPr>
            <w:tcW w:w="9577" w:type="dxa"/>
            <w:gridSpan w:val="40"/>
          </w:tcPr>
          <w:p w:rsidR="00174EFA" w:rsidRDefault="00D7547D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the client’s current motivation for </w:t>
            </w:r>
            <w:r w:rsidR="00CF6029">
              <w:rPr>
                <w:rFonts w:ascii="Arial" w:hAnsi="Arial" w:cs="Arial"/>
              </w:rPr>
              <w:t>change and participation in ACCV</w:t>
            </w:r>
            <w:r>
              <w:rPr>
                <w:rFonts w:ascii="Arial" w:hAnsi="Arial" w:cs="Arial"/>
              </w:rPr>
              <w:t>/CESE:</w:t>
            </w:r>
          </w:p>
        </w:tc>
      </w:tr>
      <w:tr w:rsidR="00174EFA" w:rsidTr="00D41668">
        <w:trPr>
          <w:trHeight w:val="288"/>
        </w:trPr>
        <w:tc>
          <w:tcPr>
            <w:tcW w:w="9577" w:type="dxa"/>
            <w:gridSpan w:val="40"/>
            <w:tcBorders>
              <w:bottom w:val="single" w:sz="4" w:space="0" w:color="auto"/>
            </w:tcBorders>
            <w:vAlign w:val="bottom"/>
          </w:tcPr>
          <w:p w:rsidR="00174EFA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1B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547D" w:rsidTr="00D41668">
        <w:trPr>
          <w:trHeight w:val="288"/>
        </w:trPr>
        <w:tc>
          <w:tcPr>
            <w:tcW w:w="5508" w:type="dxa"/>
            <w:gridSpan w:val="22"/>
            <w:tcBorders>
              <w:top w:val="single" w:sz="4" w:space="0" w:color="auto"/>
            </w:tcBorders>
          </w:tcPr>
          <w:p w:rsidR="00D7547D" w:rsidRDefault="00D7547D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Substance abuse/dependent diagnosis? </w:t>
            </w:r>
            <w:r w:rsidR="0026149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C669C3">
              <w:rPr>
                <w:rFonts w:ascii="Arial" w:hAnsi="Arial" w:cs="Arial"/>
              </w:rPr>
            </w:r>
            <w:r w:rsidR="00C669C3">
              <w:rPr>
                <w:rFonts w:ascii="Arial" w:hAnsi="Arial" w:cs="Arial"/>
              </w:rPr>
              <w:fldChar w:fldCharType="separate"/>
            </w:r>
            <w:r w:rsidR="0026149B"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yes </w:t>
            </w:r>
            <w:r w:rsidR="0026149B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C669C3">
              <w:rPr>
                <w:rFonts w:ascii="Arial" w:hAnsi="Arial" w:cs="Arial"/>
              </w:rPr>
            </w:r>
            <w:r w:rsidR="00C669C3">
              <w:rPr>
                <w:rFonts w:ascii="Arial" w:hAnsi="Arial" w:cs="Arial"/>
              </w:rPr>
              <w:fldChar w:fldCharType="separate"/>
            </w:r>
            <w:r w:rsidR="0026149B"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no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</w:tcBorders>
          </w:tcPr>
          <w:p w:rsidR="00D7547D" w:rsidRDefault="00D7547D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Drug(s):</w:t>
            </w:r>
          </w:p>
        </w:tc>
        <w:tc>
          <w:tcPr>
            <w:tcW w:w="298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47D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1B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547D" w:rsidTr="00D41668">
        <w:trPr>
          <w:trHeight w:val="288"/>
        </w:trPr>
        <w:tc>
          <w:tcPr>
            <w:tcW w:w="2628" w:type="dxa"/>
            <w:gridSpan w:val="11"/>
          </w:tcPr>
          <w:p w:rsidR="00D7547D" w:rsidRDefault="00D7547D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diagnosis:</w:t>
            </w:r>
          </w:p>
        </w:tc>
        <w:tc>
          <w:tcPr>
            <w:tcW w:w="4500" w:type="dxa"/>
            <w:gridSpan w:val="22"/>
            <w:tcBorders>
              <w:bottom w:val="single" w:sz="4" w:space="0" w:color="auto"/>
            </w:tcBorders>
            <w:vAlign w:val="bottom"/>
          </w:tcPr>
          <w:p w:rsidR="00D7547D" w:rsidRDefault="0026149B" w:rsidP="00D75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1B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9" w:type="dxa"/>
            <w:gridSpan w:val="7"/>
          </w:tcPr>
          <w:p w:rsidR="00D7547D" w:rsidRDefault="0026149B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="00D7547D">
              <w:rPr>
                <w:rFonts w:ascii="Arial" w:hAnsi="Arial" w:cs="Arial"/>
              </w:rPr>
              <w:instrText xml:space="preserve"> FORMCHECKBOX </w:instrText>
            </w:r>
            <w:r w:rsidR="00C669C3">
              <w:rPr>
                <w:rFonts w:ascii="Arial" w:hAnsi="Arial" w:cs="Arial"/>
              </w:rPr>
            </w:r>
            <w:r w:rsidR="00C669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 w:rsidR="00D7547D">
              <w:rPr>
                <w:rFonts w:ascii="Arial" w:hAnsi="Arial" w:cs="Arial"/>
              </w:rPr>
              <w:t xml:space="preserve"> none </w:t>
            </w: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="00D7547D">
              <w:rPr>
                <w:rFonts w:ascii="Arial" w:hAnsi="Arial" w:cs="Arial"/>
              </w:rPr>
              <w:instrText xml:space="preserve"> FORMCHECKBOX </w:instrText>
            </w:r>
            <w:r w:rsidR="00C669C3">
              <w:rPr>
                <w:rFonts w:ascii="Arial" w:hAnsi="Arial" w:cs="Arial"/>
              </w:rPr>
            </w:r>
            <w:r w:rsidR="00C669C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 w:rsidR="00D7547D">
              <w:rPr>
                <w:rFonts w:ascii="Arial" w:hAnsi="Arial" w:cs="Arial"/>
              </w:rPr>
              <w:t xml:space="preserve"> not known</w:t>
            </w:r>
          </w:p>
        </w:tc>
      </w:tr>
      <w:tr w:rsidR="00D41668" w:rsidTr="00D41668">
        <w:trPr>
          <w:trHeight w:val="288"/>
        </w:trPr>
        <w:tc>
          <w:tcPr>
            <w:tcW w:w="648" w:type="dxa"/>
          </w:tcPr>
          <w:p w:rsidR="00F65661" w:rsidRDefault="00F65661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LSI: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bottom"/>
          </w:tcPr>
          <w:p w:rsidR="00F65661" w:rsidRDefault="0026149B" w:rsidP="00F65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65661">
              <w:rPr>
                <w:rFonts w:ascii="Arial" w:hAnsi="Arial" w:cs="Arial"/>
              </w:rPr>
              <w:instrText xml:space="preserve"> </w:instrText>
            </w:r>
            <w:bookmarkStart w:id="24" w:name="Text6"/>
            <w:r w:rsidR="00F65661"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720" w:type="dxa"/>
            <w:gridSpan w:val="3"/>
          </w:tcPr>
          <w:p w:rsidR="00F65661" w:rsidRDefault="00F65661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SSI: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:rsidR="00F65661" w:rsidRDefault="0026149B" w:rsidP="00F65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="00F6566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710" w:type="dxa"/>
            <w:gridSpan w:val="5"/>
          </w:tcPr>
          <w:p w:rsidR="00F65661" w:rsidRDefault="00F65661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ASUS Disrupt: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bottom"/>
          </w:tcPr>
          <w:p w:rsidR="00F65661" w:rsidRDefault="0026149B" w:rsidP="00F65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="00F6566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900" w:type="dxa"/>
            <w:gridSpan w:val="8"/>
          </w:tcPr>
          <w:p w:rsidR="00F65661" w:rsidRDefault="00F65661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mos: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:rsidR="00F65661" w:rsidRDefault="0026149B" w:rsidP="00F65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="00F6566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900" w:type="dxa"/>
            <w:gridSpan w:val="3"/>
          </w:tcPr>
          <w:p w:rsidR="00F65661" w:rsidRDefault="00F65661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Mood: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F65661" w:rsidRDefault="0026149B" w:rsidP="00F65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="00F6566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 w:rsidR="00F6566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D41668" w:rsidTr="00D41668">
        <w:trPr>
          <w:trHeight w:val="288"/>
        </w:trPr>
        <w:tc>
          <w:tcPr>
            <w:tcW w:w="4428" w:type="dxa"/>
            <w:gridSpan w:val="17"/>
          </w:tcPr>
          <w:p w:rsidR="00D41668" w:rsidRDefault="00D41668" w:rsidP="00D41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the client’s current medications:</w:t>
            </w:r>
          </w:p>
        </w:tc>
        <w:tc>
          <w:tcPr>
            <w:tcW w:w="5149" w:type="dxa"/>
            <w:gridSpan w:val="23"/>
            <w:tcBorders>
              <w:bottom w:val="single" w:sz="4" w:space="0" w:color="auto"/>
            </w:tcBorders>
            <w:vAlign w:val="bottom"/>
          </w:tcPr>
          <w:p w:rsidR="00D41668" w:rsidRDefault="0026149B" w:rsidP="00D41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1B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4EFA" w:rsidTr="00D41668">
        <w:trPr>
          <w:trHeight w:val="288"/>
        </w:trPr>
        <w:tc>
          <w:tcPr>
            <w:tcW w:w="9577" w:type="dxa"/>
            <w:gridSpan w:val="40"/>
          </w:tcPr>
          <w:p w:rsidR="00174EFA" w:rsidRDefault="00D41668" w:rsidP="00D41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the client’s current living arrangements:</w:t>
            </w:r>
          </w:p>
        </w:tc>
      </w:tr>
      <w:tr w:rsidR="00F65661" w:rsidTr="00D41668">
        <w:trPr>
          <w:trHeight w:val="288"/>
        </w:trPr>
        <w:tc>
          <w:tcPr>
            <w:tcW w:w="9577" w:type="dxa"/>
            <w:gridSpan w:val="40"/>
            <w:tcBorders>
              <w:bottom w:val="single" w:sz="4" w:space="0" w:color="auto"/>
            </w:tcBorders>
            <w:vAlign w:val="bottom"/>
          </w:tcPr>
          <w:p w:rsidR="00F65661" w:rsidRDefault="0026149B" w:rsidP="00D41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1B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65661" w:rsidTr="00D41668">
        <w:trPr>
          <w:trHeight w:val="288"/>
        </w:trPr>
        <w:tc>
          <w:tcPr>
            <w:tcW w:w="9577" w:type="dxa"/>
            <w:gridSpan w:val="40"/>
            <w:tcBorders>
              <w:top w:val="single" w:sz="4" w:space="0" w:color="auto"/>
            </w:tcBorders>
          </w:tcPr>
          <w:p w:rsidR="00F65661" w:rsidRDefault="00D41668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the client’s family/support:</w:t>
            </w:r>
          </w:p>
        </w:tc>
      </w:tr>
      <w:tr w:rsidR="00D41668" w:rsidTr="00D41668">
        <w:trPr>
          <w:trHeight w:val="288"/>
        </w:trPr>
        <w:tc>
          <w:tcPr>
            <w:tcW w:w="9577" w:type="dxa"/>
            <w:gridSpan w:val="40"/>
            <w:tcBorders>
              <w:bottom w:val="single" w:sz="4" w:space="0" w:color="auto"/>
            </w:tcBorders>
            <w:vAlign w:val="bottom"/>
          </w:tcPr>
          <w:p w:rsidR="00D41668" w:rsidRDefault="0026149B" w:rsidP="00D41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1B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1668" w:rsidTr="00D41668">
        <w:trPr>
          <w:trHeight w:val="288"/>
        </w:trPr>
        <w:tc>
          <w:tcPr>
            <w:tcW w:w="5958" w:type="dxa"/>
            <w:gridSpan w:val="24"/>
            <w:tcBorders>
              <w:top w:val="single" w:sz="4" w:space="0" w:color="auto"/>
            </w:tcBorders>
          </w:tcPr>
          <w:p w:rsidR="00D41668" w:rsidRDefault="00D41668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the client’s primary mode of transportation:</w:t>
            </w:r>
          </w:p>
        </w:tc>
        <w:tc>
          <w:tcPr>
            <w:tcW w:w="361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668" w:rsidRDefault="0026149B" w:rsidP="00D41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1B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1668" w:rsidTr="00D41668">
        <w:trPr>
          <w:trHeight w:val="288"/>
        </w:trPr>
        <w:tc>
          <w:tcPr>
            <w:tcW w:w="9577" w:type="dxa"/>
            <w:gridSpan w:val="40"/>
          </w:tcPr>
          <w:p w:rsidR="00D41668" w:rsidRDefault="00D41668" w:rsidP="000F0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the client’s current and previous substance abuse/mental health treatment referrals and outcomes:</w:t>
            </w:r>
          </w:p>
        </w:tc>
      </w:tr>
      <w:tr w:rsidR="00D41668" w:rsidTr="00D41668">
        <w:trPr>
          <w:trHeight w:val="288"/>
        </w:trPr>
        <w:tc>
          <w:tcPr>
            <w:tcW w:w="9577" w:type="dxa"/>
            <w:gridSpan w:val="40"/>
            <w:tcBorders>
              <w:bottom w:val="single" w:sz="4" w:space="0" w:color="auto"/>
            </w:tcBorders>
            <w:vAlign w:val="bottom"/>
          </w:tcPr>
          <w:p w:rsidR="00D41668" w:rsidRDefault="0026149B" w:rsidP="00D41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1B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 w:rsidR="00CD1B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71F26" w:rsidRDefault="00D71F26"/>
    <w:sectPr w:rsidR="00D71F26" w:rsidSect="0026149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C3" w:rsidRDefault="00C669C3" w:rsidP="0097413E">
      <w:pPr>
        <w:spacing w:after="0" w:line="240" w:lineRule="auto"/>
      </w:pPr>
      <w:r>
        <w:separator/>
      </w:r>
    </w:p>
  </w:endnote>
  <w:endnote w:type="continuationSeparator" w:id="0">
    <w:p w:rsidR="00C669C3" w:rsidRDefault="00C669C3" w:rsidP="0097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C3" w:rsidRDefault="00C669C3" w:rsidP="0097413E">
      <w:pPr>
        <w:spacing w:after="0" w:line="240" w:lineRule="auto"/>
      </w:pPr>
      <w:r>
        <w:separator/>
      </w:r>
    </w:p>
  </w:footnote>
  <w:footnote w:type="continuationSeparator" w:id="0">
    <w:p w:rsidR="00C669C3" w:rsidRDefault="00C669C3" w:rsidP="00974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42"/>
      <w:gridCol w:w="8035"/>
    </w:tblGrid>
    <w:tr w:rsidR="0097413E" w:rsidTr="00CE7CCD">
      <w:tc>
        <w:tcPr>
          <w:tcW w:w="1542" w:type="dxa"/>
        </w:tcPr>
        <w:p w:rsidR="0097413E" w:rsidRDefault="0097413E" w:rsidP="00CE7CCD">
          <w:pPr>
            <w:jc w:val="center"/>
            <w:rPr>
              <w:rFonts w:ascii="Arial" w:eastAsia="Times New Roman" w:hAnsi="Arial" w:cs="Times New Roman"/>
              <w:b/>
              <w:bCs/>
              <w:sz w:val="32"/>
              <w:szCs w:val="32"/>
            </w:rPr>
          </w:pPr>
          <w:r>
            <w:rPr>
              <w:rFonts w:ascii="Arial Black" w:eastAsia="Times New Roman" w:hAnsi="Arial Black" w:cs="Times New Roman"/>
              <w:noProof/>
              <w:color w:val="0000FF"/>
              <w:sz w:val="40"/>
              <w:szCs w:val="4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43815</wp:posOffset>
                </wp:positionV>
                <wp:extent cx="895350" cy="894080"/>
                <wp:effectExtent l="0" t="0" r="0" b="127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35" w:type="dxa"/>
        </w:tcPr>
        <w:p w:rsidR="0097413E" w:rsidRPr="00BE4CD3" w:rsidRDefault="0097413E" w:rsidP="00CE7CCD">
          <w:pPr>
            <w:rPr>
              <w:rFonts w:ascii="Arial" w:eastAsia="Times New Roman" w:hAnsi="Arial" w:cs="Arial"/>
              <w:b/>
              <w:noProof/>
              <w:color w:val="0000FF"/>
              <w:sz w:val="36"/>
              <w:szCs w:val="36"/>
            </w:rPr>
          </w:pPr>
          <w:r w:rsidRPr="00BE4CD3">
            <w:rPr>
              <w:rFonts w:ascii="Arial" w:eastAsia="Times New Roman" w:hAnsi="Arial" w:cs="Arial"/>
              <w:b/>
              <w:noProof/>
              <w:color w:val="0000FF"/>
              <w:sz w:val="36"/>
              <w:szCs w:val="36"/>
            </w:rPr>
            <w:t xml:space="preserve">Adams County </w:t>
          </w:r>
          <w:r w:rsidR="00547784">
            <w:rPr>
              <w:rFonts w:ascii="Arial" w:eastAsia="Times New Roman" w:hAnsi="Arial" w:cs="Arial"/>
              <w:b/>
              <w:noProof/>
              <w:color w:val="0000FF"/>
              <w:sz w:val="36"/>
              <w:szCs w:val="36"/>
            </w:rPr>
            <w:t>Court for Veterans</w:t>
          </w:r>
          <w:r w:rsidRPr="00BE4CD3">
            <w:rPr>
              <w:rFonts w:ascii="Arial" w:eastAsia="Times New Roman" w:hAnsi="Arial" w:cs="Arial"/>
              <w:b/>
              <w:noProof/>
              <w:color w:val="0000FF"/>
              <w:sz w:val="36"/>
              <w:szCs w:val="36"/>
            </w:rPr>
            <w:t xml:space="preserve"> &amp;</w:t>
          </w:r>
        </w:p>
        <w:p w:rsidR="0097413E" w:rsidRPr="00BE4CD3" w:rsidRDefault="0097413E" w:rsidP="00CE7CCD">
          <w:pPr>
            <w:rPr>
              <w:rFonts w:ascii="Arial" w:eastAsia="Times New Roman" w:hAnsi="Arial" w:cs="Arial"/>
              <w:b/>
              <w:noProof/>
              <w:color w:val="0000FF"/>
              <w:sz w:val="36"/>
              <w:szCs w:val="36"/>
            </w:rPr>
          </w:pPr>
          <w:r w:rsidRPr="00BE4CD3">
            <w:rPr>
              <w:rFonts w:ascii="Arial" w:eastAsia="Times New Roman" w:hAnsi="Arial" w:cs="Arial"/>
              <w:b/>
              <w:noProof/>
              <w:color w:val="0000FF"/>
              <w:sz w:val="36"/>
              <w:szCs w:val="36"/>
            </w:rPr>
            <w:t>CESE Program Referral</w:t>
          </w:r>
        </w:p>
        <w:p w:rsidR="0097413E" w:rsidRDefault="0097413E" w:rsidP="00CE7CCD">
          <w:pPr>
            <w:rPr>
              <w:rFonts w:ascii="Arial" w:eastAsia="Times New Roman" w:hAnsi="Arial" w:cs="Times New Roman"/>
              <w:b/>
              <w:sz w:val="28"/>
              <w:szCs w:val="28"/>
              <w:u w:val="single"/>
            </w:rPr>
          </w:pPr>
        </w:p>
        <w:p w:rsidR="0097413E" w:rsidRPr="00BE4CD3" w:rsidRDefault="0097413E" w:rsidP="00CE7CCD">
          <w:pPr>
            <w:rPr>
              <w:rFonts w:ascii="Arial" w:eastAsia="Times New Roman" w:hAnsi="Arial" w:cs="Times New Roman"/>
              <w:b/>
              <w:sz w:val="28"/>
              <w:szCs w:val="28"/>
              <w:u w:val="single"/>
            </w:rPr>
          </w:pPr>
          <w:r w:rsidRPr="00BE4CD3">
            <w:rPr>
              <w:rFonts w:ascii="Arial" w:eastAsia="Times New Roman" w:hAnsi="Arial" w:cs="Times New Roman"/>
              <w:b/>
              <w:sz w:val="28"/>
              <w:szCs w:val="28"/>
              <w:u w:val="single"/>
            </w:rPr>
            <w:t>FOR REFERING SOURCE TO COMPLETE AND RETURN:</w:t>
          </w:r>
        </w:p>
      </w:tc>
    </w:tr>
  </w:tbl>
  <w:p w:rsidR="0097413E" w:rsidRDefault="00974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D3"/>
    <w:rsid w:val="00044DBA"/>
    <w:rsid w:val="000D2F49"/>
    <w:rsid w:val="000D3CCA"/>
    <w:rsid w:val="000F0D8B"/>
    <w:rsid w:val="00174EFA"/>
    <w:rsid w:val="001A7FF3"/>
    <w:rsid w:val="00207BDB"/>
    <w:rsid w:val="00211685"/>
    <w:rsid w:val="0026149B"/>
    <w:rsid w:val="0027292F"/>
    <w:rsid w:val="002D43C1"/>
    <w:rsid w:val="003234F7"/>
    <w:rsid w:val="0040013E"/>
    <w:rsid w:val="004F6600"/>
    <w:rsid w:val="005162AB"/>
    <w:rsid w:val="00547784"/>
    <w:rsid w:val="00646AEB"/>
    <w:rsid w:val="0077521C"/>
    <w:rsid w:val="00856987"/>
    <w:rsid w:val="0097413E"/>
    <w:rsid w:val="009B3C77"/>
    <w:rsid w:val="00B5114B"/>
    <w:rsid w:val="00BE4CD3"/>
    <w:rsid w:val="00C47477"/>
    <w:rsid w:val="00C669C3"/>
    <w:rsid w:val="00CA472E"/>
    <w:rsid w:val="00CD1BE0"/>
    <w:rsid w:val="00CF6029"/>
    <w:rsid w:val="00D41668"/>
    <w:rsid w:val="00D71F26"/>
    <w:rsid w:val="00D7547D"/>
    <w:rsid w:val="00D966F9"/>
    <w:rsid w:val="00E42A0E"/>
    <w:rsid w:val="00EA7256"/>
    <w:rsid w:val="00ED09CF"/>
    <w:rsid w:val="00F22A99"/>
    <w:rsid w:val="00F6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01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13E"/>
  </w:style>
  <w:style w:type="paragraph" w:styleId="Footer">
    <w:name w:val="footer"/>
    <w:basedOn w:val="Normal"/>
    <w:link w:val="FooterChar"/>
    <w:uiPriority w:val="99"/>
    <w:unhideWhenUsed/>
    <w:rsid w:val="0097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13E"/>
  </w:style>
  <w:style w:type="paragraph" w:styleId="BalloonText">
    <w:name w:val="Balloon Text"/>
    <w:basedOn w:val="Normal"/>
    <w:link w:val="BalloonTextChar"/>
    <w:uiPriority w:val="99"/>
    <w:semiHidden/>
    <w:unhideWhenUsed/>
    <w:rsid w:val="0097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01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13E"/>
  </w:style>
  <w:style w:type="paragraph" w:styleId="Footer">
    <w:name w:val="footer"/>
    <w:basedOn w:val="Normal"/>
    <w:link w:val="FooterChar"/>
    <w:uiPriority w:val="99"/>
    <w:unhideWhenUsed/>
    <w:rsid w:val="0097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13E"/>
  </w:style>
  <w:style w:type="paragraph" w:styleId="BalloonText">
    <w:name w:val="Balloon Text"/>
    <w:basedOn w:val="Normal"/>
    <w:link w:val="BalloonTextChar"/>
    <w:uiPriority w:val="99"/>
    <w:semiHidden/>
    <w:unhideWhenUsed/>
    <w:rsid w:val="0097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.couch@judicial.state.co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ennifer.little@judicial.state.co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enne.anfield@judicial.state.co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AC37-0709-4B00-AA79-C8A73350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Colorado Judicial User</cp:lastModifiedBy>
  <cp:revision>2</cp:revision>
  <cp:lastPrinted>2014-01-23T15:36:00Z</cp:lastPrinted>
  <dcterms:created xsi:type="dcterms:W3CDTF">2014-04-23T16:30:00Z</dcterms:created>
  <dcterms:modified xsi:type="dcterms:W3CDTF">2014-04-23T16:30:00Z</dcterms:modified>
</cp:coreProperties>
</file>