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2679" w14:textId="77777777" w:rsidR="00BB5E3D" w:rsidRDefault="00BB5E3D" w:rsidP="00BB5E3D">
      <w:pPr>
        <w:jc w:val="both"/>
        <w:rPr>
          <w:rFonts w:ascii="Arial" w:hAnsi="Arial"/>
          <w:sz w:val="18"/>
        </w:rPr>
      </w:pPr>
    </w:p>
    <w:p w14:paraId="27E2F560" w14:textId="0C0A2D86" w:rsidR="00BB5E3D" w:rsidRPr="00BB5E3D" w:rsidRDefault="00BB5E3D" w:rsidP="00BB5E3D">
      <w:pPr>
        <w:jc w:val="both"/>
        <w:rPr>
          <w:rFonts w:ascii="Arial" w:hAnsi="Arial"/>
          <w:sz w:val="24"/>
        </w:rPr>
      </w:pPr>
      <w:r w:rsidRPr="00BB5E3D">
        <w:rPr>
          <w:rFonts w:ascii="Arial" w:hAnsi="Arial"/>
          <w:sz w:val="18"/>
        </w:rPr>
        <w:t>THE CLERK OF COURT CAN DENY ACCESS TO COURT FILES OR PORTIONS OF A COURT FILE BY AUTHORITY GRANTED IN THE COLORADO STATE STATUTES, COLORADO RULES, SUPREME COURT RULES, CHIEF JUSTICE DIRECTIVES AND LOCAL ADMINISTRATION ORDERS AND DIRECTIVES</w:t>
      </w:r>
      <w:r w:rsidRPr="00BB5E3D">
        <w:rPr>
          <w:rFonts w:ascii="Arial" w:hAnsi="Arial"/>
        </w:rPr>
        <w:t>.</w:t>
      </w:r>
    </w:p>
    <w:tbl>
      <w:tblPr>
        <w:tblW w:w="10735" w:type="dxa"/>
        <w:tblInd w:w="93" w:type="dxa"/>
        <w:tblLook w:val="04A0" w:firstRow="1" w:lastRow="0" w:firstColumn="1" w:lastColumn="0" w:noHBand="0" w:noVBand="1"/>
      </w:tblPr>
      <w:tblGrid>
        <w:gridCol w:w="1159"/>
        <w:gridCol w:w="274"/>
        <w:gridCol w:w="9302"/>
      </w:tblGrid>
      <w:tr w:rsidR="00BB5E3D" w:rsidRPr="00BB5E3D" w14:paraId="26315362" w14:textId="77777777" w:rsidTr="006A72FD">
        <w:trPr>
          <w:trHeight w:val="306"/>
        </w:trPr>
        <w:tc>
          <w:tcPr>
            <w:tcW w:w="10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C2417" w14:textId="77777777" w:rsidR="00BB5E3D" w:rsidRPr="00BB5E3D" w:rsidRDefault="00BB5E3D" w:rsidP="00BB5E3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B5E3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FEES [C.R.S. 13-32-104(1)(a)]</w:t>
            </w:r>
          </w:p>
        </w:tc>
      </w:tr>
      <w:tr w:rsidR="00BB5E3D" w:rsidRPr="00BB5E3D" w14:paraId="0E28196C" w14:textId="77777777" w:rsidTr="006A72FD">
        <w:trPr>
          <w:trHeight w:val="30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8A5F3" w14:textId="77777777" w:rsidR="00BB5E3D" w:rsidRPr="00BB5E3D" w:rsidRDefault="00BB5E3D" w:rsidP="00BB5E3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B5E3D">
              <w:rPr>
                <w:rFonts w:ascii="Calibri" w:hAnsi="Calibri"/>
                <w:color w:val="000000"/>
                <w:sz w:val="24"/>
                <w:szCs w:val="24"/>
              </w:rPr>
              <w:t>$5.00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342D4" w14:textId="77777777" w:rsidR="00BB5E3D" w:rsidRPr="00BB5E3D" w:rsidRDefault="00BB5E3D" w:rsidP="00BB5E3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B5E3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799E8" w14:textId="77777777" w:rsidR="00BB5E3D" w:rsidRPr="00BB5E3D" w:rsidRDefault="00BB5E3D" w:rsidP="00BB5E3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B5E3D">
              <w:rPr>
                <w:rFonts w:ascii="Calibri" w:hAnsi="Calibri"/>
                <w:color w:val="000000"/>
                <w:sz w:val="24"/>
                <w:szCs w:val="24"/>
              </w:rPr>
              <w:t>Search fee per name on current system or to initiate search (1980 to present)</w:t>
            </w:r>
          </w:p>
        </w:tc>
      </w:tr>
      <w:tr w:rsidR="00BB5E3D" w:rsidRPr="00BB5E3D" w14:paraId="5596F471" w14:textId="77777777" w:rsidTr="006A72FD">
        <w:trPr>
          <w:trHeight w:val="61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40A4B" w14:textId="77777777" w:rsidR="00BB5E3D" w:rsidRPr="00BB5E3D" w:rsidRDefault="00BB5E3D" w:rsidP="00BB5E3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B5E3D">
              <w:rPr>
                <w:rFonts w:ascii="Calibri" w:hAnsi="Calibri"/>
                <w:color w:val="000000"/>
                <w:sz w:val="24"/>
                <w:szCs w:val="24"/>
              </w:rPr>
              <w:t>$30.00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BB2B8" w14:textId="77777777" w:rsidR="00BB5E3D" w:rsidRPr="00BB5E3D" w:rsidRDefault="00BB5E3D" w:rsidP="00BB5E3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B5E3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3FDA8" w14:textId="77777777" w:rsidR="00BB5E3D" w:rsidRPr="00BB5E3D" w:rsidRDefault="00BB5E3D" w:rsidP="00BB5E3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B5E3D">
              <w:rPr>
                <w:rFonts w:ascii="Calibri" w:hAnsi="Calibri"/>
                <w:color w:val="000000"/>
                <w:sz w:val="24"/>
                <w:szCs w:val="24"/>
              </w:rPr>
              <w:t>Per hour fee (specific document search, retrieving records from storage, redaction, other time-intensive research)</w:t>
            </w:r>
          </w:p>
        </w:tc>
      </w:tr>
      <w:tr w:rsidR="00BB5E3D" w:rsidRPr="00BB5E3D" w14:paraId="22C42E44" w14:textId="77777777" w:rsidTr="006A72FD">
        <w:trPr>
          <w:trHeight w:val="30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C67CC" w14:textId="77777777" w:rsidR="00BB5E3D" w:rsidRPr="00BB5E3D" w:rsidRDefault="00BB5E3D" w:rsidP="00BB5E3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B5E3D">
              <w:rPr>
                <w:rFonts w:ascii="Calibri" w:hAnsi="Calibri"/>
                <w:color w:val="000000"/>
                <w:sz w:val="24"/>
                <w:szCs w:val="24"/>
              </w:rPr>
              <w:t>$5.00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6C14C" w14:textId="77777777" w:rsidR="00BB5E3D" w:rsidRPr="00BB5E3D" w:rsidRDefault="00BB5E3D" w:rsidP="00BB5E3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B5E3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23F53" w14:textId="77777777" w:rsidR="00BB5E3D" w:rsidRPr="00BB5E3D" w:rsidRDefault="00BB5E3D" w:rsidP="00BB5E3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B5E3D">
              <w:rPr>
                <w:rFonts w:ascii="Calibri" w:hAnsi="Calibri"/>
                <w:color w:val="000000"/>
                <w:sz w:val="24"/>
                <w:szCs w:val="24"/>
              </w:rPr>
              <w:t>Off-site document retrieval fee (up to 5 pages)</w:t>
            </w:r>
          </w:p>
        </w:tc>
      </w:tr>
      <w:tr w:rsidR="00BB5E3D" w:rsidRPr="00BB5E3D" w14:paraId="50058956" w14:textId="77777777" w:rsidTr="006A72FD">
        <w:trPr>
          <w:trHeight w:val="30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FBBBF" w14:textId="77777777" w:rsidR="00BB5E3D" w:rsidRPr="00BB5E3D" w:rsidRDefault="00BB5E3D" w:rsidP="00BB5E3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B5E3D">
              <w:rPr>
                <w:rFonts w:ascii="Calibri" w:hAnsi="Calibri"/>
                <w:color w:val="000000"/>
                <w:sz w:val="24"/>
                <w:szCs w:val="24"/>
              </w:rPr>
              <w:t>$7.50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26E72" w14:textId="77777777" w:rsidR="00BB5E3D" w:rsidRPr="00BB5E3D" w:rsidRDefault="00BB5E3D" w:rsidP="00BB5E3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3E001" w14:textId="77777777" w:rsidR="00BB5E3D" w:rsidRPr="00BB5E3D" w:rsidRDefault="00BB5E3D" w:rsidP="00BB5E3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B5E3D">
              <w:rPr>
                <w:rFonts w:ascii="Calibri" w:hAnsi="Calibri"/>
                <w:color w:val="000000"/>
                <w:sz w:val="24"/>
                <w:szCs w:val="24"/>
              </w:rPr>
              <w:t>Off-site document retrieval fee (Separation Agreement, Parenting Plan, Permanent Order)</w:t>
            </w:r>
          </w:p>
        </w:tc>
      </w:tr>
      <w:tr w:rsidR="00BB5E3D" w:rsidRPr="00BB5E3D" w14:paraId="55E06278" w14:textId="77777777" w:rsidTr="006A72FD">
        <w:trPr>
          <w:trHeight w:val="30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2958F" w14:textId="77777777" w:rsidR="00BB5E3D" w:rsidRPr="00BB5E3D" w:rsidRDefault="00BB5E3D" w:rsidP="00BB5E3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B5E3D">
              <w:rPr>
                <w:rFonts w:ascii="Calibri" w:hAnsi="Calibri"/>
                <w:color w:val="000000"/>
                <w:sz w:val="24"/>
                <w:szCs w:val="24"/>
              </w:rPr>
              <w:t>$10.00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08FAC" w14:textId="77777777" w:rsidR="00BB5E3D" w:rsidRPr="00BB5E3D" w:rsidRDefault="00BB5E3D" w:rsidP="00BB5E3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B5E3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4BC15" w14:textId="77777777" w:rsidR="00BB5E3D" w:rsidRPr="00BB5E3D" w:rsidRDefault="00BB5E3D" w:rsidP="00BB5E3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B5E3D">
              <w:rPr>
                <w:rFonts w:ascii="Calibri" w:hAnsi="Calibri"/>
                <w:color w:val="000000"/>
                <w:sz w:val="24"/>
                <w:szCs w:val="24"/>
              </w:rPr>
              <w:t>Off-site file retrieval fee</w:t>
            </w:r>
          </w:p>
        </w:tc>
      </w:tr>
      <w:tr w:rsidR="00BB5E3D" w:rsidRPr="00BB5E3D" w14:paraId="58B179F2" w14:textId="77777777" w:rsidTr="006A72FD">
        <w:trPr>
          <w:trHeight w:val="30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E8491" w14:textId="77777777" w:rsidR="00BB5E3D" w:rsidRPr="00BB5E3D" w:rsidRDefault="00BB5E3D" w:rsidP="00BB5E3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B5E3D">
              <w:rPr>
                <w:rFonts w:ascii="Calibri" w:hAnsi="Calibri"/>
                <w:color w:val="000000"/>
                <w:sz w:val="24"/>
                <w:szCs w:val="24"/>
              </w:rPr>
              <w:t>$0.75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06287" w14:textId="77777777" w:rsidR="00BB5E3D" w:rsidRPr="00BB5E3D" w:rsidRDefault="00BB5E3D" w:rsidP="00BB5E3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B5E3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A332" w14:textId="77777777" w:rsidR="00BB5E3D" w:rsidRPr="00BB5E3D" w:rsidRDefault="00BB5E3D" w:rsidP="00BB5E3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B5E3D">
              <w:rPr>
                <w:rFonts w:ascii="Calibri" w:hAnsi="Calibri"/>
                <w:color w:val="000000"/>
                <w:sz w:val="24"/>
                <w:szCs w:val="24"/>
              </w:rPr>
              <w:t xml:space="preserve">Copy fee per page from paper files </w:t>
            </w:r>
          </w:p>
        </w:tc>
      </w:tr>
      <w:tr w:rsidR="00BB5E3D" w:rsidRPr="00BB5E3D" w14:paraId="2BE70ED4" w14:textId="77777777" w:rsidTr="006A72FD">
        <w:trPr>
          <w:trHeight w:val="30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02F61" w14:textId="77777777" w:rsidR="00BB5E3D" w:rsidRPr="00BB5E3D" w:rsidRDefault="00BB5E3D" w:rsidP="00BB5E3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B5E3D">
              <w:rPr>
                <w:rFonts w:ascii="Calibri" w:hAnsi="Calibri"/>
                <w:color w:val="000000"/>
                <w:sz w:val="24"/>
                <w:szCs w:val="24"/>
              </w:rPr>
              <w:t>$0.25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65662" w14:textId="77777777" w:rsidR="00BB5E3D" w:rsidRPr="00BB5E3D" w:rsidRDefault="00BB5E3D" w:rsidP="00BB5E3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B5E3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CC5A5" w14:textId="77777777" w:rsidR="00BB5E3D" w:rsidRPr="00BB5E3D" w:rsidRDefault="00BB5E3D" w:rsidP="00BB5E3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B5E3D">
              <w:rPr>
                <w:rFonts w:ascii="Calibri" w:hAnsi="Calibri"/>
                <w:color w:val="000000"/>
                <w:sz w:val="24"/>
                <w:szCs w:val="24"/>
              </w:rPr>
              <w:t>Copy fee per page from e-filed cases</w:t>
            </w:r>
          </w:p>
        </w:tc>
      </w:tr>
      <w:tr w:rsidR="00BB5E3D" w:rsidRPr="00BB5E3D" w14:paraId="1EBF4EDE" w14:textId="77777777" w:rsidTr="006A72FD">
        <w:trPr>
          <w:trHeight w:val="30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0A438" w14:textId="77777777" w:rsidR="00BB5E3D" w:rsidRPr="00BB5E3D" w:rsidRDefault="00BB5E3D" w:rsidP="00BB5E3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B5E3D">
              <w:rPr>
                <w:rFonts w:ascii="Calibri" w:hAnsi="Calibri"/>
                <w:color w:val="000000"/>
                <w:sz w:val="24"/>
                <w:szCs w:val="24"/>
              </w:rPr>
              <w:t>$20.00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8E3F2" w14:textId="77777777" w:rsidR="00BB5E3D" w:rsidRPr="00BB5E3D" w:rsidRDefault="00BB5E3D" w:rsidP="00BB5E3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B5E3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D6819" w14:textId="77777777" w:rsidR="00BB5E3D" w:rsidRPr="00BB5E3D" w:rsidRDefault="00BB5E3D" w:rsidP="00BB5E3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B5E3D">
              <w:rPr>
                <w:rFonts w:ascii="Calibri" w:hAnsi="Calibri"/>
                <w:color w:val="000000"/>
                <w:sz w:val="24"/>
                <w:szCs w:val="24"/>
              </w:rPr>
              <w:t>Certification, authentication, exemplification fee</w:t>
            </w:r>
          </w:p>
        </w:tc>
      </w:tr>
      <w:tr w:rsidR="00BB5E3D" w:rsidRPr="00BB5E3D" w14:paraId="30A6A371" w14:textId="77777777" w:rsidTr="006A72FD">
        <w:trPr>
          <w:trHeight w:val="30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14E93" w14:textId="77777777" w:rsidR="00BB5E3D" w:rsidRPr="00BB5E3D" w:rsidRDefault="00BB5E3D" w:rsidP="00BB5E3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B5E3D">
              <w:rPr>
                <w:rFonts w:ascii="Calibri" w:hAnsi="Calibri"/>
                <w:color w:val="000000"/>
                <w:sz w:val="24"/>
                <w:szCs w:val="24"/>
              </w:rPr>
              <w:t>$0.75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03285" w14:textId="77777777" w:rsidR="00BB5E3D" w:rsidRPr="00BB5E3D" w:rsidRDefault="00BB5E3D" w:rsidP="00BB5E3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B5E3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EFF58" w14:textId="77777777" w:rsidR="00BB5E3D" w:rsidRPr="00BB5E3D" w:rsidRDefault="00BB5E3D" w:rsidP="00BB5E3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B5E3D">
              <w:rPr>
                <w:rFonts w:ascii="Calibri" w:hAnsi="Calibri"/>
                <w:color w:val="000000"/>
                <w:sz w:val="24"/>
                <w:szCs w:val="24"/>
              </w:rPr>
              <w:t>Postage and handling fee (up to 1 oz.)</w:t>
            </w:r>
          </w:p>
        </w:tc>
      </w:tr>
    </w:tbl>
    <w:p w14:paraId="0A3DB9A7" w14:textId="6106E163" w:rsidR="00830823" w:rsidRPr="00830823" w:rsidRDefault="00830823" w:rsidP="00830823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4"/>
          <w:szCs w:val="24"/>
        </w:rPr>
      </w:pPr>
      <w:r w:rsidRPr="00830823">
        <w:rPr>
          <w:rFonts w:ascii="Arial" w:eastAsiaTheme="minorHAnsi" w:hAnsi="Arial" w:cs="Arial"/>
          <w:b/>
          <w:color w:val="0000FF" w:themeColor="hyperlink"/>
          <w:sz w:val="24"/>
          <w:szCs w:val="24"/>
        </w:rPr>
        <w:t xml:space="preserve">ALL MISDEMEANOR AND TRAFFIC CASES 20 YEARS AND OLDER HAVE BEEN DESTROYED </w:t>
      </w:r>
    </w:p>
    <w:p w14:paraId="14C58393" w14:textId="77777777" w:rsidR="00BB5E3D" w:rsidRPr="00BB5E3D" w:rsidRDefault="00BB5E3D" w:rsidP="00BB5E3D">
      <w:pPr>
        <w:rPr>
          <w:rFonts w:ascii="Arial" w:hAnsi="Arial"/>
          <w:b/>
          <w:sz w:val="24"/>
        </w:rPr>
      </w:pPr>
    </w:p>
    <w:p w14:paraId="78554955" w14:textId="77777777" w:rsidR="00BB5E3D" w:rsidRPr="00BB5E3D" w:rsidRDefault="00BB5E3D" w:rsidP="00BB5E3D">
      <w:pPr>
        <w:rPr>
          <w:rFonts w:ascii="Arial" w:hAnsi="Arial"/>
          <w:sz w:val="24"/>
        </w:rPr>
      </w:pPr>
      <w:r w:rsidRPr="00BB5E3D">
        <w:rPr>
          <w:rFonts w:ascii="Arial" w:hAnsi="Arial"/>
          <w:b/>
          <w:sz w:val="24"/>
        </w:rPr>
        <w:t xml:space="preserve">Name </w:t>
      </w:r>
      <w:r w:rsidRPr="00BB5E3D">
        <w:rPr>
          <w:rFonts w:ascii="Arial" w:hAnsi="Arial"/>
          <w:sz w:val="24"/>
        </w:rPr>
        <w:t>(required)</w:t>
      </w:r>
      <w:r w:rsidRPr="00BB5E3D">
        <w:rPr>
          <w:rFonts w:ascii="Arial" w:hAnsi="Arial"/>
          <w:sz w:val="24"/>
        </w:rPr>
        <w:tab/>
      </w:r>
      <w:r w:rsidRPr="00BB5E3D">
        <w:rPr>
          <w:rFonts w:ascii="Arial" w:hAnsi="Arial"/>
          <w:sz w:val="24"/>
        </w:rPr>
        <w:tab/>
      </w:r>
      <w:r w:rsidRPr="00BB5E3D">
        <w:rPr>
          <w:rFonts w:ascii="Arial" w:hAnsi="Arial"/>
          <w:sz w:val="24"/>
        </w:rPr>
        <w:tab/>
      </w:r>
      <w:r w:rsidRPr="00BB5E3D">
        <w:rPr>
          <w:rFonts w:ascii="Arial" w:hAnsi="Arial"/>
          <w:sz w:val="24"/>
        </w:rPr>
        <w:tab/>
      </w:r>
      <w:r w:rsidRPr="00BB5E3D">
        <w:rPr>
          <w:rFonts w:ascii="Arial" w:hAnsi="Arial"/>
          <w:sz w:val="24"/>
        </w:rPr>
        <w:tab/>
      </w:r>
      <w:r w:rsidRPr="00BB5E3D">
        <w:rPr>
          <w:rFonts w:ascii="Arial" w:hAnsi="Arial"/>
          <w:b/>
          <w:sz w:val="24"/>
        </w:rPr>
        <w:t xml:space="preserve">Case Type </w:t>
      </w:r>
      <w:r w:rsidRPr="00BB5E3D">
        <w:rPr>
          <w:rFonts w:ascii="Arial" w:hAnsi="Arial"/>
          <w:sz w:val="24"/>
        </w:rPr>
        <w:t>(required)</w:t>
      </w:r>
    </w:p>
    <w:p w14:paraId="7AEB4526" w14:textId="77777777" w:rsidR="00BB5E3D" w:rsidRPr="00BB5E3D" w:rsidRDefault="00BB5E3D" w:rsidP="00BB5E3D">
      <w:pPr>
        <w:rPr>
          <w:rFonts w:ascii="Arial" w:hAnsi="Arial"/>
          <w:b/>
          <w:sz w:val="24"/>
        </w:rPr>
      </w:pPr>
      <w:r w:rsidRPr="00BB5E3D">
        <w:rPr>
          <w:rFonts w:ascii="Arial" w:hAnsi="Arial"/>
          <w:b/>
          <w:sz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0" w:name="Text50"/>
      <w:r w:rsidRPr="00BB5E3D">
        <w:rPr>
          <w:rFonts w:ascii="Arial" w:hAnsi="Arial"/>
          <w:b/>
          <w:sz w:val="24"/>
        </w:rPr>
        <w:instrText xml:space="preserve"> FORMTEXT </w:instrText>
      </w:r>
      <w:r w:rsidRPr="00BB5E3D">
        <w:rPr>
          <w:rFonts w:ascii="Arial" w:hAnsi="Arial"/>
          <w:b/>
          <w:sz w:val="24"/>
        </w:rPr>
      </w:r>
      <w:r w:rsidRPr="00BB5E3D">
        <w:rPr>
          <w:rFonts w:ascii="Arial" w:hAnsi="Arial"/>
          <w:b/>
          <w:sz w:val="24"/>
        </w:rPr>
        <w:fldChar w:fldCharType="separate"/>
      </w:r>
      <w:r w:rsidRPr="00BB5E3D">
        <w:rPr>
          <w:rFonts w:ascii="Arial" w:hAnsi="Arial"/>
          <w:b/>
          <w:noProof/>
          <w:sz w:val="24"/>
        </w:rPr>
        <w:t> </w:t>
      </w:r>
      <w:r w:rsidRPr="00BB5E3D">
        <w:rPr>
          <w:rFonts w:ascii="Arial" w:hAnsi="Arial"/>
          <w:b/>
          <w:noProof/>
          <w:sz w:val="24"/>
        </w:rPr>
        <w:t> </w:t>
      </w:r>
      <w:r w:rsidRPr="00BB5E3D">
        <w:rPr>
          <w:rFonts w:ascii="Arial" w:hAnsi="Arial"/>
          <w:b/>
          <w:noProof/>
          <w:sz w:val="24"/>
        </w:rPr>
        <w:t> </w:t>
      </w:r>
      <w:r w:rsidRPr="00BB5E3D">
        <w:rPr>
          <w:rFonts w:ascii="Arial" w:hAnsi="Arial"/>
          <w:b/>
          <w:noProof/>
          <w:sz w:val="24"/>
        </w:rPr>
        <w:t> </w:t>
      </w:r>
      <w:r w:rsidRPr="00BB5E3D">
        <w:rPr>
          <w:rFonts w:ascii="Arial" w:hAnsi="Arial"/>
          <w:b/>
          <w:noProof/>
          <w:sz w:val="24"/>
        </w:rPr>
        <w:t> </w:t>
      </w:r>
      <w:r w:rsidRPr="00BB5E3D">
        <w:rPr>
          <w:rFonts w:ascii="Arial" w:hAnsi="Arial"/>
          <w:b/>
          <w:sz w:val="24"/>
        </w:rPr>
        <w:fldChar w:fldCharType="end"/>
      </w:r>
      <w:bookmarkEnd w:id="0"/>
      <w:r w:rsidRPr="00BB5E3D">
        <w:rPr>
          <w:rFonts w:ascii="Arial" w:hAnsi="Arial"/>
          <w:b/>
          <w:sz w:val="24"/>
        </w:rPr>
        <w:tab/>
      </w:r>
    </w:p>
    <w:p w14:paraId="2EC8CC00" w14:textId="77777777" w:rsidR="00BB5E3D" w:rsidRPr="00BB5E3D" w:rsidRDefault="00BB5E3D" w:rsidP="00BB5E3D">
      <w:pPr>
        <w:rPr>
          <w:rFonts w:ascii="Arial" w:hAnsi="Arial"/>
          <w:b/>
          <w:sz w:val="24"/>
        </w:rPr>
      </w:pPr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b/>
          <w:sz w:val="24"/>
        </w:rPr>
        <w:tab/>
      </w:r>
      <w:sdt>
        <w:sdtPr>
          <w:rPr>
            <w:rFonts w:ascii="Arial" w:hAnsi="Arial"/>
            <w:b/>
            <w:sz w:val="24"/>
          </w:rPr>
          <w:alias w:val="CASE TYPE "/>
          <w:tag w:val="CASE TYPE "/>
          <w:id w:val="-1576508782"/>
          <w:placeholder>
            <w:docPart w:val="FFE74F91764D40FC9BCB0E508565B9C0"/>
          </w:placeholder>
          <w:showingPlcHdr/>
          <w:dropDownList>
            <w:listItem w:value="Choose an item."/>
            <w:listItem w:displayText="TRAFFIC" w:value="TRAFFIC"/>
            <w:listItem w:displayText="DIVORCE " w:value="DIVORCE "/>
            <w:listItem w:displayText="CUSTODY" w:value="CUSTODY"/>
            <w:listItem w:displayText="CIVIL" w:value="CIVIL"/>
            <w:listItem w:displayText="CRIMINAL" w:value="CRIMINAL"/>
            <w:listItem w:displayText="PROBATE" w:value="PROBATE"/>
            <w:listItem w:displayText="MISDEMEANOR" w:value="MISDEMEANOR"/>
            <w:listItem w:displayText="JUVENILE" w:value="JUVENILE"/>
            <w:listItem w:displayText="SMALL CLAIMS" w:value="SMALL CLAIMS"/>
          </w:dropDownList>
        </w:sdtPr>
        <w:sdtEndPr/>
        <w:sdtContent>
          <w:r w:rsidRPr="00BB5E3D">
            <w:rPr>
              <w:rFonts w:eastAsiaTheme="minorHAnsi"/>
              <w:color w:val="808080"/>
            </w:rPr>
            <w:t>Choose an item.</w:t>
          </w:r>
        </w:sdtContent>
      </w:sdt>
      <w:r w:rsidRPr="00BB5E3D">
        <w:rPr>
          <w:rFonts w:ascii="Arial" w:hAnsi="Arial"/>
          <w:b/>
          <w:sz w:val="24"/>
        </w:rPr>
        <w:tab/>
      </w:r>
    </w:p>
    <w:p w14:paraId="6846E5F4" w14:textId="77777777" w:rsidR="00BB5E3D" w:rsidRPr="00BB5E3D" w:rsidRDefault="00BB5E3D" w:rsidP="00BB5E3D">
      <w:pPr>
        <w:rPr>
          <w:rFonts w:ascii="Arial" w:hAnsi="Arial"/>
          <w:b/>
          <w:sz w:val="24"/>
        </w:rPr>
      </w:pPr>
    </w:p>
    <w:p w14:paraId="02F0A633" w14:textId="77777777" w:rsidR="00BB5E3D" w:rsidRPr="00BB5E3D" w:rsidRDefault="00BB5E3D" w:rsidP="00BB5E3D">
      <w:pPr>
        <w:rPr>
          <w:rFonts w:ascii="Arial" w:hAnsi="Arial"/>
          <w:b/>
          <w:sz w:val="24"/>
        </w:rPr>
      </w:pPr>
      <w:r w:rsidRPr="00BB5E3D">
        <w:rPr>
          <w:rFonts w:ascii="Arial" w:hAnsi="Arial"/>
          <w:b/>
          <w:sz w:val="24"/>
        </w:rPr>
        <w:t>Alias (AKA, FKA OR NKA)</w:t>
      </w:r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b/>
          <w:sz w:val="24"/>
        </w:rPr>
        <w:tab/>
        <w:t>County/location Record</w:t>
      </w:r>
    </w:p>
    <w:p w14:paraId="65249CDC" w14:textId="2F4D425E" w:rsidR="00BB5E3D" w:rsidRPr="00BB5E3D" w:rsidRDefault="00BB5E3D" w:rsidP="00BB5E3D">
      <w:pPr>
        <w:rPr>
          <w:rFonts w:ascii="Arial" w:hAnsi="Arial"/>
          <w:b/>
          <w:sz w:val="24"/>
        </w:rPr>
      </w:pPr>
      <w:r w:rsidRPr="00BB5E3D">
        <w:rPr>
          <w:rFonts w:ascii="Arial" w:hAnsi="Arial"/>
          <w:b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" w:name="Text33"/>
      <w:r w:rsidRPr="00BB5E3D">
        <w:rPr>
          <w:rFonts w:ascii="Arial" w:hAnsi="Arial"/>
          <w:b/>
          <w:sz w:val="24"/>
        </w:rPr>
        <w:instrText xml:space="preserve"> FORMTEXT </w:instrText>
      </w:r>
      <w:r w:rsidRPr="00BB5E3D">
        <w:rPr>
          <w:rFonts w:ascii="Arial" w:hAnsi="Arial"/>
          <w:b/>
          <w:sz w:val="24"/>
        </w:rPr>
      </w:r>
      <w:r w:rsidRPr="00BB5E3D">
        <w:rPr>
          <w:rFonts w:ascii="Arial" w:hAnsi="Arial"/>
          <w:b/>
          <w:sz w:val="24"/>
        </w:rPr>
        <w:fldChar w:fldCharType="separate"/>
      </w:r>
      <w:r w:rsidRPr="00BB5E3D">
        <w:rPr>
          <w:rFonts w:ascii="Arial" w:hAnsi="Arial"/>
          <w:b/>
          <w:noProof/>
          <w:sz w:val="24"/>
        </w:rPr>
        <w:t> </w:t>
      </w:r>
      <w:r w:rsidRPr="00BB5E3D">
        <w:rPr>
          <w:rFonts w:ascii="Arial" w:hAnsi="Arial"/>
          <w:b/>
          <w:noProof/>
          <w:sz w:val="24"/>
        </w:rPr>
        <w:t> </w:t>
      </w:r>
      <w:r w:rsidRPr="00BB5E3D">
        <w:rPr>
          <w:rFonts w:ascii="Arial" w:hAnsi="Arial"/>
          <w:b/>
          <w:noProof/>
          <w:sz w:val="24"/>
        </w:rPr>
        <w:t> </w:t>
      </w:r>
      <w:r w:rsidRPr="00BB5E3D">
        <w:rPr>
          <w:rFonts w:ascii="Arial" w:hAnsi="Arial"/>
          <w:b/>
          <w:noProof/>
          <w:sz w:val="24"/>
        </w:rPr>
        <w:t> </w:t>
      </w:r>
      <w:r w:rsidRPr="00BB5E3D">
        <w:rPr>
          <w:rFonts w:ascii="Arial" w:hAnsi="Arial"/>
          <w:b/>
          <w:noProof/>
          <w:sz w:val="24"/>
        </w:rPr>
        <w:t> </w:t>
      </w:r>
      <w:r w:rsidRPr="00BB5E3D">
        <w:rPr>
          <w:rFonts w:ascii="Arial" w:hAnsi="Arial"/>
          <w:b/>
          <w:sz w:val="24"/>
        </w:rPr>
        <w:fldChar w:fldCharType="end"/>
      </w:r>
      <w:bookmarkEnd w:id="1"/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b/>
          <w:sz w:val="24"/>
        </w:rPr>
        <w:tab/>
      </w:r>
    </w:p>
    <w:p w14:paraId="48A295D1" w14:textId="77777777" w:rsidR="00BB5E3D" w:rsidRPr="00BB5E3D" w:rsidRDefault="00BB5E3D" w:rsidP="00BB5E3D">
      <w:pPr>
        <w:rPr>
          <w:rFonts w:ascii="Arial" w:hAnsi="Arial"/>
          <w:b/>
          <w:sz w:val="24"/>
        </w:rPr>
      </w:pPr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b/>
          <w:sz w:val="24"/>
        </w:rPr>
        <w:tab/>
      </w:r>
    </w:p>
    <w:p w14:paraId="205A4101" w14:textId="77777777" w:rsidR="00BB5E3D" w:rsidRPr="00BB5E3D" w:rsidRDefault="00BB5E3D" w:rsidP="00BB5E3D">
      <w:pPr>
        <w:rPr>
          <w:rFonts w:ascii="Arial" w:hAnsi="Arial"/>
          <w:b/>
          <w:sz w:val="24"/>
        </w:rPr>
      </w:pPr>
      <w:r w:rsidRPr="00BB5E3D">
        <w:rPr>
          <w:rFonts w:ascii="Arial" w:hAnsi="Arial"/>
          <w:b/>
          <w:sz w:val="24"/>
        </w:rPr>
        <w:t>Date of Birth</w:t>
      </w:r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b/>
          <w:sz w:val="24"/>
        </w:rPr>
        <w:tab/>
        <w:t>or</w:t>
      </w:r>
    </w:p>
    <w:p w14:paraId="417C812E" w14:textId="77777777" w:rsidR="00BB5E3D" w:rsidRPr="00BB5E3D" w:rsidRDefault="00BB5E3D" w:rsidP="00BB5E3D">
      <w:pPr>
        <w:ind w:left="4320" w:firstLine="720"/>
        <w:rPr>
          <w:rFonts w:ascii="Arial" w:hAnsi="Arial"/>
          <w:b/>
          <w:sz w:val="24"/>
        </w:rPr>
      </w:pPr>
      <w:r w:rsidRPr="00BB5E3D">
        <w:rPr>
          <w:rFonts w:ascii="Arial" w:hAnsi="Arial"/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BB5E3D">
        <w:rPr>
          <w:rFonts w:ascii="Arial" w:hAnsi="Arial"/>
          <w:b/>
          <w:sz w:val="24"/>
        </w:rPr>
        <w:instrText xml:space="preserve"> FORMCHECKBOX </w:instrText>
      </w:r>
      <w:r w:rsidR="0062150E">
        <w:rPr>
          <w:rFonts w:ascii="Arial" w:hAnsi="Arial"/>
          <w:b/>
          <w:sz w:val="24"/>
        </w:rPr>
      </w:r>
      <w:r w:rsidR="0062150E">
        <w:rPr>
          <w:rFonts w:ascii="Arial" w:hAnsi="Arial"/>
          <w:b/>
          <w:sz w:val="24"/>
        </w:rPr>
        <w:fldChar w:fldCharType="separate"/>
      </w:r>
      <w:r w:rsidRPr="00BB5E3D">
        <w:rPr>
          <w:rFonts w:ascii="Arial" w:hAnsi="Arial"/>
          <w:b/>
          <w:sz w:val="24"/>
        </w:rPr>
        <w:fldChar w:fldCharType="end"/>
      </w:r>
      <w:bookmarkEnd w:id="2"/>
      <w:r w:rsidRPr="00BB5E3D">
        <w:rPr>
          <w:rFonts w:ascii="Arial" w:hAnsi="Arial"/>
        </w:rPr>
        <w:t xml:space="preserve"> </w:t>
      </w:r>
      <w:r w:rsidRPr="00BB5E3D">
        <w:rPr>
          <w:rFonts w:ascii="Arial" w:hAnsi="Arial"/>
          <w:sz w:val="16"/>
          <w:szCs w:val="16"/>
        </w:rPr>
        <w:t xml:space="preserve">I do not know which county/location to seek and need assistance </w:t>
      </w:r>
    </w:p>
    <w:sdt>
      <w:sdtPr>
        <w:rPr>
          <w:rFonts w:ascii="Arial" w:hAnsi="Arial"/>
          <w:b/>
          <w:sz w:val="24"/>
        </w:rPr>
        <w:id w:val="2020499032"/>
        <w:placeholder>
          <w:docPart w:val="956D853B06124AA38DC8E93C2AAA7333"/>
        </w:placeholder>
        <w:showingPlcHdr/>
        <w:date w:fullDate="1970-03-14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607495EE" w14:textId="77777777" w:rsidR="00BB5E3D" w:rsidRPr="00BB5E3D" w:rsidRDefault="00BB5E3D" w:rsidP="00BB5E3D">
          <w:pPr>
            <w:rPr>
              <w:rFonts w:ascii="Arial" w:hAnsi="Arial"/>
              <w:b/>
              <w:sz w:val="24"/>
            </w:rPr>
          </w:pPr>
          <w:r w:rsidRPr="00BB5E3D">
            <w:rPr>
              <w:color w:val="808080"/>
            </w:rPr>
            <w:t>Click here to enter a date.</w:t>
          </w:r>
        </w:p>
      </w:sdtContent>
    </w:sdt>
    <w:p w14:paraId="73A8AB97" w14:textId="77777777" w:rsidR="00BB5E3D" w:rsidRPr="00BB5E3D" w:rsidRDefault="00BB5E3D" w:rsidP="00BB5E3D">
      <w:pPr>
        <w:rPr>
          <w:rFonts w:ascii="Arial" w:hAnsi="Arial"/>
          <w:b/>
          <w:sz w:val="24"/>
        </w:rPr>
      </w:pPr>
    </w:p>
    <w:p w14:paraId="28CBC1C8" w14:textId="77777777" w:rsidR="00BB5E3D" w:rsidRPr="00BB5E3D" w:rsidRDefault="00BB5E3D" w:rsidP="00BB5E3D">
      <w:pPr>
        <w:rPr>
          <w:rFonts w:ascii="Arial" w:hAnsi="Arial"/>
          <w:sz w:val="24"/>
        </w:rPr>
      </w:pPr>
      <w:r w:rsidRPr="00BB5E3D">
        <w:rPr>
          <w:rFonts w:ascii="Arial" w:hAnsi="Arial"/>
          <w:sz w:val="24"/>
        </w:rPr>
        <w:t>Your Information</w:t>
      </w:r>
      <w:r w:rsidRPr="00BB5E3D">
        <w:rPr>
          <w:rFonts w:ascii="Arial" w:hAnsi="Arial"/>
          <w:sz w:val="24"/>
        </w:rPr>
        <w:tab/>
      </w:r>
      <w:r w:rsidRPr="00BB5E3D">
        <w:rPr>
          <w:rFonts w:ascii="Arial" w:hAnsi="Arial"/>
          <w:sz w:val="24"/>
        </w:rPr>
        <w:tab/>
      </w:r>
      <w:r w:rsidRPr="00BB5E3D">
        <w:rPr>
          <w:rFonts w:ascii="Arial" w:hAnsi="Arial"/>
          <w:sz w:val="24"/>
        </w:rPr>
        <w:tab/>
      </w:r>
      <w:r w:rsidRPr="00BB5E3D">
        <w:rPr>
          <w:rFonts w:ascii="Arial" w:hAnsi="Arial"/>
          <w:sz w:val="24"/>
        </w:rPr>
        <w:tab/>
      </w:r>
      <w:r w:rsidRPr="00BB5E3D">
        <w:rPr>
          <w:rFonts w:ascii="Arial" w:hAnsi="Arial"/>
          <w:sz w:val="24"/>
        </w:rPr>
        <w:tab/>
        <w:t xml:space="preserve">Case Number </w:t>
      </w:r>
    </w:p>
    <w:p w14:paraId="2BD5EE4C" w14:textId="77777777" w:rsidR="00BB5E3D" w:rsidRPr="00BB5E3D" w:rsidRDefault="00BB5E3D" w:rsidP="00BB5E3D">
      <w:pPr>
        <w:rPr>
          <w:rFonts w:ascii="Arial" w:hAnsi="Arial"/>
          <w:b/>
          <w:sz w:val="24"/>
        </w:rPr>
      </w:pPr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b/>
          <w:sz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Pr="00BB5E3D">
        <w:rPr>
          <w:rFonts w:ascii="Arial" w:hAnsi="Arial"/>
          <w:b/>
          <w:sz w:val="24"/>
        </w:rPr>
        <w:instrText xml:space="preserve"> FORMTEXT </w:instrText>
      </w:r>
      <w:r w:rsidRPr="00BB5E3D">
        <w:rPr>
          <w:rFonts w:ascii="Arial" w:hAnsi="Arial"/>
          <w:b/>
          <w:sz w:val="24"/>
        </w:rPr>
      </w:r>
      <w:r w:rsidRPr="00BB5E3D">
        <w:rPr>
          <w:rFonts w:ascii="Arial" w:hAnsi="Arial"/>
          <w:b/>
          <w:sz w:val="24"/>
        </w:rPr>
        <w:fldChar w:fldCharType="separate"/>
      </w:r>
      <w:r w:rsidRPr="00BB5E3D">
        <w:rPr>
          <w:rFonts w:ascii="Arial" w:hAnsi="Arial"/>
          <w:b/>
          <w:noProof/>
          <w:sz w:val="24"/>
        </w:rPr>
        <w:t> </w:t>
      </w:r>
      <w:r w:rsidRPr="00BB5E3D">
        <w:rPr>
          <w:rFonts w:ascii="Arial" w:hAnsi="Arial"/>
          <w:b/>
          <w:noProof/>
          <w:sz w:val="24"/>
        </w:rPr>
        <w:t> </w:t>
      </w:r>
      <w:r w:rsidRPr="00BB5E3D">
        <w:rPr>
          <w:rFonts w:ascii="Arial" w:hAnsi="Arial"/>
          <w:b/>
          <w:noProof/>
          <w:sz w:val="24"/>
        </w:rPr>
        <w:t> </w:t>
      </w:r>
      <w:r w:rsidRPr="00BB5E3D">
        <w:rPr>
          <w:rFonts w:ascii="Arial" w:hAnsi="Arial"/>
          <w:b/>
          <w:noProof/>
          <w:sz w:val="24"/>
        </w:rPr>
        <w:t> </w:t>
      </w:r>
      <w:r w:rsidRPr="00BB5E3D">
        <w:rPr>
          <w:rFonts w:ascii="Arial" w:hAnsi="Arial"/>
          <w:b/>
          <w:noProof/>
          <w:sz w:val="24"/>
        </w:rPr>
        <w:t> </w:t>
      </w:r>
      <w:r w:rsidRPr="00BB5E3D">
        <w:rPr>
          <w:rFonts w:ascii="Arial" w:hAnsi="Arial"/>
          <w:b/>
          <w:sz w:val="24"/>
        </w:rPr>
        <w:fldChar w:fldCharType="end"/>
      </w:r>
      <w:bookmarkEnd w:id="3"/>
    </w:p>
    <w:p w14:paraId="4923AEE1" w14:textId="77777777" w:rsidR="00BB5E3D" w:rsidRPr="00BB5E3D" w:rsidRDefault="00BB5E3D" w:rsidP="00BB5E3D">
      <w:pPr>
        <w:rPr>
          <w:rFonts w:ascii="Arial" w:hAnsi="Arial"/>
          <w:b/>
          <w:sz w:val="24"/>
        </w:rPr>
      </w:pPr>
      <w:r w:rsidRPr="00BB5E3D">
        <w:rPr>
          <w:rFonts w:ascii="Arial" w:hAnsi="Arial"/>
          <w:b/>
          <w:sz w:val="24"/>
        </w:rPr>
        <w:t>Name</w:t>
      </w:r>
    </w:p>
    <w:p w14:paraId="78F8BC56" w14:textId="77777777" w:rsidR="00BB5E3D" w:rsidRPr="00BB5E3D" w:rsidRDefault="00BB5E3D" w:rsidP="00BB5E3D">
      <w:pPr>
        <w:rPr>
          <w:rFonts w:ascii="Arial" w:hAnsi="Arial"/>
          <w:b/>
          <w:sz w:val="24"/>
        </w:rPr>
      </w:pPr>
      <w:r w:rsidRPr="00BB5E3D">
        <w:rPr>
          <w:rFonts w:ascii="Arial" w:hAnsi="Arial"/>
          <w:b/>
          <w:sz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" w:name="Text35"/>
      <w:r w:rsidRPr="00BB5E3D">
        <w:rPr>
          <w:rFonts w:ascii="Arial" w:hAnsi="Arial"/>
          <w:b/>
          <w:sz w:val="24"/>
        </w:rPr>
        <w:instrText xml:space="preserve"> FORMTEXT </w:instrText>
      </w:r>
      <w:r w:rsidRPr="00BB5E3D">
        <w:rPr>
          <w:rFonts w:ascii="Arial" w:hAnsi="Arial"/>
          <w:b/>
          <w:sz w:val="24"/>
        </w:rPr>
      </w:r>
      <w:r w:rsidRPr="00BB5E3D">
        <w:rPr>
          <w:rFonts w:ascii="Arial" w:hAnsi="Arial"/>
          <w:b/>
          <w:sz w:val="24"/>
        </w:rPr>
        <w:fldChar w:fldCharType="separate"/>
      </w:r>
      <w:r w:rsidRPr="00BB5E3D">
        <w:rPr>
          <w:rFonts w:ascii="Arial" w:hAnsi="Arial"/>
          <w:b/>
          <w:noProof/>
          <w:sz w:val="24"/>
        </w:rPr>
        <w:t> </w:t>
      </w:r>
      <w:r w:rsidRPr="00BB5E3D">
        <w:rPr>
          <w:rFonts w:ascii="Arial" w:hAnsi="Arial"/>
          <w:b/>
          <w:noProof/>
          <w:sz w:val="24"/>
        </w:rPr>
        <w:t> </w:t>
      </w:r>
      <w:r w:rsidRPr="00BB5E3D">
        <w:rPr>
          <w:rFonts w:ascii="Arial" w:hAnsi="Arial"/>
          <w:b/>
          <w:noProof/>
          <w:sz w:val="24"/>
        </w:rPr>
        <w:t> </w:t>
      </w:r>
      <w:r w:rsidRPr="00BB5E3D">
        <w:rPr>
          <w:rFonts w:ascii="Arial" w:hAnsi="Arial"/>
          <w:b/>
          <w:noProof/>
          <w:sz w:val="24"/>
        </w:rPr>
        <w:t> </w:t>
      </w:r>
      <w:r w:rsidRPr="00BB5E3D">
        <w:rPr>
          <w:rFonts w:ascii="Arial" w:hAnsi="Arial"/>
          <w:b/>
          <w:noProof/>
          <w:sz w:val="24"/>
        </w:rPr>
        <w:t> </w:t>
      </w:r>
      <w:r w:rsidRPr="00BB5E3D">
        <w:rPr>
          <w:rFonts w:ascii="Arial" w:hAnsi="Arial"/>
          <w:b/>
          <w:sz w:val="24"/>
        </w:rPr>
        <w:fldChar w:fldCharType="end"/>
      </w:r>
      <w:bookmarkEnd w:id="4"/>
    </w:p>
    <w:p w14:paraId="795E1DD5" w14:textId="77777777" w:rsidR="00BB5E3D" w:rsidRPr="00BB5E3D" w:rsidRDefault="00BB5E3D" w:rsidP="00BB5E3D">
      <w:pPr>
        <w:rPr>
          <w:rFonts w:ascii="Arial" w:hAnsi="Arial"/>
          <w:b/>
          <w:sz w:val="24"/>
        </w:rPr>
      </w:pPr>
    </w:p>
    <w:p w14:paraId="2AAB787B" w14:textId="77777777" w:rsidR="00BB5E3D" w:rsidRPr="00BB5E3D" w:rsidRDefault="00BB5E3D" w:rsidP="00BB5E3D">
      <w:pPr>
        <w:rPr>
          <w:rFonts w:ascii="Arial" w:hAnsi="Arial"/>
          <w:sz w:val="24"/>
        </w:rPr>
      </w:pPr>
      <w:r w:rsidRPr="00BB5E3D">
        <w:rPr>
          <w:rFonts w:ascii="Arial" w:hAnsi="Arial"/>
          <w:b/>
          <w:sz w:val="24"/>
        </w:rPr>
        <w:t xml:space="preserve">Email </w:t>
      </w:r>
      <w:r w:rsidRPr="00BB5E3D">
        <w:rPr>
          <w:rFonts w:ascii="Arial" w:hAnsi="Arial"/>
          <w:sz w:val="24"/>
        </w:rPr>
        <w:t>(required)</w:t>
      </w:r>
      <w:r w:rsidRPr="00BB5E3D">
        <w:rPr>
          <w:rFonts w:ascii="Arial" w:hAnsi="Arial"/>
          <w:sz w:val="24"/>
        </w:rPr>
        <w:tab/>
      </w:r>
      <w:r w:rsidRPr="00BB5E3D">
        <w:rPr>
          <w:rFonts w:ascii="Arial" w:hAnsi="Arial"/>
          <w:sz w:val="24"/>
        </w:rPr>
        <w:tab/>
      </w:r>
      <w:r w:rsidRPr="00BB5E3D">
        <w:rPr>
          <w:rFonts w:ascii="Arial" w:hAnsi="Arial"/>
          <w:sz w:val="24"/>
        </w:rPr>
        <w:tab/>
      </w:r>
      <w:r w:rsidRPr="00BB5E3D">
        <w:rPr>
          <w:rFonts w:ascii="Arial" w:hAnsi="Arial"/>
          <w:sz w:val="24"/>
        </w:rPr>
        <w:tab/>
        <w:t xml:space="preserve"> </w:t>
      </w:r>
      <w:r w:rsidRPr="00BB5E3D">
        <w:rPr>
          <w:rFonts w:ascii="Arial" w:hAnsi="Arial"/>
          <w:sz w:val="24"/>
        </w:rPr>
        <w:tab/>
        <w:t>Additional information that may aid your search</w:t>
      </w:r>
    </w:p>
    <w:p w14:paraId="0F39C327" w14:textId="77777777" w:rsidR="00BB5E3D" w:rsidRPr="00BB5E3D" w:rsidRDefault="00BB5E3D" w:rsidP="00BB5E3D">
      <w:pPr>
        <w:rPr>
          <w:rFonts w:ascii="Arial" w:hAnsi="Arial"/>
          <w:sz w:val="24"/>
        </w:rPr>
      </w:pPr>
      <w:r w:rsidRPr="00BB5E3D">
        <w:rPr>
          <w:rFonts w:ascii="Arial" w:hAnsi="Arial"/>
          <w:b/>
          <w:sz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" w:name="Text37"/>
      <w:r w:rsidRPr="00BB5E3D">
        <w:rPr>
          <w:rFonts w:ascii="Arial" w:hAnsi="Arial"/>
          <w:b/>
          <w:sz w:val="24"/>
        </w:rPr>
        <w:instrText xml:space="preserve"> FORMTEXT </w:instrText>
      </w:r>
      <w:r w:rsidRPr="00BB5E3D">
        <w:rPr>
          <w:rFonts w:ascii="Arial" w:hAnsi="Arial"/>
          <w:b/>
          <w:sz w:val="24"/>
        </w:rPr>
      </w:r>
      <w:r w:rsidRPr="00BB5E3D">
        <w:rPr>
          <w:rFonts w:ascii="Arial" w:hAnsi="Arial"/>
          <w:b/>
          <w:sz w:val="24"/>
        </w:rPr>
        <w:fldChar w:fldCharType="separate"/>
      </w:r>
      <w:r w:rsidRPr="00BB5E3D">
        <w:rPr>
          <w:rFonts w:ascii="Arial" w:hAnsi="Arial"/>
          <w:b/>
          <w:noProof/>
          <w:sz w:val="24"/>
        </w:rPr>
        <w:t> </w:t>
      </w:r>
      <w:r w:rsidRPr="00BB5E3D">
        <w:rPr>
          <w:rFonts w:ascii="Arial" w:hAnsi="Arial"/>
          <w:b/>
          <w:noProof/>
          <w:sz w:val="24"/>
        </w:rPr>
        <w:t> </w:t>
      </w:r>
      <w:r w:rsidRPr="00BB5E3D">
        <w:rPr>
          <w:rFonts w:ascii="Arial" w:hAnsi="Arial"/>
          <w:b/>
          <w:noProof/>
          <w:sz w:val="24"/>
        </w:rPr>
        <w:t> </w:t>
      </w:r>
      <w:r w:rsidRPr="00BB5E3D">
        <w:rPr>
          <w:rFonts w:ascii="Arial" w:hAnsi="Arial"/>
          <w:b/>
          <w:noProof/>
          <w:sz w:val="24"/>
        </w:rPr>
        <w:t> </w:t>
      </w:r>
      <w:r w:rsidRPr="00BB5E3D">
        <w:rPr>
          <w:rFonts w:ascii="Arial" w:hAnsi="Arial"/>
          <w:b/>
          <w:noProof/>
          <w:sz w:val="24"/>
        </w:rPr>
        <w:t> </w:t>
      </w:r>
      <w:r w:rsidRPr="00BB5E3D">
        <w:rPr>
          <w:rFonts w:ascii="Arial" w:hAnsi="Arial"/>
          <w:b/>
          <w:sz w:val="24"/>
        </w:rPr>
        <w:fldChar w:fldCharType="end"/>
      </w:r>
      <w:bookmarkEnd w:id="5"/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sz w:val="24"/>
        </w:rPr>
        <w:t>(</w:t>
      </w:r>
      <w:proofErr w:type="spellStart"/>
      <w:r w:rsidRPr="00BB5E3D">
        <w:rPr>
          <w:rFonts w:ascii="Arial" w:hAnsi="Arial"/>
          <w:sz w:val="24"/>
        </w:rPr>
        <w:t>ie</w:t>
      </w:r>
      <w:proofErr w:type="spellEnd"/>
      <w:r w:rsidRPr="00BB5E3D">
        <w:rPr>
          <w:rFonts w:ascii="Arial" w:hAnsi="Arial"/>
          <w:sz w:val="24"/>
        </w:rPr>
        <w:t xml:space="preserve"> arrest date, lawsuit, amount </w:t>
      </w:r>
      <w:proofErr w:type="spellStart"/>
      <w:r w:rsidRPr="00BB5E3D">
        <w:rPr>
          <w:rFonts w:ascii="Arial" w:hAnsi="Arial"/>
          <w:sz w:val="24"/>
        </w:rPr>
        <w:t>etc</w:t>
      </w:r>
      <w:proofErr w:type="spellEnd"/>
      <w:r w:rsidRPr="00BB5E3D">
        <w:rPr>
          <w:rFonts w:ascii="Arial" w:hAnsi="Arial"/>
          <w:sz w:val="24"/>
        </w:rPr>
        <w:t>)</w:t>
      </w:r>
    </w:p>
    <w:p w14:paraId="3600790C" w14:textId="77777777" w:rsidR="00BB5E3D" w:rsidRPr="00BB5E3D" w:rsidRDefault="00BB5E3D" w:rsidP="00BB5E3D">
      <w:pPr>
        <w:rPr>
          <w:rFonts w:ascii="Arial" w:hAnsi="Arial"/>
          <w:b/>
          <w:sz w:val="24"/>
        </w:rPr>
      </w:pPr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b/>
          <w:sz w:val="24"/>
        </w:rPr>
        <w:tab/>
      </w:r>
      <w:r w:rsidRPr="00BB5E3D">
        <w:rPr>
          <w:rFonts w:ascii="Arial" w:hAnsi="Arial"/>
          <w:b/>
          <w:sz w:val="24"/>
        </w:rPr>
        <w:tab/>
        <w:t xml:space="preserve"> </w:t>
      </w:r>
      <w:r w:rsidRPr="00BB5E3D">
        <w:rPr>
          <w:rFonts w:ascii="Arial" w:hAnsi="Arial"/>
          <w:b/>
          <w:sz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Pr="00BB5E3D">
        <w:rPr>
          <w:rFonts w:ascii="Arial" w:hAnsi="Arial"/>
          <w:b/>
          <w:sz w:val="24"/>
        </w:rPr>
        <w:instrText xml:space="preserve"> FORMTEXT </w:instrText>
      </w:r>
      <w:r w:rsidRPr="00BB5E3D">
        <w:rPr>
          <w:rFonts w:ascii="Arial" w:hAnsi="Arial"/>
          <w:b/>
          <w:sz w:val="24"/>
        </w:rPr>
      </w:r>
      <w:r w:rsidRPr="00BB5E3D">
        <w:rPr>
          <w:rFonts w:ascii="Arial" w:hAnsi="Arial"/>
          <w:b/>
          <w:sz w:val="24"/>
        </w:rPr>
        <w:fldChar w:fldCharType="separate"/>
      </w:r>
      <w:r w:rsidRPr="00BB5E3D">
        <w:rPr>
          <w:rFonts w:ascii="Arial" w:hAnsi="Arial"/>
          <w:b/>
          <w:noProof/>
          <w:sz w:val="24"/>
        </w:rPr>
        <w:t> </w:t>
      </w:r>
      <w:r w:rsidRPr="00BB5E3D">
        <w:rPr>
          <w:rFonts w:ascii="Arial" w:hAnsi="Arial"/>
          <w:b/>
          <w:noProof/>
          <w:sz w:val="24"/>
        </w:rPr>
        <w:t> </w:t>
      </w:r>
      <w:r w:rsidRPr="00BB5E3D">
        <w:rPr>
          <w:rFonts w:ascii="Arial" w:hAnsi="Arial"/>
          <w:b/>
          <w:noProof/>
          <w:sz w:val="24"/>
        </w:rPr>
        <w:t> </w:t>
      </w:r>
      <w:r w:rsidRPr="00BB5E3D">
        <w:rPr>
          <w:rFonts w:ascii="Arial" w:hAnsi="Arial"/>
          <w:b/>
          <w:noProof/>
          <w:sz w:val="24"/>
        </w:rPr>
        <w:t> </w:t>
      </w:r>
      <w:r w:rsidRPr="00BB5E3D">
        <w:rPr>
          <w:rFonts w:ascii="Arial" w:hAnsi="Arial"/>
          <w:b/>
          <w:noProof/>
          <w:sz w:val="24"/>
        </w:rPr>
        <w:t> </w:t>
      </w:r>
      <w:r w:rsidRPr="00BB5E3D">
        <w:rPr>
          <w:rFonts w:ascii="Arial" w:hAnsi="Arial"/>
          <w:b/>
          <w:sz w:val="24"/>
        </w:rPr>
        <w:fldChar w:fldCharType="end"/>
      </w:r>
      <w:bookmarkEnd w:id="6"/>
      <w:r w:rsidRPr="00BB5E3D">
        <w:rPr>
          <w:rFonts w:ascii="Arial" w:hAnsi="Arial"/>
          <w:b/>
          <w:sz w:val="24"/>
        </w:rPr>
        <w:t xml:space="preserve">                            </w:t>
      </w:r>
    </w:p>
    <w:p w14:paraId="4B309EF2" w14:textId="77777777" w:rsidR="00BB5E3D" w:rsidRPr="00BB5E3D" w:rsidRDefault="00BB5E3D" w:rsidP="00BB5E3D">
      <w:pPr>
        <w:rPr>
          <w:rFonts w:ascii="Arial" w:hAnsi="Arial"/>
          <w:sz w:val="24"/>
        </w:rPr>
      </w:pPr>
      <w:r w:rsidRPr="00BB5E3D">
        <w:rPr>
          <w:rFonts w:ascii="Arial" w:hAnsi="Arial"/>
          <w:b/>
          <w:sz w:val="24"/>
        </w:rPr>
        <w:t xml:space="preserve">Phone Number </w:t>
      </w:r>
      <w:r w:rsidRPr="00BB5E3D">
        <w:rPr>
          <w:rFonts w:ascii="Arial" w:hAnsi="Arial"/>
          <w:sz w:val="24"/>
        </w:rPr>
        <w:t>(required)</w:t>
      </w:r>
    </w:p>
    <w:p w14:paraId="234E7EBC" w14:textId="77777777" w:rsidR="00BB5E3D" w:rsidRPr="00BB5E3D" w:rsidRDefault="00BB5E3D" w:rsidP="00BB5E3D">
      <w:pPr>
        <w:rPr>
          <w:rFonts w:ascii="Arial" w:hAnsi="Arial"/>
          <w:b/>
          <w:sz w:val="24"/>
        </w:rPr>
      </w:pPr>
      <w:r w:rsidRPr="00BB5E3D">
        <w:rPr>
          <w:rFonts w:ascii="Arial" w:hAnsi="Arial"/>
          <w:b/>
          <w:sz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" w:name="Text38"/>
      <w:r w:rsidRPr="00BB5E3D">
        <w:rPr>
          <w:rFonts w:ascii="Arial" w:hAnsi="Arial"/>
          <w:b/>
          <w:sz w:val="24"/>
        </w:rPr>
        <w:instrText xml:space="preserve"> FORMTEXT </w:instrText>
      </w:r>
      <w:r w:rsidRPr="00BB5E3D">
        <w:rPr>
          <w:rFonts w:ascii="Arial" w:hAnsi="Arial"/>
          <w:b/>
          <w:sz w:val="24"/>
        </w:rPr>
      </w:r>
      <w:r w:rsidRPr="00BB5E3D">
        <w:rPr>
          <w:rFonts w:ascii="Arial" w:hAnsi="Arial"/>
          <w:b/>
          <w:sz w:val="24"/>
        </w:rPr>
        <w:fldChar w:fldCharType="separate"/>
      </w:r>
      <w:r w:rsidRPr="00BB5E3D">
        <w:rPr>
          <w:rFonts w:ascii="Arial" w:hAnsi="Arial"/>
          <w:b/>
          <w:noProof/>
          <w:sz w:val="24"/>
        </w:rPr>
        <w:t> </w:t>
      </w:r>
      <w:r w:rsidRPr="00BB5E3D">
        <w:rPr>
          <w:rFonts w:ascii="Arial" w:hAnsi="Arial"/>
          <w:b/>
          <w:noProof/>
          <w:sz w:val="24"/>
        </w:rPr>
        <w:t> </w:t>
      </w:r>
      <w:r w:rsidRPr="00BB5E3D">
        <w:rPr>
          <w:rFonts w:ascii="Arial" w:hAnsi="Arial"/>
          <w:b/>
          <w:noProof/>
          <w:sz w:val="24"/>
        </w:rPr>
        <w:t> </w:t>
      </w:r>
      <w:r w:rsidRPr="00BB5E3D">
        <w:rPr>
          <w:rFonts w:ascii="Arial" w:hAnsi="Arial"/>
          <w:b/>
          <w:noProof/>
          <w:sz w:val="24"/>
        </w:rPr>
        <w:t> </w:t>
      </w:r>
      <w:r w:rsidRPr="00BB5E3D">
        <w:rPr>
          <w:rFonts w:ascii="Arial" w:hAnsi="Arial"/>
          <w:b/>
          <w:noProof/>
          <w:sz w:val="24"/>
        </w:rPr>
        <w:t> </w:t>
      </w:r>
      <w:r w:rsidRPr="00BB5E3D">
        <w:rPr>
          <w:rFonts w:ascii="Arial" w:hAnsi="Arial"/>
          <w:b/>
          <w:sz w:val="24"/>
        </w:rPr>
        <w:fldChar w:fldCharType="end"/>
      </w:r>
      <w:bookmarkEnd w:id="7"/>
    </w:p>
    <w:p w14:paraId="1560BD74" w14:textId="77777777" w:rsidR="00BB5E3D" w:rsidRPr="00BB5E3D" w:rsidRDefault="00BB5E3D" w:rsidP="00BB5E3D">
      <w:pPr>
        <w:rPr>
          <w:rFonts w:ascii="Arial" w:hAnsi="Arial"/>
          <w:b/>
          <w:sz w:val="24"/>
        </w:rPr>
      </w:pPr>
    </w:p>
    <w:p w14:paraId="3B50C5BC" w14:textId="77777777" w:rsidR="00BB5E3D" w:rsidRPr="00BB5E3D" w:rsidRDefault="00BB5E3D" w:rsidP="00BB5E3D">
      <w:pPr>
        <w:jc w:val="center"/>
        <w:rPr>
          <w:rFonts w:ascii="Arial" w:hAnsi="Arial"/>
          <w:b/>
          <w:sz w:val="24"/>
        </w:rPr>
      </w:pPr>
      <w:r w:rsidRPr="00BB5E3D">
        <w:rPr>
          <w:rFonts w:ascii="Arial" w:hAnsi="Arial"/>
          <w:b/>
          <w:sz w:val="24"/>
        </w:rPr>
        <w:t>Type of Document(s) Requested</w:t>
      </w:r>
    </w:p>
    <w:p w14:paraId="538397F4" w14:textId="77777777" w:rsidR="00BB5E3D" w:rsidRDefault="00BB5E3D" w:rsidP="00BB5E3D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4"/>
          <w:szCs w:val="24"/>
        </w:rPr>
        <w:sectPr w:rsidR="00BB5E3D" w:rsidSect="007B3BA6">
          <w:pgSz w:w="12240" w:h="15840"/>
          <w:pgMar w:top="720" w:right="720" w:bottom="270" w:left="720" w:header="720" w:footer="720" w:gutter="0"/>
          <w:cols w:space="720"/>
          <w:docGrid w:linePitch="360"/>
        </w:sectPr>
      </w:pPr>
    </w:p>
    <w:p w14:paraId="24BE98C9" w14:textId="5EADFB03" w:rsidR="00BB5E3D" w:rsidRPr="00BB5E3D" w:rsidRDefault="00BB5E3D" w:rsidP="00BB5E3D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4"/>
          <w:szCs w:val="24"/>
        </w:rPr>
      </w:pPr>
    </w:p>
    <w:p w14:paraId="3EF8288B" w14:textId="77777777" w:rsidR="00BB5E3D" w:rsidRPr="00BB5E3D" w:rsidRDefault="00BB5E3D" w:rsidP="00BB5E3D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4"/>
          <w:szCs w:val="24"/>
        </w:rPr>
        <w:sectPr w:rsidR="00BB5E3D" w:rsidRPr="00BB5E3D" w:rsidSect="00BB5E3D">
          <w:type w:val="continuous"/>
          <w:pgSz w:w="12240" w:h="15840"/>
          <w:pgMar w:top="720" w:right="720" w:bottom="900" w:left="720" w:header="720" w:footer="720" w:gutter="0"/>
          <w:cols w:space="720"/>
          <w:docGrid w:linePitch="360"/>
        </w:sectPr>
      </w:pPr>
    </w:p>
    <w:p w14:paraId="513827F3" w14:textId="77777777" w:rsidR="00BB5E3D" w:rsidRPr="00BB5E3D" w:rsidRDefault="00BB5E3D" w:rsidP="00BB5E3D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</w:rPr>
      </w:pPr>
      <w:r w:rsidRPr="00BB5E3D">
        <w:rPr>
          <w:rFonts w:ascii="Arial" w:eastAsiaTheme="minorHAnsi" w:hAnsi="Arial" w:cs="Arial"/>
          <w:b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BB5E3D">
        <w:rPr>
          <w:rFonts w:ascii="Arial" w:eastAsiaTheme="minorHAnsi" w:hAnsi="Arial" w:cs="Arial"/>
          <w:b/>
          <w:color w:val="000000"/>
          <w:sz w:val="24"/>
          <w:szCs w:val="24"/>
        </w:rPr>
        <w:instrText xml:space="preserve"> FORMCHECKBOX </w:instrText>
      </w:r>
      <w:r w:rsidR="0062150E">
        <w:rPr>
          <w:rFonts w:ascii="Arial" w:eastAsiaTheme="minorHAnsi" w:hAnsi="Arial" w:cs="Arial"/>
          <w:b/>
          <w:color w:val="000000"/>
          <w:sz w:val="24"/>
          <w:szCs w:val="24"/>
        </w:rPr>
      </w:r>
      <w:r w:rsidR="0062150E">
        <w:rPr>
          <w:rFonts w:ascii="Arial" w:eastAsiaTheme="minorHAnsi" w:hAnsi="Arial" w:cs="Arial"/>
          <w:b/>
          <w:color w:val="000000"/>
          <w:sz w:val="24"/>
          <w:szCs w:val="24"/>
        </w:rPr>
        <w:fldChar w:fldCharType="separate"/>
      </w:r>
      <w:r w:rsidRPr="00BB5E3D">
        <w:rPr>
          <w:rFonts w:ascii="Arial" w:eastAsiaTheme="minorHAnsi" w:hAnsi="Arial" w:cs="Arial"/>
          <w:b/>
          <w:color w:val="000000"/>
          <w:sz w:val="24"/>
          <w:szCs w:val="24"/>
        </w:rPr>
        <w:fldChar w:fldCharType="end"/>
      </w:r>
      <w:bookmarkEnd w:id="8"/>
      <w:r w:rsidRPr="00BB5E3D">
        <w:rPr>
          <w:rFonts w:ascii="Arial" w:eastAsiaTheme="minorHAnsi" w:hAnsi="Arial" w:cs="Arial"/>
          <w:b/>
          <w:color w:val="000000"/>
          <w:sz w:val="22"/>
          <w:szCs w:val="22"/>
        </w:rPr>
        <w:t xml:space="preserve">Adoption Decree </w:t>
      </w:r>
      <w:bookmarkStart w:id="9" w:name="_Hlk526237156"/>
      <w:r w:rsidR="00830823">
        <w:fldChar w:fldCharType="begin"/>
      </w:r>
      <w:r w:rsidR="00830823">
        <w:instrText xml:space="preserve"> HYPERLINK "https://www.courts.state.co.us/Forms/SubCategory.cfm?Category=Adoption" </w:instrText>
      </w:r>
      <w:r w:rsidR="00830823">
        <w:fldChar w:fldCharType="separate"/>
      </w:r>
      <w:r w:rsidRPr="00BB5E3D">
        <w:rPr>
          <w:rFonts w:ascii="Arial" w:eastAsiaTheme="minorHAnsi" w:hAnsi="Arial" w:cs="Arial"/>
          <w:b/>
          <w:color w:val="0000FF" w:themeColor="hyperlink"/>
          <w:sz w:val="22"/>
          <w:szCs w:val="22"/>
          <w:u w:val="single"/>
        </w:rPr>
        <w:t>Adoption Subcategories</w:t>
      </w:r>
      <w:r w:rsidR="00830823">
        <w:rPr>
          <w:rFonts w:ascii="Arial" w:eastAsiaTheme="minorHAnsi" w:hAnsi="Arial" w:cs="Arial"/>
          <w:b/>
          <w:color w:val="0000FF" w:themeColor="hyperlink"/>
          <w:sz w:val="22"/>
          <w:szCs w:val="22"/>
          <w:u w:val="single"/>
        </w:rPr>
        <w:fldChar w:fldCharType="end"/>
      </w:r>
    </w:p>
    <w:bookmarkEnd w:id="9"/>
    <w:p w14:paraId="72616BBE" w14:textId="77777777" w:rsidR="00BB5E3D" w:rsidRPr="00BB5E3D" w:rsidRDefault="00BB5E3D" w:rsidP="00BB5E3D">
      <w:pPr>
        <w:rPr>
          <w:rFonts w:ascii="Arial" w:hAnsi="Arial"/>
          <w:sz w:val="22"/>
          <w:szCs w:val="22"/>
        </w:rPr>
      </w:pPr>
      <w:r w:rsidRPr="00BB5E3D">
        <w:rPr>
          <w:rFonts w:ascii="Arial" w:hAnsi="Arial"/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 w:rsidRPr="00BB5E3D">
        <w:rPr>
          <w:rFonts w:ascii="Arial" w:hAnsi="Arial"/>
          <w:b/>
          <w:sz w:val="22"/>
          <w:szCs w:val="22"/>
        </w:rPr>
        <w:instrText xml:space="preserve"> FORMCHECKBOX </w:instrText>
      </w:r>
      <w:r w:rsidR="0062150E">
        <w:rPr>
          <w:rFonts w:ascii="Arial" w:hAnsi="Arial"/>
          <w:b/>
          <w:sz w:val="22"/>
          <w:szCs w:val="22"/>
        </w:rPr>
      </w:r>
      <w:r w:rsidR="0062150E">
        <w:rPr>
          <w:rFonts w:ascii="Arial" w:hAnsi="Arial"/>
          <w:b/>
          <w:sz w:val="22"/>
          <w:szCs w:val="22"/>
        </w:rPr>
        <w:fldChar w:fldCharType="separate"/>
      </w:r>
      <w:r w:rsidRPr="00BB5E3D">
        <w:rPr>
          <w:rFonts w:ascii="Arial" w:hAnsi="Arial"/>
          <w:b/>
          <w:sz w:val="22"/>
          <w:szCs w:val="22"/>
        </w:rPr>
        <w:fldChar w:fldCharType="end"/>
      </w:r>
      <w:bookmarkEnd w:id="10"/>
      <w:r w:rsidRPr="00BB5E3D">
        <w:rPr>
          <w:rFonts w:ascii="Arial" w:hAnsi="Arial"/>
          <w:b/>
          <w:sz w:val="22"/>
          <w:szCs w:val="22"/>
        </w:rPr>
        <w:t>Charges</w:t>
      </w:r>
    </w:p>
    <w:p w14:paraId="1E6F4964" w14:textId="77777777" w:rsidR="00BB5E3D" w:rsidRPr="00BB5E3D" w:rsidRDefault="00BB5E3D" w:rsidP="00BB5E3D">
      <w:pPr>
        <w:rPr>
          <w:rFonts w:ascii="Arial" w:hAnsi="Arial"/>
          <w:b/>
          <w:sz w:val="22"/>
          <w:szCs w:val="22"/>
        </w:rPr>
      </w:pPr>
      <w:r w:rsidRPr="00BB5E3D">
        <w:rPr>
          <w:rFonts w:ascii="Arial" w:hAnsi="Arial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Pr="00BB5E3D">
        <w:rPr>
          <w:rFonts w:ascii="Arial" w:hAnsi="Arial"/>
          <w:b/>
          <w:sz w:val="22"/>
          <w:szCs w:val="22"/>
        </w:rPr>
        <w:instrText xml:space="preserve"> FORMCHECKBOX </w:instrText>
      </w:r>
      <w:r w:rsidR="0062150E">
        <w:rPr>
          <w:rFonts w:ascii="Arial" w:hAnsi="Arial"/>
          <w:b/>
          <w:sz w:val="22"/>
          <w:szCs w:val="22"/>
        </w:rPr>
      </w:r>
      <w:r w:rsidR="0062150E">
        <w:rPr>
          <w:rFonts w:ascii="Arial" w:hAnsi="Arial"/>
          <w:b/>
          <w:sz w:val="22"/>
          <w:szCs w:val="22"/>
        </w:rPr>
        <w:fldChar w:fldCharType="separate"/>
      </w:r>
      <w:r w:rsidRPr="00BB5E3D">
        <w:rPr>
          <w:rFonts w:ascii="Arial" w:hAnsi="Arial"/>
          <w:b/>
          <w:sz w:val="22"/>
          <w:szCs w:val="22"/>
        </w:rPr>
        <w:fldChar w:fldCharType="end"/>
      </w:r>
      <w:bookmarkEnd w:id="11"/>
      <w:r w:rsidRPr="00BB5E3D">
        <w:rPr>
          <w:rFonts w:ascii="Arial" w:hAnsi="Arial"/>
          <w:b/>
          <w:sz w:val="22"/>
          <w:szCs w:val="22"/>
        </w:rPr>
        <w:t xml:space="preserve">Divorce Decree </w:t>
      </w:r>
    </w:p>
    <w:p w14:paraId="2E5F546D" w14:textId="77777777" w:rsidR="00BB5E3D" w:rsidRPr="00BB5E3D" w:rsidRDefault="00BB5E3D" w:rsidP="00BB5E3D">
      <w:pPr>
        <w:rPr>
          <w:rFonts w:ascii="Arial" w:hAnsi="Arial"/>
          <w:b/>
          <w:sz w:val="22"/>
          <w:szCs w:val="22"/>
        </w:rPr>
      </w:pPr>
      <w:r w:rsidRPr="00BB5E3D">
        <w:rPr>
          <w:rFonts w:ascii="Arial" w:hAnsi="Arial"/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Pr="00BB5E3D">
        <w:rPr>
          <w:rFonts w:ascii="Arial" w:hAnsi="Arial"/>
          <w:b/>
          <w:sz w:val="22"/>
          <w:szCs w:val="22"/>
        </w:rPr>
        <w:instrText xml:space="preserve"> FORMCHECKBOX </w:instrText>
      </w:r>
      <w:r w:rsidR="0062150E">
        <w:rPr>
          <w:rFonts w:ascii="Arial" w:hAnsi="Arial"/>
          <w:b/>
          <w:sz w:val="22"/>
          <w:szCs w:val="22"/>
        </w:rPr>
      </w:r>
      <w:r w:rsidR="0062150E">
        <w:rPr>
          <w:rFonts w:ascii="Arial" w:hAnsi="Arial"/>
          <w:b/>
          <w:sz w:val="22"/>
          <w:szCs w:val="22"/>
        </w:rPr>
        <w:fldChar w:fldCharType="separate"/>
      </w:r>
      <w:r w:rsidRPr="00BB5E3D">
        <w:rPr>
          <w:rFonts w:ascii="Arial" w:hAnsi="Arial"/>
          <w:b/>
          <w:sz w:val="22"/>
          <w:szCs w:val="22"/>
        </w:rPr>
        <w:fldChar w:fldCharType="end"/>
      </w:r>
      <w:bookmarkEnd w:id="12"/>
      <w:r w:rsidRPr="00BB5E3D">
        <w:rPr>
          <w:rFonts w:ascii="Arial" w:hAnsi="Arial"/>
          <w:b/>
          <w:sz w:val="22"/>
          <w:szCs w:val="22"/>
        </w:rPr>
        <w:t xml:space="preserve">Disposition/Sentence Order </w:t>
      </w:r>
    </w:p>
    <w:p w14:paraId="1A369DEF" w14:textId="77777777" w:rsidR="00BB5E3D" w:rsidRPr="00BB5E3D" w:rsidRDefault="00BB5E3D" w:rsidP="00BB5E3D">
      <w:pPr>
        <w:rPr>
          <w:rFonts w:ascii="Arial" w:hAnsi="Arial"/>
          <w:b/>
          <w:sz w:val="21"/>
          <w:szCs w:val="21"/>
        </w:rPr>
      </w:pPr>
      <w:r w:rsidRPr="00BB5E3D">
        <w:rPr>
          <w:rFonts w:ascii="Arial" w:hAnsi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Pr="00BB5E3D">
        <w:rPr>
          <w:rFonts w:ascii="Arial" w:hAnsi="Arial"/>
          <w:b/>
          <w:sz w:val="22"/>
          <w:szCs w:val="22"/>
        </w:rPr>
        <w:instrText xml:space="preserve"> FORMCHECKBOX </w:instrText>
      </w:r>
      <w:r w:rsidR="0062150E">
        <w:rPr>
          <w:rFonts w:ascii="Arial" w:hAnsi="Arial"/>
          <w:b/>
          <w:sz w:val="22"/>
          <w:szCs w:val="22"/>
        </w:rPr>
      </w:r>
      <w:r w:rsidR="0062150E">
        <w:rPr>
          <w:rFonts w:ascii="Arial" w:hAnsi="Arial"/>
          <w:b/>
          <w:sz w:val="22"/>
          <w:szCs w:val="22"/>
        </w:rPr>
        <w:fldChar w:fldCharType="separate"/>
      </w:r>
      <w:r w:rsidRPr="00BB5E3D">
        <w:rPr>
          <w:rFonts w:ascii="Arial" w:hAnsi="Arial"/>
          <w:b/>
          <w:sz w:val="22"/>
          <w:szCs w:val="22"/>
        </w:rPr>
        <w:fldChar w:fldCharType="end"/>
      </w:r>
      <w:bookmarkEnd w:id="13"/>
      <w:r w:rsidRPr="00BB5E3D">
        <w:rPr>
          <w:rFonts w:ascii="Arial" w:hAnsi="Arial"/>
          <w:b/>
          <w:sz w:val="21"/>
          <w:szCs w:val="21"/>
        </w:rPr>
        <w:t xml:space="preserve">Name Change Decree/Order for Name Change </w:t>
      </w:r>
    </w:p>
    <w:p w14:paraId="3C55A67A" w14:textId="77777777" w:rsidR="00BB5E3D" w:rsidRPr="00BB5E3D" w:rsidRDefault="00BB5E3D" w:rsidP="00BB5E3D">
      <w:pPr>
        <w:rPr>
          <w:rFonts w:ascii="Arial" w:hAnsi="Arial"/>
          <w:b/>
          <w:sz w:val="21"/>
          <w:szCs w:val="21"/>
        </w:rPr>
      </w:pPr>
      <w:r w:rsidRPr="00BB5E3D">
        <w:rPr>
          <w:rFonts w:ascii="Arial" w:hAnsi="Arial"/>
          <w:b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BB5E3D">
        <w:rPr>
          <w:rFonts w:ascii="Arial" w:hAnsi="Arial"/>
          <w:b/>
          <w:sz w:val="22"/>
          <w:szCs w:val="22"/>
        </w:rPr>
        <w:instrText xml:space="preserve"> FORMCHECKBOX </w:instrText>
      </w:r>
      <w:r w:rsidR="0062150E">
        <w:rPr>
          <w:rFonts w:ascii="Arial" w:hAnsi="Arial"/>
          <w:b/>
          <w:sz w:val="22"/>
          <w:szCs w:val="22"/>
        </w:rPr>
      </w:r>
      <w:r w:rsidR="0062150E">
        <w:rPr>
          <w:rFonts w:ascii="Arial" w:hAnsi="Arial"/>
          <w:b/>
          <w:sz w:val="22"/>
          <w:szCs w:val="22"/>
        </w:rPr>
        <w:fldChar w:fldCharType="separate"/>
      </w:r>
      <w:r w:rsidRPr="00BB5E3D">
        <w:rPr>
          <w:rFonts w:ascii="Arial" w:hAnsi="Arial"/>
          <w:b/>
          <w:sz w:val="22"/>
          <w:szCs w:val="22"/>
        </w:rPr>
        <w:fldChar w:fldCharType="end"/>
      </w:r>
      <w:bookmarkEnd w:id="14"/>
      <w:r w:rsidRPr="00BB5E3D">
        <w:rPr>
          <w:rFonts w:ascii="Arial" w:hAnsi="Arial"/>
          <w:b/>
          <w:sz w:val="22"/>
          <w:szCs w:val="22"/>
        </w:rPr>
        <w:t>Order for Judgment</w:t>
      </w:r>
    </w:p>
    <w:bookmarkStart w:id="15" w:name="_Hlk526219368"/>
    <w:p w14:paraId="3CE06931" w14:textId="77777777" w:rsidR="00BB5E3D" w:rsidRPr="00BB5E3D" w:rsidRDefault="00BB5E3D" w:rsidP="00BB5E3D">
      <w:pPr>
        <w:rPr>
          <w:rFonts w:ascii="Arial" w:hAnsi="Arial"/>
          <w:b/>
          <w:color w:val="808080" w:themeColor="background1" w:themeShade="80"/>
          <w:sz w:val="22"/>
          <w:szCs w:val="22"/>
        </w:rPr>
      </w:pPr>
      <w:r w:rsidRPr="00BB5E3D">
        <w:rPr>
          <w:rFonts w:ascii="Arial" w:hAnsi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Pr="00BB5E3D">
        <w:rPr>
          <w:rFonts w:ascii="Arial" w:hAnsi="Arial"/>
          <w:b/>
          <w:sz w:val="22"/>
          <w:szCs w:val="22"/>
        </w:rPr>
        <w:instrText xml:space="preserve"> FORMCHECKBOX </w:instrText>
      </w:r>
      <w:r w:rsidR="0062150E">
        <w:rPr>
          <w:rFonts w:ascii="Arial" w:hAnsi="Arial"/>
          <w:b/>
          <w:sz w:val="22"/>
          <w:szCs w:val="22"/>
        </w:rPr>
      </w:r>
      <w:r w:rsidR="0062150E">
        <w:rPr>
          <w:rFonts w:ascii="Arial" w:hAnsi="Arial"/>
          <w:b/>
          <w:sz w:val="22"/>
          <w:szCs w:val="22"/>
        </w:rPr>
        <w:fldChar w:fldCharType="separate"/>
      </w:r>
      <w:r w:rsidRPr="00BB5E3D">
        <w:rPr>
          <w:rFonts w:ascii="Arial" w:hAnsi="Arial"/>
          <w:b/>
          <w:sz w:val="22"/>
          <w:szCs w:val="22"/>
        </w:rPr>
        <w:fldChar w:fldCharType="end"/>
      </w:r>
      <w:bookmarkEnd w:id="16"/>
      <w:r w:rsidRPr="00BB5E3D">
        <w:rPr>
          <w:rFonts w:ascii="Arial" w:hAnsi="Arial"/>
          <w:b/>
          <w:sz w:val="22"/>
          <w:szCs w:val="22"/>
        </w:rPr>
        <w:t xml:space="preserve">Parenting Plan </w:t>
      </w:r>
      <w:r w:rsidRPr="00BB5E3D">
        <w:rPr>
          <w:rFonts w:ascii="Arial" w:hAnsi="Arial"/>
          <w:b/>
          <w:color w:val="808080" w:themeColor="background1" w:themeShade="80"/>
          <w:sz w:val="22"/>
          <w:szCs w:val="22"/>
        </w:rPr>
        <w:t>(</w:t>
      </w:r>
      <w:r w:rsidRPr="00BB5E3D">
        <w:rPr>
          <w:rFonts w:ascii="Arial" w:hAnsi="Arial"/>
          <w:b/>
          <w:color w:val="808080" w:themeColor="background1" w:themeShade="80"/>
        </w:rPr>
        <w:t>Photo ID required</w:t>
      </w:r>
      <w:r w:rsidRPr="00BB5E3D">
        <w:rPr>
          <w:rFonts w:ascii="Arial" w:hAnsi="Arial"/>
          <w:b/>
          <w:color w:val="808080" w:themeColor="background1" w:themeShade="80"/>
          <w:sz w:val="22"/>
          <w:szCs w:val="22"/>
        </w:rPr>
        <w:t>)</w:t>
      </w:r>
    </w:p>
    <w:p w14:paraId="08305299" w14:textId="4F0A942F" w:rsidR="00BB5E3D" w:rsidRDefault="00BB5E3D" w:rsidP="00BB5E3D">
      <w:pPr>
        <w:rPr>
          <w:rFonts w:ascii="Arial" w:hAnsi="Arial"/>
          <w:b/>
          <w:color w:val="808080" w:themeColor="background1" w:themeShade="80"/>
          <w:sz w:val="22"/>
          <w:szCs w:val="22"/>
        </w:rPr>
      </w:pPr>
      <w:r w:rsidRPr="00BB5E3D">
        <w:rPr>
          <w:rFonts w:ascii="Arial" w:hAnsi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B5E3D">
        <w:rPr>
          <w:rFonts w:ascii="Arial" w:hAnsi="Arial"/>
          <w:b/>
          <w:sz w:val="22"/>
          <w:szCs w:val="22"/>
        </w:rPr>
        <w:instrText xml:space="preserve"> FORMCHECKBOX </w:instrText>
      </w:r>
      <w:r w:rsidR="0062150E">
        <w:rPr>
          <w:rFonts w:ascii="Arial" w:hAnsi="Arial"/>
          <w:b/>
          <w:sz w:val="22"/>
          <w:szCs w:val="22"/>
        </w:rPr>
      </w:r>
      <w:r w:rsidR="0062150E">
        <w:rPr>
          <w:rFonts w:ascii="Arial" w:hAnsi="Arial"/>
          <w:b/>
          <w:sz w:val="22"/>
          <w:szCs w:val="22"/>
        </w:rPr>
        <w:fldChar w:fldCharType="separate"/>
      </w:r>
      <w:r w:rsidRPr="00BB5E3D">
        <w:rPr>
          <w:rFonts w:ascii="Arial" w:hAnsi="Arial"/>
          <w:b/>
          <w:sz w:val="22"/>
          <w:szCs w:val="22"/>
        </w:rPr>
        <w:fldChar w:fldCharType="end"/>
      </w:r>
      <w:r w:rsidRPr="00BB5E3D">
        <w:rPr>
          <w:rFonts w:ascii="Arial" w:hAnsi="Arial"/>
          <w:b/>
          <w:sz w:val="22"/>
          <w:szCs w:val="22"/>
        </w:rPr>
        <w:t xml:space="preserve">Permanent Order </w:t>
      </w:r>
      <w:r w:rsidRPr="00BB5E3D">
        <w:rPr>
          <w:rFonts w:ascii="Arial" w:hAnsi="Arial"/>
          <w:b/>
          <w:color w:val="808080" w:themeColor="background1" w:themeShade="80"/>
          <w:sz w:val="22"/>
          <w:szCs w:val="22"/>
        </w:rPr>
        <w:t>(</w:t>
      </w:r>
      <w:r w:rsidRPr="00BB5E3D">
        <w:rPr>
          <w:rFonts w:ascii="Arial" w:hAnsi="Arial"/>
          <w:b/>
          <w:color w:val="808080" w:themeColor="background1" w:themeShade="80"/>
        </w:rPr>
        <w:t>Photo ID required</w:t>
      </w:r>
      <w:r w:rsidRPr="00BB5E3D">
        <w:rPr>
          <w:rFonts w:ascii="Arial" w:hAnsi="Arial"/>
          <w:b/>
          <w:color w:val="808080" w:themeColor="background1" w:themeShade="80"/>
          <w:sz w:val="22"/>
          <w:szCs w:val="22"/>
        </w:rPr>
        <w:t>)</w:t>
      </w:r>
    </w:p>
    <w:p w14:paraId="63E3B5CD" w14:textId="54E263D5" w:rsidR="00BB5E3D" w:rsidRDefault="00BB5E3D" w:rsidP="00BB5E3D">
      <w:pPr>
        <w:rPr>
          <w:rFonts w:ascii="Arial" w:hAnsi="Arial"/>
          <w:b/>
          <w:color w:val="808080" w:themeColor="background1" w:themeShade="80"/>
          <w:sz w:val="22"/>
          <w:szCs w:val="22"/>
        </w:rPr>
      </w:pPr>
    </w:p>
    <w:p w14:paraId="42012FB0" w14:textId="77777777" w:rsidR="002D5731" w:rsidRDefault="002D5731" w:rsidP="00BB5E3D">
      <w:pPr>
        <w:rPr>
          <w:rFonts w:ascii="Arial" w:hAnsi="Arial"/>
          <w:b/>
          <w:color w:val="808080" w:themeColor="background1" w:themeShade="80"/>
          <w:sz w:val="22"/>
          <w:szCs w:val="22"/>
        </w:rPr>
      </w:pPr>
    </w:p>
    <w:p w14:paraId="790BD6AA" w14:textId="77777777" w:rsidR="00830823" w:rsidRDefault="00830823" w:rsidP="00BB5E3D">
      <w:pPr>
        <w:rPr>
          <w:rFonts w:ascii="Arial" w:hAnsi="Arial"/>
          <w:b/>
          <w:color w:val="808080" w:themeColor="background1" w:themeShade="80"/>
          <w:sz w:val="22"/>
          <w:szCs w:val="22"/>
        </w:rPr>
      </w:pPr>
    </w:p>
    <w:p w14:paraId="64EC218B" w14:textId="4481D4D1" w:rsidR="00BB5E3D" w:rsidRDefault="00BB5E3D" w:rsidP="00BB5E3D">
      <w:pPr>
        <w:rPr>
          <w:rFonts w:ascii="Arial" w:hAnsi="Arial"/>
          <w:b/>
          <w:color w:val="808080" w:themeColor="background1" w:themeShade="80"/>
          <w:sz w:val="22"/>
          <w:szCs w:val="22"/>
        </w:rPr>
      </w:pPr>
    </w:p>
    <w:p w14:paraId="43CE20B4" w14:textId="77777777" w:rsidR="00BB5E3D" w:rsidRPr="00BB5E3D" w:rsidRDefault="00BB5E3D" w:rsidP="00BB5E3D">
      <w:pPr>
        <w:rPr>
          <w:rFonts w:ascii="Arial" w:hAnsi="Arial"/>
          <w:b/>
          <w:sz w:val="22"/>
          <w:szCs w:val="22"/>
        </w:rPr>
      </w:pPr>
    </w:p>
    <w:bookmarkEnd w:id="15"/>
    <w:p w14:paraId="40DD6A3C" w14:textId="77777777" w:rsidR="00BB5E3D" w:rsidRPr="00BB5E3D" w:rsidRDefault="00BB5E3D" w:rsidP="00BB5E3D">
      <w:pPr>
        <w:rPr>
          <w:rFonts w:ascii="Arial" w:hAnsi="Arial"/>
          <w:b/>
          <w:sz w:val="22"/>
          <w:szCs w:val="22"/>
        </w:rPr>
      </w:pPr>
      <w:r w:rsidRPr="00BB5E3D">
        <w:rPr>
          <w:rFonts w:ascii="Arial" w:hAnsi="Arial"/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Pr="00BB5E3D">
        <w:rPr>
          <w:rFonts w:ascii="Arial" w:hAnsi="Arial"/>
          <w:b/>
          <w:sz w:val="22"/>
          <w:szCs w:val="22"/>
        </w:rPr>
        <w:instrText xml:space="preserve"> FORMCHECKBOX </w:instrText>
      </w:r>
      <w:r w:rsidR="0062150E">
        <w:rPr>
          <w:rFonts w:ascii="Arial" w:hAnsi="Arial"/>
          <w:b/>
          <w:sz w:val="22"/>
          <w:szCs w:val="22"/>
        </w:rPr>
      </w:r>
      <w:r w:rsidR="0062150E">
        <w:rPr>
          <w:rFonts w:ascii="Arial" w:hAnsi="Arial"/>
          <w:b/>
          <w:sz w:val="22"/>
          <w:szCs w:val="22"/>
        </w:rPr>
        <w:fldChar w:fldCharType="separate"/>
      </w:r>
      <w:r w:rsidRPr="00BB5E3D">
        <w:rPr>
          <w:rFonts w:ascii="Arial" w:hAnsi="Arial"/>
          <w:b/>
          <w:sz w:val="22"/>
          <w:szCs w:val="22"/>
        </w:rPr>
        <w:fldChar w:fldCharType="end"/>
      </w:r>
      <w:bookmarkEnd w:id="17"/>
      <w:r w:rsidRPr="00BB5E3D">
        <w:rPr>
          <w:rFonts w:ascii="Arial" w:hAnsi="Arial"/>
          <w:b/>
          <w:sz w:val="22"/>
          <w:szCs w:val="22"/>
        </w:rPr>
        <w:t xml:space="preserve">Protection Order </w:t>
      </w:r>
    </w:p>
    <w:p w14:paraId="0941518C" w14:textId="77777777" w:rsidR="00BB5E3D" w:rsidRPr="00BB5E3D" w:rsidRDefault="00BB5E3D" w:rsidP="00BB5E3D">
      <w:pPr>
        <w:rPr>
          <w:rFonts w:ascii="Arial" w:hAnsi="Arial"/>
          <w:b/>
          <w:sz w:val="22"/>
          <w:szCs w:val="22"/>
        </w:rPr>
      </w:pPr>
      <w:r w:rsidRPr="00BB5E3D">
        <w:rPr>
          <w:rFonts w:ascii="Arial" w:hAnsi="Arial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 w:rsidRPr="00BB5E3D">
        <w:rPr>
          <w:rFonts w:ascii="Arial" w:hAnsi="Arial"/>
          <w:b/>
          <w:sz w:val="22"/>
          <w:szCs w:val="22"/>
        </w:rPr>
        <w:instrText xml:space="preserve"> FORMCHECKBOX </w:instrText>
      </w:r>
      <w:r w:rsidR="0062150E">
        <w:rPr>
          <w:rFonts w:ascii="Arial" w:hAnsi="Arial"/>
          <w:b/>
          <w:sz w:val="22"/>
          <w:szCs w:val="22"/>
        </w:rPr>
      </w:r>
      <w:r w:rsidR="0062150E">
        <w:rPr>
          <w:rFonts w:ascii="Arial" w:hAnsi="Arial"/>
          <w:b/>
          <w:sz w:val="22"/>
          <w:szCs w:val="22"/>
        </w:rPr>
        <w:fldChar w:fldCharType="separate"/>
      </w:r>
      <w:r w:rsidRPr="00BB5E3D">
        <w:rPr>
          <w:rFonts w:ascii="Arial" w:hAnsi="Arial"/>
          <w:b/>
          <w:sz w:val="22"/>
          <w:szCs w:val="22"/>
        </w:rPr>
        <w:fldChar w:fldCharType="end"/>
      </w:r>
      <w:bookmarkEnd w:id="18"/>
      <w:r w:rsidRPr="00BB5E3D">
        <w:rPr>
          <w:rFonts w:ascii="Arial" w:hAnsi="Arial"/>
          <w:b/>
          <w:sz w:val="22"/>
          <w:szCs w:val="22"/>
        </w:rPr>
        <w:t xml:space="preserve">Register of Actions </w:t>
      </w:r>
    </w:p>
    <w:p w14:paraId="29E221DB" w14:textId="77777777" w:rsidR="00BB5E3D" w:rsidRPr="00BB5E3D" w:rsidRDefault="00BB5E3D" w:rsidP="00BB5E3D">
      <w:pPr>
        <w:rPr>
          <w:rFonts w:ascii="Arial" w:hAnsi="Arial"/>
          <w:b/>
          <w:sz w:val="22"/>
          <w:szCs w:val="22"/>
        </w:rPr>
      </w:pPr>
      <w:r w:rsidRPr="00BB5E3D">
        <w:rPr>
          <w:rFonts w:ascii="Arial" w:hAnsi="Arial"/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 w:rsidRPr="00BB5E3D">
        <w:rPr>
          <w:rFonts w:ascii="Arial" w:hAnsi="Arial"/>
          <w:b/>
          <w:sz w:val="22"/>
          <w:szCs w:val="22"/>
        </w:rPr>
        <w:instrText xml:space="preserve"> FORMCHECKBOX </w:instrText>
      </w:r>
      <w:r w:rsidR="0062150E">
        <w:rPr>
          <w:rFonts w:ascii="Arial" w:hAnsi="Arial"/>
          <w:b/>
          <w:sz w:val="22"/>
          <w:szCs w:val="22"/>
        </w:rPr>
      </w:r>
      <w:r w:rsidR="0062150E">
        <w:rPr>
          <w:rFonts w:ascii="Arial" w:hAnsi="Arial"/>
          <w:b/>
          <w:sz w:val="22"/>
          <w:szCs w:val="22"/>
        </w:rPr>
        <w:fldChar w:fldCharType="separate"/>
      </w:r>
      <w:r w:rsidRPr="00BB5E3D">
        <w:rPr>
          <w:rFonts w:ascii="Arial" w:hAnsi="Arial"/>
          <w:b/>
          <w:sz w:val="22"/>
          <w:szCs w:val="22"/>
        </w:rPr>
        <w:fldChar w:fldCharType="end"/>
      </w:r>
      <w:bookmarkEnd w:id="19"/>
      <w:r w:rsidRPr="00BB5E3D">
        <w:rPr>
          <w:rFonts w:ascii="Arial" w:hAnsi="Arial"/>
          <w:b/>
          <w:sz w:val="22"/>
          <w:szCs w:val="22"/>
        </w:rPr>
        <w:t>Satisfaction of Judgment ($20.00 fee)</w:t>
      </w:r>
    </w:p>
    <w:p w14:paraId="633998A9" w14:textId="77777777" w:rsidR="00BB5E3D" w:rsidRPr="00BB5E3D" w:rsidRDefault="00BB5E3D" w:rsidP="00BB5E3D">
      <w:pPr>
        <w:rPr>
          <w:rFonts w:ascii="Arial" w:hAnsi="Arial"/>
          <w:b/>
          <w:sz w:val="22"/>
          <w:szCs w:val="22"/>
        </w:rPr>
      </w:pPr>
      <w:r w:rsidRPr="00BB5E3D">
        <w:rPr>
          <w:rFonts w:ascii="Arial" w:hAnsi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B5E3D">
        <w:rPr>
          <w:rFonts w:ascii="Arial" w:hAnsi="Arial"/>
          <w:b/>
          <w:sz w:val="22"/>
          <w:szCs w:val="22"/>
        </w:rPr>
        <w:instrText xml:space="preserve"> FORMCHECKBOX </w:instrText>
      </w:r>
      <w:r w:rsidR="0062150E">
        <w:rPr>
          <w:rFonts w:ascii="Arial" w:hAnsi="Arial"/>
          <w:b/>
          <w:sz w:val="22"/>
          <w:szCs w:val="22"/>
        </w:rPr>
      </w:r>
      <w:r w:rsidR="0062150E">
        <w:rPr>
          <w:rFonts w:ascii="Arial" w:hAnsi="Arial"/>
          <w:b/>
          <w:sz w:val="22"/>
          <w:szCs w:val="22"/>
        </w:rPr>
        <w:fldChar w:fldCharType="separate"/>
      </w:r>
      <w:r w:rsidRPr="00BB5E3D">
        <w:rPr>
          <w:rFonts w:ascii="Arial" w:hAnsi="Arial"/>
          <w:b/>
          <w:sz w:val="22"/>
          <w:szCs w:val="22"/>
        </w:rPr>
        <w:fldChar w:fldCharType="end"/>
      </w:r>
      <w:r w:rsidRPr="00BB5E3D">
        <w:rPr>
          <w:rFonts w:ascii="Arial" w:hAnsi="Arial"/>
          <w:b/>
          <w:sz w:val="22"/>
          <w:szCs w:val="22"/>
        </w:rPr>
        <w:t xml:space="preserve">Separation Agreement </w:t>
      </w:r>
      <w:r w:rsidRPr="00BB5E3D">
        <w:rPr>
          <w:rFonts w:ascii="Arial" w:hAnsi="Arial"/>
          <w:b/>
          <w:color w:val="808080" w:themeColor="background1" w:themeShade="80"/>
          <w:sz w:val="22"/>
          <w:szCs w:val="22"/>
        </w:rPr>
        <w:t>(</w:t>
      </w:r>
      <w:r w:rsidRPr="00BB5E3D">
        <w:rPr>
          <w:rFonts w:ascii="Arial" w:hAnsi="Arial"/>
          <w:b/>
          <w:color w:val="808080" w:themeColor="background1" w:themeShade="80"/>
        </w:rPr>
        <w:t>Photo ID required</w:t>
      </w:r>
      <w:r w:rsidRPr="00BB5E3D">
        <w:rPr>
          <w:rFonts w:ascii="Arial" w:hAnsi="Arial"/>
          <w:b/>
          <w:color w:val="808080" w:themeColor="background1" w:themeShade="80"/>
          <w:sz w:val="22"/>
          <w:szCs w:val="22"/>
        </w:rPr>
        <w:t xml:space="preserve">) </w:t>
      </w:r>
    </w:p>
    <w:p w14:paraId="33A27DE3" w14:textId="77777777" w:rsidR="00BB5E3D" w:rsidRPr="00BB5E3D" w:rsidRDefault="00BB5E3D" w:rsidP="00BB5E3D">
      <w:pPr>
        <w:rPr>
          <w:rFonts w:ascii="Arial" w:hAnsi="Arial"/>
          <w:b/>
          <w:sz w:val="22"/>
          <w:szCs w:val="22"/>
        </w:rPr>
      </w:pPr>
      <w:r w:rsidRPr="00BB5E3D">
        <w:rPr>
          <w:rFonts w:ascii="Arial" w:hAnsi="Arial"/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 w:rsidRPr="00BB5E3D">
        <w:rPr>
          <w:rFonts w:ascii="Arial" w:hAnsi="Arial"/>
          <w:b/>
          <w:sz w:val="22"/>
          <w:szCs w:val="22"/>
        </w:rPr>
        <w:instrText xml:space="preserve"> FORMCHECKBOX </w:instrText>
      </w:r>
      <w:r w:rsidR="0062150E">
        <w:rPr>
          <w:rFonts w:ascii="Arial" w:hAnsi="Arial"/>
          <w:b/>
          <w:sz w:val="22"/>
          <w:szCs w:val="22"/>
        </w:rPr>
      </w:r>
      <w:r w:rsidR="0062150E">
        <w:rPr>
          <w:rFonts w:ascii="Arial" w:hAnsi="Arial"/>
          <w:b/>
          <w:sz w:val="22"/>
          <w:szCs w:val="22"/>
        </w:rPr>
        <w:fldChar w:fldCharType="separate"/>
      </w:r>
      <w:r w:rsidRPr="00BB5E3D">
        <w:rPr>
          <w:rFonts w:ascii="Arial" w:hAnsi="Arial"/>
          <w:b/>
          <w:sz w:val="22"/>
          <w:szCs w:val="22"/>
        </w:rPr>
        <w:fldChar w:fldCharType="end"/>
      </w:r>
      <w:bookmarkEnd w:id="20"/>
      <w:r w:rsidRPr="00BB5E3D">
        <w:rPr>
          <w:rFonts w:ascii="Arial" w:hAnsi="Arial"/>
          <w:b/>
          <w:sz w:val="22"/>
          <w:szCs w:val="22"/>
        </w:rPr>
        <w:t xml:space="preserve">Support Order </w:t>
      </w:r>
    </w:p>
    <w:p w14:paraId="7BC435EB" w14:textId="77777777" w:rsidR="00BB5E3D" w:rsidRPr="00BB5E3D" w:rsidRDefault="00BB5E3D" w:rsidP="00BB5E3D">
      <w:pPr>
        <w:rPr>
          <w:rFonts w:ascii="Arial" w:hAnsi="Arial"/>
          <w:b/>
          <w:sz w:val="22"/>
          <w:szCs w:val="22"/>
        </w:rPr>
      </w:pPr>
      <w:r w:rsidRPr="00BB5E3D">
        <w:rPr>
          <w:rFonts w:ascii="Arial" w:hAnsi="Arial"/>
          <w:b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11"/>
      <w:r w:rsidRPr="00BB5E3D">
        <w:rPr>
          <w:rFonts w:ascii="Arial" w:hAnsi="Arial"/>
          <w:b/>
          <w:sz w:val="22"/>
          <w:szCs w:val="22"/>
        </w:rPr>
        <w:instrText xml:space="preserve"> FORMCHECKBOX </w:instrText>
      </w:r>
      <w:r w:rsidR="0062150E">
        <w:rPr>
          <w:rFonts w:ascii="Arial" w:hAnsi="Arial"/>
          <w:b/>
          <w:sz w:val="22"/>
          <w:szCs w:val="22"/>
        </w:rPr>
      </w:r>
      <w:r w:rsidR="0062150E">
        <w:rPr>
          <w:rFonts w:ascii="Arial" w:hAnsi="Arial"/>
          <w:b/>
          <w:sz w:val="22"/>
          <w:szCs w:val="22"/>
        </w:rPr>
        <w:fldChar w:fldCharType="separate"/>
      </w:r>
      <w:r w:rsidRPr="00BB5E3D">
        <w:rPr>
          <w:rFonts w:ascii="Arial" w:hAnsi="Arial"/>
          <w:b/>
          <w:sz w:val="22"/>
          <w:szCs w:val="22"/>
        </w:rPr>
        <w:fldChar w:fldCharType="end"/>
      </w:r>
      <w:bookmarkEnd w:id="21"/>
      <w:r w:rsidRPr="00BB5E3D">
        <w:rPr>
          <w:rFonts w:ascii="Arial" w:hAnsi="Arial"/>
          <w:b/>
          <w:sz w:val="22"/>
          <w:szCs w:val="22"/>
        </w:rPr>
        <w:t>Transcript of Judgment ($25.00 fee)</w:t>
      </w:r>
    </w:p>
    <w:p w14:paraId="31556B03" w14:textId="77777777" w:rsidR="00BB5E3D" w:rsidRPr="00BB5E3D" w:rsidRDefault="00BB5E3D" w:rsidP="00BB5E3D">
      <w:pPr>
        <w:rPr>
          <w:rFonts w:ascii="Arial" w:hAnsi="Arial"/>
          <w:b/>
          <w:sz w:val="22"/>
          <w:szCs w:val="22"/>
        </w:rPr>
      </w:pPr>
      <w:r w:rsidRPr="00BB5E3D">
        <w:rPr>
          <w:rFonts w:ascii="Arial" w:hAnsi="Arial"/>
          <w:b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7"/>
      <w:r w:rsidRPr="00BB5E3D">
        <w:rPr>
          <w:rFonts w:ascii="Arial" w:hAnsi="Arial"/>
          <w:b/>
          <w:sz w:val="22"/>
          <w:szCs w:val="22"/>
        </w:rPr>
        <w:instrText xml:space="preserve"> FORMCHECKBOX </w:instrText>
      </w:r>
      <w:r w:rsidR="0062150E">
        <w:rPr>
          <w:rFonts w:ascii="Arial" w:hAnsi="Arial"/>
          <w:b/>
          <w:sz w:val="22"/>
          <w:szCs w:val="22"/>
        </w:rPr>
      </w:r>
      <w:r w:rsidR="0062150E">
        <w:rPr>
          <w:rFonts w:ascii="Arial" w:hAnsi="Arial"/>
          <w:b/>
          <w:sz w:val="22"/>
          <w:szCs w:val="22"/>
        </w:rPr>
        <w:fldChar w:fldCharType="separate"/>
      </w:r>
      <w:r w:rsidRPr="00BB5E3D">
        <w:rPr>
          <w:rFonts w:ascii="Arial" w:hAnsi="Arial"/>
          <w:b/>
          <w:sz w:val="22"/>
          <w:szCs w:val="22"/>
        </w:rPr>
        <w:fldChar w:fldCharType="end"/>
      </w:r>
      <w:bookmarkEnd w:id="22"/>
      <w:r w:rsidRPr="00BB5E3D">
        <w:rPr>
          <w:rFonts w:ascii="Arial" w:hAnsi="Arial"/>
          <w:b/>
          <w:sz w:val="22"/>
          <w:szCs w:val="22"/>
        </w:rPr>
        <w:t>Certification ($20.00 fee)</w:t>
      </w:r>
    </w:p>
    <w:p w14:paraId="34F728A2" w14:textId="77777777" w:rsidR="00BB5E3D" w:rsidRPr="00BB5E3D" w:rsidRDefault="00BB5E3D" w:rsidP="00BB5E3D">
      <w:pPr>
        <w:rPr>
          <w:rFonts w:ascii="Arial" w:hAnsi="Arial"/>
          <w:b/>
          <w:sz w:val="22"/>
          <w:szCs w:val="22"/>
        </w:rPr>
      </w:pPr>
      <w:r w:rsidRPr="00BB5E3D">
        <w:rPr>
          <w:rFonts w:ascii="Arial" w:hAnsi="Arial"/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12"/>
      <w:r w:rsidRPr="00BB5E3D">
        <w:rPr>
          <w:rFonts w:ascii="Arial" w:hAnsi="Arial"/>
          <w:b/>
          <w:sz w:val="22"/>
          <w:szCs w:val="22"/>
        </w:rPr>
        <w:instrText xml:space="preserve"> FORMCHECKBOX </w:instrText>
      </w:r>
      <w:r w:rsidR="0062150E">
        <w:rPr>
          <w:rFonts w:ascii="Arial" w:hAnsi="Arial"/>
          <w:b/>
          <w:sz w:val="22"/>
          <w:szCs w:val="22"/>
        </w:rPr>
      </w:r>
      <w:r w:rsidR="0062150E">
        <w:rPr>
          <w:rFonts w:ascii="Arial" w:hAnsi="Arial"/>
          <w:b/>
          <w:sz w:val="22"/>
          <w:szCs w:val="22"/>
        </w:rPr>
        <w:fldChar w:fldCharType="separate"/>
      </w:r>
      <w:r w:rsidRPr="00BB5E3D">
        <w:rPr>
          <w:rFonts w:ascii="Arial" w:hAnsi="Arial"/>
          <w:b/>
          <w:sz w:val="22"/>
          <w:szCs w:val="22"/>
        </w:rPr>
        <w:fldChar w:fldCharType="end"/>
      </w:r>
      <w:bookmarkEnd w:id="23"/>
      <w:r w:rsidRPr="00BB5E3D">
        <w:rPr>
          <w:rFonts w:ascii="Arial" w:hAnsi="Arial"/>
          <w:b/>
          <w:sz w:val="22"/>
          <w:szCs w:val="22"/>
        </w:rPr>
        <w:t>Other</w:t>
      </w:r>
    </w:p>
    <w:p w14:paraId="08DEA0D4" w14:textId="77777777" w:rsidR="00BB5E3D" w:rsidRPr="00BB5E3D" w:rsidRDefault="00BB5E3D" w:rsidP="00BB5E3D">
      <w:pPr>
        <w:rPr>
          <w:rFonts w:ascii="Arial" w:hAnsi="Arial"/>
          <w:b/>
          <w:sz w:val="22"/>
          <w:szCs w:val="22"/>
        </w:rPr>
        <w:sectPr w:rsidR="00BB5E3D" w:rsidRPr="00BB5E3D" w:rsidSect="00BB5E3D">
          <w:type w:val="continuous"/>
          <w:pgSz w:w="12240" w:h="15840"/>
          <w:pgMar w:top="720" w:right="720" w:bottom="1350" w:left="720" w:header="720" w:footer="720" w:gutter="0"/>
          <w:cols w:num="2" w:space="720"/>
          <w:docGrid w:linePitch="360"/>
        </w:sectPr>
      </w:pPr>
    </w:p>
    <w:p w14:paraId="557C7C92" w14:textId="4C85F9BC" w:rsidR="002D5731" w:rsidRPr="00C1638E" w:rsidRDefault="002D5731" w:rsidP="002D5731">
      <w:pPr>
        <w:spacing w:after="120" w:line="360" w:lineRule="auto"/>
        <w:rPr>
          <w:rFonts w:ascii="Arial" w:hAnsi="Arial"/>
          <w:b/>
          <w:i/>
          <w:color w:val="000000"/>
        </w:rPr>
      </w:pPr>
      <w:bookmarkStart w:id="24" w:name="_Hlk67919063"/>
      <w:r w:rsidRPr="00213439">
        <w:rPr>
          <w:rFonts w:ascii="Arial" w:hAnsi="Arial"/>
          <w:b/>
          <w:i/>
          <w:color w:val="000000"/>
          <w:sz w:val="18"/>
          <w:szCs w:val="18"/>
          <w:highlight w:val="yellow"/>
        </w:rPr>
        <w:lastRenderedPageBreak/>
        <w:t xml:space="preserve">Incomplete requests </w:t>
      </w:r>
      <w:r>
        <w:rPr>
          <w:rFonts w:ascii="Arial" w:hAnsi="Arial"/>
          <w:b/>
          <w:i/>
          <w:color w:val="000000"/>
          <w:sz w:val="18"/>
          <w:szCs w:val="18"/>
          <w:highlight w:val="yellow"/>
        </w:rPr>
        <w:t>with</w:t>
      </w:r>
      <w:r w:rsidRPr="00213439">
        <w:rPr>
          <w:rFonts w:ascii="Arial" w:hAnsi="Arial"/>
          <w:b/>
          <w:i/>
          <w:color w:val="000000"/>
          <w:sz w:val="18"/>
          <w:szCs w:val="18"/>
          <w:highlight w:val="yellow"/>
        </w:rPr>
        <w:t xml:space="preserve"> missing information </w:t>
      </w:r>
      <w:r>
        <w:rPr>
          <w:rFonts w:ascii="Arial" w:hAnsi="Arial"/>
          <w:b/>
          <w:i/>
          <w:color w:val="000000"/>
          <w:sz w:val="18"/>
          <w:szCs w:val="18"/>
          <w:highlight w:val="yellow"/>
        </w:rPr>
        <w:t xml:space="preserve">or photo ID (as required above) </w:t>
      </w:r>
      <w:r w:rsidRPr="00213439">
        <w:rPr>
          <w:rFonts w:ascii="Arial" w:hAnsi="Arial"/>
          <w:b/>
          <w:i/>
          <w:color w:val="000000"/>
          <w:sz w:val="18"/>
          <w:szCs w:val="18"/>
          <w:highlight w:val="yellow"/>
        </w:rPr>
        <w:t xml:space="preserve">will not be processed. </w:t>
      </w:r>
    </w:p>
    <w:bookmarkEnd w:id="24"/>
    <w:p w14:paraId="092852B4" w14:textId="77777777" w:rsidR="00483653" w:rsidRDefault="00483653" w:rsidP="0048365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We send the completed search information to the person requesting the information, not a third party.  Consumer requests are completed in the order in which they are received.  If you have a special need, please call Records (303)654-3239 </w:t>
      </w:r>
    </w:p>
    <w:p w14:paraId="6AF97E5B" w14:textId="77777777" w:rsidR="00483653" w:rsidRDefault="00483653" w:rsidP="00483653">
      <w:pPr>
        <w:rPr>
          <w:rFonts w:ascii="Arial" w:hAnsi="Arial"/>
          <w:b/>
          <w:sz w:val="24"/>
          <w:szCs w:val="24"/>
        </w:rPr>
      </w:pPr>
    </w:p>
    <w:p w14:paraId="5D49BBE6" w14:textId="77777777" w:rsidR="00C1638E" w:rsidRDefault="00483653" w:rsidP="00483653">
      <w:pPr>
        <w:spacing w:after="120"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Method of </w:t>
      </w:r>
      <w:r w:rsidR="00C1638E">
        <w:rPr>
          <w:rFonts w:ascii="Arial" w:hAnsi="Arial"/>
          <w:b/>
          <w:sz w:val="24"/>
          <w:szCs w:val="24"/>
        </w:rPr>
        <w:t>Payment/</w:t>
      </w:r>
      <w:r>
        <w:rPr>
          <w:rFonts w:ascii="Arial" w:hAnsi="Arial"/>
          <w:b/>
          <w:sz w:val="24"/>
          <w:szCs w:val="24"/>
        </w:rPr>
        <w:t xml:space="preserve">Delivery: </w:t>
      </w:r>
    </w:p>
    <w:bookmarkStart w:id="25" w:name="_Hlk67913336"/>
    <w:p w14:paraId="6296A8B8" w14:textId="30ED3963" w:rsidR="00C1638E" w:rsidRPr="00C1638E" w:rsidRDefault="0062150E" w:rsidP="00483653">
      <w:pPr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b/>
            <w:sz w:val="22"/>
            <w:szCs w:val="22"/>
          </w:rPr>
          <w:id w:val="185891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EFD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5D16A6">
        <w:rPr>
          <w:rFonts w:ascii="Arial" w:hAnsi="Arial"/>
          <w:b/>
          <w:sz w:val="22"/>
          <w:szCs w:val="22"/>
        </w:rPr>
        <w:t xml:space="preserve"> </w:t>
      </w:r>
      <w:r w:rsidR="00C1638E" w:rsidRPr="00014627">
        <w:rPr>
          <w:rFonts w:ascii="Arial" w:hAnsi="Arial"/>
          <w:b/>
          <w:sz w:val="22"/>
          <w:szCs w:val="22"/>
        </w:rPr>
        <w:t>Pay/Pick-u</w:t>
      </w:r>
      <w:r w:rsidR="00483653" w:rsidRPr="00014627">
        <w:rPr>
          <w:rFonts w:ascii="Arial" w:hAnsi="Arial"/>
          <w:b/>
          <w:sz w:val="22"/>
          <w:szCs w:val="22"/>
        </w:rPr>
        <w:t>p in Clerk’s Office</w:t>
      </w:r>
      <w:r w:rsidR="00014627">
        <w:rPr>
          <w:rFonts w:ascii="Arial" w:hAnsi="Arial"/>
          <w:sz w:val="22"/>
          <w:szCs w:val="22"/>
        </w:rPr>
        <w:t xml:space="preserve"> </w:t>
      </w:r>
      <w:bookmarkEnd w:id="25"/>
      <w:r w:rsidR="00014627">
        <w:rPr>
          <w:rFonts w:ascii="Arial" w:hAnsi="Arial"/>
          <w:sz w:val="22"/>
          <w:szCs w:val="22"/>
        </w:rPr>
        <w:t xml:space="preserve">– </w:t>
      </w:r>
      <w:r w:rsidR="000A570B" w:rsidRPr="000A570B">
        <w:rPr>
          <w:rFonts w:ascii="Arial" w:hAnsi="Arial"/>
          <w:sz w:val="22"/>
          <w:szCs w:val="22"/>
        </w:rPr>
        <w:t xml:space="preserve">Please submit this completed form and provide a copy of your photo </w:t>
      </w:r>
      <w:r w:rsidR="00F5406A">
        <w:rPr>
          <w:rFonts w:ascii="Arial" w:hAnsi="Arial"/>
          <w:sz w:val="22"/>
          <w:szCs w:val="22"/>
        </w:rPr>
        <w:t>i</w:t>
      </w:r>
      <w:r w:rsidR="000A570B" w:rsidRPr="000A570B">
        <w:rPr>
          <w:rFonts w:ascii="Arial" w:hAnsi="Arial"/>
          <w:sz w:val="22"/>
          <w:szCs w:val="22"/>
        </w:rPr>
        <w:t>dentification to</w:t>
      </w:r>
      <w:r w:rsidR="000A570B" w:rsidRPr="000A570B">
        <w:rPr>
          <w:rFonts w:ascii="Arial" w:hAnsi="Arial"/>
          <w:b/>
          <w:sz w:val="22"/>
          <w:szCs w:val="22"/>
        </w:rPr>
        <w:t xml:space="preserve"> </w:t>
      </w:r>
      <w:hyperlink r:id="rId5" w:history="1">
        <w:r w:rsidR="000A570B" w:rsidRPr="00BB5246">
          <w:rPr>
            <w:rStyle w:val="Hyperlink"/>
            <w:rFonts w:ascii="Arial" w:hAnsi="Arial"/>
          </w:rPr>
          <w:t>AdamsRecordRequest@judicial.state.co.us</w:t>
        </w:r>
      </w:hyperlink>
      <w:r w:rsidR="000A570B">
        <w:rPr>
          <w:rFonts w:ascii="Arial" w:hAnsi="Arial"/>
        </w:rPr>
        <w:t xml:space="preserve"> </w:t>
      </w:r>
      <w:r w:rsidR="00014627">
        <w:rPr>
          <w:rFonts w:ascii="Arial" w:hAnsi="Arial"/>
          <w:sz w:val="22"/>
          <w:szCs w:val="22"/>
        </w:rPr>
        <w:t>and a staff member will call you when it’s available for pick-up.</w:t>
      </w:r>
    </w:p>
    <w:p w14:paraId="371ABF73" w14:textId="2E1547AB" w:rsidR="00C1638E" w:rsidRDefault="00C1638E" w:rsidP="00483653">
      <w:pPr>
        <w:rPr>
          <w:rFonts w:ascii="Arial" w:hAnsi="Arial"/>
        </w:rPr>
      </w:pPr>
    </w:p>
    <w:p w14:paraId="5E5AD597" w14:textId="62E4A1D5" w:rsidR="00014627" w:rsidRPr="0073499E" w:rsidRDefault="0062150E" w:rsidP="00014627">
      <w:pPr>
        <w:rPr>
          <w:rFonts w:ascii="Arial" w:hAnsi="Arial"/>
          <w:sz w:val="18"/>
        </w:rPr>
      </w:pPr>
      <w:sdt>
        <w:sdtPr>
          <w:rPr>
            <w:rFonts w:ascii="Arial" w:hAnsi="Arial"/>
            <w:b/>
            <w:sz w:val="22"/>
            <w:szCs w:val="22"/>
          </w:rPr>
          <w:id w:val="178607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38E" w:rsidRPr="0001462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1638E" w:rsidRPr="00014627">
        <w:rPr>
          <w:rFonts w:ascii="Arial" w:hAnsi="Arial"/>
          <w:b/>
          <w:sz w:val="22"/>
          <w:szCs w:val="22"/>
        </w:rPr>
        <w:t xml:space="preserve"> Credit Card Online</w:t>
      </w:r>
      <w:r w:rsidR="00C1638E">
        <w:rPr>
          <w:rFonts w:ascii="Arial" w:hAnsi="Arial"/>
          <w:sz w:val="22"/>
          <w:szCs w:val="22"/>
        </w:rPr>
        <w:t xml:space="preserve"> </w:t>
      </w:r>
      <w:r w:rsidR="00014627">
        <w:rPr>
          <w:rFonts w:ascii="Arial" w:hAnsi="Arial"/>
          <w:sz w:val="22"/>
          <w:szCs w:val="22"/>
        </w:rPr>
        <w:t>–</w:t>
      </w:r>
      <w:r w:rsidR="00C1638E">
        <w:rPr>
          <w:rFonts w:ascii="Arial" w:hAnsi="Arial"/>
          <w:sz w:val="22"/>
          <w:szCs w:val="22"/>
        </w:rPr>
        <w:t xml:space="preserve"> </w:t>
      </w:r>
      <w:r w:rsidR="00014627">
        <w:rPr>
          <w:rFonts w:ascii="Arial" w:hAnsi="Arial"/>
          <w:sz w:val="22"/>
          <w:szCs w:val="22"/>
        </w:rPr>
        <w:t>Y</w:t>
      </w:r>
      <w:r w:rsidR="00014627" w:rsidRPr="00014627">
        <w:rPr>
          <w:rFonts w:ascii="Arial" w:hAnsi="Arial"/>
          <w:sz w:val="22"/>
          <w:szCs w:val="22"/>
        </w:rPr>
        <w:t>ou</w:t>
      </w:r>
      <w:r w:rsidR="00014627">
        <w:rPr>
          <w:rFonts w:ascii="Arial" w:hAnsi="Arial"/>
          <w:sz w:val="22"/>
          <w:szCs w:val="22"/>
        </w:rPr>
        <w:t xml:space="preserve"> will receive an email with</w:t>
      </w:r>
      <w:r w:rsidR="00014627" w:rsidRPr="00014627">
        <w:rPr>
          <w:rFonts w:ascii="Arial" w:hAnsi="Arial"/>
          <w:sz w:val="22"/>
          <w:szCs w:val="22"/>
        </w:rPr>
        <w:t xml:space="preserve"> </w:t>
      </w:r>
      <w:r w:rsidR="00673D6A">
        <w:rPr>
          <w:rFonts w:ascii="Arial" w:hAnsi="Arial"/>
          <w:sz w:val="22"/>
          <w:szCs w:val="22"/>
        </w:rPr>
        <w:t>the</w:t>
      </w:r>
      <w:r w:rsidR="00014627" w:rsidRPr="00014627">
        <w:rPr>
          <w:rFonts w:ascii="Arial" w:hAnsi="Arial"/>
          <w:sz w:val="22"/>
          <w:szCs w:val="22"/>
        </w:rPr>
        <w:t xml:space="preserve"> </w:t>
      </w:r>
      <w:r w:rsidR="00286A28">
        <w:rPr>
          <w:rFonts w:ascii="Arial" w:hAnsi="Arial"/>
          <w:sz w:val="22"/>
          <w:szCs w:val="22"/>
        </w:rPr>
        <w:t>amount to pay</w:t>
      </w:r>
      <w:r w:rsidR="00014627">
        <w:rPr>
          <w:rFonts w:ascii="Arial" w:hAnsi="Arial"/>
          <w:sz w:val="22"/>
          <w:szCs w:val="22"/>
        </w:rPr>
        <w:t xml:space="preserve"> </w:t>
      </w:r>
      <w:r w:rsidR="00014627" w:rsidRPr="00014627">
        <w:rPr>
          <w:rFonts w:ascii="Arial" w:hAnsi="Arial"/>
          <w:sz w:val="22"/>
          <w:szCs w:val="22"/>
        </w:rPr>
        <w:t>and instructions on how to make payment online.</w:t>
      </w:r>
      <w:r w:rsidR="00014627" w:rsidRPr="000A570B">
        <w:rPr>
          <w:rFonts w:ascii="Arial" w:hAnsi="Arial"/>
          <w:sz w:val="18"/>
        </w:rPr>
        <w:t xml:space="preserve"> </w:t>
      </w:r>
      <w:r w:rsidR="00014627" w:rsidRPr="000A570B">
        <w:rPr>
          <w:rFonts w:ascii="Arial" w:hAnsi="Arial"/>
          <w:color w:val="002060"/>
          <w:sz w:val="22"/>
          <w:szCs w:val="22"/>
        </w:rPr>
        <w:t xml:space="preserve">Please submit this completed form and provide a copy of your photo </w:t>
      </w:r>
      <w:r w:rsidR="00F5406A">
        <w:rPr>
          <w:rFonts w:ascii="Arial" w:hAnsi="Arial"/>
          <w:color w:val="002060"/>
          <w:sz w:val="22"/>
          <w:szCs w:val="22"/>
        </w:rPr>
        <w:t>i</w:t>
      </w:r>
      <w:r w:rsidR="00014627" w:rsidRPr="000A570B">
        <w:rPr>
          <w:rFonts w:ascii="Arial" w:hAnsi="Arial"/>
          <w:color w:val="002060"/>
          <w:sz w:val="22"/>
          <w:szCs w:val="22"/>
        </w:rPr>
        <w:t>dentification to</w:t>
      </w:r>
      <w:r w:rsidR="00014627">
        <w:rPr>
          <w:rFonts w:ascii="Arial" w:hAnsi="Arial"/>
          <w:b/>
          <w:color w:val="002060"/>
          <w:sz w:val="22"/>
          <w:szCs w:val="22"/>
        </w:rPr>
        <w:t xml:space="preserve"> </w:t>
      </w:r>
      <w:hyperlink r:id="rId6" w:history="1">
        <w:r w:rsidR="00014627" w:rsidRPr="00BB5246">
          <w:rPr>
            <w:rStyle w:val="Hyperlink"/>
            <w:rFonts w:ascii="Arial" w:hAnsi="Arial"/>
          </w:rPr>
          <w:t>AdamsRecordRequest@judicial.state.co.us</w:t>
        </w:r>
      </w:hyperlink>
      <w:r w:rsidR="0073499E">
        <w:rPr>
          <w:rStyle w:val="Hyperlink"/>
          <w:rFonts w:ascii="Arial" w:hAnsi="Arial"/>
        </w:rPr>
        <w:t xml:space="preserve"> </w:t>
      </w:r>
      <w:r w:rsidR="0073499E">
        <w:rPr>
          <w:rStyle w:val="Hyperlink"/>
          <w:rFonts w:ascii="Arial" w:hAnsi="Arial"/>
          <w:color w:val="auto"/>
          <w:u w:val="none"/>
        </w:rPr>
        <w:t>Documents will be emailed unless requesting certifi</w:t>
      </w:r>
      <w:r w:rsidR="005455A7">
        <w:rPr>
          <w:rStyle w:val="Hyperlink"/>
          <w:rFonts w:ascii="Arial" w:hAnsi="Arial"/>
          <w:color w:val="auto"/>
          <w:u w:val="none"/>
        </w:rPr>
        <w:t>cation.</w:t>
      </w:r>
    </w:p>
    <w:p w14:paraId="5FE5DBDE" w14:textId="77777777" w:rsidR="00E22A8E" w:rsidRDefault="00E22A8E" w:rsidP="00014627">
      <w:pPr>
        <w:rPr>
          <w:rFonts w:ascii="Arial" w:hAnsi="Arial"/>
          <w:sz w:val="18"/>
        </w:rPr>
      </w:pPr>
    </w:p>
    <w:p w14:paraId="5A44D80C" w14:textId="460953AA" w:rsidR="00E22A8E" w:rsidRDefault="00E22A8E" w:rsidP="00014627">
      <w:pPr>
        <w:rPr>
          <w:rFonts w:ascii="Arial" w:hAnsi="Arial"/>
          <w:sz w:val="18"/>
        </w:rPr>
      </w:pPr>
      <w:r w:rsidRPr="00DE591F">
        <w:rPr>
          <w:rFonts w:ascii="Arial" w:hAnsi="Arial"/>
          <w:sz w:val="18"/>
          <w:highlight w:val="yellow"/>
        </w:rPr>
        <w:t xml:space="preserve">IF YOU NEED CERTIFIED COPIES </w:t>
      </w:r>
      <w:r w:rsidR="003515F7" w:rsidRPr="00DE591F">
        <w:rPr>
          <w:rFonts w:ascii="Arial" w:hAnsi="Arial"/>
          <w:sz w:val="18"/>
          <w:highlight w:val="yellow"/>
        </w:rPr>
        <w:t>COMPLETE THE RETURN ADDRESS INFORMATION BELOW.</w:t>
      </w:r>
      <w:r>
        <w:rPr>
          <w:rFonts w:ascii="Arial" w:hAnsi="Arial"/>
          <w:sz w:val="18"/>
        </w:rPr>
        <w:t xml:space="preserve"> </w:t>
      </w:r>
    </w:p>
    <w:p w14:paraId="661BA095" w14:textId="387E2456" w:rsidR="00C1638E" w:rsidRPr="00014627" w:rsidRDefault="00014627" w:rsidP="00014627">
      <w:pPr>
        <w:rPr>
          <w:rFonts w:ascii="Arial" w:hAnsi="Arial"/>
          <w:sz w:val="18"/>
        </w:rPr>
      </w:pPr>
      <w:r w:rsidRPr="00014627">
        <w:rPr>
          <w:rFonts w:ascii="Arial" w:hAnsi="Arial"/>
          <w:sz w:val="18"/>
        </w:rPr>
        <w:t xml:space="preserve"> </w:t>
      </w:r>
    </w:p>
    <w:p w14:paraId="19982466" w14:textId="6098EF50" w:rsidR="00483653" w:rsidRPr="00C1638E" w:rsidRDefault="0062150E" w:rsidP="00483653">
      <w:pPr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b/>
            <w:sz w:val="22"/>
            <w:szCs w:val="22"/>
          </w:rPr>
          <w:id w:val="97487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653" w:rsidRPr="0001462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83653" w:rsidRPr="00014627">
        <w:rPr>
          <w:rFonts w:ascii="Arial" w:hAnsi="Arial"/>
          <w:b/>
          <w:sz w:val="22"/>
          <w:szCs w:val="22"/>
        </w:rPr>
        <w:t xml:space="preserve"> Mail</w:t>
      </w:r>
      <w:r w:rsidR="00483653" w:rsidRPr="00C1638E">
        <w:rPr>
          <w:rFonts w:ascii="Arial" w:hAnsi="Arial"/>
          <w:sz w:val="22"/>
          <w:szCs w:val="22"/>
        </w:rPr>
        <w:t xml:space="preserve"> </w:t>
      </w:r>
      <w:r w:rsidR="00602EFD">
        <w:rPr>
          <w:rFonts w:ascii="Arial" w:hAnsi="Arial"/>
          <w:sz w:val="22"/>
          <w:szCs w:val="22"/>
        </w:rPr>
        <w:t>- Submit</w:t>
      </w:r>
      <w:r w:rsidR="00C1638E" w:rsidRPr="00C1638E">
        <w:rPr>
          <w:rFonts w:ascii="Arial" w:hAnsi="Arial"/>
          <w:sz w:val="22"/>
          <w:szCs w:val="22"/>
        </w:rPr>
        <w:t xml:space="preserve"> this</w:t>
      </w:r>
      <w:r w:rsidR="00602EFD">
        <w:rPr>
          <w:rFonts w:ascii="Arial" w:hAnsi="Arial"/>
          <w:sz w:val="22"/>
          <w:szCs w:val="22"/>
        </w:rPr>
        <w:t xml:space="preserve"> completed</w:t>
      </w:r>
      <w:r w:rsidR="00C1638E" w:rsidRPr="00C1638E">
        <w:rPr>
          <w:rFonts w:ascii="Arial" w:hAnsi="Arial"/>
          <w:sz w:val="22"/>
          <w:szCs w:val="22"/>
        </w:rPr>
        <w:t xml:space="preserve"> form </w:t>
      </w:r>
      <w:r w:rsidR="00213F44">
        <w:rPr>
          <w:rFonts w:ascii="Arial" w:hAnsi="Arial"/>
          <w:sz w:val="22"/>
          <w:szCs w:val="22"/>
        </w:rPr>
        <w:t>and</w:t>
      </w:r>
      <w:r w:rsidR="00483653" w:rsidRPr="00C1638E">
        <w:rPr>
          <w:rFonts w:ascii="Arial" w:hAnsi="Arial"/>
          <w:sz w:val="22"/>
          <w:szCs w:val="22"/>
        </w:rPr>
        <w:t xml:space="preserve"> include</w:t>
      </w:r>
      <w:r w:rsidR="00C1638E" w:rsidRPr="00C1638E">
        <w:rPr>
          <w:rFonts w:ascii="Arial" w:hAnsi="Arial"/>
          <w:sz w:val="22"/>
          <w:szCs w:val="22"/>
        </w:rPr>
        <w:t xml:space="preserve"> check/money order with</w:t>
      </w:r>
      <w:r w:rsidR="00483653" w:rsidRPr="00C1638E">
        <w:rPr>
          <w:rFonts w:ascii="Arial" w:hAnsi="Arial"/>
          <w:sz w:val="22"/>
          <w:szCs w:val="22"/>
        </w:rPr>
        <w:t xml:space="preserve"> self-addressed stamped envelope</w:t>
      </w:r>
      <w:r w:rsidR="00602EFD">
        <w:rPr>
          <w:rFonts w:ascii="Arial" w:hAnsi="Arial"/>
          <w:sz w:val="22"/>
          <w:szCs w:val="22"/>
        </w:rPr>
        <w:t xml:space="preserve"> and copy of photo identification to:</w:t>
      </w:r>
      <w:r w:rsidR="00483653" w:rsidRPr="00C1638E">
        <w:rPr>
          <w:rFonts w:ascii="Arial" w:hAnsi="Arial"/>
          <w:sz w:val="22"/>
          <w:szCs w:val="22"/>
        </w:rPr>
        <w:t xml:space="preserve"> </w:t>
      </w:r>
    </w:p>
    <w:p w14:paraId="3045B3DE" w14:textId="60D258EC" w:rsidR="00602EFD" w:rsidRPr="00602EFD" w:rsidRDefault="00483653" w:rsidP="00602EF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D12154D" w14:textId="77777777" w:rsidR="00602EFD" w:rsidRDefault="00602EFD" w:rsidP="00602EFD">
      <w:pPr>
        <w:spacing w:line="360" w:lineRule="auto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ATTN: Records</w:t>
      </w:r>
    </w:p>
    <w:p w14:paraId="39C81A04" w14:textId="77777777" w:rsidR="00602EFD" w:rsidRDefault="00602EFD" w:rsidP="00602EFD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Adams County Justice Center</w:t>
      </w:r>
    </w:p>
    <w:p w14:paraId="4C9AECC9" w14:textId="77777777" w:rsidR="00602EFD" w:rsidRDefault="00602EFD" w:rsidP="00602EFD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1100 Judicial Center Drive</w:t>
      </w:r>
    </w:p>
    <w:p w14:paraId="723E926A" w14:textId="77777777" w:rsidR="00213F44" w:rsidRDefault="00602EFD" w:rsidP="00213F44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Brighton, CO 80601</w:t>
      </w:r>
    </w:p>
    <w:p w14:paraId="12368731" w14:textId="77777777" w:rsidR="00213F44" w:rsidRDefault="00213F44" w:rsidP="00213F44">
      <w:pPr>
        <w:rPr>
          <w:rFonts w:ascii="Arial" w:hAnsi="Arial"/>
          <w:color w:val="000000"/>
        </w:rPr>
      </w:pPr>
    </w:p>
    <w:p w14:paraId="4FBFA177" w14:textId="2EEED810" w:rsidR="00483653" w:rsidRDefault="00483653" w:rsidP="00213F44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CHECK OR MONEY ORDER </w:t>
      </w:r>
      <w:r w:rsidR="00C1638E">
        <w:rPr>
          <w:rFonts w:ascii="Arial" w:hAnsi="Arial"/>
          <w:color w:val="000000"/>
        </w:rPr>
        <w:t xml:space="preserve">MUST BE </w:t>
      </w:r>
      <w:r>
        <w:rPr>
          <w:rFonts w:ascii="Arial" w:hAnsi="Arial"/>
          <w:caps/>
          <w:color w:val="000000"/>
        </w:rPr>
        <w:t>Payable to Clerk of Courts</w:t>
      </w:r>
      <w:r>
        <w:rPr>
          <w:rFonts w:ascii="Arial" w:hAnsi="Arial"/>
          <w:color w:val="000000"/>
        </w:rPr>
        <w:t xml:space="preserve">.  </w:t>
      </w:r>
    </w:p>
    <w:p w14:paraId="1BE3B4F5" w14:textId="77777777" w:rsidR="00213F44" w:rsidRDefault="00213F44" w:rsidP="00213F44">
      <w:pPr>
        <w:rPr>
          <w:rFonts w:ascii="Arial" w:hAnsi="Arial"/>
          <w:color w:val="000000"/>
        </w:rPr>
      </w:pPr>
    </w:p>
    <w:p w14:paraId="4C18B182" w14:textId="77777777" w:rsidR="00602EFD" w:rsidRPr="00213F44" w:rsidRDefault="00602EFD" w:rsidP="00602EFD">
      <w:pPr>
        <w:spacing w:line="360" w:lineRule="auto"/>
        <w:rPr>
          <w:rFonts w:ascii="Arial" w:hAnsi="Arial"/>
          <w:b/>
          <w:u w:val="single"/>
        </w:rPr>
      </w:pPr>
      <w:r w:rsidRPr="00213F44">
        <w:rPr>
          <w:rFonts w:ascii="Arial" w:hAnsi="Arial"/>
          <w:b/>
          <w:u w:val="single"/>
        </w:rPr>
        <w:t>Return address information</w:t>
      </w:r>
    </w:p>
    <w:p w14:paraId="6A5E97E0" w14:textId="77777777" w:rsidR="00602EFD" w:rsidRDefault="00602EFD" w:rsidP="00602EF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Name:  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6" w:name="Text4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6"/>
    </w:p>
    <w:p w14:paraId="49F54970" w14:textId="77777777" w:rsidR="00602EFD" w:rsidRDefault="00602EFD" w:rsidP="00602EF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Address: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7" w:name="Text4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7"/>
    </w:p>
    <w:p w14:paraId="620F1817" w14:textId="77777777" w:rsidR="00602EFD" w:rsidRDefault="00602EFD" w:rsidP="00602EF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8" w:name="Text4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8"/>
    </w:p>
    <w:p w14:paraId="72629C72" w14:textId="781C125A" w:rsidR="00602EFD" w:rsidRDefault="00602EFD" w:rsidP="00602EFD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</w:rPr>
        <w:t>Phone:             (</w:t>
      </w:r>
      <w:r>
        <w:rPr>
          <w:rFonts w:ascii="Arial" w:hAnsi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9" w:name="Text4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9"/>
      <w:r>
        <w:rPr>
          <w:rFonts w:ascii="Arial" w:hAnsi="Arial"/>
        </w:rPr>
        <w:t>)</w:t>
      </w:r>
      <w:r>
        <w:rPr>
          <w:rFonts w:ascii="Arial" w:hAnsi="Arial"/>
        </w:rPr>
        <w:tab/>
      </w:r>
    </w:p>
    <w:p w14:paraId="5A3A49A6" w14:textId="77777777" w:rsidR="00483653" w:rsidRDefault="00483653" w:rsidP="00626ECC">
      <w:pPr>
        <w:spacing w:after="200" w:line="276" w:lineRule="auto"/>
        <w:rPr>
          <w:rFonts w:ascii="Arial" w:hAnsi="Arial"/>
          <w:color w:val="000000"/>
        </w:rPr>
      </w:pPr>
    </w:p>
    <w:p w14:paraId="65DAA515" w14:textId="2ABE9057" w:rsidR="00626ECC" w:rsidRDefault="00830823" w:rsidP="00626ECC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jc w:val="center"/>
        <w:rPr>
          <w:rFonts w:ascii="Arial" w:hAnsi="Arial"/>
          <w:b/>
          <w:sz w:val="28"/>
          <w:szCs w:val="28"/>
        </w:rPr>
      </w:pPr>
      <w:r w:rsidRPr="00830823">
        <w:rPr>
          <w:rFonts w:ascii="Arial" w:hAnsi="Arial"/>
          <w:b/>
          <w:sz w:val="28"/>
          <w:szCs w:val="28"/>
        </w:rPr>
        <w:t xml:space="preserve">COURT USE ONLY </w:t>
      </w:r>
    </w:p>
    <w:p w14:paraId="6BB41505" w14:textId="77777777" w:rsidR="00830823" w:rsidRPr="00830823" w:rsidRDefault="00830823" w:rsidP="00626ECC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jc w:val="center"/>
        <w:rPr>
          <w:rFonts w:ascii="Arial" w:hAnsi="Arial"/>
          <w:b/>
          <w:sz w:val="28"/>
          <w:szCs w:val="28"/>
        </w:rPr>
      </w:pPr>
    </w:p>
    <w:p w14:paraId="65DAA516" w14:textId="77777777" w:rsidR="00626ECC" w:rsidRDefault="00626ECC" w:rsidP="00626ECC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Arial" w:hAnsi="Arial"/>
          <w:sz w:val="24"/>
        </w:rPr>
      </w:pPr>
    </w:p>
    <w:p w14:paraId="65DAA517" w14:textId="6686829A" w:rsidR="00626ECC" w:rsidRDefault="00626ECC" w:rsidP="00626ECC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SEARCH COMPLETED THIS _____ DAY OF __________________, 20_____.</w:t>
      </w:r>
    </w:p>
    <w:p w14:paraId="514D4E39" w14:textId="77777777" w:rsidR="00830823" w:rsidRDefault="00830823" w:rsidP="00626ECC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Arial" w:hAnsi="Arial"/>
          <w:sz w:val="24"/>
        </w:rPr>
      </w:pPr>
    </w:p>
    <w:p w14:paraId="65DAA518" w14:textId="77777777" w:rsidR="00626ECC" w:rsidRDefault="00626ECC" w:rsidP="00626ECC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Arial" w:hAnsi="Arial"/>
          <w:sz w:val="24"/>
        </w:rPr>
      </w:pPr>
    </w:p>
    <w:p w14:paraId="65DAA519" w14:textId="77777777" w:rsidR="00626ECC" w:rsidRDefault="00626ECC" w:rsidP="00626ECC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ind w:firstLine="720"/>
        <w:rPr>
          <w:rFonts w:ascii="Arial" w:hAnsi="Arial"/>
          <w:sz w:val="16"/>
        </w:rPr>
      </w:pP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 xml:space="preserve">        </w:t>
      </w: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(SEAL)</w:t>
      </w:r>
    </w:p>
    <w:p w14:paraId="65DAA51A" w14:textId="25A27795" w:rsidR="00626ECC" w:rsidRDefault="00626ECC" w:rsidP="00626ECC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_____________________________________________________</w:t>
      </w:r>
    </w:p>
    <w:p w14:paraId="65DAA51B" w14:textId="2B1E8BE7" w:rsidR="00626ECC" w:rsidRDefault="00626ECC" w:rsidP="00626ECC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ind w:firstLine="720"/>
        <w:rPr>
          <w:rFonts w:ascii="Arial" w:hAnsi="Arial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</w:rPr>
        <w:t>Deputy Clerk</w:t>
      </w:r>
    </w:p>
    <w:p w14:paraId="4DE9E6F2" w14:textId="065BC28D" w:rsidR="00830823" w:rsidRDefault="00830823" w:rsidP="00626ECC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ind w:firstLine="720"/>
        <w:rPr>
          <w:rFonts w:ascii="Arial" w:hAnsi="Arial"/>
        </w:rPr>
      </w:pPr>
    </w:p>
    <w:p w14:paraId="09433D18" w14:textId="77777777" w:rsidR="00830823" w:rsidRDefault="00830823" w:rsidP="00626ECC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ind w:firstLine="720"/>
        <w:rPr>
          <w:rFonts w:ascii="Arial" w:hAnsi="Arial"/>
        </w:rPr>
      </w:pPr>
    </w:p>
    <w:bookmarkStart w:id="30" w:name="_Hlk526237387"/>
    <w:p w14:paraId="7937AB0F" w14:textId="32A95805" w:rsidR="00830823" w:rsidRDefault="0062150E" w:rsidP="00830823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ind w:firstLine="720"/>
        <w:rPr>
          <w:rFonts w:ascii="Arial" w:hAnsi="Arial"/>
          <w:b/>
          <w:sz w:val="24"/>
        </w:rPr>
      </w:pPr>
      <w:sdt>
        <w:sdtPr>
          <w:rPr>
            <w:rFonts w:ascii="Arial" w:hAnsi="Arial"/>
            <w:b/>
            <w:sz w:val="28"/>
          </w:rPr>
          <w:id w:val="-148762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82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626ECC">
        <w:rPr>
          <w:rFonts w:ascii="Arial" w:hAnsi="Arial"/>
          <w:b/>
          <w:sz w:val="24"/>
        </w:rPr>
        <w:t xml:space="preserve">NO RECORD FOUND   </w:t>
      </w:r>
      <w:bookmarkEnd w:id="30"/>
      <w:r w:rsidR="00626ECC">
        <w:rPr>
          <w:rFonts w:ascii="Arial" w:hAnsi="Arial"/>
          <w:b/>
          <w:sz w:val="24"/>
        </w:rPr>
        <w:tab/>
      </w:r>
      <w:sdt>
        <w:sdtPr>
          <w:rPr>
            <w:rFonts w:ascii="Arial" w:hAnsi="Arial"/>
            <w:b/>
            <w:sz w:val="24"/>
          </w:rPr>
          <w:id w:val="57309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EC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26ECC">
        <w:rPr>
          <w:rFonts w:ascii="Arial" w:hAnsi="Arial"/>
          <w:b/>
          <w:sz w:val="24"/>
        </w:rPr>
        <w:t xml:space="preserve">ENCLOSED  </w:t>
      </w:r>
      <w:sdt>
        <w:sdtPr>
          <w:rPr>
            <w:rFonts w:ascii="Arial" w:hAnsi="Arial"/>
            <w:b/>
            <w:sz w:val="24"/>
          </w:rPr>
          <w:id w:val="43109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EC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26ECC">
        <w:rPr>
          <w:rFonts w:ascii="Arial" w:hAnsi="Arial"/>
          <w:b/>
          <w:sz w:val="24"/>
        </w:rPr>
        <w:t xml:space="preserve">  FILES PULLED</w:t>
      </w:r>
      <w:r w:rsidR="00830823">
        <w:rPr>
          <w:rFonts w:ascii="Arial" w:hAnsi="Arial"/>
          <w:b/>
          <w:sz w:val="24"/>
        </w:rPr>
        <w:t xml:space="preserve">     </w:t>
      </w:r>
      <w:sdt>
        <w:sdtPr>
          <w:rPr>
            <w:rFonts w:ascii="Arial" w:hAnsi="Arial"/>
            <w:b/>
            <w:sz w:val="24"/>
          </w:rPr>
          <w:id w:val="164030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823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830823">
        <w:rPr>
          <w:rFonts w:ascii="Arial" w:hAnsi="Arial"/>
          <w:b/>
          <w:sz w:val="24"/>
        </w:rPr>
        <w:t xml:space="preserve">  EMAIL SENT</w:t>
      </w:r>
    </w:p>
    <w:p w14:paraId="65DAA51D" w14:textId="35CEAD7D" w:rsidR="00171CF5" w:rsidRDefault="0062150E" w:rsidP="00830823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ind w:firstLine="720"/>
      </w:pPr>
      <w:sdt>
        <w:sdtPr>
          <w:rPr>
            <w:rFonts w:ascii="Arial" w:hAnsi="Arial"/>
            <w:b/>
            <w:sz w:val="28"/>
          </w:rPr>
          <w:id w:val="39309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82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830823">
        <w:rPr>
          <w:rFonts w:ascii="Arial" w:hAnsi="Arial"/>
          <w:b/>
          <w:sz w:val="24"/>
        </w:rPr>
        <w:t xml:space="preserve">RESEARCH REQUEST NOT PROCESSED DUE TO NON-PAYMENT  </w:t>
      </w:r>
    </w:p>
    <w:sectPr w:rsidR="00171CF5" w:rsidSect="007B3BA6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31"/>
    <w:rsid w:val="00000674"/>
    <w:rsid w:val="00014627"/>
    <w:rsid w:val="000919BB"/>
    <w:rsid w:val="000A570B"/>
    <w:rsid w:val="00171CF5"/>
    <w:rsid w:val="0019560F"/>
    <w:rsid w:val="001E5849"/>
    <w:rsid w:val="00213439"/>
    <w:rsid w:val="00213F44"/>
    <w:rsid w:val="00264FD7"/>
    <w:rsid w:val="00286A28"/>
    <w:rsid w:val="002D5731"/>
    <w:rsid w:val="002E1306"/>
    <w:rsid w:val="002F47FB"/>
    <w:rsid w:val="003023EF"/>
    <w:rsid w:val="003041B9"/>
    <w:rsid w:val="003515F7"/>
    <w:rsid w:val="00375B17"/>
    <w:rsid w:val="003A6139"/>
    <w:rsid w:val="003F0A91"/>
    <w:rsid w:val="00483653"/>
    <w:rsid w:val="004A0533"/>
    <w:rsid w:val="0051092E"/>
    <w:rsid w:val="0052201A"/>
    <w:rsid w:val="0053457E"/>
    <w:rsid w:val="005455A7"/>
    <w:rsid w:val="005B5FDF"/>
    <w:rsid w:val="005D16A6"/>
    <w:rsid w:val="005D5235"/>
    <w:rsid w:val="005F72F4"/>
    <w:rsid w:val="00602EFD"/>
    <w:rsid w:val="006102D7"/>
    <w:rsid w:val="0062150E"/>
    <w:rsid w:val="00626ECC"/>
    <w:rsid w:val="006478B7"/>
    <w:rsid w:val="00673D6A"/>
    <w:rsid w:val="006E094C"/>
    <w:rsid w:val="006F7433"/>
    <w:rsid w:val="0073499E"/>
    <w:rsid w:val="00746BE9"/>
    <w:rsid w:val="00750513"/>
    <w:rsid w:val="00776D31"/>
    <w:rsid w:val="007B3BA6"/>
    <w:rsid w:val="007E0399"/>
    <w:rsid w:val="00830823"/>
    <w:rsid w:val="00863C39"/>
    <w:rsid w:val="00903293"/>
    <w:rsid w:val="00951907"/>
    <w:rsid w:val="0096074A"/>
    <w:rsid w:val="0098620E"/>
    <w:rsid w:val="009A51FD"/>
    <w:rsid w:val="009E7C76"/>
    <w:rsid w:val="00A945BD"/>
    <w:rsid w:val="00AF02E7"/>
    <w:rsid w:val="00B94AC3"/>
    <w:rsid w:val="00BA3BD6"/>
    <w:rsid w:val="00BB5E3D"/>
    <w:rsid w:val="00BE4EF5"/>
    <w:rsid w:val="00C1638E"/>
    <w:rsid w:val="00C74FBA"/>
    <w:rsid w:val="00CD08E6"/>
    <w:rsid w:val="00D00E0D"/>
    <w:rsid w:val="00D11696"/>
    <w:rsid w:val="00D35E21"/>
    <w:rsid w:val="00DE591F"/>
    <w:rsid w:val="00E0663A"/>
    <w:rsid w:val="00E22A8E"/>
    <w:rsid w:val="00E31679"/>
    <w:rsid w:val="00F5406A"/>
    <w:rsid w:val="00F67A96"/>
    <w:rsid w:val="00FE6651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A4AD"/>
  <w15:docId w15:val="{B36AF667-8401-4177-BDF3-C2C195DE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26EC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26ECC"/>
    <w:pPr>
      <w:keepNext/>
      <w:jc w:val="center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26EC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626ECC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626EC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626ECC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26EC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C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6ECC"/>
    <w:rPr>
      <w:color w:val="808080"/>
    </w:rPr>
  </w:style>
  <w:style w:type="table" w:styleId="TableGrid">
    <w:name w:val="Table Grid"/>
    <w:basedOn w:val="TableNormal"/>
    <w:uiPriority w:val="59"/>
    <w:rsid w:val="006F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03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074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amsRecordRequest@judicial.state.co.us" TargetMode="External"/><Relationship Id="rId5" Type="http://schemas.openxmlformats.org/officeDocument/2006/relationships/hyperlink" Target="mailto:AdamsRecordRequest@judicial.state.co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1KSP\Documents\RECORDS%20DEPT\records%20research%20requ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E74F91764D40FC9BCB0E508565B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B5070-D3DD-4A1F-A691-510B6BF04F49}"/>
      </w:docPartPr>
      <w:docPartBody>
        <w:p w:rsidR="0070244F" w:rsidRDefault="00E345C1" w:rsidP="00E345C1">
          <w:pPr>
            <w:pStyle w:val="FFE74F91764D40FC9BCB0E508565B9C0"/>
          </w:pPr>
          <w:r w:rsidRPr="00107A3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56D853B06124AA38DC8E93C2AAA7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2E992-8390-4BDD-93B4-7EDE8470EC75}"/>
      </w:docPartPr>
      <w:docPartBody>
        <w:p w:rsidR="0070244F" w:rsidRDefault="00E345C1" w:rsidP="00E345C1">
          <w:pPr>
            <w:pStyle w:val="956D853B06124AA38DC8E93C2AAA7333"/>
          </w:pPr>
          <w:r w:rsidRPr="00107A3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23C"/>
    <w:rsid w:val="001D735B"/>
    <w:rsid w:val="002B523C"/>
    <w:rsid w:val="00374A91"/>
    <w:rsid w:val="003A6405"/>
    <w:rsid w:val="00593C0A"/>
    <w:rsid w:val="005A5990"/>
    <w:rsid w:val="00603A9B"/>
    <w:rsid w:val="006702B8"/>
    <w:rsid w:val="0070244F"/>
    <w:rsid w:val="00736CD1"/>
    <w:rsid w:val="00811715"/>
    <w:rsid w:val="008624AC"/>
    <w:rsid w:val="00892C2C"/>
    <w:rsid w:val="009F6222"/>
    <w:rsid w:val="00CB5D6E"/>
    <w:rsid w:val="00E345C1"/>
    <w:rsid w:val="00E56FF9"/>
    <w:rsid w:val="00F4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5C1"/>
    <w:rPr>
      <w:color w:val="808080"/>
    </w:rPr>
  </w:style>
  <w:style w:type="paragraph" w:customStyle="1" w:styleId="FFE74F91764D40FC9BCB0E508565B9C0">
    <w:name w:val="FFE74F91764D40FC9BCB0E508565B9C0"/>
    <w:rsid w:val="00E345C1"/>
    <w:pPr>
      <w:spacing w:after="160" w:line="259" w:lineRule="auto"/>
    </w:pPr>
  </w:style>
  <w:style w:type="paragraph" w:customStyle="1" w:styleId="956D853B06124AA38DC8E93C2AAA7333">
    <w:name w:val="956D853B06124AA38DC8E93C2AAA7333"/>
    <w:rsid w:val="00E345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C8A85-90DB-4752-BF47-8704D730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records research request</Template>
  <TotalTime>927</TotalTime>
  <Pages>2</Pages>
  <Words>662</Words>
  <Characters>3775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kmitta, patricia</cp:lastModifiedBy>
  <cp:revision>2</cp:revision>
  <cp:lastPrinted>2015-06-26T17:07:00Z</cp:lastPrinted>
  <dcterms:created xsi:type="dcterms:W3CDTF">2022-08-04T12:55:00Z</dcterms:created>
  <dcterms:modified xsi:type="dcterms:W3CDTF">2022-08-04T12:55:00Z</dcterms:modified>
</cp:coreProperties>
</file>